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C" w:rsidRPr="00C1759D" w:rsidRDefault="00DC0732" w:rsidP="009F4014">
      <w:pPr>
        <w:spacing w:after="0" w:line="360" w:lineRule="auto"/>
        <w:rPr>
          <w:rFonts w:ascii="Verdana" w:eastAsia="Calibri" w:hAnsi="Verdana" w:cs="Calibri"/>
          <w:b/>
          <w:sz w:val="18"/>
          <w:szCs w:val="18"/>
        </w:rPr>
      </w:pPr>
      <w:r w:rsidRPr="00C1759D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32B7E" w:rsidTr="00596185">
        <w:trPr>
          <w:cantSplit/>
          <w:trHeight w:val="328"/>
        </w:trPr>
        <w:tc>
          <w:tcPr>
            <w:tcW w:w="9720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1759D" w:rsidRDefault="00DC0732" w:rsidP="009F401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759D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3.75pt;height:119.25pt" o:ole="" o:preferrelative="t" stroked="f">
                  <v:imagedata r:id="rId7" o:title=""/>
                </v:rect>
                <o:OLEObject Type="Embed" ProgID="StaticMetafile" ShapeID="rectole0000000000" DrawAspect="Content" ObjectID="_1562050533" r:id="rId8"/>
              </w:object>
            </w:r>
          </w:p>
          <w:p w:rsidR="0001309C" w:rsidRPr="00C1759D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C1759D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5174A8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5174A8"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 w:rsidRPr="005174A8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784-00-44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C1759D"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edyta.szyjkowska</w:t>
            </w: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1759D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32B7E" w:rsidTr="00596185">
        <w:trPr>
          <w:cantSplit/>
          <w:trHeight w:val="509"/>
        </w:trPr>
        <w:tc>
          <w:tcPr>
            <w:tcW w:w="9720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C1759D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543FA5" w:rsidRDefault="00DC0732" w:rsidP="009F4014">
      <w:pPr>
        <w:spacing w:after="0" w:line="360" w:lineRule="auto"/>
        <w:ind w:firstLine="5538"/>
        <w:rPr>
          <w:rFonts w:ascii="Verdana" w:eastAsia="Calibri" w:hAnsi="Verdana" w:cs="Calibri"/>
          <w:b/>
          <w:sz w:val="18"/>
          <w:szCs w:val="18"/>
          <w:lang w:val="en-US"/>
        </w:rPr>
      </w:pPr>
      <w:r w:rsidRPr="00543FA5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C1759D" w:rsidRDefault="007E3DEC" w:rsidP="009F4014">
      <w:pPr>
        <w:spacing w:after="0" w:line="280" w:lineRule="exact"/>
        <w:ind w:firstLine="5538"/>
        <w:jc w:val="right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Wrocław, </w:t>
      </w:r>
      <w:r w:rsidR="009A142D">
        <w:rPr>
          <w:rFonts w:ascii="Verdana" w:eastAsia="Verdana" w:hAnsi="Verdana" w:cs="Verdana"/>
          <w:sz w:val="18"/>
          <w:szCs w:val="18"/>
        </w:rPr>
        <w:t>20</w:t>
      </w:r>
      <w:r w:rsidR="00AD3FB3">
        <w:rPr>
          <w:rFonts w:ascii="Verdana" w:eastAsia="Verdana" w:hAnsi="Verdana" w:cs="Verdana"/>
          <w:sz w:val="18"/>
          <w:szCs w:val="18"/>
        </w:rPr>
        <w:t>.07</w:t>
      </w:r>
      <w:r w:rsidR="00B846C4">
        <w:rPr>
          <w:rFonts w:ascii="Verdana" w:eastAsia="Verdana" w:hAnsi="Verdana" w:cs="Verdana"/>
          <w:sz w:val="18"/>
          <w:szCs w:val="18"/>
        </w:rPr>
        <w:t>.</w:t>
      </w:r>
      <w:r w:rsidR="00C1759D" w:rsidRPr="00C1759D">
        <w:rPr>
          <w:rFonts w:ascii="Verdana" w:eastAsia="Verdana" w:hAnsi="Verdana" w:cs="Verdana"/>
          <w:sz w:val="18"/>
          <w:szCs w:val="18"/>
        </w:rPr>
        <w:t>201</w:t>
      </w:r>
      <w:r w:rsidR="00FC10C4">
        <w:rPr>
          <w:rFonts w:ascii="Verdana" w:eastAsia="Verdana" w:hAnsi="Verdana" w:cs="Verdana"/>
          <w:sz w:val="18"/>
          <w:szCs w:val="18"/>
        </w:rPr>
        <w:t>7</w:t>
      </w:r>
      <w:r w:rsidR="00DC0732" w:rsidRPr="00C1759D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C1759D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Default="00FC10C4" w:rsidP="009F4014">
      <w:pPr>
        <w:spacing w:after="0" w:line="280" w:lineRule="exact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ZAPROSZENIE DO ZŁOŻENIA OFERT</w:t>
      </w:r>
    </w:p>
    <w:p w:rsidR="0001309C" w:rsidRDefault="00FC10C4" w:rsidP="009F4014">
      <w:pPr>
        <w:spacing w:after="0" w:line="280" w:lineRule="exact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A5B5B" w:rsidRDefault="00DC0732" w:rsidP="009F4014">
      <w:pPr>
        <w:spacing w:after="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>
        <w:rPr>
          <w:rFonts w:ascii="Verdana" w:eastAsia="Verdana" w:hAnsi="Verdana" w:cs="Verdana"/>
          <w:sz w:val="18"/>
          <w:szCs w:val="18"/>
        </w:rPr>
        <w:t xml:space="preserve"> są</w:t>
      </w:r>
      <w:r w:rsidR="001A5B5B">
        <w:rPr>
          <w:rFonts w:ascii="Verdana" w:eastAsia="Verdana" w:hAnsi="Verdana" w:cs="Verdana"/>
          <w:sz w:val="18"/>
          <w:szCs w:val="18"/>
        </w:rPr>
        <w:t>:</w:t>
      </w:r>
    </w:p>
    <w:p w:rsidR="00FC10C4" w:rsidRPr="004F46D6" w:rsidRDefault="00C91819" w:rsidP="00C91819">
      <w:pPr>
        <w:spacing w:after="0" w:line="280" w:lineRule="exact"/>
        <w:jc w:val="both"/>
        <w:rPr>
          <w:rFonts w:ascii="Century Gothic" w:eastAsia="Verdana" w:hAnsi="Century Gothic" w:cs="Verdana"/>
          <w:sz w:val="20"/>
          <w:szCs w:val="20"/>
        </w:rPr>
      </w:pPr>
      <w:r w:rsidRPr="004F46D6">
        <w:rPr>
          <w:rFonts w:ascii="Century Gothic" w:eastAsia="Verdana" w:hAnsi="Century Gothic" w:cs="Verdana"/>
          <w:sz w:val="20"/>
          <w:szCs w:val="20"/>
        </w:rPr>
        <w:t xml:space="preserve">Usługi kurierskie w obrocie zagranicznym, </w:t>
      </w:r>
      <w:r w:rsidR="00B70CB4" w:rsidRPr="004F46D6">
        <w:rPr>
          <w:rFonts w:ascii="Century Gothic" w:eastAsia="Verdana" w:hAnsi="Century Gothic" w:cs="Verdana"/>
          <w:sz w:val="20"/>
          <w:szCs w:val="20"/>
        </w:rPr>
        <w:t>dotyczące</w:t>
      </w:r>
      <w:r w:rsidRPr="004F46D6">
        <w:rPr>
          <w:rFonts w:ascii="Century Gothic" w:eastAsia="Verdana" w:hAnsi="Century Gothic" w:cs="Verdana"/>
          <w:sz w:val="20"/>
          <w:szCs w:val="20"/>
        </w:rPr>
        <w:t xml:space="preserve"> przesyłek medycznych w badaniu BETA3_LVH (próbki z materiałem biologicznym), wymagających </w:t>
      </w:r>
      <w:r w:rsidR="00B70CB4" w:rsidRPr="004F46D6">
        <w:rPr>
          <w:rFonts w:ascii="Century Gothic" w:eastAsia="Verdana" w:hAnsi="Century Gothic" w:cs="Verdana"/>
          <w:sz w:val="20"/>
          <w:szCs w:val="20"/>
        </w:rPr>
        <w:t>kontrolowanych warunków przewozu</w:t>
      </w:r>
      <w:r w:rsidR="00FC10C4" w:rsidRPr="004F46D6">
        <w:rPr>
          <w:rFonts w:ascii="Century Gothic" w:eastAsia="Verdana" w:hAnsi="Century Gothic" w:cs="Verdana"/>
          <w:sz w:val="20"/>
          <w:szCs w:val="20"/>
        </w:rPr>
        <w:t xml:space="preserve"> </w:t>
      </w:r>
      <w:r w:rsidRPr="004F46D6">
        <w:rPr>
          <w:rFonts w:ascii="Century Gothic" w:eastAsia="Verdana" w:hAnsi="Century Gothic" w:cs="Verdana"/>
          <w:sz w:val="20"/>
          <w:szCs w:val="20"/>
        </w:rPr>
        <w:t xml:space="preserve">na </w:t>
      </w:r>
      <w:r w:rsidR="00FC10C4" w:rsidRPr="004F46D6">
        <w:rPr>
          <w:rFonts w:ascii="Century Gothic" w:eastAsia="Verdana" w:hAnsi="Century Gothic" w:cs="Verdana"/>
          <w:sz w:val="20"/>
          <w:szCs w:val="20"/>
        </w:rPr>
        <w:t>potrzeby Uniwe</w:t>
      </w:r>
      <w:r w:rsidR="005A69E8" w:rsidRPr="004F46D6">
        <w:rPr>
          <w:rFonts w:ascii="Century Gothic" w:eastAsia="Verdana" w:hAnsi="Century Gothic" w:cs="Verdana"/>
          <w:sz w:val="20"/>
          <w:szCs w:val="20"/>
        </w:rPr>
        <w:t>rsytetu Medycznego we Wrocławiu.</w:t>
      </w:r>
    </w:p>
    <w:p w:rsidR="005A69E8" w:rsidRPr="00FC10C4" w:rsidRDefault="005A69E8" w:rsidP="009F4014">
      <w:pPr>
        <w:spacing w:after="0" w:line="280" w:lineRule="exact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FC10C4" w:rsidRDefault="00FC10C4" w:rsidP="009F4014">
      <w:pPr>
        <w:spacing w:after="0" w:line="280" w:lineRule="exact"/>
        <w:jc w:val="both"/>
        <w:rPr>
          <w:rFonts w:ascii="Verdana" w:eastAsia="Verdana" w:hAnsi="Verdana" w:cs="Verdana"/>
          <w:b/>
          <w:sz w:val="18"/>
          <w:szCs w:val="18"/>
        </w:rPr>
      </w:pPr>
      <w:r w:rsidRPr="00FC10C4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FC10C4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B70CB4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FC10C4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FC10C4" w:rsidRDefault="00FC10C4" w:rsidP="009F4014">
      <w:pPr>
        <w:spacing w:after="0" w:line="280" w:lineRule="exact"/>
        <w:jc w:val="both"/>
        <w:rPr>
          <w:rFonts w:ascii="Verdana" w:eastAsia="Verdana" w:hAnsi="Verdana" w:cs="Verdana"/>
          <w:b/>
          <w:sz w:val="18"/>
          <w:szCs w:val="18"/>
        </w:rPr>
      </w:pPr>
      <w:r w:rsidRPr="00FC10C4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1F222E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t>PRZEDMIOT ZAMÓWIENIA</w:t>
      </w:r>
    </w:p>
    <w:p w:rsidR="00B70CB4" w:rsidRDefault="005A69E8" w:rsidP="00B70CB4">
      <w:pPr>
        <w:pStyle w:val="Nagwek"/>
        <w:numPr>
          <w:ilvl w:val="3"/>
          <w:numId w:val="10"/>
        </w:numPr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C91819">
        <w:rPr>
          <w:rFonts w:ascii="Verdana" w:hAnsi="Verdana"/>
          <w:sz w:val="18"/>
          <w:szCs w:val="18"/>
        </w:rPr>
        <w:t xml:space="preserve">Przedmiotem zamówienia są usługi </w:t>
      </w:r>
      <w:r w:rsidR="00B70CB4">
        <w:rPr>
          <w:rFonts w:ascii="Verdana" w:hAnsi="Verdana"/>
          <w:sz w:val="18"/>
          <w:szCs w:val="18"/>
        </w:rPr>
        <w:t>kurierskie</w:t>
      </w:r>
      <w:r w:rsidR="00B70CB4" w:rsidRPr="00C91819">
        <w:rPr>
          <w:rFonts w:ascii="Verdana" w:hAnsi="Verdana"/>
          <w:sz w:val="18"/>
          <w:szCs w:val="18"/>
        </w:rPr>
        <w:t xml:space="preserve"> w obrocie zagranicznym</w:t>
      </w:r>
      <w:r w:rsidR="00B70CB4">
        <w:rPr>
          <w:rFonts w:ascii="Verdana" w:hAnsi="Verdana"/>
          <w:sz w:val="18"/>
          <w:szCs w:val="18"/>
        </w:rPr>
        <w:t xml:space="preserve"> (Belgia), dotyczące przesyłek medycznych </w:t>
      </w:r>
      <w:r w:rsidR="00B70CB4" w:rsidRPr="00C91819">
        <w:rPr>
          <w:rFonts w:ascii="Verdana" w:hAnsi="Verdana"/>
          <w:sz w:val="18"/>
          <w:szCs w:val="18"/>
        </w:rPr>
        <w:t>w badaniu BETA3_LVH (próbki z materi</w:t>
      </w:r>
      <w:r w:rsidR="00B70CB4">
        <w:rPr>
          <w:rFonts w:ascii="Verdana" w:hAnsi="Verdana"/>
          <w:sz w:val="18"/>
          <w:szCs w:val="18"/>
        </w:rPr>
        <w:t>ałem biologicznym), wymagające</w:t>
      </w:r>
      <w:r w:rsidR="00B70CB4" w:rsidRPr="00C91819">
        <w:rPr>
          <w:rFonts w:ascii="Verdana" w:hAnsi="Verdana"/>
          <w:sz w:val="18"/>
          <w:szCs w:val="18"/>
        </w:rPr>
        <w:t xml:space="preserve"> kon</w:t>
      </w:r>
      <w:r w:rsidR="00B70CB4">
        <w:rPr>
          <w:rFonts w:ascii="Verdana" w:hAnsi="Verdana"/>
          <w:sz w:val="18"/>
          <w:szCs w:val="18"/>
        </w:rPr>
        <w:t>trolowanych warunków przewozu tj. kontrolowana temperatura, przewóz w suchym lodzie, w specjalnych opakowaniach, świadczone</w:t>
      </w:r>
      <w:r w:rsidR="00B70CB4" w:rsidRPr="00C91819">
        <w:rPr>
          <w:rFonts w:ascii="Verdana" w:hAnsi="Verdana"/>
          <w:sz w:val="18"/>
          <w:szCs w:val="18"/>
        </w:rPr>
        <w:t xml:space="preserve"> na potrzeby Uniwersytetu Medycznego we Wrocławiu</w:t>
      </w:r>
      <w:r w:rsidRPr="00C91819">
        <w:rPr>
          <w:rFonts w:ascii="Verdana" w:hAnsi="Verdana"/>
          <w:sz w:val="18"/>
          <w:szCs w:val="18"/>
        </w:rPr>
        <w:t xml:space="preserve"> w okresie </w:t>
      </w:r>
      <w:r w:rsidR="00C91819" w:rsidRPr="00C91819">
        <w:rPr>
          <w:rFonts w:ascii="Verdana" w:hAnsi="Verdana"/>
          <w:bCs/>
          <w:sz w:val="18"/>
          <w:szCs w:val="18"/>
        </w:rPr>
        <w:t>24</w:t>
      </w:r>
      <w:r w:rsidRPr="00C91819">
        <w:rPr>
          <w:rFonts w:ascii="Verdana" w:hAnsi="Verdana"/>
          <w:bCs/>
          <w:sz w:val="18"/>
          <w:szCs w:val="18"/>
        </w:rPr>
        <w:t xml:space="preserve"> miesięcy</w:t>
      </w:r>
      <w:r w:rsidR="00B70CB4">
        <w:rPr>
          <w:rFonts w:ascii="Verdana" w:hAnsi="Verdana"/>
          <w:bCs/>
          <w:sz w:val="18"/>
          <w:szCs w:val="18"/>
        </w:rPr>
        <w:t xml:space="preserve"> od dnia podpisania umowy.</w:t>
      </w:r>
    </w:p>
    <w:p w:rsidR="00B70CB4" w:rsidRPr="00B70CB4" w:rsidRDefault="00B70CB4" w:rsidP="00B70CB4">
      <w:pPr>
        <w:pStyle w:val="Nagwek"/>
        <w:numPr>
          <w:ilvl w:val="3"/>
          <w:numId w:val="10"/>
        </w:numPr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B70CB4">
        <w:rPr>
          <w:rFonts w:ascii="Verdana" w:hAnsi="Verdana"/>
          <w:sz w:val="18"/>
          <w:szCs w:val="18"/>
        </w:rPr>
        <w:t xml:space="preserve">Postępowanie </w:t>
      </w:r>
      <w:r>
        <w:rPr>
          <w:rFonts w:ascii="Verdana" w:hAnsi="Verdana"/>
          <w:sz w:val="18"/>
          <w:szCs w:val="18"/>
        </w:rPr>
        <w:t xml:space="preserve">prowadzone jest </w:t>
      </w:r>
      <w:r w:rsidRPr="00B70CB4">
        <w:rPr>
          <w:rFonts w:ascii="Verdana" w:hAnsi="Verdana"/>
          <w:sz w:val="18"/>
          <w:szCs w:val="18"/>
        </w:rPr>
        <w:t>na rzecz projektu o akronimie BETA3</w:t>
      </w:r>
      <w:r>
        <w:rPr>
          <w:rFonts w:ascii="Verdana" w:hAnsi="Verdana"/>
          <w:sz w:val="18"/>
          <w:szCs w:val="18"/>
        </w:rPr>
        <w:t>_</w:t>
      </w:r>
      <w:r w:rsidRPr="00B70CB4">
        <w:rPr>
          <w:rFonts w:ascii="Verdana" w:hAnsi="Verdana"/>
          <w:sz w:val="18"/>
          <w:szCs w:val="18"/>
        </w:rPr>
        <w:t xml:space="preserve">LVH, finansowanego </w:t>
      </w:r>
      <w:r>
        <w:rPr>
          <w:rFonts w:ascii="Verdana" w:hAnsi="Verdana"/>
          <w:sz w:val="18"/>
          <w:szCs w:val="18"/>
        </w:rPr>
        <w:br/>
      </w:r>
      <w:r w:rsidRPr="00B70CB4">
        <w:rPr>
          <w:rFonts w:ascii="Verdana" w:hAnsi="Verdana"/>
          <w:sz w:val="18"/>
          <w:szCs w:val="18"/>
        </w:rPr>
        <w:t>z programu</w:t>
      </w:r>
      <w:r>
        <w:rPr>
          <w:rFonts w:ascii="Verdana" w:hAnsi="Verdana"/>
          <w:sz w:val="18"/>
          <w:szCs w:val="18"/>
        </w:rPr>
        <w:t xml:space="preserve"> </w:t>
      </w:r>
      <w:r w:rsidRPr="00B70CB4">
        <w:rPr>
          <w:rFonts w:ascii="Verdana" w:hAnsi="Verdana"/>
          <w:sz w:val="18"/>
          <w:szCs w:val="18"/>
        </w:rPr>
        <w:t xml:space="preserve">ramowego w zakresie badań naukowych </w:t>
      </w:r>
      <w:r>
        <w:rPr>
          <w:rFonts w:ascii="Verdana" w:hAnsi="Verdana"/>
          <w:sz w:val="18"/>
          <w:szCs w:val="18"/>
        </w:rPr>
        <w:t>i innowacji U</w:t>
      </w:r>
      <w:r w:rsidRPr="00B70CB4">
        <w:rPr>
          <w:rFonts w:ascii="Verdana" w:hAnsi="Verdana"/>
          <w:sz w:val="18"/>
          <w:szCs w:val="18"/>
        </w:rPr>
        <w:t>nii</w:t>
      </w:r>
      <w:r>
        <w:rPr>
          <w:rFonts w:ascii="Verdana" w:hAnsi="Verdana"/>
          <w:sz w:val="18"/>
          <w:szCs w:val="18"/>
        </w:rPr>
        <w:t xml:space="preserve"> Europejskiej ,,Horyzont 202</w:t>
      </w:r>
      <w:r w:rsidRPr="00B70CB4">
        <w:rPr>
          <w:rFonts w:ascii="Verdana" w:hAnsi="Verdana"/>
          <w:sz w:val="18"/>
          <w:szCs w:val="18"/>
        </w:rPr>
        <w:t>0"</w:t>
      </w:r>
    </w:p>
    <w:p w:rsidR="00FC10C4" w:rsidRPr="005A69E8" w:rsidRDefault="00D55792" w:rsidP="005763C2">
      <w:pPr>
        <w:pStyle w:val="Nagwek"/>
        <w:numPr>
          <w:ilvl w:val="3"/>
          <w:numId w:val="10"/>
        </w:numPr>
        <w:tabs>
          <w:tab w:val="clear" w:pos="4536"/>
          <w:tab w:val="clear" w:pos="9072"/>
        </w:tabs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5A69E8">
        <w:rPr>
          <w:rFonts w:ascii="Verdana" w:hAnsi="Verdana"/>
          <w:sz w:val="18"/>
          <w:szCs w:val="18"/>
        </w:rPr>
        <w:t>Szczegółowy opis przedmiotu zamówienia stanowi załącznik nr 1 do Zaproszenia.</w:t>
      </w:r>
    </w:p>
    <w:p w:rsidR="00E012A6" w:rsidRPr="00E012A6" w:rsidRDefault="006B4D95" w:rsidP="00E012A6">
      <w:pPr>
        <w:pStyle w:val="Nagwek1"/>
        <w:ind w:left="567" w:hanging="207"/>
        <w:rPr>
          <w:rFonts w:eastAsia="Verdana"/>
        </w:rPr>
      </w:pPr>
      <w:r>
        <w:rPr>
          <w:rFonts w:eastAsia="Verdana"/>
        </w:rPr>
        <w:t>TERMIN</w:t>
      </w:r>
      <w:r w:rsidR="00DC0732" w:rsidRPr="001F222E">
        <w:rPr>
          <w:rFonts w:eastAsia="Verdana"/>
        </w:rPr>
        <w:t xml:space="preserve"> REALIZACJI PRZEDMIOTU ZAMÓWIENIA:</w:t>
      </w:r>
      <w:r w:rsidR="004D5AFC" w:rsidRPr="001F222E">
        <w:rPr>
          <w:rFonts w:eastAsia="Verdana"/>
        </w:rPr>
        <w:t xml:space="preserve"> </w:t>
      </w:r>
    </w:p>
    <w:p w:rsidR="005A69E8" w:rsidRPr="002603E2" w:rsidRDefault="003322D4" w:rsidP="005A69E8">
      <w:pPr>
        <w:spacing w:before="60" w:after="0" w:line="240" w:lineRule="exact"/>
        <w:ind w:left="567"/>
        <w:jc w:val="both"/>
      </w:pPr>
      <w:r w:rsidRPr="002603E2">
        <w:t xml:space="preserve">Zamówienie będzie realizowane </w:t>
      </w:r>
      <w:r w:rsidR="0089453F" w:rsidRPr="002603E2">
        <w:t xml:space="preserve">od dnia podpisania umowy do </w:t>
      </w:r>
      <w:r w:rsidR="0089453F" w:rsidRPr="002603E2">
        <w:rPr>
          <w:rFonts w:ascii="Verdana" w:hAnsi="Verdana"/>
          <w:bCs/>
          <w:sz w:val="18"/>
          <w:szCs w:val="18"/>
        </w:rPr>
        <w:t>wycz</w:t>
      </w:r>
      <w:r w:rsidR="002603E2">
        <w:rPr>
          <w:rFonts w:ascii="Verdana" w:hAnsi="Verdana"/>
          <w:bCs/>
          <w:sz w:val="18"/>
          <w:szCs w:val="18"/>
        </w:rPr>
        <w:t>erpania kwoty brutto oferty wybranej w postępowaniu</w:t>
      </w:r>
      <w:r w:rsidR="0089453F" w:rsidRPr="002603E2">
        <w:rPr>
          <w:rFonts w:ascii="Verdana" w:hAnsi="Verdana"/>
          <w:bCs/>
          <w:sz w:val="18"/>
          <w:szCs w:val="18"/>
        </w:rPr>
        <w:t xml:space="preserve">, nie dłużej jednak niż w okresie </w:t>
      </w:r>
      <w:r w:rsidR="00C91819" w:rsidRPr="00C91819">
        <w:rPr>
          <w:b/>
          <w:u w:val="single"/>
        </w:rPr>
        <w:t>24</w:t>
      </w:r>
      <w:r w:rsidR="005A69E8" w:rsidRPr="00C91819">
        <w:rPr>
          <w:b/>
          <w:u w:val="single"/>
        </w:rPr>
        <w:t xml:space="preserve"> miesięcy</w:t>
      </w:r>
      <w:r w:rsidR="005A69E8" w:rsidRPr="002603E2">
        <w:t xml:space="preserve"> </w:t>
      </w:r>
      <w:r w:rsidR="0089453F" w:rsidRPr="002603E2">
        <w:t>od dnia podpisania umowy</w:t>
      </w:r>
      <w:r w:rsidR="00A83BB3" w:rsidRPr="002603E2">
        <w:rPr>
          <w:rFonts w:ascii="Verdana" w:hAnsi="Verdana"/>
          <w:bCs/>
          <w:sz w:val="18"/>
          <w:szCs w:val="18"/>
        </w:rPr>
        <w:t>.</w:t>
      </w:r>
    </w:p>
    <w:p w:rsidR="0001309C" w:rsidRPr="001F222E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t xml:space="preserve">ZAWARTOŚĆ OFERTY: </w:t>
      </w:r>
    </w:p>
    <w:p w:rsidR="003322D4" w:rsidRPr="00683A21" w:rsidRDefault="003322D4" w:rsidP="005A69E8">
      <w:pPr>
        <w:pStyle w:val="Nagwek"/>
        <w:tabs>
          <w:tab w:val="clear" w:pos="4536"/>
          <w:tab w:val="clear" w:pos="9072"/>
        </w:tabs>
        <w:spacing w:after="60" w:line="240" w:lineRule="exact"/>
        <w:ind w:left="426" w:firstLine="141"/>
        <w:jc w:val="both"/>
        <w:rPr>
          <w:rFonts w:ascii="Verdana" w:hAnsi="Verdana"/>
          <w:sz w:val="18"/>
          <w:szCs w:val="18"/>
        </w:rPr>
      </w:pPr>
      <w:r w:rsidRPr="00683A21">
        <w:rPr>
          <w:rFonts w:ascii="Verdana" w:hAnsi="Verdana"/>
          <w:sz w:val="18"/>
          <w:szCs w:val="18"/>
        </w:rPr>
        <w:t>Oferta cenowa Wykonawcy powinna zawierać:</w:t>
      </w:r>
    </w:p>
    <w:p w:rsidR="003322D4" w:rsidRPr="00683A21" w:rsidRDefault="005A69E8" w:rsidP="005763C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3322D4" w:rsidRPr="00683A21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C359FF">
        <w:rPr>
          <w:rFonts w:ascii="Verdana" w:hAnsi="Verdana"/>
          <w:sz w:val="18"/>
          <w:szCs w:val="18"/>
        </w:rPr>
        <w:t>2</w:t>
      </w:r>
      <w:r w:rsidR="003322D4" w:rsidRPr="00683A21">
        <w:rPr>
          <w:rFonts w:ascii="Verdana" w:hAnsi="Verdana"/>
          <w:sz w:val="18"/>
          <w:szCs w:val="18"/>
        </w:rPr>
        <w:t xml:space="preserve"> do niniejszego Zaproszenia), </w:t>
      </w:r>
    </w:p>
    <w:p w:rsidR="00496BCC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t xml:space="preserve">SKŁADANIE OFERT </w:t>
      </w:r>
    </w:p>
    <w:p w:rsidR="00496BCC" w:rsidRPr="008A2B11" w:rsidRDefault="00C20953" w:rsidP="009F4014">
      <w:pPr>
        <w:pStyle w:val="Nagwek"/>
        <w:tabs>
          <w:tab w:val="clear" w:pos="4536"/>
          <w:tab w:val="clear" w:pos="9072"/>
        </w:tabs>
        <w:spacing w:line="280" w:lineRule="exact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Ofertę</w:t>
      </w:r>
      <w:r w:rsidR="00496BCC" w:rsidRPr="008A2B11">
        <w:rPr>
          <w:rFonts w:ascii="Verdana" w:hAnsi="Verdana"/>
          <w:sz w:val="18"/>
          <w:szCs w:val="18"/>
        </w:rPr>
        <w:t xml:space="preserve"> należy składać </w:t>
      </w:r>
      <w:r w:rsidR="00496BCC" w:rsidRPr="008A2B11">
        <w:rPr>
          <w:rFonts w:ascii="Verdana" w:hAnsi="Verdana"/>
          <w:b/>
          <w:sz w:val="18"/>
          <w:szCs w:val="18"/>
        </w:rPr>
        <w:t xml:space="preserve">do dnia </w:t>
      </w:r>
      <w:r w:rsidR="009A142D">
        <w:rPr>
          <w:rFonts w:ascii="Verdana" w:hAnsi="Verdana"/>
          <w:b/>
          <w:sz w:val="18"/>
          <w:szCs w:val="18"/>
        </w:rPr>
        <w:t>28</w:t>
      </w:r>
      <w:r w:rsidR="004E0699">
        <w:rPr>
          <w:rFonts w:ascii="Verdana" w:hAnsi="Verdana"/>
          <w:b/>
          <w:sz w:val="18"/>
          <w:szCs w:val="18"/>
        </w:rPr>
        <w:t>.0</w:t>
      </w:r>
      <w:r w:rsidR="00A26F53">
        <w:rPr>
          <w:rFonts w:ascii="Verdana" w:hAnsi="Verdana"/>
          <w:b/>
          <w:sz w:val="18"/>
          <w:szCs w:val="18"/>
        </w:rPr>
        <w:t>7</w:t>
      </w:r>
      <w:r w:rsidR="004E0699">
        <w:rPr>
          <w:rFonts w:ascii="Verdana" w:hAnsi="Verdana"/>
          <w:b/>
          <w:sz w:val="18"/>
          <w:szCs w:val="18"/>
        </w:rPr>
        <w:t xml:space="preserve">.2017 r. </w:t>
      </w:r>
      <w:r w:rsidR="00496BCC" w:rsidRPr="00237B9E">
        <w:rPr>
          <w:rFonts w:ascii="Verdana" w:hAnsi="Verdana"/>
          <w:b/>
          <w:sz w:val="18"/>
          <w:szCs w:val="18"/>
        </w:rPr>
        <w:t>do godz. 1</w:t>
      </w:r>
      <w:r w:rsidR="009A142D">
        <w:rPr>
          <w:rFonts w:ascii="Verdana" w:hAnsi="Verdana"/>
          <w:b/>
          <w:sz w:val="18"/>
          <w:szCs w:val="18"/>
        </w:rPr>
        <w:t>1</w:t>
      </w:r>
      <w:r w:rsidR="00496BCC" w:rsidRPr="00237B9E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8A2B11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8A2B11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8A2B11" w:rsidRDefault="00496BCC" w:rsidP="009F401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8A2B11">
        <w:rPr>
          <w:rFonts w:ascii="Verdana" w:hAnsi="Verdana"/>
          <w:bCs/>
          <w:iCs/>
          <w:sz w:val="18"/>
          <w:szCs w:val="18"/>
        </w:rPr>
        <w:t>Listownie</w:t>
      </w:r>
      <w:r w:rsidRPr="008A2B11">
        <w:rPr>
          <w:rFonts w:ascii="Verdana" w:hAnsi="Verdana"/>
          <w:sz w:val="18"/>
          <w:szCs w:val="18"/>
        </w:rPr>
        <w:t xml:space="preserve"> na adres: Zespół ds. Zamówień Publicznych UMW przy ul. Marcinkowskiego 2-6, </w:t>
      </w:r>
      <w:r w:rsidR="00D73833">
        <w:rPr>
          <w:rFonts w:ascii="Verdana" w:hAnsi="Verdana"/>
          <w:sz w:val="18"/>
          <w:szCs w:val="18"/>
        </w:rPr>
        <w:br/>
      </w:r>
      <w:r w:rsidRPr="008A2B11">
        <w:rPr>
          <w:rFonts w:ascii="Verdana" w:hAnsi="Verdana"/>
          <w:sz w:val="18"/>
          <w:szCs w:val="18"/>
        </w:rPr>
        <w:t>50-368 Wrocław, pokój nr 3A 11</w:t>
      </w:r>
      <w:r>
        <w:rPr>
          <w:rFonts w:ascii="Verdana" w:hAnsi="Verdana"/>
          <w:sz w:val="18"/>
          <w:szCs w:val="18"/>
        </w:rPr>
        <w:t>3</w:t>
      </w:r>
      <w:r w:rsidRPr="008A2B11">
        <w:rPr>
          <w:rFonts w:ascii="Verdana" w:hAnsi="Verdana"/>
          <w:sz w:val="18"/>
          <w:szCs w:val="18"/>
        </w:rPr>
        <w:t xml:space="preserve">.1 lub </w:t>
      </w:r>
    </w:p>
    <w:p w:rsidR="00496BCC" w:rsidRPr="008A2B11" w:rsidRDefault="00496BCC" w:rsidP="009F401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8A2B11">
        <w:rPr>
          <w:rFonts w:ascii="Verdana" w:hAnsi="Verdana"/>
          <w:iCs/>
          <w:sz w:val="18"/>
          <w:szCs w:val="18"/>
        </w:rPr>
        <w:t xml:space="preserve">Faksem </w:t>
      </w:r>
      <w:r w:rsidRPr="008A2B11">
        <w:rPr>
          <w:rFonts w:ascii="Verdana" w:hAnsi="Verdana"/>
          <w:sz w:val="18"/>
          <w:szCs w:val="18"/>
        </w:rPr>
        <w:t>(71/ 784-00-4</w:t>
      </w:r>
      <w:r>
        <w:rPr>
          <w:rFonts w:ascii="Verdana" w:hAnsi="Verdana"/>
          <w:sz w:val="18"/>
          <w:szCs w:val="18"/>
        </w:rPr>
        <w:t>4</w:t>
      </w:r>
      <w:r w:rsidRPr="008A2B11">
        <w:rPr>
          <w:rFonts w:ascii="Verdana" w:hAnsi="Verdana"/>
          <w:sz w:val="18"/>
          <w:szCs w:val="18"/>
        </w:rPr>
        <w:t xml:space="preserve">), </w:t>
      </w:r>
      <w:r w:rsidRPr="008A2B11">
        <w:rPr>
          <w:rFonts w:ascii="Verdana" w:hAnsi="Verdana"/>
          <w:bCs/>
          <w:sz w:val="18"/>
          <w:szCs w:val="18"/>
        </w:rPr>
        <w:t>lub</w:t>
      </w:r>
      <w:r w:rsidRPr="008A2B11">
        <w:rPr>
          <w:rFonts w:ascii="Verdana" w:hAnsi="Verdana"/>
          <w:sz w:val="18"/>
          <w:szCs w:val="18"/>
        </w:rPr>
        <w:t xml:space="preserve"> </w:t>
      </w:r>
    </w:p>
    <w:p w:rsidR="00496BCC" w:rsidRPr="00A26F53" w:rsidRDefault="00496BCC" w:rsidP="009F401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8A2B11">
        <w:rPr>
          <w:rFonts w:ascii="Verdana" w:hAnsi="Verdana"/>
          <w:bCs/>
          <w:iCs/>
          <w:sz w:val="18"/>
          <w:szCs w:val="18"/>
        </w:rPr>
        <w:t>Pocztą e-mail</w:t>
      </w:r>
      <w:r w:rsidRPr="008A2B11">
        <w:rPr>
          <w:rFonts w:ascii="Verdana" w:hAnsi="Verdana"/>
          <w:sz w:val="18"/>
          <w:szCs w:val="18"/>
        </w:rPr>
        <w:t xml:space="preserve"> w form</w:t>
      </w:r>
      <w:r>
        <w:rPr>
          <w:rFonts w:ascii="Verdana" w:hAnsi="Verdana"/>
          <w:sz w:val="18"/>
          <w:szCs w:val="18"/>
        </w:rPr>
        <w:t>ie p</w:t>
      </w:r>
      <w:r w:rsidRPr="008A2B11">
        <w:rPr>
          <w:rFonts w:ascii="Verdana" w:hAnsi="Verdana"/>
          <w:sz w:val="18"/>
          <w:szCs w:val="18"/>
        </w:rPr>
        <w:t xml:space="preserve">df na adres: </w:t>
      </w:r>
      <w:hyperlink r:id="rId9" w:history="1">
        <w:r>
          <w:rPr>
            <w:rStyle w:val="Hipercze"/>
            <w:rFonts w:ascii="Verdana" w:hAnsi="Verdana"/>
            <w:sz w:val="18"/>
            <w:szCs w:val="18"/>
          </w:rPr>
          <w:t>edyta.szyjkowska@umed.wroc.pl</w:t>
        </w:r>
      </w:hyperlink>
    </w:p>
    <w:p w:rsidR="00A26F53" w:rsidRPr="00975B3D" w:rsidRDefault="00A26F53" w:rsidP="00A26F53">
      <w:pPr>
        <w:pStyle w:val="Nagwek"/>
        <w:tabs>
          <w:tab w:val="clear" w:pos="4536"/>
          <w:tab w:val="clear" w:pos="9072"/>
        </w:tabs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01309C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lastRenderedPageBreak/>
        <w:t>KRYTERIA OCENY OFERT</w:t>
      </w:r>
    </w:p>
    <w:p w:rsidR="008E71BD" w:rsidRDefault="008E71BD" w:rsidP="009F4014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8E71BD" w:rsidRDefault="008E71BD" w:rsidP="005763C2">
      <w:pPr>
        <w:numPr>
          <w:ilvl w:val="6"/>
          <w:numId w:val="5"/>
        </w:numPr>
        <w:tabs>
          <w:tab w:val="clear" w:pos="5040"/>
          <w:tab w:val="left" w:pos="993"/>
        </w:tabs>
        <w:spacing w:after="0" w:line="240" w:lineRule="auto"/>
        <w:ind w:left="1134" w:hanging="425"/>
        <w:jc w:val="both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900EC9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992"/>
        <w:gridCol w:w="3969"/>
      </w:tblGrid>
      <w:tr w:rsidR="008E71BD" w:rsidRPr="00900EC9" w:rsidTr="00913C46">
        <w:tc>
          <w:tcPr>
            <w:tcW w:w="426" w:type="dxa"/>
          </w:tcPr>
          <w:p w:rsidR="008E71BD" w:rsidRPr="00C359FF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8E71BD" w:rsidRPr="00C359FF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C359FF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C359FF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C359F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900EC9" w:rsidTr="00C359FF">
        <w:trPr>
          <w:trHeight w:val="926"/>
        </w:trPr>
        <w:tc>
          <w:tcPr>
            <w:tcW w:w="426" w:type="dxa"/>
          </w:tcPr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2409" w:type="dxa"/>
          </w:tcPr>
          <w:p w:rsidR="008E71BD" w:rsidRPr="00C359FF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359FF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C359FF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C359FF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C359FF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C359FF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C359FF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Ilość pkt.  = --------------------------  </w:t>
            </w:r>
            <w:r w:rsidR="006B4D95" w:rsidRPr="00C359FF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C359FF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C359FF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C359FF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C359FF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3E28BC" w:rsidRDefault="003E28BC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 w:rsidRPr="003E28BC">
        <w:rPr>
          <w:rFonts w:ascii="Verdana" w:hAnsi="Verdana"/>
          <w:i/>
          <w:color w:val="000000"/>
          <w:sz w:val="18"/>
          <w:szCs w:val="18"/>
        </w:rPr>
        <w:t xml:space="preserve">                  *Ilość pkt. liczona do dwóch miejsc po przecinku</w:t>
      </w:r>
    </w:p>
    <w:p w:rsidR="008E71BD" w:rsidRPr="00900EC9" w:rsidRDefault="008E71BD" w:rsidP="005763C2">
      <w:pPr>
        <w:numPr>
          <w:ilvl w:val="6"/>
          <w:numId w:val="5"/>
        </w:numPr>
        <w:tabs>
          <w:tab w:val="clear" w:pos="5040"/>
          <w:tab w:val="num" w:pos="360"/>
          <w:tab w:val="left" w:pos="993"/>
        </w:tabs>
        <w:spacing w:after="0" w:line="240" w:lineRule="exact"/>
        <w:ind w:left="360" w:firstLine="349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Default="008E71BD" w:rsidP="005763C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exact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>
        <w:rPr>
          <w:rFonts w:ascii="Verdana" w:hAnsi="Verdana"/>
          <w:color w:val="000000"/>
          <w:sz w:val="18"/>
          <w:szCs w:val="18"/>
        </w:rPr>
        <w:t>a treści niniejszego Zapytania ofertowego</w:t>
      </w:r>
    </w:p>
    <w:p w:rsidR="008E71BD" w:rsidRDefault="008E71BD" w:rsidP="005763C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exact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900EC9" w:rsidRDefault="008E71BD" w:rsidP="005A69E8">
      <w:pPr>
        <w:tabs>
          <w:tab w:val="num" w:pos="5760"/>
        </w:tabs>
        <w:spacing w:after="0" w:line="240" w:lineRule="exact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A20422" w:rsidRDefault="00913C46" w:rsidP="005A69E8">
      <w:pPr>
        <w:tabs>
          <w:tab w:val="left" w:pos="4536"/>
          <w:tab w:val="left" w:pos="9072"/>
        </w:tabs>
        <w:spacing w:after="0" w:line="240" w:lineRule="exac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A20422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913C46" w:rsidRDefault="00913C46" w:rsidP="00913C46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exact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A20422" w:rsidRDefault="00A20422" w:rsidP="005A69E8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exact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 w:rsidRPr="00A20422">
        <w:rPr>
          <w:rFonts w:ascii="Verdana" w:eastAsia="Verdana" w:hAnsi="Verdana" w:cs="Verdana"/>
          <w:sz w:val="18"/>
          <w:szCs w:val="18"/>
        </w:rPr>
        <w:t>Formularz ofertowy</w:t>
      </w:r>
    </w:p>
    <w:p w:rsidR="00A20422" w:rsidRPr="00A20422" w:rsidRDefault="00A20422" w:rsidP="005A69E8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exact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Projekt umowy</w:t>
      </w:r>
    </w:p>
    <w:p w:rsidR="00A67227" w:rsidRPr="006C5FBB" w:rsidRDefault="00A67227" w:rsidP="005A69E8">
      <w:pPr>
        <w:spacing w:after="0" w:line="240" w:lineRule="exact"/>
        <w:ind w:hanging="709"/>
        <w:rPr>
          <w:rFonts w:ascii="Verdana" w:eastAsia="Calibri" w:hAnsi="Verdana" w:cs="Calibri"/>
          <w:sz w:val="18"/>
          <w:szCs w:val="18"/>
        </w:rPr>
      </w:pPr>
    </w:p>
    <w:p w:rsidR="00A67227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9A142D" w:rsidRPr="00D16356" w:rsidRDefault="00BA3E5D" w:rsidP="009A142D">
      <w:pPr>
        <w:spacing w:after="0" w:line="280" w:lineRule="exact"/>
        <w:ind w:left="5664" w:firstLine="148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6F53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</w:t>
      </w:r>
      <w:r w:rsidR="009A142D">
        <w:rPr>
          <w:rFonts w:ascii="Verdana" w:eastAsia="Verdana" w:hAnsi="Verdana" w:cs="Verdana"/>
          <w:sz w:val="18"/>
          <w:szCs w:val="18"/>
        </w:rPr>
        <w:t xml:space="preserve">    </w:t>
      </w:r>
      <w:r w:rsidR="009A142D" w:rsidRPr="00D16356">
        <w:rPr>
          <w:rFonts w:ascii="Verdana" w:hAnsi="Verdana"/>
          <w:color w:val="000000" w:themeColor="text1"/>
          <w:sz w:val="18"/>
          <w:szCs w:val="18"/>
        </w:rPr>
        <w:t xml:space="preserve">Z upoważnienia Rektora </w:t>
      </w:r>
    </w:p>
    <w:p w:rsidR="009A142D" w:rsidRPr="00D16356" w:rsidRDefault="009A142D" w:rsidP="009A142D">
      <w:pPr>
        <w:spacing w:after="0" w:line="280" w:lineRule="exact"/>
        <w:ind w:left="5104" w:firstLine="56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16356">
        <w:rPr>
          <w:rFonts w:ascii="Verdana" w:hAnsi="Verdana"/>
          <w:color w:val="000000" w:themeColor="text1"/>
          <w:sz w:val="18"/>
          <w:szCs w:val="18"/>
        </w:rPr>
        <w:t>Z-ca Kanclerza ds. Logistyki UMW</w:t>
      </w:r>
    </w:p>
    <w:p w:rsidR="009A142D" w:rsidRPr="00D16356" w:rsidRDefault="009A142D" w:rsidP="009A142D">
      <w:pPr>
        <w:spacing w:after="0"/>
      </w:pPr>
    </w:p>
    <w:p w:rsidR="009A142D" w:rsidRPr="00D16356" w:rsidRDefault="009A142D" w:rsidP="009A142D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D16356">
        <w:rPr>
          <w:rFonts w:ascii="Verdana" w:hAnsi="Verdana"/>
          <w:sz w:val="18"/>
          <w:szCs w:val="18"/>
        </w:rPr>
        <w:t>mgr Jacek Czajka</w:t>
      </w:r>
    </w:p>
    <w:p w:rsidR="0059262D" w:rsidRDefault="0059262D" w:rsidP="009A142D">
      <w:pPr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Default="0039740B" w:rsidP="009F4014"/>
    <w:p w:rsidR="005B4315" w:rsidRDefault="005B4315" w:rsidP="009F4014">
      <w:pPr>
        <w:pStyle w:val="Nagwek2"/>
        <w:jc w:val="right"/>
      </w:pPr>
      <w:r>
        <w:br w:type="page"/>
      </w:r>
    </w:p>
    <w:p w:rsidR="0059262D" w:rsidRPr="0039740B" w:rsidRDefault="0059262D" w:rsidP="009F4014">
      <w:pPr>
        <w:pStyle w:val="Nagwek2"/>
        <w:jc w:val="right"/>
      </w:pPr>
      <w:r w:rsidRPr="0039740B">
        <w:lastRenderedPageBreak/>
        <w:t xml:space="preserve">Załącznik nr 1 do </w:t>
      </w:r>
      <w:r w:rsidR="00985348">
        <w:t>Zaproszenia</w:t>
      </w:r>
      <w:r w:rsidRPr="0039740B">
        <w:t xml:space="preserve">   </w:t>
      </w:r>
    </w:p>
    <w:p w:rsidR="00D55792" w:rsidRDefault="00D55792" w:rsidP="009F4014">
      <w:pPr>
        <w:jc w:val="center"/>
        <w:rPr>
          <w:b/>
        </w:rPr>
      </w:pPr>
    </w:p>
    <w:p w:rsidR="00D55792" w:rsidRDefault="00D55792" w:rsidP="00420A6B">
      <w:pPr>
        <w:spacing w:after="60" w:line="240" w:lineRule="exact"/>
        <w:rPr>
          <w:b/>
        </w:rPr>
      </w:pPr>
      <w:r w:rsidRPr="00C35DB1">
        <w:rPr>
          <w:b/>
        </w:rPr>
        <w:t>SZCZEGÓŁOWY OPIS PRZEDMIOTU ZAMÓWIENIA</w:t>
      </w:r>
    </w:p>
    <w:p w:rsidR="000E7FE7" w:rsidRDefault="000E7FE7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 w:rsidRPr="000E7FE7">
        <w:rPr>
          <w:rFonts w:ascii="Verdana" w:hAnsi="Verdana" w:cs="Tahoma"/>
          <w:sz w:val="18"/>
          <w:szCs w:val="18"/>
        </w:rPr>
        <w:t>Dostawa przesyłek</w:t>
      </w:r>
      <w:r>
        <w:rPr>
          <w:rFonts w:ascii="Verdana" w:hAnsi="Verdana" w:cs="Tahoma"/>
          <w:sz w:val="18"/>
          <w:szCs w:val="18"/>
        </w:rPr>
        <w:t xml:space="preserve"> medycznych wymagających</w:t>
      </w:r>
      <w:r w:rsidRPr="000E7FE7">
        <w:rPr>
          <w:rFonts w:ascii="Verdana" w:hAnsi="Verdana" w:cs="Tahoma"/>
          <w:sz w:val="18"/>
          <w:szCs w:val="18"/>
        </w:rPr>
        <w:t xml:space="preserve"> kontrolowanych warunków pr</w:t>
      </w:r>
      <w:r>
        <w:rPr>
          <w:rFonts w:ascii="Verdana" w:hAnsi="Verdana" w:cs="Tahoma"/>
          <w:sz w:val="18"/>
          <w:szCs w:val="18"/>
        </w:rPr>
        <w:t xml:space="preserve">zewozu do Belgii (Bruksela). </w:t>
      </w:r>
    </w:p>
    <w:p w:rsidR="006A1ED6" w:rsidRDefault="000E7FE7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Przesyłk</w:t>
      </w:r>
      <w:r w:rsidRPr="000E7FE7">
        <w:rPr>
          <w:rFonts w:ascii="Verdana" w:hAnsi="Verdana" w:cs="Tahoma"/>
          <w:sz w:val="18"/>
          <w:szCs w:val="18"/>
        </w:rPr>
        <w:t>i odbierane</w:t>
      </w:r>
      <w:r>
        <w:rPr>
          <w:rFonts w:ascii="Verdana" w:hAnsi="Verdana" w:cs="Tahoma"/>
          <w:sz w:val="18"/>
          <w:szCs w:val="18"/>
        </w:rPr>
        <w:t xml:space="preserve"> bę</w:t>
      </w:r>
      <w:r w:rsidRPr="000E7FE7">
        <w:rPr>
          <w:rFonts w:ascii="Verdana" w:hAnsi="Verdana" w:cs="Tahoma"/>
          <w:sz w:val="18"/>
          <w:szCs w:val="18"/>
        </w:rPr>
        <w:t>d</w:t>
      </w:r>
      <w:r>
        <w:rPr>
          <w:rFonts w:ascii="Verdana" w:hAnsi="Verdana" w:cs="Tahoma"/>
          <w:sz w:val="18"/>
          <w:szCs w:val="18"/>
        </w:rPr>
        <w:t>ą</w:t>
      </w:r>
      <w:r w:rsidR="006A1ED6">
        <w:rPr>
          <w:rFonts w:ascii="Verdana" w:hAnsi="Verdana" w:cs="Tahoma"/>
          <w:sz w:val="18"/>
          <w:szCs w:val="18"/>
        </w:rPr>
        <w:t xml:space="preserve"> bezpośr</w:t>
      </w:r>
      <w:r w:rsidRPr="000E7FE7">
        <w:rPr>
          <w:rFonts w:ascii="Verdana" w:hAnsi="Verdana" w:cs="Tahoma"/>
          <w:sz w:val="18"/>
          <w:szCs w:val="18"/>
        </w:rPr>
        <w:t>ednio z Kl</w:t>
      </w:r>
      <w:r w:rsidR="006A1ED6">
        <w:rPr>
          <w:rFonts w:ascii="Verdana" w:hAnsi="Verdana" w:cs="Tahoma"/>
          <w:sz w:val="18"/>
          <w:szCs w:val="18"/>
        </w:rPr>
        <w:t>inik Kardiologii w 4</w:t>
      </w:r>
      <w:r w:rsidRPr="000E7FE7">
        <w:rPr>
          <w:rFonts w:ascii="Verdana" w:hAnsi="Verdana" w:cs="Tahoma"/>
          <w:sz w:val="18"/>
          <w:szCs w:val="18"/>
        </w:rPr>
        <w:t xml:space="preserve"> Wojskowy</w:t>
      </w:r>
      <w:r w:rsidR="006A1ED6">
        <w:rPr>
          <w:rFonts w:ascii="Verdana" w:hAnsi="Verdana" w:cs="Tahoma"/>
          <w:sz w:val="18"/>
          <w:szCs w:val="18"/>
        </w:rPr>
        <w:t>m</w:t>
      </w:r>
      <w:r w:rsidRPr="000E7FE7">
        <w:rPr>
          <w:rFonts w:ascii="Verdana" w:hAnsi="Verdana" w:cs="Tahoma"/>
          <w:sz w:val="18"/>
          <w:szCs w:val="18"/>
        </w:rPr>
        <w:t xml:space="preserve"> Szpitalu Kliniczny</w:t>
      </w:r>
      <w:r w:rsidR="006A1ED6">
        <w:rPr>
          <w:rFonts w:ascii="Verdana" w:hAnsi="Verdana" w:cs="Tahoma"/>
          <w:sz w:val="18"/>
          <w:szCs w:val="18"/>
        </w:rPr>
        <w:t>m</w:t>
      </w:r>
      <w:r w:rsidR="006A1ED6">
        <w:rPr>
          <w:rFonts w:ascii="Verdana" w:hAnsi="Verdana" w:cs="Tahoma"/>
          <w:sz w:val="18"/>
          <w:szCs w:val="18"/>
        </w:rPr>
        <w:br/>
        <w:t>z Polikliniką SP ZOZ, ul. Rudolfa Weigla 5, 50-981 Wrocław</w:t>
      </w:r>
      <w:r w:rsidR="001A307A">
        <w:rPr>
          <w:rFonts w:ascii="Verdana" w:hAnsi="Verdana" w:cs="Tahoma"/>
          <w:sz w:val="18"/>
          <w:szCs w:val="18"/>
        </w:rPr>
        <w:t>.</w:t>
      </w:r>
      <w:r w:rsidR="005B45D7">
        <w:rPr>
          <w:rFonts w:ascii="Verdana" w:hAnsi="Verdana" w:cs="Tahoma"/>
          <w:sz w:val="18"/>
          <w:szCs w:val="18"/>
        </w:rPr>
        <w:t xml:space="preserve">            </w:t>
      </w:r>
    </w:p>
    <w:p w:rsidR="006A1ED6" w:rsidRDefault="006A1ED6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Wykonawca dostarczy</w:t>
      </w:r>
      <w:r w:rsidR="000E7FE7" w:rsidRPr="000E7FE7">
        <w:rPr>
          <w:rFonts w:ascii="Verdana" w:hAnsi="Verdana" w:cs="Tahoma"/>
          <w:sz w:val="18"/>
          <w:szCs w:val="18"/>
        </w:rPr>
        <w:t xml:space="preserve"> </w:t>
      </w:r>
      <w:r w:rsidRPr="000E7FE7">
        <w:rPr>
          <w:rFonts w:ascii="Verdana" w:hAnsi="Verdana" w:cs="Tahoma"/>
          <w:sz w:val="18"/>
          <w:szCs w:val="18"/>
        </w:rPr>
        <w:t>specjalne</w:t>
      </w:r>
      <w:r w:rsidR="000E7FE7" w:rsidRPr="000E7FE7">
        <w:rPr>
          <w:rFonts w:ascii="Verdana" w:hAnsi="Verdana" w:cs="Tahoma"/>
          <w:sz w:val="18"/>
          <w:szCs w:val="18"/>
        </w:rPr>
        <w:t xml:space="preserve"> opakowania do przewozu </w:t>
      </w:r>
      <w:r w:rsidRPr="000E7FE7">
        <w:rPr>
          <w:rFonts w:ascii="Verdana" w:hAnsi="Verdana" w:cs="Tahoma"/>
          <w:sz w:val="18"/>
          <w:szCs w:val="18"/>
        </w:rPr>
        <w:t>przesyłek</w:t>
      </w:r>
      <w:r w:rsidR="000E7FE7" w:rsidRPr="000E7FE7">
        <w:rPr>
          <w:rFonts w:ascii="Verdana" w:hAnsi="Verdana" w:cs="Tahoma"/>
          <w:sz w:val="18"/>
          <w:szCs w:val="18"/>
        </w:rPr>
        <w:t xml:space="preserve"> medycznych w tym </w:t>
      </w:r>
      <w:r w:rsidRPr="000E7FE7">
        <w:rPr>
          <w:rFonts w:ascii="Verdana" w:hAnsi="Verdana" w:cs="Tahoma"/>
          <w:sz w:val="18"/>
          <w:szCs w:val="18"/>
        </w:rPr>
        <w:t>suchy</w:t>
      </w:r>
      <w:r w:rsidR="000E7FE7" w:rsidRPr="000E7FE7">
        <w:rPr>
          <w:rFonts w:ascii="Verdana" w:hAnsi="Verdana" w:cs="Tahoma"/>
          <w:sz w:val="18"/>
          <w:szCs w:val="18"/>
        </w:rPr>
        <w:t xml:space="preserve"> </w:t>
      </w:r>
      <w:r w:rsidRPr="000E7FE7">
        <w:rPr>
          <w:rFonts w:ascii="Verdana" w:hAnsi="Verdana" w:cs="Tahoma"/>
          <w:sz w:val="18"/>
          <w:szCs w:val="18"/>
        </w:rPr>
        <w:t>lód</w:t>
      </w:r>
      <w:r w:rsidR="000E7FE7" w:rsidRPr="000E7FE7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l</w:t>
      </w:r>
      <w:r w:rsidR="000E7FE7" w:rsidRPr="000E7FE7">
        <w:rPr>
          <w:rFonts w:ascii="Verdana" w:hAnsi="Verdana" w:cs="Tahoma"/>
          <w:sz w:val="18"/>
          <w:szCs w:val="18"/>
        </w:rPr>
        <w:t xml:space="preserve">ub inne </w:t>
      </w:r>
      <w:r w:rsidRPr="000E7FE7">
        <w:rPr>
          <w:rFonts w:ascii="Verdana" w:hAnsi="Verdana" w:cs="Tahoma"/>
          <w:sz w:val="18"/>
          <w:szCs w:val="18"/>
        </w:rPr>
        <w:t>materiały</w:t>
      </w:r>
      <w:r>
        <w:rPr>
          <w:rFonts w:ascii="Verdana" w:hAnsi="Verdana" w:cs="Tahoma"/>
          <w:sz w:val="18"/>
          <w:szCs w:val="18"/>
        </w:rPr>
        <w:t xml:space="preserve"> chłodzące (zgodnie </w:t>
      </w:r>
      <w:r w:rsidR="000E7FE7" w:rsidRPr="000E7FE7">
        <w:rPr>
          <w:rFonts w:ascii="Verdana" w:hAnsi="Verdana" w:cs="Tahoma"/>
          <w:sz w:val="18"/>
          <w:szCs w:val="18"/>
        </w:rPr>
        <w:t>z</w:t>
      </w:r>
      <w:r>
        <w:rPr>
          <w:rFonts w:ascii="Verdana" w:hAnsi="Verdana" w:cs="Tahoma"/>
          <w:sz w:val="18"/>
          <w:szCs w:val="18"/>
        </w:rPr>
        <w:t>e zgł</w:t>
      </w:r>
      <w:r w:rsidR="000E7FE7" w:rsidRPr="000E7FE7">
        <w:rPr>
          <w:rFonts w:ascii="Verdana" w:hAnsi="Verdana" w:cs="Tahoma"/>
          <w:sz w:val="18"/>
          <w:szCs w:val="18"/>
        </w:rPr>
        <w:t xml:space="preserve">oszonym przez </w:t>
      </w:r>
      <w:r w:rsidRPr="000E7FE7">
        <w:rPr>
          <w:rFonts w:ascii="Verdana" w:hAnsi="Verdana" w:cs="Tahoma"/>
          <w:sz w:val="18"/>
          <w:szCs w:val="18"/>
        </w:rPr>
        <w:t>Zamawiającego</w:t>
      </w:r>
      <w:r w:rsidR="000E7FE7" w:rsidRPr="000E7FE7">
        <w:rPr>
          <w:rFonts w:ascii="Verdana" w:hAnsi="Verdana" w:cs="Tahoma"/>
          <w:sz w:val="18"/>
          <w:szCs w:val="18"/>
        </w:rPr>
        <w:t xml:space="preserve"> </w:t>
      </w:r>
      <w:r w:rsidRPr="000E7FE7">
        <w:rPr>
          <w:rFonts w:ascii="Verdana" w:hAnsi="Verdana" w:cs="Tahoma"/>
          <w:sz w:val="18"/>
          <w:szCs w:val="18"/>
        </w:rPr>
        <w:t>zapotrzebowaniem</w:t>
      </w:r>
      <w:r w:rsidR="000E7FE7" w:rsidRPr="000E7FE7">
        <w:rPr>
          <w:rFonts w:ascii="Verdana" w:hAnsi="Verdana" w:cs="Tahoma"/>
          <w:sz w:val="18"/>
          <w:szCs w:val="18"/>
        </w:rPr>
        <w:t xml:space="preserve"> na </w:t>
      </w:r>
      <w:r w:rsidRPr="000E7FE7">
        <w:rPr>
          <w:rFonts w:ascii="Verdana" w:hAnsi="Verdana" w:cs="Tahoma"/>
          <w:sz w:val="18"/>
          <w:szCs w:val="18"/>
        </w:rPr>
        <w:t>materiały</w:t>
      </w:r>
      <w:r>
        <w:rPr>
          <w:rFonts w:ascii="Verdana" w:hAnsi="Verdana" w:cs="Tahoma"/>
          <w:sz w:val="18"/>
          <w:szCs w:val="18"/>
        </w:rPr>
        <w:t>)</w:t>
      </w:r>
    </w:p>
    <w:p w:rsidR="006A1ED6" w:rsidRPr="008A27C1" w:rsidRDefault="000E7FE7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 w:rsidRPr="008A27C1">
        <w:rPr>
          <w:rFonts w:ascii="Verdana" w:hAnsi="Verdana" w:cs="Tahoma"/>
          <w:sz w:val="18"/>
          <w:szCs w:val="18"/>
        </w:rPr>
        <w:t xml:space="preserve">Zapewnienie </w:t>
      </w:r>
      <w:r w:rsidR="006A1ED6" w:rsidRPr="008A27C1">
        <w:rPr>
          <w:rFonts w:ascii="Verdana" w:hAnsi="Verdana" w:cs="Tahoma"/>
          <w:sz w:val="18"/>
          <w:szCs w:val="18"/>
        </w:rPr>
        <w:t>opcji</w:t>
      </w:r>
      <w:r w:rsidRPr="008A27C1">
        <w:rPr>
          <w:rFonts w:ascii="Verdana" w:hAnsi="Verdana" w:cs="Tahoma"/>
          <w:sz w:val="18"/>
          <w:szCs w:val="18"/>
        </w:rPr>
        <w:t xml:space="preserve"> </w:t>
      </w:r>
      <w:r w:rsidR="006A1ED6" w:rsidRPr="008A27C1">
        <w:rPr>
          <w:rFonts w:ascii="Verdana" w:hAnsi="Verdana" w:cs="Tahoma"/>
          <w:sz w:val="18"/>
          <w:szCs w:val="18"/>
        </w:rPr>
        <w:t>doręczenia</w:t>
      </w:r>
      <w:r w:rsidRPr="008A27C1">
        <w:rPr>
          <w:rFonts w:ascii="Verdana" w:hAnsi="Verdana" w:cs="Tahoma"/>
          <w:sz w:val="18"/>
          <w:szCs w:val="18"/>
        </w:rPr>
        <w:t xml:space="preserve"> </w:t>
      </w:r>
      <w:r w:rsidR="006A1ED6" w:rsidRPr="008A27C1">
        <w:rPr>
          <w:rFonts w:ascii="Verdana" w:hAnsi="Verdana" w:cs="Tahoma"/>
          <w:sz w:val="18"/>
          <w:szCs w:val="18"/>
        </w:rPr>
        <w:t>przesypki</w:t>
      </w:r>
      <w:r w:rsidRPr="008A27C1">
        <w:rPr>
          <w:rFonts w:ascii="Verdana" w:hAnsi="Verdana" w:cs="Tahoma"/>
          <w:sz w:val="18"/>
          <w:szCs w:val="18"/>
        </w:rPr>
        <w:t xml:space="preserve"> do 9:00 i/lub 12:00 godziny dnia </w:t>
      </w:r>
      <w:r w:rsidR="006A1ED6" w:rsidRPr="008A27C1">
        <w:rPr>
          <w:rFonts w:ascii="Verdana" w:hAnsi="Verdana" w:cs="Tahoma"/>
          <w:sz w:val="18"/>
          <w:szCs w:val="18"/>
        </w:rPr>
        <w:t>następnego.</w:t>
      </w:r>
    </w:p>
    <w:p w:rsidR="006A1ED6" w:rsidRPr="008A27C1" w:rsidRDefault="006A1ED6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 w:rsidRPr="008A27C1">
        <w:rPr>
          <w:rFonts w:ascii="Verdana" w:hAnsi="Verdana" w:cs="Tahoma"/>
          <w:sz w:val="18"/>
          <w:szCs w:val="18"/>
        </w:rPr>
        <w:t>Wykonawca</w:t>
      </w:r>
      <w:r w:rsidR="000E7FE7" w:rsidRPr="008A27C1">
        <w:rPr>
          <w:rFonts w:ascii="Verdana" w:hAnsi="Verdana" w:cs="Tahoma"/>
          <w:sz w:val="18"/>
          <w:szCs w:val="18"/>
        </w:rPr>
        <w:t xml:space="preserve"> </w:t>
      </w:r>
      <w:r w:rsidRPr="008A27C1">
        <w:rPr>
          <w:rFonts w:ascii="Verdana" w:hAnsi="Verdana" w:cs="Tahoma"/>
          <w:sz w:val="18"/>
          <w:szCs w:val="18"/>
        </w:rPr>
        <w:t>będzie</w:t>
      </w:r>
      <w:r w:rsidR="000E7FE7" w:rsidRPr="008A27C1">
        <w:rPr>
          <w:rFonts w:ascii="Verdana" w:hAnsi="Verdana" w:cs="Tahoma"/>
          <w:sz w:val="18"/>
          <w:szCs w:val="18"/>
        </w:rPr>
        <w:t xml:space="preserve"> </w:t>
      </w:r>
      <w:r w:rsidRPr="008A27C1">
        <w:rPr>
          <w:rFonts w:ascii="Verdana" w:hAnsi="Verdana" w:cs="Tahoma"/>
          <w:sz w:val="18"/>
          <w:szCs w:val="18"/>
        </w:rPr>
        <w:t>odpowiadał</w:t>
      </w:r>
      <w:r w:rsidR="000E7FE7" w:rsidRPr="008A27C1">
        <w:rPr>
          <w:rFonts w:ascii="Verdana" w:hAnsi="Verdana" w:cs="Tahoma"/>
          <w:sz w:val="18"/>
          <w:szCs w:val="18"/>
        </w:rPr>
        <w:t xml:space="preserve"> za zorganizowanie i </w:t>
      </w:r>
      <w:r w:rsidRPr="008A27C1">
        <w:rPr>
          <w:rFonts w:ascii="Verdana" w:hAnsi="Verdana" w:cs="Tahoma"/>
          <w:sz w:val="18"/>
          <w:szCs w:val="18"/>
        </w:rPr>
        <w:t>załatwienie</w:t>
      </w:r>
      <w:r w:rsidR="000E7FE7" w:rsidRPr="008A27C1">
        <w:rPr>
          <w:rFonts w:ascii="Verdana" w:hAnsi="Verdana" w:cs="Tahoma"/>
          <w:sz w:val="18"/>
          <w:szCs w:val="18"/>
        </w:rPr>
        <w:t xml:space="preserve">, w razie potrzeby, </w:t>
      </w:r>
      <w:r w:rsidRPr="008A27C1">
        <w:rPr>
          <w:rFonts w:ascii="Verdana" w:hAnsi="Verdana" w:cs="Tahoma"/>
          <w:sz w:val="18"/>
          <w:szCs w:val="18"/>
        </w:rPr>
        <w:t>niezbędnych</w:t>
      </w:r>
      <w:r w:rsidR="000E7FE7" w:rsidRPr="008A27C1">
        <w:rPr>
          <w:rFonts w:ascii="Verdana" w:hAnsi="Verdana" w:cs="Tahoma"/>
          <w:sz w:val="18"/>
          <w:szCs w:val="18"/>
        </w:rPr>
        <w:t xml:space="preserve"> </w:t>
      </w:r>
      <w:r w:rsidRPr="008A27C1">
        <w:rPr>
          <w:rFonts w:ascii="Verdana" w:hAnsi="Verdana" w:cs="Tahoma"/>
          <w:sz w:val="18"/>
          <w:szCs w:val="18"/>
        </w:rPr>
        <w:t>formalności</w:t>
      </w:r>
      <w:r w:rsidR="008A27C1" w:rsidRPr="008A27C1">
        <w:rPr>
          <w:rFonts w:ascii="Verdana" w:hAnsi="Verdana" w:cs="Tahoma"/>
          <w:sz w:val="18"/>
          <w:szCs w:val="18"/>
        </w:rPr>
        <w:t xml:space="preserve"> celnych, przy czym Zamawiający jest  zobowiązany do dostarczenia pełnej dokumentacji do odpraw celnych. Zamawiający wyda wymagane pełnomocnictwa dla Wykonawcy do czynności prawnych w jego imieniu , związanych z odprawą celną</w:t>
      </w:r>
      <w:r w:rsidRPr="008A27C1">
        <w:rPr>
          <w:rFonts w:ascii="Verdana" w:hAnsi="Verdana" w:cs="Tahoma"/>
          <w:sz w:val="18"/>
          <w:szCs w:val="18"/>
        </w:rPr>
        <w:t xml:space="preserve"> </w:t>
      </w:r>
    </w:p>
    <w:p w:rsidR="006A1ED6" w:rsidRDefault="006A1ED6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</w:t>
      </w:r>
      <w:r w:rsidR="000E7FE7" w:rsidRPr="000E7FE7">
        <w:rPr>
          <w:rFonts w:ascii="Verdana" w:hAnsi="Verdana" w:cs="Tahoma"/>
          <w:sz w:val="18"/>
          <w:szCs w:val="18"/>
        </w:rPr>
        <w:t xml:space="preserve">rednia </w:t>
      </w:r>
      <w:r w:rsidRPr="000E7FE7">
        <w:rPr>
          <w:rFonts w:ascii="Verdana" w:hAnsi="Verdana" w:cs="Tahoma"/>
          <w:sz w:val="18"/>
          <w:szCs w:val="18"/>
        </w:rPr>
        <w:t>liczba</w:t>
      </w:r>
      <w:r w:rsidR="000E7FE7" w:rsidRPr="000E7FE7">
        <w:rPr>
          <w:rFonts w:ascii="Verdana" w:hAnsi="Verdana" w:cs="Tahoma"/>
          <w:sz w:val="18"/>
          <w:szCs w:val="18"/>
        </w:rPr>
        <w:t xml:space="preserve"> </w:t>
      </w:r>
      <w:r w:rsidRPr="000E7FE7">
        <w:rPr>
          <w:rFonts w:ascii="Verdana" w:hAnsi="Verdana" w:cs="Tahoma"/>
          <w:sz w:val="18"/>
          <w:szCs w:val="18"/>
        </w:rPr>
        <w:t>przewidywanych</w:t>
      </w:r>
      <w:r w:rsidR="000E7FE7" w:rsidRPr="000E7FE7">
        <w:rPr>
          <w:rFonts w:ascii="Verdana" w:hAnsi="Verdana" w:cs="Tahoma"/>
          <w:sz w:val="18"/>
          <w:szCs w:val="18"/>
        </w:rPr>
        <w:t xml:space="preserve"> </w:t>
      </w:r>
      <w:r w:rsidRPr="000E7FE7">
        <w:rPr>
          <w:rFonts w:ascii="Verdana" w:hAnsi="Verdana" w:cs="Tahoma"/>
          <w:sz w:val="18"/>
          <w:szCs w:val="18"/>
        </w:rPr>
        <w:t>przesyłek</w:t>
      </w:r>
      <w:r>
        <w:rPr>
          <w:rFonts w:ascii="Verdana" w:hAnsi="Verdana" w:cs="Tahoma"/>
          <w:sz w:val="18"/>
          <w:szCs w:val="18"/>
        </w:rPr>
        <w:t xml:space="preserve"> - 3 rocznie.</w:t>
      </w:r>
    </w:p>
    <w:p w:rsidR="006A1ED6" w:rsidRPr="006A1ED6" w:rsidRDefault="003447D2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 w:rsidRPr="006A1ED6">
        <w:rPr>
          <w:rFonts w:ascii="Verdana" w:hAnsi="Verdana"/>
          <w:sz w:val="18"/>
          <w:szCs w:val="18"/>
        </w:rPr>
        <w:t>Wykonawca w okresie obowiązywania umowy będzie świadczył usługi będące przedmiotem zamówienia</w:t>
      </w:r>
      <w:r w:rsidR="00AD7F2A" w:rsidRPr="006A1ED6">
        <w:rPr>
          <w:rFonts w:ascii="Verdana" w:hAnsi="Verdana"/>
          <w:sz w:val="18"/>
          <w:szCs w:val="18"/>
        </w:rPr>
        <w:t xml:space="preserve"> sukcesywnie</w:t>
      </w:r>
      <w:r w:rsidRPr="006A1ED6">
        <w:rPr>
          <w:rFonts w:ascii="Verdana" w:hAnsi="Verdana"/>
          <w:sz w:val="18"/>
          <w:szCs w:val="18"/>
        </w:rPr>
        <w:t xml:space="preserve">, w ilościach wynikających z bieżących potrzeb Zamawiającego stosownie do </w:t>
      </w:r>
      <w:r w:rsidR="006A1ED6">
        <w:rPr>
          <w:rFonts w:ascii="Verdana" w:hAnsi="Verdana"/>
          <w:sz w:val="18"/>
          <w:szCs w:val="18"/>
        </w:rPr>
        <w:t>zapotrzebowania jednostek</w:t>
      </w:r>
      <w:r w:rsidRPr="006A1ED6">
        <w:rPr>
          <w:rFonts w:ascii="Verdana" w:hAnsi="Verdana"/>
          <w:sz w:val="18"/>
          <w:szCs w:val="18"/>
        </w:rPr>
        <w:t xml:space="preserve"> zgłaszanych przez </w:t>
      </w:r>
      <w:r w:rsidR="00F554C5" w:rsidRPr="006A1ED6">
        <w:rPr>
          <w:rFonts w:ascii="Verdana" w:hAnsi="Verdana"/>
          <w:sz w:val="18"/>
          <w:szCs w:val="18"/>
        </w:rPr>
        <w:t xml:space="preserve">pracowników </w:t>
      </w:r>
      <w:r w:rsidR="009F4014" w:rsidRPr="006A1ED6">
        <w:rPr>
          <w:rFonts w:ascii="Verdana" w:hAnsi="Verdana"/>
          <w:sz w:val="18"/>
          <w:szCs w:val="18"/>
        </w:rPr>
        <w:t>Zamawiającego.</w:t>
      </w:r>
    </w:p>
    <w:p w:rsidR="006A1ED6" w:rsidRPr="006A1ED6" w:rsidRDefault="00D55792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 w:rsidRPr="006A1ED6">
        <w:rPr>
          <w:rFonts w:ascii="Verdana" w:hAnsi="Verdana"/>
          <w:sz w:val="18"/>
          <w:szCs w:val="18"/>
        </w:rPr>
        <w:t xml:space="preserve">Ilości </w:t>
      </w:r>
      <w:r w:rsidR="006A1ED6">
        <w:rPr>
          <w:rFonts w:ascii="Verdana" w:hAnsi="Verdana"/>
          <w:sz w:val="18"/>
          <w:szCs w:val="18"/>
        </w:rPr>
        <w:t>nadawanych przesyłek</w:t>
      </w:r>
      <w:r w:rsidR="00AD7F2A" w:rsidRPr="006A1ED6">
        <w:rPr>
          <w:rFonts w:ascii="Verdana" w:hAnsi="Verdana"/>
          <w:sz w:val="18"/>
          <w:szCs w:val="18"/>
        </w:rPr>
        <w:t>, określonych</w:t>
      </w:r>
      <w:r w:rsidRPr="006A1ED6">
        <w:rPr>
          <w:rFonts w:ascii="Verdana" w:hAnsi="Verdana"/>
          <w:sz w:val="18"/>
          <w:szCs w:val="18"/>
        </w:rPr>
        <w:t xml:space="preserve"> w zał. nr 2 do Zaproszenia, są ilościami szacunkowymi</w:t>
      </w:r>
      <w:r w:rsidR="006D0642" w:rsidRPr="006A1ED6">
        <w:rPr>
          <w:rFonts w:ascii="Verdana" w:hAnsi="Verdana"/>
          <w:sz w:val="18"/>
          <w:szCs w:val="18"/>
        </w:rPr>
        <w:t>.</w:t>
      </w:r>
    </w:p>
    <w:p w:rsidR="002F4724" w:rsidRPr="006A1ED6" w:rsidRDefault="002F4724" w:rsidP="008A27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exact"/>
        <w:ind w:left="851" w:hanging="284"/>
        <w:contextualSpacing w:val="0"/>
        <w:jc w:val="both"/>
        <w:rPr>
          <w:rFonts w:ascii="Verdana" w:hAnsi="Verdana" w:cs="Tahoma"/>
          <w:sz w:val="18"/>
          <w:szCs w:val="18"/>
        </w:rPr>
      </w:pPr>
      <w:r w:rsidRPr="006A1ED6">
        <w:rPr>
          <w:rFonts w:ascii="Verdana" w:hAnsi="Verdana"/>
          <w:sz w:val="18"/>
          <w:szCs w:val="18"/>
        </w:rPr>
        <w:t xml:space="preserve">Koszt </w:t>
      </w:r>
      <w:r w:rsidR="006A1ED6">
        <w:rPr>
          <w:rFonts w:ascii="Verdana" w:hAnsi="Verdana"/>
          <w:sz w:val="18"/>
          <w:szCs w:val="18"/>
        </w:rPr>
        <w:t>nadawania przesyłek</w:t>
      </w:r>
      <w:r w:rsidRPr="006A1ED6">
        <w:rPr>
          <w:rFonts w:ascii="Verdana" w:hAnsi="Verdana"/>
          <w:sz w:val="18"/>
          <w:szCs w:val="18"/>
        </w:rPr>
        <w:t xml:space="preserve"> określany będzie na podstawie cen jednostkowych podanych </w:t>
      </w:r>
      <w:r w:rsidR="006A1ED6">
        <w:rPr>
          <w:rFonts w:ascii="Verdana" w:hAnsi="Verdana"/>
          <w:sz w:val="18"/>
          <w:szCs w:val="18"/>
        </w:rPr>
        <w:br/>
      </w:r>
      <w:r w:rsidRPr="006A1ED6">
        <w:rPr>
          <w:rFonts w:ascii="Verdana" w:hAnsi="Verdana"/>
          <w:sz w:val="18"/>
          <w:szCs w:val="18"/>
        </w:rPr>
        <w:t xml:space="preserve">w Formularzu </w:t>
      </w:r>
      <w:r w:rsidR="0047176F" w:rsidRPr="006A1ED6">
        <w:rPr>
          <w:rFonts w:ascii="Verdana" w:hAnsi="Verdana"/>
          <w:sz w:val="18"/>
          <w:szCs w:val="18"/>
        </w:rPr>
        <w:t>ofertowym</w:t>
      </w:r>
      <w:r w:rsidRPr="006A1ED6">
        <w:rPr>
          <w:rFonts w:ascii="Verdana" w:hAnsi="Verdana"/>
          <w:sz w:val="18"/>
          <w:szCs w:val="18"/>
        </w:rPr>
        <w:t xml:space="preserve"> Wykonawcy (zał. nr 2 do Zaproszenia)</w:t>
      </w:r>
    </w:p>
    <w:p w:rsidR="00AD3FB3" w:rsidRDefault="00AD3FB3" w:rsidP="008A27C1">
      <w:pPr>
        <w:pStyle w:val="Akapitzlist3"/>
        <w:autoSpaceDE w:val="0"/>
        <w:autoSpaceDN w:val="0"/>
        <w:adjustRightInd w:val="0"/>
        <w:spacing w:after="60" w:line="240" w:lineRule="exact"/>
        <w:ind w:left="0"/>
        <w:jc w:val="both"/>
        <w:rPr>
          <w:rFonts w:ascii="Verdana" w:hAnsi="Verdana"/>
          <w:b/>
          <w:bCs/>
          <w:sz w:val="18"/>
          <w:szCs w:val="18"/>
        </w:rPr>
        <w:sectPr w:rsidR="00AD3FB3" w:rsidSect="00FC16B6">
          <w:footerReference w:type="default" r:id="rId10"/>
          <w:pgSz w:w="11906" w:h="16838"/>
          <w:pgMar w:top="568" w:right="1133" w:bottom="851" w:left="1134" w:header="709" w:footer="267" w:gutter="0"/>
          <w:cols w:space="708"/>
          <w:docGrid w:linePitch="360"/>
        </w:sectPr>
      </w:pPr>
    </w:p>
    <w:p w:rsidR="00AD7F2A" w:rsidRDefault="00AD7F2A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D55792" w:rsidRPr="0039740B" w:rsidRDefault="00D55792" w:rsidP="009F4014">
      <w:pPr>
        <w:pStyle w:val="Nagwek2"/>
        <w:jc w:val="right"/>
      </w:pPr>
      <w:r w:rsidRPr="0039740B">
        <w:t xml:space="preserve">Załącznik nr </w:t>
      </w:r>
      <w:r>
        <w:t>2</w:t>
      </w:r>
      <w:r w:rsidRPr="0039740B">
        <w:t xml:space="preserve"> do </w:t>
      </w:r>
      <w:r>
        <w:t>Zaproszenia</w:t>
      </w:r>
      <w:r w:rsidRPr="0039740B">
        <w:t xml:space="preserve">   </w:t>
      </w:r>
    </w:p>
    <w:p w:rsidR="0001309C" w:rsidRPr="002E2C3C" w:rsidRDefault="003E6B30" w:rsidP="009F4014">
      <w:pPr>
        <w:jc w:val="center"/>
        <w:rPr>
          <w:b/>
        </w:rPr>
      </w:pPr>
      <w:r w:rsidRPr="0039740B">
        <w:rPr>
          <w:b/>
        </w:rPr>
        <w:t>FORMULARZ OFERTOWY</w:t>
      </w:r>
    </w:p>
    <w:p w:rsidR="0001309C" w:rsidRPr="00C1759D" w:rsidRDefault="00DC0732" w:rsidP="009F4014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  <w:r w:rsidR="00496BCC">
        <w:rPr>
          <w:rFonts w:ascii="Verdana" w:eastAsia="Verdana" w:hAnsi="Verdana" w:cs="Verdana"/>
          <w:sz w:val="18"/>
          <w:szCs w:val="18"/>
        </w:rPr>
        <w:t>.....</w:t>
      </w:r>
    </w:p>
    <w:p w:rsidR="0001309C" w:rsidRPr="00C1759D" w:rsidRDefault="00DC0732" w:rsidP="009F4014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</w:t>
      </w:r>
      <w:r w:rsidR="00407F42" w:rsidRPr="00C1759D">
        <w:rPr>
          <w:rFonts w:ascii="Verdana" w:eastAsia="Verdana" w:hAnsi="Verdana" w:cs="Verdana"/>
          <w:sz w:val="18"/>
          <w:szCs w:val="18"/>
        </w:rPr>
        <w:t>....................</w:t>
      </w:r>
    </w:p>
    <w:p w:rsidR="0001309C" w:rsidRPr="00C1759D" w:rsidRDefault="00DC0732" w:rsidP="009F4014">
      <w:pPr>
        <w:spacing w:after="0" w:line="36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C35DB1" w:rsidRPr="00C1759D" w:rsidRDefault="00C35DB1" w:rsidP="009F4014">
      <w:pPr>
        <w:rPr>
          <w:rFonts w:ascii="Verdana" w:eastAsia="Verdana" w:hAnsi="Verdana" w:cs="Verdana"/>
          <w:sz w:val="18"/>
          <w:szCs w:val="18"/>
        </w:rPr>
      </w:pPr>
    </w:p>
    <w:p w:rsidR="0001309C" w:rsidRPr="00C1759D" w:rsidRDefault="00DC0732" w:rsidP="009F4014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FC16B6" w:rsidRDefault="00DC0732" w:rsidP="00FC16B6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6805B1" w:rsidRPr="004F46D6" w:rsidRDefault="00EF0A46" w:rsidP="006805B1">
      <w:pPr>
        <w:spacing w:after="0" w:line="280" w:lineRule="exact"/>
        <w:jc w:val="both"/>
        <w:rPr>
          <w:rFonts w:ascii="Century Gothic" w:eastAsia="Verdana" w:hAnsi="Century Gothic" w:cs="Verdana"/>
          <w:sz w:val="20"/>
          <w:szCs w:val="20"/>
        </w:rPr>
      </w:pPr>
      <w:r>
        <w:rPr>
          <w:rFonts w:ascii="Century Gothic" w:eastAsia="Verdana" w:hAnsi="Century Gothic" w:cs="Verdana"/>
          <w:sz w:val="20"/>
          <w:szCs w:val="20"/>
        </w:rPr>
        <w:t xml:space="preserve">Oferujemy wykonanie przedmiotu zamówienia pn.: </w:t>
      </w:r>
      <w:r w:rsidR="006805B1" w:rsidRPr="004F46D6">
        <w:rPr>
          <w:rFonts w:ascii="Century Gothic" w:eastAsia="Verdana" w:hAnsi="Century Gothic" w:cs="Verdana"/>
          <w:sz w:val="20"/>
          <w:szCs w:val="20"/>
        </w:rPr>
        <w:t>Usługi kurierskie w obrocie zagranicznym, dotyczące przesyłek medycznych w badaniu BETA3_LVH (próbki z materiałem biologicznym), wymagających kontrolowanych warunków przewozu na potrzeby Uniwersytetu Medycznego we Wrocławiu.</w:t>
      </w:r>
    </w:p>
    <w:p w:rsidR="00BF6039" w:rsidRDefault="00BF6039" w:rsidP="00B70CB4">
      <w:pPr>
        <w:spacing w:after="0" w:line="360" w:lineRule="auto"/>
        <w:rPr>
          <w:rFonts w:eastAsia="Verdana"/>
        </w:rPr>
      </w:pPr>
    </w:p>
    <w:p w:rsidR="004F46D6" w:rsidRPr="00305962" w:rsidRDefault="00FC16B6" w:rsidP="00D42C6C">
      <w:pPr>
        <w:spacing w:after="0" w:line="240" w:lineRule="exact"/>
        <w:rPr>
          <w:rFonts w:eastAsia="Verdana"/>
        </w:rPr>
      </w:pPr>
      <w:r>
        <w:rPr>
          <w:rFonts w:eastAsia="Verdana"/>
        </w:rPr>
        <w:t xml:space="preserve">Tabela nr </w:t>
      </w:r>
      <w:r w:rsidR="00B70CB4">
        <w:rPr>
          <w:rFonts w:eastAsia="Verdana"/>
        </w:rPr>
        <w:t>1</w:t>
      </w:r>
      <w:r w:rsidR="004F46D6" w:rsidRPr="00305962">
        <w:rPr>
          <w:rFonts w:eastAsia="Verdana"/>
        </w:rPr>
        <w:fldChar w:fldCharType="begin"/>
      </w:r>
      <w:r w:rsidR="004F46D6" w:rsidRPr="00305962">
        <w:rPr>
          <w:rFonts w:eastAsia="Verdana"/>
        </w:rPr>
        <w:instrText xml:space="preserve"> LINK </w:instrText>
      </w:r>
      <w:r w:rsidR="00232B7E" w:rsidRPr="00305962">
        <w:rPr>
          <w:rFonts w:eastAsia="Verdana"/>
        </w:rPr>
        <w:instrText xml:space="preserve">Excel.Sheet.12 "C:\\PRZETARGI I ZAPYTANIA OFERTOWE\\WYŁĄCZENIA\\W 2017\\W USŁUGI KURIERSKIE W OBROCIE ZAGRANICZNYM\\Formularz ofertowy.xlsx" Arkusz1!W4K1:W9K10 </w:instrText>
      </w:r>
      <w:r w:rsidR="004F46D6" w:rsidRPr="00305962">
        <w:rPr>
          <w:rFonts w:eastAsia="Verdana"/>
        </w:rPr>
        <w:instrText xml:space="preserve">\a \f 4 \h </w:instrText>
      </w:r>
      <w:r w:rsidR="00EF0A46" w:rsidRPr="00305962">
        <w:rPr>
          <w:rFonts w:eastAsia="Verdana"/>
        </w:rPr>
        <w:instrText xml:space="preserve"> \* MERGEFORMAT </w:instrText>
      </w:r>
      <w:r w:rsidR="004F46D6" w:rsidRPr="00305962">
        <w:rPr>
          <w:rFonts w:eastAsia="Verdana"/>
        </w:rPr>
        <w:fldChar w:fldCharType="separate"/>
      </w:r>
    </w:p>
    <w:p w:rsidR="00572EB1" w:rsidRPr="00305962" w:rsidRDefault="004F46D6" w:rsidP="00D42C6C">
      <w:pPr>
        <w:spacing w:after="0" w:line="240" w:lineRule="exact"/>
      </w:pPr>
      <w:r w:rsidRPr="00305962">
        <w:rPr>
          <w:rFonts w:eastAsia="Verdana"/>
        </w:rPr>
        <w:fldChar w:fldCharType="end"/>
      </w:r>
      <w:r w:rsidR="00572EB1" w:rsidRPr="00305962">
        <w:rPr>
          <w:rFonts w:eastAsia="Verdana"/>
        </w:rPr>
        <w:fldChar w:fldCharType="begin"/>
      </w:r>
      <w:r w:rsidR="00572EB1" w:rsidRPr="00305962">
        <w:rPr>
          <w:rFonts w:eastAsia="Verdana"/>
        </w:rPr>
        <w:instrText xml:space="preserve"> LINK </w:instrText>
      </w:r>
      <w:r w:rsidR="00232B7E" w:rsidRPr="00305962">
        <w:rPr>
          <w:rFonts w:eastAsia="Verdana"/>
        </w:rPr>
        <w:instrText xml:space="preserve">Excel.Sheet.12 "C:\\PRZETARGI I ZAPYTANIA OFERTOWE\\WYŁĄCZENIA\\W 2017\\W USŁUGI KURIERSKIE W OBROCIE ZAGRANICZNYM II\\Formularz ofertowy II.xlsx" Arkusz1!W4K1:W9K10 </w:instrText>
      </w:r>
      <w:r w:rsidR="00572EB1" w:rsidRPr="00305962">
        <w:rPr>
          <w:rFonts w:eastAsia="Verdana"/>
        </w:rPr>
        <w:instrText xml:space="preserve">\a \f 4 \h  \* MERGEFORMAT </w:instrText>
      </w:r>
      <w:r w:rsidR="00572EB1" w:rsidRPr="00305962">
        <w:rPr>
          <w:rFonts w:eastAsia="Verdana"/>
        </w:rPr>
        <w:fldChar w:fldCharType="separat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35"/>
        <w:gridCol w:w="1700"/>
        <w:gridCol w:w="850"/>
        <w:gridCol w:w="991"/>
        <w:gridCol w:w="1134"/>
        <w:gridCol w:w="709"/>
        <w:gridCol w:w="850"/>
        <w:gridCol w:w="850"/>
        <w:gridCol w:w="993"/>
      </w:tblGrid>
      <w:tr w:rsidR="00572EB1" w:rsidRPr="00305962" w:rsidTr="00232B7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ind w:right="-1204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Przesyłki kurierskie zagraniczne do Belgii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EB1" w:rsidRPr="00305962" w:rsidTr="00232B7E">
        <w:trPr>
          <w:trHeight w:val="12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Szacunkowa ilość </w:t>
            </w: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 okresie 24 miesięcy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Cena jednostkowa netto PLN</w:t>
            </w:r>
          </w:p>
        </w:tc>
        <w:tc>
          <w:tcPr>
            <w:tcW w:w="5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5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Cena jednostkowa </w:t>
            </w:r>
            <w:r w:rsidR="00554BC1"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brutto</w:t>
            </w: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PLN</w:t>
            </w:r>
          </w:p>
          <w:p w:rsidR="00554BC1" w:rsidRPr="00305962" w:rsidRDefault="00554BC1" w:rsidP="0055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54BC1" w:rsidRPr="00305962" w:rsidRDefault="00554BC1" w:rsidP="0055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kol. 5+7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Podatek VAT </w:t>
            </w:r>
          </w:p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Łączna wartość netto PLN</w:t>
            </w:r>
          </w:p>
          <w:p w:rsidR="00554BC1" w:rsidRPr="00305962" w:rsidRDefault="00554BC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54BC1" w:rsidRPr="00305962" w:rsidRDefault="00554BC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kol. 4x5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Łączna wartość brutto PLN</w:t>
            </w:r>
          </w:p>
          <w:p w:rsidR="00554BC1" w:rsidRPr="00305962" w:rsidRDefault="00554BC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54BC1" w:rsidRPr="00305962" w:rsidRDefault="001F4604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kol. 7+8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 dostarczenia</w:t>
            </w:r>
          </w:p>
        </w:tc>
      </w:tr>
      <w:tr w:rsidR="00554BC1" w:rsidRPr="00305962" w:rsidTr="00554BC1">
        <w:trPr>
          <w:trHeight w:val="223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BC1" w:rsidRPr="00305962" w:rsidRDefault="00554BC1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72EB1" w:rsidRPr="00305962" w:rsidTr="00232B7E">
        <w:trPr>
          <w:trHeight w:val="3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przesyłka medyczna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2EB1" w:rsidRPr="00305962" w:rsidTr="00232B7E">
        <w:trPr>
          <w:trHeight w:val="3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przesyłka medyczna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 1 kg do 5 kg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2EB1" w:rsidRPr="00305962" w:rsidTr="00232B7E">
        <w:trPr>
          <w:trHeight w:val="3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przesyłka medyczna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 5 kg do 10 kg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72EB1" w:rsidRPr="00305962" w:rsidRDefault="00572EB1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2B7E" w:rsidRPr="00305962" w:rsidTr="00232B7E">
        <w:trPr>
          <w:trHeight w:val="586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Razem:</w:t>
            </w:r>
          </w:p>
        </w:tc>
        <w:tc>
          <w:tcPr>
            <w:tcW w:w="2793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2B7E" w:rsidRPr="00305962" w:rsidTr="00232B7E">
        <w:trPr>
          <w:trHeight w:val="57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Słownie brutto:</w:t>
            </w:r>
          </w:p>
        </w:tc>
        <w:tc>
          <w:tcPr>
            <w:tcW w:w="419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2EB1" w:rsidRPr="00305962" w:rsidRDefault="00572EB1" w:rsidP="00D42C6C">
      <w:pPr>
        <w:spacing w:after="0" w:line="240" w:lineRule="exact"/>
        <w:rPr>
          <w:rFonts w:eastAsia="Verdana"/>
        </w:rPr>
      </w:pPr>
      <w:r w:rsidRPr="00305962">
        <w:rPr>
          <w:rFonts w:eastAsia="Verdana"/>
        </w:rPr>
        <w:fldChar w:fldCharType="end"/>
      </w:r>
    </w:p>
    <w:p w:rsidR="00572EB1" w:rsidRPr="00305962" w:rsidRDefault="00572EB1" w:rsidP="00D42C6C">
      <w:pPr>
        <w:spacing w:after="0" w:line="240" w:lineRule="exact"/>
        <w:rPr>
          <w:rFonts w:eastAsia="Verdana"/>
        </w:rPr>
      </w:pPr>
    </w:p>
    <w:p w:rsidR="004F46D6" w:rsidRDefault="002F390C" w:rsidP="002F390C">
      <w:pPr>
        <w:spacing w:after="0" w:line="240" w:lineRule="exact"/>
        <w:jc w:val="both"/>
        <w:rPr>
          <w:rFonts w:eastAsia="Verdana"/>
        </w:rPr>
      </w:pPr>
      <w:r w:rsidRPr="00305962">
        <w:rPr>
          <w:rFonts w:eastAsia="Verdana"/>
        </w:rPr>
        <w:t>*</w:t>
      </w:r>
      <w:r w:rsidR="0002665D" w:rsidRPr="00305962">
        <w:rPr>
          <w:rFonts w:eastAsia="Verdana"/>
        </w:rPr>
        <w:t>Łączna w</w:t>
      </w:r>
      <w:r w:rsidR="00BF6039" w:rsidRPr="00305962">
        <w:rPr>
          <w:rFonts w:eastAsia="Verdana"/>
        </w:rPr>
        <w:t>artość brutto zawiera wszelkie koszty</w:t>
      </w:r>
      <w:r w:rsidR="0002665D" w:rsidRPr="00305962">
        <w:rPr>
          <w:rFonts w:eastAsia="Verdana"/>
        </w:rPr>
        <w:t xml:space="preserve"> realizacji przedmiotowego postępowania w tym </w:t>
      </w:r>
      <w:r w:rsidRPr="00305962">
        <w:rPr>
          <w:rFonts w:eastAsia="Verdana"/>
        </w:rPr>
        <w:br/>
        <w:t>w szczególności</w:t>
      </w:r>
      <w:r w:rsidR="0002665D" w:rsidRPr="00305962">
        <w:rPr>
          <w:rFonts w:eastAsia="Verdana"/>
        </w:rPr>
        <w:t>:</w:t>
      </w:r>
      <w:r w:rsidR="00BF6039" w:rsidRPr="00305962">
        <w:rPr>
          <w:rFonts w:eastAsia="Verdana"/>
        </w:rPr>
        <w:t xml:space="preserve"> opłata paliwowa</w:t>
      </w:r>
      <w:r w:rsidRPr="00305962">
        <w:rPr>
          <w:rFonts w:eastAsia="Verdana"/>
        </w:rPr>
        <w:t>,</w:t>
      </w:r>
      <w:r w:rsidRPr="00305962">
        <w:rPr>
          <w:rFonts w:ascii="Verdana" w:hAnsi="Verdana" w:cs="Tahoma"/>
          <w:sz w:val="18"/>
          <w:szCs w:val="18"/>
        </w:rPr>
        <w:t xml:space="preserve"> specjalne opakowania do przewozu przesyłek medycznych w tym suchy lód lub inne materiały chłodzące</w:t>
      </w:r>
      <w:r w:rsidR="00F2420C" w:rsidRPr="00305962">
        <w:rPr>
          <w:rFonts w:ascii="Verdana" w:hAnsi="Verdana" w:cs="Tahoma"/>
          <w:sz w:val="18"/>
          <w:szCs w:val="18"/>
        </w:rPr>
        <w:t xml:space="preserve"> oraz inne opłaty związane z realizacją przedmiotowego zamówienia.</w:t>
      </w:r>
    </w:p>
    <w:p w:rsidR="0002665D" w:rsidRDefault="0002665D" w:rsidP="0002665D">
      <w:pPr>
        <w:spacing w:after="0" w:line="240" w:lineRule="exact"/>
        <w:rPr>
          <w:rFonts w:eastAsia="Verdana"/>
        </w:rPr>
      </w:pPr>
    </w:p>
    <w:p w:rsidR="00FC16B6" w:rsidRPr="00BD4B56" w:rsidRDefault="00FC16B6" w:rsidP="00FC16B6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exact"/>
        <w:ind w:left="284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BD4B56">
        <w:rPr>
          <w:rFonts w:ascii="Verdana" w:hAnsi="Verdana" w:cs="Arial"/>
          <w:color w:val="000000"/>
          <w:sz w:val="18"/>
          <w:szCs w:val="18"/>
        </w:rPr>
        <w:t xml:space="preserve">Oświadczam, że spełniam wszystkie warunki określone w </w:t>
      </w:r>
      <w:r>
        <w:rPr>
          <w:rFonts w:ascii="Verdana" w:hAnsi="Verdana" w:cs="Arial"/>
          <w:color w:val="000000"/>
          <w:sz w:val="18"/>
          <w:szCs w:val="18"/>
        </w:rPr>
        <w:t>Zaproszeniu.</w:t>
      </w:r>
    </w:p>
    <w:p w:rsidR="00FC16B6" w:rsidRPr="00BD4B56" w:rsidRDefault="00FC16B6" w:rsidP="00FC16B6">
      <w:pPr>
        <w:numPr>
          <w:ilvl w:val="0"/>
          <w:numId w:val="4"/>
        </w:numPr>
        <w:spacing w:after="60" w:line="240" w:lineRule="exact"/>
        <w:ind w:left="284" w:hanging="142"/>
        <w:jc w:val="both"/>
        <w:rPr>
          <w:rFonts w:ascii="Verdana" w:hAnsi="Verdana"/>
          <w:sz w:val="18"/>
          <w:szCs w:val="18"/>
        </w:rPr>
      </w:pPr>
      <w:r w:rsidRPr="00BD4B56">
        <w:rPr>
          <w:rFonts w:ascii="Verdana" w:hAnsi="Verdana"/>
          <w:sz w:val="18"/>
          <w:szCs w:val="18"/>
        </w:rPr>
        <w:t xml:space="preserve">Oświadczam, że zapoznałem się z treścią </w:t>
      </w:r>
      <w:r>
        <w:rPr>
          <w:rFonts w:ascii="Verdana" w:hAnsi="Verdana"/>
          <w:sz w:val="18"/>
          <w:szCs w:val="18"/>
        </w:rPr>
        <w:t xml:space="preserve">projektu </w:t>
      </w:r>
      <w:r w:rsidRPr="006B37A3">
        <w:rPr>
          <w:rFonts w:ascii="Verdana" w:hAnsi="Verdana"/>
          <w:sz w:val="18"/>
          <w:szCs w:val="18"/>
        </w:rPr>
        <w:t xml:space="preserve">umowy </w:t>
      </w:r>
      <w:r w:rsidRPr="00BD4B56">
        <w:rPr>
          <w:rFonts w:ascii="Verdana" w:hAnsi="Verdana"/>
          <w:sz w:val="18"/>
          <w:szCs w:val="18"/>
        </w:rPr>
        <w:t xml:space="preserve">i akceptuję jego postanowienia. </w:t>
      </w:r>
    </w:p>
    <w:p w:rsidR="00FC16B6" w:rsidRDefault="00FC16B6" w:rsidP="00FC16B6">
      <w:pPr>
        <w:numPr>
          <w:ilvl w:val="0"/>
          <w:numId w:val="4"/>
        </w:numPr>
        <w:spacing w:after="60" w:line="240" w:lineRule="exact"/>
        <w:ind w:left="284" w:hanging="142"/>
        <w:jc w:val="both"/>
        <w:rPr>
          <w:rFonts w:ascii="Verdana" w:hAnsi="Verdana"/>
          <w:color w:val="000000"/>
          <w:sz w:val="18"/>
          <w:szCs w:val="18"/>
        </w:rPr>
      </w:pPr>
      <w:r w:rsidRPr="00BD4B56">
        <w:rPr>
          <w:rFonts w:ascii="Verdana" w:hAnsi="Verdana"/>
          <w:color w:val="000000"/>
          <w:sz w:val="18"/>
          <w:szCs w:val="18"/>
        </w:rPr>
        <w:t xml:space="preserve">Oświadczam, że jestem związany niniejszą ofertą  przez okres </w:t>
      </w:r>
      <w:r w:rsidRPr="00BD4B56">
        <w:rPr>
          <w:rFonts w:ascii="Verdana" w:hAnsi="Verdana"/>
          <w:b/>
          <w:bCs/>
          <w:color w:val="000000"/>
          <w:sz w:val="18"/>
          <w:szCs w:val="18"/>
        </w:rPr>
        <w:t>30</w:t>
      </w:r>
      <w:r w:rsidRPr="00BD4B56">
        <w:rPr>
          <w:rFonts w:ascii="Verdana" w:hAnsi="Verdana"/>
          <w:b/>
          <w:color w:val="000000"/>
          <w:sz w:val="18"/>
          <w:szCs w:val="18"/>
        </w:rPr>
        <w:t xml:space="preserve"> dni </w:t>
      </w:r>
      <w:r w:rsidRPr="00BD4B56">
        <w:rPr>
          <w:rFonts w:ascii="Verdana" w:hAnsi="Verdana"/>
          <w:color w:val="000000"/>
          <w:sz w:val="18"/>
          <w:szCs w:val="18"/>
        </w:rPr>
        <w:t xml:space="preserve">od dnia upływu terminu składania ofert. </w:t>
      </w:r>
    </w:p>
    <w:p w:rsidR="00D42C6C" w:rsidRDefault="00D42C6C" w:rsidP="00D42C6C">
      <w:pPr>
        <w:spacing w:after="0" w:line="360" w:lineRule="auto"/>
        <w:ind w:left="284"/>
        <w:rPr>
          <w:rFonts w:ascii="Verdana" w:eastAsia="Verdana" w:hAnsi="Verdana" w:cs="Verdana"/>
          <w:sz w:val="18"/>
          <w:szCs w:val="18"/>
        </w:rPr>
      </w:pPr>
    </w:p>
    <w:p w:rsid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Data    </w:t>
      </w:r>
      <w:r>
        <w:rPr>
          <w:rFonts w:ascii="Verdana" w:eastAsia="Verdana" w:hAnsi="Verdana" w:cs="Verdana"/>
          <w:sz w:val="18"/>
          <w:szCs w:val="18"/>
        </w:rPr>
        <w:t>……………………….</w:t>
      </w:r>
      <w:r w:rsidRPr="00C1759D">
        <w:rPr>
          <w:rFonts w:ascii="Verdana" w:eastAsia="Verdana" w:hAnsi="Verdana" w:cs="Verdana"/>
          <w:sz w:val="18"/>
          <w:szCs w:val="18"/>
        </w:rPr>
        <w:t xml:space="preserve">              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="00D42C6C"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1759D">
        <w:rPr>
          <w:rFonts w:ascii="Verdana" w:eastAsia="Verdana" w:hAnsi="Verdana" w:cs="Verdana"/>
          <w:sz w:val="18"/>
          <w:szCs w:val="18"/>
        </w:rPr>
        <w:t>Podpis i pieczęć Wykonawcy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</w:p>
    <w:p w:rsidR="007614AC" w:rsidRP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  <w:sectPr w:rsidR="007614AC" w:rsidRPr="00FC16B6" w:rsidSect="00FC16B6">
          <w:pgSz w:w="11906" w:h="16838"/>
          <w:pgMar w:top="568" w:right="1133" w:bottom="851" w:left="1134" w:header="709" w:footer="267" w:gutter="0"/>
          <w:cols w:space="708"/>
          <w:docGrid w:linePitch="360"/>
        </w:sect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………………………………………</w:t>
      </w:r>
      <w:r w:rsidR="00787DAE">
        <w:rPr>
          <w:rFonts w:ascii="Verdana" w:eastAsia="Verdana" w:hAnsi="Verdana" w:cs="Verdana"/>
          <w:sz w:val="18"/>
          <w:szCs w:val="18"/>
        </w:rPr>
        <w:t>……….</w:t>
      </w:r>
    </w:p>
    <w:p w:rsidR="00D73833" w:rsidRPr="00C35DB1" w:rsidRDefault="00D73833" w:rsidP="009F4014">
      <w:pPr>
        <w:rPr>
          <w:b/>
        </w:rPr>
      </w:pPr>
    </w:p>
    <w:p w:rsidR="00E012A6" w:rsidRPr="0039740B" w:rsidRDefault="00E012A6" w:rsidP="00E012A6">
      <w:pPr>
        <w:pStyle w:val="Nagwek2"/>
        <w:jc w:val="right"/>
      </w:pPr>
      <w:r w:rsidRPr="0039740B">
        <w:t xml:space="preserve">Załącznik nr </w:t>
      </w:r>
      <w:r w:rsidR="002F390C">
        <w:t>3</w:t>
      </w:r>
      <w:r w:rsidRPr="0039740B">
        <w:t xml:space="preserve"> do Zapytania Ofertowego  </w:t>
      </w:r>
    </w:p>
    <w:p w:rsidR="00E012A6" w:rsidRPr="00E012A6" w:rsidRDefault="00E012A6" w:rsidP="00E012A6"/>
    <w:p w:rsidR="002571D4" w:rsidRDefault="002571D4" w:rsidP="00FE427F">
      <w:pPr>
        <w:spacing w:after="60" w:line="240" w:lineRule="exact"/>
        <w:jc w:val="center"/>
        <w:rPr>
          <w:b/>
        </w:rPr>
      </w:pPr>
    </w:p>
    <w:p w:rsidR="00BA3E5D" w:rsidRPr="00610F32" w:rsidRDefault="00BA3E5D" w:rsidP="00FE427F">
      <w:pPr>
        <w:spacing w:after="60" w:line="240" w:lineRule="exact"/>
        <w:jc w:val="center"/>
        <w:rPr>
          <w:b/>
        </w:rPr>
      </w:pPr>
      <w:r w:rsidRPr="00B1466E">
        <w:rPr>
          <w:b/>
        </w:rPr>
        <w:t xml:space="preserve">Umowa Nr UMW /AZ / W </w:t>
      </w:r>
      <w:r w:rsidRPr="00610F32">
        <w:rPr>
          <w:b/>
        </w:rPr>
        <w:t>– ……. / 1</w:t>
      </w:r>
      <w:r w:rsidR="004A228E" w:rsidRPr="00610F32">
        <w:rPr>
          <w:b/>
        </w:rPr>
        <w:t>7</w:t>
      </w:r>
    </w:p>
    <w:p w:rsidR="00BA3E5D" w:rsidRPr="00610F32" w:rsidRDefault="00BA3E5D" w:rsidP="00FE427F">
      <w:pPr>
        <w:spacing w:after="60" w:line="240" w:lineRule="exact"/>
        <w:rPr>
          <w:rFonts w:ascii="Verdana" w:hAnsi="Verdana"/>
          <w:sz w:val="18"/>
          <w:szCs w:val="18"/>
        </w:rPr>
      </w:pPr>
    </w:p>
    <w:p w:rsidR="00BA3E5D" w:rsidRPr="00610F32" w:rsidRDefault="00BA3E5D" w:rsidP="00FE427F">
      <w:pPr>
        <w:spacing w:after="60" w:line="240" w:lineRule="exact"/>
        <w:ind w:left="-360"/>
        <w:rPr>
          <w:rFonts w:ascii="Verdana" w:hAnsi="Verdana"/>
          <w:noProof/>
          <w:sz w:val="18"/>
          <w:szCs w:val="18"/>
        </w:rPr>
      </w:pPr>
      <w:r w:rsidRPr="00610F32">
        <w:rPr>
          <w:rFonts w:ascii="Verdana" w:hAnsi="Verdana"/>
          <w:noProof/>
          <w:sz w:val="18"/>
          <w:szCs w:val="18"/>
        </w:rPr>
        <w:t>sporządzona w dniu ……….201</w:t>
      </w:r>
      <w:r w:rsidR="00403C1A" w:rsidRPr="00610F32">
        <w:rPr>
          <w:rFonts w:ascii="Verdana" w:hAnsi="Verdana"/>
          <w:noProof/>
          <w:sz w:val="18"/>
          <w:szCs w:val="18"/>
        </w:rPr>
        <w:t>7</w:t>
      </w:r>
      <w:r w:rsidRPr="00610F32">
        <w:rPr>
          <w:rFonts w:ascii="Verdana" w:hAnsi="Verdana"/>
          <w:noProof/>
          <w:sz w:val="18"/>
          <w:szCs w:val="18"/>
        </w:rPr>
        <w:t xml:space="preserve"> r. pomiędzy:</w:t>
      </w:r>
    </w:p>
    <w:p w:rsidR="00BA3E5D" w:rsidRPr="00610F32" w:rsidRDefault="00BA3E5D" w:rsidP="00FE427F">
      <w:pPr>
        <w:spacing w:after="60" w:line="240" w:lineRule="exact"/>
        <w:rPr>
          <w:b/>
        </w:rPr>
      </w:pPr>
    </w:p>
    <w:p w:rsidR="00BA3E5D" w:rsidRPr="00610F32" w:rsidRDefault="00BA3E5D" w:rsidP="00FE427F">
      <w:pPr>
        <w:spacing w:after="60" w:line="240" w:lineRule="exact"/>
        <w:rPr>
          <w:b/>
        </w:rPr>
      </w:pPr>
      <w:r w:rsidRPr="00610F32">
        <w:rPr>
          <w:b/>
        </w:rPr>
        <w:t xml:space="preserve">UNIWERSYTETEM   MEDYCZNYM we Wrocławiu </w:t>
      </w:r>
    </w:p>
    <w:p w:rsidR="00BA3E5D" w:rsidRPr="00610F32" w:rsidRDefault="00BA3E5D" w:rsidP="00FE427F">
      <w:pPr>
        <w:spacing w:after="60" w:line="240" w:lineRule="exact"/>
      </w:pPr>
      <w:r w:rsidRPr="00610F32">
        <w:t>Wybrzeże L. Pasteura 1, 50-367 Wrocław</w:t>
      </w:r>
    </w:p>
    <w:p w:rsidR="00BA3E5D" w:rsidRPr="00610F32" w:rsidRDefault="00BA3E5D" w:rsidP="00FE427F">
      <w:pPr>
        <w:spacing w:after="60" w:line="240" w:lineRule="exact"/>
      </w:pPr>
      <w:r w:rsidRPr="00610F32">
        <w:t>telefon: 71/784-10-02</w:t>
      </w:r>
      <w:r w:rsidRPr="00610F32">
        <w:tab/>
      </w:r>
      <w:r w:rsidRPr="00610F32">
        <w:tab/>
      </w:r>
      <w:r w:rsidRPr="00610F32">
        <w:tab/>
        <w:t xml:space="preserve">faks: 71/784-00-07 </w:t>
      </w:r>
    </w:p>
    <w:p w:rsidR="00BA3E5D" w:rsidRPr="00610F32" w:rsidRDefault="00BA3E5D" w:rsidP="00FE427F">
      <w:pPr>
        <w:spacing w:after="60" w:line="240" w:lineRule="exact"/>
      </w:pPr>
      <w:r w:rsidRPr="00610F32">
        <w:t xml:space="preserve">NIP: 896-000-57-79 </w:t>
      </w:r>
      <w:r w:rsidRPr="00610F32">
        <w:tab/>
      </w:r>
      <w:r w:rsidRPr="00610F32">
        <w:tab/>
      </w:r>
      <w:r w:rsidRPr="00610F32">
        <w:tab/>
        <w:t>REGON: 000288981</w:t>
      </w:r>
    </w:p>
    <w:p w:rsidR="00BA3E5D" w:rsidRPr="00610F32" w:rsidRDefault="00BA3E5D" w:rsidP="00FE427F">
      <w:pPr>
        <w:spacing w:after="60" w:line="240" w:lineRule="exact"/>
        <w:rPr>
          <w:rFonts w:ascii="Verdana" w:hAnsi="Verdana"/>
          <w:sz w:val="18"/>
          <w:szCs w:val="18"/>
        </w:rPr>
      </w:pPr>
    </w:p>
    <w:p w:rsidR="00BA3E5D" w:rsidRPr="00610F32" w:rsidRDefault="00BA3E5D" w:rsidP="00FE427F">
      <w:pPr>
        <w:spacing w:after="60" w:line="240" w:lineRule="exact"/>
        <w:ind w:hanging="360"/>
        <w:rPr>
          <w:rFonts w:ascii="Verdana" w:hAnsi="Verdana"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>który reprezentuje:</w:t>
      </w:r>
      <w:r w:rsidR="00FE427F" w:rsidRPr="00610F32">
        <w:rPr>
          <w:rFonts w:ascii="Verdana" w:hAnsi="Verdana"/>
          <w:sz w:val="18"/>
          <w:szCs w:val="18"/>
        </w:rPr>
        <w:t xml:space="preserve"> </w:t>
      </w:r>
      <w:r w:rsidR="00403C1A" w:rsidRPr="00610F32">
        <w:rPr>
          <w:rFonts w:ascii="Verdana" w:eastAsia="Times New Roman" w:hAnsi="Verdana"/>
          <w:sz w:val="18"/>
          <w:szCs w:val="18"/>
        </w:rPr>
        <w:t>………………………………………………</w:t>
      </w:r>
      <w:r w:rsidRPr="00610F32">
        <w:rPr>
          <w:rFonts w:ascii="Verdana" w:eastAsia="Times New Roman" w:hAnsi="Verdana"/>
          <w:sz w:val="18"/>
          <w:szCs w:val="18"/>
        </w:rPr>
        <w:t xml:space="preserve"> </w:t>
      </w:r>
    </w:p>
    <w:p w:rsidR="00BA3E5D" w:rsidRPr="00610F32" w:rsidRDefault="00BA3E5D" w:rsidP="00FE427F">
      <w:pPr>
        <w:spacing w:after="60" w:line="24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BA3E5D" w:rsidRPr="00610F32" w:rsidRDefault="00BA3E5D" w:rsidP="00FE427F">
      <w:pPr>
        <w:spacing w:after="60" w:line="240" w:lineRule="exact"/>
        <w:ind w:left="-360"/>
        <w:jc w:val="both"/>
        <w:rPr>
          <w:rFonts w:ascii="Verdana" w:hAnsi="Verdana"/>
          <w:b/>
          <w:bCs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 xml:space="preserve">zwanym dalej </w:t>
      </w:r>
      <w:r w:rsidRPr="00610F32">
        <w:rPr>
          <w:rFonts w:ascii="Verdana" w:hAnsi="Verdana"/>
          <w:b/>
          <w:bCs/>
          <w:sz w:val="18"/>
          <w:szCs w:val="18"/>
        </w:rPr>
        <w:t>„Zamawiającym”</w:t>
      </w:r>
    </w:p>
    <w:p w:rsidR="00BA3E5D" w:rsidRPr="00610F32" w:rsidRDefault="00BA3E5D" w:rsidP="00FE427F">
      <w:pPr>
        <w:spacing w:after="60" w:line="240" w:lineRule="exact"/>
        <w:ind w:left="-360"/>
        <w:jc w:val="both"/>
        <w:rPr>
          <w:rFonts w:ascii="Verdana" w:hAnsi="Verdana"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>a:</w:t>
      </w:r>
    </w:p>
    <w:p w:rsidR="00FE427F" w:rsidRPr="00610F32" w:rsidRDefault="00FE427F" w:rsidP="00FE427F">
      <w:pPr>
        <w:spacing w:after="60" w:line="240" w:lineRule="exact"/>
        <w:ind w:left="-360"/>
        <w:jc w:val="both"/>
        <w:rPr>
          <w:rFonts w:ascii="Verdana" w:hAnsi="Verdana"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>……………………………………………………………..</w:t>
      </w:r>
    </w:p>
    <w:p w:rsidR="00BA3E5D" w:rsidRPr="00610F32" w:rsidRDefault="00BA3E5D" w:rsidP="00FE427F">
      <w:pPr>
        <w:spacing w:after="60" w:line="240" w:lineRule="exact"/>
        <w:ind w:left="-360"/>
        <w:jc w:val="both"/>
        <w:rPr>
          <w:rFonts w:ascii="Verdana" w:hAnsi="Verdana"/>
          <w:b/>
          <w:bCs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 xml:space="preserve">zwanym dalej </w:t>
      </w:r>
      <w:r w:rsidRPr="00610F32">
        <w:rPr>
          <w:rFonts w:ascii="Verdana" w:hAnsi="Verdana"/>
          <w:b/>
          <w:bCs/>
          <w:sz w:val="18"/>
          <w:szCs w:val="18"/>
        </w:rPr>
        <w:t>„Wykonawcą”</w:t>
      </w:r>
    </w:p>
    <w:p w:rsidR="00BA3E5D" w:rsidRPr="00610F32" w:rsidRDefault="00BA3E5D" w:rsidP="00FE427F">
      <w:pPr>
        <w:spacing w:after="60" w:line="240" w:lineRule="exact"/>
        <w:ind w:hanging="360"/>
        <w:rPr>
          <w:rFonts w:ascii="Verdana" w:hAnsi="Verdana"/>
          <w:sz w:val="18"/>
          <w:szCs w:val="18"/>
        </w:rPr>
      </w:pPr>
    </w:p>
    <w:p w:rsidR="00BA3E5D" w:rsidRPr="00610F32" w:rsidRDefault="00BA3E5D" w:rsidP="00FE427F">
      <w:pPr>
        <w:spacing w:after="60" w:line="240" w:lineRule="exact"/>
        <w:ind w:hanging="360"/>
        <w:rPr>
          <w:rFonts w:ascii="Verdana" w:hAnsi="Verdana"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>który reprezentuje:</w:t>
      </w:r>
      <w:r w:rsidR="00FE427F" w:rsidRPr="00610F32">
        <w:rPr>
          <w:rFonts w:ascii="Verdana" w:hAnsi="Verdana"/>
          <w:sz w:val="18"/>
          <w:szCs w:val="18"/>
        </w:rPr>
        <w:t xml:space="preserve"> ………………………………</w:t>
      </w:r>
    </w:p>
    <w:p w:rsidR="00BA3E5D" w:rsidRPr="00610F32" w:rsidRDefault="00BA3E5D" w:rsidP="00FE427F">
      <w:pPr>
        <w:spacing w:after="60" w:line="240" w:lineRule="exact"/>
        <w:ind w:left="-360"/>
        <w:jc w:val="both"/>
        <w:rPr>
          <w:rFonts w:ascii="Verdana" w:hAnsi="Verdana"/>
          <w:b/>
          <w:bCs/>
          <w:sz w:val="18"/>
          <w:szCs w:val="18"/>
        </w:rPr>
      </w:pPr>
    </w:p>
    <w:p w:rsidR="00BA3E5D" w:rsidRPr="00610F32" w:rsidRDefault="00BA3E5D" w:rsidP="00FE427F">
      <w:pPr>
        <w:spacing w:after="60" w:line="240" w:lineRule="exact"/>
        <w:ind w:left="-360"/>
        <w:rPr>
          <w:rFonts w:ascii="Verdana" w:hAnsi="Verdana"/>
          <w:noProof/>
          <w:sz w:val="18"/>
          <w:szCs w:val="18"/>
        </w:rPr>
      </w:pPr>
      <w:r w:rsidRPr="00610F32">
        <w:rPr>
          <w:rFonts w:ascii="Verdana" w:hAnsi="Verdana"/>
          <w:noProof/>
          <w:sz w:val="18"/>
          <w:szCs w:val="18"/>
        </w:rPr>
        <w:t>następującej treści:</w:t>
      </w:r>
    </w:p>
    <w:p w:rsidR="00BA3E5D" w:rsidRPr="00610F32" w:rsidRDefault="00BA3E5D" w:rsidP="00FE427F">
      <w:pPr>
        <w:pStyle w:val="Tekstpodstawowywcity"/>
        <w:spacing w:after="60" w:line="240" w:lineRule="exact"/>
        <w:ind w:hanging="425"/>
        <w:rPr>
          <w:rFonts w:ascii="Verdana" w:hAnsi="Verdana"/>
          <w:sz w:val="18"/>
          <w:szCs w:val="18"/>
        </w:rPr>
      </w:pPr>
    </w:p>
    <w:p w:rsidR="00BA3E5D" w:rsidRPr="00610F32" w:rsidRDefault="00BA3E5D" w:rsidP="00FE427F">
      <w:pPr>
        <w:pStyle w:val="Tekstblokowy"/>
        <w:spacing w:after="60" w:line="240" w:lineRule="exact"/>
        <w:ind w:left="0" w:righ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610F32">
        <w:rPr>
          <w:rFonts w:ascii="Verdana" w:hAnsi="Verdana"/>
          <w:b/>
          <w:bCs/>
          <w:sz w:val="18"/>
          <w:szCs w:val="18"/>
        </w:rPr>
        <w:t>§ 1</w:t>
      </w:r>
    </w:p>
    <w:p w:rsidR="004A228E" w:rsidRPr="00610F32" w:rsidRDefault="004A228E" w:rsidP="00751080">
      <w:pPr>
        <w:pStyle w:val="Tekstblokowy"/>
        <w:spacing w:after="60" w:line="240" w:lineRule="exact"/>
        <w:ind w:left="0" w:righ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610F32">
        <w:rPr>
          <w:rFonts w:ascii="Verdana" w:hAnsi="Verdana"/>
          <w:b/>
          <w:bCs/>
          <w:sz w:val="18"/>
          <w:szCs w:val="18"/>
        </w:rPr>
        <w:t>Przedmiot umowy:</w:t>
      </w:r>
    </w:p>
    <w:p w:rsidR="001C1F00" w:rsidRPr="00610F32" w:rsidRDefault="00BA3E5D" w:rsidP="001C1F00">
      <w:pPr>
        <w:pStyle w:val="Akapitzlist"/>
        <w:numPr>
          <w:ilvl w:val="6"/>
          <w:numId w:val="13"/>
        </w:numPr>
        <w:tabs>
          <w:tab w:val="clear" w:pos="5040"/>
        </w:tabs>
        <w:spacing w:after="60" w:line="240" w:lineRule="exact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610F32">
        <w:rPr>
          <w:rFonts w:ascii="Verdana" w:hAnsi="Verdana"/>
          <w:color w:val="000000"/>
          <w:sz w:val="18"/>
          <w:szCs w:val="18"/>
        </w:rPr>
        <w:t>Na pod</w:t>
      </w:r>
      <w:r w:rsidR="00610F32">
        <w:rPr>
          <w:rFonts w:ascii="Verdana" w:hAnsi="Verdana"/>
          <w:color w:val="000000"/>
          <w:sz w:val="18"/>
          <w:szCs w:val="18"/>
        </w:rPr>
        <w:t>stawie postępowania nr UMW/AZ/W</w:t>
      </w:r>
      <w:r w:rsidR="00610F32">
        <w:rPr>
          <w:rFonts w:ascii="Verdana" w:hAnsi="Verdana"/>
          <w:sz w:val="18"/>
          <w:szCs w:val="18"/>
        </w:rPr>
        <w:t>–</w:t>
      </w:r>
      <w:r w:rsidRPr="00610F32">
        <w:rPr>
          <w:rFonts w:ascii="Verdana" w:hAnsi="Verdana"/>
          <w:sz w:val="18"/>
          <w:szCs w:val="18"/>
        </w:rPr>
        <w:t>……/1</w:t>
      </w:r>
      <w:r w:rsidR="004A228E" w:rsidRPr="00610F32">
        <w:rPr>
          <w:rFonts w:ascii="Verdana" w:hAnsi="Verdana"/>
          <w:sz w:val="18"/>
          <w:szCs w:val="18"/>
        </w:rPr>
        <w:t>7</w:t>
      </w:r>
      <w:r w:rsidRPr="00610F32">
        <w:rPr>
          <w:rFonts w:ascii="Verdana" w:hAnsi="Verdana"/>
          <w:color w:val="000000"/>
          <w:sz w:val="18"/>
          <w:szCs w:val="18"/>
        </w:rPr>
        <w:t xml:space="preserve">, w którym, zgodnie z art. 4 pkt. 8 ustawy </w:t>
      </w:r>
      <w:r w:rsidRPr="00610F32">
        <w:rPr>
          <w:rFonts w:ascii="Verdana" w:hAnsi="Verdana"/>
          <w:color w:val="000000"/>
          <w:sz w:val="18"/>
          <w:szCs w:val="18"/>
        </w:rPr>
        <w:br/>
        <w:t xml:space="preserve">z dnia 29 stycznia 2004 r. Prawo zamówień publicznych </w:t>
      </w:r>
      <w:r w:rsidRPr="00610F32">
        <w:rPr>
          <w:rFonts w:ascii="Verdana" w:hAnsi="Verdana"/>
          <w:sz w:val="18"/>
          <w:szCs w:val="18"/>
        </w:rPr>
        <w:t>(</w:t>
      </w:r>
      <w:r w:rsidR="009A604D" w:rsidRPr="00610F32">
        <w:rPr>
          <w:rFonts w:ascii="Verdana" w:hAnsi="Verdana"/>
          <w:noProof/>
          <w:sz w:val="18"/>
          <w:szCs w:val="18"/>
        </w:rPr>
        <w:t xml:space="preserve">tekst jedn. – Dz. U. z 2015 r., poz. 2164, </w:t>
      </w:r>
      <w:r w:rsidR="001C1F00" w:rsidRPr="00610F32">
        <w:rPr>
          <w:rFonts w:ascii="Verdana" w:hAnsi="Verdana"/>
          <w:noProof/>
          <w:sz w:val="18"/>
          <w:szCs w:val="18"/>
        </w:rPr>
        <w:br/>
      </w:r>
      <w:r w:rsidR="009A604D" w:rsidRPr="00610F32">
        <w:rPr>
          <w:rFonts w:ascii="Verdana" w:hAnsi="Verdana"/>
          <w:noProof/>
          <w:sz w:val="18"/>
          <w:szCs w:val="18"/>
        </w:rPr>
        <w:t>z późn. zm.</w:t>
      </w:r>
      <w:r w:rsidRPr="00610F32">
        <w:rPr>
          <w:rFonts w:ascii="Verdana" w:hAnsi="Verdana"/>
          <w:sz w:val="18"/>
          <w:szCs w:val="18"/>
        </w:rPr>
        <w:t>) przepisów ustawy nie stosuje się do zamówień o wartości nieprzekraczającej równowartości 30 000,00 EUR</w:t>
      </w:r>
      <w:r w:rsidRPr="00610F32">
        <w:rPr>
          <w:rFonts w:ascii="Verdana" w:hAnsi="Verdana"/>
          <w:color w:val="000000"/>
          <w:sz w:val="18"/>
          <w:szCs w:val="18"/>
        </w:rPr>
        <w:t>, Zamawiający zleca Wykonawcy</w:t>
      </w:r>
      <w:r w:rsidRPr="00610F32">
        <w:rPr>
          <w:rFonts w:ascii="Verdana" w:hAnsi="Verdana"/>
          <w:sz w:val="18"/>
          <w:szCs w:val="18"/>
        </w:rPr>
        <w:t xml:space="preserve"> </w:t>
      </w:r>
      <w:r w:rsidR="001C1F00" w:rsidRPr="00610F32">
        <w:rPr>
          <w:rFonts w:ascii="Verdana" w:hAnsi="Verdana"/>
          <w:sz w:val="18"/>
          <w:szCs w:val="18"/>
        </w:rPr>
        <w:t>Usługi kurierskie w obrocie zagranicznym, dotyczące przesyłek medycznych w badaniu BETA3_LVH (próbki z materiałem biologicznym), wymagających kontrolowanych warunków przewozu na potrzeby Uniwersytetu Medycznego we Wrocławiu</w:t>
      </w:r>
      <w:r w:rsidR="00FE427F" w:rsidRPr="00610F32">
        <w:rPr>
          <w:rFonts w:ascii="Verdana" w:hAnsi="Verdana"/>
          <w:sz w:val="18"/>
          <w:szCs w:val="18"/>
        </w:rPr>
        <w:t xml:space="preserve">, </w:t>
      </w:r>
      <w:r w:rsidRPr="00610F32">
        <w:rPr>
          <w:rFonts w:ascii="Verdana" w:hAnsi="Verdana"/>
          <w:sz w:val="18"/>
          <w:szCs w:val="18"/>
        </w:rPr>
        <w:t>zwan</w:t>
      </w:r>
      <w:r w:rsidR="009A604D" w:rsidRPr="00610F32">
        <w:rPr>
          <w:rFonts w:ascii="Verdana" w:hAnsi="Verdana"/>
          <w:sz w:val="18"/>
          <w:szCs w:val="18"/>
        </w:rPr>
        <w:t>e</w:t>
      </w:r>
      <w:r w:rsidRPr="00610F32">
        <w:rPr>
          <w:rFonts w:ascii="Verdana" w:hAnsi="Verdana"/>
          <w:sz w:val="18"/>
          <w:szCs w:val="18"/>
        </w:rPr>
        <w:t xml:space="preserve"> dalej </w:t>
      </w:r>
      <w:r w:rsidRPr="00610F32">
        <w:rPr>
          <w:rFonts w:ascii="Verdana" w:hAnsi="Verdana"/>
          <w:bCs/>
          <w:sz w:val="18"/>
          <w:szCs w:val="18"/>
        </w:rPr>
        <w:t xml:space="preserve">„przedmiotem umowy” </w:t>
      </w:r>
      <w:r w:rsidR="009A604D" w:rsidRPr="00610F32">
        <w:rPr>
          <w:rFonts w:ascii="Verdana" w:hAnsi="Verdana"/>
          <w:bCs/>
          <w:sz w:val="18"/>
          <w:szCs w:val="18"/>
        </w:rPr>
        <w:t xml:space="preserve">i </w:t>
      </w:r>
      <w:r w:rsidR="001F1780" w:rsidRPr="00610F32">
        <w:rPr>
          <w:rFonts w:ascii="Verdana" w:hAnsi="Verdana"/>
          <w:bCs/>
          <w:sz w:val="18"/>
          <w:szCs w:val="18"/>
        </w:rPr>
        <w:t>szczegółowo opisane</w:t>
      </w:r>
      <w:r w:rsidR="00AB5DB4" w:rsidRPr="00610F32">
        <w:rPr>
          <w:rFonts w:ascii="Verdana" w:hAnsi="Verdana"/>
          <w:bCs/>
          <w:sz w:val="18"/>
          <w:szCs w:val="18"/>
        </w:rPr>
        <w:t xml:space="preserve"> </w:t>
      </w:r>
      <w:r w:rsidR="009A604D" w:rsidRPr="00610F32">
        <w:rPr>
          <w:rFonts w:ascii="Verdana" w:hAnsi="Verdana"/>
          <w:bCs/>
          <w:sz w:val="18"/>
          <w:szCs w:val="18"/>
        </w:rPr>
        <w:br/>
      </w:r>
      <w:r w:rsidR="00AB5DB4" w:rsidRPr="00610F32">
        <w:rPr>
          <w:rFonts w:ascii="Verdana" w:hAnsi="Verdana"/>
          <w:bCs/>
          <w:sz w:val="18"/>
          <w:szCs w:val="18"/>
        </w:rPr>
        <w:t xml:space="preserve">w załączniku nr 1 </w:t>
      </w:r>
      <w:r w:rsidRPr="00610F32">
        <w:rPr>
          <w:rFonts w:ascii="Verdana" w:hAnsi="Verdana"/>
          <w:sz w:val="18"/>
          <w:szCs w:val="18"/>
        </w:rPr>
        <w:t xml:space="preserve"> </w:t>
      </w:r>
      <w:r w:rsidR="004A228E" w:rsidRPr="00610F32">
        <w:rPr>
          <w:rFonts w:ascii="Verdana" w:hAnsi="Verdana"/>
          <w:sz w:val="18"/>
          <w:szCs w:val="18"/>
        </w:rPr>
        <w:t>do umowy</w:t>
      </w:r>
      <w:r w:rsidRPr="00610F32">
        <w:rPr>
          <w:rFonts w:ascii="Verdana" w:hAnsi="Verdana"/>
          <w:sz w:val="18"/>
          <w:szCs w:val="18"/>
        </w:rPr>
        <w:t>.</w:t>
      </w:r>
    </w:p>
    <w:p w:rsidR="00911014" w:rsidRDefault="004A228E" w:rsidP="00911014">
      <w:pPr>
        <w:pStyle w:val="Akapitzlist"/>
        <w:numPr>
          <w:ilvl w:val="6"/>
          <w:numId w:val="13"/>
        </w:numPr>
        <w:tabs>
          <w:tab w:val="clear" w:pos="5040"/>
        </w:tabs>
        <w:spacing w:after="60" w:line="240" w:lineRule="exact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610F32">
        <w:rPr>
          <w:rFonts w:ascii="Verdana" w:hAnsi="Verdana"/>
          <w:sz w:val="18"/>
          <w:szCs w:val="18"/>
        </w:rPr>
        <w:t xml:space="preserve">Wykonawca zobowiązuje się do wykonania przedmiotu umowy, zgodnie </w:t>
      </w:r>
      <w:r w:rsidR="00564E3A" w:rsidRPr="00610F32">
        <w:rPr>
          <w:rFonts w:ascii="Verdana" w:hAnsi="Verdana"/>
          <w:sz w:val="18"/>
          <w:szCs w:val="18"/>
        </w:rPr>
        <w:t>z zaleceniami</w:t>
      </w:r>
      <w:r w:rsidR="00564E3A">
        <w:rPr>
          <w:rFonts w:ascii="Verdana" w:hAnsi="Verdana"/>
          <w:sz w:val="18"/>
          <w:szCs w:val="18"/>
        </w:rPr>
        <w:t xml:space="preserve"> Zamawiającego.</w:t>
      </w:r>
    </w:p>
    <w:p w:rsidR="00911014" w:rsidRDefault="00911014" w:rsidP="00911014">
      <w:pPr>
        <w:pStyle w:val="Akapitzlist"/>
        <w:numPr>
          <w:ilvl w:val="6"/>
          <w:numId w:val="13"/>
        </w:numPr>
        <w:tabs>
          <w:tab w:val="clear" w:pos="5040"/>
        </w:tabs>
        <w:spacing w:after="60" w:line="240" w:lineRule="exact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11014">
        <w:rPr>
          <w:rFonts w:ascii="Verdana" w:hAnsi="Verdana"/>
          <w:sz w:val="18"/>
          <w:szCs w:val="18"/>
        </w:rPr>
        <w:t>Wykonawca ma być wpisany do rejestru operatorów pocztowych, potwierdzających uprawnienie świadczenia usług kurierskich</w:t>
      </w:r>
      <w:r>
        <w:rPr>
          <w:rFonts w:ascii="Verdana" w:hAnsi="Verdana"/>
          <w:sz w:val="18"/>
          <w:szCs w:val="18"/>
        </w:rPr>
        <w:t>.</w:t>
      </w:r>
    </w:p>
    <w:p w:rsidR="00911014" w:rsidRDefault="00911014" w:rsidP="00911014">
      <w:pPr>
        <w:pStyle w:val="Akapitzlist"/>
        <w:numPr>
          <w:ilvl w:val="6"/>
          <w:numId w:val="13"/>
        </w:numPr>
        <w:tabs>
          <w:tab w:val="clear" w:pos="5040"/>
        </w:tabs>
        <w:spacing w:after="60" w:line="240" w:lineRule="exact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11014">
        <w:rPr>
          <w:rFonts w:ascii="Verdana" w:hAnsi="Verdana"/>
          <w:sz w:val="18"/>
          <w:szCs w:val="18"/>
        </w:rPr>
        <w:t xml:space="preserve">Przesyłki kurierskie będą odbierane przez uprawnionego przedstawiciela Wykonawcy, zwanego dalej </w:t>
      </w:r>
      <w:r w:rsidR="00A26F53">
        <w:rPr>
          <w:rFonts w:ascii="Verdana" w:hAnsi="Verdana"/>
          <w:sz w:val="18"/>
          <w:szCs w:val="18"/>
        </w:rPr>
        <w:br/>
        <w:t>„</w:t>
      </w:r>
      <w:r w:rsidRPr="00911014">
        <w:rPr>
          <w:rFonts w:ascii="Verdana" w:hAnsi="Verdana"/>
          <w:sz w:val="18"/>
          <w:szCs w:val="18"/>
        </w:rPr>
        <w:t>kurierem”, w punktach administracyjnych wyznaczonych przez Zamawiającego.</w:t>
      </w:r>
    </w:p>
    <w:p w:rsidR="00911014" w:rsidRPr="00911014" w:rsidRDefault="00911014" w:rsidP="00911014">
      <w:pPr>
        <w:pStyle w:val="Akapitzlist"/>
        <w:numPr>
          <w:ilvl w:val="6"/>
          <w:numId w:val="13"/>
        </w:numPr>
        <w:tabs>
          <w:tab w:val="clear" w:pos="5040"/>
        </w:tabs>
        <w:spacing w:after="60" w:line="240" w:lineRule="exact"/>
        <w:ind w:left="425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911014">
        <w:rPr>
          <w:rFonts w:ascii="Verdana" w:hAnsi="Verdana"/>
          <w:sz w:val="18"/>
          <w:szCs w:val="18"/>
        </w:rPr>
        <w:t xml:space="preserve">Przesyłki będą podlegały obligatoryjnemu ubezpieczeniu według stawek obowiązujących </w:t>
      </w:r>
      <w:r>
        <w:rPr>
          <w:rFonts w:ascii="Verdana" w:hAnsi="Verdana"/>
          <w:sz w:val="18"/>
          <w:szCs w:val="18"/>
        </w:rPr>
        <w:br/>
      </w:r>
      <w:r w:rsidRPr="00911014">
        <w:rPr>
          <w:rFonts w:ascii="Verdana" w:hAnsi="Verdana"/>
          <w:sz w:val="18"/>
          <w:szCs w:val="18"/>
        </w:rPr>
        <w:t xml:space="preserve">u Wykonawcy, z opcją ubezpieczenia dodatkowego. </w:t>
      </w:r>
    </w:p>
    <w:p w:rsidR="00BA3E5D" w:rsidRPr="009E3A1B" w:rsidRDefault="00BA3E5D" w:rsidP="00FE427F">
      <w:pPr>
        <w:pStyle w:val="Tekstblokowy"/>
        <w:tabs>
          <w:tab w:val="left" w:pos="993"/>
          <w:tab w:val="left" w:pos="1134"/>
        </w:tabs>
        <w:spacing w:after="60" w:line="240" w:lineRule="exact"/>
        <w:ind w:left="502" w:right="0" w:hanging="76"/>
        <w:rPr>
          <w:rFonts w:ascii="Verdana" w:hAnsi="Verdana"/>
          <w:b/>
          <w:sz w:val="16"/>
          <w:szCs w:val="16"/>
        </w:rPr>
      </w:pPr>
    </w:p>
    <w:p w:rsidR="00BA3E5D" w:rsidRDefault="00BA3E5D" w:rsidP="00FE427F">
      <w:pPr>
        <w:pStyle w:val="Tekstblokowy"/>
        <w:tabs>
          <w:tab w:val="left" w:pos="993"/>
          <w:tab w:val="left" w:pos="1134"/>
        </w:tabs>
        <w:spacing w:after="60" w:line="240" w:lineRule="exact"/>
        <w:ind w:left="502" w:right="0" w:firstLine="4176"/>
        <w:rPr>
          <w:rFonts w:ascii="Verdana" w:hAnsi="Verdana"/>
          <w:b/>
          <w:bCs/>
          <w:sz w:val="18"/>
          <w:szCs w:val="18"/>
        </w:rPr>
      </w:pPr>
      <w:r w:rsidRPr="00482096">
        <w:rPr>
          <w:rFonts w:ascii="Verdana" w:hAnsi="Verdana"/>
          <w:b/>
          <w:bCs/>
          <w:sz w:val="18"/>
          <w:szCs w:val="18"/>
        </w:rPr>
        <w:t>§ 2</w:t>
      </w:r>
    </w:p>
    <w:p w:rsidR="00564E3A" w:rsidRDefault="00564E3A" w:rsidP="00564E3A">
      <w:pPr>
        <w:pStyle w:val="Tekstblokowy"/>
        <w:tabs>
          <w:tab w:val="left" w:pos="993"/>
          <w:tab w:val="left" w:pos="1134"/>
        </w:tabs>
        <w:spacing w:after="60" w:line="240" w:lineRule="exact"/>
        <w:ind w:left="502" w:right="0" w:hanging="502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Termin realizacji umowy</w:t>
      </w:r>
    </w:p>
    <w:p w:rsidR="00564E3A" w:rsidRPr="00ED6BF4" w:rsidRDefault="00564E3A" w:rsidP="00564E3A">
      <w:pPr>
        <w:numPr>
          <w:ilvl w:val="0"/>
          <w:numId w:val="37"/>
        </w:numPr>
        <w:tabs>
          <w:tab w:val="num" w:pos="1380"/>
        </w:tabs>
        <w:spacing w:after="60" w:line="240" w:lineRule="exact"/>
        <w:ind w:left="357" w:hanging="357"/>
        <w:jc w:val="both"/>
        <w:rPr>
          <w:rFonts w:ascii="Verdana" w:hAnsi="Verdana"/>
          <w:sz w:val="18"/>
          <w:szCs w:val="18"/>
        </w:rPr>
      </w:pPr>
      <w:r w:rsidRPr="00ED6BF4">
        <w:rPr>
          <w:rFonts w:ascii="Verdana" w:hAnsi="Verdana"/>
          <w:sz w:val="18"/>
          <w:szCs w:val="18"/>
        </w:rPr>
        <w:t xml:space="preserve">Umowa obowiązuje od </w:t>
      </w:r>
      <w:r w:rsidRPr="00ED6BF4">
        <w:rPr>
          <w:rFonts w:ascii="Verdana" w:hAnsi="Verdana"/>
          <w:b/>
          <w:sz w:val="18"/>
          <w:szCs w:val="18"/>
        </w:rPr>
        <w:t>dnia podpisania umowy</w:t>
      </w:r>
      <w:r w:rsidRPr="00ED6BF4">
        <w:rPr>
          <w:rFonts w:ascii="Verdana" w:hAnsi="Verdana"/>
          <w:sz w:val="18"/>
          <w:szCs w:val="18"/>
        </w:rPr>
        <w:t xml:space="preserve"> do dnia udzielenia zamówienia łącznie na kwotę </w:t>
      </w:r>
      <w:r w:rsidR="000F548A" w:rsidRPr="00ED6BF4">
        <w:rPr>
          <w:rFonts w:ascii="Verdana" w:hAnsi="Verdana"/>
          <w:sz w:val="18"/>
          <w:szCs w:val="18"/>
        </w:rPr>
        <w:t>nie większą niż</w:t>
      </w:r>
      <w:r w:rsidRPr="00ED6BF4">
        <w:rPr>
          <w:rFonts w:ascii="Verdana" w:hAnsi="Verdana"/>
          <w:sz w:val="18"/>
          <w:szCs w:val="18"/>
        </w:rPr>
        <w:t xml:space="preserve"> </w:t>
      </w:r>
      <w:r w:rsidR="000F548A" w:rsidRPr="00ED6BF4">
        <w:rPr>
          <w:rFonts w:ascii="Verdana" w:hAnsi="Verdana"/>
          <w:b/>
          <w:sz w:val="18"/>
          <w:szCs w:val="18"/>
        </w:rPr>
        <w:t>5 889,51</w:t>
      </w:r>
      <w:r w:rsidRPr="00ED6BF4">
        <w:rPr>
          <w:rFonts w:ascii="Verdana" w:hAnsi="Verdana"/>
          <w:b/>
          <w:sz w:val="18"/>
          <w:szCs w:val="18"/>
        </w:rPr>
        <w:t xml:space="preserve"> PLN</w:t>
      </w:r>
      <w:r w:rsidRPr="00ED6BF4">
        <w:rPr>
          <w:rFonts w:ascii="Verdana" w:hAnsi="Verdana"/>
          <w:sz w:val="18"/>
          <w:szCs w:val="18"/>
        </w:rPr>
        <w:t xml:space="preserve"> wybranej w postępowaniu, jednak nie dłużej niż </w:t>
      </w:r>
      <w:r w:rsidRPr="00ED6BF4">
        <w:rPr>
          <w:rFonts w:ascii="Verdana" w:hAnsi="Verdana"/>
          <w:b/>
          <w:sz w:val="18"/>
          <w:szCs w:val="18"/>
        </w:rPr>
        <w:t xml:space="preserve">24 </w:t>
      </w:r>
      <w:r w:rsidRPr="00ED6BF4">
        <w:rPr>
          <w:rFonts w:ascii="Verdana" w:hAnsi="Verdana"/>
          <w:sz w:val="18"/>
          <w:szCs w:val="18"/>
        </w:rPr>
        <w:t>miesiące.</w:t>
      </w:r>
    </w:p>
    <w:p w:rsidR="00564E3A" w:rsidRPr="00564E3A" w:rsidRDefault="00564E3A" w:rsidP="00564E3A">
      <w:pPr>
        <w:numPr>
          <w:ilvl w:val="0"/>
          <w:numId w:val="37"/>
        </w:numPr>
        <w:tabs>
          <w:tab w:val="num" w:pos="1380"/>
        </w:tabs>
        <w:spacing w:after="60" w:line="240" w:lineRule="exact"/>
        <w:ind w:left="357" w:hanging="357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564E3A">
        <w:rPr>
          <w:rFonts w:ascii="Verdana" w:hAnsi="Verdana"/>
          <w:sz w:val="18"/>
          <w:szCs w:val="18"/>
        </w:rPr>
        <w:t>Wykonawca będzie realizował dostawy przedmiotu umowy w ilościach wynikających z bieżących potrzeb Zamawiającego</w:t>
      </w:r>
    </w:p>
    <w:p w:rsidR="00911014" w:rsidRDefault="00911014" w:rsidP="00564E3A">
      <w:pPr>
        <w:pStyle w:val="Tekstblokowy"/>
        <w:tabs>
          <w:tab w:val="left" w:pos="993"/>
          <w:tab w:val="left" w:pos="1134"/>
        </w:tabs>
        <w:spacing w:after="60" w:line="240" w:lineRule="exact"/>
        <w:ind w:left="502" w:right="0" w:firstLine="4176"/>
        <w:rPr>
          <w:rFonts w:ascii="Verdana" w:hAnsi="Verdana"/>
          <w:b/>
          <w:bCs/>
          <w:sz w:val="18"/>
          <w:szCs w:val="18"/>
        </w:rPr>
      </w:pPr>
    </w:p>
    <w:p w:rsidR="00911014" w:rsidRDefault="00911014" w:rsidP="00564E3A">
      <w:pPr>
        <w:pStyle w:val="Tekstblokowy"/>
        <w:tabs>
          <w:tab w:val="left" w:pos="993"/>
          <w:tab w:val="left" w:pos="1134"/>
        </w:tabs>
        <w:spacing w:after="60" w:line="240" w:lineRule="exact"/>
        <w:ind w:left="502" w:right="0" w:firstLine="4176"/>
        <w:rPr>
          <w:rFonts w:ascii="Verdana" w:hAnsi="Verdana"/>
          <w:b/>
          <w:bCs/>
          <w:sz w:val="18"/>
          <w:szCs w:val="18"/>
        </w:rPr>
      </w:pPr>
    </w:p>
    <w:p w:rsidR="00564E3A" w:rsidRDefault="00564E3A" w:rsidP="00564E3A">
      <w:pPr>
        <w:pStyle w:val="Tekstblokowy"/>
        <w:tabs>
          <w:tab w:val="left" w:pos="993"/>
          <w:tab w:val="left" w:pos="1134"/>
        </w:tabs>
        <w:spacing w:after="60" w:line="240" w:lineRule="exact"/>
        <w:ind w:left="502" w:right="0" w:firstLine="4176"/>
        <w:rPr>
          <w:rFonts w:ascii="Verdana" w:hAnsi="Verdana"/>
          <w:b/>
          <w:bCs/>
          <w:sz w:val="18"/>
          <w:szCs w:val="18"/>
        </w:rPr>
      </w:pPr>
      <w:r w:rsidRPr="00482096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>
        <w:rPr>
          <w:rFonts w:ascii="Verdana" w:hAnsi="Verdana"/>
          <w:b/>
          <w:bCs/>
          <w:sz w:val="18"/>
          <w:szCs w:val="18"/>
        </w:rPr>
        <w:t>3</w:t>
      </w:r>
    </w:p>
    <w:p w:rsidR="00BA3E5D" w:rsidRPr="00482096" w:rsidRDefault="00BA3E5D" w:rsidP="00751080">
      <w:pPr>
        <w:pStyle w:val="Tekstblokowy"/>
        <w:spacing w:after="60" w:line="240" w:lineRule="exact"/>
        <w:ind w:left="851" w:right="0" w:hanging="851"/>
        <w:jc w:val="center"/>
        <w:rPr>
          <w:rFonts w:ascii="Verdana" w:hAnsi="Verdana"/>
          <w:b/>
          <w:sz w:val="18"/>
          <w:szCs w:val="18"/>
        </w:rPr>
      </w:pPr>
      <w:r w:rsidRPr="00482096">
        <w:rPr>
          <w:rFonts w:ascii="Verdana" w:hAnsi="Verdana"/>
          <w:b/>
          <w:sz w:val="18"/>
          <w:szCs w:val="18"/>
        </w:rPr>
        <w:t>Cena przedmiotu umowy:</w:t>
      </w:r>
    </w:p>
    <w:p w:rsidR="006D0642" w:rsidRPr="008C182F" w:rsidRDefault="006D0642" w:rsidP="005763C2">
      <w:pPr>
        <w:numPr>
          <w:ilvl w:val="0"/>
          <w:numId w:val="14"/>
        </w:numPr>
        <w:spacing w:after="60" w:line="240" w:lineRule="exact"/>
        <w:ind w:left="363"/>
        <w:jc w:val="both"/>
        <w:rPr>
          <w:rFonts w:ascii="Verdana" w:hAnsi="Verdana"/>
          <w:sz w:val="18"/>
          <w:szCs w:val="18"/>
        </w:rPr>
      </w:pPr>
      <w:r w:rsidRPr="008C182F">
        <w:rPr>
          <w:rFonts w:ascii="Verdana" w:hAnsi="Verdana"/>
          <w:sz w:val="18"/>
          <w:szCs w:val="18"/>
        </w:rPr>
        <w:t xml:space="preserve">Załącznik nr </w:t>
      </w:r>
      <w:r w:rsidR="00911014">
        <w:rPr>
          <w:rFonts w:ascii="Verdana" w:hAnsi="Verdana"/>
          <w:b/>
          <w:sz w:val="18"/>
          <w:szCs w:val="18"/>
        </w:rPr>
        <w:t>2</w:t>
      </w:r>
      <w:r w:rsidRPr="008C182F">
        <w:rPr>
          <w:rFonts w:ascii="Verdana" w:hAnsi="Verdana"/>
          <w:sz w:val="18"/>
          <w:szCs w:val="18"/>
        </w:rPr>
        <w:t xml:space="preserve"> do niniejszej umowy zawiera </w:t>
      </w:r>
      <w:r w:rsidR="00564E3A">
        <w:rPr>
          <w:rFonts w:ascii="Verdana" w:hAnsi="Verdana"/>
          <w:sz w:val="18"/>
          <w:szCs w:val="18"/>
        </w:rPr>
        <w:t>cennik usług kurierskich</w:t>
      </w:r>
      <w:r w:rsidRPr="008C182F">
        <w:rPr>
          <w:rFonts w:ascii="Verdana" w:hAnsi="Verdana"/>
          <w:sz w:val="18"/>
          <w:szCs w:val="18"/>
        </w:rPr>
        <w:t>, któr</w:t>
      </w:r>
      <w:r>
        <w:rPr>
          <w:rFonts w:ascii="Verdana" w:hAnsi="Verdana"/>
          <w:sz w:val="18"/>
          <w:szCs w:val="18"/>
        </w:rPr>
        <w:t>ych</w:t>
      </w:r>
      <w:r w:rsidRPr="008C182F">
        <w:rPr>
          <w:rFonts w:ascii="Verdana" w:hAnsi="Verdana"/>
          <w:sz w:val="18"/>
          <w:szCs w:val="18"/>
        </w:rPr>
        <w:t xml:space="preserve"> prognozowana do za</w:t>
      </w:r>
      <w:r>
        <w:rPr>
          <w:rFonts w:ascii="Verdana" w:hAnsi="Verdana"/>
          <w:sz w:val="18"/>
          <w:szCs w:val="18"/>
        </w:rPr>
        <w:t xml:space="preserve">mówienia </w:t>
      </w:r>
      <w:r w:rsidRPr="008C182F">
        <w:rPr>
          <w:rFonts w:ascii="Verdana" w:hAnsi="Verdana"/>
          <w:sz w:val="18"/>
          <w:szCs w:val="18"/>
        </w:rPr>
        <w:t xml:space="preserve">ilość, wyceniona przez Wykonawcę w złożonej ofercie wynosi netto: </w:t>
      </w:r>
      <w:r w:rsidRPr="008C182F">
        <w:rPr>
          <w:rFonts w:ascii="Verdana" w:hAnsi="Verdana"/>
          <w:b/>
          <w:sz w:val="18"/>
          <w:szCs w:val="18"/>
        </w:rPr>
        <w:t>………………….. PLN</w:t>
      </w:r>
      <w:r w:rsidRPr="008C182F">
        <w:rPr>
          <w:rFonts w:ascii="Verdana" w:hAnsi="Verdana"/>
          <w:sz w:val="18"/>
          <w:szCs w:val="18"/>
        </w:rPr>
        <w:t xml:space="preserve">, brutto: </w:t>
      </w:r>
      <w:r w:rsidRPr="008C182F">
        <w:rPr>
          <w:rFonts w:ascii="Verdana" w:hAnsi="Verdana"/>
          <w:b/>
          <w:sz w:val="18"/>
          <w:szCs w:val="18"/>
        </w:rPr>
        <w:t xml:space="preserve">………………… PLN </w:t>
      </w:r>
      <w:r w:rsidRPr="008C182F">
        <w:rPr>
          <w:rFonts w:ascii="Verdana" w:hAnsi="Verdana"/>
          <w:sz w:val="18"/>
          <w:szCs w:val="18"/>
        </w:rPr>
        <w:t>(słownie: ……………………………………………. PLN).</w:t>
      </w:r>
    </w:p>
    <w:p w:rsidR="006D0642" w:rsidRPr="008C182F" w:rsidRDefault="006D0642" w:rsidP="005763C2">
      <w:pPr>
        <w:numPr>
          <w:ilvl w:val="0"/>
          <w:numId w:val="14"/>
        </w:numPr>
        <w:spacing w:after="60" w:line="240" w:lineRule="exact"/>
        <w:ind w:left="363"/>
        <w:jc w:val="both"/>
        <w:rPr>
          <w:rFonts w:ascii="Verdana" w:hAnsi="Verdana"/>
          <w:sz w:val="18"/>
          <w:szCs w:val="18"/>
        </w:rPr>
      </w:pPr>
      <w:r w:rsidRPr="008C182F">
        <w:rPr>
          <w:rFonts w:ascii="Verdana" w:hAnsi="Verdana"/>
          <w:sz w:val="18"/>
          <w:szCs w:val="18"/>
        </w:rPr>
        <w:t xml:space="preserve">Za </w:t>
      </w:r>
      <w:r>
        <w:rPr>
          <w:rFonts w:ascii="Verdana" w:hAnsi="Verdana"/>
          <w:sz w:val="18"/>
          <w:szCs w:val="18"/>
        </w:rPr>
        <w:t xml:space="preserve">zrealizowany </w:t>
      </w:r>
      <w:r w:rsidRPr="008C182F">
        <w:rPr>
          <w:rFonts w:ascii="Verdana" w:hAnsi="Verdana"/>
          <w:sz w:val="18"/>
          <w:szCs w:val="18"/>
        </w:rPr>
        <w:t xml:space="preserve">przedmiot umowy Wykonawca będzie wystawiał faktury według cen jednostkowych podanych w załączniku </w:t>
      </w:r>
      <w:r w:rsidR="00911014">
        <w:rPr>
          <w:rFonts w:ascii="Verdana" w:hAnsi="Verdana"/>
          <w:b/>
          <w:sz w:val="18"/>
          <w:szCs w:val="18"/>
        </w:rPr>
        <w:t>2</w:t>
      </w:r>
      <w:r w:rsidRPr="008C182F">
        <w:rPr>
          <w:rFonts w:ascii="Verdana" w:hAnsi="Verdana"/>
          <w:sz w:val="18"/>
          <w:szCs w:val="18"/>
        </w:rPr>
        <w:t xml:space="preserve"> do niniejszej umowy.</w:t>
      </w:r>
    </w:p>
    <w:p w:rsidR="006D0642" w:rsidRPr="008C182F" w:rsidRDefault="006D0642" w:rsidP="005763C2">
      <w:pPr>
        <w:pStyle w:val="Akapitzlist"/>
        <w:numPr>
          <w:ilvl w:val="0"/>
          <w:numId w:val="14"/>
        </w:numPr>
        <w:spacing w:after="60" w:line="240" w:lineRule="exact"/>
        <w:contextualSpacing w:val="0"/>
        <w:rPr>
          <w:rFonts w:ascii="Verdana" w:hAnsi="Verdana"/>
          <w:sz w:val="18"/>
          <w:szCs w:val="18"/>
        </w:rPr>
      </w:pPr>
      <w:r w:rsidRPr="008C182F">
        <w:rPr>
          <w:rFonts w:ascii="Verdana" w:hAnsi="Verdana"/>
          <w:sz w:val="18"/>
          <w:szCs w:val="18"/>
        </w:rPr>
        <w:t xml:space="preserve">Faktura za </w:t>
      </w:r>
      <w:r>
        <w:rPr>
          <w:rFonts w:ascii="Verdana" w:hAnsi="Verdana"/>
          <w:sz w:val="18"/>
          <w:szCs w:val="18"/>
        </w:rPr>
        <w:t xml:space="preserve">zrealizowany </w:t>
      </w:r>
      <w:r w:rsidRPr="008C182F">
        <w:rPr>
          <w:rFonts w:ascii="Verdana" w:hAnsi="Verdana"/>
          <w:sz w:val="18"/>
          <w:szCs w:val="18"/>
        </w:rPr>
        <w:t>przedmiotu umowy zostanie wystawiona na adres: Uniwersytet Medyczny we Wrocławiu Wybrzeże L. Pasteura 1, 50-367 Wrocław, NIP 896-000-57-79.</w:t>
      </w:r>
    </w:p>
    <w:p w:rsidR="006D0642" w:rsidRPr="008C182F" w:rsidRDefault="006D0642" w:rsidP="005763C2">
      <w:pPr>
        <w:numPr>
          <w:ilvl w:val="0"/>
          <w:numId w:val="14"/>
        </w:numPr>
        <w:spacing w:after="60" w:line="240" w:lineRule="exact"/>
        <w:ind w:left="363"/>
        <w:jc w:val="both"/>
        <w:rPr>
          <w:rFonts w:ascii="Verdana" w:hAnsi="Verdana"/>
          <w:sz w:val="18"/>
          <w:szCs w:val="18"/>
        </w:rPr>
      </w:pPr>
      <w:r w:rsidRPr="008C182F">
        <w:rPr>
          <w:rFonts w:ascii="Verdana" w:hAnsi="Verdana"/>
          <w:sz w:val="18"/>
          <w:szCs w:val="18"/>
        </w:rPr>
        <w:t xml:space="preserve">Wykonawca zrzeka się wszelkich roszczeń z tytułu nie wykorzystania w trakcie trwania umowy  prognozowanych ilości określonych w załączniku nr </w:t>
      </w:r>
      <w:r w:rsidRPr="008C182F">
        <w:rPr>
          <w:rFonts w:ascii="Verdana" w:hAnsi="Verdana"/>
          <w:b/>
          <w:sz w:val="18"/>
          <w:szCs w:val="18"/>
        </w:rPr>
        <w:t>2</w:t>
      </w:r>
      <w:r w:rsidRPr="008C182F">
        <w:rPr>
          <w:rFonts w:ascii="Verdana" w:hAnsi="Verdana"/>
          <w:sz w:val="18"/>
          <w:szCs w:val="18"/>
        </w:rPr>
        <w:t xml:space="preserve"> do Umowy.</w:t>
      </w:r>
    </w:p>
    <w:p w:rsidR="002571D4" w:rsidRDefault="002571D4" w:rsidP="00FE427F">
      <w:pPr>
        <w:spacing w:after="60" w:line="240" w:lineRule="exact"/>
        <w:jc w:val="center"/>
        <w:rPr>
          <w:rFonts w:ascii="Verdana" w:hAnsi="Verdana"/>
          <w:b/>
          <w:bCs/>
          <w:sz w:val="18"/>
          <w:szCs w:val="18"/>
        </w:rPr>
      </w:pPr>
    </w:p>
    <w:p w:rsidR="006D0642" w:rsidRPr="00006FDD" w:rsidRDefault="006D0642" w:rsidP="00FE427F">
      <w:pPr>
        <w:spacing w:after="60" w:line="24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006FDD">
        <w:rPr>
          <w:rFonts w:ascii="Verdana" w:hAnsi="Verdana"/>
          <w:b/>
          <w:bCs/>
          <w:sz w:val="18"/>
          <w:szCs w:val="18"/>
        </w:rPr>
        <w:t xml:space="preserve">§ </w:t>
      </w:r>
      <w:r w:rsidR="00911014">
        <w:rPr>
          <w:rFonts w:ascii="Verdana" w:hAnsi="Verdana"/>
          <w:b/>
          <w:bCs/>
          <w:sz w:val="18"/>
          <w:szCs w:val="18"/>
        </w:rPr>
        <w:t>4</w:t>
      </w:r>
    </w:p>
    <w:p w:rsidR="006D0642" w:rsidRPr="0045401F" w:rsidRDefault="006D0642" w:rsidP="00FE427F">
      <w:pPr>
        <w:spacing w:after="60"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 w:rsidRPr="0045401F">
        <w:rPr>
          <w:rFonts w:ascii="Verdana" w:eastAsiaTheme="majorEastAsia" w:hAnsi="Verdana"/>
          <w:b/>
          <w:sz w:val="18"/>
          <w:szCs w:val="18"/>
        </w:rPr>
        <w:t>Zapłata</w:t>
      </w:r>
    </w:p>
    <w:p w:rsidR="00C34909" w:rsidRDefault="00C34909" w:rsidP="00C34909">
      <w:pPr>
        <w:numPr>
          <w:ilvl w:val="0"/>
          <w:numId w:val="15"/>
        </w:numPr>
        <w:spacing w:after="0" w:line="240" w:lineRule="auto"/>
        <w:ind w:left="426" w:right="-650" w:hanging="426"/>
        <w:rPr>
          <w:color w:val="000000"/>
        </w:rPr>
      </w:pPr>
      <w:r>
        <w:rPr>
          <w:color w:val="000000"/>
        </w:rPr>
        <w:t>Wykonawca za świadczone usługi będzie wystawiał faktury VAT w okresach rozliczeniowych równych - jednego miesiąca kalendarzowego.</w:t>
      </w:r>
    </w:p>
    <w:p w:rsidR="00C34909" w:rsidRDefault="00C34909" w:rsidP="007E26F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Podstawą do naliczenia należności za wykonanie usług będzie suma opłat za przesyłki faktycznie nadane i zwrócone, na podstawie dokumentów nadawczych i oddawczych.</w:t>
      </w:r>
    </w:p>
    <w:p w:rsidR="00EE7C7F" w:rsidRPr="00C34909" w:rsidRDefault="00EE7C7F" w:rsidP="005763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80" w:lineRule="exact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C34909">
        <w:rPr>
          <w:rFonts w:ascii="Verdana" w:hAnsi="Verdana" w:cs="Verdana"/>
          <w:sz w:val="18"/>
          <w:szCs w:val="18"/>
        </w:rPr>
        <w:t>Płatność, o której mowa w ust.</w:t>
      </w:r>
      <w:r w:rsidR="00403C1A" w:rsidRPr="00C34909">
        <w:rPr>
          <w:rFonts w:ascii="Verdana" w:hAnsi="Verdana" w:cs="Verdana"/>
          <w:sz w:val="18"/>
          <w:szCs w:val="18"/>
        </w:rPr>
        <w:t xml:space="preserve"> </w:t>
      </w:r>
      <w:r w:rsidRPr="00C34909">
        <w:rPr>
          <w:rFonts w:ascii="Verdana" w:hAnsi="Verdana" w:cs="Verdana"/>
          <w:sz w:val="18"/>
          <w:szCs w:val="18"/>
        </w:rPr>
        <w:t xml:space="preserve">2, będzie dokonana przelewem na konto Wykonawcy, wskazane </w:t>
      </w:r>
      <w:r w:rsidRPr="00C34909">
        <w:rPr>
          <w:rFonts w:ascii="Verdana" w:hAnsi="Verdana" w:cs="Verdana"/>
          <w:sz w:val="18"/>
          <w:szCs w:val="18"/>
        </w:rPr>
        <w:br/>
        <w:t xml:space="preserve">w fakturze, w terminie </w:t>
      </w:r>
      <w:r w:rsidRPr="00C34909">
        <w:rPr>
          <w:rFonts w:ascii="Verdana" w:hAnsi="Verdana" w:cs="Verdana"/>
          <w:b/>
          <w:sz w:val="18"/>
          <w:szCs w:val="18"/>
        </w:rPr>
        <w:t>21</w:t>
      </w:r>
      <w:r w:rsidRPr="00C34909">
        <w:rPr>
          <w:rFonts w:ascii="Verdana" w:hAnsi="Verdana" w:cs="Verdana"/>
          <w:sz w:val="18"/>
          <w:szCs w:val="18"/>
        </w:rPr>
        <w:t xml:space="preserve"> dni od daty dostarczenia przez Wykonawcę prawidłowo wystawionej faktury do </w:t>
      </w:r>
      <w:r w:rsidR="00911014" w:rsidRPr="00C34909">
        <w:rPr>
          <w:rFonts w:ascii="Verdana" w:hAnsi="Verdana" w:cs="Verdana"/>
          <w:sz w:val="18"/>
          <w:szCs w:val="18"/>
        </w:rPr>
        <w:t xml:space="preserve">Katedry Chorób Serca </w:t>
      </w:r>
      <w:r w:rsidRPr="00C34909">
        <w:rPr>
          <w:rFonts w:ascii="Verdana" w:hAnsi="Verdana" w:cs="Verdana"/>
          <w:sz w:val="18"/>
          <w:szCs w:val="18"/>
        </w:rPr>
        <w:t xml:space="preserve">Uniwersytetu Medycznego we Wrocławiu przy ul. </w:t>
      </w:r>
      <w:r w:rsidR="00911014" w:rsidRPr="00C34909">
        <w:rPr>
          <w:rFonts w:ascii="Verdana" w:hAnsi="Verdana" w:cs="Verdana"/>
          <w:sz w:val="18"/>
          <w:szCs w:val="18"/>
        </w:rPr>
        <w:t>Rudolfa Weigla 5, 53-114</w:t>
      </w:r>
      <w:r w:rsidR="00CD70E0" w:rsidRPr="00C34909">
        <w:rPr>
          <w:rFonts w:ascii="Verdana" w:hAnsi="Verdana" w:cs="Verdana"/>
          <w:sz w:val="18"/>
          <w:szCs w:val="18"/>
        </w:rPr>
        <w:t xml:space="preserve"> </w:t>
      </w:r>
      <w:r w:rsidRPr="00C34909">
        <w:rPr>
          <w:rFonts w:ascii="Verdana" w:hAnsi="Verdana" w:cs="Verdana"/>
          <w:sz w:val="18"/>
          <w:szCs w:val="18"/>
        </w:rPr>
        <w:t>Wrocław</w:t>
      </w:r>
      <w:r w:rsidR="00B53896" w:rsidRPr="00C34909">
        <w:rPr>
          <w:rFonts w:ascii="Verdana" w:hAnsi="Verdana" w:cs="Verdana"/>
          <w:sz w:val="18"/>
          <w:szCs w:val="18"/>
        </w:rPr>
        <w:t xml:space="preserve"> i pod warunkiem potwierdzenia</w:t>
      </w:r>
      <w:r w:rsidR="00C34909" w:rsidRPr="00C34909">
        <w:rPr>
          <w:rFonts w:ascii="Verdana" w:hAnsi="Verdana" w:cs="Verdana"/>
          <w:sz w:val="18"/>
          <w:szCs w:val="18"/>
        </w:rPr>
        <w:t xml:space="preserve"> zgodności z zamówieniem </w:t>
      </w:r>
      <w:r w:rsidR="00B53896" w:rsidRPr="00C34909">
        <w:rPr>
          <w:rFonts w:ascii="Verdana" w:hAnsi="Verdana" w:cs="Verdana"/>
          <w:sz w:val="18"/>
          <w:szCs w:val="18"/>
        </w:rPr>
        <w:t>przez upoważnionego pracownika jednostki Uniwersytetu Medycznego we Wrocławiu</w:t>
      </w:r>
      <w:r w:rsidR="00C34909" w:rsidRPr="00C34909">
        <w:rPr>
          <w:rFonts w:ascii="Verdana" w:hAnsi="Verdana" w:cs="Verdana"/>
          <w:sz w:val="18"/>
          <w:szCs w:val="18"/>
        </w:rPr>
        <w:t>.</w:t>
      </w:r>
    </w:p>
    <w:p w:rsidR="00EE7C7F" w:rsidRDefault="006D0642" w:rsidP="005763C2">
      <w:pPr>
        <w:numPr>
          <w:ilvl w:val="0"/>
          <w:numId w:val="15"/>
        </w:numPr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834A8">
        <w:rPr>
          <w:rFonts w:ascii="Verdana" w:hAnsi="Verdana"/>
          <w:sz w:val="18"/>
          <w:szCs w:val="18"/>
        </w:rPr>
        <w:t>Zamawiający zobowiązuje się do zapłaty faktury</w:t>
      </w:r>
      <w:r>
        <w:rPr>
          <w:rFonts w:ascii="Verdana" w:hAnsi="Verdana"/>
          <w:sz w:val="18"/>
          <w:szCs w:val="18"/>
        </w:rPr>
        <w:t xml:space="preserve"> </w:t>
      </w:r>
      <w:r w:rsidRPr="00EC1E93">
        <w:rPr>
          <w:rFonts w:ascii="Verdana" w:hAnsi="Verdana"/>
          <w:bCs/>
          <w:sz w:val="18"/>
          <w:szCs w:val="18"/>
        </w:rPr>
        <w:t>na rachunek bankowy wskazany przez Wykonawcę</w:t>
      </w:r>
      <w:r w:rsidR="001F1780">
        <w:rPr>
          <w:rFonts w:ascii="Verdana" w:hAnsi="Verdana"/>
          <w:sz w:val="18"/>
          <w:szCs w:val="18"/>
        </w:rPr>
        <w:t>.</w:t>
      </w:r>
    </w:p>
    <w:p w:rsidR="006D0642" w:rsidRPr="009834A8" w:rsidRDefault="006D0642" w:rsidP="005763C2">
      <w:pPr>
        <w:numPr>
          <w:ilvl w:val="0"/>
          <w:numId w:val="15"/>
        </w:numPr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834A8">
        <w:rPr>
          <w:rFonts w:ascii="Verdana" w:hAnsi="Verdana"/>
          <w:sz w:val="18"/>
          <w:szCs w:val="18"/>
        </w:rPr>
        <w:t xml:space="preserve">Za datę zapłaty przyjmuje się datę obciążenia konta Zamawiającego. </w:t>
      </w:r>
    </w:p>
    <w:p w:rsidR="002E6CD9" w:rsidRDefault="002E6CD9" w:rsidP="007C7AF7">
      <w:pPr>
        <w:pStyle w:val="Tekstblokowy"/>
        <w:spacing w:after="60" w:line="240" w:lineRule="exact"/>
        <w:ind w:left="0" w:right="0" w:firstLine="0"/>
        <w:rPr>
          <w:rFonts w:ascii="Verdana" w:hAnsi="Verdana"/>
          <w:b/>
          <w:bCs/>
          <w:sz w:val="18"/>
          <w:szCs w:val="18"/>
        </w:rPr>
      </w:pPr>
    </w:p>
    <w:p w:rsidR="003447D2" w:rsidRDefault="003447D2" w:rsidP="00C34909">
      <w:pPr>
        <w:spacing w:after="60" w:line="24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006FDD">
        <w:rPr>
          <w:rFonts w:ascii="Verdana" w:hAnsi="Verdana"/>
          <w:b/>
          <w:bCs/>
          <w:sz w:val="18"/>
          <w:szCs w:val="18"/>
        </w:rPr>
        <w:t xml:space="preserve">§ </w:t>
      </w:r>
      <w:r w:rsidR="00911014">
        <w:rPr>
          <w:rFonts w:ascii="Verdana" w:hAnsi="Verdana"/>
          <w:b/>
          <w:bCs/>
          <w:sz w:val="18"/>
          <w:szCs w:val="18"/>
        </w:rPr>
        <w:t>5</w:t>
      </w:r>
    </w:p>
    <w:p w:rsidR="00C34909" w:rsidRDefault="00C34909" w:rsidP="00C34909">
      <w:pPr>
        <w:tabs>
          <w:tab w:val="left" w:pos="0"/>
        </w:tabs>
        <w:ind w:left="426" w:right="340" w:hanging="426"/>
        <w:jc w:val="center"/>
        <w:rPr>
          <w:b/>
        </w:rPr>
      </w:pPr>
      <w:r>
        <w:rPr>
          <w:b/>
        </w:rPr>
        <w:t>Reklamacja :</w:t>
      </w:r>
    </w:p>
    <w:p w:rsidR="00C34909" w:rsidRPr="00C34909" w:rsidRDefault="00C34909" w:rsidP="00C34909">
      <w:pPr>
        <w:numPr>
          <w:ilvl w:val="0"/>
          <w:numId w:val="40"/>
        </w:numPr>
        <w:tabs>
          <w:tab w:val="clear" w:pos="720"/>
          <w:tab w:val="left" w:pos="0"/>
          <w:tab w:val="num" w:pos="426"/>
          <w:tab w:val="num" w:pos="1494"/>
        </w:tabs>
        <w:spacing w:after="60" w:line="240" w:lineRule="exact"/>
        <w:ind w:left="425" w:hanging="425"/>
        <w:jc w:val="both"/>
        <w:rPr>
          <w:rFonts w:ascii="Verdana" w:hAnsi="Verdana"/>
          <w:bCs/>
          <w:sz w:val="18"/>
          <w:szCs w:val="18"/>
        </w:rPr>
      </w:pPr>
      <w:r w:rsidRPr="00C34909">
        <w:rPr>
          <w:rFonts w:ascii="Verdana" w:hAnsi="Verdana"/>
          <w:bCs/>
          <w:sz w:val="18"/>
          <w:szCs w:val="18"/>
        </w:rPr>
        <w:t xml:space="preserve">Wykonawca zapewnia możliwość zgłaszania przez Zamawiającego reklamacji przesyłki lub faktury </w:t>
      </w:r>
      <w:r>
        <w:rPr>
          <w:rFonts w:ascii="Verdana" w:hAnsi="Verdana"/>
          <w:bCs/>
          <w:sz w:val="18"/>
          <w:szCs w:val="18"/>
        </w:rPr>
        <w:br/>
      </w:r>
      <w:r w:rsidRPr="00C34909">
        <w:rPr>
          <w:rFonts w:ascii="Verdana" w:hAnsi="Verdana"/>
          <w:bCs/>
          <w:sz w:val="18"/>
          <w:szCs w:val="18"/>
        </w:rPr>
        <w:t>w dni robocze w godz. 8-16 faksem na nr tel........lub e-mailem na adres...............................................................</w:t>
      </w:r>
    </w:p>
    <w:p w:rsidR="00C34909" w:rsidRPr="00C34909" w:rsidRDefault="00C34909" w:rsidP="00C34909">
      <w:pPr>
        <w:numPr>
          <w:ilvl w:val="0"/>
          <w:numId w:val="40"/>
        </w:numPr>
        <w:tabs>
          <w:tab w:val="clear" w:pos="720"/>
          <w:tab w:val="left" w:pos="0"/>
          <w:tab w:val="num" w:pos="426"/>
          <w:tab w:val="num" w:pos="1494"/>
        </w:tabs>
        <w:spacing w:after="60" w:line="240" w:lineRule="exact"/>
        <w:ind w:left="425" w:hanging="425"/>
        <w:jc w:val="both"/>
        <w:rPr>
          <w:rFonts w:ascii="Verdana" w:hAnsi="Verdana"/>
          <w:sz w:val="18"/>
          <w:szCs w:val="18"/>
        </w:rPr>
      </w:pPr>
      <w:r w:rsidRPr="00C34909">
        <w:rPr>
          <w:rFonts w:ascii="Verdana" w:hAnsi="Verdana"/>
          <w:bCs/>
          <w:sz w:val="18"/>
          <w:szCs w:val="18"/>
        </w:rPr>
        <w:t>Wykonawca zapewnia możliwość rozstrzygnięcia reklamacji przesyłki lub faktury w terminie 30 dni od daty jej  zgłoszenia przez Zamawiającego. Zgłoszenie reklamacji przesyłki powinno nastąpić nie później niż w terminie 21 dni od daty planowanego doręczenia przesyłki.</w:t>
      </w:r>
    </w:p>
    <w:p w:rsidR="007E26FE" w:rsidRDefault="007E26FE" w:rsidP="00C34909">
      <w:pPr>
        <w:tabs>
          <w:tab w:val="left" w:pos="426"/>
        </w:tabs>
        <w:spacing w:after="0" w:line="240" w:lineRule="exact"/>
        <w:ind w:right="340"/>
        <w:jc w:val="center"/>
        <w:rPr>
          <w:b/>
        </w:rPr>
      </w:pPr>
    </w:p>
    <w:p w:rsidR="00C34909" w:rsidRPr="00C34909" w:rsidRDefault="00C34909" w:rsidP="00C34909">
      <w:pPr>
        <w:tabs>
          <w:tab w:val="left" w:pos="426"/>
        </w:tabs>
        <w:spacing w:after="0" w:line="240" w:lineRule="exact"/>
        <w:ind w:right="340"/>
        <w:jc w:val="center"/>
        <w:rPr>
          <w:b/>
        </w:rPr>
      </w:pPr>
      <w:r w:rsidRPr="00C34909">
        <w:rPr>
          <w:b/>
        </w:rPr>
        <w:t>§ 6</w:t>
      </w:r>
    </w:p>
    <w:p w:rsidR="003447D2" w:rsidRPr="0045401F" w:rsidRDefault="007E26FE" w:rsidP="00C34909">
      <w:pPr>
        <w:spacing w:after="0"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>
        <w:rPr>
          <w:rFonts w:ascii="Verdana" w:eastAsiaTheme="majorEastAsia" w:hAnsi="Verdana"/>
          <w:b/>
          <w:sz w:val="18"/>
          <w:szCs w:val="18"/>
        </w:rPr>
        <w:t>O</w:t>
      </w:r>
      <w:r w:rsidR="003447D2">
        <w:rPr>
          <w:rFonts w:ascii="Verdana" w:eastAsiaTheme="majorEastAsia" w:hAnsi="Verdana"/>
          <w:b/>
          <w:sz w:val="18"/>
          <w:szCs w:val="18"/>
        </w:rPr>
        <w:t>dstąpienie od umowy</w:t>
      </w:r>
    </w:p>
    <w:p w:rsidR="003447D2" w:rsidRPr="00837F64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left="357" w:hanging="218"/>
        <w:jc w:val="both"/>
        <w:rPr>
          <w:rFonts w:ascii="Verdana" w:hAnsi="Verdana"/>
          <w:sz w:val="18"/>
          <w:szCs w:val="18"/>
        </w:rPr>
      </w:pPr>
      <w:r w:rsidRPr="00837F64">
        <w:rPr>
          <w:rFonts w:ascii="Verdana" w:hAnsi="Verdana"/>
          <w:sz w:val="18"/>
          <w:szCs w:val="18"/>
        </w:rPr>
        <w:t xml:space="preserve">Każda ze Stron może </w:t>
      </w:r>
      <w:r w:rsidRPr="00330782">
        <w:rPr>
          <w:rFonts w:ascii="Verdana" w:hAnsi="Verdana"/>
          <w:sz w:val="18"/>
          <w:szCs w:val="18"/>
        </w:rPr>
        <w:t>odstąpić od umowy</w:t>
      </w:r>
      <w:r w:rsidRPr="00837F64">
        <w:rPr>
          <w:rFonts w:ascii="Verdana" w:hAnsi="Verdana"/>
          <w:sz w:val="18"/>
          <w:szCs w:val="18"/>
        </w:rPr>
        <w:t xml:space="preserve"> z przyczyn, za które odpowiedzialność ponosi druga Strona, i zażądać za</w:t>
      </w:r>
      <w:r w:rsidR="003E28BC">
        <w:rPr>
          <w:rFonts w:ascii="Verdana" w:hAnsi="Verdana"/>
          <w:sz w:val="18"/>
          <w:szCs w:val="18"/>
        </w:rPr>
        <w:t>płaty kary umownej w wysokości 2</w:t>
      </w:r>
      <w:r w:rsidRPr="00837F64">
        <w:rPr>
          <w:rFonts w:ascii="Verdana" w:hAnsi="Verdana"/>
          <w:sz w:val="18"/>
          <w:szCs w:val="18"/>
        </w:rPr>
        <w:t>0 % wartości przedmiotu umowy.</w:t>
      </w:r>
    </w:p>
    <w:p w:rsidR="003447D2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left="357" w:hanging="218"/>
        <w:jc w:val="both"/>
        <w:rPr>
          <w:rFonts w:ascii="Verdana" w:hAnsi="Verdana"/>
          <w:bCs/>
          <w:sz w:val="18"/>
          <w:szCs w:val="18"/>
        </w:rPr>
      </w:pPr>
      <w:r w:rsidRPr="00006FDD">
        <w:rPr>
          <w:rFonts w:ascii="Verdana" w:hAnsi="Verdana"/>
          <w:bCs/>
          <w:sz w:val="18"/>
          <w:szCs w:val="18"/>
        </w:rPr>
        <w:t>Stronom przysługuje prawo odstąpienia od umowy wyłącznie w przypadkach przewidzianych we właściwych przepisach prawa lub w niniejszej umowie.</w:t>
      </w:r>
    </w:p>
    <w:p w:rsidR="003447D2" w:rsidRPr="001E22D7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1E22D7">
        <w:rPr>
          <w:rFonts w:ascii="Verdana" w:hAnsi="Verdana"/>
          <w:bCs/>
          <w:sz w:val="18"/>
          <w:szCs w:val="18"/>
        </w:rPr>
        <w:t>Zamawiającemu przysługuje prawo odstąpienia od umowy w następujących sytuacjach:</w:t>
      </w:r>
    </w:p>
    <w:p w:rsidR="003447D2" w:rsidRPr="009C5DD4" w:rsidRDefault="003447D2" w:rsidP="005763C2">
      <w:pPr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781C90">
        <w:rPr>
          <w:rFonts w:ascii="Verdana" w:hAnsi="Verdana"/>
          <w:bCs/>
          <w:sz w:val="18"/>
          <w:szCs w:val="18"/>
        </w:rPr>
        <w:t xml:space="preserve">w razie zaistnienia istotnej zmiany okoliczności powodującej, że wykonanie umowy nie leży </w:t>
      </w:r>
      <w:r w:rsidRPr="00781C90">
        <w:rPr>
          <w:rFonts w:ascii="Verdana" w:hAnsi="Verdana"/>
          <w:bCs/>
          <w:sz w:val="18"/>
          <w:szCs w:val="18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>
        <w:rPr>
          <w:rFonts w:ascii="Verdana" w:hAnsi="Verdana"/>
          <w:bCs/>
          <w:sz w:val="18"/>
          <w:szCs w:val="18"/>
        </w:rPr>
        <w:t>,</w:t>
      </w:r>
    </w:p>
    <w:p w:rsidR="003447D2" w:rsidRPr="00B0390F" w:rsidRDefault="003447D2" w:rsidP="005763C2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B0390F">
        <w:rPr>
          <w:rFonts w:ascii="Verdana" w:hAnsi="Verdana"/>
          <w:bCs/>
          <w:sz w:val="18"/>
          <w:szCs w:val="18"/>
        </w:rPr>
        <w:t>otwarcia likwidacji Wykonawcy,</w:t>
      </w:r>
    </w:p>
    <w:p w:rsidR="003447D2" w:rsidRPr="00B0390F" w:rsidRDefault="003447D2" w:rsidP="005763C2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B0390F">
        <w:rPr>
          <w:rFonts w:ascii="Verdana" w:hAnsi="Verdana"/>
          <w:bCs/>
          <w:sz w:val="18"/>
          <w:szCs w:val="18"/>
        </w:rPr>
        <w:t>zajęcia majątku Wykonawcy,</w:t>
      </w:r>
    </w:p>
    <w:p w:rsidR="003447D2" w:rsidRPr="00B0390F" w:rsidRDefault="003447D2" w:rsidP="005763C2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B0390F">
        <w:rPr>
          <w:rFonts w:ascii="Verdana" w:hAnsi="Verdana"/>
          <w:bCs/>
          <w:sz w:val="18"/>
          <w:szCs w:val="18"/>
        </w:rPr>
        <w:t>niewywiązywania się przez Wykonawcę</w:t>
      </w:r>
      <w:r w:rsidR="007E26FE">
        <w:rPr>
          <w:rFonts w:ascii="Verdana" w:hAnsi="Verdana"/>
          <w:bCs/>
          <w:sz w:val="18"/>
          <w:szCs w:val="18"/>
        </w:rPr>
        <w:t xml:space="preserve"> z realizacji przedmiotu umowy.</w:t>
      </w:r>
    </w:p>
    <w:p w:rsidR="003447D2" w:rsidRPr="00006FDD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006FDD">
        <w:rPr>
          <w:rFonts w:ascii="Verdana" w:hAnsi="Verdana"/>
          <w:bCs/>
          <w:sz w:val="18"/>
          <w:szCs w:val="18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3447D2" w:rsidRPr="00006FDD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006FDD">
        <w:rPr>
          <w:rFonts w:ascii="Verdana" w:hAnsi="Verdana"/>
          <w:bCs/>
          <w:sz w:val="18"/>
          <w:szCs w:val="18"/>
        </w:rPr>
        <w:lastRenderedPageBreak/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3447D2" w:rsidRPr="00006FDD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006FDD">
        <w:rPr>
          <w:rFonts w:ascii="Verdana" w:hAnsi="Verdana"/>
          <w:bCs/>
          <w:sz w:val="18"/>
          <w:szCs w:val="18"/>
        </w:rPr>
        <w:t>Jeżeli szkoda przewyższa wysokość kary umownej, Stronie uprawnionej przysługuje roszczenie o zapłatę odszkodowania uzupełniającego do wysokości poniesionej szkody.</w:t>
      </w:r>
    </w:p>
    <w:p w:rsidR="003447D2" w:rsidRPr="00006FDD" w:rsidRDefault="003447D2" w:rsidP="005763C2">
      <w:pPr>
        <w:numPr>
          <w:ilvl w:val="0"/>
          <w:numId w:val="16"/>
        </w:numPr>
        <w:tabs>
          <w:tab w:val="num" w:pos="426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006FDD">
        <w:rPr>
          <w:rFonts w:ascii="Verdana" w:hAnsi="Verdana"/>
          <w:bCs/>
          <w:sz w:val="18"/>
          <w:szCs w:val="18"/>
        </w:rPr>
        <w:t>Wykonawca wyraża zgodę na potrącenie kar umownych z przysługującego mu wynagrodzenia.</w:t>
      </w:r>
    </w:p>
    <w:p w:rsidR="003447D2" w:rsidRDefault="003447D2" w:rsidP="00FE427F">
      <w:pPr>
        <w:spacing w:after="60" w:line="240" w:lineRule="exact"/>
        <w:rPr>
          <w:rFonts w:ascii="Verdana" w:hAnsi="Verdana"/>
          <w:b/>
          <w:noProof/>
          <w:sz w:val="18"/>
          <w:szCs w:val="18"/>
        </w:rPr>
      </w:pPr>
    </w:p>
    <w:p w:rsidR="00330782" w:rsidRDefault="00330782" w:rsidP="00FE427F">
      <w:pPr>
        <w:pStyle w:val="Tekstpodstawowywcity"/>
        <w:tabs>
          <w:tab w:val="left" w:pos="709"/>
        </w:tabs>
        <w:spacing w:after="60" w:line="240" w:lineRule="exact"/>
        <w:ind w:left="709"/>
        <w:jc w:val="center"/>
        <w:rPr>
          <w:rFonts w:ascii="Verdana" w:hAnsi="Verdana"/>
          <w:b/>
          <w:bCs/>
          <w:sz w:val="18"/>
          <w:szCs w:val="18"/>
        </w:rPr>
      </w:pPr>
    </w:p>
    <w:p w:rsidR="00BA3E5D" w:rsidRPr="00C35DB1" w:rsidRDefault="00BA3E5D" w:rsidP="00FE427F">
      <w:pPr>
        <w:pStyle w:val="Tekstpodstawowywcity"/>
        <w:tabs>
          <w:tab w:val="left" w:pos="709"/>
        </w:tabs>
        <w:spacing w:after="60" w:line="240" w:lineRule="exact"/>
        <w:ind w:left="709"/>
        <w:jc w:val="center"/>
        <w:rPr>
          <w:rFonts w:ascii="Verdana" w:hAnsi="Verdana"/>
          <w:b/>
          <w:bCs/>
          <w:sz w:val="18"/>
          <w:szCs w:val="18"/>
        </w:rPr>
      </w:pPr>
      <w:r w:rsidRPr="00C35DB1">
        <w:rPr>
          <w:rFonts w:ascii="Verdana" w:hAnsi="Verdana"/>
          <w:b/>
          <w:bCs/>
          <w:sz w:val="18"/>
          <w:szCs w:val="18"/>
        </w:rPr>
        <w:t xml:space="preserve">§ </w:t>
      </w:r>
      <w:r w:rsidR="00911014">
        <w:rPr>
          <w:rFonts w:ascii="Verdana" w:hAnsi="Verdana"/>
          <w:b/>
          <w:bCs/>
          <w:sz w:val="18"/>
          <w:szCs w:val="18"/>
        </w:rPr>
        <w:t>6</w:t>
      </w:r>
    </w:p>
    <w:p w:rsidR="00BF320F" w:rsidRPr="00C35DB1" w:rsidRDefault="00BF320F" w:rsidP="000C32E3">
      <w:pPr>
        <w:pStyle w:val="Tekstpodstawowywcity"/>
        <w:tabs>
          <w:tab w:val="left" w:pos="0"/>
        </w:tabs>
        <w:spacing w:after="60" w:line="240" w:lineRule="exact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C35DB1">
        <w:rPr>
          <w:rFonts w:ascii="Verdana" w:hAnsi="Verdana"/>
          <w:b/>
          <w:bCs/>
          <w:sz w:val="18"/>
          <w:szCs w:val="18"/>
        </w:rPr>
        <w:t>Postanowienia końcowe</w:t>
      </w:r>
    </w:p>
    <w:p w:rsidR="0055537E" w:rsidRPr="0055537E" w:rsidRDefault="0055537E" w:rsidP="005763C2">
      <w:pPr>
        <w:numPr>
          <w:ilvl w:val="0"/>
          <w:numId w:val="9"/>
        </w:numPr>
        <w:tabs>
          <w:tab w:val="clear" w:pos="1361"/>
          <w:tab w:val="num" w:pos="426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55537E">
        <w:rPr>
          <w:rFonts w:ascii="Verdana" w:hAnsi="Verdana"/>
          <w:sz w:val="18"/>
          <w:szCs w:val="18"/>
        </w:rPr>
        <w:t>Wykonawca  zobowiązany  jest  do  zachowania w   tajemnicy   wszystkich   informacji   uzyskanych w związku wykonaniem przedmiotu umowy oraz do nieudostępniania osobom trzecim przekazanych mu przez Zamawiającego materiałów i dokumentów.</w:t>
      </w:r>
    </w:p>
    <w:p w:rsidR="00BF320F" w:rsidRPr="00C35DB1" w:rsidRDefault="00BF320F" w:rsidP="005763C2">
      <w:pPr>
        <w:numPr>
          <w:ilvl w:val="0"/>
          <w:numId w:val="9"/>
        </w:numPr>
        <w:shd w:val="clear" w:color="auto" w:fill="FFFFFF"/>
        <w:tabs>
          <w:tab w:val="clear" w:pos="1361"/>
          <w:tab w:val="left" w:pos="426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C35DB1">
        <w:rPr>
          <w:rFonts w:ascii="Verdana" w:hAnsi="Verdana"/>
          <w:sz w:val="18"/>
          <w:szCs w:val="18"/>
        </w:rPr>
        <w:t xml:space="preserve">Wszelkie zmiany umowy dla swej ważności wymagają zgody obu stron i zachowania formy pisemnej pod rygorem nieważności. </w:t>
      </w:r>
    </w:p>
    <w:p w:rsidR="0055537E" w:rsidRDefault="00BF320F" w:rsidP="005763C2">
      <w:pPr>
        <w:numPr>
          <w:ilvl w:val="0"/>
          <w:numId w:val="9"/>
        </w:numPr>
        <w:tabs>
          <w:tab w:val="clear" w:pos="1361"/>
          <w:tab w:val="left" w:pos="426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C35DB1">
        <w:rPr>
          <w:rFonts w:ascii="Verdana" w:hAnsi="Verdana"/>
          <w:sz w:val="18"/>
          <w:szCs w:val="18"/>
        </w:rPr>
        <w:t xml:space="preserve">W sprawach nieuregulowanych umową stosuje się przepisy kodeksu cywilnego i innych </w:t>
      </w:r>
      <w:r w:rsidRPr="00934B67">
        <w:rPr>
          <w:rFonts w:ascii="Verdana" w:hAnsi="Verdana"/>
          <w:sz w:val="18"/>
          <w:szCs w:val="18"/>
        </w:rPr>
        <w:t>obowiązujących przepisów prawa.</w:t>
      </w:r>
    </w:p>
    <w:p w:rsidR="00BF320F" w:rsidRDefault="00BF320F" w:rsidP="005763C2">
      <w:pPr>
        <w:numPr>
          <w:ilvl w:val="0"/>
          <w:numId w:val="9"/>
        </w:numPr>
        <w:tabs>
          <w:tab w:val="clear" w:pos="1361"/>
          <w:tab w:val="left" w:pos="426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34B67">
        <w:rPr>
          <w:rFonts w:ascii="Verdana" w:hAnsi="Verdana"/>
          <w:sz w:val="18"/>
          <w:szCs w:val="18"/>
        </w:rPr>
        <w:t>Spory mogące powstać przy wykonywaniu niniejszej umowy, nierozwiązane polubownie przez strony, będą rozstrzygane przez Sąd powszechny właściwy miejscowo dla Zamawiającego.</w:t>
      </w:r>
    </w:p>
    <w:p w:rsidR="00BA3E5D" w:rsidRPr="00482096" w:rsidRDefault="00BA3E5D" w:rsidP="005763C2">
      <w:pPr>
        <w:pStyle w:val="Tekstpodstawowywcity3"/>
        <w:numPr>
          <w:ilvl w:val="0"/>
          <w:numId w:val="9"/>
        </w:numPr>
        <w:tabs>
          <w:tab w:val="clear" w:pos="1361"/>
          <w:tab w:val="left" w:pos="426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482096">
        <w:rPr>
          <w:rFonts w:ascii="Verdana" w:hAnsi="Verdana"/>
          <w:sz w:val="18"/>
          <w:szCs w:val="18"/>
        </w:rPr>
        <w:t>Do bezpośredniej współpracy w ramach wykonania niniejszej umowy upoważnieni są:</w:t>
      </w:r>
    </w:p>
    <w:p w:rsidR="00BA3E5D" w:rsidRPr="008B1571" w:rsidRDefault="00BA3E5D" w:rsidP="00C663C8">
      <w:pPr>
        <w:tabs>
          <w:tab w:val="left" w:pos="1134"/>
          <w:tab w:val="left" w:pos="1701"/>
        </w:tabs>
        <w:spacing w:after="60" w:line="240" w:lineRule="exact"/>
        <w:ind w:left="1134" w:hanging="708"/>
        <w:jc w:val="both"/>
        <w:rPr>
          <w:rFonts w:ascii="Verdana" w:hAnsi="Verdana"/>
          <w:color w:val="FF0000"/>
          <w:sz w:val="18"/>
          <w:szCs w:val="18"/>
        </w:rPr>
      </w:pPr>
      <w:r w:rsidRPr="00482096">
        <w:rPr>
          <w:rFonts w:ascii="Verdana" w:hAnsi="Verdana"/>
          <w:sz w:val="18"/>
          <w:szCs w:val="18"/>
        </w:rPr>
        <w:t xml:space="preserve">- ze strony Wykonawcy:      </w:t>
      </w:r>
      <w:r w:rsidR="00E1113E" w:rsidRPr="00482096">
        <w:rPr>
          <w:rFonts w:ascii="Verdana" w:hAnsi="Verdana"/>
          <w:sz w:val="18"/>
          <w:szCs w:val="18"/>
        </w:rPr>
        <w:t xml:space="preserve"> </w:t>
      </w:r>
      <w:r w:rsidR="00E1113E" w:rsidRPr="008B1571">
        <w:rPr>
          <w:rFonts w:ascii="Verdana" w:hAnsi="Verdana"/>
          <w:sz w:val="18"/>
          <w:szCs w:val="18"/>
        </w:rPr>
        <w:t>…………………………………………………………….</w:t>
      </w:r>
      <w:r w:rsidRPr="008B1571">
        <w:rPr>
          <w:rFonts w:ascii="Verdana" w:hAnsi="Verdana"/>
          <w:b/>
          <w:bCs/>
          <w:sz w:val="18"/>
          <w:szCs w:val="18"/>
        </w:rPr>
        <w:t xml:space="preserve"> </w:t>
      </w:r>
    </w:p>
    <w:p w:rsidR="00BA3E5D" w:rsidRPr="008B1571" w:rsidRDefault="00BA3E5D" w:rsidP="00C663C8">
      <w:pPr>
        <w:pStyle w:val="Tekstpodstawowywcity"/>
        <w:tabs>
          <w:tab w:val="left" w:pos="1134"/>
          <w:tab w:val="left" w:pos="1701"/>
        </w:tabs>
        <w:spacing w:after="60" w:line="240" w:lineRule="exact"/>
        <w:ind w:left="1134" w:hanging="708"/>
        <w:jc w:val="both"/>
        <w:rPr>
          <w:rFonts w:ascii="Verdana" w:hAnsi="Verdana"/>
          <w:bCs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 xml:space="preserve">- ze strony Zamawiającego:  </w:t>
      </w:r>
      <w:r w:rsidR="00FE427F" w:rsidRPr="008B1571">
        <w:rPr>
          <w:rFonts w:ascii="Verdana" w:hAnsi="Verdana"/>
          <w:sz w:val="18"/>
          <w:szCs w:val="18"/>
        </w:rPr>
        <w:t>……………………………………………………………</w:t>
      </w:r>
      <w:r w:rsidRPr="008B1571">
        <w:rPr>
          <w:rFonts w:ascii="Verdana" w:hAnsi="Verdana"/>
          <w:bCs/>
          <w:sz w:val="18"/>
          <w:szCs w:val="18"/>
        </w:rPr>
        <w:t xml:space="preserve"> </w:t>
      </w:r>
    </w:p>
    <w:p w:rsidR="00BA3E5D" w:rsidRPr="008B1571" w:rsidRDefault="00BA3E5D" w:rsidP="005763C2">
      <w:pPr>
        <w:pStyle w:val="Tekstpodstawowywcity"/>
        <w:numPr>
          <w:ilvl w:val="0"/>
          <w:numId w:val="9"/>
        </w:numPr>
        <w:tabs>
          <w:tab w:val="clear" w:pos="1361"/>
          <w:tab w:val="left" w:pos="426"/>
          <w:tab w:val="num" w:pos="1134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>Umowę sporządzono w czterech jednobrzmiących egzemplarzach, trzy dla Zamawiającego i jeden dla Wykonawcy.</w:t>
      </w:r>
    </w:p>
    <w:p w:rsidR="007C7AF7" w:rsidRPr="008B1571" w:rsidRDefault="007C7AF7" w:rsidP="005763C2">
      <w:pPr>
        <w:pStyle w:val="Tekstpodstawowywcity"/>
        <w:numPr>
          <w:ilvl w:val="0"/>
          <w:numId w:val="9"/>
        </w:numPr>
        <w:tabs>
          <w:tab w:val="clear" w:pos="1361"/>
          <w:tab w:val="left" w:pos="426"/>
          <w:tab w:val="num" w:pos="1134"/>
        </w:tabs>
        <w:spacing w:after="60"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>Załączniki do umowy:</w:t>
      </w:r>
    </w:p>
    <w:p w:rsidR="007C7AF7" w:rsidRPr="008B1571" w:rsidRDefault="007C7AF7" w:rsidP="005763C2">
      <w:pPr>
        <w:pStyle w:val="Tekstpodstawowywcity"/>
        <w:numPr>
          <w:ilvl w:val="0"/>
          <w:numId w:val="24"/>
        </w:numPr>
        <w:tabs>
          <w:tab w:val="left" w:pos="709"/>
          <w:tab w:val="left" w:pos="1418"/>
          <w:tab w:val="left" w:pos="1985"/>
        </w:tabs>
        <w:spacing w:after="60" w:line="240" w:lineRule="exact"/>
        <w:ind w:hanging="578"/>
        <w:jc w:val="both"/>
        <w:rPr>
          <w:rFonts w:ascii="Verdana" w:hAnsi="Verdana"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>Szczegółowy opis przedmiotu zamówienia</w:t>
      </w:r>
    </w:p>
    <w:p w:rsidR="007C7AF7" w:rsidRPr="008B1571" w:rsidRDefault="007C7AF7" w:rsidP="005763C2">
      <w:pPr>
        <w:pStyle w:val="Tekstpodstawowywcity"/>
        <w:numPr>
          <w:ilvl w:val="0"/>
          <w:numId w:val="24"/>
        </w:numPr>
        <w:tabs>
          <w:tab w:val="left" w:pos="709"/>
          <w:tab w:val="left" w:pos="1418"/>
          <w:tab w:val="left" w:pos="1985"/>
        </w:tabs>
        <w:spacing w:after="60" w:line="240" w:lineRule="exact"/>
        <w:ind w:hanging="578"/>
        <w:jc w:val="both"/>
        <w:rPr>
          <w:rFonts w:ascii="Verdana" w:hAnsi="Verdana"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>Formularz ofertowy</w:t>
      </w:r>
    </w:p>
    <w:p w:rsidR="00BA3E5D" w:rsidRPr="008B1571" w:rsidRDefault="00BA3E5D" w:rsidP="00FE427F">
      <w:pPr>
        <w:spacing w:after="60" w:line="240" w:lineRule="exact"/>
        <w:ind w:left="4956"/>
        <w:rPr>
          <w:rFonts w:ascii="Verdana" w:hAnsi="Verdana"/>
          <w:sz w:val="18"/>
          <w:szCs w:val="18"/>
        </w:rPr>
      </w:pPr>
    </w:p>
    <w:p w:rsidR="00BA3E5D" w:rsidRPr="008B1571" w:rsidRDefault="00BA3E5D" w:rsidP="00FE427F">
      <w:pPr>
        <w:spacing w:after="60" w:line="240" w:lineRule="exact"/>
        <w:jc w:val="center"/>
        <w:rPr>
          <w:rFonts w:ascii="Verdana" w:hAnsi="Verdana"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>WYKONAWCA</w:t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</w:r>
      <w:r w:rsidRPr="008B1571">
        <w:rPr>
          <w:rFonts w:ascii="Verdana" w:hAnsi="Verdana"/>
          <w:sz w:val="18"/>
          <w:szCs w:val="18"/>
        </w:rPr>
        <w:tab/>
        <w:t>ZAMAWIAJĄCY</w:t>
      </w:r>
    </w:p>
    <w:p w:rsidR="00BA3E5D" w:rsidRPr="008B1571" w:rsidRDefault="00BA3E5D" w:rsidP="00FE427F">
      <w:pPr>
        <w:spacing w:after="60" w:line="240" w:lineRule="exact"/>
        <w:rPr>
          <w:rFonts w:ascii="Verdana" w:hAnsi="Verdana"/>
          <w:sz w:val="18"/>
          <w:szCs w:val="18"/>
        </w:rPr>
      </w:pPr>
    </w:p>
    <w:p w:rsidR="00BA3E5D" w:rsidRPr="008B1571" w:rsidRDefault="00BA3E5D" w:rsidP="00FE427F">
      <w:pPr>
        <w:spacing w:after="60" w:line="240" w:lineRule="exact"/>
        <w:rPr>
          <w:rFonts w:ascii="Verdana" w:hAnsi="Verdana"/>
          <w:sz w:val="18"/>
          <w:szCs w:val="18"/>
        </w:rPr>
      </w:pPr>
    </w:p>
    <w:p w:rsidR="00BA3E5D" w:rsidRPr="00482096" w:rsidRDefault="00BA3E5D" w:rsidP="002F390C">
      <w:pPr>
        <w:spacing w:after="60" w:line="240" w:lineRule="exact"/>
        <w:ind w:firstLine="567"/>
        <w:rPr>
          <w:rFonts w:ascii="Verdana" w:hAnsi="Verdana"/>
          <w:sz w:val="18"/>
          <w:szCs w:val="18"/>
        </w:rPr>
      </w:pPr>
      <w:r w:rsidRPr="008B1571">
        <w:rPr>
          <w:rFonts w:ascii="Verdana" w:hAnsi="Verdana"/>
          <w:sz w:val="18"/>
          <w:szCs w:val="18"/>
        </w:rPr>
        <w:t>Data:</w:t>
      </w:r>
      <w:r w:rsidR="00B1466E" w:rsidRPr="008B1571">
        <w:rPr>
          <w:rFonts w:ascii="Verdana" w:hAnsi="Verdana"/>
          <w:sz w:val="18"/>
          <w:szCs w:val="18"/>
        </w:rPr>
        <w:t xml:space="preserve"> ………………………….</w:t>
      </w:r>
    </w:p>
    <w:sectPr w:rsidR="00BA3E5D" w:rsidRPr="00482096" w:rsidSect="00D73833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75" w:rsidRDefault="008D4575" w:rsidP="00B46433">
      <w:pPr>
        <w:spacing w:after="0" w:line="240" w:lineRule="auto"/>
      </w:pPr>
      <w:r>
        <w:separator/>
      </w:r>
    </w:p>
  </w:endnote>
  <w:endnote w:type="continuationSeparator" w:id="0">
    <w:p w:rsidR="008D4575" w:rsidRDefault="008D4575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201809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ED6BF4">
          <w:rPr>
            <w:noProof/>
            <w:sz w:val="12"/>
            <w:szCs w:val="12"/>
          </w:rPr>
          <w:t>2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75" w:rsidRDefault="008D4575" w:rsidP="00B46433">
      <w:pPr>
        <w:spacing w:after="0" w:line="240" w:lineRule="auto"/>
      </w:pPr>
      <w:r>
        <w:separator/>
      </w:r>
    </w:p>
  </w:footnote>
  <w:footnote w:type="continuationSeparator" w:id="0">
    <w:p w:rsidR="008D4575" w:rsidRDefault="008D4575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932FD"/>
    <w:multiLevelType w:val="hybridMultilevel"/>
    <w:tmpl w:val="9944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E033E3"/>
    <w:multiLevelType w:val="hybridMultilevel"/>
    <w:tmpl w:val="897E3A64"/>
    <w:lvl w:ilvl="0" w:tplc="FBF823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515AF"/>
    <w:multiLevelType w:val="hybridMultilevel"/>
    <w:tmpl w:val="433826C0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B4D14"/>
    <w:multiLevelType w:val="hybridMultilevel"/>
    <w:tmpl w:val="5EF08226"/>
    <w:lvl w:ilvl="0" w:tplc="ABA2D7FA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6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46E0208"/>
    <w:multiLevelType w:val="hybridMultilevel"/>
    <w:tmpl w:val="349A46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6100998"/>
    <w:multiLevelType w:val="hybridMultilevel"/>
    <w:tmpl w:val="590ED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B67D0"/>
    <w:multiLevelType w:val="hybridMultilevel"/>
    <w:tmpl w:val="DE2CFB60"/>
    <w:lvl w:ilvl="0" w:tplc="7CAA1A1C">
      <w:start w:val="1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1" w15:restartNumberingAfterBreak="0">
    <w:nsid w:val="1CEA6C69"/>
    <w:multiLevelType w:val="hybridMultilevel"/>
    <w:tmpl w:val="09321D0A"/>
    <w:lvl w:ilvl="0" w:tplc="588C5EA0">
      <w:start w:val="1"/>
      <w:numFmt w:val="decimal"/>
      <w:lvlText w:val="%1)"/>
      <w:lvlJc w:val="right"/>
      <w:pPr>
        <w:ind w:left="540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222D4570"/>
    <w:multiLevelType w:val="hybridMultilevel"/>
    <w:tmpl w:val="4FCE17A8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2CB08B8"/>
    <w:multiLevelType w:val="hybridMultilevel"/>
    <w:tmpl w:val="33385CCA"/>
    <w:lvl w:ilvl="0" w:tplc="D43CA3D8">
      <w:start w:val="1"/>
      <w:numFmt w:val="decimal"/>
      <w:lvlText w:val="załącznik nr %1 -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5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77F67"/>
    <w:multiLevelType w:val="hybridMultilevel"/>
    <w:tmpl w:val="C980DA28"/>
    <w:lvl w:ilvl="0" w:tplc="9780B416">
      <w:start w:val="3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B3051"/>
    <w:multiLevelType w:val="hybridMultilevel"/>
    <w:tmpl w:val="C4CC7242"/>
    <w:lvl w:ilvl="0" w:tplc="D5E65578">
      <w:start w:val="7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66D66"/>
    <w:multiLevelType w:val="multilevel"/>
    <w:tmpl w:val="99F4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abstractNum w:abstractNumId="30" w15:restartNumberingAfterBreak="0">
    <w:nsid w:val="352C0490"/>
    <w:multiLevelType w:val="hybridMultilevel"/>
    <w:tmpl w:val="5E62338E"/>
    <w:lvl w:ilvl="0" w:tplc="95AA40A6">
      <w:start w:val="1"/>
      <w:numFmt w:val="decimal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89B4203"/>
    <w:multiLevelType w:val="hybridMultilevel"/>
    <w:tmpl w:val="838AAF9C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64F70"/>
    <w:multiLevelType w:val="hybridMultilevel"/>
    <w:tmpl w:val="C71066C8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E6004"/>
    <w:multiLevelType w:val="hybridMultilevel"/>
    <w:tmpl w:val="7ADCCF26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1048C2"/>
    <w:multiLevelType w:val="hybridMultilevel"/>
    <w:tmpl w:val="1C3816A0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A50008"/>
    <w:multiLevelType w:val="hybridMultilevel"/>
    <w:tmpl w:val="6BA863A2"/>
    <w:lvl w:ilvl="0" w:tplc="3A08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291EEE"/>
    <w:multiLevelType w:val="hybridMultilevel"/>
    <w:tmpl w:val="FCA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30E2F"/>
    <w:multiLevelType w:val="hybridMultilevel"/>
    <w:tmpl w:val="9C9C921C"/>
    <w:lvl w:ilvl="0" w:tplc="18B07C8C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01FE2"/>
    <w:multiLevelType w:val="hybridMultilevel"/>
    <w:tmpl w:val="3C58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8D6AEE"/>
    <w:multiLevelType w:val="hybridMultilevel"/>
    <w:tmpl w:val="1950797A"/>
    <w:lvl w:ilvl="0" w:tplc="442A6F5E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A5D4D"/>
    <w:multiLevelType w:val="multilevel"/>
    <w:tmpl w:val="3F6EE524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680019DD"/>
    <w:multiLevelType w:val="hybridMultilevel"/>
    <w:tmpl w:val="FCB8A68E"/>
    <w:lvl w:ilvl="0" w:tplc="238E639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429A1"/>
    <w:multiLevelType w:val="hybridMultilevel"/>
    <w:tmpl w:val="687E17A6"/>
    <w:lvl w:ilvl="0" w:tplc="7C1265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74F8A"/>
    <w:multiLevelType w:val="hybridMultilevel"/>
    <w:tmpl w:val="527CE43A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7" w15:restartNumberingAfterBreak="0">
    <w:nsid w:val="7A5572CF"/>
    <w:multiLevelType w:val="hybridMultilevel"/>
    <w:tmpl w:val="7DC67916"/>
    <w:lvl w:ilvl="0" w:tplc="537C1C0A">
      <w:start w:val="1"/>
      <w:numFmt w:val="decimal"/>
      <w:lvlText w:val="(%1)"/>
      <w:lvlJc w:val="right"/>
      <w:pPr>
        <w:ind w:left="2145" w:hanging="705"/>
      </w:pPr>
      <w:rPr>
        <w:rFonts w:ascii="Verdana" w:hAnsi="Verdana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C3FD6"/>
    <w:multiLevelType w:val="hybridMultilevel"/>
    <w:tmpl w:val="47DA0A4E"/>
    <w:lvl w:ilvl="0" w:tplc="AAE6B366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74C69"/>
    <w:multiLevelType w:val="hybridMultilevel"/>
    <w:tmpl w:val="937EE7C0"/>
    <w:lvl w:ilvl="0" w:tplc="6AB4DB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33"/>
  </w:num>
  <w:num w:numId="5">
    <w:abstractNumId w:val="36"/>
  </w:num>
  <w:num w:numId="6">
    <w:abstractNumId w:val="14"/>
  </w:num>
  <w:num w:numId="7">
    <w:abstractNumId w:val="31"/>
  </w:num>
  <w:num w:numId="8">
    <w:abstractNumId w:val="20"/>
  </w:num>
  <w:num w:numId="9">
    <w:abstractNumId w:val="42"/>
  </w:num>
  <w:num w:numId="10">
    <w:abstractNumId w:val="26"/>
  </w:num>
  <w:num w:numId="11">
    <w:abstractNumId w:val="44"/>
  </w:num>
  <w:num w:numId="12">
    <w:abstractNumId w:val="43"/>
  </w:num>
  <w:num w:numId="13">
    <w:abstractNumId w:val="34"/>
  </w:num>
  <w:num w:numId="14">
    <w:abstractNumId w:val="8"/>
  </w:num>
  <w:num w:numId="15">
    <w:abstractNumId w:val="7"/>
  </w:num>
  <w:num w:numId="16">
    <w:abstractNumId w:val="16"/>
  </w:num>
  <w:num w:numId="17">
    <w:abstractNumId w:val="21"/>
  </w:num>
  <w:num w:numId="18">
    <w:abstractNumId w:val="32"/>
  </w:num>
  <w:num w:numId="19">
    <w:abstractNumId w:val="10"/>
  </w:num>
  <w:num w:numId="20">
    <w:abstractNumId w:val="41"/>
  </w:num>
  <w:num w:numId="21">
    <w:abstractNumId w:val="39"/>
  </w:num>
  <w:num w:numId="22">
    <w:abstractNumId w:val="30"/>
  </w:num>
  <w:num w:numId="23">
    <w:abstractNumId w:val="35"/>
  </w:num>
  <w:num w:numId="24">
    <w:abstractNumId w:val="23"/>
  </w:num>
  <w:num w:numId="25">
    <w:abstractNumId w:val="27"/>
  </w:num>
  <w:num w:numId="26">
    <w:abstractNumId w:val="48"/>
  </w:num>
  <w:num w:numId="27">
    <w:abstractNumId w:val="11"/>
  </w:num>
  <w:num w:numId="28">
    <w:abstractNumId w:val="9"/>
  </w:num>
  <w:num w:numId="29">
    <w:abstractNumId w:val="22"/>
  </w:num>
  <w:num w:numId="30">
    <w:abstractNumId w:val="45"/>
  </w:num>
  <w:num w:numId="31">
    <w:abstractNumId w:val="47"/>
  </w:num>
  <w:num w:numId="32">
    <w:abstractNumId w:val="17"/>
  </w:num>
  <w:num w:numId="33">
    <w:abstractNumId w:val="38"/>
  </w:num>
  <w:num w:numId="34">
    <w:abstractNumId w:val="28"/>
  </w:num>
  <w:num w:numId="35">
    <w:abstractNumId w:val="19"/>
  </w:num>
  <w:num w:numId="36">
    <w:abstractNumId w:val="29"/>
  </w:num>
  <w:num w:numId="37">
    <w:abstractNumId w:val="40"/>
  </w:num>
  <w:num w:numId="38">
    <w:abstractNumId w:val="49"/>
  </w:num>
  <w:num w:numId="39">
    <w:abstractNumId w:val="37"/>
  </w:num>
  <w:num w:numId="40">
    <w:abstractNumId w:val="18"/>
  </w:num>
  <w:num w:numId="41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4F65"/>
    <w:rsid w:val="0001309C"/>
    <w:rsid w:val="0002665D"/>
    <w:rsid w:val="000269BB"/>
    <w:rsid w:val="00035924"/>
    <w:rsid w:val="00074F7E"/>
    <w:rsid w:val="00075A2C"/>
    <w:rsid w:val="0009014C"/>
    <w:rsid w:val="00094341"/>
    <w:rsid w:val="00097389"/>
    <w:rsid w:val="000A2DE6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72D3"/>
    <w:rsid w:val="00107F56"/>
    <w:rsid w:val="0014194D"/>
    <w:rsid w:val="00147071"/>
    <w:rsid w:val="00147EC7"/>
    <w:rsid w:val="0015615F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3191"/>
    <w:rsid w:val="001D1180"/>
    <w:rsid w:val="001D3061"/>
    <w:rsid w:val="001E034C"/>
    <w:rsid w:val="001E4F02"/>
    <w:rsid w:val="001F1780"/>
    <w:rsid w:val="001F222E"/>
    <w:rsid w:val="001F4604"/>
    <w:rsid w:val="00232B7E"/>
    <w:rsid w:val="00235C82"/>
    <w:rsid w:val="00237B9E"/>
    <w:rsid w:val="00237EE5"/>
    <w:rsid w:val="0025127D"/>
    <w:rsid w:val="002571D4"/>
    <w:rsid w:val="002603E2"/>
    <w:rsid w:val="00292BFD"/>
    <w:rsid w:val="002D5B77"/>
    <w:rsid w:val="002E2C3C"/>
    <w:rsid w:val="002E6CD9"/>
    <w:rsid w:val="002F01BA"/>
    <w:rsid w:val="002F390C"/>
    <w:rsid w:val="002F4724"/>
    <w:rsid w:val="00305962"/>
    <w:rsid w:val="00310EAA"/>
    <w:rsid w:val="00313CD4"/>
    <w:rsid w:val="00330782"/>
    <w:rsid w:val="003322D4"/>
    <w:rsid w:val="00334C27"/>
    <w:rsid w:val="00340D7F"/>
    <w:rsid w:val="003447D2"/>
    <w:rsid w:val="00356882"/>
    <w:rsid w:val="003713BB"/>
    <w:rsid w:val="0037721C"/>
    <w:rsid w:val="003819B3"/>
    <w:rsid w:val="0039740B"/>
    <w:rsid w:val="003B56E1"/>
    <w:rsid w:val="003C00DC"/>
    <w:rsid w:val="003C6B3F"/>
    <w:rsid w:val="003D5491"/>
    <w:rsid w:val="003D7B30"/>
    <w:rsid w:val="003E28BC"/>
    <w:rsid w:val="003E33F8"/>
    <w:rsid w:val="003E6B30"/>
    <w:rsid w:val="00403C1A"/>
    <w:rsid w:val="004062EE"/>
    <w:rsid w:val="00407F42"/>
    <w:rsid w:val="00420A6B"/>
    <w:rsid w:val="00427DDE"/>
    <w:rsid w:val="00430FEE"/>
    <w:rsid w:val="0047176F"/>
    <w:rsid w:val="00482096"/>
    <w:rsid w:val="00496BCC"/>
    <w:rsid w:val="004A228E"/>
    <w:rsid w:val="004A5370"/>
    <w:rsid w:val="004A735E"/>
    <w:rsid w:val="004B17C6"/>
    <w:rsid w:val="004B6F7C"/>
    <w:rsid w:val="004D5AFC"/>
    <w:rsid w:val="004E0699"/>
    <w:rsid w:val="004F46D6"/>
    <w:rsid w:val="004F76A2"/>
    <w:rsid w:val="005018F7"/>
    <w:rsid w:val="005051CE"/>
    <w:rsid w:val="005072D3"/>
    <w:rsid w:val="00512FEC"/>
    <w:rsid w:val="00516EA5"/>
    <w:rsid w:val="005174A8"/>
    <w:rsid w:val="0052323F"/>
    <w:rsid w:val="00530504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69E8"/>
    <w:rsid w:val="005B2753"/>
    <w:rsid w:val="005B4315"/>
    <w:rsid w:val="005B45D7"/>
    <w:rsid w:val="005C1AA9"/>
    <w:rsid w:val="005C1B14"/>
    <w:rsid w:val="005C4516"/>
    <w:rsid w:val="005C4B6D"/>
    <w:rsid w:val="005D0607"/>
    <w:rsid w:val="005E7397"/>
    <w:rsid w:val="005F3B64"/>
    <w:rsid w:val="00610F32"/>
    <w:rsid w:val="00616308"/>
    <w:rsid w:val="00625514"/>
    <w:rsid w:val="00625C7C"/>
    <w:rsid w:val="00627763"/>
    <w:rsid w:val="00634676"/>
    <w:rsid w:val="00637146"/>
    <w:rsid w:val="0065472D"/>
    <w:rsid w:val="00667F1A"/>
    <w:rsid w:val="00670E6F"/>
    <w:rsid w:val="00676B2E"/>
    <w:rsid w:val="006805B1"/>
    <w:rsid w:val="006A1ED6"/>
    <w:rsid w:val="006B1561"/>
    <w:rsid w:val="006B37A3"/>
    <w:rsid w:val="006B4D95"/>
    <w:rsid w:val="006B5F62"/>
    <w:rsid w:val="006B6590"/>
    <w:rsid w:val="006B7BF2"/>
    <w:rsid w:val="006C5912"/>
    <w:rsid w:val="006C5FBB"/>
    <w:rsid w:val="006D0642"/>
    <w:rsid w:val="006D44CA"/>
    <w:rsid w:val="006F5460"/>
    <w:rsid w:val="006F7775"/>
    <w:rsid w:val="007037A8"/>
    <w:rsid w:val="00703F8C"/>
    <w:rsid w:val="00704179"/>
    <w:rsid w:val="00711F2A"/>
    <w:rsid w:val="00744FE8"/>
    <w:rsid w:val="00751080"/>
    <w:rsid w:val="007577B1"/>
    <w:rsid w:val="007614AC"/>
    <w:rsid w:val="0076649A"/>
    <w:rsid w:val="007737D5"/>
    <w:rsid w:val="00782CFE"/>
    <w:rsid w:val="00787DAE"/>
    <w:rsid w:val="007924CF"/>
    <w:rsid w:val="007A7993"/>
    <w:rsid w:val="007C3A9B"/>
    <w:rsid w:val="007C7AF7"/>
    <w:rsid w:val="007E26FE"/>
    <w:rsid w:val="007E3DEC"/>
    <w:rsid w:val="007E7745"/>
    <w:rsid w:val="007F1C2B"/>
    <w:rsid w:val="007F3438"/>
    <w:rsid w:val="007F37D5"/>
    <w:rsid w:val="00803EF0"/>
    <w:rsid w:val="008061AD"/>
    <w:rsid w:val="00810B33"/>
    <w:rsid w:val="0081227A"/>
    <w:rsid w:val="00812F34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4575"/>
    <w:rsid w:val="008D7886"/>
    <w:rsid w:val="008E209C"/>
    <w:rsid w:val="008E444E"/>
    <w:rsid w:val="008E700B"/>
    <w:rsid w:val="008E71BD"/>
    <w:rsid w:val="008F0A6C"/>
    <w:rsid w:val="0091079D"/>
    <w:rsid w:val="00911014"/>
    <w:rsid w:val="00912360"/>
    <w:rsid w:val="00913C46"/>
    <w:rsid w:val="00920B27"/>
    <w:rsid w:val="0092459C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20399"/>
    <w:rsid w:val="00A20422"/>
    <w:rsid w:val="00A26F53"/>
    <w:rsid w:val="00A3398A"/>
    <w:rsid w:val="00A45AF0"/>
    <w:rsid w:val="00A63DBA"/>
    <w:rsid w:val="00A6625A"/>
    <w:rsid w:val="00A67227"/>
    <w:rsid w:val="00A71E61"/>
    <w:rsid w:val="00A83BB3"/>
    <w:rsid w:val="00A862E7"/>
    <w:rsid w:val="00A876EC"/>
    <w:rsid w:val="00A921EA"/>
    <w:rsid w:val="00A96A02"/>
    <w:rsid w:val="00AA00B3"/>
    <w:rsid w:val="00AA193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63B3F"/>
    <w:rsid w:val="00B70CB4"/>
    <w:rsid w:val="00B75A6D"/>
    <w:rsid w:val="00B846C4"/>
    <w:rsid w:val="00B92BD5"/>
    <w:rsid w:val="00BA30AE"/>
    <w:rsid w:val="00BA3E5D"/>
    <w:rsid w:val="00BA5D4A"/>
    <w:rsid w:val="00BC1581"/>
    <w:rsid w:val="00BC616B"/>
    <w:rsid w:val="00BD0393"/>
    <w:rsid w:val="00BD1A86"/>
    <w:rsid w:val="00BD366E"/>
    <w:rsid w:val="00BD536C"/>
    <w:rsid w:val="00BD636B"/>
    <w:rsid w:val="00BD729A"/>
    <w:rsid w:val="00BD77F8"/>
    <w:rsid w:val="00BF320F"/>
    <w:rsid w:val="00BF3E4B"/>
    <w:rsid w:val="00BF6039"/>
    <w:rsid w:val="00C03997"/>
    <w:rsid w:val="00C06650"/>
    <w:rsid w:val="00C071E8"/>
    <w:rsid w:val="00C1759D"/>
    <w:rsid w:val="00C20953"/>
    <w:rsid w:val="00C34909"/>
    <w:rsid w:val="00C359FF"/>
    <w:rsid w:val="00C35DB1"/>
    <w:rsid w:val="00C632FF"/>
    <w:rsid w:val="00C663C8"/>
    <w:rsid w:val="00C72439"/>
    <w:rsid w:val="00C91819"/>
    <w:rsid w:val="00C9523D"/>
    <w:rsid w:val="00CD5EB1"/>
    <w:rsid w:val="00CD70E0"/>
    <w:rsid w:val="00CE2904"/>
    <w:rsid w:val="00CE5810"/>
    <w:rsid w:val="00D27AE1"/>
    <w:rsid w:val="00D306F0"/>
    <w:rsid w:val="00D34D8B"/>
    <w:rsid w:val="00D4167A"/>
    <w:rsid w:val="00D42C6C"/>
    <w:rsid w:val="00D431BB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21EA"/>
    <w:rsid w:val="00DC0732"/>
    <w:rsid w:val="00DC2B71"/>
    <w:rsid w:val="00DC5780"/>
    <w:rsid w:val="00DC6448"/>
    <w:rsid w:val="00DE3F10"/>
    <w:rsid w:val="00E012A6"/>
    <w:rsid w:val="00E04CF4"/>
    <w:rsid w:val="00E04F0D"/>
    <w:rsid w:val="00E1113E"/>
    <w:rsid w:val="00E42C6B"/>
    <w:rsid w:val="00E55B6A"/>
    <w:rsid w:val="00E72A0A"/>
    <w:rsid w:val="00E72F6C"/>
    <w:rsid w:val="00E8195B"/>
    <w:rsid w:val="00E8597E"/>
    <w:rsid w:val="00E90C4A"/>
    <w:rsid w:val="00E954B2"/>
    <w:rsid w:val="00EA1EC0"/>
    <w:rsid w:val="00EA6E08"/>
    <w:rsid w:val="00EB1A96"/>
    <w:rsid w:val="00EB4E56"/>
    <w:rsid w:val="00EC651C"/>
    <w:rsid w:val="00ED4ACB"/>
    <w:rsid w:val="00ED6BF4"/>
    <w:rsid w:val="00EE7C7F"/>
    <w:rsid w:val="00EE7E94"/>
    <w:rsid w:val="00EF0A46"/>
    <w:rsid w:val="00EF7381"/>
    <w:rsid w:val="00F07E2B"/>
    <w:rsid w:val="00F10135"/>
    <w:rsid w:val="00F12553"/>
    <w:rsid w:val="00F23A59"/>
    <w:rsid w:val="00F23BF1"/>
    <w:rsid w:val="00F2420C"/>
    <w:rsid w:val="00F554C5"/>
    <w:rsid w:val="00F82DF3"/>
    <w:rsid w:val="00F95629"/>
    <w:rsid w:val="00FC10C4"/>
    <w:rsid w:val="00FC16B6"/>
    <w:rsid w:val="00FD1F0D"/>
    <w:rsid w:val="00FE254F"/>
    <w:rsid w:val="00FE427F"/>
    <w:rsid w:val="00FE6D4B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8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yta.szyjk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UMZZP</cp:lastModifiedBy>
  <cp:revision>10</cp:revision>
  <cp:lastPrinted>2017-03-15T07:40:00Z</cp:lastPrinted>
  <dcterms:created xsi:type="dcterms:W3CDTF">2017-07-19T12:33:00Z</dcterms:created>
  <dcterms:modified xsi:type="dcterms:W3CDTF">2017-07-20T08:08:00Z</dcterms:modified>
</cp:coreProperties>
</file>