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Layout w:type="fixed"/>
        <w:tblCellMar>
          <w:left w:w="70" w:type="dxa"/>
          <w:right w:w="70" w:type="dxa"/>
        </w:tblCellMar>
        <w:tblLook w:val="0000" w:firstRow="0" w:lastRow="0" w:firstColumn="0" w:lastColumn="0" w:noHBand="0" w:noVBand="0"/>
      </w:tblPr>
      <w:tblGrid>
        <w:gridCol w:w="9720"/>
      </w:tblGrid>
      <w:tr w:rsidR="00E67BC6" w:rsidRPr="00A75D19" w14:paraId="3C2C4BF8" w14:textId="77777777" w:rsidTr="009A7735">
        <w:trPr>
          <w:cantSplit/>
          <w:trHeight w:val="442"/>
        </w:trPr>
        <w:tc>
          <w:tcPr>
            <w:tcW w:w="9720" w:type="dxa"/>
            <w:vMerge w:val="restart"/>
            <w:tcBorders>
              <w:top w:val="single" w:sz="4" w:space="0" w:color="auto"/>
              <w:left w:val="single" w:sz="4" w:space="0" w:color="auto"/>
              <w:right w:val="single" w:sz="4" w:space="0" w:color="auto"/>
            </w:tcBorders>
            <w:vAlign w:val="center"/>
          </w:tcPr>
          <w:p w14:paraId="19B6AAD5" w14:textId="2009A831" w:rsidR="00E67BC6" w:rsidRPr="00242C8B" w:rsidRDefault="00E67BC6" w:rsidP="00401C71">
            <w:pPr>
              <w:pStyle w:val="Zwykytekst"/>
              <w:jc w:val="center"/>
              <w:rPr>
                <w:rFonts w:ascii="Times New Roman" w:eastAsia="MS Mincho" w:hAnsi="Times New Roman"/>
                <w:b/>
                <w:sz w:val="24"/>
              </w:rPr>
            </w:pPr>
            <w:r w:rsidRPr="00242C8B">
              <w:rPr>
                <w:noProof/>
              </w:rPr>
              <w:drawing>
                <wp:inline distT="0" distB="0" distL="0" distR="0" wp14:anchorId="43972D6E" wp14:editId="059AD5D3">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401C71">
            <w:pPr>
              <w:suppressAutoHyphens/>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401C71">
            <w:pPr>
              <w:suppressAutoHyphens/>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401C71">
            <w:pPr>
              <w:suppressAutoHyphens/>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401C71">
            <w:pPr>
              <w:suppressAutoHyphens/>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14:paraId="33075A9F" w14:textId="77777777" w:rsidR="00E67BC6" w:rsidRPr="00242C8B" w:rsidRDefault="00E67BC6" w:rsidP="00401C71">
            <w:pPr>
              <w:pStyle w:val="Zwykyteks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A75D19" w14:paraId="5115EF6F" w14:textId="77777777" w:rsidTr="009A7735">
        <w:trPr>
          <w:cantSplit/>
          <w:trHeight w:val="1815"/>
        </w:trPr>
        <w:tc>
          <w:tcPr>
            <w:tcW w:w="9720" w:type="dxa"/>
            <w:vMerge/>
            <w:tcBorders>
              <w:left w:val="single" w:sz="4" w:space="0" w:color="auto"/>
              <w:bottom w:val="single" w:sz="4" w:space="0" w:color="auto"/>
              <w:right w:val="single" w:sz="4" w:space="0" w:color="auto"/>
            </w:tcBorders>
          </w:tcPr>
          <w:p w14:paraId="0A6B4A81" w14:textId="77777777" w:rsidR="00E67BC6" w:rsidRPr="00242C8B" w:rsidRDefault="00E67BC6" w:rsidP="00401C71">
            <w:pPr>
              <w:rPr>
                <w:rFonts w:ascii="Arial" w:hAnsi="Arial" w:cs="Arial"/>
                <w:sz w:val="22"/>
                <w:lang w:val="de-DE"/>
              </w:rPr>
            </w:pPr>
          </w:p>
        </w:tc>
      </w:tr>
    </w:tbl>
    <w:p w14:paraId="15CADC9F" w14:textId="77777777" w:rsidR="00563CDF" w:rsidRPr="00242C8B" w:rsidRDefault="00563CDF" w:rsidP="00401C71">
      <w:pPr>
        <w:spacing w:line="280" w:lineRule="exact"/>
        <w:ind w:left="360" w:hanging="360"/>
        <w:rPr>
          <w:rFonts w:ascii="Verdana" w:hAnsi="Verdana"/>
          <w:noProof/>
          <w:sz w:val="18"/>
          <w:szCs w:val="18"/>
          <w:lang w:val="de-DE"/>
        </w:rPr>
      </w:pPr>
    </w:p>
    <w:p w14:paraId="227E88BE" w14:textId="4AE413CE" w:rsidR="008215A9" w:rsidRPr="008608BF" w:rsidRDefault="008215A9" w:rsidP="00C94D3F">
      <w:pPr>
        <w:spacing w:after="60" w:line="280" w:lineRule="exact"/>
        <w:ind w:left="360" w:hanging="360"/>
        <w:rPr>
          <w:rFonts w:ascii="Verdana" w:hAnsi="Verdana"/>
          <w:noProof/>
          <w:color w:val="5B9BD5" w:themeColor="accent1"/>
          <w:sz w:val="18"/>
          <w:szCs w:val="18"/>
        </w:rPr>
      </w:pPr>
      <w:r w:rsidRPr="00242C8B">
        <w:rPr>
          <w:rFonts w:ascii="Verdana" w:hAnsi="Verdana"/>
          <w:noProof/>
          <w:sz w:val="18"/>
          <w:szCs w:val="18"/>
        </w:rPr>
        <w:t xml:space="preserve">UMW / AZ / </w:t>
      </w:r>
      <w:r w:rsidR="005A471A" w:rsidRPr="00242C8B">
        <w:rPr>
          <w:rFonts w:ascii="Verdana" w:hAnsi="Verdana"/>
          <w:noProof/>
          <w:sz w:val="18"/>
          <w:szCs w:val="18"/>
        </w:rPr>
        <w:t xml:space="preserve">PN - </w:t>
      </w:r>
      <w:r w:rsidR="000E682E">
        <w:rPr>
          <w:rFonts w:ascii="Verdana" w:hAnsi="Verdana"/>
          <w:noProof/>
          <w:sz w:val="18"/>
          <w:szCs w:val="18"/>
        </w:rPr>
        <w:t>8</w:t>
      </w:r>
      <w:r w:rsidR="00955264">
        <w:rPr>
          <w:rFonts w:ascii="Verdana" w:hAnsi="Verdana"/>
          <w:noProof/>
          <w:sz w:val="18"/>
          <w:szCs w:val="18"/>
        </w:rPr>
        <w:t>7</w:t>
      </w:r>
      <w:r w:rsidR="00797607" w:rsidRPr="00242C8B">
        <w:rPr>
          <w:rFonts w:ascii="Verdana" w:hAnsi="Verdana"/>
          <w:noProof/>
          <w:sz w:val="18"/>
          <w:szCs w:val="18"/>
        </w:rPr>
        <w:t xml:space="preserve"> / 16</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401C71">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FC47D3">
        <w:rPr>
          <w:rFonts w:ascii="Verdana" w:hAnsi="Verdana"/>
          <w:noProof/>
          <w:sz w:val="18"/>
          <w:szCs w:val="18"/>
        </w:rPr>
        <w:t>30</w:t>
      </w:r>
      <w:r w:rsidR="0096482D">
        <w:rPr>
          <w:rFonts w:ascii="Verdana" w:hAnsi="Verdana"/>
          <w:noProof/>
          <w:sz w:val="18"/>
          <w:szCs w:val="18"/>
        </w:rPr>
        <w:t>.</w:t>
      </w:r>
      <w:r w:rsidR="00B33D64">
        <w:rPr>
          <w:rFonts w:ascii="Verdana" w:hAnsi="Verdana"/>
          <w:noProof/>
          <w:sz w:val="18"/>
          <w:szCs w:val="18"/>
        </w:rPr>
        <w:t>12</w:t>
      </w:r>
      <w:r w:rsidR="00995D37" w:rsidRPr="0079016F">
        <w:rPr>
          <w:rFonts w:ascii="Verdana" w:hAnsi="Verdana"/>
          <w:noProof/>
          <w:sz w:val="18"/>
          <w:szCs w:val="18"/>
        </w:rPr>
        <w:t>.</w:t>
      </w:r>
      <w:r w:rsidR="00797607" w:rsidRPr="0079016F">
        <w:rPr>
          <w:rFonts w:ascii="Verdana" w:hAnsi="Verdana"/>
          <w:noProof/>
          <w:sz w:val="18"/>
          <w:szCs w:val="18"/>
        </w:rPr>
        <w:t>2016</w:t>
      </w:r>
      <w:r w:rsidRPr="0079016F">
        <w:rPr>
          <w:rFonts w:ascii="Verdana" w:hAnsi="Verdana"/>
          <w:noProof/>
          <w:sz w:val="18"/>
          <w:szCs w:val="18"/>
        </w:rPr>
        <w:t xml:space="preserve"> r.</w:t>
      </w:r>
    </w:p>
    <w:p w14:paraId="12A4C764" w14:textId="77777777" w:rsidR="008215A9" w:rsidRPr="00242C8B" w:rsidRDefault="008215A9" w:rsidP="00C94D3F">
      <w:pPr>
        <w:spacing w:after="60" w:line="280" w:lineRule="exact"/>
        <w:ind w:left="360" w:hanging="360"/>
        <w:jc w:val="center"/>
        <w:rPr>
          <w:rFonts w:ascii="Verdana" w:hAnsi="Verdana"/>
          <w:b/>
          <w:sz w:val="18"/>
          <w:szCs w:val="18"/>
        </w:rPr>
      </w:pPr>
      <w:r w:rsidRPr="00242C8B">
        <w:rPr>
          <w:rFonts w:ascii="Verdana" w:hAnsi="Verdana"/>
          <w:b/>
          <w:sz w:val="18"/>
          <w:szCs w:val="18"/>
        </w:rPr>
        <w:t>SPECYFIKACJA ISTOTNYCH WARUNKÓW ZAMÓWIENIA</w:t>
      </w:r>
    </w:p>
    <w:p w14:paraId="1C89D063" w14:textId="1D07B1B4" w:rsidR="00382503" w:rsidRDefault="008215A9" w:rsidP="00C94D3F">
      <w:pPr>
        <w:spacing w:after="60" w:line="280" w:lineRule="exact"/>
        <w:jc w:val="center"/>
        <w:rPr>
          <w:rFonts w:ascii="Verdana" w:hAnsi="Verdana"/>
          <w:b/>
          <w:iCs/>
          <w:sz w:val="18"/>
          <w:szCs w:val="18"/>
        </w:rPr>
      </w:pPr>
      <w:r w:rsidRPr="00242C8B">
        <w:rPr>
          <w:rFonts w:ascii="Verdana" w:hAnsi="Verdana"/>
          <w:b/>
          <w:iCs/>
          <w:sz w:val="18"/>
          <w:szCs w:val="18"/>
        </w:rPr>
        <w:t xml:space="preserve">Nr UMW / AZ / PN – </w:t>
      </w:r>
      <w:r w:rsidR="000E682E">
        <w:rPr>
          <w:rFonts w:ascii="Verdana" w:hAnsi="Verdana"/>
          <w:b/>
          <w:iCs/>
          <w:sz w:val="18"/>
          <w:szCs w:val="18"/>
        </w:rPr>
        <w:t>8</w:t>
      </w:r>
      <w:r w:rsidR="00955264">
        <w:rPr>
          <w:rFonts w:ascii="Verdana" w:hAnsi="Verdana"/>
          <w:b/>
          <w:iCs/>
          <w:sz w:val="18"/>
          <w:szCs w:val="18"/>
        </w:rPr>
        <w:t>7</w:t>
      </w:r>
      <w:r w:rsidR="00797607" w:rsidRPr="00242C8B">
        <w:rPr>
          <w:rFonts w:ascii="Verdana" w:hAnsi="Verdana"/>
          <w:b/>
          <w:iCs/>
          <w:sz w:val="18"/>
          <w:szCs w:val="18"/>
        </w:rPr>
        <w:t xml:space="preserve"> / 16</w:t>
      </w:r>
      <w:r w:rsidR="00BA35E5" w:rsidRPr="00242C8B">
        <w:rPr>
          <w:rFonts w:ascii="Verdana" w:hAnsi="Verdana"/>
          <w:b/>
          <w:iCs/>
          <w:sz w:val="18"/>
          <w:szCs w:val="18"/>
        </w:rPr>
        <w:t xml:space="preserve">     </w:t>
      </w:r>
    </w:p>
    <w:p w14:paraId="565F6166" w14:textId="77777777" w:rsidR="005958A2" w:rsidRPr="00242C8B" w:rsidRDefault="005958A2" w:rsidP="00C94D3F">
      <w:pPr>
        <w:spacing w:after="60" w:line="280" w:lineRule="exact"/>
        <w:jc w:val="center"/>
        <w:rPr>
          <w:rFonts w:ascii="Verdana" w:hAnsi="Verdana"/>
          <w:b/>
          <w:iCs/>
          <w:sz w:val="18"/>
          <w:szCs w:val="18"/>
          <w:u w:val="single"/>
        </w:rPr>
      </w:pPr>
    </w:p>
    <w:p w14:paraId="60F35180" w14:textId="77777777" w:rsidR="00FA2727" w:rsidRDefault="00FA2727" w:rsidP="00C94D3F">
      <w:pPr>
        <w:spacing w:line="280" w:lineRule="exact"/>
        <w:ind w:left="360" w:hanging="360"/>
        <w:rPr>
          <w:rFonts w:ascii="Verdana" w:hAnsi="Verdana"/>
          <w:sz w:val="18"/>
          <w:szCs w:val="18"/>
          <w:u w:val="single"/>
        </w:rPr>
      </w:pPr>
    </w:p>
    <w:p w14:paraId="718A8260" w14:textId="77777777" w:rsidR="00FA2727" w:rsidRDefault="00FA2727" w:rsidP="00C94D3F">
      <w:pPr>
        <w:spacing w:line="280" w:lineRule="exact"/>
        <w:ind w:left="360" w:hanging="360"/>
        <w:rPr>
          <w:rFonts w:ascii="Verdana" w:hAnsi="Verdana"/>
          <w:sz w:val="18"/>
          <w:szCs w:val="18"/>
          <w:u w:val="single"/>
        </w:rPr>
      </w:pPr>
    </w:p>
    <w:p w14:paraId="69B885C6" w14:textId="77777777" w:rsidR="00FA2727" w:rsidRDefault="00FA2727" w:rsidP="00C94D3F">
      <w:pPr>
        <w:spacing w:line="280" w:lineRule="exact"/>
        <w:ind w:left="360" w:hanging="360"/>
        <w:rPr>
          <w:rFonts w:ascii="Verdana" w:hAnsi="Verdana"/>
          <w:sz w:val="18"/>
          <w:szCs w:val="18"/>
          <w:u w:val="single"/>
        </w:rPr>
      </w:pPr>
    </w:p>
    <w:p w14:paraId="3EC24588" w14:textId="77777777" w:rsidR="008215A9" w:rsidRPr="00242C8B" w:rsidRDefault="00C432AD" w:rsidP="00C94D3F">
      <w:pPr>
        <w:spacing w:line="280" w:lineRule="exact"/>
        <w:ind w:left="360"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21C42EAE" w14:textId="0DBC034B" w:rsidR="000E682E" w:rsidRPr="00955264" w:rsidRDefault="00955264" w:rsidP="00C94D3F">
      <w:pPr>
        <w:spacing w:line="280" w:lineRule="exact"/>
        <w:ind w:right="-97"/>
        <w:jc w:val="both"/>
        <w:rPr>
          <w:rFonts w:ascii="Verdana" w:hAnsi="Verdana" w:cs="Arial"/>
          <w:b/>
          <w:color w:val="000000"/>
          <w:sz w:val="20"/>
          <w:szCs w:val="20"/>
        </w:rPr>
      </w:pPr>
      <w:r w:rsidRPr="00955264">
        <w:rPr>
          <w:rFonts w:ascii="Verdana" w:hAnsi="Verdana" w:cs="Arial"/>
          <w:b/>
          <w:color w:val="000000"/>
          <w:sz w:val="20"/>
          <w:szCs w:val="20"/>
        </w:rPr>
        <w:t xml:space="preserve">Świadczenie usług związanych z obsługą </w:t>
      </w:r>
      <w:r w:rsidR="00220D4C" w:rsidRPr="00220D4C">
        <w:rPr>
          <w:rFonts w:ascii="Verdana" w:hAnsi="Verdana" w:cs="Arial"/>
          <w:b/>
          <w:color w:val="000000"/>
          <w:sz w:val="20"/>
          <w:szCs w:val="20"/>
        </w:rPr>
        <w:t>przejazdów kra</w:t>
      </w:r>
      <w:r w:rsidR="00220D4C">
        <w:rPr>
          <w:rFonts w:ascii="Verdana" w:hAnsi="Verdana" w:cs="Arial"/>
          <w:b/>
          <w:color w:val="000000"/>
          <w:sz w:val="20"/>
          <w:szCs w:val="20"/>
        </w:rPr>
        <w:t>jowych i zagranicznych podróży</w:t>
      </w:r>
      <w:r w:rsidR="00220D4C" w:rsidRPr="00220D4C">
        <w:rPr>
          <w:rFonts w:ascii="Verdana" w:hAnsi="Verdana" w:cs="Arial"/>
          <w:b/>
          <w:color w:val="000000"/>
          <w:sz w:val="20"/>
          <w:szCs w:val="20"/>
        </w:rPr>
        <w:t xml:space="preserve"> służbowych</w:t>
      </w:r>
      <w:r w:rsidRPr="00955264">
        <w:rPr>
          <w:rFonts w:ascii="Verdana" w:hAnsi="Verdana" w:cs="Arial"/>
          <w:b/>
          <w:color w:val="000000"/>
          <w:sz w:val="20"/>
          <w:szCs w:val="20"/>
        </w:rPr>
        <w:t xml:space="preserve">, na potrzeby </w:t>
      </w:r>
      <w:r w:rsidR="00220D4C" w:rsidRPr="00220D4C">
        <w:rPr>
          <w:rFonts w:ascii="Verdana" w:hAnsi="Verdana" w:cs="Arial"/>
          <w:b/>
          <w:color w:val="000000"/>
          <w:sz w:val="20"/>
          <w:szCs w:val="20"/>
        </w:rPr>
        <w:t>Jednostek</w:t>
      </w:r>
      <w:r w:rsidR="00220D4C">
        <w:rPr>
          <w:rFonts w:ascii="Verdana" w:hAnsi="Verdana" w:cs="Arial"/>
          <w:b/>
          <w:color w:val="000000"/>
          <w:sz w:val="20"/>
          <w:szCs w:val="20"/>
        </w:rPr>
        <w:t xml:space="preserve"> </w:t>
      </w:r>
      <w:r w:rsidRPr="00955264">
        <w:rPr>
          <w:rFonts w:ascii="Verdana" w:hAnsi="Verdana" w:cs="Arial"/>
          <w:b/>
          <w:color w:val="000000"/>
          <w:sz w:val="20"/>
          <w:szCs w:val="20"/>
        </w:rPr>
        <w:t>Uniwersytetu Medycznego we  Wrocławiu.</w:t>
      </w:r>
    </w:p>
    <w:p w14:paraId="51EB7CBD" w14:textId="77777777" w:rsidR="00700A52" w:rsidRPr="00000161" w:rsidRDefault="00700A52" w:rsidP="00C94D3F">
      <w:pPr>
        <w:spacing w:line="280" w:lineRule="exact"/>
        <w:jc w:val="both"/>
        <w:rPr>
          <w:rFonts w:ascii="Verdana" w:hAnsi="Verdana"/>
          <w:b/>
          <w:sz w:val="18"/>
          <w:szCs w:val="18"/>
          <w:u w:val="single"/>
        </w:rPr>
      </w:pPr>
    </w:p>
    <w:p w14:paraId="244ACBE6" w14:textId="77777777" w:rsidR="00955264" w:rsidRDefault="00955264" w:rsidP="00C94D3F">
      <w:pPr>
        <w:spacing w:line="280" w:lineRule="exact"/>
        <w:jc w:val="both"/>
        <w:rPr>
          <w:rFonts w:ascii="Verdana" w:hAnsi="Verdana"/>
          <w:sz w:val="18"/>
          <w:szCs w:val="18"/>
          <w:u w:val="single"/>
        </w:rPr>
      </w:pPr>
    </w:p>
    <w:p w14:paraId="647CF126" w14:textId="77777777" w:rsidR="00955264" w:rsidRDefault="00955264" w:rsidP="00C94D3F">
      <w:pPr>
        <w:spacing w:line="280" w:lineRule="exact"/>
        <w:jc w:val="both"/>
        <w:rPr>
          <w:rFonts w:ascii="Verdana" w:hAnsi="Verdana"/>
          <w:sz w:val="18"/>
          <w:szCs w:val="18"/>
          <w:u w:val="single"/>
        </w:rPr>
      </w:pPr>
    </w:p>
    <w:p w14:paraId="44120DE7" w14:textId="77777777" w:rsidR="008215A9" w:rsidRPr="00242C8B" w:rsidRDefault="008215A9" w:rsidP="00C94D3F">
      <w:pPr>
        <w:spacing w:line="280" w:lineRule="exact"/>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C94D3F">
      <w:pPr>
        <w:spacing w:line="280" w:lineRule="exact"/>
        <w:jc w:val="both"/>
        <w:rPr>
          <w:rFonts w:ascii="Verdana" w:hAnsi="Verdana"/>
          <w:b/>
          <w:bCs/>
          <w:sz w:val="18"/>
          <w:szCs w:val="18"/>
        </w:rPr>
      </w:pPr>
    </w:p>
    <w:p w14:paraId="01EB1C3A" w14:textId="77777777" w:rsidR="008215A9" w:rsidRPr="00242C8B" w:rsidRDefault="008215A9" w:rsidP="00C94D3F">
      <w:pPr>
        <w:spacing w:line="280" w:lineRule="exact"/>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A7121D" w:rsidRPr="00242C8B">
        <w:rPr>
          <w:rFonts w:ascii="Verdana" w:hAnsi="Verdana"/>
          <w:sz w:val="18"/>
          <w:szCs w:val="18"/>
        </w:rPr>
        <w:t xml:space="preserve">nie </w:t>
      </w:r>
      <w:r w:rsidR="005A471A" w:rsidRPr="00242C8B">
        <w:rPr>
          <w:rFonts w:ascii="Verdana" w:hAnsi="Verdana"/>
          <w:sz w:val="18"/>
          <w:szCs w:val="18"/>
        </w:rPr>
        <w:t>p</w:t>
      </w:r>
      <w:r w:rsidR="00563CDF" w:rsidRPr="00242C8B">
        <w:rPr>
          <w:rFonts w:ascii="Verdana" w:hAnsi="Verdana"/>
          <w:sz w:val="18"/>
          <w:szCs w:val="18"/>
        </w:rPr>
        <w:t xml:space="preserve">rzekraczającej </w:t>
      </w:r>
      <w:r w:rsidR="00797607" w:rsidRPr="00242C8B">
        <w:rPr>
          <w:rFonts w:ascii="Verdana" w:hAnsi="Verdana"/>
          <w:sz w:val="18"/>
          <w:szCs w:val="18"/>
        </w:rPr>
        <w:t>209</w:t>
      </w:r>
      <w:r w:rsidRPr="00242C8B">
        <w:rPr>
          <w:rFonts w:ascii="Verdana" w:hAnsi="Verdana"/>
          <w:sz w:val="18"/>
          <w:szCs w:val="18"/>
        </w:rPr>
        <w:t xml:space="preserve"> tys. EURO</w:t>
      </w:r>
    </w:p>
    <w:p w14:paraId="33A694F8" w14:textId="77777777" w:rsidR="008215A9" w:rsidRPr="00242C8B" w:rsidRDefault="008215A9" w:rsidP="00C94D3F">
      <w:pPr>
        <w:spacing w:line="28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C94D3F">
      <w:pPr>
        <w:spacing w:line="280" w:lineRule="exact"/>
        <w:rPr>
          <w:rFonts w:ascii="Verdana" w:hAnsi="Verdana"/>
          <w:bCs/>
          <w:sz w:val="18"/>
          <w:szCs w:val="18"/>
          <w:u w:val="single"/>
        </w:rPr>
      </w:pPr>
    </w:p>
    <w:p w14:paraId="5B01E559" w14:textId="77777777" w:rsidR="008215A9" w:rsidRPr="00242C8B" w:rsidRDefault="008215A9" w:rsidP="00C94D3F">
      <w:pPr>
        <w:spacing w:line="280" w:lineRule="exact"/>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C94D3F">
      <w:pPr>
        <w:spacing w:line="280" w:lineRule="exact"/>
        <w:rPr>
          <w:rFonts w:ascii="Verdana" w:hAnsi="Verdana"/>
          <w:bCs/>
          <w:sz w:val="18"/>
          <w:szCs w:val="18"/>
        </w:rPr>
      </w:pPr>
    </w:p>
    <w:p w14:paraId="0C7B4434" w14:textId="58DBFC6A" w:rsidR="008215A9" w:rsidRPr="0079016F" w:rsidRDefault="008215A9" w:rsidP="00C94D3F">
      <w:pPr>
        <w:spacing w:line="280" w:lineRule="exact"/>
        <w:rPr>
          <w:rFonts w:ascii="Verdana" w:hAnsi="Verdana"/>
          <w:b/>
          <w:bCs/>
          <w:sz w:val="18"/>
          <w:szCs w:val="18"/>
        </w:rPr>
      </w:pPr>
      <w:r w:rsidRPr="00242C8B">
        <w:rPr>
          <w:rFonts w:ascii="Verdana" w:hAnsi="Verdana"/>
          <w:bCs/>
          <w:sz w:val="18"/>
          <w:szCs w:val="18"/>
        </w:rPr>
        <w:t>T</w:t>
      </w:r>
      <w:r w:rsidR="00BA18ED" w:rsidRPr="00242C8B">
        <w:rPr>
          <w:rFonts w:ascii="Verdana" w:hAnsi="Verdana"/>
          <w:bCs/>
          <w:sz w:val="18"/>
          <w:szCs w:val="18"/>
        </w:rPr>
        <w:t>ermin składania ofert – do dnia</w:t>
      </w:r>
      <w:r w:rsidR="001C5405" w:rsidRPr="00242C8B">
        <w:rPr>
          <w:rFonts w:ascii="Verdana" w:hAnsi="Verdana"/>
          <w:b/>
          <w:bCs/>
          <w:sz w:val="18"/>
          <w:szCs w:val="18"/>
        </w:rPr>
        <w:t xml:space="preserve"> </w:t>
      </w:r>
      <w:r w:rsidR="0096482D">
        <w:rPr>
          <w:rFonts w:ascii="Verdana" w:hAnsi="Verdana"/>
          <w:b/>
          <w:bCs/>
          <w:sz w:val="18"/>
          <w:szCs w:val="18"/>
        </w:rPr>
        <w:t>09</w:t>
      </w:r>
      <w:r w:rsidR="00F50225" w:rsidRPr="000E682E">
        <w:rPr>
          <w:rFonts w:ascii="Verdana" w:hAnsi="Verdana"/>
          <w:b/>
          <w:bCs/>
          <w:sz w:val="18"/>
          <w:szCs w:val="18"/>
        </w:rPr>
        <w:t>.</w:t>
      </w:r>
      <w:r w:rsidR="0096482D">
        <w:rPr>
          <w:rFonts w:ascii="Verdana" w:hAnsi="Verdana"/>
          <w:b/>
          <w:bCs/>
          <w:sz w:val="18"/>
          <w:szCs w:val="18"/>
        </w:rPr>
        <w:t>01</w:t>
      </w:r>
      <w:r w:rsidR="007C65CB" w:rsidRPr="000D0435">
        <w:rPr>
          <w:rFonts w:ascii="Verdana" w:hAnsi="Verdana"/>
          <w:b/>
          <w:bCs/>
          <w:sz w:val="18"/>
          <w:szCs w:val="18"/>
        </w:rPr>
        <w:t>.</w:t>
      </w:r>
      <w:r w:rsidR="00797607" w:rsidRPr="000D0435">
        <w:rPr>
          <w:rFonts w:ascii="Verdana" w:hAnsi="Verdana"/>
          <w:b/>
          <w:bCs/>
          <w:sz w:val="18"/>
          <w:szCs w:val="18"/>
        </w:rPr>
        <w:t>201</w:t>
      </w:r>
      <w:r w:rsidR="0096482D">
        <w:rPr>
          <w:rFonts w:ascii="Verdana" w:hAnsi="Verdana"/>
          <w:b/>
          <w:bCs/>
          <w:sz w:val="18"/>
          <w:szCs w:val="18"/>
        </w:rPr>
        <w:t>7</w:t>
      </w:r>
      <w:r w:rsidRPr="000D0435">
        <w:rPr>
          <w:rFonts w:ascii="Verdana" w:hAnsi="Verdana"/>
          <w:bCs/>
          <w:sz w:val="18"/>
          <w:szCs w:val="18"/>
        </w:rPr>
        <w:t xml:space="preserve"> r. do godz. </w:t>
      </w:r>
      <w:r w:rsidR="00553BEC" w:rsidRPr="0079016F">
        <w:rPr>
          <w:rFonts w:ascii="Verdana" w:hAnsi="Verdana"/>
          <w:b/>
          <w:sz w:val="18"/>
          <w:szCs w:val="18"/>
        </w:rPr>
        <w:t>0</w:t>
      </w:r>
      <w:r w:rsidR="008608BF" w:rsidRPr="0079016F">
        <w:rPr>
          <w:rFonts w:ascii="Verdana" w:hAnsi="Verdana"/>
          <w:b/>
          <w:sz w:val="18"/>
          <w:szCs w:val="18"/>
        </w:rPr>
        <w:t>9</w:t>
      </w:r>
      <w:r w:rsidRPr="0079016F">
        <w:rPr>
          <w:rFonts w:ascii="Verdana" w:hAnsi="Verdana"/>
          <w:b/>
          <w:sz w:val="18"/>
          <w:szCs w:val="18"/>
        </w:rPr>
        <w:t>:00</w:t>
      </w:r>
    </w:p>
    <w:p w14:paraId="6FF4306A" w14:textId="182DD6E9" w:rsidR="008215A9" w:rsidRPr="0079016F" w:rsidRDefault="007C65CB" w:rsidP="00C94D3F">
      <w:pPr>
        <w:spacing w:line="280" w:lineRule="exact"/>
        <w:rPr>
          <w:rFonts w:ascii="Verdana" w:hAnsi="Verdana"/>
          <w:bCs/>
          <w:sz w:val="18"/>
          <w:szCs w:val="18"/>
        </w:rPr>
      </w:pPr>
      <w:r w:rsidRPr="0079016F">
        <w:rPr>
          <w:rFonts w:ascii="Verdana" w:hAnsi="Verdana"/>
          <w:bCs/>
          <w:sz w:val="18"/>
          <w:szCs w:val="18"/>
        </w:rPr>
        <w:t xml:space="preserve">Termin otwarcia ofert – dnia </w:t>
      </w:r>
      <w:r w:rsidR="0096482D">
        <w:rPr>
          <w:rFonts w:ascii="Verdana" w:hAnsi="Verdana"/>
          <w:b/>
          <w:bCs/>
          <w:sz w:val="18"/>
          <w:szCs w:val="18"/>
        </w:rPr>
        <w:t>09</w:t>
      </w:r>
      <w:r w:rsidR="00F50225" w:rsidRPr="000E682E">
        <w:rPr>
          <w:rFonts w:ascii="Verdana" w:hAnsi="Verdana"/>
          <w:b/>
          <w:bCs/>
          <w:sz w:val="18"/>
          <w:szCs w:val="18"/>
        </w:rPr>
        <w:t>.</w:t>
      </w:r>
      <w:r w:rsidR="0096482D">
        <w:rPr>
          <w:rFonts w:ascii="Verdana" w:hAnsi="Verdana"/>
          <w:b/>
          <w:bCs/>
          <w:sz w:val="18"/>
          <w:szCs w:val="18"/>
        </w:rPr>
        <w:t>01</w:t>
      </w:r>
      <w:r w:rsidRPr="0079016F">
        <w:rPr>
          <w:rFonts w:ascii="Verdana" w:hAnsi="Verdana"/>
          <w:b/>
          <w:bCs/>
          <w:sz w:val="18"/>
          <w:szCs w:val="18"/>
        </w:rPr>
        <w:t>.</w:t>
      </w:r>
      <w:r w:rsidR="00797607" w:rsidRPr="0079016F">
        <w:rPr>
          <w:rFonts w:ascii="Verdana" w:hAnsi="Verdana"/>
          <w:b/>
          <w:bCs/>
          <w:sz w:val="18"/>
          <w:szCs w:val="18"/>
        </w:rPr>
        <w:t>201</w:t>
      </w:r>
      <w:r w:rsidR="0096482D">
        <w:rPr>
          <w:rFonts w:ascii="Verdana" w:hAnsi="Verdana"/>
          <w:b/>
          <w:bCs/>
          <w:sz w:val="18"/>
          <w:szCs w:val="18"/>
        </w:rPr>
        <w:t>7</w:t>
      </w:r>
      <w:r w:rsidR="008215A9" w:rsidRPr="0079016F">
        <w:rPr>
          <w:rFonts w:ascii="Verdana" w:hAnsi="Verdana"/>
          <w:bCs/>
          <w:sz w:val="18"/>
          <w:szCs w:val="18"/>
        </w:rPr>
        <w:t xml:space="preserve"> r. o godz. </w:t>
      </w:r>
      <w:r w:rsidR="001D119B" w:rsidRPr="0079016F">
        <w:rPr>
          <w:rFonts w:ascii="Verdana" w:hAnsi="Verdana"/>
          <w:b/>
          <w:sz w:val="18"/>
          <w:szCs w:val="18"/>
        </w:rPr>
        <w:t>1</w:t>
      </w:r>
      <w:r w:rsidR="008608BF" w:rsidRPr="0079016F">
        <w:rPr>
          <w:rFonts w:ascii="Verdana" w:hAnsi="Verdana"/>
          <w:b/>
          <w:sz w:val="18"/>
          <w:szCs w:val="18"/>
        </w:rPr>
        <w:t>0</w:t>
      </w:r>
      <w:r w:rsidR="005A5754" w:rsidRPr="0079016F">
        <w:rPr>
          <w:rFonts w:ascii="Verdana" w:hAnsi="Verdana"/>
          <w:b/>
          <w:sz w:val="18"/>
          <w:szCs w:val="18"/>
        </w:rPr>
        <w:t>:</w:t>
      </w:r>
      <w:r w:rsidRPr="0079016F">
        <w:rPr>
          <w:rFonts w:ascii="Verdana" w:hAnsi="Verdana"/>
          <w:b/>
          <w:sz w:val="18"/>
          <w:szCs w:val="18"/>
        </w:rPr>
        <w:t>0</w:t>
      </w:r>
      <w:r w:rsidR="008215A9" w:rsidRPr="0079016F">
        <w:rPr>
          <w:rFonts w:ascii="Verdana" w:hAnsi="Verdana"/>
          <w:b/>
          <w:sz w:val="18"/>
          <w:szCs w:val="18"/>
        </w:rPr>
        <w:t>0</w:t>
      </w:r>
    </w:p>
    <w:p w14:paraId="05F25530" w14:textId="77777777" w:rsidR="00536C2D" w:rsidRPr="00242C8B" w:rsidRDefault="00536C2D" w:rsidP="00C94D3F">
      <w:pPr>
        <w:spacing w:line="280" w:lineRule="exact"/>
        <w:rPr>
          <w:rFonts w:ascii="Verdana" w:hAnsi="Verdana"/>
          <w:bCs/>
          <w:sz w:val="18"/>
          <w:szCs w:val="18"/>
          <w:u w:val="single"/>
        </w:rPr>
      </w:pPr>
    </w:p>
    <w:p w14:paraId="3CBABD86" w14:textId="77777777" w:rsidR="008215A9" w:rsidRPr="00242C8B" w:rsidRDefault="008215A9" w:rsidP="00C94D3F">
      <w:pPr>
        <w:spacing w:line="280" w:lineRule="exact"/>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C94D3F">
      <w:pPr>
        <w:spacing w:line="280" w:lineRule="exact"/>
        <w:rPr>
          <w:rFonts w:ascii="Verdana" w:hAnsi="Verdana"/>
          <w:bCs/>
          <w:sz w:val="18"/>
          <w:szCs w:val="18"/>
        </w:rPr>
      </w:pPr>
      <w:r w:rsidRPr="00242C8B">
        <w:rPr>
          <w:rFonts w:ascii="Verdana" w:hAnsi="Verdana"/>
          <w:bCs/>
          <w:sz w:val="18"/>
          <w:szCs w:val="18"/>
        </w:rPr>
        <w:t>Zespół ds. Zamówień Publicznych UMW,</w:t>
      </w:r>
    </w:p>
    <w:p w14:paraId="655F5FD8" w14:textId="77777777" w:rsidR="008215A9" w:rsidRPr="00242C8B" w:rsidRDefault="005A471A" w:rsidP="00C94D3F">
      <w:pPr>
        <w:spacing w:line="280" w:lineRule="exact"/>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D80324" w:rsidRPr="00242C8B">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C94D3F">
      <w:pPr>
        <w:spacing w:line="280" w:lineRule="exact"/>
        <w:rPr>
          <w:rFonts w:ascii="Verdana" w:hAnsi="Verdana"/>
          <w:bCs/>
          <w:sz w:val="18"/>
          <w:szCs w:val="18"/>
          <w:u w:val="single"/>
        </w:rPr>
      </w:pPr>
    </w:p>
    <w:p w14:paraId="1652CF6A" w14:textId="77777777" w:rsidR="008215A9" w:rsidRPr="00242C8B" w:rsidRDefault="008215A9" w:rsidP="00C94D3F">
      <w:pPr>
        <w:spacing w:line="280" w:lineRule="exact"/>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C94D3F">
      <w:pPr>
        <w:spacing w:line="280" w:lineRule="exact"/>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C94D3F">
      <w:pPr>
        <w:spacing w:line="280" w:lineRule="exact"/>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C94D3F">
      <w:pPr>
        <w:spacing w:line="280" w:lineRule="exact"/>
        <w:rPr>
          <w:rFonts w:ascii="Verdana" w:hAnsi="Verdana"/>
          <w:bCs/>
          <w:sz w:val="18"/>
          <w:szCs w:val="18"/>
        </w:rPr>
      </w:pPr>
    </w:p>
    <w:p w14:paraId="62C91C25" w14:textId="7BF42205" w:rsidR="00797607" w:rsidRDefault="00DD01A0" w:rsidP="00C94D3F">
      <w:pPr>
        <w:spacing w:line="280" w:lineRule="exact"/>
        <w:rPr>
          <w:rFonts w:ascii="Verdana" w:hAnsi="Verdana"/>
          <w:bCs/>
          <w:sz w:val="18"/>
          <w:szCs w:val="18"/>
        </w:rPr>
      </w:pPr>
      <w:r w:rsidRPr="00242C8B">
        <w:rPr>
          <w:rFonts w:ascii="Verdana" w:hAnsi="Verdana"/>
          <w:bCs/>
          <w:sz w:val="18"/>
          <w:szCs w:val="18"/>
        </w:rPr>
        <w:t xml:space="preserve">             </w:t>
      </w:r>
    </w:p>
    <w:p w14:paraId="2276B846" w14:textId="77777777" w:rsidR="00114665" w:rsidRPr="00242C8B" w:rsidRDefault="00114665" w:rsidP="00C94D3F">
      <w:pPr>
        <w:spacing w:line="280" w:lineRule="exact"/>
        <w:rPr>
          <w:rFonts w:ascii="Verdana" w:hAnsi="Verdana"/>
          <w:b/>
          <w:sz w:val="18"/>
          <w:szCs w:val="18"/>
        </w:rPr>
      </w:pPr>
    </w:p>
    <w:p w14:paraId="29D8C738" w14:textId="77777777" w:rsidR="00F96769" w:rsidRDefault="00F96769" w:rsidP="00C94D3F">
      <w:pPr>
        <w:spacing w:line="280" w:lineRule="exact"/>
        <w:ind w:left="5387"/>
        <w:jc w:val="both"/>
        <w:rPr>
          <w:rFonts w:ascii="Verdana" w:hAnsi="Verdana"/>
          <w:sz w:val="18"/>
          <w:szCs w:val="18"/>
        </w:rPr>
      </w:pPr>
      <w:r>
        <w:rPr>
          <w:rFonts w:ascii="Verdana" w:hAnsi="Verdana"/>
          <w:sz w:val="18"/>
          <w:szCs w:val="18"/>
        </w:rPr>
        <w:t>Kanclerz Uniwersytetu Medycznego</w:t>
      </w:r>
    </w:p>
    <w:p w14:paraId="64F75630" w14:textId="7F57D1D8" w:rsidR="00B4345C" w:rsidRPr="00242C8B" w:rsidRDefault="00F96769" w:rsidP="00C94D3F">
      <w:pPr>
        <w:spacing w:line="280" w:lineRule="exact"/>
        <w:ind w:left="5387"/>
        <w:jc w:val="both"/>
        <w:rPr>
          <w:rFonts w:ascii="Verdana" w:hAnsi="Verdana"/>
          <w:sz w:val="18"/>
          <w:szCs w:val="18"/>
        </w:rPr>
      </w:pPr>
      <w:r>
        <w:rPr>
          <w:rFonts w:ascii="Verdana" w:hAnsi="Verdana"/>
          <w:sz w:val="18"/>
          <w:szCs w:val="18"/>
        </w:rPr>
        <w:t>We Wrocławiu</w:t>
      </w:r>
      <w:r w:rsidR="00B4345C" w:rsidRPr="00242C8B">
        <w:rPr>
          <w:rFonts w:ascii="Verdana" w:hAnsi="Verdana"/>
          <w:sz w:val="18"/>
          <w:szCs w:val="18"/>
        </w:rPr>
        <w:t xml:space="preserve"> </w:t>
      </w:r>
    </w:p>
    <w:p w14:paraId="575959A7" w14:textId="65F9F62C" w:rsidR="00383505" w:rsidRPr="00242C8B" w:rsidRDefault="00383505" w:rsidP="00C94D3F">
      <w:pPr>
        <w:spacing w:line="280" w:lineRule="exact"/>
        <w:ind w:left="5387"/>
        <w:jc w:val="both"/>
        <w:rPr>
          <w:rFonts w:ascii="Verdana" w:hAnsi="Verdana"/>
          <w:bCs/>
          <w:sz w:val="18"/>
          <w:szCs w:val="18"/>
          <w:lang w:val="de-DE"/>
        </w:rPr>
      </w:pPr>
    </w:p>
    <w:p w14:paraId="5230E5ED" w14:textId="5AF5DB86" w:rsidR="00000161" w:rsidRDefault="00B4345C" w:rsidP="00C94D3F">
      <w:pPr>
        <w:spacing w:line="280" w:lineRule="exact"/>
        <w:ind w:left="5387"/>
        <w:jc w:val="both"/>
        <w:rPr>
          <w:rFonts w:ascii="Verdana" w:hAnsi="Verdana"/>
          <w:b/>
          <w:sz w:val="18"/>
          <w:szCs w:val="18"/>
        </w:rPr>
      </w:pPr>
      <w:proofErr w:type="spellStart"/>
      <w:r w:rsidRPr="00242C8B">
        <w:rPr>
          <w:rFonts w:ascii="Verdana" w:hAnsi="Verdana"/>
          <w:bCs/>
          <w:sz w:val="18"/>
          <w:szCs w:val="18"/>
          <w:lang w:val="de-DE"/>
        </w:rPr>
        <w:t>mgr</w:t>
      </w:r>
      <w:proofErr w:type="spellEnd"/>
      <w:r w:rsidRPr="00242C8B">
        <w:rPr>
          <w:rFonts w:ascii="Verdana" w:hAnsi="Verdana"/>
          <w:bCs/>
          <w:sz w:val="18"/>
          <w:szCs w:val="18"/>
          <w:lang w:val="de-DE"/>
        </w:rPr>
        <w:t xml:space="preserve"> Justyna </w:t>
      </w:r>
      <w:proofErr w:type="spellStart"/>
      <w:r w:rsidRPr="00242C8B">
        <w:rPr>
          <w:rFonts w:ascii="Verdana" w:hAnsi="Verdana"/>
          <w:bCs/>
          <w:sz w:val="18"/>
          <w:szCs w:val="18"/>
          <w:lang w:val="de-DE"/>
        </w:rPr>
        <w:t>Wojtuń</w:t>
      </w:r>
      <w:proofErr w:type="spellEnd"/>
    </w:p>
    <w:p w14:paraId="55B87F88" w14:textId="77777777" w:rsidR="007D5C67" w:rsidRDefault="007D5C67" w:rsidP="00C94D3F">
      <w:pPr>
        <w:spacing w:after="60" w:line="280" w:lineRule="exact"/>
        <w:ind w:left="5387"/>
        <w:jc w:val="both"/>
        <w:rPr>
          <w:rFonts w:ascii="Verdana" w:hAnsi="Verdana"/>
          <w:b/>
          <w:sz w:val="18"/>
          <w:szCs w:val="18"/>
        </w:rPr>
        <w:sectPr w:rsidR="007D5C67" w:rsidSect="00401C71">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2331F70E" w14:textId="77777777" w:rsidR="00970B6B" w:rsidRPr="00242C8B" w:rsidRDefault="00A008CF" w:rsidP="00C915B2">
      <w:pPr>
        <w:pStyle w:val="Nagwek1"/>
        <w:tabs>
          <w:tab w:val="left" w:pos="426"/>
        </w:tabs>
        <w:spacing w:line="240" w:lineRule="exact"/>
        <w:ind w:right="0"/>
      </w:pPr>
      <w:r w:rsidRPr="00242C8B">
        <w:lastRenderedPageBreak/>
        <w:t>Na</w:t>
      </w:r>
      <w:r w:rsidR="00970B6B" w:rsidRPr="00242C8B">
        <w:t>zwa (firma) oraz adres Zamawiającego</w:t>
      </w:r>
    </w:p>
    <w:p w14:paraId="705D911C" w14:textId="77777777" w:rsidR="00970B6B" w:rsidRPr="00242C8B" w:rsidRDefault="00970B6B" w:rsidP="00C915B2">
      <w:pPr>
        <w:spacing w:after="60" w:line="240" w:lineRule="exact"/>
        <w:ind w:left="28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C915B2">
      <w:pPr>
        <w:spacing w:after="60" w:line="240" w:lineRule="exact"/>
        <w:ind w:left="28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C915B2">
      <w:pPr>
        <w:spacing w:after="60" w:line="240" w:lineRule="exact"/>
        <w:ind w:left="284" w:firstLine="142"/>
        <w:rPr>
          <w:rFonts w:ascii="Verdana" w:hAnsi="Verdana"/>
          <w:sz w:val="18"/>
          <w:szCs w:val="18"/>
        </w:rPr>
      </w:pPr>
      <w:r w:rsidRPr="00242C8B">
        <w:rPr>
          <w:rFonts w:ascii="Verdana" w:hAnsi="Verdana"/>
          <w:sz w:val="18"/>
          <w:szCs w:val="18"/>
        </w:rPr>
        <w:t>50-367 Wrocław</w:t>
      </w:r>
    </w:p>
    <w:p w14:paraId="27BC13E5" w14:textId="77777777" w:rsidR="00970B6B" w:rsidRPr="00242C8B" w:rsidRDefault="00970B6B" w:rsidP="00C915B2">
      <w:pPr>
        <w:spacing w:after="60" w:line="240" w:lineRule="exact"/>
        <w:ind w:left="284" w:firstLine="142"/>
        <w:rPr>
          <w:rFonts w:ascii="Verdana" w:hAnsi="Verdana"/>
          <w:sz w:val="18"/>
          <w:szCs w:val="18"/>
        </w:rPr>
      </w:pPr>
      <w:r w:rsidRPr="00242C8B">
        <w:rPr>
          <w:rFonts w:ascii="Verdana" w:hAnsi="Verdana"/>
          <w:sz w:val="18"/>
          <w:szCs w:val="18"/>
        </w:rPr>
        <w:t>telefon 71 / 784 10 02</w:t>
      </w:r>
    </w:p>
    <w:p w14:paraId="7553F28F" w14:textId="77777777" w:rsidR="00970B6B" w:rsidRPr="00242C8B" w:rsidRDefault="00970B6B" w:rsidP="00C915B2">
      <w:pPr>
        <w:tabs>
          <w:tab w:val="left" w:pos="960"/>
        </w:tabs>
        <w:spacing w:after="60" w:line="240" w:lineRule="exact"/>
        <w:ind w:left="284" w:firstLine="142"/>
        <w:rPr>
          <w:rFonts w:ascii="Verdana" w:hAnsi="Verdana"/>
          <w:sz w:val="18"/>
          <w:szCs w:val="18"/>
        </w:rPr>
      </w:pPr>
      <w:r w:rsidRPr="00242C8B">
        <w:rPr>
          <w:rFonts w:ascii="Verdana" w:hAnsi="Verdana"/>
          <w:sz w:val="18"/>
          <w:szCs w:val="18"/>
        </w:rPr>
        <w:t xml:space="preserve">faks 71 / 784 00 07 </w:t>
      </w:r>
    </w:p>
    <w:p w14:paraId="148BEED5" w14:textId="0404FBA4" w:rsidR="00DB5C93" w:rsidRDefault="00A75D19" w:rsidP="00C915B2">
      <w:pPr>
        <w:tabs>
          <w:tab w:val="left" w:pos="960"/>
        </w:tabs>
        <w:spacing w:after="60" w:line="240" w:lineRule="exact"/>
        <w:ind w:left="357"/>
        <w:rPr>
          <w:rFonts w:ascii="Verdana" w:hAnsi="Verdana" w:cs="Arial"/>
          <w:b/>
          <w:bCs/>
          <w:kern w:val="32"/>
          <w:sz w:val="18"/>
          <w:szCs w:val="18"/>
        </w:rPr>
      </w:pPr>
      <w:hyperlink r:id="rId14" w:history="1">
        <w:r w:rsidR="00DB5C93" w:rsidRPr="00644623">
          <w:rPr>
            <w:rStyle w:val="Hipercze"/>
            <w:rFonts w:ascii="Verdana" w:hAnsi="Verdana"/>
            <w:sz w:val="18"/>
            <w:szCs w:val="18"/>
          </w:rPr>
          <w:t>www.umed.wroc.pl</w:t>
        </w:r>
      </w:hyperlink>
    </w:p>
    <w:p w14:paraId="308D44E5" w14:textId="57561B5F" w:rsidR="00970B6B" w:rsidRPr="00DB5C93" w:rsidRDefault="00A75D19" w:rsidP="00C915B2">
      <w:pPr>
        <w:tabs>
          <w:tab w:val="left" w:pos="960"/>
        </w:tabs>
        <w:spacing w:after="60" w:line="240" w:lineRule="exact"/>
        <w:ind w:left="357"/>
        <w:rPr>
          <w:rFonts w:ascii="Verdana" w:hAnsi="Verdana" w:cs="Arial"/>
          <w:b/>
          <w:bCs/>
          <w:kern w:val="32"/>
          <w:sz w:val="18"/>
          <w:szCs w:val="18"/>
        </w:rPr>
      </w:pPr>
      <w:hyperlink r:id="rId15" w:history="1"/>
    </w:p>
    <w:p w14:paraId="3698E33A" w14:textId="77777777" w:rsidR="00970B6B" w:rsidRPr="009C5DD4" w:rsidRDefault="00970B6B" w:rsidP="00C915B2">
      <w:pPr>
        <w:pStyle w:val="Nagwek1"/>
        <w:spacing w:line="240" w:lineRule="exact"/>
        <w:ind w:right="0"/>
      </w:pPr>
      <w:bookmarkStart w:id="0" w:name="_Toc395266066"/>
      <w:r w:rsidRPr="009C5DD4">
        <w:t>Tryb udzielenia zamówienia</w:t>
      </w:r>
      <w:bookmarkEnd w:id="0"/>
    </w:p>
    <w:p w14:paraId="22520057" w14:textId="6AB626A3" w:rsidR="00970B6B" w:rsidRPr="009C5DD4" w:rsidRDefault="00970B6B" w:rsidP="00C915B2">
      <w:pPr>
        <w:numPr>
          <w:ilvl w:val="0"/>
          <w:numId w:val="18"/>
        </w:numPr>
        <w:tabs>
          <w:tab w:val="clear" w:pos="1080"/>
        </w:tabs>
        <w:spacing w:line="240" w:lineRule="exact"/>
        <w:ind w:left="851" w:hanging="425"/>
        <w:jc w:val="both"/>
        <w:rPr>
          <w:rFonts w:ascii="Verdana" w:hAnsi="Verdana"/>
          <w:sz w:val="18"/>
          <w:szCs w:val="18"/>
        </w:rPr>
      </w:pPr>
      <w:r w:rsidRPr="009C5DD4">
        <w:rPr>
          <w:rFonts w:ascii="Verdana" w:hAnsi="Verdana"/>
          <w:sz w:val="18"/>
          <w:szCs w:val="18"/>
        </w:rPr>
        <w:t xml:space="preserve">Postępowanie prowadzone jest zgodnie z przepisami Ustawy z dnia 29 stycznia 2004 roku </w:t>
      </w:r>
      <w:r w:rsidR="0081341C" w:rsidRPr="009C5DD4">
        <w:rPr>
          <w:rFonts w:ascii="Verdana" w:hAnsi="Verdana"/>
          <w:sz w:val="18"/>
          <w:szCs w:val="18"/>
        </w:rPr>
        <w:t>–</w:t>
      </w:r>
      <w:r w:rsidRPr="009C5DD4">
        <w:rPr>
          <w:rFonts w:ascii="Verdana" w:hAnsi="Verdana"/>
          <w:sz w:val="18"/>
          <w:szCs w:val="18"/>
        </w:rPr>
        <w:t xml:space="preserve"> Prawo zamówień publicznych (tekst jedn. </w:t>
      </w:r>
      <w:r w:rsidR="0081341C" w:rsidRPr="009C5DD4">
        <w:rPr>
          <w:rFonts w:ascii="Verdana" w:hAnsi="Verdana"/>
          <w:sz w:val="18"/>
          <w:szCs w:val="18"/>
        </w:rPr>
        <w:t>–</w:t>
      </w:r>
      <w:r w:rsidRPr="009C5DD4">
        <w:rPr>
          <w:rFonts w:ascii="Verdana" w:hAnsi="Verdana"/>
          <w:sz w:val="18"/>
          <w:szCs w:val="18"/>
        </w:rPr>
        <w:t xml:space="preserve"> </w:t>
      </w:r>
      <w:r w:rsidR="00797607" w:rsidRPr="009C5DD4">
        <w:rPr>
          <w:rFonts w:ascii="Verdana" w:hAnsi="Verdana"/>
          <w:sz w:val="18"/>
          <w:szCs w:val="18"/>
        </w:rPr>
        <w:t>Dz. U. z 201</w:t>
      </w:r>
      <w:r w:rsidR="009729CD" w:rsidRPr="009C5DD4">
        <w:rPr>
          <w:rFonts w:ascii="Verdana" w:hAnsi="Verdana"/>
          <w:sz w:val="18"/>
          <w:szCs w:val="18"/>
        </w:rPr>
        <w:t>5</w:t>
      </w:r>
      <w:r w:rsidR="00797607" w:rsidRPr="009C5DD4">
        <w:rPr>
          <w:rFonts w:ascii="Verdana" w:hAnsi="Verdana"/>
          <w:sz w:val="18"/>
          <w:szCs w:val="18"/>
        </w:rPr>
        <w:t xml:space="preserve"> r., poz. 2164</w:t>
      </w:r>
      <w:r w:rsidR="004C6F10" w:rsidRPr="009C5DD4">
        <w:rPr>
          <w:rFonts w:ascii="Verdana" w:hAnsi="Verdana"/>
          <w:sz w:val="18"/>
          <w:szCs w:val="18"/>
        </w:rPr>
        <w:t xml:space="preserve"> z </w:t>
      </w:r>
      <w:proofErr w:type="spellStart"/>
      <w:r w:rsidR="004C6F10" w:rsidRPr="009C5DD4">
        <w:rPr>
          <w:rFonts w:ascii="Verdana" w:hAnsi="Verdana"/>
          <w:sz w:val="18"/>
          <w:szCs w:val="18"/>
        </w:rPr>
        <w:t>p</w:t>
      </w:r>
      <w:r w:rsidR="006E6BD9" w:rsidRPr="009C5DD4">
        <w:rPr>
          <w:rFonts w:ascii="Verdana" w:hAnsi="Verdana"/>
          <w:sz w:val="18"/>
          <w:szCs w:val="18"/>
        </w:rPr>
        <w:t>óź</w:t>
      </w:r>
      <w:r w:rsidR="004C6F10" w:rsidRPr="009C5DD4">
        <w:rPr>
          <w:rFonts w:ascii="Verdana" w:hAnsi="Verdana"/>
          <w:sz w:val="18"/>
          <w:szCs w:val="18"/>
        </w:rPr>
        <w:t>n</w:t>
      </w:r>
      <w:proofErr w:type="spellEnd"/>
      <w:r w:rsidR="004C6F10" w:rsidRPr="009C5DD4">
        <w:rPr>
          <w:rFonts w:ascii="Verdana" w:hAnsi="Verdana"/>
          <w:sz w:val="18"/>
          <w:szCs w:val="18"/>
        </w:rPr>
        <w:t>. zm.</w:t>
      </w:r>
      <w:r w:rsidRPr="009C5DD4">
        <w:rPr>
          <w:rFonts w:ascii="Verdana" w:hAnsi="Verdana"/>
          <w:sz w:val="18"/>
          <w:szCs w:val="18"/>
        </w:rPr>
        <w:t>), zwanej dalej „</w:t>
      </w:r>
      <w:proofErr w:type="spellStart"/>
      <w:r w:rsidRPr="009C5DD4">
        <w:rPr>
          <w:rFonts w:ascii="Verdana" w:hAnsi="Verdana"/>
          <w:sz w:val="18"/>
          <w:szCs w:val="18"/>
        </w:rPr>
        <w:t>Pzp</w:t>
      </w:r>
      <w:proofErr w:type="spellEnd"/>
      <w:r w:rsidRPr="009C5DD4">
        <w:rPr>
          <w:rFonts w:ascii="Verdana" w:hAnsi="Verdana"/>
          <w:sz w:val="18"/>
          <w:szCs w:val="18"/>
        </w:rPr>
        <w:t xml:space="preserve">”. </w:t>
      </w:r>
    </w:p>
    <w:p w14:paraId="3EE3BC08" w14:textId="77777777" w:rsidR="00970B6B" w:rsidRPr="009C5DD4" w:rsidRDefault="00970B6B" w:rsidP="00C915B2">
      <w:pPr>
        <w:pStyle w:val="Nagwek"/>
        <w:numPr>
          <w:ilvl w:val="0"/>
          <w:numId w:val="18"/>
        </w:numPr>
        <w:tabs>
          <w:tab w:val="clear" w:pos="1080"/>
          <w:tab w:val="clear" w:pos="9072"/>
          <w:tab w:val="left" w:pos="6379"/>
          <w:tab w:val="left" w:pos="6521"/>
          <w:tab w:val="right" w:pos="9720"/>
        </w:tabs>
        <w:spacing w:line="240" w:lineRule="exact"/>
        <w:ind w:left="851" w:hanging="425"/>
        <w:jc w:val="both"/>
        <w:rPr>
          <w:rFonts w:ascii="Verdana" w:hAnsi="Verdana"/>
          <w:sz w:val="18"/>
          <w:szCs w:val="18"/>
        </w:rPr>
      </w:pPr>
      <w:r w:rsidRPr="009C5DD4">
        <w:rPr>
          <w:rFonts w:ascii="Verdana" w:hAnsi="Verdana"/>
          <w:sz w:val="18"/>
          <w:szCs w:val="18"/>
        </w:rPr>
        <w:t xml:space="preserve">Postępowanie prowadzone jest w trybie </w:t>
      </w:r>
      <w:r w:rsidRPr="009C5DD4">
        <w:rPr>
          <w:rFonts w:ascii="Verdana" w:hAnsi="Verdana"/>
          <w:b/>
          <w:bCs/>
          <w:sz w:val="18"/>
          <w:szCs w:val="18"/>
        </w:rPr>
        <w:t xml:space="preserve">przetargu nieograniczonego </w:t>
      </w:r>
      <w:r w:rsidRPr="009C5DD4">
        <w:rPr>
          <w:rFonts w:ascii="Verdana" w:hAnsi="Verdana"/>
          <w:bCs/>
          <w:sz w:val="18"/>
          <w:szCs w:val="18"/>
        </w:rPr>
        <w:t xml:space="preserve">(podst. </w:t>
      </w:r>
      <w:r w:rsidR="00EF3E28" w:rsidRPr="009C5DD4">
        <w:rPr>
          <w:rFonts w:ascii="Verdana" w:hAnsi="Verdana"/>
          <w:bCs/>
          <w:sz w:val="18"/>
          <w:szCs w:val="18"/>
        </w:rPr>
        <w:t>p</w:t>
      </w:r>
      <w:r w:rsidRPr="009C5DD4">
        <w:rPr>
          <w:rFonts w:ascii="Verdana" w:hAnsi="Verdana"/>
          <w:bCs/>
          <w:sz w:val="18"/>
          <w:szCs w:val="18"/>
        </w:rPr>
        <w:t xml:space="preserve">rawna: art. 10 </w:t>
      </w:r>
      <w:r w:rsidRPr="009C5DD4">
        <w:rPr>
          <w:rFonts w:ascii="Verdana" w:hAnsi="Verdana"/>
          <w:bCs/>
          <w:sz w:val="18"/>
          <w:szCs w:val="18"/>
        </w:rPr>
        <w:br/>
        <w:t xml:space="preserve">ust. 1 oraz art. 39-46 </w:t>
      </w:r>
      <w:proofErr w:type="spellStart"/>
      <w:r w:rsidRPr="009C5DD4">
        <w:rPr>
          <w:rFonts w:ascii="Verdana" w:hAnsi="Verdana"/>
          <w:bCs/>
          <w:sz w:val="18"/>
          <w:szCs w:val="18"/>
        </w:rPr>
        <w:t>Pzp</w:t>
      </w:r>
      <w:proofErr w:type="spellEnd"/>
      <w:r w:rsidRPr="009C5DD4">
        <w:rPr>
          <w:rFonts w:ascii="Verdana" w:hAnsi="Verdana"/>
          <w:bCs/>
          <w:sz w:val="18"/>
          <w:szCs w:val="18"/>
        </w:rPr>
        <w:t>)</w:t>
      </w:r>
      <w:r w:rsidRPr="009C5DD4">
        <w:rPr>
          <w:rFonts w:ascii="Verdana" w:hAnsi="Verdana"/>
          <w:sz w:val="18"/>
          <w:szCs w:val="18"/>
        </w:rPr>
        <w:t>.</w:t>
      </w:r>
    </w:p>
    <w:p w14:paraId="41B1621D" w14:textId="422D0379" w:rsidR="00970B6B" w:rsidRPr="009C5DD4" w:rsidRDefault="00970B6B" w:rsidP="00C915B2">
      <w:pPr>
        <w:numPr>
          <w:ilvl w:val="0"/>
          <w:numId w:val="18"/>
        </w:numPr>
        <w:tabs>
          <w:tab w:val="clear" w:pos="1080"/>
        </w:tabs>
        <w:spacing w:line="240" w:lineRule="exact"/>
        <w:ind w:left="851" w:hanging="425"/>
        <w:jc w:val="both"/>
        <w:rPr>
          <w:rFonts w:ascii="Verdana" w:hAnsi="Verdana"/>
          <w:bCs/>
          <w:sz w:val="18"/>
          <w:szCs w:val="18"/>
        </w:rPr>
      </w:pPr>
      <w:r w:rsidRPr="009C5DD4">
        <w:rPr>
          <w:rFonts w:ascii="Verdana" w:hAnsi="Verdana"/>
          <w:sz w:val="18"/>
          <w:szCs w:val="18"/>
        </w:rPr>
        <w:t>Do czynności podejmowanych przez Zamawiającego i Wykonawców stosować się będzie przepisy ustawy z dnia 23 kwietnia 1964 r. – Kodeks cywilny (</w:t>
      </w:r>
      <w:r w:rsidR="005862E9" w:rsidRPr="009C5DD4">
        <w:rPr>
          <w:rFonts w:ascii="Verdana" w:hAnsi="Verdana"/>
          <w:sz w:val="18"/>
          <w:szCs w:val="18"/>
        </w:rPr>
        <w:t xml:space="preserve">tekst jedn. </w:t>
      </w:r>
      <w:r w:rsidR="0081341C" w:rsidRPr="009C5DD4">
        <w:rPr>
          <w:rFonts w:ascii="Verdana" w:hAnsi="Verdana"/>
          <w:sz w:val="18"/>
          <w:szCs w:val="18"/>
        </w:rPr>
        <w:t>–</w:t>
      </w:r>
      <w:r w:rsidR="005862E9" w:rsidRPr="009C5DD4">
        <w:rPr>
          <w:rFonts w:ascii="Verdana" w:hAnsi="Verdana"/>
          <w:sz w:val="18"/>
          <w:szCs w:val="18"/>
        </w:rPr>
        <w:t xml:space="preserve"> </w:t>
      </w:r>
      <w:r w:rsidRPr="009C5DD4">
        <w:rPr>
          <w:rFonts w:ascii="Verdana" w:hAnsi="Verdana"/>
          <w:sz w:val="18"/>
          <w:szCs w:val="18"/>
        </w:rPr>
        <w:t xml:space="preserve">Dz. U. </w:t>
      </w:r>
      <w:r w:rsidR="005862E9" w:rsidRPr="009C5DD4">
        <w:rPr>
          <w:rFonts w:ascii="Verdana" w:hAnsi="Verdana"/>
          <w:sz w:val="18"/>
          <w:szCs w:val="18"/>
        </w:rPr>
        <w:t>z 201</w:t>
      </w:r>
      <w:r w:rsidR="0062530F" w:rsidRPr="009C5DD4">
        <w:rPr>
          <w:rFonts w:ascii="Verdana" w:hAnsi="Verdana"/>
          <w:sz w:val="18"/>
          <w:szCs w:val="18"/>
        </w:rPr>
        <w:t>6</w:t>
      </w:r>
      <w:r w:rsidR="005862E9" w:rsidRPr="009C5DD4">
        <w:rPr>
          <w:rFonts w:ascii="Verdana" w:hAnsi="Verdana"/>
          <w:sz w:val="18"/>
          <w:szCs w:val="18"/>
        </w:rPr>
        <w:t xml:space="preserve"> r., </w:t>
      </w:r>
      <w:r w:rsidRPr="009C5DD4">
        <w:rPr>
          <w:rFonts w:ascii="Verdana" w:hAnsi="Verdana"/>
          <w:sz w:val="18"/>
          <w:szCs w:val="18"/>
        </w:rPr>
        <w:t xml:space="preserve">poz. </w:t>
      </w:r>
      <w:r w:rsidR="0062530F" w:rsidRPr="009C5DD4">
        <w:rPr>
          <w:rFonts w:ascii="Verdana" w:hAnsi="Verdana"/>
          <w:sz w:val="18"/>
          <w:szCs w:val="18"/>
        </w:rPr>
        <w:t>380</w:t>
      </w:r>
      <w:r w:rsidR="004C4D93" w:rsidRPr="009C5DD4">
        <w:rPr>
          <w:rFonts w:ascii="Verdana" w:hAnsi="Verdana"/>
          <w:sz w:val="18"/>
          <w:szCs w:val="18"/>
        </w:rPr>
        <w:t xml:space="preserve">, </w:t>
      </w:r>
      <w:r w:rsidR="00536C2D" w:rsidRPr="009C5DD4">
        <w:rPr>
          <w:rFonts w:ascii="Verdana" w:hAnsi="Verdana"/>
          <w:sz w:val="18"/>
          <w:szCs w:val="18"/>
        </w:rPr>
        <w:t>z</w:t>
      </w:r>
      <w:r w:rsidR="004C4D93" w:rsidRPr="009C5DD4">
        <w:rPr>
          <w:rFonts w:ascii="Verdana" w:hAnsi="Verdana"/>
          <w:sz w:val="18"/>
          <w:szCs w:val="18"/>
        </w:rPr>
        <w:t> </w:t>
      </w:r>
      <w:proofErr w:type="spellStart"/>
      <w:r w:rsidR="004C4D93" w:rsidRPr="009C5DD4">
        <w:rPr>
          <w:rFonts w:ascii="Verdana" w:hAnsi="Verdana"/>
          <w:sz w:val="18"/>
          <w:szCs w:val="18"/>
        </w:rPr>
        <w:t>późn</w:t>
      </w:r>
      <w:proofErr w:type="spellEnd"/>
      <w:r w:rsidR="004C4D93" w:rsidRPr="009C5DD4">
        <w:rPr>
          <w:rFonts w:ascii="Verdana" w:hAnsi="Verdana"/>
          <w:sz w:val="18"/>
          <w:szCs w:val="18"/>
        </w:rPr>
        <w:t>. zm.</w:t>
      </w:r>
      <w:r w:rsidRPr="009C5DD4">
        <w:rPr>
          <w:rFonts w:ascii="Verdana" w:hAnsi="Verdana"/>
          <w:sz w:val="18"/>
          <w:szCs w:val="18"/>
        </w:rPr>
        <w:t xml:space="preserve">), jeżeli przepisy </w:t>
      </w:r>
      <w:proofErr w:type="spellStart"/>
      <w:r w:rsidRPr="009C5DD4">
        <w:rPr>
          <w:rFonts w:ascii="Verdana" w:hAnsi="Verdana"/>
          <w:sz w:val="18"/>
          <w:szCs w:val="18"/>
        </w:rPr>
        <w:t>Pzp</w:t>
      </w:r>
      <w:proofErr w:type="spellEnd"/>
      <w:r w:rsidRPr="009C5DD4">
        <w:rPr>
          <w:rFonts w:ascii="Verdana" w:hAnsi="Verdana"/>
          <w:sz w:val="18"/>
          <w:szCs w:val="18"/>
        </w:rPr>
        <w:t xml:space="preserve"> nie stanowią inaczej.</w:t>
      </w:r>
    </w:p>
    <w:p w14:paraId="4D0DB8E4" w14:textId="77777777" w:rsidR="00970B6B" w:rsidRPr="009C5DD4" w:rsidRDefault="00970B6B" w:rsidP="00C915B2">
      <w:pPr>
        <w:tabs>
          <w:tab w:val="left" w:pos="360"/>
        </w:tabs>
        <w:spacing w:line="240" w:lineRule="exact"/>
        <w:ind w:left="851" w:hanging="425"/>
        <w:jc w:val="both"/>
        <w:rPr>
          <w:rFonts w:ascii="Verdana" w:hAnsi="Verdana"/>
          <w:sz w:val="18"/>
          <w:szCs w:val="18"/>
        </w:rPr>
      </w:pPr>
    </w:p>
    <w:p w14:paraId="227AF22C" w14:textId="3A834781" w:rsidR="00970B6B" w:rsidRPr="009C5DD4" w:rsidRDefault="00970B6B" w:rsidP="00C915B2">
      <w:pPr>
        <w:pStyle w:val="Nagwek1"/>
        <w:spacing w:line="240" w:lineRule="exact"/>
        <w:ind w:right="0"/>
      </w:pPr>
      <w:bookmarkStart w:id="1" w:name="_Toc166245616"/>
      <w:bookmarkStart w:id="2" w:name="_Toc395266067"/>
      <w:r w:rsidRPr="009C5DD4">
        <w:t>Opis przedmiotu zamówienia</w:t>
      </w:r>
      <w:bookmarkEnd w:id="1"/>
      <w:bookmarkEnd w:id="2"/>
    </w:p>
    <w:p w14:paraId="71636040" w14:textId="0CC9389D" w:rsidR="00C94D3F" w:rsidRPr="00C94D3F" w:rsidRDefault="0034216D" w:rsidP="00C915B2">
      <w:pPr>
        <w:pStyle w:val="Akapitzlist"/>
        <w:numPr>
          <w:ilvl w:val="0"/>
          <w:numId w:val="44"/>
        </w:numPr>
        <w:spacing w:line="240" w:lineRule="exact"/>
        <w:jc w:val="both"/>
        <w:rPr>
          <w:rFonts w:ascii="Verdana" w:hAnsi="Verdana"/>
          <w:bCs/>
          <w:sz w:val="18"/>
          <w:szCs w:val="18"/>
        </w:rPr>
      </w:pPr>
      <w:r w:rsidRPr="00C94D3F">
        <w:rPr>
          <w:rFonts w:ascii="Verdana" w:hAnsi="Verdana"/>
          <w:sz w:val="18"/>
          <w:szCs w:val="18"/>
        </w:rPr>
        <w:t xml:space="preserve">Przedmiotem zamówienia jest: </w:t>
      </w:r>
      <w:r w:rsidR="00C94D3F" w:rsidRPr="00C94D3F">
        <w:rPr>
          <w:rFonts w:ascii="Verdana" w:hAnsi="Verdana"/>
          <w:bCs/>
          <w:sz w:val="18"/>
          <w:szCs w:val="18"/>
        </w:rPr>
        <w:t xml:space="preserve">świadczenie usług związanych z obsługą przejazdów krajowych </w:t>
      </w:r>
      <w:r w:rsidR="00C94D3F">
        <w:rPr>
          <w:rFonts w:ascii="Verdana" w:hAnsi="Verdana"/>
          <w:bCs/>
          <w:sz w:val="18"/>
          <w:szCs w:val="18"/>
        </w:rPr>
        <w:br/>
      </w:r>
      <w:r w:rsidR="00C94D3F" w:rsidRPr="00C94D3F">
        <w:rPr>
          <w:rFonts w:ascii="Verdana" w:hAnsi="Verdana"/>
          <w:bCs/>
          <w:sz w:val="18"/>
          <w:szCs w:val="18"/>
        </w:rPr>
        <w:t xml:space="preserve">i zagranicznych podróży służbowych, na potrzeby Jednostek Uniwersytetu Medycznego we  Wrocławiu, które obejmują: </w:t>
      </w:r>
    </w:p>
    <w:p w14:paraId="0C705D02" w14:textId="77777777" w:rsidR="00C94D3F" w:rsidRPr="00C94D3F" w:rsidRDefault="00C94D3F" w:rsidP="00BB37E8">
      <w:pPr>
        <w:pStyle w:val="Akapitzlist"/>
        <w:numPr>
          <w:ilvl w:val="0"/>
          <w:numId w:val="60"/>
        </w:numPr>
        <w:spacing w:line="240" w:lineRule="exact"/>
        <w:ind w:left="1134" w:hanging="283"/>
        <w:jc w:val="both"/>
        <w:rPr>
          <w:rFonts w:ascii="Verdana" w:hAnsi="Verdana"/>
          <w:bCs/>
          <w:sz w:val="18"/>
          <w:szCs w:val="18"/>
        </w:rPr>
      </w:pPr>
      <w:r w:rsidRPr="00C94D3F">
        <w:rPr>
          <w:rFonts w:ascii="Verdana" w:hAnsi="Verdana"/>
          <w:bCs/>
          <w:sz w:val="18"/>
          <w:szCs w:val="18"/>
        </w:rPr>
        <w:t>rezerwację, sprzedaż i dostawę biletów lotniczych, autokarowych, kolejowych</w:t>
      </w:r>
    </w:p>
    <w:p w14:paraId="4DACBC9D" w14:textId="77777777" w:rsidR="00C94D3F" w:rsidRPr="00C94D3F" w:rsidRDefault="00C94D3F" w:rsidP="00BB37E8">
      <w:pPr>
        <w:pStyle w:val="Akapitzlist"/>
        <w:numPr>
          <w:ilvl w:val="0"/>
          <w:numId w:val="60"/>
        </w:numPr>
        <w:spacing w:line="240" w:lineRule="exact"/>
        <w:ind w:left="1134" w:hanging="283"/>
        <w:jc w:val="both"/>
        <w:rPr>
          <w:rFonts w:ascii="Verdana" w:hAnsi="Verdana"/>
          <w:bCs/>
          <w:sz w:val="18"/>
          <w:szCs w:val="18"/>
        </w:rPr>
      </w:pPr>
      <w:r w:rsidRPr="00C94D3F">
        <w:rPr>
          <w:rFonts w:ascii="Verdana" w:hAnsi="Verdana"/>
          <w:bCs/>
          <w:sz w:val="18"/>
          <w:szCs w:val="18"/>
        </w:rPr>
        <w:t>usługi pośrednictwa wizowego oraz dostawę wiz</w:t>
      </w:r>
    </w:p>
    <w:p w14:paraId="76CCB749" w14:textId="77777777" w:rsidR="00C94D3F" w:rsidRPr="00C94D3F" w:rsidRDefault="00C94D3F" w:rsidP="00C915B2">
      <w:pPr>
        <w:tabs>
          <w:tab w:val="left" w:pos="851"/>
        </w:tabs>
        <w:spacing w:after="120" w:line="240" w:lineRule="exact"/>
        <w:ind w:left="851"/>
        <w:jc w:val="both"/>
        <w:rPr>
          <w:rFonts w:ascii="Verdana" w:hAnsi="Verdana"/>
          <w:bCs/>
          <w:sz w:val="18"/>
          <w:szCs w:val="18"/>
        </w:rPr>
      </w:pPr>
      <w:r w:rsidRPr="00C94D3F">
        <w:rPr>
          <w:rFonts w:ascii="Verdana" w:hAnsi="Verdana"/>
          <w:bCs/>
          <w:sz w:val="18"/>
          <w:szCs w:val="18"/>
        </w:rPr>
        <w:t>w  okresie od dnia podpisania umowy do czasu wyczerpania kwoty wynagrodzenia brutto należnego Wykonawcy, na którą zawarto umowę, nie dłużej jednak niż przez okres 24 miesięcy.</w:t>
      </w:r>
    </w:p>
    <w:p w14:paraId="26A06D13" w14:textId="316F4A9E" w:rsidR="00C94D3F" w:rsidRPr="00FC47D3" w:rsidRDefault="00C94D3F" w:rsidP="00BB37E8">
      <w:pPr>
        <w:pStyle w:val="Akapitzlist"/>
        <w:numPr>
          <w:ilvl w:val="0"/>
          <w:numId w:val="69"/>
        </w:numPr>
        <w:spacing w:after="60" w:line="240" w:lineRule="exact"/>
        <w:ind w:left="1134" w:hanging="283"/>
        <w:contextualSpacing w:val="0"/>
        <w:jc w:val="both"/>
        <w:rPr>
          <w:rFonts w:ascii="Verdana" w:hAnsi="Verdana"/>
          <w:bCs/>
          <w:sz w:val="18"/>
          <w:szCs w:val="18"/>
        </w:rPr>
      </w:pPr>
      <w:r w:rsidRPr="00FC47D3">
        <w:rPr>
          <w:rFonts w:ascii="Verdana" w:hAnsi="Verdana"/>
          <w:bCs/>
          <w:sz w:val="18"/>
          <w:szCs w:val="18"/>
        </w:rPr>
        <w:t xml:space="preserve">Komórka organizacyjna ze strony Zamawiającego wyznaczona do współpracy </w:t>
      </w:r>
      <w:r w:rsidRPr="00FC47D3">
        <w:rPr>
          <w:rFonts w:ascii="Verdana" w:hAnsi="Verdana"/>
          <w:bCs/>
          <w:sz w:val="18"/>
          <w:szCs w:val="18"/>
        </w:rPr>
        <w:br/>
        <w:t>z Wykonawcą (składanie zamówień w imieniu jednostek UMED, rozliczanie z wykonania usług): Dział Współpracy Międzynarodowej Uniwersytetu Medycznego we Wrocławiu,</w:t>
      </w:r>
      <w:r w:rsidR="00FC47D3">
        <w:rPr>
          <w:rFonts w:ascii="Verdana" w:hAnsi="Verdana"/>
          <w:bCs/>
          <w:sz w:val="18"/>
          <w:szCs w:val="18"/>
        </w:rPr>
        <w:t xml:space="preserve"> </w:t>
      </w:r>
      <w:r w:rsidR="00FC47D3">
        <w:rPr>
          <w:rFonts w:ascii="Verdana" w:hAnsi="Verdana"/>
          <w:bCs/>
          <w:sz w:val="18"/>
          <w:szCs w:val="18"/>
        </w:rPr>
        <w:br/>
        <w:t xml:space="preserve">50-367 Wrocław, </w:t>
      </w:r>
      <w:r w:rsidR="0063472D">
        <w:rPr>
          <w:rFonts w:ascii="Verdana" w:hAnsi="Verdana"/>
          <w:bCs/>
          <w:sz w:val="18"/>
          <w:szCs w:val="18"/>
        </w:rPr>
        <w:t xml:space="preserve">Wybrzeże L. </w:t>
      </w:r>
      <w:r w:rsidRPr="00FC47D3">
        <w:rPr>
          <w:rFonts w:ascii="Verdana" w:hAnsi="Verdana"/>
          <w:bCs/>
          <w:sz w:val="18"/>
          <w:szCs w:val="18"/>
        </w:rPr>
        <w:t xml:space="preserve">Pasteura 1 </w:t>
      </w:r>
    </w:p>
    <w:p w14:paraId="738527A0" w14:textId="6B80D7C0" w:rsidR="00C94D3F" w:rsidRPr="00FC47D3" w:rsidRDefault="00C94D3F" w:rsidP="00BB37E8">
      <w:pPr>
        <w:pStyle w:val="Akapitzlist"/>
        <w:numPr>
          <w:ilvl w:val="0"/>
          <w:numId w:val="69"/>
        </w:numPr>
        <w:spacing w:after="60" w:line="240" w:lineRule="exact"/>
        <w:ind w:left="1134" w:hanging="283"/>
        <w:contextualSpacing w:val="0"/>
        <w:jc w:val="both"/>
        <w:rPr>
          <w:rFonts w:ascii="Verdana" w:hAnsi="Verdana"/>
          <w:bCs/>
          <w:sz w:val="18"/>
          <w:szCs w:val="18"/>
        </w:rPr>
      </w:pPr>
      <w:r w:rsidRPr="00FC47D3">
        <w:rPr>
          <w:rFonts w:ascii="Verdana" w:hAnsi="Verdana"/>
          <w:bCs/>
          <w:sz w:val="18"/>
          <w:szCs w:val="18"/>
        </w:rPr>
        <w:t>Standard podróży: bilety w klasie ekonomicznej, w ramach wyjątku (w przypadku braku biletów w klasie ekonomicznej) bilety w klasie business</w:t>
      </w:r>
    </w:p>
    <w:p w14:paraId="564E0808" w14:textId="77777777" w:rsidR="00C94D3F" w:rsidRPr="00FC47D3" w:rsidRDefault="00C94D3F" w:rsidP="00BB37E8">
      <w:pPr>
        <w:pStyle w:val="Akapitzlist"/>
        <w:numPr>
          <w:ilvl w:val="0"/>
          <w:numId w:val="69"/>
        </w:numPr>
        <w:spacing w:after="60" w:line="240" w:lineRule="exact"/>
        <w:ind w:left="1134" w:hanging="283"/>
        <w:contextualSpacing w:val="0"/>
        <w:jc w:val="both"/>
        <w:rPr>
          <w:rFonts w:ascii="Verdana" w:hAnsi="Verdana"/>
          <w:bCs/>
          <w:sz w:val="18"/>
          <w:szCs w:val="18"/>
        </w:rPr>
      </w:pPr>
      <w:r w:rsidRPr="00FC47D3">
        <w:rPr>
          <w:rFonts w:ascii="Verdana" w:hAnsi="Verdana"/>
          <w:bCs/>
          <w:sz w:val="18"/>
          <w:szCs w:val="18"/>
        </w:rPr>
        <w:t>Trasy: trasy europejskie oraz pozaeuropejskie</w:t>
      </w:r>
    </w:p>
    <w:p w14:paraId="7BAA604E" w14:textId="3FF4A0F3" w:rsidR="00C94D3F" w:rsidRDefault="00C94D3F" w:rsidP="00C915B2">
      <w:pPr>
        <w:spacing w:line="240" w:lineRule="exact"/>
        <w:ind w:left="851" w:hanging="40"/>
        <w:jc w:val="both"/>
        <w:rPr>
          <w:rFonts w:ascii="Verdana" w:hAnsi="Verdana"/>
          <w:b/>
          <w:bCs/>
          <w:sz w:val="18"/>
          <w:szCs w:val="18"/>
        </w:rPr>
      </w:pPr>
    </w:p>
    <w:p w14:paraId="7D9CDA5B" w14:textId="523D7A35" w:rsidR="002F578A" w:rsidRPr="004229D7" w:rsidRDefault="002F578A" w:rsidP="00C915B2">
      <w:pPr>
        <w:spacing w:line="240" w:lineRule="exact"/>
        <w:ind w:left="851" w:hanging="40"/>
        <w:jc w:val="both"/>
        <w:rPr>
          <w:rFonts w:ascii="Verdana" w:hAnsi="Verdana"/>
          <w:bCs/>
          <w:sz w:val="18"/>
          <w:szCs w:val="18"/>
        </w:rPr>
      </w:pPr>
      <w:r w:rsidRPr="004229D7">
        <w:rPr>
          <w:rFonts w:ascii="Verdana" w:hAnsi="Verdana"/>
          <w:b/>
          <w:bCs/>
          <w:sz w:val="18"/>
          <w:szCs w:val="18"/>
        </w:rPr>
        <w:t xml:space="preserve">Kody CPV: </w:t>
      </w:r>
    </w:p>
    <w:p w14:paraId="1FC7B65B" w14:textId="107965B5" w:rsidR="00955264" w:rsidRPr="00FC47D3" w:rsidRDefault="00955264" w:rsidP="00C915B2">
      <w:pPr>
        <w:spacing w:line="240" w:lineRule="exact"/>
        <w:ind w:left="851"/>
        <w:jc w:val="both"/>
        <w:rPr>
          <w:rFonts w:ascii="Verdana" w:hAnsi="Verdana"/>
          <w:b/>
          <w:bCs/>
          <w:spacing w:val="-10"/>
          <w:sz w:val="18"/>
          <w:szCs w:val="18"/>
        </w:rPr>
      </w:pPr>
      <w:r>
        <w:rPr>
          <w:rFonts w:ascii="Verdana" w:hAnsi="Verdana"/>
          <w:b/>
          <w:bCs/>
          <w:sz w:val="18"/>
          <w:szCs w:val="18"/>
        </w:rPr>
        <w:t xml:space="preserve">6300000000-9 </w:t>
      </w:r>
      <w:r w:rsidRPr="00FC47D3">
        <w:rPr>
          <w:rFonts w:ascii="Verdana" w:hAnsi="Verdana"/>
          <w:b/>
          <w:bCs/>
          <w:spacing w:val="-10"/>
          <w:sz w:val="18"/>
          <w:szCs w:val="18"/>
        </w:rPr>
        <w:t>Usługi dodatkowe i pomocnicze w zakresie transportu, usługi biur podróży</w:t>
      </w:r>
    </w:p>
    <w:p w14:paraId="574B40A7" w14:textId="4BAB94D4" w:rsidR="00700A52" w:rsidRDefault="00955264" w:rsidP="00C915B2">
      <w:pPr>
        <w:spacing w:line="240" w:lineRule="exact"/>
        <w:ind w:left="851"/>
        <w:jc w:val="both"/>
        <w:rPr>
          <w:rFonts w:ascii="Verdana" w:hAnsi="Verdana"/>
          <w:b/>
          <w:bCs/>
          <w:sz w:val="18"/>
          <w:szCs w:val="18"/>
        </w:rPr>
      </w:pPr>
      <w:r>
        <w:rPr>
          <w:rFonts w:ascii="Verdana" w:hAnsi="Verdana"/>
          <w:b/>
          <w:bCs/>
          <w:sz w:val="18"/>
          <w:szCs w:val="18"/>
        </w:rPr>
        <w:t>6351200000-1</w:t>
      </w:r>
      <w:r w:rsidR="00007A33" w:rsidRPr="00007A33">
        <w:rPr>
          <w:rFonts w:ascii="Verdana" w:hAnsi="Verdana"/>
          <w:b/>
          <w:bCs/>
          <w:sz w:val="18"/>
          <w:szCs w:val="18"/>
        </w:rPr>
        <w:t xml:space="preserve"> </w:t>
      </w:r>
      <w:r>
        <w:rPr>
          <w:rFonts w:ascii="Verdana" w:hAnsi="Verdana"/>
          <w:b/>
          <w:bCs/>
          <w:sz w:val="18"/>
          <w:szCs w:val="18"/>
        </w:rPr>
        <w:t>Usługi sprzedaży biletów podróżnych i pakietów wycieczkowych</w:t>
      </w:r>
    </w:p>
    <w:p w14:paraId="73C21AA6" w14:textId="128F5350" w:rsidR="00DA677C" w:rsidRDefault="00DA677C" w:rsidP="00C915B2">
      <w:pPr>
        <w:spacing w:after="60" w:line="240" w:lineRule="exact"/>
        <w:ind w:left="851"/>
        <w:jc w:val="both"/>
        <w:rPr>
          <w:rFonts w:ascii="Verdana" w:hAnsi="Verdana"/>
          <w:b/>
          <w:bCs/>
          <w:sz w:val="18"/>
          <w:szCs w:val="18"/>
        </w:rPr>
      </w:pPr>
      <w:r>
        <w:rPr>
          <w:rFonts w:ascii="Verdana" w:hAnsi="Verdana"/>
          <w:b/>
          <w:bCs/>
          <w:sz w:val="18"/>
          <w:szCs w:val="18"/>
        </w:rPr>
        <w:t>63510000-7 Usługi biur po</w:t>
      </w:r>
      <w:r w:rsidR="00A81408">
        <w:rPr>
          <w:rFonts w:ascii="Verdana" w:hAnsi="Verdana"/>
          <w:b/>
          <w:bCs/>
          <w:sz w:val="18"/>
          <w:szCs w:val="18"/>
        </w:rPr>
        <w:t>dróży i podobne</w:t>
      </w:r>
    </w:p>
    <w:p w14:paraId="40E90509" w14:textId="77777777" w:rsidR="00FC47D3" w:rsidRDefault="00FC47D3" w:rsidP="00C915B2">
      <w:pPr>
        <w:spacing w:after="60" w:line="240" w:lineRule="exact"/>
        <w:ind w:left="851"/>
        <w:jc w:val="both"/>
        <w:rPr>
          <w:rFonts w:ascii="Verdana" w:hAnsi="Verdana"/>
          <w:b/>
          <w:bCs/>
          <w:sz w:val="18"/>
          <w:szCs w:val="18"/>
        </w:rPr>
      </w:pPr>
    </w:p>
    <w:p w14:paraId="435D0B5F" w14:textId="65D68F36" w:rsidR="004F4E34" w:rsidRPr="004F4E34" w:rsidRDefault="000F6883" w:rsidP="00C915B2">
      <w:pPr>
        <w:pStyle w:val="Akapitzlist"/>
        <w:numPr>
          <w:ilvl w:val="0"/>
          <w:numId w:val="47"/>
        </w:numPr>
        <w:spacing w:after="60" w:line="240" w:lineRule="exact"/>
        <w:ind w:left="851" w:hanging="425"/>
        <w:contextualSpacing w:val="0"/>
        <w:jc w:val="both"/>
        <w:rPr>
          <w:rFonts w:ascii="Verdana" w:hAnsi="Verdana"/>
          <w:b/>
          <w:sz w:val="18"/>
          <w:szCs w:val="18"/>
        </w:rPr>
      </w:pPr>
      <w:r w:rsidRPr="004F4E34">
        <w:rPr>
          <w:rFonts w:ascii="Verdana" w:hAnsi="Verdana"/>
          <w:bCs/>
          <w:sz w:val="18"/>
          <w:szCs w:val="18"/>
        </w:rPr>
        <w:t xml:space="preserve">Przedmiot zamówienia </w:t>
      </w:r>
      <w:r w:rsidR="00F14F0F" w:rsidRPr="004F4E34">
        <w:rPr>
          <w:rFonts w:ascii="Verdana" w:hAnsi="Verdana"/>
          <w:bCs/>
          <w:sz w:val="18"/>
          <w:szCs w:val="18"/>
        </w:rPr>
        <w:t xml:space="preserve">został szczegółowo opisany </w:t>
      </w:r>
      <w:r w:rsidR="00FF373B">
        <w:rPr>
          <w:rFonts w:ascii="Verdana" w:hAnsi="Verdana"/>
          <w:bCs/>
          <w:sz w:val="18"/>
          <w:szCs w:val="18"/>
        </w:rPr>
        <w:t xml:space="preserve">w załączniku nr </w:t>
      </w:r>
      <w:r w:rsidR="00FF373B" w:rsidRPr="00FC47D3">
        <w:rPr>
          <w:rFonts w:ascii="Verdana" w:hAnsi="Verdana"/>
          <w:b/>
          <w:bCs/>
          <w:sz w:val="18"/>
          <w:szCs w:val="18"/>
        </w:rPr>
        <w:t>1</w:t>
      </w:r>
      <w:r w:rsidR="00FF373B">
        <w:rPr>
          <w:rFonts w:ascii="Verdana" w:hAnsi="Verdana"/>
          <w:bCs/>
          <w:sz w:val="18"/>
          <w:szCs w:val="18"/>
        </w:rPr>
        <w:t xml:space="preserve"> do SIWZ</w:t>
      </w:r>
      <w:r w:rsidR="0063472D">
        <w:rPr>
          <w:rFonts w:ascii="Verdana" w:hAnsi="Verdana"/>
          <w:bCs/>
          <w:sz w:val="18"/>
          <w:szCs w:val="18"/>
        </w:rPr>
        <w:t xml:space="preserve"> i Umowy</w:t>
      </w:r>
      <w:r w:rsidR="001859AC" w:rsidRPr="004F4E34">
        <w:rPr>
          <w:rFonts w:ascii="Verdana" w:hAnsi="Verdana"/>
          <w:bCs/>
          <w:sz w:val="18"/>
          <w:szCs w:val="18"/>
        </w:rPr>
        <w:t xml:space="preserve"> </w:t>
      </w:r>
      <w:r w:rsidR="00FF373B">
        <w:rPr>
          <w:rFonts w:ascii="Verdana" w:hAnsi="Verdana"/>
          <w:bCs/>
          <w:sz w:val="18"/>
          <w:szCs w:val="18"/>
        </w:rPr>
        <w:t xml:space="preserve">oraz </w:t>
      </w:r>
      <w:r w:rsidR="0063472D">
        <w:rPr>
          <w:rFonts w:ascii="Verdana" w:hAnsi="Verdana"/>
          <w:bCs/>
          <w:sz w:val="18"/>
          <w:szCs w:val="18"/>
        </w:rPr>
        <w:br/>
      </w:r>
      <w:r w:rsidR="00FF373B">
        <w:rPr>
          <w:rFonts w:ascii="Verdana" w:hAnsi="Verdana"/>
          <w:bCs/>
          <w:sz w:val="18"/>
          <w:szCs w:val="18"/>
        </w:rPr>
        <w:t xml:space="preserve">w Formularzu </w:t>
      </w:r>
      <w:r w:rsidR="00C94D3F">
        <w:rPr>
          <w:rFonts w:ascii="Verdana" w:hAnsi="Verdana"/>
          <w:bCs/>
          <w:sz w:val="18"/>
          <w:szCs w:val="18"/>
        </w:rPr>
        <w:t>asortymentowo-cenowym</w:t>
      </w:r>
      <w:r w:rsidR="00FF373B">
        <w:rPr>
          <w:rFonts w:ascii="Verdana" w:hAnsi="Verdana"/>
          <w:bCs/>
          <w:sz w:val="18"/>
          <w:szCs w:val="18"/>
        </w:rPr>
        <w:t xml:space="preserve"> stanowiącym załącznik nr </w:t>
      </w:r>
      <w:r w:rsidR="00C94D3F" w:rsidRPr="00FC47D3">
        <w:rPr>
          <w:rFonts w:ascii="Verdana" w:hAnsi="Verdana"/>
          <w:b/>
          <w:bCs/>
          <w:sz w:val="18"/>
          <w:szCs w:val="18"/>
        </w:rPr>
        <w:t>3</w:t>
      </w:r>
      <w:r w:rsidR="00FF373B">
        <w:rPr>
          <w:rFonts w:ascii="Verdana" w:hAnsi="Verdana"/>
          <w:bCs/>
          <w:sz w:val="18"/>
          <w:szCs w:val="18"/>
        </w:rPr>
        <w:t xml:space="preserve"> do SIWZ</w:t>
      </w:r>
      <w:r w:rsidR="0063472D">
        <w:rPr>
          <w:rFonts w:ascii="Verdana" w:hAnsi="Verdana"/>
          <w:bCs/>
          <w:sz w:val="18"/>
          <w:szCs w:val="18"/>
        </w:rPr>
        <w:t xml:space="preserve"> i Umowy</w:t>
      </w:r>
      <w:r w:rsidR="0012259E" w:rsidRPr="004F4E34">
        <w:rPr>
          <w:rFonts w:ascii="Verdana" w:hAnsi="Verdana"/>
          <w:bCs/>
          <w:sz w:val="18"/>
          <w:szCs w:val="18"/>
        </w:rPr>
        <w:t>.</w:t>
      </w:r>
      <w:r w:rsidR="001D7F90" w:rsidRPr="004F4E34">
        <w:rPr>
          <w:rFonts w:ascii="Verdana" w:hAnsi="Verdana"/>
          <w:bCs/>
          <w:sz w:val="18"/>
          <w:szCs w:val="18"/>
        </w:rPr>
        <w:t xml:space="preserve"> </w:t>
      </w:r>
      <w:r w:rsidRPr="004F4E34">
        <w:rPr>
          <w:rFonts w:ascii="Verdana" w:hAnsi="Verdana"/>
          <w:bCs/>
          <w:sz w:val="18"/>
          <w:szCs w:val="18"/>
        </w:rPr>
        <w:t xml:space="preserve">Szczegółowe warunki i zasady realizacji umowy określa </w:t>
      </w:r>
      <w:r w:rsidR="00700A52" w:rsidRPr="004F4E34">
        <w:rPr>
          <w:rFonts w:ascii="Verdana" w:hAnsi="Verdana"/>
          <w:bCs/>
          <w:sz w:val="18"/>
          <w:szCs w:val="18"/>
        </w:rPr>
        <w:t>wzór</w:t>
      </w:r>
      <w:r w:rsidR="00FC47D3">
        <w:rPr>
          <w:rFonts w:ascii="Verdana" w:hAnsi="Verdana"/>
          <w:bCs/>
          <w:sz w:val="18"/>
          <w:szCs w:val="18"/>
        </w:rPr>
        <w:t xml:space="preserve"> umowy (załącznik </w:t>
      </w:r>
      <w:r w:rsidRPr="004F4E34">
        <w:rPr>
          <w:rFonts w:ascii="Verdana" w:hAnsi="Verdana"/>
          <w:bCs/>
          <w:sz w:val="18"/>
          <w:szCs w:val="18"/>
        </w:rPr>
        <w:t xml:space="preserve">nr </w:t>
      </w:r>
      <w:r w:rsidR="002271B4" w:rsidRPr="00FC47D3">
        <w:rPr>
          <w:rFonts w:ascii="Verdana" w:hAnsi="Verdana"/>
          <w:b/>
          <w:bCs/>
          <w:sz w:val="18"/>
          <w:szCs w:val="18"/>
        </w:rPr>
        <w:t>8</w:t>
      </w:r>
      <w:r w:rsidRPr="004F4E34">
        <w:rPr>
          <w:rFonts w:ascii="Verdana" w:hAnsi="Verdana"/>
          <w:bCs/>
          <w:sz w:val="18"/>
          <w:szCs w:val="18"/>
        </w:rPr>
        <w:t xml:space="preserve"> do </w:t>
      </w:r>
      <w:proofErr w:type="spellStart"/>
      <w:r w:rsidRPr="004F4E34">
        <w:rPr>
          <w:rFonts w:ascii="Verdana" w:hAnsi="Verdana"/>
          <w:bCs/>
          <w:sz w:val="18"/>
          <w:szCs w:val="18"/>
        </w:rPr>
        <w:t>Siwz</w:t>
      </w:r>
      <w:proofErr w:type="spellEnd"/>
      <w:r w:rsidRPr="004F4E34">
        <w:rPr>
          <w:rFonts w:ascii="Verdana" w:hAnsi="Verdana"/>
          <w:bCs/>
          <w:sz w:val="18"/>
          <w:szCs w:val="18"/>
        </w:rPr>
        <w:t>).</w:t>
      </w:r>
      <w:bookmarkStart w:id="3" w:name="_Toc162850039"/>
    </w:p>
    <w:p w14:paraId="73F8A911" w14:textId="1CB420BA" w:rsidR="004F4E34" w:rsidRPr="004F4E34" w:rsidRDefault="002F578A" w:rsidP="00C915B2">
      <w:pPr>
        <w:pStyle w:val="Akapitzlist"/>
        <w:numPr>
          <w:ilvl w:val="0"/>
          <w:numId w:val="47"/>
        </w:numPr>
        <w:spacing w:after="60" w:line="240" w:lineRule="exact"/>
        <w:ind w:left="851" w:hanging="425"/>
        <w:contextualSpacing w:val="0"/>
        <w:jc w:val="both"/>
        <w:rPr>
          <w:rFonts w:ascii="Verdana" w:hAnsi="Verdana"/>
          <w:b/>
          <w:sz w:val="18"/>
          <w:szCs w:val="18"/>
        </w:rPr>
      </w:pPr>
      <w:r w:rsidRPr="004F4E34">
        <w:rPr>
          <w:rFonts w:ascii="Verdana" w:hAnsi="Verdana"/>
          <w:b/>
          <w:sz w:val="18"/>
          <w:szCs w:val="18"/>
        </w:rPr>
        <w:t>Zamówienia, o których</w:t>
      </w:r>
      <w:r w:rsidR="00091055" w:rsidRPr="004F4E34">
        <w:rPr>
          <w:rFonts w:ascii="Verdana" w:hAnsi="Verdana"/>
          <w:b/>
          <w:sz w:val="18"/>
          <w:szCs w:val="18"/>
        </w:rPr>
        <w:t xml:space="preserve"> mowa w art. 67 ust. 1 pkt </w:t>
      </w:r>
      <w:r w:rsidR="006E429B">
        <w:rPr>
          <w:rFonts w:ascii="Verdana" w:hAnsi="Verdana"/>
          <w:b/>
          <w:sz w:val="18"/>
          <w:szCs w:val="18"/>
        </w:rPr>
        <w:t>6</w:t>
      </w:r>
      <w:r w:rsidRPr="004F4E34">
        <w:rPr>
          <w:rFonts w:ascii="Verdana" w:hAnsi="Verdana"/>
          <w:b/>
          <w:sz w:val="18"/>
          <w:szCs w:val="18"/>
        </w:rPr>
        <w:t xml:space="preserve"> </w:t>
      </w:r>
      <w:proofErr w:type="spellStart"/>
      <w:r w:rsidRPr="004F4E34">
        <w:rPr>
          <w:rFonts w:ascii="Verdana" w:hAnsi="Verdana"/>
          <w:b/>
          <w:sz w:val="18"/>
          <w:szCs w:val="18"/>
        </w:rPr>
        <w:t>Pzp</w:t>
      </w:r>
      <w:proofErr w:type="spellEnd"/>
      <w:r w:rsidRPr="004F4E34">
        <w:rPr>
          <w:rFonts w:ascii="Verdana" w:hAnsi="Verdana"/>
          <w:b/>
          <w:sz w:val="18"/>
          <w:szCs w:val="18"/>
        </w:rPr>
        <w:t>.</w:t>
      </w:r>
      <w:r w:rsidRPr="004F4E34">
        <w:rPr>
          <w:rFonts w:ascii="Verdana" w:hAnsi="Verdana"/>
          <w:sz w:val="18"/>
          <w:szCs w:val="18"/>
        </w:rPr>
        <w:t xml:space="preserve"> Zamawiający </w:t>
      </w:r>
      <w:r w:rsidRPr="004F4E34">
        <w:rPr>
          <w:rFonts w:ascii="Verdana" w:hAnsi="Verdana"/>
          <w:sz w:val="18"/>
          <w:szCs w:val="18"/>
          <w:u w:val="single"/>
        </w:rPr>
        <w:t>nie przewiduje</w:t>
      </w:r>
      <w:r w:rsidRPr="004F4E34">
        <w:rPr>
          <w:rFonts w:ascii="Verdana" w:hAnsi="Verdana"/>
          <w:sz w:val="18"/>
          <w:szCs w:val="18"/>
        </w:rPr>
        <w:t xml:space="preserve"> możliwości udzielania zamówień, o których mowa w art. 67 ust. 1 pkt. </w:t>
      </w:r>
      <w:r w:rsidR="006E429B">
        <w:rPr>
          <w:rFonts w:ascii="Verdana" w:hAnsi="Verdana"/>
          <w:sz w:val="18"/>
          <w:szCs w:val="18"/>
        </w:rPr>
        <w:t>6</w:t>
      </w:r>
      <w:r w:rsidR="0063472D">
        <w:rPr>
          <w:rFonts w:ascii="Verdana" w:hAnsi="Verdana"/>
          <w:sz w:val="18"/>
          <w:szCs w:val="18"/>
        </w:rPr>
        <w:t xml:space="preserve"> </w:t>
      </w:r>
      <w:proofErr w:type="spellStart"/>
      <w:r w:rsidR="0063472D">
        <w:rPr>
          <w:rFonts w:ascii="Verdana" w:hAnsi="Verdana"/>
          <w:sz w:val="18"/>
          <w:szCs w:val="18"/>
        </w:rPr>
        <w:t>Pzp</w:t>
      </w:r>
      <w:proofErr w:type="spellEnd"/>
      <w:r w:rsidR="0063472D">
        <w:rPr>
          <w:rFonts w:ascii="Verdana" w:hAnsi="Verdana"/>
          <w:sz w:val="18"/>
          <w:szCs w:val="18"/>
        </w:rPr>
        <w:t>.</w:t>
      </w:r>
      <w:r w:rsidRPr="004F4E34">
        <w:rPr>
          <w:rFonts w:ascii="Verdana" w:hAnsi="Verdana"/>
          <w:sz w:val="18"/>
          <w:szCs w:val="18"/>
        </w:rPr>
        <w:t xml:space="preserve"> </w:t>
      </w:r>
      <w:bookmarkEnd w:id="3"/>
    </w:p>
    <w:p w14:paraId="66C7247F" w14:textId="257AE504" w:rsidR="00970B6B" w:rsidRPr="004F4E34" w:rsidRDefault="00970B6B" w:rsidP="00C915B2">
      <w:pPr>
        <w:pStyle w:val="Akapitzlist"/>
        <w:numPr>
          <w:ilvl w:val="0"/>
          <w:numId w:val="47"/>
        </w:numPr>
        <w:spacing w:after="60" w:line="240" w:lineRule="exact"/>
        <w:ind w:left="851" w:hanging="425"/>
        <w:contextualSpacing w:val="0"/>
        <w:jc w:val="both"/>
        <w:rPr>
          <w:rFonts w:ascii="Verdana" w:hAnsi="Verdana"/>
          <w:b/>
          <w:sz w:val="18"/>
          <w:szCs w:val="18"/>
        </w:rPr>
      </w:pPr>
      <w:r w:rsidRPr="004F4E34">
        <w:rPr>
          <w:rFonts w:ascii="Verdana" w:hAnsi="Verdana"/>
          <w:b/>
          <w:sz w:val="18"/>
          <w:szCs w:val="18"/>
        </w:rPr>
        <w:t>Informacja o umowie ramowej</w:t>
      </w:r>
    </w:p>
    <w:p w14:paraId="00CFFEE5" w14:textId="77777777" w:rsidR="00970B6B" w:rsidRPr="009C5DD4" w:rsidRDefault="00970B6B" w:rsidP="00C915B2">
      <w:pPr>
        <w:spacing w:after="60" w:line="240" w:lineRule="exact"/>
        <w:ind w:left="851"/>
        <w:jc w:val="both"/>
        <w:rPr>
          <w:rFonts w:ascii="Verdana" w:hAnsi="Verdana"/>
          <w:sz w:val="18"/>
          <w:szCs w:val="18"/>
        </w:rPr>
      </w:pPr>
      <w:r w:rsidRPr="009C5DD4">
        <w:rPr>
          <w:rFonts w:ascii="Verdana" w:hAnsi="Verdana"/>
          <w:sz w:val="18"/>
          <w:szCs w:val="18"/>
        </w:rPr>
        <w:t xml:space="preserve">Zamawiający </w:t>
      </w:r>
      <w:r w:rsidRPr="00C94D3F">
        <w:rPr>
          <w:rFonts w:ascii="Verdana" w:hAnsi="Verdana"/>
          <w:sz w:val="18"/>
          <w:szCs w:val="18"/>
          <w:u w:val="single"/>
        </w:rPr>
        <w:t>nie przewiduje</w:t>
      </w:r>
      <w:r w:rsidRPr="009C5DD4">
        <w:rPr>
          <w:rFonts w:ascii="Verdana" w:hAnsi="Verdana"/>
          <w:sz w:val="18"/>
          <w:szCs w:val="18"/>
        </w:rPr>
        <w:t xml:space="preserve"> zawarcia umowy ramowej. </w:t>
      </w:r>
    </w:p>
    <w:p w14:paraId="7227BD21" w14:textId="169872CE" w:rsidR="00574118" w:rsidRPr="009C5DD4" w:rsidRDefault="00574118" w:rsidP="00C915B2">
      <w:pPr>
        <w:pStyle w:val="Akapitzlist"/>
        <w:numPr>
          <w:ilvl w:val="0"/>
          <w:numId w:val="48"/>
        </w:numPr>
        <w:spacing w:after="60" w:line="240" w:lineRule="exact"/>
        <w:contextualSpacing w:val="0"/>
        <w:jc w:val="both"/>
        <w:rPr>
          <w:rFonts w:ascii="Verdana" w:hAnsi="Verdana"/>
          <w:b/>
          <w:sz w:val="18"/>
          <w:szCs w:val="18"/>
        </w:rPr>
      </w:pPr>
      <w:r w:rsidRPr="009C5DD4">
        <w:rPr>
          <w:rFonts w:ascii="Verdana" w:hAnsi="Verdana"/>
          <w:b/>
          <w:sz w:val="18"/>
          <w:szCs w:val="18"/>
        </w:rPr>
        <w:t>Udział podwykonawców</w:t>
      </w:r>
    </w:p>
    <w:p w14:paraId="59E55226" w14:textId="77777777" w:rsidR="007D5AC1" w:rsidRDefault="00574118" w:rsidP="007D5AC1">
      <w:pPr>
        <w:numPr>
          <w:ilvl w:val="1"/>
          <w:numId w:val="45"/>
        </w:numPr>
        <w:tabs>
          <w:tab w:val="left" w:pos="1276"/>
        </w:tabs>
        <w:spacing w:after="60" w:line="240" w:lineRule="exact"/>
        <w:ind w:left="1276" w:hanging="425"/>
        <w:jc w:val="both"/>
        <w:rPr>
          <w:rFonts w:ascii="Verdana" w:hAnsi="Verdana"/>
          <w:sz w:val="18"/>
          <w:szCs w:val="18"/>
        </w:rPr>
      </w:pPr>
      <w:r w:rsidRPr="009C5DD4">
        <w:rPr>
          <w:rFonts w:ascii="Verdana" w:hAnsi="Verdana"/>
          <w:sz w:val="18"/>
          <w:szCs w:val="18"/>
        </w:rPr>
        <w:t xml:space="preserve">Wykonawca może powierzyć wykonanie części zamówienia podwykonawcy. </w:t>
      </w:r>
    </w:p>
    <w:p w14:paraId="7F461562" w14:textId="77777777" w:rsidR="007D5AC1" w:rsidRDefault="007D5AC1" w:rsidP="007D5AC1">
      <w:pPr>
        <w:numPr>
          <w:ilvl w:val="1"/>
          <w:numId w:val="45"/>
        </w:numPr>
        <w:tabs>
          <w:tab w:val="left" w:pos="1276"/>
        </w:tabs>
        <w:spacing w:after="60" w:line="240" w:lineRule="exact"/>
        <w:ind w:left="1276" w:hanging="425"/>
        <w:jc w:val="both"/>
        <w:rPr>
          <w:rFonts w:ascii="Verdana" w:hAnsi="Verdana"/>
          <w:sz w:val="18"/>
          <w:szCs w:val="18"/>
        </w:rPr>
      </w:pPr>
      <w:r w:rsidRPr="007D5AC1">
        <w:rPr>
          <w:rFonts w:ascii="Verdana" w:hAnsi="Verdana"/>
          <w:sz w:val="18"/>
          <w:szCs w:val="18"/>
        </w:rPr>
        <w:t>Zamawiający żąda wskazania przez Wykonawcę części zamówienia, których wykonanie zamierza powierzyć podwykonawcom, i podania przez Wykonawcę firm podwykonawców.</w:t>
      </w:r>
    </w:p>
    <w:p w14:paraId="33B64183" w14:textId="77777777" w:rsidR="007D5AC1" w:rsidRDefault="007D5AC1" w:rsidP="007D5AC1">
      <w:pPr>
        <w:numPr>
          <w:ilvl w:val="1"/>
          <w:numId w:val="45"/>
        </w:numPr>
        <w:tabs>
          <w:tab w:val="left" w:pos="1276"/>
        </w:tabs>
        <w:spacing w:after="60" w:line="240" w:lineRule="exact"/>
        <w:ind w:left="1276" w:hanging="425"/>
        <w:jc w:val="both"/>
        <w:rPr>
          <w:rFonts w:ascii="Verdana" w:hAnsi="Verdana"/>
          <w:sz w:val="18"/>
          <w:szCs w:val="18"/>
        </w:rPr>
      </w:pPr>
      <w:r w:rsidRPr="007D5AC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7D5AC1">
        <w:rPr>
          <w:rFonts w:ascii="Verdana" w:hAnsi="Verdana" w:cs="Arial"/>
          <w:sz w:val="18"/>
          <w:szCs w:val="18"/>
        </w:rPr>
        <w:t>Pzp</w:t>
      </w:r>
      <w:proofErr w:type="spellEnd"/>
      <w:r w:rsidRPr="007D5AC1">
        <w:rPr>
          <w:rFonts w:ascii="Verdana" w:hAnsi="Verdana" w:cs="Arial"/>
          <w:sz w:val="18"/>
          <w:szCs w:val="18"/>
        </w:rPr>
        <w:t xml:space="preserve"> (rozdział VII pkt. 1 </w:t>
      </w:r>
      <w:proofErr w:type="spellStart"/>
      <w:r w:rsidRPr="007D5AC1">
        <w:rPr>
          <w:rFonts w:ascii="Verdana" w:hAnsi="Verdana" w:cs="Arial"/>
          <w:sz w:val="18"/>
          <w:szCs w:val="18"/>
        </w:rPr>
        <w:t>Siwz</w:t>
      </w:r>
      <w:proofErr w:type="spellEnd"/>
      <w:r w:rsidRPr="007D5AC1">
        <w:rPr>
          <w:rFonts w:ascii="Verdana" w:hAnsi="Verdana" w:cs="Arial"/>
          <w:sz w:val="18"/>
          <w:szCs w:val="18"/>
        </w:rPr>
        <w:t xml:space="preserve">), lub oświadczenia lub dokumenty potwierdzające brak podstaw wykluczenia wobec tego podwykonawcy. </w:t>
      </w:r>
    </w:p>
    <w:p w14:paraId="4EA899D4" w14:textId="77777777" w:rsidR="007D5AC1" w:rsidRDefault="007D5AC1" w:rsidP="007D5AC1">
      <w:pPr>
        <w:numPr>
          <w:ilvl w:val="1"/>
          <w:numId w:val="45"/>
        </w:numPr>
        <w:tabs>
          <w:tab w:val="left" w:pos="1276"/>
        </w:tabs>
        <w:spacing w:after="60" w:line="240" w:lineRule="exact"/>
        <w:ind w:left="1276" w:hanging="425"/>
        <w:jc w:val="both"/>
        <w:rPr>
          <w:rFonts w:ascii="Verdana" w:hAnsi="Verdana"/>
          <w:sz w:val="18"/>
          <w:szCs w:val="18"/>
        </w:rPr>
      </w:pPr>
      <w:r w:rsidRPr="007D5AC1">
        <w:rPr>
          <w:rFonts w:ascii="Verdana" w:hAnsi="Verdana" w:cs="Arial"/>
          <w:sz w:val="18"/>
          <w:szCs w:val="18"/>
        </w:rPr>
        <w:lastRenderedPageBreak/>
        <w:t xml:space="preserve">Jeżeli Zamawiający stwierdzi, że wobec danego podwykonawcy zachodzą podstawy wykluczenia, Wykonawca obowiązany jest zastąpić tego podwykonawcę lub zrezygnować </w:t>
      </w:r>
      <w:r>
        <w:rPr>
          <w:rFonts w:ascii="Verdana" w:hAnsi="Verdana" w:cs="Arial"/>
          <w:sz w:val="18"/>
          <w:szCs w:val="18"/>
        </w:rPr>
        <w:br/>
      </w:r>
      <w:r w:rsidRPr="007D5AC1">
        <w:rPr>
          <w:rFonts w:ascii="Verdana" w:hAnsi="Verdana" w:cs="Arial"/>
          <w:sz w:val="18"/>
          <w:szCs w:val="18"/>
        </w:rPr>
        <w:t>z powierzenia wykonania części zamówienia podwykonawcy.</w:t>
      </w:r>
    </w:p>
    <w:p w14:paraId="1E42DC56" w14:textId="320008F9" w:rsidR="007D5AC1" w:rsidRDefault="007D5AC1" w:rsidP="007D5AC1">
      <w:pPr>
        <w:numPr>
          <w:ilvl w:val="1"/>
          <w:numId w:val="45"/>
        </w:numPr>
        <w:tabs>
          <w:tab w:val="left" w:pos="1276"/>
        </w:tabs>
        <w:spacing w:after="60" w:line="240" w:lineRule="exact"/>
        <w:ind w:left="1276" w:hanging="425"/>
        <w:jc w:val="both"/>
        <w:rPr>
          <w:rFonts w:ascii="Verdana" w:hAnsi="Verdana"/>
          <w:sz w:val="18"/>
          <w:szCs w:val="18"/>
        </w:rPr>
      </w:pPr>
      <w:r w:rsidRPr="007D5AC1">
        <w:rPr>
          <w:rFonts w:ascii="Verdana" w:hAnsi="Verdana" w:cs="Arial"/>
          <w:sz w:val="18"/>
          <w:szCs w:val="18"/>
        </w:rPr>
        <w:t xml:space="preserve">Postanowienia </w:t>
      </w:r>
      <w:proofErr w:type="spellStart"/>
      <w:r w:rsidRPr="007D5AC1">
        <w:rPr>
          <w:rFonts w:ascii="Verdana" w:hAnsi="Verdana" w:cs="Arial"/>
          <w:sz w:val="18"/>
          <w:szCs w:val="18"/>
        </w:rPr>
        <w:t>ppkt</w:t>
      </w:r>
      <w:proofErr w:type="spellEnd"/>
      <w:r w:rsidRPr="007D5AC1">
        <w:rPr>
          <w:rFonts w:ascii="Verdana" w:hAnsi="Verdana" w:cs="Arial"/>
          <w:sz w:val="18"/>
          <w:szCs w:val="18"/>
        </w:rPr>
        <w:t xml:space="preserve">. </w:t>
      </w:r>
      <w:r>
        <w:rPr>
          <w:rFonts w:ascii="Verdana" w:hAnsi="Verdana" w:cs="Arial"/>
          <w:sz w:val="18"/>
          <w:szCs w:val="18"/>
        </w:rPr>
        <w:t>3</w:t>
      </w:r>
      <w:r w:rsidRPr="007D5AC1">
        <w:rPr>
          <w:rFonts w:ascii="Verdana" w:hAnsi="Verdana" w:cs="Arial"/>
          <w:sz w:val="18"/>
          <w:szCs w:val="18"/>
        </w:rPr>
        <w:t xml:space="preserve"> i </w:t>
      </w:r>
      <w:r>
        <w:rPr>
          <w:rFonts w:ascii="Verdana" w:hAnsi="Verdana" w:cs="Arial"/>
          <w:sz w:val="18"/>
          <w:szCs w:val="18"/>
        </w:rPr>
        <w:t>4</w:t>
      </w:r>
      <w:r w:rsidRPr="007D5AC1">
        <w:rPr>
          <w:rFonts w:ascii="Verdana" w:hAnsi="Verdana" w:cs="Arial"/>
          <w:sz w:val="18"/>
          <w:szCs w:val="18"/>
        </w:rPr>
        <w:t xml:space="preserve"> stosuje się wobec dalszych podwykonawców.</w:t>
      </w:r>
    </w:p>
    <w:p w14:paraId="65F6B0A3" w14:textId="060B9F32" w:rsidR="007D5AC1" w:rsidRPr="007D5AC1" w:rsidRDefault="007D5AC1" w:rsidP="007D5AC1">
      <w:pPr>
        <w:numPr>
          <w:ilvl w:val="1"/>
          <w:numId w:val="45"/>
        </w:numPr>
        <w:tabs>
          <w:tab w:val="left" w:pos="1276"/>
        </w:tabs>
        <w:spacing w:after="60" w:line="240" w:lineRule="exact"/>
        <w:ind w:left="1276" w:hanging="425"/>
        <w:jc w:val="both"/>
        <w:rPr>
          <w:rFonts w:ascii="Verdana" w:hAnsi="Verdana"/>
          <w:sz w:val="18"/>
          <w:szCs w:val="18"/>
        </w:rPr>
      </w:pPr>
      <w:r w:rsidRPr="007D5AC1">
        <w:rPr>
          <w:rFonts w:ascii="Verdana" w:hAnsi="Verdana" w:cs="Arial"/>
          <w:sz w:val="18"/>
          <w:szCs w:val="18"/>
        </w:rPr>
        <w:t>Powierzenie wykonania części zamówienia podwykonawcom nie zwalnia Wykonawcy z odpowiedzialności za należyte wykonanie tego zamówienia.</w:t>
      </w:r>
    </w:p>
    <w:p w14:paraId="453863CD" w14:textId="77777777" w:rsidR="00FC47D3" w:rsidRPr="009C5DD4" w:rsidRDefault="00FC47D3" w:rsidP="00C915B2">
      <w:pPr>
        <w:tabs>
          <w:tab w:val="left" w:pos="1276"/>
        </w:tabs>
        <w:spacing w:line="240" w:lineRule="exact"/>
        <w:jc w:val="both"/>
        <w:rPr>
          <w:rFonts w:ascii="Verdana" w:hAnsi="Verdana"/>
          <w:sz w:val="18"/>
          <w:szCs w:val="18"/>
        </w:rPr>
      </w:pPr>
    </w:p>
    <w:p w14:paraId="38CF9EEC" w14:textId="2A35AD5E" w:rsidR="00891D52" w:rsidRPr="009C5DD4" w:rsidRDefault="00970B6B" w:rsidP="00C915B2">
      <w:pPr>
        <w:pStyle w:val="Nagwek1"/>
        <w:spacing w:line="240" w:lineRule="exact"/>
        <w:ind w:right="0"/>
        <w:jc w:val="both"/>
      </w:pPr>
      <w:bookmarkStart w:id="4" w:name="_Toc395266068"/>
      <w:r w:rsidRPr="009C5DD4">
        <w:t xml:space="preserve">Termin </w:t>
      </w:r>
      <w:r w:rsidR="00CA12F5" w:rsidRPr="009C5DD4">
        <w:t xml:space="preserve">realizacji </w:t>
      </w:r>
      <w:bookmarkEnd w:id="4"/>
    </w:p>
    <w:p w14:paraId="166C5305" w14:textId="6300C344" w:rsidR="00F01AB3" w:rsidRDefault="005316E0" w:rsidP="00C915B2">
      <w:pPr>
        <w:spacing w:line="240" w:lineRule="exact"/>
        <w:ind w:left="510"/>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FC47D3">
        <w:rPr>
          <w:rFonts w:ascii="Verdana" w:hAnsi="Verdana"/>
          <w:sz w:val="18"/>
          <w:szCs w:val="18"/>
        </w:rPr>
        <w:t>:</w:t>
      </w:r>
      <w:r w:rsidR="004229D7" w:rsidRPr="004229D7">
        <w:rPr>
          <w:rFonts w:ascii="Verdana" w:hAnsi="Verdana"/>
          <w:b/>
          <w:sz w:val="18"/>
          <w:szCs w:val="18"/>
        </w:rPr>
        <w:t xml:space="preserve"> </w:t>
      </w:r>
      <w:r w:rsidR="00F01AB3">
        <w:rPr>
          <w:rFonts w:ascii="Verdana" w:hAnsi="Verdana"/>
          <w:sz w:val="18"/>
          <w:szCs w:val="18"/>
        </w:rPr>
        <w:t>od daty podp</w:t>
      </w:r>
      <w:r w:rsidR="00FC47D3">
        <w:rPr>
          <w:rFonts w:ascii="Verdana" w:hAnsi="Verdana"/>
          <w:sz w:val="18"/>
          <w:szCs w:val="18"/>
        </w:rPr>
        <w:t xml:space="preserve">isania umowy </w:t>
      </w:r>
      <w:r w:rsidR="005E7399" w:rsidRPr="00C915B2">
        <w:rPr>
          <w:rFonts w:ascii="Verdana" w:hAnsi="Verdana"/>
          <w:b/>
          <w:bCs/>
          <w:sz w:val="18"/>
          <w:szCs w:val="18"/>
        </w:rPr>
        <w:t>do czasu wyczerpania kwoty wynagrodzenia brutto należnego Wykonawcy</w:t>
      </w:r>
      <w:r w:rsidR="005E7399">
        <w:rPr>
          <w:rFonts w:ascii="Verdana" w:hAnsi="Verdana"/>
          <w:bCs/>
          <w:sz w:val="18"/>
          <w:szCs w:val="18"/>
        </w:rPr>
        <w:t>, na którą zawarto umowę</w:t>
      </w:r>
      <w:r w:rsidR="005E7399" w:rsidRPr="00955264">
        <w:rPr>
          <w:rFonts w:ascii="Verdana" w:hAnsi="Verdana"/>
          <w:bCs/>
          <w:sz w:val="18"/>
          <w:szCs w:val="18"/>
        </w:rPr>
        <w:t xml:space="preserve">, nie dłużej jednak niż </w:t>
      </w:r>
      <w:r w:rsidR="005E7399">
        <w:rPr>
          <w:rFonts w:ascii="Verdana" w:hAnsi="Verdana"/>
          <w:bCs/>
          <w:sz w:val="18"/>
          <w:szCs w:val="18"/>
        </w:rPr>
        <w:t xml:space="preserve">przez okres </w:t>
      </w:r>
      <w:r w:rsidR="005E7399" w:rsidRPr="00C915B2">
        <w:rPr>
          <w:rFonts w:ascii="Verdana" w:hAnsi="Verdana"/>
          <w:b/>
          <w:bCs/>
          <w:sz w:val="18"/>
          <w:szCs w:val="18"/>
        </w:rPr>
        <w:t>24</w:t>
      </w:r>
      <w:r w:rsidR="005E7399">
        <w:rPr>
          <w:rFonts w:ascii="Verdana" w:hAnsi="Verdana"/>
          <w:bCs/>
          <w:sz w:val="18"/>
          <w:szCs w:val="18"/>
        </w:rPr>
        <w:t xml:space="preserve"> miesięcy</w:t>
      </w:r>
    </w:p>
    <w:p w14:paraId="7D1C7D10" w14:textId="77777777" w:rsidR="00D92B40" w:rsidRPr="009C5DD4" w:rsidRDefault="00D92B40" w:rsidP="00C915B2">
      <w:pPr>
        <w:spacing w:line="240" w:lineRule="exact"/>
        <w:ind w:left="510"/>
        <w:jc w:val="both"/>
        <w:rPr>
          <w:rFonts w:ascii="Verdana" w:hAnsi="Verdana"/>
          <w:sz w:val="18"/>
          <w:szCs w:val="18"/>
        </w:rPr>
      </w:pPr>
    </w:p>
    <w:p w14:paraId="0F3974DD" w14:textId="68A60DAF" w:rsidR="009057C4" w:rsidRPr="009C5DD4" w:rsidRDefault="00970B6B" w:rsidP="00C915B2">
      <w:pPr>
        <w:pStyle w:val="Nagwek1"/>
        <w:spacing w:line="240" w:lineRule="exact"/>
        <w:ind w:right="0"/>
        <w:jc w:val="both"/>
      </w:pPr>
      <w:bookmarkStart w:id="5" w:name="_Toc282721351"/>
      <w:bookmarkStart w:id="6" w:name="_Toc395266069"/>
      <w:r w:rsidRPr="009C5DD4">
        <w:t xml:space="preserve">Warunki udziału w postępowaniu </w:t>
      </w:r>
      <w:bookmarkEnd w:id="5"/>
      <w:bookmarkEnd w:id="6"/>
    </w:p>
    <w:p w14:paraId="59959D5A" w14:textId="7E464F25" w:rsidR="0028421F" w:rsidRPr="009C5DD4" w:rsidRDefault="0028421F" w:rsidP="00C915B2">
      <w:pPr>
        <w:pStyle w:val="Akapitzlist"/>
        <w:numPr>
          <w:ilvl w:val="4"/>
          <w:numId w:val="17"/>
        </w:numPr>
        <w:tabs>
          <w:tab w:val="clear" w:pos="3600"/>
          <w:tab w:val="num" w:pos="567"/>
          <w:tab w:val="left" w:pos="851"/>
        </w:tabs>
        <w:spacing w:line="240" w:lineRule="exact"/>
        <w:ind w:left="567" w:firstLine="0"/>
        <w:contextualSpacing w:val="0"/>
        <w:jc w:val="both"/>
        <w:rPr>
          <w:rFonts w:ascii="Verdana" w:hAnsi="Verdana"/>
          <w:sz w:val="18"/>
          <w:szCs w:val="18"/>
        </w:rPr>
      </w:pPr>
      <w:bookmarkStart w:id="7" w:name="_Toc307672846"/>
      <w:r w:rsidRPr="009C5DD4">
        <w:rPr>
          <w:rFonts w:ascii="Verdana" w:hAnsi="Verdana"/>
          <w:sz w:val="18"/>
          <w:szCs w:val="18"/>
        </w:rPr>
        <w:t>O udzielenie zamówienia mogą się ubiegać Wykonawcy, k</w:t>
      </w:r>
      <w:r w:rsidR="00F7261C">
        <w:rPr>
          <w:rFonts w:ascii="Verdana" w:hAnsi="Verdana"/>
          <w:sz w:val="18"/>
          <w:szCs w:val="18"/>
        </w:rPr>
        <w:t>tórzy:</w:t>
      </w:r>
    </w:p>
    <w:p w14:paraId="60095498" w14:textId="77777777" w:rsidR="00F7261C" w:rsidRPr="009A58CC" w:rsidRDefault="00F7261C" w:rsidP="00BB37E8">
      <w:pPr>
        <w:pStyle w:val="Akapitzlist"/>
        <w:numPr>
          <w:ilvl w:val="0"/>
          <w:numId w:val="56"/>
        </w:numPr>
        <w:tabs>
          <w:tab w:val="left" w:pos="9072"/>
        </w:tabs>
        <w:spacing w:line="240" w:lineRule="exact"/>
        <w:ind w:left="1276" w:right="44"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60FF480C" w14:textId="77777777" w:rsidR="00F7261C" w:rsidRDefault="00F7261C" w:rsidP="00AD1069">
      <w:pPr>
        <w:pStyle w:val="Akapitzlist"/>
        <w:numPr>
          <w:ilvl w:val="0"/>
          <w:numId w:val="56"/>
        </w:numPr>
        <w:tabs>
          <w:tab w:val="left" w:pos="9072"/>
        </w:tabs>
        <w:spacing w:after="60" w:line="240" w:lineRule="exact"/>
        <w:ind w:left="1276" w:right="44" w:hanging="425"/>
        <w:contextualSpacing w:val="0"/>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r>
        <w:rPr>
          <w:rFonts w:ascii="Verdana" w:hAnsi="Verdana" w:cs="Verdana"/>
          <w:spacing w:val="-3"/>
          <w:sz w:val="18"/>
          <w:szCs w:val="18"/>
        </w:rPr>
        <w:t xml:space="preserve"> </w:t>
      </w:r>
    </w:p>
    <w:p w14:paraId="60E9988F" w14:textId="752592FB" w:rsidR="004F4D14" w:rsidRPr="004F4D14" w:rsidRDefault="00F7261C" w:rsidP="00AD1069">
      <w:pPr>
        <w:pStyle w:val="Akapitzlist"/>
        <w:numPr>
          <w:ilvl w:val="0"/>
          <w:numId w:val="58"/>
        </w:numPr>
        <w:tabs>
          <w:tab w:val="left" w:pos="9072"/>
        </w:tabs>
        <w:spacing w:after="60" w:line="240" w:lineRule="exact"/>
        <w:ind w:left="1701" w:right="45" w:hanging="425"/>
        <w:contextualSpacing w:val="0"/>
        <w:jc w:val="both"/>
        <w:rPr>
          <w:rFonts w:ascii="Verdana" w:hAnsi="Verdana"/>
          <w:sz w:val="18"/>
          <w:szCs w:val="18"/>
        </w:rPr>
      </w:pPr>
      <w:r w:rsidRPr="00CD02C3">
        <w:rPr>
          <w:rFonts w:ascii="Verdana" w:hAnsi="Verdana"/>
          <w:sz w:val="18"/>
          <w:szCs w:val="18"/>
        </w:rPr>
        <w:t>kompetencji lub uprawnień do prowadzenia określonej działalności zawodowej, o ile wynika to z</w:t>
      </w:r>
      <w:r>
        <w:rPr>
          <w:rFonts w:ascii="Verdana" w:hAnsi="Verdana"/>
          <w:sz w:val="18"/>
          <w:szCs w:val="18"/>
        </w:rPr>
        <w:t xml:space="preserve"> o</w:t>
      </w:r>
      <w:r w:rsidR="007D5AC1">
        <w:rPr>
          <w:rFonts w:ascii="Verdana" w:hAnsi="Verdana"/>
          <w:sz w:val="18"/>
          <w:szCs w:val="18"/>
        </w:rPr>
        <w:t>drębnych przepisów</w:t>
      </w:r>
      <w:r w:rsidR="00345036">
        <w:rPr>
          <w:rFonts w:ascii="Verdana" w:hAnsi="Verdana"/>
          <w:sz w:val="18"/>
          <w:szCs w:val="18"/>
        </w:rPr>
        <w:t>–</w:t>
      </w:r>
      <w:r w:rsidR="00294B0B">
        <w:rPr>
          <w:rFonts w:ascii="Verdana" w:hAnsi="Verdana"/>
          <w:sz w:val="18"/>
          <w:szCs w:val="18"/>
        </w:rPr>
        <w:t xml:space="preserve"> </w:t>
      </w:r>
      <w:r w:rsidR="004F4D14" w:rsidRPr="004F4D14">
        <w:rPr>
          <w:rFonts w:ascii="Verdana" w:hAnsi="Verdana"/>
          <w:sz w:val="18"/>
          <w:szCs w:val="18"/>
        </w:rPr>
        <w:t xml:space="preserve">Zamawiający </w:t>
      </w:r>
      <w:r w:rsidR="004F4D14" w:rsidRPr="004F4D14">
        <w:rPr>
          <w:rFonts w:ascii="Verdana" w:hAnsi="Verdana"/>
          <w:b/>
          <w:sz w:val="18"/>
          <w:szCs w:val="18"/>
        </w:rPr>
        <w:t xml:space="preserve">nie </w:t>
      </w:r>
      <w:r w:rsidR="007D5AC1">
        <w:rPr>
          <w:rFonts w:ascii="Verdana" w:hAnsi="Verdana"/>
          <w:b/>
          <w:sz w:val="18"/>
          <w:szCs w:val="18"/>
        </w:rPr>
        <w:t>stawia warunku</w:t>
      </w:r>
      <w:r w:rsidR="004F4D14" w:rsidRPr="004F4D14">
        <w:rPr>
          <w:rFonts w:ascii="Verdana" w:hAnsi="Verdana"/>
          <w:sz w:val="18"/>
          <w:szCs w:val="18"/>
        </w:rPr>
        <w:t xml:space="preserve"> w tym zakre</w:t>
      </w:r>
      <w:r w:rsidR="007D5AC1">
        <w:rPr>
          <w:rFonts w:ascii="Verdana" w:hAnsi="Verdana"/>
          <w:sz w:val="18"/>
          <w:szCs w:val="18"/>
        </w:rPr>
        <w:t>sie.</w:t>
      </w:r>
    </w:p>
    <w:p w14:paraId="36CF5C34" w14:textId="4408A129" w:rsidR="00AE078F" w:rsidRDefault="00F7261C" w:rsidP="00AD1069">
      <w:pPr>
        <w:pStyle w:val="Akapitzlist"/>
        <w:numPr>
          <w:ilvl w:val="0"/>
          <w:numId w:val="58"/>
        </w:numPr>
        <w:tabs>
          <w:tab w:val="left" w:pos="9072"/>
        </w:tabs>
        <w:spacing w:after="60" w:line="240" w:lineRule="exact"/>
        <w:ind w:left="1701" w:right="45" w:hanging="425"/>
        <w:contextualSpacing w:val="0"/>
        <w:jc w:val="both"/>
        <w:rPr>
          <w:rFonts w:ascii="Verdana" w:hAnsi="Verdana"/>
          <w:sz w:val="18"/>
          <w:szCs w:val="18"/>
        </w:rPr>
      </w:pPr>
      <w:r w:rsidRPr="00243E46">
        <w:rPr>
          <w:rFonts w:ascii="Verdana" w:hAnsi="Verdana"/>
          <w:sz w:val="18"/>
          <w:szCs w:val="18"/>
        </w:rPr>
        <w:t xml:space="preserve">sytuacji ekonomicznej lub finansowej - Zamawiający </w:t>
      </w:r>
      <w:r w:rsidRPr="00243E46">
        <w:rPr>
          <w:rFonts w:ascii="Verdana" w:hAnsi="Verdana"/>
          <w:b/>
          <w:sz w:val="18"/>
          <w:szCs w:val="18"/>
        </w:rPr>
        <w:t>nie wyznacza</w:t>
      </w:r>
      <w:r w:rsidRPr="00243E46">
        <w:rPr>
          <w:rFonts w:ascii="Verdana" w:hAnsi="Verdana"/>
          <w:sz w:val="18"/>
          <w:szCs w:val="18"/>
        </w:rPr>
        <w:t xml:space="preserve"> szcze</w:t>
      </w:r>
      <w:r w:rsidR="00AE078F">
        <w:rPr>
          <w:rFonts w:ascii="Verdana" w:hAnsi="Verdana"/>
          <w:sz w:val="18"/>
          <w:szCs w:val="18"/>
        </w:rPr>
        <w:t>gółowego warunku w tym zakresie</w:t>
      </w:r>
      <w:r w:rsidR="00E33B94">
        <w:rPr>
          <w:rFonts w:ascii="Verdana" w:hAnsi="Verdana"/>
          <w:sz w:val="18"/>
          <w:szCs w:val="18"/>
        </w:rPr>
        <w:t>.</w:t>
      </w:r>
    </w:p>
    <w:p w14:paraId="3B81E077" w14:textId="414D985F" w:rsidR="00E3334D" w:rsidRPr="00E3334D" w:rsidRDefault="00F7261C" w:rsidP="00AD1069">
      <w:pPr>
        <w:pStyle w:val="Akapitzlist"/>
        <w:numPr>
          <w:ilvl w:val="0"/>
          <w:numId w:val="58"/>
        </w:numPr>
        <w:tabs>
          <w:tab w:val="left" w:pos="9072"/>
        </w:tabs>
        <w:spacing w:after="60" w:line="240" w:lineRule="exact"/>
        <w:ind w:left="1701" w:right="45" w:hanging="425"/>
        <w:contextualSpacing w:val="0"/>
        <w:jc w:val="both"/>
        <w:rPr>
          <w:rFonts w:ascii="Verdana" w:hAnsi="Verdana"/>
          <w:sz w:val="18"/>
          <w:szCs w:val="18"/>
        </w:rPr>
      </w:pPr>
      <w:r w:rsidRPr="00AE078F">
        <w:rPr>
          <w:rFonts w:ascii="Verdana" w:hAnsi="Verdana"/>
          <w:sz w:val="18"/>
          <w:szCs w:val="18"/>
        </w:rPr>
        <w:t>zdolności technicznej lub zawodowej</w:t>
      </w:r>
      <w:r w:rsidR="00345036" w:rsidRPr="00AE078F">
        <w:rPr>
          <w:rFonts w:ascii="Verdana" w:hAnsi="Verdana"/>
          <w:sz w:val="18"/>
          <w:szCs w:val="18"/>
        </w:rPr>
        <w:t xml:space="preserve"> </w:t>
      </w:r>
      <w:r w:rsidR="00E3334D">
        <w:rPr>
          <w:rFonts w:ascii="Verdana" w:hAnsi="Verdana"/>
          <w:sz w:val="18"/>
          <w:szCs w:val="18"/>
        </w:rPr>
        <w:t xml:space="preserve">- </w:t>
      </w:r>
      <w:r w:rsidR="00CF4A41" w:rsidRPr="00E3334D">
        <w:rPr>
          <w:rFonts w:ascii="Verdana" w:hAnsi="Verdana"/>
          <w:sz w:val="18"/>
          <w:szCs w:val="18"/>
        </w:rPr>
        <w:t>Zamawiający uzna</w:t>
      </w:r>
      <w:r w:rsidR="00294B0B" w:rsidRPr="00E3334D">
        <w:rPr>
          <w:rFonts w:ascii="Verdana" w:hAnsi="Verdana"/>
          <w:sz w:val="18"/>
          <w:szCs w:val="18"/>
        </w:rPr>
        <w:t xml:space="preserve"> </w:t>
      </w:r>
      <w:r w:rsidR="00CF4A41" w:rsidRPr="00E3334D">
        <w:rPr>
          <w:rFonts w:ascii="Verdana" w:hAnsi="Verdana"/>
          <w:sz w:val="18"/>
          <w:szCs w:val="18"/>
        </w:rPr>
        <w:t>warunek za</w:t>
      </w:r>
      <w:r w:rsidR="007843A0" w:rsidRPr="00E3334D">
        <w:rPr>
          <w:rFonts w:ascii="Verdana" w:hAnsi="Verdana"/>
          <w:sz w:val="18"/>
          <w:szCs w:val="18"/>
        </w:rPr>
        <w:t xml:space="preserve"> spełniony, jeżeli</w:t>
      </w:r>
      <w:r w:rsidR="00E3334D" w:rsidRPr="00E3334D">
        <w:rPr>
          <w:rFonts w:ascii="Verdana" w:hAnsi="Verdana"/>
          <w:sz w:val="18"/>
          <w:szCs w:val="18"/>
        </w:rPr>
        <w:t>:</w:t>
      </w:r>
    </w:p>
    <w:p w14:paraId="2E9C300B" w14:textId="7A49CE2F" w:rsidR="00E3334D" w:rsidRPr="00E3334D" w:rsidRDefault="007843A0" w:rsidP="00BB37E8">
      <w:pPr>
        <w:pStyle w:val="Akapitzlist"/>
        <w:numPr>
          <w:ilvl w:val="0"/>
          <w:numId w:val="75"/>
        </w:numPr>
        <w:tabs>
          <w:tab w:val="left" w:pos="1985"/>
          <w:tab w:val="left" w:pos="9072"/>
        </w:tabs>
        <w:spacing w:after="60" w:line="240" w:lineRule="exact"/>
        <w:ind w:left="1985" w:right="45" w:hanging="284"/>
        <w:jc w:val="both"/>
        <w:rPr>
          <w:rFonts w:ascii="Verdana" w:hAnsi="Verdana"/>
          <w:sz w:val="18"/>
          <w:szCs w:val="18"/>
        </w:rPr>
      </w:pPr>
      <w:r w:rsidRPr="00E3334D">
        <w:rPr>
          <w:rFonts w:ascii="Verdana" w:hAnsi="Verdana"/>
          <w:sz w:val="18"/>
          <w:szCs w:val="18"/>
        </w:rPr>
        <w:t xml:space="preserve">Wykonawca </w:t>
      </w:r>
      <w:r w:rsidR="00294B0B" w:rsidRPr="00E3334D">
        <w:rPr>
          <w:rFonts w:ascii="Verdana" w:hAnsi="Verdana"/>
          <w:sz w:val="18"/>
          <w:szCs w:val="18"/>
        </w:rPr>
        <w:t xml:space="preserve">realizuje lub zrealizował co najmniej </w:t>
      </w:r>
      <w:r w:rsidR="00CF4A41" w:rsidRPr="00E3334D">
        <w:rPr>
          <w:rFonts w:ascii="Verdana" w:hAnsi="Verdana"/>
          <w:b/>
          <w:sz w:val="18"/>
          <w:szCs w:val="18"/>
        </w:rPr>
        <w:t>2</w:t>
      </w:r>
      <w:r w:rsidR="00294B0B" w:rsidRPr="00E3334D">
        <w:rPr>
          <w:rFonts w:ascii="Verdana" w:hAnsi="Verdana"/>
          <w:b/>
          <w:sz w:val="18"/>
          <w:szCs w:val="18"/>
        </w:rPr>
        <w:t xml:space="preserve"> </w:t>
      </w:r>
      <w:r w:rsidR="00CF4A41" w:rsidRPr="00E3334D">
        <w:rPr>
          <w:rFonts w:ascii="Verdana" w:hAnsi="Verdana"/>
          <w:b/>
          <w:sz w:val="18"/>
          <w:szCs w:val="18"/>
        </w:rPr>
        <w:t xml:space="preserve">odrębne </w:t>
      </w:r>
      <w:r w:rsidR="00294B0B" w:rsidRPr="00E3334D">
        <w:rPr>
          <w:rFonts w:ascii="Verdana" w:hAnsi="Verdana"/>
          <w:b/>
          <w:sz w:val="18"/>
          <w:szCs w:val="18"/>
        </w:rPr>
        <w:t>usługi</w:t>
      </w:r>
      <w:r w:rsidR="002271B4" w:rsidRPr="00E3334D">
        <w:rPr>
          <w:rFonts w:ascii="Verdana" w:hAnsi="Verdana"/>
          <w:b/>
          <w:sz w:val="18"/>
          <w:szCs w:val="18"/>
        </w:rPr>
        <w:t xml:space="preserve"> </w:t>
      </w:r>
      <w:r w:rsidR="002271B4" w:rsidRPr="00E3334D">
        <w:rPr>
          <w:rFonts w:ascii="Verdana" w:hAnsi="Verdana"/>
          <w:i/>
          <w:sz w:val="18"/>
          <w:szCs w:val="18"/>
        </w:rPr>
        <w:t>(</w:t>
      </w:r>
      <w:r w:rsidR="00E3334D" w:rsidRPr="00E3334D">
        <w:rPr>
          <w:rFonts w:ascii="Verdana" w:hAnsi="Verdana"/>
          <w:i/>
          <w:sz w:val="18"/>
          <w:szCs w:val="18"/>
        </w:rPr>
        <w:t>przez „odrębną</w:t>
      </w:r>
      <w:r w:rsidR="002271B4" w:rsidRPr="00E3334D">
        <w:rPr>
          <w:rFonts w:ascii="Verdana" w:hAnsi="Verdana"/>
          <w:i/>
          <w:sz w:val="18"/>
          <w:szCs w:val="18"/>
        </w:rPr>
        <w:t xml:space="preserve"> </w:t>
      </w:r>
      <w:r w:rsidR="00E3334D" w:rsidRPr="00E3334D">
        <w:rPr>
          <w:rFonts w:ascii="Verdana" w:hAnsi="Verdana"/>
          <w:i/>
          <w:sz w:val="18"/>
          <w:szCs w:val="18"/>
        </w:rPr>
        <w:t>usługę</w:t>
      </w:r>
      <w:r w:rsidR="002271B4" w:rsidRPr="00E3334D">
        <w:rPr>
          <w:rFonts w:ascii="Verdana" w:hAnsi="Verdana"/>
          <w:i/>
          <w:sz w:val="18"/>
          <w:szCs w:val="18"/>
        </w:rPr>
        <w:t>” Zamawiający rozumie jedną, pisemną umowę odpłatną – a nie sumę pojedynczych ustnych bądź pisemnych zleceń realizowanych na rzecz tego samego podmiotu – zawartą na dowolny czas między składającym ofert</w:t>
      </w:r>
      <w:r w:rsidR="00471EC5" w:rsidRPr="00E3334D">
        <w:rPr>
          <w:rFonts w:ascii="Verdana" w:hAnsi="Verdana"/>
          <w:i/>
          <w:sz w:val="18"/>
          <w:szCs w:val="18"/>
        </w:rPr>
        <w:t xml:space="preserve">ę </w:t>
      </w:r>
      <w:r w:rsidR="00E3334D">
        <w:rPr>
          <w:rFonts w:ascii="Verdana" w:hAnsi="Verdana"/>
          <w:i/>
          <w:sz w:val="18"/>
          <w:szCs w:val="18"/>
        </w:rPr>
        <w:t>W</w:t>
      </w:r>
      <w:r w:rsidR="00471EC5" w:rsidRPr="00E3334D">
        <w:rPr>
          <w:rFonts w:ascii="Verdana" w:hAnsi="Verdana"/>
          <w:i/>
          <w:sz w:val="18"/>
          <w:szCs w:val="18"/>
        </w:rPr>
        <w:t>ykonawcą a dowolnym odbiorcą</w:t>
      </w:r>
      <w:r w:rsidR="002271B4" w:rsidRPr="00E3334D">
        <w:rPr>
          <w:rFonts w:ascii="Verdana" w:hAnsi="Verdana"/>
          <w:sz w:val="18"/>
          <w:szCs w:val="18"/>
        </w:rPr>
        <w:t xml:space="preserve">) </w:t>
      </w:r>
      <w:r w:rsidR="00CF4A41" w:rsidRPr="00E3334D">
        <w:rPr>
          <w:rFonts w:ascii="Verdana" w:hAnsi="Verdana"/>
          <w:b/>
          <w:sz w:val="18"/>
          <w:szCs w:val="18"/>
        </w:rPr>
        <w:t>w zakresie</w:t>
      </w:r>
      <w:r w:rsidR="00CF4A41" w:rsidRPr="00E3334D">
        <w:rPr>
          <w:rFonts w:ascii="Verdana" w:hAnsi="Verdana"/>
          <w:sz w:val="18"/>
          <w:szCs w:val="18"/>
        </w:rPr>
        <w:t xml:space="preserve"> </w:t>
      </w:r>
      <w:r w:rsidR="002271B4" w:rsidRPr="00E3334D">
        <w:rPr>
          <w:rFonts w:ascii="Verdana" w:hAnsi="Verdana"/>
          <w:bCs/>
          <w:sz w:val="18"/>
          <w:szCs w:val="18"/>
        </w:rPr>
        <w:t>świadczenia</w:t>
      </w:r>
      <w:r w:rsidR="00E3334D">
        <w:rPr>
          <w:rFonts w:ascii="Verdana" w:hAnsi="Verdana"/>
          <w:bCs/>
          <w:sz w:val="18"/>
          <w:szCs w:val="18"/>
        </w:rPr>
        <w:t xml:space="preserve"> usług </w:t>
      </w:r>
      <w:r w:rsidR="00CF4A41" w:rsidRPr="00E3334D">
        <w:rPr>
          <w:rFonts w:ascii="Verdana" w:hAnsi="Verdana"/>
          <w:bCs/>
          <w:sz w:val="18"/>
          <w:szCs w:val="18"/>
        </w:rPr>
        <w:t>obsług</w:t>
      </w:r>
      <w:r w:rsidR="00E3334D">
        <w:rPr>
          <w:rFonts w:ascii="Verdana" w:hAnsi="Verdana"/>
          <w:bCs/>
          <w:sz w:val="18"/>
          <w:szCs w:val="18"/>
        </w:rPr>
        <w:t>i</w:t>
      </w:r>
      <w:r w:rsidR="00CF4A41" w:rsidRPr="00E3334D">
        <w:rPr>
          <w:rFonts w:ascii="Verdana" w:hAnsi="Verdana"/>
          <w:bCs/>
          <w:sz w:val="18"/>
          <w:szCs w:val="18"/>
        </w:rPr>
        <w:t xml:space="preserve"> przejazdów krajowych i zagranicznych</w:t>
      </w:r>
      <w:r w:rsidR="00CF4A41" w:rsidRPr="00E3334D">
        <w:rPr>
          <w:rFonts w:ascii="Verdana" w:hAnsi="Verdana"/>
          <w:sz w:val="18"/>
          <w:szCs w:val="18"/>
        </w:rPr>
        <w:t xml:space="preserve">, które obejmują </w:t>
      </w:r>
      <w:r w:rsidR="00CF4A41" w:rsidRPr="00E3334D">
        <w:rPr>
          <w:rFonts w:ascii="Verdana" w:hAnsi="Verdana"/>
          <w:bCs/>
          <w:sz w:val="18"/>
          <w:szCs w:val="18"/>
        </w:rPr>
        <w:t xml:space="preserve">rezerwację, sprzedaż </w:t>
      </w:r>
      <w:r w:rsidR="00E3334D">
        <w:rPr>
          <w:rFonts w:ascii="Verdana" w:hAnsi="Verdana"/>
          <w:bCs/>
          <w:sz w:val="18"/>
          <w:szCs w:val="18"/>
        </w:rPr>
        <w:br/>
      </w:r>
      <w:r w:rsidR="00CF4A41" w:rsidRPr="00E3334D">
        <w:rPr>
          <w:rFonts w:ascii="Verdana" w:hAnsi="Verdana"/>
          <w:bCs/>
          <w:sz w:val="18"/>
          <w:szCs w:val="18"/>
        </w:rPr>
        <w:t>i dostawę biletów lotniczych i/lub autokarowych i/lub kolejowych</w:t>
      </w:r>
      <w:r w:rsidR="00CF4A41" w:rsidRPr="00E3334D">
        <w:rPr>
          <w:rFonts w:ascii="Verdana" w:hAnsi="Verdana"/>
          <w:sz w:val="18"/>
          <w:szCs w:val="18"/>
        </w:rPr>
        <w:t xml:space="preserve"> </w:t>
      </w:r>
      <w:r w:rsidR="00E3334D">
        <w:rPr>
          <w:rFonts w:ascii="Verdana" w:hAnsi="Verdana"/>
          <w:sz w:val="18"/>
          <w:szCs w:val="18"/>
        </w:rPr>
        <w:br/>
      </w:r>
      <w:r w:rsidR="00294B0B" w:rsidRPr="00E3334D">
        <w:rPr>
          <w:rFonts w:ascii="Verdana" w:hAnsi="Verdana"/>
          <w:sz w:val="18"/>
          <w:szCs w:val="18"/>
        </w:rPr>
        <w:t xml:space="preserve">o wartości każdej z usług co najmniej </w:t>
      </w:r>
      <w:r w:rsidR="00CF4A41" w:rsidRPr="00E3334D">
        <w:rPr>
          <w:rFonts w:ascii="Verdana" w:hAnsi="Verdana"/>
          <w:b/>
          <w:sz w:val="18"/>
          <w:szCs w:val="18"/>
        </w:rPr>
        <w:t>200</w:t>
      </w:r>
      <w:r w:rsidR="00294B0B" w:rsidRPr="00E3334D">
        <w:rPr>
          <w:rFonts w:ascii="Verdana" w:hAnsi="Verdana"/>
          <w:b/>
          <w:sz w:val="18"/>
          <w:szCs w:val="18"/>
        </w:rPr>
        <w:t xml:space="preserve"> 000,00 PLN</w:t>
      </w:r>
      <w:r w:rsidR="0009300D" w:rsidRPr="00E3334D">
        <w:rPr>
          <w:rFonts w:ascii="Verdana" w:hAnsi="Verdana"/>
          <w:b/>
          <w:sz w:val="18"/>
          <w:szCs w:val="18"/>
        </w:rPr>
        <w:t xml:space="preserve"> </w:t>
      </w:r>
      <w:r w:rsidR="002271B4" w:rsidRPr="00E3334D">
        <w:rPr>
          <w:rFonts w:ascii="Verdana" w:hAnsi="Verdana"/>
          <w:b/>
          <w:sz w:val="18"/>
          <w:szCs w:val="18"/>
        </w:rPr>
        <w:t>brutto</w:t>
      </w:r>
      <w:r w:rsidR="002271B4" w:rsidRPr="00E3334D">
        <w:rPr>
          <w:rFonts w:ascii="Verdana" w:hAnsi="Verdana"/>
          <w:sz w:val="18"/>
          <w:szCs w:val="18"/>
        </w:rPr>
        <w:t xml:space="preserve"> </w:t>
      </w:r>
      <w:r w:rsidR="00FB4587" w:rsidRPr="00E3334D">
        <w:rPr>
          <w:rFonts w:ascii="Verdana" w:hAnsi="Verdana"/>
          <w:sz w:val="18"/>
          <w:szCs w:val="18"/>
        </w:rPr>
        <w:t>w okresie ostatnich 3 lat przed upływem terminu składania ofert, a jeżeli okres prowadzenia działalnośc</w:t>
      </w:r>
      <w:r w:rsidRPr="00E3334D">
        <w:rPr>
          <w:rFonts w:ascii="Verdana" w:hAnsi="Verdana"/>
          <w:sz w:val="18"/>
          <w:szCs w:val="18"/>
        </w:rPr>
        <w:t>i jest krótszy – w tym okresie;</w:t>
      </w:r>
    </w:p>
    <w:p w14:paraId="002249D2" w14:textId="1C1BC8C9" w:rsidR="00FB4587" w:rsidRPr="00E3334D" w:rsidRDefault="004F4D14" w:rsidP="00BB37E8">
      <w:pPr>
        <w:pStyle w:val="Akapitzlist"/>
        <w:numPr>
          <w:ilvl w:val="0"/>
          <w:numId w:val="75"/>
        </w:numPr>
        <w:tabs>
          <w:tab w:val="left" w:pos="1985"/>
          <w:tab w:val="left" w:pos="9072"/>
        </w:tabs>
        <w:spacing w:after="60" w:line="240" w:lineRule="exact"/>
        <w:ind w:left="1985" w:right="45" w:hanging="284"/>
        <w:jc w:val="both"/>
        <w:rPr>
          <w:rFonts w:ascii="Verdana" w:hAnsi="Verdana"/>
          <w:sz w:val="18"/>
          <w:szCs w:val="18"/>
        </w:rPr>
      </w:pPr>
      <w:r w:rsidRPr="00E3334D">
        <w:rPr>
          <w:rFonts w:ascii="Verdana" w:hAnsi="Verdana"/>
          <w:sz w:val="18"/>
          <w:szCs w:val="18"/>
        </w:rPr>
        <w:t xml:space="preserve">Wykonawca wykaże, że dysponuje </w:t>
      </w:r>
      <w:r w:rsidR="00C81414" w:rsidRPr="00E3334D">
        <w:rPr>
          <w:rFonts w:ascii="Verdana" w:hAnsi="Verdana"/>
          <w:sz w:val="18"/>
          <w:szCs w:val="18"/>
        </w:rPr>
        <w:t xml:space="preserve">co najmniej </w:t>
      </w:r>
      <w:r w:rsidRPr="00E3334D">
        <w:rPr>
          <w:rFonts w:ascii="Verdana" w:hAnsi="Verdana"/>
          <w:b/>
          <w:sz w:val="18"/>
          <w:szCs w:val="18"/>
        </w:rPr>
        <w:t>1</w:t>
      </w:r>
      <w:r w:rsidRPr="00E3334D">
        <w:rPr>
          <w:rFonts w:ascii="Verdana" w:hAnsi="Verdana"/>
          <w:sz w:val="18"/>
          <w:szCs w:val="18"/>
        </w:rPr>
        <w:t xml:space="preserve"> osobą zatrudnioną na pełny etat w godzinach </w:t>
      </w:r>
      <w:r w:rsidR="00706AA8" w:rsidRPr="00E3334D">
        <w:rPr>
          <w:rFonts w:ascii="Verdana" w:hAnsi="Verdana"/>
          <w:sz w:val="18"/>
          <w:szCs w:val="18"/>
        </w:rPr>
        <w:t>8.00-16.00</w:t>
      </w:r>
    </w:p>
    <w:p w14:paraId="3D65663E" w14:textId="77777777" w:rsidR="00243E46" w:rsidRDefault="00243E46" w:rsidP="00BB37E8">
      <w:pPr>
        <w:pStyle w:val="Akapitzlist"/>
        <w:numPr>
          <w:ilvl w:val="0"/>
          <w:numId w:val="59"/>
        </w:numPr>
        <w:tabs>
          <w:tab w:val="left" w:pos="851"/>
        </w:tabs>
        <w:spacing w:line="240" w:lineRule="exact"/>
        <w:ind w:left="851" w:right="44" w:hanging="425"/>
        <w:jc w:val="both"/>
        <w:rPr>
          <w:rFonts w:ascii="Verdana" w:hAnsi="Verdana"/>
          <w:color w:val="000000" w:themeColor="text1"/>
          <w:sz w:val="18"/>
          <w:szCs w:val="18"/>
        </w:rPr>
      </w:pPr>
      <w:r w:rsidRPr="00265E95">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3DC86C1" w14:textId="70F2935E" w:rsidR="002D7054" w:rsidRPr="002D7054" w:rsidRDefault="00742680" w:rsidP="00BB37E8">
      <w:pPr>
        <w:pStyle w:val="Akapitzlist"/>
        <w:numPr>
          <w:ilvl w:val="0"/>
          <w:numId w:val="59"/>
        </w:numPr>
        <w:tabs>
          <w:tab w:val="left" w:pos="851"/>
        </w:tabs>
        <w:spacing w:after="60" w:line="240" w:lineRule="exact"/>
        <w:ind w:left="850" w:right="45" w:hanging="425"/>
        <w:contextualSpacing w:val="0"/>
        <w:jc w:val="both"/>
        <w:rPr>
          <w:rFonts w:ascii="Verdana" w:hAnsi="Verdana"/>
          <w:color w:val="000000" w:themeColor="text1"/>
          <w:sz w:val="18"/>
          <w:szCs w:val="18"/>
        </w:rPr>
      </w:pPr>
      <w:r w:rsidRPr="002D7054">
        <w:rPr>
          <w:rFonts w:ascii="Verdana" w:hAnsi="Verdana"/>
          <w:sz w:val="18"/>
          <w:szCs w:val="18"/>
        </w:rPr>
        <w:t xml:space="preserve">Wykonawca może w celu potwierdzenia spełniania warunków, o których mowa w </w:t>
      </w:r>
      <w:proofErr w:type="spellStart"/>
      <w:r w:rsidRPr="002D7054">
        <w:rPr>
          <w:rFonts w:ascii="Verdana" w:hAnsi="Verdana"/>
          <w:sz w:val="18"/>
          <w:szCs w:val="18"/>
        </w:rPr>
        <w:t>ppkt</w:t>
      </w:r>
      <w:proofErr w:type="spellEnd"/>
      <w:r w:rsidRPr="002D7054">
        <w:rPr>
          <w:rFonts w:ascii="Verdana" w:hAnsi="Verdana"/>
          <w:sz w:val="18"/>
          <w:szCs w:val="18"/>
        </w:rPr>
        <w:t xml:space="preserve">. 1.2, w stosownych sytuacjach oraz w odniesieniu do konkretnego zamówienia, lub jego części, polegać na zdolnościach technicznych lub zawodowych innych podmiotów, niezależnie od charakteru prawnego łączących go z nim stosunków prawnych. </w:t>
      </w:r>
    </w:p>
    <w:p w14:paraId="6D431686" w14:textId="250C80E0" w:rsidR="002D7054" w:rsidRPr="002D7054" w:rsidRDefault="002D7054" w:rsidP="00BB37E8">
      <w:pPr>
        <w:pStyle w:val="Akapitzlist"/>
        <w:numPr>
          <w:ilvl w:val="0"/>
          <w:numId w:val="59"/>
        </w:numPr>
        <w:tabs>
          <w:tab w:val="left" w:pos="851"/>
        </w:tabs>
        <w:spacing w:after="60" w:line="240" w:lineRule="exact"/>
        <w:ind w:left="850" w:right="45" w:hanging="425"/>
        <w:contextualSpacing w:val="0"/>
        <w:jc w:val="both"/>
        <w:rPr>
          <w:rFonts w:ascii="Verdana" w:hAnsi="Verdana"/>
          <w:color w:val="000000" w:themeColor="text1"/>
          <w:sz w:val="18"/>
          <w:szCs w:val="18"/>
        </w:rPr>
      </w:pPr>
      <w:r w:rsidRPr="002D705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4B18BEA" w14:textId="6BB8D170" w:rsidR="002D7054" w:rsidRPr="002D7054" w:rsidRDefault="002D7054" w:rsidP="00BB37E8">
      <w:pPr>
        <w:pStyle w:val="Akapitzlist"/>
        <w:numPr>
          <w:ilvl w:val="0"/>
          <w:numId w:val="59"/>
        </w:numPr>
        <w:tabs>
          <w:tab w:val="left" w:pos="851"/>
        </w:tabs>
        <w:spacing w:after="60" w:line="240" w:lineRule="exact"/>
        <w:ind w:left="850" w:right="45" w:hanging="425"/>
        <w:contextualSpacing w:val="0"/>
        <w:jc w:val="both"/>
        <w:rPr>
          <w:rFonts w:ascii="Verdana" w:hAnsi="Verdana"/>
          <w:color w:val="000000" w:themeColor="text1"/>
          <w:sz w:val="18"/>
          <w:szCs w:val="18"/>
        </w:rPr>
      </w:pPr>
      <w:r w:rsidRPr="002D7054">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proofErr w:type="spellStart"/>
      <w:r w:rsidRPr="002D7054">
        <w:rPr>
          <w:rFonts w:ascii="Verdana" w:hAnsi="Verdana"/>
          <w:sz w:val="18"/>
          <w:szCs w:val="18"/>
        </w:rPr>
        <w:t>Pzp</w:t>
      </w:r>
      <w:proofErr w:type="spellEnd"/>
      <w:r w:rsidRPr="002D7054">
        <w:rPr>
          <w:rFonts w:ascii="Verdana" w:hAnsi="Verdana"/>
          <w:sz w:val="18"/>
          <w:szCs w:val="18"/>
        </w:rPr>
        <w:t>.</w:t>
      </w:r>
    </w:p>
    <w:p w14:paraId="02208680" w14:textId="3C2E44CF" w:rsidR="00F338EC" w:rsidRPr="00F338EC" w:rsidRDefault="00F338EC" w:rsidP="00BB37E8">
      <w:pPr>
        <w:pStyle w:val="Akapitzlist"/>
        <w:numPr>
          <w:ilvl w:val="0"/>
          <w:numId w:val="59"/>
        </w:numPr>
        <w:tabs>
          <w:tab w:val="left" w:pos="851"/>
        </w:tabs>
        <w:spacing w:after="60" w:line="240" w:lineRule="exact"/>
        <w:ind w:left="850" w:right="45" w:hanging="425"/>
        <w:contextualSpacing w:val="0"/>
        <w:jc w:val="both"/>
        <w:rPr>
          <w:rFonts w:ascii="Verdana" w:hAnsi="Verdana"/>
          <w:color w:val="000000" w:themeColor="text1"/>
          <w:sz w:val="18"/>
          <w:szCs w:val="18"/>
        </w:rPr>
      </w:pPr>
      <w:r w:rsidRPr="00F338EC">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2643D03" w14:textId="4BD634B5" w:rsidR="00F7261C" w:rsidRPr="00243E46" w:rsidRDefault="00F7261C" w:rsidP="00BB37E8">
      <w:pPr>
        <w:pStyle w:val="Akapitzlist"/>
        <w:numPr>
          <w:ilvl w:val="0"/>
          <w:numId w:val="59"/>
        </w:numPr>
        <w:tabs>
          <w:tab w:val="left" w:pos="851"/>
        </w:tabs>
        <w:spacing w:after="60" w:line="240" w:lineRule="exact"/>
        <w:ind w:left="850" w:right="45" w:hanging="425"/>
        <w:contextualSpacing w:val="0"/>
        <w:jc w:val="both"/>
        <w:rPr>
          <w:rFonts w:ascii="Verdana" w:hAnsi="Verdana"/>
          <w:color w:val="000000" w:themeColor="text1"/>
          <w:sz w:val="18"/>
          <w:szCs w:val="18"/>
        </w:rPr>
      </w:pPr>
      <w:r w:rsidRPr="00243E46">
        <w:rPr>
          <w:rFonts w:ascii="Verdana" w:hAnsi="Verdana"/>
          <w:sz w:val="18"/>
          <w:szCs w:val="18"/>
        </w:rPr>
        <w:t xml:space="preserve">Jeżeli zdolności techniczne lub zawodowe podmiotu, o którym mowa w pkt. </w:t>
      </w:r>
      <w:r w:rsidR="00E3334D">
        <w:rPr>
          <w:rFonts w:ascii="Verdana" w:hAnsi="Verdana"/>
          <w:sz w:val="18"/>
          <w:szCs w:val="18"/>
        </w:rPr>
        <w:t>3</w:t>
      </w:r>
      <w:r w:rsidRPr="00243E46">
        <w:rPr>
          <w:rFonts w:ascii="Verdana" w:hAnsi="Verdana"/>
          <w:sz w:val="18"/>
          <w:szCs w:val="18"/>
        </w:rPr>
        <w:t>, nie</w:t>
      </w:r>
      <w:r w:rsidR="00B148CC">
        <w:rPr>
          <w:rFonts w:ascii="Verdana" w:hAnsi="Verdana"/>
          <w:sz w:val="18"/>
          <w:szCs w:val="18"/>
        </w:rPr>
        <w:t xml:space="preserve"> potwierdzają spełnienia przez W</w:t>
      </w:r>
      <w:r w:rsidRPr="00243E46">
        <w:rPr>
          <w:rFonts w:ascii="Verdana" w:hAnsi="Verdana"/>
          <w:sz w:val="18"/>
          <w:szCs w:val="18"/>
        </w:rPr>
        <w:t xml:space="preserve">ykonawcę warunków udziału w postępowaniu lub zachodzą wobec tych podmiotów podstawy wykluczenia, </w:t>
      </w:r>
      <w:r w:rsidR="00E3334D">
        <w:rPr>
          <w:rFonts w:ascii="Verdana" w:hAnsi="Verdana"/>
          <w:sz w:val="18"/>
          <w:szCs w:val="18"/>
        </w:rPr>
        <w:t>Z</w:t>
      </w:r>
      <w:r w:rsidRPr="00243E46">
        <w:rPr>
          <w:rFonts w:ascii="Verdana" w:hAnsi="Verdana"/>
          <w:sz w:val="18"/>
          <w:szCs w:val="18"/>
        </w:rPr>
        <w:t xml:space="preserve">amawiający żąda, aby </w:t>
      </w:r>
      <w:r w:rsidR="00E3334D">
        <w:rPr>
          <w:rFonts w:ascii="Verdana" w:hAnsi="Verdana"/>
          <w:sz w:val="18"/>
          <w:szCs w:val="18"/>
        </w:rPr>
        <w:t>W</w:t>
      </w:r>
      <w:r w:rsidRPr="00243E46">
        <w:rPr>
          <w:rFonts w:ascii="Verdana" w:hAnsi="Verdana"/>
          <w:sz w:val="18"/>
          <w:szCs w:val="18"/>
        </w:rPr>
        <w:t xml:space="preserve">ykonawca w terminie określonym przez </w:t>
      </w:r>
      <w:r w:rsidR="00E3334D">
        <w:rPr>
          <w:rFonts w:ascii="Verdana" w:hAnsi="Verdana"/>
          <w:sz w:val="18"/>
          <w:szCs w:val="18"/>
        </w:rPr>
        <w:t>Z</w:t>
      </w:r>
      <w:r w:rsidRPr="00243E46">
        <w:rPr>
          <w:rFonts w:ascii="Verdana" w:hAnsi="Verdana"/>
          <w:sz w:val="18"/>
          <w:szCs w:val="18"/>
        </w:rPr>
        <w:t>amawiającego:</w:t>
      </w:r>
    </w:p>
    <w:p w14:paraId="3A857E06" w14:textId="77777777" w:rsidR="00F7261C" w:rsidRPr="005663FB" w:rsidRDefault="00F7261C" w:rsidP="00BB37E8">
      <w:pPr>
        <w:pStyle w:val="Akapitzlist"/>
        <w:numPr>
          <w:ilvl w:val="0"/>
          <w:numId w:val="57"/>
        </w:numPr>
        <w:tabs>
          <w:tab w:val="clear" w:pos="720"/>
          <w:tab w:val="num" w:pos="1276"/>
        </w:tabs>
        <w:spacing w:after="60" w:line="240" w:lineRule="exact"/>
        <w:ind w:left="1276" w:right="44" w:hanging="425"/>
        <w:contextualSpacing w:val="0"/>
        <w:jc w:val="both"/>
        <w:rPr>
          <w:rFonts w:ascii="Verdana" w:hAnsi="Verdana"/>
          <w:sz w:val="18"/>
          <w:szCs w:val="18"/>
        </w:rPr>
      </w:pPr>
      <w:r w:rsidRPr="005663FB">
        <w:rPr>
          <w:rFonts w:ascii="Verdana" w:hAnsi="Verdana"/>
          <w:sz w:val="18"/>
          <w:szCs w:val="18"/>
        </w:rPr>
        <w:t xml:space="preserve">zastąpił ten podmiot innym podmiotem lub podmiotami lub </w:t>
      </w:r>
    </w:p>
    <w:p w14:paraId="2E406F2B" w14:textId="7405DED5" w:rsidR="00F7261C" w:rsidRDefault="00F7261C" w:rsidP="00BB37E8">
      <w:pPr>
        <w:pStyle w:val="Akapitzlist"/>
        <w:numPr>
          <w:ilvl w:val="0"/>
          <w:numId w:val="57"/>
        </w:numPr>
        <w:tabs>
          <w:tab w:val="clear" w:pos="720"/>
          <w:tab w:val="num" w:pos="1276"/>
        </w:tabs>
        <w:spacing w:after="60" w:line="240" w:lineRule="exact"/>
        <w:ind w:left="1276" w:right="44" w:hanging="425"/>
        <w:contextualSpacing w:val="0"/>
        <w:jc w:val="both"/>
        <w:rPr>
          <w:rFonts w:ascii="Verdana" w:hAnsi="Verdana"/>
          <w:sz w:val="18"/>
          <w:szCs w:val="18"/>
        </w:rPr>
      </w:pPr>
      <w:r w:rsidRPr="005663FB">
        <w:rPr>
          <w:rFonts w:ascii="Verdana" w:hAnsi="Verdana"/>
          <w:sz w:val="18"/>
          <w:szCs w:val="18"/>
        </w:rPr>
        <w:lastRenderedPageBreak/>
        <w:t xml:space="preserve">zobowiązał się do osobistego wykonania odpowiedniej części zamówienia, jeżeli wykaże zdolności techniczne lub zawodowe, o których mowa w </w:t>
      </w:r>
      <w:proofErr w:type="spellStart"/>
      <w:r w:rsidRPr="005663FB">
        <w:rPr>
          <w:rFonts w:ascii="Verdana" w:hAnsi="Verdana"/>
          <w:sz w:val="18"/>
          <w:szCs w:val="18"/>
        </w:rPr>
        <w:t>ppkt</w:t>
      </w:r>
      <w:proofErr w:type="spellEnd"/>
      <w:r w:rsidRPr="005663FB">
        <w:rPr>
          <w:rFonts w:ascii="Verdana" w:hAnsi="Verdana"/>
          <w:sz w:val="18"/>
          <w:szCs w:val="18"/>
        </w:rPr>
        <w:t>. 1.2</w:t>
      </w:r>
      <w:r>
        <w:rPr>
          <w:rFonts w:ascii="Verdana" w:hAnsi="Verdana"/>
          <w:sz w:val="18"/>
          <w:szCs w:val="18"/>
        </w:rPr>
        <w:t>)</w:t>
      </w:r>
      <w:r w:rsidRPr="005663FB">
        <w:rPr>
          <w:rFonts w:ascii="Verdana" w:hAnsi="Verdana"/>
          <w:sz w:val="18"/>
          <w:szCs w:val="18"/>
        </w:rPr>
        <w:t>.</w:t>
      </w:r>
    </w:p>
    <w:bookmarkEnd w:id="7"/>
    <w:p w14:paraId="3E77FDDF" w14:textId="6E95630D" w:rsidR="009057C4" w:rsidRPr="009C5DD4" w:rsidRDefault="009057C4" w:rsidP="00BB37E8">
      <w:pPr>
        <w:pStyle w:val="Akapitzlist"/>
        <w:numPr>
          <w:ilvl w:val="0"/>
          <w:numId w:val="61"/>
        </w:numPr>
        <w:tabs>
          <w:tab w:val="clear" w:pos="3600"/>
          <w:tab w:val="num" w:pos="851"/>
        </w:tabs>
        <w:spacing w:after="60" w:line="240" w:lineRule="exact"/>
        <w:ind w:left="851" w:hanging="284"/>
        <w:contextualSpacing w:val="0"/>
        <w:jc w:val="both"/>
        <w:rPr>
          <w:rFonts w:ascii="Verdana" w:hAnsi="Verdana"/>
          <w:b/>
          <w:sz w:val="18"/>
          <w:szCs w:val="18"/>
          <w:u w:val="single"/>
        </w:rPr>
      </w:pPr>
      <w:r w:rsidRPr="009C5DD4">
        <w:rPr>
          <w:rFonts w:ascii="Verdana" w:hAnsi="Verdana"/>
          <w:b/>
          <w:sz w:val="18"/>
          <w:szCs w:val="18"/>
          <w:u w:val="single"/>
        </w:rPr>
        <w:t>Zgodnie z tre</w:t>
      </w:r>
      <w:r w:rsidR="00E3334D">
        <w:rPr>
          <w:rFonts w:ascii="Verdana" w:hAnsi="Verdana"/>
          <w:b/>
          <w:sz w:val="18"/>
          <w:szCs w:val="18"/>
          <w:u w:val="single"/>
        </w:rPr>
        <w:t xml:space="preserve">ścią art. 24aa </w:t>
      </w:r>
      <w:proofErr w:type="spellStart"/>
      <w:r w:rsidR="00E3334D">
        <w:rPr>
          <w:rFonts w:ascii="Verdana" w:hAnsi="Verdana"/>
          <w:b/>
          <w:sz w:val="18"/>
          <w:szCs w:val="18"/>
          <w:u w:val="single"/>
        </w:rPr>
        <w:t>Pzp</w:t>
      </w:r>
      <w:proofErr w:type="spellEnd"/>
      <w:r w:rsidRPr="009C5DD4">
        <w:rPr>
          <w:rFonts w:ascii="Verdana" w:hAnsi="Verdana"/>
          <w:b/>
          <w:sz w:val="18"/>
          <w:szCs w:val="18"/>
          <w:u w:val="single"/>
        </w:rPr>
        <w:t xml:space="preserve">, Zamawiający najpierw dokona oceny ofert, </w:t>
      </w:r>
      <w:r w:rsidR="00D36B27">
        <w:rPr>
          <w:rFonts w:ascii="Verdana" w:hAnsi="Verdana"/>
          <w:b/>
          <w:sz w:val="18"/>
          <w:szCs w:val="18"/>
          <w:u w:val="single"/>
        </w:rPr>
        <w:br/>
      </w:r>
      <w:r w:rsidRPr="009C5DD4">
        <w:rPr>
          <w:rFonts w:ascii="Verdana" w:hAnsi="Verdana"/>
          <w:b/>
          <w:sz w:val="18"/>
          <w:szCs w:val="18"/>
          <w:u w:val="single"/>
        </w:rPr>
        <w:t>a następnie zbada, czy Wykonawca, które</w:t>
      </w:r>
      <w:r w:rsidR="004A5FCA" w:rsidRPr="009C5DD4">
        <w:rPr>
          <w:rFonts w:ascii="Verdana" w:hAnsi="Verdana"/>
          <w:b/>
          <w:sz w:val="18"/>
          <w:szCs w:val="18"/>
          <w:u w:val="single"/>
        </w:rPr>
        <w:t xml:space="preserve">go oferta została oceniona jako </w:t>
      </w:r>
      <w:r w:rsidRPr="009C5DD4">
        <w:rPr>
          <w:rFonts w:ascii="Verdana" w:hAnsi="Verdana"/>
          <w:b/>
          <w:sz w:val="18"/>
          <w:szCs w:val="18"/>
          <w:u w:val="single"/>
        </w:rPr>
        <w:t xml:space="preserve">najkorzystniejsza, nie podlega wykluczeniu oraz spełnia warunki udziału </w:t>
      </w:r>
      <w:r w:rsidR="00063DC7">
        <w:rPr>
          <w:rFonts w:ascii="Verdana" w:hAnsi="Verdana"/>
          <w:b/>
          <w:sz w:val="18"/>
          <w:szCs w:val="18"/>
          <w:u w:val="single"/>
        </w:rPr>
        <w:br/>
      </w:r>
      <w:r w:rsidRPr="009C5DD4">
        <w:rPr>
          <w:rFonts w:ascii="Verdana" w:hAnsi="Verdana"/>
          <w:b/>
          <w:sz w:val="18"/>
          <w:szCs w:val="18"/>
          <w:u w:val="single"/>
        </w:rPr>
        <w:t>w postępowaniu.</w:t>
      </w:r>
    </w:p>
    <w:p w14:paraId="5AEDB186" w14:textId="77777777" w:rsidR="009057C4" w:rsidRPr="009C5DD4" w:rsidRDefault="009057C4" w:rsidP="00C915B2">
      <w:pPr>
        <w:autoSpaceDE w:val="0"/>
        <w:autoSpaceDN w:val="0"/>
        <w:adjustRightInd w:val="0"/>
        <w:spacing w:after="60" w:line="240" w:lineRule="exact"/>
        <w:jc w:val="both"/>
        <w:rPr>
          <w:rFonts w:ascii="Verdana" w:hAnsi="Verdana" w:cs="Verdana"/>
          <w:sz w:val="18"/>
          <w:szCs w:val="18"/>
        </w:rPr>
      </w:pPr>
    </w:p>
    <w:p w14:paraId="3E6FA06E" w14:textId="77777777" w:rsidR="004A5FCA" w:rsidRPr="009C5DD4" w:rsidRDefault="004A5FCA" w:rsidP="00C915B2">
      <w:pPr>
        <w:pStyle w:val="Nagwek1"/>
        <w:spacing w:line="240" w:lineRule="exact"/>
        <w:ind w:right="0"/>
      </w:pPr>
      <w:bookmarkStart w:id="8" w:name="_Toc278901028"/>
      <w:bookmarkStart w:id="9" w:name="_Toc281323157"/>
      <w:bookmarkStart w:id="10" w:name="_Toc395266070"/>
      <w:r w:rsidRPr="009C5DD4">
        <w:t xml:space="preserve">Podstawy wykluczenia, o których mowa w art. 24 ust. 5 </w:t>
      </w:r>
      <w:proofErr w:type="spellStart"/>
      <w:r w:rsidRPr="009C5DD4">
        <w:t>Pzp</w:t>
      </w:r>
      <w:proofErr w:type="spellEnd"/>
      <w:r w:rsidRPr="009C5DD4">
        <w:t xml:space="preserve">. </w:t>
      </w:r>
    </w:p>
    <w:p w14:paraId="2FB5B89A" w14:textId="7C806315" w:rsidR="004A5FCA" w:rsidRPr="009C5DD4" w:rsidRDefault="004A5FCA" w:rsidP="00C915B2">
      <w:pPr>
        <w:spacing w:line="240" w:lineRule="exact"/>
        <w:ind w:left="426"/>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t>
      </w:r>
      <w:r w:rsidR="00063DC7">
        <w:rPr>
          <w:rFonts w:ascii="Verdana" w:hAnsi="Verdana"/>
          <w:sz w:val="18"/>
          <w:szCs w:val="18"/>
        </w:rPr>
        <w:br/>
      </w:r>
      <w:r w:rsidRPr="009C5DD4">
        <w:rPr>
          <w:rFonts w:ascii="Verdana" w:hAnsi="Verdana"/>
          <w:sz w:val="18"/>
          <w:szCs w:val="18"/>
        </w:rPr>
        <w:t xml:space="preserve">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080D515A" w14:textId="77777777" w:rsidR="0028421F" w:rsidRPr="009C5DD4" w:rsidRDefault="0028421F" w:rsidP="00C915B2">
      <w:pPr>
        <w:spacing w:line="240" w:lineRule="exact"/>
      </w:pPr>
    </w:p>
    <w:bookmarkEnd w:id="8"/>
    <w:bookmarkEnd w:id="9"/>
    <w:bookmarkEnd w:id="10"/>
    <w:p w14:paraId="6384D429" w14:textId="55AD3551" w:rsidR="004A5FCA" w:rsidRPr="009C5DD4" w:rsidRDefault="004A5FCA" w:rsidP="00C915B2">
      <w:pPr>
        <w:pStyle w:val="Nagwek1"/>
        <w:spacing w:line="240" w:lineRule="exact"/>
        <w:ind w:right="0"/>
        <w:jc w:val="both"/>
      </w:pPr>
      <w:r w:rsidRPr="009C5DD4">
        <w:t>Wykaz oświadczeń lub dokumentów, potwierdzających brak podstaw wykluczenia.</w:t>
      </w:r>
    </w:p>
    <w:p w14:paraId="5958CACD" w14:textId="10A229A7" w:rsidR="00977DC3" w:rsidRDefault="00977DC3" w:rsidP="00C915B2">
      <w:pPr>
        <w:numPr>
          <w:ilvl w:val="0"/>
          <w:numId w:val="11"/>
        </w:numPr>
        <w:tabs>
          <w:tab w:val="left" w:pos="851"/>
        </w:tabs>
        <w:spacing w:after="60" w:line="240" w:lineRule="exact"/>
        <w:ind w:left="851"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ień składania ofert oświadczeni</w:t>
      </w:r>
      <w:r w:rsidR="000B4CEB" w:rsidRPr="009C5DD4">
        <w:rPr>
          <w:rFonts w:ascii="Verdana" w:hAnsi="Verdana"/>
          <w:sz w:val="18"/>
          <w:szCs w:val="18"/>
        </w:rPr>
        <w:t>e</w:t>
      </w:r>
      <w:r w:rsidRPr="009C5DD4">
        <w:rPr>
          <w:rFonts w:ascii="Verdana" w:hAnsi="Verdana"/>
          <w:sz w:val="18"/>
          <w:szCs w:val="18"/>
        </w:rPr>
        <w:t xml:space="preserve"> </w:t>
      </w:r>
      <w:r w:rsidR="004A5FCA" w:rsidRPr="009C5DD4">
        <w:rPr>
          <w:rFonts w:ascii="Verdana" w:hAnsi="Verdana"/>
          <w:sz w:val="18"/>
          <w:szCs w:val="18"/>
        </w:rPr>
        <w:br/>
      </w:r>
      <w:r w:rsidRPr="009C5DD4">
        <w:rPr>
          <w:rFonts w:ascii="Verdana" w:hAnsi="Verdana"/>
          <w:sz w:val="18"/>
          <w:szCs w:val="18"/>
        </w:rPr>
        <w:t xml:space="preserve">w zakresie wskazanym w załączniku nr </w:t>
      </w:r>
      <w:r w:rsidR="0021429F" w:rsidRPr="009C5DD4">
        <w:rPr>
          <w:rFonts w:ascii="Verdana" w:hAnsi="Verdana"/>
          <w:sz w:val="18"/>
          <w:szCs w:val="18"/>
        </w:rPr>
        <w:t>3</w:t>
      </w:r>
      <w:r w:rsidRPr="009C5DD4">
        <w:rPr>
          <w:rFonts w:ascii="Verdana" w:hAnsi="Verdana"/>
          <w:sz w:val="18"/>
          <w:szCs w:val="18"/>
        </w:rPr>
        <w:t xml:space="preserve"> do </w:t>
      </w:r>
      <w:proofErr w:type="spellStart"/>
      <w:r w:rsidRPr="009C5DD4">
        <w:rPr>
          <w:rFonts w:ascii="Verdana" w:hAnsi="Verdana"/>
          <w:sz w:val="18"/>
          <w:szCs w:val="18"/>
        </w:rPr>
        <w:t>Siwz</w:t>
      </w:r>
      <w:proofErr w:type="spellEnd"/>
      <w:r w:rsidRPr="009C5DD4">
        <w:rPr>
          <w:rFonts w:ascii="Verdana" w:hAnsi="Verdana"/>
          <w:sz w:val="18"/>
          <w:szCs w:val="18"/>
        </w:rPr>
        <w:t>.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0E03B3">
        <w:rPr>
          <w:rFonts w:ascii="Verdana" w:hAnsi="Verdana"/>
          <w:sz w:val="18"/>
          <w:szCs w:val="18"/>
        </w:rPr>
        <w:t xml:space="preserve"> oraz spełnia warunki udziału w postępowaniu</w:t>
      </w:r>
      <w:r w:rsidR="00A65F8B">
        <w:rPr>
          <w:rFonts w:ascii="Verdana" w:hAnsi="Verdana"/>
          <w:sz w:val="18"/>
          <w:szCs w:val="18"/>
        </w:rPr>
        <w:t>.</w:t>
      </w:r>
    </w:p>
    <w:p w14:paraId="3E690313" w14:textId="0AF2BC9A" w:rsidR="00977DC3" w:rsidRPr="009C5DD4" w:rsidRDefault="00977DC3" w:rsidP="00C915B2">
      <w:pPr>
        <w:numPr>
          <w:ilvl w:val="0"/>
          <w:numId w:val="11"/>
        </w:numPr>
        <w:tabs>
          <w:tab w:val="left" w:pos="851"/>
        </w:tabs>
        <w:spacing w:after="60" w:line="240" w:lineRule="exact"/>
        <w:ind w:left="851" w:hanging="425"/>
        <w:jc w:val="both"/>
        <w:rPr>
          <w:rFonts w:ascii="Verdana" w:hAnsi="Verdana"/>
          <w:sz w:val="18"/>
          <w:szCs w:val="18"/>
        </w:rPr>
      </w:pPr>
      <w:r w:rsidRPr="009C5DD4">
        <w:rPr>
          <w:rFonts w:ascii="Verdana" w:hAnsi="Verdana"/>
          <w:sz w:val="18"/>
          <w:szCs w:val="18"/>
        </w:rPr>
        <w:t>W wypadku</w:t>
      </w:r>
      <w:r w:rsidRPr="009C5DD4">
        <w:rPr>
          <w:rFonts w:ascii="Verdana" w:hAnsi="Verdana"/>
          <w:b/>
          <w:sz w:val="18"/>
          <w:szCs w:val="18"/>
        </w:rPr>
        <w:t xml:space="preserve"> wspólnego ubiegania się o zamówienie przez Wykonawców</w:t>
      </w:r>
      <w:r w:rsidR="000B4CEB" w:rsidRPr="009C5DD4">
        <w:rPr>
          <w:rFonts w:ascii="Verdana" w:hAnsi="Verdana"/>
          <w:sz w:val="18"/>
          <w:szCs w:val="18"/>
        </w:rPr>
        <w:t>, oświadczenie</w:t>
      </w:r>
      <w:r w:rsidRPr="009C5DD4">
        <w:rPr>
          <w:rFonts w:ascii="Verdana" w:hAnsi="Verdana"/>
          <w:sz w:val="18"/>
          <w:szCs w:val="18"/>
        </w:rPr>
        <w:t xml:space="preserve"> składa każdy z Wykonawców wspólnie ubiegających się o zamówienie. Dokumenty te potwierdzają </w:t>
      </w:r>
      <w:r w:rsidR="00322CF5">
        <w:rPr>
          <w:rFonts w:ascii="Verdana" w:hAnsi="Verdana"/>
          <w:sz w:val="18"/>
          <w:szCs w:val="18"/>
        </w:rPr>
        <w:t xml:space="preserve">spełnianie warunków udziału w postępowaniu oraz </w:t>
      </w:r>
      <w:r w:rsidRPr="009C5DD4">
        <w:rPr>
          <w:rFonts w:ascii="Verdana" w:hAnsi="Verdana"/>
          <w:sz w:val="18"/>
          <w:szCs w:val="18"/>
        </w:rPr>
        <w:t xml:space="preserve">brak podstaw wykluczenia </w:t>
      </w:r>
      <w:r w:rsidR="00322CF5">
        <w:rPr>
          <w:rFonts w:ascii="Verdana" w:hAnsi="Verdana"/>
          <w:sz w:val="18"/>
          <w:szCs w:val="18"/>
        </w:rPr>
        <w:br/>
      </w:r>
      <w:r w:rsidRPr="009C5DD4">
        <w:rPr>
          <w:rFonts w:ascii="Verdana" w:hAnsi="Verdana"/>
          <w:sz w:val="18"/>
          <w:szCs w:val="18"/>
        </w:rPr>
        <w:t xml:space="preserve">w zakresie, w którym każdy z Wykonawców wykazuje </w:t>
      </w:r>
      <w:r w:rsidR="00322CF5" w:rsidRPr="00322CF5">
        <w:rPr>
          <w:rFonts w:ascii="Verdana" w:hAnsi="Verdana"/>
          <w:sz w:val="18"/>
          <w:szCs w:val="18"/>
        </w:rPr>
        <w:t xml:space="preserve">spełnianie warunków udziału </w:t>
      </w:r>
      <w:r w:rsidR="00322CF5">
        <w:rPr>
          <w:rFonts w:ascii="Verdana" w:hAnsi="Verdana"/>
          <w:sz w:val="18"/>
          <w:szCs w:val="18"/>
        </w:rPr>
        <w:br/>
      </w:r>
      <w:r w:rsidR="00322CF5" w:rsidRPr="00322CF5">
        <w:rPr>
          <w:rFonts w:ascii="Verdana" w:hAnsi="Verdana"/>
          <w:sz w:val="18"/>
          <w:szCs w:val="18"/>
        </w:rPr>
        <w:t xml:space="preserve">w postępowaniu oraz </w:t>
      </w:r>
      <w:r w:rsidRPr="009C5DD4">
        <w:rPr>
          <w:rFonts w:ascii="Verdana" w:hAnsi="Verdana"/>
          <w:sz w:val="18"/>
          <w:szCs w:val="18"/>
        </w:rPr>
        <w:t>brak podstaw wykluczenia.</w:t>
      </w:r>
    </w:p>
    <w:p w14:paraId="5DA7B941" w14:textId="5F94A3F6" w:rsidR="00977DC3" w:rsidRPr="009C5DD4" w:rsidRDefault="00977DC3" w:rsidP="00C915B2">
      <w:pPr>
        <w:numPr>
          <w:ilvl w:val="0"/>
          <w:numId w:val="11"/>
        </w:numPr>
        <w:spacing w:after="60" w:line="240" w:lineRule="exact"/>
        <w:ind w:left="850" w:hanging="425"/>
        <w:contextualSpacing/>
        <w:jc w:val="both"/>
        <w:rPr>
          <w:rFonts w:ascii="Verdana" w:hAnsi="Verdana"/>
          <w:sz w:val="18"/>
          <w:szCs w:val="18"/>
        </w:rPr>
      </w:pPr>
      <w:r w:rsidRPr="009C5DD4">
        <w:rPr>
          <w:rFonts w:ascii="Verdana" w:hAnsi="Verdana"/>
          <w:b/>
          <w:sz w:val="18"/>
          <w:szCs w:val="18"/>
        </w:rPr>
        <w:t>Wykonawca, który zamierza</w:t>
      </w:r>
      <w:r w:rsidRPr="009C5DD4">
        <w:rPr>
          <w:rFonts w:ascii="Verdana" w:hAnsi="Verdana"/>
          <w:sz w:val="18"/>
          <w:szCs w:val="18"/>
        </w:rPr>
        <w:t xml:space="preserve"> </w:t>
      </w:r>
      <w:r w:rsidRPr="009C5DD4">
        <w:rPr>
          <w:rFonts w:ascii="Verdana" w:hAnsi="Verdana"/>
          <w:b/>
          <w:sz w:val="18"/>
          <w:szCs w:val="18"/>
        </w:rPr>
        <w:t>powier</w:t>
      </w:r>
      <w:r w:rsidR="002D7054">
        <w:rPr>
          <w:rFonts w:ascii="Verdana" w:hAnsi="Verdana"/>
          <w:b/>
          <w:sz w:val="18"/>
          <w:szCs w:val="18"/>
        </w:rPr>
        <w:t xml:space="preserve">zyć wykonanie części zamówienia </w:t>
      </w:r>
      <w:r w:rsidRPr="009C5DD4">
        <w:rPr>
          <w:rFonts w:ascii="Verdana" w:hAnsi="Verdana"/>
          <w:b/>
          <w:sz w:val="18"/>
          <w:szCs w:val="18"/>
        </w:rPr>
        <w:t>podwykonawcom</w:t>
      </w:r>
      <w:r w:rsidRPr="009C5DD4">
        <w:rPr>
          <w:rFonts w:ascii="Verdana" w:hAnsi="Verdana"/>
          <w:sz w:val="18"/>
          <w:szCs w:val="18"/>
        </w:rPr>
        <w:t>, w celu wykazania braku istnienia wobec nich podstaw wykluczenia</w:t>
      </w:r>
      <w:r w:rsidR="00E17ECB">
        <w:rPr>
          <w:rFonts w:ascii="Verdana" w:hAnsi="Verdana"/>
          <w:sz w:val="18"/>
          <w:szCs w:val="18"/>
        </w:rPr>
        <w:t xml:space="preserve"> </w:t>
      </w:r>
      <w:r w:rsidR="00E17ECB">
        <w:rPr>
          <w:rFonts w:ascii="Verdana" w:hAnsi="Verdana"/>
          <w:sz w:val="18"/>
          <w:szCs w:val="18"/>
        </w:rPr>
        <w:br/>
      </w:r>
      <w:r w:rsidRPr="009C5DD4">
        <w:rPr>
          <w:rFonts w:ascii="Verdana" w:hAnsi="Verdana"/>
          <w:sz w:val="18"/>
          <w:szCs w:val="18"/>
        </w:rPr>
        <w:t>z udziału w postępowaniu zamieszcza informacje o podwykonawcach w oświadczeni</w:t>
      </w:r>
      <w:r w:rsidR="000B4CEB" w:rsidRPr="009C5DD4">
        <w:rPr>
          <w:rFonts w:ascii="Verdana" w:hAnsi="Verdana"/>
          <w:sz w:val="18"/>
          <w:szCs w:val="18"/>
        </w:rPr>
        <w:t>u</w:t>
      </w:r>
      <w:r w:rsidRPr="009C5DD4">
        <w:rPr>
          <w:rFonts w:ascii="Verdana" w:hAnsi="Verdana"/>
          <w:sz w:val="18"/>
          <w:szCs w:val="18"/>
        </w:rPr>
        <w:t>, o który</w:t>
      </w:r>
      <w:r w:rsidR="00322CF5">
        <w:rPr>
          <w:rFonts w:ascii="Verdana" w:hAnsi="Verdana"/>
          <w:sz w:val="18"/>
          <w:szCs w:val="18"/>
        </w:rPr>
        <w:t>m</w:t>
      </w:r>
      <w:r w:rsidRPr="009C5DD4">
        <w:rPr>
          <w:rFonts w:ascii="Verdana" w:hAnsi="Verdana"/>
          <w:sz w:val="18"/>
          <w:szCs w:val="18"/>
        </w:rPr>
        <w:t xml:space="preserve"> mowa w pkt. 1.</w:t>
      </w:r>
    </w:p>
    <w:p w14:paraId="02B8D548" w14:textId="28730520" w:rsidR="00977DC3" w:rsidRPr="009C5DD4" w:rsidRDefault="00977DC3" w:rsidP="00C915B2">
      <w:pPr>
        <w:numPr>
          <w:ilvl w:val="0"/>
          <w:numId w:val="11"/>
        </w:numPr>
        <w:spacing w:after="60" w:line="240" w:lineRule="exact"/>
        <w:ind w:left="851" w:hanging="425"/>
        <w:jc w:val="both"/>
        <w:rPr>
          <w:rFonts w:ascii="Verdana" w:hAnsi="Verdana"/>
          <w:sz w:val="18"/>
          <w:szCs w:val="18"/>
        </w:rPr>
      </w:pPr>
      <w:r w:rsidRPr="009C5DD4">
        <w:rPr>
          <w:rFonts w:ascii="Verdana" w:hAnsi="Verdana"/>
          <w:b/>
          <w:sz w:val="18"/>
          <w:szCs w:val="18"/>
        </w:rPr>
        <w:t>Wykonawca, który powołuje się na zasoby innych podmiotów</w:t>
      </w:r>
      <w:r w:rsidRPr="009C5DD4">
        <w:rPr>
          <w:rFonts w:ascii="Verdana" w:hAnsi="Verdana"/>
          <w:sz w:val="18"/>
          <w:szCs w:val="18"/>
        </w:rPr>
        <w:t>, w celu wykazania braku istnienia wobec nich podst</w:t>
      </w:r>
      <w:r w:rsidR="000805F9">
        <w:rPr>
          <w:rFonts w:ascii="Verdana" w:hAnsi="Verdana"/>
          <w:sz w:val="18"/>
          <w:szCs w:val="18"/>
        </w:rPr>
        <w:t xml:space="preserve">aw wykluczenia </w:t>
      </w:r>
      <w:r w:rsidR="00E17ECB">
        <w:rPr>
          <w:rFonts w:ascii="Verdana" w:hAnsi="Verdana"/>
          <w:sz w:val="18"/>
          <w:szCs w:val="18"/>
        </w:rPr>
        <w:t>oraz spełniania, w zakresie, w jakim powołuje się na ich zasoby, warunków udziału w postępowaniu,</w:t>
      </w:r>
      <w:r w:rsidR="00E17ECB" w:rsidRPr="009C5DD4">
        <w:rPr>
          <w:rFonts w:ascii="Verdana" w:hAnsi="Verdana"/>
          <w:sz w:val="18"/>
          <w:szCs w:val="18"/>
        </w:rPr>
        <w:t xml:space="preserve"> </w:t>
      </w:r>
      <w:r w:rsidRPr="009C5DD4">
        <w:rPr>
          <w:rFonts w:ascii="Verdana" w:hAnsi="Verdana"/>
          <w:sz w:val="18"/>
          <w:szCs w:val="18"/>
        </w:rPr>
        <w:t xml:space="preserve">zamieszcza informacje o tych podmiotach </w:t>
      </w:r>
      <w:r w:rsidR="00063DC7">
        <w:rPr>
          <w:rFonts w:ascii="Verdana" w:hAnsi="Verdana"/>
          <w:sz w:val="18"/>
          <w:szCs w:val="18"/>
        </w:rPr>
        <w:br/>
      </w:r>
      <w:r w:rsidRPr="009C5DD4">
        <w:rPr>
          <w:rFonts w:ascii="Verdana" w:hAnsi="Verdana"/>
          <w:sz w:val="18"/>
          <w:szCs w:val="18"/>
        </w:rPr>
        <w:t>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540785CE" w:rsidR="00977DC3" w:rsidRDefault="00977DC3" w:rsidP="00C915B2">
      <w:pPr>
        <w:numPr>
          <w:ilvl w:val="0"/>
          <w:numId w:val="11"/>
        </w:numPr>
        <w:spacing w:after="60" w:line="240" w:lineRule="exact"/>
        <w:ind w:left="851" w:hanging="425"/>
        <w:jc w:val="both"/>
        <w:rPr>
          <w:rFonts w:ascii="Verdana" w:hAnsi="Verdana"/>
          <w:sz w:val="18"/>
          <w:szCs w:val="18"/>
        </w:rPr>
      </w:pPr>
      <w:r w:rsidRPr="009C5DD4">
        <w:rPr>
          <w:rFonts w:ascii="Verdana" w:hAnsi="Verdana"/>
          <w:sz w:val="18"/>
          <w:szCs w:val="18"/>
        </w:rPr>
        <w:t xml:space="preserve">Zamawiający przed udzieleniem zamówienia, </w:t>
      </w:r>
      <w:r w:rsidRPr="00A65F8B">
        <w:rPr>
          <w:rFonts w:ascii="Verdana" w:hAnsi="Verdana"/>
          <w:b/>
          <w:sz w:val="18"/>
          <w:szCs w:val="18"/>
          <w:u w:val="single"/>
        </w:rPr>
        <w:t>wezwie Wykonawc</w:t>
      </w:r>
      <w:r w:rsidR="00A65F8B">
        <w:rPr>
          <w:rFonts w:ascii="Verdana" w:hAnsi="Verdana"/>
          <w:b/>
          <w:sz w:val="18"/>
          <w:szCs w:val="18"/>
          <w:u w:val="single"/>
        </w:rPr>
        <w:t>ę</w:t>
      </w:r>
      <w:r w:rsidRPr="009C5DD4">
        <w:rPr>
          <w:rFonts w:ascii="Verdana" w:hAnsi="Verdana"/>
          <w:sz w:val="18"/>
          <w:szCs w:val="18"/>
        </w:rPr>
        <w:t xml:space="preserve">, którego oferta została najwyżej oceniona, do złożenia w wyznaczonym, nie krótszym niż </w:t>
      </w:r>
      <w:r w:rsidRPr="00F338EC">
        <w:rPr>
          <w:rFonts w:ascii="Verdana" w:hAnsi="Verdana"/>
          <w:b/>
          <w:sz w:val="18"/>
          <w:szCs w:val="18"/>
        </w:rPr>
        <w:t>5 dni</w:t>
      </w:r>
      <w:r w:rsidRPr="00F338EC">
        <w:rPr>
          <w:rFonts w:ascii="Verdana" w:hAnsi="Verdana"/>
          <w:sz w:val="18"/>
          <w:szCs w:val="18"/>
        </w:rPr>
        <w:t>,</w:t>
      </w:r>
      <w:r w:rsidRPr="009C5DD4">
        <w:rPr>
          <w:rFonts w:ascii="Verdana" w:hAnsi="Verdana"/>
          <w:sz w:val="18"/>
          <w:szCs w:val="18"/>
        </w:rPr>
        <w:t xml:space="preserve"> terminie aktualnych na dzień złożenia oświadczeń </w:t>
      </w:r>
      <w:r w:rsidR="00A65F8B" w:rsidRPr="00A65F8B">
        <w:rPr>
          <w:rFonts w:ascii="Verdana" w:hAnsi="Verdana"/>
          <w:sz w:val="18"/>
          <w:szCs w:val="18"/>
        </w:rPr>
        <w:t>lub</w:t>
      </w:r>
      <w:r w:rsidRPr="009C5DD4">
        <w:rPr>
          <w:rFonts w:ascii="Verdana" w:hAnsi="Verdana"/>
          <w:sz w:val="18"/>
          <w:szCs w:val="18"/>
        </w:rPr>
        <w:t xml:space="preserve"> dokumentów potwierdzających okoliczności, o których mowa </w:t>
      </w:r>
      <w:r w:rsidR="00A65F8B">
        <w:rPr>
          <w:rFonts w:ascii="Verdana" w:hAnsi="Verdana"/>
          <w:sz w:val="18"/>
          <w:szCs w:val="18"/>
        </w:rPr>
        <w:br/>
      </w:r>
      <w:r w:rsidRPr="009C5DD4">
        <w:rPr>
          <w:rFonts w:ascii="Verdana" w:hAnsi="Verdana"/>
          <w:sz w:val="18"/>
          <w:szCs w:val="18"/>
        </w:rPr>
        <w:t xml:space="preserve">w Rozdziale </w:t>
      </w:r>
      <w:r w:rsidR="006007E2" w:rsidRPr="009C5DD4">
        <w:rPr>
          <w:rFonts w:ascii="Verdana" w:hAnsi="Verdana"/>
          <w:sz w:val="18"/>
          <w:szCs w:val="18"/>
        </w:rPr>
        <w:t>V</w:t>
      </w:r>
      <w:r w:rsidR="00A65F8B">
        <w:rPr>
          <w:rFonts w:ascii="Verdana" w:hAnsi="Verdana"/>
          <w:sz w:val="18"/>
          <w:szCs w:val="18"/>
        </w:rPr>
        <w:t xml:space="preserve"> pkt. </w:t>
      </w:r>
      <w:r w:rsidR="007843A0">
        <w:rPr>
          <w:rFonts w:ascii="Verdana" w:hAnsi="Verdana"/>
          <w:sz w:val="18"/>
          <w:szCs w:val="18"/>
        </w:rPr>
        <w:t>2c)</w:t>
      </w:r>
      <w:r w:rsidR="00A65F8B">
        <w:rPr>
          <w:rFonts w:ascii="Verdana" w:hAnsi="Verdana"/>
          <w:sz w:val="18"/>
          <w:szCs w:val="18"/>
        </w:rPr>
        <w:t xml:space="preserve"> </w:t>
      </w:r>
      <w:proofErr w:type="spellStart"/>
      <w:r w:rsidR="00A65F8B">
        <w:rPr>
          <w:rFonts w:ascii="Verdana" w:hAnsi="Verdana"/>
          <w:sz w:val="18"/>
          <w:szCs w:val="18"/>
        </w:rPr>
        <w:t>Siwz</w:t>
      </w:r>
      <w:proofErr w:type="spellEnd"/>
      <w:r w:rsidR="00A65F8B">
        <w:rPr>
          <w:rFonts w:ascii="Verdana" w:hAnsi="Verdana"/>
          <w:sz w:val="18"/>
          <w:szCs w:val="18"/>
        </w:rPr>
        <w:t>:</w:t>
      </w:r>
    </w:p>
    <w:p w14:paraId="65DEFCCF" w14:textId="39989FA4" w:rsidR="00F456AD" w:rsidRDefault="00E03695" w:rsidP="00BB37E8">
      <w:pPr>
        <w:pStyle w:val="Akapitzlist"/>
        <w:numPr>
          <w:ilvl w:val="0"/>
          <w:numId w:val="65"/>
        </w:numPr>
        <w:tabs>
          <w:tab w:val="left" w:pos="1985"/>
          <w:tab w:val="left" w:pos="9072"/>
        </w:tabs>
        <w:spacing w:after="60" w:line="240" w:lineRule="exact"/>
        <w:ind w:left="1418" w:right="45" w:hanging="142"/>
        <w:contextualSpacing w:val="0"/>
        <w:jc w:val="both"/>
        <w:rPr>
          <w:rFonts w:ascii="Verdana" w:hAnsi="Verdana"/>
          <w:sz w:val="18"/>
          <w:szCs w:val="18"/>
        </w:rPr>
      </w:pPr>
      <w:r w:rsidRPr="00E03695">
        <w:rPr>
          <w:rFonts w:ascii="Verdana" w:hAnsi="Verdana"/>
          <w:b/>
          <w:sz w:val="18"/>
          <w:szCs w:val="18"/>
        </w:rPr>
        <w:t>wykaz usług</w:t>
      </w:r>
      <w:r w:rsidRPr="00E03695">
        <w:rPr>
          <w:rFonts w:ascii="Verdana" w:hAnsi="Verdana"/>
          <w:sz w:val="18"/>
          <w:szCs w:val="18"/>
        </w:rPr>
        <w:t xml:space="preserve"> </w:t>
      </w:r>
      <w:r>
        <w:rPr>
          <w:rFonts w:ascii="Verdana" w:hAnsi="Verdana"/>
          <w:sz w:val="18"/>
          <w:szCs w:val="18"/>
        </w:rPr>
        <w:t xml:space="preserve">wykonanych, a w przypadku świadczeń okresowych lub ciągłych również wykonywanych </w:t>
      </w:r>
      <w:r w:rsidRPr="00E03695">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Pr>
          <w:rFonts w:ascii="Verdana" w:hAnsi="Verdana"/>
          <w:sz w:val="18"/>
          <w:szCs w:val="18"/>
        </w:rPr>
        <w:br/>
      </w:r>
      <w:r w:rsidRPr="00E03695">
        <w:rPr>
          <w:rFonts w:ascii="Verdana" w:hAnsi="Verdana"/>
          <w:sz w:val="18"/>
          <w:szCs w:val="18"/>
        </w:rPr>
        <w:t>a w przypadku świadczeń okresowych lub ciągłych są wykonywane, a jeżeli z uzasadnionej przyc</w:t>
      </w:r>
      <w:r w:rsidR="00E17ECB">
        <w:rPr>
          <w:rFonts w:ascii="Verdana" w:hAnsi="Verdana"/>
          <w:sz w:val="18"/>
          <w:szCs w:val="18"/>
        </w:rPr>
        <w:t>zyny o obiektywnym charakterze W</w:t>
      </w:r>
      <w:r w:rsidRPr="00E03695">
        <w:rPr>
          <w:rFonts w:ascii="Verdana" w:hAnsi="Verdana"/>
          <w:sz w:val="18"/>
          <w:szCs w:val="18"/>
        </w:rPr>
        <w:t xml:space="preserve">ykonawca nie jest w stanie uzyskać tych dokumentów – oświadczenie </w:t>
      </w:r>
      <w:r w:rsidR="00E17ECB">
        <w:rPr>
          <w:rFonts w:ascii="Verdana" w:hAnsi="Verdana"/>
          <w:sz w:val="18"/>
          <w:szCs w:val="18"/>
        </w:rPr>
        <w:t>W</w:t>
      </w:r>
      <w:r w:rsidRPr="00E03695">
        <w:rPr>
          <w:rFonts w:ascii="Verdana" w:hAnsi="Verdana"/>
          <w:sz w:val="18"/>
          <w:szCs w:val="18"/>
        </w:rPr>
        <w:t xml:space="preserve">ykonawcy; w przypadku świadczeń okresowych lub ciągłych nadal wykonywanych referencje bądź inne dokumenty potwierdzające ich należyte wykonywanie powinny być wydane nie wcześniej niż 3 miesiące przed upływem terminu składania ofert </w:t>
      </w:r>
      <w:r w:rsidR="00B364C7">
        <w:rPr>
          <w:rFonts w:ascii="Verdana" w:hAnsi="Verdana"/>
          <w:sz w:val="18"/>
          <w:szCs w:val="18"/>
        </w:rPr>
        <w:t xml:space="preserve">- </w:t>
      </w:r>
      <w:r>
        <w:rPr>
          <w:rFonts w:ascii="Verdana" w:hAnsi="Verdana"/>
          <w:sz w:val="18"/>
          <w:szCs w:val="18"/>
        </w:rPr>
        <w:t xml:space="preserve">wg wzoru stanowiącego załącznik nr </w:t>
      </w:r>
      <w:r w:rsidR="00F456AD" w:rsidRPr="007843A0">
        <w:rPr>
          <w:rFonts w:ascii="Verdana" w:hAnsi="Verdana"/>
          <w:b/>
          <w:sz w:val="18"/>
          <w:szCs w:val="18"/>
        </w:rPr>
        <w:t>4</w:t>
      </w:r>
      <w:r>
        <w:rPr>
          <w:rFonts w:ascii="Verdana" w:hAnsi="Verdana"/>
          <w:sz w:val="18"/>
          <w:szCs w:val="18"/>
        </w:rPr>
        <w:t xml:space="preserve"> do SIWZ;</w:t>
      </w:r>
    </w:p>
    <w:p w14:paraId="5BD3C9CC" w14:textId="5263EEA9" w:rsidR="00F456AD" w:rsidRDefault="00F456AD" w:rsidP="00BB37E8">
      <w:pPr>
        <w:pStyle w:val="Akapitzlist"/>
        <w:numPr>
          <w:ilvl w:val="0"/>
          <w:numId w:val="65"/>
        </w:numPr>
        <w:tabs>
          <w:tab w:val="left" w:pos="1985"/>
          <w:tab w:val="left" w:pos="9072"/>
        </w:tabs>
        <w:spacing w:after="60" w:line="240" w:lineRule="exact"/>
        <w:ind w:left="1418" w:right="45" w:hanging="142"/>
        <w:contextualSpacing w:val="0"/>
        <w:jc w:val="both"/>
        <w:rPr>
          <w:rFonts w:ascii="Verdana" w:hAnsi="Verdana"/>
          <w:sz w:val="18"/>
          <w:szCs w:val="18"/>
        </w:rPr>
      </w:pPr>
      <w:r w:rsidRPr="00F456AD">
        <w:rPr>
          <w:rFonts w:ascii="Verdana" w:hAnsi="Verdana"/>
          <w:b/>
          <w:sz w:val="18"/>
          <w:szCs w:val="18"/>
        </w:rPr>
        <w:t>wykaz osób</w:t>
      </w:r>
      <w:r w:rsidR="00E17ECB">
        <w:rPr>
          <w:rFonts w:ascii="Verdana" w:hAnsi="Verdana"/>
          <w:sz w:val="18"/>
          <w:szCs w:val="18"/>
        </w:rPr>
        <w:t>, skierowanych przez W</w:t>
      </w:r>
      <w:r w:rsidRPr="00F456AD">
        <w:rPr>
          <w:rFonts w:ascii="Verdana" w:hAnsi="Verdana"/>
          <w:sz w:val="18"/>
          <w:szCs w:val="18"/>
        </w:rPr>
        <w:t xml:space="preserve">ykonawcę do realizacji zamówienia publicznego, </w:t>
      </w:r>
      <w:r>
        <w:rPr>
          <w:rFonts w:ascii="Verdana" w:hAnsi="Verdana"/>
          <w:sz w:val="18"/>
          <w:szCs w:val="18"/>
        </w:rPr>
        <w:br/>
      </w:r>
      <w:r w:rsidRPr="00F456AD">
        <w:rPr>
          <w:rFonts w:ascii="Verdana" w:hAnsi="Verdana"/>
          <w:sz w:val="18"/>
          <w:szCs w:val="18"/>
        </w:rPr>
        <w:t>w szczególności odpowiedzialnych</w:t>
      </w:r>
      <w:r>
        <w:rPr>
          <w:rFonts w:ascii="Verdana" w:hAnsi="Verdana"/>
          <w:sz w:val="18"/>
          <w:szCs w:val="18"/>
        </w:rPr>
        <w:t xml:space="preserve"> </w:t>
      </w:r>
      <w:r w:rsidRPr="00F456AD">
        <w:rPr>
          <w:rFonts w:ascii="Verdana" w:hAnsi="Verdana"/>
          <w:sz w:val="18"/>
          <w:szCs w:val="18"/>
        </w:rPr>
        <w:t>za świadczenie usług, wraz z informacjami na temat</w:t>
      </w:r>
      <w:r>
        <w:rPr>
          <w:rFonts w:ascii="Verdana" w:hAnsi="Verdana"/>
          <w:sz w:val="18"/>
          <w:szCs w:val="18"/>
        </w:rPr>
        <w:t xml:space="preserve"> </w:t>
      </w:r>
      <w:r w:rsidRPr="00F456AD">
        <w:rPr>
          <w:rFonts w:ascii="Verdana" w:hAnsi="Verdana"/>
          <w:sz w:val="18"/>
          <w:szCs w:val="18"/>
        </w:rPr>
        <w:t>ich kwal</w:t>
      </w:r>
      <w:r>
        <w:rPr>
          <w:rFonts w:ascii="Verdana" w:hAnsi="Verdana"/>
          <w:sz w:val="18"/>
          <w:szCs w:val="18"/>
        </w:rPr>
        <w:t xml:space="preserve">ifikacji zawodowych, </w:t>
      </w:r>
      <w:r w:rsidRPr="00F456AD">
        <w:rPr>
          <w:rFonts w:ascii="Verdana" w:hAnsi="Verdana"/>
          <w:sz w:val="18"/>
          <w:szCs w:val="18"/>
        </w:rPr>
        <w:t>doświadczenia i wykształcenia niezbędnych do wykonania zamówienia</w:t>
      </w:r>
      <w:r>
        <w:rPr>
          <w:rFonts w:ascii="Verdana" w:hAnsi="Verdana"/>
          <w:sz w:val="18"/>
          <w:szCs w:val="18"/>
        </w:rPr>
        <w:t xml:space="preserve"> </w:t>
      </w:r>
      <w:r w:rsidRPr="00F456AD">
        <w:rPr>
          <w:rFonts w:ascii="Verdana" w:hAnsi="Verdana"/>
          <w:sz w:val="18"/>
          <w:szCs w:val="18"/>
        </w:rPr>
        <w:t>publicznego, a także zakresu wykonywanych przez nie czynności oraz informacją o podstawie do dysponowania</w:t>
      </w:r>
      <w:r>
        <w:rPr>
          <w:rFonts w:ascii="Verdana" w:hAnsi="Verdana"/>
          <w:sz w:val="18"/>
          <w:szCs w:val="18"/>
        </w:rPr>
        <w:t xml:space="preserve"> </w:t>
      </w:r>
      <w:r w:rsidR="00B364C7">
        <w:rPr>
          <w:rFonts w:ascii="Verdana" w:hAnsi="Verdana"/>
          <w:sz w:val="18"/>
          <w:szCs w:val="18"/>
        </w:rPr>
        <w:t>tymi osobami -</w:t>
      </w:r>
      <w:r w:rsidRPr="00F456AD">
        <w:rPr>
          <w:rFonts w:ascii="Verdana" w:hAnsi="Verdana"/>
          <w:sz w:val="18"/>
          <w:szCs w:val="18"/>
        </w:rPr>
        <w:t xml:space="preserve"> wg wzoru stanowiącego załącznik nr </w:t>
      </w:r>
      <w:r w:rsidR="007843A0" w:rsidRPr="007843A0">
        <w:rPr>
          <w:rFonts w:ascii="Verdana" w:hAnsi="Verdana"/>
          <w:b/>
          <w:sz w:val="18"/>
          <w:szCs w:val="18"/>
        </w:rPr>
        <w:t>5</w:t>
      </w:r>
      <w:r w:rsidRPr="00F456AD">
        <w:rPr>
          <w:rFonts w:ascii="Verdana" w:hAnsi="Verdana"/>
          <w:sz w:val="18"/>
          <w:szCs w:val="18"/>
        </w:rPr>
        <w:t xml:space="preserve"> do SIWZ</w:t>
      </w:r>
    </w:p>
    <w:p w14:paraId="67BAE746" w14:textId="77777777" w:rsidR="00C915B2" w:rsidRDefault="00C915B2" w:rsidP="00C915B2">
      <w:pPr>
        <w:tabs>
          <w:tab w:val="left" w:pos="1985"/>
          <w:tab w:val="left" w:pos="9072"/>
        </w:tabs>
        <w:spacing w:after="60" w:line="240" w:lineRule="exact"/>
        <w:ind w:left="1418" w:right="45" w:hanging="142"/>
        <w:jc w:val="both"/>
        <w:rPr>
          <w:rFonts w:ascii="Verdana" w:hAnsi="Verdana"/>
          <w:sz w:val="18"/>
          <w:szCs w:val="18"/>
        </w:rPr>
      </w:pPr>
    </w:p>
    <w:p w14:paraId="2E34915A" w14:textId="77777777" w:rsidR="00C915B2" w:rsidRDefault="00C915B2" w:rsidP="00C915B2">
      <w:pPr>
        <w:tabs>
          <w:tab w:val="left" w:pos="1985"/>
          <w:tab w:val="left" w:pos="9072"/>
        </w:tabs>
        <w:spacing w:after="60" w:line="240" w:lineRule="exact"/>
        <w:ind w:right="45"/>
        <w:jc w:val="both"/>
        <w:rPr>
          <w:rFonts w:ascii="Verdana" w:hAnsi="Verdana"/>
          <w:sz w:val="18"/>
          <w:szCs w:val="18"/>
        </w:rPr>
      </w:pPr>
    </w:p>
    <w:p w14:paraId="31B90496" w14:textId="77777777" w:rsidR="00C915B2" w:rsidRPr="00C915B2" w:rsidRDefault="00C915B2" w:rsidP="00C915B2">
      <w:pPr>
        <w:tabs>
          <w:tab w:val="left" w:pos="1985"/>
          <w:tab w:val="left" w:pos="9072"/>
        </w:tabs>
        <w:spacing w:after="60" w:line="240" w:lineRule="exact"/>
        <w:ind w:right="45"/>
        <w:jc w:val="both"/>
        <w:rPr>
          <w:rFonts w:ascii="Verdana" w:hAnsi="Verdana"/>
          <w:sz w:val="18"/>
          <w:szCs w:val="18"/>
        </w:rPr>
      </w:pPr>
    </w:p>
    <w:p w14:paraId="7ACEDC0A" w14:textId="32D4A57E" w:rsidR="00977DC3" w:rsidRPr="009C5DD4" w:rsidRDefault="00977DC3" w:rsidP="00C915B2">
      <w:pPr>
        <w:numPr>
          <w:ilvl w:val="0"/>
          <w:numId w:val="35"/>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hanging="425"/>
        <w:jc w:val="both"/>
        <w:rPr>
          <w:rFonts w:ascii="Verdana" w:hAnsi="Verdana"/>
          <w:sz w:val="18"/>
          <w:szCs w:val="18"/>
        </w:rPr>
      </w:pPr>
      <w:r w:rsidRPr="009C5DD4">
        <w:rPr>
          <w:rFonts w:ascii="Verdana" w:hAnsi="Verdana"/>
          <w:b/>
          <w:sz w:val="18"/>
          <w:szCs w:val="18"/>
          <w:u w:val="single"/>
        </w:rPr>
        <w:lastRenderedPageBreak/>
        <w:t xml:space="preserve">Wykonawca </w:t>
      </w:r>
      <w:r w:rsidRPr="009C5DD4">
        <w:rPr>
          <w:rFonts w:ascii="Verdana" w:hAnsi="Verdana"/>
          <w:b/>
          <w:bCs/>
          <w:sz w:val="18"/>
          <w:szCs w:val="18"/>
          <w:u w:val="single"/>
        </w:rPr>
        <w:t xml:space="preserve">w terminie 3 dni od dnia zamieszczenia na stronie internetowej informacji, o której mowa w art. 86 ust. 5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przekaże Zamawiającemu oświadczenie o przynależności lub braku przynależności do tej samej grupy kapitałowej, o której mowa w art. 24 ust. 1 pkt 23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w:t>
      </w:r>
      <w:r w:rsidRPr="009C5DD4">
        <w:rPr>
          <w:rFonts w:ascii="Verdana" w:hAnsi="Verdana"/>
          <w:bCs/>
          <w:sz w:val="18"/>
          <w:szCs w:val="18"/>
        </w:rPr>
        <w:t>Wraz ze złożeniem oświadczenia, Wykonawca może przedstawić dowody, że powiązania z innym Wykonawcą nie prowadzą do zakłócenia konkurencji w postę</w:t>
      </w:r>
      <w:r w:rsidR="00FE3CEE">
        <w:rPr>
          <w:rFonts w:ascii="Verdana" w:hAnsi="Verdana"/>
          <w:bCs/>
          <w:sz w:val="18"/>
          <w:szCs w:val="18"/>
        </w:rPr>
        <w:t>powaniu o udzielenie zamówienia – wzór oświadczenia stanowi załącznik nr 7 do SIWZ.</w:t>
      </w:r>
    </w:p>
    <w:p w14:paraId="6CDC7174" w14:textId="3805AFB4" w:rsidR="00977DC3" w:rsidRPr="009C5DD4" w:rsidRDefault="00977DC3" w:rsidP="00C915B2">
      <w:pPr>
        <w:numPr>
          <w:ilvl w:val="0"/>
          <w:numId w:val="35"/>
        </w:numPr>
        <w:tabs>
          <w:tab w:val="num" w:pos="851"/>
        </w:tabs>
        <w:spacing w:after="60" w:line="240" w:lineRule="exact"/>
        <w:ind w:left="851" w:hanging="425"/>
        <w:jc w:val="both"/>
        <w:rPr>
          <w:rFonts w:ascii="Verdana" w:hAnsi="Verdana"/>
          <w:sz w:val="18"/>
          <w:szCs w:val="18"/>
        </w:rPr>
      </w:pPr>
      <w:r w:rsidRPr="009C5DD4">
        <w:rPr>
          <w:rFonts w:ascii="Verdana" w:hAnsi="Verdana"/>
          <w:sz w:val="18"/>
          <w:szCs w:val="18"/>
        </w:rPr>
        <w:t>Jeżeli Wykonawca nie złoży oświadczenia, o który</w:t>
      </w:r>
      <w:r w:rsidR="00E61909" w:rsidRPr="009C5DD4">
        <w:rPr>
          <w:rFonts w:ascii="Verdana" w:hAnsi="Verdana"/>
          <w:sz w:val="18"/>
          <w:szCs w:val="18"/>
        </w:rPr>
        <w:t>m</w:t>
      </w:r>
      <w:r w:rsidRPr="009C5DD4">
        <w:rPr>
          <w:rFonts w:ascii="Verdana" w:hAnsi="Verdana"/>
          <w:sz w:val="18"/>
          <w:szCs w:val="18"/>
        </w:rPr>
        <w:t xml:space="preserve"> mowa w pkt. 1,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9C5DD4" w:rsidRDefault="002B483F" w:rsidP="00C915B2">
      <w:pPr>
        <w:spacing w:after="60" w:line="240" w:lineRule="exact"/>
        <w:rPr>
          <w:rFonts w:ascii="Verdana" w:hAnsi="Verdana"/>
          <w:sz w:val="18"/>
          <w:szCs w:val="18"/>
        </w:rPr>
      </w:pPr>
    </w:p>
    <w:p w14:paraId="4DD0BFA6" w14:textId="77777777" w:rsidR="00970B6B" w:rsidRPr="009C5DD4" w:rsidRDefault="00970B6B" w:rsidP="00C915B2">
      <w:pPr>
        <w:pStyle w:val="Nagwek1"/>
        <w:spacing w:line="240" w:lineRule="exact"/>
        <w:ind w:right="0"/>
        <w:jc w:val="both"/>
      </w:pPr>
      <w:bookmarkStart w:id="11" w:name="_Toc282721353"/>
      <w:bookmarkStart w:id="12" w:name="_Toc395266071"/>
      <w:r w:rsidRPr="009C5DD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9C5DD4" w:rsidRDefault="008E0047" w:rsidP="00C915B2">
      <w:pPr>
        <w:pStyle w:val="Akapitzlist"/>
        <w:numPr>
          <w:ilvl w:val="3"/>
          <w:numId w:val="21"/>
        </w:numPr>
        <w:tabs>
          <w:tab w:val="left" w:pos="851"/>
        </w:tabs>
        <w:spacing w:after="60" w:line="240" w:lineRule="exact"/>
        <w:ind w:left="851"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3B72D5BF" w:rsidR="008E0047" w:rsidRPr="009C5DD4" w:rsidRDefault="00964A5B" w:rsidP="00C915B2">
      <w:pPr>
        <w:pStyle w:val="Akapitzlist"/>
        <w:tabs>
          <w:tab w:val="left" w:pos="851"/>
        </w:tabs>
        <w:spacing w:after="60" w:line="240" w:lineRule="exact"/>
        <w:ind w:left="851"/>
        <w:jc w:val="both"/>
        <w:rPr>
          <w:rFonts w:ascii="Verdana" w:hAnsi="Verdana"/>
          <w:sz w:val="18"/>
          <w:szCs w:val="18"/>
        </w:rPr>
      </w:pPr>
      <w:r w:rsidRPr="009C5DD4">
        <w:rPr>
          <w:rFonts w:ascii="Verdana" w:hAnsi="Verdana"/>
          <w:sz w:val="18"/>
          <w:szCs w:val="18"/>
        </w:rPr>
        <w:t xml:space="preserve">Edyta </w:t>
      </w:r>
      <w:proofErr w:type="spellStart"/>
      <w:r w:rsidRPr="009C5DD4">
        <w:rPr>
          <w:rFonts w:ascii="Verdana" w:hAnsi="Verdana"/>
          <w:sz w:val="18"/>
          <w:szCs w:val="18"/>
        </w:rPr>
        <w:t>Szyjkowska</w:t>
      </w:r>
      <w:proofErr w:type="spellEnd"/>
      <w:r w:rsidR="00FD5F73" w:rsidRPr="009C5DD4">
        <w:rPr>
          <w:rFonts w:ascii="Verdana" w:hAnsi="Verdana"/>
          <w:sz w:val="18"/>
          <w:szCs w:val="18"/>
        </w:rPr>
        <w:t xml:space="preserve">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Pr="009C5DD4">
        <w:rPr>
          <w:rFonts w:ascii="Verdana" w:hAnsi="Verdana"/>
          <w:sz w:val="18"/>
          <w:szCs w:val="18"/>
        </w:rPr>
        <w:t>4</w:t>
      </w:r>
      <w:r w:rsidR="008E0047" w:rsidRPr="009C5DD4">
        <w:rPr>
          <w:rFonts w:ascii="Verdana" w:hAnsi="Verdana"/>
          <w:sz w:val="18"/>
          <w:szCs w:val="18"/>
        </w:rPr>
        <w:t>; e-mail:</w:t>
      </w:r>
      <w:r w:rsidR="00FD5F73" w:rsidRPr="009C5DD4">
        <w:rPr>
          <w:rFonts w:ascii="Verdana" w:hAnsi="Verdana"/>
          <w:sz w:val="18"/>
          <w:szCs w:val="18"/>
        </w:rPr>
        <w:t xml:space="preserve"> </w:t>
      </w:r>
      <w:r w:rsidRPr="009C5DD4">
        <w:rPr>
          <w:rFonts w:ascii="Verdana" w:hAnsi="Verdana"/>
          <w:sz w:val="18"/>
          <w:szCs w:val="18"/>
        </w:rPr>
        <w:t>edyta.szyjkowska</w:t>
      </w:r>
      <w:r w:rsidR="00606E7E" w:rsidRPr="009C5DD4">
        <w:rPr>
          <w:rFonts w:ascii="Verdana" w:hAnsi="Verdana"/>
          <w:sz w:val="18"/>
          <w:szCs w:val="18"/>
        </w:rPr>
        <w:t>@umed.wroc.pl</w:t>
      </w:r>
    </w:p>
    <w:p w14:paraId="081B23C5" w14:textId="380C3FEB" w:rsidR="000505BF" w:rsidRPr="009C5DD4" w:rsidRDefault="008E0047" w:rsidP="00C915B2">
      <w:pPr>
        <w:numPr>
          <w:ilvl w:val="0"/>
          <w:numId w:val="21"/>
        </w:numPr>
        <w:tabs>
          <w:tab w:val="left" w:pos="851"/>
        </w:tabs>
        <w:spacing w:line="240" w:lineRule="exact"/>
        <w:ind w:left="850"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t>
      </w:r>
      <w:r w:rsidR="00063DC7">
        <w:rPr>
          <w:rFonts w:ascii="Verdana" w:hAnsi="Verdana"/>
          <w:bCs/>
          <w:sz w:val="18"/>
          <w:szCs w:val="18"/>
        </w:rPr>
        <w:br/>
      </w:r>
      <w:r w:rsidR="000505BF" w:rsidRPr="009C5DD4">
        <w:rPr>
          <w:rFonts w:ascii="Verdana" w:hAnsi="Verdana"/>
          <w:bCs/>
          <w:sz w:val="18"/>
          <w:szCs w:val="18"/>
        </w:rPr>
        <w:t xml:space="preserve">w Rozdziale </w:t>
      </w:r>
      <w:r w:rsidR="000B4CEB" w:rsidRPr="009C5DD4">
        <w:rPr>
          <w:rFonts w:ascii="Verdana" w:hAnsi="Verdana"/>
          <w:bCs/>
          <w:sz w:val="18"/>
          <w:szCs w:val="18"/>
        </w:rPr>
        <w:t>VII</w:t>
      </w:r>
      <w:r w:rsidR="000505BF" w:rsidRPr="009C5DD4">
        <w:rPr>
          <w:rFonts w:ascii="Verdana" w:hAnsi="Verdana"/>
          <w:bCs/>
          <w:sz w:val="18"/>
          <w:szCs w:val="18"/>
        </w:rPr>
        <w:t xml:space="preserve"> pkt. 7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C915B2">
      <w:pPr>
        <w:numPr>
          <w:ilvl w:val="0"/>
          <w:numId w:val="21"/>
        </w:numPr>
        <w:tabs>
          <w:tab w:val="left" w:pos="851"/>
        </w:tabs>
        <w:spacing w:after="60" w:line="240" w:lineRule="exact"/>
        <w:ind w:left="851" w:hanging="425"/>
        <w:jc w:val="both"/>
        <w:rPr>
          <w:rFonts w:ascii="Verdana" w:hAnsi="Verdana"/>
          <w:iCs/>
          <w:sz w:val="18"/>
          <w:szCs w:val="18"/>
        </w:rPr>
      </w:pPr>
      <w:r w:rsidRPr="009C5DD4">
        <w:rPr>
          <w:rFonts w:ascii="Verdana" w:hAnsi="Verdana"/>
          <w:sz w:val="18"/>
          <w:szCs w:val="18"/>
        </w:rPr>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C915B2">
      <w:pPr>
        <w:numPr>
          <w:ilvl w:val="0"/>
          <w:numId w:val="21"/>
        </w:numPr>
        <w:spacing w:after="60" w:line="240" w:lineRule="exact"/>
        <w:ind w:left="851"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193206AD" w:rsidR="008E0047" w:rsidRPr="009C5DD4" w:rsidRDefault="008E0047" w:rsidP="00C915B2">
      <w:pPr>
        <w:numPr>
          <w:ilvl w:val="0"/>
          <w:numId w:val="21"/>
        </w:numPr>
        <w:spacing w:after="60" w:line="240" w:lineRule="exact"/>
        <w:ind w:left="851"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o przekazanie treści zapytań również drogą elektroniczną, </w:t>
      </w:r>
      <w:r w:rsidR="00401C71">
        <w:rPr>
          <w:rFonts w:ascii="Verdana" w:hAnsi="Verdana"/>
          <w:b/>
          <w:bCs/>
          <w:sz w:val="18"/>
          <w:szCs w:val="18"/>
        </w:rPr>
        <w:br/>
      </w:r>
      <w:r w:rsidRPr="009C5DD4">
        <w:rPr>
          <w:rFonts w:ascii="Verdana" w:hAnsi="Verdana"/>
          <w:b/>
          <w:bCs/>
          <w:sz w:val="18"/>
          <w:szCs w:val="18"/>
        </w:rPr>
        <w:t>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C915B2">
      <w:pPr>
        <w:numPr>
          <w:ilvl w:val="0"/>
          <w:numId w:val="21"/>
        </w:numPr>
        <w:spacing w:after="60" w:line="240" w:lineRule="exact"/>
        <w:ind w:left="851"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C915B2">
      <w:pPr>
        <w:numPr>
          <w:ilvl w:val="0"/>
          <w:numId w:val="21"/>
        </w:numPr>
        <w:spacing w:after="60" w:line="240" w:lineRule="exact"/>
        <w:ind w:left="851"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6"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9C5DD4" w:rsidRDefault="002736A3" w:rsidP="00C915B2">
      <w:pPr>
        <w:spacing w:after="60" w:line="240" w:lineRule="exact"/>
        <w:rPr>
          <w:rFonts w:ascii="Verdana" w:hAnsi="Verdana"/>
          <w:sz w:val="18"/>
          <w:szCs w:val="18"/>
          <w:lang w:val="de-DE"/>
        </w:rPr>
      </w:pPr>
    </w:p>
    <w:p w14:paraId="682FAEAF" w14:textId="77777777" w:rsidR="00970B6B" w:rsidRPr="009C5DD4" w:rsidRDefault="00970B6B" w:rsidP="00C915B2">
      <w:pPr>
        <w:pStyle w:val="Nagwek1"/>
        <w:spacing w:line="240" w:lineRule="exact"/>
        <w:ind w:right="0"/>
      </w:pPr>
      <w:bookmarkStart w:id="13" w:name="_Toc169328361"/>
      <w:bookmarkStart w:id="14" w:name="_Toc395266072"/>
      <w:r w:rsidRPr="009C5DD4">
        <w:t>Wymagania dotyczące wadium</w:t>
      </w:r>
      <w:bookmarkEnd w:id="13"/>
      <w:r w:rsidRPr="009C5DD4">
        <w:t>.</w:t>
      </w:r>
      <w:bookmarkEnd w:id="14"/>
      <w:r w:rsidRPr="009C5DD4">
        <w:t xml:space="preserve"> </w:t>
      </w:r>
    </w:p>
    <w:p w14:paraId="084D70C1" w14:textId="41B85D39" w:rsidR="002736A3" w:rsidRPr="009C5DD4" w:rsidRDefault="002736A3" w:rsidP="00C915B2">
      <w:pPr>
        <w:keepNext/>
        <w:spacing w:after="60" w:line="240" w:lineRule="exact"/>
        <w:ind w:left="568" w:hanging="88"/>
        <w:jc w:val="both"/>
        <w:rPr>
          <w:rFonts w:ascii="Verdana" w:hAnsi="Verdana"/>
          <w:sz w:val="18"/>
          <w:szCs w:val="18"/>
        </w:rPr>
      </w:pPr>
      <w:r w:rsidRPr="009C5DD4">
        <w:rPr>
          <w:rFonts w:ascii="Verdana" w:hAnsi="Verdana"/>
          <w:sz w:val="18"/>
          <w:szCs w:val="18"/>
        </w:rPr>
        <w:t xml:space="preserve">Zamawiający </w:t>
      </w:r>
      <w:r w:rsidRPr="009C5DD4">
        <w:rPr>
          <w:rFonts w:ascii="Verdana" w:hAnsi="Verdana"/>
          <w:sz w:val="18"/>
          <w:szCs w:val="18"/>
          <w:u w:val="single"/>
        </w:rPr>
        <w:t xml:space="preserve">nie </w:t>
      </w:r>
      <w:r w:rsidR="007739EC" w:rsidRPr="009C5DD4">
        <w:rPr>
          <w:rFonts w:ascii="Verdana" w:hAnsi="Verdana"/>
          <w:sz w:val="18"/>
          <w:szCs w:val="18"/>
          <w:u w:val="single"/>
        </w:rPr>
        <w:t>żąda</w:t>
      </w:r>
      <w:r w:rsidRPr="009C5DD4">
        <w:rPr>
          <w:rFonts w:ascii="Verdana" w:hAnsi="Verdana"/>
          <w:sz w:val="18"/>
          <w:szCs w:val="18"/>
        </w:rPr>
        <w:t xml:space="preserve"> wniesienia wadium.</w:t>
      </w:r>
    </w:p>
    <w:p w14:paraId="1DEB5549" w14:textId="77777777" w:rsidR="00970B6B" w:rsidRPr="009C5DD4" w:rsidRDefault="00970B6B" w:rsidP="00C915B2">
      <w:pPr>
        <w:spacing w:after="60" w:line="240" w:lineRule="exact"/>
        <w:jc w:val="both"/>
        <w:rPr>
          <w:rFonts w:ascii="Verdana" w:hAnsi="Verdana" w:cs="Arial"/>
          <w:sz w:val="18"/>
          <w:szCs w:val="18"/>
        </w:rPr>
      </w:pPr>
    </w:p>
    <w:p w14:paraId="68339BB2" w14:textId="77777777" w:rsidR="00970B6B" w:rsidRPr="009C5DD4" w:rsidRDefault="00970B6B" w:rsidP="00C915B2">
      <w:pPr>
        <w:pStyle w:val="Nagwek1"/>
        <w:spacing w:line="240" w:lineRule="exact"/>
        <w:ind w:right="0"/>
        <w:jc w:val="both"/>
      </w:pPr>
      <w:bookmarkStart w:id="15" w:name="_Toc282721357"/>
      <w:bookmarkStart w:id="16" w:name="_Toc395266073"/>
      <w:r w:rsidRPr="009C5DD4">
        <w:t>Termin związania ofertą.</w:t>
      </w:r>
      <w:bookmarkEnd w:id="15"/>
      <w:bookmarkEnd w:id="16"/>
    </w:p>
    <w:p w14:paraId="1EE8F520" w14:textId="77777777" w:rsidR="00970B6B" w:rsidRPr="009C5DD4" w:rsidRDefault="00970B6B" w:rsidP="00C915B2">
      <w:pPr>
        <w:pStyle w:val="Akapitzlist"/>
        <w:numPr>
          <w:ilvl w:val="0"/>
          <w:numId w:val="22"/>
        </w:numPr>
        <w:spacing w:after="60" w:line="240" w:lineRule="exact"/>
        <w:ind w:left="851"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C915B2">
      <w:pPr>
        <w:pStyle w:val="Akapitzlist"/>
        <w:numPr>
          <w:ilvl w:val="0"/>
          <w:numId w:val="22"/>
        </w:numPr>
        <w:spacing w:after="60" w:line="240" w:lineRule="exact"/>
        <w:ind w:left="851"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C915B2">
      <w:pPr>
        <w:spacing w:after="60" w:line="240" w:lineRule="exact"/>
        <w:textAlignment w:val="top"/>
        <w:rPr>
          <w:rFonts w:ascii="Verdana" w:hAnsi="Verdana"/>
          <w:sz w:val="18"/>
          <w:szCs w:val="18"/>
        </w:rPr>
      </w:pPr>
    </w:p>
    <w:p w14:paraId="4CA564B0" w14:textId="77777777" w:rsidR="00970B6B" w:rsidRPr="009C5DD4" w:rsidRDefault="00970B6B" w:rsidP="00C915B2">
      <w:pPr>
        <w:pStyle w:val="Nagwek1"/>
        <w:spacing w:line="240" w:lineRule="exact"/>
        <w:ind w:right="0"/>
      </w:pPr>
      <w:bookmarkStart w:id="17" w:name="_Toc282721358"/>
      <w:bookmarkStart w:id="18" w:name="_Toc395266074"/>
      <w:r w:rsidRPr="009C5DD4">
        <w:lastRenderedPageBreak/>
        <w:t>Opis sposobu przygotowywania ofert.</w:t>
      </w:r>
      <w:bookmarkEnd w:id="17"/>
      <w:bookmarkEnd w:id="18"/>
    </w:p>
    <w:p w14:paraId="001489BC" w14:textId="1C454B2D" w:rsidR="00A7098E" w:rsidRPr="009C5DD4" w:rsidRDefault="00A7098E" w:rsidP="00C915B2">
      <w:pPr>
        <w:pStyle w:val="Akapitzlist"/>
        <w:numPr>
          <w:ilvl w:val="1"/>
          <w:numId w:val="23"/>
        </w:numPr>
        <w:spacing w:after="60" w:line="240" w:lineRule="exact"/>
        <w:ind w:left="851" w:hanging="425"/>
        <w:jc w:val="both"/>
        <w:rPr>
          <w:rFonts w:ascii="Verdana" w:hAnsi="Verdana"/>
          <w:b/>
          <w:bCs/>
          <w:sz w:val="18"/>
          <w:szCs w:val="18"/>
        </w:rPr>
      </w:pPr>
      <w:r w:rsidRPr="009C5DD4">
        <w:rPr>
          <w:rFonts w:ascii="Verdana" w:hAnsi="Verdana"/>
          <w:sz w:val="18"/>
          <w:szCs w:val="18"/>
        </w:rPr>
        <w:t xml:space="preserve">Zamawiający </w:t>
      </w:r>
      <w:r w:rsidR="0092575B" w:rsidRPr="0092575B">
        <w:rPr>
          <w:rFonts w:ascii="Verdana" w:hAnsi="Verdana"/>
          <w:b/>
          <w:sz w:val="18"/>
          <w:szCs w:val="18"/>
          <w:u w:val="single"/>
        </w:rPr>
        <w:t xml:space="preserve">nie </w:t>
      </w:r>
      <w:r w:rsidR="0037784B" w:rsidRPr="009C5DD4">
        <w:rPr>
          <w:rFonts w:ascii="Verdana" w:hAnsi="Verdana"/>
          <w:b/>
          <w:sz w:val="18"/>
          <w:szCs w:val="18"/>
          <w:u w:val="single"/>
        </w:rPr>
        <w:t>d</w:t>
      </w:r>
      <w:r w:rsidRPr="009C5DD4">
        <w:rPr>
          <w:rFonts w:ascii="Verdana" w:hAnsi="Verdana"/>
          <w:b/>
          <w:sz w:val="18"/>
          <w:szCs w:val="18"/>
          <w:u w:val="single"/>
        </w:rPr>
        <w:t>opuszcza</w:t>
      </w:r>
      <w:r w:rsidR="0037784B" w:rsidRPr="009C5DD4">
        <w:rPr>
          <w:rFonts w:ascii="Verdana" w:hAnsi="Verdana"/>
          <w:sz w:val="18"/>
          <w:szCs w:val="18"/>
        </w:rPr>
        <w:t xml:space="preserve"> składani</w:t>
      </w:r>
      <w:r w:rsidR="0068320A">
        <w:rPr>
          <w:rFonts w:ascii="Verdana" w:hAnsi="Verdana"/>
          <w:sz w:val="18"/>
          <w:szCs w:val="18"/>
        </w:rPr>
        <w:t>a</w:t>
      </w:r>
      <w:r w:rsidRPr="009C5DD4">
        <w:rPr>
          <w:rFonts w:ascii="Verdana" w:hAnsi="Verdana"/>
          <w:sz w:val="18"/>
          <w:szCs w:val="18"/>
        </w:rPr>
        <w:t xml:space="preserve"> ofert czę</w:t>
      </w:r>
      <w:r w:rsidR="00114665" w:rsidRPr="009C5DD4">
        <w:rPr>
          <w:rFonts w:ascii="Verdana" w:hAnsi="Verdana"/>
          <w:sz w:val="18"/>
          <w:szCs w:val="18"/>
        </w:rPr>
        <w:t xml:space="preserve">ściowych. </w:t>
      </w:r>
    </w:p>
    <w:p w14:paraId="2EF4A3F3" w14:textId="77777777" w:rsidR="00970B6B" w:rsidRPr="009C5DD4" w:rsidRDefault="00970B6B" w:rsidP="00C915B2">
      <w:pPr>
        <w:numPr>
          <w:ilvl w:val="0"/>
          <w:numId w:val="23"/>
        </w:numPr>
        <w:spacing w:after="60" w:line="240" w:lineRule="exact"/>
        <w:ind w:left="851"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C915B2">
      <w:pPr>
        <w:numPr>
          <w:ilvl w:val="0"/>
          <w:numId w:val="23"/>
        </w:numPr>
        <w:spacing w:after="60" w:line="240" w:lineRule="exact"/>
        <w:ind w:left="851"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C915B2">
      <w:pPr>
        <w:numPr>
          <w:ilvl w:val="0"/>
          <w:numId w:val="23"/>
        </w:numPr>
        <w:spacing w:after="60" w:line="240" w:lineRule="exact"/>
        <w:ind w:left="851" w:hanging="425"/>
        <w:jc w:val="both"/>
        <w:rPr>
          <w:rFonts w:ascii="Verdana" w:hAnsi="Verdana" w:cs="Arial"/>
          <w:b/>
          <w:bCs/>
          <w:sz w:val="18"/>
          <w:szCs w:val="18"/>
          <w:u w:val="single"/>
        </w:rPr>
      </w:pPr>
      <w:r w:rsidRPr="009C5DD4">
        <w:rPr>
          <w:rFonts w:ascii="Verdana" w:hAnsi="Verdana" w:cs="Arial"/>
          <w:b/>
          <w:bCs/>
          <w:sz w:val="18"/>
          <w:szCs w:val="18"/>
          <w:u w:val="single"/>
        </w:rPr>
        <w:t xml:space="preserve">Oferta powinna zawierać: </w:t>
      </w:r>
    </w:p>
    <w:p w14:paraId="4266378A" w14:textId="7E520E71" w:rsidR="002A0D7D" w:rsidRDefault="00970B6B" w:rsidP="00C915B2">
      <w:pPr>
        <w:numPr>
          <w:ilvl w:val="2"/>
          <w:numId w:val="19"/>
        </w:numPr>
        <w:spacing w:after="60" w:line="240" w:lineRule="exact"/>
        <w:ind w:left="1276"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D7116D" w:rsidRPr="00D7116D">
        <w:rPr>
          <w:rFonts w:ascii="Verdana" w:hAnsi="Verdana" w:cs="Arial"/>
          <w:b/>
          <w:sz w:val="18"/>
          <w:szCs w:val="18"/>
        </w:rPr>
        <w:t>2</w:t>
      </w:r>
      <w:r w:rsidR="00114665" w:rsidRPr="009C5DD4">
        <w:rPr>
          <w:rFonts w:ascii="Verdana" w:hAnsi="Verdana" w:cs="Arial"/>
          <w:sz w:val="18"/>
          <w:szCs w:val="18"/>
        </w:rPr>
        <w:t xml:space="preserve"> </w:t>
      </w:r>
      <w:r w:rsidR="0089406E" w:rsidRPr="009C5DD4">
        <w:rPr>
          <w:rFonts w:ascii="Verdana" w:hAnsi="Verdana" w:cs="Arial"/>
          <w:sz w:val="18"/>
          <w:szCs w:val="18"/>
        </w:rPr>
        <w:t xml:space="preserve">do </w:t>
      </w:r>
      <w:proofErr w:type="spellStart"/>
      <w:r w:rsidR="0089406E" w:rsidRPr="009C5DD4">
        <w:rPr>
          <w:rFonts w:ascii="Verdana" w:hAnsi="Verdana" w:cs="Arial"/>
          <w:sz w:val="18"/>
          <w:szCs w:val="18"/>
        </w:rPr>
        <w:t>Siwz</w:t>
      </w:r>
      <w:proofErr w:type="spellEnd"/>
      <w:r w:rsidR="00401C71">
        <w:rPr>
          <w:rFonts w:ascii="Verdana" w:hAnsi="Verdana" w:cs="Arial"/>
          <w:sz w:val="18"/>
          <w:szCs w:val="18"/>
        </w:rPr>
        <w:t xml:space="preserve"> i Umowy</w:t>
      </w:r>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4A37F836" w14:textId="1BA65B31" w:rsidR="00573775" w:rsidRPr="00573775" w:rsidRDefault="0092575B" w:rsidP="00C915B2">
      <w:pPr>
        <w:numPr>
          <w:ilvl w:val="2"/>
          <w:numId w:val="19"/>
        </w:numPr>
        <w:spacing w:after="60" w:line="240" w:lineRule="exact"/>
        <w:ind w:left="1276" w:hanging="425"/>
        <w:jc w:val="both"/>
        <w:rPr>
          <w:rFonts w:ascii="Verdana" w:hAnsi="Verdana" w:cs="Arial"/>
          <w:sz w:val="18"/>
          <w:szCs w:val="18"/>
        </w:rPr>
      </w:pPr>
      <w:r>
        <w:rPr>
          <w:rFonts w:ascii="Verdana" w:hAnsi="Verdana" w:cs="Arial"/>
          <w:b/>
          <w:bCs/>
          <w:sz w:val="18"/>
          <w:szCs w:val="18"/>
        </w:rPr>
        <w:t>Formularz</w:t>
      </w:r>
      <w:r w:rsidR="00A01D7E">
        <w:rPr>
          <w:rFonts w:ascii="Verdana" w:hAnsi="Verdana" w:cs="Arial"/>
          <w:b/>
          <w:bCs/>
          <w:sz w:val="18"/>
          <w:szCs w:val="18"/>
        </w:rPr>
        <w:t xml:space="preserve"> </w:t>
      </w:r>
      <w:r>
        <w:rPr>
          <w:rFonts w:ascii="Verdana" w:hAnsi="Verdana" w:cs="Arial"/>
          <w:b/>
          <w:bCs/>
          <w:sz w:val="18"/>
          <w:szCs w:val="18"/>
        </w:rPr>
        <w:t>asortymentowo-cenowy</w:t>
      </w:r>
      <w:r w:rsidR="00573775">
        <w:rPr>
          <w:rFonts w:ascii="Verdana" w:hAnsi="Verdana" w:cs="Arial"/>
          <w:b/>
          <w:bCs/>
          <w:sz w:val="18"/>
          <w:szCs w:val="18"/>
        </w:rPr>
        <w:t xml:space="preserve"> </w:t>
      </w:r>
      <w:r w:rsidR="0017305E">
        <w:rPr>
          <w:rFonts w:ascii="Verdana" w:hAnsi="Verdana" w:cs="Arial"/>
          <w:bCs/>
          <w:sz w:val="18"/>
          <w:szCs w:val="18"/>
        </w:rPr>
        <w:t xml:space="preserve">(wzór – załącznik nr </w:t>
      </w:r>
      <w:r w:rsidR="00D7116D" w:rsidRPr="00D7116D">
        <w:rPr>
          <w:rFonts w:ascii="Verdana" w:hAnsi="Verdana" w:cs="Arial"/>
          <w:b/>
          <w:bCs/>
          <w:sz w:val="18"/>
          <w:szCs w:val="18"/>
        </w:rPr>
        <w:t>3</w:t>
      </w:r>
      <w:r w:rsidR="00573775" w:rsidRPr="00573775">
        <w:rPr>
          <w:rFonts w:ascii="Verdana" w:hAnsi="Verdana" w:cs="Arial"/>
          <w:bCs/>
          <w:sz w:val="18"/>
          <w:szCs w:val="18"/>
        </w:rPr>
        <w:t xml:space="preserve"> do SIWZ i Umowy) – wypełniony przez Wykonawcę</w:t>
      </w:r>
      <w:r w:rsidR="00D36B27">
        <w:rPr>
          <w:rFonts w:ascii="Verdana" w:hAnsi="Verdana" w:cs="Arial"/>
          <w:bCs/>
          <w:sz w:val="18"/>
          <w:szCs w:val="18"/>
        </w:rPr>
        <w:t>,</w:t>
      </w:r>
    </w:p>
    <w:p w14:paraId="49B17048" w14:textId="56130FDF" w:rsidR="004011D7" w:rsidRPr="009C5DD4" w:rsidRDefault="000505BF" w:rsidP="00C915B2">
      <w:pPr>
        <w:numPr>
          <w:ilvl w:val="2"/>
          <w:numId w:val="19"/>
        </w:numPr>
        <w:spacing w:after="60" w:line="240" w:lineRule="exact"/>
        <w:ind w:left="1276" w:hanging="425"/>
        <w:jc w:val="both"/>
        <w:rPr>
          <w:rFonts w:ascii="Verdana" w:hAnsi="Verdana" w:cs="Arial"/>
          <w:sz w:val="18"/>
          <w:szCs w:val="18"/>
        </w:rPr>
      </w:pPr>
      <w:r w:rsidRPr="009C5DD4">
        <w:rPr>
          <w:rFonts w:ascii="Verdana" w:hAnsi="Verdana" w:cs="Arial"/>
          <w:b/>
          <w:sz w:val="18"/>
          <w:szCs w:val="18"/>
        </w:rPr>
        <w:t>Oświadczeni</w:t>
      </w:r>
      <w:r w:rsidR="0074259C" w:rsidRPr="009C5DD4">
        <w:rPr>
          <w:rFonts w:ascii="Verdana" w:hAnsi="Verdana" w:cs="Arial"/>
          <w:b/>
          <w:sz w:val="18"/>
          <w:szCs w:val="18"/>
        </w:rPr>
        <w:t>e</w:t>
      </w:r>
      <w:r w:rsidRPr="009C5DD4">
        <w:rPr>
          <w:rFonts w:ascii="Verdana" w:hAnsi="Verdana" w:cs="Arial"/>
          <w:b/>
          <w:sz w:val="18"/>
          <w:szCs w:val="18"/>
        </w:rPr>
        <w:t xml:space="preserve"> wymienione </w:t>
      </w:r>
      <w:r w:rsidR="00BE2D24" w:rsidRPr="009C5DD4">
        <w:rPr>
          <w:rFonts w:ascii="Verdana" w:hAnsi="Verdana" w:cs="Arial"/>
          <w:b/>
          <w:sz w:val="18"/>
          <w:szCs w:val="18"/>
        </w:rPr>
        <w:t>w R</w:t>
      </w:r>
      <w:r w:rsidR="00994B4F" w:rsidRPr="009C5DD4">
        <w:rPr>
          <w:rFonts w:ascii="Verdana" w:hAnsi="Verdana" w:cs="Arial"/>
          <w:b/>
          <w:sz w:val="18"/>
          <w:szCs w:val="18"/>
        </w:rPr>
        <w:t xml:space="preserve">ozdziale </w:t>
      </w:r>
      <w:r w:rsidR="003B2D04" w:rsidRPr="009C5DD4">
        <w:rPr>
          <w:rFonts w:ascii="Verdana" w:hAnsi="Verdana" w:cs="Arial"/>
          <w:b/>
          <w:sz w:val="18"/>
          <w:szCs w:val="18"/>
        </w:rPr>
        <w:t>VI</w:t>
      </w:r>
      <w:r w:rsidR="0025602D" w:rsidRPr="009C5DD4">
        <w:rPr>
          <w:rFonts w:ascii="Verdana" w:hAnsi="Verdana" w:cs="Arial"/>
          <w:b/>
          <w:sz w:val="18"/>
          <w:szCs w:val="18"/>
        </w:rPr>
        <w:t>I</w:t>
      </w:r>
      <w:r w:rsidR="00994B4F" w:rsidRPr="009C5DD4">
        <w:rPr>
          <w:rFonts w:ascii="Verdana" w:hAnsi="Verdana" w:cs="Arial"/>
          <w:b/>
          <w:sz w:val="18"/>
          <w:szCs w:val="18"/>
        </w:rPr>
        <w:t xml:space="preserve"> </w:t>
      </w:r>
      <w:r w:rsidR="00414B85" w:rsidRPr="009C5DD4">
        <w:rPr>
          <w:rFonts w:ascii="Verdana" w:hAnsi="Verdana" w:cs="Arial"/>
          <w:b/>
          <w:sz w:val="18"/>
          <w:szCs w:val="18"/>
        </w:rPr>
        <w:t>pkt. 1 – 4</w:t>
      </w:r>
      <w:r w:rsidR="00970B6B" w:rsidRPr="009C5DD4">
        <w:rPr>
          <w:rFonts w:ascii="Verdana" w:hAnsi="Verdana" w:cs="Arial"/>
          <w:sz w:val="18"/>
          <w:szCs w:val="18"/>
        </w:rPr>
        <w:t xml:space="preserve"> </w:t>
      </w:r>
      <w:r w:rsidR="004011D7" w:rsidRPr="009C5DD4">
        <w:rPr>
          <w:rFonts w:ascii="Verdana" w:hAnsi="Verdana" w:cs="Arial"/>
          <w:sz w:val="18"/>
          <w:szCs w:val="18"/>
        </w:rPr>
        <w:t xml:space="preserve">(wzór załącznik nr </w:t>
      </w:r>
      <w:r w:rsidR="00D7116D" w:rsidRPr="00D7116D">
        <w:rPr>
          <w:rFonts w:ascii="Verdana" w:hAnsi="Verdana" w:cs="Arial"/>
          <w:b/>
          <w:sz w:val="18"/>
          <w:szCs w:val="18"/>
        </w:rPr>
        <w:t>6</w:t>
      </w:r>
      <w:r w:rsidR="004011D7" w:rsidRPr="009C5DD4">
        <w:rPr>
          <w:rFonts w:ascii="Verdana" w:hAnsi="Verdana" w:cs="Arial"/>
          <w:sz w:val="18"/>
          <w:szCs w:val="18"/>
        </w:rPr>
        <w:t xml:space="preserve"> </w:t>
      </w:r>
      <w:r w:rsidR="00E5138A" w:rsidRPr="009C5DD4">
        <w:rPr>
          <w:rFonts w:ascii="Verdana" w:hAnsi="Verdana" w:cs="Arial"/>
          <w:sz w:val="18"/>
          <w:szCs w:val="18"/>
        </w:rPr>
        <w:t xml:space="preserve">do </w:t>
      </w:r>
      <w:proofErr w:type="spellStart"/>
      <w:r w:rsidR="00E5138A" w:rsidRPr="009C5DD4">
        <w:rPr>
          <w:rFonts w:ascii="Verdana" w:hAnsi="Verdana" w:cs="Arial"/>
          <w:sz w:val="18"/>
          <w:szCs w:val="18"/>
        </w:rPr>
        <w:t>Siwz</w:t>
      </w:r>
      <w:proofErr w:type="spellEnd"/>
      <w:r w:rsidR="00E5138A" w:rsidRPr="009C5DD4">
        <w:rPr>
          <w:rFonts w:ascii="Verdana" w:hAnsi="Verdana" w:cs="Arial"/>
          <w:sz w:val="18"/>
          <w:szCs w:val="18"/>
        </w:rPr>
        <w:t>) – wypełnione</w:t>
      </w:r>
      <w:r w:rsidR="004011D7" w:rsidRPr="009C5DD4">
        <w:rPr>
          <w:rFonts w:ascii="Verdana" w:hAnsi="Verdana" w:cs="Arial"/>
          <w:sz w:val="18"/>
          <w:szCs w:val="18"/>
        </w:rPr>
        <w:t xml:space="preserve"> przez Wykonawcę,</w:t>
      </w:r>
    </w:p>
    <w:p w14:paraId="18DD901A" w14:textId="73F6EBF7" w:rsidR="0074259C" w:rsidRPr="009C5DD4" w:rsidRDefault="00970B6B" w:rsidP="00C915B2">
      <w:pPr>
        <w:numPr>
          <w:ilvl w:val="2"/>
          <w:numId w:val="19"/>
        </w:numPr>
        <w:spacing w:after="60" w:line="240" w:lineRule="exact"/>
        <w:ind w:left="1276" w:hanging="425"/>
        <w:jc w:val="both"/>
        <w:rPr>
          <w:rFonts w:ascii="Verdana" w:hAnsi="Verdana" w:cs="Arial"/>
          <w:sz w:val="18"/>
          <w:szCs w:val="18"/>
        </w:rPr>
      </w:pPr>
      <w:r w:rsidRPr="009C5DD4">
        <w:rPr>
          <w:rFonts w:ascii="Verdana" w:hAnsi="Verdana" w:cs="Arial"/>
          <w:b/>
          <w:sz w:val="18"/>
          <w:szCs w:val="18"/>
        </w:rPr>
        <w:t>Pełnomocnictwa</w:t>
      </w:r>
      <w:r w:rsidRPr="009C5DD4">
        <w:rPr>
          <w:rFonts w:ascii="Verdana" w:hAnsi="Verdana" w:cs="Arial"/>
          <w:sz w:val="18"/>
          <w:szCs w:val="18"/>
        </w:rPr>
        <w:t xml:space="preserve"> osób</w:t>
      </w:r>
      <w:r w:rsidRPr="009C5DD4">
        <w:rPr>
          <w:rFonts w:ascii="Verdana" w:hAnsi="Verdana" w:cs="Arial"/>
          <w:b/>
          <w:sz w:val="18"/>
          <w:szCs w:val="18"/>
        </w:rPr>
        <w:t xml:space="preserve"> </w:t>
      </w:r>
      <w:r w:rsidRPr="009C5DD4">
        <w:rPr>
          <w:rFonts w:ascii="Verdana" w:hAnsi="Verdana" w:cs="Arial"/>
          <w:sz w:val="18"/>
          <w:szCs w:val="18"/>
        </w:rPr>
        <w:t xml:space="preserve">podpisujących ofertę do podejmowania zobowiązań w imieniu Wykonawcy – </w:t>
      </w:r>
      <w:r w:rsidRPr="009C5DD4">
        <w:rPr>
          <w:rFonts w:ascii="Verdana" w:hAnsi="Verdana" w:cs="Arial"/>
          <w:b/>
          <w:sz w:val="18"/>
          <w:szCs w:val="18"/>
        </w:rPr>
        <w:t>jeżeli dotyczy</w:t>
      </w:r>
      <w:r w:rsidRPr="009C5DD4">
        <w:rPr>
          <w:rFonts w:ascii="Verdana" w:hAnsi="Verdana" w:cs="Arial"/>
          <w:sz w:val="18"/>
          <w:szCs w:val="18"/>
        </w:rPr>
        <w:t>.</w:t>
      </w:r>
      <w:r w:rsidR="00414B85" w:rsidRPr="009C5DD4">
        <w:rPr>
          <w:rFonts w:ascii="Verdana" w:hAnsi="Verdana"/>
          <w:sz w:val="18"/>
          <w:szCs w:val="18"/>
        </w:rPr>
        <w:t xml:space="preserve"> Pełnomocnictwa winny być przedłożone w formie oryginału lub </w:t>
      </w:r>
      <w:r w:rsidR="0074259C" w:rsidRPr="009C5DD4">
        <w:rPr>
          <w:rFonts w:ascii="Verdana" w:hAnsi="Verdana"/>
          <w:sz w:val="18"/>
          <w:szCs w:val="18"/>
        </w:rPr>
        <w:t>kopii poświadczonej notarialnie.</w:t>
      </w:r>
    </w:p>
    <w:p w14:paraId="0AE1EE78" w14:textId="77777777" w:rsidR="00970B6B" w:rsidRPr="009C5DD4" w:rsidRDefault="0089406E" w:rsidP="00C915B2">
      <w:pPr>
        <w:pStyle w:val="Akapitzlist"/>
        <w:numPr>
          <w:ilvl w:val="0"/>
          <w:numId w:val="23"/>
        </w:numPr>
        <w:spacing w:after="60" w:line="240" w:lineRule="exact"/>
        <w:ind w:left="850" w:hanging="425"/>
        <w:contextualSpacing w:val="0"/>
        <w:jc w:val="both"/>
        <w:rPr>
          <w:rFonts w:ascii="Verdana" w:hAnsi="Verdana" w:cs="Arial"/>
          <w:bCs/>
          <w:sz w:val="18"/>
          <w:szCs w:val="18"/>
        </w:rPr>
      </w:pPr>
      <w:r w:rsidRPr="009C5DD4">
        <w:rPr>
          <w:rFonts w:ascii="Verdana" w:hAnsi="Verdana" w:cs="Arial"/>
          <w:bCs/>
          <w:sz w:val="18"/>
          <w:szCs w:val="18"/>
        </w:rPr>
        <w:t xml:space="preserve">Załączniki do </w:t>
      </w:r>
      <w:proofErr w:type="spellStart"/>
      <w:r w:rsidRPr="009C5DD4">
        <w:rPr>
          <w:rFonts w:ascii="Verdana" w:hAnsi="Verdana" w:cs="Arial"/>
          <w:bCs/>
          <w:sz w:val="18"/>
          <w:szCs w:val="18"/>
        </w:rPr>
        <w:t>Siwz</w:t>
      </w:r>
      <w:proofErr w:type="spellEnd"/>
      <w:r w:rsidR="00970B6B" w:rsidRPr="009C5DD4">
        <w:rPr>
          <w:rFonts w:ascii="Verdana" w:hAnsi="Verdana" w:cs="Arial"/>
          <w:bCs/>
          <w:sz w:val="18"/>
          <w:szCs w:val="18"/>
        </w:rPr>
        <w:t xml:space="preserve"> są wzorami. Zamawiający zaleca </w:t>
      </w:r>
      <w:r w:rsidR="00357638" w:rsidRPr="009C5DD4">
        <w:rPr>
          <w:rFonts w:ascii="Verdana" w:hAnsi="Verdana" w:cs="Arial"/>
          <w:bCs/>
          <w:sz w:val="18"/>
          <w:szCs w:val="18"/>
        </w:rPr>
        <w:t xml:space="preserve">ich </w:t>
      </w:r>
      <w:r w:rsidR="00970B6B" w:rsidRPr="009C5DD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C5DD4">
        <w:rPr>
          <w:rFonts w:ascii="Verdana" w:hAnsi="Verdana" w:cs="Arial"/>
          <w:bCs/>
          <w:sz w:val="18"/>
          <w:szCs w:val="18"/>
        </w:rPr>
        <w:t xml:space="preserve">onych do </w:t>
      </w:r>
      <w:proofErr w:type="spellStart"/>
      <w:r w:rsidRPr="009C5DD4">
        <w:rPr>
          <w:rFonts w:ascii="Verdana" w:hAnsi="Verdana" w:cs="Arial"/>
          <w:bCs/>
          <w:sz w:val="18"/>
          <w:szCs w:val="18"/>
        </w:rPr>
        <w:t>Siwz</w:t>
      </w:r>
      <w:proofErr w:type="spellEnd"/>
      <w:r w:rsidR="00970B6B" w:rsidRPr="009C5DD4">
        <w:rPr>
          <w:rFonts w:ascii="Verdana" w:hAnsi="Verdana" w:cs="Arial"/>
          <w:bCs/>
          <w:sz w:val="18"/>
          <w:szCs w:val="18"/>
        </w:rPr>
        <w:t xml:space="preserve">.  </w:t>
      </w:r>
    </w:p>
    <w:p w14:paraId="18863149" w14:textId="4FBA0FAA" w:rsidR="00970B6B" w:rsidRPr="009C5DD4" w:rsidRDefault="00970B6B" w:rsidP="00C915B2">
      <w:pPr>
        <w:pStyle w:val="Akapitzlist"/>
        <w:numPr>
          <w:ilvl w:val="0"/>
          <w:numId w:val="23"/>
        </w:numPr>
        <w:spacing w:after="60" w:line="240" w:lineRule="exact"/>
        <w:ind w:left="850" w:hanging="425"/>
        <w:contextualSpacing w:val="0"/>
        <w:jc w:val="both"/>
        <w:rPr>
          <w:rFonts w:ascii="Verdana" w:hAnsi="Verdana" w:cs="Arial"/>
          <w:bCs/>
          <w:sz w:val="18"/>
          <w:szCs w:val="18"/>
        </w:rPr>
      </w:pPr>
      <w:r w:rsidRPr="009C5DD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C5DD4">
        <w:rPr>
          <w:rFonts w:ascii="Verdana" w:hAnsi="Verdana" w:cs="Arial"/>
          <w:bCs/>
          <w:sz w:val="18"/>
          <w:szCs w:val="18"/>
        </w:rPr>
        <w:t>j</w:t>
      </w:r>
      <w:r w:rsidRPr="009C5DD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9C5DD4" w:rsidRDefault="00970B6B" w:rsidP="00C915B2">
      <w:pPr>
        <w:numPr>
          <w:ilvl w:val="0"/>
          <w:numId w:val="23"/>
        </w:numPr>
        <w:spacing w:after="60" w:line="240" w:lineRule="exact"/>
        <w:ind w:left="851" w:hanging="425"/>
        <w:jc w:val="both"/>
        <w:rPr>
          <w:rFonts w:ascii="Verdana" w:hAnsi="Verdana" w:cs="Arial"/>
          <w:bCs/>
          <w:sz w:val="18"/>
          <w:szCs w:val="18"/>
        </w:rPr>
      </w:pPr>
      <w:r w:rsidRPr="009C5DD4">
        <w:rPr>
          <w:rFonts w:ascii="Verdana" w:hAnsi="Verdana" w:cs="Arial"/>
          <w:bCs/>
          <w:sz w:val="18"/>
          <w:szCs w:val="18"/>
        </w:rPr>
        <w:t>Oferta powinna być sporządzona w języku polskim.</w:t>
      </w:r>
    </w:p>
    <w:p w14:paraId="59C95E2F" w14:textId="77777777" w:rsidR="00970B6B" w:rsidRPr="009C5DD4" w:rsidRDefault="00970B6B" w:rsidP="00C915B2">
      <w:pPr>
        <w:numPr>
          <w:ilvl w:val="0"/>
          <w:numId w:val="23"/>
        </w:numPr>
        <w:spacing w:after="60" w:line="240" w:lineRule="exact"/>
        <w:ind w:left="851" w:hanging="425"/>
        <w:jc w:val="both"/>
        <w:rPr>
          <w:rFonts w:ascii="Verdana" w:hAnsi="Verdana" w:cs="Arial"/>
          <w:sz w:val="18"/>
          <w:szCs w:val="18"/>
        </w:rPr>
      </w:pPr>
      <w:r w:rsidRPr="009C5DD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9C5DD4" w:rsidRDefault="000A2814" w:rsidP="00C915B2">
      <w:pPr>
        <w:numPr>
          <w:ilvl w:val="0"/>
          <w:numId w:val="23"/>
        </w:numPr>
        <w:spacing w:after="60" w:line="240" w:lineRule="exact"/>
        <w:ind w:left="851" w:hanging="425"/>
        <w:jc w:val="both"/>
        <w:rPr>
          <w:rFonts w:ascii="Verdana" w:hAnsi="Verdana" w:cs="Arial"/>
          <w:sz w:val="18"/>
          <w:szCs w:val="18"/>
        </w:rPr>
      </w:pPr>
      <w:r w:rsidRPr="009C5DD4">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9C5DD4">
          <w:rPr>
            <w:rStyle w:val="Hipercze"/>
            <w:rFonts w:ascii="Verdana" w:hAnsi="Verdana" w:cs="Arial"/>
            <w:color w:val="auto"/>
            <w:sz w:val="18"/>
            <w:szCs w:val="18"/>
            <w:u w:val="none"/>
          </w:rPr>
          <w:t>przepisów</w:t>
        </w:r>
      </w:hyperlink>
      <w:r w:rsidRPr="009C5DD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C5DD4">
        <w:rPr>
          <w:rFonts w:ascii="Verdana" w:hAnsi="Verdana" w:cs="Arial"/>
          <w:sz w:val="18"/>
          <w:szCs w:val="18"/>
        </w:rPr>
        <w:t xml:space="preserve">. </w:t>
      </w:r>
      <w:r w:rsidR="00970B6B" w:rsidRPr="009C5DD4">
        <w:rPr>
          <w:rFonts w:ascii="Verdana" w:hAnsi="Verdana" w:cs="Arial"/>
          <w:iCs/>
          <w:sz w:val="18"/>
          <w:szCs w:val="18"/>
        </w:rPr>
        <w:t xml:space="preserve">Wykonawca nie może zastrzec informacji podawanych podczas otwarcia ofert, o których mowa w art. 86 ust. 4 </w:t>
      </w:r>
      <w:proofErr w:type="spellStart"/>
      <w:r w:rsidR="00970B6B" w:rsidRPr="009C5DD4">
        <w:rPr>
          <w:rFonts w:ascii="Verdana" w:hAnsi="Verdana" w:cs="Arial"/>
          <w:iCs/>
          <w:sz w:val="18"/>
          <w:szCs w:val="18"/>
        </w:rPr>
        <w:t>Pzp</w:t>
      </w:r>
      <w:proofErr w:type="spellEnd"/>
      <w:r w:rsidR="00970B6B" w:rsidRPr="009C5DD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9C5DD4" w:rsidRDefault="00970B6B" w:rsidP="00C915B2">
      <w:pPr>
        <w:numPr>
          <w:ilvl w:val="0"/>
          <w:numId w:val="23"/>
        </w:numPr>
        <w:spacing w:after="60" w:line="240" w:lineRule="exact"/>
        <w:ind w:left="851" w:hanging="425"/>
        <w:jc w:val="both"/>
        <w:rPr>
          <w:rFonts w:ascii="Verdana" w:hAnsi="Verdana" w:cs="Arial"/>
          <w:sz w:val="18"/>
          <w:szCs w:val="18"/>
        </w:rPr>
      </w:pPr>
      <w:r w:rsidRPr="009C5DD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Default="00F16521" w:rsidP="00C915B2">
      <w:pPr>
        <w:pStyle w:val="Akapitzlist"/>
        <w:spacing w:after="60" w:line="240" w:lineRule="exact"/>
        <w:ind w:left="851"/>
        <w:jc w:val="both"/>
        <w:rPr>
          <w:rFonts w:ascii="Verdana" w:hAnsi="Verdana" w:cs="Arial"/>
          <w:b/>
          <w:bCs/>
          <w:sz w:val="18"/>
          <w:szCs w:val="18"/>
        </w:rPr>
      </w:pPr>
    </w:p>
    <w:p w14:paraId="079BA02F" w14:textId="77777777" w:rsidR="00970B6B" w:rsidRPr="009C5DD4" w:rsidRDefault="00970B6B" w:rsidP="00C915B2">
      <w:pPr>
        <w:pStyle w:val="Akapitzlist"/>
        <w:spacing w:after="60" w:line="240" w:lineRule="exact"/>
        <w:ind w:left="851"/>
        <w:jc w:val="both"/>
        <w:rPr>
          <w:rFonts w:ascii="Verdana" w:hAnsi="Verdana" w:cs="Arial"/>
          <w:b/>
          <w:bCs/>
          <w:sz w:val="18"/>
          <w:szCs w:val="18"/>
        </w:rPr>
      </w:pPr>
      <w:r w:rsidRPr="009C5DD4">
        <w:rPr>
          <w:rFonts w:ascii="Verdana" w:hAnsi="Verdana" w:cs="Arial"/>
          <w:b/>
          <w:bCs/>
          <w:sz w:val="18"/>
          <w:szCs w:val="18"/>
        </w:rPr>
        <w:t>Uniwersytet Medyczny we Wrocławiu</w:t>
      </w:r>
    </w:p>
    <w:p w14:paraId="785CE058" w14:textId="77777777" w:rsidR="00970B6B" w:rsidRPr="009C5DD4" w:rsidRDefault="00970B6B" w:rsidP="00C915B2">
      <w:pPr>
        <w:pStyle w:val="Akapitzlist"/>
        <w:spacing w:after="60" w:line="240" w:lineRule="exact"/>
        <w:ind w:left="851"/>
        <w:jc w:val="both"/>
        <w:rPr>
          <w:rFonts w:ascii="Verdana" w:hAnsi="Verdana" w:cs="Arial"/>
          <w:b/>
          <w:bCs/>
          <w:sz w:val="18"/>
          <w:szCs w:val="18"/>
        </w:rPr>
      </w:pPr>
      <w:r w:rsidRPr="009C5DD4">
        <w:rPr>
          <w:rFonts w:ascii="Verdana" w:hAnsi="Verdana" w:cs="Arial"/>
          <w:b/>
          <w:bCs/>
          <w:sz w:val="18"/>
          <w:szCs w:val="18"/>
        </w:rPr>
        <w:t>Zespół ds. Zamówień Publicznych</w:t>
      </w:r>
    </w:p>
    <w:p w14:paraId="1E1795CB" w14:textId="77777777" w:rsidR="00970B6B" w:rsidRPr="009C5DD4" w:rsidRDefault="002736A3" w:rsidP="00C915B2">
      <w:pPr>
        <w:pStyle w:val="Akapitzlist"/>
        <w:spacing w:after="60" w:line="240" w:lineRule="exact"/>
        <w:ind w:left="851"/>
        <w:jc w:val="both"/>
        <w:rPr>
          <w:rFonts w:ascii="Verdana" w:hAnsi="Verdana" w:cs="Arial"/>
          <w:b/>
          <w:bCs/>
          <w:sz w:val="18"/>
          <w:szCs w:val="18"/>
        </w:rPr>
      </w:pPr>
      <w:r w:rsidRPr="009C5DD4">
        <w:rPr>
          <w:rFonts w:ascii="Verdana" w:hAnsi="Verdana" w:cs="Arial"/>
          <w:b/>
          <w:bCs/>
          <w:sz w:val="18"/>
          <w:szCs w:val="18"/>
        </w:rPr>
        <w:t>ul. Marcinkowskiego 2-6, 50-368</w:t>
      </w:r>
      <w:r w:rsidR="00970B6B" w:rsidRPr="009C5DD4">
        <w:rPr>
          <w:rFonts w:ascii="Verdana" w:hAnsi="Verdana" w:cs="Arial"/>
          <w:b/>
          <w:bCs/>
          <w:sz w:val="18"/>
          <w:szCs w:val="18"/>
        </w:rPr>
        <w:t xml:space="preserve"> Wrocław</w:t>
      </w:r>
    </w:p>
    <w:p w14:paraId="5DFEB045" w14:textId="77777777" w:rsidR="00F16521" w:rsidRPr="009C5DD4" w:rsidRDefault="00F16521" w:rsidP="00C915B2">
      <w:pPr>
        <w:pStyle w:val="Akapitzlist"/>
        <w:spacing w:after="60" w:line="240" w:lineRule="exact"/>
        <w:ind w:left="851"/>
        <w:jc w:val="both"/>
        <w:rPr>
          <w:rFonts w:ascii="Verdana" w:hAnsi="Verdana" w:cs="Arial"/>
          <w:b/>
          <w:bCs/>
          <w:sz w:val="18"/>
          <w:szCs w:val="18"/>
        </w:rPr>
      </w:pPr>
    </w:p>
    <w:p w14:paraId="174000F7" w14:textId="77777777" w:rsidR="00970B6B" w:rsidRPr="009C5DD4" w:rsidRDefault="00970B6B" w:rsidP="00C915B2">
      <w:pPr>
        <w:pStyle w:val="Akapitzlist"/>
        <w:spacing w:after="60" w:line="240" w:lineRule="exact"/>
        <w:ind w:left="851"/>
        <w:jc w:val="both"/>
        <w:rPr>
          <w:rFonts w:ascii="Verdana" w:hAnsi="Verdana" w:cs="Arial"/>
          <w:bCs/>
          <w:sz w:val="18"/>
          <w:szCs w:val="18"/>
        </w:rPr>
      </w:pPr>
      <w:r w:rsidRPr="009C5DD4">
        <w:rPr>
          <w:rFonts w:ascii="Verdana" w:hAnsi="Verdana" w:cs="Arial"/>
          <w:sz w:val="18"/>
          <w:szCs w:val="18"/>
        </w:rPr>
        <w:t>Ponadto koperta powinna być</w:t>
      </w:r>
      <w:r w:rsidRPr="009C5DD4">
        <w:rPr>
          <w:rFonts w:ascii="Verdana" w:hAnsi="Verdana" w:cs="Arial"/>
          <w:bCs/>
          <w:sz w:val="18"/>
          <w:szCs w:val="18"/>
        </w:rPr>
        <w:t xml:space="preserve"> opatrzona napisem: </w:t>
      </w:r>
    </w:p>
    <w:p w14:paraId="0D71BF74" w14:textId="4877A5A1" w:rsidR="00970B6B" w:rsidRPr="009C5DD4" w:rsidRDefault="00970B6B" w:rsidP="00C915B2">
      <w:pPr>
        <w:pStyle w:val="Akapitzlist"/>
        <w:spacing w:after="60" w:line="240" w:lineRule="exact"/>
        <w:ind w:left="851"/>
        <w:jc w:val="both"/>
        <w:rPr>
          <w:rFonts w:ascii="Verdana" w:hAnsi="Verdana" w:cs="Arial"/>
          <w:b/>
          <w:sz w:val="18"/>
          <w:szCs w:val="18"/>
        </w:rPr>
      </w:pPr>
      <w:r w:rsidRPr="009C5DD4">
        <w:rPr>
          <w:rFonts w:ascii="Verdana" w:hAnsi="Verdana" w:cs="Arial"/>
          <w:b/>
          <w:sz w:val="18"/>
          <w:szCs w:val="18"/>
        </w:rPr>
        <w:t xml:space="preserve">Oferta do postępowania UMW / AZ / </w:t>
      </w:r>
      <w:r w:rsidR="00DD46D8" w:rsidRPr="009C5DD4">
        <w:rPr>
          <w:rFonts w:ascii="Verdana" w:hAnsi="Verdana" w:cs="Arial"/>
          <w:b/>
          <w:sz w:val="18"/>
          <w:szCs w:val="18"/>
        </w:rPr>
        <w:t xml:space="preserve">PN </w:t>
      </w:r>
      <w:r w:rsidR="0081341C" w:rsidRPr="009C5DD4">
        <w:rPr>
          <w:rFonts w:ascii="Verdana" w:hAnsi="Verdana" w:cs="Arial"/>
          <w:b/>
          <w:sz w:val="18"/>
          <w:szCs w:val="18"/>
        </w:rPr>
        <w:t>–</w:t>
      </w:r>
      <w:r w:rsidR="00092493" w:rsidRPr="009C5DD4">
        <w:rPr>
          <w:rFonts w:ascii="Verdana" w:hAnsi="Verdana" w:cs="Arial"/>
          <w:b/>
          <w:sz w:val="18"/>
          <w:szCs w:val="18"/>
        </w:rPr>
        <w:t xml:space="preserve"> </w:t>
      </w:r>
      <w:r w:rsidR="00FA2727">
        <w:rPr>
          <w:rFonts w:ascii="Verdana" w:hAnsi="Verdana" w:cs="Arial"/>
          <w:b/>
          <w:sz w:val="18"/>
          <w:szCs w:val="18"/>
        </w:rPr>
        <w:t>8</w:t>
      </w:r>
      <w:r w:rsidR="00234A0A">
        <w:rPr>
          <w:rFonts w:ascii="Verdana" w:hAnsi="Verdana" w:cs="Arial"/>
          <w:b/>
          <w:sz w:val="18"/>
          <w:szCs w:val="18"/>
        </w:rPr>
        <w:t>7</w:t>
      </w:r>
      <w:r w:rsidR="009366B4" w:rsidRPr="009C5DD4">
        <w:rPr>
          <w:rFonts w:ascii="Verdana" w:hAnsi="Verdana" w:cs="Arial"/>
          <w:b/>
          <w:sz w:val="18"/>
          <w:szCs w:val="18"/>
        </w:rPr>
        <w:t xml:space="preserve"> </w:t>
      </w:r>
      <w:r w:rsidR="00E7498C" w:rsidRPr="009C5DD4">
        <w:rPr>
          <w:rFonts w:ascii="Verdana" w:hAnsi="Verdana" w:cs="Arial"/>
          <w:b/>
          <w:sz w:val="18"/>
          <w:szCs w:val="18"/>
        </w:rPr>
        <w:t>/ 16</w:t>
      </w:r>
      <w:r w:rsidR="00772225" w:rsidRPr="009C5DD4">
        <w:rPr>
          <w:rFonts w:ascii="Verdana" w:hAnsi="Verdana" w:cs="Arial"/>
          <w:b/>
          <w:sz w:val="18"/>
          <w:szCs w:val="18"/>
        </w:rPr>
        <w:t xml:space="preserve"> </w:t>
      </w:r>
    </w:p>
    <w:p w14:paraId="04402532" w14:textId="77777777" w:rsidR="000D0435" w:rsidRPr="009C5DD4" w:rsidRDefault="000D0435" w:rsidP="00C915B2">
      <w:pPr>
        <w:pStyle w:val="Akapitzlist"/>
        <w:spacing w:line="240" w:lineRule="exact"/>
        <w:ind w:left="851"/>
        <w:jc w:val="both"/>
        <w:rPr>
          <w:rFonts w:ascii="Verdana" w:hAnsi="Verdana"/>
          <w:b/>
          <w:bCs/>
          <w:sz w:val="18"/>
          <w:szCs w:val="18"/>
        </w:rPr>
      </w:pPr>
    </w:p>
    <w:p w14:paraId="00D401BF" w14:textId="77777777" w:rsidR="0092575B" w:rsidRDefault="0092575B" w:rsidP="00C915B2">
      <w:pPr>
        <w:pStyle w:val="Akapitzlist"/>
        <w:spacing w:line="240" w:lineRule="exact"/>
        <w:ind w:left="851"/>
        <w:contextualSpacing w:val="0"/>
        <w:jc w:val="both"/>
        <w:rPr>
          <w:rFonts w:ascii="Verdana" w:hAnsi="Verdana"/>
          <w:b/>
          <w:bCs/>
          <w:sz w:val="18"/>
          <w:szCs w:val="18"/>
        </w:rPr>
      </w:pPr>
      <w:r w:rsidRPr="0092575B">
        <w:rPr>
          <w:rFonts w:ascii="Verdana" w:hAnsi="Verdana"/>
          <w:b/>
          <w:bCs/>
          <w:sz w:val="18"/>
          <w:szCs w:val="18"/>
        </w:rPr>
        <w:t>Świadczenie usług związanych z obsługą turystyczną, na potrzeby Uniwersytetu Medycznego we  Wrocławiu.</w:t>
      </w:r>
    </w:p>
    <w:p w14:paraId="62A25FE9" w14:textId="77777777" w:rsidR="00820F63" w:rsidRDefault="00820F63" w:rsidP="00C915B2">
      <w:pPr>
        <w:spacing w:after="60" w:line="240" w:lineRule="exact"/>
        <w:ind w:left="851"/>
        <w:jc w:val="both"/>
        <w:rPr>
          <w:rFonts w:ascii="Verdana" w:hAnsi="Verdana" w:cs="Arial"/>
          <w:bCs/>
          <w:sz w:val="18"/>
          <w:szCs w:val="18"/>
        </w:rPr>
      </w:pPr>
    </w:p>
    <w:p w14:paraId="742C0675" w14:textId="58304DD3" w:rsidR="00970B6B" w:rsidRPr="009C5DD4" w:rsidRDefault="00970B6B" w:rsidP="00C915B2">
      <w:pPr>
        <w:spacing w:after="60" w:line="240" w:lineRule="exact"/>
        <w:ind w:left="851"/>
        <w:jc w:val="both"/>
        <w:rPr>
          <w:rFonts w:ascii="Verdana" w:hAnsi="Verdana" w:cs="Arial"/>
          <w:bCs/>
          <w:sz w:val="18"/>
          <w:szCs w:val="18"/>
        </w:rPr>
      </w:pPr>
      <w:r w:rsidRPr="009C5DD4">
        <w:rPr>
          <w:rFonts w:ascii="Verdana" w:hAnsi="Verdana" w:cs="Arial"/>
          <w:bCs/>
          <w:sz w:val="18"/>
          <w:szCs w:val="18"/>
        </w:rPr>
        <w:t xml:space="preserve">Oferty nadsyłane pocztą powinny zawierać informację na kopercie: </w:t>
      </w:r>
      <w:r w:rsidRPr="009C5DD4">
        <w:rPr>
          <w:rFonts w:ascii="Verdana" w:hAnsi="Verdana" w:cs="Arial"/>
          <w:b/>
          <w:sz w:val="18"/>
          <w:szCs w:val="18"/>
        </w:rPr>
        <w:t xml:space="preserve">nie otwierać przed </w:t>
      </w:r>
      <w:r w:rsidR="00BF3488" w:rsidRPr="009C5DD4">
        <w:rPr>
          <w:rFonts w:ascii="Verdana" w:hAnsi="Verdana" w:cs="Arial"/>
          <w:b/>
          <w:sz w:val="18"/>
          <w:szCs w:val="18"/>
        </w:rPr>
        <w:br/>
      </w:r>
      <w:r w:rsidR="00052CE8">
        <w:rPr>
          <w:rFonts w:ascii="Verdana" w:hAnsi="Verdana" w:cs="Arial"/>
          <w:b/>
          <w:sz w:val="18"/>
          <w:szCs w:val="18"/>
        </w:rPr>
        <w:t>……….</w:t>
      </w:r>
      <w:r w:rsidRPr="009C5DD4">
        <w:rPr>
          <w:rFonts w:ascii="Verdana" w:hAnsi="Verdana" w:cs="Arial"/>
          <w:bCs/>
          <w:sz w:val="18"/>
          <w:szCs w:val="18"/>
        </w:rPr>
        <w:t xml:space="preserve"> (data i godzina otwarcia ofert).</w:t>
      </w:r>
    </w:p>
    <w:p w14:paraId="5800ADF0" w14:textId="77777777" w:rsidR="00970B6B" w:rsidRPr="009C5DD4" w:rsidRDefault="00970B6B" w:rsidP="00C915B2">
      <w:pPr>
        <w:numPr>
          <w:ilvl w:val="0"/>
          <w:numId w:val="23"/>
        </w:numPr>
        <w:spacing w:after="60" w:line="240" w:lineRule="exact"/>
        <w:ind w:left="851"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proofErr w:type="spellStart"/>
      <w:r w:rsidR="00F11D90" w:rsidRPr="009C5DD4">
        <w:rPr>
          <w:rFonts w:ascii="Verdana" w:hAnsi="Verdana" w:cs="Arial"/>
          <w:bCs/>
          <w:sz w:val="18"/>
          <w:szCs w:val="18"/>
        </w:rPr>
        <w:t>Siwz</w:t>
      </w:r>
      <w:proofErr w:type="spellEnd"/>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2D1DBEB5" w14:textId="77777777" w:rsidR="00F0054D" w:rsidRPr="009C5DD4" w:rsidRDefault="00F0054D" w:rsidP="00C915B2">
      <w:pPr>
        <w:spacing w:after="60" w:line="240" w:lineRule="exact"/>
        <w:jc w:val="both"/>
        <w:rPr>
          <w:rFonts w:ascii="Verdana" w:hAnsi="Verdana" w:cs="Arial"/>
          <w:sz w:val="18"/>
          <w:szCs w:val="18"/>
        </w:rPr>
      </w:pPr>
    </w:p>
    <w:p w14:paraId="6929FC85" w14:textId="58BF5D1A" w:rsidR="00970B6B" w:rsidRPr="009C5DD4" w:rsidRDefault="00970B6B" w:rsidP="00C915B2">
      <w:pPr>
        <w:pStyle w:val="Nagwek1"/>
        <w:spacing w:line="240" w:lineRule="exact"/>
        <w:ind w:right="0"/>
      </w:pPr>
      <w:bookmarkStart w:id="19" w:name="_Toc282721359"/>
      <w:bookmarkStart w:id="20" w:name="_Toc395266075"/>
      <w:r w:rsidRPr="009C5DD4">
        <w:t>Miejsce oraz termin składania i otwarcia ofert.</w:t>
      </w:r>
      <w:bookmarkEnd w:id="19"/>
      <w:bookmarkEnd w:id="20"/>
    </w:p>
    <w:p w14:paraId="0AC96132" w14:textId="77777777" w:rsidR="00970B6B" w:rsidRPr="0068320A" w:rsidRDefault="00970B6B" w:rsidP="00BB37E8">
      <w:pPr>
        <w:pStyle w:val="Akapitzlist"/>
        <w:numPr>
          <w:ilvl w:val="0"/>
          <w:numId w:val="76"/>
        </w:numPr>
        <w:spacing w:after="60" w:line="240" w:lineRule="exact"/>
        <w:ind w:left="851" w:hanging="227"/>
        <w:contextualSpacing w:val="0"/>
        <w:jc w:val="both"/>
        <w:rPr>
          <w:rFonts w:ascii="Verdana" w:hAnsi="Verdana"/>
          <w:b/>
          <w:sz w:val="18"/>
          <w:szCs w:val="18"/>
        </w:rPr>
      </w:pPr>
      <w:bookmarkStart w:id="21" w:name="_Toc282721360"/>
      <w:r w:rsidRPr="0068320A">
        <w:rPr>
          <w:rFonts w:ascii="Verdana" w:hAnsi="Verdana"/>
          <w:b/>
          <w:sz w:val="18"/>
          <w:szCs w:val="18"/>
        </w:rPr>
        <w:t>Miejsce oraz termin składania ofert.</w:t>
      </w:r>
      <w:bookmarkEnd w:id="21"/>
    </w:p>
    <w:p w14:paraId="6AA27DB3" w14:textId="3F0FAE43" w:rsidR="00970B6B" w:rsidRPr="0068320A" w:rsidRDefault="00970B6B" w:rsidP="0068320A">
      <w:pPr>
        <w:spacing w:after="60" w:line="240" w:lineRule="exact"/>
        <w:ind w:left="851"/>
        <w:jc w:val="both"/>
        <w:rPr>
          <w:rFonts w:ascii="Verdana" w:hAnsi="Verdana"/>
          <w:sz w:val="18"/>
          <w:szCs w:val="18"/>
        </w:rPr>
      </w:pPr>
      <w:bookmarkStart w:id="22" w:name="_Toc282721361"/>
      <w:r w:rsidRPr="0068320A">
        <w:rPr>
          <w:rFonts w:ascii="Verdana" w:hAnsi="Verdana"/>
          <w:sz w:val="18"/>
          <w:szCs w:val="18"/>
        </w:rPr>
        <w:t>Oferty należy składać d</w:t>
      </w:r>
      <w:r w:rsidRPr="0068320A">
        <w:rPr>
          <w:rFonts w:ascii="Verdana" w:hAnsi="Verdana"/>
          <w:bCs/>
          <w:sz w:val="18"/>
          <w:szCs w:val="18"/>
        </w:rPr>
        <w:t>o dnia</w:t>
      </w:r>
      <w:r w:rsidR="006A40D7" w:rsidRPr="0068320A">
        <w:rPr>
          <w:rFonts w:ascii="Verdana" w:hAnsi="Verdana"/>
          <w:b/>
          <w:sz w:val="18"/>
          <w:szCs w:val="18"/>
        </w:rPr>
        <w:t xml:space="preserve"> </w:t>
      </w:r>
      <w:r w:rsidR="0096482D" w:rsidRPr="0068320A">
        <w:rPr>
          <w:rFonts w:ascii="Verdana" w:hAnsi="Verdana"/>
          <w:b/>
          <w:sz w:val="18"/>
          <w:szCs w:val="18"/>
        </w:rPr>
        <w:t>09.01</w:t>
      </w:r>
      <w:r w:rsidR="009366B4" w:rsidRPr="0068320A">
        <w:rPr>
          <w:rFonts w:ascii="Verdana" w:hAnsi="Verdana"/>
          <w:b/>
          <w:sz w:val="18"/>
          <w:szCs w:val="18"/>
        </w:rPr>
        <w:t>.</w:t>
      </w:r>
      <w:r w:rsidRPr="0068320A">
        <w:rPr>
          <w:rFonts w:ascii="Verdana" w:hAnsi="Verdana"/>
          <w:b/>
          <w:sz w:val="18"/>
          <w:szCs w:val="18"/>
        </w:rPr>
        <w:t>201</w:t>
      </w:r>
      <w:r w:rsidR="0096482D" w:rsidRPr="0068320A">
        <w:rPr>
          <w:rFonts w:ascii="Verdana" w:hAnsi="Verdana"/>
          <w:b/>
          <w:sz w:val="18"/>
          <w:szCs w:val="18"/>
        </w:rPr>
        <w:t>7</w:t>
      </w:r>
      <w:r w:rsidR="009366B4" w:rsidRPr="0068320A">
        <w:rPr>
          <w:rFonts w:ascii="Verdana" w:hAnsi="Verdana"/>
          <w:b/>
          <w:sz w:val="18"/>
          <w:szCs w:val="18"/>
        </w:rPr>
        <w:t xml:space="preserve"> r. do godz. </w:t>
      </w:r>
      <w:r w:rsidR="004229D7" w:rsidRPr="0068320A">
        <w:rPr>
          <w:rFonts w:ascii="Verdana" w:hAnsi="Verdana"/>
          <w:b/>
          <w:sz w:val="18"/>
          <w:szCs w:val="18"/>
        </w:rPr>
        <w:t>09</w:t>
      </w:r>
      <w:r w:rsidRPr="0068320A">
        <w:rPr>
          <w:rFonts w:ascii="Verdana" w:hAnsi="Verdana"/>
          <w:b/>
          <w:sz w:val="18"/>
          <w:szCs w:val="18"/>
        </w:rPr>
        <w:t xml:space="preserve">:00 </w:t>
      </w:r>
      <w:r w:rsidRPr="0068320A">
        <w:rPr>
          <w:rFonts w:ascii="Verdana" w:hAnsi="Verdana"/>
          <w:bCs/>
          <w:sz w:val="18"/>
          <w:szCs w:val="18"/>
        </w:rPr>
        <w:t xml:space="preserve">w </w:t>
      </w:r>
      <w:r w:rsidRPr="0068320A">
        <w:rPr>
          <w:rFonts w:ascii="Verdana" w:hAnsi="Verdana"/>
          <w:sz w:val="18"/>
          <w:szCs w:val="18"/>
        </w:rPr>
        <w:t xml:space="preserve">Zespole ds. </w:t>
      </w:r>
      <w:r w:rsidR="002736A3" w:rsidRPr="0068320A">
        <w:rPr>
          <w:rFonts w:ascii="Verdana" w:hAnsi="Verdana"/>
          <w:sz w:val="18"/>
          <w:szCs w:val="18"/>
        </w:rPr>
        <w:t>Zamówień Publicznych UMW, 50-368 Wrocław, ul. M</w:t>
      </w:r>
      <w:r w:rsidR="008E65F3" w:rsidRPr="0068320A">
        <w:rPr>
          <w:rFonts w:ascii="Verdana" w:hAnsi="Verdana"/>
          <w:sz w:val="18"/>
          <w:szCs w:val="18"/>
        </w:rPr>
        <w:t>arcinkowskiego 2-6, pokój 3A 11</w:t>
      </w:r>
      <w:r w:rsidR="00964A5B" w:rsidRPr="0068320A">
        <w:rPr>
          <w:rFonts w:ascii="Verdana" w:hAnsi="Verdana"/>
          <w:sz w:val="18"/>
          <w:szCs w:val="18"/>
        </w:rPr>
        <w:t>3</w:t>
      </w:r>
      <w:r w:rsidR="002736A3" w:rsidRPr="0068320A">
        <w:rPr>
          <w:rFonts w:ascii="Verdana" w:hAnsi="Verdana"/>
          <w:sz w:val="18"/>
          <w:szCs w:val="18"/>
        </w:rPr>
        <w:t>.1</w:t>
      </w:r>
      <w:r w:rsidRPr="0068320A">
        <w:rPr>
          <w:rFonts w:ascii="Verdana" w:hAnsi="Verdana"/>
          <w:sz w:val="18"/>
          <w:szCs w:val="18"/>
        </w:rPr>
        <w:t xml:space="preserve"> (II</w:t>
      </w:r>
      <w:r w:rsidR="002736A3" w:rsidRPr="0068320A">
        <w:rPr>
          <w:rFonts w:ascii="Verdana" w:hAnsi="Verdana"/>
          <w:sz w:val="18"/>
          <w:szCs w:val="18"/>
        </w:rPr>
        <w:t>I</w:t>
      </w:r>
      <w:r w:rsidRPr="0068320A">
        <w:rPr>
          <w:rFonts w:ascii="Verdana" w:hAnsi="Verdana"/>
          <w:sz w:val="18"/>
          <w:szCs w:val="18"/>
        </w:rPr>
        <w:t xml:space="preserve"> piętro).</w:t>
      </w:r>
    </w:p>
    <w:p w14:paraId="76BD2141" w14:textId="0317A3EC" w:rsidR="00970B6B" w:rsidRPr="0068320A" w:rsidRDefault="00970B6B" w:rsidP="00BB37E8">
      <w:pPr>
        <w:pStyle w:val="Akapitzlist"/>
        <w:numPr>
          <w:ilvl w:val="0"/>
          <w:numId w:val="76"/>
        </w:numPr>
        <w:tabs>
          <w:tab w:val="num" w:pos="851"/>
        </w:tabs>
        <w:spacing w:after="60" w:line="240" w:lineRule="exact"/>
        <w:ind w:left="851" w:hanging="227"/>
        <w:contextualSpacing w:val="0"/>
        <w:jc w:val="both"/>
        <w:rPr>
          <w:rFonts w:ascii="Verdana" w:hAnsi="Verdana"/>
          <w:b/>
          <w:sz w:val="18"/>
          <w:szCs w:val="18"/>
        </w:rPr>
      </w:pPr>
      <w:r w:rsidRPr="0068320A">
        <w:rPr>
          <w:rFonts w:ascii="Verdana" w:hAnsi="Verdana"/>
          <w:b/>
          <w:sz w:val="18"/>
          <w:szCs w:val="18"/>
        </w:rPr>
        <w:t>Miejsce oraz termin otwarcia ofert.</w:t>
      </w:r>
      <w:bookmarkEnd w:id="22"/>
    </w:p>
    <w:p w14:paraId="50B1A3A9" w14:textId="251C73AE" w:rsidR="00970B6B" w:rsidRPr="0068320A" w:rsidRDefault="00970B6B" w:rsidP="0068320A">
      <w:pPr>
        <w:spacing w:after="60" w:line="240" w:lineRule="exact"/>
        <w:ind w:left="851"/>
        <w:jc w:val="both"/>
        <w:rPr>
          <w:rFonts w:ascii="Verdana" w:hAnsi="Verdana"/>
          <w:sz w:val="18"/>
          <w:szCs w:val="18"/>
        </w:rPr>
      </w:pPr>
      <w:r w:rsidRPr="0068320A">
        <w:rPr>
          <w:rFonts w:ascii="Verdana" w:hAnsi="Verdana"/>
          <w:sz w:val="18"/>
          <w:szCs w:val="18"/>
        </w:rPr>
        <w:t xml:space="preserve">Otwarcie ofert nastąpi w dniu </w:t>
      </w:r>
      <w:r w:rsidR="0096482D" w:rsidRPr="0068320A">
        <w:rPr>
          <w:rFonts w:ascii="Verdana" w:hAnsi="Verdana"/>
          <w:b/>
          <w:sz w:val="18"/>
          <w:szCs w:val="18"/>
        </w:rPr>
        <w:t>09</w:t>
      </w:r>
      <w:r w:rsidR="00FA2727" w:rsidRPr="0068320A">
        <w:rPr>
          <w:rFonts w:ascii="Verdana" w:hAnsi="Verdana"/>
          <w:b/>
          <w:sz w:val="18"/>
          <w:szCs w:val="18"/>
        </w:rPr>
        <w:t>.</w:t>
      </w:r>
      <w:r w:rsidR="0096482D" w:rsidRPr="0068320A">
        <w:rPr>
          <w:rFonts w:ascii="Verdana" w:hAnsi="Verdana"/>
          <w:b/>
          <w:sz w:val="18"/>
          <w:szCs w:val="18"/>
        </w:rPr>
        <w:t>01</w:t>
      </w:r>
      <w:r w:rsidR="000B3A7E" w:rsidRPr="0068320A">
        <w:rPr>
          <w:rFonts w:ascii="Verdana" w:hAnsi="Verdana"/>
          <w:b/>
          <w:sz w:val="18"/>
          <w:szCs w:val="18"/>
        </w:rPr>
        <w:t>.</w:t>
      </w:r>
      <w:r w:rsidR="00180C07" w:rsidRPr="0068320A">
        <w:rPr>
          <w:rFonts w:ascii="Verdana" w:hAnsi="Verdana"/>
          <w:b/>
          <w:sz w:val="18"/>
          <w:szCs w:val="18"/>
        </w:rPr>
        <w:t>201</w:t>
      </w:r>
      <w:r w:rsidR="0096482D" w:rsidRPr="0068320A">
        <w:rPr>
          <w:rFonts w:ascii="Verdana" w:hAnsi="Verdana"/>
          <w:b/>
          <w:sz w:val="18"/>
          <w:szCs w:val="18"/>
        </w:rPr>
        <w:t>7</w:t>
      </w:r>
      <w:r w:rsidR="00092493" w:rsidRPr="0068320A">
        <w:rPr>
          <w:rFonts w:ascii="Verdana" w:hAnsi="Verdana"/>
          <w:b/>
          <w:sz w:val="18"/>
          <w:szCs w:val="18"/>
        </w:rPr>
        <w:t xml:space="preserve"> r. o godz. 1</w:t>
      </w:r>
      <w:r w:rsidR="004229D7" w:rsidRPr="0068320A">
        <w:rPr>
          <w:rFonts w:ascii="Verdana" w:hAnsi="Verdana"/>
          <w:b/>
          <w:sz w:val="18"/>
          <w:szCs w:val="18"/>
        </w:rPr>
        <w:t>0</w:t>
      </w:r>
      <w:r w:rsidRPr="0068320A">
        <w:rPr>
          <w:rFonts w:ascii="Verdana" w:hAnsi="Verdana"/>
          <w:b/>
          <w:sz w:val="18"/>
          <w:szCs w:val="18"/>
        </w:rPr>
        <w:t>:</w:t>
      </w:r>
      <w:r w:rsidR="009366B4" w:rsidRPr="0068320A">
        <w:rPr>
          <w:rFonts w:ascii="Verdana" w:hAnsi="Verdana"/>
          <w:b/>
          <w:sz w:val="18"/>
          <w:szCs w:val="18"/>
        </w:rPr>
        <w:t>0</w:t>
      </w:r>
      <w:r w:rsidRPr="0068320A">
        <w:rPr>
          <w:rFonts w:ascii="Verdana" w:hAnsi="Verdana"/>
          <w:b/>
          <w:sz w:val="18"/>
          <w:szCs w:val="18"/>
        </w:rPr>
        <w:t>0</w:t>
      </w:r>
      <w:r w:rsidRPr="0068320A">
        <w:rPr>
          <w:rFonts w:ascii="Verdana" w:hAnsi="Verdana"/>
          <w:sz w:val="18"/>
          <w:szCs w:val="18"/>
        </w:rPr>
        <w:t xml:space="preserve"> w Zespole ds. </w:t>
      </w:r>
      <w:r w:rsidR="002736A3" w:rsidRPr="0068320A">
        <w:rPr>
          <w:rFonts w:ascii="Verdana" w:hAnsi="Verdana"/>
          <w:sz w:val="18"/>
          <w:szCs w:val="18"/>
        </w:rPr>
        <w:t>Zamówień Publicznych UMW, 50-368</w:t>
      </w:r>
      <w:r w:rsidRPr="0068320A">
        <w:rPr>
          <w:rFonts w:ascii="Verdana" w:hAnsi="Verdana"/>
          <w:sz w:val="18"/>
          <w:szCs w:val="18"/>
        </w:rPr>
        <w:t xml:space="preserve"> Wrocł</w:t>
      </w:r>
      <w:r w:rsidR="002736A3" w:rsidRPr="0068320A">
        <w:rPr>
          <w:rFonts w:ascii="Verdana" w:hAnsi="Verdana"/>
          <w:sz w:val="18"/>
          <w:szCs w:val="18"/>
        </w:rPr>
        <w:t>aw, ul. Marcinkowskiego 2-6, w pokoju nr 3A 108.1 (III</w:t>
      </w:r>
      <w:r w:rsidRPr="0068320A">
        <w:rPr>
          <w:rFonts w:ascii="Verdana" w:hAnsi="Verdana"/>
          <w:sz w:val="18"/>
          <w:szCs w:val="18"/>
        </w:rPr>
        <w:t xml:space="preserve"> piętro).</w:t>
      </w:r>
    </w:p>
    <w:p w14:paraId="49E07DB5" w14:textId="77777777" w:rsidR="00132BEE" w:rsidRPr="009C5DD4" w:rsidRDefault="00132BEE" w:rsidP="0068320A">
      <w:pPr>
        <w:spacing w:after="60" w:line="240" w:lineRule="exact"/>
        <w:ind w:left="360"/>
        <w:jc w:val="both"/>
        <w:rPr>
          <w:rFonts w:ascii="Verdana" w:hAnsi="Verdana"/>
          <w:sz w:val="16"/>
          <w:szCs w:val="16"/>
          <w:u w:val="single"/>
        </w:rPr>
      </w:pPr>
    </w:p>
    <w:p w14:paraId="4443777F" w14:textId="77777777" w:rsidR="00970B6B" w:rsidRPr="009C5DD4" w:rsidRDefault="00970B6B" w:rsidP="00C915B2">
      <w:pPr>
        <w:pStyle w:val="Nagwek1"/>
        <w:spacing w:line="240" w:lineRule="exact"/>
        <w:ind w:right="0"/>
      </w:pPr>
      <w:bookmarkStart w:id="23" w:name="_Toc282721362"/>
      <w:bookmarkStart w:id="24" w:name="_Toc395266076"/>
      <w:r w:rsidRPr="009C5DD4">
        <w:t>Opis sposobu obliczenia ceny.</w:t>
      </w:r>
      <w:bookmarkEnd w:id="23"/>
      <w:bookmarkEnd w:id="24"/>
    </w:p>
    <w:p w14:paraId="18FF361A" w14:textId="25E9B835" w:rsidR="00D7116D" w:rsidRDefault="00D84BED" w:rsidP="00C915B2">
      <w:pPr>
        <w:pStyle w:val="Akapitzlist"/>
        <w:numPr>
          <w:ilvl w:val="0"/>
          <w:numId w:val="20"/>
        </w:numPr>
        <w:tabs>
          <w:tab w:val="clear" w:pos="360"/>
        </w:tabs>
        <w:spacing w:after="60" w:line="240" w:lineRule="exact"/>
        <w:ind w:left="851" w:right="-57" w:hanging="425"/>
        <w:jc w:val="both"/>
        <w:rPr>
          <w:rFonts w:ascii="Verdana" w:hAnsi="Verdana"/>
          <w:sz w:val="18"/>
          <w:szCs w:val="18"/>
        </w:rPr>
      </w:pPr>
      <w:r w:rsidRPr="00D84BED">
        <w:rPr>
          <w:rFonts w:ascii="Verdana" w:hAnsi="Verdana"/>
          <w:sz w:val="18"/>
          <w:szCs w:val="18"/>
        </w:rPr>
        <w:t>Wykonawca winien  skalkulować  wartość przedmiotu zamówienia</w:t>
      </w:r>
      <w:r w:rsidR="00580D9A">
        <w:rPr>
          <w:rFonts w:ascii="Verdana" w:hAnsi="Verdana"/>
          <w:sz w:val="18"/>
          <w:szCs w:val="18"/>
        </w:rPr>
        <w:t xml:space="preserve"> (cenę ofertową)</w:t>
      </w:r>
      <w:r w:rsidRPr="00D84BED">
        <w:rPr>
          <w:rFonts w:ascii="Verdana" w:hAnsi="Verdana"/>
          <w:sz w:val="18"/>
          <w:szCs w:val="18"/>
        </w:rPr>
        <w:t xml:space="preserve">, </w:t>
      </w:r>
      <w:r w:rsidRPr="00C915B2">
        <w:rPr>
          <w:rFonts w:ascii="Verdana" w:hAnsi="Verdana"/>
          <w:b/>
          <w:sz w:val="18"/>
          <w:szCs w:val="18"/>
          <w:u w:val="single"/>
        </w:rPr>
        <w:t>bez podawania cen biletów podróżnych i opłat konsularnych za wystawienie wiz</w:t>
      </w:r>
      <w:r w:rsidRPr="00D84BED">
        <w:rPr>
          <w:rFonts w:ascii="Verdana" w:hAnsi="Verdana"/>
          <w:sz w:val="18"/>
          <w:szCs w:val="18"/>
        </w:rPr>
        <w:t xml:space="preserve">, </w:t>
      </w:r>
      <w:r w:rsidR="00786DDA">
        <w:rPr>
          <w:rFonts w:ascii="Verdana" w:hAnsi="Verdana"/>
          <w:sz w:val="18"/>
          <w:szCs w:val="18"/>
        </w:rPr>
        <w:t xml:space="preserve">uwzględniając </w:t>
      </w:r>
      <w:r w:rsidRPr="00D84BED">
        <w:rPr>
          <w:rFonts w:ascii="Verdana" w:hAnsi="Verdana"/>
          <w:sz w:val="18"/>
          <w:szCs w:val="18"/>
        </w:rPr>
        <w:t>jedynie</w:t>
      </w:r>
      <w:r w:rsidR="00D7116D">
        <w:rPr>
          <w:rFonts w:ascii="Verdana" w:hAnsi="Verdana"/>
          <w:sz w:val="18"/>
          <w:szCs w:val="18"/>
        </w:rPr>
        <w:t>:</w:t>
      </w:r>
    </w:p>
    <w:p w14:paraId="34BCE6F7" w14:textId="77777777" w:rsidR="00D7116D" w:rsidRDefault="00D84BED" w:rsidP="00BB37E8">
      <w:pPr>
        <w:pStyle w:val="Akapitzlist"/>
        <w:numPr>
          <w:ilvl w:val="0"/>
          <w:numId w:val="70"/>
        </w:numPr>
        <w:spacing w:after="60" w:line="240" w:lineRule="exact"/>
        <w:ind w:right="-57"/>
        <w:jc w:val="both"/>
        <w:rPr>
          <w:rFonts w:ascii="Verdana" w:hAnsi="Verdana"/>
          <w:sz w:val="18"/>
          <w:szCs w:val="18"/>
        </w:rPr>
      </w:pPr>
      <w:r w:rsidRPr="00D7116D">
        <w:rPr>
          <w:rFonts w:ascii="Verdana" w:hAnsi="Verdana"/>
          <w:sz w:val="18"/>
          <w:szCs w:val="18"/>
        </w:rPr>
        <w:t>koszty należne za transakcje związane z wystawieniem, rezerwacją, sprzedażą oraz dostarczeniem do Zamawiającego biletów lotnic</w:t>
      </w:r>
      <w:r w:rsidR="00D7116D">
        <w:rPr>
          <w:rFonts w:ascii="Verdana" w:hAnsi="Verdana"/>
          <w:sz w:val="18"/>
          <w:szCs w:val="18"/>
        </w:rPr>
        <w:t>zych, autokarowych i kolejowych</w:t>
      </w:r>
    </w:p>
    <w:p w14:paraId="24BF098F" w14:textId="77777777" w:rsidR="00D7116D" w:rsidRPr="00D7116D" w:rsidRDefault="00D84BED" w:rsidP="00BB37E8">
      <w:pPr>
        <w:pStyle w:val="Akapitzlist"/>
        <w:numPr>
          <w:ilvl w:val="0"/>
          <w:numId w:val="70"/>
        </w:numPr>
        <w:spacing w:after="60" w:line="240" w:lineRule="exact"/>
        <w:ind w:right="-57"/>
        <w:jc w:val="both"/>
        <w:rPr>
          <w:rFonts w:ascii="Verdana" w:hAnsi="Verdana"/>
          <w:sz w:val="18"/>
          <w:szCs w:val="18"/>
        </w:rPr>
      </w:pPr>
      <w:r w:rsidRPr="00D7116D">
        <w:rPr>
          <w:rFonts w:ascii="Verdana" w:hAnsi="Verdana"/>
          <w:sz w:val="18"/>
          <w:szCs w:val="18"/>
        </w:rPr>
        <w:t xml:space="preserve">pośrednictwo przy uzyskaniu wiz </w:t>
      </w:r>
      <w:r w:rsidR="00D7116D" w:rsidRPr="00D7116D">
        <w:rPr>
          <w:rFonts w:ascii="Verdana" w:hAnsi="Verdana"/>
          <w:bCs/>
          <w:sz w:val="18"/>
          <w:szCs w:val="18"/>
        </w:rPr>
        <w:t xml:space="preserve">służbowych, </w:t>
      </w:r>
    </w:p>
    <w:p w14:paraId="2D87F1C0" w14:textId="3C76B0BA" w:rsidR="00D84BED" w:rsidRPr="00D7116D" w:rsidRDefault="00D7116D" w:rsidP="00BB37E8">
      <w:pPr>
        <w:pStyle w:val="Akapitzlist"/>
        <w:numPr>
          <w:ilvl w:val="0"/>
          <w:numId w:val="70"/>
        </w:numPr>
        <w:spacing w:after="60" w:line="240" w:lineRule="exact"/>
        <w:ind w:right="-57"/>
        <w:jc w:val="both"/>
        <w:rPr>
          <w:rFonts w:ascii="Verdana" w:hAnsi="Verdana"/>
          <w:sz w:val="18"/>
          <w:szCs w:val="18"/>
        </w:rPr>
      </w:pPr>
      <w:r>
        <w:rPr>
          <w:rFonts w:ascii="Verdana" w:hAnsi="Verdana"/>
          <w:sz w:val="18"/>
          <w:szCs w:val="18"/>
        </w:rPr>
        <w:t>koszty biletów</w:t>
      </w:r>
      <w:r w:rsidR="00AE6591">
        <w:rPr>
          <w:rFonts w:ascii="Verdana" w:hAnsi="Verdana"/>
          <w:sz w:val="18"/>
          <w:szCs w:val="18"/>
        </w:rPr>
        <w:t>/wiz</w:t>
      </w:r>
      <w:r>
        <w:rPr>
          <w:rFonts w:ascii="Verdana" w:hAnsi="Verdana"/>
          <w:sz w:val="18"/>
          <w:szCs w:val="18"/>
        </w:rPr>
        <w:t xml:space="preserve"> </w:t>
      </w:r>
      <w:r w:rsidR="00AE6591">
        <w:rPr>
          <w:rFonts w:ascii="Verdana" w:hAnsi="Verdana"/>
          <w:sz w:val="18"/>
          <w:szCs w:val="18"/>
        </w:rPr>
        <w:t xml:space="preserve">- </w:t>
      </w:r>
      <w:r>
        <w:rPr>
          <w:rFonts w:ascii="Verdana" w:hAnsi="Verdana"/>
          <w:sz w:val="18"/>
          <w:szCs w:val="18"/>
        </w:rPr>
        <w:t xml:space="preserve">obliczone </w:t>
      </w:r>
      <w:r w:rsidR="00AE6591">
        <w:rPr>
          <w:rFonts w:ascii="Verdana" w:hAnsi="Verdana"/>
          <w:sz w:val="18"/>
          <w:szCs w:val="18"/>
        </w:rPr>
        <w:t xml:space="preserve">jako iloczyn </w:t>
      </w:r>
      <w:r>
        <w:rPr>
          <w:rFonts w:ascii="Verdana" w:hAnsi="Verdana"/>
          <w:sz w:val="18"/>
          <w:szCs w:val="18"/>
        </w:rPr>
        <w:t xml:space="preserve">planowanych przez Zamawiającego cen </w:t>
      </w:r>
      <w:r w:rsidR="00AE6591">
        <w:rPr>
          <w:rFonts w:ascii="Verdana" w:hAnsi="Verdana"/>
          <w:sz w:val="18"/>
          <w:szCs w:val="18"/>
        </w:rPr>
        <w:t>jednostkowych brutto i szacowanej ilości</w:t>
      </w:r>
    </w:p>
    <w:p w14:paraId="3E254D47" w14:textId="2D0743BC" w:rsidR="0078289C" w:rsidRDefault="00970B6B" w:rsidP="00C915B2">
      <w:pPr>
        <w:numPr>
          <w:ilvl w:val="0"/>
          <w:numId w:val="20"/>
        </w:numPr>
        <w:tabs>
          <w:tab w:val="clear" w:pos="360"/>
          <w:tab w:val="left" w:pos="426"/>
          <w:tab w:val="num" w:pos="851"/>
          <w:tab w:val="num" w:pos="3600"/>
        </w:tabs>
        <w:spacing w:after="60" w:line="240" w:lineRule="exact"/>
        <w:ind w:left="851" w:hanging="425"/>
        <w:jc w:val="both"/>
        <w:rPr>
          <w:rFonts w:ascii="Verdana" w:hAnsi="Verdana"/>
          <w:sz w:val="18"/>
          <w:szCs w:val="18"/>
        </w:rPr>
      </w:pPr>
      <w:r w:rsidRPr="009C5DD4">
        <w:rPr>
          <w:rFonts w:ascii="Verdana" w:hAnsi="Verdana"/>
          <w:sz w:val="18"/>
          <w:szCs w:val="18"/>
        </w:rPr>
        <w:t xml:space="preserve">Cena ofertowa musi uwzględniać wszystkie wymagania niniejszej </w:t>
      </w:r>
      <w:proofErr w:type="spellStart"/>
      <w:r w:rsidRPr="009C5DD4">
        <w:rPr>
          <w:rFonts w:ascii="Verdana" w:hAnsi="Verdana"/>
          <w:sz w:val="18"/>
          <w:szCs w:val="18"/>
        </w:rPr>
        <w:t>Siwz</w:t>
      </w:r>
      <w:proofErr w:type="spellEnd"/>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w:t>
      </w:r>
      <w:r w:rsidR="00580D9A">
        <w:rPr>
          <w:rFonts w:ascii="Verdana" w:hAnsi="Verdana"/>
          <w:sz w:val="18"/>
          <w:szCs w:val="18"/>
        </w:rPr>
        <w:t xml:space="preserve"> z wyjątkiem</w:t>
      </w:r>
      <w:r w:rsidR="00580D9A">
        <w:rPr>
          <w:rFonts w:ascii="Verdana" w:hAnsi="Verdana"/>
          <w:sz w:val="18"/>
          <w:szCs w:val="18"/>
          <w:u w:val="single"/>
        </w:rPr>
        <w:t xml:space="preserve"> </w:t>
      </w:r>
      <w:r w:rsidR="00580D9A" w:rsidRPr="00D84BED">
        <w:rPr>
          <w:rFonts w:ascii="Verdana" w:hAnsi="Verdana"/>
          <w:sz w:val="18"/>
          <w:szCs w:val="18"/>
          <w:u w:val="single"/>
        </w:rPr>
        <w:t>cen biletów podróżnych i opłat konsularnych za wystawienie wiz</w:t>
      </w:r>
      <w:r w:rsidRPr="009C5DD4">
        <w:rPr>
          <w:rFonts w:ascii="Verdana" w:hAnsi="Verdana"/>
          <w:sz w:val="18"/>
          <w:szCs w:val="18"/>
        </w:rPr>
        <w:t xml:space="preserve">. </w:t>
      </w:r>
    </w:p>
    <w:p w14:paraId="10915BEA" w14:textId="124C9DB4" w:rsidR="00037A23" w:rsidRPr="009C5DD4" w:rsidRDefault="00970B6B" w:rsidP="00C915B2">
      <w:pPr>
        <w:pStyle w:val="Tekstblokowy"/>
        <w:numPr>
          <w:ilvl w:val="0"/>
          <w:numId w:val="20"/>
        </w:numPr>
        <w:tabs>
          <w:tab w:val="clear" w:pos="360"/>
          <w:tab w:val="num" w:pos="851"/>
        </w:tabs>
        <w:spacing w:after="60" w:line="240" w:lineRule="exact"/>
        <w:ind w:left="851" w:right="0" w:hanging="425"/>
        <w:rPr>
          <w:color w:val="auto"/>
          <w:szCs w:val="18"/>
        </w:rPr>
      </w:pPr>
      <w:r w:rsidRPr="009C5DD4">
        <w:rPr>
          <w:color w:val="auto"/>
          <w:szCs w:val="18"/>
        </w:rPr>
        <w:t>Ceny muszą być wyrażone</w:t>
      </w:r>
      <w:r w:rsidR="005B3E73" w:rsidRPr="009C5DD4">
        <w:rPr>
          <w:color w:val="auto"/>
          <w:szCs w:val="18"/>
        </w:rPr>
        <w:t xml:space="preserve"> z</w:t>
      </w:r>
      <w:r w:rsidRPr="009C5DD4">
        <w:rPr>
          <w:color w:val="auto"/>
          <w:szCs w:val="18"/>
        </w:rPr>
        <w:t xml:space="preserve"> dokładnością do dwóch miejsc po przecinku.</w:t>
      </w:r>
    </w:p>
    <w:p w14:paraId="536D66B7" w14:textId="1E1EDA49" w:rsidR="00037A23" w:rsidRPr="009C5DD4" w:rsidRDefault="00037A23" w:rsidP="00C915B2">
      <w:pPr>
        <w:pStyle w:val="Tekstblokowy"/>
        <w:numPr>
          <w:ilvl w:val="0"/>
          <w:numId w:val="20"/>
        </w:numPr>
        <w:tabs>
          <w:tab w:val="clear" w:pos="360"/>
          <w:tab w:val="num" w:pos="851"/>
        </w:tabs>
        <w:spacing w:after="60" w:line="240" w:lineRule="exact"/>
        <w:ind w:left="850" w:right="0"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w:t>
      </w:r>
      <w:r w:rsidR="000147FB">
        <w:rPr>
          <w:rFonts w:cs="Segoe UI"/>
          <w:color w:val="auto"/>
          <w:szCs w:val="18"/>
        </w:rPr>
        <w:br/>
      </w:r>
      <w:r w:rsidRPr="009C5DD4">
        <w:rPr>
          <w:rFonts w:cs="Segoe UI"/>
          <w:color w:val="auto"/>
          <w:szCs w:val="18"/>
        </w:rPr>
        <w:t xml:space="preserve">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9C5DD4" w:rsidRDefault="00F16521" w:rsidP="00C915B2">
      <w:pPr>
        <w:spacing w:after="60" w:line="240" w:lineRule="exact"/>
        <w:rPr>
          <w:rFonts w:ascii="Verdana" w:hAnsi="Verdana"/>
          <w:sz w:val="18"/>
          <w:szCs w:val="18"/>
        </w:rPr>
      </w:pPr>
    </w:p>
    <w:p w14:paraId="30F9A16C" w14:textId="2BA1C0F6" w:rsidR="00970B6B" w:rsidRPr="009C5DD4" w:rsidRDefault="00970B6B" w:rsidP="00C915B2">
      <w:pPr>
        <w:pStyle w:val="Nagwek1"/>
        <w:spacing w:line="240" w:lineRule="exact"/>
        <w:ind w:right="0"/>
      </w:pPr>
      <w:bookmarkStart w:id="25" w:name="_Toc282721363"/>
      <w:bookmarkStart w:id="26" w:name="_Toc395266077"/>
      <w:r w:rsidRPr="009C5DD4">
        <w:t xml:space="preserve">Opis kryteriów, którymi Zamawiający będzie się kierował przy wyborze oferty, wraz z podaniem </w:t>
      </w:r>
      <w:r w:rsidR="00783034" w:rsidRPr="009C5DD4">
        <w:t>wag</w:t>
      </w:r>
      <w:r w:rsidR="00786DDA">
        <w:t xml:space="preserve"> tych kryteriów</w:t>
      </w:r>
      <w:r w:rsidRPr="009C5DD4">
        <w:t>.</w:t>
      </w:r>
      <w:bookmarkEnd w:id="25"/>
      <w:bookmarkEnd w:id="26"/>
    </w:p>
    <w:p w14:paraId="628B05F3" w14:textId="1391BEE1" w:rsidR="000147FB" w:rsidRDefault="00A81402" w:rsidP="00C915B2">
      <w:pPr>
        <w:pStyle w:val="Akapitzlist"/>
        <w:numPr>
          <w:ilvl w:val="0"/>
          <w:numId w:val="26"/>
        </w:numPr>
        <w:spacing w:after="60" w:line="240" w:lineRule="exact"/>
        <w:ind w:left="851" w:hanging="142"/>
        <w:contextualSpacing w:val="0"/>
        <w:jc w:val="both"/>
        <w:rPr>
          <w:rFonts w:ascii="Verdana" w:hAnsi="Verdana"/>
          <w:sz w:val="18"/>
          <w:szCs w:val="18"/>
        </w:rPr>
      </w:pPr>
      <w:bookmarkStart w:id="27" w:name="_Toc395266078"/>
      <w:bookmarkStart w:id="28" w:name="_Toc395266100"/>
      <w:bookmarkStart w:id="29" w:name="_Toc282721364"/>
      <w:r w:rsidRPr="009C5DD4">
        <w:rPr>
          <w:rFonts w:ascii="Verdana" w:hAnsi="Verdana"/>
          <w:sz w:val="18"/>
          <w:szCs w:val="18"/>
        </w:rPr>
        <w:t>Przy wyborze najkorzystniejszej oferty Zamawiający zastosuje kryteria oceny ofert</w:t>
      </w:r>
      <w:r w:rsidR="008C33EE" w:rsidRPr="009C5DD4">
        <w:rPr>
          <w:rFonts w:ascii="Verdana" w:hAnsi="Verdana"/>
          <w:sz w:val="18"/>
          <w:szCs w:val="18"/>
        </w:rPr>
        <w:t xml:space="preserve"> wymienione </w:t>
      </w:r>
      <w:r w:rsidR="00D17968" w:rsidRPr="009C5DD4">
        <w:rPr>
          <w:rFonts w:ascii="Verdana" w:hAnsi="Verdana"/>
          <w:sz w:val="18"/>
          <w:szCs w:val="18"/>
        </w:rPr>
        <w:t>w pkt.</w:t>
      </w:r>
      <w:r w:rsidR="008C33EE" w:rsidRPr="009C5DD4">
        <w:rPr>
          <w:rFonts w:ascii="Verdana" w:hAnsi="Verdana"/>
          <w:sz w:val="18"/>
          <w:szCs w:val="18"/>
        </w:rPr>
        <w:t>3</w:t>
      </w:r>
      <w:bookmarkStart w:id="30" w:name="_Toc395266079"/>
      <w:bookmarkEnd w:id="27"/>
      <w:r w:rsidR="000147FB">
        <w:rPr>
          <w:rFonts w:ascii="Verdana" w:hAnsi="Verdana"/>
          <w:sz w:val="18"/>
          <w:szCs w:val="18"/>
        </w:rPr>
        <w:t>.</w:t>
      </w:r>
    </w:p>
    <w:p w14:paraId="276FAC8C" w14:textId="77777777" w:rsidR="00F338EC" w:rsidRDefault="00A81402" w:rsidP="00C915B2">
      <w:pPr>
        <w:pStyle w:val="Akapitzlist"/>
        <w:numPr>
          <w:ilvl w:val="0"/>
          <w:numId w:val="26"/>
        </w:numPr>
        <w:spacing w:after="60" w:line="240" w:lineRule="exact"/>
        <w:ind w:left="851" w:hanging="142"/>
        <w:contextualSpacing w:val="0"/>
        <w:jc w:val="both"/>
        <w:rPr>
          <w:rFonts w:ascii="Verdana" w:hAnsi="Verdana"/>
          <w:sz w:val="18"/>
          <w:szCs w:val="18"/>
        </w:rPr>
      </w:pPr>
      <w:r w:rsidRPr="000147FB">
        <w:rPr>
          <w:rFonts w:ascii="Verdana" w:hAnsi="Verdana"/>
          <w:sz w:val="18"/>
          <w:szCs w:val="18"/>
        </w:rPr>
        <w:t>Do porównania ofert będą brane pod uwagę</w:t>
      </w:r>
      <w:bookmarkEnd w:id="30"/>
      <w:r w:rsidR="008C33EE" w:rsidRPr="000147FB">
        <w:rPr>
          <w:rFonts w:ascii="Verdana" w:hAnsi="Verdana"/>
          <w:sz w:val="18"/>
          <w:szCs w:val="18"/>
        </w:rPr>
        <w:t xml:space="preserve"> kryteria oceny ofert wymienione w pkt. 3</w:t>
      </w:r>
      <w:r w:rsidR="000147FB" w:rsidRPr="000147FB">
        <w:rPr>
          <w:rFonts w:ascii="Verdana" w:hAnsi="Verdana"/>
          <w:sz w:val="18"/>
          <w:szCs w:val="18"/>
        </w:rPr>
        <w:t>.</w:t>
      </w:r>
      <w:bookmarkStart w:id="31" w:name="_Toc395266080"/>
    </w:p>
    <w:p w14:paraId="3F2561DA" w14:textId="023B458A" w:rsidR="00766E81" w:rsidRDefault="00A81402" w:rsidP="00C915B2">
      <w:pPr>
        <w:pStyle w:val="Akapitzlist"/>
        <w:numPr>
          <w:ilvl w:val="0"/>
          <w:numId w:val="26"/>
        </w:numPr>
        <w:spacing w:after="60" w:line="240" w:lineRule="exact"/>
        <w:ind w:left="851" w:hanging="142"/>
        <w:contextualSpacing w:val="0"/>
        <w:jc w:val="both"/>
        <w:rPr>
          <w:rFonts w:ascii="Verdana" w:hAnsi="Verdana"/>
          <w:sz w:val="18"/>
          <w:szCs w:val="18"/>
        </w:rPr>
      </w:pPr>
      <w:r w:rsidRPr="00F338EC">
        <w:rPr>
          <w:rFonts w:ascii="Verdana" w:hAnsi="Verdana"/>
          <w:sz w:val="18"/>
          <w:szCs w:val="18"/>
        </w:rPr>
        <w:t xml:space="preserve">Ocena ofert odbywać się będzie w sposób </w:t>
      </w:r>
      <w:r w:rsidR="00744215" w:rsidRPr="00F338EC">
        <w:rPr>
          <w:rFonts w:ascii="Verdana" w:hAnsi="Verdana"/>
          <w:sz w:val="18"/>
          <w:szCs w:val="18"/>
        </w:rPr>
        <w:t>opisany</w:t>
      </w:r>
      <w:r w:rsidRPr="00F338EC">
        <w:rPr>
          <w:rFonts w:ascii="Verdana" w:hAnsi="Verdana"/>
          <w:sz w:val="18"/>
          <w:szCs w:val="18"/>
        </w:rPr>
        <w:t xml:space="preserve"> w poniższej tabeli:</w:t>
      </w:r>
      <w:bookmarkEnd w:id="31"/>
    </w:p>
    <w:p w14:paraId="0F7833A9" w14:textId="77777777" w:rsidR="003F16FD" w:rsidRDefault="003F16FD" w:rsidP="003F16FD">
      <w:pPr>
        <w:spacing w:after="60" w:line="240" w:lineRule="exact"/>
        <w:jc w:val="both"/>
        <w:rPr>
          <w:rFonts w:ascii="Verdana" w:hAnsi="Verdana"/>
          <w:sz w:val="18"/>
          <w:szCs w:val="18"/>
        </w:rPr>
      </w:pPr>
    </w:p>
    <w:p w14:paraId="3C8C7EF9" w14:textId="77777777" w:rsidR="003F16FD" w:rsidRPr="003F16FD" w:rsidRDefault="003F16FD" w:rsidP="003F16FD">
      <w:pPr>
        <w:spacing w:after="60" w:line="240" w:lineRule="exact"/>
        <w:jc w:val="both"/>
        <w:rPr>
          <w:rFonts w:ascii="Verdana" w:hAnsi="Verdana"/>
          <w:sz w:val="18"/>
          <w:szCs w:val="18"/>
        </w:rPr>
      </w:pPr>
    </w:p>
    <w:tbl>
      <w:tblPr>
        <w:tblStyle w:val="Tabela-Siatka"/>
        <w:tblW w:w="8931" w:type="dxa"/>
        <w:tblInd w:w="562" w:type="dxa"/>
        <w:tblLook w:val="04A0" w:firstRow="1" w:lastRow="0" w:firstColumn="1" w:lastColumn="0" w:noHBand="0" w:noVBand="1"/>
      </w:tblPr>
      <w:tblGrid>
        <w:gridCol w:w="508"/>
        <w:gridCol w:w="2469"/>
        <w:gridCol w:w="992"/>
        <w:gridCol w:w="993"/>
        <w:gridCol w:w="3969"/>
      </w:tblGrid>
      <w:tr w:rsidR="009C5DD4" w:rsidRPr="009C5DD4" w14:paraId="7C68F8A3" w14:textId="77777777" w:rsidTr="007843A0">
        <w:tc>
          <w:tcPr>
            <w:tcW w:w="508" w:type="dxa"/>
            <w:shd w:val="clear" w:color="auto" w:fill="FFF2CC" w:themeFill="accent4" w:themeFillTint="33"/>
          </w:tcPr>
          <w:p w14:paraId="29FFDC5D" w14:textId="488AEE23" w:rsidR="006C3E50" w:rsidRPr="009C5DD4" w:rsidRDefault="00F01AB3" w:rsidP="00865922">
            <w:pPr>
              <w:tabs>
                <w:tab w:val="left" w:pos="426"/>
              </w:tabs>
              <w:spacing w:after="60"/>
              <w:jc w:val="both"/>
              <w:rPr>
                <w:rFonts w:ascii="Verdana" w:hAnsi="Verdana"/>
                <w:b/>
                <w:sz w:val="18"/>
                <w:szCs w:val="18"/>
              </w:rPr>
            </w:pPr>
            <w:r>
              <w:rPr>
                <w:rFonts w:ascii="Verdana" w:hAnsi="Verdana"/>
                <w:b/>
                <w:bCs/>
                <w:sz w:val="18"/>
                <w:szCs w:val="18"/>
              </w:rPr>
              <w:t xml:space="preserve"> </w:t>
            </w:r>
            <w:bookmarkStart w:id="32" w:name="_Toc395266096"/>
            <w:r w:rsidR="00B26990">
              <w:rPr>
                <w:rFonts w:ascii="Verdana" w:hAnsi="Verdana"/>
                <w:b/>
                <w:bCs/>
                <w:sz w:val="18"/>
                <w:szCs w:val="18"/>
              </w:rPr>
              <w:t xml:space="preserve">       </w:t>
            </w:r>
            <w:r w:rsidR="006C3E50" w:rsidRPr="009C5DD4">
              <w:rPr>
                <w:rFonts w:ascii="Verdana" w:hAnsi="Verdana"/>
                <w:b/>
                <w:sz w:val="18"/>
                <w:szCs w:val="18"/>
              </w:rPr>
              <w:t>LP</w:t>
            </w:r>
          </w:p>
        </w:tc>
        <w:tc>
          <w:tcPr>
            <w:tcW w:w="2469" w:type="dxa"/>
            <w:shd w:val="clear" w:color="auto" w:fill="FFF2CC" w:themeFill="accent4" w:themeFillTint="33"/>
          </w:tcPr>
          <w:p w14:paraId="57B5B03A" w14:textId="77777777" w:rsidR="006C3E50" w:rsidRPr="009C5DD4" w:rsidRDefault="006C3E50" w:rsidP="00865922">
            <w:pPr>
              <w:tabs>
                <w:tab w:val="left" w:pos="426"/>
              </w:tabs>
              <w:spacing w:after="60"/>
              <w:jc w:val="both"/>
              <w:rPr>
                <w:rFonts w:ascii="Verdana" w:hAnsi="Verdana"/>
                <w:b/>
                <w:sz w:val="18"/>
                <w:szCs w:val="18"/>
              </w:rPr>
            </w:pPr>
            <w:r w:rsidRPr="009C5DD4">
              <w:rPr>
                <w:rFonts w:ascii="Verdana" w:hAnsi="Verdana"/>
                <w:b/>
                <w:sz w:val="18"/>
                <w:szCs w:val="18"/>
              </w:rPr>
              <w:t>KRYTERIA</w:t>
            </w:r>
          </w:p>
        </w:tc>
        <w:tc>
          <w:tcPr>
            <w:tcW w:w="992" w:type="dxa"/>
            <w:shd w:val="clear" w:color="auto" w:fill="FFF2CC" w:themeFill="accent4" w:themeFillTint="33"/>
          </w:tcPr>
          <w:p w14:paraId="7036961B" w14:textId="77777777" w:rsidR="006C3E50" w:rsidRPr="009C5DD4" w:rsidRDefault="006C3E50" w:rsidP="00865922">
            <w:pPr>
              <w:jc w:val="center"/>
              <w:outlineLvl w:val="0"/>
              <w:rPr>
                <w:rFonts w:ascii="Verdana" w:hAnsi="Verdana"/>
                <w:b/>
                <w:sz w:val="18"/>
                <w:szCs w:val="18"/>
              </w:rPr>
            </w:pPr>
            <w:r w:rsidRPr="009C5DD4">
              <w:rPr>
                <w:rFonts w:ascii="Verdana" w:hAnsi="Verdana"/>
                <w:b/>
                <w:sz w:val="18"/>
                <w:szCs w:val="18"/>
              </w:rPr>
              <w:t>WAGA</w:t>
            </w:r>
          </w:p>
          <w:p w14:paraId="79297F5E" w14:textId="77777777" w:rsidR="006C3E50" w:rsidRPr="009C5DD4" w:rsidRDefault="006C3E50" w:rsidP="00865922">
            <w:pPr>
              <w:tabs>
                <w:tab w:val="left" w:pos="426"/>
              </w:tabs>
              <w:spacing w:after="60"/>
              <w:jc w:val="center"/>
              <w:rPr>
                <w:rFonts w:ascii="Verdana" w:hAnsi="Verdana"/>
                <w:b/>
                <w:sz w:val="18"/>
                <w:szCs w:val="18"/>
              </w:rPr>
            </w:pPr>
            <w:r w:rsidRPr="009C5DD4">
              <w:rPr>
                <w:rFonts w:ascii="Verdana" w:hAnsi="Verdana"/>
                <w:b/>
                <w:sz w:val="18"/>
                <w:szCs w:val="18"/>
              </w:rPr>
              <w:t>%</w:t>
            </w:r>
          </w:p>
        </w:tc>
        <w:tc>
          <w:tcPr>
            <w:tcW w:w="993" w:type="dxa"/>
            <w:shd w:val="clear" w:color="auto" w:fill="FFF2CC" w:themeFill="accent4" w:themeFillTint="33"/>
          </w:tcPr>
          <w:p w14:paraId="48083933" w14:textId="77777777" w:rsidR="006C3E50" w:rsidRPr="009C5DD4" w:rsidRDefault="006C3E50" w:rsidP="00865922">
            <w:pPr>
              <w:jc w:val="center"/>
              <w:outlineLvl w:val="0"/>
              <w:rPr>
                <w:rFonts w:ascii="Verdana" w:hAnsi="Verdana"/>
                <w:b/>
                <w:sz w:val="18"/>
                <w:szCs w:val="18"/>
              </w:rPr>
            </w:pPr>
            <w:r w:rsidRPr="009C5DD4">
              <w:rPr>
                <w:rFonts w:ascii="Verdana" w:hAnsi="Verdana"/>
                <w:b/>
                <w:sz w:val="18"/>
                <w:szCs w:val="18"/>
              </w:rPr>
              <w:t>Ilość</w:t>
            </w:r>
          </w:p>
          <w:p w14:paraId="7E8743B2" w14:textId="77777777" w:rsidR="006C3E50" w:rsidRPr="009C5DD4" w:rsidRDefault="006C3E50" w:rsidP="00865922">
            <w:pPr>
              <w:tabs>
                <w:tab w:val="left" w:pos="426"/>
              </w:tabs>
              <w:spacing w:after="60"/>
              <w:jc w:val="center"/>
              <w:rPr>
                <w:rFonts w:ascii="Verdana" w:hAnsi="Verdana"/>
                <w:b/>
                <w:sz w:val="18"/>
                <w:szCs w:val="18"/>
              </w:rPr>
            </w:pPr>
            <w:r w:rsidRPr="009C5DD4">
              <w:rPr>
                <w:rFonts w:ascii="Verdana" w:hAnsi="Verdana"/>
                <w:b/>
                <w:sz w:val="18"/>
                <w:szCs w:val="18"/>
              </w:rPr>
              <w:t>pkt.</w:t>
            </w:r>
          </w:p>
        </w:tc>
        <w:tc>
          <w:tcPr>
            <w:tcW w:w="3969" w:type="dxa"/>
            <w:shd w:val="clear" w:color="auto" w:fill="FFF2CC" w:themeFill="accent4" w:themeFillTint="33"/>
          </w:tcPr>
          <w:p w14:paraId="263D12A1" w14:textId="77777777" w:rsidR="006C3E50" w:rsidRPr="009C5DD4" w:rsidRDefault="006C3E50" w:rsidP="00865922">
            <w:pPr>
              <w:jc w:val="both"/>
              <w:outlineLvl w:val="0"/>
              <w:rPr>
                <w:rFonts w:ascii="Verdana" w:hAnsi="Verdana"/>
                <w:b/>
                <w:sz w:val="18"/>
                <w:szCs w:val="18"/>
              </w:rPr>
            </w:pPr>
            <w:r w:rsidRPr="009C5DD4">
              <w:rPr>
                <w:rFonts w:ascii="Verdana" w:hAnsi="Verdana"/>
                <w:b/>
                <w:sz w:val="18"/>
                <w:szCs w:val="18"/>
              </w:rPr>
              <w:t>Sposób oceny: wzory, uzyskane</w:t>
            </w:r>
          </w:p>
          <w:p w14:paraId="100073D9" w14:textId="77777777" w:rsidR="006C3E50" w:rsidRPr="009C5DD4" w:rsidRDefault="006C3E50" w:rsidP="00865922">
            <w:pPr>
              <w:tabs>
                <w:tab w:val="left" w:pos="426"/>
              </w:tabs>
              <w:spacing w:after="60"/>
              <w:jc w:val="both"/>
              <w:rPr>
                <w:rFonts w:ascii="Verdana" w:hAnsi="Verdana"/>
                <w:b/>
                <w:sz w:val="18"/>
                <w:szCs w:val="18"/>
              </w:rPr>
            </w:pPr>
            <w:r w:rsidRPr="009C5DD4">
              <w:rPr>
                <w:rFonts w:ascii="Verdana" w:hAnsi="Verdana"/>
                <w:b/>
                <w:sz w:val="18"/>
                <w:szCs w:val="18"/>
              </w:rPr>
              <w:t>informacje mające wpływ na ocenę</w:t>
            </w:r>
          </w:p>
        </w:tc>
      </w:tr>
      <w:tr w:rsidR="009C5DD4" w:rsidRPr="009C5DD4" w14:paraId="19BDD942" w14:textId="77777777" w:rsidTr="007843A0">
        <w:tc>
          <w:tcPr>
            <w:tcW w:w="508" w:type="dxa"/>
            <w:shd w:val="clear" w:color="auto" w:fill="FFF2CC" w:themeFill="accent4" w:themeFillTint="33"/>
            <w:vAlign w:val="center"/>
          </w:tcPr>
          <w:p w14:paraId="621776E1" w14:textId="77777777" w:rsidR="006C3E50" w:rsidRPr="009C5DD4" w:rsidRDefault="006C3E50" w:rsidP="00865922">
            <w:pPr>
              <w:tabs>
                <w:tab w:val="left" w:pos="426"/>
              </w:tabs>
              <w:spacing w:after="60"/>
              <w:jc w:val="both"/>
              <w:rPr>
                <w:rFonts w:ascii="Verdana" w:hAnsi="Verdana"/>
                <w:b/>
                <w:sz w:val="18"/>
                <w:szCs w:val="18"/>
              </w:rPr>
            </w:pPr>
            <w:r w:rsidRPr="009C5DD4">
              <w:rPr>
                <w:rFonts w:ascii="Verdana" w:hAnsi="Verdana"/>
                <w:b/>
                <w:sz w:val="16"/>
                <w:szCs w:val="16"/>
              </w:rPr>
              <w:t>1</w:t>
            </w:r>
          </w:p>
        </w:tc>
        <w:tc>
          <w:tcPr>
            <w:tcW w:w="2469" w:type="dxa"/>
            <w:shd w:val="clear" w:color="auto" w:fill="FFF2CC" w:themeFill="accent4" w:themeFillTint="33"/>
            <w:vAlign w:val="center"/>
          </w:tcPr>
          <w:p w14:paraId="393884B5" w14:textId="5E58712C" w:rsidR="006C3E50" w:rsidRPr="00AE6591" w:rsidRDefault="006C3E50" w:rsidP="00AE6591">
            <w:pPr>
              <w:tabs>
                <w:tab w:val="left" w:pos="426"/>
              </w:tabs>
              <w:rPr>
                <w:rFonts w:ascii="Verdana" w:hAnsi="Verdana"/>
                <w:b/>
                <w:sz w:val="18"/>
                <w:szCs w:val="18"/>
              </w:rPr>
            </w:pPr>
            <w:r w:rsidRPr="00AE6591">
              <w:rPr>
                <w:rFonts w:ascii="Verdana" w:hAnsi="Verdana"/>
                <w:sz w:val="18"/>
                <w:szCs w:val="18"/>
              </w:rPr>
              <w:t xml:space="preserve">Cena </w:t>
            </w:r>
            <w:r w:rsidR="00C36C2C" w:rsidRPr="00AE6591">
              <w:rPr>
                <w:rFonts w:ascii="Verdana" w:hAnsi="Verdana"/>
                <w:sz w:val="18"/>
                <w:szCs w:val="18"/>
              </w:rPr>
              <w:t xml:space="preserve">brutto </w:t>
            </w:r>
            <w:r w:rsidR="00AE6591">
              <w:rPr>
                <w:rFonts w:ascii="Verdana" w:hAnsi="Verdana"/>
                <w:sz w:val="18"/>
                <w:szCs w:val="18"/>
              </w:rPr>
              <w:br/>
            </w:r>
            <w:r w:rsidR="00C36C2C" w:rsidRPr="00AE6591">
              <w:rPr>
                <w:rFonts w:ascii="Verdana" w:hAnsi="Verdana"/>
                <w:sz w:val="18"/>
                <w:szCs w:val="18"/>
              </w:rPr>
              <w:t>za przedmiot</w:t>
            </w:r>
            <w:r w:rsidRPr="00AE6591">
              <w:rPr>
                <w:rFonts w:ascii="Verdana" w:hAnsi="Verdana"/>
                <w:sz w:val="18"/>
                <w:szCs w:val="18"/>
              </w:rPr>
              <w:t xml:space="preserve"> zamówienia </w:t>
            </w:r>
          </w:p>
        </w:tc>
        <w:tc>
          <w:tcPr>
            <w:tcW w:w="992" w:type="dxa"/>
            <w:shd w:val="clear" w:color="auto" w:fill="FFF2CC" w:themeFill="accent4" w:themeFillTint="33"/>
            <w:vAlign w:val="center"/>
          </w:tcPr>
          <w:p w14:paraId="4847EDF8" w14:textId="659563E4" w:rsidR="006C3E50" w:rsidRPr="009C5DD4" w:rsidRDefault="00E53B64" w:rsidP="00865922">
            <w:pPr>
              <w:tabs>
                <w:tab w:val="left" w:pos="426"/>
              </w:tabs>
              <w:spacing w:after="60"/>
              <w:jc w:val="center"/>
              <w:rPr>
                <w:rFonts w:ascii="Verdana" w:hAnsi="Verdana"/>
                <w:b/>
                <w:sz w:val="18"/>
                <w:szCs w:val="18"/>
              </w:rPr>
            </w:pPr>
            <w:r w:rsidRPr="009C5DD4">
              <w:rPr>
                <w:rFonts w:ascii="Verdana" w:hAnsi="Verdana"/>
                <w:b/>
                <w:sz w:val="16"/>
                <w:szCs w:val="16"/>
              </w:rPr>
              <w:t>6</w:t>
            </w:r>
            <w:r w:rsidR="006C3E50" w:rsidRPr="009C5DD4">
              <w:rPr>
                <w:rFonts w:ascii="Verdana" w:hAnsi="Verdana"/>
                <w:b/>
                <w:sz w:val="16"/>
                <w:szCs w:val="16"/>
              </w:rPr>
              <w:t>0</w:t>
            </w:r>
          </w:p>
        </w:tc>
        <w:tc>
          <w:tcPr>
            <w:tcW w:w="993" w:type="dxa"/>
            <w:shd w:val="clear" w:color="auto" w:fill="FFF2CC" w:themeFill="accent4" w:themeFillTint="33"/>
            <w:vAlign w:val="center"/>
          </w:tcPr>
          <w:p w14:paraId="0A81113F" w14:textId="63B26D10" w:rsidR="006C3E50" w:rsidRPr="009C5DD4" w:rsidRDefault="00E53B64" w:rsidP="00865922">
            <w:pPr>
              <w:tabs>
                <w:tab w:val="left" w:pos="426"/>
              </w:tabs>
              <w:spacing w:after="60"/>
              <w:jc w:val="center"/>
              <w:rPr>
                <w:rFonts w:ascii="Verdana" w:hAnsi="Verdana"/>
                <w:b/>
                <w:sz w:val="18"/>
                <w:szCs w:val="18"/>
              </w:rPr>
            </w:pPr>
            <w:r w:rsidRPr="009C5DD4">
              <w:rPr>
                <w:rFonts w:ascii="Verdana" w:hAnsi="Verdana"/>
                <w:b/>
                <w:sz w:val="16"/>
                <w:szCs w:val="16"/>
              </w:rPr>
              <w:t>6</w:t>
            </w:r>
            <w:r w:rsidR="006C3E50" w:rsidRPr="009C5DD4">
              <w:rPr>
                <w:rFonts w:ascii="Verdana" w:hAnsi="Verdana"/>
                <w:b/>
                <w:sz w:val="16"/>
                <w:szCs w:val="16"/>
              </w:rPr>
              <w:t>0</w:t>
            </w:r>
          </w:p>
        </w:tc>
        <w:tc>
          <w:tcPr>
            <w:tcW w:w="3969" w:type="dxa"/>
            <w:shd w:val="clear" w:color="auto" w:fill="FFF2CC" w:themeFill="accent4" w:themeFillTint="33"/>
            <w:vAlign w:val="center"/>
          </w:tcPr>
          <w:p w14:paraId="147F62AD" w14:textId="77777777" w:rsidR="006C3E50" w:rsidRPr="009C5DD4" w:rsidRDefault="006C3E50" w:rsidP="00865922">
            <w:pPr>
              <w:spacing w:before="60" w:after="60"/>
              <w:jc w:val="both"/>
              <w:outlineLvl w:val="0"/>
              <w:rPr>
                <w:rFonts w:ascii="Verdana" w:hAnsi="Verdana"/>
                <w:sz w:val="16"/>
                <w:szCs w:val="16"/>
              </w:rPr>
            </w:pPr>
            <w:r w:rsidRPr="009C5DD4">
              <w:rPr>
                <w:rFonts w:ascii="Verdana" w:hAnsi="Verdana"/>
                <w:sz w:val="16"/>
                <w:szCs w:val="16"/>
              </w:rPr>
              <w:t xml:space="preserve">                  Najniższa cena oferty </w:t>
            </w:r>
          </w:p>
          <w:p w14:paraId="75F93094" w14:textId="0A99003A" w:rsidR="006C3E50" w:rsidRPr="009C5DD4" w:rsidRDefault="006C3E50" w:rsidP="00865922">
            <w:pPr>
              <w:spacing w:before="60" w:after="60"/>
              <w:jc w:val="both"/>
              <w:outlineLvl w:val="0"/>
              <w:rPr>
                <w:rFonts w:ascii="Verdana" w:hAnsi="Verdana"/>
                <w:sz w:val="16"/>
                <w:szCs w:val="16"/>
              </w:rPr>
            </w:pPr>
            <w:r w:rsidRPr="009C5DD4">
              <w:rPr>
                <w:rFonts w:ascii="Verdana" w:hAnsi="Verdana"/>
                <w:sz w:val="16"/>
                <w:szCs w:val="16"/>
              </w:rPr>
              <w:t xml:space="preserve">Ilość pkt.  = ------------------------------ </w:t>
            </w:r>
            <w:r w:rsidRPr="009C5DD4">
              <w:rPr>
                <w:rFonts w:ascii="Verdana" w:hAnsi="Verdana"/>
                <w:b/>
                <w:sz w:val="16"/>
                <w:szCs w:val="16"/>
              </w:rPr>
              <w:t xml:space="preserve">x </w:t>
            </w:r>
            <w:r w:rsidR="00E53B64" w:rsidRPr="009C5DD4">
              <w:rPr>
                <w:rFonts w:ascii="Verdana" w:hAnsi="Verdana"/>
                <w:b/>
                <w:sz w:val="16"/>
                <w:szCs w:val="16"/>
              </w:rPr>
              <w:t>6</w:t>
            </w:r>
            <w:r w:rsidRPr="009C5DD4">
              <w:rPr>
                <w:rFonts w:ascii="Verdana" w:hAnsi="Verdana"/>
                <w:b/>
                <w:sz w:val="16"/>
                <w:szCs w:val="16"/>
              </w:rPr>
              <w:t>0</w:t>
            </w:r>
          </w:p>
          <w:p w14:paraId="73C9A4A2" w14:textId="77777777" w:rsidR="006C3E50" w:rsidRPr="009C5DD4" w:rsidRDefault="006C3E50" w:rsidP="00865922">
            <w:pPr>
              <w:tabs>
                <w:tab w:val="left" w:pos="426"/>
              </w:tabs>
              <w:spacing w:after="60"/>
              <w:jc w:val="both"/>
              <w:rPr>
                <w:rFonts w:ascii="Verdana" w:hAnsi="Verdana"/>
                <w:b/>
                <w:sz w:val="18"/>
                <w:szCs w:val="18"/>
              </w:rPr>
            </w:pPr>
            <w:r w:rsidRPr="009C5DD4">
              <w:rPr>
                <w:rFonts w:ascii="Verdana" w:hAnsi="Verdana"/>
                <w:sz w:val="16"/>
                <w:szCs w:val="16"/>
              </w:rPr>
              <w:t xml:space="preserve">                  Cena oferty badanej   </w:t>
            </w:r>
          </w:p>
        </w:tc>
      </w:tr>
      <w:tr w:rsidR="009C5DD4" w:rsidRPr="009C5DD4" w14:paraId="2B7D7A01" w14:textId="77777777" w:rsidTr="007843A0">
        <w:trPr>
          <w:trHeight w:val="2111"/>
        </w:trPr>
        <w:tc>
          <w:tcPr>
            <w:tcW w:w="508" w:type="dxa"/>
            <w:shd w:val="clear" w:color="auto" w:fill="FFF2CC" w:themeFill="accent4" w:themeFillTint="33"/>
            <w:vAlign w:val="center"/>
          </w:tcPr>
          <w:p w14:paraId="23447CF0" w14:textId="77777777" w:rsidR="006C3E50" w:rsidRPr="009C5DD4" w:rsidRDefault="006C3E50" w:rsidP="00865922">
            <w:pPr>
              <w:tabs>
                <w:tab w:val="left" w:pos="426"/>
              </w:tabs>
              <w:spacing w:after="60"/>
              <w:jc w:val="both"/>
              <w:rPr>
                <w:rFonts w:ascii="Verdana" w:hAnsi="Verdana"/>
                <w:b/>
                <w:sz w:val="18"/>
                <w:szCs w:val="18"/>
              </w:rPr>
            </w:pPr>
            <w:r w:rsidRPr="009C5DD4">
              <w:rPr>
                <w:rFonts w:ascii="Verdana" w:hAnsi="Verdana"/>
                <w:b/>
                <w:sz w:val="16"/>
                <w:szCs w:val="16"/>
              </w:rPr>
              <w:t>2</w:t>
            </w:r>
          </w:p>
        </w:tc>
        <w:tc>
          <w:tcPr>
            <w:tcW w:w="2469" w:type="dxa"/>
            <w:shd w:val="clear" w:color="auto" w:fill="FFF2CC" w:themeFill="accent4" w:themeFillTint="33"/>
            <w:vAlign w:val="center"/>
          </w:tcPr>
          <w:p w14:paraId="5D486341" w14:textId="77777777" w:rsidR="00D67775" w:rsidRDefault="00C36C2C" w:rsidP="00AE6591">
            <w:pPr>
              <w:tabs>
                <w:tab w:val="left" w:pos="426"/>
              </w:tabs>
              <w:rPr>
                <w:rFonts w:ascii="Verdana" w:hAnsi="Verdana" w:cs="Verdana"/>
                <w:sz w:val="18"/>
                <w:szCs w:val="18"/>
              </w:rPr>
            </w:pPr>
            <w:r w:rsidRPr="00AE6591">
              <w:rPr>
                <w:rFonts w:ascii="Verdana" w:hAnsi="Verdana" w:cs="Verdana"/>
                <w:sz w:val="18"/>
                <w:szCs w:val="18"/>
              </w:rPr>
              <w:t>Platforma internetowa na potrzeby Zamawiającego</w:t>
            </w:r>
            <w:r w:rsidR="00D67775">
              <w:rPr>
                <w:rFonts w:ascii="Verdana" w:hAnsi="Verdana" w:cs="Verdana"/>
                <w:sz w:val="18"/>
                <w:szCs w:val="18"/>
              </w:rPr>
              <w:t xml:space="preserve"> </w:t>
            </w:r>
          </w:p>
          <w:p w14:paraId="1579D35D" w14:textId="0805D489" w:rsidR="006C3E50" w:rsidRPr="00AE6591" w:rsidRDefault="00D67775" w:rsidP="00AE6591">
            <w:pPr>
              <w:tabs>
                <w:tab w:val="left" w:pos="426"/>
              </w:tabs>
              <w:rPr>
                <w:rFonts w:ascii="Verdana" w:hAnsi="Verdana"/>
                <w:b/>
                <w:sz w:val="18"/>
                <w:szCs w:val="18"/>
              </w:rPr>
            </w:pPr>
            <w:r>
              <w:rPr>
                <w:rFonts w:ascii="Verdana" w:hAnsi="Verdana" w:cs="Verdana"/>
                <w:sz w:val="18"/>
                <w:szCs w:val="18"/>
              </w:rPr>
              <w:t xml:space="preserve">(opisana w załączniku </w:t>
            </w:r>
            <w:r>
              <w:rPr>
                <w:rFonts w:ascii="Verdana" w:hAnsi="Verdana" w:cs="Verdana"/>
                <w:sz w:val="18"/>
                <w:szCs w:val="18"/>
              </w:rPr>
              <w:br/>
              <w:t>nr 1 do SIWZ i Umowy)</w:t>
            </w:r>
          </w:p>
        </w:tc>
        <w:tc>
          <w:tcPr>
            <w:tcW w:w="992" w:type="dxa"/>
            <w:shd w:val="clear" w:color="auto" w:fill="FFF2CC" w:themeFill="accent4" w:themeFillTint="33"/>
            <w:vAlign w:val="center"/>
          </w:tcPr>
          <w:p w14:paraId="7DAE57E5" w14:textId="007BF11B" w:rsidR="006C3E50" w:rsidRPr="009C5DD4" w:rsidRDefault="00AC17CD" w:rsidP="00865922">
            <w:pPr>
              <w:tabs>
                <w:tab w:val="left" w:pos="426"/>
              </w:tabs>
              <w:spacing w:after="60"/>
              <w:jc w:val="center"/>
              <w:rPr>
                <w:rFonts w:ascii="Verdana" w:hAnsi="Verdana"/>
                <w:b/>
                <w:sz w:val="18"/>
                <w:szCs w:val="18"/>
              </w:rPr>
            </w:pPr>
            <w:r>
              <w:rPr>
                <w:rFonts w:ascii="Verdana" w:hAnsi="Verdana" w:cs="Verdana"/>
                <w:b/>
                <w:bCs/>
                <w:sz w:val="16"/>
                <w:szCs w:val="16"/>
              </w:rPr>
              <w:t>30</w:t>
            </w:r>
          </w:p>
        </w:tc>
        <w:tc>
          <w:tcPr>
            <w:tcW w:w="993" w:type="dxa"/>
            <w:shd w:val="clear" w:color="auto" w:fill="FFF2CC" w:themeFill="accent4" w:themeFillTint="33"/>
            <w:vAlign w:val="center"/>
          </w:tcPr>
          <w:p w14:paraId="246EE67A" w14:textId="1BADB640" w:rsidR="006C3E50" w:rsidRPr="009C5DD4" w:rsidRDefault="00AC17CD" w:rsidP="00865922">
            <w:pPr>
              <w:tabs>
                <w:tab w:val="left" w:pos="426"/>
              </w:tabs>
              <w:spacing w:after="60"/>
              <w:jc w:val="center"/>
              <w:rPr>
                <w:rFonts w:ascii="Verdana" w:hAnsi="Verdana"/>
                <w:b/>
                <w:sz w:val="18"/>
                <w:szCs w:val="18"/>
              </w:rPr>
            </w:pPr>
            <w:r>
              <w:rPr>
                <w:rFonts w:ascii="Verdana" w:hAnsi="Verdana" w:cs="Verdana"/>
                <w:b/>
                <w:bCs/>
                <w:sz w:val="16"/>
                <w:szCs w:val="16"/>
              </w:rPr>
              <w:t>30</w:t>
            </w:r>
          </w:p>
        </w:tc>
        <w:tc>
          <w:tcPr>
            <w:tcW w:w="3969" w:type="dxa"/>
            <w:shd w:val="clear" w:color="auto" w:fill="FFF2CC" w:themeFill="accent4" w:themeFillTint="33"/>
            <w:vAlign w:val="center"/>
          </w:tcPr>
          <w:tbl>
            <w:tblPr>
              <w:tblW w:w="0" w:type="auto"/>
              <w:tblBorders>
                <w:top w:val="nil"/>
                <w:left w:val="nil"/>
                <w:bottom w:val="nil"/>
                <w:right w:val="nil"/>
              </w:tblBorders>
              <w:tblLook w:val="0000" w:firstRow="0" w:lastRow="0" w:firstColumn="0" w:lastColumn="0" w:noHBand="0" w:noVBand="0"/>
            </w:tblPr>
            <w:tblGrid>
              <w:gridCol w:w="3753"/>
            </w:tblGrid>
            <w:tr w:rsidR="00C36C2C" w:rsidRPr="00C36C2C" w14:paraId="2C591A0D" w14:textId="77777777">
              <w:trPr>
                <w:trHeight w:val="341"/>
              </w:trPr>
              <w:tc>
                <w:tcPr>
                  <w:tcW w:w="0" w:type="auto"/>
                </w:tcPr>
                <w:p w14:paraId="6A2030C6" w14:textId="078AB777" w:rsidR="00C36C2C" w:rsidRPr="00AE6591" w:rsidRDefault="00C36C2C" w:rsidP="00BB37E8">
                  <w:pPr>
                    <w:pStyle w:val="Akapitzlist"/>
                    <w:numPr>
                      <w:ilvl w:val="0"/>
                      <w:numId w:val="54"/>
                    </w:numPr>
                    <w:autoSpaceDE w:val="0"/>
                    <w:autoSpaceDN w:val="0"/>
                    <w:adjustRightInd w:val="0"/>
                    <w:spacing w:after="60"/>
                    <w:ind w:left="210" w:hanging="284"/>
                    <w:contextualSpacing w:val="0"/>
                    <w:rPr>
                      <w:rFonts w:ascii="Verdana" w:hAnsi="Verdana" w:cs="Tahoma"/>
                      <w:b/>
                      <w:color w:val="000000"/>
                      <w:sz w:val="16"/>
                      <w:szCs w:val="16"/>
                    </w:rPr>
                  </w:pPr>
                  <w:r w:rsidRPr="00AE6591">
                    <w:rPr>
                      <w:rFonts w:ascii="Verdana" w:hAnsi="Verdana" w:cs="Tahoma"/>
                      <w:color w:val="000000"/>
                      <w:sz w:val="16"/>
                      <w:szCs w:val="16"/>
                    </w:rPr>
                    <w:t xml:space="preserve">Złożona w treści formularza oferty deklaracja o uruchomieniu platformy internetowej w pełni odpowiadającej wymogom opisanym przez </w:t>
                  </w:r>
                  <w:r w:rsidR="007843A0" w:rsidRPr="00AE6591">
                    <w:rPr>
                      <w:rFonts w:ascii="Verdana" w:hAnsi="Verdana" w:cs="Tahoma"/>
                      <w:color w:val="000000"/>
                      <w:sz w:val="16"/>
                      <w:szCs w:val="16"/>
                    </w:rPr>
                    <w:t>Z</w:t>
                  </w:r>
                  <w:r w:rsidRPr="00AE6591">
                    <w:rPr>
                      <w:rFonts w:ascii="Verdana" w:hAnsi="Verdana" w:cs="Tahoma"/>
                      <w:color w:val="000000"/>
                      <w:sz w:val="16"/>
                      <w:szCs w:val="16"/>
                    </w:rPr>
                    <w:t xml:space="preserve">amawiającego – </w:t>
                  </w:r>
                  <w:r w:rsidR="00AC17CD" w:rsidRPr="00AE6591">
                    <w:rPr>
                      <w:rFonts w:ascii="Verdana" w:hAnsi="Verdana" w:cs="Tahoma"/>
                      <w:b/>
                      <w:color w:val="000000"/>
                      <w:sz w:val="16"/>
                      <w:szCs w:val="16"/>
                    </w:rPr>
                    <w:t>30</w:t>
                  </w:r>
                  <w:r w:rsidRPr="00AE6591">
                    <w:rPr>
                      <w:rFonts w:ascii="Verdana" w:hAnsi="Verdana" w:cs="Tahoma"/>
                      <w:b/>
                      <w:color w:val="000000"/>
                      <w:sz w:val="16"/>
                      <w:szCs w:val="16"/>
                    </w:rPr>
                    <w:t xml:space="preserve"> pkt.</w:t>
                  </w:r>
                </w:p>
                <w:p w14:paraId="158FB328" w14:textId="4C427069" w:rsidR="007843A0" w:rsidRPr="00AE6591" w:rsidRDefault="007843A0" w:rsidP="00BB37E8">
                  <w:pPr>
                    <w:pStyle w:val="Akapitzlist"/>
                    <w:numPr>
                      <w:ilvl w:val="0"/>
                      <w:numId w:val="54"/>
                    </w:numPr>
                    <w:autoSpaceDE w:val="0"/>
                    <w:autoSpaceDN w:val="0"/>
                    <w:adjustRightInd w:val="0"/>
                    <w:spacing w:after="60"/>
                    <w:ind w:left="210" w:hanging="284"/>
                    <w:contextualSpacing w:val="0"/>
                    <w:rPr>
                      <w:rFonts w:ascii="Verdana" w:hAnsi="Verdana" w:cs="Tahoma"/>
                      <w:b/>
                      <w:color w:val="000000"/>
                      <w:sz w:val="16"/>
                      <w:szCs w:val="16"/>
                    </w:rPr>
                  </w:pPr>
                  <w:r w:rsidRPr="00AE6591">
                    <w:rPr>
                      <w:rFonts w:ascii="Verdana" w:hAnsi="Verdana" w:cs="Tahoma"/>
                      <w:color w:val="000000"/>
                      <w:sz w:val="16"/>
                      <w:szCs w:val="16"/>
                    </w:rPr>
                    <w:t>Brak deklaracji b</w:t>
                  </w:r>
                  <w:r w:rsidRPr="00AE6591">
                    <w:rPr>
                      <w:rFonts w:ascii="Verdana" w:hAnsi="Verdana" w:cs="Calibri"/>
                      <w:color w:val="000000"/>
                      <w:sz w:val="16"/>
                      <w:szCs w:val="16"/>
                    </w:rPr>
                    <w:t xml:space="preserve">ądź deklaracja odmowna – </w:t>
                  </w:r>
                  <w:r w:rsidRPr="00AE6591">
                    <w:rPr>
                      <w:rFonts w:ascii="Verdana" w:hAnsi="Verdana" w:cs="Calibri"/>
                      <w:b/>
                      <w:color w:val="000000"/>
                      <w:sz w:val="16"/>
                      <w:szCs w:val="16"/>
                    </w:rPr>
                    <w:t>0 pkt.</w:t>
                  </w:r>
                </w:p>
                <w:tbl>
                  <w:tblPr>
                    <w:tblW w:w="0" w:type="auto"/>
                    <w:tblBorders>
                      <w:top w:val="nil"/>
                      <w:left w:val="nil"/>
                      <w:bottom w:val="nil"/>
                      <w:right w:val="nil"/>
                    </w:tblBorders>
                    <w:tblLook w:val="0000" w:firstRow="0" w:lastRow="0" w:firstColumn="0" w:lastColumn="0" w:noHBand="0" w:noVBand="0"/>
                  </w:tblPr>
                  <w:tblGrid>
                    <w:gridCol w:w="222"/>
                  </w:tblGrid>
                  <w:tr w:rsidR="00C36C2C" w:rsidRPr="00C36C2C" w14:paraId="2C583D91" w14:textId="77777777">
                    <w:trPr>
                      <w:trHeight w:val="110"/>
                    </w:trPr>
                    <w:tc>
                      <w:tcPr>
                        <w:tcW w:w="0" w:type="auto"/>
                      </w:tcPr>
                      <w:p w14:paraId="19855D47" w14:textId="23854F5D" w:rsidR="00C36C2C" w:rsidRPr="007843A0" w:rsidRDefault="00C36C2C" w:rsidP="00BB37E8">
                        <w:pPr>
                          <w:pStyle w:val="Akapitzlist"/>
                          <w:numPr>
                            <w:ilvl w:val="0"/>
                            <w:numId w:val="54"/>
                          </w:numPr>
                          <w:autoSpaceDE w:val="0"/>
                          <w:autoSpaceDN w:val="0"/>
                          <w:adjustRightInd w:val="0"/>
                          <w:spacing w:after="60"/>
                          <w:rPr>
                            <w:rFonts w:ascii="Calibri" w:hAnsi="Calibri" w:cs="Calibri"/>
                            <w:color w:val="000000"/>
                            <w:sz w:val="22"/>
                            <w:szCs w:val="22"/>
                          </w:rPr>
                        </w:pPr>
                      </w:p>
                    </w:tc>
                  </w:tr>
                </w:tbl>
                <w:p w14:paraId="32C78C2B" w14:textId="4B4D28B9" w:rsidR="00C36C2C" w:rsidRPr="00C36C2C" w:rsidRDefault="00C36C2C" w:rsidP="00865922">
                  <w:pPr>
                    <w:autoSpaceDE w:val="0"/>
                    <w:autoSpaceDN w:val="0"/>
                    <w:adjustRightInd w:val="0"/>
                    <w:spacing w:after="60"/>
                    <w:rPr>
                      <w:rFonts w:ascii="Tahoma" w:hAnsi="Tahoma" w:cs="Tahoma"/>
                      <w:color w:val="000000"/>
                      <w:sz w:val="20"/>
                      <w:szCs w:val="20"/>
                    </w:rPr>
                  </w:pPr>
                </w:p>
              </w:tc>
            </w:tr>
          </w:tbl>
          <w:p w14:paraId="43B9018E" w14:textId="3BFB4D0C" w:rsidR="006C3E50" w:rsidRPr="009C5DD4" w:rsidRDefault="006C3E50" w:rsidP="00865922">
            <w:pPr>
              <w:tabs>
                <w:tab w:val="left" w:pos="426"/>
              </w:tabs>
              <w:spacing w:after="60"/>
              <w:jc w:val="both"/>
              <w:rPr>
                <w:rFonts w:ascii="Verdana" w:hAnsi="Verdana"/>
                <w:b/>
                <w:sz w:val="18"/>
                <w:szCs w:val="18"/>
              </w:rPr>
            </w:pPr>
          </w:p>
        </w:tc>
      </w:tr>
      <w:tr w:rsidR="00865922" w:rsidRPr="009C5DD4" w14:paraId="4AF2DDE0" w14:textId="77777777" w:rsidTr="007843A0">
        <w:tc>
          <w:tcPr>
            <w:tcW w:w="508" w:type="dxa"/>
            <w:shd w:val="clear" w:color="auto" w:fill="FFF2CC" w:themeFill="accent4" w:themeFillTint="33"/>
            <w:vAlign w:val="center"/>
          </w:tcPr>
          <w:p w14:paraId="4377BF27" w14:textId="6236C2AC" w:rsidR="00865922" w:rsidRPr="009C5DD4" w:rsidRDefault="00865922" w:rsidP="00865922">
            <w:pPr>
              <w:tabs>
                <w:tab w:val="left" w:pos="426"/>
              </w:tabs>
              <w:spacing w:after="60"/>
              <w:jc w:val="both"/>
              <w:rPr>
                <w:rFonts w:ascii="Verdana" w:hAnsi="Verdana"/>
                <w:b/>
                <w:sz w:val="16"/>
                <w:szCs w:val="16"/>
              </w:rPr>
            </w:pPr>
            <w:r>
              <w:rPr>
                <w:rFonts w:ascii="Verdana" w:hAnsi="Verdana"/>
                <w:b/>
                <w:sz w:val="16"/>
                <w:szCs w:val="16"/>
              </w:rPr>
              <w:t>4</w:t>
            </w:r>
          </w:p>
        </w:tc>
        <w:tc>
          <w:tcPr>
            <w:tcW w:w="2469" w:type="dxa"/>
            <w:shd w:val="clear" w:color="auto" w:fill="FFF2CC" w:themeFill="accent4" w:themeFillTint="33"/>
            <w:vAlign w:val="center"/>
          </w:tcPr>
          <w:p w14:paraId="7FD3AC5D" w14:textId="1FA264E1" w:rsidR="00865922" w:rsidRPr="00AE6591" w:rsidRDefault="00865922" w:rsidP="00AE6591">
            <w:pPr>
              <w:autoSpaceDE w:val="0"/>
              <w:autoSpaceDN w:val="0"/>
              <w:adjustRightInd w:val="0"/>
              <w:rPr>
                <w:rFonts w:ascii="Verdana" w:hAnsi="Verdana" w:cs="Verdana"/>
                <w:sz w:val="18"/>
                <w:szCs w:val="18"/>
              </w:rPr>
            </w:pPr>
            <w:r w:rsidRPr="00AE6591">
              <w:rPr>
                <w:rFonts w:ascii="Verdana" w:hAnsi="Verdana" w:cs="Verdana"/>
                <w:sz w:val="18"/>
                <w:szCs w:val="18"/>
              </w:rPr>
              <w:t>Ilość osób zatrudnionych na umowę o pracę</w:t>
            </w:r>
            <w:r w:rsidR="00284245" w:rsidRPr="00AE6591">
              <w:rPr>
                <w:rFonts w:ascii="Verdana" w:hAnsi="Verdana" w:cs="Verdana"/>
                <w:sz w:val="18"/>
                <w:szCs w:val="18"/>
              </w:rPr>
              <w:t xml:space="preserve"> na </w:t>
            </w:r>
            <w:r w:rsidR="00284245" w:rsidRPr="00AE6591">
              <w:rPr>
                <w:rFonts w:ascii="Verdana" w:hAnsi="Verdana" w:cs="Verdana"/>
                <w:sz w:val="18"/>
                <w:szCs w:val="18"/>
              </w:rPr>
              <w:lastRenderedPageBreak/>
              <w:t>pełny etat w przedziale czasowym 8.00-16.00</w:t>
            </w:r>
          </w:p>
          <w:p w14:paraId="63ED178D" w14:textId="77777777" w:rsidR="00865922" w:rsidRPr="00AE6591" w:rsidRDefault="00865922" w:rsidP="00AE6591">
            <w:pPr>
              <w:autoSpaceDE w:val="0"/>
              <w:autoSpaceDN w:val="0"/>
              <w:adjustRightInd w:val="0"/>
              <w:rPr>
                <w:rFonts w:ascii="Verdana" w:hAnsi="Verdana" w:cs="Verdana"/>
                <w:sz w:val="18"/>
                <w:szCs w:val="18"/>
              </w:rPr>
            </w:pPr>
          </w:p>
        </w:tc>
        <w:tc>
          <w:tcPr>
            <w:tcW w:w="992" w:type="dxa"/>
            <w:shd w:val="clear" w:color="auto" w:fill="FFF2CC" w:themeFill="accent4" w:themeFillTint="33"/>
            <w:vAlign w:val="center"/>
          </w:tcPr>
          <w:p w14:paraId="19AD7B01" w14:textId="6C55E022" w:rsidR="00865922" w:rsidRPr="009C5DD4" w:rsidRDefault="00AE6591" w:rsidP="00AC17CD">
            <w:pPr>
              <w:tabs>
                <w:tab w:val="left" w:pos="426"/>
              </w:tabs>
              <w:spacing w:after="60"/>
              <w:jc w:val="center"/>
              <w:rPr>
                <w:rFonts w:ascii="Verdana" w:hAnsi="Verdana"/>
                <w:b/>
                <w:sz w:val="18"/>
                <w:szCs w:val="18"/>
              </w:rPr>
            </w:pPr>
            <w:r>
              <w:rPr>
                <w:rFonts w:ascii="Verdana" w:hAnsi="Verdana"/>
                <w:b/>
                <w:sz w:val="18"/>
                <w:szCs w:val="18"/>
              </w:rPr>
              <w:lastRenderedPageBreak/>
              <w:t>10</w:t>
            </w:r>
          </w:p>
        </w:tc>
        <w:tc>
          <w:tcPr>
            <w:tcW w:w="993" w:type="dxa"/>
            <w:shd w:val="clear" w:color="auto" w:fill="FFF2CC" w:themeFill="accent4" w:themeFillTint="33"/>
            <w:vAlign w:val="center"/>
          </w:tcPr>
          <w:p w14:paraId="2F5495BA" w14:textId="4959B618" w:rsidR="00865922" w:rsidRPr="009C5DD4" w:rsidRDefault="00AC17CD" w:rsidP="00865922">
            <w:pPr>
              <w:tabs>
                <w:tab w:val="left" w:pos="426"/>
              </w:tabs>
              <w:spacing w:after="60"/>
              <w:jc w:val="center"/>
              <w:rPr>
                <w:rFonts w:ascii="Verdana" w:hAnsi="Verdana"/>
                <w:b/>
                <w:sz w:val="18"/>
                <w:szCs w:val="18"/>
              </w:rPr>
            </w:pPr>
            <w:r>
              <w:rPr>
                <w:rFonts w:ascii="Verdana" w:hAnsi="Verdana"/>
                <w:b/>
                <w:sz w:val="18"/>
                <w:szCs w:val="18"/>
              </w:rPr>
              <w:t>1</w:t>
            </w:r>
            <w:r w:rsidR="00865922">
              <w:rPr>
                <w:rFonts w:ascii="Verdana" w:hAnsi="Verdana"/>
                <w:b/>
                <w:sz w:val="18"/>
                <w:szCs w:val="18"/>
              </w:rPr>
              <w:t>0</w:t>
            </w:r>
          </w:p>
        </w:tc>
        <w:tc>
          <w:tcPr>
            <w:tcW w:w="3969" w:type="dxa"/>
            <w:shd w:val="clear" w:color="auto" w:fill="FFF2CC" w:themeFill="accent4" w:themeFillTint="33"/>
            <w:vAlign w:val="center"/>
          </w:tcPr>
          <w:p w14:paraId="60008E8B" w14:textId="019ADB21" w:rsidR="00865922" w:rsidRPr="00284245" w:rsidRDefault="00786DDA" w:rsidP="00BB37E8">
            <w:pPr>
              <w:pStyle w:val="Akapitzlist"/>
              <w:numPr>
                <w:ilvl w:val="0"/>
                <w:numId w:val="66"/>
              </w:numPr>
              <w:spacing w:after="60"/>
              <w:ind w:left="318" w:hanging="284"/>
              <w:contextualSpacing w:val="0"/>
              <w:jc w:val="both"/>
              <w:outlineLvl w:val="0"/>
              <w:rPr>
                <w:rFonts w:ascii="Verdana" w:hAnsi="Verdana"/>
                <w:sz w:val="16"/>
                <w:szCs w:val="16"/>
              </w:rPr>
            </w:pPr>
            <w:r>
              <w:rPr>
                <w:rFonts w:ascii="Verdana" w:hAnsi="Verdana"/>
                <w:sz w:val="16"/>
                <w:szCs w:val="16"/>
              </w:rPr>
              <w:t xml:space="preserve">Minimum 1 osoba </w:t>
            </w:r>
            <w:r w:rsidR="00284245">
              <w:rPr>
                <w:rFonts w:ascii="Verdana" w:hAnsi="Verdana"/>
                <w:sz w:val="16"/>
                <w:szCs w:val="16"/>
              </w:rPr>
              <w:t xml:space="preserve">- </w:t>
            </w:r>
            <w:r w:rsidR="00284245" w:rsidRPr="00284245">
              <w:rPr>
                <w:rFonts w:ascii="Verdana" w:hAnsi="Verdana"/>
                <w:b/>
                <w:sz w:val="16"/>
                <w:szCs w:val="16"/>
              </w:rPr>
              <w:t>0 pkt.</w:t>
            </w:r>
          </w:p>
          <w:p w14:paraId="33B382CD" w14:textId="77777777" w:rsidR="00284245" w:rsidRPr="00284245" w:rsidRDefault="00284245" w:rsidP="00BB37E8">
            <w:pPr>
              <w:pStyle w:val="Akapitzlist"/>
              <w:numPr>
                <w:ilvl w:val="0"/>
                <w:numId w:val="66"/>
              </w:numPr>
              <w:spacing w:after="60"/>
              <w:ind w:left="318" w:hanging="284"/>
              <w:contextualSpacing w:val="0"/>
              <w:jc w:val="both"/>
              <w:outlineLvl w:val="0"/>
              <w:rPr>
                <w:rFonts w:ascii="Verdana" w:hAnsi="Verdana"/>
                <w:sz w:val="16"/>
                <w:szCs w:val="16"/>
              </w:rPr>
            </w:pPr>
            <w:r w:rsidRPr="00284245">
              <w:rPr>
                <w:rFonts w:ascii="Verdana" w:hAnsi="Verdana"/>
                <w:sz w:val="16"/>
                <w:szCs w:val="16"/>
              </w:rPr>
              <w:t>2 osoby</w:t>
            </w:r>
            <w:r>
              <w:rPr>
                <w:rFonts w:ascii="Verdana" w:hAnsi="Verdana"/>
                <w:b/>
                <w:sz w:val="16"/>
                <w:szCs w:val="16"/>
              </w:rPr>
              <w:t xml:space="preserve"> – 5 pkt.</w:t>
            </w:r>
          </w:p>
          <w:p w14:paraId="5B00DB88" w14:textId="314235E2" w:rsidR="00284245" w:rsidRPr="00865922" w:rsidRDefault="00284245" w:rsidP="00BB37E8">
            <w:pPr>
              <w:pStyle w:val="Akapitzlist"/>
              <w:numPr>
                <w:ilvl w:val="0"/>
                <w:numId w:val="66"/>
              </w:numPr>
              <w:spacing w:after="60"/>
              <w:ind w:left="318" w:hanging="284"/>
              <w:contextualSpacing w:val="0"/>
              <w:jc w:val="both"/>
              <w:outlineLvl w:val="0"/>
              <w:rPr>
                <w:rFonts w:ascii="Verdana" w:hAnsi="Verdana"/>
                <w:sz w:val="16"/>
                <w:szCs w:val="16"/>
              </w:rPr>
            </w:pPr>
            <w:r w:rsidRPr="00284245">
              <w:rPr>
                <w:rFonts w:ascii="Verdana" w:hAnsi="Verdana"/>
                <w:sz w:val="16"/>
                <w:szCs w:val="16"/>
              </w:rPr>
              <w:lastRenderedPageBreak/>
              <w:t>3 osoby lub więcej</w:t>
            </w:r>
            <w:r>
              <w:rPr>
                <w:rFonts w:ascii="Verdana" w:hAnsi="Verdana"/>
                <w:b/>
                <w:sz w:val="16"/>
                <w:szCs w:val="16"/>
              </w:rPr>
              <w:t xml:space="preserve"> – 10 pkt.</w:t>
            </w:r>
          </w:p>
        </w:tc>
      </w:tr>
      <w:tr w:rsidR="00687519" w:rsidRPr="009C5DD4" w14:paraId="45DF0C8A" w14:textId="77777777" w:rsidTr="007843A0">
        <w:tc>
          <w:tcPr>
            <w:tcW w:w="508" w:type="dxa"/>
            <w:shd w:val="clear" w:color="auto" w:fill="FFF2CC" w:themeFill="accent4" w:themeFillTint="33"/>
            <w:vAlign w:val="center"/>
          </w:tcPr>
          <w:p w14:paraId="126C7C3D" w14:textId="76886B93" w:rsidR="00687519" w:rsidRPr="009C5DD4" w:rsidRDefault="00687519" w:rsidP="00865922">
            <w:pPr>
              <w:tabs>
                <w:tab w:val="left" w:pos="426"/>
              </w:tabs>
              <w:spacing w:after="60"/>
              <w:jc w:val="both"/>
              <w:rPr>
                <w:rFonts w:ascii="Verdana" w:hAnsi="Verdana"/>
                <w:b/>
                <w:sz w:val="16"/>
                <w:szCs w:val="16"/>
              </w:rPr>
            </w:pPr>
          </w:p>
        </w:tc>
        <w:tc>
          <w:tcPr>
            <w:tcW w:w="2469" w:type="dxa"/>
            <w:shd w:val="clear" w:color="auto" w:fill="FFF2CC" w:themeFill="accent4" w:themeFillTint="33"/>
            <w:vAlign w:val="center"/>
          </w:tcPr>
          <w:p w14:paraId="66E6DA0B" w14:textId="4F88C0C7" w:rsidR="00687519" w:rsidRPr="009C5DD4" w:rsidRDefault="00687519" w:rsidP="00865922">
            <w:pPr>
              <w:tabs>
                <w:tab w:val="left" w:pos="426"/>
              </w:tabs>
              <w:spacing w:after="60"/>
              <w:jc w:val="both"/>
              <w:rPr>
                <w:rFonts w:ascii="Verdana" w:hAnsi="Verdana" w:cs="Verdana"/>
                <w:sz w:val="16"/>
                <w:szCs w:val="16"/>
              </w:rPr>
            </w:pPr>
            <w:r w:rsidRPr="009C5DD4">
              <w:rPr>
                <w:rFonts w:ascii="Verdana" w:hAnsi="Verdana" w:cs="Verdana"/>
                <w:sz w:val="16"/>
                <w:szCs w:val="16"/>
              </w:rPr>
              <w:t>Razem:</w:t>
            </w:r>
          </w:p>
        </w:tc>
        <w:tc>
          <w:tcPr>
            <w:tcW w:w="992" w:type="dxa"/>
            <w:shd w:val="clear" w:color="auto" w:fill="FFF2CC" w:themeFill="accent4" w:themeFillTint="33"/>
            <w:vAlign w:val="center"/>
          </w:tcPr>
          <w:p w14:paraId="4147C671" w14:textId="4C586430" w:rsidR="00687519" w:rsidRPr="009C5DD4" w:rsidRDefault="00687519" w:rsidP="00865922">
            <w:pPr>
              <w:tabs>
                <w:tab w:val="left" w:pos="426"/>
              </w:tabs>
              <w:spacing w:after="60"/>
              <w:jc w:val="center"/>
              <w:rPr>
                <w:rFonts w:ascii="Verdana" w:hAnsi="Verdana" w:cs="Verdana"/>
                <w:b/>
                <w:bCs/>
                <w:sz w:val="16"/>
                <w:szCs w:val="16"/>
              </w:rPr>
            </w:pPr>
            <w:r w:rsidRPr="009C5DD4">
              <w:rPr>
                <w:rFonts w:ascii="Verdana" w:hAnsi="Verdana" w:cs="Verdana"/>
                <w:b/>
                <w:bCs/>
                <w:sz w:val="16"/>
                <w:szCs w:val="16"/>
              </w:rPr>
              <w:t>100</w:t>
            </w:r>
          </w:p>
        </w:tc>
        <w:tc>
          <w:tcPr>
            <w:tcW w:w="993" w:type="dxa"/>
            <w:shd w:val="clear" w:color="auto" w:fill="FFF2CC" w:themeFill="accent4" w:themeFillTint="33"/>
            <w:vAlign w:val="center"/>
          </w:tcPr>
          <w:p w14:paraId="7994ACD9" w14:textId="760873BB" w:rsidR="00687519" w:rsidRPr="009C5DD4" w:rsidRDefault="00687519" w:rsidP="00865922">
            <w:pPr>
              <w:tabs>
                <w:tab w:val="left" w:pos="426"/>
              </w:tabs>
              <w:spacing w:after="60"/>
              <w:jc w:val="center"/>
              <w:rPr>
                <w:rFonts w:ascii="Verdana" w:hAnsi="Verdana" w:cs="Verdana"/>
                <w:b/>
                <w:bCs/>
                <w:sz w:val="16"/>
                <w:szCs w:val="16"/>
              </w:rPr>
            </w:pPr>
            <w:r w:rsidRPr="009C5DD4">
              <w:rPr>
                <w:rFonts w:ascii="Verdana" w:hAnsi="Verdana" w:cs="Verdana"/>
                <w:b/>
                <w:bCs/>
                <w:sz w:val="16"/>
                <w:szCs w:val="16"/>
              </w:rPr>
              <w:t>100</w:t>
            </w:r>
          </w:p>
        </w:tc>
        <w:tc>
          <w:tcPr>
            <w:tcW w:w="3969" w:type="dxa"/>
            <w:shd w:val="clear" w:color="auto" w:fill="FFF2CC" w:themeFill="accent4" w:themeFillTint="33"/>
            <w:vAlign w:val="center"/>
          </w:tcPr>
          <w:p w14:paraId="57B7EBD4" w14:textId="77777777" w:rsidR="00687519" w:rsidRPr="009C5DD4" w:rsidRDefault="00687519" w:rsidP="00865922">
            <w:pPr>
              <w:spacing w:before="60" w:after="60"/>
              <w:jc w:val="both"/>
              <w:outlineLvl w:val="0"/>
              <w:rPr>
                <w:rFonts w:ascii="Verdana" w:hAnsi="Verdana"/>
                <w:sz w:val="16"/>
                <w:szCs w:val="16"/>
              </w:rPr>
            </w:pPr>
          </w:p>
        </w:tc>
      </w:tr>
    </w:tbl>
    <w:p w14:paraId="45EB2CCC" w14:textId="77777777" w:rsidR="006B3972" w:rsidRDefault="006B3972" w:rsidP="00C94D3F">
      <w:pPr>
        <w:autoSpaceDE w:val="0"/>
        <w:autoSpaceDN w:val="0"/>
        <w:adjustRightInd w:val="0"/>
        <w:spacing w:line="280" w:lineRule="exact"/>
        <w:rPr>
          <w:rFonts w:ascii="Verdana" w:hAnsi="Verdana"/>
          <w:sz w:val="18"/>
          <w:szCs w:val="18"/>
        </w:rPr>
      </w:pPr>
    </w:p>
    <w:p w14:paraId="22448289" w14:textId="77777777" w:rsidR="00A81402" w:rsidRPr="009C5DD4" w:rsidRDefault="00A81402" w:rsidP="00C915B2">
      <w:pPr>
        <w:pStyle w:val="Akapitzlist"/>
        <w:numPr>
          <w:ilvl w:val="0"/>
          <w:numId w:val="26"/>
        </w:numPr>
        <w:spacing w:line="240" w:lineRule="exact"/>
        <w:rPr>
          <w:rFonts w:ascii="Verdana" w:hAnsi="Verdana"/>
          <w:sz w:val="18"/>
          <w:szCs w:val="18"/>
        </w:rPr>
      </w:pPr>
      <w:r w:rsidRPr="009C5DD4">
        <w:rPr>
          <w:rFonts w:ascii="Verdana" w:hAnsi="Verdana"/>
          <w:sz w:val="18"/>
          <w:szCs w:val="18"/>
        </w:rPr>
        <w:t>Ocena punktowa dotyczyć będzie wyłącznie ofert:</w:t>
      </w:r>
      <w:bookmarkEnd w:id="32"/>
    </w:p>
    <w:p w14:paraId="15AC5DC9" w14:textId="42BB3D82" w:rsidR="00F338EC" w:rsidRPr="00F338EC" w:rsidRDefault="00F338EC" w:rsidP="00BB37E8">
      <w:pPr>
        <w:pStyle w:val="Akapitzlist"/>
        <w:numPr>
          <w:ilvl w:val="0"/>
          <w:numId w:val="67"/>
        </w:numPr>
        <w:spacing w:line="240" w:lineRule="exact"/>
        <w:ind w:left="1276" w:hanging="425"/>
        <w:rPr>
          <w:rFonts w:ascii="Verdana" w:hAnsi="Verdana"/>
          <w:sz w:val="18"/>
          <w:szCs w:val="18"/>
        </w:rPr>
      </w:pPr>
      <w:bookmarkStart w:id="33" w:name="_Toc395266099"/>
      <w:r w:rsidRPr="00F338EC">
        <w:rPr>
          <w:rFonts w:ascii="Verdana" w:hAnsi="Verdana"/>
          <w:sz w:val="18"/>
          <w:szCs w:val="18"/>
        </w:rPr>
        <w:t xml:space="preserve">złożonych przez Wykonawców, którzy spełniają warunki udziału w postępowaniu, opisane w art. 22 ust. 1 </w:t>
      </w:r>
      <w:proofErr w:type="spellStart"/>
      <w:r w:rsidRPr="00F338EC">
        <w:rPr>
          <w:rFonts w:ascii="Verdana" w:hAnsi="Verdana"/>
          <w:sz w:val="18"/>
          <w:szCs w:val="18"/>
        </w:rPr>
        <w:t>Pzp</w:t>
      </w:r>
      <w:proofErr w:type="spellEnd"/>
      <w:r w:rsidRPr="00F338EC">
        <w:rPr>
          <w:rFonts w:ascii="Verdana" w:hAnsi="Verdana"/>
          <w:sz w:val="18"/>
          <w:szCs w:val="18"/>
        </w:rPr>
        <w:t xml:space="preserve"> (Rozdział </w:t>
      </w:r>
      <w:r w:rsidR="00013344">
        <w:rPr>
          <w:rFonts w:ascii="Verdana" w:hAnsi="Verdana"/>
          <w:sz w:val="18"/>
          <w:szCs w:val="18"/>
        </w:rPr>
        <w:t>V</w:t>
      </w:r>
      <w:r w:rsidRPr="00F338EC">
        <w:rPr>
          <w:rFonts w:ascii="Verdana" w:hAnsi="Verdana"/>
          <w:sz w:val="18"/>
          <w:szCs w:val="18"/>
        </w:rPr>
        <w:t xml:space="preserve"> pkt. 2 </w:t>
      </w:r>
      <w:proofErr w:type="spellStart"/>
      <w:r w:rsidRPr="00F338EC">
        <w:rPr>
          <w:rFonts w:ascii="Verdana" w:hAnsi="Verdana"/>
          <w:sz w:val="18"/>
          <w:szCs w:val="18"/>
        </w:rPr>
        <w:t>Siwz</w:t>
      </w:r>
      <w:proofErr w:type="spellEnd"/>
      <w:r w:rsidRPr="00F338EC">
        <w:rPr>
          <w:rFonts w:ascii="Verdana" w:hAnsi="Verdana"/>
          <w:sz w:val="18"/>
          <w:szCs w:val="18"/>
        </w:rPr>
        <w:t>), nie wykluczonych z postępowania,</w:t>
      </w:r>
    </w:p>
    <w:p w14:paraId="10969D5F" w14:textId="77777777" w:rsidR="00F338EC" w:rsidRDefault="00F338EC" w:rsidP="00BB37E8">
      <w:pPr>
        <w:pStyle w:val="Akapitzlist"/>
        <w:numPr>
          <w:ilvl w:val="0"/>
          <w:numId w:val="67"/>
        </w:numPr>
        <w:spacing w:line="240" w:lineRule="exact"/>
        <w:ind w:left="1276" w:hanging="425"/>
        <w:rPr>
          <w:rFonts w:ascii="Verdana" w:hAnsi="Verdana"/>
          <w:sz w:val="18"/>
          <w:szCs w:val="18"/>
        </w:rPr>
      </w:pPr>
      <w:r w:rsidRPr="00F338EC">
        <w:rPr>
          <w:rFonts w:ascii="Verdana" w:hAnsi="Verdana"/>
          <w:sz w:val="18"/>
          <w:szCs w:val="18"/>
        </w:rPr>
        <w:t>uznanych za ważne i niepodlegających odrzuceniu.</w:t>
      </w:r>
    </w:p>
    <w:p w14:paraId="0F116428" w14:textId="30BA6368" w:rsidR="00A81402" w:rsidRPr="009C5DD4" w:rsidRDefault="00A81402" w:rsidP="00C915B2">
      <w:pPr>
        <w:pStyle w:val="Akapitzlist"/>
        <w:numPr>
          <w:ilvl w:val="0"/>
          <w:numId w:val="26"/>
        </w:numPr>
        <w:spacing w:line="240" w:lineRule="exact"/>
        <w:rPr>
          <w:rFonts w:ascii="Verdana" w:hAnsi="Verdana"/>
          <w:sz w:val="18"/>
          <w:szCs w:val="18"/>
        </w:rPr>
      </w:pPr>
      <w:r w:rsidRPr="009C5DD4">
        <w:rPr>
          <w:rFonts w:ascii="Verdana" w:hAnsi="Verdana"/>
          <w:sz w:val="18"/>
          <w:szCs w:val="18"/>
        </w:rPr>
        <w:t>Zamawiający w</w:t>
      </w:r>
      <w:r w:rsidR="005B3E73" w:rsidRPr="009C5DD4">
        <w:rPr>
          <w:rFonts w:ascii="Verdana" w:hAnsi="Verdana"/>
          <w:sz w:val="18"/>
          <w:szCs w:val="18"/>
        </w:rPr>
        <w:t xml:space="preserve">ybierze jako najkorzystniejszą </w:t>
      </w:r>
      <w:r w:rsidRPr="009C5DD4">
        <w:rPr>
          <w:rFonts w:ascii="Verdana" w:hAnsi="Verdana"/>
          <w:sz w:val="18"/>
          <w:szCs w:val="18"/>
        </w:rPr>
        <w:t>ofertę, która uzyska najwyższą ilość punktów.</w:t>
      </w:r>
      <w:bookmarkEnd w:id="33"/>
    </w:p>
    <w:p w14:paraId="228094B6" w14:textId="77777777" w:rsidR="00FA3304" w:rsidRPr="009C5DD4" w:rsidRDefault="00FA3304" w:rsidP="00C915B2">
      <w:pPr>
        <w:spacing w:line="240" w:lineRule="exact"/>
        <w:rPr>
          <w:rFonts w:ascii="Verdana" w:hAnsi="Verdana"/>
          <w:sz w:val="18"/>
          <w:szCs w:val="18"/>
        </w:rPr>
      </w:pPr>
    </w:p>
    <w:p w14:paraId="105F7189" w14:textId="6608D91A" w:rsidR="00037A23" w:rsidRPr="009C5DD4" w:rsidRDefault="00037A23" w:rsidP="00C915B2">
      <w:pPr>
        <w:pStyle w:val="Nagwek1"/>
        <w:spacing w:line="240" w:lineRule="exact"/>
        <w:ind w:right="0"/>
        <w:jc w:val="both"/>
      </w:pPr>
      <w:bookmarkStart w:id="34" w:name="_Toc395266101"/>
      <w:bookmarkEnd w:id="28"/>
      <w:r w:rsidRPr="009C5DD4">
        <w:t>Informacje dotyczące walut obcych, w jakich mogą być prowadzone rozliczenia między Zamawiającym a Wykonawcą.</w:t>
      </w:r>
    </w:p>
    <w:bookmarkEnd w:id="34"/>
    <w:p w14:paraId="7AD66D5C" w14:textId="77777777" w:rsidR="00037A23" w:rsidRPr="009C5DD4" w:rsidRDefault="00037A23" w:rsidP="00C915B2">
      <w:pPr>
        <w:spacing w:line="240" w:lineRule="exact"/>
        <w:ind w:left="426"/>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C915B2">
      <w:pPr>
        <w:spacing w:line="240" w:lineRule="exact"/>
        <w:rPr>
          <w:rFonts w:ascii="Verdana" w:hAnsi="Verdana"/>
          <w:sz w:val="18"/>
          <w:szCs w:val="18"/>
        </w:rPr>
      </w:pPr>
    </w:p>
    <w:p w14:paraId="0633C36E" w14:textId="77777777" w:rsidR="00970B6B" w:rsidRPr="009C5DD4" w:rsidRDefault="00970B6B" w:rsidP="00C915B2">
      <w:pPr>
        <w:pStyle w:val="Nagwek1"/>
        <w:spacing w:line="240" w:lineRule="exact"/>
        <w:ind w:right="0"/>
        <w:jc w:val="both"/>
      </w:pPr>
      <w:bookmarkStart w:id="35" w:name="_Toc395266102"/>
      <w:r w:rsidRPr="009C5DD4">
        <w:t>Informacje o formalnościach, jakie powinny zostać dopełnione po wyborze oferty w celu zawarcia umowy w sprawie zamówienia publicznego.</w:t>
      </w:r>
      <w:bookmarkEnd w:id="29"/>
      <w:bookmarkEnd w:id="35"/>
    </w:p>
    <w:p w14:paraId="40EFEE12" w14:textId="77777777" w:rsidR="00CD7653" w:rsidRPr="009C5DD4" w:rsidRDefault="00CD7653" w:rsidP="00C915B2">
      <w:pPr>
        <w:numPr>
          <w:ilvl w:val="0"/>
          <w:numId w:val="36"/>
        </w:numPr>
        <w:tabs>
          <w:tab w:val="clear" w:pos="1800"/>
          <w:tab w:val="num" w:pos="851"/>
        </w:tabs>
        <w:spacing w:after="60" w:line="240" w:lineRule="exact"/>
        <w:ind w:left="850"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C915B2">
      <w:pPr>
        <w:numPr>
          <w:ilvl w:val="0"/>
          <w:numId w:val="36"/>
        </w:numPr>
        <w:tabs>
          <w:tab w:val="clear" w:pos="1800"/>
          <w:tab w:val="num" w:pos="851"/>
        </w:tabs>
        <w:spacing w:after="60" w:line="240" w:lineRule="exact"/>
        <w:ind w:left="850"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C915B2">
      <w:pPr>
        <w:numPr>
          <w:ilvl w:val="0"/>
          <w:numId w:val="36"/>
        </w:numPr>
        <w:tabs>
          <w:tab w:val="clear" w:pos="1800"/>
          <w:tab w:val="num" w:pos="851"/>
        </w:tabs>
        <w:spacing w:after="60" w:line="240" w:lineRule="exact"/>
        <w:ind w:left="850"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C915B2">
      <w:pPr>
        <w:pStyle w:val="Akapitzlist"/>
        <w:numPr>
          <w:ilvl w:val="0"/>
          <w:numId w:val="36"/>
        </w:numPr>
        <w:tabs>
          <w:tab w:val="clear" w:pos="1800"/>
          <w:tab w:val="num" w:pos="851"/>
        </w:tabs>
        <w:spacing w:after="60" w:line="240" w:lineRule="exact"/>
        <w:ind w:left="850"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C915B2">
      <w:pPr>
        <w:pStyle w:val="Akapitzlist"/>
        <w:numPr>
          <w:ilvl w:val="0"/>
          <w:numId w:val="36"/>
        </w:numPr>
        <w:tabs>
          <w:tab w:val="clear" w:pos="1800"/>
          <w:tab w:val="num" w:pos="851"/>
        </w:tabs>
        <w:spacing w:after="60" w:line="240" w:lineRule="exact"/>
        <w:ind w:left="850"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C915B2">
      <w:pPr>
        <w:spacing w:line="240" w:lineRule="exact"/>
      </w:pPr>
    </w:p>
    <w:p w14:paraId="2CDD728E" w14:textId="77777777" w:rsidR="00970B6B" w:rsidRPr="009C5DD4" w:rsidRDefault="00970B6B" w:rsidP="00C915B2">
      <w:pPr>
        <w:pStyle w:val="Nagwek1"/>
        <w:spacing w:line="240" w:lineRule="exact"/>
        <w:ind w:right="0"/>
      </w:pPr>
      <w:bookmarkStart w:id="36" w:name="_Toc282721365"/>
      <w:bookmarkStart w:id="37" w:name="_Toc395266103"/>
      <w:r w:rsidRPr="009C5DD4">
        <w:t>Wymagania dotyczące zabezpieczenia należytego wykonania umowy.</w:t>
      </w:r>
      <w:bookmarkEnd w:id="36"/>
      <w:bookmarkEnd w:id="37"/>
    </w:p>
    <w:p w14:paraId="46807C24" w14:textId="77777777" w:rsidR="000D36AE" w:rsidRPr="009C5DD4" w:rsidRDefault="008F4BB0" w:rsidP="00C915B2">
      <w:pPr>
        <w:pStyle w:val="Style10"/>
        <w:suppressAutoHyphens w:val="0"/>
        <w:spacing w:after="60" w:line="240" w:lineRule="exact"/>
        <w:ind w:left="426"/>
        <w:rPr>
          <w:rFonts w:ascii="Verdana" w:hAnsi="Verdana" w:cs="Times New Roman"/>
          <w:iCs/>
          <w:sz w:val="18"/>
          <w:szCs w:val="18"/>
          <w:lang w:eastAsia="pl-PL"/>
        </w:rPr>
      </w:pPr>
      <w:r w:rsidRPr="009C5DD4">
        <w:rPr>
          <w:rFonts w:ascii="Verdana" w:hAnsi="Verdana" w:cs="Times New Roman"/>
          <w:iCs/>
          <w:sz w:val="18"/>
          <w:szCs w:val="18"/>
          <w:lang w:eastAsia="pl-PL"/>
        </w:rPr>
        <w:t xml:space="preserve">Zamawiający </w:t>
      </w:r>
      <w:r w:rsidRPr="009C5DD4">
        <w:rPr>
          <w:rFonts w:ascii="Verdana" w:hAnsi="Verdana" w:cs="Times New Roman"/>
          <w:b/>
          <w:iCs/>
          <w:sz w:val="18"/>
          <w:szCs w:val="18"/>
          <w:u w:val="single"/>
          <w:lang w:eastAsia="pl-PL"/>
        </w:rPr>
        <w:t>nie żąda</w:t>
      </w:r>
      <w:r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C915B2">
      <w:pPr>
        <w:pStyle w:val="Style10"/>
        <w:suppressAutoHyphens w:val="0"/>
        <w:spacing w:after="60" w:line="240" w:lineRule="exact"/>
        <w:ind w:left="709"/>
        <w:rPr>
          <w:rFonts w:ascii="Verdana" w:hAnsi="Verdana" w:cs="Times New Roman"/>
          <w:iCs/>
          <w:sz w:val="18"/>
          <w:szCs w:val="18"/>
          <w:lang w:eastAsia="pl-PL"/>
        </w:rPr>
      </w:pPr>
    </w:p>
    <w:p w14:paraId="5EE81CC2" w14:textId="77777777" w:rsidR="00970B6B" w:rsidRPr="009C5DD4" w:rsidRDefault="00970B6B" w:rsidP="00C915B2">
      <w:pPr>
        <w:pStyle w:val="Nagwek1"/>
        <w:spacing w:line="240" w:lineRule="exact"/>
        <w:ind w:right="0"/>
      </w:pPr>
      <w:bookmarkStart w:id="38" w:name="_Toc282721370"/>
      <w:bookmarkStart w:id="39" w:name="_Toc395266104"/>
      <w:r w:rsidRPr="009C5DD4">
        <w:t>Wzór umowy.</w:t>
      </w:r>
      <w:bookmarkEnd w:id="38"/>
      <w:bookmarkEnd w:id="39"/>
    </w:p>
    <w:p w14:paraId="09A4335E" w14:textId="02BAAC80" w:rsidR="00970B6B" w:rsidRPr="009C5DD4" w:rsidRDefault="008554CB" w:rsidP="00C915B2">
      <w:pPr>
        <w:spacing w:after="60" w:line="240" w:lineRule="exact"/>
        <w:ind w:firstLine="454"/>
        <w:jc w:val="both"/>
        <w:rPr>
          <w:rFonts w:ascii="Verdana" w:hAnsi="Verdana"/>
          <w:sz w:val="18"/>
          <w:szCs w:val="18"/>
        </w:rPr>
      </w:pPr>
      <w:r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AE6591" w:rsidRPr="00AE6591">
        <w:rPr>
          <w:rFonts w:ascii="Verdana" w:hAnsi="Verdana"/>
          <w:b/>
          <w:sz w:val="18"/>
          <w:szCs w:val="18"/>
        </w:rPr>
        <w:t>8</w:t>
      </w:r>
      <w:r w:rsidR="009E3ABF" w:rsidRPr="009C5DD4">
        <w:rPr>
          <w:rFonts w:ascii="Verdana" w:hAnsi="Verdana"/>
          <w:sz w:val="18"/>
          <w:szCs w:val="18"/>
        </w:rPr>
        <w:t xml:space="preserve"> do </w:t>
      </w:r>
      <w:proofErr w:type="spellStart"/>
      <w:r w:rsidR="009E3ABF" w:rsidRPr="009C5DD4">
        <w:rPr>
          <w:rFonts w:ascii="Verdana" w:hAnsi="Verdana"/>
          <w:sz w:val="18"/>
          <w:szCs w:val="18"/>
        </w:rPr>
        <w:t>Siwz</w:t>
      </w:r>
      <w:proofErr w:type="spellEnd"/>
      <w:r w:rsidRPr="009C5DD4">
        <w:rPr>
          <w:rFonts w:ascii="Verdana" w:hAnsi="Verdana"/>
          <w:sz w:val="18"/>
          <w:szCs w:val="18"/>
        </w:rPr>
        <w:t>.</w:t>
      </w:r>
    </w:p>
    <w:p w14:paraId="52263DE1" w14:textId="77777777" w:rsidR="00DA4888" w:rsidRPr="009C5DD4" w:rsidRDefault="00DA4888" w:rsidP="00C915B2">
      <w:pPr>
        <w:spacing w:after="60" w:line="240" w:lineRule="exact"/>
        <w:ind w:firstLine="454"/>
        <w:jc w:val="both"/>
        <w:rPr>
          <w:rFonts w:ascii="Verdana" w:hAnsi="Verdana"/>
          <w:sz w:val="18"/>
          <w:szCs w:val="18"/>
        </w:rPr>
      </w:pPr>
    </w:p>
    <w:p w14:paraId="0A6F313B" w14:textId="77777777" w:rsidR="00970B6B" w:rsidRPr="009C5DD4" w:rsidRDefault="00970B6B" w:rsidP="00C915B2">
      <w:pPr>
        <w:pStyle w:val="Nagwek1"/>
        <w:spacing w:line="240" w:lineRule="exact"/>
        <w:ind w:right="0"/>
        <w:jc w:val="both"/>
      </w:pPr>
      <w:bookmarkStart w:id="40" w:name="_Toc282721371"/>
      <w:bookmarkStart w:id="41" w:name="_Toc395266105"/>
      <w:r w:rsidRPr="009C5DD4">
        <w:t>Pouczenie o środkach ochrony prawnej przysługujących Wykonawcy w toku postępowania o udzielenie zamówienia.</w:t>
      </w:r>
      <w:bookmarkEnd w:id="40"/>
      <w:bookmarkEnd w:id="41"/>
    </w:p>
    <w:p w14:paraId="66C0664B" w14:textId="77777777" w:rsidR="00FB6538" w:rsidRPr="009C5DD4" w:rsidRDefault="00FB6538" w:rsidP="00C915B2">
      <w:pPr>
        <w:numPr>
          <w:ilvl w:val="1"/>
          <w:numId w:val="13"/>
        </w:numPr>
        <w:tabs>
          <w:tab w:val="clear" w:pos="1440"/>
          <w:tab w:val="num" w:pos="851"/>
        </w:tabs>
        <w:spacing w:after="60" w:line="240" w:lineRule="exact"/>
        <w:ind w:left="851"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C915B2">
      <w:pPr>
        <w:numPr>
          <w:ilvl w:val="1"/>
          <w:numId w:val="13"/>
        </w:numPr>
        <w:tabs>
          <w:tab w:val="clear" w:pos="1440"/>
          <w:tab w:val="num" w:pos="851"/>
        </w:tabs>
        <w:spacing w:after="60" w:line="240" w:lineRule="exact"/>
        <w:ind w:left="851"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5C6702D2" w14:textId="77777777" w:rsidR="00FB6538" w:rsidRPr="009C5DD4" w:rsidRDefault="00FB6538" w:rsidP="00C915B2">
      <w:pPr>
        <w:numPr>
          <w:ilvl w:val="1"/>
          <w:numId w:val="13"/>
        </w:numPr>
        <w:tabs>
          <w:tab w:val="clear" w:pos="1440"/>
          <w:tab w:val="num" w:pos="851"/>
        </w:tabs>
        <w:spacing w:after="60" w:line="240" w:lineRule="exact"/>
        <w:ind w:left="851" w:hanging="425"/>
        <w:jc w:val="both"/>
        <w:rPr>
          <w:rFonts w:ascii="Verdana" w:hAnsi="Verdana"/>
          <w:sz w:val="18"/>
          <w:szCs w:val="18"/>
        </w:rPr>
      </w:pPr>
      <w:r w:rsidRPr="009C5DD4">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9C5DD4" w:rsidRDefault="00FB6538" w:rsidP="00C915B2">
      <w:pPr>
        <w:numPr>
          <w:ilvl w:val="1"/>
          <w:numId w:val="13"/>
        </w:numPr>
        <w:tabs>
          <w:tab w:val="clear" w:pos="1440"/>
          <w:tab w:val="num" w:pos="851"/>
          <w:tab w:val="num" w:pos="5040"/>
        </w:tabs>
        <w:spacing w:after="60" w:line="240" w:lineRule="exact"/>
        <w:ind w:left="851"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C915B2">
      <w:pPr>
        <w:numPr>
          <w:ilvl w:val="0"/>
          <w:numId w:val="14"/>
        </w:numPr>
        <w:tabs>
          <w:tab w:val="num" w:pos="1276"/>
        </w:tabs>
        <w:spacing w:after="60" w:line="240" w:lineRule="exact"/>
        <w:ind w:left="1276"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C915B2">
      <w:pPr>
        <w:numPr>
          <w:ilvl w:val="0"/>
          <w:numId w:val="14"/>
        </w:numPr>
        <w:tabs>
          <w:tab w:val="num" w:pos="1276"/>
        </w:tabs>
        <w:spacing w:after="60" w:line="240" w:lineRule="exact"/>
        <w:ind w:left="1276"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62879FAB" w:rsidR="00CD7653" w:rsidRPr="009C5DD4" w:rsidRDefault="00CD7653" w:rsidP="00C915B2">
      <w:pPr>
        <w:numPr>
          <w:ilvl w:val="0"/>
          <w:numId w:val="14"/>
        </w:numPr>
        <w:tabs>
          <w:tab w:val="num" w:pos="1276"/>
        </w:tabs>
        <w:spacing w:after="60" w:line="240" w:lineRule="exact"/>
        <w:ind w:left="1276" w:hanging="425"/>
        <w:jc w:val="both"/>
        <w:rPr>
          <w:rFonts w:ascii="Verdana" w:hAnsi="Verdana"/>
          <w:sz w:val="18"/>
          <w:szCs w:val="18"/>
        </w:rPr>
      </w:pPr>
      <w:r w:rsidRPr="009C5DD4">
        <w:rPr>
          <w:rFonts w:ascii="Verdana" w:hAnsi="Verdana"/>
          <w:sz w:val="18"/>
          <w:szCs w:val="18"/>
        </w:rPr>
        <w:lastRenderedPageBreak/>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w:t>
      </w:r>
      <w:r w:rsidR="00DB3017">
        <w:rPr>
          <w:rFonts w:ascii="Verdana" w:hAnsi="Verdana"/>
          <w:sz w:val="18"/>
          <w:szCs w:val="18"/>
        </w:rPr>
        <w:br/>
      </w:r>
      <w:r w:rsidRPr="009C5DD4">
        <w:rPr>
          <w:rFonts w:ascii="Verdana" w:hAnsi="Verdana"/>
          <w:sz w:val="18"/>
          <w:szCs w:val="18"/>
        </w:rPr>
        <w:t>o okolicznościach stanowiących podstawę jego wniesienia.</w:t>
      </w:r>
    </w:p>
    <w:p w14:paraId="5B2B4BB7" w14:textId="77777777" w:rsidR="00CD7653" w:rsidRPr="009C5DD4" w:rsidRDefault="00CD7653" w:rsidP="00C915B2">
      <w:pPr>
        <w:numPr>
          <w:ilvl w:val="0"/>
          <w:numId w:val="14"/>
        </w:numPr>
        <w:tabs>
          <w:tab w:val="num" w:pos="1276"/>
        </w:tabs>
        <w:spacing w:after="60" w:line="240" w:lineRule="exact"/>
        <w:ind w:left="1276"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BB37E8">
      <w:pPr>
        <w:pStyle w:val="Akapitzlist"/>
        <w:numPr>
          <w:ilvl w:val="3"/>
          <w:numId w:val="73"/>
        </w:numPr>
        <w:tabs>
          <w:tab w:val="clear" w:pos="2880"/>
          <w:tab w:val="num" w:pos="1560"/>
        </w:tabs>
        <w:spacing w:after="60" w:line="240" w:lineRule="exact"/>
        <w:ind w:left="1560" w:hanging="142"/>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BB37E8">
      <w:pPr>
        <w:pStyle w:val="Akapitzlist"/>
        <w:numPr>
          <w:ilvl w:val="3"/>
          <w:numId w:val="73"/>
        </w:numPr>
        <w:tabs>
          <w:tab w:val="clear" w:pos="2880"/>
          <w:tab w:val="num" w:pos="1560"/>
        </w:tabs>
        <w:spacing w:after="60" w:line="240" w:lineRule="exact"/>
        <w:ind w:left="1560" w:hanging="142"/>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9C5DD4" w:rsidRDefault="00CD7653" w:rsidP="00C915B2">
      <w:pPr>
        <w:numPr>
          <w:ilvl w:val="0"/>
          <w:numId w:val="15"/>
        </w:numPr>
        <w:tabs>
          <w:tab w:val="left" w:pos="851"/>
        </w:tabs>
        <w:spacing w:after="60" w:line="240" w:lineRule="exact"/>
        <w:ind w:left="851" w:hanging="425"/>
        <w:jc w:val="both"/>
        <w:rPr>
          <w:rFonts w:ascii="Verdana" w:hAnsi="Verdana"/>
          <w:sz w:val="18"/>
          <w:szCs w:val="18"/>
        </w:rPr>
      </w:pPr>
      <w:r w:rsidRPr="009C5DD4">
        <w:rPr>
          <w:rFonts w:ascii="Verdana" w:hAnsi="Verdana"/>
          <w:sz w:val="18"/>
          <w:szCs w:val="18"/>
        </w:rPr>
        <w:t xml:space="preserve">Zgodnie z art. 180 ust. 5 </w:t>
      </w:r>
      <w:proofErr w:type="spellStart"/>
      <w:r w:rsidRPr="009C5DD4">
        <w:rPr>
          <w:rFonts w:ascii="Verdana" w:hAnsi="Verdana"/>
          <w:sz w:val="18"/>
          <w:szCs w:val="18"/>
        </w:rPr>
        <w:t>Pzp</w:t>
      </w:r>
      <w:proofErr w:type="spellEnd"/>
      <w:r w:rsidRPr="009C5DD4">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C915B2">
      <w:pPr>
        <w:numPr>
          <w:ilvl w:val="0"/>
          <w:numId w:val="15"/>
        </w:numPr>
        <w:tabs>
          <w:tab w:val="left" w:pos="851"/>
        </w:tabs>
        <w:spacing w:after="60" w:line="240" w:lineRule="exact"/>
        <w:ind w:left="851"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C915B2">
      <w:pPr>
        <w:numPr>
          <w:ilvl w:val="0"/>
          <w:numId w:val="15"/>
        </w:numPr>
        <w:tabs>
          <w:tab w:val="left" w:pos="851"/>
        </w:tabs>
        <w:spacing w:after="60" w:line="240" w:lineRule="exact"/>
        <w:ind w:left="851"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C915B2">
      <w:pPr>
        <w:numPr>
          <w:ilvl w:val="0"/>
          <w:numId w:val="15"/>
        </w:numPr>
        <w:tabs>
          <w:tab w:val="left" w:pos="851"/>
        </w:tabs>
        <w:spacing w:after="60" w:line="240" w:lineRule="exact"/>
        <w:ind w:left="851"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9C5DD4" w:rsidRDefault="00CD7653" w:rsidP="00C915B2">
      <w:pPr>
        <w:numPr>
          <w:ilvl w:val="0"/>
          <w:numId w:val="15"/>
        </w:numPr>
        <w:tabs>
          <w:tab w:val="left" w:pos="851"/>
          <w:tab w:val="left" w:pos="900"/>
        </w:tabs>
        <w:spacing w:after="60" w:line="240" w:lineRule="exact"/>
        <w:ind w:left="851" w:hanging="425"/>
        <w:jc w:val="both"/>
        <w:rPr>
          <w:rFonts w:ascii="Verdana" w:hAnsi="Verdana"/>
          <w:sz w:val="18"/>
          <w:szCs w:val="18"/>
        </w:rPr>
      </w:pPr>
      <w:r w:rsidRPr="009C5DD4">
        <w:rPr>
          <w:rFonts w:ascii="Verdana" w:hAnsi="Verdana"/>
          <w:sz w:val="18"/>
          <w:szCs w:val="18"/>
        </w:rPr>
        <w:t xml:space="preserve">Szczegółowe zasady korzystania ze środków ochrony prawnej określa Dział VI </w:t>
      </w:r>
      <w:proofErr w:type="spellStart"/>
      <w:r w:rsidRPr="009C5DD4">
        <w:rPr>
          <w:rFonts w:ascii="Verdana" w:hAnsi="Verdana"/>
          <w:sz w:val="18"/>
          <w:szCs w:val="18"/>
        </w:rPr>
        <w:t>Pzp</w:t>
      </w:r>
      <w:proofErr w:type="spellEnd"/>
      <w:r w:rsidRPr="009C5DD4">
        <w:rPr>
          <w:rFonts w:ascii="Verdana" w:hAnsi="Verdana"/>
          <w:sz w:val="18"/>
          <w:szCs w:val="18"/>
        </w:rPr>
        <w:t xml:space="preserve"> – Środki ochrony prawnej.</w:t>
      </w:r>
    </w:p>
    <w:p w14:paraId="375FFF18" w14:textId="77777777" w:rsidR="00DA4888" w:rsidRPr="009C5DD4" w:rsidRDefault="00DA4888" w:rsidP="00C915B2">
      <w:pPr>
        <w:tabs>
          <w:tab w:val="num" w:pos="1800"/>
          <w:tab w:val="num" w:pos="5040"/>
        </w:tabs>
        <w:spacing w:after="60" w:line="240" w:lineRule="exact"/>
        <w:jc w:val="both"/>
        <w:rPr>
          <w:rFonts w:ascii="Verdana" w:hAnsi="Verdana"/>
          <w:sz w:val="18"/>
          <w:szCs w:val="18"/>
        </w:rPr>
      </w:pPr>
    </w:p>
    <w:p w14:paraId="782F7D5D" w14:textId="77777777" w:rsidR="00970B6B" w:rsidRPr="009C5DD4" w:rsidRDefault="00970B6B" w:rsidP="00C915B2">
      <w:pPr>
        <w:pStyle w:val="Nagwek1"/>
        <w:spacing w:line="240" w:lineRule="exact"/>
        <w:ind w:right="0"/>
      </w:pPr>
      <w:bookmarkStart w:id="42" w:name="_Toc166245665"/>
      <w:bookmarkStart w:id="43" w:name="_Toc395266106"/>
      <w:bookmarkStart w:id="44" w:name="_Toc65960016"/>
      <w:r w:rsidRPr="009C5DD4">
        <w:t xml:space="preserve">Wykaz załączników do niniejszej </w:t>
      </w:r>
      <w:bookmarkEnd w:id="42"/>
      <w:proofErr w:type="spellStart"/>
      <w:r w:rsidR="009E3ABF" w:rsidRPr="009C5DD4">
        <w:t>Siwz</w:t>
      </w:r>
      <w:bookmarkEnd w:id="43"/>
      <w:proofErr w:type="spellEnd"/>
    </w:p>
    <w:bookmarkEnd w:id="44"/>
    <w:p w14:paraId="50E94CB3" w14:textId="77777777" w:rsidR="00862F0B" w:rsidRPr="009C5DD4" w:rsidRDefault="009E3ABF" w:rsidP="00C915B2">
      <w:pPr>
        <w:spacing w:after="60" w:line="240" w:lineRule="exact"/>
        <w:ind w:left="426"/>
        <w:jc w:val="both"/>
        <w:rPr>
          <w:rFonts w:ascii="Verdana" w:hAnsi="Verdana"/>
          <w:sz w:val="18"/>
          <w:szCs w:val="18"/>
        </w:rPr>
      </w:pPr>
      <w:r w:rsidRPr="009C5DD4">
        <w:rPr>
          <w:rFonts w:ascii="Verdana" w:hAnsi="Verdana"/>
          <w:sz w:val="18"/>
          <w:szCs w:val="18"/>
        </w:rPr>
        <w:t xml:space="preserve">Załącznikami do niniejszej </w:t>
      </w:r>
      <w:proofErr w:type="spellStart"/>
      <w:r w:rsidRPr="009C5DD4">
        <w:rPr>
          <w:rFonts w:ascii="Verdana" w:hAnsi="Verdana"/>
          <w:sz w:val="18"/>
          <w:szCs w:val="18"/>
        </w:rPr>
        <w:t>Siwz</w:t>
      </w:r>
      <w:proofErr w:type="spellEnd"/>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67401E19" w14:textId="536074C1" w:rsidR="002A41FD" w:rsidRPr="009C5DD4" w:rsidRDefault="00D913C7" w:rsidP="00C915B2">
            <w:pPr>
              <w:spacing w:after="60" w:line="240" w:lineRule="exact"/>
              <w:jc w:val="both"/>
              <w:rPr>
                <w:rFonts w:ascii="Verdana" w:hAnsi="Verdana"/>
                <w:sz w:val="18"/>
                <w:szCs w:val="18"/>
              </w:rPr>
            </w:pPr>
            <w:r>
              <w:rPr>
                <w:rFonts w:ascii="Verdana" w:hAnsi="Verdana"/>
                <w:sz w:val="18"/>
                <w:szCs w:val="18"/>
              </w:rPr>
              <w:t xml:space="preserve">Szczegółowy opis przedmiotu zamówienia </w:t>
            </w:r>
          </w:p>
        </w:tc>
      </w:tr>
      <w:tr w:rsidR="00F01AB3" w:rsidRPr="009C5DD4" w14:paraId="58CBAAF8" w14:textId="77777777" w:rsidTr="00C53C1B">
        <w:tc>
          <w:tcPr>
            <w:tcW w:w="1554" w:type="dxa"/>
          </w:tcPr>
          <w:p w14:paraId="1AB31829" w14:textId="77777777" w:rsidR="00F01AB3" w:rsidRPr="009C5DD4" w:rsidRDefault="00F01AB3"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63B2AE0A" w14:textId="58351579" w:rsidR="00F01AB3" w:rsidRDefault="003F16FD" w:rsidP="00C915B2">
            <w:pPr>
              <w:spacing w:after="60" w:line="240" w:lineRule="exact"/>
              <w:jc w:val="both"/>
              <w:rPr>
                <w:rFonts w:ascii="Verdana" w:hAnsi="Verdana"/>
                <w:sz w:val="18"/>
                <w:szCs w:val="18"/>
              </w:rPr>
            </w:pPr>
            <w:r>
              <w:rPr>
                <w:rFonts w:ascii="Verdana" w:hAnsi="Verdana"/>
                <w:sz w:val="18"/>
                <w:szCs w:val="18"/>
              </w:rPr>
              <w:t xml:space="preserve">Wzór </w:t>
            </w:r>
            <w:r w:rsidR="0096482D">
              <w:rPr>
                <w:rFonts w:ascii="Verdana" w:hAnsi="Verdana"/>
                <w:sz w:val="18"/>
                <w:szCs w:val="18"/>
              </w:rPr>
              <w:t>Formularz</w:t>
            </w:r>
            <w:r>
              <w:rPr>
                <w:rFonts w:ascii="Verdana" w:hAnsi="Verdana"/>
                <w:sz w:val="18"/>
                <w:szCs w:val="18"/>
              </w:rPr>
              <w:t>a ofertowego</w:t>
            </w:r>
          </w:p>
        </w:tc>
      </w:tr>
      <w:tr w:rsidR="0096482D" w:rsidRPr="009C5DD4" w14:paraId="489F8157" w14:textId="77777777" w:rsidTr="00C53C1B">
        <w:tc>
          <w:tcPr>
            <w:tcW w:w="1554" w:type="dxa"/>
          </w:tcPr>
          <w:p w14:paraId="56B5ECC7" w14:textId="77777777" w:rsidR="0096482D" w:rsidRPr="009C5DD4" w:rsidRDefault="0096482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1C4971CD" w14:textId="57CD9DDA" w:rsidR="0096482D" w:rsidRDefault="003F16FD" w:rsidP="00C915B2">
            <w:pPr>
              <w:spacing w:after="60" w:line="240" w:lineRule="exact"/>
              <w:jc w:val="both"/>
              <w:rPr>
                <w:rFonts w:ascii="Verdana" w:hAnsi="Verdana"/>
                <w:sz w:val="18"/>
                <w:szCs w:val="18"/>
              </w:rPr>
            </w:pPr>
            <w:r>
              <w:rPr>
                <w:rFonts w:ascii="Verdana" w:hAnsi="Verdana"/>
                <w:sz w:val="18"/>
                <w:szCs w:val="18"/>
              </w:rPr>
              <w:t xml:space="preserve">Wzór </w:t>
            </w:r>
            <w:r w:rsidR="0096482D">
              <w:rPr>
                <w:rFonts w:ascii="Verdana" w:hAnsi="Verdana"/>
                <w:sz w:val="18"/>
                <w:szCs w:val="18"/>
              </w:rPr>
              <w:t>Formularz</w:t>
            </w:r>
            <w:r>
              <w:rPr>
                <w:rFonts w:ascii="Verdana" w:hAnsi="Verdana"/>
                <w:sz w:val="18"/>
                <w:szCs w:val="18"/>
              </w:rPr>
              <w:t>a asortymentowo-cenowego</w:t>
            </w:r>
          </w:p>
        </w:tc>
      </w:tr>
      <w:tr w:rsidR="0096482D" w:rsidRPr="009C5DD4" w14:paraId="28FE5947" w14:textId="77777777" w:rsidTr="00C53C1B">
        <w:tc>
          <w:tcPr>
            <w:tcW w:w="1554" w:type="dxa"/>
          </w:tcPr>
          <w:p w14:paraId="5A6E0B69" w14:textId="77777777" w:rsidR="0096482D" w:rsidRPr="009C5DD4" w:rsidRDefault="0096482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4AB8A77E" w14:textId="07A72094" w:rsidR="0096482D" w:rsidRDefault="0096482D" w:rsidP="00C915B2">
            <w:pPr>
              <w:spacing w:after="60" w:line="240" w:lineRule="exact"/>
              <w:jc w:val="both"/>
              <w:rPr>
                <w:rFonts w:ascii="Verdana" w:hAnsi="Verdana"/>
                <w:sz w:val="18"/>
                <w:szCs w:val="18"/>
              </w:rPr>
            </w:pPr>
            <w:r>
              <w:rPr>
                <w:rFonts w:ascii="Verdana" w:hAnsi="Verdana"/>
                <w:sz w:val="18"/>
                <w:szCs w:val="18"/>
              </w:rPr>
              <w:t>Wzór wykazu usług</w:t>
            </w:r>
          </w:p>
        </w:tc>
      </w:tr>
      <w:tr w:rsidR="0096482D" w:rsidRPr="009C5DD4" w14:paraId="1B9AFD27" w14:textId="77777777" w:rsidTr="00C53C1B">
        <w:tc>
          <w:tcPr>
            <w:tcW w:w="1554" w:type="dxa"/>
          </w:tcPr>
          <w:p w14:paraId="372E0216" w14:textId="77777777" w:rsidR="0096482D" w:rsidRPr="009C5DD4" w:rsidRDefault="0096482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7B12CEF8" w14:textId="1A9ACA9F" w:rsidR="0096482D" w:rsidRDefault="0096482D" w:rsidP="00C915B2">
            <w:pPr>
              <w:spacing w:after="60" w:line="240" w:lineRule="exact"/>
              <w:jc w:val="both"/>
              <w:rPr>
                <w:rFonts w:ascii="Verdana" w:hAnsi="Verdana"/>
                <w:sz w:val="18"/>
                <w:szCs w:val="18"/>
              </w:rPr>
            </w:pPr>
            <w:r w:rsidRPr="0096482D">
              <w:rPr>
                <w:rFonts w:ascii="Verdana" w:hAnsi="Verdana"/>
                <w:sz w:val="18"/>
                <w:szCs w:val="18"/>
              </w:rPr>
              <w:t xml:space="preserve">Wzór wykazu </w:t>
            </w:r>
            <w:r>
              <w:rPr>
                <w:rFonts w:ascii="Verdana" w:hAnsi="Verdana"/>
                <w:sz w:val="18"/>
                <w:szCs w:val="18"/>
              </w:rPr>
              <w:t>osób</w:t>
            </w:r>
          </w:p>
        </w:tc>
      </w:tr>
      <w:tr w:rsidR="009C5DD4" w:rsidRPr="009C5DD4" w14:paraId="70D79314" w14:textId="77777777" w:rsidTr="00C53C1B">
        <w:tc>
          <w:tcPr>
            <w:tcW w:w="1554" w:type="dxa"/>
          </w:tcPr>
          <w:p w14:paraId="5B25B8C4" w14:textId="77777777" w:rsidR="002A41FD" w:rsidRPr="009C5DD4" w:rsidRDefault="002A41F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512E1B3B" w14:textId="1D5E190E" w:rsidR="002A41FD" w:rsidRPr="009C5DD4" w:rsidRDefault="000147FB" w:rsidP="00C915B2">
            <w:pPr>
              <w:spacing w:after="60" w:line="240" w:lineRule="exact"/>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w:t>
            </w:r>
            <w:r w:rsidR="003F16FD">
              <w:rPr>
                <w:rFonts w:ascii="Verdana" w:hAnsi="Verdana"/>
                <w:sz w:val="18"/>
                <w:szCs w:val="18"/>
              </w:rPr>
              <w:t>anek wykluczenia z postępowania i w sprawie spełnienia warunków udziału w postępowaniu.</w:t>
            </w:r>
          </w:p>
        </w:tc>
      </w:tr>
      <w:tr w:rsidR="009C5DD4" w:rsidRPr="009C5DD4" w14:paraId="717775C0" w14:textId="77777777" w:rsidTr="00C53C1B">
        <w:tc>
          <w:tcPr>
            <w:tcW w:w="1554" w:type="dxa"/>
          </w:tcPr>
          <w:p w14:paraId="26DF3C9D" w14:textId="77777777" w:rsidR="002A41FD" w:rsidRPr="009C5DD4" w:rsidRDefault="002A41F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5D250D2E" w14:textId="41F26536" w:rsidR="002A41FD" w:rsidRPr="009C5DD4" w:rsidRDefault="002A41FD" w:rsidP="00C915B2">
            <w:pPr>
              <w:spacing w:after="60" w:line="240" w:lineRule="exact"/>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C915B2">
            <w:pPr>
              <w:pStyle w:val="Akapitzlist"/>
              <w:numPr>
                <w:ilvl w:val="0"/>
                <w:numId w:val="40"/>
              </w:numPr>
              <w:tabs>
                <w:tab w:val="left" w:pos="1304"/>
              </w:tabs>
              <w:spacing w:after="60" w:line="240" w:lineRule="exact"/>
              <w:ind w:hanging="125"/>
              <w:jc w:val="both"/>
              <w:rPr>
                <w:rFonts w:ascii="Verdana" w:hAnsi="Verdana"/>
                <w:sz w:val="18"/>
                <w:szCs w:val="18"/>
              </w:rPr>
            </w:pPr>
          </w:p>
        </w:tc>
        <w:tc>
          <w:tcPr>
            <w:tcW w:w="8080" w:type="dxa"/>
          </w:tcPr>
          <w:p w14:paraId="0047C1D0" w14:textId="2A87C7A7" w:rsidR="002A41FD" w:rsidRPr="009C5DD4" w:rsidRDefault="00AC75BF" w:rsidP="00C915B2">
            <w:pPr>
              <w:spacing w:after="60" w:line="240" w:lineRule="exact"/>
              <w:jc w:val="both"/>
              <w:rPr>
                <w:rFonts w:ascii="Verdana" w:hAnsi="Verdana"/>
                <w:sz w:val="18"/>
                <w:szCs w:val="18"/>
              </w:rPr>
            </w:pPr>
            <w:r w:rsidRPr="009C5DD4">
              <w:rPr>
                <w:rFonts w:ascii="Verdana" w:hAnsi="Verdana"/>
                <w:sz w:val="18"/>
                <w:szCs w:val="18"/>
              </w:rPr>
              <w:t>Wzór umowy.</w:t>
            </w:r>
          </w:p>
        </w:tc>
      </w:tr>
    </w:tbl>
    <w:p w14:paraId="1BB74B4B" w14:textId="471E33CB" w:rsidR="00B4345C" w:rsidRPr="009C5DD4" w:rsidRDefault="00B4345C" w:rsidP="00C915B2">
      <w:pPr>
        <w:spacing w:line="240" w:lineRule="exact"/>
        <w:ind w:left="5387"/>
        <w:jc w:val="both"/>
        <w:rPr>
          <w:rFonts w:ascii="Verdana" w:hAnsi="Verdana"/>
          <w:sz w:val="18"/>
          <w:szCs w:val="18"/>
        </w:rPr>
      </w:pPr>
    </w:p>
    <w:p w14:paraId="61D0502A" w14:textId="77777777" w:rsidR="00B4345C" w:rsidRPr="009C5DD4" w:rsidRDefault="00B4345C" w:rsidP="00C915B2">
      <w:pPr>
        <w:spacing w:line="240" w:lineRule="exact"/>
        <w:ind w:left="5387"/>
        <w:jc w:val="both"/>
        <w:rPr>
          <w:rFonts w:ascii="Verdana" w:hAnsi="Verdana"/>
          <w:sz w:val="18"/>
          <w:szCs w:val="18"/>
        </w:rPr>
      </w:pPr>
      <w:r w:rsidRPr="009C5DD4">
        <w:rPr>
          <w:rFonts w:ascii="Verdana" w:hAnsi="Verdana"/>
          <w:sz w:val="18"/>
          <w:szCs w:val="18"/>
        </w:rPr>
        <w:t xml:space="preserve">Kanclerz UMW </w:t>
      </w:r>
    </w:p>
    <w:p w14:paraId="0FA045E2" w14:textId="77777777" w:rsidR="00B4345C" w:rsidRPr="009C5DD4" w:rsidRDefault="00B4345C" w:rsidP="00C915B2">
      <w:pPr>
        <w:spacing w:line="240" w:lineRule="exact"/>
        <w:ind w:left="5387"/>
        <w:jc w:val="both"/>
        <w:rPr>
          <w:rFonts w:ascii="Verdana" w:hAnsi="Verdana"/>
          <w:bCs/>
          <w:sz w:val="18"/>
          <w:szCs w:val="18"/>
        </w:rPr>
      </w:pPr>
    </w:p>
    <w:p w14:paraId="20B6AF26" w14:textId="1C4D1208" w:rsidR="0070006D" w:rsidRPr="009C5DD4" w:rsidRDefault="00B4345C" w:rsidP="00C915B2">
      <w:pPr>
        <w:spacing w:line="240" w:lineRule="exact"/>
        <w:ind w:left="5387"/>
        <w:jc w:val="both"/>
        <w:rPr>
          <w:rFonts w:ascii="Verdana" w:hAnsi="Verdana"/>
          <w:sz w:val="18"/>
          <w:szCs w:val="18"/>
        </w:rPr>
      </w:pPr>
      <w:proofErr w:type="spellStart"/>
      <w:r w:rsidRPr="009C5DD4">
        <w:rPr>
          <w:rFonts w:ascii="Verdana" w:hAnsi="Verdana"/>
          <w:bCs/>
          <w:sz w:val="18"/>
          <w:szCs w:val="18"/>
          <w:lang w:val="de-DE"/>
        </w:rPr>
        <w:t>mgr</w:t>
      </w:r>
      <w:proofErr w:type="spellEnd"/>
      <w:r w:rsidRPr="009C5DD4">
        <w:rPr>
          <w:rFonts w:ascii="Verdana" w:hAnsi="Verdana"/>
          <w:bCs/>
          <w:sz w:val="18"/>
          <w:szCs w:val="18"/>
          <w:lang w:val="de-DE"/>
        </w:rPr>
        <w:t xml:space="preserve"> Justyna </w:t>
      </w:r>
      <w:proofErr w:type="spellStart"/>
      <w:r w:rsidRPr="009C5DD4">
        <w:rPr>
          <w:rFonts w:ascii="Verdana" w:hAnsi="Verdana"/>
          <w:bCs/>
          <w:sz w:val="18"/>
          <w:szCs w:val="18"/>
          <w:lang w:val="de-DE"/>
        </w:rPr>
        <w:t>Wojtuń</w:t>
      </w:r>
      <w:proofErr w:type="spellEnd"/>
    </w:p>
    <w:p w14:paraId="5D1121F1" w14:textId="77777777" w:rsidR="00C73900" w:rsidRDefault="00C73900" w:rsidP="00C915B2">
      <w:pPr>
        <w:spacing w:line="240" w:lineRule="exact"/>
        <w:rPr>
          <w:rFonts w:ascii="Verdana" w:hAnsi="Verdana"/>
          <w:sz w:val="18"/>
          <w:szCs w:val="18"/>
        </w:rPr>
      </w:pPr>
    </w:p>
    <w:p w14:paraId="2876D6FF" w14:textId="77777777" w:rsidR="00FF373B" w:rsidRDefault="00FF373B" w:rsidP="00C915B2">
      <w:pPr>
        <w:spacing w:line="240" w:lineRule="exact"/>
        <w:rPr>
          <w:rFonts w:ascii="Verdana" w:hAnsi="Verdana"/>
          <w:sz w:val="18"/>
          <w:szCs w:val="18"/>
        </w:rPr>
        <w:sectPr w:rsidR="00FF373B" w:rsidSect="00401C71">
          <w:pgSz w:w="11906" w:h="16838"/>
          <w:pgMar w:top="1247" w:right="1440" w:bottom="1106" w:left="924" w:header="709" w:footer="675" w:gutter="0"/>
          <w:cols w:space="708"/>
          <w:titlePg/>
          <w:docGrid w:linePitch="360"/>
        </w:sectPr>
      </w:pPr>
    </w:p>
    <w:p w14:paraId="4E3AC6C4" w14:textId="77777777" w:rsidR="00FF373B" w:rsidRPr="009C5DD4" w:rsidRDefault="00FF373B" w:rsidP="00C94D3F">
      <w:pPr>
        <w:pStyle w:val="Nagwek3"/>
        <w:spacing w:line="280" w:lineRule="exact"/>
        <w:ind w:right="0"/>
        <w:rPr>
          <w:color w:val="auto"/>
        </w:rPr>
      </w:pPr>
      <w:r w:rsidRPr="009C5DD4">
        <w:rPr>
          <w:color w:val="auto"/>
        </w:rPr>
        <w:lastRenderedPageBreak/>
        <w:t>Załącznik nr 1</w:t>
      </w:r>
      <w:r>
        <w:rPr>
          <w:color w:val="auto"/>
        </w:rPr>
        <w:t xml:space="preserve"> </w:t>
      </w:r>
      <w:r w:rsidRPr="009C5DD4">
        <w:rPr>
          <w:color w:val="auto"/>
        </w:rPr>
        <w:t xml:space="preserve">do </w:t>
      </w:r>
      <w:proofErr w:type="spellStart"/>
      <w:r w:rsidRPr="009C5DD4">
        <w:rPr>
          <w:color w:val="auto"/>
        </w:rPr>
        <w:t>Siwz</w:t>
      </w:r>
      <w:proofErr w:type="spellEnd"/>
      <w:r>
        <w:rPr>
          <w:color w:val="auto"/>
        </w:rPr>
        <w:t xml:space="preserve"> i Umowy</w:t>
      </w:r>
      <w:r w:rsidRPr="009C5DD4">
        <w:rPr>
          <w:color w:val="auto"/>
        </w:rPr>
        <w:t xml:space="preserve"> </w:t>
      </w:r>
    </w:p>
    <w:p w14:paraId="5569930A" w14:textId="3DF3F245" w:rsidR="00FF373B" w:rsidRDefault="006C0585" w:rsidP="006C0585">
      <w:pPr>
        <w:shd w:val="clear" w:color="auto" w:fill="DEEAF6" w:themeFill="accent1" w:themeFillTint="33"/>
        <w:spacing w:line="280" w:lineRule="exact"/>
        <w:rPr>
          <w:rFonts w:ascii="Verdana" w:hAnsi="Verdana"/>
          <w:b/>
          <w:sz w:val="18"/>
          <w:szCs w:val="18"/>
        </w:rPr>
      </w:pPr>
      <w:r>
        <w:rPr>
          <w:rFonts w:ascii="Verdana" w:hAnsi="Verdana"/>
          <w:b/>
          <w:sz w:val="18"/>
          <w:szCs w:val="18"/>
        </w:rPr>
        <w:t>SZCZEGÓŁOWY OPIS PRZEDMIOT</w:t>
      </w:r>
      <w:r w:rsidR="003F16FD">
        <w:rPr>
          <w:rFonts w:ascii="Verdana" w:hAnsi="Verdana"/>
          <w:b/>
          <w:sz w:val="18"/>
          <w:szCs w:val="18"/>
        </w:rPr>
        <w:t>U</w:t>
      </w:r>
      <w:r>
        <w:rPr>
          <w:rFonts w:ascii="Verdana" w:hAnsi="Verdana"/>
          <w:b/>
          <w:sz w:val="18"/>
          <w:szCs w:val="18"/>
        </w:rPr>
        <w:t xml:space="preserve"> ZAMÓWIENIA</w:t>
      </w:r>
    </w:p>
    <w:p w14:paraId="20C69D03" w14:textId="77777777" w:rsidR="007C6ECD" w:rsidRDefault="007C6ECD" w:rsidP="00C94D3F">
      <w:pPr>
        <w:spacing w:line="280" w:lineRule="exact"/>
        <w:ind w:right="-97"/>
        <w:jc w:val="both"/>
        <w:rPr>
          <w:rFonts w:ascii="Verdana" w:hAnsi="Verdana" w:cs="Arial"/>
          <w:b/>
          <w:color w:val="000000"/>
          <w:sz w:val="20"/>
          <w:szCs w:val="20"/>
        </w:rPr>
      </w:pPr>
    </w:p>
    <w:p w14:paraId="6FE93044" w14:textId="3369E55D" w:rsidR="006164AA" w:rsidRDefault="006164AA" w:rsidP="00C915B2">
      <w:pPr>
        <w:shd w:val="clear" w:color="auto" w:fill="F2F2F2" w:themeFill="background1" w:themeFillShade="F2"/>
        <w:spacing w:after="60" w:line="240" w:lineRule="exact"/>
        <w:jc w:val="both"/>
        <w:rPr>
          <w:rFonts w:ascii="Verdana" w:hAnsi="Verdana"/>
          <w:bCs/>
          <w:sz w:val="18"/>
          <w:szCs w:val="18"/>
        </w:rPr>
      </w:pPr>
      <w:r w:rsidRPr="00FE4DFA">
        <w:rPr>
          <w:rFonts w:ascii="Verdana" w:hAnsi="Verdana"/>
          <w:b/>
          <w:sz w:val="18"/>
          <w:szCs w:val="18"/>
        </w:rPr>
        <w:t>Przedmiotem zamówienia jest:</w:t>
      </w:r>
      <w:r w:rsidRPr="006164AA">
        <w:rPr>
          <w:rFonts w:ascii="Verdana" w:hAnsi="Verdana"/>
          <w:sz w:val="18"/>
          <w:szCs w:val="18"/>
        </w:rPr>
        <w:t xml:space="preserve"> </w:t>
      </w:r>
      <w:r w:rsidRPr="006164AA">
        <w:rPr>
          <w:rFonts w:ascii="Verdana" w:hAnsi="Verdana"/>
          <w:bCs/>
          <w:sz w:val="18"/>
          <w:szCs w:val="18"/>
        </w:rPr>
        <w:t xml:space="preserve">świadczenie usług związanych z obsługą przejazdów krajowych </w:t>
      </w:r>
      <w:r w:rsidRPr="006164AA">
        <w:rPr>
          <w:rFonts w:ascii="Verdana" w:hAnsi="Verdana"/>
          <w:bCs/>
          <w:sz w:val="18"/>
          <w:szCs w:val="18"/>
        </w:rPr>
        <w:br/>
        <w:t xml:space="preserve">i zagranicznych podróży służbowych, na potrzeby Jednostek Uniwersytetu Medycznego we  Wrocławiu, które obejmują: </w:t>
      </w:r>
    </w:p>
    <w:p w14:paraId="7468231B" w14:textId="53AC8C27" w:rsidR="006164AA" w:rsidRPr="006164AA" w:rsidRDefault="00FE4DFA" w:rsidP="00BB37E8">
      <w:pPr>
        <w:pStyle w:val="Akapitzlist"/>
        <w:numPr>
          <w:ilvl w:val="0"/>
          <w:numId w:val="52"/>
        </w:numPr>
        <w:shd w:val="clear" w:color="auto" w:fill="F2F2F2" w:themeFill="background1" w:themeFillShade="F2"/>
        <w:spacing w:after="60" w:line="240" w:lineRule="exact"/>
        <w:ind w:left="284" w:hanging="284"/>
        <w:contextualSpacing w:val="0"/>
        <w:jc w:val="both"/>
        <w:rPr>
          <w:rFonts w:ascii="Verdana" w:hAnsi="Verdana"/>
          <w:bCs/>
          <w:sz w:val="18"/>
          <w:szCs w:val="18"/>
        </w:rPr>
      </w:pPr>
      <w:r>
        <w:rPr>
          <w:rFonts w:ascii="Verdana" w:hAnsi="Verdana"/>
          <w:bCs/>
          <w:sz w:val="18"/>
          <w:szCs w:val="18"/>
        </w:rPr>
        <w:t xml:space="preserve">rezerwację, </w:t>
      </w:r>
      <w:r w:rsidR="006164AA" w:rsidRPr="006164AA">
        <w:rPr>
          <w:rFonts w:ascii="Verdana" w:hAnsi="Verdana"/>
          <w:bCs/>
          <w:sz w:val="18"/>
          <w:szCs w:val="18"/>
        </w:rPr>
        <w:t xml:space="preserve">sprzedaż </w:t>
      </w:r>
      <w:r>
        <w:rPr>
          <w:rFonts w:ascii="Verdana" w:hAnsi="Verdana"/>
          <w:bCs/>
          <w:sz w:val="18"/>
          <w:szCs w:val="18"/>
        </w:rPr>
        <w:t xml:space="preserve">i dostawę </w:t>
      </w:r>
      <w:r w:rsidR="006164AA" w:rsidRPr="006164AA">
        <w:rPr>
          <w:rFonts w:ascii="Verdana" w:hAnsi="Verdana"/>
          <w:bCs/>
          <w:sz w:val="18"/>
          <w:szCs w:val="18"/>
        </w:rPr>
        <w:t>biletów lotniczych, autokarowych, kolejowych</w:t>
      </w:r>
    </w:p>
    <w:p w14:paraId="3497D6EB" w14:textId="5446828F" w:rsidR="006164AA" w:rsidRDefault="006164AA" w:rsidP="00BB37E8">
      <w:pPr>
        <w:pStyle w:val="Akapitzlist"/>
        <w:numPr>
          <w:ilvl w:val="0"/>
          <w:numId w:val="52"/>
        </w:numPr>
        <w:shd w:val="clear" w:color="auto" w:fill="F2F2F2" w:themeFill="background1" w:themeFillShade="F2"/>
        <w:spacing w:after="60" w:line="240" w:lineRule="exact"/>
        <w:ind w:left="284" w:hanging="284"/>
        <w:contextualSpacing w:val="0"/>
        <w:jc w:val="both"/>
        <w:rPr>
          <w:rFonts w:ascii="Verdana" w:hAnsi="Verdana"/>
          <w:bCs/>
          <w:sz w:val="18"/>
          <w:szCs w:val="18"/>
        </w:rPr>
      </w:pPr>
      <w:r w:rsidRPr="006164AA">
        <w:rPr>
          <w:rFonts w:ascii="Verdana" w:hAnsi="Verdana"/>
          <w:bCs/>
          <w:sz w:val="18"/>
          <w:szCs w:val="18"/>
        </w:rPr>
        <w:t xml:space="preserve">usługi pośrednictwa wizowego </w:t>
      </w:r>
      <w:r w:rsidR="00FE4DFA">
        <w:rPr>
          <w:rFonts w:ascii="Verdana" w:hAnsi="Verdana"/>
          <w:bCs/>
          <w:sz w:val="18"/>
          <w:szCs w:val="18"/>
        </w:rPr>
        <w:t>oraz dostawę wiz</w:t>
      </w:r>
    </w:p>
    <w:p w14:paraId="12BE9647" w14:textId="7CD0E6DD" w:rsidR="006164AA" w:rsidRPr="00E37682" w:rsidRDefault="006164AA" w:rsidP="00C915B2">
      <w:pPr>
        <w:shd w:val="clear" w:color="auto" w:fill="F2F2F2" w:themeFill="background1" w:themeFillShade="F2"/>
        <w:spacing w:after="120" w:line="240" w:lineRule="exact"/>
        <w:jc w:val="both"/>
        <w:rPr>
          <w:rFonts w:ascii="Verdana" w:hAnsi="Verdana"/>
          <w:bCs/>
          <w:sz w:val="18"/>
          <w:szCs w:val="18"/>
        </w:rPr>
      </w:pPr>
      <w:r w:rsidRPr="00E37682">
        <w:rPr>
          <w:rFonts w:ascii="Verdana" w:hAnsi="Verdana"/>
          <w:bCs/>
          <w:sz w:val="18"/>
          <w:szCs w:val="18"/>
        </w:rPr>
        <w:t xml:space="preserve">w  okresie od dnia podpisania umowy do czasu wyczerpania kwoty wynagrodzenia brutto należnego Wykonawcy, na którą zawarto umowę, nie dłużej jednak niż przez okres </w:t>
      </w:r>
      <w:r w:rsidRPr="00E37682">
        <w:rPr>
          <w:rFonts w:ascii="Verdana" w:hAnsi="Verdana"/>
          <w:b/>
          <w:bCs/>
          <w:sz w:val="18"/>
          <w:szCs w:val="18"/>
        </w:rPr>
        <w:t>24</w:t>
      </w:r>
      <w:r w:rsidRPr="00E37682">
        <w:rPr>
          <w:rFonts w:ascii="Verdana" w:hAnsi="Verdana"/>
          <w:bCs/>
          <w:sz w:val="18"/>
          <w:szCs w:val="18"/>
        </w:rPr>
        <w:t xml:space="preserve"> miesięcy.</w:t>
      </w:r>
    </w:p>
    <w:p w14:paraId="013B8539" w14:textId="140BF377" w:rsidR="006164AA" w:rsidRPr="00E37682" w:rsidRDefault="00E37682" w:rsidP="00C915B2">
      <w:pPr>
        <w:shd w:val="clear" w:color="auto" w:fill="F2F2F2" w:themeFill="background1" w:themeFillShade="F2"/>
        <w:spacing w:after="120" w:line="240" w:lineRule="exact"/>
        <w:jc w:val="both"/>
        <w:rPr>
          <w:rFonts w:ascii="Verdana" w:hAnsi="Verdana"/>
          <w:bCs/>
          <w:sz w:val="18"/>
          <w:szCs w:val="18"/>
        </w:rPr>
      </w:pPr>
      <w:r w:rsidRPr="00FE4DFA">
        <w:rPr>
          <w:rFonts w:ascii="Verdana" w:hAnsi="Verdana"/>
          <w:b/>
          <w:bCs/>
          <w:sz w:val="18"/>
          <w:szCs w:val="18"/>
        </w:rPr>
        <w:t>Komórka organizacyjna ze strony Zamawiającego wyznaczona do współpracy z Wykonawcą</w:t>
      </w:r>
      <w:r>
        <w:rPr>
          <w:rFonts w:ascii="Verdana" w:hAnsi="Verdana"/>
          <w:bCs/>
          <w:sz w:val="18"/>
          <w:szCs w:val="18"/>
        </w:rPr>
        <w:t xml:space="preserve"> (składanie zamówień</w:t>
      </w:r>
      <w:r w:rsidR="000F3790">
        <w:rPr>
          <w:rFonts w:ascii="Verdana" w:hAnsi="Verdana"/>
          <w:bCs/>
          <w:sz w:val="18"/>
          <w:szCs w:val="18"/>
        </w:rPr>
        <w:t xml:space="preserve"> w imieniu jednostek UMED</w:t>
      </w:r>
      <w:r>
        <w:rPr>
          <w:rFonts w:ascii="Verdana" w:hAnsi="Verdana"/>
          <w:bCs/>
          <w:sz w:val="18"/>
          <w:szCs w:val="18"/>
        </w:rPr>
        <w:t>, rozliczanie z wykonania usług):</w:t>
      </w:r>
      <w:r w:rsidRPr="006164AA">
        <w:rPr>
          <w:rFonts w:ascii="Verdana" w:hAnsi="Verdana"/>
          <w:bCs/>
          <w:sz w:val="18"/>
          <w:szCs w:val="18"/>
        </w:rPr>
        <w:t xml:space="preserve"> Dział Współpracy Międzynarodowej Uniwersytetu Medycznego we Wrocławiu</w:t>
      </w:r>
      <w:r>
        <w:rPr>
          <w:rFonts w:ascii="Verdana" w:hAnsi="Verdana"/>
          <w:bCs/>
          <w:sz w:val="18"/>
          <w:szCs w:val="18"/>
        </w:rPr>
        <w:t>,</w:t>
      </w:r>
      <w:r w:rsidRPr="00E37682">
        <w:t xml:space="preserve"> </w:t>
      </w:r>
      <w:r w:rsidRPr="00E37682">
        <w:rPr>
          <w:rFonts w:ascii="Verdana" w:hAnsi="Verdana"/>
          <w:bCs/>
          <w:sz w:val="18"/>
          <w:szCs w:val="18"/>
        </w:rPr>
        <w:t>50-367 Wrocław</w:t>
      </w:r>
      <w:r>
        <w:rPr>
          <w:rFonts w:ascii="Verdana" w:hAnsi="Verdana"/>
          <w:bCs/>
          <w:sz w:val="18"/>
          <w:szCs w:val="18"/>
        </w:rPr>
        <w:t>,</w:t>
      </w:r>
      <w:r w:rsidRPr="006164AA">
        <w:rPr>
          <w:rFonts w:ascii="Verdana" w:hAnsi="Verdana"/>
          <w:bCs/>
          <w:sz w:val="18"/>
          <w:szCs w:val="18"/>
        </w:rPr>
        <w:t xml:space="preserve"> </w:t>
      </w:r>
      <w:r w:rsidR="0063472D">
        <w:rPr>
          <w:rFonts w:ascii="Verdana" w:hAnsi="Verdana"/>
          <w:bCs/>
          <w:sz w:val="18"/>
          <w:szCs w:val="18"/>
        </w:rPr>
        <w:t>Wybrzeże L.</w:t>
      </w:r>
      <w:r w:rsidRPr="006164AA">
        <w:rPr>
          <w:rFonts w:ascii="Verdana" w:hAnsi="Verdana"/>
          <w:bCs/>
          <w:sz w:val="18"/>
          <w:szCs w:val="18"/>
        </w:rPr>
        <w:t xml:space="preserve"> Pasteura 1</w:t>
      </w:r>
      <w:r w:rsidR="00FE4DFA">
        <w:rPr>
          <w:rFonts w:ascii="Verdana" w:hAnsi="Verdana"/>
          <w:b/>
          <w:bCs/>
          <w:sz w:val="18"/>
          <w:szCs w:val="18"/>
        </w:rPr>
        <w:t xml:space="preserve"> </w:t>
      </w:r>
    </w:p>
    <w:p w14:paraId="63729028" w14:textId="48D532CF" w:rsidR="006164AA" w:rsidRPr="006164AA" w:rsidRDefault="006164AA" w:rsidP="00C915B2">
      <w:pPr>
        <w:shd w:val="clear" w:color="auto" w:fill="F2F2F2" w:themeFill="background1" w:themeFillShade="F2"/>
        <w:spacing w:after="120" w:line="240" w:lineRule="exact"/>
        <w:jc w:val="both"/>
        <w:rPr>
          <w:rFonts w:ascii="Verdana" w:hAnsi="Verdana"/>
          <w:bCs/>
          <w:spacing w:val="-6"/>
          <w:sz w:val="18"/>
          <w:szCs w:val="18"/>
        </w:rPr>
      </w:pPr>
      <w:r w:rsidRPr="00FE4DFA">
        <w:rPr>
          <w:rFonts w:ascii="Verdana" w:hAnsi="Verdana"/>
          <w:b/>
          <w:bCs/>
          <w:spacing w:val="-6"/>
          <w:sz w:val="18"/>
          <w:szCs w:val="18"/>
        </w:rPr>
        <w:t>Standard podróży:</w:t>
      </w:r>
      <w:r w:rsidRPr="006164AA">
        <w:rPr>
          <w:rFonts w:ascii="Verdana" w:hAnsi="Verdana"/>
          <w:bCs/>
          <w:spacing w:val="-6"/>
          <w:sz w:val="18"/>
          <w:szCs w:val="18"/>
        </w:rPr>
        <w:t xml:space="preserve"> bilety w klasie ekonomicznej, w </w:t>
      </w:r>
      <w:r w:rsidR="00C36C2C">
        <w:rPr>
          <w:rFonts w:ascii="Verdana" w:hAnsi="Verdana"/>
          <w:bCs/>
          <w:spacing w:val="-6"/>
          <w:sz w:val="18"/>
          <w:szCs w:val="18"/>
        </w:rPr>
        <w:t>ramach wyjątku (w przypadku braku biletów w klasie ekonomicznej) bilety w klasie business</w:t>
      </w:r>
    </w:p>
    <w:p w14:paraId="3D112E11" w14:textId="421291BD" w:rsidR="006164AA" w:rsidRPr="006164AA" w:rsidRDefault="006164AA" w:rsidP="00C915B2">
      <w:pPr>
        <w:shd w:val="clear" w:color="auto" w:fill="F2F2F2" w:themeFill="background1" w:themeFillShade="F2"/>
        <w:spacing w:after="60" w:line="240" w:lineRule="exact"/>
        <w:jc w:val="both"/>
        <w:rPr>
          <w:rFonts w:ascii="Verdana" w:hAnsi="Verdana"/>
          <w:bCs/>
          <w:sz w:val="18"/>
          <w:szCs w:val="18"/>
        </w:rPr>
      </w:pPr>
      <w:r w:rsidRPr="00FE4DFA">
        <w:rPr>
          <w:rFonts w:ascii="Verdana" w:hAnsi="Verdana"/>
          <w:b/>
          <w:bCs/>
          <w:sz w:val="18"/>
          <w:szCs w:val="18"/>
        </w:rPr>
        <w:t>Trasy:</w:t>
      </w:r>
      <w:r w:rsidRPr="006164AA">
        <w:rPr>
          <w:rFonts w:ascii="Verdana" w:hAnsi="Verdana"/>
          <w:bCs/>
          <w:sz w:val="18"/>
          <w:szCs w:val="18"/>
        </w:rPr>
        <w:t xml:space="preserve"> trasy europejskie oraz pozaeuropejskie</w:t>
      </w:r>
    </w:p>
    <w:p w14:paraId="32D01786" w14:textId="77777777" w:rsidR="00492820" w:rsidRDefault="00492820" w:rsidP="00C94D3F">
      <w:pPr>
        <w:spacing w:line="280" w:lineRule="exact"/>
        <w:rPr>
          <w:rFonts w:ascii="Verdana" w:hAnsi="Verdana"/>
          <w:b/>
          <w:sz w:val="18"/>
          <w:szCs w:val="18"/>
        </w:rPr>
      </w:pPr>
    </w:p>
    <w:p w14:paraId="459871F1" w14:textId="77777777" w:rsidR="00227D23" w:rsidRDefault="00FE4DFA" w:rsidP="00BB37E8">
      <w:pPr>
        <w:pStyle w:val="Akapitzlist"/>
        <w:numPr>
          <w:ilvl w:val="0"/>
          <w:numId w:val="55"/>
        </w:numPr>
        <w:spacing w:line="240" w:lineRule="exact"/>
        <w:ind w:left="426" w:hanging="284"/>
        <w:rPr>
          <w:rFonts w:ascii="Verdana" w:hAnsi="Verdana"/>
          <w:b/>
          <w:sz w:val="16"/>
          <w:szCs w:val="18"/>
        </w:rPr>
      </w:pPr>
      <w:r w:rsidRPr="00FE4DFA">
        <w:rPr>
          <w:rFonts w:ascii="Verdana" w:hAnsi="Verdana"/>
          <w:b/>
          <w:sz w:val="16"/>
          <w:szCs w:val="18"/>
        </w:rPr>
        <w:t>REZERWACJA, SPRZEDAŻ I DOSTAWA BILETÓW LOTNICZYCH, AUTOKAROWYCH, KOLEJOWYCH</w:t>
      </w:r>
    </w:p>
    <w:p w14:paraId="7D4CF034" w14:textId="77777777" w:rsidR="00227D23" w:rsidRPr="00492820" w:rsidRDefault="00227D23" w:rsidP="00BB37E8">
      <w:pPr>
        <w:numPr>
          <w:ilvl w:val="0"/>
          <w:numId w:val="53"/>
        </w:numPr>
        <w:spacing w:after="60" w:line="240" w:lineRule="exact"/>
        <w:ind w:left="426" w:hanging="426"/>
        <w:jc w:val="both"/>
        <w:rPr>
          <w:rFonts w:ascii="Verdana" w:hAnsi="Verdana"/>
          <w:bCs/>
          <w:sz w:val="18"/>
          <w:szCs w:val="18"/>
        </w:rPr>
      </w:pPr>
      <w:r>
        <w:rPr>
          <w:rFonts w:ascii="Verdana" w:hAnsi="Verdana"/>
          <w:sz w:val="18"/>
          <w:szCs w:val="18"/>
        </w:rPr>
        <w:t>O</w:t>
      </w:r>
      <w:r w:rsidRPr="0018215F">
        <w:rPr>
          <w:rFonts w:ascii="Verdana" w:hAnsi="Verdana"/>
          <w:sz w:val="18"/>
          <w:szCs w:val="18"/>
        </w:rPr>
        <w:t>bsług</w:t>
      </w:r>
      <w:r>
        <w:rPr>
          <w:rFonts w:ascii="Verdana" w:hAnsi="Verdana"/>
          <w:sz w:val="18"/>
          <w:szCs w:val="18"/>
        </w:rPr>
        <w:t>a</w:t>
      </w:r>
      <w:r w:rsidRPr="0018215F">
        <w:rPr>
          <w:rFonts w:ascii="Verdana" w:hAnsi="Verdana"/>
          <w:sz w:val="18"/>
          <w:szCs w:val="18"/>
        </w:rPr>
        <w:t xml:space="preserve"> przejazdów krajowych i zagranicznych podróży służbowych </w:t>
      </w:r>
      <w:r w:rsidRPr="00492820">
        <w:rPr>
          <w:rFonts w:ascii="Verdana" w:hAnsi="Verdana"/>
          <w:sz w:val="18"/>
          <w:szCs w:val="18"/>
        </w:rPr>
        <w:t>realizowana przez Wykonawcę na podstawie otrzymanego zlecenia związana będzie z następującymi czynnościami:</w:t>
      </w:r>
    </w:p>
    <w:p w14:paraId="0BA7E990" w14:textId="319E348E" w:rsidR="00227D23" w:rsidRPr="00B54C30" w:rsidRDefault="00227D23"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B54C30">
        <w:rPr>
          <w:rFonts w:ascii="Verdana" w:hAnsi="Verdana"/>
          <w:sz w:val="18"/>
          <w:szCs w:val="18"/>
        </w:rPr>
        <w:t>Na podstawie wstępnego zamówienia Wykonawca wyszuka najdogodniejsze połączenia (świadczone przez licencjonowanych przewoźników) do miejsc docelowych, w terminach oraz środkami transportu ustalonymi przez Zamaw</w:t>
      </w:r>
      <w:r w:rsidR="003F16FD">
        <w:rPr>
          <w:rFonts w:ascii="Verdana" w:hAnsi="Verdana"/>
          <w:sz w:val="18"/>
          <w:szCs w:val="18"/>
        </w:rPr>
        <w:t>iającego. Wykonawca przedstawi Z</w:t>
      </w:r>
      <w:r w:rsidRPr="00B54C30">
        <w:rPr>
          <w:rFonts w:ascii="Verdana" w:hAnsi="Verdana"/>
          <w:sz w:val="18"/>
          <w:szCs w:val="18"/>
        </w:rPr>
        <w:t xml:space="preserve">amawiającemu nie później niż w ciągu </w:t>
      </w:r>
      <w:r w:rsidR="00CE0424">
        <w:rPr>
          <w:rFonts w:ascii="Verdana" w:hAnsi="Verdana"/>
          <w:b/>
          <w:sz w:val="18"/>
          <w:szCs w:val="18"/>
        </w:rPr>
        <w:t>2</w:t>
      </w:r>
      <w:r w:rsidRPr="00B54C30">
        <w:rPr>
          <w:rFonts w:ascii="Verdana" w:hAnsi="Verdana"/>
          <w:sz w:val="18"/>
          <w:szCs w:val="18"/>
        </w:rPr>
        <w:t xml:space="preserve"> godzin od złożenia zapotrzebowania, w godzinach pracy Uczelni (tj. między 7:30 a 15:30), co najmniej trzy (3) warianty przelotu oraz odpowiednio przejazdu (jeżeli występują) z podaniem czasu trwania podróży, jej trasy i warunków (standardu), a w przypadku połączeń wieloetapowych – szczegółowych danych dotyczących czasu i miejsca zmiany linii lotniczych/przewoźnika oraz terminu dokonania ostatecznej rezerwacji;</w:t>
      </w:r>
    </w:p>
    <w:p w14:paraId="43B7F7BA" w14:textId="144C008D" w:rsidR="00227D23" w:rsidRPr="0075447C" w:rsidRDefault="003F16FD"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Zamawiający powiadomi W</w:t>
      </w:r>
      <w:r w:rsidR="00227D23" w:rsidRPr="0075447C">
        <w:rPr>
          <w:rFonts w:ascii="Verdana" w:hAnsi="Verdana"/>
          <w:sz w:val="18"/>
          <w:szCs w:val="18"/>
        </w:rPr>
        <w:t xml:space="preserve">ykonawcę faxem, bądź za pośrednictwem poczty elektronicznej </w:t>
      </w:r>
      <w:r w:rsidR="00227D23" w:rsidRPr="0075447C">
        <w:rPr>
          <w:rFonts w:ascii="Verdana" w:hAnsi="Verdana"/>
          <w:sz w:val="18"/>
          <w:szCs w:val="18"/>
        </w:rPr>
        <w:br/>
        <w:t>o wyborze jednego z proponowanych wariantów, a Wykonawca na tej podstawie dokona rezerwacji</w:t>
      </w:r>
      <w:r w:rsidR="00B52A77">
        <w:rPr>
          <w:rFonts w:ascii="Verdana" w:hAnsi="Verdana"/>
          <w:sz w:val="18"/>
          <w:szCs w:val="18"/>
        </w:rPr>
        <w:t>;</w:t>
      </w:r>
    </w:p>
    <w:p w14:paraId="03A7802D" w14:textId="3BB62243" w:rsidR="00227D23" w:rsidRDefault="00227D23"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EE27B0">
        <w:rPr>
          <w:rFonts w:ascii="Verdana" w:hAnsi="Verdana"/>
          <w:sz w:val="18"/>
          <w:szCs w:val="18"/>
        </w:rPr>
        <w:t xml:space="preserve">Wykonawca </w:t>
      </w:r>
      <w:r>
        <w:rPr>
          <w:rFonts w:ascii="Verdana" w:hAnsi="Verdana"/>
          <w:sz w:val="18"/>
          <w:szCs w:val="18"/>
        </w:rPr>
        <w:t>zapewni</w:t>
      </w:r>
      <w:r w:rsidRPr="00EE27B0">
        <w:rPr>
          <w:rFonts w:ascii="Verdana" w:hAnsi="Verdana"/>
          <w:sz w:val="18"/>
          <w:szCs w:val="18"/>
        </w:rPr>
        <w:t xml:space="preserve"> rezerwację połączeń lotniczych, kolejowych i autokarowych a także sprzedaż biletów lotniczych z uwzględnieniem podanych prze</w:t>
      </w:r>
      <w:r>
        <w:rPr>
          <w:rFonts w:ascii="Verdana" w:hAnsi="Verdana"/>
          <w:sz w:val="18"/>
          <w:szCs w:val="18"/>
        </w:rPr>
        <w:t>z Z</w:t>
      </w:r>
      <w:r w:rsidRPr="00EE27B0">
        <w:rPr>
          <w:rFonts w:ascii="Verdana" w:hAnsi="Verdana"/>
          <w:sz w:val="18"/>
          <w:szCs w:val="18"/>
        </w:rPr>
        <w:t xml:space="preserve">amawiającego </w:t>
      </w:r>
      <w:r>
        <w:rPr>
          <w:rFonts w:ascii="Verdana" w:hAnsi="Verdana"/>
          <w:sz w:val="18"/>
          <w:szCs w:val="18"/>
        </w:rPr>
        <w:t>informacji tj.</w:t>
      </w:r>
      <w:r w:rsidRPr="00EE27B0">
        <w:rPr>
          <w:rFonts w:ascii="Verdana" w:hAnsi="Verdana"/>
          <w:sz w:val="18"/>
          <w:szCs w:val="18"/>
        </w:rPr>
        <w:t xml:space="preserve"> optymalnego (tj. najkrótszego) czasu jej trwania, bezkolizyjnej relacji połączeń (w przypadku połączeń wieloetapowych) oraz najniższych cen obowiązujących w chwili złożenia zapotrzebowania, wedle najniższych dostępnych taryf publikowanych, stawek negocjowanych </w:t>
      </w:r>
      <w:r>
        <w:rPr>
          <w:rFonts w:ascii="Verdana" w:hAnsi="Verdana"/>
          <w:sz w:val="18"/>
          <w:szCs w:val="18"/>
        </w:rPr>
        <w:t>i stawek promocyjnych;</w:t>
      </w:r>
    </w:p>
    <w:p w14:paraId="6F4F76E8" w14:textId="44882FDB" w:rsidR="00870AB7" w:rsidRDefault="00870AB7" w:rsidP="00BB37E8">
      <w:pPr>
        <w:numPr>
          <w:ilvl w:val="0"/>
          <w:numId w:val="62"/>
        </w:numPr>
        <w:tabs>
          <w:tab w:val="clear" w:pos="720"/>
          <w:tab w:val="num" w:pos="851"/>
        </w:tabs>
        <w:spacing w:after="60" w:line="240" w:lineRule="exact"/>
        <w:ind w:left="851" w:hanging="142"/>
        <w:jc w:val="both"/>
        <w:rPr>
          <w:rFonts w:ascii="Verdana" w:hAnsi="Verdana"/>
          <w:bCs/>
          <w:sz w:val="18"/>
          <w:szCs w:val="18"/>
        </w:rPr>
      </w:pPr>
      <w:r w:rsidRPr="00242C8B">
        <w:rPr>
          <w:rFonts w:ascii="Verdana" w:hAnsi="Verdana"/>
          <w:bCs/>
          <w:sz w:val="18"/>
          <w:szCs w:val="18"/>
        </w:rPr>
        <w:t xml:space="preserve">W toku realizacji umowy Zamawiający będzie zamawiał </w:t>
      </w:r>
      <w:r>
        <w:rPr>
          <w:rFonts w:ascii="Verdana" w:hAnsi="Verdana"/>
          <w:bCs/>
          <w:sz w:val="18"/>
          <w:szCs w:val="18"/>
        </w:rPr>
        <w:t>bilety</w:t>
      </w:r>
      <w:r w:rsidRPr="00242C8B">
        <w:rPr>
          <w:rFonts w:ascii="Verdana" w:hAnsi="Verdana"/>
          <w:bCs/>
          <w:sz w:val="18"/>
          <w:szCs w:val="18"/>
        </w:rPr>
        <w:t xml:space="preserve"> w ilościach zgodnych </w:t>
      </w:r>
      <w:r>
        <w:rPr>
          <w:rFonts w:ascii="Verdana" w:hAnsi="Verdana"/>
          <w:bCs/>
          <w:sz w:val="18"/>
          <w:szCs w:val="18"/>
        </w:rPr>
        <w:br/>
      </w:r>
      <w:r w:rsidRPr="00242C8B">
        <w:rPr>
          <w:rFonts w:ascii="Verdana" w:hAnsi="Verdana"/>
          <w:bCs/>
          <w:sz w:val="18"/>
          <w:szCs w:val="18"/>
        </w:rPr>
        <w:t xml:space="preserve">z rzeczywistymi potrzebami, </w:t>
      </w:r>
      <w:r w:rsidRPr="00492820">
        <w:rPr>
          <w:rFonts w:ascii="Verdana" w:hAnsi="Verdana"/>
          <w:sz w:val="18"/>
          <w:szCs w:val="18"/>
        </w:rPr>
        <w:t>określając każdorazowo</w:t>
      </w:r>
      <w:r>
        <w:rPr>
          <w:rFonts w:ascii="Verdana" w:hAnsi="Verdana"/>
          <w:sz w:val="18"/>
          <w:szCs w:val="18"/>
        </w:rPr>
        <w:t>:</w:t>
      </w:r>
      <w:r w:rsidRPr="00492820">
        <w:rPr>
          <w:rFonts w:ascii="Verdana" w:hAnsi="Verdana"/>
          <w:sz w:val="18"/>
          <w:szCs w:val="18"/>
        </w:rPr>
        <w:t xml:space="preserve"> </w:t>
      </w:r>
      <w:r>
        <w:rPr>
          <w:rFonts w:ascii="Verdana" w:hAnsi="Verdana"/>
          <w:sz w:val="18"/>
          <w:szCs w:val="18"/>
        </w:rPr>
        <w:t xml:space="preserve">miejsce wyjazdu, termin, </w:t>
      </w:r>
      <w:r w:rsidRPr="00492820">
        <w:rPr>
          <w:rFonts w:ascii="Verdana" w:hAnsi="Verdana"/>
          <w:sz w:val="18"/>
          <w:szCs w:val="18"/>
        </w:rPr>
        <w:t>ilość</w:t>
      </w:r>
      <w:r>
        <w:rPr>
          <w:rFonts w:ascii="Verdana" w:hAnsi="Verdana"/>
          <w:sz w:val="18"/>
          <w:szCs w:val="18"/>
        </w:rPr>
        <w:t xml:space="preserve"> osób wyjeżdżających</w:t>
      </w:r>
      <w:r w:rsidRPr="00492820">
        <w:rPr>
          <w:rFonts w:ascii="Verdana" w:hAnsi="Verdana"/>
          <w:sz w:val="18"/>
          <w:szCs w:val="18"/>
        </w:rPr>
        <w:t>,</w:t>
      </w:r>
      <w:r>
        <w:rPr>
          <w:rFonts w:ascii="Verdana" w:hAnsi="Verdana"/>
          <w:sz w:val="18"/>
          <w:szCs w:val="18"/>
        </w:rPr>
        <w:t xml:space="preserve"> </w:t>
      </w:r>
      <w:r w:rsidRPr="00492820">
        <w:rPr>
          <w:rFonts w:ascii="Verdana" w:hAnsi="Verdana"/>
          <w:sz w:val="18"/>
          <w:szCs w:val="18"/>
        </w:rPr>
        <w:t>rodzaj transportu (samolo</w:t>
      </w:r>
      <w:r w:rsidRPr="007C6ECD">
        <w:rPr>
          <w:rFonts w:ascii="Verdana" w:hAnsi="Verdana"/>
          <w:sz w:val="18"/>
          <w:szCs w:val="18"/>
        </w:rPr>
        <w:t>t, autokar, kolej)</w:t>
      </w:r>
      <w:r w:rsidR="00B52A77">
        <w:rPr>
          <w:rFonts w:ascii="Verdana" w:hAnsi="Verdana"/>
          <w:sz w:val="18"/>
          <w:szCs w:val="18"/>
        </w:rPr>
        <w:t>;</w:t>
      </w:r>
      <w:r w:rsidRPr="00492820">
        <w:rPr>
          <w:rFonts w:ascii="Verdana" w:hAnsi="Verdana"/>
          <w:sz w:val="18"/>
          <w:szCs w:val="18"/>
        </w:rPr>
        <w:t xml:space="preserve"> </w:t>
      </w:r>
    </w:p>
    <w:p w14:paraId="127B137D" w14:textId="6ACF7B00" w:rsidR="00870AB7" w:rsidRPr="00870AB7" w:rsidRDefault="00870AB7" w:rsidP="00BB37E8">
      <w:pPr>
        <w:numPr>
          <w:ilvl w:val="0"/>
          <w:numId w:val="62"/>
        </w:numPr>
        <w:tabs>
          <w:tab w:val="clear" w:pos="720"/>
          <w:tab w:val="num" w:pos="851"/>
        </w:tabs>
        <w:spacing w:after="60" w:line="240" w:lineRule="exact"/>
        <w:ind w:left="851" w:hanging="142"/>
        <w:jc w:val="both"/>
        <w:rPr>
          <w:rFonts w:ascii="Verdana" w:hAnsi="Verdana"/>
          <w:bCs/>
          <w:sz w:val="18"/>
          <w:szCs w:val="18"/>
        </w:rPr>
      </w:pPr>
      <w:r w:rsidRPr="00870AB7">
        <w:rPr>
          <w:rFonts w:ascii="Verdana" w:hAnsi="Verdana"/>
          <w:sz w:val="18"/>
          <w:szCs w:val="18"/>
        </w:rPr>
        <w:t>Zamówieni</w:t>
      </w:r>
      <w:r w:rsidR="003F16FD">
        <w:rPr>
          <w:rFonts w:ascii="Verdana" w:hAnsi="Verdana"/>
          <w:sz w:val="18"/>
          <w:szCs w:val="18"/>
        </w:rPr>
        <w:t xml:space="preserve">a składane będą pisemnie, </w:t>
      </w:r>
      <w:r w:rsidRPr="00870AB7">
        <w:rPr>
          <w:rFonts w:ascii="Verdana" w:hAnsi="Verdana"/>
          <w:sz w:val="18"/>
          <w:szCs w:val="18"/>
        </w:rPr>
        <w:t>fax</w:t>
      </w:r>
      <w:r w:rsidR="003F16FD">
        <w:rPr>
          <w:rFonts w:ascii="Verdana" w:hAnsi="Verdana"/>
          <w:sz w:val="18"/>
          <w:szCs w:val="18"/>
        </w:rPr>
        <w:t xml:space="preserve">em lub </w:t>
      </w:r>
      <w:r w:rsidRPr="00870AB7">
        <w:rPr>
          <w:rFonts w:ascii="Verdana" w:hAnsi="Verdana"/>
          <w:sz w:val="18"/>
          <w:szCs w:val="18"/>
        </w:rPr>
        <w:t>e-mail</w:t>
      </w:r>
      <w:r w:rsidR="003F16FD">
        <w:rPr>
          <w:rFonts w:ascii="Verdana" w:hAnsi="Verdana"/>
          <w:sz w:val="18"/>
          <w:szCs w:val="18"/>
        </w:rPr>
        <w:t>em</w:t>
      </w:r>
      <w:r w:rsidRPr="00870AB7">
        <w:rPr>
          <w:rFonts w:ascii="Verdana" w:hAnsi="Verdana"/>
          <w:sz w:val="18"/>
          <w:szCs w:val="18"/>
        </w:rPr>
        <w:t xml:space="preserve"> przez upoważni</w:t>
      </w:r>
      <w:r w:rsidR="00B52A77">
        <w:rPr>
          <w:rFonts w:ascii="Verdana" w:hAnsi="Verdana"/>
          <w:sz w:val="18"/>
          <w:szCs w:val="18"/>
        </w:rPr>
        <w:t>onego pracownika Zamawiającego;</w:t>
      </w:r>
    </w:p>
    <w:p w14:paraId="1FBCB97D" w14:textId="0BB336BF" w:rsidR="00227D23" w:rsidRPr="00492820" w:rsidRDefault="00227D23"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492820">
        <w:rPr>
          <w:rFonts w:ascii="Verdana" w:hAnsi="Verdana"/>
          <w:sz w:val="18"/>
          <w:szCs w:val="18"/>
        </w:rPr>
        <w:t>Rezerwacja wybranego połącze</w:t>
      </w:r>
      <w:r w:rsidR="00B52A77">
        <w:rPr>
          <w:rFonts w:ascii="Verdana" w:hAnsi="Verdana"/>
          <w:sz w:val="18"/>
          <w:szCs w:val="18"/>
        </w:rPr>
        <w:t>nia, sprzedaż biletu podróżnego;</w:t>
      </w:r>
    </w:p>
    <w:p w14:paraId="23054AC3" w14:textId="5C9AF786" w:rsidR="00534B0A" w:rsidRDefault="00227D23"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9E22B7">
        <w:rPr>
          <w:rFonts w:ascii="Verdana" w:hAnsi="Verdana"/>
          <w:sz w:val="18"/>
          <w:szCs w:val="18"/>
        </w:rPr>
        <w:t xml:space="preserve">Dostarczenie zamówionych biletów podróżnych (lotniczych, autokarowych, kolejowych) wystawionych do określonych krajów świata wraz z dolotami / dojazdami krajowymi, bezpośrednio związanymi z podróżami zagranicznymi, pocztą elektroniczną </w:t>
      </w:r>
      <w:r w:rsidR="009E22B7">
        <w:rPr>
          <w:rFonts w:ascii="Verdana" w:hAnsi="Verdana"/>
          <w:sz w:val="18"/>
          <w:szCs w:val="18"/>
        </w:rPr>
        <w:t xml:space="preserve">(lub w inny sposób np. osobiście do siedziby Działu Współpracy Międzynarodowej UMED lub bezpośrednio na ręce osoby, której nazwisko widnieje na bilecie, nie później niż </w:t>
      </w:r>
      <w:r w:rsidR="009E22B7" w:rsidRPr="00CE0424">
        <w:rPr>
          <w:rFonts w:ascii="Verdana" w:hAnsi="Verdana"/>
          <w:b/>
          <w:sz w:val="18"/>
          <w:szCs w:val="18"/>
        </w:rPr>
        <w:t>2</w:t>
      </w:r>
      <w:r w:rsidR="009E22B7">
        <w:rPr>
          <w:rFonts w:ascii="Verdana" w:hAnsi="Verdana"/>
          <w:sz w:val="18"/>
          <w:szCs w:val="18"/>
        </w:rPr>
        <w:t xml:space="preserve"> dni przed planowanym terminem podróży - w razie braku możliwości dostarczenia biletu pocztą elektroniczną) </w:t>
      </w:r>
      <w:r w:rsidRPr="009E22B7">
        <w:rPr>
          <w:rFonts w:ascii="Verdana" w:hAnsi="Verdana"/>
          <w:sz w:val="18"/>
          <w:szCs w:val="18"/>
        </w:rPr>
        <w:t xml:space="preserve">na wskazany przez Zamawiającego adres poczty elektronicznej w terminie nieprzekraczającym </w:t>
      </w:r>
      <w:r w:rsidR="009E22B7" w:rsidRPr="009E22B7">
        <w:rPr>
          <w:rFonts w:ascii="Verdana" w:hAnsi="Verdana"/>
          <w:b/>
          <w:sz w:val="18"/>
          <w:szCs w:val="18"/>
        </w:rPr>
        <w:t>2</w:t>
      </w:r>
      <w:r w:rsidR="00781D82">
        <w:rPr>
          <w:rFonts w:ascii="Verdana" w:hAnsi="Verdana"/>
          <w:sz w:val="18"/>
          <w:szCs w:val="18"/>
        </w:rPr>
        <w:t xml:space="preserve"> godz. od momentu pisemnego, </w:t>
      </w:r>
      <w:proofErr w:type="spellStart"/>
      <w:r w:rsidRPr="009E22B7">
        <w:rPr>
          <w:rFonts w:ascii="Verdana" w:hAnsi="Verdana"/>
          <w:sz w:val="18"/>
          <w:szCs w:val="18"/>
        </w:rPr>
        <w:t>fax</w:t>
      </w:r>
      <w:r w:rsidR="00781D82">
        <w:rPr>
          <w:rFonts w:ascii="Verdana" w:hAnsi="Verdana"/>
          <w:sz w:val="18"/>
          <w:szCs w:val="18"/>
        </w:rPr>
        <w:t>owego</w:t>
      </w:r>
      <w:proofErr w:type="spellEnd"/>
      <w:r w:rsidRPr="009E22B7">
        <w:rPr>
          <w:rFonts w:ascii="Verdana" w:hAnsi="Verdana"/>
          <w:sz w:val="18"/>
          <w:szCs w:val="18"/>
        </w:rPr>
        <w:t xml:space="preserve">, bądź </w:t>
      </w:r>
      <w:r w:rsidR="00A75D19">
        <w:rPr>
          <w:rFonts w:ascii="Verdana" w:hAnsi="Verdana"/>
          <w:sz w:val="18"/>
          <w:szCs w:val="18"/>
        </w:rPr>
        <w:t xml:space="preserve">dokonanego </w:t>
      </w:r>
      <w:r w:rsidRPr="009E22B7">
        <w:rPr>
          <w:rFonts w:ascii="Verdana" w:hAnsi="Verdana"/>
          <w:sz w:val="18"/>
          <w:szCs w:val="18"/>
        </w:rPr>
        <w:t xml:space="preserve">za pośrednictwem poczty elektronicznej) </w:t>
      </w:r>
      <w:r w:rsidR="009E22B7" w:rsidRPr="009E22B7">
        <w:rPr>
          <w:rFonts w:ascii="Verdana" w:hAnsi="Verdana"/>
          <w:sz w:val="18"/>
          <w:szCs w:val="18"/>
        </w:rPr>
        <w:t xml:space="preserve">zlecenia przez </w:t>
      </w:r>
      <w:r w:rsidR="00870AB7" w:rsidRPr="009E22B7">
        <w:rPr>
          <w:rFonts w:ascii="Verdana" w:hAnsi="Verdana"/>
          <w:sz w:val="18"/>
          <w:szCs w:val="18"/>
        </w:rPr>
        <w:t>Zamawiającego</w:t>
      </w:r>
      <w:r w:rsidR="00B52A77">
        <w:rPr>
          <w:rFonts w:ascii="Verdana" w:hAnsi="Verdana"/>
          <w:sz w:val="18"/>
          <w:szCs w:val="18"/>
        </w:rPr>
        <w:t>;</w:t>
      </w:r>
    </w:p>
    <w:p w14:paraId="07A74ADF" w14:textId="256D47D4" w:rsidR="00227D23" w:rsidRPr="00534B0A" w:rsidRDefault="00534B0A"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O</w:t>
      </w:r>
      <w:r w:rsidRPr="00534B0A">
        <w:rPr>
          <w:rFonts w:ascii="Verdana" w:hAnsi="Verdana"/>
          <w:sz w:val="18"/>
          <w:szCs w:val="18"/>
        </w:rPr>
        <w:t xml:space="preserve">płaty transakcyjne za wystawienie, rezerwację, sprzedaż oraz dostarczenie do Zamawiającego biletów lub/oraz za pośrednictwo wizowe i dostawę wiz </w:t>
      </w:r>
      <w:r w:rsidR="00227D23" w:rsidRPr="00534B0A">
        <w:rPr>
          <w:rFonts w:ascii="Verdana" w:hAnsi="Verdana"/>
          <w:sz w:val="18"/>
          <w:szCs w:val="18"/>
        </w:rPr>
        <w:t>będą świadczone przez Wykonawcę zgodnie z</w:t>
      </w:r>
      <w:r w:rsidRPr="00534B0A">
        <w:rPr>
          <w:rFonts w:ascii="Verdana" w:hAnsi="Verdana"/>
          <w:sz w:val="18"/>
          <w:szCs w:val="18"/>
        </w:rPr>
        <w:t xml:space="preserve"> </w:t>
      </w:r>
      <w:r w:rsidR="00227D23" w:rsidRPr="00534B0A">
        <w:rPr>
          <w:rFonts w:ascii="Verdana" w:hAnsi="Verdana"/>
          <w:sz w:val="18"/>
          <w:szCs w:val="18"/>
        </w:rPr>
        <w:t xml:space="preserve">cennikiem jednostkowym zawartym w Formularzu asortymentowo-cenowym (załącznik </w:t>
      </w:r>
      <w:r w:rsidR="00227D23" w:rsidRPr="00534B0A">
        <w:rPr>
          <w:rFonts w:ascii="Verdana" w:hAnsi="Verdana"/>
          <w:sz w:val="18"/>
          <w:szCs w:val="18"/>
        </w:rPr>
        <w:lastRenderedPageBreak/>
        <w:t xml:space="preserve">nr 3 do </w:t>
      </w:r>
      <w:proofErr w:type="spellStart"/>
      <w:r w:rsidR="00227D23" w:rsidRPr="00534B0A">
        <w:rPr>
          <w:rFonts w:ascii="Verdana" w:hAnsi="Verdana"/>
          <w:sz w:val="18"/>
          <w:szCs w:val="18"/>
        </w:rPr>
        <w:t>Siwz</w:t>
      </w:r>
      <w:proofErr w:type="spellEnd"/>
      <w:r w:rsidR="00227D23" w:rsidRPr="00534B0A">
        <w:rPr>
          <w:rFonts w:ascii="Verdana" w:hAnsi="Verdana"/>
          <w:sz w:val="18"/>
          <w:szCs w:val="18"/>
        </w:rPr>
        <w:t xml:space="preserve">) </w:t>
      </w:r>
      <w:r w:rsidR="00227D23" w:rsidRPr="00534B0A">
        <w:rPr>
          <w:rFonts w:ascii="Verdana" w:hAnsi="Verdana"/>
          <w:bCs/>
          <w:sz w:val="18"/>
          <w:szCs w:val="18"/>
        </w:rPr>
        <w:t xml:space="preserve">do czasu wyczerpania kwoty wynagrodzenia brutto należnego Wykonawcy, na którą zawarto umowę, nie dłużej jednak niż przez okres </w:t>
      </w:r>
      <w:r w:rsidR="00227D23" w:rsidRPr="00534B0A">
        <w:rPr>
          <w:rFonts w:ascii="Verdana" w:hAnsi="Verdana"/>
          <w:b/>
          <w:bCs/>
          <w:sz w:val="18"/>
          <w:szCs w:val="18"/>
        </w:rPr>
        <w:t>24</w:t>
      </w:r>
      <w:r w:rsidR="00B52A77" w:rsidRPr="00534B0A">
        <w:rPr>
          <w:rFonts w:ascii="Verdana" w:hAnsi="Verdana"/>
          <w:bCs/>
          <w:sz w:val="18"/>
          <w:szCs w:val="18"/>
        </w:rPr>
        <w:t xml:space="preserve"> miesięcy;</w:t>
      </w:r>
    </w:p>
    <w:p w14:paraId="009FE0DA" w14:textId="400F6D8E" w:rsidR="00870AB7" w:rsidRDefault="00870AB7"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870AB7">
        <w:rPr>
          <w:rFonts w:ascii="Verdana" w:hAnsi="Verdana"/>
          <w:sz w:val="18"/>
          <w:szCs w:val="18"/>
        </w:rPr>
        <w:t>W przypadku zmiany godziny wylotu/przylotu oraz odpowiednio wyjazdu/przyjazdu z winy przewoźnika bądź też z uwagi na okoliczności będące konsekwencją zdarzeń związanych z siłą wyższą, Wykonawca zobowiązany jest do powiadomienia o tym fakcie uczestnika lotu/przejazdu pisemnie (za pośrednictwem poczty elektronicznej) lub telefonicznie;</w:t>
      </w:r>
    </w:p>
    <w:p w14:paraId="1081ACC4" w14:textId="5F094206" w:rsidR="00870AB7" w:rsidRPr="00B52A77" w:rsidRDefault="004D270A"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Wykonawca zapewni, iż Z</w:t>
      </w:r>
      <w:r w:rsidR="00870AB7" w:rsidRPr="00B52A77">
        <w:rPr>
          <w:rFonts w:ascii="Verdana" w:hAnsi="Verdana"/>
          <w:sz w:val="18"/>
          <w:szCs w:val="18"/>
        </w:rPr>
        <w:t xml:space="preserve">amawiający dokonując zakupu biletów lotniczych, kolejowych </w:t>
      </w:r>
      <w:r w:rsidR="00870AB7" w:rsidRPr="00B52A77">
        <w:rPr>
          <w:rFonts w:ascii="Verdana" w:hAnsi="Verdana"/>
          <w:sz w:val="18"/>
          <w:szCs w:val="18"/>
        </w:rPr>
        <w:br/>
        <w:t xml:space="preserve">i autokarowych związanych z zagraniczną podróżą służbową zostanie włączony przez Wykonawcę do programów lojalnościowych np. LOT dla Firm, </w:t>
      </w:r>
      <w:proofErr w:type="spellStart"/>
      <w:r w:rsidR="00870AB7" w:rsidRPr="00B52A77">
        <w:rPr>
          <w:rFonts w:ascii="Verdana" w:hAnsi="Verdana"/>
          <w:sz w:val="18"/>
          <w:szCs w:val="18"/>
        </w:rPr>
        <w:t>PartnerPlusBenefit</w:t>
      </w:r>
      <w:proofErr w:type="spellEnd"/>
      <w:r w:rsidR="00870AB7" w:rsidRPr="00B52A77">
        <w:rPr>
          <w:rFonts w:ascii="Verdana" w:hAnsi="Verdana"/>
          <w:sz w:val="18"/>
          <w:szCs w:val="18"/>
        </w:rPr>
        <w:t>, dzięki czemu za każdy przelot oraz odpowiednio przejazd na otwarte w programie (o i</w:t>
      </w:r>
      <w:r w:rsidRPr="00B52A77">
        <w:rPr>
          <w:rFonts w:ascii="Verdana" w:hAnsi="Verdana"/>
          <w:sz w:val="18"/>
          <w:szCs w:val="18"/>
        </w:rPr>
        <w:t>le jeszcze nie istnieje) konto Z</w:t>
      </w:r>
      <w:r w:rsidR="00870AB7" w:rsidRPr="00B52A77">
        <w:rPr>
          <w:rFonts w:ascii="Verdana" w:hAnsi="Verdana"/>
          <w:sz w:val="18"/>
          <w:szCs w:val="18"/>
        </w:rPr>
        <w:t>amawiającego wpływać będą punkty, które następnie można wymieniać na gratyfikacje. Obowiązek naliczania każdorazowego biletu do odpowiedniego programu lojalnościowego spoczywa na Wykonawcy;</w:t>
      </w:r>
    </w:p>
    <w:p w14:paraId="0F5A7951" w14:textId="2FCA6A03" w:rsidR="00B52A77" w:rsidRPr="00B52A77" w:rsidRDefault="00781D82"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toku realizacji zamówienia W</w:t>
      </w:r>
      <w:r w:rsidR="00553D22" w:rsidRPr="00B52A77">
        <w:rPr>
          <w:rFonts w:ascii="Verdana" w:hAnsi="Verdana"/>
          <w:sz w:val="18"/>
          <w:szCs w:val="18"/>
        </w:rPr>
        <w:t>ykonawca musi honorować umo</w:t>
      </w:r>
      <w:r>
        <w:rPr>
          <w:rFonts w:ascii="Verdana" w:hAnsi="Verdana"/>
          <w:sz w:val="18"/>
          <w:szCs w:val="18"/>
        </w:rPr>
        <w:t>wy lojalnościowe zawarte przez Z</w:t>
      </w:r>
      <w:r w:rsidR="00553D22" w:rsidRPr="00B52A77">
        <w:rPr>
          <w:rFonts w:ascii="Verdana" w:hAnsi="Verdana"/>
          <w:sz w:val="18"/>
          <w:szCs w:val="18"/>
        </w:rPr>
        <w:t xml:space="preserve">amawiającego z przewoźnikami; </w:t>
      </w:r>
    </w:p>
    <w:p w14:paraId="3AA27B79" w14:textId="72C765CA" w:rsidR="00D84BED" w:rsidRDefault="00B52A77"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Wykonawca musi zapewnić, iż przejmie na siebie wszelkie obowiązki zwi</w:t>
      </w:r>
      <w:r w:rsidR="00781D82">
        <w:rPr>
          <w:rFonts w:ascii="Verdana" w:hAnsi="Verdana"/>
          <w:sz w:val="18"/>
          <w:szCs w:val="18"/>
        </w:rPr>
        <w:t xml:space="preserve">ązane ze składaniem </w:t>
      </w:r>
      <w:r w:rsidR="00781D82">
        <w:rPr>
          <w:rFonts w:ascii="Verdana" w:hAnsi="Verdana"/>
          <w:sz w:val="18"/>
          <w:szCs w:val="18"/>
        </w:rPr>
        <w:br/>
        <w:t>w imieniu Z</w:t>
      </w:r>
      <w:r w:rsidRPr="00B52A77">
        <w:rPr>
          <w:rFonts w:ascii="Verdana" w:hAnsi="Verdana"/>
          <w:sz w:val="18"/>
          <w:szCs w:val="18"/>
        </w:rPr>
        <w:t xml:space="preserve">amawiającego ewentualnych </w:t>
      </w:r>
      <w:proofErr w:type="spellStart"/>
      <w:r w:rsidRPr="00B52A77">
        <w:rPr>
          <w:rFonts w:ascii="Verdana" w:hAnsi="Verdana"/>
          <w:sz w:val="18"/>
          <w:szCs w:val="18"/>
        </w:rPr>
        <w:t>odwołań</w:t>
      </w:r>
      <w:proofErr w:type="spellEnd"/>
      <w:r w:rsidRPr="00B52A77">
        <w:rPr>
          <w:rFonts w:ascii="Verdana" w:hAnsi="Verdana"/>
          <w:sz w:val="18"/>
          <w:szCs w:val="18"/>
        </w:rPr>
        <w:t>, bądź reklamacji związanych z realizacją przedmiotu zamówienia, w szczególności w przypadku niewykorzystania biletów lotniczych oraz odpowiednio kolejowych, autokarowych z winy przewoźnika lub w przypadku zaistniałych zdarzeń losowych;</w:t>
      </w:r>
    </w:p>
    <w:p w14:paraId="507E5FBB" w14:textId="77777777" w:rsidR="00FA1500" w:rsidRDefault="00227D23" w:rsidP="00BB37E8">
      <w:pPr>
        <w:numPr>
          <w:ilvl w:val="0"/>
          <w:numId w:val="62"/>
        </w:numPr>
        <w:tabs>
          <w:tab w:val="clear" w:pos="720"/>
          <w:tab w:val="num" w:pos="851"/>
        </w:tabs>
        <w:spacing w:after="60" w:line="240" w:lineRule="exact"/>
        <w:ind w:left="851" w:right="-57" w:hanging="142"/>
        <w:jc w:val="both"/>
        <w:rPr>
          <w:rFonts w:ascii="Verdana" w:hAnsi="Verdana"/>
          <w:sz w:val="18"/>
          <w:szCs w:val="18"/>
        </w:rPr>
      </w:pPr>
      <w:r w:rsidRPr="00D84BED">
        <w:rPr>
          <w:rFonts w:ascii="Verdana" w:hAnsi="Verdana"/>
          <w:sz w:val="18"/>
          <w:szCs w:val="18"/>
        </w:rPr>
        <w:t xml:space="preserve">Termin </w:t>
      </w:r>
      <w:r w:rsidR="00D84BED">
        <w:rPr>
          <w:rFonts w:ascii="Verdana" w:hAnsi="Verdana"/>
          <w:sz w:val="18"/>
          <w:szCs w:val="18"/>
        </w:rPr>
        <w:t>ważności rezerwacji</w:t>
      </w:r>
      <w:r w:rsidRPr="00D84BED">
        <w:rPr>
          <w:rFonts w:ascii="Verdana" w:hAnsi="Verdana"/>
          <w:sz w:val="18"/>
          <w:szCs w:val="18"/>
        </w:rPr>
        <w:t xml:space="preserve"> nie powinien być krótszy niż </w:t>
      </w:r>
      <w:r w:rsidR="00D84BED" w:rsidRPr="00D84BED">
        <w:rPr>
          <w:rFonts w:ascii="Verdana" w:hAnsi="Verdana"/>
          <w:sz w:val="18"/>
          <w:szCs w:val="18"/>
        </w:rPr>
        <w:t>ogólnie stosowany</w:t>
      </w:r>
      <w:r w:rsidRPr="00D84BED">
        <w:rPr>
          <w:rFonts w:ascii="Verdana" w:hAnsi="Verdana"/>
          <w:sz w:val="18"/>
          <w:szCs w:val="18"/>
        </w:rPr>
        <w:t xml:space="preserve"> przez daną linię lotniczą dla danej taryfy.</w:t>
      </w:r>
    </w:p>
    <w:p w14:paraId="5D64A671" w14:textId="551812C5" w:rsidR="00FA1500" w:rsidRPr="00FA1500" w:rsidRDefault="00FA1500" w:rsidP="00BB37E8">
      <w:pPr>
        <w:pStyle w:val="Akapitzlist"/>
        <w:numPr>
          <w:ilvl w:val="0"/>
          <w:numId w:val="64"/>
        </w:numPr>
        <w:spacing w:after="60" w:line="240" w:lineRule="exact"/>
        <w:ind w:left="426" w:right="-57" w:hanging="426"/>
        <w:jc w:val="both"/>
        <w:rPr>
          <w:rFonts w:ascii="Verdana" w:hAnsi="Verdana"/>
          <w:sz w:val="18"/>
          <w:szCs w:val="18"/>
        </w:rPr>
      </w:pPr>
      <w:r w:rsidRPr="00FA1500">
        <w:rPr>
          <w:rFonts w:ascii="Verdana" w:hAnsi="Verdana"/>
          <w:sz w:val="18"/>
          <w:szCs w:val="18"/>
        </w:rPr>
        <w:t xml:space="preserve">Zamawiający zastrzega sobie możliwość odwołania rezerwacji, zmiany trasy lub terminu podróży, określonych w zapotrzebowaniu składanym przed dokonaniem rezerwacji, nie później jednak niż na </w:t>
      </w:r>
      <w:r w:rsidRPr="00CE0424">
        <w:rPr>
          <w:rFonts w:ascii="Verdana" w:hAnsi="Verdana"/>
          <w:b/>
          <w:sz w:val="18"/>
          <w:szCs w:val="18"/>
        </w:rPr>
        <w:t>3</w:t>
      </w:r>
      <w:r w:rsidRPr="00FA1500">
        <w:rPr>
          <w:rFonts w:ascii="Verdana" w:hAnsi="Verdana"/>
          <w:sz w:val="18"/>
          <w:szCs w:val="18"/>
        </w:rPr>
        <w:t xml:space="preserve"> dni przed planowanym wylotem oraz odpowiednio wyjazdem, o ile możliwość taka wynika </w:t>
      </w:r>
      <w:r w:rsidRPr="00FA1500">
        <w:rPr>
          <w:rFonts w:ascii="Verdana" w:hAnsi="Verdana"/>
          <w:sz w:val="18"/>
          <w:szCs w:val="18"/>
        </w:rPr>
        <w:br/>
        <w:t>z warunków ogólnych umów. W przypadku, gdy zmiana trasy, terminu podróży, a co za tym idzie rezerwacji wiązać się będzie z konieczno</w:t>
      </w:r>
      <w:r w:rsidR="00781D82">
        <w:rPr>
          <w:rFonts w:ascii="Verdana" w:hAnsi="Verdana"/>
          <w:sz w:val="18"/>
          <w:szCs w:val="18"/>
        </w:rPr>
        <w:t>ścią rekalkulacji ceny biletu, Z</w:t>
      </w:r>
      <w:r w:rsidRPr="00FA1500">
        <w:rPr>
          <w:rFonts w:ascii="Verdana" w:hAnsi="Verdana"/>
          <w:sz w:val="18"/>
          <w:szCs w:val="18"/>
        </w:rPr>
        <w:t>amawiający zobowiązuje się do pokrycia udokumentowanej różnicy w cenie. Prócz wspomnianego koszt</w:t>
      </w:r>
      <w:r w:rsidR="00781D82">
        <w:rPr>
          <w:rFonts w:ascii="Verdana" w:hAnsi="Verdana"/>
          <w:sz w:val="18"/>
          <w:szCs w:val="18"/>
        </w:rPr>
        <w:t xml:space="preserve">u wynikającego </w:t>
      </w:r>
      <w:r w:rsidR="00781D82">
        <w:rPr>
          <w:rFonts w:ascii="Verdana" w:hAnsi="Verdana"/>
          <w:sz w:val="18"/>
          <w:szCs w:val="18"/>
        </w:rPr>
        <w:br/>
        <w:t>z rekalkulacji W</w:t>
      </w:r>
      <w:r w:rsidRPr="00FA1500">
        <w:rPr>
          <w:rFonts w:ascii="Verdana" w:hAnsi="Verdana"/>
          <w:sz w:val="18"/>
          <w:szCs w:val="18"/>
        </w:rPr>
        <w:t>ykonawca nie będzie uprawniony do pobierania z tego tytułu żadnych dodatkowych opłat, ani też nie będzie przysług</w:t>
      </w:r>
      <w:r w:rsidR="00781D82">
        <w:rPr>
          <w:rFonts w:ascii="Verdana" w:hAnsi="Verdana"/>
          <w:sz w:val="18"/>
          <w:szCs w:val="18"/>
        </w:rPr>
        <w:t>iwać mu dodatkowe wynagrodzenie.</w:t>
      </w:r>
    </w:p>
    <w:p w14:paraId="2749237F" w14:textId="77777777" w:rsidR="00553D22" w:rsidRDefault="00553D22" w:rsidP="00C915B2">
      <w:pPr>
        <w:tabs>
          <w:tab w:val="num" w:pos="851"/>
        </w:tabs>
        <w:spacing w:after="60" w:line="240" w:lineRule="exact"/>
        <w:ind w:left="426" w:hanging="426"/>
        <w:rPr>
          <w:rFonts w:ascii="Verdana" w:hAnsi="Verdana"/>
          <w:sz w:val="18"/>
          <w:szCs w:val="18"/>
        </w:rPr>
      </w:pPr>
    </w:p>
    <w:p w14:paraId="1BEB40E6" w14:textId="21C0076C" w:rsidR="00227D23" w:rsidRPr="00227D23" w:rsidRDefault="00227D23" w:rsidP="00BB37E8">
      <w:pPr>
        <w:pStyle w:val="Akapitzlist"/>
        <w:numPr>
          <w:ilvl w:val="0"/>
          <w:numId w:val="55"/>
        </w:numPr>
        <w:spacing w:line="240" w:lineRule="exact"/>
        <w:ind w:left="426" w:hanging="284"/>
        <w:rPr>
          <w:rFonts w:ascii="Verdana" w:hAnsi="Verdana"/>
          <w:b/>
          <w:sz w:val="16"/>
          <w:szCs w:val="18"/>
        </w:rPr>
      </w:pPr>
      <w:r w:rsidRPr="00227D23">
        <w:rPr>
          <w:rFonts w:ascii="Verdana" w:hAnsi="Verdana"/>
          <w:b/>
          <w:sz w:val="16"/>
          <w:szCs w:val="18"/>
        </w:rPr>
        <w:t>USŁUGI POŚREDNICTWA WIZOWEGO ORAZ DOSTAWĘ WIZ</w:t>
      </w:r>
    </w:p>
    <w:p w14:paraId="709C5F6E" w14:textId="2AADBF6E" w:rsidR="00C97A2E" w:rsidRDefault="009E22B7" w:rsidP="00BB37E8">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492820">
        <w:rPr>
          <w:rFonts w:ascii="Verdana" w:hAnsi="Verdana"/>
          <w:sz w:val="18"/>
          <w:szCs w:val="18"/>
        </w:rPr>
        <w:t>Kompleksowe usługi wizowania</w:t>
      </w:r>
      <w:r>
        <w:rPr>
          <w:rFonts w:ascii="Verdana" w:hAnsi="Verdana"/>
          <w:sz w:val="18"/>
          <w:szCs w:val="18"/>
        </w:rPr>
        <w:t xml:space="preserve"> paszportów (do różnych krajów ś</w:t>
      </w:r>
      <w:r w:rsidRPr="00492820">
        <w:rPr>
          <w:rFonts w:ascii="Verdana" w:hAnsi="Verdana"/>
          <w:sz w:val="18"/>
          <w:szCs w:val="18"/>
        </w:rPr>
        <w:t>wiata), realizowane we właściwych ambasadach na podstawie dostar</w:t>
      </w:r>
      <w:r w:rsidR="00B571B3">
        <w:rPr>
          <w:rFonts w:ascii="Verdana" w:hAnsi="Verdana"/>
          <w:sz w:val="18"/>
          <w:szCs w:val="18"/>
        </w:rPr>
        <w:t>czonych dokumentów personalnych.</w:t>
      </w:r>
    </w:p>
    <w:p w14:paraId="602875D9" w14:textId="79910027" w:rsidR="00C97A2E" w:rsidRDefault="00C97A2E" w:rsidP="00BB37E8">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C97A2E">
        <w:rPr>
          <w:rFonts w:ascii="Verdana" w:hAnsi="Verdana"/>
          <w:sz w:val="18"/>
          <w:szCs w:val="18"/>
        </w:rPr>
        <w:t xml:space="preserve">Wykonawca zobowiązuje się w terminie </w:t>
      </w:r>
      <w:r w:rsidRPr="00C97A2E">
        <w:rPr>
          <w:rFonts w:ascii="Verdana" w:hAnsi="Verdana"/>
          <w:b/>
          <w:sz w:val="18"/>
          <w:szCs w:val="18"/>
        </w:rPr>
        <w:t>2</w:t>
      </w:r>
      <w:r w:rsidRPr="00C97A2E">
        <w:rPr>
          <w:rFonts w:ascii="Verdana" w:hAnsi="Verdana"/>
          <w:sz w:val="18"/>
          <w:szCs w:val="18"/>
        </w:rPr>
        <w:t xml:space="preserve"> dni roboczych od otrzymania zlecenia przez Zamawiającego do odbioru dokumentów potrzebnych do uzyskania wizy</w:t>
      </w:r>
      <w:r w:rsidR="00C83269" w:rsidRPr="00C97A2E">
        <w:rPr>
          <w:rFonts w:ascii="Verdana" w:hAnsi="Verdana"/>
          <w:sz w:val="18"/>
          <w:szCs w:val="18"/>
        </w:rPr>
        <w:t xml:space="preserve"> </w:t>
      </w:r>
      <w:r w:rsidRPr="00C97A2E">
        <w:rPr>
          <w:rFonts w:ascii="Verdana" w:hAnsi="Verdana"/>
          <w:sz w:val="18"/>
          <w:szCs w:val="18"/>
        </w:rPr>
        <w:t xml:space="preserve">z </w:t>
      </w:r>
      <w:r w:rsidR="00B571B3">
        <w:rPr>
          <w:rFonts w:ascii="Verdana" w:hAnsi="Verdana"/>
          <w:sz w:val="18"/>
          <w:szCs w:val="18"/>
        </w:rPr>
        <w:t>miejsca Użytkownika tj.</w:t>
      </w:r>
      <w:r w:rsidRPr="00C97A2E">
        <w:rPr>
          <w:rFonts w:ascii="Verdana" w:hAnsi="Verdana"/>
          <w:sz w:val="18"/>
          <w:szCs w:val="18"/>
        </w:rPr>
        <w:t xml:space="preserve"> </w:t>
      </w:r>
      <w:r w:rsidRPr="00C97A2E">
        <w:rPr>
          <w:rFonts w:ascii="Verdana" w:hAnsi="Verdana"/>
          <w:bCs/>
          <w:sz w:val="18"/>
          <w:szCs w:val="18"/>
        </w:rPr>
        <w:t xml:space="preserve">Dział Współpracy Międzynarodowej Uniwersytetu Medycznego we Wrocławiu, 50-367 Wrocław, </w:t>
      </w:r>
      <w:r w:rsidRPr="00C97A2E">
        <w:rPr>
          <w:rFonts w:ascii="Verdana" w:hAnsi="Verdana"/>
          <w:bCs/>
          <w:sz w:val="18"/>
          <w:szCs w:val="18"/>
        </w:rPr>
        <w:br/>
      </w:r>
      <w:r w:rsidR="0063472D">
        <w:rPr>
          <w:rFonts w:ascii="Verdana" w:hAnsi="Verdana"/>
          <w:bCs/>
          <w:sz w:val="18"/>
          <w:szCs w:val="18"/>
        </w:rPr>
        <w:t xml:space="preserve">Wybrzeże </w:t>
      </w:r>
      <w:r w:rsidRPr="00C97A2E">
        <w:rPr>
          <w:rFonts w:ascii="Verdana" w:hAnsi="Verdana"/>
          <w:bCs/>
          <w:sz w:val="18"/>
          <w:szCs w:val="18"/>
        </w:rPr>
        <w:t xml:space="preserve">Pasteura 1 </w:t>
      </w:r>
      <w:r w:rsidR="00B571B3">
        <w:rPr>
          <w:rFonts w:ascii="Verdana" w:hAnsi="Verdana"/>
          <w:sz w:val="18"/>
          <w:szCs w:val="18"/>
        </w:rPr>
        <w:t>(ok. 15 razy w roku)</w:t>
      </w:r>
    </w:p>
    <w:p w14:paraId="6695B833" w14:textId="490F1813" w:rsidR="00B571B3" w:rsidRPr="00C97A2E" w:rsidRDefault="00B571B3" w:rsidP="00BB37E8">
      <w:pPr>
        <w:numPr>
          <w:ilvl w:val="0"/>
          <w:numId w:val="51"/>
        </w:numPr>
        <w:tabs>
          <w:tab w:val="clear" w:pos="720"/>
          <w:tab w:val="num" w:pos="851"/>
        </w:tabs>
        <w:spacing w:after="60" w:line="240" w:lineRule="exact"/>
        <w:ind w:left="851" w:right="-57" w:hanging="425"/>
        <w:jc w:val="both"/>
        <w:rPr>
          <w:rFonts w:ascii="Verdana" w:hAnsi="Verdana"/>
          <w:sz w:val="18"/>
          <w:szCs w:val="18"/>
        </w:rPr>
      </w:pPr>
      <w:r>
        <w:rPr>
          <w:rFonts w:ascii="Verdana" w:hAnsi="Verdana"/>
          <w:sz w:val="18"/>
          <w:szCs w:val="18"/>
        </w:rPr>
        <w:t xml:space="preserve">Wykonawca nie ponosi kosztów jeśli dokumenty </w:t>
      </w:r>
      <w:r w:rsidR="0088309E">
        <w:rPr>
          <w:rFonts w:ascii="Verdana" w:hAnsi="Verdana"/>
          <w:sz w:val="18"/>
          <w:szCs w:val="18"/>
        </w:rPr>
        <w:t xml:space="preserve">potrzebne do uzyskania wizy </w:t>
      </w:r>
      <w:r>
        <w:rPr>
          <w:rFonts w:ascii="Verdana" w:hAnsi="Verdana"/>
          <w:sz w:val="18"/>
          <w:szCs w:val="18"/>
        </w:rPr>
        <w:t xml:space="preserve">złożone przez Zamawiającego będą </w:t>
      </w:r>
      <w:r w:rsidR="0088309E">
        <w:rPr>
          <w:rFonts w:ascii="Verdana" w:hAnsi="Verdana"/>
          <w:sz w:val="18"/>
          <w:szCs w:val="18"/>
        </w:rPr>
        <w:t>niekompletne.</w:t>
      </w:r>
    </w:p>
    <w:p w14:paraId="6030BF6E" w14:textId="0AB71426" w:rsidR="00870AB7" w:rsidRPr="00B571B3" w:rsidRDefault="00B571B3" w:rsidP="00BB37E8">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 xml:space="preserve">Wykonawca dostarczy na własny koszt, maksymalnie do </w:t>
      </w:r>
      <w:r w:rsidRPr="00B571B3">
        <w:rPr>
          <w:rFonts w:ascii="Verdana" w:hAnsi="Verdana"/>
          <w:b/>
          <w:sz w:val="18"/>
          <w:szCs w:val="18"/>
        </w:rPr>
        <w:t>2</w:t>
      </w:r>
      <w:r>
        <w:rPr>
          <w:rFonts w:ascii="Verdana" w:hAnsi="Verdana"/>
          <w:sz w:val="18"/>
          <w:szCs w:val="18"/>
        </w:rPr>
        <w:t xml:space="preserve"> dni roboczych od daty wydania wizy przez właściwy organ zamówione</w:t>
      </w:r>
      <w:r w:rsidR="009E22B7" w:rsidRPr="00B571B3">
        <w:rPr>
          <w:rFonts w:ascii="Verdana" w:hAnsi="Verdana"/>
          <w:sz w:val="18"/>
          <w:szCs w:val="18"/>
        </w:rPr>
        <w:t xml:space="preserve"> wiz</w:t>
      </w:r>
      <w:r>
        <w:rPr>
          <w:rFonts w:ascii="Verdana" w:hAnsi="Verdana"/>
          <w:sz w:val="18"/>
          <w:szCs w:val="18"/>
        </w:rPr>
        <w:t>y</w:t>
      </w:r>
      <w:r w:rsidR="009E22B7" w:rsidRPr="00B571B3">
        <w:rPr>
          <w:rFonts w:ascii="Verdana" w:hAnsi="Verdana"/>
          <w:sz w:val="18"/>
          <w:szCs w:val="18"/>
        </w:rPr>
        <w:t xml:space="preserve"> wraz z </w:t>
      </w:r>
      <w:r w:rsidR="0088309E">
        <w:rPr>
          <w:rFonts w:ascii="Verdana" w:hAnsi="Verdana"/>
          <w:sz w:val="18"/>
          <w:szCs w:val="18"/>
        </w:rPr>
        <w:t>paszportem</w:t>
      </w:r>
      <w:r w:rsidR="009E22B7" w:rsidRPr="00B571B3">
        <w:rPr>
          <w:rFonts w:ascii="Verdana" w:hAnsi="Verdana"/>
          <w:sz w:val="18"/>
          <w:szCs w:val="18"/>
        </w:rPr>
        <w:t xml:space="preserve"> do Działu </w:t>
      </w:r>
      <w:r w:rsidR="00553D22" w:rsidRPr="00B571B3">
        <w:rPr>
          <w:rFonts w:ascii="Verdana" w:hAnsi="Verdana"/>
          <w:sz w:val="18"/>
          <w:szCs w:val="18"/>
        </w:rPr>
        <w:t>Współpracy Międzynarodowej</w:t>
      </w:r>
      <w:r w:rsidR="009E22B7" w:rsidRPr="00B571B3">
        <w:rPr>
          <w:rFonts w:ascii="Verdana" w:hAnsi="Verdana"/>
          <w:sz w:val="18"/>
          <w:szCs w:val="18"/>
        </w:rPr>
        <w:t xml:space="preserve"> </w:t>
      </w:r>
      <w:r w:rsidR="0088309E">
        <w:rPr>
          <w:rFonts w:ascii="Verdana" w:hAnsi="Verdana"/>
          <w:bCs/>
          <w:sz w:val="18"/>
          <w:szCs w:val="18"/>
        </w:rPr>
        <w:t xml:space="preserve">50-367 Wrocław, </w:t>
      </w:r>
      <w:r w:rsidR="0063472D">
        <w:rPr>
          <w:rFonts w:ascii="Verdana" w:hAnsi="Verdana"/>
          <w:bCs/>
          <w:sz w:val="18"/>
          <w:szCs w:val="18"/>
        </w:rPr>
        <w:t>Wybrzeże L.</w:t>
      </w:r>
      <w:r w:rsidR="0088309E" w:rsidRPr="00C97A2E">
        <w:rPr>
          <w:rFonts w:ascii="Verdana" w:hAnsi="Verdana"/>
          <w:bCs/>
          <w:sz w:val="18"/>
          <w:szCs w:val="18"/>
        </w:rPr>
        <w:t xml:space="preserve"> Pasteura 1</w:t>
      </w:r>
      <w:r w:rsidR="009E22B7" w:rsidRPr="00B571B3">
        <w:rPr>
          <w:rFonts w:ascii="Verdana" w:hAnsi="Verdana"/>
          <w:sz w:val="18"/>
          <w:szCs w:val="18"/>
        </w:rPr>
        <w:t>.</w:t>
      </w:r>
    </w:p>
    <w:p w14:paraId="08D15487" w14:textId="1212248E" w:rsidR="0070006D" w:rsidRPr="009C5DD4" w:rsidRDefault="0070006D" w:rsidP="00C915B2">
      <w:pPr>
        <w:spacing w:line="240" w:lineRule="exact"/>
        <w:rPr>
          <w:rFonts w:ascii="Verdana" w:hAnsi="Verdana"/>
          <w:sz w:val="18"/>
          <w:szCs w:val="18"/>
        </w:rPr>
      </w:pPr>
    </w:p>
    <w:p w14:paraId="64502880" w14:textId="3EFF2451" w:rsidR="004D270A" w:rsidRDefault="0088309E" w:rsidP="00BB37E8">
      <w:pPr>
        <w:pStyle w:val="Akapitzlist"/>
        <w:numPr>
          <w:ilvl w:val="0"/>
          <w:numId w:val="55"/>
        </w:numPr>
        <w:spacing w:line="240" w:lineRule="exact"/>
        <w:ind w:left="567" w:hanging="207"/>
        <w:rPr>
          <w:rFonts w:ascii="Verdana" w:hAnsi="Verdana"/>
          <w:b/>
          <w:sz w:val="16"/>
          <w:szCs w:val="18"/>
        </w:rPr>
      </w:pPr>
      <w:r>
        <w:rPr>
          <w:rFonts w:ascii="Verdana" w:hAnsi="Verdana"/>
          <w:b/>
          <w:sz w:val="16"/>
          <w:szCs w:val="18"/>
        </w:rPr>
        <w:t>INNE WYMAGANIA ODNOSZACE SIĘ DO PRZEDMIOTU ZAMÓWIENIA</w:t>
      </w:r>
    </w:p>
    <w:p w14:paraId="71A188EC" w14:textId="77777777" w:rsidR="00D84BED" w:rsidRPr="0088309E" w:rsidRDefault="00D84BED" w:rsidP="00BB37E8">
      <w:pPr>
        <w:numPr>
          <w:ilvl w:val="0"/>
          <w:numId w:val="63"/>
        </w:numPr>
        <w:tabs>
          <w:tab w:val="num" w:pos="851"/>
        </w:tabs>
        <w:spacing w:after="60" w:line="240" w:lineRule="exact"/>
        <w:ind w:left="851" w:right="-57" w:hanging="227"/>
        <w:jc w:val="both"/>
        <w:rPr>
          <w:rFonts w:ascii="Verdana" w:hAnsi="Verdana"/>
          <w:sz w:val="18"/>
          <w:szCs w:val="18"/>
        </w:rPr>
      </w:pPr>
      <w:r w:rsidRPr="0088309E">
        <w:rPr>
          <w:rFonts w:ascii="Verdana" w:hAnsi="Verdana"/>
          <w:sz w:val="18"/>
          <w:szCs w:val="18"/>
        </w:rPr>
        <w:t xml:space="preserve">Wykonawca obowiązany jest do monitorowania realizacji przedmiotu zamówienia oraz przedkładania Działowi Współpracy Międzynarodowej Uniwersytetu Medycznego, do </w:t>
      </w:r>
      <w:r w:rsidRPr="0088309E">
        <w:rPr>
          <w:rFonts w:ascii="Verdana" w:hAnsi="Verdana"/>
          <w:b/>
          <w:sz w:val="18"/>
          <w:szCs w:val="18"/>
        </w:rPr>
        <w:t>10</w:t>
      </w:r>
      <w:r w:rsidRPr="0088309E">
        <w:rPr>
          <w:rFonts w:ascii="Verdana" w:hAnsi="Verdana"/>
          <w:sz w:val="18"/>
          <w:szCs w:val="18"/>
        </w:rPr>
        <w:t xml:space="preserve"> dnia następnego miesiąca raportu (w formie arkusza kalkulacyjnego) ze wskazaniem: 1./rodzaju sprzedanego biletu; 2./danych uczestnika lotu oraz odpowiednio przejazdu; 3./trasy; 4./daty podróży; 5./ceny biletu; 6./ilości sprzedanych biletów; 7./kwoty wystawionych za nie faktur (całkowitej) oraz 8./źródła finansowania. </w:t>
      </w:r>
    </w:p>
    <w:p w14:paraId="2AD322D9" w14:textId="3B69A243" w:rsidR="00A542B6" w:rsidRDefault="00FA1500" w:rsidP="00BB37E8">
      <w:pPr>
        <w:numPr>
          <w:ilvl w:val="0"/>
          <w:numId w:val="63"/>
        </w:numPr>
        <w:tabs>
          <w:tab w:val="num" w:pos="851"/>
        </w:tabs>
        <w:spacing w:after="60" w:line="240" w:lineRule="exact"/>
        <w:ind w:left="851" w:right="-57" w:hanging="227"/>
        <w:jc w:val="both"/>
        <w:rPr>
          <w:rFonts w:ascii="Verdana" w:hAnsi="Verdana"/>
          <w:sz w:val="18"/>
          <w:szCs w:val="18"/>
        </w:rPr>
      </w:pPr>
      <w:r w:rsidRPr="0088309E">
        <w:rPr>
          <w:rFonts w:ascii="Verdana" w:hAnsi="Verdana"/>
          <w:bCs/>
          <w:sz w:val="18"/>
          <w:szCs w:val="18"/>
        </w:rPr>
        <w:t xml:space="preserve">Wykonawca musi być dostępny co najmniej od poniedziałku do piątku w godzinach </w:t>
      </w:r>
      <w:r w:rsidR="00AA4221">
        <w:rPr>
          <w:rFonts w:ascii="Verdana" w:hAnsi="Verdana"/>
          <w:bCs/>
          <w:sz w:val="18"/>
          <w:szCs w:val="18"/>
        </w:rPr>
        <w:t>8</w:t>
      </w:r>
      <w:r w:rsidRPr="0088309E">
        <w:rPr>
          <w:rFonts w:ascii="Verdana" w:hAnsi="Verdana"/>
          <w:bCs/>
          <w:sz w:val="18"/>
          <w:szCs w:val="18"/>
        </w:rPr>
        <w:t>:00-16:00;</w:t>
      </w:r>
    </w:p>
    <w:p w14:paraId="30BC4400" w14:textId="4A60B644" w:rsidR="008C0B94" w:rsidRPr="00A542B6" w:rsidRDefault="008C0B94" w:rsidP="00BB37E8">
      <w:pPr>
        <w:numPr>
          <w:ilvl w:val="0"/>
          <w:numId w:val="63"/>
        </w:numPr>
        <w:tabs>
          <w:tab w:val="num" w:pos="851"/>
        </w:tabs>
        <w:spacing w:after="60" w:line="240" w:lineRule="exact"/>
        <w:ind w:left="851" w:right="-57" w:hanging="227"/>
        <w:jc w:val="both"/>
        <w:rPr>
          <w:rFonts w:ascii="Verdana" w:hAnsi="Verdana"/>
          <w:sz w:val="18"/>
          <w:szCs w:val="18"/>
        </w:rPr>
      </w:pPr>
      <w:r w:rsidRPr="00A542B6">
        <w:rPr>
          <w:rFonts w:ascii="Verdana" w:hAnsi="Verdana"/>
          <w:sz w:val="18"/>
          <w:szCs w:val="18"/>
        </w:rPr>
        <w:t xml:space="preserve">Wykonawca musi zapewnić, iż rozliczenia odbywać się będą na podstawie faktur VAT. </w:t>
      </w:r>
      <w:r w:rsidR="00AA4221" w:rsidRPr="00A542B6">
        <w:rPr>
          <w:rFonts w:ascii="Verdana" w:hAnsi="Verdana"/>
          <w:sz w:val="18"/>
          <w:szCs w:val="18"/>
        </w:rPr>
        <w:t>Na fakturach dotyczących</w:t>
      </w:r>
      <w:r w:rsidR="00AA4221" w:rsidRPr="00A542B6">
        <w:t xml:space="preserve"> </w:t>
      </w:r>
      <w:r w:rsidR="00AA4221" w:rsidRPr="00A542B6">
        <w:rPr>
          <w:rFonts w:ascii="Verdana" w:hAnsi="Verdana"/>
          <w:sz w:val="18"/>
          <w:szCs w:val="18"/>
        </w:rPr>
        <w:t xml:space="preserve">rezerwacji, sprzedaży oraz dostarczenia do Zamawiającego biletów </w:t>
      </w:r>
      <w:r w:rsidR="00AA4221">
        <w:rPr>
          <w:rFonts w:ascii="Verdana" w:hAnsi="Verdana"/>
          <w:sz w:val="18"/>
          <w:szCs w:val="18"/>
        </w:rPr>
        <w:t>powinny</w:t>
      </w:r>
      <w:r w:rsidR="00AA4221" w:rsidRPr="00A542B6">
        <w:rPr>
          <w:rFonts w:ascii="Verdana" w:hAnsi="Verdana"/>
          <w:sz w:val="18"/>
          <w:szCs w:val="18"/>
        </w:rPr>
        <w:t xml:space="preserve"> być </w:t>
      </w:r>
      <w:r w:rsidR="00AA4221">
        <w:rPr>
          <w:rFonts w:ascii="Verdana" w:hAnsi="Verdana"/>
          <w:sz w:val="18"/>
          <w:szCs w:val="18"/>
        </w:rPr>
        <w:t>wyodrębnione pozycje 1./</w:t>
      </w:r>
      <w:r w:rsidR="00AA4221" w:rsidRPr="00A542B6">
        <w:rPr>
          <w:rFonts w:ascii="Verdana" w:hAnsi="Verdana"/>
          <w:sz w:val="18"/>
          <w:szCs w:val="18"/>
        </w:rPr>
        <w:t xml:space="preserve"> za opłatę transakcyjną </w:t>
      </w:r>
      <w:r w:rsidR="00AA4221">
        <w:rPr>
          <w:rFonts w:ascii="Verdana" w:hAnsi="Verdana"/>
          <w:sz w:val="18"/>
          <w:szCs w:val="18"/>
        </w:rPr>
        <w:t xml:space="preserve">2./ za bilet/-y. </w:t>
      </w:r>
      <w:r w:rsidRPr="00A542B6">
        <w:rPr>
          <w:rFonts w:ascii="Verdana" w:hAnsi="Verdana"/>
          <w:sz w:val="18"/>
          <w:szCs w:val="18"/>
        </w:rPr>
        <w:t xml:space="preserve">Na fakturach </w:t>
      </w:r>
      <w:r w:rsidRPr="00A542B6">
        <w:rPr>
          <w:rFonts w:ascii="Verdana" w:hAnsi="Verdana"/>
          <w:sz w:val="18"/>
          <w:szCs w:val="18"/>
        </w:rPr>
        <w:lastRenderedPageBreak/>
        <w:t xml:space="preserve">dotyczących </w:t>
      </w:r>
      <w:r w:rsidR="00AA4221">
        <w:rPr>
          <w:rFonts w:ascii="Verdana" w:hAnsi="Verdana"/>
          <w:sz w:val="18"/>
          <w:szCs w:val="18"/>
        </w:rPr>
        <w:t>pośrednictwa wizowego oraz dostawy wiz</w:t>
      </w:r>
      <w:r w:rsidR="00A542B6">
        <w:rPr>
          <w:rFonts w:ascii="Verdana" w:hAnsi="Verdana"/>
          <w:sz w:val="18"/>
          <w:szCs w:val="18"/>
        </w:rPr>
        <w:t xml:space="preserve"> powinny</w:t>
      </w:r>
      <w:r w:rsidRPr="00A542B6">
        <w:rPr>
          <w:rFonts w:ascii="Verdana" w:hAnsi="Verdana"/>
          <w:sz w:val="18"/>
          <w:szCs w:val="18"/>
        </w:rPr>
        <w:t xml:space="preserve"> być </w:t>
      </w:r>
      <w:r w:rsidR="00A542B6">
        <w:rPr>
          <w:rFonts w:ascii="Verdana" w:hAnsi="Verdana"/>
          <w:sz w:val="18"/>
          <w:szCs w:val="18"/>
        </w:rPr>
        <w:t>wyodrębniona pozycje 1./</w:t>
      </w:r>
      <w:r w:rsidR="00A542B6" w:rsidRPr="00A542B6">
        <w:rPr>
          <w:rFonts w:ascii="Verdana" w:hAnsi="Verdana"/>
          <w:sz w:val="18"/>
          <w:szCs w:val="18"/>
        </w:rPr>
        <w:t xml:space="preserve"> za opłatę transakcyjną </w:t>
      </w:r>
      <w:r w:rsidR="00A542B6">
        <w:rPr>
          <w:rFonts w:ascii="Verdana" w:hAnsi="Verdana"/>
          <w:sz w:val="18"/>
          <w:szCs w:val="18"/>
        </w:rPr>
        <w:t>2./ za wizę/-y</w:t>
      </w:r>
      <w:r w:rsidRPr="00A542B6">
        <w:rPr>
          <w:rFonts w:ascii="Verdana" w:hAnsi="Verdana"/>
          <w:sz w:val="18"/>
          <w:szCs w:val="18"/>
        </w:rPr>
        <w:t>.</w:t>
      </w:r>
      <w:r w:rsidR="00A542B6" w:rsidRPr="00A542B6">
        <w:rPr>
          <w:rFonts w:ascii="Verdana" w:hAnsi="Verdana"/>
          <w:sz w:val="18"/>
          <w:szCs w:val="18"/>
        </w:rPr>
        <w:t xml:space="preserve"> </w:t>
      </w:r>
    </w:p>
    <w:p w14:paraId="482BA183" w14:textId="1794ED02" w:rsidR="00D67775" w:rsidRPr="00F83B0E" w:rsidRDefault="00FA1500" w:rsidP="00BB37E8">
      <w:pPr>
        <w:pStyle w:val="Akapitzlist"/>
        <w:numPr>
          <w:ilvl w:val="0"/>
          <w:numId w:val="63"/>
        </w:numPr>
        <w:tabs>
          <w:tab w:val="num" w:pos="851"/>
        </w:tabs>
        <w:spacing w:after="60" w:line="240" w:lineRule="exact"/>
        <w:ind w:left="851" w:hanging="227"/>
        <w:contextualSpacing w:val="0"/>
        <w:jc w:val="both"/>
        <w:rPr>
          <w:rFonts w:ascii="Verdana" w:hAnsi="Verdana"/>
          <w:sz w:val="18"/>
          <w:szCs w:val="18"/>
        </w:rPr>
      </w:pPr>
      <w:r w:rsidRPr="004D270A">
        <w:rPr>
          <w:rFonts w:ascii="Verdana" w:hAnsi="Verdana"/>
          <w:sz w:val="18"/>
          <w:szCs w:val="18"/>
        </w:rPr>
        <w:t xml:space="preserve">Wykonawca </w:t>
      </w:r>
      <w:r>
        <w:rPr>
          <w:rFonts w:ascii="Verdana" w:hAnsi="Verdana"/>
          <w:sz w:val="18"/>
          <w:szCs w:val="18"/>
        </w:rPr>
        <w:t>przynależy</w:t>
      </w:r>
      <w:r w:rsidRPr="004D270A">
        <w:rPr>
          <w:rFonts w:ascii="Verdana" w:hAnsi="Verdana"/>
          <w:sz w:val="18"/>
          <w:szCs w:val="18"/>
        </w:rPr>
        <w:t xml:space="preserve"> do</w:t>
      </w:r>
      <w:r w:rsidR="00781D82">
        <w:rPr>
          <w:rFonts w:ascii="Verdana" w:hAnsi="Verdana"/>
          <w:sz w:val="18"/>
          <w:szCs w:val="18"/>
        </w:rPr>
        <w:t xml:space="preserve"> Międzynarodowego Stowarzyszenia Transportu Lotniczego</w:t>
      </w:r>
      <w:r w:rsidRPr="004D270A">
        <w:rPr>
          <w:rFonts w:ascii="Verdana" w:hAnsi="Verdana"/>
          <w:sz w:val="18"/>
          <w:szCs w:val="18"/>
        </w:rPr>
        <w:t xml:space="preserve"> IATA (International </w:t>
      </w:r>
      <w:proofErr w:type="spellStart"/>
      <w:r w:rsidRPr="004D270A">
        <w:rPr>
          <w:rFonts w:ascii="Verdana" w:hAnsi="Verdana"/>
          <w:sz w:val="18"/>
          <w:szCs w:val="18"/>
        </w:rPr>
        <w:t>Air</w:t>
      </w:r>
      <w:proofErr w:type="spellEnd"/>
      <w:r w:rsidRPr="004D270A">
        <w:rPr>
          <w:rFonts w:ascii="Verdana" w:hAnsi="Verdana"/>
          <w:sz w:val="18"/>
          <w:szCs w:val="18"/>
        </w:rPr>
        <w:t xml:space="preserve"> Transport </w:t>
      </w:r>
      <w:proofErr w:type="spellStart"/>
      <w:r w:rsidRPr="004D270A">
        <w:rPr>
          <w:rFonts w:ascii="Verdana" w:hAnsi="Verdana"/>
          <w:sz w:val="18"/>
          <w:szCs w:val="18"/>
        </w:rPr>
        <w:t>Associatio</w:t>
      </w:r>
      <w:r>
        <w:rPr>
          <w:rFonts w:ascii="Verdana" w:hAnsi="Verdana"/>
          <w:sz w:val="18"/>
          <w:szCs w:val="18"/>
        </w:rPr>
        <w:t>n</w:t>
      </w:r>
      <w:proofErr w:type="spellEnd"/>
      <w:r>
        <w:rPr>
          <w:rFonts w:ascii="Verdana" w:hAnsi="Verdana"/>
          <w:sz w:val="18"/>
          <w:szCs w:val="18"/>
        </w:rPr>
        <w:t xml:space="preserve">) lub posiada </w:t>
      </w:r>
      <w:r w:rsidR="008C0B94">
        <w:rPr>
          <w:rFonts w:ascii="Verdana" w:hAnsi="Verdana"/>
          <w:sz w:val="18"/>
          <w:szCs w:val="18"/>
        </w:rPr>
        <w:t>autoryzację /</w:t>
      </w:r>
      <w:r w:rsidRPr="004D270A">
        <w:rPr>
          <w:rFonts w:ascii="Verdana" w:hAnsi="Verdana"/>
          <w:sz w:val="18"/>
          <w:szCs w:val="18"/>
        </w:rPr>
        <w:t xml:space="preserve">akredytację IATA, poświadczających zezwolenie na świadczenie usług w zakresie </w:t>
      </w:r>
      <w:r w:rsidRPr="004D270A">
        <w:rPr>
          <w:rFonts w:ascii="Verdana" w:hAnsi="Verdana"/>
          <w:color w:val="000000"/>
          <w:sz w:val="18"/>
          <w:szCs w:val="18"/>
        </w:rPr>
        <w:t xml:space="preserve">rezerwacji </w:t>
      </w:r>
      <w:r>
        <w:rPr>
          <w:rFonts w:ascii="Verdana" w:hAnsi="Verdana"/>
          <w:color w:val="000000"/>
          <w:sz w:val="18"/>
          <w:szCs w:val="18"/>
        </w:rPr>
        <w:br/>
      </w:r>
      <w:r w:rsidRPr="004D270A">
        <w:rPr>
          <w:rFonts w:ascii="Verdana" w:hAnsi="Verdana"/>
          <w:color w:val="000000"/>
          <w:sz w:val="18"/>
          <w:szCs w:val="18"/>
        </w:rPr>
        <w:t>i sprzedaży biletów lotniczych</w:t>
      </w:r>
      <w:r w:rsidR="00A82753">
        <w:rPr>
          <w:rFonts w:ascii="Verdana" w:hAnsi="Verdana"/>
          <w:color w:val="000000"/>
          <w:sz w:val="18"/>
          <w:szCs w:val="18"/>
        </w:rPr>
        <w:t>/</w:t>
      </w:r>
      <w:bookmarkStart w:id="45" w:name="_Toc395266107"/>
    </w:p>
    <w:p w14:paraId="4B1161C2" w14:textId="4CDFF43C" w:rsidR="00D67775" w:rsidRPr="00D67775" w:rsidRDefault="00D67775" w:rsidP="00BB37E8">
      <w:pPr>
        <w:pStyle w:val="Akapitzlist"/>
        <w:numPr>
          <w:ilvl w:val="0"/>
          <w:numId w:val="63"/>
        </w:numPr>
        <w:tabs>
          <w:tab w:val="num" w:pos="851"/>
        </w:tabs>
        <w:spacing w:after="60" w:line="240" w:lineRule="exact"/>
        <w:ind w:left="851" w:hanging="227"/>
        <w:contextualSpacing w:val="0"/>
        <w:jc w:val="both"/>
        <w:rPr>
          <w:rFonts w:ascii="Verdana" w:hAnsi="Verdana"/>
          <w:sz w:val="18"/>
          <w:szCs w:val="18"/>
        </w:rPr>
      </w:pPr>
      <w:r w:rsidRPr="00D67775">
        <w:rPr>
          <w:rFonts w:ascii="Verdana" w:hAnsi="Verdana"/>
          <w:b/>
          <w:bCs/>
          <w:sz w:val="18"/>
          <w:szCs w:val="18"/>
        </w:rPr>
        <w:t>W PRZYPADKU URUCHAMIANIA PLATFORMY</w:t>
      </w:r>
      <w:r w:rsidRPr="00D67775">
        <w:rPr>
          <w:rFonts w:ascii="Verdana" w:hAnsi="Verdana"/>
          <w:bCs/>
          <w:sz w:val="18"/>
          <w:szCs w:val="18"/>
        </w:rPr>
        <w:t>, Zamawiający wymaga, aby platforma umożliwiała wgląd do wskazanych poniżej danych – zgodnie z przedstawionym schematem (podgląd ogólny i szczegółowy):</w:t>
      </w:r>
    </w:p>
    <w:p w14:paraId="65870161" w14:textId="77777777" w:rsidR="00F74A9B" w:rsidRDefault="00F74A9B" w:rsidP="00C915B2">
      <w:pPr>
        <w:spacing w:line="240" w:lineRule="exact"/>
        <w:ind w:left="851"/>
        <w:rPr>
          <w:rFonts w:ascii="Verdana" w:hAnsi="Verdana"/>
          <w:bCs/>
          <w:sz w:val="18"/>
          <w:szCs w:val="18"/>
        </w:rPr>
      </w:pPr>
    </w:p>
    <w:p w14:paraId="7A93AA00" w14:textId="77777777" w:rsidR="00D67775" w:rsidRPr="00D67775" w:rsidRDefault="00D67775" w:rsidP="00C915B2">
      <w:pPr>
        <w:spacing w:line="240" w:lineRule="exact"/>
        <w:ind w:left="851"/>
        <w:rPr>
          <w:rFonts w:ascii="Verdana" w:hAnsi="Verdana"/>
          <w:bCs/>
          <w:sz w:val="18"/>
          <w:szCs w:val="18"/>
        </w:rPr>
      </w:pPr>
      <w:r w:rsidRPr="00D67775">
        <w:rPr>
          <w:rFonts w:ascii="Verdana" w:hAnsi="Verdana"/>
          <w:bCs/>
          <w:sz w:val="18"/>
          <w:szCs w:val="18"/>
        </w:rPr>
        <w:t>Wyjazdy zagraniczne, krajowe:</w:t>
      </w:r>
    </w:p>
    <w:p w14:paraId="42A2403B" w14:textId="77777777" w:rsidR="00F74A9B" w:rsidRDefault="00F74A9B" w:rsidP="00C915B2">
      <w:pPr>
        <w:spacing w:line="240" w:lineRule="exact"/>
        <w:ind w:left="851"/>
        <w:rPr>
          <w:rFonts w:ascii="Verdana" w:hAnsi="Verdana"/>
          <w:b/>
          <w:bCs/>
          <w:sz w:val="18"/>
          <w:szCs w:val="18"/>
        </w:rPr>
      </w:pPr>
    </w:p>
    <w:p w14:paraId="0DEDB0BF" w14:textId="77777777" w:rsidR="00D67775" w:rsidRDefault="00D67775" w:rsidP="00C915B2">
      <w:pPr>
        <w:spacing w:line="240" w:lineRule="exact"/>
        <w:ind w:left="851"/>
        <w:rPr>
          <w:rFonts w:ascii="Verdana" w:hAnsi="Verdana"/>
          <w:b/>
          <w:bCs/>
          <w:sz w:val="18"/>
          <w:szCs w:val="18"/>
        </w:rPr>
      </w:pPr>
      <w:r w:rsidRPr="00D67775">
        <w:rPr>
          <w:rFonts w:ascii="Verdana" w:hAnsi="Verdana"/>
          <w:bCs/>
          <w:noProof/>
          <w:sz w:val="18"/>
          <w:szCs w:val="18"/>
        </w:rPr>
        <mc:AlternateContent>
          <mc:Choice Requires="wps">
            <w:drawing>
              <wp:anchor distT="0" distB="0" distL="114300" distR="114300" simplePos="0" relativeHeight="251661312" behindDoc="0" locked="0" layoutInCell="1" allowOverlap="1" wp14:anchorId="3CC82A1B" wp14:editId="34D3D9C9">
                <wp:simplePos x="0" y="0"/>
                <wp:positionH relativeFrom="column">
                  <wp:posOffset>1489710</wp:posOffset>
                </wp:positionH>
                <wp:positionV relativeFrom="paragraph">
                  <wp:posOffset>163830</wp:posOffset>
                </wp:positionV>
                <wp:extent cx="4000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809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6C109" id="Prostokąt 12" o:spid="_x0000_s1026" style="position:absolute;margin-left:117.3pt;margin-top:12.9pt;width:31.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" fillcolor="white [3201]" strokecolor="#2e74b5 [2404]" strokeweight="1pt"/>
            </w:pict>
          </mc:Fallback>
        </mc:AlternateContent>
      </w:r>
      <w:r w:rsidRPr="00D67775">
        <w:rPr>
          <w:rFonts w:ascii="Verdana" w:hAnsi="Verdana"/>
          <w:b/>
          <w:bCs/>
          <w:sz w:val="18"/>
          <w:szCs w:val="18"/>
        </w:rPr>
        <w:t>PODGLĄD OGÓLNY:</w:t>
      </w:r>
    </w:p>
    <w:p w14:paraId="46584029" w14:textId="77777777" w:rsidR="00F74A9B" w:rsidRPr="00D67775" w:rsidRDefault="00F74A9B" w:rsidP="00C915B2">
      <w:pPr>
        <w:spacing w:line="240" w:lineRule="exact"/>
        <w:ind w:left="851"/>
        <w:rPr>
          <w:rFonts w:ascii="Verdana" w:hAnsi="Verdana"/>
          <w:b/>
          <w:bCs/>
          <w:sz w:val="18"/>
          <w:szCs w:val="18"/>
        </w:rPr>
      </w:pPr>
    </w:p>
    <w:p w14:paraId="72A254D8" w14:textId="77777777" w:rsidR="00D67775" w:rsidRDefault="00D67775" w:rsidP="00C915B2">
      <w:pPr>
        <w:spacing w:line="240" w:lineRule="exact"/>
        <w:ind w:left="851"/>
        <w:rPr>
          <w:rFonts w:ascii="Verdana" w:hAnsi="Verdana"/>
          <w:bCs/>
          <w:sz w:val="18"/>
          <w:szCs w:val="18"/>
        </w:rPr>
      </w:pPr>
      <w:r w:rsidRPr="00D67775">
        <w:rPr>
          <w:rFonts w:ascii="Verdana" w:hAnsi="Verdana"/>
          <w:bCs/>
          <w:sz w:val="18"/>
          <w:szCs w:val="18"/>
        </w:rPr>
        <w:t>Wyjazdy za rok               (2016, 2017)</w:t>
      </w:r>
    </w:p>
    <w:p w14:paraId="0737A269" w14:textId="77777777" w:rsidR="00F74A9B" w:rsidRPr="00D67775" w:rsidRDefault="00F74A9B" w:rsidP="00C915B2">
      <w:pPr>
        <w:spacing w:line="240" w:lineRule="exact"/>
        <w:ind w:left="851"/>
        <w:rPr>
          <w:rFonts w:ascii="Verdana" w:hAnsi="Verdana"/>
          <w:bCs/>
          <w:sz w:val="18"/>
          <w:szCs w:val="18"/>
        </w:rPr>
      </w:pPr>
    </w:p>
    <w:p w14:paraId="589DCAEB" w14:textId="77777777" w:rsidR="00D67775" w:rsidRDefault="00D67775" w:rsidP="00C915B2">
      <w:pPr>
        <w:spacing w:line="240" w:lineRule="exact"/>
        <w:ind w:left="851"/>
        <w:rPr>
          <w:rFonts w:ascii="Verdana" w:hAnsi="Verdana"/>
          <w:bCs/>
          <w:sz w:val="18"/>
          <w:szCs w:val="18"/>
        </w:rPr>
      </w:pPr>
      <w:r w:rsidRPr="00D67775">
        <w:rPr>
          <w:rFonts w:ascii="Verdana" w:hAnsi="Verdana"/>
          <w:bCs/>
          <w:noProof/>
          <w:sz w:val="18"/>
          <w:szCs w:val="18"/>
        </w:rPr>
        <mc:AlternateContent>
          <mc:Choice Requires="wps">
            <w:drawing>
              <wp:anchor distT="0" distB="0" distL="114300" distR="114300" simplePos="0" relativeHeight="251662336" behindDoc="0" locked="0" layoutInCell="1" allowOverlap="1" wp14:anchorId="45E27A76" wp14:editId="4BBC64BE">
                <wp:simplePos x="0" y="0"/>
                <wp:positionH relativeFrom="column">
                  <wp:posOffset>1489710</wp:posOffset>
                </wp:positionH>
                <wp:positionV relativeFrom="paragraph">
                  <wp:posOffset>46355</wp:posOffset>
                </wp:positionV>
                <wp:extent cx="400050" cy="1619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400050" cy="16192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4F9C3" id="Prostokąt 15" o:spid="_x0000_s1026" style="position:absolute;margin-left:117.3pt;margin-top:3.65pt;width:31.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" fillcolor="white [3201]" strokecolor="#2e74b5 [2404]" strokeweight="1pt"/>
            </w:pict>
          </mc:Fallback>
        </mc:AlternateContent>
      </w:r>
      <w:r w:rsidRPr="00D67775">
        <w:rPr>
          <w:rFonts w:ascii="Verdana" w:hAnsi="Verdana"/>
          <w:bCs/>
          <w:sz w:val="18"/>
          <w:szCs w:val="18"/>
        </w:rPr>
        <w:t>Szukaj w polu                 (np. nazwisko)</w:t>
      </w:r>
    </w:p>
    <w:p w14:paraId="7C5E3D07" w14:textId="77777777" w:rsidR="00F74A9B" w:rsidRPr="00D67775" w:rsidRDefault="00F74A9B" w:rsidP="00C915B2">
      <w:pPr>
        <w:spacing w:line="240" w:lineRule="exact"/>
        <w:ind w:left="851"/>
        <w:rPr>
          <w:rFonts w:ascii="Verdana" w:hAnsi="Verdana"/>
          <w:bCs/>
          <w:sz w:val="18"/>
          <w:szCs w:val="18"/>
        </w:rPr>
      </w:pPr>
    </w:p>
    <w:p w14:paraId="387E7B4E" w14:textId="77777777" w:rsidR="00D67775" w:rsidRPr="00D67775" w:rsidRDefault="00D67775" w:rsidP="00C915B2">
      <w:pPr>
        <w:spacing w:line="240" w:lineRule="exact"/>
        <w:ind w:left="851"/>
        <w:rPr>
          <w:rFonts w:ascii="Verdana" w:hAnsi="Verdana"/>
          <w:bCs/>
          <w:sz w:val="18"/>
          <w:szCs w:val="18"/>
        </w:rPr>
      </w:pPr>
      <w:r w:rsidRPr="00D67775">
        <w:rPr>
          <w:rFonts w:ascii="Verdana" w:hAnsi="Verdana"/>
          <w:bCs/>
          <w:sz w:val="18"/>
          <w:szCs w:val="18"/>
        </w:rPr>
        <w:t xml:space="preserve">Po wpisaniu w pole </w:t>
      </w:r>
      <w:r w:rsidRPr="00D67775">
        <w:rPr>
          <w:rFonts w:ascii="Verdana" w:hAnsi="Verdana"/>
          <w:b/>
          <w:bCs/>
          <w:sz w:val="18"/>
          <w:szCs w:val="18"/>
        </w:rPr>
        <w:t>nazwiska</w:t>
      </w:r>
      <w:r w:rsidRPr="00D67775">
        <w:rPr>
          <w:rFonts w:ascii="Verdana" w:hAnsi="Verdana"/>
          <w:bCs/>
          <w:sz w:val="18"/>
          <w:szCs w:val="18"/>
        </w:rPr>
        <w:t xml:space="preserve"> danej osoby, pokazują się wszystkie dotychczasowe wyjazdy dotyczące tej osoby, które również można wyszukać za pomocą innych, wskazanych poniżej kryteriów wyszukiwania (państwo, dzień wylotu/wyjazdu/przylotu/przyjazdu): </w:t>
      </w:r>
    </w:p>
    <w:p w14:paraId="674D2252" w14:textId="186882A3" w:rsidR="00D67775" w:rsidRPr="00D67775" w:rsidRDefault="00F74A9B" w:rsidP="00C915B2">
      <w:pPr>
        <w:spacing w:line="240" w:lineRule="exact"/>
        <w:rPr>
          <w:rFonts w:ascii="Verdana" w:hAnsi="Verdana"/>
          <w:bCs/>
          <w:sz w:val="18"/>
          <w:szCs w:val="18"/>
        </w:rPr>
      </w:pPr>
      <w:r w:rsidRPr="00D67775">
        <w:rPr>
          <w:rFonts w:ascii="Verdana" w:hAnsi="Verdana"/>
          <w:bCs/>
          <w:noProof/>
          <w:sz w:val="18"/>
          <w:szCs w:val="18"/>
        </w:rPr>
        <mc:AlternateContent>
          <mc:Choice Requires="wps">
            <w:drawing>
              <wp:anchor distT="0" distB="0" distL="114300" distR="114300" simplePos="0" relativeHeight="251660288" behindDoc="0" locked="0" layoutInCell="1" allowOverlap="1" wp14:anchorId="1916439D" wp14:editId="2386DB50">
                <wp:simplePos x="0" y="0"/>
                <wp:positionH relativeFrom="column">
                  <wp:posOffset>6452234</wp:posOffset>
                </wp:positionH>
                <wp:positionV relativeFrom="paragraph">
                  <wp:posOffset>922655</wp:posOffset>
                </wp:positionV>
                <wp:extent cx="314325" cy="1304925"/>
                <wp:effectExtent l="19050" t="0" r="28575" b="28575"/>
                <wp:wrapNone/>
                <wp:docPr id="9" name="Strzałka zakrzywiona w lewo 9"/>
                <wp:cNvGraphicFramePr/>
                <a:graphic xmlns:a="http://schemas.openxmlformats.org/drawingml/2006/main">
                  <a:graphicData uri="http://schemas.microsoft.com/office/word/2010/wordprocessingShape">
                    <wps:wsp>
                      <wps:cNvSpPr/>
                      <wps:spPr>
                        <a:xfrm>
                          <a:off x="0" y="0"/>
                          <a:ext cx="314325" cy="13049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1B3C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9" o:spid="_x0000_s1026" type="#_x0000_t103" style="position:absolute;margin-left:508.05pt;margin-top:72.65pt;width:24.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" adj="18999,20950,5400" fillcolor="#5b9bd5 [3204]" strokecolor="#1f4d78 [1604]" strokeweight="1pt"/>
            </w:pict>
          </mc:Fallback>
        </mc:AlternateContent>
      </w:r>
      <w:r w:rsidRPr="00D67775">
        <w:rPr>
          <w:rFonts w:ascii="Verdana" w:hAnsi="Verdana"/>
          <w:bCs/>
          <w:noProof/>
          <w:sz w:val="18"/>
          <w:szCs w:val="18"/>
        </w:rPr>
        <mc:AlternateContent>
          <mc:Choice Requires="wps">
            <w:drawing>
              <wp:anchor distT="0" distB="0" distL="114300" distR="114300" simplePos="0" relativeHeight="251659264" behindDoc="0" locked="0" layoutInCell="1" allowOverlap="1" wp14:anchorId="7A12FB03" wp14:editId="7C687463">
                <wp:simplePos x="0" y="0"/>
                <wp:positionH relativeFrom="column">
                  <wp:posOffset>127635</wp:posOffset>
                </wp:positionH>
                <wp:positionV relativeFrom="paragraph">
                  <wp:posOffset>925830</wp:posOffset>
                </wp:positionV>
                <wp:extent cx="349885" cy="1352550"/>
                <wp:effectExtent l="0" t="0" r="31115" b="19050"/>
                <wp:wrapNone/>
                <wp:docPr id="6" name="Strzałka zakrzywiona w prawo 6"/>
                <wp:cNvGraphicFramePr/>
                <a:graphic xmlns:a="http://schemas.openxmlformats.org/drawingml/2006/main">
                  <a:graphicData uri="http://schemas.microsoft.com/office/word/2010/wordprocessingShape">
                    <wps:wsp>
                      <wps:cNvSpPr/>
                      <wps:spPr>
                        <a:xfrm>
                          <a:off x="0" y="0"/>
                          <a:ext cx="349885" cy="13525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7A17C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trzałka zakrzywiona w prawo 6" o:spid="_x0000_s1026" type="#_x0000_t102" style="position:absolute;margin-left:10.05pt;margin-top:72.9pt;width:27.5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" adj="18806,20901,16200" fillcolor="#5b9bd5 [3204]" strokecolor="#1f4d78 [1604]" strokeweight="1pt"/>
            </w:pict>
          </mc:Fallback>
        </mc:AlternateContent>
      </w:r>
    </w:p>
    <w:tbl>
      <w:tblPr>
        <w:tblStyle w:val="Tabela-Siatka"/>
        <w:tblW w:w="9030" w:type="dxa"/>
        <w:tblInd w:w="946" w:type="dxa"/>
        <w:tblLayout w:type="fixed"/>
        <w:tblLook w:val="04A0" w:firstRow="1" w:lastRow="0" w:firstColumn="1" w:lastColumn="0" w:noHBand="0" w:noVBand="1"/>
      </w:tblPr>
      <w:tblGrid>
        <w:gridCol w:w="911"/>
        <w:gridCol w:w="911"/>
        <w:gridCol w:w="1636"/>
        <w:gridCol w:w="1908"/>
        <w:gridCol w:w="966"/>
        <w:gridCol w:w="1099"/>
        <w:gridCol w:w="1599"/>
      </w:tblGrid>
      <w:tr w:rsidR="00D67775" w:rsidRPr="00D67775" w14:paraId="616989DE" w14:textId="77777777" w:rsidTr="00D67775">
        <w:tc>
          <w:tcPr>
            <w:tcW w:w="911" w:type="dxa"/>
          </w:tcPr>
          <w:p w14:paraId="152A8C78"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Imię</w:t>
            </w:r>
          </w:p>
        </w:tc>
        <w:tc>
          <w:tcPr>
            <w:tcW w:w="911" w:type="dxa"/>
          </w:tcPr>
          <w:p w14:paraId="1C5B818E"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Nazwisko</w:t>
            </w:r>
          </w:p>
        </w:tc>
        <w:tc>
          <w:tcPr>
            <w:tcW w:w="1636" w:type="dxa"/>
          </w:tcPr>
          <w:p w14:paraId="7D85F3A2"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Dzień wylotu/wyjazdu</w:t>
            </w:r>
          </w:p>
        </w:tc>
        <w:tc>
          <w:tcPr>
            <w:tcW w:w="1908" w:type="dxa"/>
          </w:tcPr>
          <w:p w14:paraId="16E07FE5"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Dzień przylotu/przyjazdu</w:t>
            </w:r>
          </w:p>
        </w:tc>
        <w:tc>
          <w:tcPr>
            <w:tcW w:w="966" w:type="dxa"/>
          </w:tcPr>
          <w:p w14:paraId="3D97395A"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Państwo</w:t>
            </w:r>
          </w:p>
        </w:tc>
        <w:tc>
          <w:tcPr>
            <w:tcW w:w="1099" w:type="dxa"/>
          </w:tcPr>
          <w:p w14:paraId="6D7FFE45"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Koszt</w:t>
            </w:r>
          </w:p>
        </w:tc>
        <w:tc>
          <w:tcPr>
            <w:tcW w:w="1599" w:type="dxa"/>
          </w:tcPr>
          <w:p w14:paraId="624A8F55" w14:textId="77777777" w:rsidR="00D67775" w:rsidRPr="00D67775" w:rsidRDefault="00D67775" w:rsidP="00C915B2">
            <w:pPr>
              <w:spacing w:line="240" w:lineRule="exact"/>
              <w:rPr>
                <w:rFonts w:ascii="Arial Narrow" w:hAnsi="Arial Narrow"/>
                <w:bCs/>
                <w:sz w:val="16"/>
                <w:szCs w:val="16"/>
              </w:rPr>
            </w:pPr>
            <w:r w:rsidRPr="00D67775">
              <w:rPr>
                <w:rFonts w:ascii="Arial Narrow" w:hAnsi="Arial Narrow"/>
                <w:bCs/>
                <w:sz w:val="16"/>
                <w:szCs w:val="16"/>
              </w:rPr>
              <w:t>UWAGI (np. odwołanie lotu/przejazdu; zmiana trasy; zmiana godziny wylotu/wyjazdu/ przylotu/przyjazdu)</w:t>
            </w:r>
          </w:p>
        </w:tc>
      </w:tr>
      <w:tr w:rsidR="00D67775" w:rsidRPr="00D67775" w14:paraId="0120CF35" w14:textId="77777777" w:rsidTr="00D67775">
        <w:trPr>
          <w:trHeight w:val="567"/>
        </w:trPr>
        <w:tc>
          <w:tcPr>
            <w:tcW w:w="911" w:type="dxa"/>
          </w:tcPr>
          <w:p w14:paraId="28DAE942"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Marek</w:t>
            </w:r>
          </w:p>
        </w:tc>
        <w:tc>
          <w:tcPr>
            <w:tcW w:w="911" w:type="dxa"/>
          </w:tcPr>
          <w:p w14:paraId="71335A1F"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Kowalski</w:t>
            </w:r>
          </w:p>
        </w:tc>
        <w:tc>
          <w:tcPr>
            <w:tcW w:w="1636" w:type="dxa"/>
          </w:tcPr>
          <w:p w14:paraId="5A154C99"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02.01.2017</w:t>
            </w:r>
          </w:p>
        </w:tc>
        <w:tc>
          <w:tcPr>
            <w:tcW w:w="1908" w:type="dxa"/>
          </w:tcPr>
          <w:p w14:paraId="7E2874CD"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05.01.2017</w:t>
            </w:r>
          </w:p>
        </w:tc>
        <w:tc>
          <w:tcPr>
            <w:tcW w:w="966" w:type="dxa"/>
          </w:tcPr>
          <w:p w14:paraId="7115D9E6" w14:textId="77777777" w:rsidR="00D67775" w:rsidRPr="00D67775" w:rsidRDefault="00D67775" w:rsidP="00C915B2">
            <w:pPr>
              <w:spacing w:line="240" w:lineRule="exact"/>
              <w:rPr>
                <w:rFonts w:ascii="Arial Narrow" w:hAnsi="Arial Narrow"/>
                <w:bCs/>
                <w:sz w:val="18"/>
                <w:szCs w:val="18"/>
              </w:rPr>
            </w:pPr>
            <w:r w:rsidRPr="00D67775">
              <w:rPr>
                <w:rFonts w:ascii="Arial Narrow" w:hAnsi="Arial Narrow"/>
                <w:bCs/>
                <w:sz w:val="18"/>
                <w:szCs w:val="18"/>
              </w:rPr>
              <w:t>Włochy</w:t>
            </w:r>
          </w:p>
        </w:tc>
        <w:tc>
          <w:tcPr>
            <w:tcW w:w="1099" w:type="dxa"/>
          </w:tcPr>
          <w:p w14:paraId="6E554F74" w14:textId="77777777" w:rsidR="00D67775" w:rsidRPr="00D67775" w:rsidRDefault="00D67775" w:rsidP="00C915B2">
            <w:pPr>
              <w:spacing w:line="240" w:lineRule="exact"/>
              <w:rPr>
                <w:rFonts w:ascii="Arial Narrow" w:hAnsi="Arial Narrow"/>
                <w:bCs/>
                <w:sz w:val="18"/>
                <w:szCs w:val="18"/>
              </w:rPr>
            </w:pPr>
          </w:p>
        </w:tc>
        <w:tc>
          <w:tcPr>
            <w:tcW w:w="1599" w:type="dxa"/>
          </w:tcPr>
          <w:p w14:paraId="59D5FB91" w14:textId="77777777" w:rsidR="00D67775" w:rsidRPr="00D67775" w:rsidRDefault="00D67775" w:rsidP="00C915B2">
            <w:pPr>
              <w:spacing w:line="240" w:lineRule="exact"/>
              <w:rPr>
                <w:rFonts w:ascii="Arial Narrow" w:hAnsi="Arial Narrow"/>
                <w:bCs/>
                <w:sz w:val="18"/>
                <w:szCs w:val="18"/>
              </w:rPr>
            </w:pPr>
          </w:p>
        </w:tc>
      </w:tr>
    </w:tbl>
    <w:p w14:paraId="62B9DC73" w14:textId="77777777" w:rsidR="00D67775" w:rsidRPr="00D67775" w:rsidRDefault="00D67775" w:rsidP="00C915B2">
      <w:pPr>
        <w:spacing w:line="240" w:lineRule="exact"/>
        <w:ind w:firstLine="993"/>
        <w:rPr>
          <w:rFonts w:ascii="Verdana" w:hAnsi="Verdana"/>
          <w:bCs/>
          <w:sz w:val="18"/>
          <w:szCs w:val="18"/>
        </w:rPr>
      </w:pPr>
      <w:r w:rsidRPr="00D67775">
        <w:rPr>
          <w:rFonts w:ascii="Verdana" w:hAnsi="Verdana"/>
          <w:bCs/>
          <w:sz w:val="18"/>
          <w:szCs w:val="18"/>
        </w:rPr>
        <w:t>itd.</w:t>
      </w:r>
    </w:p>
    <w:p w14:paraId="0F4B0A76" w14:textId="77777777" w:rsidR="00D67775" w:rsidRPr="00D67775" w:rsidRDefault="00D67775" w:rsidP="00C915B2">
      <w:pPr>
        <w:spacing w:line="240" w:lineRule="exact"/>
        <w:ind w:firstLine="993"/>
        <w:rPr>
          <w:rFonts w:ascii="Verdana" w:hAnsi="Verdana"/>
          <w:bCs/>
          <w:sz w:val="18"/>
          <w:szCs w:val="18"/>
        </w:rPr>
      </w:pPr>
      <w:r w:rsidRPr="00D67775">
        <w:rPr>
          <w:rFonts w:ascii="Verdana" w:hAnsi="Verdana"/>
          <w:bCs/>
          <w:sz w:val="18"/>
          <w:szCs w:val="18"/>
        </w:rPr>
        <w:t>wyświetlana wybrana opcja ostateczna przez wyjeżdżających</w:t>
      </w:r>
    </w:p>
    <w:p w14:paraId="4CDD1846" w14:textId="77777777" w:rsidR="00D67775" w:rsidRPr="00D67775" w:rsidRDefault="00D67775" w:rsidP="00C915B2">
      <w:pPr>
        <w:spacing w:line="240" w:lineRule="exact"/>
        <w:ind w:firstLine="993"/>
        <w:rPr>
          <w:rFonts w:ascii="Verdana" w:hAnsi="Verdana"/>
          <w:bCs/>
          <w:sz w:val="18"/>
          <w:szCs w:val="18"/>
        </w:rPr>
      </w:pPr>
    </w:p>
    <w:p w14:paraId="58F9133D" w14:textId="77777777" w:rsidR="00D67775" w:rsidRPr="00D67775" w:rsidRDefault="00D67775" w:rsidP="00C915B2">
      <w:pPr>
        <w:spacing w:line="240" w:lineRule="exact"/>
        <w:ind w:firstLine="993"/>
        <w:rPr>
          <w:rFonts w:ascii="Verdana" w:hAnsi="Verdana"/>
          <w:b/>
          <w:bCs/>
          <w:sz w:val="18"/>
          <w:szCs w:val="18"/>
          <w:u w:val="single"/>
        </w:rPr>
      </w:pPr>
      <w:r w:rsidRPr="00D67775">
        <w:rPr>
          <w:rFonts w:ascii="Verdana" w:hAnsi="Verdana"/>
          <w:b/>
          <w:bCs/>
          <w:sz w:val="18"/>
          <w:szCs w:val="18"/>
          <w:u w:val="single"/>
        </w:rPr>
        <w:t>Po kliknięciu konkretnego wyjazdu otwiera się PODGLĄD SZCZEGÓŁOWY:</w:t>
      </w:r>
    </w:p>
    <w:p w14:paraId="6663F4E2" w14:textId="77777777" w:rsidR="00D67775" w:rsidRPr="00D67775" w:rsidRDefault="00D67775" w:rsidP="00C915B2">
      <w:pPr>
        <w:spacing w:line="240" w:lineRule="exact"/>
        <w:ind w:firstLine="993"/>
        <w:rPr>
          <w:rFonts w:ascii="Verdana" w:hAnsi="Verdana"/>
          <w:b/>
          <w:bCs/>
          <w:sz w:val="18"/>
          <w:szCs w:val="18"/>
          <w:u w:val="single"/>
        </w:rPr>
      </w:pPr>
    </w:p>
    <w:p w14:paraId="23B66742" w14:textId="77777777" w:rsidR="00D67775" w:rsidRPr="00D67775" w:rsidRDefault="00D67775" w:rsidP="00C915B2">
      <w:pPr>
        <w:pBdr>
          <w:top w:val="single" w:sz="4" w:space="1" w:color="auto"/>
          <w:left w:val="single" w:sz="4" w:space="0" w:color="auto"/>
          <w:bottom w:val="single" w:sz="4" w:space="1" w:color="auto"/>
          <w:right w:val="single" w:sz="4" w:space="4" w:color="auto"/>
        </w:pBdr>
        <w:spacing w:line="240" w:lineRule="exact"/>
        <w:ind w:left="993" w:right="-381" w:firstLine="141"/>
        <w:rPr>
          <w:rFonts w:ascii="Verdana" w:hAnsi="Verdana"/>
          <w:bCs/>
          <w:sz w:val="18"/>
          <w:szCs w:val="18"/>
        </w:rPr>
      </w:pPr>
      <w:r w:rsidRPr="00D67775">
        <w:rPr>
          <w:rFonts w:ascii="Verdana" w:hAnsi="Verdana"/>
          <w:bCs/>
          <w:sz w:val="18"/>
          <w:szCs w:val="18"/>
        </w:rPr>
        <w:t>Przedstawiono 3 warianty podróży (przelotu/przejazdu):</w:t>
      </w:r>
    </w:p>
    <w:p w14:paraId="27A40AB2" w14:textId="77777777" w:rsidR="00D67775" w:rsidRPr="00D67775" w:rsidRDefault="00D67775" w:rsidP="00C915B2">
      <w:pPr>
        <w:pBdr>
          <w:top w:val="single" w:sz="4" w:space="1" w:color="auto"/>
          <w:left w:val="single" w:sz="4" w:space="0" w:color="auto"/>
          <w:bottom w:val="single" w:sz="4" w:space="1" w:color="auto"/>
          <w:right w:val="single" w:sz="4" w:space="4" w:color="auto"/>
        </w:pBdr>
        <w:spacing w:line="240" w:lineRule="exact"/>
        <w:ind w:left="993" w:right="-381" w:firstLine="141"/>
        <w:rPr>
          <w:rFonts w:ascii="Verdana" w:hAnsi="Verdana"/>
          <w:bCs/>
          <w:sz w:val="18"/>
          <w:szCs w:val="18"/>
        </w:rPr>
      </w:pPr>
      <w:r w:rsidRPr="00D67775">
        <w:rPr>
          <w:rFonts w:ascii="Verdana" w:hAnsi="Verdana"/>
          <w:bCs/>
          <w:sz w:val="18"/>
          <w:szCs w:val="18"/>
        </w:rPr>
        <w:t>1.</w:t>
      </w:r>
    </w:p>
    <w:p w14:paraId="5B3B1F96" w14:textId="77777777" w:rsidR="00D67775" w:rsidRPr="00D67775" w:rsidRDefault="00D67775" w:rsidP="00C915B2">
      <w:pPr>
        <w:pBdr>
          <w:top w:val="single" w:sz="4" w:space="1" w:color="auto"/>
          <w:left w:val="single" w:sz="4" w:space="0" w:color="auto"/>
          <w:bottom w:val="single" w:sz="4" w:space="1" w:color="auto"/>
          <w:right w:val="single" w:sz="4" w:space="4" w:color="auto"/>
        </w:pBdr>
        <w:spacing w:line="240" w:lineRule="exact"/>
        <w:ind w:left="993" w:right="-381" w:firstLine="141"/>
        <w:rPr>
          <w:rFonts w:ascii="Verdana" w:hAnsi="Verdana"/>
          <w:bCs/>
          <w:sz w:val="18"/>
          <w:szCs w:val="18"/>
        </w:rPr>
      </w:pPr>
      <w:r w:rsidRPr="00D67775">
        <w:rPr>
          <w:rFonts w:ascii="Verdana" w:hAnsi="Verdana"/>
          <w:bCs/>
          <w:sz w:val="18"/>
          <w:szCs w:val="18"/>
        </w:rPr>
        <w:t>2.</w:t>
      </w:r>
    </w:p>
    <w:p w14:paraId="06379DEE" w14:textId="77777777" w:rsidR="00D67775" w:rsidRPr="00D67775" w:rsidRDefault="00D67775" w:rsidP="00C915B2">
      <w:pPr>
        <w:pBdr>
          <w:top w:val="single" w:sz="4" w:space="1" w:color="auto"/>
          <w:left w:val="single" w:sz="4" w:space="0" w:color="auto"/>
          <w:bottom w:val="single" w:sz="4" w:space="1" w:color="auto"/>
          <w:right w:val="single" w:sz="4" w:space="4" w:color="auto"/>
        </w:pBdr>
        <w:spacing w:line="240" w:lineRule="exact"/>
        <w:ind w:left="993" w:right="-381" w:firstLine="141"/>
        <w:rPr>
          <w:rFonts w:ascii="Verdana" w:hAnsi="Verdana"/>
          <w:bCs/>
          <w:sz w:val="18"/>
          <w:szCs w:val="18"/>
        </w:rPr>
      </w:pPr>
      <w:r w:rsidRPr="00D67775">
        <w:rPr>
          <w:rFonts w:ascii="Verdana" w:hAnsi="Verdana"/>
          <w:bCs/>
          <w:sz w:val="18"/>
          <w:szCs w:val="18"/>
        </w:rPr>
        <w:t>3.</w:t>
      </w:r>
    </w:p>
    <w:p w14:paraId="1EB25E2C" w14:textId="77777777" w:rsidR="00D67775" w:rsidRPr="00D67775" w:rsidRDefault="00D67775" w:rsidP="00C915B2">
      <w:pPr>
        <w:pBdr>
          <w:top w:val="single" w:sz="4" w:space="1" w:color="auto"/>
          <w:left w:val="single" w:sz="4" w:space="0" w:color="auto"/>
          <w:bottom w:val="single" w:sz="4" w:space="1" w:color="auto"/>
          <w:right w:val="single" w:sz="4" w:space="4" w:color="auto"/>
        </w:pBdr>
        <w:spacing w:line="240" w:lineRule="exact"/>
        <w:ind w:left="993" w:right="-381" w:firstLine="141"/>
        <w:rPr>
          <w:rFonts w:ascii="Verdana" w:hAnsi="Verdana"/>
          <w:bCs/>
          <w:sz w:val="18"/>
          <w:szCs w:val="18"/>
        </w:rPr>
      </w:pPr>
      <w:r w:rsidRPr="00D67775">
        <w:rPr>
          <w:rFonts w:ascii="Verdana" w:hAnsi="Verdana"/>
          <w:bCs/>
          <w:sz w:val="18"/>
          <w:szCs w:val="18"/>
        </w:rPr>
        <w:t>Wybrano opcję nr .......</w:t>
      </w:r>
    </w:p>
    <w:p w14:paraId="3BD385FE" w14:textId="77777777" w:rsidR="00D67775" w:rsidRPr="00D67775" w:rsidRDefault="00D67775" w:rsidP="00C915B2">
      <w:pPr>
        <w:pBdr>
          <w:top w:val="single" w:sz="4" w:space="1" w:color="auto"/>
          <w:left w:val="single" w:sz="4" w:space="0" w:color="auto"/>
          <w:bottom w:val="single" w:sz="4" w:space="1" w:color="auto"/>
          <w:right w:val="single" w:sz="4" w:space="4" w:color="auto"/>
        </w:pBdr>
        <w:spacing w:line="240" w:lineRule="exact"/>
        <w:ind w:left="993" w:right="-381" w:firstLine="141"/>
        <w:rPr>
          <w:rFonts w:ascii="Verdana" w:hAnsi="Verdana"/>
          <w:bCs/>
          <w:sz w:val="18"/>
          <w:szCs w:val="18"/>
        </w:rPr>
      </w:pPr>
      <w:r w:rsidRPr="00D67775">
        <w:rPr>
          <w:rFonts w:ascii="Verdana" w:hAnsi="Verdana"/>
          <w:bCs/>
          <w:sz w:val="18"/>
          <w:szCs w:val="18"/>
        </w:rPr>
        <w:t xml:space="preserve">Załączniki </w:t>
      </w:r>
      <w:r w:rsidRPr="00D67775">
        <w:rPr>
          <w:rFonts w:ascii="Verdana" w:hAnsi="Verdana"/>
          <w:b/>
          <w:bCs/>
          <w:sz w:val="18"/>
          <w:szCs w:val="18"/>
        </w:rPr>
        <w:t>faktura/ bilet elektroniczny</w:t>
      </w:r>
    </w:p>
    <w:p w14:paraId="1EA43D6A" w14:textId="77777777" w:rsidR="00D67775" w:rsidRPr="00D67775" w:rsidRDefault="00D67775" w:rsidP="00C915B2">
      <w:pPr>
        <w:spacing w:line="240" w:lineRule="exact"/>
        <w:ind w:left="993" w:right="-381" w:firstLine="141"/>
        <w:rPr>
          <w:rFonts w:ascii="Verdana" w:hAnsi="Verdana"/>
          <w:sz w:val="18"/>
          <w:szCs w:val="18"/>
        </w:rPr>
        <w:sectPr w:rsidR="00D67775" w:rsidRPr="00D67775" w:rsidSect="00401C71">
          <w:pgSz w:w="11906" w:h="16838"/>
          <w:pgMar w:top="1247" w:right="1440" w:bottom="1106" w:left="924" w:header="709" w:footer="675" w:gutter="0"/>
          <w:cols w:space="708"/>
          <w:titlePg/>
          <w:docGrid w:linePitch="360"/>
        </w:sectPr>
      </w:pPr>
      <w:bookmarkStart w:id="46" w:name="_GoBack"/>
      <w:bookmarkEnd w:id="46"/>
    </w:p>
    <w:p w14:paraId="68AA25F9" w14:textId="215A0D6B" w:rsidR="00F366A2" w:rsidRPr="009C5DD4" w:rsidRDefault="00F366A2" w:rsidP="00C94D3F">
      <w:pPr>
        <w:pStyle w:val="Nagwek3"/>
        <w:spacing w:line="280" w:lineRule="exact"/>
        <w:ind w:right="0"/>
        <w:rPr>
          <w:color w:val="auto"/>
        </w:rPr>
      </w:pPr>
      <w:r w:rsidRPr="009C5DD4">
        <w:rPr>
          <w:color w:val="auto"/>
        </w:rPr>
        <w:lastRenderedPageBreak/>
        <w:t xml:space="preserve">Załącznik nr </w:t>
      </w:r>
      <w:r w:rsidR="00FF373B">
        <w:rPr>
          <w:color w:val="auto"/>
        </w:rPr>
        <w:t>2</w:t>
      </w:r>
      <w:r w:rsidR="002C7F79">
        <w:rPr>
          <w:color w:val="auto"/>
        </w:rPr>
        <w:t xml:space="preserve"> </w:t>
      </w:r>
      <w:r w:rsidRPr="009C5DD4">
        <w:rPr>
          <w:color w:val="auto"/>
        </w:rPr>
        <w:t xml:space="preserve">do </w:t>
      </w:r>
      <w:proofErr w:type="spellStart"/>
      <w:r w:rsidRPr="009C5DD4">
        <w:rPr>
          <w:color w:val="auto"/>
        </w:rPr>
        <w:t>Siwz</w:t>
      </w:r>
      <w:proofErr w:type="spellEnd"/>
      <w:r w:rsidR="002C7F79">
        <w:rPr>
          <w:color w:val="auto"/>
        </w:rPr>
        <w:t xml:space="preserve"> i Umowy</w:t>
      </w:r>
      <w:r w:rsidRPr="009C5DD4">
        <w:rPr>
          <w:color w:val="auto"/>
        </w:rPr>
        <w:t xml:space="preserve"> </w:t>
      </w:r>
    </w:p>
    <w:p w14:paraId="50304E7F" w14:textId="77777777" w:rsidR="00742AEA" w:rsidRDefault="00742AEA" w:rsidP="00742AEA">
      <w:pPr>
        <w:shd w:val="clear" w:color="auto" w:fill="D9D9D9" w:themeFill="background1" w:themeFillShade="D9"/>
        <w:spacing w:line="280" w:lineRule="exact"/>
        <w:jc w:val="center"/>
        <w:rPr>
          <w:rFonts w:ascii="Verdana" w:hAnsi="Verdana"/>
          <w:b/>
          <w:sz w:val="18"/>
          <w:szCs w:val="18"/>
        </w:rPr>
      </w:pPr>
    </w:p>
    <w:p w14:paraId="7DB97F06" w14:textId="77777777" w:rsidR="00511468" w:rsidRDefault="00511468" w:rsidP="00742AEA">
      <w:pPr>
        <w:shd w:val="clear" w:color="auto" w:fill="D9D9D9" w:themeFill="background1" w:themeFillShade="D9"/>
        <w:spacing w:line="280" w:lineRule="exact"/>
        <w:jc w:val="center"/>
        <w:rPr>
          <w:rFonts w:ascii="Verdana" w:hAnsi="Verdana"/>
          <w:b/>
          <w:sz w:val="18"/>
          <w:szCs w:val="18"/>
        </w:rPr>
      </w:pPr>
      <w:r w:rsidRPr="009C5DD4">
        <w:rPr>
          <w:rFonts w:ascii="Verdana" w:hAnsi="Verdana"/>
          <w:b/>
          <w:sz w:val="18"/>
          <w:szCs w:val="18"/>
        </w:rPr>
        <w:t>FORMULARZ OFERTOWY</w:t>
      </w:r>
      <w:bookmarkEnd w:id="45"/>
    </w:p>
    <w:p w14:paraId="68403DAB" w14:textId="77777777" w:rsidR="00742AEA" w:rsidRPr="009C5DD4" w:rsidRDefault="00742AEA" w:rsidP="00742AEA">
      <w:pPr>
        <w:shd w:val="clear" w:color="auto" w:fill="D9D9D9" w:themeFill="background1" w:themeFillShade="D9"/>
        <w:spacing w:line="280" w:lineRule="exact"/>
        <w:jc w:val="center"/>
        <w:rPr>
          <w:rFonts w:ascii="Verdana" w:hAnsi="Verdana"/>
          <w:b/>
          <w:sz w:val="18"/>
          <w:szCs w:val="18"/>
        </w:rPr>
      </w:pPr>
    </w:p>
    <w:p w14:paraId="45E39F79" w14:textId="77777777" w:rsidR="00720241" w:rsidRDefault="00720241" w:rsidP="00C94D3F">
      <w:pPr>
        <w:spacing w:line="280" w:lineRule="exact"/>
        <w:rPr>
          <w:rFonts w:ascii="Verdana" w:hAnsi="Verdana"/>
          <w:sz w:val="18"/>
          <w:szCs w:val="18"/>
        </w:rPr>
      </w:pPr>
    </w:p>
    <w:p w14:paraId="49AFFD0A" w14:textId="13B2AD92" w:rsidR="00D80DB9" w:rsidRPr="009C5DD4" w:rsidRDefault="00D80DB9" w:rsidP="00C94D3F">
      <w:pPr>
        <w:spacing w:line="280" w:lineRule="exact"/>
        <w:rPr>
          <w:rFonts w:ascii="Verdana" w:hAnsi="Verdana"/>
          <w:iCs/>
          <w:sz w:val="18"/>
          <w:szCs w:val="18"/>
        </w:rPr>
      </w:pPr>
      <w:r w:rsidRPr="009C5DD4">
        <w:rPr>
          <w:rFonts w:ascii="Verdana" w:hAnsi="Verdana"/>
          <w:sz w:val="18"/>
          <w:szCs w:val="18"/>
        </w:rPr>
        <w:t xml:space="preserve">Zarejestrowana nazwa Wykonawcy: </w:t>
      </w:r>
    </w:p>
    <w:p w14:paraId="7F8B514E" w14:textId="77777777" w:rsidR="00D80DB9" w:rsidRPr="009C5DD4" w:rsidRDefault="00D80DB9" w:rsidP="00C94D3F">
      <w:pPr>
        <w:spacing w:line="280" w:lineRule="exact"/>
        <w:rPr>
          <w:rFonts w:ascii="Verdana" w:hAnsi="Verdana"/>
          <w:sz w:val="18"/>
          <w:szCs w:val="18"/>
        </w:rPr>
      </w:pPr>
    </w:p>
    <w:p w14:paraId="44B41F9C" w14:textId="77777777" w:rsidR="00C01419" w:rsidRPr="009C5DD4" w:rsidRDefault="00C01419" w:rsidP="00C94D3F">
      <w:pPr>
        <w:spacing w:line="280" w:lineRule="exact"/>
        <w:rPr>
          <w:rFonts w:ascii="Verdana" w:hAnsi="Verdana"/>
          <w:sz w:val="18"/>
          <w:szCs w:val="18"/>
        </w:rPr>
      </w:pPr>
    </w:p>
    <w:p w14:paraId="4A1479CC" w14:textId="77777777" w:rsidR="00961B8D" w:rsidRPr="009C5DD4" w:rsidRDefault="00961B8D" w:rsidP="00C94D3F">
      <w:pPr>
        <w:spacing w:line="280" w:lineRule="exact"/>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C94D3F">
      <w:pPr>
        <w:spacing w:line="280" w:lineRule="exact"/>
        <w:rPr>
          <w:rFonts w:ascii="Verdana" w:hAnsi="Verdana"/>
          <w:iCs/>
          <w:sz w:val="18"/>
          <w:szCs w:val="18"/>
        </w:rPr>
      </w:pPr>
    </w:p>
    <w:p w14:paraId="09FBF93C" w14:textId="77777777" w:rsidR="00D80DB9" w:rsidRPr="009C5DD4" w:rsidRDefault="00D80DB9" w:rsidP="00C94D3F">
      <w:pPr>
        <w:spacing w:line="280" w:lineRule="exact"/>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C94D3F">
      <w:pPr>
        <w:spacing w:line="280" w:lineRule="exact"/>
        <w:rPr>
          <w:rFonts w:ascii="Verdana" w:hAnsi="Verdana"/>
          <w:iCs/>
          <w:sz w:val="18"/>
          <w:szCs w:val="18"/>
        </w:rPr>
      </w:pPr>
    </w:p>
    <w:p w14:paraId="4D2D8C0C" w14:textId="77777777" w:rsidR="00C01419" w:rsidRPr="009C5DD4" w:rsidRDefault="00C01419" w:rsidP="00C94D3F">
      <w:pPr>
        <w:spacing w:line="280" w:lineRule="exact"/>
        <w:rPr>
          <w:rFonts w:ascii="Verdana" w:hAnsi="Verdana"/>
          <w:iCs/>
          <w:sz w:val="18"/>
          <w:szCs w:val="18"/>
        </w:rPr>
      </w:pPr>
    </w:p>
    <w:p w14:paraId="4CCAD58B" w14:textId="005CF29D" w:rsidR="00D80DB9" w:rsidRPr="009C5DD4" w:rsidRDefault="00D80DB9" w:rsidP="00C94D3F">
      <w:pPr>
        <w:spacing w:line="280" w:lineRule="exact"/>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C94D3F">
      <w:pPr>
        <w:spacing w:line="280" w:lineRule="exact"/>
        <w:jc w:val="both"/>
        <w:rPr>
          <w:rFonts w:ascii="Verdana" w:hAnsi="Verdana"/>
          <w:iCs/>
          <w:sz w:val="18"/>
          <w:szCs w:val="18"/>
        </w:rPr>
      </w:pPr>
    </w:p>
    <w:p w14:paraId="1C6F1A80" w14:textId="77777777" w:rsidR="00D80DB9" w:rsidRPr="009C5DD4" w:rsidRDefault="00D80DB9" w:rsidP="00C94D3F">
      <w:pPr>
        <w:spacing w:line="280" w:lineRule="exact"/>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C94D3F">
      <w:pPr>
        <w:spacing w:line="280" w:lineRule="exact"/>
        <w:jc w:val="both"/>
        <w:rPr>
          <w:rFonts w:ascii="Verdana" w:hAnsi="Verdana"/>
          <w:iCs/>
          <w:sz w:val="18"/>
          <w:szCs w:val="18"/>
          <w:lang w:val="de-DE"/>
        </w:rPr>
      </w:pPr>
    </w:p>
    <w:p w14:paraId="0E9154BD" w14:textId="77777777" w:rsidR="00961B8D" w:rsidRPr="009C5DD4" w:rsidRDefault="00961B8D" w:rsidP="00C94D3F">
      <w:pPr>
        <w:spacing w:line="280" w:lineRule="exact"/>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C94D3F">
      <w:pPr>
        <w:spacing w:line="280" w:lineRule="exact"/>
        <w:jc w:val="both"/>
        <w:rPr>
          <w:rFonts w:ascii="Verdana" w:hAnsi="Verdana"/>
          <w:iCs/>
          <w:sz w:val="18"/>
          <w:szCs w:val="18"/>
          <w:lang w:val="de-DE"/>
        </w:rPr>
      </w:pPr>
    </w:p>
    <w:p w14:paraId="078E87B6" w14:textId="12DB02E4" w:rsidR="00D80DB9" w:rsidRPr="009C5DD4" w:rsidRDefault="00D80DB9" w:rsidP="00C94D3F">
      <w:pPr>
        <w:spacing w:line="280" w:lineRule="exact"/>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C94D3F">
      <w:pPr>
        <w:pStyle w:val="Akapitzlist"/>
        <w:spacing w:line="280" w:lineRule="exact"/>
        <w:ind w:left="0"/>
        <w:rPr>
          <w:rFonts w:ascii="Verdana" w:hAnsi="Verdana"/>
          <w:iCs/>
          <w:sz w:val="18"/>
          <w:szCs w:val="18"/>
          <w:lang w:val="de-DE"/>
        </w:rPr>
      </w:pPr>
    </w:p>
    <w:p w14:paraId="46C248F4" w14:textId="4F3C86F0" w:rsidR="00D80DB9" w:rsidRPr="009C5DD4" w:rsidRDefault="00D80DB9" w:rsidP="00C94D3F">
      <w:pPr>
        <w:spacing w:after="60" w:line="280" w:lineRule="exact"/>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C94D3F">
      <w:pPr>
        <w:spacing w:line="280" w:lineRule="exact"/>
        <w:jc w:val="both"/>
        <w:rPr>
          <w:rFonts w:ascii="Verdana" w:hAnsi="Verdana"/>
          <w:b/>
          <w:bCs/>
          <w:sz w:val="18"/>
          <w:szCs w:val="18"/>
        </w:rPr>
      </w:pPr>
    </w:p>
    <w:p w14:paraId="18431DC8" w14:textId="1DA74FAF" w:rsidR="0092575B" w:rsidRPr="00F55FCF" w:rsidRDefault="00961B8D" w:rsidP="003B730E">
      <w:pPr>
        <w:numPr>
          <w:ilvl w:val="0"/>
          <w:numId w:val="27"/>
        </w:numPr>
        <w:tabs>
          <w:tab w:val="clear" w:pos="644"/>
          <w:tab w:val="num" w:pos="426"/>
        </w:tabs>
        <w:spacing w:line="280" w:lineRule="exact"/>
        <w:ind w:left="426" w:hanging="426"/>
        <w:jc w:val="both"/>
        <w:rPr>
          <w:rFonts w:ascii="Verdana" w:hAnsi="Verdana"/>
          <w:bCs/>
          <w:sz w:val="18"/>
          <w:szCs w:val="18"/>
        </w:rPr>
      </w:pPr>
      <w:r w:rsidRPr="002F4E64">
        <w:rPr>
          <w:rFonts w:ascii="Verdana" w:hAnsi="Verdana"/>
          <w:sz w:val="18"/>
          <w:szCs w:val="18"/>
        </w:rPr>
        <w:t>Oferujemy wykon</w:t>
      </w:r>
      <w:r w:rsidR="0092575B">
        <w:rPr>
          <w:rFonts w:ascii="Verdana" w:hAnsi="Verdana"/>
          <w:sz w:val="18"/>
          <w:szCs w:val="18"/>
        </w:rPr>
        <w:t xml:space="preserve">anie </w:t>
      </w:r>
      <w:r w:rsidR="00F55FCF" w:rsidRPr="00F55FCF">
        <w:rPr>
          <w:rFonts w:ascii="Verdana" w:hAnsi="Verdana"/>
          <w:b/>
          <w:sz w:val="18"/>
          <w:szCs w:val="18"/>
        </w:rPr>
        <w:t>CAŁOŚCI PRZEDMIOTU ZAMÓWIENIA</w:t>
      </w:r>
      <w:r w:rsidR="00F55FCF">
        <w:rPr>
          <w:rFonts w:ascii="Verdana" w:hAnsi="Verdana"/>
          <w:sz w:val="18"/>
          <w:szCs w:val="18"/>
        </w:rPr>
        <w:t xml:space="preserve"> </w:t>
      </w:r>
      <w:r w:rsidR="0092575B">
        <w:rPr>
          <w:rFonts w:ascii="Verdana" w:hAnsi="Verdana"/>
          <w:sz w:val="18"/>
          <w:szCs w:val="18"/>
        </w:rPr>
        <w:t xml:space="preserve">pn.: </w:t>
      </w:r>
      <w:r w:rsidR="0018215F" w:rsidRPr="00F55FCF">
        <w:rPr>
          <w:rFonts w:ascii="Verdana" w:hAnsi="Verdana"/>
          <w:bCs/>
          <w:sz w:val="18"/>
          <w:szCs w:val="18"/>
        </w:rPr>
        <w:t>Świadczenie usług związanych z obsługą przejazdów krajowych i zagranicznych podróży służbowych, na potrzeby Jednostek Uniwersytetu Medycznego we  Wrocławiu.</w:t>
      </w:r>
    </w:p>
    <w:p w14:paraId="61DA532D" w14:textId="77777777" w:rsidR="0092575B" w:rsidRPr="007D5C67" w:rsidRDefault="0092575B" w:rsidP="00C94D3F">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562"/>
        <w:gridCol w:w="3403"/>
        <w:gridCol w:w="5567"/>
      </w:tblGrid>
      <w:tr w:rsidR="0092575B" w:rsidRPr="00FF0177" w14:paraId="24E2F55A" w14:textId="77777777" w:rsidTr="00013344">
        <w:trPr>
          <w:cantSplit/>
          <w:trHeight w:hRule="exact" w:val="1198"/>
        </w:trPr>
        <w:tc>
          <w:tcPr>
            <w:tcW w:w="295" w:type="pct"/>
            <w:tcBorders>
              <w:top w:val="single" w:sz="4" w:space="0" w:color="000000"/>
              <w:left w:val="single" w:sz="4" w:space="0" w:color="000000"/>
              <w:bottom w:val="single" w:sz="4" w:space="0" w:color="auto"/>
            </w:tcBorders>
          </w:tcPr>
          <w:p w14:paraId="2709C269" w14:textId="77777777" w:rsidR="0092575B" w:rsidRPr="00FF0177" w:rsidRDefault="0092575B" w:rsidP="00C94D3F">
            <w:pPr>
              <w:snapToGrid w:val="0"/>
              <w:spacing w:line="280" w:lineRule="exact"/>
              <w:rPr>
                <w:rFonts w:ascii="Verdana" w:hAnsi="Verdana"/>
                <w:sz w:val="16"/>
                <w:szCs w:val="16"/>
              </w:rPr>
            </w:pPr>
            <w:r w:rsidRPr="00FF0177">
              <w:rPr>
                <w:rFonts w:ascii="Verdana" w:hAnsi="Verdana"/>
                <w:sz w:val="16"/>
                <w:szCs w:val="16"/>
              </w:rPr>
              <w:t>Lp.</w:t>
            </w:r>
          </w:p>
        </w:tc>
        <w:tc>
          <w:tcPr>
            <w:tcW w:w="1785" w:type="pct"/>
            <w:tcBorders>
              <w:top w:val="single" w:sz="4" w:space="0" w:color="000000"/>
              <w:left w:val="single" w:sz="4" w:space="0" w:color="000000"/>
              <w:bottom w:val="single" w:sz="4" w:space="0" w:color="000000"/>
            </w:tcBorders>
          </w:tcPr>
          <w:p w14:paraId="3C73F95B" w14:textId="77777777" w:rsidR="0092575B" w:rsidRPr="00FF0177" w:rsidRDefault="0092575B" w:rsidP="00C94D3F">
            <w:pPr>
              <w:keepNext/>
              <w:tabs>
                <w:tab w:val="left" w:pos="72"/>
                <w:tab w:val="left" w:pos="9072"/>
              </w:tabs>
              <w:snapToGrid w:val="0"/>
              <w:spacing w:line="280" w:lineRule="exact"/>
              <w:outlineLvl w:val="2"/>
              <w:rPr>
                <w:rFonts w:ascii="Verdana" w:hAnsi="Verdana"/>
                <w:b/>
                <w:bCs/>
                <w:sz w:val="16"/>
                <w:szCs w:val="16"/>
              </w:rPr>
            </w:pPr>
            <w:bookmarkStart w:id="47" w:name="_Toc329001643"/>
            <w:bookmarkStart w:id="48" w:name="_Toc395266108"/>
            <w:r w:rsidRPr="00FF0177">
              <w:rPr>
                <w:rFonts w:ascii="Verdana" w:hAnsi="Verdana"/>
                <w:sz w:val="16"/>
                <w:szCs w:val="16"/>
              </w:rPr>
              <w:t>Nazwa przedmiotu zamówienia</w:t>
            </w:r>
          </w:p>
          <w:bookmarkEnd w:id="47"/>
          <w:bookmarkEnd w:id="48"/>
          <w:p w14:paraId="4831EF46" w14:textId="77777777" w:rsidR="0092575B" w:rsidRPr="00FF0177" w:rsidRDefault="0092575B" w:rsidP="00C94D3F">
            <w:pPr>
              <w:keepNext/>
              <w:tabs>
                <w:tab w:val="left" w:pos="0"/>
                <w:tab w:val="left" w:pos="9072"/>
              </w:tabs>
              <w:snapToGrid w:val="0"/>
              <w:spacing w:line="280" w:lineRule="exact"/>
              <w:outlineLvl w:val="2"/>
              <w:rPr>
                <w:rFonts w:ascii="Verdana" w:hAnsi="Verdana"/>
                <w:b/>
                <w:bCs/>
                <w:sz w:val="16"/>
                <w:szCs w:val="16"/>
              </w:rPr>
            </w:pPr>
            <w:r w:rsidRPr="00FF0177">
              <w:rPr>
                <w:rFonts w:ascii="Verdana" w:hAnsi="Verdana"/>
                <w:b/>
                <w:bCs/>
                <w:sz w:val="16"/>
                <w:szCs w:val="16"/>
              </w:rPr>
              <w:t xml:space="preserve"> </w:t>
            </w:r>
          </w:p>
        </w:tc>
        <w:tc>
          <w:tcPr>
            <w:tcW w:w="2920" w:type="pct"/>
            <w:tcBorders>
              <w:top w:val="single" w:sz="4" w:space="0" w:color="000000"/>
              <w:left w:val="single" w:sz="4" w:space="0" w:color="000000"/>
              <w:bottom w:val="single" w:sz="4" w:space="0" w:color="000000"/>
              <w:right w:val="single" w:sz="4" w:space="0" w:color="000000"/>
            </w:tcBorders>
          </w:tcPr>
          <w:p w14:paraId="7590AAD9" w14:textId="77777777" w:rsidR="0092575B" w:rsidRDefault="0092575B" w:rsidP="00C94D3F">
            <w:pPr>
              <w:snapToGrid w:val="0"/>
              <w:spacing w:line="280" w:lineRule="exact"/>
              <w:jc w:val="center"/>
              <w:rPr>
                <w:rFonts w:ascii="Verdana" w:hAnsi="Verdana"/>
                <w:sz w:val="16"/>
                <w:szCs w:val="16"/>
              </w:rPr>
            </w:pPr>
            <w:r>
              <w:rPr>
                <w:rFonts w:ascii="Verdana" w:hAnsi="Verdana"/>
                <w:sz w:val="16"/>
                <w:szCs w:val="16"/>
              </w:rPr>
              <w:t xml:space="preserve">Wartość </w:t>
            </w:r>
            <w:r w:rsidRPr="00FF0177">
              <w:rPr>
                <w:rFonts w:ascii="Verdana" w:hAnsi="Verdana"/>
                <w:sz w:val="16"/>
                <w:szCs w:val="16"/>
              </w:rPr>
              <w:t>brutto PLN</w:t>
            </w:r>
          </w:p>
          <w:p w14:paraId="3AF46838" w14:textId="064B0ACB" w:rsidR="0092575B" w:rsidRDefault="0092575B" w:rsidP="00A82753">
            <w:pPr>
              <w:snapToGrid w:val="0"/>
              <w:jc w:val="center"/>
              <w:rPr>
                <w:rFonts w:ascii="Calibri" w:hAnsi="Calibri"/>
                <w:color w:val="000000"/>
                <w:sz w:val="16"/>
                <w:szCs w:val="16"/>
              </w:rPr>
            </w:pPr>
            <w:r>
              <w:rPr>
                <w:rFonts w:ascii="Verdana" w:hAnsi="Verdana"/>
                <w:sz w:val="16"/>
                <w:szCs w:val="16"/>
              </w:rPr>
              <w:t xml:space="preserve"> </w:t>
            </w:r>
            <w:r w:rsidRPr="00D44B72">
              <w:rPr>
                <w:rFonts w:ascii="Calibri" w:hAnsi="Calibri"/>
                <w:color w:val="000000"/>
                <w:sz w:val="16"/>
                <w:szCs w:val="16"/>
              </w:rPr>
              <w:t>opłaty transakcyjnej za wystawienie, rezerwację, sprzedaż oraz dostarczenie do Zamawiającego biletów / wiz</w:t>
            </w:r>
            <w:r w:rsidR="00A82753">
              <w:rPr>
                <w:rFonts w:ascii="Calibri" w:hAnsi="Calibri"/>
                <w:color w:val="000000"/>
                <w:sz w:val="16"/>
                <w:szCs w:val="16"/>
              </w:rPr>
              <w:t xml:space="preserve"> oraz pośrednictwo wizowe</w:t>
            </w:r>
            <w:r w:rsidR="00A82753">
              <w:rPr>
                <w:rFonts w:ascii="Calibri" w:hAnsi="Calibri"/>
                <w:color w:val="000000"/>
                <w:sz w:val="16"/>
                <w:szCs w:val="16"/>
              </w:rPr>
              <w:br/>
            </w:r>
            <w:r>
              <w:rPr>
                <w:rFonts w:ascii="Calibri" w:hAnsi="Calibri"/>
                <w:color w:val="000000"/>
                <w:sz w:val="16"/>
                <w:szCs w:val="16"/>
              </w:rPr>
              <w:t xml:space="preserve"> (wartość przeniesiona z załącznika nr </w:t>
            </w:r>
            <w:r w:rsidR="00A82753">
              <w:rPr>
                <w:rFonts w:ascii="Calibri" w:hAnsi="Calibri"/>
                <w:color w:val="000000"/>
                <w:sz w:val="16"/>
                <w:szCs w:val="16"/>
              </w:rPr>
              <w:t>3</w:t>
            </w:r>
            <w:r>
              <w:rPr>
                <w:rFonts w:ascii="Calibri" w:hAnsi="Calibri"/>
                <w:color w:val="000000"/>
                <w:sz w:val="16"/>
                <w:szCs w:val="16"/>
              </w:rPr>
              <w:t xml:space="preserve"> Formularza asortymentowo-cenowego)</w:t>
            </w:r>
          </w:p>
          <w:p w14:paraId="2A8A1FBE" w14:textId="77777777" w:rsidR="00153843" w:rsidRPr="00FF0177" w:rsidRDefault="00153843" w:rsidP="00C94D3F">
            <w:pPr>
              <w:snapToGrid w:val="0"/>
              <w:spacing w:line="280" w:lineRule="exact"/>
              <w:jc w:val="center"/>
              <w:rPr>
                <w:rFonts w:ascii="Verdana" w:hAnsi="Verdana"/>
                <w:sz w:val="16"/>
                <w:szCs w:val="16"/>
              </w:rPr>
            </w:pPr>
          </w:p>
          <w:p w14:paraId="57476B53" w14:textId="77777777" w:rsidR="0092575B" w:rsidRDefault="0092575B" w:rsidP="00C94D3F">
            <w:pPr>
              <w:snapToGrid w:val="0"/>
              <w:spacing w:line="280" w:lineRule="exact"/>
              <w:jc w:val="center"/>
              <w:rPr>
                <w:rFonts w:ascii="Verdana" w:hAnsi="Verdana"/>
                <w:i/>
                <w:sz w:val="16"/>
                <w:szCs w:val="16"/>
              </w:rPr>
            </w:pPr>
          </w:p>
          <w:p w14:paraId="501C7533" w14:textId="77777777" w:rsidR="0092575B" w:rsidRDefault="0092575B" w:rsidP="00C94D3F">
            <w:pPr>
              <w:snapToGrid w:val="0"/>
              <w:spacing w:line="280" w:lineRule="exact"/>
              <w:jc w:val="center"/>
              <w:rPr>
                <w:rFonts w:ascii="Verdana" w:hAnsi="Verdana"/>
                <w:i/>
                <w:sz w:val="16"/>
                <w:szCs w:val="16"/>
              </w:rPr>
            </w:pPr>
          </w:p>
          <w:p w14:paraId="65706BC3" w14:textId="77777777" w:rsidR="0092575B" w:rsidRPr="00FF0177" w:rsidRDefault="0092575B" w:rsidP="00C94D3F">
            <w:pPr>
              <w:snapToGrid w:val="0"/>
              <w:spacing w:line="280" w:lineRule="exact"/>
              <w:jc w:val="center"/>
              <w:rPr>
                <w:rFonts w:ascii="Verdana" w:hAnsi="Verdana"/>
                <w:sz w:val="16"/>
                <w:szCs w:val="16"/>
              </w:rPr>
            </w:pPr>
          </w:p>
        </w:tc>
      </w:tr>
      <w:tr w:rsidR="0092575B" w:rsidRPr="00FF0177" w14:paraId="002C13EA" w14:textId="77777777" w:rsidTr="00013344">
        <w:trPr>
          <w:cantSplit/>
          <w:trHeight w:hRule="exact" w:val="2253"/>
        </w:trPr>
        <w:tc>
          <w:tcPr>
            <w:tcW w:w="295" w:type="pct"/>
            <w:tcBorders>
              <w:top w:val="single" w:sz="4" w:space="0" w:color="000000"/>
              <w:left w:val="single" w:sz="4" w:space="0" w:color="000000"/>
              <w:bottom w:val="single" w:sz="4" w:space="0" w:color="auto"/>
            </w:tcBorders>
          </w:tcPr>
          <w:p w14:paraId="7C03EFB0" w14:textId="77777777" w:rsidR="0092575B" w:rsidRPr="00FF0177" w:rsidRDefault="0092575B" w:rsidP="003B730E">
            <w:pPr>
              <w:pStyle w:val="Akapitzlist"/>
              <w:numPr>
                <w:ilvl w:val="0"/>
                <w:numId w:val="41"/>
              </w:numPr>
              <w:snapToGrid w:val="0"/>
              <w:ind w:left="527" w:hanging="357"/>
              <w:rPr>
                <w:rFonts w:ascii="Verdana" w:hAnsi="Verdana"/>
                <w:sz w:val="16"/>
                <w:szCs w:val="16"/>
              </w:rPr>
            </w:pPr>
          </w:p>
        </w:tc>
        <w:tc>
          <w:tcPr>
            <w:tcW w:w="1785" w:type="pct"/>
            <w:tcBorders>
              <w:top w:val="single" w:sz="4" w:space="0" w:color="000000"/>
              <w:left w:val="single" w:sz="4" w:space="0" w:color="000000"/>
              <w:bottom w:val="single" w:sz="4" w:space="0" w:color="000000"/>
            </w:tcBorders>
          </w:tcPr>
          <w:p w14:paraId="54B59F02" w14:textId="3119FA17" w:rsidR="0092575B" w:rsidRDefault="0018215F" w:rsidP="00013344">
            <w:pPr>
              <w:keepNext/>
              <w:tabs>
                <w:tab w:val="left" w:pos="72"/>
                <w:tab w:val="left" w:pos="9072"/>
              </w:tabs>
              <w:snapToGrid w:val="0"/>
              <w:outlineLvl w:val="2"/>
              <w:rPr>
                <w:rFonts w:ascii="Verdana" w:hAnsi="Verdana"/>
                <w:i/>
                <w:sz w:val="16"/>
                <w:szCs w:val="16"/>
              </w:rPr>
            </w:pPr>
            <w:r w:rsidRPr="0018215F">
              <w:rPr>
                <w:rFonts w:ascii="Verdana" w:hAnsi="Verdana"/>
                <w:b/>
                <w:bCs/>
                <w:spacing w:val="20"/>
                <w:sz w:val="16"/>
                <w:szCs w:val="16"/>
              </w:rPr>
              <w:t xml:space="preserve">Świadczenie usług związanych z obsługą przejazdów krajowych </w:t>
            </w:r>
            <w:r w:rsidR="00A542B6">
              <w:rPr>
                <w:rFonts w:ascii="Verdana" w:hAnsi="Verdana"/>
                <w:b/>
                <w:bCs/>
                <w:spacing w:val="20"/>
                <w:sz w:val="16"/>
                <w:szCs w:val="16"/>
              </w:rPr>
              <w:br/>
            </w:r>
            <w:r w:rsidRPr="0018215F">
              <w:rPr>
                <w:rFonts w:ascii="Verdana" w:hAnsi="Verdana"/>
                <w:b/>
                <w:bCs/>
                <w:spacing w:val="20"/>
                <w:sz w:val="16"/>
                <w:szCs w:val="16"/>
              </w:rPr>
              <w:t>i zagranicznych podróży służbowych, na potrzeby Jednostek Uniwersytetu Medycznego we  Wrocławiu.</w:t>
            </w:r>
            <w:r w:rsidR="0092575B" w:rsidRPr="00FF0177">
              <w:rPr>
                <w:rFonts w:ascii="Verdana" w:hAnsi="Verdana"/>
                <w:b/>
                <w:bCs/>
                <w:spacing w:val="20"/>
                <w:sz w:val="16"/>
                <w:szCs w:val="16"/>
              </w:rPr>
              <w:t xml:space="preserve"> </w:t>
            </w:r>
            <w:r w:rsidR="0092575B" w:rsidRPr="00FF0177">
              <w:rPr>
                <w:rFonts w:ascii="Verdana" w:hAnsi="Verdana"/>
                <w:sz w:val="16"/>
                <w:szCs w:val="16"/>
              </w:rPr>
              <w:t xml:space="preserve">- </w:t>
            </w:r>
            <w:r w:rsidR="0092575B" w:rsidRPr="00FF0177">
              <w:rPr>
                <w:rFonts w:ascii="Verdana" w:hAnsi="Verdana"/>
                <w:i/>
                <w:sz w:val="16"/>
                <w:szCs w:val="16"/>
              </w:rPr>
              <w:t xml:space="preserve">zgodnie z opisem podanym </w:t>
            </w:r>
            <w:r w:rsidR="00234A0A">
              <w:rPr>
                <w:rFonts w:ascii="Verdana" w:hAnsi="Verdana"/>
                <w:i/>
                <w:sz w:val="16"/>
                <w:szCs w:val="16"/>
              </w:rPr>
              <w:br/>
            </w:r>
            <w:r w:rsidR="0092575B" w:rsidRPr="00FF0177">
              <w:rPr>
                <w:rFonts w:ascii="Verdana" w:hAnsi="Verdana"/>
                <w:i/>
                <w:sz w:val="16"/>
                <w:szCs w:val="16"/>
              </w:rPr>
              <w:t xml:space="preserve">w załączniku nr </w:t>
            </w:r>
            <w:r w:rsidR="00A542B6" w:rsidRPr="00A542B6">
              <w:rPr>
                <w:rFonts w:ascii="Verdana" w:hAnsi="Verdana"/>
                <w:b/>
                <w:i/>
                <w:sz w:val="16"/>
                <w:szCs w:val="16"/>
              </w:rPr>
              <w:t>3</w:t>
            </w:r>
            <w:r w:rsidR="0092575B" w:rsidRPr="00FF0177">
              <w:rPr>
                <w:rFonts w:ascii="Verdana" w:hAnsi="Verdana"/>
                <w:i/>
                <w:sz w:val="16"/>
                <w:szCs w:val="16"/>
              </w:rPr>
              <w:t xml:space="preserve"> </w:t>
            </w:r>
            <w:r w:rsidR="0092575B">
              <w:rPr>
                <w:rFonts w:ascii="Verdana" w:hAnsi="Verdana"/>
                <w:i/>
                <w:sz w:val="16"/>
                <w:szCs w:val="16"/>
              </w:rPr>
              <w:t>Formularza asortymentowo-cenowego</w:t>
            </w:r>
          </w:p>
          <w:p w14:paraId="3E0F36A9" w14:textId="44C38F4C" w:rsidR="0092575B" w:rsidRPr="00FF0177" w:rsidRDefault="0092575B" w:rsidP="00013344">
            <w:pPr>
              <w:keepNext/>
              <w:tabs>
                <w:tab w:val="left" w:pos="72"/>
                <w:tab w:val="left" w:pos="9072"/>
              </w:tabs>
              <w:snapToGrid w:val="0"/>
              <w:outlineLvl w:val="2"/>
              <w:rPr>
                <w:rFonts w:ascii="Verdana" w:hAnsi="Verdana"/>
                <w:sz w:val="16"/>
                <w:szCs w:val="16"/>
              </w:rPr>
            </w:pPr>
            <w:r>
              <w:rPr>
                <w:rFonts w:ascii="Verdana" w:hAnsi="Verdana"/>
                <w:i/>
                <w:sz w:val="16"/>
                <w:szCs w:val="16"/>
              </w:rPr>
              <w:t>w okresie 24 m-</w:t>
            </w:r>
            <w:proofErr w:type="spellStart"/>
            <w:r>
              <w:rPr>
                <w:rFonts w:ascii="Verdana" w:hAnsi="Verdana"/>
                <w:i/>
                <w:sz w:val="16"/>
                <w:szCs w:val="16"/>
              </w:rPr>
              <w:t>cy</w:t>
            </w:r>
            <w:proofErr w:type="spellEnd"/>
          </w:p>
        </w:tc>
        <w:tc>
          <w:tcPr>
            <w:tcW w:w="2920" w:type="pct"/>
            <w:tcBorders>
              <w:top w:val="single" w:sz="4" w:space="0" w:color="000000"/>
              <w:left w:val="single" w:sz="4" w:space="0" w:color="000000"/>
              <w:bottom w:val="single" w:sz="4" w:space="0" w:color="000000"/>
              <w:right w:val="single" w:sz="4" w:space="0" w:color="000000"/>
            </w:tcBorders>
          </w:tcPr>
          <w:p w14:paraId="388B94D8" w14:textId="77777777" w:rsidR="0092575B" w:rsidRDefault="0092575B" w:rsidP="00013344">
            <w:pPr>
              <w:snapToGrid w:val="0"/>
              <w:jc w:val="center"/>
              <w:rPr>
                <w:rFonts w:ascii="Verdana" w:hAnsi="Verdana"/>
                <w:sz w:val="16"/>
                <w:szCs w:val="16"/>
              </w:rPr>
            </w:pPr>
          </w:p>
          <w:p w14:paraId="5DD9EC6C" w14:textId="77777777" w:rsidR="0092575B" w:rsidRDefault="0092575B" w:rsidP="00013344">
            <w:pPr>
              <w:snapToGrid w:val="0"/>
              <w:jc w:val="center"/>
              <w:rPr>
                <w:rFonts w:ascii="Verdana" w:hAnsi="Verdana"/>
                <w:sz w:val="16"/>
                <w:szCs w:val="16"/>
              </w:rPr>
            </w:pPr>
          </w:p>
          <w:p w14:paraId="0C4FCFCB" w14:textId="77777777" w:rsidR="0092575B" w:rsidRDefault="0092575B" w:rsidP="00013344">
            <w:pPr>
              <w:snapToGrid w:val="0"/>
              <w:jc w:val="center"/>
              <w:rPr>
                <w:rFonts w:ascii="Verdana" w:hAnsi="Verdana"/>
                <w:sz w:val="16"/>
                <w:szCs w:val="16"/>
              </w:rPr>
            </w:pPr>
          </w:p>
          <w:p w14:paraId="6CE34914" w14:textId="77777777" w:rsidR="0092575B" w:rsidRDefault="0092575B" w:rsidP="00013344">
            <w:pPr>
              <w:snapToGrid w:val="0"/>
              <w:jc w:val="center"/>
              <w:rPr>
                <w:rFonts w:ascii="Verdana" w:hAnsi="Verdana"/>
                <w:sz w:val="16"/>
                <w:szCs w:val="16"/>
              </w:rPr>
            </w:pPr>
          </w:p>
          <w:p w14:paraId="6428EA2B" w14:textId="77777777" w:rsidR="00A82753" w:rsidRDefault="00A82753" w:rsidP="00013344">
            <w:pPr>
              <w:snapToGrid w:val="0"/>
              <w:jc w:val="center"/>
              <w:rPr>
                <w:rFonts w:ascii="Verdana" w:hAnsi="Verdana"/>
                <w:sz w:val="16"/>
                <w:szCs w:val="16"/>
              </w:rPr>
            </w:pPr>
          </w:p>
          <w:p w14:paraId="49242D66" w14:textId="77777777" w:rsidR="00A82753" w:rsidRDefault="00A82753" w:rsidP="00013344">
            <w:pPr>
              <w:snapToGrid w:val="0"/>
              <w:jc w:val="center"/>
              <w:rPr>
                <w:rFonts w:ascii="Verdana" w:hAnsi="Verdana"/>
                <w:sz w:val="16"/>
                <w:szCs w:val="16"/>
              </w:rPr>
            </w:pPr>
          </w:p>
          <w:p w14:paraId="0BEE6D49" w14:textId="77777777" w:rsidR="00A82753" w:rsidRDefault="00A82753" w:rsidP="00013344">
            <w:pPr>
              <w:snapToGrid w:val="0"/>
              <w:jc w:val="center"/>
              <w:rPr>
                <w:rFonts w:ascii="Verdana" w:hAnsi="Verdana"/>
                <w:sz w:val="16"/>
                <w:szCs w:val="16"/>
              </w:rPr>
            </w:pPr>
          </w:p>
          <w:p w14:paraId="54E34B15" w14:textId="77777777" w:rsidR="00A82753" w:rsidRDefault="00A82753" w:rsidP="00013344">
            <w:pPr>
              <w:snapToGrid w:val="0"/>
              <w:jc w:val="center"/>
              <w:rPr>
                <w:rFonts w:ascii="Verdana" w:hAnsi="Verdana"/>
                <w:sz w:val="16"/>
                <w:szCs w:val="16"/>
              </w:rPr>
            </w:pPr>
          </w:p>
          <w:p w14:paraId="2EC43BFF" w14:textId="77777777" w:rsidR="00A82753" w:rsidRDefault="00A82753" w:rsidP="00013344">
            <w:pPr>
              <w:snapToGrid w:val="0"/>
              <w:jc w:val="center"/>
              <w:rPr>
                <w:rFonts w:ascii="Verdana" w:hAnsi="Verdana"/>
                <w:sz w:val="16"/>
                <w:szCs w:val="16"/>
              </w:rPr>
            </w:pPr>
          </w:p>
          <w:p w14:paraId="397CB4AD" w14:textId="07E9AE92" w:rsidR="0092575B" w:rsidRPr="00FF0177" w:rsidRDefault="0092575B" w:rsidP="00013344">
            <w:pPr>
              <w:snapToGrid w:val="0"/>
              <w:jc w:val="center"/>
              <w:rPr>
                <w:rFonts w:ascii="Verdana" w:hAnsi="Verdana"/>
                <w:sz w:val="16"/>
                <w:szCs w:val="16"/>
              </w:rPr>
            </w:pPr>
            <w:r>
              <w:rPr>
                <w:rFonts w:ascii="Verdana" w:hAnsi="Verdana"/>
                <w:sz w:val="16"/>
                <w:szCs w:val="16"/>
              </w:rPr>
              <w:t>………………………………………………………………………..</w:t>
            </w:r>
            <w:r w:rsidR="00A82753">
              <w:rPr>
                <w:rFonts w:ascii="Verdana" w:hAnsi="Verdana"/>
                <w:sz w:val="16"/>
                <w:szCs w:val="16"/>
              </w:rPr>
              <w:t xml:space="preserve"> PLN</w:t>
            </w:r>
          </w:p>
        </w:tc>
      </w:tr>
      <w:tr w:rsidR="00B839A9" w:rsidRPr="00FF0177" w14:paraId="60903813" w14:textId="77777777" w:rsidTr="00013344">
        <w:trPr>
          <w:cantSplit/>
          <w:trHeight w:hRule="exact" w:val="755"/>
        </w:trPr>
        <w:tc>
          <w:tcPr>
            <w:tcW w:w="295" w:type="pct"/>
            <w:tcBorders>
              <w:top w:val="single" w:sz="4" w:space="0" w:color="000000"/>
              <w:left w:val="single" w:sz="4" w:space="0" w:color="000000"/>
              <w:bottom w:val="single" w:sz="4" w:space="0" w:color="auto"/>
            </w:tcBorders>
          </w:tcPr>
          <w:p w14:paraId="09CE0CF3" w14:textId="77777777" w:rsidR="00B839A9" w:rsidRPr="00FF0177" w:rsidRDefault="00B839A9" w:rsidP="003B730E">
            <w:pPr>
              <w:pStyle w:val="Akapitzlist"/>
              <w:numPr>
                <w:ilvl w:val="0"/>
                <w:numId w:val="41"/>
              </w:numPr>
              <w:snapToGrid w:val="0"/>
              <w:ind w:left="527" w:hanging="357"/>
              <w:rPr>
                <w:rFonts w:ascii="Verdana" w:hAnsi="Verdana"/>
                <w:sz w:val="16"/>
                <w:szCs w:val="16"/>
              </w:rPr>
            </w:pPr>
          </w:p>
        </w:tc>
        <w:tc>
          <w:tcPr>
            <w:tcW w:w="1785" w:type="pct"/>
            <w:tcBorders>
              <w:top w:val="single" w:sz="4" w:space="0" w:color="000000"/>
              <w:left w:val="single" w:sz="4" w:space="0" w:color="000000"/>
              <w:bottom w:val="single" w:sz="4" w:space="0" w:color="000000"/>
            </w:tcBorders>
          </w:tcPr>
          <w:p w14:paraId="40D377CE" w14:textId="6BC10F78" w:rsidR="00B839A9" w:rsidRPr="00FF0177" w:rsidRDefault="00B839A9" w:rsidP="00013344">
            <w:pPr>
              <w:keepNext/>
              <w:tabs>
                <w:tab w:val="left" w:pos="72"/>
                <w:tab w:val="left" w:pos="9072"/>
              </w:tabs>
              <w:snapToGrid w:val="0"/>
              <w:outlineLvl w:val="2"/>
              <w:rPr>
                <w:rFonts w:ascii="Verdana" w:hAnsi="Verdana"/>
                <w:sz w:val="16"/>
                <w:szCs w:val="16"/>
              </w:rPr>
            </w:pPr>
            <w:r w:rsidRPr="00FF0177">
              <w:rPr>
                <w:rFonts w:ascii="Verdana" w:hAnsi="Verdana"/>
                <w:sz w:val="16"/>
                <w:szCs w:val="16"/>
              </w:rPr>
              <w:t>Słownie brutto PLN</w:t>
            </w:r>
          </w:p>
        </w:tc>
        <w:tc>
          <w:tcPr>
            <w:tcW w:w="2920" w:type="pct"/>
            <w:tcBorders>
              <w:top w:val="single" w:sz="4" w:space="0" w:color="000000"/>
              <w:left w:val="single" w:sz="4" w:space="0" w:color="000000"/>
              <w:bottom w:val="single" w:sz="4" w:space="0" w:color="000000"/>
              <w:right w:val="single" w:sz="4" w:space="0" w:color="000000"/>
            </w:tcBorders>
          </w:tcPr>
          <w:p w14:paraId="5C71274C" w14:textId="073A1D11" w:rsidR="00B839A9" w:rsidRPr="00FF0177" w:rsidRDefault="00B839A9" w:rsidP="00013344">
            <w:pPr>
              <w:snapToGrid w:val="0"/>
              <w:jc w:val="right"/>
              <w:rPr>
                <w:rFonts w:ascii="Verdana" w:hAnsi="Verdana"/>
                <w:sz w:val="16"/>
                <w:szCs w:val="16"/>
              </w:rPr>
            </w:pPr>
          </w:p>
          <w:p w14:paraId="36A23596" w14:textId="77777777" w:rsidR="00B839A9" w:rsidRPr="00FF0177" w:rsidRDefault="00B839A9" w:rsidP="00013344">
            <w:pPr>
              <w:snapToGrid w:val="0"/>
              <w:rPr>
                <w:rFonts w:ascii="Verdana" w:hAnsi="Verdana"/>
                <w:sz w:val="16"/>
                <w:szCs w:val="16"/>
              </w:rPr>
            </w:pPr>
          </w:p>
          <w:p w14:paraId="16589D1E" w14:textId="2A7BBADC" w:rsidR="00B839A9" w:rsidRPr="00FF0177" w:rsidRDefault="00B839A9" w:rsidP="00013344">
            <w:pPr>
              <w:snapToGrid w:val="0"/>
              <w:jc w:val="right"/>
              <w:rPr>
                <w:rFonts w:ascii="Verdana" w:hAnsi="Verdana"/>
                <w:sz w:val="16"/>
                <w:szCs w:val="16"/>
              </w:rPr>
            </w:pPr>
            <w:r>
              <w:rPr>
                <w:rFonts w:ascii="Verdana" w:hAnsi="Verdana"/>
                <w:sz w:val="16"/>
                <w:szCs w:val="16"/>
              </w:rPr>
              <w:t>………………………………………….………………………………………………………………</w:t>
            </w:r>
          </w:p>
        </w:tc>
      </w:tr>
      <w:tr w:rsidR="000B161C" w:rsidRPr="00FF0177" w14:paraId="0C0DE4F8" w14:textId="77777777" w:rsidTr="00013344">
        <w:trPr>
          <w:cantSplit/>
          <w:trHeight w:hRule="exact" w:val="1259"/>
        </w:trPr>
        <w:tc>
          <w:tcPr>
            <w:tcW w:w="295" w:type="pct"/>
            <w:tcBorders>
              <w:top w:val="single" w:sz="4" w:space="0" w:color="000000"/>
              <w:left w:val="single" w:sz="4" w:space="0" w:color="000000"/>
              <w:bottom w:val="single" w:sz="4" w:space="0" w:color="auto"/>
            </w:tcBorders>
          </w:tcPr>
          <w:p w14:paraId="5367689C" w14:textId="77777777" w:rsidR="000B161C" w:rsidRPr="00FF0177" w:rsidRDefault="000B161C" w:rsidP="003B730E">
            <w:pPr>
              <w:pStyle w:val="Akapitzlist"/>
              <w:numPr>
                <w:ilvl w:val="0"/>
                <w:numId w:val="41"/>
              </w:numPr>
              <w:snapToGrid w:val="0"/>
              <w:ind w:left="527" w:hanging="357"/>
              <w:rPr>
                <w:rFonts w:ascii="Verdana" w:hAnsi="Verdana"/>
                <w:sz w:val="16"/>
                <w:szCs w:val="16"/>
              </w:rPr>
            </w:pPr>
          </w:p>
        </w:tc>
        <w:tc>
          <w:tcPr>
            <w:tcW w:w="1785" w:type="pct"/>
            <w:tcBorders>
              <w:top w:val="single" w:sz="4" w:space="0" w:color="000000"/>
              <w:left w:val="single" w:sz="4" w:space="0" w:color="000000"/>
              <w:bottom w:val="single" w:sz="4" w:space="0" w:color="000000"/>
            </w:tcBorders>
          </w:tcPr>
          <w:p w14:paraId="4124F9BF" w14:textId="437B99F3" w:rsidR="000B161C" w:rsidRPr="006B3972" w:rsidRDefault="00013344" w:rsidP="00013344">
            <w:pPr>
              <w:autoSpaceDE w:val="0"/>
              <w:autoSpaceDN w:val="0"/>
              <w:adjustRightInd w:val="0"/>
              <w:rPr>
                <w:rFonts w:ascii="Verdana" w:hAnsi="Verdana" w:cs="Verdana"/>
                <w:sz w:val="16"/>
                <w:szCs w:val="16"/>
              </w:rPr>
            </w:pPr>
            <w:r>
              <w:rPr>
                <w:rFonts w:ascii="Verdana" w:hAnsi="Verdana" w:cs="Verdana"/>
                <w:sz w:val="16"/>
                <w:szCs w:val="16"/>
              </w:rPr>
              <w:t>Platforma internetowa na potrzeby Zamawiającego</w:t>
            </w:r>
          </w:p>
        </w:tc>
        <w:tc>
          <w:tcPr>
            <w:tcW w:w="2920" w:type="pct"/>
            <w:tcBorders>
              <w:top w:val="single" w:sz="4" w:space="0" w:color="000000"/>
              <w:left w:val="single" w:sz="4" w:space="0" w:color="000000"/>
              <w:bottom w:val="single" w:sz="4" w:space="0" w:color="000000"/>
              <w:right w:val="single" w:sz="4" w:space="0" w:color="000000"/>
            </w:tcBorders>
          </w:tcPr>
          <w:p w14:paraId="2993C1DB" w14:textId="77777777" w:rsidR="00013344" w:rsidRDefault="00013344" w:rsidP="00013344">
            <w:pPr>
              <w:snapToGrid w:val="0"/>
              <w:rPr>
                <w:rFonts w:ascii="Tahoma" w:hAnsi="Tahoma" w:cs="Tahoma"/>
                <w:color w:val="000000"/>
                <w:sz w:val="20"/>
                <w:szCs w:val="20"/>
              </w:rPr>
            </w:pPr>
            <w:r w:rsidRPr="00C36C2C">
              <w:rPr>
                <w:rFonts w:ascii="Tahoma" w:hAnsi="Tahoma" w:cs="Tahoma"/>
                <w:color w:val="000000"/>
                <w:sz w:val="20"/>
                <w:szCs w:val="20"/>
              </w:rPr>
              <w:t xml:space="preserve">deklaracja o uruchomieniu platformy internetowej w pełni odpowiadającej wymogom opisanym przez </w:t>
            </w:r>
            <w:r>
              <w:rPr>
                <w:rFonts w:ascii="Tahoma" w:hAnsi="Tahoma" w:cs="Tahoma"/>
                <w:color w:val="000000"/>
                <w:sz w:val="20"/>
                <w:szCs w:val="20"/>
              </w:rPr>
              <w:t>Z</w:t>
            </w:r>
            <w:r w:rsidRPr="00C36C2C">
              <w:rPr>
                <w:rFonts w:ascii="Tahoma" w:hAnsi="Tahoma" w:cs="Tahoma"/>
                <w:color w:val="000000"/>
                <w:sz w:val="20"/>
                <w:szCs w:val="20"/>
              </w:rPr>
              <w:t xml:space="preserve">amawiającego </w:t>
            </w:r>
          </w:p>
          <w:p w14:paraId="48E87507" w14:textId="77777777" w:rsidR="00013344" w:rsidRDefault="00013344" w:rsidP="00013344">
            <w:pPr>
              <w:snapToGrid w:val="0"/>
              <w:rPr>
                <w:rFonts w:ascii="Verdana" w:hAnsi="Verdana"/>
                <w:sz w:val="16"/>
                <w:szCs w:val="16"/>
              </w:rPr>
            </w:pPr>
          </w:p>
          <w:p w14:paraId="3BFFA068" w14:textId="7D664DDD" w:rsidR="000B161C" w:rsidRDefault="00013344" w:rsidP="00013344">
            <w:pPr>
              <w:snapToGrid w:val="0"/>
              <w:jc w:val="right"/>
              <w:rPr>
                <w:rFonts w:ascii="Verdana" w:hAnsi="Verdana"/>
                <w:sz w:val="16"/>
                <w:szCs w:val="16"/>
              </w:rPr>
            </w:pPr>
            <w:r>
              <w:rPr>
                <w:rFonts w:ascii="Verdana" w:hAnsi="Verdana"/>
                <w:sz w:val="16"/>
                <w:szCs w:val="16"/>
              </w:rPr>
              <w:t xml:space="preserve">………………………… </w:t>
            </w:r>
            <w:r w:rsidRPr="00013344">
              <w:rPr>
                <w:rFonts w:ascii="Verdana" w:hAnsi="Verdana"/>
                <w:b/>
                <w:sz w:val="16"/>
                <w:szCs w:val="16"/>
              </w:rPr>
              <w:t>TAK / NIE</w:t>
            </w:r>
            <w:r>
              <w:rPr>
                <w:rFonts w:ascii="Verdana" w:hAnsi="Verdana"/>
                <w:sz w:val="16"/>
                <w:szCs w:val="16"/>
              </w:rPr>
              <w:t xml:space="preserve"> (wpisać odpowiednio)</w:t>
            </w:r>
          </w:p>
          <w:p w14:paraId="24A189C3" w14:textId="77777777" w:rsidR="00013344" w:rsidRDefault="00013344" w:rsidP="00013344">
            <w:pPr>
              <w:snapToGrid w:val="0"/>
              <w:rPr>
                <w:rFonts w:ascii="Verdana" w:hAnsi="Verdana"/>
                <w:sz w:val="16"/>
                <w:szCs w:val="16"/>
              </w:rPr>
            </w:pPr>
          </w:p>
          <w:p w14:paraId="18DE564D" w14:textId="77777777" w:rsidR="00013344" w:rsidRPr="00FF0177" w:rsidRDefault="00013344" w:rsidP="00013344">
            <w:pPr>
              <w:snapToGrid w:val="0"/>
              <w:rPr>
                <w:rFonts w:ascii="Verdana" w:hAnsi="Verdana"/>
                <w:sz w:val="16"/>
                <w:szCs w:val="16"/>
              </w:rPr>
            </w:pPr>
          </w:p>
          <w:p w14:paraId="087A7DD5" w14:textId="77777777" w:rsidR="000B161C" w:rsidRPr="00FF0177" w:rsidRDefault="000B161C" w:rsidP="00013344">
            <w:pPr>
              <w:snapToGrid w:val="0"/>
              <w:jc w:val="right"/>
              <w:rPr>
                <w:rFonts w:ascii="Verdana" w:hAnsi="Verdana"/>
                <w:sz w:val="16"/>
                <w:szCs w:val="16"/>
              </w:rPr>
            </w:pPr>
          </w:p>
          <w:p w14:paraId="3BC4E83B" w14:textId="24BFDA02" w:rsidR="000B161C" w:rsidRPr="00FF0177" w:rsidRDefault="000B161C" w:rsidP="00013344">
            <w:pPr>
              <w:snapToGrid w:val="0"/>
              <w:jc w:val="right"/>
              <w:rPr>
                <w:rFonts w:ascii="Verdana" w:hAnsi="Verdana"/>
                <w:sz w:val="16"/>
                <w:szCs w:val="16"/>
              </w:rPr>
            </w:pPr>
          </w:p>
        </w:tc>
      </w:tr>
      <w:tr w:rsidR="009264C8" w:rsidRPr="00FF0177" w14:paraId="7BB19E1F" w14:textId="77777777" w:rsidTr="00013344">
        <w:trPr>
          <w:cantSplit/>
          <w:trHeight w:hRule="exact" w:val="900"/>
        </w:trPr>
        <w:tc>
          <w:tcPr>
            <w:tcW w:w="295" w:type="pct"/>
            <w:tcBorders>
              <w:top w:val="single" w:sz="4" w:space="0" w:color="000000"/>
              <w:left w:val="single" w:sz="4" w:space="0" w:color="000000"/>
              <w:bottom w:val="single" w:sz="4" w:space="0" w:color="000000"/>
            </w:tcBorders>
          </w:tcPr>
          <w:p w14:paraId="01132F88" w14:textId="77777777" w:rsidR="009264C8" w:rsidRPr="00FF0177" w:rsidRDefault="009264C8" w:rsidP="003B730E">
            <w:pPr>
              <w:pStyle w:val="Akapitzlist"/>
              <w:numPr>
                <w:ilvl w:val="0"/>
                <w:numId w:val="41"/>
              </w:numPr>
              <w:snapToGrid w:val="0"/>
              <w:spacing w:line="280" w:lineRule="exact"/>
              <w:ind w:left="527" w:hanging="357"/>
              <w:rPr>
                <w:rFonts w:ascii="Verdana" w:hAnsi="Verdana"/>
                <w:sz w:val="16"/>
                <w:szCs w:val="16"/>
              </w:rPr>
            </w:pPr>
          </w:p>
        </w:tc>
        <w:tc>
          <w:tcPr>
            <w:tcW w:w="1785" w:type="pct"/>
            <w:tcBorders>
              <w:top w:val="single" w:sz="4" w:space="0" w:color="000000"/>
              <w:left w:val="single" w:sz="4" w:space="0" w:color="000000"/>
              <w:bottom w:val="single" w:sz="4" w:space="0" w:color="000000"/>
            </w:tcBorders>
          </w:tcPr>
          <w:p w14:paraId="6AD4FFCE" w14:textId="08666306" w:rsidR="00013344" w:rsidRDefault="00013344" w:rsidP="00013344">
            <w:pPr>
              <w:autoSpaceDE w:val="0"/>
              <w:autoSpaceDN w:val="0"/>
              <w:adjustRightInd w:val="0"/>
              <w:rPr>
                <w:rFonts w:ascii="Verdana" w:hAnsi="Verdana" w:cs="Verdana"/>
                <w:sz w:val="16"/>
                <w:szCs w:val="16"/>
              </w:rPr>
            </w:pPr>
            <w:r>
              <w:rPr>
                <w:rFonts w:ascii="Verdana" w:hAnsi="Verdana" w:cs="Verdana"/>
                <w:sz w:val="16"/>
                <w:szCs w:val="16"/>
              </w:rPr>
              <w:t xml:space="preserve">Ilość osób zatrudnionych na umowę </w:t>
            </w:r>
            <w:r>
              <w:rPr>
                <w:rFonts w:ascii="Verdana" w:hAnsi="Verdana" w:cs="Verdana"/>
                <w:sz w:val="16"/>
                <w:szCs w:val="16"/>
              </w:rPr>
              <w:br/>
              <w:t>o pracę na pełny etat w przedziale czasowym 8.00-16.00</w:t>
            </w:r>
          </w:p>
          <w:p w14:paraId="716F6076" w14:textId="055361A1" w:rsidR="009264C8" w:rsidRPr="00660E8C" w:rsidRDefault="009264C8" w:rsidP="00C94D3F">
            <w:pPr>
              <w:keepNext/>
              <w:tabs>
                <w:tab w:val="left" w:pos="72"/>
                <w:tab w:val="left" w:pos="9072"/>
              </w:tabs>
              <w:snapToGrid w:val="0"/>
              <w:spacing w:line="280" w:lineRule="exact"/>
              <w:outlineLvl w:val="2"/>
              <w:rPr>
                <w:rFonts w:ascii="Verdana" w:hAnsi="Verdana"/>
                <w:sz w:val="16"/>
                <w:szCs w:val="16"/>
              </w:rPr>
            </w:pPr>
          </w:p>
        </w:tc>
        <w:tc>
          <w:tcPr>
            <w:tcW w:w="2920" w:type="pct"/>
            <w:tcBorders>
              <w:top w:val="single" w:sz="4" w:space="0" w:color="000000"/>
              <w:left w:val="single" w:sz="4" w:space="0" w:color="000000"/>
              <w:bottom w:val="single" w:sz="4" w:space="0" w:color="000000"/>
              <w:right w:val="single" w:sz="4" w:space="0" w:color="000000"/>
            </w:tcBorders>
          </w:tcPr>
          <w:p w14:paraId="58D48F98" w14:textId="77777777" w:rsidR="009264C8" w:rsidRDefault="009264C8" w:rsidP="00C94D3F">
            <w:pPr>
              <w:snapToGrid w:val="0"/>
              <w:spacing w:line="280" w:lineRule="exact"/>
              <w:jc w:val="right"/>
              <w:rPr>
                <w:rFonts w:ascii="Verdana" w:hAnsi="Verdana"/>
                <w:sz w:val="16"/>
                <w:szCs w:val="16"/>
              </w:rPr>
            </w:pPr>
          </w:p>
          <w:p w14:paraId="6D959674" w14:textId="62B87D9A" w:rsidR="009264C8" w:rsidRDefault="00013344" w:rsidP="00C94D3F">
            <w:pPr>
              <w:snapToGrid w:val="0"/>
              <w:spacing w:line="280" w:lineRule="exact"/>
              <w:jc w:val="right"/>
              <w:rPr>
                <w:rFonts w:ascii="Verdana" w:hAnsi="Verdana"/>
                <w:sz w:val="16"/>
                <w:szCs w:val="16"/>
              </w:rPr>
            </w:pPr>
            <w:r>
              <w:rPr>
                <w:rFonts w:ascii="Verdana" w:hAnsi="Verdana"/>
                <w:sz w:val="16"/>
                <w:szCs w:val="16"/>
              </w:rPr>
              <w:t>……………………………………… osoba/-y</w:t>
            </w:r>
          </w:p>
          <w:p w14:paraId="1EB9D0FC" w14:textId="77777777" w:rsidR="009264C8" w:rsidRDefault="009264C8" w:rsidP="00C94D3F">
            <w:pPr>
              <w:snapToGrid w:val="0"/>
              <w:spacing w:line="280" w:lineRule="exact"/>
              <w:jc w:val="right"/>
              <w:rPr>
                <w:rFonts w:ascii="Verdana" w:hAnsi="Verdana"/>
                <w:sz w:val="16"/>
                <w:szCs w:val="16"/>
              </w:rPr>
            </w:pPr>
          </w:p>
          <w:p w14:paraId="59931C4D" w14:textId="77777777" w:rsidR="009264C8" w:rsidRPr="00FF0177" w:rsidRDefault="009264C8" w:rsidP="00C94D3F">
            <w:pPr>
              <w:snapToGrid w:val="0"/>
              <w:spacing w:line="280" w:lineRule="exact"/>
              <w:jc w:val="right"/>
              <w:rPr>
                <w:rFonts w:ascii="Verdana" w:hAnsi="Verdana"/>
                <w:sz w:val="16"/>
                <w:szCs w:val="16"/>
              </w:rPr>
            </w:pPr>
            <w:r w:rsidRPr="00FF0177">
              <w:rPr>
                <w:rFonts w:ascii="Verdana" w:hAnsi="Verdana"/>
                <w:sz w:val="16"/>
                <w:szCs w:val="16"/>
              </w:rPr>
              <w:t>zadeklarowany przez Wykonawcę ………..</w:t>
            </w:r>
            <w:r>
              <w:rPr>
                <w:rFonts w:ascii="Verdana" w:hAnsi="Verdana"/>
                <w:sz w:val="16"/>
                <w:szCs w:val="16"/>
              </w:rPr>
              <w:t xml:space="preserve"> miesiące / -y</w:t>
            </w:r>
          </w:p>
        </w:tc>
      </w:tr>
    </w:tbl>
    <w:p w14:paraId="70116839" w14:textId="77777777" w:rsidR="00080B79" w:rsidRPr="009C5DD4" w:rsidRDefault="00080B79" w:rsidP="00C94D3F">
      <w:pPr>
        <w:spacing w:line="280" w:lineRule="exact"/>
        <w:ind w:left="426"/>
        <w:jc w:val="both"/>
        <w:rPr>
          <w:rFonts w:ascii="Verdana" w:hAnsi="Verdana"/>
          <w:sz w:val="18"/>
          <w:szCs w:val="18"/>
        </w:rPr>
      </w:pPr>
    </w:p>
    <w:p w14:paraId="1B6103CF" w14:textId="7F3077B3" w:rsidR="00511468" w:rsidRPr="009C5DD4" w:rsidRDefault="00511468" w:rsidP="003B730E">
      <w:pPr>
        <w:pStyle w:val="Akapitzlist"/>
        <w:numPr>
          <w:ilvl w:val="0"/>
          <w:numId w:val="27"/>
        </w:numPr>
        <w:tabs>
          <w:tab w:val="left" w:pos="426"/>
        </w:tabs>
        <w:spacing w:after="60" w:line="280" w:lineRule="exact"/>
        <w:ind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73DBE1A8" w14:textId="43F8D194" w:rsidR="00511468" w:rsidRPr="009C5DD4" w:rsidRDefault="00511468" w:rsidP="003B730E">
      <w:pPr>
        <w:numPr>
          <w:ilvl w:val="0"/>
          <w:numId w:val="27"/>
        </w:numPr>
        <w:tabs>
          <w:tab w:val="clear" w:pos="644"/>
          <w:tab w:val="num" w:pos="426"/>
        </w:tabs>
        <w:spacing w:after="60" w:line="280" w:lineRule="exact"/>
        <w:ind w:left="42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EC2DF2E" w14:textId="77777777" w:rsidR="008D3D9A" w:rsidRDefault="00511468" w:rsidP="003B730E">
      <w:pPr>
        <w:numPr>
          <w:ilvl w:val="0"/>
          <w:numId w:val="27"/>
        </w:numPr>
        <w:tabs>
          <w:tab w:val="clear" w:pos="644"/>
          <w:tab w:val="num" w:pos="426"/>
        </w:tabs>
        <w:autoSpaceDE w:val="0"/>
        <w:autoSpaceDN w:val="0"/>
        <w:adjustRightInd w:val="0"/>
        <w:spacing w:after="60" w:line="280" w:lineRule="exact"/>
        <w:ind w:left="42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2C2E41E" w14:textId="77777777" w:rsidR="00AC17CD" w:rsidRDefault="008D3D9A" w:rsidP="003B730E">
      <w:pPr>
        <w:numPr>
          <w:ilvl w:val="0"/>
          <w:numId w:val="27"/>
        </w:numPr>
        <w:tabs>
          <w:tab w:val="clear" w:pos="644"/>
          <w:tab w:val="num" w:pos="426"/>
        </w:tabs>
        <w:autoSpaceDE w:val="0"/>
        <w:autoSpaceDN w:val="0"/>
        <w:adjustRightInd w:val="0"/>
        <w:spacing w:after="60" w:line="280" w:lineRule="exact"/>
        <w:ind w:left="426" w:hanging="426"/>
        <w:jc w:val="both"/>
        <w:rPr>
          <w:rFonts w:ascii="Verdana" w:hAnsi="Verdana"/>
          <w:i/>
          <w:sz w:val="18"/>
          <w:szCs w:val="18"/>
        </w:rPr>
      </w:pPr>
      <w:r w:rsidRPr="008D3D9A">
        <w:rPr>
          <w:rFonts w:ascii="Verdana" w:hAnsi="Verdana"/>
          <w:sz w:val="18"/>
          <w:szCs w:val="18"/>
        </w:rPr>
        <w:t>Oświadczam, że uruchomię platf</w:t>
      </w:r>
      <w:r>
        <w:rPr>
          <w:rFonts w:ascii="Verdana" w:hAnsi="Verdana"/>
          <w:sz w:val="18"/>
          <w:szCs w:val="18"/>
        </w:rPr>
        <w:t>ormę internetową umożliwiającą Z</w:t>
      </w:r>
      <w:r w:rsidRPr="008D3D9A">
        <w:rPr>
          <w:rFonts w:ascii="Verdana" w:hAnsi="Verdana"/>
          <w:sz w:val="18"/>
          <w:szCs w:val="18"/>
        </w:rPr>
        <w:t>amawiającemu bieżącą weryfikację i kontrolę realizacji przedmiotu umowy w pełni odpowiadającą wymaganiom postawionych w treści pkt</w:t>
      </w:r>
      <w:r>
        <w:rPr>
          <w:rFonts w:ascii="Verdana" w:hAnsi="Verdana"/>
          <w:sz w:val="18"/>
          <w:szCs w:val="18"/>
        </w:rPr>
        <w:t>.</w:t>
      </w:r>
      <w:r w:rsidRPr="008D3D9A">
        <w:rPr>
          <w:rFonts w:ascii="Verdana" w:hAnsi="Verdana"/>
          <w:sz w:val="18"/>
          <w:szCs w:val="18"/>
        </w:rPr>
        <w:t xml:space="preserve"> </w:t>
      </w:r>
      <w:r w:rsidR="00AC17CD">
        <w:rPr>
          <w:rFonts w:ascii="Verdana" w:hAnsi="Verdana"/>
          <w:sz w:val="18"/>
          <w:szCs w:val="18"/>
        </w:rPr>
        <w:t>3</w:t>
      </w:r>
      <w:r>
        <w:rPr>
          <w:rFonts w:ascii="Verdana" w:hAnsi="Verdana"/>
          <w:sz w:val="18"/>
          <w:szCs w:val="18"/>
        </w:rPr>
        <w:t xml:space="preserve"> SIWZ</w:t>
      </w:r>
      <w:r w:rsidR="00AC17CD">
        <w:rPr>
          <w:rFonts w:ascii="Verdana" w:hAnsi="Verdana"/>
          <w:sz w:val="18"/>
          <w:szCs w:val="18"/>
        </w:rPr>
        <w:t xml:space="preserve"> rozdział XIV </w:t>
      </w:r>
      <w:r>
        <w:rPr>
          <w:rFonts w:ascii="Verdana" w:hAnsi="Verdana"/>
          <w:sz w:val="18"/>
          <w:szCs w:val="18"/>
        </w:rPr>
        <w:t>/</w:t>
      </w:r>
      <w:r w:rsidR="00AC17CD">
        <w:rPr>
          <w:rFonts w:ascii="Verdana" w:hAnsi="Verdana"/>
          <w:sz w:val="18"/>
          <w:szCs w:val="18"/>
        </w:rPr>
        <w:t xml:space="preserve"> </w:t>
      </w:r>
      <w:r w:rsidRPr="00AC17CD">
        <w:rPr>
          <w:rFonts w:ascii="Verdana" w:hAnsi="Verdana"/>
          <w:sz w:val="18"/>
          <w:szCs w:val="18"/>
        </w:rPr>
        <w:t>nie uruchomię</w:t>
      </w:r>
      <w:r w:rsidRPr="008D3D9A">
        <w:rPr>
          <w:rFonts w:ascii="Verdana" w:hAnsi="Verdana"/>
          <w:sz w:val="18"/>
          <w:szCs w:val="18"/>
        </w:rPr>
        <w:t xml:space="preserve"> platformy internetowej</w:t>
      </w:r>
      <w:r w:rsidRPr="008D3D9A">
        <w:rPr>
          <w:rFonts w:ascii="Verdana" w:hAnsi="Verdana"/>
          <w:i/>
          <w:sz w:val="18"/>
          <w:szCs w:val="18"/>
        </w:rPr>
        <w:t>*</w:t>
      </w:r>
    </w:p>
    <w:p w14:paraId="3CC08DCD" w14:textId="6D12DE00" w:rsidR="008D3D9A" w:rsidRDefault="00AC17CD" w:rsidP="00AC17CD">
      <w:pPr>
        <w:autoSpaceDE w:val="0"/>
        <w:autoSpaceDN w:val="0"/>
        <w:adjustRightInd w:val="0"/>
        <w:spacing w:after="60" w:line="280" w:lineRule="exact"/>
        <w:jc w:val="both"/>
        <w:rPr>
          <w:rFonts w:ascii="Verdana" w:hAnsi="Verdana"/>
          <w:i/>
          <w:sz w:val="18"/>
          <w:szCs w:val="18"/>
        </w:rPr>
      </w:pPr>
      <w:r>
        <w:rPr>
          <w:rFonts w:ascii="Verdana" w:hAnsi="Verdana"/>
          <w:i/>
          <w:sz w:val="18"/>
          <w:szCs w:val="18"/>
        </w:rPr>
        <w:t xml:space="preserve">       </w:t>
      </w:r>
      <w:r w:rsidR="008D3D9A" w:rsidRPr="008D3D9A">
        <w:rPr>
          <w:rFonts w:ascii="Verdana" w:hAnsi="Verdana"/>
          <w:i/>
          <w:sz w:val="18"/>
          <w:szCs w:val="18"/>
        </w:rPr>
        <w:t>[*niepotrzebne skreślić]</w:t>
      </w:r>
    </w:p>
    <w:p w14:paraId="3789A229" w14:textId="18BB0893" w:rsidR="001A485E" w:rsidRPr="001A485E" w:rsidRDefault="008D3D9A" w:rsidP="00F74A9B">
      <w:pPr>
        <w:numPr>
          <w:ilvl w:val="0"/>
          <w:numId w:val="27"/>
        </w:numPr>
        <w:tabs>
          <w:tab w:val="clear" w:pos="644"/>
          <w:tab w:val="num" w:pos="567"/>
        </w:tabs>
        <w:autoSpaceDE w:val="0"/>
        <w:autoSpaceDN w:val="0"/>
        <w:adjustRightInd w:val="0"/>
        <w:spacing w:after="60" w:line="280" w:lineRule="exact"/>
        <w:ind w:left="426" w:hanging="426"/>
        <w:jc w:val="both"/>
        <w:rPr>
          <w:rFonts w:ascii="Verdana" w:hAnsi="Verdana"/>
          <w:sz w:val="18"/>
          <w:szCs w:val="18"/>
        </w:rPr>
      </w:pPr>
      <w:r w:rsidRPr="001A485E">
        <w:rPr>
          <w:rFonts w:ascii="Verdana" w:hAnsi="Verdana"/>
          <w:sz w:val="18"/>
          <w:szCs w:val="18"/>
        </w:rPr>
        <w:t>O</w:t>
      </w:r>
      <w:r w:rsidR="00887E74" w:rsidRPr="001A485E">
        <w:rPr>
          <w:rFonts w:ascii="Verdana" w:hAnsi="Verdana"/>
          <w:sz w:val="18"/>
          <w:szCs w:val="18"/>
        </w:rPr>
        <w:t>świadczam</w:t>
      </w:r>
      <w:r w:rsidR="001A485E">
        <w:rPr>
          <w:rFonts w:ascii="Verdana" w:hAnsi="Verdana"/>
          <w:sz w:val="18"/>
          <w:szCs w:val="18"/>
        </w:rPr>
        <w:t>, że przynależę</w:t>
      </w:r>
      <w:r w:rsidR="001A485E" w:rsidRPr="001A485E">
        <w:rPr>
          <w:rFonts w:ascii="Verdana" w:hAnsi="Verdana"/>
          <w:sz w:val="18"/>
          <w:szCs w:val="18"/>
        </w:rPr>
        <w:t xml:space="preserve"> do Międzynarodowego Stowarzyszenia Transportu Lotniczego IATA (International </w:t>
      </w:r>
      <w:proofErr w:type="spellStart"/>
      <w:r w:rsidR="001A485E" w:rsidRPr="001A485E">
        <w:rPr>
          <w:rFonts w:ascii="Verdana" w:hAnsi="Verdana"/>
          <w:sz w:val="18"/>
          <w:szCs w:val="18"/>
        </w:rPr>
        <w:t>Air</w:t>
      </w:r>
      <w:proofErr w:type="spellEnd"/>
      <w:r w:rsidR="001A485E" w:rsidRPr="001A485E">
        <w:rPr>
          <w:rFonts w:ascii="Verdana" w:hAnsi="Verdana"/>
          <w:sz w:val="18"/>
          <w:szCs w:val="18"/>
        </w:rPr>
        <w:t xml:space="preserve"> Transport </w:t>
      </w:r>
      <w:proofErr w:type="spellStart"/>
      <w:r w:rsidR="001A485E" w:rsidRPr="001A485E">
        <w:rPr>
          <w:rFonts w:ascii="Verdana" w:hAnsi="Verdana"/>
          <w:sz w:val="18"/>
          <w:szCs w:val="18"/>
        </w:rPr>
        <w:t>Association</w:t>
      </w:r>
      <w:proofErr w:type="spellEnd"/>
      <w:r w:rsidR="001A485E" w:rsidRPr="001A485E">
        <w:rPr>
          <w:rFonts w:ascii="Verdana" w:hAnsi="Verdana"/>
          <w:sz w:val="18"/>
          <w:szCs w:val="18"/>
        </w:rPr>
        <w:t>) lub posiada</w:t>
      </w:r>
      <w:r w:rsidR="001A485E">
        <w:rPr>
          <w:rFonts w:ascii="Verdana" w:hAnsi="Verdana"/>
          <w:sz w:val="18"/>
          <w:szCs w:val="18"/>
        </w:rPr>
        <w:t>m</w:t>
      </w:r>
      <w:r w:rsidR="001A485E" w:rsidRPr="001A485E">
        <w:rPr>
          <w:rFonts w:ascii="Verdana" w:hAnsi="Verdana"/>
          <w:sz w:val="18"/>
          <w:szCs w:val="18"/>
        </w:rPr>
        <w:t xml:space="preserve"> autoryzację /akredytację IATA, poświadczających zezwolenie na świadczenie usług w zakresie rezerwacji </w:t>
      </w:r>
      <w:r w:rsidR="001A485E">
        <w:rPr>
          <w:rFonts w:ascii="Verdana" w:hAnsi="Verdana"/>
          <w:sz w:val="18"/>
          <w:szCs w:val="18"/>
        </w:rPr>
        <w:t>i sprzedaży biletów lotniczych.</w:t>
      </w:r>
    </w:p>
    <w:p w14:paraId="4AD39A9D" w14:textId="398F37A3" w:rsidR="00511468" w:rsidRPr="008D3D9A" w:rsidRDefault="00511468" w:rsidP="003B730E">
      <w:pPr>
        <w:numPr>
          <w:ilvl w:val="0"/>
          <w:numId w:val="27"/>
        </w:numPr>
        <w:tabs>
          <w:tab w:val="clear" w:pos="644"/>
          <w:tab w:val="num" w:pos="426"/>
        </w:tabs>
        <w:autoSpaceDE w:val="0"/>
        <w:autoSpaceDN w:val="0"/>
        <w:adjustRightInd w:val="0"/>
        <w:spacing w:after="60" w:line="280" w:lineRule="exact"/>
        <w:ind w:left="426" w:hanging="426"/>
        <w:jc w:val="both"/>
        <w:rPr>
          <w:rFonts w:ascii="Verdana" w:hAnsi="Verdana"/>
          <w:i/>
          <w:sz w:val="18"/>
          <w:szCs w:val="18"/>
        </w:rPr>
      </w:pPr>
      <w:r w:rsidRPr="008D3D9A">
        <w:rPr>
          <w:rFonts w:ascii="Verdana" w:hAnsi="Verdana"/>
          <w:sz w:val="18"/>
          <w:szCs w:val="18"/>
        </w:rPr>
        <w:t>Oświadczam, że zamierzam powierzyć podwykonawcy/om wykonanie następujących części zamówienia:</w:t>
      </w:r>
      <w:r w:rsidR="00D80DB9" w:rsidRPr="008D3D9A">
        <w:rPr>
          <w:rFonts w:ascii="Verdana" w:hAnsi="Verdana"/>
          <w:sz w:val="18"/>
          <w:szCs w:val="18"/>
        </w:rPr>
        <w:t xml:space="preserve"> </w:t>
      </w:r>
    </w:p>
    <w:p w14:paraId="031FDDD7" w14:textId="7E15D603" w:rsidR="00D80DB9" w:rsidRPr="009C5DD4" w:rsidRDefault="00D80DB9" w:rsidP="00C94D3F">
      <w:pPr>
        <w:spacing w:after="60" w:line="280" w:lineRule="exact"/>
        <w:ind w:left="426"/>
        <w:jc w:val="both"/>
        <w:rPr>
          <w:rFonts w:ascii="Verdana" w:hAnsi="Verdana"/>
          <w:sz w:val="18"/>
          <w:szCs w:val="18"/>
        </w:rPr>
      </w:pPr>
      <w:r w:rsidRPr="009C5DD4">
        <w:rPr>
          <w:rFonts w:ascii="Verdana" w:hAnsi="Verdana"/>
          <w:sz w:val="18"/>
          <w:szCs w:val="18"/>
        </w:rPr>
        <w:t>……………………………………………………………………………………………………………………………………………………………….</w:t>
      </w:r>
    </w:p>
    <w:p w14:paraId="3ECE3247" w14:textId="36DD57DF" w:rsidR="00511468" w:rsidRPr="009C5DD4" w:rsidRDefault="00511468" w:rsidP="00C94D3F">
      <w:pPr>
        <w:spacing w:after="60" w:line="280" w:lineRule="exact"/>
        <w:ind w:left="426"/>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550B98C1" w14:textId="77777777" w:rsidR="00C00E86" w:rsidRDefault="00C00E86" w:rsidP="003B730E">
      <w:pPr>
        <w:numPr>
          <w:ilvl w:val="0"/>
          <w:numId w:val="27"/>
        </w:numPr>
        <w:tabs>
          <w:tab w:val="clear" w:pos="644"/>
          <w:tab w:val="num" w:pos="426"/>
        </w:tabs>
        <w:spacing w:after="60" w:line="280" w:lineRule="exact"/>
        <w:ind w:left="426" w:hanging="426"/>
        <w:jc w:val="both"/>
        <w:rPr>
          <w:rFonts w:ascii="Verdana" w:hAnsi="Verdana"/>
          <w:i/>
          <w:sz w:val="18"/>
          <w:szCs w:val="18"/>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C5DD4">
        <w:rPr>
          <w:rFonts w:ascii="Verdana" w:hAnsi="Verdana" w:cs="Arial"/>
          <w:i/>
          <w:sz w:val="18"/>
          <w:szCs w:val="18"/>
        </w:rPr>
        <w:t>(brak wskazania  rozumiany będzie przez Zamawiającego jako informacja o tym, ze wybór oferty nie będzie prowadzić do powstania u Zamawiającego powyższego obowiązku podatkowego).</w:t>
      </w:r>
    </w:p>
    <w:p w14:paraId="38F00F43" w14:textId="77777777" w:rsidR="00C00E86" w:rsidRPr="00C00E86" w:rsidRDefault="00C00E86" w:rsidP="00C94D3F">
      <w:pPr>
        <w:spacing w:after="60" w:line="280" w:lineRule="exact"/>
        <w:ind w:left="426"/>
        <w:jc w:val="both"/>
        <w:rPr>
          <w:rFonts w:ascii="Verdana" w:hAnsi="Verdana"/>
          <w:i/>
          <w:sz w:val="18"/>
          <w:szCs w:val="18"/>
        </w:rPr>
      </w:pPr>
      <w:r w:rsidRPr="00C00E86">
        <w:rPr>
          <w:rFonts w:ascii="Verdana" w:hAnsi="Verdana"/>
          <w:i/>
          <w:sz w:val="18"/>
          <w:szCs w:val="18"/>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37B80A73" w:rsidR="004369D1" w:rsidRPr="00BA0833" w:rsidRDefault="004369D1" w:rsidP="003B730E">
      <w:pPr>
        <w:numPr>
          <w:ilvl w:val="0"/>
          <w:numId w:val="27"/>
        </w:numPr>
        <w:tabs>
          <w:tab w:val="clear" w:pos="644"/>
          <w:tab w:val="num" w:pos="426"/>
        </w:tabs>
        <w:spacing w:after="60" w:line="280" w:lineRule="exact"/>
        <w:ind w:left="426" w:hanging="284"/>
        <w:jc w:val="both"/>
        <w:rPr>
          <w:rFonts w:ascii="Verdana" w:hAnsi="Verdana"/>
          <w:i/>
          <w:sz w:val="18"/>
          <w:szCs w:val="18"/>
        </w:rPr>
      </w:pPr>
      <w:r w:rsidRPr="00BA0833">
        <w:rPr>
          <w:rFonts w:ascii="Verdana" w:hAnsi="Verdana"/>
          <w:sz w:val="18"/>
          <w:szCs w:val="18"/>
        </w:rPr>
        <w:t xml:space="preserve">Oświadczam, że w rozumieniu przepisów art. 104-106 ustawy z dnia 02. 07. 2004 r. o  swobodzie działalności gospodarczej (tekst jedn. - Dz. U. z 2015 r., poz. 584, z </w:t>
      </w:r>
      <w:proofErr w:type="spellStart"/>
      <w:r w:rsidRPr="00BA0833">
        <w:rPr>
          <w:rFonts w:ascii="Verdana" w:hAnsi="Verdana"/>
          <w:sz w:val="18"/>
          <w:szCs w:val="18"/>
        </w:rPr>
        <w:t>późn</w:t>
      </w:r>
      <w:proofErr w:type="spellEnd"/>
      <w:r w:rsidRPr="00BA0833">
        <w:rPr>
          <w:rFonts w:ascii="Verdana" w:hAnsi="Verdana"/>
          <w:sz w:val="18"/>
          <w:szCs w:val="18"/>
        </w:rPr>
        <w:t xml:space="preserve">. zm.) jestem: </w:t>
      </w:r>
    </w:p>
    <w:p w14:paraId="538982AE" w14:textId="77777777" w:rsidR="004369D1" w:rsidRPr="009C5DD4" w:rsidRDefault="004369D1" w:rsidP="00C94D3F">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5D672A92" w14:textId="77777777" w:rsidR="004369D1" w:rsidRPr="009C5DD4" w:rsidRDefault="004369D1" w:rsidP="00C94D3F">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C94D3F">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C94D3F">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dużym przedsiębiorcą ............................</w:t>
      </w:r>
    </w:p>
    <w:p w14:paraId="266CE063" w14:textId="77777777" w:rsidR="004369D1" w:rsidRPr="009C5DD4" w:rsidRDefault="004369D1" w:rsidP="00C94D3F">
      <w:pPr>
        <w:tabs>
          <w:tab w:val="left" w:pos="709"/>
          <w:tab w:val="left" w:pos="993"/>
        </w:tabs>
        <w:spacing w:line="280" w:lineRule="exact"/>
        <w:ind w:left="567"/>
        <w:jc w:val="both"/>
        <w:rPr>
          <w:rFonts w:ascii="Verdana" w:hAnsi="Verdana"/>
          <w:i/>
          <w:sz w:val="14"/>
          <w:szCs w:val="14"/>
        </w:rPr>
      </w:pPr>
      <w:r w:rsidRPr="009C5DD4">
        <w:rPr>
          <w:rFonts w:ascii="Verdana" w:hAnsi="Verdana"/>
          <w:i/>
          <w:sz w:val="14"/>
          <w:szCs w:val="14"/>
        </w:rPr>
        <w:t xml:space="preserve">(zaznaczyć właściwe) </w:t>
      </w:r>
    </w:p>
    <w:p w14:paraId="2B83CE56" w14:textId="77777777" w:rsidR="00E97ED0" w:rsidRPr="009C5DD4" w:rsidRDefault="00E97ED0" w:rsidP="003B730E">
      <w:pPr>
        <w:numPr>
          <w:ilvl w:val="0"/>
          <w:numId w:val="27"/>
        </w:numPr>
        <w:tabs>
          <w:tab w:val="clear" w:pos="644"/>
          <w:tab w:val="num" w:pos="426"/>
        </w:tabs>
        <w:spacing w:after="60" w:line="280" w:lineRule="exact"/>
        <w:ind w:hanging="644"/>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C94D3F">
      <w:pPr>
        <w:spacing w:after="60" w:line="280" w:lineRule="exact"/>
        <w:ind w:left="360"/>
        <w:jc w:val="both"/>
        <w:rPr>
          <w:rFonts w:ascii="Verdana" w:hAnsi="Verdana"/>
          <w:sz w:val="18"/>
          <w:szCs w:val="18"/>
        </w:rPr>
      </w:pPr>
    </w:p>
    <w:p w14:paraId="2474BA63" w14:textId="77777777" w:rsidR="000D3F89" w:rsidRPr="009C5DD4" w:rsidRDefault="000D3F89" w:rsidP="00C94D3F">
      <w:pPr>
        <w:spacing w:after="60" w:line="280" w:lineRule="exact"/>
        <w:ind w:left="360"/>
        <w:jc w:val="both"/>
        <w:rPr>
          <w:rFonts w:ascii="Verdana" w:hAnsi="Verdana"/>
          <w:sz w:val="18"/>
          <w:szCs w:val="18"/>
        </w:rPr>
      </w:pPr>
    </w:p>
    <w:p w14:paraId="2D1F221C" w14:textId="77777777" w:rsidR="000D3F89" w:rsidRPr="009C5DD4" w:rsidRDefault="000D3F89" w:rsidP="00C94D3F">
      <w:pPr>
        <w:spacing w:after="60" w:line="280" w:lineRule="exact"/>
        <w:ind w:left="360"/>
        <w:jc w:val="both"/>
        <w:rPr>
          <w:rFonts w:ascii="Verdana" w:hAnsi="Verdana"/>
          <w:sz w:val="18"/>
          <w:szCs w:val="18"/>
        </w:rPr>
      </w:pPr>
    </w:p>
    <w:p w14:paraId="1E6C6437" w14:textId="77777777" w:rsidR="000D3F89" w:rsidRPr="009C5DD4" w:rsidRDefault="000D3F89" w:rsidP="00C94D3F">
      <w:pPr>
        <w:spacing w:after="60" w:line="280" w:lineRule="exact"/>
        <w:ind w:left="360"/>
        <w:jc w:val="both"/>
        <w:rPr>
          <w:rFonts w:ascii="Verdana" w:hAnsi="Verdana"/>
          <w:sz w:val="18"/>
          <w:szCs w:val="18"/>
        </w:rPr>
      </w:pPr>
    </w:p>
    <w:p w14:paraId="03150332" w14:textId="77777777" w:rsidR="00FD4EDF" w:rsidRPr="009C5DD4" w:rsidRDefault="00FD4EDF" w:rsidP="00C94D3F">
      <w:pPr>
        <w:spacing w:after="60" w:line="280" w:lineRule="exact"/>
        <w:jc w:val="both"/>
        <w:rPr>
          <w:rFonts w:ascii="Verdana" w:hAnsi="Verdana"/>
          <w:sz w:val="18"/>
          <w:szCs w:val="18"/>
        </w:rPr>
      </w:pPr>
    </w:p>
    <w:p w14:paraId="35E84804" w14:textId="77777777" w:rsidR="00511468" w:rsidRPr="009C5DD4" w:rsidRDefault="00511468" w:rsidP="00C94D3F">
      <w:pPr>
        <w:spacing w:line="280" w:lineRule="exact"/>
        <w:ind w:left="360"/>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C94D3F">
      <w:pPr>
        <w:tabs>
          <w:tab w:val="left" w:pos="0"/>
        </w:tabs>
        <w:spacing w:line="280" w:lineRule="exact"/>
        <w:rPr>
          <w:rFonts w:ascii="Verdana" w:hAnsi="Verdana"/>
          <w:b/>
          <w:bCs/>
          <w:sz w:val="18"/>
          <w:szCs w:val="18"/>
        </w:rPr>
      </w:pPr>
    </w:p>
    <w:p w14:paraId="488AD2AC" w14:textId="77777777" w:rsidR="00961B8D" w:rsidRPr="009C5DD4" w:rsidRDefault="00961B8D" w:rsidP="00C94D3F">
      <w:pPr>
        <w:tabs>
          <w:tab w:val="left" w:pos="0"/>
        </w:tabs>
        <w:spacing w:line="280" w:lineRule="exact"/>
        <w:rPr>
          <w:rFonts w:ascii="Verdana" w:hAnsi="Verdana"/>
          <w:b/>
          <w:bCs/>
          <w:sz w:val="18"/>
          <w:szCs w:val="18"/>
        </w:rPr>
      </w:pPr>
    </w:p>
    <w:p w14:paraId="363B431E" w14:textId="77777777" w:rsidR="00CB7994" w:rsidRDefault="00A10E6E" w:rsidP="00C94D3F">
      <w:pPr>
        <w:spacing w:line="280" w:lineRule="exact"/>
        <w:ind w:left="2410" w:hanging="2410"/>
        <w:jc w:val="both"/>
        <w:rPr>
          <w:rFonts w:ascii="Felix Titling" w:hAnsi="Felix Titling"/>
          <w:b/>
          <w:bCs/>
          <w:sz w:val="18"/>
          <w:szCs w:val="18"/>
        </w:rPr>
        <w:sectPr w:rsidR="00CB7994" w:rsidSect="00401C71">
          <w:pgSz w:w="11906" w:h="16838"/>
          <w:pgMar w:top="1247" w:right="1440" w:bottom="1106" w:left="924" w:header="709" w:footer="675" w:gutter="0"/>
          <w:cols w:space="708"/>
          <w:titlePg/>
          <w:docGrid w:linePitch="360"/>
        </w:sect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18875D92" w14:textId="440CB2FC" w:rsidR="00E911B7" w:rsidRPr="009C5DD4" w:rsidRDefault="00E911B7" w:rsidP="00C94D3F">
      <w:pPr>
        <w:spacing w:line="280" w:lineRule="exact"/>
        <w:ind w:left="2410" w:hanging="2410"/>
        <w:jc w:val="both"/>
        <w:rPr>
          <w:rFonts w:ascii="Felix Titling" w:hAnsi="Felix Titling"/>
          <w:b/>
          <w:bCs/>
          <w:sz w:val="18"/>
          <w:szCs w:val="18"/>
        </w:rPr>
      </w:pPr>
    </w:p>
    <w:p w14:paraId="17F6E457" w14:textId="77777777" w:rsidR="00153843" w:rsidRDefault="00EF105E" w:rsidP="00C94D3F">
      <w:pPr>
        <w:pStyle w:val="Nagwek3"/>
        <w:spacing w:line="280" w:lineRule="exact"/>
        <w:ind w:right="0"/>
        <w:rPr>
          <w:color w:val="auto"/>
        </w:rPr>
      </w:pPr>
      <w:r w:rsidRPr="009C5DD4">
        <w:rPr>
          <w:color w:val="auto"/>
        </w:rPr>
        <w:t xml:space="preserve">Załącznik nr </w:t>
      </w:r>
      <w:r w:rsidR="00FF373B">
        <w:rPr>
          <w:color w:val="auto"/>
        </w:rPr>
        <w:t>3</w:t>
      </w:r>
      <w:r w:rsidR="00A956D5">
        <w:rPr>
          <w:color w:val="auto"/>
        </w:rPr>
        <w:t xml:space="preserve"> do </w:t>
      </w:r>
      <w:proofErr w:type="spellStart"/>
      <w:r w:rsidR="00A956D5">
        <w:rPr>
          <w:color w:val="auto"/>
        </w:rPr>
        <w:t>Siwz</w:t>
      </w:r>
      <w:proofErr w:type="spellEnd"/>
      <w:r w:rsidR="00A956D5">
        <w:rPr>
          <w:color w:val="auto"/>
        </w:rPr>
        <w:t xml:space="preserve"> i Umowy</w:t>
      </w:r>
      <w:r w:rsidRPr="009C5DD4">
        <w:rPr>
          <w:color w:val="auto"/>
        </w:rPr>
        <w:t xml:space="preserve">   </w:t>
      </w:r>
    </w:p>
    <w:p w14:paraId="5352C3D0" w14:textId="77777777" w:rsidR="00153843" w:rsidRDefault="00153843" w:rsidP="00153843"/>
    <w:p w14:paraId="624C126F" w14:textId="77777777" w:rsidR="00A07F2A" w:rsidRDefault="00A07F2A" w:rsidP="00A07F2A">
      <w:pPr>
        <w:shd w:val="clear" w:color="auto" w:fill="D9D9D9" w:themeFill="background1" w:themeFillShade="D9"/>
        <w:spacing w:line="280" w:lineRule="exact"/>
        <w:rPr>
          <w:rFonts w:ascii="Verdana" w:hAnsi="Verdana"/>
          <w:b/>
          <w:bCs/>
          <w:sz w:val="18"/>
          <w:szCs w:val="18"/>
        </w:rPr>
      </w:pPr>
    </w:p>
    <w:p w14:paraId="6BD2C411" w14:textId="62013D8A" w:rsidR="00153843" w:rsidRDefault="006C0585" w:rsidP="00A07F2A">
      <w:pPr>
        <w:shd w:val="clear" w:color="auto" w:fill="D9D9D9" w:themeFill="background1" w:themeFillShade="D9"/>
        <w:spacing w:line="280" w:lineRule="exact"/>
        <w:jc w:val="center"/>
        <w:rPr>
          <w:rFonts w:ascii="Verdana" w:hAnsi="Verdana"/>
          <w:b/>
          <w:bCs/>
          <w:sz w:val="18"/>
          <w:szCs w:val="18"/>
        </w:rPr>
      </w:pPr>
      <w:r>
        <w:rPr>
          <w:rFonts w:ascii="Verdana" w:hAnsi="Verdana"/>
          <w:b/>
          <w:bCs/>
          <w:sz w:val="18"/>
          <w:szCs w:val="18"/>
        </w:rPr>
        <w:t>FORMULARZ ASORTYMENTOWO-CENOWY</w:t>
      </w:r>
    </w:p>
    <w:p w14:paraId="1B6C0E09" w14:textId="77777777" w:rsidR="00A07F2A" w:rsidRPr="009C5DD4" w:rsidRDefault="00A07F2A" w:rsidP="00A07F2A">
      <w:pPr>
        <w:shd w:val="clear" w:color="auto" w:fill="D9D9D9" w:themeFill="background1" w:themeFillShade="D9"/>
        <w:spacing w:line="280" w:lineRule="exact"/>
        <w:rPr>
          <w:rFonts w:ascii="Verdana" w:hAnsi="Verdana"/>
          <w:b/>
          <w:bCs/>
          <w:sz w:val="18"/>
          <w:szCs w:val="18"/>
        </w:rPr>
      </w:pPr>
    </w:p>
    <w:p w14:paraId="0FB8C09B" w14:textId="77777777" w:rsidR="00153843" w:rsidRPr="009C5DD4" w:rsidRDefault="00153843" w:rsidP="00153843">
      <w:pPr>
        <w:spacing w:line="280" w:lineRule="exact"/>
        <w:rPr>
          <w:rFonts w:ascii="Verdana" w:hAnsi="Verdana"/>
          <w:b/>
          <w:bCs/>
          <w:sz w:val="18"/>
          <w:szCs w:val="18"/>
        </w:rPr>
      </w:pPr>
    </w:p>
    <w:p w14:paraId="3DC1BAAC" w14:textId="77777777" w:rsidR="00153843" w:rsidRPr="00955264" w:rsidRDefault="00153843" w:rsidP="00153843">
      <w:pPr>
        <w:spacing w:line="280" w:lineRule="exact"/>
        <w:ind w:right="-97"/>
        <w:jc w:val="both"/>
        <w:rPr>
          <w:rFonts w:ascii="Verdana" w:hAnsi="Verdana" w:cs="Arial"/>
          <w:b/>
          <w:color w:val="000000"/>
          <w:sz w:val="20"/>
          <w:szCs w:val="20"/>
        </w:rPr>
      </w:pPr>
      <w:r w:rsidRPr="00955264">
        <w:rPr>
          <w:rFonts w:ascii="Verdana" w:hAnsi="Verdana" w:cs="Arial"/>
          <w:b/>
          <w:color w:val="000000"/>
          <w:sz w:val="20"/>
          <w:szCs w:val="20"/>
        </w:rPr>
        <w:t xml:space="preserve">Świadczenie usług związanych z obsługą </w:t>
      </w:r>
      <w:r w:rsidRPr="00220D4C">
        <w:rPr>
          <w:rFonts w:ascii="Verdana" w:hAnsi="Verdana" w:cs="Arial"/>
          <w:b/>
          <w:color w:val="000000"/>
          <w:sz w:val="20"/>
          <w:szCs w:val="20"/>
        </w:rPr>
        <w:t>przejazdów kra</w:t>
      </w:r>
      <w:r>
        <w:rPr>
          <w:rFonts w:ascii="Verdana" w:hAnsi="Verdana" w:cs="Arial"/>
          <w:b/>
          <w:color w:val="000000"/>
          <w:sz w:val="20"/>
          <w:szCs w:val="20"/>
        </w:rPr>
        <w:t>jowych i zagranicznych podróży</w:t>
      </w:r>
      <w:r w:rsidRPr="00220D4C">
        <w:rPr>
          <w:rFonts w:ascii="Verdana" w:hAnsi="Verdana" w:cs="Arial"/>
          <w:b/>
          <w:color w:val="000000"/>
          <w:sz w:val="20"/>
          <w:szCs w:val="20"/>
        </w:rPr>
        <w:t xml:space="preserve"> służbowych</w:t>
      </w:r>
      <w:r w:rsidRPr="00955264">
        <w:rPr>
          <w:rFonts w:ascii="Verdana" w:hAnsi="Verdana" w:cs="Arial"/>
          <w:b/>
          <w:color w:val="000000"/>
          <w:sz w:val="20"/>
          <w:szCs w:val="20"/>
        </w:rPr>
        <w:t xml:space="preserve">, na potrzeby </w:t>
      </w:r>
      <w:r w:rsidRPr="00220D4C">
        <w:rPr>
          <w:rFonts w:ascii="Verdana" w:hAnsi="Verdana" w:cs="Arial"/>
          <w:b/>
          <w:color w:val="000000"/>
          <w:sz w:val="20"/>
          <w:szCs w:val="20"/>
        </w:rPr>
        <w:t>Jednostek</w:t>
      </w:r>
      <w:r>
        <w:rPr>
          <w:rFonts w:ascii="Verdana" w:hAnsi="Verdana" w:cs="Arial"/>
          <w:b/>
          <w:color w:val="000000"/>
          <w:sz w:val="20"/>
          <w:szCs w:val="20"/>
        </w:rPr>
        <w:t xml:space="preserve"> </w:t>
      </w:r>
      <w:r w:rsidRPr="00955264">
        <w:rPr>
          <w:rFonts w:ascii="Verdana" w:hAnsi="Verdana" w:cs="Arial"/>
          <w:b/>
          <w:color w:val="000000"/>
          <w:sz w:val="20"/>
          <w:szCs w:val="20"/>
        </w:rPr>
        <w:t>Uniwersytetu Medycznego we  Wrocławiu.</w:t>
      </w:r>
    </w:p>
    <w:p w14:paraId="4C233372" w14:textId="2ADE1B64" w:rsidR="00153843" w:rsidRDefault="00153843" w:rsidP="00153843">
      <w:pPr>
        <w:spacing w:line="280" w:lineRule="exact"/>
        <w:rPr>
          <w:sz w:val="20"/>
          <w:szCs w:val="20"/>
        </w:rPr>
      </w:pPr>
      <w:r>
        <w:rPr>
          <w:noProof/>
          <w:lang w:val="cs-CZ"/>
        </w:rPr>
        <w:fldChar w:fldCharType="begin"/>
      </w:r>
      <w:r>
        <w:rPr>
          <w:noProof/>
          <w:lang w:val="cs-CZ"/>
        </w:rPr>
        <w:instrText xml:space="preserve"> LINK </w:instrText>
      </w:r>
      <w:r w:rsidR="00A75D19">
        <w:rPr>
          <w:noProof/>
          <w:lang w:val="cs-CZ"/>
        </w:rPr>
        <w:instrText xml:space="preserve">Excel.Sheet.12 "C:\\PRZETARGI I ZAPYTANIA OFERTOWE 2016\\PN\\PN-87 16 BILETY_U\\87 FAC.xlsx" Arkusz1!W1K1:W10K5 </w:instrText>
      </w:r>
      <w:r>
        <w:rPr>
          <w:noProof/>
          <w:lang w:val="cs-CZ"/>
        </w:rPr>
        <w:instrText xml:space="preserve">\a \f 4 \h  \* MERGEFORMAT </w:instrText>
      </w:r>
      <w:r>
        <w:rPr>
          <w:noProof/>
          <w:lang w:val="cs-CZ"/>
        </w:rPr>
        <w:fldChar w:fldCharType="separate"/>
      </w:r>
    </w:p>
    <w:p w14:paraId="3B3CD4B4" w14:textId="2B5D96F7" w:rsidR="00B8626B" w:rsidRDefault="00153843" w:rsidP="00153843">
      <w:pPr>
        <w:spacing w:line="280" w:lineRule="exact"/>
        <w:rPr>
          <w:sz w:val="20"/>
          <w:szCs w:val="20"/>
        </w:rPr>
      </w:pPr>
      <w:r>
        <w:rPr>
          <w:b/>
          <w:bCs/>
          <w:noProof/>
          <w:sz w:val="22"/>
          <w:lang w:val="cs-CZ"/>
        </w:rPr>
        <w:fldChar w:fldCharType="end"/>
      </w:r>
      <w:r w:rsidR="00B8626B">
        <w:rPr>
          <w:b/>
          <w:bCs/>
          <w:noProof/>
          <w:sz w:val="22"/>
          <w:lang w:val="cs-CZ"/>
        </w:rPr>
        <w:fldChar w:fldCharType="begin"/>
      </w:r>
      <w:r w:rsidR="00B8626B">
        <w:rPr>
          <w:b/>
          <w:bCs/>
          <w:noProof/>
          <w:sz w:val="22"/>
          <w:lang w:val="cs-CZ"/>
        </w:rPr>
        <w:instrText xml:space="preserve"> LINK </w:instrText>
      </w:r>
      <w:r w:rsidR="00A75D19">
        <w:rPr>
          <w:b/>
          <w:bCs/>
          <w:noProof/>
          <w:sz w:val="22"/>
          <w:lang w:val="cs-CZ"/>
        </w:rPr>
        <w:instrText xml:space="preserve">Excel.Sheet.12 "C:\\PRZETARGI I ZAPYTANIA OFERTOWE 2016\\PN\\PN-87 16 BILETY_U\\87 FAC.xlsx" Arkusz1!W1K1:W10K6 </w:instrText>
      </w:r>
      <w:r w:rsidR="00B8626B">
        <w:rPr>
          <w:b/>
          <w:bCs/>
          <w:noProof/>
          <w:sz w:val="22"/>
          <w:lang w:val="cs-CZ"/>
        </w:rPr>
        <w:instrText xml:space="preserve">\a \f 4 \h  \* MERGEFORMAT </w:instrText>
      </w:r>
      <w:r w:rsidR="00B8626B">
        <w:rPr>
          <w:b/>
          <w:bCs/>
          <w:noProof/>
          <w:sz w:val="22"/>
          <w:lang w:val="cs-CZ"/>
        </w:rPr>
        <w:fldChar w:fldCharType="separate"/>
      </w:r>
    </w:p>
    <w:tbl>
      <w:tblPr>
        <w:tblW w:w="5000" w:type="pct"/>
        <w:tblLayout w:type="fixed"/>
        <w:tblCellMar>
          <w:left w:w="70" w:type="dxa"/>
          <w:right w:w="70" w:type="dxa"/>
        </w:tblCellMar>
        <w:tblLook w:val="04A0" w:firstRow="1" w:lastRow="0" w:firstColumn="1" w:lastColumn="0" w:noHBand="0" w:noVBand="1"/>
      </w:tblPr>
      <w:tblGrid>
        <w:gridCol w:w="444"/>
        <w:gridCol w:w="2384"/>
        <w:gridCol w:w="1558"/>
        <w:gridCol w:w="1126"/>
        <w:gridCol w:w="1849"/>
        <w:gridCol w:w="2161"/>
      </w:tblGrid>
      <w:tr w:rsidR="00B8626B" w:rsidRPr="00B8626B" w14:paraId="72014D61" w14:textId="77777777" w:rsidTr="00A82753">
        <w:trPr>
          <w:trHeight w:val="2040"/>
        </w:trPr>
        <w:tc>
          <w:tcPr>
            <w:tcW w:w="233"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15ACBEC0" w14:textId="77777777" w:rsidR="00B8626B" w:rsidRPr="00B8626B" w:rsidRDefault="00B8626B">
            <w:pPr>
              <w:jc w:val="center"/>
              <w:rPr>
                <w:rFonts w:ascii="Arial Narrow" w:hAnsi="Arial Narrow"/>
                <w:color w:val="000000"/>
                <w:sz w:val="22"/>
                <w:szCs w:val="22"/>
              </w:rPr>
            </w:pPr>
            <w:r w:rsidRPr="00B8626B">
              <w:rPr>
                <w:rFonts w:ascii="Arial Narrow" w:hAnsi="Arial Narrow"/>
                <w:color w:val="000000"/>
                <w:sz w:val="22"/>
                <w:szCs w:val="22"/>
              </w:rPr>
              <w:t>L.p.</w:t>
            </w:r>
          </w:p>
        </w:tc>
        <w:tc>
          <w:tcPr>
            <w:tcW w:w="1252" w:type="pct"/>
            <w:tcBorders>
              <w:top w:val="single" w:sz="8" w:space="0" w:color="808080"/>
              <w:left w:val="nil"/>
              <w:bottom w:val="single" w:sz="8" w:space="0" w:color="808080"/>
              <w:right w:val="single" w:sz="8" w:space="0" w:color="808080"/>
            </w:tcBorders>
            <w:shd w:val="clear" w:color="auto" w:fill="auto"/>
            <w:noWrap/>
            <w:vAlign w:val="center"/>
            <w:hideMark/>
          </w:tcPr>
          <w:p w14:paraId="1F1E90E9"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Przedmiot zamówienia</w:t>
            </w:r>
          </w:p>
        </w:tc>
        <w:tc>
          <w:tcPr>
            <w:tcW w:w="818" w:type="pct"/>
            <w:tcBorders>
              <w:top w:val="single" w:sz="8" w:space="0" w:color="808080"/>
              <w:left w:val="nil"/>
              <w:bottom w:val="single" w:sz="8" w:space="0" w:color="808080"/>
              <w:right w:val="single" w:sz="8" w:space="0" w:color="808080"/>
            </w:tcBorders>
            <w:shd w:val="clear" w:color="auto" w:fill="auto"/>
            <w:vAlign w:val="center"/>
            <w:hideMark/>
          </w:tcPr>
          <w:p w14:paraId="72AA0738" w14:textId="4174D959" w:rsidR="00B8626B" w:rsidRPr="00B8626B" w:rsidRDefault="00A75D19" w:rsidP="00B8626B">
            <w:pPr>
              <w:jc w:val="center"/>
              <w:rPr>
                <w:rFonts w:ascii="Arial Narrow" w:hAnsi="Arial Narrow"/>
                <w:color w:val="000000"/>
                <w:sz w:val="22"/>
                <w:szCs w:val="22"/>
              </w:rPr>
            </w:pPr>
            <w:r>
              <w:rPr>
                <w:rFonts w:ascii="Arial Narrow" w:hAnsi="Arial Narrow"/>
                <w:color w:val="000000"/>
                <w:sz w:val="22"/>
                <w:szCs w:val="22"/>
              </w:rPr>
              <w:t>Założona</w:t>
            </w:r>
            <w:r w:rsidR="00B8626B" w:rsidRPr="00B8626B">
              <w:rPr>
                <w:rFonts w:ascii="Arial Narrow" w:hAnsi="Arial Narrow"/>
                <w:color w:val="000000"/>
                <w:sz w:val="22"/>
                <w:szCs w:val="22"/>
              </w:rPr>
              <w:t xml:space="preserve"> przez Zamawiającego cena jednostkowa brutto  biletu/wizy </w:t>
            </w:r>
            <w:r w:rsidR="00B8626B" w:rsidRPr="00B8626B">
              <w:rPr>
                <w:rFonts w:ascii="Arial Narrow" w:hAnsi="Arial Narrow"/>
                <w:color w:val="000000"/>
                <w:sz w:val="22"/>
                <w:szCs w:val="22"/>
              </w:rPr>
              <w:br/>
              <w:t>w PLN</w:t>
            </w:r>
          </w:p>
        </w:tc>
        <w:tc>
          <w:tcPr>
            <w:tcW w:w="591" w:type="pct"/>
            <w:tcBorders>
              <w:top w:val="single" w:sz="8" w:space="0" w:color="808080"/>
              <w:left w:val="nil"/>
              <w:bottom w:val="single" w:sz="8" w:space="0" w:color="808080"/>
              <w:right w:val="single" w:sz="8" w:space="0" w:color="808080"/>
            </w:tcBorders>
            <w:shd w:val="clear" w:color="auto" w:fill="auto"/>
            <w:vAlign w:val="center"/>
            <w:hideMark/>
          </w:tcPr>
          <w:p w14:paraId="7FE3E19B"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Szacowana ilość biletów / wiz  szt.</w:t>
            </w:r>
            <w:r w:rsidRPr="00B8626B">
              <w:rPr>
                <w:rFonts w:ascii="Arial Narrow" w:hAnsi="Arial Narrow"/>
                <w:color w:val="000000"/>
                <w:sz w:val="22"/>
                <w:szCs w:val="22"/>
              </w:rPr>
              <w:br/>
              <w:t>(w okresie 24 m-</w:t>
            </w:r>
            <w:proofErr w:type="spellStart"/>
            <w:r w:rsidRPr="00B8626B">
              <w:rPr>
                <w:rFonts w:ascii="Arial Narrow" w:hAnsi="Arial Narrow"/>
                <w:color w:val="000000"/>
                <w:sz w:val="22"/>
                <w:szCs w:val="22"/>
              </w:rPr>
              <w:t>cy</w:t>
            </w:r>
            <w:proofErr w:type="spellEnd"/>
            <w:r w:rsidRPr="00B8626B">
              <w:rPr>
                <w:rFonts w:ascii="Arial Narrow" w:hAnsi="Arial Narrow"/>
                <w:color w:val="000000"/>
                <w:sz w:val="22"/>
                <w:szCs w:val="22"/>
              </w:rPr>
              <w:t>)</w:t>
            </w:r>
          </w:p>
        </w:tc>
        <w:tc>
          <w:tcPr>
            <w:tcW w:w="971" w:type="pct"/>
            <w:tcBorders>
              <w:top w:val="single" w:sz="8" w:space="0" w:color="808080"/>
              <w:left w:val="nil"/>
              <w:bottom w:val="single" w:sz="8" w:space="0" w:color="808080"/>
              <w:right w:val="single" w:sz="8" w:space="0" w:color="808080"/>
            </w:tcBorders>
            <w:shd w:val="clear" w:color="auto" w:fill="auto"/>
            <w:vAlign w:val="center"/>
            <w:hideMark/>
          </w:tcPr>
          <w:p w14:paraId="6452F7A9" w14:textId="1859B1F5" w:rsidR="00B8626B" w:rsidRPr="00B8626B" w:rsidRDefault="00B8626B" w:rsidP="00A82753">
            <w:pPr>
              <w:jc w:val="center"/>
              <w:rPr>
                <w:rFonts w:ascii="Arial Narrow" w:hAnsi="Arial Narrow"/>
                <w:color w:val="000000"/>
                <w:sz w:val="22"/>
                <w:szCs w:val="22"/>
              </w:rPr>
            </w:pPr>
            <w:r w:rsidRPr="00B8626B">
              <w:rPr>
                <w:rFonts w:ascii="Arial Narrow" w:hAnsi="Arial Narrow"/>
                <w:color w:val="000000"/>
                <w:sz w:val="22"/>
                <w:szCs w:val="22"/>
              </w:rPr>
              <w:t xml:space="preserve">Cena brutto </w:t>
            </w:r>
            <w:r w:rsidRPr="00B8626B">
              <w:rPr>
                <w:rFonts w:ascii="Arial Narrow" w:hAnsi="Arial Narrow"/>
                <w:color w:val="000000"/>
                <w:sz w:val="22"/>
                <w:szCs w:val="22"/>
              </w:rPr>
              <w:br/>
              <w:t>w PLN</w:t>
            </w:r>
            <w:r w:rsidRPr="00B8626B">
              <w:rPr>
                <w:rFonts w:ascii="Arial Narrow" w:hAnsi="Arial Narrow"/>
                <w:color w:val="000000"/>
                <w:sz w:val="22"/>
                <w:szCs w:val="22"/>
              </w:rPr>
              <w:br/>
              <w:t xml:space="preserve">opłaty transakcyjnej za wystawienie, rezerwację, sprzedaż oraz dostarczenie do Zamawiającego </w:t>
            </w:r>
            <w:r w:rsidR="00A82753">
              <w:rPr>
                <w:rFonts w:ascii="Arial Narrow" w:hAnsi="Arial Narrow"/>
                <w:color w:val="000000"/>
                <w:sz w:val="22"/>
                <w:szCs w:val="22"/>
              </w:rPr>
              <w:br/>
            </w:r>
            <w:r w:rsidRPr="00637082">
              <w:rPr>
                <w:rFonts w:ascii="Arial Narrow" w:hAnsi="Arial Narrow"/>
                <w:b/>
                <w:color w:val="000000"/>
                <w:sz w:val="22"/>
                <w:szCs w:val="22"/>
              </w:rPr>
              <w:t>1</w:t>
            </w:r>
            <w:r w:rsidRPr="00B8626B">
              <w:rPr>
                <w:rFonts w:ascii="Arial Narrow" w:hAnsi="Arial Narrow"/>
                <w:color w:val="000000"/>
                <w:sz w:val="22"/>
                <w:szCs w:val="22"/>
              </w:rPr>
              <w:t xml:space="preserve"> biletu</w:t>
            </w:r>
            <w:r w:rsidR="00A82753">
              <w:rPr>
                <w:rFonts w:ascii="Arial Narrow" w:hAnsi="Arial Narrow"/>
                <w:color w:val="000000"/>
                <w:sz w:val="22"/>
                <w:szCs w:val="22"/>
              </w:rPr>
              <w:t xml:space="preserve"> oraz za pośrednictwo wizowe i dostawę</w:t>
            </w:r>
            <w:r w:rsidR="00A82753" w:rsidRPr="00637082">
              <w:rPr>
                <w:rFonts w:ascii="Arial Narrow" w:hAnsi="Arial Narrow"/>
                <w:b/>
                <w:color w:val="000000"/>
                <w:sz w:val="22"/>
                <w:szCs w:val="22"/>
              </w:rPr>
              <w:t xml:space="preserve"> </w:t>
            </w:r>
            <w:r w:rsidR="00CB7994" w:rsidRPr="00637082">
              <w:rPr>
                <w:rFonts w:ascii="Arial Narrow" w:hAnsi="Arial Narrow"/>
                <w:b/>
                <w:color w:val="000000"/>
                <w:sz w:val="22"/>
                <w:szCs w:val="22"/>
              </w:rPr>
              <w:t>1</w:t>
            </w:r>
            <w:r w:rsidR="00CB7994">
              <w:rPr>
                <w:rFonts w:ascii="Arial Narrow" w:hAnsi="Arial Narrow"/>
                <w:color w:val="000000"/>
                <w:sz w:val="22"/>
                <w:szCs w:val="22"/>
              </w:rPr>
              <w:t xml:space="preserve"> </w:t>
            </w:r>
            <w:r w:rsidR="00A82753">
              <w:rPr>
                <w:rFonts w:ascii="Arial Narrow" w:hAnsi="Arial Narrow"/>
                <w:color w:val="000000"/>
                <w:sz w:val="22"/>
                <w:szCs w:val="22"/>
              </w:rPr>
              <w:t>wizy</w:t>
            </w:r>
          </w:p>
        </w:tc>
        <w:tc>
          <w:tcPr>
            <w:tcW w:w="1135" w:type="pct"/>
            <w:tcBorders>
              <w:top w:val="single" w:sz="8" w:space="0" w:color="808080"/>
              <w:left w:val="nil"/>
              <w:bottom w:val="single" w:sz="8" w:space="0" w:color="808080"/>
              <w:right w:val="single" w:sz="8" w:space="0" w:color="808080"/>
            </w:tcBorders>
            <w:shd w:val="clear" w:color="auto" w:fill="auto"/>
            <w:vAlign w:val="center"/>
            <w:hideMark/>
          </w:tcPr>
          <w:p w14:paraId="5DF3EE14" w14:textId="1C108DD8" w:rsidR="00B8626B" w:rsidRPr="00B8626B" w:rsidRDefault="00B8626B" w:rsidP="00A82753">
            <w:pPr>
              <w:jc w:val="center"/>
              <w:rPr>
                <w:rFonts w:ascii="Arial Narrow" w:hAnsi="Arial Narrow"/>
                <w:color w:val="000000"/>
                <w:sz w:val="22"/>
                <w:szCs w:val="22"/>
              </w:rPr>
            </w:pPr>
            <w:r w:rsidRPr="00B8626B">
              <w:rPr>
                <w:rFonts w:ascii="Arial Narrow" w:hAnsi="Arial Narrow"/>
                <w:b/>
                <w:bCs/>
                <w:color w:val="000000"/>
                <w:sz w:val="22"/>
                <w:szCs w:val="22"/>
              </w:rPr>
              <w:t xml:space="preserve">Wartość brutto </w:t>
            </w:r>
            <w:r w:rsidRPr="00B8626B">
              <w:rPr>
                <w:rFonts w:ascii="Arial Narrow" w:hAnsi="Arial Narrow"/>
                <w:b/>
                <w:bCs/>
                <w:color w:val="000000"/>
                <w:sz w:val="22"/>
                <w:szCs w:val="22"/>
              </w:rPr>
              <w:br/>
              <w:t>w PLN</w:t>
            </w:r>
            <w:r w:rsidRPr="00B8626B">
              <w:rPr>
                <w:rFonts w:ascii="Arial Narrow" w:hAnsi="Arial Narrow"/>
                <w:color w:val="000000"/>
                <w:sz w:val="22"/>
                <w:szCs w:val="22"/>
              </w:rPr>
              <w:br/>
              <w:t>opłaty transakcyjnej za wystawienie, rezerwację, sprzedaż oraz dostarczenie do Za</w:t>
            </w:r>
            <w:r w:rsidR="00A82753">
              <w:rPr>
                <w:rFonts w:ascii="Arial Narrow" w:hAnsi="Arial Narrow"/>
                <w:color w:val="000000"/>
                <w:sz w:val="22"/>
                <w:szCs w:val="22"/>
              </w:rPr>
              <w:t xml:space="preserve">mawiającego biletów / wiz; </w:t>
            </w:r>
            <w:r w:rsidR="00CB7994">
              <w:rPr>
                <w:rFonts w:ascii="Arial Narrow" w:hAnsi="Arial Narrow"/>
                <w:color w:val="000000"/>
                <w:sz w:val="22"/>
                <w:szCs w:val="22"/>
              </w:rPr>
              <w:t xml:space="preserve">oraz za </w:t>
            </w:r>
            <w:r w:rsidR="00A82753">
              <w:rPr>
                <w:rFonts w:ascii="Arial Narrow" w:hAnsi="Arial Narrow"/>
                <w:color w:val="000000"/>
                <w:sz w:val="22"/>
                <w:szCs w:val="22"/>
              </w:rPr>
              <w:t xml:space="preserve">pośrednictwo wizowe </w:t>
            </w:r>
            <w:r w:rsidR="00CB7994">
              <w:rPr>
                <w:rFonts w:ascii="Arial Narrow" w:hAnsi="Arial Narrow"/>
                <w:color w:val="000000"/>
                <w:sz w:val="22"/>
                <w:szCs w:val="22"/>
              </w:rPr>
              <w:br/>
            </w:r>
            <w:r w:rsidR="00A82753">
              <w:rPr>
                <w:rFonts w:ascii="Arial Narrow" w:hAnsi="Arial Narrow"/>
                <w:color w:val="000000"/>
                <w:sz w:val="22"/>
                <w:szCs w:val="22"/>
              </w:rPr>
              <w:t>i dostawę wiz</w:t>
            </w:r>
            <w:r w:rsidRPr="00B8626B">
              <w:rPr>
                <w:rFonts w:ascii="Arial Narrow" w:hAnsi="Arial Narrow"/>
                <w:color w:val="000000"/>
                <w:sz w:val="22"/>
                <w:szCs w:val="22"/>
              </w:rPr>
              <w:br/>
            </w:r>
            <w:r w:rsidRPr="00A82753">
              <w:rPr>
                <w:rFonts w:ascii="Arial Narrow" w:hAnsi="Arial Narrow"/>
                <w:b/>
                <w:i/>
                <w:iCs/>
                <w:color w:val="000000"/>
                <w:sz w:val="22"/>
                <w:szCs w:val="22"/>
              </w:rPr>
              <w:t>Kol. 3x4x5</w:t>
            </w:r>
          </w:p>
        </w:tc>
      </w:tr>
      <w:tr w:rsidR="00B8626B" w:rsidRPr="00B8626B" w14:paraId="0C8B59B5" w14:textId="77777777" w:rsidTr="00A82753">
        <w:trPr>
          <w:trHeight w:val="315"/>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37027375" w14:textId="77777777" w:rsidR="00B8626B" w:rsidRPr="00B8626B" w:rsidRDefault="00B8626B" w:rsidP="00B8626B">
            <w:pPr>
              <w:jc w:val="center"/>
              <w:rPr>
                <w:rFonts w:ascii="Arial Narrow" w:hAnsi="Arial Narrow"/>
                <w:i/>
                <w:iCs/>
                <w:color w:val="000000"/>
                <w:sz w:val="16"/>
                <w:szCs w:val="16"/>
              </w:rPr>
            </w:pPr>
            <w:r w:rsidRPr="00B8626B">
              <w:rPr>
                <w:rFonts w:ascii="Arial Narrow" w:hAnsi="Arial Narrow"/>
                <w:i/>
                <w:iCs/>
                <w:color w:val="000000"/>
                <w:sz w:val="16"/>
                <w:szCs w:val="16"/>
              </w:rPr>
              <w:t>1</w:t>
            </w:r>
          </w:p>
        </w:tc>
        <w:tc>
          <w:tcPr>
            <w:tcW w:w="1252" w:type="pct"/>
            <w:tcBorders>
              <w:top w:val="nil"/>
              <w:left w:val="nil"/>
              <w:bottom w:val="single" w:sz="8" w:space="0" w:color="808080"/>
              <w:right w:val="single" w:sz="8" w:space="0" w:color="808080"/>
            </w:tcBorders>
            <w:shd w:val="clear" w:color="auto" w:fill="auto"/>
            <w:noWrap/>
            <w:vAlign w:val="center"/>
            <w:hideMark/>
          </w:tcPr>
          <w:p w14:paraId="741414A9" w14:textId="77777777" w:rsidR="00B8626B" w:rsidRPr="00B8626B" w:rsidRDefault="00B8626B" w:rsidP="00B8626B">
            <w:pPr>
              <w:jc w:val="center"/>
              <w:rPr>
                <w:rFonts w:ascii="Arial Narrow" w:hAnsi="Arial Narrow"/>
                <w:i/>
                <w:iCs/>
                <w:color w:val="000000"/>
                <w:sz w:val="16"/>
                <w:szCs w:val="16"/>
              </w:rPr>
            </w:pPr>
            <w:r w:rsidRPr="00B8626B">
              <w:rPr>
                <w:rFonts w:ascii="Arial Narrow" w:hAnsi="Arial Narrow"/>
                <w:i/>
                <w:iCs/>
                <w:color w:val="000000"/>
                <w:sz w:val="16"/>
                <w:szCs w:val="16"/>
              </w:rPr>
              <w:t>2</w:t>
            </w:r>
          </w:p>
        </w:tc>
        <w:tc>
          <w:tcPr>
            <w:tcW w:w="818" w:type="pct"/>
            <w:tcBorders>
              <w:top w:val="nil"/>
              <w:left w:val="nil"/>
              <w:bottom w:val="single" w:sz="8" w:space="0" w:color="808080"/>
              <w:right w:val="single" w:sz="8" w:space="0" w:color="808080"/>
            </w:tcBorders>
            <w:shd w:val="clear" w:color="auto" w:fill="auto"/>
            <w:noWrap/>
            <w:vAlign w:val="center"/>
            <w:hideMark/>
          </w:tcPr>
          <w:p w14:paraId="41698A56" w14:textId="77777777" w:rsidR="00B8626B" w:rsidRPr="00B8626B" w:rsidRDefault="00B8626B" w:rsidP="00B8626B">
            <w:pPr>
              <w:jc w:val="center"/>
              <w:rPr>
                <w:rFonts w:ascii="Arial Narrow" w:hAnsi="Arial Narrow"/>
                <w:i/>
                <w:iCs/>
                <w:color w:val="000000"/>
                <w:sz w:val="16"/>
                <w:szCs w:val="16"/>
              </w:rPr>
            </w:pPr>
            <w:r w:rsidRPr="00B8626B">
              <w:rPr>
                <w:rFonts w:ascii="Arial Narrow" w:hAnsi="Arial Narrow"/>
                <w:i/>
                <w:iCs/>
                <w:color w:val="000000"/>
                <w:sz w:val="16"/>
                <w:szCs w:val="16"/>
              </w:rPr>
              <w:t>3</w:t>
            </w:r>
          </w:p>
        </w:tc>
        <w:tc>
          <w:tcPr>
            <w:tcW w:w="591" w:type="pct"/>
            <w:tcBorders>
              <w:top w:val="nil"/>
              <w:left w:val="nil"/>
              <w:bottom w:val="single" w:sz="8" w:space="0" w:color="808080"/>
              <w:right w:val="single" w:sz="8" w:space="0" w:color="808080"/>
            </w:tcBorders>
            <w:shd w:val="clear" w:color="auto" w:fill="auto"/>
            <w:noWrap/>
            <w:vAlign w:val="center"/>
            <w:hideMark/>
          </w:tcPr>
          <w:p w14:paraId="08ECD14C" w14:textId="77777777" w:rsidR="00B8626B" w:rsidRPr="00B8626B" w:rsidRDefault="00B8626B" w:rsidP="00B8626B">
            <w:pPr>
              <w:jc w:val="center"/>
              <w:rPr>
                <w:rFonts w:ascii="Arial Narrow" w:hAnsi="Arial Narrow"/>
                <w:i/>
                <w:iCs/>
                <w:color w:val="000000"/>
                <w:sz w:val="16"/>
                <w:szCs w:val="16"/>
              </w:rPr>
            </w:pPr>
            <w:r w:rsidRPr="00B8626B">
              <w:rPr>
                <w:rFonts w:ascii="Arial Narrow" w:hAnsi="Arial Narrow"/>
                <w:i/>
                <w:iCs/>
                <w:color w:val="000000"/>
                <w:sz w:val="16"/>
                <w:szCs w:val="16"/>
              </w:rPr>
              <w:t>4</w:t>
            </w:r>
          </w:p>
        </w:tc>
        <w:tc>
          <w:tcPr>
            <w:tcW w:w="971" w:type="pct"/>
            <w:tcBorders>
              <w:top w:val="nil"/>
              <w:left w:val="nil"/>
              <w:bottom w:val="single" w:sz="8" w:space="0" w:color="808080"/>
              <w:right w:val="single" w:sz="8" w:space="0" w:color="808080"/>
            </w:tcBorders>
            <w:shd w:val="clear" w:color="auto" w:fill="auto"/>
            <w:noWrap/>
            <w:vAlign w:val="center"/>
            <w:hideMark/>
          </w:tcPr>
          <w:p w14:paraId="0026121A" w14:textId="77777777" w:rsidR="00B8626B" w:rsidRPr="00B8626B" w:rsidRDefault="00B8626B" w:rsidP="00B8626B">
            <w:pPr>
              <w:jc w:val="center"/>
              <w:rPr>
                <w:rFonts w:ascii="Arial Narrow" w:hAnsi="Arial Narrow"/>
                <w:i/>
                <w:iCs/>
                <w:color w:val="000000"/>
                <w:sz w:val="16"/>
                <w:szCs w:val="16"/>
              </w:rPr>
            </w:pPr>
            <w:r w:rsidRPr="00B8626B">
              <w:rPr>
                <w:rFonts w:ascii="Arial Narrow" w:hAnsi="Arial Narrow"/>
                <w:i/>
                <w:iCs/>
                <w:color w:val="000000"/>
                <w:sz w:val="16"/>
                <w:szCs w:val="16"/>
              </w:rPr>
              <w:t>5</w:t>
            </w:r>
          </w:p>
        </w:tc>
        <w:tc>
          <w:tcPr>
            <w:tcW w:w="1135" w:type="pct"/>
            <w:tcBorders>
              <w:top w:val="nil"/>
              <w:left w:val="nil"/>
              <w:bottom w:val="single" w:sz="8" w:space="0" w:color="808080"/>
              <w:right w:val="single" w:sz="8" w:space="0" w:color="808080"/>
            </w:tcBorders>
            <w:shd w:val="clear" w:color="auto" w:fill="auto"/>
            <w:noWrap/>
            <w:vAlign w:val="center"/>
            <w:hideMark/>
          </w:tcPr>
          <w:p w14:paraId="4F91197B" w14:textId="77777777" w:rsidR="00B8626B" w:rsidRPr="00B8626B" w:rsidRDefault="00B8626B" w:rsidP="00B8626B">
            <w:pPr>
              <w:jc w:val="center"/>
              <w:rPr>
                <w:rFonts w:ascii="Arial Narrow" w:hAnsi="Arial Narrow"/>
                <w:i/>
                <w:iCs/>
                <w:color w:val="000000"/>
                <w:sz w:val="16"/>
                <w:szCs w:val="16"/>
              </w:rPr>
            </w:pPr>
            <w:r w:rsidRPr="00B8626B">
              <w:rPr>
                <w:rFonts w:ascii="Arial Narrow" w:hAnsi="Arial Narrow"/>
                <w:i/>
                <w:iCs/>
                <w:color w:val="000000"/>
                <w:sz w:val="16"/>
                <w:szCs w:val="16"/>
              </w:rPr>
              <w:t>6</w:t>
            </w:r>
          </w:p>
        </w:tc>
      </w:tr>
      <w:tr w:rsidR="00B8626B" w:rsidRPr="00B8626B" w14:paraId="361CDA7C"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58FD2455"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1</w:t>
            </w:r>
          </w:p>
        </w:tc>
        <w:tc>
          <w:tcPr>
            <w:tcW w:w="1252" w:type="pct"/>
            <w:tcBorders>
              <w:top w:val="nil"/>
              <w:left w:val="nil"/>
              <w:bottom w:val="single" w:sz="8" w:space="0" w:color="808080"/>
              <w:right w:val="single" w:sz="8" w:space="0" w:color="808080"/>
            </w:tcBorders>
            <w:shd w:val="clear" w:color="auto" w:fill="auto"/>
            <w:noWrap/>
            <w:vAlign w:val="center"/>
            <w:hideMark/>
          </w:tcPr>
          <w:p w14:paraId="0267B7D6"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Bilety lotnicze krajowe</w:t>
            </w:r>
          </w:p>
        </w:tc>
        <w:tc>
          <w:tcPr>
            <w:tcW w:w="818" w:type="pct"/>
            <w:tcBorders>
              <w:top w:val="nil"/>
              <w:left w:val="nil"/>
              <w:bottom w:val="single" w:sz="8" w:space="0" w:color="808080"/>
              <w:right w:val="single" w:sz="8" w:space="0" w:color="808080"/>
            </w:tcBorders>
            <w:shd w:val="clear" w:color="auto" w:fill="auto"/>
            <w:noWrap/>
            <w:vAlign w:val="center"/>
            <w:hideMark/>
          </w:tcPr>
          <w:p w14:paraId="60042FE2"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571,40 zł</w:t>
            </w:r>
          </w:p>
        </w:tc>
        <w:tc>
          <w:tcPr>
            <w:tcW w:w="591" w:type="pct"/>
            <w:tcBorders>
              <w:top w:val="nil"/>
              <w:left w:val="nil"/>
              <w:bottom w:val="single" w:sz="8" w:space="0" w:color="808080"/>
              <w:right w:val="single" w:sz="8" w:space="0" w:color="808080"/>
            </w:tcBorders>
            <w:shd w:val="clear" w:color="auto" w:fill="auto"/>
            <w:noWrap/>
            <w:vAlign w:val="center"/>
            <w:hideMark/>
          </w:tcPr>
          <w:p w14:paraId="1BADD237"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35</w:t>
            </w:r>
          </w:p>
        </w:tc>
        <w:tc>
          <w:tcPr>
            <w:tcW w:w="971" w:type="pct"/>
            <w:tcBorders>
              <w:top w:val="nil"/>
              <w:left w:val="nil"/>
              <w:bottom w:val="single" w:sz="8" w:space="0" w:color="808080"/>
              <w:right w:val="single" w:sz="8" w:space="0" w:color="808080"/>
            </w:tcBorders>
            <w:shd w:val="clear" w:color="auto" w:fill="auto"/>
            <w:noWrap/>
            <w:vAlign w:val="center"/>
            <w:hideMark/>
          </w:tcPr>
          <w:p w14:paraId="76663BAE"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4B0C68CA"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1AC0E728"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0BF69D5E"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2</w:t>
            </w:r>
          </w:p>
        </w:tc>
        <w:tc>
          <w:tcPr>
            <w:tcW w:w="1252" w:type="pct"/>
            <w:tcBorders>
              <w:top w:val="nil"/>
              <w:left w:val="nil"/>
              <w:bottom w:val="single" w:sz="8" w:space="0" w:color="808080"/>
              <w:right w:val="single" w:sz="8" w:space="0" w:color="808080"/>
            </w:tcBorders>
            <w:shd w:val="clear" w:color="auto" w:fill="auto"/>
            <w:noWrap/>
            <w:vAlign w:val="center"/>
            <w:hideMark/>
          </w:tcPr>
          <w:p w14:paraId="0EFFDC38"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Bilety lotnicze zagraniczne</w:t>
            </w:r>
          </w:p>
        </w:tc>
        <w:tc>
          <w:tcPr>
            <w:tcW w:w="818" w:type="pct"/>
            <w:tcBorders>
              <w:top w:val="nil"/>
              <w:left w:val="nil"/>
              <w:bottom w:val="single" w:sz="8" w:space="0" w:color="808080"/>
              <w:right w:val="single" w:sz="8" w:space="0" w:color="808080"/>
            </w:tcBorders>
            <w:shd w:val="clear" w:color="auto" w:fill="auto"/>
            <w:noWrap/>
            <w:vAlign w:val="center"/>
            <w:hideMark/>
          </w:tcPr>
          <w:p w14:paraId="08B0053F"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1 866,65 zł</w:t>
            </w:r>
          </w:p>
        </w:tc>
        <w:tc>
          <w:tcPr>
            <w:tcW w:w="591" w:type="pct"/>
            <w:tcBorders>
              <w:top w:val="nil"/>
              <w:left w:val="nil"/>
              <w:bottom w:val="single" w:sz="8" w:space="0" w:color="808080"/>
              <w:right w:val="single" w:sz="8" w:space="0" w:color="808080"/>
            </w:tcBorders>
            <w:shd w:val="clear" w:color="auto" w:fill="auto"/>
            <w:noWrap/>
            <w:vAlign w:val="center"/>
            <w:hideMark/>
          </w:tcPr>
          <w:p w14:paraId="63C5FE80"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300</w:t>
            </w:r>
          </w:p>
        </w:tc>
        <w:tc>
          <w:tcPr>
            <w:tcW w:w="971" w:type="pct"/>
            <w:tcBorders>
              <w:top w:val="nil"/>
              <w:left w:val="nil"/>
              <w:bottom w:val="single" w:sz="8" w:space="0" w:color="808080"/>
              <w:right w:val="single" w:sz="8" w:space="0" w:color="808080"/>
            </w:tcBorders>
            <w:shd w:val="clear" w:color="auto" w:fill="auto"/>
            <w:noWrap/>
            <w:vAlign w:val="center"/>
            <w:hideMark/>
          </w:tcPr>
          <w:p w14:paraId="3DC172AE"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4159528E"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7B0239B1"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7570ADA3"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3</w:t>
            </w:r>
          </w:p>
        </w:tc>
        <w:tc>
          <w:tcPr>
            <w:tcW w:w="1252" w:type="pct"/>
            <w:tcBorders>
              <w:top w:val="nil"/>
              <w:left w:val="nil"/>
              <w:bottom w:val="single" w:sz="8" w:space="0" w:color="808080"/>
              <w:right w:val="single" w:sz="8" w:space="0" w:color="808080"/>
            </w:tcBorders>
            <w:shd w:val="clear" w:color="auto" w:fill="auto"/>
            <w:noWrap/>
            <w:vAlign w:val="center"/>
            <w:hideMark/>
          </w:tcPr>
          <w:p w14:paraId="7EC24AAF"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Bilety kolejowe krajowe</w:t>
            </w:r>
          </w:p>
        </w:tc>
        <w:tc>
          <w:tcPr>
            <w:tcW w:w="818" w:type="pct"/>
            <w:tcBorders>
              <w:top w:val="nil"/>
              <w:left w:val="nil"/>
              <w:bottom w:val="single" w:sz="8" w:space="0" w:color="808080"/>
              <w:right w:val="single" w:sz="8" w:space="0" w:color="808080"/>
            </w:tcBorders>
            <w:shd w:val="clear" w:color="auto" w:fill="auto"/>
            <w:noWrap/>
            <w:vAlign w:val="center"/>
            <w:hideMark/>
          </w:tcPr>
          <w:p w14:paraId="7EB8212B"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125,00 zł</w:t>
            </w:r>
          </w:p>
        </w:tc>
        <w:tc>
          <w:tcPr>
            <w:tcW w:w="591" w:type="pct"/>
            <w:tcBorders>
              <w:top w:val="nil"/>
              <w:left w:val="nil"/>
              <w:bottom w:val="single" w:sz="8" w:space="0" w:color="808080"/>
              <w:right w:val="single" w:sz="8" w:space="0" w:color="808080"/>
            </w:tcBorders>
            <w:shd w:val="clear" w:color="auto" w:fill="auto"/>
            <w:noWrap/>
            <w:vAlign w:val="center"/>
            <w:hideMark/>
          </w:tcPr>
          <w:p w14:paraId="78DD69BA"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12</w:t>
            </w:r>
          </w:p>
        </w:tc>
        <w:tc>
          <w:tcPr>
            <w:tcW w:w="971" w:type="pct"/>
            <w:tcBorders>
              <w:top w:val="nil"/>
              <w:left w:val="nil"/>
              <w:bottom w:val="single" w:sz="8" w:space="0" w:color="808080"/>
              <w:right w:val="single" w:sz="8" w:space="0" w:color="808080"/>
            </w:tcBorders>
            <w:shd w:val="clear" w:color="auto" w:fill="auto"/>
            <w:noWrap/>
            <w:vAlign w:val="center"/>
            <w:hideMark/>
          </w:tcPr>
          <w:p w14:paraId="612DEF31"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3A3E16EC"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5CEB5924"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1F6C32F7"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4</w:t>
            </w:r>
          </w:p>
        </w:tc>
        <w:tc>
          <w:tcPr>
            <w:tcW w:w="1252" w:type="pct"/>
            <w:tcBorders>
              <w:top w:val="nil"/>
              <w:left w:val="nil"/>
              <w:bottom w:val="single" w:sz="8" w:space="0" w:color="808080"/>
              <w:right w:val="single" w:sz="8" w:space="0" w:color="808080"/>
            </w:tcBorders>
            <w:shd w:val="clear" w:color="auto" w:fill="auto"/>
            <w:noWrap/>
            <w:vAlign w:val="center"/>
            <w:hideMark/>
          </w:tcPr>
          <w:p w14:paraId="14EBE45B"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Bilety kolejowe zagraniczne</w:t>
            </w:r>
          </w:p>
        </w:tc>
        <w:tc>
          <w:tcPr>
            <w:tcW w:w="818" w:type="pct"/>
            <w:tcBorders>
              <w:top w:val="nil"/>
              <w:left w:val="nil"/>
              <w:bottom w:val="single" w:sz="8" w:space="0" w:color="808080"/>
              <w:right w:val="single" w:sz="8" w:space="0" w:color="808080"/>
            </w:tcBorders>
            <w:shd w:val="clear" w:color="auto" w:fill="auto"/>
            <w:noWrap/>
            <w:vAlign w:val="center"/>
            <w:hideMark/>
          </w:tcPr>
          <w:p w14:paraId="38A43A7F"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400,00 zł</w:t>
            </w:r>
          </w:p>
        </w:tc>
        <w:tc>
          <w:tcPr>
            <w:tcW w:w="591" w:type="pct"/>
            <w:tcBorders>
              <w:top w:val="nil"/>
              <w:left w:val="nil"/>
              <w:bottom w:val="single" w:sz="8" w:space="0" w:color="808080"/>
              <w:right w:val="single" w:sz="8" w:space="0" w:color="808080"/>
            </w:tcBorders>
            <w:shd w:val="clear" w:color="auto" w:fill="auto"/>
            <w:noWrap/>
            <w:vAlign w:val="center"/>
            <w:hideMark/>
          </w:tcPr>
          <w:p w14:paraId="0F64DFE6"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10</w:t>
            </w:r>
          </w:p>
        </w:tc>
        <w:tc>
          <w:tcPr>
            <w:tcW w:w="971" w:type="pct"/>
            <w:tcBorders>
              <w:top w:val="nil"/>
              <w:left w:val="nil"/>
              <w:bottom w:val="single" w:sz="8" w:space="0" w:color="808080"/>
              <w:right w:val="single" w:sz="8" w:space="0" w:color="808080"/>
            </w:tcBorders>
            <w:shd w:val="clear" w:color="auto" w:fill="auto"/>
            <w:noWrap/>
            <w:vAlign w:val="center"/>
            <w:hideMark/>
          </w:tcPr>
          <w:p w14:paraId="2BEE3227"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6C06D376"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09507CBC"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4BC79CE8"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5</w:t>
            </w:r>
          </w:p>
        </w:tc>
        <w:tc>
          <w:tcPr>
            <w:tcW w:w="1252" w:type="pct"/>
            <w:tcBorders>
              <w:top w:val="nil"/>
              <w:left w:val="nil"/>
              <w:bottom w:val="single" w:sz="8" w:space="0" w:color="808080"/>
              <w:right w:val="single" w:sz="8" w:space="0" w:color="808080"/>
            </w:tcBorders>
            <w:shd w:val="clear" w:color="auto" w:fill="auto"/>
            <w:noWrap/>
            <w:vAlign w:val="center"/>
            <w:hideMark/>
          </w:tcPr>
          <w:p w14:paraId="43DB6086"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Bilety autokarowe krajowe</w:t>
            </w:r>
          </w:p>
        </w:tc>
        <w:tc>
          <w:tcPr>
            <w:tcW w:w="818" w:type="pct"/>
            <w:tcBorders>
              <w:top w:val="nil"/>
              <w:left w:val="nil"/>
              <w:bottom w:val="single" w:sz="8" w:space="0" w:color="808080"/>
              <w:right w:val="single" w:sz="8" w:space="0" w:color="808080"/>
            </w:tcBorders>
            <w:shd w:val="clear" w:color="auto" w:fill="auto"/>
            <w:noWrap/>
            <w:vAlign w:val="center"/>
            <w:hideMark/>
          </w:tcPr>
          <w:p w14:paraId="5212D244"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62,50 zł</w:t>
            </w:r>
          </w:p>
        </w:tc>
        <w:tc>
          <w:tcPr>
            <w:tcW w:w="591" w:type="pct"/>
            <w:tcBorders>
              <w:top w:val="nil"/>
              <w:left w:val="nil"/>
              <w:bottom w:val="single" w:sz="8" w:space="0" w:color="808080"/>
              <w:right w:val="single" w:sz="8" w:space="0" w:color="808080"/>
            </w:tcBorders>
            <w:shd w:val="clear" w:color="auto" w:fill="auto"/>
            <w:noWrap/>
            <w:vAlign w:val="center"/>
            <w:hideMark/>
          </w:tcPr>
          <w:p w14:paraId="37194F86"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8</w:t>
            </w:r>
          </w:p>
        </w:tc>
        <w:tc>
          <w:tcPr>
            <w:tcW w:w="971" w:type="pct"/>
            <w:tcBorders>
              <w:top w:val="nil"/>
              <w:left w:val="nil"/>
              <w:bottom w:val="single" w:sz="8" w:space="0" w:color="808080"/>
              <w:right w:val="single" w:sz="8" w:space="0" w:color="808080"/>
            </w:tcBorders>
            <w:shd w:val="clear" w:color="auto" w:fill="auto"/>
            <w:noWrap/>
            <w:vAlign w:val="center"/>
            <w:hideMark/>
          </w:tcPr>
          <w:p w14:paraId="610C92D5"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3A69D656"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54FF74CE"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6FCDE374"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6</w:t>
            </w:r>
          </w:p>
        </w:tc>
        <w:tc>
          <w:tcPr>
            <w:tcW w:w="1252" w:type="pct"/>
            <w:tcBorders>
              <w:top w:val="nil"/>
              <w:left w:val="nil"/>
              <w:bottom w:val="single" w:sz="8" w:space="0" w:color="808080"/>
              <w:right w:val="single" w:sz="8" w:space="0" w:color="808080"/>
            </w:tcBorders>
            <w:shd w:val="clear" w:color="auto" w:fill="auto"/>
            <w:noWrap/>
            <w:vAlign w:val="center"/>
            <w:hideMark/>
          </w:tcPr>
          <w:p w14:paraId="489BCAF5"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Bilety autokarowe zagraniczne</w:t>
            </w:r>
          </w:p>
        </w:tc>
        <w:tc>
          <w:tcPr>
            <w:tcW w:w="818" w:type="pct"/>
            <w:tcBorders>
              <w:top w:val="nil"/>
              <w:left w:val="nil"/>
              <w:bottom w:val="single" w:sz="8" w:space="0" w:color="808080"/>
              <w:right w:val="single" w:sz="8" w:space="0" w:color="808080"/>
            </w:tcBorders>
            <w:shd w:val="clear" w:color="auto" w:fill="auto"/>
            <w:noWrap/>
            <w:vAlign w:val="center"/>
            <w:hideMark/>
          </w:tcPr>
          <w:p w14:paraId="1BC5EF8C"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160,00 zł</w:t>
            </w:r>
          </w:p>
        </w:tc>
        <w:tc>
          <w:tcPr>
            <w:tcW w:w="591" w:type="pct"/>
            <w:tcBorders>
              <w:top w:val="nil"/>
              <w:left w:val="nil"/>
              <w:bottom w:val="single" w:sz="8" w:space="0" w:color="808080"/>
              <w:right w:val="single" w:sz="8" w:space="0" w:color="808080"/>
            </w:tcBorders>
            <w:shd w:val="clear" w:color="auto" w:fill="auto"/>
            <w:noWrap/>
            <w:vAlign w:val="center"/>
            <w:hideMark/>
          </w:tcPr>
          <w:p w14:paraId="13839FD5"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25</w:t>
            </w:r>
          </w:p>
        </w:tc>
        <w:tc>
          <w:tcPr>
            <w:tcW w:w="971" w:type="pct"/>
            <w:tcBorders>
              <w:top w:val="nil"/>
              <w:left w:val="nil"/>
              <w:bottom w:val="single" w:sz="8" w:space="0" w:color="808080"/>
              <w:right w:val="single" w:sz="8" w:space="0" w:color="808080"/>
            </w:tcBorders>
            <w:shd w:val="clear" w:color="auto" w:fill="auto"/>
            <w:noWrap/>
            <w:vAlign w:val="center"/>
            <w:hideMark/>
          </w:tcPr>
          <w:p w14:paraId="3B977D47"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3DADF0E6"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490A7A9C" w14:textId="77777777" w:rsidTr="00A82753">
        <w:trPr>
          <w:trHeight w:val="93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6730E717"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7</w:t>
            </w:r>
          </w:p>
        </w:tc>
        <w:tc>
          <w:tcPr>
            <w:tcW w:w="1252" w:type="pct"/>
            <w:tcBorders>
              <w:top w:val="nil"/>
              <w:left w:val="nil"/>
              <w:bottom w:val="single" w:sz="8" w:space="0" w:color="808080"/>
              <w:right w:val="single" w:sz="8" w:space="0" w:color="808080"/>
            </w:tcBorders>
            <w:shd w:val="clear" w:color="auto" w:fill="auto"/>
            <w:vAlign w:val="center"/>
            <w:hideMark/>
          </w:tcPr>
          <w:p w14:paraId="5A1E388B"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Pośrednictwo wizowe (dotyczy krajów z obowiązkiem wizowym)</w:t>
            </w:r>
          </w:p>
        </w:tc>
        <w:tc>
          <w:tcPr>
            <w:tcW w:w="818" w:type="pct"/>
            <w:tcBorders>
              <w:top w:val="nil"/>
              <w:left w:val="nil"/>
              <w:bottom w:val="single" w:sz="8" w:space="0" w:color="808080"/>
              <w:right w:val="single" w:sz="8" w:space="0" w:color="808080"/>
            </w:tcBorders>
            <w:shd w:val="clear" w:color="auto" w:fill="auto"/>
            <w:vAlign w:val="center"/>
            <w:hideMark/>
          </w:tcPr>
          <w:p w14:paraId="546C0882" w14:textId="77777777" w:rsidR="00B8626B" w:rsidRPr="00B8626B" w:rsidRDefault="00B8626B" w:rsidP="00B8626B">
            <w:pPr>
              <w:jc w:val="right"/>
              <w:rPr>
                <w:rFonts w:ascii="Arial Narrow" w:hAnsi="Arial Narrow"/>
                <w:color w:val="000000"/>
                <w:sz w:val="22"/>
                <w:szCs w:val="22"/>
              </w:rPr>
            </w:pPr>
            <w:r w:rsidRPr="00B8626B">
              <w:rPr>
                <w:rFonts w:ascii="Arial Narrow" w:hAnsi="Arial Narrow"/>
                <w:color w:val="000000"/>
                <w:sz w:val="22"/>
                <w:szCs w:val="22"/>
              </w:rPr>
              <w:t>200,00 zł</w:t>
            </w:r>
          </w:p>
        </w:tc>
        <w:tc>
          <w:tcPr>
            <w:tcW w:w="591" w:type="pct"/>
            <w:tcBorders>
              <w:top w:val="nil"/>
              <w:left w:val="nil"/>
              <w:bottom w:val="single" w:sz="8" w:space="0" w:color="808080"/>
              <w:right w:val="single" w:sz="8" w:space="0" w:color="808080"/>
            </w:tcBorders>
            <w:shd w:val="clear" w:color="auto" w:fill="auto"/>
            <w:noWrap/>
            <w:vAlign w:val="center"/>
            <w:hideMark/>
          </w:tcPr>
          <w:p w14:paraId="4F8F3F2A" w14:textId="77777777" w:rsidR="00B8626B" w:rsidRPr="00B8626B" w:rsidRDefault="00B8626B" w:rsidP="00B8626B">
            <w:pPr>
              <w:jc w:val="center"/>
              <w:rPr>
                <w:rFonts w:ascii="Arial Narrow" w:hAnsi="Arial Narrow"/>
                <w:b/>
                <w:bCs/>
                <w:color w:val="000000"/>
                <w:sz w:val="22"/>
                <w:szCs w:val="22"/>
              </w:rPr>
            </w:pPr>
            <w:r w:rsidRPr="00B8626B">
              <w:rPr>
                <w:rFonts w:ascii="Arial Narrow" w:hAnsi="Arial Narrow"/>
                <w:b/>
                <w:bCs/>
                <w:color w:val="000000"/>
                <w:sz w:val="22"/>
                <w:szCs w:val="22"/>
              </w:rPr>
              <w:t>50</w:t>
            </w:r>
          </w:p>
        </w:tc>
        <w:tc>
          <w:tcPr>
            <w:tcW w:w="971" w:type="pct"/>
            <w:tcBorders>
              <w:top w:val="nil"/>
              <w:left w:val="nil"/>
              <w:bottom w:val="single" w:sz="8" w:space="0" w:color="808080"/>
              <w:right w:val="single" w:sz="8" w:space="0" w:color="808080"/>
            </w:tcBorders>
            <w:shd w:val="clear" w:color="auto" w:fill="auto"/>
            <w:noWrap/>
            <w:vAlign w:val="center"/>
            <w:hideMark/>
          </w:tcPr>
          <w:p w14:paraId="4577033A"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c>
          <w:tcPr>
            <w:tcW w:w="1135" w:type="pct"/>
            <w:tcBorders>
              <w:top w:val="nil"/>
              <w:left w:val="nil"/>
              <w:bottom w:val="single" w:sz="8" w:space="0" w:color="808080"/>
              <w:right w:val="single" w:sz="8" w:space="0" w:color="808080"/>
            </w:tcBorders>
            <w:shd w:val="clear" w:color="auto" w:fill="auto"/>
            <w:noWrap/>
            <w:vAlign w:val="center"/>
            <w:hideMark/>
          </w:tcPr>
          <w:p w14:paraId="01C3A12A"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r w:rsidR="00B8626B" w:rsidRPr="00B8626B" w14:paraId="4A305515" w14:textId="77777777" w:rsidTr="00A82753">
        <w:trPr>
          <w:trHeight w:val="600"/>
        </w:trPr>
        <w:tc>
          <w:tcPr>
            <w:tcW w:w="233" w:type="pct"/>
            <w:tcBorders>
              <w:top w:val="nil"/>
              <w:left w:val="single" w:sz="8" w:space="0" w:color="808080"/>
              <w:bottom w:val="single" w:sz="8" w:space="0" w:color="808080"/>
              <w:right w:val="single" w:sz="8" w:space="0" w:color="808080"/>
            </w:tcBorders>
            <w:shd w:val="clear" w:color="auto" w:fill="auto"/>
            <w:noWrap/>
            <w:vAlign w:val="center"/>
            <w:hideMark/>
          </w:tcPr>
          <w:p w14:paraId="320E8EEA"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 </w:t>
            </w:r>
          </w:p>
        </w:tc>
        <w:tc>
          <w:tcPr>
            <w:tcW w:w="3632" w:type="pct"/>
            <w:gridSpan w:val="4"/>
            <w:tcBorders>
              <w:top w:val="single" w:sz="8" w:space="0" w:color="808080"/>
              <w:left w:val="nil"/>
              <w:bottom w:val="single" w:sz="8" w:space="0" w:color="808080"/>
              <w:right w:val="single" w:sz="8" w:space="0" w:color="808080"/>
            </w:tcBorders>
            <w:shd w:val="clear" w:color="auto" w:fill="auto"/>
            <w:noWrap/>
            <w:vAlign w:val="center"/>
            <w:hideMark/>
          </w:tcPr>
          <w:p w14:paraId="738D6220" w14:textId="77777777" w:rsidR="00B8626B" w:rsidRPr="00B8626B" w:rsidRDefault="00B8626B" w:rsidP="00B8626B">
            <w:pPr>
              <w:jc w:val="center"/>
              <w:rPr>
                <w:rFonts w:ascii="Arial Narrow" w:hAnsi="Arial Narrow"/>
                <w:color w:val="000000"/>
                <w:sz w:val="22"/>
                <w:szCs w:val="22"/>
              </w:rPr>
            </w:pPr>
            <w:r w:rsidRPr="00B8626B">
              <w:rPr>
                <w:rFonts w:ascii="Arial Narrow" w:hAnsi="Arial Narrow"/>
                <w:color w:val="000000"/>
                <w:sz w:val="22"/>
                <w:szCs w:val="22"/>
              </w:rPr>
              <w:t>Razem wartość brutto PLN (suma pozycji 1 - 7):</w:t>
            </w:r>
          </w:p>
        </w:tc>
        <w:tc>
          <w:tcPr>
            <w:tcW w:w="1135" w:type="pct"/>
            <w:tcBorders>
              <w:top w:val="nil"/>
              <w:left w:val="nil"/>
              <w:bottom w:val="single" w:sz="8" w:space="0" w:color="808080"/>
              <w:right w:val="single" w:sz="8" w:space="0" w:color="808080"/>
            </w:tcBorders>
            <w:shd w:val="clear" w:color="auto" w:fill="auto"/>
            <w:noWrap/>
            <w:vAlign w:val="center"/>
            <w:hideMark/>
          </w:tcPr>
          <w:p w14:paraId="11FA4B88" w14:textId="77777777" w:rsidR="00B8626B" w:rsidRPr="00B8626B" w:rsidRDefault="00B8626B" w:rsidP="00B8626B">
            <w:pPr>
              <w:rPr>
                <w:rFonts w:ascii="Arial Narrow" w:hAnsi="Arial Narrow"/>
                <w:color w:val="000000"/>
                <w:sz w:val="22"/>
                <w:szCs w:val="22"/>
              </w:rPr>
            </w:pPr>
            <w:r w:rsidRPr="00B8626B">
              <w:rPr>
                <w:rFonts w:ascii="Arial Narrow" w:hAnsi="Arial Narrow"/>
                <w:color w:val="000000"/>
                <w:sz w:val="22"/>
                <w:szCs w:val="22"/>
              </w:rPr>
              <w:t> </w:t>
            </w:r>
          </w:p>
        </w:tc>
      </w:tr>
    </w:tbl>
    <w:p w14:paraId="2515B046" w14:textId="2B37FFCA" w:rsidR="00153843" w:rsidRDefault="00B8626B" w:rsidP="00153843">
      <w:pPr>
        <w:spacing w:line="280" w:lineRule="exact"/>
        <w:rPr>
          <w:b/>
          <w:bCs/>
          <w:noProof/>
          <w:sz w:val="22"/>
          <w:lang w:val="cs-CZ"/>
        </w:rPr>
      </w:pPr>
      <w:r>
        <w:rPr>
          <w:b/>
          <w:bCs/>
          <w:noProof/>
          <w:sz w:val="22"/>
          <w:lang w:val="cs-CZ"/>
        </w:rPr>
        <w:fldChar w:fldCharType="end"/>
      </w:r>
      <w:r w:rsidR="00153843">
        <w:rPr>
          <w:b/>
          <w:bCs/>
          <w:noProof/>
          <w:sz w:val="22"/>
          <w:lang w:val="cs-CZ"/>
        </w:rPr>
        <w:br w:type="textWrapping" w:clear="all"/>
      </w:r>
    </w:p>
    <w:p w14:paraId="37FA8306" w14:textId="77777777" w:rsidR="0045375D" w:rsidRPr="005246D4" w:rsidRDefault="0045375D" w:rsidP="00153843">
      <w:pPr>
        <w:spacing w:line="280" w:lineRule="exact"/>
        <w:rPr>
          <w:b/>
          <w:bCs/>
          <w:noProof/>
          <w:sz w:val="22"/>
          <w:lang w:val="cs-CZ"/>
        </w:rPr>
      </w:pPr>
    </w:p>
    <w:p w14:paraId="4C182999" w14:textId="77777777" w:rsidR="00153843" w:rsidRPr="001B7BA0" w:rsidRDefault="00153843" w:rsidP="00153843">
      <w:pPr>
        <w:spacing w:line="280" w:lineRule="exact"/>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 xml:space="preserve">…………….……. </w:t>
      </w:r>
      <w:r w:rsidRPr="001B7BA0">
        <w:rPr>
          <w:rFonts w:ascii="Verdana" w:eastAsiaTheme="minorHAnsi" w:hAnsi="Verdana" w:cs="Arial"/>
          <w:i/>
          <w:sz w:val="18"/>
          <w:szCs w:val="18"/>
          <w:lang w:eastAsia="en-US"/>
        </w:rPr>
        <w:t xml:space="preserve">(miejscowość), </w:t>
      </w:r>
      <w:r w:rsidRPr="001B7BA0">
        <w:rPr>
          <w:rFonts w:ascii="Verdana" w:eastAsiaTheme="minorHAnsi" w:hAnsi="Verdana" w:cs="Arial"/>
          <w:sz w:val="18"/>
          <w:szCs w:val="18"/>
          <w:lang w:eastAsia="en-US"/>
        </w:rPr>
        <w:t xml:space="preserve">dnia …………………. r. </w:t>
      </w:r>
    </w:p>
    <w:p w14:paraId="5600A6F3" w14:textId="77777777" w:rsidR="00153843" w:rsidRDefault="00153843" w:rsidP="00153843">
      <w:pPr>
        <w:spacing w:line="280" w:lineRule="exact"/>
        <w:jc w:val="both"/>
        <w:rPr>
          <w:rFonts w:ascii="Verdana" w:eastAsiaTheme="minorHAnsi" w:hAnsi="Verdana" w:cs="Arial"/>
          <w:sz w:val="18"/>
          <w:szCs w:val="18"/>
          <w:lang w:eastAsia="en-US"/>
        </w:rPr>
      </w:pPr>
    </w:p>
    <w:p w14:paraId="7211A658" w14:textId="77777777" w:rsidR="00153843" w:rsidRDefault="00153843" w:rsidP="00153843">
      <w:pPr>
        <w:spacing w:line="280" w:lineRule="exact"/>
        <w:jc w:val="both"/>
        <w:rPr>
          <w:rFonts w:ascii="Verdana" w:eastAsiaTheme="minorHAnsi" w:hAnsi="Verdana" w:cs="Arial"/>
          <w:sz w:val="18"/>
          <w:szCs w:val="18"/>
          <w:lang w:eastAsia="en-US"/>
        </w:rPr>
      </w:pPr>
    </w:p>
    <w:p w14:paraId="2A2777A7" w14:textId="77777777" w:rsidR="00153843" w:rsidRPr="001B7BA0" w:rsidRDefault="00153843" w:rsidP="00153843">
      <w:pPr>
        <w:spacing w:line="280" w:lineRule="exact"/>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47261AE8" w14:textId="77777777" w:rsidR="00153843" w:rsidRPr="00242C8B" w:rsidRDefault="00153843" w:rsidP="00153843">
      <w:pPr>
        <w:spacing w:line="280" w:lineRule="exact"/>
        <w:ind w:left="5323" w:right="44" w:firstLine="349"/>
        <w:rPr>
          <w:rFonts w:ascii="Verdana" w:hAnsi="Verdana"/>
          <w:b/>
          <w:sz w:val="18"/>
          <w:szCs w:val="18"/>
        </w:rPr>
      </w:pPr>
      <w:r w:rsidRPr="00242C8B">
        <w:rPr>
          <w:rFonts w:ascii="Verdana" w:hAnsi="Verdana"/>
          <w:sz w:val="18"/>
          <w:szCs w:val="18"/>
        </w:rPr>
        <w:t>Pieczęć i podpis Wykonawcy</w:t>
      </w:r>
    </w:p>
    <w:p w14:paraId="4BCF1E8C" w14:textId="77777777" w:rsidR="00153843" w:rsidRDefault="00153843" w:rsidP="00153843"/>
    <w:p w14:paraId="71F50FC3" w14:textId="77777777" w:rsidR="003437BF" w:rsidRDefault="003437BF" w:rsidP="00153843">
      <w:pPr>
        <w:sectPr w:rsidR="003437BF" w:rsidSect="00401C71">
          <w:pgSz w:w="11906" w:h="16838"/>
          <w:pgMar w:top="1247" w:right="1440" w:bottom="1106" w:left="924" w:header="709" w:footer="675" w:gutter="0"/>
          <w:cols w:space="708"/>
          <w:titlePg/>
          <w:docGrid w:linePitch="360"/>
        </w:sectPr>
      </w:pPr>
    </w:p>
    <w:p w14:paraId="46E7099A" w14:textId="286836D5" w:rsidR="004F4D14" w:rsidRDefault="00153843" w:rsidP="004F4D14">
      <w:pPr>
        <w:pStyle w:val="Nagwek3"/>
        <w:spacing w:line="280" w:lineRule="exact"/>
        <w:ind w:right="0"/>
        <w:rPr>
          <w:color w:val="auto"/>
        </w:rPr>
      </w:pPr>
      <w:r>
        <w:rPr>
          <w:color w:val="auto"/>
        </w:rPr>
        <w:lastRenderedPageBreak/>
        <w:t>Załącznik nr 4 do SIWZ</w:t>
      </w:r>
      <w:r w:rsidR="00EF105E" w:rsidRPr="009C5DD4">
        <w:rPr>
          <w:color w:val="auto"/>
        </w:rPr>
        <w:t xml:space="preserve"> </w:t>
      </w:r>
    </w:p>
    <w:p w14:paraId="2E03C93E" w14:textId="77777777" w:rsidR="00A07F2A" w:rsidRDefault="00A07F2A" w:rsidP="00A07F2A">
      <w:pPr>
        <w:shd w:val="clear" w:color="auto" w:fill="D9D9D9" w:themeFill="background1" w:themeFillShade="D9"/>
        <w:rPr>
          <w:rFonts w:ascii="Verdana" w:hAnsi="Verdana"/>
          <w:b/>
          <w:sz w:val="18"/>
          <w:szCs w:val="18"/>
        </w:rPr>
      </w:pPr>
    </w:p>
    <w:p w14:paraId="23D42AEA" w14:textId="0565C3AA" w:rsidR="003437BF" w:rsidRDefault="001039B4" w:rsidP="00A07F2A">
      <w:pPr>
        <w:shd w:val="clear" w:color="auto" w:fill="D9D9D9" w:themeFill="background1" w:themeFillShade="D9"/>
        <w:jc w:val="center"/>
        <w:rPr>
          <w:rFonts w:ascii="Verdana" w:hAnsi="Verdana"/>
          <w:b/>
          <w:sz w:val="18"/>
          <w:szCs w:val="18"/>
        </w:rPr>
      </w:pPr>
      <w:r w:rsidRPr="001039B4">
        <w:rPr>
          <w:rFonts w:ascii="Verdana" w:hAnsi="Verdana"/>
          <w:b/>
          <w:sz w:val="18"/>
          <w:szCs w:val="18"/>
        </w:rPr>
        <w:t>WYKAZ USŁUG</w:t>
      </w:r>
    </w:p>
    <w:p w14:paraId="123FA0AD" w14:textId="77777777" w:rsidR="00A07F2A" w:rsidRPr="001039B4" w:rsidRDefault="00A07F2A" w:rsidP="00A07F2A">
      <w:pPr>
        <w:shd w:val="clear" w:color="auto" w:fill="D9D9D9" w:themeFill="background1" w:themeFillShade="D9"/>
        <w:rPr>
          <w:rFonts w:ascii="Verdana" w:hAnsi="Verdana"/>
          <w:b/>
          <w:sz w:val="18"/>
          <w:szCs w:val="18"/>
        </w:rPr>
      </w:pPr>
    </w:p>
    <w:p w14:paraId="1D7F14CC" w14:textId="77777777" w:rsidR="003437BF" w:rsidRDefault="003437BF" w:rsidP="003437BF"/>
    <w:p w14:paraId="7B896131" w14:textId="7A332424" w:rsidR="00C70E44" w:rsidRDefault="00887E74" w:rsidP="00C70E44">
      <w:pPr>
        <w:spacing w:line="280" w:lineRule="exact"/>
        <w:jc w:val="both"/>
        <w:rPr>
          <w:rFonts w:ascii="Verdana" w:hAnsi="Verdana"/>
          <w:sz w:val="18"/>
          <w:szCs w:val="18"/>
        </w:rPr>
      </w:pPr>
      <w:r w:rsidRPr="00887E74">
        <w:rPr>
          <w:rFonts w:ascii="Verdana" w:hAnsi="Verdana"/>
          <w:sz w:val="18"/>
          <w:szCs w:val="18"/>
        </w:rPr>
        <w:t>Składając ofertę</w:t>
      </w:r>
      <w:r w:rsidR="00A07F2A">
        <w:rPr>
          <w:rFonts w:ascii="Verdana" w:hAnsi="Verdana"/>
          <w:sz w:val="18"/>
          <w:szCs w:val="18"/>
        </w:rPr>
        <w:t xml:space="preserve"> w przetargu nieograniczonym na</w:t>
      </w:r>
      <w:r w:rsidR="005F1E8B">
        <w:rPr>
          <w:rFonts w:ascii="Verdana" w:hAnsi="Verdana"/>
          <w:sz w:val="18"/>
          <w:szCs w:val="18"/>
        </w:rPr>
        <w:t>:</w:t>
      </w:r>
    </w:p>
    <w:p w14:paraId="320162AC" w14:textId="77777777" w:rsidR="005F1E8B" w:rsidRDefault="005F1E8B" w:rsidP="00C70E44">
      <w:pPr>
        <w:spacing w:line="280" w:lineRule="exact"/>
        <w:jc w:val="both"/>
        <w:rPr>
          <w:rFonts w:ascii="Verdana" w:hAnsi="Verdana"/>
          <w:sz w:val="18"/>
          <w:szCs w:val="18"/>
        </w:rPr>
      </w:pPr>
    </w:p>
    <w:p w14:paraId="19490385" w14:textId="64F03AF1" w:rsidR="00C70E44" w:rsidRDefault="005F1E8B" w:rsidP="00C70E44">
      <w:pPr>
        <w:spacing w:line="280" w:lineRule="exact"/>
        <w:jc w:val="both"/>
        <w:rPr>
          <w:rFonts w:ascii="Verdana" w:hAnsi="Verdana"/>
          <w:b/>
          <w:sz w:val="18"/>
          <w:szCs w:val="18"/>
        </w:rPr>
      </w:pPr>
      <w:r w:rsidRPr="005F1E8B">
        <w:rPr>
          <w:rFonts w:ascii="Verdana" w:hAnsi="Verdana"/>
          <w:b/>
          <w:sz w:val="18"/>
          <w:szCs w:val="18"/>
        </w:rPr>
        <w:t>Świadczenie usług związanych z obsługą przejazdów krajowych i zagranicznych podróży służbowych, na potrzeby Jednostek Uniwer</w:t>
      </w:r>
      <w:r>
        <w:rPr>
          <w:rFonts w:ascii="Verdana" w:hAnsi="Verdana"/>
          <w:b/>
          <w:sz w:val="18"/>
          <w:szCs w:val="18"/>
        </w:rPr>
        <w:t>sytetu Medycznego we  Wrocławiu</w:t>
      </w:r>
    </w:p>
    <w:p w14:paraId="3B9F2F8E" w14:textId="77777777" w:rsidR="005F1E8B" w:rsidRPr="005F1E8B" w:rsidRDefault="005F1E8B" w:rsidP="00C70E44">
      <w:pPr>
        <w:spacing w:line="280" w:lineRule="exact"/>
        <w:jc w:val="both"/>
        <w:rPr>
          <w:rFonts w:ascii="Verdana" w:hAnsi="Verdana"/>
          <w:b/>
          <w:sz w:val="18"/>
          <w:szCs w:val="18"/>
        </w:rPr>
      </w:pPr>
    </w:p>
    <w:p w14:paraId="03501ED2" w14:textId="378E32E4" w:rsidR="001039B4" w:rsidRDefault="0034382E" w:rsidP="00C70E44">
      <w:pPr>
        <w:spacing w:line="280" w:lineRule="exact"/>
        <w:jc w:val="both"/>
        <w:rPr>
          <w:rFonts w:ascii="Verdana" w:hAnsi="Verdana"/>
          <w:sz w:val="18"/>
          <w:szCs w:val="18"/>
        </w:rPr>
      </w:pPr>
      <w:r w:rsidRPr="00887E74">
        <w:rPr>
          <w:rFonts w:ascii="Verdana" w:hAnsi="Verdana"/>
          <w:sz w:val="18"/>
          <w:szCs w:val="18"/>
        </w:rPr>
        <w:t xml:space="preserve">na potwierdzenie spełnienia warunku </w:t>
      </w:r>
      <w:r>
        <w:rPr>
          <w:rFonts w:ascii="Verdana" w:hAnsi="Verdana"/>
          <w:sz w:val="18"/>
          <w:szCs w:val="18"/>
        </w:rPr>
        <w:t xml:space="preserve">określonego w rozdziale </w:t>
      </w:r>
      <w:r w:rsidRPr="00C70E44">
        <w:rPr>
          <w:rFonts w:ascii="Verdana" w:hAnsi="Verdana"/>
          <w:sz w:val="18"/>
          <w:szCs w:val="18"/>
        </w:rPr>
        <w:t>V z pkt 1.2)c)</w:t>
      </w:r>
      <w:r w:rsidR="00C70E44">
        <w:rPr>
          <w:rFonts w:ascii="Verdana" w:hAnsi="Verdana"/>
          <w:sz w:val="18"/>
          <w:szCs w:val="18"/>
        </w:rPr>
        <w:t xml:space="preserve"> tj</w:t>
      </w:r>
      <w:r w:rsidR="00C70E44" w:rsidRPr="00C70E44">
        <w:rPr>
          <w:rFonts w:ascii="Verdana" w:hAnsi="Verdana"/>
          <w:sz w:val="18"/>
          <w:szCs w:val="18"/>
        </w:rPr>
        <w:t xml:space="preserve">. Wykonawca realizuje lub zrealizował co najmniej </w:t>
      </w:r>
      <w:r w:rsidR="00C70E44" w:rsidRPr="00C70E44">
        <w:rPr>
          <w:rFonts w:ascii="Verdana" w:hAnsi="Verdana"/>
          <w:b/>
          <w:sz w:val="18"/>
          <w:szCs w:val="18"/>
        </w:rPr>
        <w:t>2 odrębne usługi</w:t>
      </w:r>
      <w:r w:rsidR="00A75D19">
        <w:rPr>
          <w:rFonts w:ascii="Verdana" w:hAnsi="Verdana"/>
          <w:sz w:val="18"/>
          <w:szCs w:val="18"/>
        </w:rPr>
        <w:t xml:space="preserve"> (przez „odrębną</w:t>
      </w:r>
      <w:r w:rsidR="00C70E44" w:rsidRPr="00C70E44">
        <w:rPr>
          <w:rFonts w:ascii="Verdana" w:hAnsi="Verdana"/>
          <w:sz w:val="18"/>
          <w:szCs w:val="18"/>
        </w:rPr>
        <w:t xml:space="preserve"> usług</w:t>
      </w:r>
      <w:r w:rsidR="00A75D19">
        <w:rPr>
          <w:rFonts w:ascii="Verdana" w:hAnsi="Verdana"/>
          <w:sz w:val="18"/>
          <w:szCs w:val="18"/>
        </w:rPr>
        <w:t>ę</w:t>
      </w:r>
      <w:r w:rsidR="00C70E44" w:rsidRPr="00C70E44">
        <w:rPr>
          <w:rFonts w:ascii="Verdana" w:hAnsi="Verdana"/>
          <w:sz w:val="18"/>
          <w:szCs w:val="18"/>
        </w:rPr>
        <w:t xml:space="preserve">” Zamawiający rozumie jedną, pisemną umowę odpłatną – a nie sumę pojedynczych ustnych bądź pisemnych zleceń realizowanych na rzecz tego samego podmiotu – zawartą na dowolny </w:t>
      </w:r>
      <w:r w:rsidR="00A75D19">
        <w:rPr>
          <w:rFonts w:ascii="Verdana" w:hAnsi="Verdana"/>
          <w:sz w:val="18"/>
          <w:szCs w:val="18"/>
        </w:rPr>
        <w:t>czas między składającym ofertę W</w:t>
      </w:r>
      <w:r w:rsidR="00C70E44" w:rsidRPr="00C70E44">
        <w:rPr>
          <w:rFonts w:ascii="Verdana" w:hAnsi="Verdana"/>
          <w:sz w:val="18"/>
          <w:szCs w:val="18"/>
        </w:rPr>
        <w:t xml:space="preserve">ykonawcą a dowolnym odbiorcą) </w:t>
      </w:r>
      <w:r w:rsidR="00C70E44" w:rsidRPr="00C70E44">
        <w:rPr>
          <w:rFonts w:ascii="Verdana" w:hAnsi="Verdana"/>
          <w:b/>
          <w:sz w:val="18"/>
          <w:szCs w:val="18"/>
        </w:rPr>
        <w:t>w zakresie</w:t>
      </w:r>
      <w:r w:rsidR="00C70E44" w:rsidRPr="00C70E44">
        <w:rPr>
          <w:rFonts w:ascii="Verdana" w:hAnsi="Verdana"/>
          <w:sz w:val="18"/>
          <w:szCs w:val="18"/>
        </w:rPr>
        <w:t xml:space="preserve"> świadczenia usług </w:t>
      </w:r>
      <w:r w:rsidR="00A75D19">
        <w:rPr>
          <w:rFonts w:ascii="Verdana" w:hAnsi="Verdana"/>
          <w:sz w:val="18"/>
          <w:szCs w:val="18"/>
        </w:rPr>
        <w:t>obsługi</w:t>
      </w:r>
      <w:r w:rsidR="00C70E44" w:rsidRPr="00C70E44">
        <w:rPr>
          <w:rFonts w:ascii="Verdana" w:hAnsi="Verdana"/>
          <w:sz w:val="18"/>
          <w:szCs w:val="18"/>
        </w:rPr>
        <w:t xml:space="preserve"> przejazdów krajowych i zagranicznych, które obejmują rezerwację, sprzedaż i dostawę biletów lotniczych i/lub autokarowych i/lub kolejowych </w:t>
      </w:r>
      <w:r w:rsidR="00C70E44" w:rsidRPr="00C70E44">
        <w:rPr>
          <w:rFonts w:ascii="Verdana" w:hAnsi="Verdana"/>
          <w:b/>
          <w:sz w:val="18"/>
          <w:szCs w:val="18"/>
        </w:rPr>
        <w:t>o wartości każdej z usług co najmniej 200 000,00 PLN brutto</w:t>
      </w:r>
      <w:r w:rsidR="00C70E44" w:rsidRPr="00C70E44">
        <w:rPr>
          <w:rFonts w:ascii="Verdana" w:hAnsi="Verdana"/>
          <w:sz w:val="18"/>
          <w:szCs w:val="18"/>
        </w:rPr>
        <w:t xml:space="preserve"> - </w:t>
      </w:r>
      <w:r w:rsidR="00887E74" w:rsidRPr="00C70E44">
        <w:rPr>
          <w:rFonts w:ascii="Verdana" w:hAnsi="Verdana"/>
          <w:sz w:val="18"/>
          <w:szCs w:val="18"/>
        </w:rPr>
        <w:t xml:space="preserve">oświadczam, że </w:t>
      </w:r>
      <w:r w:rsidR="00C70E44" w:rsidRPr="00C70E44">
        <w:rPr>
          <w:rFonts w:ascii="Verdana" w:hAnsi="Verdana"/>
          <w:sz w:val="18"/>
          <w:szCs w:val="18"/>
        </w:rPr>
        <w:t xml:space="preserve">w okresie ostatnich 3 lat przed upływem terminu składania ofert, a jeżeli okres prowadzenia działalności jest krótszy – w tym okresie </w:t>
      </w:r>
      <w:r w:rsidR="00887E74" w:rsidRPr="00887E74">
        <w:rPr>
          <w:rFonts w:ascii="Verdana" w:hAnsi="Verdana"/>
          <w:sz w:val="18"/>
          <w:szCs w:val="18"/>
        </w:rPr>
        <w:t>wykonaliśmy bądź wykonujemy z należytą starannością następujące zamówienia:</w:t>
      </w:r>
    </w:p>
    <w:p w14:paraId="2376ABDD" w14:textId="77777777" w:rsidR="00A07F2A" w:rsidRPr="00887E74" w:rsidRDefault="00A07F2A" w:rsidP="00A07F2A">
      <w:pPr>
        <w:spacing w:line="280" w:lineRule="exact"/>
        <w:jc w:val="both"/>
        <w:rPr>
          <w:rFonts w:ascii="Verdana" w:hAnsi="Verdana"/>
          <w:sz w:val="18"/>
          <w:szCs w:val="18"/>
        </w:rPr>
      </w:pPr>
    </w:p>
    <w:p w14:paraId="4574439E" w14:textId="77777777" w:rsidR="00FD422F" w:rsidRDefault="00FD422F" w:rsidP="00A07F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742AEA" w:rsidRPr="00887E74" w14:paraId="2F36A24D" w14:textId="77777777" w:rsidTr="002940AE">
        <w:trPr>
          <w:trHeight w:val="703"/>
        </w:trPr>
        <w:tc>
          <w:tcPr>
            <w:tcW w:w="567" w:type="dxa"/>
            <w:shd w:val="clear" w:color="auto" w:fill="D9D9D9" w:themeFill="background1" w:themeFillShade="D9"/>
          </w:tcPr>
          <w:p w14:paraId="6D322401" w14:textId="77777777" w:rsidR="00742AEA" w:rsidRPr="00887E74" w:rsidRDefault="00742AEA" w:rsidP="00887E74">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Lp. </w:t>
            </w:r>
          </w:p>
        </w:tc>
        <w:tc>
          <w:tcPr>
            <w:tcW w:w="2977" w:type="dxa"/>
            <w:shd w:val="clear" w:color="auto" w:fill="D9D9D9" w:themeFill="background1" w:themeFillShade="D9"/>
          </w:tcPr>
          <w:p w14:paraId="379C31CD" w14:textId="77777777" w:rsidR="00742AEA" w:rsidRPr="00887E74" w:rsidRDefault="00742AEA" w:rsidP="00887E74">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Przedmiot usługi </w:t>
            </w:r>
          </w:p>
        </w:tc>
        <w:tc>
          <w:tcPr>
            <w:tcW w:w="1276" w:type="dxa"/>
            <w:shd w:val="clear" w:color="auto" w:fill="D9D9D9" w:themeFill="background1" w:themeFillShade="D9"/>
          </w:tcPr>
          <w:p w14:paraId="77C1F041" w14:textId="5BB7879B" w:rsidR="00742AEA" w:rsidRPr="00887E74" w:rsidRDefault="00742AEA" w:rsidP="00887E74">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Wartość brutto usługi </w:t>
            </w:r>
            <w:r>
              <w:rPr>
                <w:rFonts w:ascii="Tahoma" w:hAnsi="Tahoma" w:cs="Tahoma"/>
                <w:color w:val="000000"/>
                <w:sz w:val="20"/>
                <w:szCs w:val="20"/>
              </w:rPr>
              <w:br/>
              <w:t>w PLN</w:t>
            </w:r>
          </w:p>
        </w:tc>
        <w:tc>
          <w:tcPr>
            <w:tcW w:w="2551" w:type="dxa"/>
            <w:shd w:val="clear" w:color="auto" w:fill="D9D9D9" w:themeFill="background1" w:themeFillShade="D9"/>
          </w:tcPr>
          <w:p w14:paraId="5743F9CE" w14:textId="77777777" w:rsidR="00742AEA" w:rsidRPr="00742AEA" w:rsidRDefault="00742AEA" w:rsidP="00742AEA">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Podmiot, na rzecz   którego usługa        była/jest wykonana</w:t>
            </w:r>
          </w:p>
          <w:p w14:paraId="662AD4A3" w14:textId="65D348CC" w:rsidR="00742AEA" w:rsidRPr="00887E74" w:rsidRDefault="00742AEA" w:rsidP="00742AEA">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(nazwa, adres)</w:t>
            </w:r>
          </w:p>
        </w:tc>
        <w:tc>
          <w:tcPr>
            <w:tcW w:w="2268" w:type="dxa"/>
            <w:shd w:val="clear" w:color="auto" w:fill="D9D9D9" w:themeFill="background1" w:themeFillShade="D9"/>
          </w:tcPr>
          <w:p w14:paraId="142C6821" w14:textId="77777777" w:rsidR="00742AEA" w:rsidRPr="00887E74" w:rsidRDefault="00742AEA" w:rsidP="00887E74">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Termin realizacji </w:t>
            </w:r>
          </w:p>
          <w:p w14:paraId="06A37795" w14:textId="6606CA74" w:rsidR="00742AEA" w:rsidRPr="00887E74" w:rsidRDefault="00742AEA" w:rsidP="00A07F2A">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rozpoczęcia: </w:t>
            </w:r>
            <w:r>
              <w:rPr>
                <w:rFonts w:ascii="Tahoma" w:hAnsi="Tahoma" w:cs="Tahoma"/>
                <w:color w:val="000000"/>
                <w:sz w:val="20"/>
                <w:szCs w:val="20"/>
              </w:rPr>
              <w:t xml:space="preserve"> </w:t>
            </w:r>
            <w:r w:rsidRPr="00887E74">
              <w:rPr>
                <w:rFonts w:ascii="Tahoma" w:hAnsi="Tahoma" w:cs="Tahoma"/>
                <w:color w:val="000000"/>
                <w:sz w:val="20"/>
                <w:szCs w:val="20"/>
              </w:rPr>
              <w:t xml:space="preserve">(DD/MM/RRRR); </w:t>
            </w:r>
          </w:p>
          <w:p w14:paraId="482F4E71" w14:textId="77777777" w:rsidR="00742AEA" w:rsidRPr="00887E74" w:rsidRDefault="00742AEA" w:rsidP="00A07F2A">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zakończenia (DD/MM/RRRR); </w:t>
            </w:r>
          </w:p>
          <w:p w14:paraId="59E1318C" w14:textId="77777777" w:rsidR="00742AEA" w:rsidRPr="00887E74" w:rsidRDefault="00742AEA" w:rsidP="00887E74">
            <w:pPr>
              <w:autoSpaceDE w:val="0"/>
              <w:autoSpaceDN w:val="0"/>
              <w:adjustRightInd w:val="0"/>
              <w:rPr>
                <w:rFonts w:ascii="Tahoma" w:hAnsi="Tahoma" w:cs="Tahoma"/>
                <w:color w:val="000000"/>
                <w:sz w:val="20"/>
                <w:szCs w:val="20"/>
              </w:rPr>
            </w:pPr>
          </w:p>
        </w:tc>
      </w:tr>
      <w:tr w:rsidR="00742AEA" w:rsidRPr="00887E74" w14:paraId="53EBCF53" w14:textId="77777777" w:rsidTr="00742AEA">
        <w:trPr>
          <w:trHeight w:val="703"/>
        </w:trPr>
        <w:tc>
          <w:tcPr>
            <w:tcW w:w="567" w:type="dxa"/>
          </w:tcPr>
          <w:p w14:paraId="30CB22D5" w14:textId="77777777" w:rsidR="00742AEA" w:rsidRPr="00887E74" w:rsidRDefault="00742AEA" w:rsidP="00887E74">
            <w:pPr>
              <w:autoSpaceDE w:val="0"/>
              <w:autoSpaceDN w:val="0"/>
              <w:adjustRightInd w:val="0"/>
              <w:rPr>
                <w:rFonts w:ascii="Tahoma" w:hAnsi="Tahoma" w:cs="Tahoma"/>
                <w:color w:val="000000"/>
                <w:sz w:val="20"/>
                <w:szCs w:val="20"/>
              </w:rPr>
            </w:pPr>
          </w:p>
        </w:tc>
        <w:tc>
          <w:tcPr>
            <w:tcW w:w="2977" w:type="dxa"/>
          </w:tcPr>
          <w:p w14:paraId="7C04170C" w14:textId="77777777" w:rsidR="00742AEA" w:rsidRPr="00887E74" w:rsidRDefault="00742AEA" w:rsidP="00887E74">
            <w:pPr>
              <w:autoSpaceDE w:val="0"/>
              <w:autoSpaceDN w:val="0"/>
              <w:adjustRightInd w:val="0"/>
              <w:rPr>
                <w:rFonts w:ascii="Tahoma" w:hAnsi="Tahoma" w:cs="Tahoma"/>
                <w:color w:val="000000"/>
                <w:sz w:val="20"/>
                <w:szCs w:val="20"/>
              </w:rPr>
            </w:pPr>
          </w:p>
        </w:tc>
        <w:tc>
          <w:tcPr>
            <w:tcW w:w="1276" w:type="dxa"/>
          </w:tcPr>
          <w:p w14:paraId="2EEA51D6" w14:textId="77777777" w:rsidR="00742AEA" w:rsidRPr="00887E74" w:rsidRDefault="00742AEA" w:rsidP="00887E74">
            <w:pPr>
              <w:autoSpaceDE w:val="0"/>
              <w:autoSpaceDN w:val="0"/>
              <w:adjustRightInd w:val="0"/>
              <w:rPr>
                <w:rFonts w:ascii="Tahoma" w:hAnsi="Tahoma" w:cs="Tahoma"/>
                <w:color w:val="000000"/>
                <w:sz w:val="20"/>
                <w:szCs w:val="20"/>
              </w:rPr>
            </w:pPr>
          </w:p>
        </w:tc>
        <w:tc>
          <w:tcPr>
            <w:tcW w:w="2551" w:type="dxa"/>
          </w:tcPr>
          <w:p w14:paraId="6E525176" w14:textId="77777777" w:rsidR="00742AEA" w:rsidRPr="00887E74" w:rsidRDefault="00742AEA" w:rsidP="00887E74">
            <w:pPr>
              <w:autoSpaceDE w:val="0"/>
              <w:autoSpaceDN w:val="0"/>
              <w:adjustRightInd w:val="0"/>
              <w:rPr>
                <w:rFonts w:ascii="Tahoma" w:hAnsi="Tahoma" w:cs="Tahoma"/>
                <w:color w:val="000000"/>
                <w:sz w:val="20"/>
                <w:szCs w:val="20"/>
              </w:rPr>
            </w:pPr>
          </w:p>
        </w:tc>
        <w:tc>
          <w:tcPr>
            <w:tcW w:w="2268" w:type="dxa"/>
          </w:tcPr>
          <w:p w14:paraId="670C0A16" w14:textId="77777777" w:rsidR="00742AEA" w:rsidRPr="00887E74" w:rsidRDefault="00742AEA" w:rsidP="00887E74">
            <w:pPr>
              <w:autoSpaceDE w:val="0"/>
              <w:autoSpaceDN w:val="0"/>
              <w:adjustRightInd w:val="0"/>
              <w:rPr>
                <w:rFonts w:ascii="Tahoma" w:hAnsi="Tahoma" w:cs="Tahoma"/>
                <w:color w:val="000000"/>
                <w:sz w:val="20"/>
                <w:szCs w:val="20"/>
              </w:rPr>
            </w:pPr>
          </w:p>
        </w:tc>
      </w:tr>
      <w:tr w:rsidR="00742AEA" w:rsidRPr="00887E74" w14:paraId="371A61AE" w14:textId="77777777" w:rsidTr="00742AEA">
        <w:trPr>
          <w:trHeight w:val="703"/>
        </w:trPr>
        <w:tc>
          <w:tcPr>
            <w:tcW w:w="567" w:type="dxa"/>
          </w:tcPr>
          <w:p w14:paraId="48EB7EC8" w14:textId="77777777" w:rsidR="00742AEA" w:rsidRPr="00887E74" w:rsidRDefault="00742AEA" w:rsidP="00887E74">
            <w:pPr>
              <w:autoSpaceDE w:val="0"/>
              <w:autoSpaceDN w:val="0"/>
              <w:adjustRightInd w:val="0"/>
              <w:rPr>
                <w:rFonts w:ascii="Tahoma" w:hAnsi="Tahoma" w:cs="Tahoma"/>
                <w:color w:val="000000"/>
                <w:sz w:val="20"/>
                <w:szCs w:val="20"/>
              </w:rPr>
            </w:pPr>
          </w:p>
        </w:tc>
        <w:tc>
          <w:tcPr>
            <w:tcW w:w="2977" w:type="dxa"/>
          </w:tcPr>
          <w:p w14:paraId="0D6B9F8B" w14:textId="77777777" w:rsidR="00742AEA" w:rsidRPr="00887E74" w:rsidRDefault="00742AEA" w:rsidP="00887E74">
            <w:pPr>
              <w:autoSpaceDE w:val="0"/>
              <w:autoSpaceDN w:val="0"/>
              <w:adjustRightInd w:val="0"/>
              <w:rPr>
                <w:rFonts w:ascii="Tahoma" w:hAnsi="Tahoma" w:cs="Tahoma"/>
                <w:color w:val="000000"/>
                <w:sz w:val="20"/>
                <w:szCs w:val="20"/>
              </w:rPr>
            </w:pPr>
          </w:p>
        </w:tc>
        <w:tc>
          <w:tcPr>
            <w:tcW w:w="1276" w:type="dxa"/>
          </w:tcPr>
          <w:p w14:paraId="0E80ED50" w14:textId="77777777" w:rsidR="00742AEA" w:rsidRPr="00887E74" w:rsidRDefault="00742AEA" w:rsidP="00887E74">
            <w:pPr>
              <w:autoSpaceDE w:val="0"/>
              <w:autoSpaceDN w:val="0"/>
              <w:adjustRightInd w:val="0"/>
              <w:rPr>
                <w:rFonts w:ascii="Tahoma" w:hAnsi="Tahoma" w:cs="Tahoma"/>
                <w:color w:val="000000"/>
                <w:sz w:val="20"/>
                <w:szCs w:val="20"/>
              </w:rPr>
            </w:pPr>
          </w:p>
        </w:tc>
        <w:tc>
          <w:tcPr>
            <w:tcW w:w="2551" w:type="dxa"/>
          </w:tcPr>
          <w:p w14:paraId="031CE138" w14:textId="77777777" w:rsidR="00742AEA" w:rsidRPr="00887E74" w:rsidRDefault="00742AEA" w:rsidP="00887E74">
            <w:pPr>
              <w:autoSpaceDE w:val="0"/>
              <w:autoSpaceDN w:val="0"/>
              <w:adjustRightInd w:val="0"/>
              <w:rPr>
                <w:rFonts w:ascii="Tahoma" w:hAnsi="Tahoma" w:cs="Tahoma"/>
                <w:color w:val="000000"/>
                <w:sz w:val="20"/>
                <w:szCs w:val="20"/>
              </w:rPr>
            </w:pPr>
          </w:p>
        </w:tc>
        <w:tc>
          <w:tcPr>
            <w:tcW w:w="2268" w:type="dxa"/>
          </w:tcPr>
          <w:p w14:paraId="05F8DBF1" w14:textId="77777777" w:rsidR="00742AEA" w:rsidRPr="00887E74" w:rsidRDefault="00742AEA" w:rsidP="00887E74">
            <w:pPr>
              <w:autoSpaceDE w:val="0"/>
              <w:autoSpaceDN w:val="0"/>
              <w:adjustRightInd w:val="0"/>
              <w:rPr>
                <w:rFonts w:ascii="Tahoma" w:hAnsi="Tahoma" w:cs="Tahoma"/>
                <w:color w:val="000000"/>
                <w:sz w:val="20"/>
                <w:szCs w:val="20"/>
              </w:rPr>
            </w:pPr>
          </w:p>
        </w:tc>
      </w:tr>
      <w:tr w:rsidR="00742AEA" w:rsidRPr="00887E74" w14:paraId="13209FD1" w14:textId="77777777" w:rsidTr="00742AEA">
        <w:trPr>
          <w:trHeight w:val="703"/>
        </w:trPr>
        <w:tc>
          <w:tcPr>
            <w:tcW w:w="567" w:type="dxa"/>
          </w:tcPr>
          <w:p w14:paraId="67F17177" w14:textId="77777777" w:rsidR="00742AEA" w:rsidRPr="00887E74" w:rsidRDefault="00742AEA" w:rsidP="00887E74">
            <w:pPr>
              <w:autoSpaceDE w:val="0"/>
              <w:autoSpaceDN w:val="0"/>
              <w:adjustRightInd w:val="0"/>
              <w:rPr>
                <w:rFonts w:ascii="Tahoma" w:hAnsi="Tahoma" w:cs="Tahoma"/>
                <w:color w:val="000000"/>
                <w:sz w:val="20"/>
                <w:szCs w:val="20"/>
              </w:rPr>
            </w:pPr>
          </w:p>
        </w:tc>
        <w:tc>
          <w:tcPr>
            <w:tcW w:w="2977" w:type="dxa"/>
          </w:tcPr>
          <w:p w14:paraId="349ADBFD" w14:textId="77777777" w:rsidR="00742AEA" w:rsidRPr="00887E74" w:rsidRDefault="00742AEA" w:rsidP="00887E74">
            <w:pPr>
              <w:autoSpaceDE w:val="0"/>
              <w:autoSpaceDN w:val="0"/>
              <w:adjustRightInd w:val="0"/>
              <w:rPr>
                <w:rFonts w:ascii="Tahoma" w:hAnsi="Tahoma" w:cs="Tahoma"/>
                <w:color w:val="000000"/>
                <w:sz w:val="20"/>
                <w:szCs w:val="20"/>
              </w:rPr>
            </w:pPr>
          </w:p>
        </w:tc>
        <w:tc>
          <w:tcPr>
            <w:tcW w:w="1276" w:type="dxa"/>
          </w:tcPr>
          <w:p w14:paraId="0CC5B66F" w14:textId="77777777" w:rsidR="00742AEA" w:rsidRPr="00887E74" w:rsidRDefault="00742AEA" w:rsidP="00887E74">
            <w:pPr>
              <w:autoSpaceDE w:val="0"/>
              <w:autoSpaceDN w:val="0"/>
              <w:adjustRightInd w:val="0"/>
              <w:rPr>
                <w:rFonts w:ascii="Tahoma" w:hAnsi="Tahoma" w:cs="Tahoma"/>
                <w:color w:val="000000"/>
                <w:sz w:val="20"/>
                <w:szCs w:val="20"/>
              </w:rPr>
            </w:pPr>
          </w:p>
        </w:tc>
        <w:tc>
          <w:tcPr>
            <w:tcW w:w="2551" w:type="dxa"/>
          </w:tcPr>
          <w:p w14:paraId="17F46E55" w14:textId="77777777" w:rsidR="00742AEA" w:rsidRPr="00887E74" w:rsidRDefault="00742AEA" w:rsidP="00887E74">
            <w:pPr>
              <w:autoSpaceDE w:val="0"/>
              <w:autoSpaceDN w:val="0"/>
              <w:adjustRightInd w:val="0"/>
              <w:rPr>
                <w:rFonts w:ascii="Tahoma" w:hAnsi="Tahoma" w:cs="Tahoma"/>
                <w:color w:val="000000"/>
                <w:sz w:val="20"/>
                <w:szCs w:val="20"/>
              </w:rPr>
            </w:pPr>
          </w:p>
        </w:tc>
        <w:tc>
          <w:tcPr>
            <w:tcW w:w="2268" w:type="dxa"/>
          </w:tcPr>
          <w:p w14:paraId="17397A97" w14:textId="77777777" w:rsidR="00742AEA" w:rsidRPr="00887E74" w:rsidRDefault="00742AEA" w:rsidP="00887E74">
            <w:pPr>
              <w:autoSpaceDE w:val="0"/>
              <w:autoSpaceDN w:val="0"/>
              <w:adjustRightInd w:val="0"/>
              <w:rPr>
                <w:rFonts w:ascii="Tahoma" w:hAnsi="Tahoma" w:cs="Tahoma"/>
                <w:color w:val="000000"/>
                <w:sz w:val="20"/>
                <w:szCs w:val="20"/>
              </w:rPr>
            </w:pPr>
          </w:p>
        </w:tc>
      </w:tr>
    </w:tbl>
    <w:p w14:paraId="28275196" w14:textId="77777777" w:rsidR="001039B4" w:rsidRDefault="001039B4" w:rsidP="003437BF"/>
    <w:p w14:paraId="357DBDB8" w14:textId="77777777" w:rsidR="00887E74" w:rsidRDefault="00887E74" w:rsidP="003437BF"/>
    <w:p w14:paraId="33E411CA" w14:textId="59543AA4" w:rsidR="00887E74" w:rsidRPr="00A07F2A" w:rsidRDefault="00887E74" w:rsidP="00A07F2A">
      <w:pPr>
        <w:jc w:val="both"/>
        <w:rPr>
          <w:rFonts w:ascii="Verdana" w:hAnsi="Verdana"/>
          <w:sz w:val="18"/>
          <w:szCs w:val="18"/>
        </w:rPr>
      </w:pPr>
      <w:r w:rsidRPr="00A07F2A">
        <w:rPr>
          <w:rFonts w:ascii="Verdana" w:hAnsi="Verdana"/>
          <w:sz w:val="18"/>
          <w:szCs w:val="18"/>
        </w:rPr>
        <w:t>Do wykazu należy dołączyć dowody potwierdzające należyte wykonanie lub wykonywanie</w:t>
      </w:r>
      <w:r w:rsidR="00A07F2A">
        <w:rPr>
          <w:rFonts w:ascii="Verdana" w:hAnsi="Verdana"/>
          <w:sz w:val="18"/>
          <w:szCs w:val="18"/>
        </w:rPr>
        <w:t xml:space="preserve"> usług</w:t>
      </w:r>
      <w:r w:rsidR="00742AEA">
        <w:rPr>
          <w:rFonts w:ascii="Verdana" w:hAnsi="Verdana"/>
          <w:sz w:val="18"/>
          <w:szCs w:val="18"/>
        </w:rPr>
        <w:t>.</w:t>
      </w:r>
      <w:r w:rsidR="00A07F2A">
        <w:rPr>
          <w:rFonts w:ascii="Verdana" w:hAnsi="Verdana"/>
          <w:sz w:val="18"/>
          <w:szCs w:val="18"/>
        </w:rPr>
        <w:br/>
      </w:r>
    </w:p>
    <w:p w14:paraId="0771AA55" w14:textId="77777777" w:rsidR="001039B4" w:rsidRDefault="001039B4" w:rsidP="00A07F2A">
      <w:pPr>
        <w:jc w:val="both"/>
      </w:pPr>
    </w:p>
    <w:p w14:paraId="0DB9056B" w14:textId="77777777" w:rsidR="00742AEA" w:rsidRDefault="00742AEA" w:rsidP="00A07F2A">
      <w:pPr>
        <w:jc w:val="both"/>
      </w:pPr>
    </w:p>
    <w:p w14:paraId="0E11A135" w14:textId="77777777" w:rsidR="00742AEA" w:rsidRDefault="00742AEA" w:rsidP="00A07F2A">
      <w:pPr>
        <w:jc w:val="both"/>
      </w:pPr>
    </w:p>
    <w:p w14:paraId="55621EBB" w14:textId="77777777" w:rsidR="00742AEA" w:rsidRDefault="00742AEA" w:rsidP="00A07F2A">
      <w:pPr>
        <w:jc w:val="both"/>
      </w:pPr>
    </w:p>
    <w:p w14:paraId="3041D9C8" w14:textId="77777777" w:rsidR="00742AEA" w:rsidRDefault="00742AEA" w:rsidP="00A07F2A">
      <w:pPr>
        <w:jc w:val="both"/>
      </w:pPr>
    </w:p>
    <w:p w14:paraId="3C13E28A" w14:textId="77777777" w:rsidR="00742AEA" w:rsidRPr="009C5DD4" w:rsidRDefault="00742AEA" w:rsidP="00742AEA">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1E69010" w14:textId="77777777" w:rsidR="00742AEA" w:rsidRPr="009C5DD4" w:rsidRDefault="00742AEA" w:rsidP="00742AEA">
      <w:pPr>
        <w:spacing w:line="280" w:lineRule="exact"/>
        <w:jc w:val="both"/>
        <w:rPr>
          <w:rFonts w:ascii="Verdana" w:eastAsiaTheme="minorHAnsi" w:hAnsi="Verdana" w:cs="Arial"/>
          <w:sz w:val="18"/>
          <w:szCs w:val="18"/>
          <w:lang w:eastAsia="en-US"/>
        </w:rPr>
      </w:pPr>
    </w:p>
    <w:p w14:paraId="6531A980" w14:textId="77777777" w:rsidR="00742AEA" w:rsidRPr="009C5DD4" w:rsidRDefault="00742AEA" w:rsidP="00742AEA">
      <w:pPr>
        <w:spacing w:line="280" w:lineRule="exact"/>
        <w:jc w:val="both"/>
        <w:rPr>
          <w:rFonts w:ascii="Verdana" w:eastAsiaTheme="minorHAnsi" w:hAnsi="Verdana" w:cs="Arial"/>
          <w:sz w:val="18"/>
          <w:szCs w:val="18"/>
          <w:lang w:eastAsia="en-US"/>
        </w:rPr>
      </w:pPr>
    </w:p>
    <w:p w14:paraId="3D407EB9" w14:textId="77777777" w:rsidR="00742AEA" w:rsidRPr="009C5DD4" w:rsidRDefault="00742AEA" w:rsidP="00742AEA">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E4A5645" w14:textId="77777777" w:rsidR="00742AEA" w:rsidRPr="009C5DD4" w:rsidRDefault="00742AEA" w:rsidP="00742AEA">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34DC97D1" w14:textId="77777777" w:rsidR="00742AEA" w:rsidRPr="009C5DD4" w:rsidRDefault="00742AEA" w:rsidP="00742AEA">
      <w:pPr>
        <w:spacing w:line="280" w:lineRule="exact"/>
        <w:jc w:val="both"/>
        <w:rPr>
          <w:rFonts w:ascii="Verdana" w:eastAsiaTheme="minorHAnsi" w:hAnsi="Verdana" w:cs="Arial"/>
          <w:i/>
          <w:sz w:val="18"/>
          <w:szCs w:val="18"/>
          <w:lang w:eastAsia="en-US"/>
        </w:rPr>
      </w:pPr>
    </w:p>
    <w:p w14:paraId="75CA206A" w14:textId="77777777" w:rsidR="001039B4" w:rsidRDefault="001039B4" w:rsidP="00A07F2A">
      <w:pPr>
        <w:jc w:val="both"/>
      </w:pPr>
    </w:p>
    <w:p w14:paraId="2EA03341" w14:textId="533A11CF" w:rsidR="001039B4" w:rsidRPr="003437BF" w:rsidRDefault="001039B4" w:rsidP="003437BF"/>
    <w:p w14:paraId="410C53B5" w14:textId="4786ABF6" w:rsidR="004F4D14" w:rsidRDefault="003437BF" w:rsidP="00C94D3F">
      <w:pPr>
        <w:pStyle w:val="Nagwek3"/>
        <w:spacing w:line="280" w:lineRule="exact"/>
        <w:ind w:right="0"/>
        <w:rPr>
          <w:color w:val="auto"/>
        </w:rPr>
      </w:pPr>
      <w:r>
        <w:rPr>
          <w:color w:val="auto"/>
        </w:rPr>
        <w:lastRenderedPageBreak/>
        <w:t>Z</w:t>
      </w:r>
      <w:r w:rsidR="00354A23" w:rsidRPr="009C5DD4">
        <w:rPr>
          <w:color w:val="auto"/>
        </w:rPr>
        <w:t xml:space="preserve">ałącznik nr </w:t>
      </w:r>
      <w:r w:rsidR="00153843">
        <w:rPr>
          <w:color w:val="auto"/>
        </w:rPr>
        <w:t>5</w:t>
      </w:r>
      <w:r w:rsidR="00354A23" w:rsidRPr="009C5DD4">
        <w:rPr>
          <w:color w:val="auto"/>
        </w:rPr>
        <w:t xml:space="preserve"> do </w:t>
      </w:r>
      <w:proofErr w:type="spellStart"/>
      <w:r w:rsidR="00354A23" w:rsidRPr="009C5DD4">
        <w:rPr>
          <w:color w:val="auto"/>
        </w:rPr>
        <w:t>Siwz</w:t>
      </w:r>
      <w:proofErr w:type="spellEnd"/>
    </w:p>
    <w:p w14:paraId="118E388B" w14:textId="77777777" w:rsidR="002940AE" w:rsidRDefault="002940AE" w:rsidP="002940AE">
      <w:pPr>
        <w:shd w:val="clear" w:color="auto" w:fill="D9D9D9" w:themeFill="background1" w:themeFillShade="D9"/>
        <w:rPr>
          <w:rFonts w:ascii="Verdana" w:hAnsi="Verdana"/>
          <w:b/>
          <w:sz w:val="18"/>
          <w:szCs w:val="18"/>
        </w:rPr>
      </w:pPr>
    </w:p>
    <w:p w14:paraId="5F5A8CD6" w14:textId="2FD9CC74" w:rsidR="001039B4" w:rsidRDefault="001039B4" w:rsidP="002940AE">
      <w:pPr>
        <w:shd w:val="clear" w:color="auto" w:fill="D9D9D9" w:themeFill="background1" w:themeFillShade="D9"/>
        <w:jc w:val="center"/>
        <w:rPr>
          <w:rFonts w:ascii="Verdana" w:hAnsi="Verdana"/>
          <w:b/>
          <w:sz w:val="18"/>
          <w:szCs w:val="18"/>
        </w:rPr>
      </w:pPr>
      <w:r w:rsidRPr="001039B4">
        <w:rPr>
          <w:rFonts w:ascii="Verdana" w:hAnsi="Verdana"/>
          <w:b/>
          <w:sz w:val="18"/>
          <w:szCs w:val="18"/>
        </w:rPr>
        <w:t>WYKAZ OSÓB</w:t>
      </w:r>
    </w:p>
    <w:p w14:paraId="181BDD34" w14:textId="77777777" w:rsidR="002940AE" w:rsidRDefault="002940AE" w:rsidP="002940AE">
      <w:pPr>
        <w:shd w:val="clear" w:color="auto" w:fill="D9D9D9" w:themeFill="background1" w:themeFillShade="D9"/>
        <w:rPr>
          <w:rFonts w:ascii="Verdana" w:hAnsi="Verdana"/>
          <w:b/>
          <w:sz w:val="18"/>
          <w:szCs w:val="18"/>
        </w:rPr>
      </w:pPr>
    </w:p>
    <w:p w14:paraId="49552C8C" w14:textId="77777777" w:rsidR="001039B4" w:rsidRDefault="001039B4" w:rsidP="001039B4">
      <w:pPr>
        <w:rPr>
          <w:rFonts w:ascii="Verdana" w:hAnsi="Verdana"/>
          <w:b/>
          <w:sz w:val="18"/>
          <w:szCs w:val="18"/>
        </w:rPr>
      </w:pPr>
    </w:p>
    <w:p w14:paraId="639AE620" w14:textId="77777777" w:rsidR="001039B4" w:rsidRDefault="001039B4" w:rsidP="001039B4">
      <w:pPr>
        <w:rPr>
          <w:rFonts w:ascii="Verdana" w:hAnsi="Verdana"/>
          <w:b/>
          <w:sz w:val="18"/>
          <w:szCs w:val="18"/>
        </w:rPr>
      </w:pPr>
    </w:p>
    <w:p w14:paraId="487B4FB6" w14:textId="77777777" w:rsidR="001039B4" w:rsidRDefault="001039B4" w:rsidP="001039B4">
      <w:pPr>
        <w:rPr>
          <w:rFonts w:ascii="Verdana" w:hAnsi="Verdana"/>
          <w:b/>
          <w:sz w:val="18"/>
          <w:szCs w:val="18"/>
        </w:rPr>
      </w:pPr>
    </w:p>
    <w:p w14:paraId="1229680E" w14:textId="77777777" w:rsidR="00C81414" w:rsidRPr="00C81414" w:rsidRDefault="00C81414" w:rsidP="00C81414">
      <w:pPr>
        <w:spacing w:line="280" w:lineRule="exact"/>
        <w:jc w:val="both"/>
        <w:rPr>
          <w:rFonts w:ascii="Verdana" w:hAnsi="Verdana"/>
          <w:sz w:val="18"/>
          <w:szCs w:val="18"/>
        </w:rPr>
      </w:pPr>
      <w:r w:rsidRPr="00C81414">
        <w:rPr>
          <w:rFonts w:ascii="Verdana" w:hAnsi="Verdana"/>
          <w:sz w:val="18"/>
          <w:szCs w:val="18"/>
        </w:rPr>
        <w:t>Składając ofertę w przetargu nieograniczonym na:</w:t>
      </w:r>
    </w:p>
    <w:p w14:paraId="59898979" w14:textId="77777777" w:rsidR="00C81414" w:rsidRPr="00C81414" w:rsidRDefault="00C81414" w:rsidP="00C81414">
      <w:pPr>
        <w:spacing w:line="280" w:lineRule="exact"/>
        <w:jc w:val="both"/>
        <w:rPr>
          <w:rFonts w:ascii="Verdana" w:hAnsi="Verdana"/>
          <w:sz w:val="18"/>
          <w:szCs w:val="18"/>
        </w:rPr>
      </w:pPr>
    </w:p>
    <w:p w14:paraId="0C6BBD21" w14:textId="77777777" w:rsidR="00C81414" w:rsidRDefault="00C81414" w:rsidP="00C81414">
      <w:pPr>
        <w:spacing w:line="280" w:lineRule="exact"/>
        <w:jc w:val="both"/>
        <w:rPr>
          <w:rFonts w:ascii="Verdana" w:hAnsi="Verdana"/>
          <w:b/>
          <w:sz w:val="18"/>
          <w:szCs w:val="18"/>
        </w:rPr>
      </w:pPr>
      <w:r w:rsidRPr="00C81414">
        <w:rPr>
          <w:rFonts w:ascii="Verdana" w:hAnsi="Verdana"/>
          <w:b/>
          <w:sz w:val="18"/>
          <w:szCs w:val="18"/>
        </w:rPr>
        <w:t>Świadczenie usług związanych z obsługą przejazdów krajowych i zagranicznych podróży służbowych, na potrzeby Jednostek Uniwersytetu Medycznego we  Wrocławiu</w:t>
      </w:r>
    </w:p>
    <w:p w14:paraId="1C434A1F" w14:textId="77777777" w:rsidR="00C81414" w:rsidRPr="00C81414" w:rsidRDefault="00C81414" w:rsidP="00C81414">
      <w:pPr>
        <w:spacing w:line="280" w:lineRule="exact"/>
        <w:jc w:val="both"/>
        <w:rPr>
          <w:rFonts w:ascii="Verdana" w:hAnsi="Verdana"/>
          <w:b/>
          <w:sz w:val="18"/>
          <w:szCs w:val="18"/>
        </w:rPr>
      </w:pPr>
    </w:p>
    <w:p w14:paraId="2C19B8C1" w14:textId="5D6507AA" w:rsidR="002940AE" w:rsidRDefault="002940AE" w:rsidP="00C81414">
      <w:pPr>
        <w:spacing w:line="280" w:lineRule="exact"/>
        <w:jc w:val="both"/>
        <w:rPr>
          <w:rFonts w:ascii="Verdana" w:hAnsi="Verdana"/>
          <w:sz w:val="18"/>
          <w:szCs w:val="18"/>
        </w:rPr>
      </w:pPr>
      <w:r w:rsidRPr="00887E74">
        <w:rPr>
          <w:rFonts w:ascii="Verdana" w:hAnsi="Verdana"/>
          <w:sz w:val="18"/>
          <w:szCs w:val="18"/>
        </w:rPr>
        <w:t xml:space="preserve">oświadczam, </w:t>
      </w:r>
      <w:r w:rsidR="00300192">
        <w:rPr>
          <w:rFonts w:ascii="Verdana" w:hAnsi="Verdana"/>
          <w:sz w:val="18"/>
          <w:szCs w:val="18"/>
        </w:rPr>
        <w:t xml:space="preserve">że </w:t>
      </w:r>
      <w:r w:rsidR="00300192" w:rsidRPr="00887E74">
        <w:rPr>
          <w:rFonts w:ascii="Verdana" w:hAnsi="Verdana"/>
          <w:sz w:val="18"/>
          <w:szCs w:val="18"/>
        </w:rPr>
        <w:t xml:space="preserve">na potwierdzenie spełnienia warunku </w:t>
      </w:r>
      <w:r w:rsidR="00300192">
        <w:rPr>
          <w:rFonts w:ascii="Verdana" w:hAnsi="Verdana"/>
          <w:sz w:val="18"/>
          <w:szCs w:val="18"/>
        </w:rPr>
        <w:t xml:space="preserve">określonego w rozdziale </w:t>
      </w:r>
      <w:r w:rsidR="00300192" w:rsidRPr="002940AE">
        <w:rPr>
          <w:rFonts w:ascii="Verdana" w:hAnsi="Verdana"/>
          <w:b/>
          <w:sz w:val="18"/>
          <w:szCs w:val="18"/>
        </w:rPr>
        <w:t>V pkt</w:t>
      </w:r>
      <w:r w:rsidR="00300192" w:rsidRPr="00887E74">
        <w:rPr>
          <w:rFonts w:ascii="Verdana" w:hAnsi="Verdana"/>
          <w:sz w:val="18"/>
          <w:szCs w:val="18"/>
        </w:rPr>
        <w:t xml:space="preserve"> </w:t>
      </w:r>
      <w:r w:rsidR="00300192" w:rsidRPr="00A07F2A">
        <w:rPr>
          <w:rFonts w:ascii="Verdana" w:hAnsi="Verdana"/>
          <w:b/>
          <w:sz w:val="18"/>
          <w:szCs w:val="18"/>
        </w:rPr>
        <w:t>1.2</w:t>
      </w:r>
      <w:r w:rsidR="00300192">
        <w:rPr>
          <w:rFonts w:ascii="Verdana" w:hAnsi="Verdana"/>
          <w:b/>
          <w:sz w:val="18"/>
          <w:szCs w:val="18"/>
        </w:rPr>
        <w:t>)</w:t>
      </w:r>
      <w:r w:rsidR="00300192" w:rsidRPr="00A07F2A">
        <w:rPr>
          <w:rFonts w:ascii="Verdana" w:hAnsi="Verdana"/>
          <w:b/>
          <w:sz w:val="18"/>
          <w:szCs w:val="18"/>
        </w:rPr>
        <w:t>c)</w:t>
      </w:r>
      <w:r w:rsidR="00300192" w:rsidRPr="00887E74">
        <w:rPr>
          <w:rFonts w:ascii="Verdana" w:hAnsi="Verdana"/>
          <w:sz w:val="18"/>
          <w:szCs w:val="18"/>
        </w:rPr>
        <w:t xml:space="preserve"> </w:t>
      </w:r>
      <w:r w:rsidR="00C81414">
        <w:rPr>
          <w:rFonts w:ascii="Verdana" w:hAnsi="Verdana"/>
          <w:sz w:val="18"/>
          <w:szCs w:val="18"/>
        </w:rPr>
        <w:t xml:space="preserve">tj. </w:t>
      </w:r>
      <w:r w:rsidR="00C81414" w:rsidRPr="00C81414">
        <w:rPr>
          <w:rFonts w:ascii="Verdana" w:hAnsi="Verdana"/>
          <w:sz w:val="18"/>
          <w:szCs w:val="18"/>
        </w:rPr>
        <w:t xml:space="preserve">Wykonawca wykaże, że dysponuje </w:t>
      </w:r>
      <w:r w:rsidR="00C81414">
        <w:rPr>
          <w:rFonts w:ascii="Verdana" w:hAnsi="Verdana"/>
          <w:sz w:val="18"/>
          <w:szCs w:val="18"/>
        </w:rPr>
        <w:t xml:space="preserve">co najmniej </w:t>
      </w:r>
      <w:r w:rsidR="00C81414" w:rsidRPr="00C81414">
        <w:rPr>
          <w:rFonts w:ascii="Verdana" w:hAnsi="Verdana"/>
          <w:b/>
          <w:sz w:val="18"/>
          <w:szCs w:val="18"/>
        </w:rPr>
        <w:t>1</w:t>
      </w:r>
      <w:r w:rsidR="00C81414" w:rsidRPr="00C81414">
        <w:rPr>
          <w:rFonts w:ascii="Verdana" w:hAnsi="Verdana"/>
          <w:sz w:val="18"/>
          <w:szCs w:val="18"/>
        </w:rPr>
        <w:t xml:space="preserve"> osobą zatrudn</w:t>
      </w:r>
      <w:r w:rsidR="00C81414">
        <w:rPr>
          <w:rFonts w:ascii="Verdana" w:hAnsi="Verdana"/>
          <w:sz w:val="18"/>
          <w:szCs w:val="18"/>
        </w:rPr>
        <w:t xml:space="preserve">ioną na pełny etat w godzinach </w:t>
      </w:r>
      <w:r w:rsidR="00C81414" w:rsidRPr="00C81414">
        <w:rPr>
          <w:rFonts w:ascii="Verdana" w:hAnsi="Verdana"/>
          <w:sz w:val="18"/>
          <w:szCs w:val="18"/>
        </w:rPr>
        <w:t>8.00-16.00</w:t>
      </w:r>
      <w:r w:rsidR="00C81414">
        <w:rPr>
          <w:rFonts w:ascii="Verdana" w:hAnsi="Verdana"/>
          <w:sz w:val="18"/>
          <w:szCs w:val="18"/>
        </w:rPr>
        <w:t xml:space="preserve"> i </w:t>
      </w:r>
      <w:r w:rsidR="00300192">
        <w:rPr>
          <w:rFonts w:ascii="Verdana" w:hAnsi="Verdana"/>
          <w:sz w:val="18"/>
          <w:szCs w:val="18"/>
        </w:rPr>
        <w:t xml:space="preserve">przedmiotowe zamówienie </w:t>
      </w:r>
      <w:r w:rsidR="00300192" w:rsidRPr="00300192">
        <w:rPr>
          <w:rFonts w:ascii="Verdana" w:hAnsi="Verdana"/>
          <w:sz w:val="18"/>
          <w:szCs w:val="18"/>
        </w:rPr>
        <w:t xml:space="preserve">wykonywać </w:t>
      </w:r>
      <w:r w:rsidR="00C81414">
        <w:rPr>
          <w:rFonts w:ascii="Verdana" w:hAnsi="Verdana"/>
          <w:sz w:val="18"/>
          <w:szCs w:val="18"/>
        </w:rPr>
        <w:t>będzie</w:t>
      </w:r>
      <w:r w:rsidR="00637082">
        <w:rPr>
          <w:rFonts w:ascii="Verdana" w:hAnsi="Verdana"/>
          <w:sz w:val="18"/>
          <w:szCs w:val="18"/>
        </w:rPr>
        <w:t xml:space="preserve"> następująca osoba /-y:</w:t>
      </w:r>
    </w:p>
    <w:p w14:paraId="7A6E1F58" w14:textId="77777777" w:rsidR="002940AE" w:rsidRDefault="002940AE" w:rsidP="002940AE">
      <w:pPr>
        <w:autoSpaceDE w:val="0"/>
        <w:autoSpaceDN w:val="0"/>
        <w:adjustRightInd w:val="0"/>
        <w:spacing w:line="280" w:lineRule="exact"/>
        <w:rPr>
          <w:rFonts w:ascii="Arial" w:hAnsi="Arial" w:cs="Arial"/>
          <w:sz w:val="20"/>
          <w:szCs w:val="20"/>
        </w:rPr>
      </w:pPr>
    </w:p>
    <w:p w14:paraId="6DB578B7" w14:textId="77777777" w:rsidR="002940AE" w:rsidRPr="00815456" w:rsidRDefault="002940AE" w:rsidP="002940AE">
      <w:pPr>
        <w:autoSpaceDE w:val="0"/>
        <w:autoSpaceDN w:val="0"/>
        <w:adjustRightInd w:val="0"/>
        <w:spacing w:line="280" w:lineRule="exac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590"/>
        <w:gridCol w:w="1929"/>
        <w:gridCol w:w="1582"/>
        <w:gridCol w:w="2051"/>
        <w:gridCol w:w="1815"/>
      </w:tblGrid>
      <w:tr w:rsidR="00A75D19" w:rsidRPr="00AB624A" w14:paraId="7F95987A" w14:textId="7AF7119F" w:rsidTr="004E3370">
        <w:trPr>
          <w:trHeight w:val="567"/>
        </w:trPr>
        <w:tc>
          <w:tcPr>
            <w:tcW w:w="296" w:type="pct"/>
            <w:shd w:val="clear" w:color="auto" w:fill="D9D9D9" w:themeFill="background1" w:themeFillShade="D9"/>
          </w:tcPr>
          <w:p w14:paraId="0D19C51D" w14:textId="113BE2A0" w:rsidR="004E3370" w:rsidRPr="00AB624A" w:rsidRDefault="004E3370" w:rsidP="00234A0A">
            <w:pPr>
              <w:autoSpaceDE w:val="0"/>
              <w:autoSpaceDN w:val="0"/>
              <w:adjustRightInd w:val="0"/>
              <w:spacing w:line="280" w:lineRule="exact"/>
              <w:jc w:val="center"/>
              <w:rPr>
                <w:rFonts w:ascii="Arial Narrow" w:hAnsi="Arial Narrow" w:cs="Arial"/>
                <w:sz w:val="20"/>
                <w:szCs w:val="20"/>
              </w:rPr>
            </w:pPr>
            <w:r w:rsidRPr="00AB624A">
              <w:rPr>
                <w:rFonts w:ascii="Arial Narrow" w:hAnsi="Arial Narrow" w:cs="Arial"/>
                <w:sz w:val="20"/>
                <w:szCs w:val="20"/>
              </w:rPr>
              <w:t>L.p.</w:t>
            </w:r>
          </w:p>
        </w:tc>
        <w:tc>
          <w:tcPr>
            <w:tcW w:w="834" w:type="pct"/>
            <w:shd w:val="clear" w:color="auto" w:fill="D9D9D9" w:themeFill="background1" w:themeFillShade="D9"/>
          </w:tcPr>
          <w:p w14:paraId="1984F247" w14:textId="7C84C8D6" w:rsidR="004E3370" w:rsidRPr="00AB624A" w:rsidRDefault="004E3370" w:rsidP="00234A0A">
            <w:pPr>
              <w:autoSpaceDE w:val="0"/>
              <w:autoSpaceDN w:val="0"/>
              <w:adjustRightInd w:val="0"/>
              <w:spacing w:line="280" w:lineRule="exact"/>
              <w:jc w:val="center"/>
              <w:rPr>
                <w:rFonts w:ascii="Arial Narrow" w:hAnsi="Arial Narrow" w:cs="Arial"/>
                <w:sz w:val="20"/>
                <w:szCs w:val="20"/>
              </w:rPr>
            </w:pPr>
            <w:r w:rsidRPr="00AB624A">
              <w:rPr>
                <w:rFonts w:ascii="Arial Narrow" w:hAnsi="Arial Narrow" w:cs="Arial"/>
                <w:sz w:val="20"/>
                <w:szCs w:val="20"/>
              </w:rPr>
              <w:t>Imię i Nazwisko</w:t>
            </w:r>
          </w:p>
        </w:tc>
        <w:tc>
          <w:tcPr>
            <w:tcW w:w="1012" w:type="pct"/>
            <w:shd w:val="clear" w:color="auto" w:fill="D9D9D9" w:themeFill="background1" w:themeFillShade="D9"/>
          </w:tcPr>
          <w:p w14:paraId="687D66DB" w14:textId="77777777" w:rsidR="004E3370" w:rsidRPr="00AB624A" w:rsidRDefault="004E3370" w:rsidP="00AB624A">
            <w:pPr>
              <w:autoSpaceDE w:val="0"/>
              <w:autoSpaceDN w:val="0"/>
              <w:adjustRightInd w:val="0"/>
              <w:spacing w:line="280" w:lineRule="exact"/>
              <w:jc w:val="both"/>
              <w:rPr>
                <w:rFonts w:ascii="Arial Narrow" w:hAnsi="Arial Narrow" w:cs="Arial"/>
                <w:sz w:val="20"/>
                <w:szCs w:val="20"/>
              </w:rPr>
            </w:pPr>
            <w:r w:rsidRPr="00AB624A">
              <w:rPr>
                <w:rFonts w:ascii="Arial Narrow" w:hAnsi="Arial Narrow" w:cs="Arial"/>
                <w:sz w:val="20"/>
                <w:szCs w:val="20"/>
              </w:rPr>
              <w:t>Zakres czynności</w:t>
            </w:r>
          </w:p>
          <w:p w14:paraId="2DDFCB28" w14:textId="77777777" w:rsidR="004E3370" w:rsidRPr="00AB624A" w:rsidRDefault="004E3370" w:rsidP="00AB624A">
            <w:pPr>
              <w:autoSpaceDE w:val="0"/>
              <w:autoSpaceDN w:val="0"/>
              <w:adjustRightInd w:val="0"/>
              <w:spacing w:line="280" w:lineRule="exact"/>
              <w:jc w:val="both"/>
              <w:rPr>
                <w:rFonts w:ascii="Arial Narrow" w:hAnsi="Arial Narrow" w:cs="Arial"/>
                <w:sz w:val="20"/>
                <w:szCs w:val="20"/>
              </w:rPr>
            </w:pPr>
            <w:r w:rsidRPr="00AB624A">
              <w:rPr>
                <w:rFonts w:ascii="Arial Narrow" w:hAnsi="Arial Narrow" w:cs="Arial"/>
                <w:sz w:val="20"/>
                <w:szCs w:val="20"/>
              </w:rPr>
              <w:t>wykonywanych przy</w:t>
            </w:r>
          </w:p>
          <w:p w14:paraId="7D819113" w14:textId="77777777" w:rsidR="004E3370" w:rsidRPr="00AB624A" w:rsidRDefault="004E3370" w:rsidP="00AB624A">
            <w:pPr>
              <w:autoSpaceDE w:val="0"/>
              <w:autoSpaceDN w:val="0"/>
              <w:adjustRightInd w:val="0"/>
              <w:spacing w:line="280" w:lineRule="exact"/>
              <w:jc w:val="both"/>
              <w:rPr>
                <w:rFonts w:ascii="Arial Narrow" w:hAnsi="Arial Narrow" w:cs="Arial"/>
                <w:sz w:val="20"/>
                <w:szCs w:val="20"/>
              </w:rPr>
            </w:pPr>
            <w:r w:rsidRPr="00AB624A">
              <w:rPr>
                <w:rFonts w:ascii="Arial Narrow" w:hAnsi="Arial Narrow" w:cs="Arial"/>
                <w:sz w:val="20"/>
                <w:szCs w:val="20"/>
              </w:rPr>
              <w:t>realizacji zamówienia</w:t>
            </w:r>
          </w:p>
          <w:p w14:paraId="1C4F543A" w14:textId="3FA482B4" w:rsidR="004E3370" w:rsidRPr="00AB624A" w:rsidRDefault="004E3370" w:rsidP="00234A0A">
            <w:pPr>
              <w:autoSpaceDE w:val="0"/>
              <w:autoSpaceDN w:val="0"/>
              <w:adjustRightInd w:val="0"/>
              <w:spacing w:line="280" w:lineRule="exact"/>
              <w:jc w:val="center"/>
              <w:rPr>
                <w:rFonts w:ascii="Arial Narrow" w:hAnsi="Arial Narrow" w:cs="Arial"/>
                <w:sz w:val="20"/>
                <w:szCs w:val="20"/>
              </w:rPr>
            </w:pPr>
          </w:p>
        </w:tc>
        <w:tc>
          <w:tcPr>
            <w:tcW w:w="830" w:type="pct"/>
            <w:shd w:val="clear" w:color="auto" w:fill="D9D9D9" w:themeFill="background1" w:themeFillShade="D9"/>
          </w:tcPr>
          <w:p w14:paraId="3980D8DF" w14:textId="5E740038" w:rsidR="004E3370" w:rsidRPr="00AB624A" w:rsidRDefault="00A75D19" w:rsidP="00A75D19">
            <w:pPr>
              <w:autoSpaceDE w:val="0"/>
              <w:autoSpaceDN w:val="0"/>
              <w:adjustRightInd w:val="0"/>
              <w:spacing w:line="280" w:lineRule="exact"/>
              <w:jc w:val="center"/>
              <w:rPr>
                <w:rFonts w:ascii="Arial Narrow" w:hAnsi="Arial Narrow" w:cs="Arial"/>
                <w:sz w:val="20"/>
                <w:szCs w:val="20"/>
              </w:rPr>
            </w:pPr>
            <w:r>
              <w:rPr>
                <w:rFonts w:ascii="Arial Narrow" w:hAnsi="Arial Narrow" w:cs="Arial"/>
                <w:sz w:val="20"/>
                <w:szCs w:val="20"/>
              </w:rPr>
              <w:t>Kwalifikacje zawodowe</w:t>
            </w:r>
            <w:r>
              <w:rPr>
                <w:rFonts w:ascii="Arial Narrow" w:hAnsi="Arial Narrow" w:cs="Arial"/>
                <w:sz w:val="20"/>
                <w:szCs w:val="20"/>
              </w:rPr>
              <w:br/>
              <w:t xml:space="preserve"> i w</w:t>
            </w:r>
            <w:r w:rsidR="004E3370">
              <w:rPr>
                <w:rFonts w:ascii="Arial Narrow" w:hAnsi="Arial Narrow" w:cs="Arial"/>
                <w:sz w:val="20"/>
                <w:szCs w:val="20"/>
              </w:rPr>
              <w:t>ykształcenie</w:t>
            </w:r>
          </w:p>
        </w:tc>
        <w:tc>
          <w:tcPr>
            <w:tcW w:w="1076" w:type="pct"/>
            <w:shd w:val="clear" w:color="auto" w:fill="D9D9D9" w:themeFill="background1" w:themeFillShade="D9"/>
          </w:tcPr>
          <w:p w14:paraId="2A5F0505" w14:textId="171C7352" w:rsidR="004E3370" w:rsidRPr="00AB624A" w:rsidRDefault="004E3370" w:rsidP="00234A0A">
            <w:pPr>
              <w:autoSpaceDE w:val="0"/>
              <w:autoSpaceDN w:val="0"/>
              <w:adjustRightInd w:val="0"/>
              <w:spacing w:line="280" w:lineRule="exact"/>
              <w:jc w:val="center"/>
              <w:rPr>
                <w:rFonts w:ascii="Arial Narrow" w:hAnsi="Arial Narrow" w:cs="Arial"/>
                <w:sz w:val="20"/>
                <w:szCs w:val="20"/>
              </w:rPr>
            </w:pPr>
            <w:r w:rsidRPr="00AB624A">
              <w:rPr>
                <w:rFonts w:ascii="Arial Narrow" w:hAnsi="Arial Narrow" w:cs="Arial"/>
                <w:sz w:val="20"/>
                <w:szCs w:val="20"/>
              </w:rPr>
              <w:t>Doświadczenie zawodowe</w:t>
            </w:r>
          </w:p>
        </w:tc>
        <w:tc>
          <w:tcPr>
            <w:tcW w:w="952" w:type="pct"/>
            <w:shd w:val="clear" w:color="auto" w:fill="D9D9D9" w:themeFill="background1" w:themeFillShade="D9"/>
          </w:tcPr>
          <w:p w14:paraId="332864E3" w14:textId="77FDDA4F" w:rsidR="004E3370" w:rsidRPr="00AB624A" w:rsidRDefault="004E3370" w:rsidP="00AB624A">
            <w:pPr>
              <w:autoSpaceDE w:val="0"/>
              <w:autoSpaceDN w:val="0"/>
              <w:adjustRightInd w:val="0"/>
              <w:spacing w:line="280" w:lineRule="exact"/>
              <w:jc w:val="both"/>
              <w:rPr>
                <w:rFonts w:ascii="Arial Narrow" w:hAnsi="Arial Narrow" w:cs="Arial"/>
                <w:sz w:val="20"/>
                <w:szCs w:val="20"/>
              </w:rPr>
            </w:pPr>
            <w:r w:rsidRPr="00AB624A">
              <w:rPr>
                <w:rFonts w:ascii="Arial Narrow" w:hAnsi="Arial Narrow" w:cs="Arial"/>
                <w:sz w:val="20"/>
                <w:szCs w:val="20"/>
              </w:rPr>
              <w:t xml:space="preserve">Informacja </w:t>
            </w:r>
            <w:r w:rsidRPr="00AB624A">
              <w:rPr>
                <w:rFonts w:ascii="Arial Narrow" w:hAnsi="Arial Narrow" w:cs="Arial"/>
                <w:sz w:val="20"/>
                <w:szCs w:val="20"/>
              </w:rPr>
              <w:br/>
              <w:t>o podstawie</w:t>
            </w:r>
          </w:p>
          <w:p w14:paraId="2FB329C3" w14:textId="31555421" w:rsidR="004E3370" w:rsidRPr="00AB624A" w:rsidRDefault="004E3370" w:rsidP="00AB624A">
            <w:pPr>
              <w:autoSpaceDE w:val="0"/>
              <w:autoSpaceDN w:val="0"/>
              <w:adjustRightInd w:val="0"/>
              <w:spacing w:line="280" w:lineRule="exact"/>
              <w:jc w:val="both"/>
              <w:rPr>
                <w:rFonts w:ascii="Arial Narrow" w:hAnsi="Arial Narrow" w:cs="Arial"/>
                <w:sz w:val="20"/>
                <w:szCs w:val="20"/>
              </w:rPr>
            </w:pPr>
            <w:r w:rsidRPr="00AB624A">
              <w:rPr>
                <w:rFonts w:ascii="Arial Narrow" w:hAnsi="Arial Narrow" w:cs="Arial"/>
                <w:sz w:val="20"/>
                <w:szCs w:val="20"/>
              </w:rPr>
              <w:t>dysponowania osobami</w:t>
            </w:r>
          </w:p>
          <w:p w14:paraId="736BEA68" w14:textId="77777777" w:rsidR="004E3370" w:rsidRPr="00AB624A" w:rsidRDefault="004E3370" w:rsidP="00234A0A">
            <w:pPr>
              <w:autoSpaceDE w:val="0"/>
              <w:autoSpaceDN w:val="0"/>
              <w:adjustRightInd w:val="0"/>
              <w:spacing w:line="280" w:lineRule="exact"/>
              <w:jc w:val="center"/>
              <w:rPr>
                <w:rFonts w:ascii="Arial Narrow" w:hAnsi="Arial Narrow" w:cs="Arial"/>
                <w:sz w:val="20"/>
                <w:szCs w:val="20"/>
              </w:rPr>
            </w:pPr>
          </w:p>
        </w:tc>
      </w:tr>
      <w:tr w:rsidR="00A75D19" w:rsidRPr="007E134F" w14:paraId="3506C654" w14:textId="0E0C9C7C" w:rsidTr="004E3370">
        <w:trPr>
          <w:trHeight w:val="316"/>
        </w:trPr>
        <w:tc>
          <w:tcPr>
            <w:tcW w:w="296" w:type="pct"/>
          </w:tcPr>
          <w:p w14:paraId="41D8D797" w14:textId="52E54BB7" w:rsidR="004E3370" w:rsidRPr="007E134F" w:rsidRDefault="004E3370" w:rsidP="00234A0A">
            <w:pPr>
              <w:autoSpaceDE w:val="0"/>
              <w:autoSpaceDN w:val="0"/>
              <w:adjustRightInd w:val="0"/>
              <w:spacing w:line="280" w:lineRule="exact"/>
              <w:jc w:val="center"/>
              <w:rPr>
                <w:rFonts w:ascii="Arial" w:hAnsi="Arial" w:cs="Arial"/>
                <w:sz w:val="12"/>
                <w:szCs w:val="12"/>
              </w:rPr>
            </w:pPr>
            <w:r>
              <w:rPr>
                <w:rFonts w:ascii="Arial" w:hAnsi="Arial" w:cs="Arial"/>
                <w:sz w:val="12"/>
                <w:szCs w:val="12"/>
              </w:rPr>
              <w:t>1</w:t>
            </w:r>
          </w:p>
        </w:tc>
        <w:tc>
          <w:tcPr>
            <w:tcW w:w="834" w:type="pct"/>
            <w:shd w:val="clear" w:color="auto" w:fill="auto"/>
          </w:tcPr>
          <w:p w14:paraId="52FD8671" w14:textId="30AB9751" w:rsidR="004E3370" w:rsidRPr="007E134F" w:rsidRDefault="004E3370" w:rsidP="00234A0A">
            <w:pPr>
              <w:autoSpaceDE w:val="0"/>
              <w:autoSpaceDN w:val="0"/>
              <w:adjustRightInd w:val="0"/>
              <w:spacing w:line="280" w:lineRule="exact"/>
              <w:jc w:val="center"/>
              <w:rPr>
                <w:rFonts w:ascii="Arial" w:hAnsi="Arial" w:cs="Arial"/>
                <w:sz w:val="12"/>
                <w:szCs w:val="12"/>
              </w:rPr>
            </w:pPr>
            <w:r w:rsidRPr="007E134F">
              <w:rPr>
                <w:rFonts w:ascii="Arial" w:hAnsi="Arial" w:cs="Arial"/>
                <w:sz w:val="12"/>
                <w:szCs w:val="12"/>
              </w:rPr>
              <w:t>2</w:t>
            </w:r>
          </w:p>
        </w:tc>
        <w:tc>
          <w:tcPr>
            <w:tcW w:w="1012" w:type="pct"/>
            <w:shd w:val="clear" w:color="auto" w:fill="auto"/>
          </w:tcPr>
          <w:p w14:paraId="631B869F" w14:textId="77777777" w:rsidR="004E3370" w:rsidRPr="007E134F" w:rsidRDefault="004E3370" w:rsidP="00234A0A">
            <w:pPr>
              <w:autoSpaceDE w:val="0"/>
              <w:autoSpaceDN w:val="0"/>
              <w:adjustRightInd w:val="0"/>
              <w:spacing w:line="280" w:lineRule="exact"/>
              <w:jc w:val="center"/>
              <w:rPr>
                <w:rFonts w:ascii="Arial" w:hAnsi="Arial" w:cs="Arial"/>
                <w:sz w:val="12"/>
                <w:szCs w:val="12"/>
              </w:rPr>
            </w:pPr>
            <w:r w:rsidRPr="007E134F">
              <w:rPr>
                <w:rFonts w:ascii="Arial" w:hAnsi="Arial" w:cs="Arial"/>
                <w:sz w:val="12"/>
                <w:szCs w:val="12"/>
              </w:rPr>
              <w:t>3</w:t>
            </w:r>
          </w:p>
        </w:tc>
        <w:tc>
          <w:tcPr>
            <w:tcW w:w="830" w:type="pct"/>
          </w:tcPr>
          <w:p w14:paraId="45349A32" w14:textId="75E64D6A" w:rsidR="004E3370" w:rsidRPr="007E134F" w:rsidRDefault="004E3370" w:rsidP="00234A0A">
            <w:pPr>
              <w:autoSpaceDE w:val="0"/>
              <w:autoSpaceDN w:val="0"/>
              <w:adjustRightInd w:val="0"/>
              <w:spacing w:line="280" w:lineRule="exact"/>
              <w:jc w:val="center"/>
              <w:rPr>
                <w:rFonts w:ascii="Arial" w:hAnsi="Arial" w:cs="Arial"/>
                <w:sz w:val="12"/>
                <w:szCs w:val="12"/>
              </w:rPr>
            </w:pPr>
            <w:r>
              <w:rPr>
                <w:rFonts w:ascii="Arial" w:hAnsi="Arial" w:cs="Arial"/>
                <w:sz w:val="12"/>
                <w:szCs w:val="12"/>
              </w:rPr>
              <w:t>4</w:t>
            </w:r>
          </w:p>
        </w:tc>
        <w:tc>
          <w:tcPr>
            <w:tcW w:w="1076" w:type="pct"/>
            <w:shd w:val="clear" w:color="auto" w:fill="auto"/>
          </w:tcPr>
          <w:p w14:paraId="32087F58" w14:textId="473185A5" w:rsidR="004E3370" w:rsidRPr="007E134F" w:rsidRDefault="004E3370" w:rsidP="00234A0A">
            <w:pPr>
              <w:autoSpaceDE w:val="0"/>
              <w:autoSpaceDN w:val="0"/>
              <w:adjustRightInd w:val="0"/>
              <w:spacing w:line="280" w:lineRule="exact"/>
              <w:jc w:val="center"/>
              <w:rPr>
                <w:rFonts w:ascii="Arial" w:hAnsi="Arial" w:cs="Arial"/>
                <w:sz w:val="12"/>
                <w:szCs w:val="12"/>
              </w:rPr>
            </w:pPr>
            <w:r>
              <w:rPr>
                <w:rFonts w:ascii="Arial" w:hAnsi="Arial" w:cs="Arial"/>
                <w:sz w:val="12"/>
                <w:szCs w:val="12"/>
              </w:rPr>
              <w:t>5</w:t>
            </w:r>
          </w:p>
        </w:tc>
        <w:tc>
          <w:tcPr>
            <w:tcW w:w="952" w:type="pct"/>
          </w:tcPr>
          <w:p w14:paraId="14DBE889" w14:textId="3A318FCA" w:rsidR="004E3370" w:rsidRPr="007E134F" w:rsidRDefault="004E3370" w:rsidP="00234A0A">
            <w:pPr>
              <w:autoSpaceDE w:val="0"/>
              <w:autoSpaceDN w:val="0"/>
              <w:adjustRightInd w:val="0"/>
              <w:spacing w:line="280" w:lineRule="exact"/>
              <w:jc w:val="center"/>
              <w:rPr>
                <w:rFonts w:ascii="Arial" w:hAnsi="Arial" w:cs="Arial"/>
                <w:sz w:val="12"/>
                <w:szCs w:val="12"/>
              </w:rPr>
            </w:pPr>
            <w:r>
              <w:rPr>
                <w:rFonts w:ascii="Arial" w:hAnsi="Arial" w:cs="Arial"/>
                <w:sz w:val="12"/>
                <w:szCs w:val="12"/>
              </w:rPr>
              <w:t>6</w:t>
            </w:r>
          </w:p>
        </w:tc>
      </w:tr>
      <w:tr w:rsidR="00A75D19" w:rsidRPr="007E134F" w14:paraId="4E539165" w14:textId="53749F0B" w:rsidTr="004E3370">
        <w:trPr>
          <w:trHeight w:val="567"/>
        </w:trPr>
        <w:tc>
          <w:tcPr>
            <w:tcW w:w="296" w:type="pct"/>
          </w:tcPr>
          <w:p w14:paraId="6F02D53F"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834" w:type="pct"/>
            <w:shd w:val="clear" w:color="auto" w:fill="auto"/>
            <w:vAlign w:val="center"/>
          </w:tcPr>
          <w:p w14:paraId="7DBD23F5" w14:textId="36D39B8A" w:rsidR="004E3370" w:rsidRPr="007E134F" w:rsidRDefault="004E3370" w:rsidP="00234A0A">
            <w:pPr>
              <w:autoSpaceDE w:val="0"/>
              <w:autoSpaceDN w:val="0"/>
              <w:adjustRightInd w:val="0"/>
              <w:spacing w:line="280" w:lineRule="exact"/>
              <w:rPr>
                <w:rFonts w:ascii="Arial" w:hAnsi="Arial" w:cs="Arial"/>
                <w:sz w:val="20"/>
                <w:szCs w:val="20"/>
              </w:rPr>
            </w:pPr>
          </w:p>
        </w:tc>
        <w:tc>
          <w:tcPr>
            <w:tcW w:w="1012" w:type="pct"/>
            <w:shd w:val="clear" w:color="auto" w:fill="auto"/>
            <w:vAlign w:val="center"/>
          </w:tcPr>
          <w:p w14:paraId="6CFAF325"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830" w:type="pct"/>
          </w:tcPr>
          <w:p w14:paraId="0AB340B1"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1076" w:type="pct"/>
            <w:shd w:val="clear" w:color="auto" w:fill="auto"/>
            <w:vAlign w:val="center"/>
          </w:tcPr>
          <w:p w14:paraId="724ED0FE" w14:textId="0E0C58B1" w:rsidR="004E3370" w:rsidRPr="007E134F" w:rsidRDefault="004E3370" w:rsidP="00234A0A">
            <w:pPr>
              <w:autoSpaceDE w:val="0"/>
              <w:autoSpaceDN w:val="0"/>
              <w:adjustRightInd w:val="0"/>
              <w:spacing w:line="280" w:lineRule="exact"/>
              <w:rPr>
                <w:rFonts w:ascii="Arial" w:hAnsi="Arial" w:cs="Arial"/>
                <w:sz w:val="20"/>
                <w:szCs w:val="20"/>
              </w:rPr>
            </w:pPr>
          </w:p>
        </w:tc>
        <w:tc>
          <w:tcPr>
            <w:tcW w:w="952" w:type="pct"/>
          </w:tcPr>
          <w:p w14:paraId="3C064994" w14:textId="77777777" w:rsidR="004E3370" w:rsidRPr="007E134F" w:rsidRDefault="004E3370" w:rsidP="00234A0A">
            <w:pPr>
              <w:autoSpaceDE w:val="0"/>
              <w:autoSpaceDN w:val="0"/>
              <w:adjustRightInd w:val="0"/>
              <w:spacing w:line="280" w:lineRule="exact"/>
              <w:rPr>
                <w:rFonts w:ascii="Arial" w:hAnsi="Arial" w:cs="Arial"/>
                <w:sz w:val="20"/>
                <w:szCs w:val="20"/>
              </w:rPr>
            </w:pPr>
          </w:p>
        </w:tc>
      </w:tr>
      <w:tr w:rsidR="00A75D19" w:rsidRPr="007E134F" w14:paraId="14E7ABA4" w14:textId="584191C6" w:rsidTr="004E3370">
        <w:trPr>
          <w:trHeight w:val="567"/>
        </w:trPr>
        <w:tc>
          <w:tcPr>
            <w:tcW w:w="296" w:type="pct"/>
          </w:tcPr>
          <w:p w14:paraId="7038A7F7"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834" w:type="pct"/>
            <w:shd w:val="clear" w:color="auto" w:fill="auto"/>
            <w:vAlign w:val="center"/>
          </w:tcPr>
          <w:p w14:paraId="0826E358" w14:textId="5ABBC31A" w:rsidR="004E3370" w:rsidRPr="007E134F" w:rsidRDefault="004E3370" w:rsidP="00234A0A">
            <w:pPr>
              <w:autoSpaceDE w:val="0"/>
              <w:autoSpaceDN w:val="0"/>
              <w:adjustRightInd w:val="0"/>
              <w:spacing w:line="280" w:lineRule="exact"/>
              <w:rPr>
                <w:rFonts w:ascii="Arial" w:hAnsi="Arial" w:cs="Arial"/>
                <w:sz w:val="20"/>
                <w:szCs w:val="20"/>
              </w:rPr>
            </w:pPr>
          </w:p>
        </w:tc>
        <w:tc>
          <w:tcPr>
            <w:tcW w:w="1012" w:type="pct"/>
            <w:shd w:val="clear" w:color="auto" w:fill="auto"/>
          </w:tcPr>
          <w:p w14:paraId="55FD1874" w14:textId="77777777" w:rsidR="004E3370" w:rsidRPr="006B254A" w:rsidRDefault="004E3370" w:rsidP="00234A0A">
            <w:pPr>
              <w:autoSpaceDE w:val="0"/>
              <w:autoSpaceDN w:val="0"/>
              <w:adjustRightInd w:val="0"/>
              <w:spacing w:line="280" w:lineRule="exact"/>
              <w:rPr>
                <w:rFonts w:ascii="Arial" w:hAnsi="Arial" w:cs="Arial"/>
                <w:sz w:val="20"/>
                <w:szCs w:val="20"/>
              </w:rPr>
            </w:pPr>
          </w:p>
        </w:tc>
        <w:tc>
          <w:tcPr>
            <w:tcW w:w="830" w:type="pct"/>
          </w:tcPr>
          <w:p w14:paraId="477BDD5D"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1076" w:type="pct"/>
            <w:shd w:val="clear" w:color="auto" w:fill="auto"/>
            <w:vAlign w:val="center"/>
          </w:tcPr>
          <w:p w14:paraId="699FF9BF" w14:textId="19C5773B" w:rsidR="004E3370" w:rsidRPr="007E134F" w:rsidRDefault="004E3370" w:rsidP="00234A0A">
            <w:pPr>
              <w:autoSpaceDE w:val="0"/>
              <w:autoSpaceDN w:val="0"/>
              <w:adjustRightInd w:val="0"/>
              <w:spacing w:line="280" w:lineRule="exact"/>
              <w:rPr>
                <w:rFonts w:ascii="Arial" w:hAnsi="Arial" w:cs="Arial"/>
                <w:sz w:val="20"/>
                <w:szCs w:val="20"/>
              </w:rPr>
            </w:pPr>
          </w:p>
        </w:tc>
        <w:tc>
          <w:tcPr>
            <w:tcW w:w="952" w:type="pct"/>
          </w:tcPr>
          <w:p w14:paraId="66823F0E" w14:textId="77777777" w:rsidR="004E3370" w:rsidRPr="007E134F" w:rsidRDefault="004E3370" w:rsidP="00234A0A">
            <w:pPr>
              <w:autoSpaceDE w:val="0"/>
              <w:autoSpaceDN w:val="0"/>
              <w:adjustRightInd w:val="0"/>
              <w:spacing w:line="280" w:lineRule="exact"/>
              <w:rPr>
                <w:rFonts w:ascii="Arial" w:hAnsi="Arial" w:cs="Arial"/>
                <w:sz w:val="20"/>
                <w:szCs w:val="20"/>
              </w:rPr>
            </w:pPr>
          </w:p>
        </w:tc>
      </w:tr>
      <w:tr w:rsidR="00A75D19" w:rsidRPr="007E134F" w14:paraId="227B6913" w14:textId="2DB9EC08" w:rsidTr="004E3370">
        <w:trPr>
          <w:trHeight w:val="567"/>
        </w:trPr>
        <w:tc>
          <w:tcPr>
            <w:tcW w:w="296" w:type="pct"/>
          </w:tcPr>
          <w:p w14:paraId="6F970F89"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834" w:type="pct"/>
            <w:shd w:val="clear" w:color="auto" w:fill="auto"/>
            <w:vAlign w:val="center"/>
          </w:tcPr>
          <w:p w14:paraId="43E7E213" w14:textId="4890A1AC" w:rsidR="004E3370" w:rsidRPr="007E134F" w:rsidRDefault="004E3370" w:rsidP="00234A0A">
            <w:pPr>
              <w:autoSpaceDE w:val="0"/>
              <w:autoSpaceDN w:val="0"/>
              <w:adjustRightInd w:val="0"/>
              <w:spacing w:line="280" w:lineRule="exact"/>
              <w:rPr>
                <w:rFonts w:ascii="Arial" w:hAnsi="Arial" w:cs="Arial"/>
                <w:sz w:val="20"/>
                <w:szCs w:val="20"/>
              </w:rPr>
            </w:pPr>
          </w:p>
        </w:tc>
        <w:tc>
          <w:tcPr>
            <w:tcW w:w="1012" w:type="pct"/>
            <w:shd w:val="clear" w:color="auto" w:fill="auto"/>
          </w:tcPr>
          <w:p w14:paraId="7CFC21A2" w14:textId="77777777" w:rsidR="004E3370" w:rsidRPr="006B254A" w:rsidRDefault="004E3370" w:rsidP="00234A0A">
            <w:pPr>
              <w:autoSpaceDE w:val="0"/>
              <w:autoSpaceDN w:val="0"/>
              <w:adjustRightInd w:val="0"/>
              <w:spacing w:line="280" w:lineRule="exact"/>
              <w:rPr>
                <w:rFonts w:ascii="Arial" w:hAnsi="Arial" w:cs="Arial"/>
                <w:sz w:val="20"/>
                <w:szCs w:val="20"/>
              </w:rPr>
            </w:pPr>
          </w:p>
        </w:tc>
        <w:tc>
          <w:tcPr>
            <w:tcW w:w="830" w:type="pct"/>
          </w:tcPr>
          <w:p w14:paraId="610E6D97" w14:textId="77777777" w:rsidR="004E3370" w:rsidRPr="007E134F" w:rsidRDefault="004E3370" w:rsidP="00234A0A">
            <w:pPr>
              <w:autoSpaceDE w:val="0"/>
              <w:autoSpaceDN w:val="0"/>
              <w:adjustRightInd w:val="0"/>
              <w:spacing w:line="280" w:lineRule="exact"/>
              <w:rPr>
                <w:rFonts w:ascii="Arial" w:hAnsi="Arial" w:cs="Arial"/>
                <w:sz w:val="20"/>
                <w:szCs w:val="20"/>
              </w:rPr>
            </w:pPr>
          </w:p>
        </w:tc>
        <w:tc>
          <w:tcPr>
            <w:tcW w:w="1076" w:type="pct"/>
            <w:shd w:val="clear" w:color="auto" w:fill="auto"/>
            <w:vAlign w:val="center"/>
          </w:tcPr>
          <w:p w14:paraId="6FA33CA2" w14:textId="75E804D6" w:rsidR="004E3370" w:rsidRPr="007E134F" w:rsidRDefault="004E3370" w:rsidP="00234A0A">
            <w:pPr>
              <w:autoSpaceDE w:val="0"/>
              <w:autoSpaceDN w:val="0"/>
              <w:adjustRightInd w:val="0"/>
              <w:spacing w:line="280" w:lineRule="exact"/>
              <w:rPr>
                <w:rFonts w:ascii="Arial" w:hAnsi="Arial" w:cs="Arial"/>
                <w:sz w:val="20"/>
                <w:szCs w:val="20"/>
              </w:rPr>
            </w:pPr>
          </w:p>
        </w:tc>
        <w:tc>
          <w:tcPr>
            <w:tcW w:w="952" w:type="pct"/>
          </w:tcPr>
          <w:p w14:paraId="50A0B09E" w14:textId="77777777" w:rsidR="004E3370" w:rsidRPr="007E134F" w:rsidRDefault="004E3370" w:rsidP="00234A0A">
            <w:pPr>
              <w:autoSpaceDE w:val="0"/>
              <w:autoSpaceDN w:val="0"/>
              <w:adjustRightInd w:val="0"/>
              <w:spacing w:line="280" w:lineRule="exact"/>
              <w:rPr>
                <w:rFonts w:ascii="Arial" w:hAnsi="Arial" w:cs="Arial"/>
                <w:sz w:val="20"/>
                <w:szCs w:val="20"/>
              </w:rPr>
            </w:pPr>
          </w:p>
        </w:tc>
      </w:tr>
    </w:tbl>
    <w:p w14:paraId="737AC947" w14:textId="77777777" w:rsidR="002940AE" w:rsidRDefault="002940AE" w:rsidP="002940AE">
      <w:pPr>
        <w:autoSpaceDE w:val="0"/>
        <w:autoSpaceDN w:val="0"/>
        <w:adjustRightInd w:val="0"/>
        <w:spacing w:line="280" w:lineRule="exact"/>
        <w:rPr>
          <w:rFonts w:ascii="Arial" w:hAnsi="Arial" w:cs="Arial"/>
          <w:sz w:val="20"/>
          <w:szCs w:val="20"/>
        </w:rPr>
      </w:pPr>
    </w:p>
    <w:p w14:paraId="2537019F" w14:textId="77777777" w:rsidR="002940AE" w:rsidRDefault="002940AE" w:rsidP="002940AE">
      <w:pPr>
        <w:autoSpaceDE w:val="0"/>
        <w:autoSpaceDN w:val="0"/>
        <w:adjustRightInd w:val="0"/>
        <w:spacing w:line="280" w:lineRule="exact"/>
        <w:jc w:val="both"/>
        <w:rPr>
          <w:rFonts w:ascii="Arial" w:hAnsi="Arial" w:cs="Arial"/>
          <w:sz w:val="20"/>
          <w:szCs w:val="20"/>
        </w:rPr>
      </w:pPr>
    </w:p>
    <w:p w14:paraId="617BB765" w14:textId="4EB87958" w:rsidR="003C6245" w:rsidRPr="003C6245" w:rsidRDefault="003C6245" w:rsidP="003C6245">
      <w:pPr>
        <w:autoSpaceDE w:val="0"/>
        <w:autoSpaceDN w:val="0"/>
        <w:adjustRightInd w:val="0"/>
        <w:spacing w:line="280" w:lineRule="exact"/>
        <w:jc w:val="both"/>
        <w:rPr>
          <w:rFonts w:ascii="Arial" w:hAnsi="Arial" w:cs="Arial"/>
          <w:sz w:val="20"/>
          <w:szCs w:val="20"/>
        </w:rPr>
      </w:pPr>
      <w:r w:rsidRPr="003C6245">
        <w:rPr>
          <w:rFonts w:ascii="Arial" w:hAnsi="Arial" w:cs="Arial"/>
          <w:sz w:val="20"/>
          <w:szCs w:val="20"/>
        </w:rPr>
        <w:t xml:space="preserve"> </w:t>
      </w:r>
    </w:p>
    <w:p w14:paraId="1E3D1E6D" w14:textId="77777777" w:rsidR="00AB624A" w:rsidRDefault="00AB624A" w:rsidP="00742AEA">
      <w:pPr>
        <w:spacing w:line="280" w:lineRule="exact"/>
        <w:jc w:val="both"/>
        <w:rPr>
          <w:rFonts w:ascii="Verdana" w:eastAsiaTheme="minorHAnsi" w:hAnsi="Verdana" w:cs="Arial"/>
          <w:sz w:val="18"/>
          <w:szCs w:val="18"/>
          <w:lang w:eastAsia="en-US"/>
        </w:rPr>
      </w:pPr>
    </w:p>
    <w:p w14:paraId="29C50B79" w14:textId="77777777" w:rsidR="00AB624A" w:rsidRDefault="00AB624A" w:rsidP="00742AEA">
      <w:pPr>
        <w:spacing w:line="280" w:lineRule="exact"/>
        <w:jc w:val="both"/>
        <w:rPr>
          <w:rFonts w:ascii="Verdana" w:eastAsiaTheme="minorHAnsi" w:hAnsi="Verdana" w:cs="Arial"/>
          <w:sz w:val="18"/>
          <w:szCs w:val="18"/>
          <w:lang w:eastAsia="en-US"/>
        </w:rPr>
      </w:pPr>
    </w:p>
    <w:p w14:paraId="0755EC90" w14:textId="77777777" w:rsidR="00AB624A" w:rsidRDefault="00AB624A" w:rsidP="00742AEA">
      <w:pPr>
        <w:spacing w:line="280" w:lineRule="exact"/>
        <w:jc w:val="both"/>
        <w:rPr>
          <w:rFonts w:ascii="Verdana" w:eastAsiaTheme="minorHAnsi" w:hAnsi="Verdana" w:cs="Arial"/>
          <w:sz w:val="18"/>
          <w:szCs w:val="18"/>
          <w:lang w:eastAsia="en-US"/>
        </w:rPr>
      </w:pPr>
    </w:p>
    <w:p w14:paraId="06610E5B" w14:textId="77777777" w:rsidR="00AB624A" w:rsidRDefault="00AB624A" w:rsidP="00742AEA">
      <w:pPr>
        <w:spacing w:line="280" w:lineRule="exact"/>
        <w:jc w:val="both"/>
        <w:rPr>
          <w:rFonts w:ascii="Verdana" w:eastAsiaTheme="minorHAnsi" w:hAnsi="Verdana" w:cs="Arial"/>
          <w:sz w:val="18"/>
          <w:szCs w:val="18"/>
          <w:lang w:eastAsia="en-US"/>
        </w:rPr>
      </w:pPr>
    </w:p>
    <w:p w14:paraId="54707BD2" w14:textId="77777777" w:rsidR="00AB624A" w:rsidRDefault="00AB624A" w:rsidP="00742AEA">
      <w:pPr>
        <w:spacing w:line="280" w:lineRule="exact"/>
        <w:jc w:val="both"/>
        <w:rPr>
          <w:rFonts w:ascii="Verdana" w:eastAsiaTheme="minorHAnsi" w:hAnsi="Verdana" w:cs="Arial"/>
          <w:sz w:val="18"/>
          <w:szCs w:val="18"/>
          <w:lang w:eastAsia="en-US"/>
        </w:rPr>
      </w:pPr>
    </w:p>
    <w:p w14:paraId="7A4AFB0E" w14:textId="77777777" w:rsidR="00AB624A" w:rsidRDefault="00AB624A" w:rsidP="00742AEA">
      <w:pPr>
        <w:spacing w:line="280" w:lineRule="exact"/>
        <w:jc w:val="both"/>
        <w:rPr>
          <w:rFonts w:ascii="Verdana" w:eastAsiaTheme="minorHAnsi" w:hAnsi="Verdana" w:cs="Arial"/>
          <w:sz w:val="18"/>
          <w:szCs w:val="18"/>
          <w:lang w:eastAsia="en-US"/>
        </w:rPr>
      </w:pPr>
    </w:p>
    <w:p w14:paraId="298E4B23" w14:textId="77777777" w:rsidR="00AB624A" w:rsidRDefault="00AB624A" w:rsidP="00742AEA">
      <w:pPr>
        <w:spacing w:line="280" w:lineRule="exact"/>
        <w:jc w:val="both"/>
        <w:rPr>
          <w:rFonts w:ascii="Verdana" w:eastAsiaTheme="minorHAnsi" w:hAnsi="Verdana" w:cs="Arial"/>
          <w:sz w:val="18"/>
          <w:szCs w:val="18"/>
          <w:lang w:eastAsia="en-US"/>
        </w:rPr>
      </w:pPr>
    </w:p>
    <w:p w14:paraId="64C26E9B" w14:textId="77777777" w:rsidR="00742AEA" w:rsidRPr="009C5DD4" w:rsidRDefault="00742AEA" w:rsidP="00742AEA">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121A0EDF" w14:textId="77777777" w:rsidR="00742AEA" w:rsidRPr="009C5DD4" w:rsidRDefault="00742AEA" w:rsidP="00742AEA">
      <w:pPr>
        <w:spacing w:line="280" w:lineRule="exact"/>
        <w:jc w:val="both"/>
        <w:rPr>
          <w:rFonts w:ascii="Verdana" w:eastAsiaTheme="minorHAnsi" w:hAnsi="Verdana" w:cs="Arial"/>
          <w:sz w:val="18"/>
          <w:szCs w:val="18"/>
          <w:lang w:eastAsia="en-US"/>
        </w:rPr>
      </w:pPr>
    </w:p>
    <w:p w14:paraId="0CB93D55" w14:textId="77777777" w:rsidR="00742AEA" w:rsidRPr="009C5DD4" w:rsidRDefault="00742AEA" w:rsidP="00742AEA">
      <w:pPr>
        <w:spacing w:line="280" w:lineRule="exact"/>
        <w:jc w:val="both"/>
        <w:rPr>
          <w:rFonts w:ascii="Verdana" w:eastAsiaTheme="minorHAnsi" w:hAnsi="Verdana" w:cs="Arial"/>
          <w:sz w:val="18"/>
          <w:szCs w:val="18"/>
          <w:lang w:eastAsia="en-US"/>
        </w:rPr>
      </w:pPr>
    </w:p>
    <w:p w14:paraId="3972A1D3" w14:textId="77777777" w:rsidR="00742AEA" w:rsidRPr="009C5DD4" w:rsidRDefault="00742AEA" w:rsidP="00742AEA">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DB6DB1D" w14:textId="77777777" w:rsidR="00742AEA" w:rsidRPr="009C5DD4" w:rsidRDefault="00742AEA" w:rsidP="00742AEA">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6B00E1F7" w14:textId="77777777" w:rsidR="00742AEA" w:rsidRPr="009C5DD4" w:rsidRDefault="00742AEA" w:rsidP="00742AEA">
      <w:pPr>
        <w:spacing w:line="280" w:lineRule="exact"/>
        <w:jc w:val="both"/>
        <w:rPr>
          <w:rFonts w:ascii="Verdana" w:eastAsiaTheme="minorHAnsi" w:hAnsi="Verdana" w:cs="Arial"/>
          <w:i/>
          <w:sz w:val="18"/>
          <w:szCs w:val="18"/>
          <w:lang w:eastAsia="en-US"/>
        </w:rPr>
      </w:pPr>
    </w:p>
    <w:p w14:paraId="73DB5DF5" w14:textId="77777777" w:rsidR="001039B4" w:rsidRDefault="001039B4" w:rsidP="001039B4">
      <w:pPr>
        <w:rPr>
          <w:rFonts w:ascii="Verdana" w:hAnsi="Verdana"/>
          <w:b/>
          <w:sz w:val="18"/>
          <w:szCs w:val="18"/>
        </w:rPr>
        <w:sectPr w:rsidR="001039B4" w:rsidSect="00401C71">
          <w:pgSz w:w="11906" w:h="16838"/>
          <w:pgMar w:top="1247" w:right="1440" w:bottom="1106" w:left="924" w:header="709" w:footer="675" w:gutter="0"/>
          <w:cols w:space="708"/>
          <w:titlePg/>
          <w:docGrid w:linePitch="360"/>
        </w:sectPr>
      </w:pPr>
    </w:p>
    <w:p w14:paraId="56D016B2" w14:textId="1DFD2F9D" w:rsidR="00AB16A0" w:rsidRPr="009C5DD4" w:rsidRDefault="004F4D14" w:rsidP="00C94D3F">
      <w:pPr>
        <w:pStyle w:val="Nagwek3"/>
        <w:spacing w:line="280" w:lineRule="exact"/>
        <w:ind w:right="0"/>
        <w:rPr>
          <w:color w:val="auto"/>
        </w:rPr>
      </w:pPr>
      <w:r>
        <w:rPr>
          <w:color w:val="auto"/>
        </w:rPr>
        <w:lastRenderedPageBreak/>
        <w:t>Załącznik nr 6 do SIWZ</w:t>
      </w:r>
      <w:r w:rsidR="00970B6B" w:rsidRPr="009C5DD4">
        <w:rPr>
          <w:color w:val="auto"/>
        </w:rPr>
        <w:t xml:space="preserve">                                 </w:t>
      </w:r>
    </w:p>
    <w:p w14:paraId="09EDDB51" w14:textId="193D1230" w:rsidR="00AB16A0" w:rsidRPr="009C5DD4" w:rsidRDefault="00AB16A0" w:rsidP="00C94D3F">
      <w:pPr>
        <w:pStyle w:val="Nagwek"/>
        <w:tabs>
          <w:tab w:val="left" w:pos="6379"/>
          <w:tab w:val="left" w:pos="6521"/>
          <w:tab w:val="right" w:pos="9356"/>
        </w:tabs>
        <w:spacing w:line="280" w:lineRule="exact"/>
        <w:jc w:val="center"/>
        <w:rPr>
          <w:rFonts w:ascii="Verdana" w:hAnsi="Verdana"/>
          <w:b/>
          <w:sz w:val="18"/>
        </w:rPr>
      </w:pPr>
    </w:p>
    <w:p w14:paraId="050357D2" w14:textId="77777777" w:rsidR="00AB16A0" w:rsidRPr="009C5DD4" w:rsidRDefault="00AB16A0" w:rsidP="00C94D3F">
      <w:pPr>
        <w:pStyle w:val="Nagwek"/>
        <w:tabs>
          <w:tab w:val="left" w:pos="6379"/>
          <w:tab w:val="left" w:pos="6521"/>
          <w:tab w:val="right" w:pos="9356"/>
        </w:tabs>
        <w:spacing w:line="280" w:lineRule="exact"/>
        <w:jc w:val="center"/>
        <w:rPr>
          <w:rFonts w:ascii="Verdana" w:hAnsi="Verdana"/>
          <w:b/>
          <w:sz w:val="18"/>
        </w:rPr>
      </w:pPr>
    </w:p>
    <w:p w14:paraId="705D2121" w14:textId="4921D6C8" w:rsidR="00C64EE5" w:rsidRPr="009C5DD4" w:rsidRDefault="00C64EE5" w:rsidP="00C94D3F">
      <w:pPr>
        <w:pStyle w:val="Nagwek"/>
        <w:tabs>
          <w:tab w:val="left" w:pos="6379"/>
          <w:tab w:val="left" w:pos="6521"/>
          <w:tab w:val="right" w:pos="9356"/>
        </w:tabs>
        <w:spacing w:line="280" w:lineRule="exact"/>
        <w:jc w:val="center"/>
        <w:rPr>
          <w:rFonts w:ascii="Verdana" w:hAnsi="Verdana"/>
          <w:b/>
          <w:sz w:val="18"/>
        </w:rPr>
      </w:pPr>
    </w:p>
    <w:p w14:paraId="08A3630F" w14:textId="77777777" w:rsidR="002C6CB3" w:rsidRPr="009C5DD4" w:rsidRDefault="002C6CB3" w:rsidP="00C94D3F">
      <w:pPr>
        <w:pStyle w:val="Nagwek"/>
        <w:tabs>
          <w:tab w:val="left" w:pos="6379"/>
          <w:tab w:val="left" w:pos="6521"/>
          <w:tab w:val="right" w:pos="9356"/>
        </w:tabs>
        <w:spacing w:line="280" w:lineRule="exact"/>
        <w:jc w:val="center"/>
        <w:rPr>
          <w:rFonts w:ascii="Verdana" w:hAnsi="Verdana"/>
          <w:b/>
          <w:sz w:val="18"/>
        </w:rPr>
      </w:pPr>
    </w:p>
    <w:p w14:paraId="50A9B736" w14:textId="77777777" w:rsidR="0014014A" w:rsidRDefault="0014014A" w:rsidP="00C94D3F">
      <w:pPr>
        <w:pStyle w:val="Nagwek"/>
        <w:tabs>
          <w:tab w:val="clear" w:pos="4536"/>
          <w:tab w:val="clear" w:pos="9072"/>
          <w:tab w:val="right" w:pos="9600"/>
        </w:tabs>
        <w:spacing w:line="280" w:lineRule="exact"/>
        <w:rPr>
          <w:rFonts w:ascii="Verdana" w:hAnsi="Verdana"/>
          <w:sz w:val="18"/>
        </w:rPr>
      </w:pPr>
    </w:p>
    <w:p w14:paraId="19E67779" w14:textId="08F9068B" w:rsidR="0014014A" w:rsidRDefault="0014014A" w:rsidP="00C94D3F">
      <w:pPr>
        <w:pStyle w:val="Nagwek"/>
        <w:tabs>
          <w:tab w:val="clear" w:pos="4536"/>
          <w:tab w:val="clear" w:pos="9072"/>
          <w:tab w:val="right" w:pos="9600"/>
        </w:tabs>
        <w:spacing w:line="280" w:lineRule="exact"/>
        <w:rPr>
          <w:rFonts w:ascii="Verdana" w:hAnsi="Verdana"/>
          <w:sz w:val="18"/>
        </w:rPr>
      </w:pPr>
      <w:r w:rsidRPr="009C5DD4">
        <w:rPr>
          <w:rFonts w:cs="Arial"/>
          <w:b/>
          <w:noProof/>
          <w:sz w:val="20"/>
          <w:szCs w:val="20"/>
        </w:rPr>
        <mc:AlternateContent>
          <mc:Choice Requires="wps">
            <w:drawing>
              <wp:inline distT="0" distB="0" distL="0" distR="0" wp14:anchorId="547CC10F" wp14:editId="3C6FC6B7">
                <wp:extent cx="6059170" cy="861237"/>
                <wp:effectExtent l="0" t="0" r="36830" b="5334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9170" cy="86123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4803FF7" w14:textId="77777777" w:rsidR="00A75D19" w:rsidRPr="00F344AB" w:rsidRDefault="00A75D19" w:rsidP="0014014A">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722A6A5" w14:textId="77777777" w:rsidR="00A75D19" w:rsidRPr="00F344AB" w:rsidRDefault="00A75D19" w:rsidP="0014014A">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475FDF75" w14:textId="77777777" w:rsidR="00A75D19" w:rsidRPr="00F344AB" w:rsidRDefault="00A75D19" w:rsidP="0014014A">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440C6B56" w14:textId="77777777" w:rsidR="00A75D19" w:rsidRPr="00242C8B" w:rsidRDefault="00A75D19" w:rsidP="0014014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2B7EA84C" w14:textId="77777777" w:rsidR="00A75D19" w:rsidRPr="00242C8B" w:rsidRDefault="00A75D19" w:rsidP="0014014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50B2E39" w14:textId="77777777" w:rsidR="00A75D19" w:rsidRDefault="00A75D19" w:rsidP="0014014A">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47CC10F" id="Prostokąt zaokrąglony 4" o:spid="_x0000_s1026" style="width:477.1pt;height:67.8pt;flip:y;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" strokecolor="#95b3d7" strokeweight="1pt">
                <v:fill color2="#b8cce4" focus="100%" type="gradient"/>
                <v:shadow on="t" color="#243f60" opacity=".5" offset="1pt"/>
                <v:textbox>
                  <w:txbxContent>
                    <w:p w14:paraId="34803FF7" w14:textId="77777777" w:rsidR="00A75D19" w:rsidRPr="00F344AB" w:rsidRDefault="00A75D19" w:rsidP="0014014A">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722A6A5" w14:textId="77777777" w:rsidR="00A75D19" w:rsidRPr="00F344AB" w:rsidRDefault="00A75D19" w:rsidP="0014014A">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475FDF75" w14:textId="77777777" w:rsidR="00A75D19" w:rsidRPr="00F344AB" w:rsidRDefault="00A75D19" w:rsidP="0014014A">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440C6B56" w14:textId="77777777" w:rsidR="00A75D19" w:rsidRPr="00242C8B" w:rsidRDefault="00A75D19" w:rsidP="0014014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2B7EA84C" w14:textId="77777777" w:rsidR="00A75D19" w:rsidRPr="00242C8B" w:rsidRDefault="00A75D19" w:rsidP="0014014A">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50B2E39" w14:textId="77777777" w:rsidR="00A75D19" w:rsidRDefault="00A75D19" w:rsidP="0014014A">
                      <w:pPr>
                        <w:tabs>
                          <w:tab w:val="left" w:pos="426"/>
                        </w:tabs>
                      </w:pPr>
                    </w:p>
                  </w:txbxContent>
                </v:textbox>
                <w10:anchorlock/>
              </v:roundrect>
            </w:pict>
          </mc:Fallback>
        </mc:AlternateContent>
      </w:r>
    </w:p>
    <w:p w14:paraId="3982232A" w14:textId="77777777" w:rsidR="0014014A" w:rsidRDefault="0014014A" w:rsidP="00C94D3F">
      <w:pPr>
        <w:pStyle w:val="Nagwek"/>
        <w:tabs>
          <w:tab w:val="clear" w:pos="4536"/>
          <w:tab w:val="clear" w:pos="9072"/>
          <w:tab w:val="right" w:pos="9600"/>
        </w:tabs>
        <w:spacing w:line="280" w:lineRule="exact"/>
        <w:rPr>
          <w:rFonts w:ascii="Verdana" w:hAnsi="Verdana"/>
          <w:sz w:val="18"/>
        </w:rPr>
      </w:pPr>
    </w:p>
    <w:p w14:paraId="782E90A3" w14:textId="77777777" w:rsidR="000521BA" w:rsidRPr="009C5DD4" w:rsidRDefault="000521BA" w:rsidP="00C94D3F">
      <w:pPr>
        <w:pStyle w:val="Nagwek"/>
        <w:tabs>
          <w:tab w:val="clear" w:pos="4536"/>
          <w:tab w:val="clear" w:pos="9072"/>
          <w:tab w:val="right" w:pos="9600"/>
        </w:tabs>
        <w:spacing w:line="280" w:lineRule="exact"/>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C94D3F">
      <w:pPr>
        <w:pStyle w:val="Nagwek"/>
        <w:tabs>
          <w:tab w:val="clear" w:pos="4536"/>
          <w:tab w:val="clear" w:pos="9072"/>
          <w:tab w:val="right" w:pos="9600"/>
        </w:tabs>
        <w:spacing w:line="280" w:lineRule="exact"/>
        <w:rPr>
          <w:rFonts w:ascii="Verdana" w:hAnsi="Verdana"/>
          <w:sz w:val="18"/>
        </w:rPr>
      </w:pPr>
    </w:p>
    <w:p w14:paraId="69EC4654" w14:textId="77777777" w:rsidR="001039B4" w:rsidRDefault="002C6CB3" w:rsidP="00C94D3F">
      <w:pPr>
        <w:pStyle w:val="Nagwek"/>
        <w:tabs>
          <w:tab w:val="clear" w:pos="4536"/>
          <w:tab w:val="clear" w:pos="9072"/>
          <w:tab w:val="right" w:pos="9600"/>
        </w:tabs>
        <w:spacing w:line="280" w:lineRule="exact"/>
        <w:rPr>
          <w:rFonts w:ascii="Verdana" w:hAnsi="Verdana"/>
          <w:sz w:val="18"/>
        </w:rPr>
      </w:pPr>
      <w:r w:rsidRPr="009C5DD4">
        <w:rPr>
          <w:rFonts w:ascii="Verdana" w:hAnsi="Verdana"/>
          <w:sz w:val="18"/>
        </w:rPr>
        <w:t>…………………………………………………………………………………………………………………………………………………………………………</w:t>
      </w:r>
    </w:p>
    <w:p w14:paraId="10372311" w14:textId="77777777" w:rsidR="001039B4" w:rsidRDefault="001039B4" w:rsidP="00C94D3F">
      <w:pPr>
        <w:pStyle w:val="Nagwek"/>
        <w:tabs>
          <w:tab w:val="clear" w:pos="4536"/>
          <w:tab w:val="clear" w:pos="9072"/>
          <w:tab w:val="right" w:pos="9600"/>
        </w:tabs>
        <w:spacing w:line="280" w:lineRule="exact"/>
        <w:rPr>
          <w:rFonts w:ascii="Verdana" w:hAnsi="Verdana"/>
          <w:sz w:val="18"/>
        </w:rPr>
      </w:pPr>
    </w:p>
    <w:p w14:paraId="6209ED56" w14:textId="2852EC11" w:rsidR="000521BA" w:rsidRPr="009C5DD4" w:rsidRDefault="002C6CB3" w:rsidP="00C94D3F">
      <w:pPr>
        <w:pStyle w:val="Nagwek"/>
        <w:tabs>
          <w:tab w:val="clear" w:pos="4536"/>
          <w:tab w:val="clear" w:pos="9072"/>
          <w:tab w:val="right" w:pos="960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6C4EC1C0" w14:textId="77777777" w:rsidR="002C6CB3" w:rsidRPr="009C5DD4" w:rsidRDefault="002C6CB3"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p>
    <w:p w14:paraId="66DF8DED" w14:textId="77777777"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r w:rsidRPr="009C5DD4">
        <w:rPr>
          <w:rFonts w:ascii="Verdana" w:hAnsi="Verdana"/>
          <w:sz w:val="18"/>
        </w:rPr>
        <w:t>Adres</w:t>
      </w:r>
    </w:p>
    <w:p w14:paraId="2954B822" w14:textId="77777777"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p>
    <w:p w14:paraId="3228AD92" w14:textId="52597B6B"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5D977CE0" w14:textId="77777777"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p>
    <w:p w14:paraId="179E781E" w14:textId="3EC95C2E"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3572C91A" w14:textId="77777777"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p>
    <w:p w14:paraId="0F99B8C0" w14:textId="77777777"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rPr>
          <w:rFonts w:ascii="Verdana" w:hAnsi="Verdana"/>
          <w:sz w:val="18"/>
        </w:rPr>
      </w:pPr>
      <w:r w:rsidRPr="009C5DD4">
        <w:rPr>
          <w:rFonts w:ascii="Verdana" w:hAnsi="Verdana"/>
          <w:sz w:val="18"/>
        </w:rPr>
        <w:t>NIP …....................................................           Regon …...............................................................</w:t>
      </w:r>
    </w:p>
    <w:p w14:paraId="17514A1C" w14:textId="77777777" w:rsidR="000521BA" w:rsidRPr="009C5DD4" w:rsidRDefault="000521BA" w:rsidP="00C94D3F">
      <w:pPr>
        <w:pStyle w:val="Nagwek"/>
        <w:tabs>
          <w:tab w:val="clear" w:pos="4536"/>
          <w:tab w:val="clear" w:pos="9072"/>
          <w:tab w:val="left" w:pos="6379"/>
          <w:tab w:val="left" w:pos="6521"/>
          <w:tab w:val="right" w:pos="9356"/>
          <w:tab w:val="right" w:pos="9600"/>
        </w:tabs>
        <w:spacing w:line="280" w:lineRule="exact"/>
        <w:ind w:hanging="851"/>
        <w:rPr>
          <w:rFonts w:ascii="Verdana" w:hAnsi="Verdana"/>
          <w:b/>
          <w:sz w:val="18"/>
          <w:szCs w:val="16"/>
        </w:rPr>
      </w:pPr>
    </w:p>
    <w:p w14:paraId="2494DC08" w14:textId="77777777" w:rsidR="000521BA" w:rsidRPr="009C5DD4" w:rsidRDefault="000521BA" w:rsidP="00C94D3F">
      <w:pPr>
        <w:spacing w:line="280" w:lineRule="exact"/>
        <w:jc w:val="both"/>
        <w:rPr>
          <w:rFonts w:ascii="Verdana" w:eastAsiaTheme="minorHAnsi" w:hAnsi="Verdana" w:cs="Arial"/>
          <w:sz w:val="18"/>
          <w:szCs w:val="18"/>
          <w:lang w:eastAsia="en-US"/>
        </w:rPr>
      </w:pPr>
    </w:p>
    <w:p w14:paraId="607CBD19" w14:textId="77777777" w:rsidR="004D0575" w:rsidRPr="009C5DD4" w:rsidRDefault="00AB16A0" w:rsidP="00C94D3F">
      <w:pPr>
        <w:pStyle w:val="Akapitzlist"/>
        <w:spacing w:line="280" w:lineRule="exac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C94D3F">
      <w:pPr>
        <w:pStyle w:val="Akapitzlist"/>
        <w:spacing w:line="280" w:lineRule="exact"/>
        <w:ind w:left="0"/>
        <w:contextualSpacing w:val="0"/>
        <w:jc w:val="both"/>
        <w:rPr>
          <w:rFonts w:ascii="Verdana" w:hAnsi="Verdana"/>
          <w:b/>
          <w:bCs/>
          <w:sz w:val="18"/>
          <w:szCs w:val="18"/>
        </w:rPr>
      </w:pPr>
    </w:p>
    <w:p w14:paraId="18AB28D1" w14:textId="77777777" w:rsidR="0018215F" w:rsidRPr="00955264" w:rsidRDefault="0018215F" w:rsidP="00C94D3F">
      <w:pPr>
        <w:spacing w:line="280" w:lineRule="exact"/>
        <w:ind w:right="-97"/>
        <w:jc w:val="both"/>
        <w:rPr>
          <w:rFonts w:ascii="Verdana" w:hAnsi="Verdana" w:cs="Arial"/>
          <w:b/>
          <w:color w:val="000000"/>
          <w:sz w:val="20"/>
          <w:szCs w:val="20"/>
        </w:rPr>
      </w:pPr>
      <w:r w:rsidRPr="00955264">
        <w:rPr>
          <w:rFonts w:ascii="Verdana" w:hAnsi="Verdana" w:cs="Arial"/>
          <w:b/>
          <w:color w:val="000000"/>
          <w:sz w:val="20"/>
          <w:szCs w:val="20"/>
        </w:rPr>
        <w:t xml:space="preserve">Świadczenie usług związanych z obsługą </w:t>
      </w:r>
      <w:r w:rsidRPr="00220D4C">
        <w:rPr>
          <w:rFonts w:ascii="Verdana" w:hAnsi="Verdana" w:cs="Arial"/>
          <w:b/>
          <w:color w:val="000000"/>
          <w:sz w:val="20"/>
          <w:szCs w:val="20"/>
        </w:rPr>
        <w:t>przejazdów kra</w:t>
      </w:r>
      <w:r>
        <w:rPr>
          <w:rFonts w:ascii="Verdana" w:hAnsi="Verdana" w:cs="Arial"/>
          <w:b/>
          <w:color w:val="000000"/>
          <w:sz w:val="20"/>
          <w:szCs w:val="20"/>
        </w:rPr>
        <w:t>jowych i zagranicznych podróży</w:t>
      </w:r>
      <w:r w:rsidRPr="00220D4C">
        <w:rPr>
          <w:rFonts w:ascii="Verdana" w:hAnsi="Verdana" w:cs="Arial"/>
          <w:b/>
          <w:color w:val="000000"/>
          <w:sz w:val="20"/>
          <w:szCs w:val="20"/>
        </w:rPr>
        <w:t xml:space="preserve"> służbowych</w:t>
      </w:r>
      <w:r w:rsidRPr="00955264">
        <w:rPr>
          <w:rFonts w:ascii="Verdana" w:hAnsi="Verdana" w:cs="Arial"/>
          <w:b/>
          <w:color w:val="000000"/>
          <w:sz w:val="20"/>
          <w:szCs w:val="20"/>
        </w:rPr>
        <w:t xml:space="preserve">, na potrzeby </w:t>
      </w:r>
      <w:r w:rsidRPr="00220D4C">
        <w:rPr>
          <w:rFonts w:ascii="Verdana" w:hAnsi="Verdana" w:cs="Arial"/>
          <w:b/>
          <w:color w:val="000000"/>
          <w:sz w:val="20"/>
          <w:szCs w:val="20"/>
        </w:rPr>
        <w:t>Jednostek</w:t>
      </w:r>
      <w:r>
        <w:rPr>
          <w:rFonts w:ascii="Verdana" w:hAnsi="Verdana" w:cs="Arial"/>
          <w:b/>
          <w:color w:val="000000"/>
          <w:sz w:val="20"/>
          <w:szCs w:val="20"/>
        </w:rPr>
        <w:t xml:space="preserve"> </w:t>
      </w:r>
      <w:r w:rsidRPr="00955264">
        <w:rPr>
          <w:rFonts w:ascii="Verdana" w:hAnsi="Verdana" w:cs="Arial"/>
          <w:b/>
          <w:color w:val="000000"/>
          <w:sz w:val="20"/>
          <w:szCs w:val="20"/>
        </w:rPr>
        <w:t>Uniwersytetu Medycznego we  Wrocławiu.</w:t>
      </w:r>
    </w:p>
    <w:p w14:paraId="242040B0" w14:textId="77777777" w:rsidR="0092575B" w:rsidRDefault="0092575B" w:rsidP="00C94D3F">
      <w:pPr>
        <w:pStyle w:val="Akapitzlist"/>
        <w:spacing w:line="280" w:lineRule="exact"/>
        <w:ind w:left="0"/>
        <w:contextualSpacing w:val="0"/>
        <w:jc w:val="both"/>
        <w:rPr>
          <w:rFonts w:ascii="Verdana" w:eastAsiaTheme="minorHAnsi" w:hAnsi="Verdana" w:cs="Arial"/>
          <w:sz w:val="18"/>
          <w:szCs w:val="18"/>
          <w:lang w:eastAsia="en-US"/>
        </w:rPr>
      </w:pPr>
    </w:p>
    <w:p w14:paraId="1E0A8E0D" w14:textId="503E8F68" w:rsidR="00AB16A0" w:rsidRPr="009C5DD4" w:rsidRDefault="00AB16A0" w:rsidP="00C94D3F">
      <w:pPr>
        <w:pStyle w:val="Akapitzlist"/>
        <w:spacing w:line="280" w:lineRule="exac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C94D3F">
      <w:pPr>
        <w:spacing w:line="280" w:lineRule="exact"/>
        <w:ind w:left="720"/>
        <w:contextualSpacing/>
        <w:jc w:val="both"/>
        <w:rPr>
          <w:rFonts w:ascii="Verdana" w:eastAsiaTheme="minorHAnsi" w:hAnsi="Verdana" w:cs="Arial"/>
          <w:sz w:val="18"/>
          <w:szCs w:val="18"/>
          <w:lang w:eastAsia="en-US"/>
        </w:rPr>
      </w:pPr>
    </w:p>
    <w:p w14:paraId="7F1BE5E0" w14:textId="77777777" w:rsidR="002C6CB3" w:rsidRPr="009C5DD4" w:rsidRDefault="002C6CB3" w:rsidP="00C94D3F">
      <w:pPr>
        <w:spacing w:line="280" w:lineRule="exact"/>
        <w:ind w:left="720"/>
        <w:contextualSpacing/>
        <w:jc w:val="both"/>
        <w:rPr>
          <w:rFonts w:ascii="Verdana" w:eastAsiaTheme="minorHAnsi" w:hAnsi="Verdana" w:cs="Arial"/>
          <w:sz w:val="18"/>
          <w:szCs w:val="18"/>
          <w:lang w:eastAsia="en-US"/>
        </w:rPr>
      </w:pPr>
    </w:p>
    <w:p w14:paraId="14CBD841" w14:textId="3E60AAF1" w:rsidR="00191276" w:rsidRPr="009C5DD4" w:rsidRDefault="00191276" w:rsidP="00C94D3F">
      <w:pPr>
        <w:spacing w:after="60" w:line="280" w:lineRule="exact"/>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A75D19" w:rsidRPr="00F344AB" w:rsidRDefault="00A75D19"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A75D19" w:rsidRPr="00242C8B" w:rsidRDefault="00A75D19"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A75D19" w:rsidRDefault="00A75D19"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A75D19" w:rsidRPr="00F344AB" w:rsidRDefault="00A75D19"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A75D19" w:rsidRPr="00242C8B" w:rsidRDefault="00A75D19"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A75D19" w:rsidRDefault="00A75D19" w:rsidP="00191276">
                      <w:pPr>
                        <w:tabs>
                          <w:tab w:val="left" w:pos="426"/>
                        </w:tabs>
                      </w:pPr>
                    </w:p>
                  </w:txbxContent>
                </v:textbox>
                <w10:anchorlock/>
              </v:roundrect>
            </w:pict>
          </mc:Fallback>
        </mc:AlternateContent>
      </w:r>
    </w:p>
    <w:p w14:paraId="18CB6699" w14:textId="6AB556A9" w:rsidR="002C6CB3" w:rsidRPr="009C5DD4" w:rsidRDefault="00AB16A0" w:rsidP="003B730E">
      <w:pPr>
        <w:numPr>
          <w:ilvl w:val="0"/>
          <w:numId w:val="43"/>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59EDE76D" w14:textId="77777777" w:rsidR="00A75D19" w:rsidRDefault="00AB16A0" w:rsidP="003B730E">
      <w:pPr>
        <w:numPr>
          <w:ilvl w:val="0"/>
          <w:numId w:val="43"/>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p>
    <w:p w14:paraId="2339471A" w14:textId="16D4162B" w:rsidR="00A75D19" w:rsidRDefault="00A75D19" w:rsidP="00A75D19">
      <w:pPr>
        <w:spacing w:after="120" w:line="280" w:lineRule="exact"/>
        <w:ind w:left="284" w:firstLine="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w:t>
      </w:r>
    </w:p>
    <w:p w14:paraId="13684373" w14:textId="616333BB" w:rsidR="00AB16A0" w:rsidRPr="009C5DD4" w:rsidRDefault="00A75D19" w:rsidP="003B730E">
      <w:pPr>
        <w:numPr>
          <w:ilvl w:val="0"/>
          <w:numId w:val="43"/>
        </w:numPr>
        <w:spacing w:after="120" w:line="280" w:lineRule="exact"/>
        <w:ind w:left="426" w:hanging="142"/>
        <w:jc w:val="both"/>
        <w:rPr>
          <w:rFonts w:ascii="Verdana" w:eastAsiaTheme="minorHAnsi" w:hAnsi="Verdana" w:cs="Arial"/>
          <w:sz w:val="18"/>
          <w:szCs w:val="18"/>
          <w:lang w:eastAsia="en-US"/>
        </w:rPr>
      </w:pPr>
      <w:r>
        <w:rPr>
          <w:rFonts w:ascii="Verdana" w:eastAsiaTheme="minorHAnsi" w:hAnsi="Verdana" w:cs="Arial"/>
          <w:sz w:val="18"/>
          <w:szCs w:val="18"/>
          <w:lang w:eastAsia="en-US"/>
        </w:rPr>
        <w:t>Oświadczam, że spełniam warunki udziału w postępowaniu określone przez Zamawiającego w SIWZ</w:t>
      </w:r>
    </w:p>
    <w:p w14:paraId="6F95E395" w14:textId="77777777" w:rsidR="00543E6C" w:rsidRDefault="00543E6C" w:rsidP="00C94D3F">
      <w:pPr>
        <w:spacing w:line="280" w:lineRule="exact"/>
        <w:ind w:left="426" w:hanging="142"/>
        <w:jc w:val="both"/>
        <w:rPr>
          <w:rFonts w:ascii="Verdana" w:eastAsiaTheme="minorHAnsi" w:hAnsi="Verdana" w:cs="Arial"/>
          <w:sz w:val="18"/>
          <w:szCs w:val="18"/>
          <w:lang w:eastAsia="en-US"/>
        </w:rPr>
      </w:pPr>
    </w:p>
    <w:p w14:paraId="35C46B0B" w14:textId="77777777" w:rsidR="00A75D19" w:rsidRPr="009C5DD4" w:rsidRDefault="00A75D19" w:rsidP="00C94D3F">
      <w:pPr>
        <w:spacing w:line="280" w:lineRule="exact"/>
        <w:ind w:left="426" w:hanging="142"/>
        <w:jc w:val="both"/>
        <w:rPr>
          <w:rFonts w:ascii="Verdana" w:eastAsiaTheme="minorHAnsi" w:hAnsi="Verdana" w:cs="Arial"/>
          <w:sz w:val="18"/>
          <w:szCs w:val="18"/>
          <w:lang w:eastAsia="en-US"/>
        </w:rPr>
      </w:pPr>
    </w:p>
    <w:p w14:paraId="53F74463" w14:textId="3760DD8F" w:rsidR="00AB16A0" w:rsidRPr="009C5DD4" w:rsidRDefault="00E6530A"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C94D3F">
      <w:pPr>
        <w:spacing w:line="280" w:lineRule="exact"/>
        <w:jc w:val="both"/>
        <w:rPr>
          <w:rFonts w:ascii="Verdana" w:eastAsiaTheme="minorHAnsi" w:hAnsi="Verdana" w:cs="Arial"/>
          <w:sz w:val="18"/>
          <w:szCs w:val="18"/>
          <w:lang w:eastAsia="en-US"/>
        </w:rPr>
      </w:pPr>
    </w:p>
    <w:p w14:paraId="1A20986F" w14:textId="77777777" w:rsidR="00E6530A" w:rsidRPr="009C5DD4" w:rsidRDefault="00E6530A" w:rsidP="00C94D3F">
      <w:pPr>
        <w:spacing w:line="280" w:lineRule="exact"/>
        <w:jc w:val="both"/>
        <w:rPr>
          <w:rFonts w:ascii="Verdana" w:eastAsiaTheme="minorHAnsi" w:hAnsi="Verdana" w:cs="Arial"/>
          <w:sz w:val="18"/>
          <w:szCs w:val="18"/>
          <w:lang w:eastAsia="en-US"/>
        </w:rPr>
      </w:pPr>
    </w:p>
    <w:p w14:paraId="4A697B05" w14:textId="5107DD38" w:rsidR="00AB16A0" w:rsidRPr="009C5DD4" w:rsidRDefault="00AB16A0"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C94D3F">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C94D3F">
      <w:pPr>
        <w:spacing w:line="280" w:lineRule="exact"/>
        <w:jc w:val="both"/>
        <w:rPr>
          <w:rFonts w:ascii="Verdana" w:eastAsiaTheme="minorHAnsi" w:hAnsi="Verdana" w:cs="Arial"/>
          <w:i/>
          <w:sz w:val="18"/>
          <w:szCs w:val="18"/>
          <w:lang w:eastAsia="en-US"/>
        </w:rPr>
      </w:pPr>
    </w:p>
    <w:p w14:paraId="72E1042E" w14:textId="77777777" w:rsidR="002C6CB3" w:rsidRPr="009C5DD4" w:rsidRDefault="002C6CB3" w:rsidP="00C94D3F">
      <w:pPr>
        <w:spacing w:line="280" w:lineRule="exact"/>
        <w:jc w:val="both"/>
        <w:rPr>
          <w:rFonts w:ascii="Verdana" w:eastAsiaTheme="minorHAnsi" w:hAnsi="Verdana" w:cs="Arial"/>
          <w:i/>
          <w:sz w:val="18"/>
          <w:szCs w:val="18"/>
          <w:lang w:eastAsia="en-US"/>
        </w:rPr>
      </w:pPr>
    </w:p>
    <w:p w14:paraId="653D7F6F" w14:textId="77777777" w:rsidR="00A62AEB" w:rsidRPr="009C5DD4" w:rsidRDefault="00A62AEB" w:rsidP="00C94D3F">
      <w:pPr>
        <w:spacing w:line="280" w:lineRule="exact"/>
        <w:jc w:val="both"/>
        <w:rPr>
          <w:rFonts w:ascii="Verdana" w:eastAsiaTheme="minorHAnsi" w:hAnsi="Verdana" w:cs="Arial"/>
          <w:i/>
          <w:sz w:val="18"/>
          <w:szCs w:val="18"/>
          <w:lang w:eastAsia="en-US"/>
        </w:rPr>
      </w:pPr>
    </w:p>
    <w:p w14:paraId="034EC35C" w14:textId="77777777" w:rsidR="00A62AEB" w:rsidRPr="009C5DD4" w:rsidRDefault="00A62AEB" w:rsidP="00C94D3F">
      <w:pPr>
        <w:spacing w:line="280" w:lineRule="exact"/>
        <w:jc w:val="both"/>
        <w:rPr>
          <w:rFonts w:ascii="Verdana" w:eastAsiaTheme="minorHAnsi" w:hAnsi="Verdana" w:cs="Arial"/>
          <w:i/>
          <w:sz w:val="18"/>
          <w:szCs w:val="18"/>
          <w:lang w:eastAsia="en-US"/>
        </w:rPr>
      </w:pPr>
    </w:p>
    <w:p w14:paraId="7FA94176" w14:textId="77777777" w:rsidR="00A62AEB" w:rsidRPr="009C5DD4" w:rsidRDefault="00A62AEB" w:rsidP="00C94D3F">
      <w:pPr>
        <w:spacing w:line="280" w:lineRule="exact"/>
        <w:jc w:val="both"/>
        <w:rPr>
          <w:rFonts w:ascii="Verdana" w:eastAsiaTheme="minorHAnsi" w:hAnsi="Verdana" w:cs="Arial"/>
          <w:i/>
          <w:sz w:val="18"/>
          <w:szCs w:val="18"/>
          <w:lang w:eastAsia="en-US"/>
        </w:rPr>
      </w:pPr>
    </w:p>
    <w:p w14:paraId="31353CD3" w14:textId="7B8E929C" w:rsidR="00C64EE5" w:rsidRPr="009C5DD4" w:rsidRDefault="002C6CB3" w:rsidP="00C94D3F">
      <w:pPr>
        <w:spacing w:line="280" w:lineRule="exact"/>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A75D19" w:rsidRDefault="00A75D19"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A75D19" w:rsidRPr="00A62AEB" w:rsidRDefault="00A75D19"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A75D19" w:rsidRDefault="00A75D19"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A75D19" w:rsidRDefault="00A75D19"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A75D19" w:rsidRPr="00A62AEB" w:rsidRDefault="00A75D19"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A75D19" w:rsidRDefault="00A75D19" w:rsidP="002C6CB3">
                      <w:pPr>
                        <w:tabs>
                          <w:tab w:val="left" w:pos="426"/>
                        </w:tabs>
                      </w:pPr>
                    </w:p>
                  </w:txbxContent>
                </v:textbox>
                <w10:anchorlock/>
              </v:roundrect>
            </w:pict>
          </mc:Fallback>
        </mc:AlternateContent>
      </w:r>
    </w:p>
    <w:p w14:paraId="3A182446" w14:textId="77777777" w:rsidR="00917728" w:rsidRDefault="00A75D19" w:rsidP="00917728">
      <w:pPr>
        <w:spacing w:line="280" w:lineRule="exact"/>
        <w:ind w:left="425" w:hanging="425"/>
        <w:jc w:val="both"/>
        <w:rPr>
          <w:rFonts w:ascii="Verdana" w:eastAsiaTheme="minorHAnsi" w:hAnsi="Verdana" w:cs="Arial"/>
          <w:sz w:val="18"/>
          <w:szCs w:val="18"/>
          <w:lang w:eastAsia="en-US"/>
        </w:rPr>
      </w:pPr>
      <w:r w:rsidRPr="00A75D19">
        <w:rPr>
          <w:rFonts w:ascii="Verdana" w:eastAsiaTheme="minorHAnsi" w:hAnsi="Verdana" w:cs="Arial"/>
          <w:sz w:val="18"/>
          <w:szCs w:val="18"/>
          <w:lang w:eastAsia="en-US"/>
        </w:rPr>
        <w:t>1.</w:t>
      </w:r>
      <w:r w:rsidRPr="00A75D19">
        <w:rPr>
          <w:rFonts w:ascii="Verdana" w:eastAsiaTheme="minorHAnsi" w:hAnsi="Verdana" w:cs="Arial"/>
          <w:sz w:val="18"/>
          <w:szCs w:val="18"/>
          <w:lang w:eastAsia="en-US"/>
        </w:rPr>
        <w:tab/>
        <w:t xml:space="preserve">Oświadczam, że w celu wykazania spełniania warunków </w:t>
      </w:r>
      <w:r>
        <w:rPr>
          <w:rFonts w:ascii="Verdana" w:eastAsiaTheme="minorHAnsi" w:hAnsi="Verdana" w:cs="Arial"/>
          <w:sz w:val="18"/>
          <w:szCs w:val="18"/>
          <w:lang w:eastAsia="en-US"/>
        </w:rPr>
        <w:t>udziału w postępowaniu, określo</w:t>
      </w:r>
      <w:r w:rsidRPr="00A75D19">
        <w:rPr>
          <w:rFonts w:ascii="Verdana" w:eastAsiaTheme="minorHAnsi" w:hAnsi="Verdana" w:cs="Arial"/>
          <w:sz w:val="18"/>
          <w:szCs w:val="18"/>
          <w:lang w:eastAsia="en-US"/>
        </w:rPr>
        <w:t xml:space="preserve">nych przez Zamawiającego w </w:t>
      </w:r>
      <w:proofErr w:type="spellStart"/>
      <w:r w:rsidRPr="00A75D19">
        <w:rPr>
          <w:rFonts w:ascii="Verdana" w:eastAsiaTheme="minorHAnsi" w:hAnsi="Verdana" w:cs="Arial"/>
          <w:sz w:val="18"/>
          <w:szCs w:val="18"/>
          <w:lang w:eastAsia="en-US"/>
        </w:rPr>
        <w:t>Siwz</w:t>
      </w:r>
      <w:proofErr w:type="spellEnd"/>
      <w:r w:rsidRPr="00A75D19">
        <w:rPr>
          <w:rFonts w:ascii="Verdana" w:eastAsiaTheme="minorHAnsi" w:hAnsi="Verdana" w:cs="Arial"/>
          <w:sz w:val="18"/>
          <w:szCs w:val="18"/>
          <w:lang w:eastAsia="en-US"/>
        </w:rPr>
        <w:t>, polegam na za</w:t>
      </w:r>
      <w:r>
        <w:rPr>
          <w:rFonts w:ascii="Verdana" w:eastAsiaTheme="minorHAnsi" w:hAnsi="Verdana" w:cs="Arial"/>
          <w:sz w:val="18"/>
          <w:szCs w:val="18"/>
          <w:lang w:eastAsia="en-US"/>
        </w:rPr>
        <w:t>sobach następującego/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podmio</w:t>
      </w:r>
      <w:r w:rsidRPr="00A75D19">
        <w:rPr>
          <w:rFonts w:ascii="Verdana" w:eastAsiaTheme="minorHAnsi" w:hAnsi="Verdana" w:cs="Arial"/>
          <w:sz w:val="18"/>
          <w:szCs w:val="18"/>
          <w:lang w:eastAsia="en-US"/>
        </w:rPr>
        <w:t>tu/ów</w:t>
      </w:r>
      <w:r>
        <w:rPr>
          <w:rFonts w:ascii="Verdana" w:eastAsiaTheme="minorHAnsi" w:hAnsi="Verdana" w:cs="Arial"/>
          <w:sz w:val="18"/>
          <w:szCs w:val="18"/>
          <w:lang w:eastAsia="en-US"/>
        </w:rPr>
        <w:t xml:space="preserve"> </w:t>
      </w:r>
      <w:r w:rsidRPr="00A75D19">
        <w:rPr>
          <w:rFonts w:ascii="Verdana" w:eastAsiaTheme="minorHAnsi" w:hAnsi="Verdana" w:cs="Arial"/>
          <w:sz w:val="18"/>
          <w:szCs w:val="18"/>
          <w:lang w:eastAsia="en-US"/>
        </w:rPr>
        <w:t>(podać pełną nazwę/firmę, adres, a także w zależności od podmiotu: NIP/PESEL, KRS/</w:t>
      </w:r>
      <w:proofErr w:type="spellStart"/>
      <w:r w:rsidRPr="00A75D19">
        <w:rPr>
          <w:rFonts w:ascii="Verdana" w:eastAsiaTheme="minorHAnsi" w:hAnsi="Verdana" w:cs="Arial"/>
          <w:sz w:val="18"/>
          <w:szCs w:val="18"/>
          <w:lang w:eastAsia="en-US"/>
        </w:rPr>
        <w:t>CeiDG</w:t>
      </w:r>
      <w:proofErr w:type="spellEnd"/>
      <w:r w:rsidRPr="00A75D19">
        <w:rPr>
          <w:rFonts w:ascii="Verdana" w:eastAsiaTheme="minorHAnsi" w:hAnsi="Verdana" w:cs="Arial"/>
          <w:sz w:val="18"/>
          <w:szCs w:val="18"/>
          <w:lang w:eastAsia="en-US"/>
        </w:rPr>
        <w:t xml:space="preserve">): </w:t>
      </w:r>
    </w:p>
    <w:p w14:paraId="35FE1C7D" w14:textId="77777777" w:rsidR="00917728" w:rsidRDefault="00917728" w:rsidP="00917728">
      <w:pPr>
        <w:spacing w:line="280" w:lineRule="exact"/>
        <w:ind w:left="425" w:hanging="425"/>
        <w:jc w:val="both"/>
        <w:rPr>
          <w:rFonts w:ascii="Verdana" w:eastAsiaTheme="minorHAnsi" w:hAnsi="Verdana" w:cs="Arial"/>
          <w:sz w:val="18"/>
          <w:szCs w:val="18"/>
          <w:lang w:eastAsia="en-US"/>
        </w:rPr>
      </w:pPr>
    </w:p>
    <w:p w14:paraId="42E74047" w14:textId="67775994" w:rsidR="00A75D19" w:rsidRDefault="00917728" w:rsidP="00917728">
      <w:pPr>
        <w:spacing w:line="280" w:lineRule="exact"/>
        <w:ind w:left="425" w:hanging="425"/>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00A75D19" w:rsidRPr="00A75D19">
        <w:rPr>
          <w:rFonts w:ascii="Verdana" w:eastAsiaTheme="minorHAnsi" w:hAnsi="Verdana" w:cs="Arial"/>
          <w:sz w:val="18"/>
          <w:szCs w:val="18"/>
          <w:lang w:eastAsia="en-US"/>
        </w:rPr>
        <w:t>…………………………………………………………………………………………………………………………………………………………</w:t>
      </w:r>
      <w:r w:rsidR="00A75D19">
        <w:rPr>
          <w:rFonts w:ascii="Verdana" w:eastAsiaTheme="minorHAnsi" w:hAnsi="Verdana" w:cs="Arial"/>
          <w:sz w:val="18"/>
          <w:szCs w:val="18"/>
          <w:lang w:eastAsia="en-US"/>
        </w:rPr>
        <w:t>………</w:t>
      </w:r>
    </w:p>
    <w:p w14:paraId="7097B389" w14:textId="77777777" w:rsidR="00917728" w:rsidRPr="00A75D19" w:rsidRDefault="00917728" w:rsidP="00917728">
      <w:pPr>
        <w:spacing w:line="280" w:lineRule="exact"/>
        <w:ind w:left="425" w:hanging="425"/>
        <w:jc w:val="both"/>
        <w:rPr>
          <w:rFonts w:ascii="Verdana" w:eastAsiaTheme="minorHAnsi" w:hAnsi="Verdana" w:cs="Arial"/>
          <w:sz w:val="18"/>
          <w:szCs w:val="18"/>
          <w:lang w:eastAsia="en-US"/>
        </w:rPr>
      </w:pPr>
    </w:p>
    <w:p w14:paraId="06CF7D98" w14:textId="77777777" w:rsidR="00917728" w:rsidRDefault="00A75D19" w:rsidP="00917728">
      <w:pPr>
        <w:spacing w:line="280" w:lineRule="exact"/>
        <w:ind w:left="425" w:hanging="425"/>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Pr="00A75D19">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A75D19">
        <w:rPr>
          <w:rFonts w:ascii="Verdana" w:eastAsiaTheme="minorHAnsi" w:hAnsi="Verdana" w:cs="Arial"/>
          <w:sz w:val="18"/>
          <w:szCs w:val="18"/>
          <w:lang w:eastAsia="en-US"/>
        </w:rPr>
        <w:t xml:space="preserve"> </w:t>
      </w:r>
    </w:p>
    <w:p w14:paraId="04538C9E" w14:textId="77777777" w:rsidR="00917728" w:rsidRDefault="00917728" w:rsidP="00917728">
      <w:pPr>
        <w:spacing w:line="280" w:lineRule="exact"/>
        <w:ind w:left="425" w:hanging="425"/>
        <w:jc w:val="both"/>
        <w:rPr>
          <w:rFonts w:ascii="Verdana" w:eastAsiaTheme="minorHAnsi" w:hAnsi="Verdana" w:cs="Arial"/>
          <w:sz w:val="18"/>
          <w:szCs w:val="18"/>
          <w:lang w:eastAsia="en-US"/>
        </w:rPr>
      </w:pPr>
    </w:p>
    <w:p w14:paraId="3C99BFF5" w14:textId="68B46299" w:rsidR="00A75D19" w:rsidRDefault="00917728" w:rsidP="00917728">
      <w:pPr>
        <w:spacing w:line="280" w:lineRule="exact"/>
        <w:ind w:left="425" w:hanging="425"/>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00A75D19" w:rsidRPr="00A75D19">
        <w:rPr>
          <w:rFonts w:ascii="Verdana" w:eastAsiaTheme="minorHAnsi" w:hAnsi="Verdana" w:cs="Arial"/>
          <w:sz w:val="18"/>
          <w:szCs w:val="18"/>
          <w:lang w:eastAsia="en-US"/>
        </w:rPr>
        <w:t>w następującym zakresie: ………………………………………………………………………………………………………………</w:t>
      </w:r>
      <w:r>
        <w:rPr>
          <w:rFonts w:ascii="Verdana" w:eastAsiaTheme="minorHAnsi" w:hAnsi="Verdana" w:cs="Arial"/>
          <w:sz w:val="18"/>
          <w:szCs w:val="18"/>
          <w:lang w:eastAsia="en-US"/>
        </w:rPr>
        <w:t>………</w:t>
      </w:r>
    </w:p>
    <w:p w14:paraId="14464951" w14:textId="77777777" w:rsidR="00917728" w:rsidRPr="00A75D19" w:rsidRDefault="00917728" w:rsidP="00917728">
      <w:pPr>
        <w:spacing w:line="280" w:lineRule="exact"/>
        <w:ind w:left="425" w:hanging="425"/>
        <w:jc w:val="both"/>
        <w:rPr>
          <w:rFonts w:ascii="Verdana" w:eastAsiaTheme="minorHAnsi" w:hAnsi="Verdana" w:cs="Arial"/>
          <w:sz w:val="18"/>
          <w:szCs w:val="18"/>
          <w:lang w:eastAsia="en-US"/>
        </w:rPr>
      </w:pPr>
    </w:p>
    <w:p w14:paraId="7165DD83" w14:textId="6211BD5B" w:rsidR="00A75D19" w:rsidRPr="00A75D19" w:rsidRDefault="00917728" w:rsidP="00917728">
      <w:pPr>
        <w:spacing w:line="280" w:lineRule="exact"/>
        <w:ind w:left="425" w:hanging="425"/>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00A75D19" w:rsidRPr="00A75D19">
        <w:rPr>
          <w:rFonts w:ascii="Verdana" w:eastAsiaTheme="minorHAnsi" w:hAnsi="Verdana" w:cs="Arial"/>
          <w:sz w:val="18"/>
          <w:szCs w:val="18"/>
          <w:lang w:eastAsia="en-US"/>
        </w:rPr>
        <w:t>……………………………………………………………………………………………………………………………………………………………</w:t>
      </w:r>
      <w:r>
        <w:rPr>
          <w:rFonts w:ascii="Verdana" w:eastAsiaTheme="minorHAnsi" w:hAnsi="Verdana" w:cs="Arial"/>
          <w:sz w:val="18"/>
          <w:szCs w:val="18"/>
          <w:lang w:eastAsia="en-US"/>
        </w:rPr>
        <w:t>…….</w:t>
      </w:r>
      <w:r w:rsidR="00A75D19" w:rsidRPr="00A75D19">
        <w:rPr>
          <w:rFonts w:ascii="Verdana" w:eastAsiaTheme="minorHAnsi" w:hAnsi="Verdana" w:cs="Arial"/>
          <w:sz w:val="18"/>
          <w:szCs w:val="18"/>
          <w:lang w:eastAsia="en-US"/>
        </w:rPr>
        <w:t xml:space="preserve"> </w:t>
      </w:r>
    </w:p>
    <w:p w14:paraId="6BEFDDAD" w14:textId="77777777" w:rsidR="00A75D19" w:rsidRPr="00A75D19" w:rsidRDefault="00A75D19" w:rsidP="00917728">
      <w:pPr>
        <w:spacing w:line="280" w:lineRule="exact"/>
        <w:ind w:hanging="425"/>
        <w:jc w:val="both"/>
        <w:rPr>
          <w:rFonts w:ascii="Verdana" w:eastAsiaTheme="minorHAnsi" w:hAnsi="Verdana" w:cs="Arial"/>
          <w:sz w:val="18"/>
          <w:szCs w:val="18"/>
          <w:lang w:eastAsia="en-US"/>
        </w:rPr>
      </w:pPr>
    </w:p>
    <w:p w14:paraId="35ECE3C8" w14:textId="27FC73A2" w:rsidR="00A75D19" w:rsidRDefault="00A75D19" w:rsidP="00917728">
      <w:pPr>
        <w:spacing w:line="280" w:lineRule="exact"/>
        <w:ind w:left="426" w:hanging="425"/>
        <w:jc w:val="both"/>
        <w:rPr>
          <w:rFonts w:ascii="Verdana" w:eastAsiaTheme="minorHAnsi" w:hAnsi="Verdana" w:cs="Arial"/>
          <w:sz w:val="18"/>
          <w:szCs w:val="18"/>
          <w:lang w:eastAsia="en-US"/>
        </w:rPr>
      </w:pPr>
      <w:r w:rsidRPr="00A75D19">
        <w:rPr>
          <w:rFonts w:ascii="Verdana" w:eastAsiaTheme="minorHAnsi" w:hAnsi="Verdana" w:cs="Arial"/>
          <w:sz w:val="18"/>
          <w:szCs w:val="18"/>
          <w:lang w:eastAsia="en-US"/>
        </w:rPr>
        <w:t>2.</w:t>
      </w:r>
      <w:r w:rsidRPr="00A75D19">
        <w:rPr>
          <w:rFonts w:ascii="Verdana" w:eastAsiaTheme="minorHAnsi" w:hAnsi="Verdana" w:cs="Arial"/>
          <w:sz w:val="18"/>
          <w:szCs w:val="18"/>
          <w:lang w:eastAsia="en-US"/>
        </w:rPr>
        <w:tab/>
        <w:t>Oświadczam, że w stosunku d</w:t>
      </w:r>
      <w:r w:rsidR="00917728">
        <w:rPr>
          <w:rFonts w:ascii="Verdana" w:eastAsiaTheme="minorHAnsi" w:hAnsi="Verdana" w:cs="Arial"/>
          <w:sz w:val="18"/>
          <w:szCs w:val="18"/>
          <w:lang w:eastAsia="en-US"/>
        </w:rPr>
        <w:t>o podmiotu/</w:t>
      </w:r>
      <w:proofErr w:type="spellStart"/>
      <w:r w:rsidR="00917728">
        <w:rPr>
          <w:rFonts w:ascii="Verdana" w:eastAsiaTheme="minorHAnsi" w:hAnsi="Verdana" w:cs="Arial"/>
          <w:sz w:val="18"/>
          <w:szCs w:val="18"/>
          <w:lang w:eastAsia="en-US"/>
        </w:rPr>
        <w:t>tów</w:t>
      </w:r>
      <w:proofErr w:type="spellEnd"/>
      <w:r w:rsidR="00917728">
        <w:rPr>
          <w:rFonts w:ascii="Verdana" w:eastAsiaTheme="minorHAnsi" w:hAnsi="Verdana" w:cs="Arial"/>
          <w:sz w:val="18"/>
          <w:szCs w:val="18"/>
          <w:lang w:eastAsia="en-US"/>
        </w:rPr>
        <w:t xml:space="preserve"> wymienionego/ -</w:t>
      </w:r>
      <w:proofErr w:type="spellStart"/>
      <w:r w:rsidR="00917728">
        <w:rPr>
          <w:rFonts w:ascii="Verdana" w:eastAsiaTheme="minorHAnsi" w:hAnsi="Verdana" w:cs="Arial"/>
          <w:sz w:val="18"/>
          <w:szCs w:val="18"/>
          <w:lang w:eastAsia="en-US"/>
        </w:rPr>
        <w:t>y</w:t>
      </w:r>
      <w:r w:rsidRPr="00A75D19">
        <w:rPr>
          <w:rFonts w:ascii="Verdana" w:eastAsiaTheme="minorHAnsi" w:hAnsi="Verdana" w:cs="Arial"/>
          <w:sz w:val="18"/>
          <w:szCs w:val="18"/>
          <w:lang w:eastAsia="en-US"/>
        </w:rPr>
        <w:t>ch</w:t>
      </w:r>
      <w:proofErr w:type="spellEnd"/>
      <w:r w:rsidRPr="00A75D19">
        <w:rPr>
          <w:rFonts w:ascii="Verdana" w:eastAsiaTheme="minorHAnsi" w:hAnsi="Verdana" w:cs="Arial"/>
          <w:sz w:val="18"/>
          <w:szCs w:val="18"/>
          <w:lang w:eastAsia="en-US"/>
        </w:rPr>
        <w:t xml:space="preserve"> w pkt. 1 powyżej, na którego/</w:t>
      </w:r>
      <w:proofErr w:type="spellStart"/>
      <w:r w:rsidRPr="00A75D19">
        <w:rPr>
          <w:rFonts w:ascii="Verdana" w:eastAsiaTheme="minorHAnsi" w:hAnsi="Verdana" w:cs="Arial"/>
          <w:sz w:val="18"/>
          <w:szCs w:val="18"/>
          <w:lang w:eastAsia="en-US"/>
        </w:rPr>
        <w:t>ych</w:t>
      </w:r>
      <w:proofErr w:type="spellEnd"/>
      <w:r w:rsidRPr="00A75D19">
        <w:rPr>
          <w:rFonts w:ascii="Verdana" w:eastAsiaTheme="minorHAnsi" w:hAnsi="Verdana" w:cs="Arial"/>
          <w:sz w:val="18"/>
          <w:szCs w:val="18"/>
          <w:lang w:eastAsia="en-US"/>
        </w:rPr>
        <w:t xml:space="preserve"> zasoby powołuję się w niniejszym postępowaniu, nie zachodzą podstawy wykluczenia z postępowania o udzielenie zamówienia.</w:t>
      </w:r>
    </w:p>
    <w:p w14:paraId="5BEB51D0" w14:textId="77777777" w:rsidR="00A75D19" w:rsidRDefault="00A75D19" w:rsidP="00917728">
      <w:pPr>
        <w:spacing w:line="280" w:lineRule="exact"/>
        <w:ind w:hanging="425"/>
        <w:jc w:val="both"/>
        <w:rPr>
          <w:rFonts w:ascii="Verdana" w:eastAsiaTheme="minorHAnsi" w:hAnsi="Verdana" w:cs="Arial"/>
          <w:sz w:val="18"/>
          <w:szCs w:val="18"/>
          <w:lang w:eastAsia="en-US"/>
        </w:rPr>
      </w:pPr>
    </w:p>
    <w:p w14:paraId="1AECD6E9" w14:textId="77777777" w:rsidR="00917728" w:rsidRPr="009C5DD4" w:rsidRDefault="00917728" w:rsidP="00C94D3F">
      <w:pPr>
        <w:spacing w:line="280" w:lineRule="exact"/>
        <w:jc w:val="both"/>
        <w:rPr>
          <w:rFonts w:ascii="Arial" w:eastAsiaTheme="minorHAnsi" w:hAnsi="Arial" w:cs="Arial"/>
          <w:sz w:val="20"/>
          <w:szCs w:val="20"/>
          <w:lang w:eastAsia="en-US"/>
        </w:rPr>
      </w:pPr>
    </w:p>
    <w:p w14:paraId="7EADE248" w14:textId="0AFD5FF2" w:rsidR="002C6CB3" w:rsidRPr="009C5DD4" w:rsidRDefault="00917728" w:rsidP="00C94D3F">
      <w:pPr>
        <w:spacing w:line="280" w:lineRule="exact"/>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002C6CB3" w:rsidRPr="009C5DD4">
        <w:rPr>
          <w:rFonts w:ascii="Verdana" w:eastAsiaTheme="minorHAnsi" w:hAnsi="Verdana" w:cs="Arial"/>
          <w:sz w:val="18"/>
          <w:szCs w:val="18"/>
          <w:lang w:eastAsia="en-US"/>
        </w:rPr>
        <w:t xml:space="preserve">…………….……. </w:t>
      </w:r>
      <w:r w:rsidR="002C6CB3" w:rsidRPr="009C5DD4">
        <w:rPr>
          <w:rFonts w:ascii="Verdana" w:eastAsiaTheme="minorHAnsi" w:hAnsi="Verdana" w:cs="Arial"/>
          <w:i/>
          <w:sz w:val="18"/>
          <w:szCs w:val="18"/>
          <w:lang w:eastAsia="en-US"/>
        </w:rPr>
        <w:t xml:space="preserve">(miejscowość), </w:t>
      </w:r>
      <w:r w:rsidR="002C6CB3" w:rsidRPr="009C5DD4">
        <w:rPr>
          <w:rFonts w:ascii="Verdana" w:eastAsiaTheme="minorHAnsi" w:hAnsi="Verdana" w:cs="Arial"/>
          <w:sz w:val="18"/>
          <w:szCs w:val="18"/>
          <w:lang w:eastAsia="en-US"/>
        </w:rPr>
        <w:t xml:space="preserve">dnia …………………. r. </w:t>
      </w:r>
    </w:p>
    <w:p w14:paraId="6F800AB7" w14:textId="77777777" w:rsidR="002C6CB3" w:rsidRPr="009C5DD4" w:rsidRDefault="002C6CB3" w:rsidP="00C94D3F">
      <w:pPr>
        <w:spacing w:line="280" w:lineRule="exact"/>
        <w:jc w:val="both"/>
        <w:rPr>
          <w:rFonts w:ascii="Verdana" w:eastAsiaTheme="minorHAnsi" w:hAnsi="Verdana" w:cs="Arial"/>
          <w:sz w:val="18"/>
          <w:szCs w:val="18"/>
          <w:lang w:eastAsia="en-US"/>
        </w:rPr>
      </w:pPr>
    </w:p>
    <w:p w14:paraId="1E27FF1A" w14:textId="77777777" w:rsidR="002C6CB3" w:rsidRPr="009C5DD4" w:rsidRDefault="002C6CB3"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Default="002C6CB3" w:rsidP="00C94D3F">
      <w:pPr>
        <w:spacing w:line="280" w:lineRule="exact"/>
        <w:ind w:left="5323" w:firstLine="349"/>
        <w:rPr>
          <w:rFonts w:ascii="Verdana" w:hAnsi="Verdana"/>
          <w:sz w:val="18"/>
          <w:szCs w:val="18"/>
        </w:rPr>
      </w:pPr>
      <w:r w:rsidRPr="009C5DD4">
        <w:rPr>
          <w:rFonts w:ascii="Verdana" w:hAnsi="Verdana"/>
          <w:sz w:val="18"/>
          <w:szCs w:val="18"/>
        </w:rPr>
        <w:t>Pieczęć i podpis Wykonawcy</w:t>
      </w:r>
    </w:p>
    <w:p w14:paraId="35567C57" w14:textId="77777777" w:rsidR="00917728" w:rsidRDefault="00917728" w:rsidP="00C94D3F">
      <w:pPr>
        <w:spacing w:line="280" w:lineRule="exact"/>
        <w:ind w:left="5323" w:firstLine="349"/>
        <w:rPr>
          <w:rFonts w:ascii="Verdana" w:hAnsi="Verdana"/>
          <w:sz w:val="18"/>
          <w:szCs w:val="18"/>
        </w:rPr>
      </w:pPr>
    </w:p>
    <w:p w14:paraId="679B329A" w14:textId="77777777" w:rsidR="002C6CB3" w:rsidRPr="009C5DD4" w:rsidRDefault="002C6CB3" w:rsidP="00C94D3F">
      <w:pPr>
        <w:spacing w:line="280" w:lineRule="exact"/>
        <w:jc w:val="both"/>
        <w:rPr>
          <w:rFonts w:ascii="Verdana" w:eastAsiaTheme="minorHAnsi" w:hAnsi="Verdana" w:cs="Arial"/>
          <w:i/>
          <w:sz w:val="18"/>
          <w:szCs w:val="18"/>
          <w:lang w:eastAsia="en-US"/>
        </w:rPr>
      </w:pPr>
    </w:p>
    <w:p w14:paraId="17CD02FB" w14:textId="77777777" w:rsidR="002C6CB3" w:rsidRPr="009C5DD4" w:rsidRDefault="002C6CB3" w:rsidP="00C94D3F">
      <w:pPr>
        <w:spacing w:line="280" w:lineRule="exact"/>
        <w:jc w:val="both"/>
        <w:rPr>
          <w:rFonts w:ascii="Verdana" w:eastAsiaTheme="minorHAnsi" w:hAnsi="Verdana" w:cs="Arial"/>
          <w:i/>
          <w:sz w:val="18"/>
          <w:szCs w:val="18"/>
          <w:lang w:eastAsia="en-US"/>
        </w:rPr>
      </w:pPr>
    </w:p>
    <w:p w14:paraId="2961DBD8" w14:textId="77777777" w:rsidR="00E6530A" w:rsidRPr="009C5DD4" w:rsidRDefault="00E6530A" w:rsidP="00C94D3F">
      <w:pPr>
        <w:spacing w:line="280" w:lineRule="exact"/>
        <w:jc w:val="both"/>
        <w:rPr>
          <w:rFonts w:ascii="Verdana" w:eastAsiaTheme="minorHAnsi" w:hAnsi="Verdana" w:cs="Arial"/>
          <w:i/>
          <w:sz w:val="18"/>
          <w:szCs w:val="18"/>
          <w:lang w:eastAsia="en-US"/>
        </w:rPr>
      </w:pPr>
    </w:p>
    <w:p w14:paraId="37F325F8" w14:textId="3606DE47" w:rsidR="009513B2" w:rsidRPr="009C5DD4" w:rsidRDefault="009513B2" w:rsidP="00C94D3F">
      <w:pPr>
        <w:spacing w:after="60" w:line="280" w:lineRule="exact"/>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A75D19" w:rsidRPr="00F344AB" w:rsidRDefault="00A75D19"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A75D19" w:rsidRPr="00A62AEB" w:rsidRDefault="00A75D19"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A75D19" w:rsidRPr="001B7BA0" w:rsidRDefault="00A75D19" w:rsidP="009513B2">
                            <w:pPr>
                              <w:jc w:val="both"/>
                              <w:rPr>
                                <w:rFonts w:ascii="Verdana" w:eastAsiaTheme="minorHAnsi" w:hAnsi="Verdana" w:cs="Arial"/>
                                <w:b/>
                                <w:sz w:val="18"/>
                                <w:szCs w:val="18"/>
                                <w:lang w:eastAsia="en-US"/>
                              </w:rPr>
                            </w:pPr>
                          </w:p>
                          <w:p w14:paraId="35D6F61E" w14:textId="77777777" w:rsidR="00A75D19" w:rsidRPr="00242C8B" w:rsidRDefault="00A75D19"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A75D19" w:rsidRDefault="00A75D19"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A75D19" w:rsidRPr="00F344AB" w:rsidRDefault="00A75D19"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A75D19" w:rsidRPr="00A62AEB" w:rsidRDefault="00A75D19"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A75D19" w:rsidRPr="001B7BA0" w:rsidRDefault="00A75D19" w:rsidP="009513B2">
                      <w:pPr>
                        <w:jc w:val="both"/>
                        <w:rPr>
                          <w:rFonts w:ascii="Verdana" w:eastAsiaTheme="minorHAnsi" w:hAnsi="Verdana" w:cs="Arial"/>
                          <w:b/>
                          <w:sz w:val="18"/>
                          <w:szCs w:val="18"/>
                          <w:lang w:eastAsia="en-US"/>
                        </w:rPr>
                      </w:pPr>
                    </w:p>
                    <w:p w14:paraId="35D6F61E" w14:textId="77777777" w:rsidR="00A75D19" w:rsidRPr="00242C8B" w:rsidRDefault="00A75D19"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A75D19" w:rsidRDefault="00A75D19" w:rsidP="009513B2">
                      <w:pPr>
                        <w:tabs>
                          <w:tab w:val="left" w:pos="426"/>
                        </w:tabs>
                      </w:pPr>
                    </w:p>
                  </w:txbxContent>
                </v:textbox>
                <w10:anchorlock/>
              </v:roundrect>
            </w:pict>
          </mc:Fallback>
        </mc:AlternateContent>
      </w:r>
    </w:p>
    <w:p w14:paraId="120BF36F" w14:textId="77777777" w:rsidR="00AB16A0" w:rsidRPr="009C5DD4" w:rsidRDefault="00AB16A0" w:rsidP="00C94D3F">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C94D3F">
      <w:pPr>
        <w:spacing w:line="280" w:lineRule="exact"/>
        <w:jc w:val="both"/>
        <w:rPr>
          <w:rFonts w:ascii="Verdana" w:eastAsiaTheme="minorHAnsi" w:hAnsi="Verdana" w:cs="Arial"/>
          <w:sz w:val="18"/>
          <w:szCs w:val="18"/>
          <w:lang w:eastAsia="en-US"/>
        </w:rPr>
      </w:pPr>
    </w:p>
    <w:p w14:paraId="5D7FEAB5" w14:textId="08AF95D5" w:rsidR="00AB16A0" w:rsidRPr="009C5DD4" w:rsidRDefault="00AB16A0"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C94D3F">
      <w:pPr>
        <w:spacing w:line="280" w:lineRule="exact"/>
        <w:ind w:left="4963"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C94D3F">
      <w:pPr>
        <w:spacing w:line="280" w:lineRule="exact"/>
        <w:ind w:left="4963" w:firstLine="709"/>
        <w:jc w:val="both"/>
        <w:rPr>
          <w:rFonts w:ascii="Verdana" w:eastAsiaTheme="minorHAnsi" w:hAnsi="Verdana" w:cs="Arial"/>
          <w:i/>
          <w:sz w:val="18"/>
          <w:szCs w:val="18"/>
          <w:lang w:eastAsia="en-US"/>
        </w:rPr>
      </w:pPr>
    </w:p>
    <w:p w14:paraId="7AC49647" w14:textId="77777777" w:rsidR="00543E6C" w:rsidRPr="009C5DD4" w:rsidRDefault="00543E6C" w:rsidP="00C94D3F">
      <w:pPr>
        <w:spacing w:line="280" w:lineRule="exact"/>
        <w:ind w:left="4963" w:firstLine="709"/>
        <w:jc w:val="both"/>
        <w:rPr>
          <w:rFonts w:ascii="Verdana" w:eastAsiaTheme="minorHAnsi" w:hAnsi="Verdana" w:cs="Arial"/>
          <w:i/>
          <w:sz w:val="18"/>
          <w:szCs w:val="18"/>
          <w:lang w:eastAsia="en-US"/>
        </w:rPr>
      </w:pPr>
    </w:p>
    <w:p w14:paraId="62C619C0" w14:textId="77777777" w:rsidR="00543E6C" w:rsidRPr="009C5DD4" w:rsidRDefault="00543E6C" w:rsidP="00C94D3F">
      <w:pPr>
        <w:spacing w:line="280" w:lineRule="exact"/>
        <w:ind w:left="4963" w:firstLine="709"/>
        <w:jc w:val="both"/>
        <w:rPr>
          <w:rFonts w:ascii="Verdana" w:eastAsiaTheme="minorHAnsi" w:hAnsi="Verdana" w:cs="Arial"/>
          <w:i/>
          <w:sz w:val="18"/>
          <w:szCs w:val="18"/>
          <w:lang w:eastAsia="en-US"/>
        </w:rPr>
      </w:pPr>
    </w:p>
    <w:p w14:paraId="17130254" w14:textId="5E1EB2AD" w:rsidR="00AB16A0" w:rsidRPr="009C5DD4" w:rsidRDefault="00191276" w:rsidP="00C94D3F">
      <w:pPr>
        <w:spacing w:after="60" w:line="280" w:lineRule="exact"/>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A75D19" w:rsidRPr="00F344AB" w:rsidRDefault="00A75D19"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A75D19" w:rsidRPr="00F344AB" w:rsidRDefault="00A75D19"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A75D19" w:rsidRDefault="00A75D19"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A75D19" w:rsidRPr="00F344AB" w:rsidRDefault="00A75D19"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A75D19" w:rsidRPr="00F344AB" w:rsidRDefault="00A75D19"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A75D19" w:rsidRDefault="00A75D19" w:rsidP="00191276">
                      <w:pPr>
                        <w:tabs>
                          <w:tab w:val="left" w:pos="426"/>
                        </w:tabs>
                      </w:pPr>
                    </w:p>
                  </w:txbxContent>
                </v:textbox>
                <w10:anchorlock/>
              </v:roundrect>
            </w:pict>
          </mc:Fallback>
        </mc:AlternateContent>
      </w:r>
    </w:p>
    <w:p w14:paraId="00FD3FBD" w14:textId="4509D46D" w:rsidR="00AB16A0" w:rsidRPr="009C5DD4" w:rsidRDefault="00AB16A0" w:rsidP="00C94D3F">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 xml:space="preserve">i zgodne z prawdą oraz zostały przedstawione z pełną świadomością konsekwencji wprowadzenia </w:t>
      </w:r>
      <w:r w:rsidR="00917728">
        <w:rPr>
          <w:rFonts w:ascii="Verdana" w:eastAsiaTheme="minorHAnsi" w:hAnsi="Verdana" w:cs="Arial"/>
          <w:sz w:val="18"/>
          <w:szCs w:val="18"/>
          <w:lang w:eastAsia="en-US"/>
        </w:rPr>
        <w:t>Z</w:t>
      </w:r>
      <w:r w:rsidRPr="009C5DD4">
        <w:rPr>
          <w:rFonts w:ascii="Verdana" w:eastAsiaTheme="minorHAnsi" w:hAnsi="Verdana" w:cs="Arial"/>
          <w:sz w:val="18"/>
          <w:szCs w:val="18"/>
          <w:lang w:eastAsia="en-US"/>
        </w:rPr>
        <w:t>amawiającego w błąd przy przedstawianiu informacji.</w:t>
      </w:r>
    </w:p>
    <w:p w14:paraId="4616182B" w14:textId="77777777" w:rsidR="00917728" w:rsidRDefault="00917728" w:rsidP="00C94D3F">
      <w:pPr>
        <w:spacing w:line="280" w:lineRule="exact"/>
        <w:jc w:val="both"/>
        <w:rPr>
          <w:rFonts w:ascii="Verdana" w:eastAsiaTheme="minorHAnsi" w:hAnsi="Verdana" w:cs="Arial"/>
          <w:sz w:val="18"/>
          <w:szCs w:val="18"/>
          <w:lang w:eastAsia="en-US"/>
        </w:rPr>
      </w:pPr>
    </w:p>
    <w:p w14:paraId="2ABC02E9" w14:textId="77777777" w:rsidR="00AB16A0" w:rsidRPr="009C5DD4" w:rsidRDefault="00AB16A0"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714C451" w14:textId="77777777" w:rsidR="00E6530A" w:rsidRPr="009C5DD4" w:rsidRDefault="00E6530A" w:rsidP="00C94D3F">
      <w:pPr>
        <w:spacing w:line="280" w:lineRule="exact"/>
        <w:jc w:val="both"/>
        <w:rPr>
          <w:rFonts w:ascii="Verdana" w:eastAsiaTheme="minorHAnsi" w:hAnsi="Verdana" w:cs="Arial"/>
          <w:sz w:val="18"/>
          <w:szCs w:val="18"/>
          <w:lang w:eastAsia="en-US"/>
        </w:rPr>
      </w:pPr>
    </w:p>
    <w:p w14:paraId="67ACBAA1" w14:textId="13879CD1" w:rsidR="00AB16A0" w:rsidRPr="009C5DD4" w:rsidRDefault="00AB16A0" w:rsidP="00C94D3F">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7AE4E623" w14:textId="58AA0C27" w:rsidR="00396512" w:rsidRPr="00917728" w:rsidRDefault="00E6530A" w:rsidP="00917728">
      <w:pPr>
        <w:tabs>
          <w:tab w:val="right" w:pos="9600"/>
        </w:tabs>
        <w:autoSpaceDE w:val="0"/>
        <w:autoSpaceDN w:val="0"/>
        <w:adjustRightInd w:val="0"/>
        <w:spacing w:line="280" w:lineRule="exact"/>
        <w:jc w:val="both"/>
        <w:rPr>
          <w:rFonts w:ascii="Verdana" w:hAnsi="Verdana"/>
          <w:sz w:val="18"/>
          <w:szCs w:val="18"/>
        </w:rPr>
      </w:pPr>
      <w:r w:rsidRPr="009C5DD4">
        <w:rPr>
          <w:rFonts w:ascii="Verdana" w:hAnsi="Verdana"/>
          <w:sz w:val="18"/>
          <w:szCs w:val="18"/>
        </w:rPr>
        <w:t xml:space="preserve">                                                                                          Pieczęć i podpis Wykonawcy</w:t>
      </w:r>
    </w:p>
    <w:p w14:paraId="68A01227" w14:textId="0330E7CF" w:rsidR="00A62AEB" w:rsidRPr="009C5DD4" w:rsidRDefault="004369D1" w:rsidP="00C94D3F">
      <w:pPr>
        <w:keepNext/>
        <w:spacing w:after="120" w:line="280" w:lineRule="exact"/>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 xml:space="preserve">Załącznik nr </w:t>
      </w:r>
      <w:r w:rsidR="006C0585">
        <w:rPr>
          <w:rFonts w:ascii="Verdana" w:eastAsiaTheme="majorEastAsia" w:hAnsi="Verdana"/>
          <w:b/>
          <w:sz w:val="18"/>
          <w:szCs w:val="18"/>
        </w:rPr>
        <w:t>7</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3416037" w:rsidR="00A62AEB" w:rsidRPr="009C5DD4" w:rsidRDefault="00A62AEB" w:rsidP="00C94D3F">
      <w:pPr>
        <w:tabs>
          <w:tab w:val="left" w:pos="567"/>
          <w:tab w:val="right" w:pos="9720"/>
        </w:tabs>
        <w:spacing w:line="280" w:lineRule="exact"/>
        <w:ind w:left="709"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 xml:space="preserve">w ciągu 3 dni od </w:t>
      </w:r>
      <w:r w:rsidR="00917728">
        <w:rPr>
          <w:rFonts w:ascii="Verdana" w:hAnsi="Verdana"/>
          <w:b/>
          <w:sz w:val="18"/>
          <w:szCs w:val="18"/>
          <w:u w:val="single"/>
        </w:rPr>
        <w:t>zamieszczenia przez Zamawiającego internetowej</w:t>
      </w:r>
      <w:r w:rsidRPr="009C5DD4">
        <w:rPr>
          <w:rFonts w:ascii="Verdana" w:hAnsi="Verdana"/>
          <w:b/>
          <w:sz w:val="18"/>
          <w:szCs w:val="18"/>
          <w:u w:val="single"/>
        </w:rPr>
        <w:t xml:space="preserve"> na stronie </w:t>
      </w:r>
      <w:r w:rsidR="00917728">
        <w:rPr>
          <w:rFonts w:ascii="Verdana" w:hAnsi="Verdana"/>
          <w:b/>
          <w:sz w:val="18"/>
          <w:szCs w:val="18"/>
          <w:u w:val="single"/>
        </w:rPr>
        <w:t>internetowej</w:t>
      </w:r>
      <w:r w:rsidRPr="009C5DD4">
        <w:rPr>
          <w:rFonts w:ascii="Verdana" w:hAnsi="Verdana"/>
          <w:b/>
          <w:sz w:val="18"/>
          <w:szCs w:val="18"/>
          <w:u w:val="single"/>
        </w:rPr>
        <w:t xml:space="preserve"> informacji z otwarcia ofert</w:t>
      </w:r>
      <w:r w:rsidR="004B6BE4">
        <w:rPr>
          <w:rFonts w:ascii="Verdana" w:hAnsi="Verdana"/>
          <w:b/>
          <w:sz w:val="18"/>
          <w:szCs w:val="18"/>
          <w:u w:val="single"/>
        </w:rPr>
        <w:t xml:space="preserve">, </w:t>
      </w:r>
      <w:r w:rsidR="004B6BE4">
        <w:rPr>
          <w:rFonts w:ascii="Verdana" w:hAnsi="Verdana"/>
          <w:b/>
          <w:sz w:val="18"/>
          <w:szCs w:val="18"/>
          <w:u w:val="single"/>
        </w:rPr>
        <w:br/>
        <w:t xml:space="preserve">o której mowa w art. 86 ust 5 </w:t>
      </w:r>
      <w:proofErr w:type="spellStart"/>
      <w:r w:rsidR="004B6BE4">
        <w:rPr>
          <w:rFonts w:ascii="Verdana" w:hAnsi="Verdana"/>
          <w:b/>
          <w:sz w:val="18"/>
          <w:szCs w:val="18"/>
          <w:u w:val="single"/>
        </w:rPr>
        <w:t>Pzp</w:t>
      </w:r>
      <w:proofErr w:type="spellEnd"/>
    </w:p>
    <w:p w14:paraId="7E29A61C" w14:textId="77777777" w:rsidR="00A62AEB" w:rsidRPr="009C5DD4" w:rsidRDefault="00A62AEB" w:rsidP="00C94D3F">
      <w:pPr>
        <w:tabs>
          <w:tab w:val="left" w:pos="0"/>
          <w:tab w:val="right" w:pos="9720"/>
        </w:tabs>
        <w:spacing w:line="280" w:lineRule="exact"/>
        <w:jc w:val="center"/>
        <w:rPr>
          <w:rFonts w:ascii="Verdana" w:hAnsi="Verdana"/>
          <w:bCs/>
          <w:sz w:val="18"/>
          <w:u w:val="single"/>
        </w:rPr>
      </w:pPr>
    </w:p>
    <w:p w14:paraId="279462C7" w14:textId="2D08C3FA"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029E2D09" w14:textId="77777777" w:rsidR="00A62AEB" w:rsidRDefault="00A62AEB" w:rsidP="00C94D3F">
      <w:pPr>
        <w:tabs>
          <w:tab w:val="left" w:pos="0"/>
          <w:tab w:val="left" w:pos="6379"/>
          <w:tab w:val="left" w:pos="6521"/>
          <w:tab w:val="right" w:pos="9356"/>
          <w:tab w:val="right" w:pos="9720"/>
        </w:tabs>
        <w:spacing w:line="280" w:lineRule="exact"/>
        <w:rPr>
          <w:rFonts w:ascii="Verdana" w:hAnsi="Verdana"/>
          <w:sz w:val="18"/>
        </w:rPr>
      </w:pPr>
    </w:p>
    <w:p w14:paraId="3454C94E" w14:textId="2C15747D" w:rsidR="0014014A" w:rsidRDefault="0014014A" w:rsidP="00C94D3F">
      <w:pPr>
        <w:tabs>
          <w:tab w:val="left" w:pos="0"/>
          <w:tab w:val="left" w:pos="6379"/>
          <w:tab w:val="left" w:pos="6521"/>
          <w:tab w:val="right" w:pos="9356"/>
          <w:tab w:val="right" w:pos="9720"/>
        </w:tabs>
        <w:spacing w:line="280" w:lineRule="exact"/>
        <w:rPr>
          <w:rFonts w:ascii="Verdana" w:hAnsi="Verdana"/>
          <w:sz w:val="18"/>
        </w:rPr>
      </w:pPr>
    </w:p>
    <w:p w14:paraId="33BB94A5" w14:textId="03A854E9" w:rsidR="0014014A" w:rsidRDefault="0014014A" w:rsidP="00C94D3F">
      <w:pPr>
        <w:tabs>
          <w:tab w:val="left" w:pos="0"/>
          <w:tab w:val="left" w:pos="6379"/>
          <w:tab w:val="left" w:pos="6521"/>
          <w:tab w:val="right" w:pos="9356"/>
          <w:tab w:val="right" w:pos="9720"/>
        </w:tabs>
        <w:spacing w:line="280" w:lineRule="exact"/>
        <w:rPr>
          <w:rFonts w:ascii="Verdana" w:hAnsi="Verdana"/>
          <w:sz w:val="18"/>
        </w:rPr>
      </w:pPr>
    </w:p>
    <w:p w14:paraId="3E425994" w14:textId="5F475882" w:rsidR="0014014A" w:rsidRDefault="00153843" w:rsidP="00C94D3F">
      <w:pPr>
        <w:tabs>
          <w:tab w:val="left" w:pos="0"/>
          <w:tab w:val="left" w:pos="6379"/>
          <w:tab w:val="left" w:pos="6521"/>
          <w:tab w:val="right" w:pos="9356"/>
          <w:tab w:val="right" w:pos="9720"/>
        </w:tabs>
        <w:spacing w:line="280" w:lineRule="exact"/>
        <w:rPr>
          <w:rFonts w:ascii="Verdana" w:hAnsi="Verdana"/>
          <w:sz w:val="18"/>
        </w:rPr>
      </w:pPr>
      <w:r w:rsidRPr="009C5DD4">
        <w:rPr>
          <w:rFonts w:cs="Arial"/>
          <w:b/>
          <w:noProof/>
          <w:sz w:val="20"/>
          <w:szCs w:val="20"/>
        </w:rPr>
        <mc:AlternateContent>
          <mc:Choice Requires="wps">
            <w:drawing>
              <wp:inline distT="0" distB="0" distL="0" distR="0" wp14:anchorId="4F1B6E42" wp14:editId="4FF6F8AA">
                <wp:extent cx="6059170" cy="561975"/>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561975"/>
                        </a:xfrm>
                        <a:prstGeom prst="roundRect">
                          <a:avLst>
                            <a:gd name="adj" fmla="val 3759"/>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4E5D3D2" w14:textId="3AC11251" w:rsidR="00A75D19" w:rsidRPr="004B6BE4" w:rsidRDefault="004B6BE4" w:rsidP="004B6BE4">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r w:rsidRPr="004B6BE4">
                              <w:rPr>
                                <w:rFonts w:ascii="Verdana" w:hAnsi="Verdana"/>
                                <w:sz w:val="18"/>
                                <w:szCs w:val="18"/>
                              </w:rPr>
                              <w:t xml:space="preserve">OŚWIADCZENIE </w:t>
                            </w:r>
                            <w:r w:rsidRPr="004B6BE4">
                              <w:rPr>
                                <w:rFonts w:ascii="Verdana" w:hAnsi="Verdana"/>
                                <w:sz w:val="18"/>
                              </w:rPr>
                              <w:t xml:space="preserve">O </w:t>
                            </w:r>
                            <w:r w:rsidR="00A75D19" w:rsidRPr="004B6BE4">
                              <w:rPr>
                                <w:rFonts w:ascii="Verdana" w:hAnsi="Verdana"/>
                                <w:sz w:val="18"/>
                              </w:rPr>
                              <w:t xml:space="preserve">PRZYNALEŻNOŚCI </w:t>
                            </w:r>
                            <w:r w:rsidRPr="004B6BE4">
                              <w:rPr>
                                <w:rFonts w:ascii="Verdana" w:hAnsi="Verdana"/>
                                <w:sz w:val="18"/>
                              </w:rPr>
                              <w:t xml:space="preserve">LUB BRAKU PRZYNALEŻNOŚCI </w:t>
                            </w:r>
                            <w:r w:rsidRPr="004B6BE4">
                              <w:rPr>
                                <w:rFonts w:ascii="Verdana" w:hAnsi="Verdana"/>
                                <w:sz w:val="18"/>
                              </w:rPr>
                              <w:br/>
                            </w:r>
                            <w:r w:rsidR="00A75D19" w:rsidRPr="004B6BE4">
                              <w:rPr>
                                <w:rFonts w:ascii="Verdana" w:hAnsi="Verdana"/>
                                <w:sz w:val="18"/>
                              </w:rPr>
                              <w:t>DO TEJ SAMEJ GRUPY KAPITAŁOWEJ</w:t>
                            </w:r>
                          </w:p>
                        </w:txbxContent>
                      </wps:txbx>
                      <wps:bodyPr rot="0" vert="horz" wrap="square" lIns="91440" tIns="45720" rIns="91440" bIns="45720" anchor="t" anchorCtr="0" upright="1">
                        <a:noAutofit/>
                      </wps:bodyPr>
                    </wps:wsp>
                  </a:graphicData>
                </a:graphic>
              </wp:inline>
            </w:drawing>
          </mc:Choice>
          <mc:Fallback>
            <w:pict>
              <v:roundrect w14:anchorId="4F1B6E42" id="Prostokąt zaokrąglony 1" o:spid="_x0000_s1031" style="width:477.1pt;height:44.25pt;visibility:visible;mso-wrap-style:square;mso-left-percent:-10001;mso-top-percent:-10001;mso-position-horizontal:absolute;mso-position-horizontal-relative:char;mso-position-vertical:absolute;mso-position-vertical-relative:line;mso-left-percent:-10001;mso-top-percent:-10001;v-text-anchor:top" arcsize="24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uf1QIAALI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" strokecolor="#95b3d7" strokeweight="1pt">
                <v:fill color2="#b8cce4" focus="100%" type="gradient"/>
                <v:shadow on="t" color="#243f60" opacity=".5" offset="1pt"/>
                <v:textbox>
                  <w:txbxContent>
                    <w:p w14:paraId="64E5D3D2" w14:textId="3AC11251" w:rsidR="00A75D19" w:rsidRPr="004B6BE4" w:rsidRDefault="004B6BE4" w:rsidP="004B6BE4">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r w:rsidRPr="004B6BE4">
                        <w:rPr>
                          <w:rFonts w:ascii="Verdana" w:hAnsi="Verdana"/>
                          <w:sz w:val="18"/>
                          <w:szCs w:val="18"/>
                        </w:rPr>
                        <w:t xml:space="preserve">OŚWIADCZENIE </w:t>
                      </w:r>
                      <w:r w:rsidRPr="004B6BE4">
                        <w:rPr>
                          <w:rFonts w:ascii="Verdana" w:hAnsi="Verdana"/>
                          <w:sz w:val="18"/>
                        </w:rPr>
                        <w:t xml:space="preserve">O </w:t>
                      </w:r>
                      <w:r w:rsidR="00A75D19" w:rsidRPr="004B6BE4">
                        <w:rPr>
                          <w:rFonts w:ascii="Verdana" w:hAnsi="Verdana"/>
                          <w:sz w:val="18"/>
                        </w:rPr>
                        <w:t xml:space="preserve">PRZYNALEŻNOŚCI </w:t>
                      </w:r>
                      <w:r w:rsidRPr="004B6BE4">
                        <w:rPr>
                          <w:rFonts w:ascii="Verdana" w:hAnsi="Verdana"/>
                          <w:sz w:val="18"/>
                        </w:rPr>
                        <w:t xml:space="preserve">LUB BRAKU PRZYNALEŻNOŚCI </w:t>
                      </w:r>
                      <w:r w:rsidRPr="004B6BE4">
                        <w:rPr>
                          <w:rFonts w:ascii="Verdana" w:hAnsi="Verdana"/>
                          <w:sz w:val="18"/>
                        </w:rPr>
                        <w:br/>
                      </w:r>
                      <w:r w:rsidR="00A75D19" w:rsidRPr="004B6BE4">
                        <w:rPr>
                          <w:rFonts w:ascii="Verdana" w:hAnsi="Verdana"/>
                          <w:sz w:val="18"/>
                        </w:rPr>
                        <w:t>DO TEJ SAMEJ GRUPY KAPITAŁOWEJ</w:t>
                      </w:r>
                    </w:p>
                  </w:txbxContent>
                </v:textbox>
                <w10:anchorlock/>
              </v:roundrect>
            </w:pict>
          </mc:Fallback>
        </mc:AlternateContent>
      </w:r>
    </w:p>
    <w:p w14:paraId="1273623A" w14:textId="77777777" w:rsidR="0014014A" w:rsidRPr="009C5DD4" w:rsidRDefault="0014014A" w:rsidP="00C94D3F">
      <w:pPr>
        <w:tabs>
          <w:tab w:val="left" w:pos="0"/>
          <w:tab w:val="left" w:pos="6379"/>
          <w:tab w:val="left" w:pos="6521"/>
          <w:tab w:val="right" w:pos="9356"/>
          <w:tab w:val="right" w:pos="9720"/>
        </w:tabs>
        <w:spacing w:line="280" w:lineRule="exact"/>
        <w:rPr>
          <w:rFonts w:ascii="Verdana" w:hAnsi="Verdana"/>
          <w:sz w:val="18"/>
        </w:rPr>
      </w:pPr>
    </w:p>
    <w:p w14:paraId="0932635A"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1F384D55" w14:textId="62D777FA"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4DFB8647"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455B27D0" w14:textId="6D852AD8"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55131E1E"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 xml:space="preserve">                      </w:t>
      </w:r>
    </w:p>
    <w:p w14:paraId="597750A5"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Adres</w:t>
      </w:r>
    </w:p>
    <w:p w14:paraId="515DAB6C"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11863424" w14:textId="5A64F562"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648AFDC0"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4335A330" w14:textId="5C3D0D4F"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w:t>
      </w:r>
      <w:r w:rsidR="00A956D5">
        <w:rPr>
          <w:rFonts w:ascii="Verdana" w:hAnsi="Verdana"/>
          <w:sz w:val="18"/>
        </w:rPr>
        <w:t>...............................</w:t>
      </w:r>
    </w:p>
    <w:p w14:paraId="7BC24C9D"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68021D9E"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p>
    <w:p w14:paraId="34371688" w14:textId="77777777" w:rsidR="00A62AEB" w:rsidRPr="009C5DD4" w:rsidRDefault="00A62AEB" w:rsidP="00C94D3F">
      <w:pPr>
        <w:tabs>
          <w:tab w:val="left" w:pos="0"/>
          <w:tab w:val="left" w:pos="6379"/>
          <w:tab w:val="left" w:pos="6521"/>
          <w:tab w:val="right" w:pos="9356"/>
          <w:tab w:val="right" w:pos="9720"/>
        </w:tabs>
        <w:spacing w:line="280" w:lineRule="exact"/>
        <w:rPr>
          <w:rFonts w:ascii="Verdana" w:hAnsi="Verdana"/>
          <w:sz w:val="18"/>
        </w:rPr>
      </w:pPr>
      <w:r w:rsidRPr="009C5DD4">
        <w:rPr>
          <w:rFonts w:ascii="Verdana" w:hAnsi="Verdana"/>
          <w:sz w:val="18"/>
        </w:rPr>
        <w:t>NIP …..........................................................     Regon …..............................................................</w:t>
      </w:r>
    </w:p>
    <w:p w14:paraId="40683AF8" w14:textId="77777777" w:rsidR="00A62AEB" w:rsidRPr="009C5DD4" w:rsidRDefault="00A62AEB" w:rsidP="00C94D3F">
      <w:pPr>
        <w:tabs>
          <w:tab w:val="right" w:pos="9720"/>
        </w:tabs>
        <w:spacing w:line="280" w:lineRule="exact"/>
        <w:rPr>
          <w:rFonts w:ascii="Verdana" w:hAnsi="Verdana"/>
          <w:sz w:val="18"/>
        </w:rPr>
      </w:pPr>
    </w:p>
    <w:p w14:paraId="79AB1495" w14:textId="77777777" w:rsidR="00A62AEB" w:rsidRPr="009C5DD4" w:rsidRDefault="00A62AEB" w:rsidP="00C94D3F">
      <w:pPr>
        <w:tabs>
          <w:tab w:val="right" w:pos="9720"/>
        </w:tabs>
        <w:spacing w:line="280" w:lineRule="exact"/>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C94D3F">
      <w:pPr>
        <w:tabs>
          <w:tab w:val="right" w:pos="9720"/>
        </w:tabs>
        <w:spacing w:line="280" w:lineRule="exact"/>
        <w:rPr>
          <w:rFonts w:ascii="Verdana" w:hAnsi="Verdana"/>
          <w:sz w:val="18"/>
        </w:rPr>
      </w:pPr>
    </w:p>
    <w:p w14:paraId="7949A1A1" w14:textId="77777777" w:rsidR="0018215F" w:rsidRPr="00955264" w:rsidRDefault="0018215F" w:rsidP="00C94D3F">
      <w:pPr>
        <w:spacing w:line="280" w:lineRule="exact"/>
        <w:ind w:right="-97"/>
        <w:jc w:val="both"/>
        <w:rPr>
          <w:rFonts w:ascii="Verdana" w:hAnsi="Verdana" w:cs="Arial"/>
          <w:b/>
          <w:color w:val="000000"/>
          <w:sz w:val="20"/>
          <w:szCs w:val="20"/>
        </w:rPr>
      </w:pPr>
      <w:r w:rsidRPr="00955264">
        <w:rPr>
          <w:rFonts w:ascii="Verdana" w:hAnsi="Verdana" w:cs="Arial"/>
          <w:b/>
          <w:color w:val="000000"/>
          <w:sz w:val="20"/>
          <w:szCs w:val="20"/>
        </w:rPr>
        <w:t xml:space="preserve">Świadczenie usług związanych z obsługą </w:t>
      </w:r>
      <w:r w:rsidRPr="00220D4C">
        <w:rPr>
          <w:rFonts w:ascii="Verdana" w:hAnsi="Verdana" w:cs="Arial"/>
          <w:b/>
          <w:color w:val="000000"/>
          <w:sz w:val="20"/>
          <w:szCs w:val="20"/>
        </w:rPr>
        <w:t>przejazdów kra</w:t>
      </w:r>
      <w:r>
        <w:rPr>
          <w:rFonts w:ascii="Verdana" w:hAnsi="Verdana" w:cs="Arial"/>
          <w:b/>
          <w:color w:val="000000"/>
          <w:sz w:val="20"/>
          <w:szCs w:val="20"/>
        </w:rPr>
        <w:t>jowych i zagranicznych podróży</w:t>
      </w:r>
      <w:r w:rsidRPr="00220D4C">
        <w:rPr>
          <w:rFonts w:ascii="Verdana" w:hAnsi="Verdana" w:cs="Arial"/>
          <w:b/>
          <w:color w:val="000000"/>
          <w:sz w:val="20"/>
          <w:szCs w:val="20"/>
        </w:rPr>
        <w:t xml:space="preserve"> służbowych</w:t>
      </w:r>
      <w:r w:rsidRPr="00955264">
        <w:rPr>
          <w:rFonts w:ascii="Verdana" w:hAnsi="Verdana" w:cs="Arial"/>
          <w:b/>
          <w:color w:val="000000"/>
          <w:sz w:val="20"/>
          <w:szCs w:val="20"/>
        </w:rPr>
        <w:t xml:space="preserve">, na potrzeby </w:t>
      </w:r>
      <w:r w:rsidRPr="00220D4C">
        <w:rPr>
          <w:rFonts w:ascii="Verdana" w:hAnsi="Verdana" w:cs="Arial"/>
          <w:b/>
          <w:color w:val="000000"/>
          <w:sz w:val="20"/>
          <w:szCs w:val="20"/>
        </w:rPr>
        <w:t>Jednostek</w:t>
      </w:r>
      <w:r>
        <w:rPr>
          <w:rFonts w:ascii="Verdana" w:hAnsi="Verdana" w:cs="Arial"/>
          <w:b/>
          <w:color w:val="000000"/>
          <w:sz w:val="20"/>
          <w:szCs w:val="20"/>
        </w:rPr>
        <w:t xml:space="preserve"> </w:t>
      </w:r>
      <w:r w:rsidRPr="00955264">
        <w:rPr>
          <w:rFonts w:ascii="Verdana" w:hAnsi="Verdana" w:cs="Arial"/>
          <w:b/>
          <w:color w:val="000000"/>
          <w:sz w:val="20"/>
          <w:szCs w:val="20"/>
        </w:rPr>
        <w:t>Uniwersytetu Medycznego we  Wrocławiu.</w:t>
      </w:r>
    </w:p>
    <w:p w14:paraId="72C59E4E" w14:textId="77777777" w:rsidR="0092575B" w:rsidRPr="009C5DD4" w:rsidRDefault="0092575B" w:rsidP="00C94D3F">
      <w:pPr>
        <w:tabs>
          <w:tab w:val="right" w:pos="9720"/>
        </w:tabs>
        <w:spacing w:line="280" w:lineRule="exact"/>
        <w:rPr>
          <w:rFonts w:ascii="Verdana" w:hAnsi="Verdana"/>
          <w:sz w:val="18"/>
        </w:rPr>
      </w:pPr>
    </w:p>
    <w:p w14:paraId="70E53B53" w14:textId="77777777" w:rsidR="00A62AEB" w:rsidRPr="009C5DD4" w:rsidRDefault="00A62AEB" w:rsidP="00C94D3F">
      <w:pPr>
        <w:tabs>
          <w:tab w:val="right" w:pos="9720"/>
        </w:tabs>
        <w:spacing w:line="280" w:lineRule="exact"/>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C94D3F">
      <w:pPr>
        <w:tabs>
          <w:tab w:val="right" w:pos="9720"/>
        </w:tabs>
        <w:spacing w:line="280" w:lineRule="exact"/>
        <w:rPr>
          <w:rFonts w:ascii="Verdana" w:hAnsi="Verdana"/>
          <w:sz w:val="18"/>
        </w:rPr>
      </w:pPr>
    </w:p>
    <w:p w14:paraId="1D9F8D89" w14:textId="77777777" w:rsidR="00A62AEB" w:rsidRPr="009C5DD4" w:rsidRDefault="00A62AEB" w:rsidP="003B730E">
      <w:pPr>
        <w:numPr>
          <w:ilvl w:val="0"/>
          <w:numId w:val="42"/>
        </w:numPr>
        <w:tabs>
          <w:tab w:val="right" w:pos="9720"/>
        </w:tabs>
        <w:spacing w:after="120" w:line="280" w:lineRule="exact"/>
        <w:ind w:left="425"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3B730E">
      <w:pPr>
        <w:numPr>
          <w:ilvl w:val="0"/>
          <w:numId w:val="42"/>
        </w:numPr>
        <w:tabs>
          <w:tab w:val="right" w:pos="9720"/>
        </w:tabs>
        <w:spacing w:after="120" w:line="280" w:lineRule="exact"/>
        <w:ind w:left="425"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C94D3F">
      <w:pPr>
        <w:tabs>
          <w:tab w:val="right" w:pos="9720"/>
        </w:tabs>
        <w:spacing w:line="280" w:lineRule="exact"/>
        <w:jc w:val="both"/>
        <w:rPr>
          <w:rFonts w:ascii="Verdana" w:hAnsi="Verdana"/>
          <w:b/>
          <w:sz w:val="18"/>
        </w:rPr>
      </w:pPr>
    </w:p>
    <w:p w14:paraId="5C783F33" w14:textId="77777777" w:rsidR="00A62AEB" w:rsidRPr="009C5DD4" w:rsidRDefault="00A62AEB" w:rsidP="00C94D3F">
      <w:pPr>
        <w:tabs>
          <w:tab w:val="right" w:pos="9720"/>
        </w:tabs>
        <w:spacing w:line="280" w:lineRule="exact"/>
        <w:jc w:val="both"/>
        <w:rPr>
          <w:rFonts w:ascii="Verdana" w:hAnsi="Verdana"/>
          <w:b/>
          <w:sz w:val="18"/>
        </w:rPr>
      </w:pPr>
    </w:p>
    <w:p w14:paraId="0C1D7F57" w14:textId="77777777" w:rsidR="00A62AEB" w:rsidRPr="009C5DD4" w:rsidRDefault="00A62AEB" w:rsidP="00C94D3F">
      <w:pPr>
        <w:tabs>
          <w:tab w:val="right" w:pos="9720"/>
        </w:tabs>
        <w:spacing w:line="280" w:lineRule="exact"/>
        <w:ind w:left="720"/>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C94D3F">
      <w:pPr>
        <w:spacing w:line="280" w:lineRule="exact"/>
        <w:rPr>
          <w:rFonts w:ascii="Arial" w:hAnsi="Arial" w:cs="Arial"/>
          <w:sz w:val="22"/>
        </w:rPr>
      </w:pPr>
    </w:p>
    <w:p w14:paraId="52EFD9F1" w14:textId="77777777" w:rsidR="00A62AEB" w:rsidRPr="009C5DD4" w:rsidRDefault="00A62AEB" w:rsidP="00C94D3F">
      <w:pPr>
        <w:tabs>
          <w:tab w:val="right" w:pos="9720"/>
        </w:tabs>
        <w:spacing w:line="280" w:lineRule="exact"/>
        <w:rPr>
          <w:rFonts w:ascii="Arial Narrow" w:hAnsi="Arial Narrow"/>
        </w:rPr>
      </w:pPr>
    </w:p>
    <w:p w14:paraId="5688E38B" w14:textId="77777777" w:rsidR="00A62AEB" w:rsidRPr="009C5DD4" w:rsidRDefault="00A62AEB" w:rsidP="00C94D3F">
      <w:pPr>
        <w:spacing w:line="280" w:lineRule="exact"/>
        <w:rPr>
          <w:rFonts w:ascii="Arial Narrow" w:hAnsi="Arial Narrow"/>
        </w:rPr>
      </w:pPr>
    </w:p>
    <w:p w14:paraId="08102836" w14:textId="77777777" w:rsidR="00A62AEB" w:rsidRPr="009C5DD4" w:rsidRDefault="00A62AEB" w:rsidP="00C94D3F">
      <w:pPr>
        <w:spacing w:line="280" w:lineRule="exact"/>
        <w:rPr>
          <w:rFonts w:ascii="Arial Narrow" w:hAnsi="Arial Narrow"/>
        </w:rPr>
      </w:pPr>
    </w:p>
    <w:p w14:paraId="6EE35D5B" w14:textId="77777777" w:rsidR="00A62AEB" w:rsidRPr="009C5DD4" w:rsidRDefault="00A62AEB" w:rsidP="00C94D3F">
      <w:pPr>
        <w:spacing w:line="280" w:lineRule="exact"/>
        <w:rPr>
          <w:rFonts w:ascii="Arial Narrow" w:hAnsi="Arial Narrow"/>
        </w:rPr>
      </w:pPr>
    </w:p>
    <w:p w14:paraId="23815FAD" w14:textId="77777777" w:rsidR="00A62AEB" w:rsidRPr="009C5DD4" w:rsidRDefault="00A62AEB" w:rsidP="00C94D3F">
      <w:pPr>
        <w:spacing w:line="280" w:lineRule="exact"/>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C94D3F">
      <w:pPr>
        <w:spacing w:line="280" w:lineRule="exact"/>
        <w:jc w:val="both"/>
      </w:pPr>
    </w:p>
    <w:p w14:paraId="7A2A66B7" w14:textId="77777777" w:rsidR="00A62AEB" w:rsidRPr="009C5DD4" w:rsidRDefault="00A62AEB" w:rsidP="00C94D3F">
      <w:pPr>
        <w:spacing w:line="280" w:lineRule="exact"/>
        <w:jc w:val="both"/>
      </w:pPr>
    </w:p>
    <w:p w14:paraId="338E7910" w14:textId="14DB7EE4" w:rsidR="00396512" w:rsidRPr="002F4E64" w:rsidRDefault="00A62AEB" w:rsidP="00C94D3F">
      <w:pPr>
        <w:spacing w:line="280" w:lineRule="exact"/>
        <w:ind w:left="2410"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C94D3F">
      <w:pPr>
        <w:tabs>
          <w:tab w:val="left" w:pos="0"/>
        </w:tabs>
        <w:spacing w:line="280" w:lineRule="exact"/>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1FA46545" w14:textId="69B0F365" w:rsidR="00F366A2" w:rsidRPr="009C5DD4" w:rsidRDefault="00F366A2" w:rsidP="00C94D3F">
      <w:pPr>
        <w:pStyle w:val="Nagwek3"/>
        <w:spacing w:line="280" w:lineRule="exact"/>
        <w:ind w:right="0"/>
        <w:rPr>
          <w:rFonts w:eastAsiaTheme="majorEastAsia"/>
          <w:color w:val="auto"/>
        </w:rPr>
      </w:pPr>
      <w:r w:rsidRPr="009C5DD4">
        <w:rPr>
          <w:rFonts w:eastAsiaTheme="majorEastAsia"/>
          <w:color w:val="auto"/>
        </w:rPr>
        <w:lastRenderedPageBreak/>
        <w:t xml:space="preserve">Załącznik nr </w:t>
      </w:r>
      <w:r w:rsidR="006C0585">
        <w:rPr>
          <w:rFonts w:eastAsiaTheme="majorEastAsia"/>
          <w:color w:val="auto"/>
        </w:rPr>
        <w:t>8</w:t>
      </w:r>
      <w:r w:rsidRPr="009C5DD4">
        <w:rPr>
          <w:rFonts w:eastAsiaTheme="majorEastAsia"/>
          <w:color w:val="auto"/>
        </w:rPr>
        <w:t xml:space="preserve"> do </w:t>
      </w:r>
      <w:proofErr w:type="spellStart"/>
      <w:r w:rsidRPr="009C5DD4">
        <w:rPr>
          <w:rFonts w:eastAsiaTheme="majorEastAsia"/>
          <w:color w:val="auto"/>
        </w:rPr>
        <w:t>Siwz</w:t>
      </w:r>
      <w:proofErr w:type="spellEnd"/>
    </w:p>
    <w:p w14:paraId="7EB88C9E" w14:textId="513F9D46" w:rsidR="004F67B1" w:rsidRPr="009C5DD4" w:rsidRDefault="009A7735" w:rsidP="005F7A03">
      <w:pPr>
        <w:spacing w:line="240" w:lineRule="exact"/>
        <w:jc w:val="center"/>
        <w:rPr>
          <w:rFonts w:ascii="Verdana" w:hAnsi="Verdana"/>
          <w:b/>
          <w:sz w:val="18"/>
          <w:szCs w:val="18"/>
        </w:rPr>
      </w:pPr>
      <w:r w:rsidRPr="009C5DD4">
        <w:rPr>
          <w:rFonts w:ascii="Verdana" w:eastAsiaTheme="majorEastAsia" w:hAnsi="Verdana"/>
          <w:b/>
          <w:sz w:val="18"/>
          <w:szCs w:val="18"/>
        </w:rPr>
        <w:t xml:space="preserve">UMOWA  nr UMW / AZ / PN – </w:t>
      </w:r>
      <w:r w:rsidR="00FA2727">
        <w:rPr>
          <w:rFonts w:ascii="Verdana" w:eastAsiaTheme="majorEastAsia" w:hAnsi="Verdana"/>
          <w:b/>
          <w:sz w:val="18"/>
          <w:szCs w:val="18"/>
        </w:rPr>
        <w:t>8</w:t>
      </w:r>
      <w:r w:rsidR="004B6BE4">
        <w:rPr>
          <w:rFonts w:ascii="Verdana" w:eastAsiaTheme="majorEastAsia" w:hAnsi="Verdana"/>
          <w:b/>
          <w:sz w:val="18"/>
          <w:szCs w:val="18"/>
        </w:rPr>
        <w:t>7</w:t>
      </w:r>
      <w:r w:rsidRPr="009C5DD4">
        <w:rPr>
          <w:rFonts w:ascii="Verdana" w:eastAsiaTheme="majorEastAsia" w:hAnsi="Verdana"/>
          <w:b/>
          <w:sz w:val="18"/>
          <w:szCs w:val="18"/>
        </w:rPr>
        <w:t xml:space="preserve"> / 16 </w:t>
      </w:r>
      <w:r w:rsidR="00B760C6" w:rsidRPr="009C5DD4">
        <w:rPr>
          <w:rFonts w:ascii="Verdana" w:eastAsiaTheme="majorEastAsia" w:hAnsi="Verdana"/>
          <w:b/>
          <w:sz w:val="18"/>
          <w:szCs w:val="18"/>
        </w:rPr>
        <w:t xml:space="preserve"> WZÓR</w:t>
      </w:r>
    </w:p>
    <w:p w14:paraId="38217F62" w14:textId="77777777" w:rsidR="00396512" w:rsidRPr="009C5DD4" w:rsidRDefault="00396512" w:rsidP="005F7A03">
      <w:pPr>
        <w:spacing w:line="240" w:lineRule="exact"/>
        <w:ind w:left="360"/>
        <w:jc w:val="right"/>
        <w:rPr>
          <w:rFonts w:ascii="Verdana" w:hAnsi="Verdana"/>
          <w:b/>
          <w:sz w:val="18"/>
          <w:szCs w:val="18"/>
        </w:rPr>
      </w:pPr>
    </w:p>
    <w:p w14:paraId="29268AEF" w14:textId="5DDB3CB3" w:rsidR="009A7735" w:rsidRPr="009C5DD4" w:rsidRDefault="009A7735" w:rsidP="005F7A03">
      <w:pPr>
        <w:spacing w:line="240" w:lineRule="exact"/>
        <w:jc w:val="both"/>
        <w:rPr>
          <w:rFonts w:ascii="Verdana" w:eastAsia="Calibri" w:hAnsi="Verdana"/>
          <w:sz w:val="18"/>
          <w:szCs w:val="18"/>
          <w:lang w:eastAsia="en-US"/>
        </w:rPr>
      </w:pPr>
      <w:r w:rsidRPr="009C5DD4">
        <w:rPr>
          <w:rFonts w:ascii="Verdana" w:eastAsia="Calibri" w:hAnsi="Verdana"/>
          <w:sz w:val="18"/>
          <w:szCs w:val="18"/>
          <w:lang w:eastAsia="en-US"/>
        </w:rPr>
        <w:t>sporządzona w dniu [</w:t>
      </w:r>
      <w:r w:rsidR="00431B27" w:rsidRPr="009C5DD4">
        <w:rPr>
          <w:rFonts w:ascii="Verdana" w:eastAsia="Calibri" w:hAnsi="Verdana"/>
          <w:sz w:val="18"/>
          <w:szCs w:val="18"/>
          <w:lang w:eastAsia="en-US"/>
        </w:rPr>
        <w:t>……</w:t>
      </w:r>
      <w:r w:rsidRPr="009C5DD4">
        <w:rPr>
          <w:rFonts w:ascii="Verdana" w:eastAsia="Calibri" w:hAnsi="Verdana"/>
          <w:sz w:val="18"/>
          <w:szCs w:val="18"/>
          <w:lang w:eastAsia="en-US"/>
        </w:rPr>
        <w:t>…] zgodnie z przepisami ustawy z dnia 29. 01. 2004 r. Prawo zamówień publicznych (tekst jedn. - Dz. U. z 2015 r., poz. 2164</w:t>
      </w:r>
      <w:r w:rsidR="004B6BE4">
        <w:rPr>
          <w:rFonts w:ascii="Verdana" w:eastAsia="Calibri" w:hAnsi="Verdana"/>
          <w:sz w:val="18"/>
          <w:szCs w:val="18"/>
          <w:lang w:eastAsia="en-US"/>
        </w:rPr>
        <w:t xml:space="preserve"> z </w:t>
      </w:r>
      <w:proofErr w:type="spellStart"/>
      <w:r w:rsidR="004B6BE4">
        <w:rPr>
          <w:rFonts w:ascii="Verdana" w:eastAsia="Calibri" w:hAnsi="Verdana"/>
          <w:sz w:val="18"/>
          <w:szCs w:val="18"/>
          <w:lang w:eastAsia="en-US"/>
        </w:rPr>
        <w:t>późn</w:t>
      </w:r>
      <w:proofErr w:type="spellEnd"/>
      <w:r w:rsidR="004B6BE4">
        <w:rPr>
          <w:rFonts w:ascii="Verdana" w:eastAsia="Calibri" w:hAnsi="Verdana"/>
          <w:sz w:val="18"/>
          <w:szCs w:val="18"/>
          <w:lang w:eastAsia="en-US"/>
        </w:rPr>
        <w:t>. zm.</w:t>
      </w:r>
      <w:r w:rsidRPr="009C5DD4">
        <w:rPr>
          <w:rFonts w:ascii="Verdana" w:eastAsia="Calibri" w:hAnsi="Verdana"/>
          <w:sz w:val="18"/>
          <w:szCs w:val="18"/>
          <w:lang w:eastAsia="en-US"/>
        </w:rPr>
        <w:t>), pomiędzy:</w:t>
      </w:r>
    </w:p>
    <w:p w14:paraId="46ACC206" w14:textId="77777777" w:rsidR="009A7735" w:rsidRPr="009C5DD4" w:rsidRDefault="009A7735" w:rsidP="005F7A03">
      <w:pPr>
        <w:spacing w:line="240" w:lineRule="exact"/>
        <w:rPr>
          <w:rFonts w:eastAsiaTheme="majorEastAsia"/>
          <w:lang w:eastAsia="en-US"/>
        </w:rPr>
      </w:pPr>
    </w:p>
    <w:p w14:paraId="6C9C39CB" w14:textId="77777777" w:rsidR="009A7735" w:rsidRPr="009C5DD4" w:rsidRDefault="009A7735" w:rsidP="005F7A03">
      <w:pPr>
        <w:spacing w:line="240" w:lineRule="exact"/>
        <w:rPr>
          <w:rFonts w:asciiTheme="minorHAnsi" w:eastAsiaTheme="minorHAnsi" w:hAnsiTheme="minorHAnsi" w:cstheme="minorBidi"/>
          <w:b/>
          <w:sz w:val="22"/>
          <w:szCs w:val="22"/>
          <w:lang w:eastAsia="en-US"/>
        </w:rPr>
      </w:pPr>
      <w:r w:rsidRPr="009C5DD4">
        <w:rPr>
          <w:rFonts w:asciiTheme="minorHAnsi" w:eastAsiaTheme="minorHAnsi" w:hAnsiTheme="minorHAnsi" w:cstheme="minorBidi"/>
          <w:b/>
          <w:sz w:val="22"/>
          <w:szCs w:val="22"/>
          <w:lang w:eastAsia="en-US"/>
        </w:rPr>
        <w:t xml:space="preserve">Uniwersytetem Medycznym we Wrocławiu </w:t>
      </w:r>
    </w:p>
    <w:p w14:paraId="406203E0" w14:textId="68EC53D4" w:rsidR="009A7735" w:rsidRPr="009C5DD4" w:rsidRDefault="0086073D" w:rsidP="005F7A03">
      <w:pPr>
        <w:spacing w:line="240" w:lineRule="exact"/>
        <w:rPr>
          <w:rFonts w:asciiTheme="minorHAnsi" w:eastAsiaTheme="minorHAnsi" w:hAnsiTheme="minorHAnsi" w:cstheme="minorBidi"/>
          <w:b/>
          <w:sz w:val="22"/>
          <w:szCs w:val="22"/>
          <w:lang w:eastAsia="en-US"/>
        </w:rPr>
      </w:pPr>
      <w:r w:rsidRPr="009C5DD4">
        <w:rPr>
          <w:rFonts w:asciiTheme="minorHAnsi" w:eastAsiaTheme="minorHAnsi" w:hAnsiTheme="minorHAnsi" w:cstheme="minorBidi"/>
          <w:sz w:val="22"/>
          <w:szCs w:val="22"/>
          <w:lang w:eastAsia="en-US"/>
        </w:rPr>
        <w:t xml:space="preserve">Wybrzeże L. </w:t>
      </w:r>
      <w:r w:rsidR="009A7735" w:rsidRPr="009C5DD4">
        <w:rPr>
          <w:rFonts w:asciiTheme="minorHAnsi" w:eastAsiaTheme="minorHAnsi" w:hAnsiTheme="minorHAnsi" w:cstheme="minorBidi"/>
          <w:sz w:val="22"/>
          <w:szCs w:val="22"/>
          <w:lang w:eastAsia="en-US"/>
        </w:rPr>
        <w:t xml:space="preserve">Pasteura 1, 50-367 Wrocław   </w:t>
      </w:r>
    </w:p>
    <w:p w14:paraId="0B3B8E35" w14:textId="77777777" w:rsidR="009A7735" w:rsidRPr="009C5DD4" w:rsidRDefault="009A7735" w:rsidP="005F7A03">
      <w:pPr>
        <w:spacing w:line="240" w:lineRule="exact"/>
        <w:rPr>
          <w:rFonts w:asciiTheme="minorHAnsi" w:eastAsiaTheme="minorHAnsi" w:hAnsiTheme="minorHAnsi" w:cstheme="minorBidi"/>
          <w:b/>
          <w:sz w:val="22"/>
          <w:szCs w:val="22"/>
          <w:lang w:eastAsia="en-US"/>
        </w:rPr>
      </w:pPr>
      <w:r w:rsidRPr="009C5DD4">
        <w:rPr>
          <w:rFonts w:asciiTheme="minorHAnsi" w:eastAsiaTheme="minorHAnsi" w:hAnsiTheme="minorHAnsi" w:cstheme="minorBidi"/>
          <w:sz w:val="22"/>
          <w:szCs w:val="22"/>
          <w:lang w:eastAsia="en-US"/>
        </w:rPr>
        <w:t xml:space="preserve">tel. 71 / 784-10-02,  fax. 71 / 784-00-07    </w:t>
      </w:r>
    </w:p>
    <w:p w14:paraId="06CB34F7" w14:textId="77777777" w:rsidR="009A7735" w:rsidRPr="009C5DD4" w:rsidRDefault="009A7735" w:rsidP="005F7A03">
      <w:pPr>
        <w:spacing w:line="240" w:lineRule="exact"/>
        <w:rPr>
          <w:rFonts w:asciiTheme="minorHAnsi" w:eastAsiaTheme="minorHAnsi" w:hAnsiTheme="minorHAnsi" w:cstheme="minorBidi"/>
          <w:b/>
          <w:sz w:val="22"/>
          <w:szCs w:val="22"/>
          <w:lang w:eastAsia="en-US"/>
        </w:rPr>
      </w:pPr>
      <w:r w:rsidRPr="009C5DD4">
        <w:rPr>
          <w:rFonts w:asciiTheme="minorHAnsi" w:eastAsiaTheme="minorHAnsi" w:hAnsiTheme="minorHAnsi" w:cstheme="minorBidi"/>
          <w:sz w:val="22"/>
          <w:szCs w:val="22"/>
          <w:lang w:eastAsia="en-US"/>
        </w:rPr>
        <w:t>NIP:  896-000-57-79,  REGON:  000288981</w:t>
      </w:r>
      <w:r w:rsidRPr="009C5DD4">
        <w:rPr>
          <w:rFonts w:asciiTheme="minorHAnsi" w:eastAsiaTheme="minorHAnsi" w:hAnsiTheme="minorHAnsi" w:cstheme="minorBidi"/>
          <w:sz w:val="22"/>
          <w:szCs w:val="22"/>
          <w:lang w:eastAsia="en-US"/>
        </w:rPr>
        <w:br/>
        <w:t xml:space="preserve">          </w:t>
      </w:r>
    </w:p>
    <w:p w14:paraId="3CBB9390" w14:textId="77777777" w:rsidR="009A7735" w:rsidRPr="009C5DD4" w:rsidRDefault="009A7735" w:rsidP="005F7A03">
      <w:pPr>
        <w:spacing w:line="240" w:lineRule="exact"/>
        <w:rPr>
          <w:rFonts w:ascii="Verdana" w:eastAsia="Calibri" w:hAnsi="Verdana"/>
          <w:sz w:val="18"/>
          <w:szCs w:val="18"/>
          <w:lang w:eastAsia="en-US"/>
        </w:rPr>
      </w:pPr>
      <w:r w:rsidRPr="009C5DD4">
        <w:rPr>
          <w:rFonts w:ascii="Verdana" w:eastAsia="Calibri" w:hAnsi="Verdana"/>
          <w:sz w:val="18"/>
          <w:szCs w:val="18"/>
          <w:lang w:eastAsia="en-US"/>
        </w:rPr>
        <w:t>który reprezentuje:</w:t>
      </w:r>
    </w:p>
    <w:p w14:paraId="0318DF1F" w14:textId="77777777" w:rsidR="009A7735" w:rsidRPr="009C5DD4" w:rsidRDefault="009A7735" w:rsidP="005F7A03">
      <w:pPr>
        <w:tabs>
          <w:tab w:val="left" w:pos="4820"/>
        </w:tabs>
        <w:spacing w:line="240" w:lineRule="exact"/>
        <w:rPr>
          <w:rFonts w:ascii="Verdana" w:eastAsia="Calibri" w:hAnsi="Verdana"/>
          <w:sz w:val="18"/>
          <w:szCs w:val="18"/>
          <w:lang w:eastAsia="en-US"/>
        </w:rPr>
      </w:pPr>
    </w:p>
    <w:p w14:paraId="6C3459A3" w14:textId="77777777" w:rsidR="009A7735" w:rsidRPr="009C5DD4" w:rsidRDefault="009A7735" w:rsidP="005F7A03">
      <w:pPr>
        <w:tabs>
          <w:tab w:val="left" w:pos="4820"/>
        </w:tabs>
        <w:spacing w:line="240" w:lineRule="exact"/>
        <w:rPr>
          <w:rFonts w:ascii="Verdana" w:eastAsia="Calibri" w:hAnsi="Verdana"/>
          <w:sz w:val="18"/>
          <w:szCs w:val="18"/>
          <w:lang w:eastAsia="en-US"/>
        </w:rPr>
      </w:pPr>
      <w:r w:rsidRPr="009C5DD4">
        <w:rPr>
          <w:rFonts w:ascii="Verdana" w:eastAsia="Calibri" w:hAnsi="Verdana"/>
          <w:sz w:val="18"/>
          <w:szCs w:val="18"/>
          <w:lang w:eastAsia="en-US"/>
        </w:rPr>
        <w:t>………………………………………………………………………………………………………………..</w:t>
      </w:r>
    </w:p>
    <w:p w14:paraId="2F5FB6F5" w14:textId="77777777" w:rsidR="009A7735" w:rsidRPr="009C5DD4" w:rsidRDefault="009A7735" w:rsidP="005F7A03">
      <w:pPr>
        <w:spacing w:line="240" w:lineRule="exact"/>
        <w:rPr>
          <w:rFonts w:ascii="Verdana" w:eastAsia="Calibri" w:hAnsi="Verdana"/>
          <w:sz w:val="18"/>
          <w:szCs w:val="18"/>
          <w:lang w:eastAsia="en-US"/>
        </w:rPr>
      </w:pPr>
    </w:p>
    <w:p w14:paraId="05FA9F69" w14:textId="77777777" w:rsidR="009A7735" w:rsidRPr="009C5DD4" w:rsidRDefault="009A7735" w:rsidP="005F7A03">
      <w:pPr>
        <w:spacing w:line="240" w:lineRule="exact"/>
        <w:rPr>
          <w:rFonts w:ascii="Verdana" w:eastAsia="Calibri" w:hAnsi="Verdana"/>
          <w:sz w:val="18"/>
          <w:szCs w:val="18"/>
          <w:lang w:eastAsia="en-US"/>
        </w:rPr>
      </w:pPr>
      <w:r w:rsidRPr="009C5DD4">
        <w:rPr>
          <w:rFonts w:ascii="Verdana" w:eastAsia="Calibri" w:hAnsi="Verdana"/>
          <w:sz w:val="18"/>
          <w:szCs w:val="18"/>
          <w:lang w:eastAsia="en-US"/>
        </w:rPr>
        <w:t xml:space="preserve">zwanym dalej </w:t>
      </w:r>
      <w:r w:rsidRPr="009C5DD4">
        <w:rPr>
          <w:rFonts w:ascii="Verdana" w:eastAsia="Calibri" w:hAnsi="Verdana"/>
          <w:b/>
          <w:sz w:val="18"/>
          <w:szCs w:val="18"/>
          <w:lang w:eastAsia="en-US"/>
        </w:rPr>
        <w:t>„Zamawiającym”</w:t>
      </w:r>
    </w:p>
    <w:p w14:paraId="7AC240C7" w14:textId="77777777" w:rsidR="009A7735" w:rsidRPr="009C5DD4" w:rsidRDefault="009A7735" w:rsidP="005F7A03">
      <w:pPr>
        <w:spacing w:line="240" w:lineRule="exact"/>
        <w:rPr>
          <w:rFonts w:ascii="Verdana" w:eastAsia="Calibri" w:hAnsi="Verdana"/>
          <w:sz w:val="18"/>
          <w:szCs w:val="18"/>
          <w:lang w:eastAsia="en-US"/>
        </w:rPr>
      </w:pPr>
    </w:p>
    <w:p w14:paraId="093C16FF" w14:textId="77777777" w:rsidR="009A7735" w:rsidRPr="009C5DD4" w:rsidRDefault="009A7735" w:rsidP="005F7A03">
      <w:pPr>
        <w:spacing w:line="240" w:lineRule="exact"/>
        <w:rPr>
          <w:rFonts w:ascii="Verdana" w:eastAsia="Calibri" w:hAnsi="Verdana"/>
          <w:sz w:val="18"/>
          <w:szCs w:val="18"/>
          <w:lang w:eastAsia="en-US"/>
        </w:rPr>
      </w:pPr>
      <w:r w:rsidRPr="009C5DD4">
        <w:rPr>
          <w:rFonts w:ascii="Verdana" w:eastAsia="Calibri" w:hAnsi="Verdana"/>
          <w:sz w:val="18"/>
          <w:szCs w:val="18"/>
          <w:lang w:eastAsia="en-US"/>
        </w:rPr>
        <w:t>a:</w:t>
      </w:r>
    </w:p>
    <w:p w14:paraId="0826E4F9" w14:textId="77777777" w:rsidR="00431B27" w:rsidRPr="009C5DD4" w:rsidRDefault="00431B27" w:rsidP="005F7A03">
      <w:pPr>
        <w:spacing w:line="240" w:lineRule="exact"/>
        <w:rPr>
          <w:rFonts w:ascii="Verdana" w:eastAsia="Calibri" w:hAnsi="Verdana"/>
          <w:sz w:val="18"/>
          <w:szCs w:val="18"/>
          <w:lang w:eastAsia="en-US"/>
        </w:rPr>
      </w:pPr>
    </w:p>
    <w:p w14:paraId="2665544D" w14:textId="77777777" w:rsidR="00431B27" w:rsidRPr="009C5DD4" w:rsidRDefault="00431B27" w:rsidP="005F7A03">
      <w:pPr>
        <w:spacing w:line="240" w:lineRule="exact"/>
        <w:rPr>
          <w:rFonts w:ascii="Verdana" w:eastAsia="Calibri" w:hAnsi="Verdana"/>
          <w:sz w:val="18"/>
          <w:szCs w:val="18"/>
          <w:lang w:eastAsia="en-US"/>
        </w:rPr>
      </w:pPr>
      <w:r w:rsidRPr="009C5DD4">
        <w:rPr>
          <w:rFonts w:ascii="Verdana" w:eastAsia="Calibri" w:hAnsi="Verdana"/>
          <w:sz w:val="18"/>
          <w:szCs w:val="18"/>
          <w:lang w:eastAsia="en-US"/>
        </w:rPr>
        <w:t>………………………………………………………………………………………………………………..</w:t>
      </w:r>
    </w:p>
    <w:p w14:paraId="2CCC679B" w14:textId="77777777" w:rsidR="00431B27" w:rsidRPr="009C5DD4" w:rsidRDefault="00431B27" w:rsidP="005F7A03">
      <w:pPr>
        <w:spacing w:line="240" w:lineRule="exact"/>
        <w:rPr>
          <w:rFonts w:ascii="Verdana" w:eastAsia="Calibri" w:hAnsi="Verdana"/>
          <w:sz w:val="18"/>
          <w:szCs w:val="18"/>
          <w:lang w:eastAsia="en-US"/>
        </w:rPr>
      </w:pPr>
    </w:p>
    <w:p w14:paraId="614ADC1F" w14:textId="05D0A45E" w:rsidR="009A7735" w:rsidRPr="009C5DD4" w:rsidRDefault="00431B27" w:rsidP="005F7A03">
      <w:pPr>
        <w:spacing w:line="240" w:lineRule="exact"/>
        <w:rPr>
          <w:rFonts w:ascii="Verdana" w:eastAsia="Calibri" w:hAnsi="Verdana"/>
          <w:sz w:val="18"/>
          <w:szCs w:val="18"/>
          <w:lang w:eastAsia="en-US"/>
        </w:rPr>
      </w:pPr>
      <w:r w:rsidRPr="009C5DD4">
        <w:rPr>
          <w:rFonts w:ascii="Verdana" w:eastAsia="Calibri" w:hAnsi="Verdana"/>
          <w:sz w:val="18"/>
          <w:szCs w:val="18"/>
          <w:lang w:eastAsia="en-US"/>
        </w:rPr>
        <w:t>który reprezentuje:</w:t>
      </w:r>
      <w:r w:rsidR="009A7735" w:rsidRPr="009C5DD4">
        <w:rPr>
          <w:rFonts w:ascii="Verdana" w:eastAsia="Calibri" w:hAnsi="Verdana"/>
          <w:sz w:val="18"/>
          <w:szCs w:val="18"/>
          <w:lang w:eastAsia="en-US"/>
        </w:rPr>
        <w:t xml:space="preserve">         </w:t>
      </w:r>
    </w:p>
    <w:p w14:paraId="303E5203" w14:textId="77777777" w:rsidR="00431B27" w:rsidRPr="00151351" w:rsidRDefault="00431B27" w:rsidP="005F7A03">
      <w:pPr>
        <w:spacing w:after="160" w:line="240" w:lineRule="exact"/>
        <w:rPr>
          <w:rFonts w:asciiTheme="minorHAnsi" w:eastAsiaTheme="minorHAnsi" w:hAnsiTheme="minorHAnsi" w:cstheme="minorBidi"/>
          <w:sz w:val="16"/>
          <w:szCs w:val="16"/>
          <w:lang w:eastAsia="en-US"/>
        </w:rPr>
      </w:pPr>
    </w:p>
    <w:p w14:paraId="61DD08D7" w14:textId="29E739AA" w:rsidR="00431B27" w:rsidRPr="009C5DD4" w:rsidRDefault="00431B27" w:rsidP="005F7A03">
      <w:pPr>
        <w:spacing w:after="160" w:line="240" w:lineRule="exact"/>
        <w:rPr>
          <w:rFonts w:asciiTheme="minorHAnsi" w:eastAsiaTheme="minorHAnsi" w:hAnsiTheme="minorHAnsi" w:cstheme="minorBidi"/>
          <w:sz w:val="22"/>
          <w:szCs w:val="22"/>
          <w:lang w:eastAsia="en-US"/>
        </w:rPr>
      </w:pPr>
      <w:r w:rsidRPr="009C5DD4">
        <w:rPr>
          <w:rFonts w:asciiTheme="minorHAnsi" w:eastAsiaTheme="minorHAnsi" w:hAnsiTheme="minorHAnsi" w:cstheme="minorBidi"/>
          <w:sz w:val="22"/>
          <w:szCs w:val="22"/>
          <w:lang w:eastAsia="en-US"/>
        </w:rPr>
        <w:t>………………………………………………………………………………………………………………</w:t>
      </w:r>
    </w:p>
    <w:p w14:paraId="0FEB86E7" w14:textId="49A3F708" w:rsidR="009A7735" w:rsidRPr="009C5DD4" w:rsidRDefault="009A7735" w:rsidP="005F7A03">
      <w:pPr>
        <w:spacing w:after="160" w:line="240" w:lineRule="exact"/>
        <w:rPr>
          <w:rFonts w:asciiTheme="minorHAnsi" w:eastAsiaTheme="minorHAnsi" w:hAnsiTheme="minorHAnsi" w:cstheme="minorBidi"/>
          <w:sz w:val="22"/>
          <w:szCs w:val="22"/>
          <w:lang w:eastAsia="en-US"/>
        </w:rPr>
      </w:pPr>
      <w:r w:rsidRPr="009C5DD4">
        <w:rPr>
          <w:rFonts w:asciiTheme="minorHAnsi" w:eastAsiaTheme="minorHAnsi" w:hAnsiTheme="minorHAnsi" w:cstheme="minorBidi"/>
          <w:sz w:val="22"/>
          <w:szCs w:val="22"/>
          <w:lang w:eastAsia="en-US"/>
        </w:rPr>
        <w:t>zwan</w:t>
      </w:r>
      <w:r w:rsidR="00431B27" w:rsidRPr="009C5DD4">
        <w:rPr>
          <w:rFonts w:asciiTheme="minorHAnsi" w:eastAsiaTheme="minorHAnsi" w:hAnsiTheme="minorHAnsi" w:cstheme="minorBidi"/>
          <w:sz w:val="22"/>
          <w:szCs w:val="22"/>
          <w:lang w:eastAsia="en-US"/>
        </w:rPr>
        <w:t>ym</w:t>
      </w:r>
      <w:r w:rsidRPr="009C5DD4">
        <w:rPr>
          <w:rFonts w:asciiTheme="minorHAnsi" w:eastAsiaTheme="minorHAnsi" w:hAnsiTheme="minorHAnsi" w:cstheme="minorBidi"/>
          <w:sz w:val="22"/>
          <w:szCs w:val="22"/>
          <w:lang w:eastAsia="en-US"/>
        </w:rPr>
        <w:t xml:space="preserve"> dalej </w:t>
      </w:r>
      <w:r w:rsidRPr="009C5DD4">
        <w:rPr>
          <w:rFonts w:asciiTheme="minorHAnsi" w:eastAsiaTheme="minorHAnsi" w:hAnsiTheme="minorHAnsi" w:cstheme="minorBidi"/>
          <w:b/>
          <w:sz w:val="22"/>
          <w:szCs w:val="22"/>
          <w:lang w:eastAsia="en-US"/>
        </w:rPr>
        <w:t>„Wykonawcą”</w:t>
      </w:r>
      <w:r w:rsidRPr="009C5DD4">
        <w:rPr>
          <w:rFonts w:asciiTheme="minorHAnsi" w:eastAsiaTheme="minorHAnsi" w:hAnsiTheme="minorHAnsi" w:cstheme="minorBidi"/>
          <w:sz w:val="22"/>
          <w:szCs w:val="22"/>
          <w:lang w:eastAsia="en-US"/>
        </w:rPr>
        <w:t xml:space="preserve"> </w:t>
      </w:r>
    </w:p>
    <w:p w14:paraId="59A30623" w14:textId="77777777" w:rsidR="009A7735" w:rsidRPr="009C5DD4" w:rsidRDefault="009A7735" w:rsidP="005F7A03">
      <w:pPr>
        <w:spacing w:line="240" w:lineRule="exact"/>
        <w:jc w:val="both"/>
        <w:rPr>
          <w:rFonts w:ascii="Verdana" w:hAnsi="Verdana"/>
          <w:sz w:val="18"/>
          <w:szCs w:val="18"/>
          <w:lang w:eastAsia="en-US"/>
        </w:rPr>
      </w:pPr>
    </w:p>
    <w:p w14:paraId="5E2F4BB9" w14:textId="77777777" w:rsidR="009A7735" w:rsidRPr="009C5DD4" w:rsidRDefault="009A7735" w:rsidP="005F7A03">
      <w:pPr>
        <w:spacing w:line="240" w:lineRule="exact"/>
        <w:jc w:val="both"/>
        <w:rPr>
          <w:rFonts w:ascii="Verdana" w:hAnsi="Verdana"/>
          <w:b/>
          <w:sz w:val="18"/>
          <w:szCs w:val="18"/>
          <w:lang w:eastAsia="en-US"/>
        </w:rPr>
      </w:pPr>
      <w:r w:rsidRPr="009C5DD4">
        <w:rPr>
          <w:rFonts w:ascii="Verdana" w:hAnsi="Verdana"/>
          <w:sz w:val="18"/>
          <w:szCs w:val="18"/>
          <w:lang w:eastAsia="en-US"/>
        </w:rPr>
        <w:t xml:space="preserve">łącznie zwanymi dalej </w:t>
      </w:r>
      <w:r w:rsidRPr="009C5DD4">
        <w:rPr>
          <w:rFonts w:ascii="Verdana" w:hAnsi="Verdana"/>
          <w:b/>
          <w:sz w:val="18"/>
          <w:szCs w:val="18"/>
          <w:lang w:eastAsia="en-US"/>
        </w:rPr>
        <w:t>„Stronami”</w:t>
      </w:r>
      <w:r w:rsidRPr="009C5DD4">
        <w:rPr>
          <w:rFonts w:ascii="Verdana" w:hAnsi="Verdana"/>
          <w:sz w:val="18"/>
          <w:szCs w:val="18"/>
          <w:lang w:eastAsia="en-US"/>
        </w:rPr>
        <w:t xml:space="preserve"> lub oddzielnie </w:t>
      </w:r>
      <w:r w:rsidRPr="009C5DD4">
        <w:rPr>
          <w:rFonts w:ascii="Verdana" w:hAnsi="Verdana"/>
          <w:b/>
          <w:sz w:val="18"/>
          <w:szCs w:val="18"/>
          <w:lang w:eastAsia="en-US"/>
        </w:rPr>
        <w:t>„Stroną”</w:t>
      </w:r>
    </w:p>
    <w:p w14:paraId="5778DE55" w14:textId="77777777" w:rsidR="009A7735" w:rsidRPr="009C5DD4" w:rsidRDefault="009A7735" w:rsidP="005F7A03">
      <w:pPr>
        <w:spacing w:line="240" w:lineRule="exact"/>
        <w:ind w:left="360"/>
        <w:jc w:val="both"/>
        <w:rPr>
          <w:rFonts w:ascii="Verdana" w:hAnsi="Verdana"/>
          <w:sz w:val="18"/>
          <w:szCs w:val="18"/>
          <w:lang w:eastAsia="en-US"/>
        </w:rPr>
      </w:pPr>
    </w:p>
    <w:p w14:paraId="52F652D2" w14:textId="30704193" w:rsidR="009A7735" w:rsidRPr="009C5DD4" w:rsidRDefault="009A7735" w:rsidP="005F7A03">
      <w:pPr>
        <w:spacing w:line="240" w:lineRule="exact"/>
        <w:jc w:val="both"/>
        <w:rPr>
          <w:rFonts w:ascii="Verdana" w:hAnsi="Verdana"/>
          <w:sz w:val="18"/>
          <w:szCs w:val="18"/>
          <w:lang w:eastAsia="en-US"/>
        </w:rPr>
      </w:pPr>
      <w:r w:rsidRPr="009C5DD4">
        <w:rPr>
          <w:rFonts w:ascii="Verdana" w:hAnsi="Verdana"/>
          <w:sz w:val="18"/>
          <w:szCs w:val="18"/>
          <w:lang w:eastAsia="en-US"/>
        </w:rPr>
        <w:t>W wyniku rozstrzygniętego postępowania o udzielenie zamówienia publicznego nr UMW</w:t>
      </w:r>
      <w:r w:rsidR="004C56F9" w:rsidRPr="009C5DD4">
        <w:rPr>
          <w:rFonts w:ascii="Verdana" w:hAnsi="Verdana"/>
          <w:sz w:val="18"/>
          <w:szCs w:val="18"/>
          <w:lang w:eastAsia="en-US"/>
        </w:rPr>
        <w:t>/AZ/</w:t>
      </w:r>
      <w:r w:rsidR="004C56F9" w:rsidRPr="009C5DD4">
        <w:rPr>
          <w:rFonts w:ascii="Verdana" w:hAnsi="Verdana"/>
          <w:bCs/>
          <w:sz w:val="18"/>
          <w:szCs w:val="18"/>
          <w:lang w:eastAsia="en-US"/>
        </w:rPr>
        <w:t>PN–</w:t>
      </w:r>
      <w:r w:rsidR="00404A80">
        <w:rPr>
          <w:rFonts w:ascii="Verdana" w:hAnsi="Verdana"/>
          <w:bCs/>
          <w:sz w:val="18"/>
          <w:szCs w:val="18"/>
          <w:lang w:eastAsia="en-US"/>
        </w:rPr>
        <w:t>8</w:t>
      </w:r>
      <w:r w:rsidR="004B6BE4">
        <w:rPr>
          <w:rFonts w:ascii="Verdana" w:hAnsi="Verdana"/>
          <w:bCs/>
          <w:sz w:val="18"/>
          <w:szCs w:val="18"/>
          <w:lang w:eastAsia="en-US"/>
        </w:rPr>
        <w:t>7</w:t>
      </w:r>
      <w:r w:rsidR="004C56F9" w:rsidRPr="009C5DD4">
        <w:rPr>
          <w:rFonts w:ascii="Verdana" w:hAnsi="Verdana"/>
          <w:bCs/>
          <w:sz w:val="18"/>
          <w:szCs w:val="18"/>
          <w:lang w:eastAsia="en-US"/>
        </w:rPr>
        <w:t>/</w:t>
      </w:r>
      <w:r w:rsidRPr="009C5DD4">
        <w:rPr>
          <w:rFonts w:ascii="Verdana" w:hAnsi="Verdana"/>
          <w:bCs/>
          <w:sz w:val="18"/>
          <w:szCs w:val="18"/>
          <w:lang w:eastAsia="en-US"/>
        </w:rPr>
        <w:t>16</w:t>
      </w:r>
      <w:r w:rsidR="00833EF6" w:rsidRPr="009C5DD4">
        <w:rPr>
          <w:rFonts w:ascii="Verdana" w:hAnsi="Verdana"/>
          <w:bCs/>
          <w:sz w:val="18"/>
          <w:szCs w:val="18"/>
          <w:lang w:eastAsia="en-US"/>
        </w:rPr>
        <w:t xml:space="preserve"> </w:t>
      </w:r>
      <w:r w:rsidRPr="009C5DD4">
        <w:rPr>
          <w:rFonts w:ascii="Verdana" w:hAnsi="Verdana"/>
          <w:sz w:val="18"/>
          <w:szCs w:val="18"/>
          <w:lang w:eastAsia="en-US"/>
        </w:rPr>
        <w:t>prowadzonego w trybie przetargu nieograniczonego, zawarta zostaje umowa następującej treści:</w:t>
      </w:r>
    </w:p>
    <w:p w14:paraId="59B9F36A" w14:textId="77777777" w:rsidR="004C56F9" w:rsidRPr="009C5DD4" w:rsidRDefault="004C56F9" w:rsidP="005F7A03">
      <w:pPr>
        <w:spacing w:line="240" w:lineRule="exact"/>
        <w:jc w:val="center"/>
        <w:rPr>
          <w:rFonts w:ascii="Verdana" w:eastAsia="Tahoma" w:hAnsi="Verdana"/>
          <w:b/>
          <w:bCs/>
          <w:sz w:val="18"/>
          <w:szCs w:val="18"/>
          <w:u w:color="000000"/>
          <w:bdr w:val="nil"/>
        </w:rPr>
      </w:pPr>
    </w:p>
    <w:p w14:paraId="044997A2" w14:textId="5E674C36" w:rsidR="000B0646" w:rsidRPr="009C5DD4" w:rsidRDefault="00135979" w:rsidP="002D2F06">
      <w:pPr>
        <w:pStyle w:val="Nagwek4"/>
        <w:spacing w:after="60" w:line="240" w:lineRule="exact"/>
        <w:ind w:right="0"/>
        <w:rPr>
          <w:rFonts w:eastAsia="Tahoma"/>
          <w:u w:color="000000"/>
          <w:bdr w:val="nil"/>
        </w:rPr>
      </w:pPr>
      <w:r w:rsidRPr="009C5DD4">
        <w:rPr>
          <w:rFonts w:eastAsia="Tahoma"/>
          <w:u w:color="000000"/>
          <w:bdr w:val="nil"/>
        </w:rPr>
        <w:t xml:space="preserve">§ 1 </w:t>
      </w:r>
      <w:r w:rsidR="0044210E" w:rsidRPr="009C5DD4">
        <w:rPr>
          <w:rFonts w:eastAsia="Tahoma"/>
          <w:u w:color="000000"/>
          <w:bdr w:val="nil"/>
        </w:rPr>
        <w:t>Przedmiot umowy</w:t>
      </w:r>
    </w:p>
    <w:p w14:paraId="3C07FEF9" w14:textId="19D58F86" w:rsidR="00EB7350" w:rsidRPr="00EB7350" w:rsidRDefault="004B3B20" w:rsidP="002D2F06">
      <w:pPr>
        <w:numPr>
          <w:ilvl w:val="0"/>
          <w:numId w:val="37"/>
        </w:numPr>
        <w:tabs>
          <w:tab w:val="clear" w:pos="720"/>
          <w:tab w:val="num" w:pos="284"/>
          <w:tab w:val="left" w:pos="993"/>
          <w:tab w:val="num" w:pos="1380"/>
        </w:tabs>
        <w:spacing w:after="60" w:line="240" w:lineRule="exact"/>
        <w:ind w:left="284" w:hanging="284"/>
        <w:jc w:val="both"/>
        <w:rPr>
          <w:rFonts w:ascii="Verdana" w:hAnsi="Verdana" w:cs="Arial"/>
          <w:b/>
          <w:bCs/>
          <w:color w:val="000000"/>
          <w:sz w:val="18"/>
          <w:szCs w:val="18"/>
        </w:rPr>
      </w:pPr>
      <w:r w:rsidRPr="00EB7350">
        <w:rPr>
          <w:rFonts w:ascii="Verdana" w:eastAsia="Tahoma" w:hAnsi="Verdana"/>
          <w:bCs/>
          <w:sz w:val="18"/>
          <w:szCs w:val="18"/>
          <w:u w:color="000000"/>
          <w:bdr w:val="nil"/>
        </w:rPr>
        <w:t xml:space="preserve">Przedmiotem </w:t>
      </w:r>
      <w:r w:rsidR="00735264" w:rsidRPr="00EB7350">
        <w:rPr>
          <w:rFonts w:ascii="Verdana" w:eastAsia="Tahoma" w:hAnsi="Verdana"/>
          <w:bCs/>
          <w:sz w:val="18"/>
          <w:szCs w:val="18"/>
          <w:u w:color="000000"/>
          <w:bdr w:val="nil"/>
        </w:rPr>
        <w:t xml:space="preserve">umowy </w:t>
      </w:r>
      <w:r w:rsidRPr="00EB7350">
        <w:rPr>
          <w:rFonts w:ascii="Verdana" w:eastAsia="Tahoma" w:hAnsi="Verdana"/>
          <w:bCs/>
          <w:sz w:val="18"/>
          <w:szCs w:val="18"/>
          <w:u w:color="000000"/>
          <w:bdr w:val="nil"/>
        </w:rPr>
        <w:t xml:space="preserve">jest </w:t>
      </w:r>
      <w:r w:rsidR="0018215F" w:rsidRPr="00EB7350">
        <w:rPr>
          <w:rFonts w:ascii="Verdana" w:hAnsi="Verdana" w:cs="Arial"/>
          <w:b/>
          <w:color w:val="000000"/>
          <w:sz w:val="18"/>
          <w:szCs w:val="18"/>
        </w:rPr>
        <w:t xml:space="preserve">Świadczenie usług związanych z obsługą przejazdów krajowych </w:t>
      </w:r>
      <w:r w:rsidR="00EB7350">
        <w:rPr>
          <w:rFonts w:ascii="Verdana" w:hAnsi="Verdana" w:cs="Arial"/>
          <w:b/>
          <w:color w:val="000000"/>
          <w:sz w:val="18"/>
          <w:szCs w:val="18"/>
        </w:rPr>
        <w:br/>
      </w:r>
      <w:r w:rsidR="0018215F" w:rsidRPr="00EB7350">
        <w:rPr>
          <w:rFonts w:ascii="Verdana" w:hAnsi="Verdana" w:cs="Arial"/>
          <w:b/>
          <w:color w:val="000000"/>
          <w:sz w:val="18"/>
          <w:szCs w:val="18"/>
        </w:rPr>
        <w:t>i zagranicznych podróży służbowych, na potrzeby Jednostek Uniwer</w:t>
      </w:r>
      <w:r w:rsidR="004E0618" w:rsidRPr="00EB7350">
        <w:rPr>
          <w:rFonts w:ascii="Verdana" w:hAnsi="Verdana" w:cs="Arial"/>
          <w:b/>
          <w:color w:val="000000"/>
          <w:sz w:val="18"/>
          <w:szCs w:val="18"/>
        </w:rPr>
        <w:t xml:space="preserve">sytetu Medycznego we  Wrocławiu </w:t>
      </w:r>
      <w:r w:rsidR="00EB7350" w:rsidRPr="00EB7350">
        <w:rPr>
          <w:rFonts w:ascii="Verdana" w:hAnsi="Verdana" w:cs="Arial"/>
          <w:b/>
          <w:bCs/>
          <w:color w:val="000000"/>
          <w:sz w:val="18"/>
          <w:szCs w:val="18"/>
        </w:rPr>
        <w:t xml:space="preserve">, które obejmują: </w:t>
      </w:r>
    </w:p>
    <w:p w14:paraId="19CD7000" w14:textId="77777777" w:rsidR="00EB7350" w:rsidRPr="00EB7350" w:rsidRDefault="00EB7350" w:rsidP="002D2F06">
      <w:pPr>
        <w:numPr>
          <w:ilvl w:val="0"/>
          <w:numId w:val="74"/>
        </w:numPr>
        <w:tabs>
          <w:tab w:val="left" w:pos="993"/>
        </w:tabs>
        <w:spacing w:after="60" w:line="240" w:lineRule="exact"/>
        <w:jc w:val="both"/>
        <w:rPr>
          <w:rFonts w:ascii="Verdana" w:hAnsi="Verdana" w:cs="Arial"/>
          <w:b/>
          <w:bCs/>
          <w:color w:val="000000"/>
          <w:sz w:val="18"/>
          <w:szCs w:val="18"/>
        </w:rPr>
      </w:pPr>
      <w:r w:rsidRPr="00EB7350">
        <w:rPr>
          <w:rFonts w:ascii="Verdana" w:hAnsi="Verdana" w:cs="Arial"/>
          <w:b/>
          <w:bCs/>
          <w:color w:val="000000"/>
          <w:sz w:val="18"/>
          <w:szCs w:val="18"/>
        </w:rPr>
        <w:t>rezerwację, sprzedaż i dostawę biletów lotniczych, autokarowych, kolejowych</w:t>
      </w:r>
    </w:p>
    <w:p w14:paraId="794E65CC" w14:textId="77777777" w:rsidR="00EB7350" w:rsidRPr="00EB7350" w:rsidRDefault="00EB7350" w:rsidP="002D2F06">
      <w:pPr>
        <w:numPr>
          <w:ilvl w:val="0"/>
          <w:numId w:val="74"/>
        </w:numPr>
        <w:tabs>
          <w:tab w:val="left" w:pos="993"/>
        </w:tabs>
        <w:spacing w:after="60" w:line="240" w:lineRule="exact"/>
        <w:jc w:val="both"/>
        <w:rPr>
          <w:rFonts w:ascii="Verdana" w:hAnsi="Verdana" w:cs="Arial"/>
          <w:b/>
          <w:bCs/>
          <w:color w:val="000000"/>
          <w:sz w:val="18"/>
          <w:szCs w:val="18"/>
        </w:rPr>
      </w:pPr>
      <w:r w:rsidRPr="00EB7350">
        <w:rPr>
          <w:rFonts w:ascii="Verdana" w:hAnsi="Verdana" w:cs="Arial"/>
          <w:b/>
          <w:bCs/>
          <w:color w:val="000000"/>
          <w:sz w:val="18"/>
          <w:szCs w:val="18"/>
        </w:rPr>
        <w:t>usługi pośrednictwa wizowego oraz dostawę wiz</w:t>
      </w:r>
    </w:p>
    <w:p w14:paraId="4FA42CFC" w14:textId="77777777" w:rsidR="00EB7350" w:rsidRPr="00EB7350" w:rsidRDefault="00EB7350" w:rsidP="002D2F06">
      <w:pPr>
        <w:tabs>
          <w:tab w:val="left" w:pos="993"/>
          <w:tab w:val="num" w:pos="1380"/>
        </w:tabs>
        <w:spacing w:after="60" w:line="240" w:lineRule="exact"/>
        <w:ind w:left="284"/>
        <w:jc w:val="both"/>
        <w:rPr>
          <w:rFonts w:ascii="Verdana" w:hAnsi="Verdana" w:cs="Arial"/>
          <w:b/>
          <w:bCs/>
          <w:color w:val="000000"/>
          <w:sz w:val="18"/>
          <w:szCs w:val="18"/>
        </w:rPr>
      </w:pPr>
      <w:r w:rsidRPr="00EB7350">
        <w:rPr>
          <w:rFonts w:ascii="Verdana" w:hAnsi="Verdana" w:cs="Arial"/>
          <w:b/>
          <w:bCs/>
          <w:color w:val="000000"/>
          <w:sz w:val="18"/>
          <w:szCs w:val="18"/>
        </w:rPr>
        <w:t>w  okresie od dnia podpisania umowy do czasu wyczerpania kwoty wynagrodzenia brutto należnego Wykonawcy, na którą zawarto umowę, nie dłużej jednak niż przez okres 24 miesięcy.</w:t>
      </w:r>
    </w:p>
    <w:p w14:paraId="6E843AA2" w14:textId="77777777" w:rsidR="004E0618" w:rsidRDefault="00A434BE" w:rsidP="002D2F06">
      <w:pPr>
        <w:tabs>
          <w:tab w:val="left" w:pos="993"/>
          <w:tab w:val="num" w:pos="1380"/>
        </w:tabs>
        <w:spacing w:after="60" w:line="240" w:lineRule="exact"/>
        <w:ind w:left="284"/>
        <w:jc w:val="both"/>
        <w:rPr>
          <w:rFonts w:ascii="Verdana" w:hAnsi="Verdana"/>
          <w:bCs/>
          <w:sz w:val="18"/>
          <w:szCs w:val="18"/>
        </w:rPr>
      </w:pPr>
      <w:r w:rsidRPr="004E0618">
        <w:rPr>
          <w:rFonts w:ascii="Verdana" w:hAnsi="Verdana"/>
          <w:bCs/>
          <w:sz w:val="18"/>
          <w:szCs w:val="18"/>
        </w:rPr>
        <w:t xml:space="preserve">zwanego dalej </w:t>
      </w:r>
      <w:r w:rsidRPr="004E0618">
        <w:rPr>
          <w:rFonts w:ascii="Verdana" w:hAnsi="Verdana"/>
          <w:b/>
          <w:bCs/>
          <w:sz w:val="18"/>
          <w:szCs w:val="18"/>
        </w:rPr>
        <w:t>„przedmiotem umowy”</w:t>
      </w:r>
      <w:r w:rsidR="004E0618">
        <w:rPr>
          <w:rFonts w:ascii="Verdana" w:hAnsi="Verdana"/>
          <w:b/>
          <w:bCs/>
          <w:sz w:val="18"/>
          <w:szCs w:val="18"/>
        </w:rPr>
        <w:t>.</w:t>
      </w:r>
    </w:p>
    <w:p w14:paraId="2F3423CA" w14:textId="70360DCE" w:rsidR="00A434BE" w:rsidRPr="004E0618" w:rsidRDefault="004E0618" w:rsidP="002D2F06">
      <w:pPr>
        <w:numPr>
          <w:ilvl w:val="0"/>
          <w:numId w:val="37"/>
        </w:numPr>
        <w:tabs>
          <w:tab w:val="clear" w:pos="720"/>
          <w:tab w:val="num" w:pos="284"/>
          <w:tab w:val="left" w:pos="993"/>
          <w:tab w:val="num" w:pos="1380"/>
        </w:tabs>
        <w:spacing w:after="60" w:line="240" w:lineRule="exact"/>
        <w:ind w:left="284" w:hanging="284"/>
        <w:jc w:val="both"/>
        <w:rPr>
          <w:rFonts w:ascii="Verdana" w:hAnsi="Verdana"/>
          <w:bCs/>
          <w:sz w:val="18"/>
          <w:szCs w:val="18"/>
        </w:rPr>
      </w:pPr>
      <w:r w:rsidRPr="004E0618">
        <w:rPr>
          <w:rFonts w:ascii="Verdana" w:hAnsi="Verdana"/>
          <w:bCs/>
          <w:sz w:val="18"/>
          <w:szCs w:val="18"/>
        </w:rPr>
        <w:t xml:space="preserve">Komórką organizacyjną ze strony Zamawiającego wyznaczoną do współpracy z Wykonawcą (składanie zamówień w imieniu jednostek UMED, </w:t>
      </w:r>
      <w:r>
        <w:rPr>
          <w:rFonts w:ascii="Verdana" w:hAnsi="Verdana"/>
          <w:bCs/>
          <w:sz w:val="18"/>
          <w:szCs w:val="18"/>
        </w:rPr>
        <w:t xml:space="preserve">rozliczanie z wykonania usług) jest </w:t>
      </w:r>
      <w:r w:rsidRPr="004E0618">
        <w:rPr>
          <w:rFonts w:ascii="Verdana" w:hAnsi="Verdana"/>
          <w:bCs/>
          <w:sz w:val="18"/>
          <w:szCs w:val="18"/>
        </w:rPr>
        <w:t xml:space="preserve">Dział Współpracy Międzynarodowej Uniwersytetu Medycznego we Wrocławiu, 50-367 Wrocław, </w:t>
      </w:r>
      <w:r w:rsidR="0063472D">
        <w:rPr>
          <w:rFonts w:ascii="Verdana" w:hAnsi="Verdana"/>
          <w:bCs/>
          <w:sz w:val="18"/>
          <w:szCs w:val="18"/>
        </w:rPr>
        <w:t>Wybrzeże L.</w:t>
      </w:r>
      <w:r w:rsidRPr="004E0618">
        <w:rPr>
          <w:rFonts w:ascii="Verdana" w:hAnsi="Verdana"/>
          <w:bCs/>
          <w:sz w:val="18"/>
          <w:szCs w:val="18"/>
        </w:rPr>
        <w:t xml:space="preserve"> Pasteura 1 </w:t>
      </w:r>
      <w:r w:rsidR="0092575B" w:rsidRPr="004E0618">
        <w:rPr>
          <w:rFonts w:ascii="Verdana" w:hAnsi="Verdana"/>
          <w:bCs/>
          <w:sz w:val="18"/>
          <w:szCs w:val="18"/>
        </w:rPr>
        <w:t xml:space="preserve"> </w:t>
      </w:r>
      <w:r w:rsidR="00A434BE" w:rsidRPr="004E0618">
        <w:rPr>
          <w:rFonts w:ascii="Verdana" w:hAnsi="Verdana" w:cs="Arial"/>
          <w:color w:val="000000"/>
          <w:sz w:val="18"/>
          <w:szCs w:val="18"/>
        </w:rPr>
        <w:t>zwane</w:t>
      </w:r>
      <w:r w:rsidR="0017305E" w:rsidRPr="004E0618">
        <w:rPr>
          <w:rFonts w:ascii="Verdana" w:hAnsi="Verdana" w:cs="Arial"/>
          <w:color w:val="000000"/>
          <w:sz w:val="18"/>
          <w:szCs w:val="18"/>
        </w:rPr>
        <w:t>j</w:t>
      </w:r>
      <w:r w:rsidR="00A434BE" w:rsidRPr="004E0618">
        <w:rPr>
          <w:rFonts w:ascii="Verdana" w:hAnsi="Verdana" w:cs="Arial"/>
          <w:color w:val="000000"/>
          <w:sz w:val="18"/>
          <w:szCs w:val="18"/>
        </w:rPr>
        <w:t xml:space="preserve"> dalej </w:t>
      </w:r>
      <w:r w:rsidR="00A434BE" w:rsidRPr="004E0618">
        <w:rPr>
          <w:rFonts w:ascii="Verdana" w:hAnsi="Verdana" w:cs="Arial"/>
          <w:b/>
          <w:color w:val="000000"/>
          <w:sz w:val="18"/>
          <w:szCs w:val="18"/>
        </w:rPr>
        <w:t>„Użytkownikiem</w:t>
      </w:r>
      <w:r w:rsidR="00A434BE" w:rsidRPr="004E0618">
        <w:rPr>
          <w:rFonts w:ascii="Verdana" w:hAnsi="Verdana" w:cs="Arial"/>
          <w:color w:val="000000"/>
          <w:sz w:val="18"/>
          <w:szCs w:val="18"/>
        </w:rPr>
        <w:t>”</w:t>
      </w:r>
    </w:p>
    <w:p w14:paraId="5053939F" w14:textId="4ECB4A2F" w:rsidR="00A434BE" w:rsidRPr="0017305E" w:rsidRDefault="007773DC" w:rsidP="002D2F06">
      <w:pPr>
        <w:pStyle w:val="Akapitzlist"/>
        <w:numPr>
          <w:ilvl w:val="0"/>
          <w:numId w:val="44"/>
        </w:numPr>
        <w:tabs>
          <w:tab w:val="num" w:pos="284"/>
        </w:tabs>
        <w:spacing w:after="60" w:line="240" w:lineRule="exact"/>
        <w:ind w:left="284" w:hanging="284"/>
        <w:contextualSpacing w:val="0"/>
        <w:jc w:val="both"/>
        <w:rPr>
          <w:rFonts w:ascii="Verdana" w:hAnsi="Verdana"/>
          <w:bCs/>
          <w:sz w:val="18"/>
          <w:szCs w:val="18"/>
        </w:rPr>
      </w:pPr>
      <w:r w:rsidRPr="0017305E">
        <w:rPr>
          <w:rFonts w:ascii="Verdana" w:hAnsi="Verdana"/>
          <w:bCs/>
          <w:sz w:val="18"/>
          <w:szCs w:val="18"/>
        </w:rPr>
        <w:t xml:space="preserve">Szczegółowy opis przedmiotu </w:t>
      </w:r>
      <w:r w:rsidR="009473F1" w:rsidRPr="0017305E">
        <w:rPr>
          <w:rFonts w:ascii="Verdana" w:hAnsi="Verdana"/>
          <w:bCs/>
          <w:sz w:val="18"/>
          <w:szCs w:val="18"/>
        </w:rPr>
        <w:t>umowy</w:t>
      </w:r>
      <w:r w:rsidRPr="0017305E">
        <w:rPr>
          <w:rFonts w:ascii="Verdana" w:hAnsi="Verdana"/>
          <w:bCs/>
          <w:sz w:val="18"/>
          <w:szCs w:val="18"/>
        </w:rPr>
        <w:t xml:space="preserve"> określa załącznik nr </w:t>
      </w:r>
      <w:r w:rsidR="00AC17CD" w:rsidRPr="00AC17CD">
        <w:rPr>
          <w:rFonts w:ascii="Verdana" w:hAnsi="Verdana"/>
          <w:b/>
          <w:bCs/>
          <w:sz w:val="18"/>
          <w:szCs w:val="18"/>
        </w:rPr>
        <w:t>1</w:t>
      </w:r>
      <w:r w:rsidR="002E1DED" w:rsidRPr="0017305E">
        <w:rPr>
          <w:rFonts w:ascii="Verdana" w:hAnsi="Verdana"/>
          <w:bCs/>
          <w:sz w:val="18"/>
          <w:szCs w:val="18"/>
        </w:rPr>
        <w:t xml:space="preserve"> </w:t>
      </w:r>
      <w:r w:rsidR="009473F1" w:rsidRPr="0017305E">
        <w:rPr>
          <w:rFonts w:ascii="Verdana" w:hAnsi="Verdana"/>
          <w:bCs/>
          <w:sz w:val="18"/>
          <w:szCs w:val="18"/>
        </w:rPr>
        <w:t>do niniejszej umowy</w:t>
      </w:r>
      <w:r w:rsidRPr="0017305E">
        <w:rPr>
          <w:rFonts w:ascii="Verdana" w:hAnsi="Verdana"/>
          <w:bCs/>
          <w:sz w:val="18"/>
          <w:szCs w:val="18"/>
        </w:rPr>
        <w:t>.</w:t>
      </w:r>
    </w:p>
    <w:p w14:paraId="505CAD5B" w14:textId="1C0DCB13" w:rsidR="00F83B0E" w:rsidRPr="00F83B0E" w:rsidRDefault="008C5B3A" w:rsidP="002D2F06">
      <w:pPr>
        <w:pStyle w:val="Akapitzlist"/>
        <w:numPr>
          <w:ilvl w:val="0"/>
          <w:numId w:val="44"/>
        </w:numPr>
        <w:tabs>
          <w:tab w:val="num" w:pos="284"/>
        </w:tabs>
        <w:spacing w:after="60" w:line="240" w:lineRule="exact"/>
        <w:ind w:left="284" w:hanging="284"/>
        <w:contextualSpacing w:val="0"/>
        <w:jc w:val="both"/>
        <w:rPr>
          <w:rFonts w:ascii="Verdana" w:hAnsi="Verdana"/>
          <w:bCs/>
          <w:sz w:val="18"/>
          <w:szCs w:val="18"/>
        </w:rPr>
      </w:pPr>
      <w:r w:rsidRPr="0023429F">
        <w:rPr>
          <w:rFonts w:ascii="Verdana" w:hAnsi="Verdana" w:cs="Arial"/>
          <w:sz w:val="18"/>
          <w:szCs w:val="18"/>
        </w:rPr>
        <w:t>Formularz ofertowy</w:t>
      </w:r>
      <w:r w:rsidR="004E61C1" w:rsidRPr="0023429F">
        <w:rPr>
          <w:rFonts w:ascii="Verdana" w:hAnsi="Verdana" w:cs="Arial"/>
          <w:sz w:val="18"/>
          <w:szCs w:val="18"/>
        </w:rPr>
        <w:t xml:space="preserve"> </w:t>
      </w:r>
      <w:r w:rsidR="008E0531" w:rsidRPr="0023429F">
        <w:rPr>
          <w:rFonts w:ascii="Verdana" w:hAnsi="Verdana" w:cs="Arial"/>
          <w:sz w:val="18"/>
          <w:szCs w:val="18"/>
        </w:rPr>
        <w:t xml:space="preserve">nr </w:t>
      </w:r>
      <w:r w:rsidR="00AC17CD" w:rsidRPr="00AC17CD">
        <w:rPr>
          <w:rFonts w:ascii="Verdana" w:hAnsi="Verdana" w:cs="Arial"/>
          <w:b/>
          <w:sz w:val="18"/>
          <w:szCs w:val="18"/>
        </w:rPr>
        <w:t>2</w:t>
      </w:r>
      <w:r w:rsidR="008E0531" w:rsidRPr="0023429F">
        <w:rPr>
          <w:rFonts w:ascii="Verdana" w:hAnsi="Verdana" w:cs="Arial"/>
          <w:sz w:val="18"/>
          <w:szCs w:val="18"/>
        </w:rPr>
        <w:t xml:space="preserve"> </w:t>
      </w:r>
      <w:r w:rsidR="004E61C1" w:rsidRPr="0023429F">
        <w:rPr>
          <w:rFonts w:ascii="Verdana" w:hAnsi="Verdana" w:cs="Arial"/>
          <w:sz w:val="18"/>
          <w:szCs w:val="18"/>
        </w:rPr>
        <w:t>z dnia …………………………</w:t>
      </w:r>
      <w:r w:rsidR="0017305E">
        <w:rPr>
          <w:rFonts w:ascii="Verdana" w:hAnsi="Verdana" w:cs="Arial"/>
          <w:sz w:val="18"/>
          <w:szCs w:val="18"/>
        </w:rPr>
        <w:t>,</w:t>
      </w:r>
      <w:r w:rsidR="004E61C1" w:rsidRPr="0023429F">
        <w:rPr>
          <w:rFonts w:ascii="Verdana" w:hAnsi="Verdana" w:cs="Arial"/>
          <w:sz w:val="18"/>
          <w:szCs w:val="18"/>
        </w:rPr>
        <w:t xml:space="preserve"> na podstawie </w:t>
      </w:r>
      <w:r w:rsidR="0017305E">
        <w:rPr>
          <w:rFonts w:ascii="Verdana" w:hAnsi="Verdana" w:cs="Arial"/>
          <w:sz w:val="18"/>
          <w:szCs w:val="18"/>
        </w:rPr>
        <w:t>którego</w:t>
      </w:r>
      <w:r w:rsidR="004E61C1" w:rsidRPr="0023429F">
        <w:rPr>
          <w:rFonts w:ascii="Verdana" w:hAnsi="Verdana" w:cs="Arial"/>
          <w:sz w:val="18"/>
          <w:szCs w:val="18"/>
        </w:rPr>
        <w:t xml:space="preserve"> dokonano wyboru</w:t>
      </w:r>
      <w:r w:rsidR="009473F1" w:rsidRPr="0023429F">
        <w:rPr>
          <w:rFonts w:ascii="Verdana" w:hAnsi="Verdana" w:cs="Arial"/>
          <w:sz w:val="18"/>
          <w:szCs w:val="18"/>
        </w:rPr>
        <w:t xml:space="preserve"> oraz </w:t>
      </w:r>
      <w:r w:rsidR="00AC17CD">
        <w:rPr>
          <w:rFonts w:ascii="Verdana" w:hAnsi="Verdana" w:cs="Arial"/>
          <w:sz w:val="18"/>
          <w:szCs w:val="18"/>
        </w:rPr>
        <w:t>Formularz asortymentowo-cenowy</w:t>
      </w:r>
      <w:r w:rsidR="008E0531" w:rsidRPr="0023429F">
        <w:rPr>
          <w:rFonts w:ascii="Verdana" w:hAnsi="Verdana" w:cs="Arial"/>
          <w:sz w:val="18"/>
          <w:szCs w:val="18"/>
        </w:rPr>
        <w:t xml:space="preserve"> nr </w:t>
      </w:r>
      <w:r w:rsidR="00AC17CD" w:rsidRPr="004E0618">
        <w:rPr>
          <w:rFonts w:ascii="Verdana" w:hAnsi="Verdana" w:cs="Arial"/>
          <w:b/>
          <w:sz w:val="18"/>
          <w:szCs w:val="18"/>
        </w:rPr>
        <w:t>3</w:t>
      </w:r>
      <w:r w:rsidR="008E0531" w:rsidRPr="0023429F">
        <w:rPr>
          <w:rFonts w:ascii="Verdana" w:hAnsi="Verdana" w:cs="Arial"/>
          <w:sz w:val="18"/>
          <w:szCs w:val="18"/>
        </w:rPr>
        <w:t xml:space="preserve"> </w:t>
      </w:r>
      <w:r w:rsidR="004E61C1" w:rsidRPr="0023429F">
        <w:rPr>
          <w:rFonts w:ascii="Verdana" w:hAnsi="Verdana" w:cs="Arial"/>
          <w:sz w:val="18"/>
          <w:szCs w:val="18"/>
        </w:rPr>
        <w:t>stanowi</w:t>
      </w:r>
      <w:r w:rsidR="009473F1" w:rsidRPr="0023429F">
        <w:rPr>
          <w:rFonts w:ascii="Verdana" w:hAnsi="Verdana" w:cs="Arial"/>
          <w:sz w:val="18"/>
          <w:szCs w:val="18"/>
        </w:rPr>
        <w:t>ą</w:t>
      </w:r>
      <w:r w:rsidR="004E61C1" w:rsidRPr="0023429F">
        <w:rPr>
          <w:rFonts w:ascii="Verdana" w:hAnsi="Verdana" w:cs="Arial"/>
          <w:sz w:val="18"/>
          <w:szCs w:val="18"/>
        </w:rPr>
        <w:t xml:space="preserve"> integralną część niniejszej umowy jako załącznik</w:t>
      </w:r>
      <w:r w:rsidR="009473F1" w:rsidRPr="0023429F">
        <w:rPr>
          <w:rFonts w:ascii="Verdana" w:hAnsi="Verdana" w:cs="Arial"/>
          <w:sz w:val="18"/>
          <w:szCs w:val="18"/>
        </w:rPr>
        <w:t>i</w:t>
      </w:r>
      <w:r w:rsidR="008801E2" w:rsidRPr="0023429F">
        <w:rPr>
          <w:rFonts w:ascii="Verdana" w:hAnsi="Verdana" w:cs="Arial"/>
          <w:sz w:val="18"/>
          <w:szCs w:val="18"/>
        </w:rPr>
        <w:t>,</w:t>
      </w:r>
      <w:r w:rsidR="004E61C1" w:rsidRPr="0023429F">
        <w:rPr>
          <w:rFonts w:ascii="Verdana" w:hAnsi="Verdana" w:cs="Arial"/>
          <w:sz w:val="18"/>
          <w:szCs w:val="18"/>
        </w:rPr>
        <w:t xml:space="preserve"> </w:t>
      </w:r>
      <w:r w:rsidR="009473F1" w:rsidRPr="0023429F">
        <w:rPr>
          <w:rFonts w:ascii="Verdana" w:hAnsi="Verdana" w:cs="Arial"/>
          <w:sz w:val="18"/>
          <w:szCs w:val="18"/>
        </w:rPr>
        <w:t xml:space="preserve">odpowiednio </w:t>
      </w:r>
      <w:r w:rsidR="004E61C1" w:rsidRPr="0023429F">
        <w:rPr>
          <w:rFonts w:ascii="Verdana" w:hAnsi="Verdana" w:cs="Arial"/>
          <w:sz w:val="18"/>
          <w:szCs w:val="18"/>
        </w:rPr>
        <w:t xml:space="preserve">nr </w:t>
      </w:r>
      <w:r w:rsidR="002D2F06" w:rsidRPr="002D2F06">
        <w:rPr>
          <w:rFonts w:ascii="Verdana" w:hAnsi="Verdana" w:cs="Arial"/>
          <w:b/>
          <w:sz w:val="18"/>
          <w:szCs w:val="18"/>
        </w:rPr>
        <w:t>2</w:t>
      </w:r>
      <w:r w:rsidR="00AC17CD" w:rsidRPr="002D2F06">
        <w:rPr>
          <w:rFonts w:ascii="Verdana" w:hAnsi="Verdana" w:cs="Arial"/>
          <w:b/>
          <w:sz w:val="18"/>
          <w:szCs w:val="18"/>
        </w:rPr>
        <w:t>-3</w:t>
      </w:r>
      <w:r w:rsidR="002E1DED" w:rsidRPr="0023429F">
        <w:rPr>
          <w:rFonts w:ascii="Verdana" w:hAnsi="Verdana" w:cs="Arial"/>
          <w:sz w:val="18"/>
          <w:szCs w:val="18"/>
        </w:rPr>
        <w:t xml:space="preserve"> do umowy</w:t>
      </w:r>
      <w:r w:rsidR="004E61C1" w:rsidRPr="0023429F">
        <w:rPr>
          <w:rFonts w:ascii="Verdana" w:hAnsi="Verdana" w:cs="Arial"/>
          <w:sz w:val="18"/>
          <w:szCs w:val="18"/>
        </w:rPr>
        <w:t>.</w:t>
      </w:r>
    </w:p>
    <w:p w14:paraId="79ED33C6" w14:textId="15E079B1" w:rsidR="00F83B0E" w:rsidRDefault="00F83B0E" w:rsidP="002D2F06">
      <w:pPr>
        <w:pStyle w:val="Akapitzlist"/>
        <w:numPr>
          <w:ilvl w:val="0"/>
          <w:numId w:val="44"/>
        </w:numPr>
        <w:tabs>
          <w:tab w:val="num" w:pos="284"/>
        </w:tabs>
        <w:spacing w:after="60" w:line="240" w:lineRule="exact"/>
        <w:ind w:left="284" w:hanging="284"/>
        <w:contextualSpacing w:val="0"/>
        <w:jc w:val="both"/>
        <w:rPr>
          <w:rFonts w:ascii="Verdana" w:hAnsi="Verdana"/>
          <w:bCs/>
          <w:sz w:val="18"/>
          <w:szCs w:val="18"/>
        </w:rPr>
      </w:pPr>
      <w:r w:rsidRPr="00F83B0E">
        <w:rPr>
          <w:rFonts w:ascii="Verdana" w:hAnsi="Verdana"/>
          <w:bCs/>
          <w:sz w:val="18"/>
          <w:szCs w:val="18"/>
        </w:rPr>
        <w:t xml:space="preserve">Wykonawca realizuje przedmiot umowy z </w:t>
      </w:r>
      <w:r>
        <w:rPr>
          <w:rFonts w:ascii="Verdana" w:hAnsi="Verdana"/>
          <w:bCs/>
          <w:sz w:val="18"/>
          <w:szCs w:val="18"/>
        </w:rPr>
        <w:t xml:space="preserve">udziałem </w:t>
      </w:r>
      <w:r w:rsidRPr="00F83B0E">
        <w:rPr>
          <w:rFonts w:ascii="Verdana" w:hAnsi="Verdana"/>
          <w:bCs/>
          <w:sz w:val="18"/>
          <w:szCs w:val="18"/>
        </w:rPr>
        <w:t xml:space="preserve">pracownika, zatrudnionego na umowę o pracę </w:t>
      </w:r>
      <w:r>
        <w:rPr>
          <w:rFonts w:ascii="Verdana" w:hAnsi="Verdana"/>
          <w:bCs/>
          <w:sz w:val="18"/>
          <w:szCs w:val="18"/>
        </w:rPr>
        <w:br/>
        <w:t xml:space="preserve">w </w:t>
      </w:r>
      <w:r w:rsidR="0037555F">
        <w:rPr>
          <w:rFonts w:ascii="Verdana" w:hAnsi="Verdana"/>
          <w:bCs/>
          <w:sz w:val="18"/>
          <w:szCs w:val="18"/>
        </w:rPr>
        <w:t>przedziale czasowym</w:t>
      </w:r>
      <w:r>
        <w:rPr>
          <w:rFonts w:ascii="Verdana" w:hAnsi="Verdana"/>
          <w:bCs/>
          <w:sz w:val="18"/>
          <w:szCs w:val="18"/>
        </w:rPr>
        <w:t xml:space="preserve"> 8.00-16.00 </w:t>
      </w:r>
      <w:r w:rsidRPr="00F83B0E">
        <w:rPr>
          <w:rFonts w:ascii="Verdana" w:hAnsi="Verdana"/>
          <w:bCs/>
          <w:sz w:val="18"/>
          <w:szCs w:val="18"/>
        </w:rPr>
        <w:t xml:space="preserve">oraz innych </w:t>
      </w:r>
      <w:r>
        <w:rPr>
          <w:rFonts w:ascii="Verdana" w:hAnsi="Verdana"/>
          <w:bCs/>
          <w:sz w:val="18"/>
          <w:szCs w:val="18"/>
        </w:rPr>
        <w:t>pracowników zatrudnionych na umowę o pracę</w:t>
      </w:r>
      <w:r w:rsidRPr="00F83B0E">
        <w:rPr>
          <w:rFonts w:ascii="Verdana" w:hAnsi="Verdana"/>
          <w:bCs/>
          <w:sz w:val="18"/>
          <w:szCs w:val="18"/>
        </w:rPr>
        <w:t xml:space="preserve"> (jeżeli dotyczy), przez cały okres realizacji umowy, o którym mowa w § 2 umowy. </w:t>
      </w:r>
    </w:p>
    <w:p w14:paraId="325D4635" w14:textId="77777777" w:rsidR="0037555F" w:rsidRDefault="0037555F" w:rsidP="005F7A03">
      <w:pPr>
        <w:tabs>
          <w:tab w:val="num" w:pos="284"/>
        </w:tabs>
        <w:spacing w:after="60" w:line="240" w:lineRule="exact"/>
        <w:jc w:val="both"/>
        <w:rPr>
          <w:rFonts w:ascii="Verdana" w:hAnsi="Verdana"/>
          <w:bCs/>
          <w:sz w:val="18"/>
          <w:szCs w:val="18"/>
        </w:rPr>
      </w:pPr>
    </w:p>
    <w:p w14:paraId="2D27C800" w14:textId="77777777" w:rsidR="0037555F" w:rsidRDefault="0037555F" w:rsidP="005F7A03">
      <w:pPr>
        <w:tabs>
          <w:tab w:val="num" w:pos="284"/>
        </w:tabs>
        <w:spacing w:after="60" w:line="240" w:lineRule="exact"/>
        <w:jc w:val="both"/>
        <w:rPr>
          <w:rFonts w:ascii="Verdana" w:hAnsi="Verdana"/>
          <w:bCs/>
          <w:sz w:val="18"/>
          <w:szCs w:val="18"/>
        </w:rPr>
      </w:pPr>
    </w:p>
    <w:p w14:paraId="4DC4445E" w14:textId="1EA02FC8" w:rsidR="007773DC" w:rsidRPr="00F83B0E" w:rsidRDefault="00F83B0E" w:rsidP="005F7A03">
      <w:pPr>
        <w:pStyle w:val="Akapitzlist"/>
        <w:numPr>
          <w:ilvl w:val="0"/>
          <w:numId w:val="44"/>
        </w:numPr>
        <w:tabs>
          <w:tab w:val="num" w:pos="284"/>
        </w:tabs>
        <w:spacing w:after="60" w:line="240" w:lineRule="exact"/>
        <w:ind w:left="284" w:hanging="284"/>
        <w:jc w:val="both"/>
        <w:rPr>
          <w:rFonts w:ascii="Verdana" w:hAnsi="Verdana"/>
          <w:bCs/>
          <w:sz w:val="18"/>
          <w:szCs w:val="18"/>
        </w:rPr>
      </w:pPr>
      <w:r w:rsidRPr="00F83B0E">
        <w:rPr>
          <w:rFonts w:ascii="Verdana" w:hAnsi="Verdana"/>
          <w:bCs/>
          <w:sz w:val="18"/>
          <w:szCs w:val="18"/>
        </w:rPr>
        <w:lastRenderedPageBreak/>
        <w:t xml:space="preserve">Zamawiający w terminie do 7 dni od daty podpisania umowy, będzie wymagał od Wykonawcy, przedstawienia dowodów potwierdzających spełnianie wymagania Zamawiającego odnośnie zatrudnienia osób na umowę o pracę, w pełnym wymiarze czasu pracy </w:t>
      </w:r>
      <w:r w:rsidR="0037555F">
        <w:rPr>
          <w:rFonts w:ascii="Verdana" w:hAnsi="Verdana"/>
          <w:bCs/>
          <w:sz w:val="18"/>
          <w:szCs w:val="18"/>
        </w:rPr>
        <w:t xml:space="preserve">w przedziale czasowym </w:t>
      </w:r>
      <w:r w:rsidR="0037555F">
        <w:rPr>
          <w:rFonts w:ascii="Verdana" w:hAnsi="Verdana"/>
          <w:bCs/>
          <w:sz w:val="18"/>
          <w:szCs w:val="18"/>
        </w:rPr>
        <w:br/>
        <w:t xml:space="preserve">8.00-16.00 </w:t>
      </w:r>
      <w:r w:rsidRPr="00F83B0E">
        <w:rPr>
          <w:rFonts w:ascii="Verdana" w:hAnsi="Verdana"/>
          <w:bCs/>
          <w:sz w:val="18"/>
          <w:szCs w:val="18"/>
        </w:rPr>
        <w:t xml:space="preserve">przy realizacji niniejszej umowy tj. zawartych umów o pracę z </w:t>
      </w:r>
      <w:r>
        <w:rPr>
          <w:rFonts w:ascii="Verdana" w:hAnsi="Verdana"/>
          <w:bCs/>
          <w:sz w:val="18"/>
          <w:szCs w:val="18"/>
        </w:rPr>
        <w:t>pracownikiem/-</w:t>
      </w:r>
      <w:proofErr w:type="spellStart"/>
      <w:r>
        <w:rPr>
          <w:rFonts w:ascii="Verdana" w:hAnsi="Verdana"/>
          <w:bCs/>
          <w:sz w:val="18"/>
          <w:szCs w:val="18"/>
        </w:rPr>
        <w:t>ami</w:t>
      </w:r>
      <w:proofErr w:type="spellEnd"/>
      <w:r w:rsidRPr="00F83B0E">
        <w:rPr>
          <w:rFonts w:ascii="Verdana" w:hAnsi="Verdana"/>
          <w:bCs/>
          <w:sz w:val="18"/>
          <w:szCs w:val="18"/>
        </w:rPr>
        <w:t>.</w:t>
      </w:r>
    </w:p>
    <w:p w14:paraId="3BB6C735" w14:textId="77777777" w:rsidR="00F83B0E" w:rsidRPr="00F83B0E" w:rsidRDefault="00F83B0E" w:rsidP="005F7A03">
      <w:pPr>
        <w:pStyle w:val="Akapitzlist"/>
        <w:autoSpaceDE w:val="0"/>
        <w:autoSpaceDN w:val="0"/>
        <w:adjustRightInd w:val="0"/>
        <w:spacing w:line="240" w:lineRule="exact"/>
        <w:jc w:val="both"/>
        <w:rPr>
          <w:rFonts w:ascii="Verdana" w:hAnsi="Verdana"/>
          <w:bCs/>
          <w:sz w:val="18"/>
          <w:szCs w:val="18"/>
        </w:rPr>
      </w:pPr>
    </w:p>
    <w:p w14:paraId="2EBAB488" w14:textId="27D583B7" w:rsidR="00BB5421" w:rsidRDefault="004E61C1" w:rsidP="005F7A03">
      <w:pPr>
        <w:pStyle w:val="Nagwek4"/>
        <w:spacing w:after="60" w:line="240" w:lineRule="exact"/>
        <w:ind w:right="0"/>
        <w:rPr>
          <w:rFonts w:eastAsiaTheme="minorHAnsi"/>
          <w:szCs w:val="18"/>
          <w:lang w:eastAsia="en-US"/>
        </w:rPr>
      </w:pPr>
      <w:r w:rsidRPr="00A434BE">
        <w:rPr>
          <w:rFonts w:eastAsia="Tahoma"/>
          <w:szCs w:val="18"/>
          <w:u w:color="000000"/>
          <w:bdr w:val="nil"/>
        </w:rPr>
        <w:t>§ 2</w:t>
      </w:r>
      <w:r w:rsidR="00135979" w:rsidRPr="00A434BE">
        <w:rPr>
          <w:rFonts w:eastAsia="Tahoma"/>
          <w:szCs w:val="18"/>
          <w:u w:color="000000"/>
          <w:bdr w:val="nil"/>
        </w:rPr>
        <w:t xml:space="preserve"> </w:t>
      </w:r>
      <w:r w:rsidR="00BB5421" w:rsidRPr="00A434BE">
        <w:rPr>
          <w:rFonts w:eastAsiaTheme="minorHAnsi"/>
          <w:szCs w:val="18"/>
          <w:lang w:eastAsia="en-US"/>
        </w:rPr>
        <w:t xml:space="preserve">Termin realizacji </w:t>
      </w:r>
      <w:r w:rsidR="00FF17F7" w:rsidRPr="00A434BE">
        <w:rPr>
          <w:rFonts w:eastAsiaTheme="minorHAnsi"/>
          <w:szCs w:val="18"/>
          <w:lang w:eastAsia="en-US"/>
        </w:rPr>
        <w:t>przedmiotu umowy</w:t>
      </w:r>
    </w:p>
    <w:p w14:paraId="0B3B25BF" w14:textId="1DD5B2A5" w:rsidR="004E0618" w:rsidRPr="004E0618" w:rsidRDefault="00AB7D2A" w:rsidP="00BB37E8">
      <w:pPr>
        <w:pStyle w:val="Akapitzlist"/>
        <w:numPr>
          <w:ilvl w:val="0"/>
          <w:numId w:val="49"/>
        </w:numPr>
        <w:tabs>
          <w:tab w:val="clear" w:pos="502"/>
          <w:tab w:val="num" w:pos="709"/>
        </w:tabs>
        <w:autoSpaceDE w:val="0"/>
        <w:autoSpaceDN w:val="0"/>
        <w:adjustRightInd w:val="0"/>
        <w:spacing w:after="60" w:line="240" w:lineRule="exact"/>
        <w:ind w:left="312" w:hanging="312"/>
        <w:jc w:val="both"/>
        <w:rPr>
          <w:rFonts w:ascii="Verdana" w:hAnsi="Verdana" w:cs="Verdana"/>
          <w:sz w:val="18"/>
          <w:szCs w:val="18"/>
        </w:rPr>
      </w:pPr>
      <w:r w:rsidRPr="00AB7D2A">
        <w:rPr>
          <w:rFonts w:ascii="Verdana" w:hAnsi="Verdana" w:cs="Verdana"/>
          <w:sz w:val="18"/>
          <w:szCs w:val="18"/>
        </w:rPr>
        <w:t>Wykonawca zobowiązuje się wobec Zamawiającego wykonać przedmiot umowy, w terminie od daty podpisania</w:t>
      </w:r>
      <w:r>
        <w:rPr>
          <w:rFonts w:ascii="Verdana" w:hAnsi="Verdana" w:cs="Verdana"/>
          <w:sz w:val="18"/>
          <w:szCs w:val="18"/>
        </w:rPr>
        <w:t xml:space="preserve"> </w:t>
      </w:r>
      <w:r w:rsidR="004E0618">
        <w:rPr>
          <w:rFonts w:ascii="Verdana" w:hAnsi="Verdana" w:cs="Verdana"/>
          <w:sz w:val="18"/>
          <w:szCs w:val="18"/>
        </w:rPr>
        <w:t xml:space="preserve">umowy </w:t>
      </w:r>
      <w:r w:rsidR="004E0618" w:rsidRPr="004E0618">
        <w:rPr>
          <w:rFonts w:ascii="Verdana" w:hAnsi="Verdana" w:cs="Verdana"/>
          <w:sz w:val="18"/>
          <w:szCs w:val="18"/>
        </w:rPr>
        <w:t xml:space="preserve">do czasu wyczerpania kwoty wynagrodzenia brutto należnego Wykonawcy, na którą zawarto umowę </w:t>
      </w:r>
      <w:r w:rsidR="004E0618">
        <w:rPr>
          <w:rFonts w:ascii="Verdana" w:hAnsi="Verdana" w:cs="Verdana"/>
          <w:sz w:val="18"/>
          <w:szCs w:val="18"/>
        </w:rPr>
        <w:t>(podan</w:t>
      </w:r>
      <w:r w:rsidR="002D2F06">
        <w:rPr>
          <w:rFonts w:ascii="Verdana" w:hAnsi="Verdana" w:cs="Verdana"/>
          <w:sz w:val="18"/>
          <w:szCs w:val="18"/>
        </w:rPr>
        <w:t>ej</w:t>
      </w:r>
      <w:r w:rsidR="004E0618">
        <w:rPr>
          <w:rFonts w:ascii="Verdana" w:hAnsi="Verdana" w:cs="Verdana"/>
          <w:sz w:val="18"/>
          <w:szCs w:val="18"/>
        </w:rPr>
        <w:t xml:space="preserve"> w pkt 1 </w:t>
      </w:r>
      <w:r w:rsidR="004E0618">
        <w:rPr>
          <w:rFonts w:ascii="Verdana" w:eastAsia="Tahoma" w:hAnsi="Verdana"/>
          <w:sz w:val="18"/>
          <w:szCs w:val="18"/>
          <w:u w:color="000000"/>
          <w:bdr w:val="nil"/>
        </w:rPr>
        <w:t xml:space="preserve">§ </w:t>
      </w:r>
      <w:r w:rsidR="004E0618" w:rsidRPr="004E0618">
        <w:rPr>
          <w:rFonts w:ascii="Verdana" w:eastAsia="Tahoma" w:hAnsi="Verdana"/>
          <w:sz w:val="18"/>
          <w:szCs w:val="18"/>
          <w:u w:color="000000"/>
          <w:bdr w:val="nil"/>
        </w:rPr>
        <w:t>3</w:t>
      </w:r>
      <w:r w:rsidR="004E0618">
        <w:rPr>
          <w:rFonts w:ascii="Verdana" w:eastAsia="Tahoma" w:hAnsi="Verdana"/>
          <w:sz w:val="18"/>
          <w:szCs w:val="18"/>
          <w:u w:color="000000"/>
          <w:bdr w:val="nil"/>
        </w:rPr>
        <w:t xml:space="preserve"> umowy)</w:t>
      </w:r>
      <w:r w:rsidR="004E0618" w:rsidRPr="004E0618">
        <w:rPr>
          <w:rFonts w:ascii="Verdana" w:hAnsi="Verdana" w:cs="Verdana"/>
          <w:sz w:val="18"/>
          <w:szCs w:val="18"/>
        </w:rPr>
        <w:t xml:space="preserve">, nie dłużej jednak niż przez okres </w:t>
      </w:r>
      <w:r w:rsidR="004E0618" w:rsidRPr="004E0618">
        <w:rPr>
          <w:rFonts w:ascii="Verdana" w:hAnsi="Verdana" w:cs="Verdana"/>
          <w:b/>
          <w:sz w:val="18"/>
          <w:szCs w:val="18"/>
        </w:rPr>
        <w:t>24</w:t>
      </w:r>
      <w:r w:rsidR="004E0618" w:rsidRPr="004E0618">
        <w:rPr>
          <w:rFonts w:ascii="Verdana" w:hAnsi="Verdana" w:cs="Verdana"/>
          <w:sz w:val="18"/>
          <w:szCs w:val="18"/>
        </w:rPr>
        <w:t xml:space="preserve"> miesięcy</w:t>
      </w:r>
      <w:r w:rsidR="004E0618">
        <w:rPr>
          <w:rFonts w:ascii="Verdana" w:hAnsi="Verdana" w:cs="Verdana"/>
          <w:sz w:val="18"/>
          <w:szCs w:val="18"/>
        </w:rPr>
        <w:t>.</w:t>
      </w:r>
    </w:p>
    <w:p w14:paraId="7723D9D0" w14:textId="77777777" w:rsidR="004E0618" w:rsidRPr="004E0618" w:rsidRDefault="004E0618" w:rsidP="005F7A03">
      <w:pPr>
        <w:tabs>
          <w:tab w:val="num" w:pos="709"/>
        </w:tabs>
        <w:autoSpaceDE w:val="0"/>
        <w:autoSpaceDN w:val="0"/>
        <w:adjustRightInd w:val="0"/>
        <w:spacing w:after="60" w:line="240" w:lineRule="exact"/>
        <w:jc w:val="both"/>
        <w:rPr>
          <w:rFonts w:ascii="Verdana" w:hAnsi="Verdana" w:cs="Verdana"/>
          <w:sz w:val="18"/>
          <w:szCs w:val="18"/>
        </w:rPr>
      </w:pPr>
    </w:p>
    <w:p w14:paraId="7FF5F5FF" w14:textId="7947CDA8" w:rsidR="00AB7D2A" w:rsidRPr="00AB7D2A" w:rsidRDefault="00AB7D2A" w:rsidP="00BB37E8">
      <w:pPr>
        <w:pStyle w:val="Akapitzlist"/>
        <w:numPr>
          <w:ilvl w:val="0"/>
          <w:numId w:val="49"/>
        </w:numPr>
        <w:tabs>
          <w:tab w:val="clear" w:pos="502"/>
          <w:tab w:val="num" w:pos="709"/>
        </w:tabs>
        <w:autoSpaceDE w:val="0"/>
        <w:autoSpaceDN w:val="0"/>
        <w:adjustRightInd w:val="0"/>
        <w:spacing w:after="60" w:line="240" w:lineRule="exact"/>
        <w:ind w:left="312" w:hanging="312"/>
        <w:jc w:val="both"/>
        <w:rPr>
          <w:rFonts w:ascii="Verdana" w:hAnsi="Verdana" w:cs="Verdana"/>
          <w:sz w:val="18"/>
          <w:szCs w:val="18"/>
        </w:rPr>
      </w:pPr>
      <w:r w:rsidRPr="00AB7D2A">
        <w:rPr>
          <w:rFonts w:ascii="Verdana" w:hAnsi="Verdana" w:cs="Verdana"/>
          <w:sz w:val="18"/>
          <w:szCs w:val="18"/>
        </w:rPr>
        <w:t>Faktura za dostawę przedmiotu umowy zostanie wystawiona na adres: Uniwersytet Medyczny we</w:t>
      </w:r>
      <w:r>
        <w:rPr>
          <w:rFonts w:ascii="Verdana" w:hAnsi="Verdana" w:cs="Verdana"/>
          <w:sz w:val="18"/>
          <w:szCs w:val="18"/>
        </w:rPr>
        <w:t xml:space="preserve"> </w:t>
      </w:r>
      <w:r w:rsidRPr="00AB7D2A">
        <w:rPr>
          <w:rFonts w:ascii="Verdana" w:hAnsi="Verdana" w:cs="Verdana"/>
          <w:sz w:val="18"/>
          <w:szCs w:val="18"/>
        </w:rPr>
        <w:t>Wrocławiu Wybrzeże L. Pasteura 1, 50-367 Wrocław, NIP 896-000-57-79.</w:t>
      </w:r>
    </w:p>
    <w:p w14:paraId="1355C0AD" w14:textId="77777777" w:rsidR="00AB7D2A" w:rsidRPr="00151351" w:rsidRDefault="00AB7D2A" w:rsidP="005F7A03">
      <w:pPr>
        <w:tabs>
          <w:tab w:val="num" w:pos="709"/>
        </w:tabs>
        <w:spacing w:after="60" w:line="240" w:lineRule="exact"/>
        <w:ind w:left="312" w:hanging="312"/>
        <w:rPr>
          <w:rFonts w:ascii="Verdana" w:eastAsiaTheme="minorHAnsi" w:hAnsi="Verdana"/>
          <w:sz w:val="16"/>
          <w:szCs w:val="16"/>
          <w:lang w:eastAsia="en-US"/>
        </w:rPr>
      </w:pPr>
    </w:p>
    <w:p w14:paraId="5E47AF9B" w14:textId="3F0EEFB3" w:rsidR="00006FDD" w:rsidRPr="009C5DD4" w:rsidRDefault="004434B9" w:rsidP="005F7A03">
      <w:pPr>
        <w:spacing w:line="240" w:lineRule="exact"/>
        <w:jc w:val="center"/>
        <w:rPr>
          <w:rFonts w:ascii="Verdana" w:eastAsiaTheme="majorEastAsia" w:hAnsi="Verdana"/>
          <w:b/>
          <w:sz w:val="18"/>
          <w:szCs w:val="18"/>
        </w:rPr>
      </w:pPr>
      <w:r w:rsidRPr="009C5DD4">
        <w:rPr>
          <w:rFonts w:ascii="Verdana" w:eastAsiaTheme="minorEastAsia" w:hAnsi="Verdana"/>
          <w:b/>
          <w:sz w:val="18"/>
          <w:szCs w:val="18"/>
        </w:rPr>
        <w:t xml:space="preserve">§ 3 </w:t>
      </w:r>
      <w:r w:rsidR="00006FDD" w:rsidRPr="009C5DD4">
        <w:rPr>
          <w:rFonts w:ascii="Verdana" w:eastAsiaTheme="majorEastAsia" w:hAnsi="Verdana"/>
          <w:b/>
          <w:sz w:val="18"/>
          <w:szCs w:val="18"/>
        </w:rPr>
        <w:t>Cena</w:t>
      </w:r>
    </w:p>
    <w:p w14:paraId="2C6BC48A" w14:textId="72BDA1EB" w:rsidR="00216B93" w:rsidRDefault="00216B93" w:rsidP="00BB37E8">
      <w:pPr>
        <w:numPr>
          <w:ilvl w:val="0"/>
          <w:numId w:val="68"/>
        </w:numPr>
        <w:spacing w:after="60" w:line="240" w:lineRule="exact"/>
        <w:ind w:hanging="357"/>
        <w:jc w:val="both"/>
        <w:rPr>
          <w:rFonts w:ascii="Verdana" w:eastAsiaTheme="minorEastAsia" w:hAnsi="Verdana"/>
          <w:sz w:val="18"/>
          <w:szCs w:val="18"/>
        </w:rPr>
      </w:pPr>
      <w:r w:rsidRPr="00AE06E9">
        <w:rPr>
          <w:rFonts w:ascii="Verdana" w:eastAsiaTheme="minorEastAsia" w:hAnsi="Verdana"/>
          <w:sz w:val="18"/>
          <w:szCs w:val="18"/>
        </w:rPr>
        <w:t>Formularz asortymentowo-cenow</w:t>
      </w:r>
      <w:r>
        <w:rPr>
          <w:rFonts w:ascii="Verdana" w:eastAsiaTheme="minorEastAsia" w:hAnsi="Verdana"/>
          <w:sz w:val="18"/>
          <w:szCs w:val="18"/>
        </w:rPr>
        <w:t xml:space="preserve">y stanowiący załącznik nr 3 </w:t>
      </w:r>
      <w:r w:rsidRPr="00AE06E9">
        <w:rPr>
          <w:rFonts w:ascii="Verdana" w:eastAsiaTheme="minorEastAsia" w:hAnsi="Verdana"/>
          <w:sz w:val="18"/>
          <w:szCs w:val="18"/>
        </w:rPr>
        <w:t xml:space="preserve">do niniejszej umowy zawiera cennik, </w:t>
      </w:r>
      <w:r w:rsidR="002D2F06">
        <w:rPr>
          <w:rFonts w:ascii="Verdana" w:eastAsiaTheme="minorEastAsia" w:hAnsi="Verdana"/>
          <w:sz w:val="18"/>
          <w:szCs w:val="18"/>
        </w:rPr>
        <w:br/>
        <w:t>w którym</w:t>
      </w:r>
      <w:r w:rsidRPr="00AE06E9">
        <w:rPr>
          <w:rFonts w:ascii="Verdana" w:eastAsiaTheme="minorEastAsia" w:hAnsi="Verdana"/>
          <w:sz w:val="18"/>
          <w:szCs w:val="18"/>
        </w:rPr>
        <w:t xml:space="preserve"> </w:t>
      </w:r>
      <w:r w:rsidR="002D2F06">
        <w:rPr>
          <w:rFonts w:ascii="Verdana" w:eastAsiaTheme="minorEastAsia" w:hAnsi="Verdana"/>
          <w:sz w:val="18"/>
          <w:szCs w:val="18"/>
        </w:rPr>
        <w:t xml:space="preserve">cena </w:t>
      </w:r>
      <w:r w:rsidRPr="00AE06E9">
        <w:rPr>
          <w:rFonts w:ascii="Verdana" w:eastAsiaTheme="minorEastAsia" w:hAnsi="Verdana"/>
          <w:sz w:val="18"/>
          <w:szCs w:val="18"/>
        </w:rPr>
        <w:t>prognozowan</w:t>
      </w:r>
      <w:r w:rsidR="002D2F06">
        <w:rPr>
          <w:rFonts w:ascii="Verdana" w:eastAsiaTheme="minorEastAsia" w:hAnsi="Verdana"/>
          <w:sz w:val="18"/>
          <w:szCs w:val="18"/>
        </w:rPr>
        <w:t>ej do zakupu ilości</w:t>
      </w:r>
      <w:r w:rsidRPr="00AE06E9">
        <w:rPr>
          <w:rFonts w:ascii="Verdana" w:eastAsiaTheme="minorEastAsia" w:hAnsi="Verdana"/>
          <w:sz w:val="18"/>
          <w:szCs w:val="18"/>
        </w:rPr>
        <w:t xml:space="preserve">, </w:t>
      </w:r>
      <w:r w:rsidR="002D2F06">
        <w:rPr>
          <w:rFonts w:ascii="Verdana" w:eastAsiaTheme="minorEastAsia" w:hAnsi="Verdana"/>
          <w:sz w:val="18"/>
          <w:szCs w:val="18"/>
        </w:rPr>
        <w:t>podana</w:t>
      </w:r>
      <w:r w:rsidRPr="00AE06E9">
        <w:rPr>
          <w:rFonts w:ascii="Verdana" w:eastAsiaTheme="minorEastAsia" w:hAnsi="Verdana"/>
          <w:sz w:val="18"/>
          <w:szCs w:val="18"/>
        </w:rPr>
        <w:t xml:space="preserve"> przez Wykonawcę w złożonej ofercie</w:t>
      </w:r>
      <w:r w:rsidR="002D2F06">
        <w:rPr>
          <w:rFonts w:ascii="Verdana" w:eastAsiaTheme="minorEastAsia" w:hAnsi="Verdana"/>
          <w:sz w:val="18"/>
          <w:szCs w:val="18"/>
        </w:rPr>
        <w:t xml:space="preserve"> wynosi</w:t>
      </w:r>
      <w:r w:rsidRPr="00AE06E9">
        <w:rPr>
          <w:rFonts w:ascii="Verdana" w:eastAsiaTheme="minorEastAsia" w:hAnsi="Verdana"/>
          <w:sz w:val="18"/>
          <w:szCs w:val="18"/>
        </w:rPr>
        <w:t xml:space="preserve"> netto: </w:t>
      </w:r>
      <w:r>
        <w:rPr>
          <w:rFonts w:ascii="Verdana" w:eastAsiaTheme="minorEastAsia" w:hAnsi="Verdana"/>
          <w:b/>
          <w:sz w:val="18"/>
          <w:szCs w:val="18"/>
        </w:rPr>
        <w:t>…………..</w:t>
      </w:r>
      <w:r w:rsidRPr="00EA51F8">
        <w:rPr>
          <w:rFonts w:ascii="Verdana" w:eastAsiaTheme="minorEastAsia" w:hAnsi="Verdana"/>
          <w:b/>
          <w:sz w:val="18"/>
          <w:szCs w:val="18"/>
        </w:rPr>
        <w:t xml:space="preserve"> PLN</w:t>
      </w:r>
      <w:r w:rsidRPr="00AE06E9">
        <w:rPr>
          <w:rFonts w:ascii="Verdana" w:eastAsiaTheme="minorEastAsia" w:hAnsi="Verdana"/>
          <w:sz w:val="18"/>
          <w:szCs w:val="18"/>
        </w:rPr>
        <w:t xml:space="preserve">, brutto: </w:t>
      </w:r>
      <w:r>
        <w:rPr>
          <w:rFonts w:ascii="Verdana" w:eastAsiaTheme="minorEastAsia" w:hAnsi="Verdana"/>
          <w:b/>
          <w:sz w:val="18"/>
          <w:szCs w:val="18"/>
        </w:rPr>
        <w:t>……………</w:t>
      </w:r>
      <w:r w:rsidRPr="00EA51F8">
        <w:rPr>
          <w:rFonts w:ascii="Verdana" w:eastAsiaTheme="minorEastAsia" w:hAnsi="Verdana"/>
          <w:b/>
          <w:sz w:val="18"/>
          <w:szCs w:val="18"/>
        </w:rPr>
        <w:t xml:space="preserve"> PLN</w:t>
      </w:r>
      <w:r>
        <w:rPr>
          <w:rFonts w:ascii="Verdana" w:eastAsiaTheme="minorEastAsia" w:hAnsi="Verdana"/>
          <w:b/>
          <w:sz w:val="18"/>
          <w:szCs w:val="18"/>
        </w:rPr>
        <w:t xml:space="preserve"> </w:t>
      </w:r>
      <w:r w:rsidRPr="00AE06E9">
        <w:rPr>
          <w:rFonts w:ascii="Verdana" w:eastAsiaTheme="minorEastAsia" w:hAnsi="Verdana"/>
          <w:sz w:val="18"/>
          <w:szCs w:val="18"/>
        </w:rPr>
        <w:t xml:space="preserve">(słownie: </w:t>
      </w:r>
      <w:r>
        <w:rPr>
          <w:rFonts w:ascii="Verdana" w:eastAsiaTheme="minorEastAsia" w:hAnsi="Verdana"/>
          <w:sz w:val="18"/>
          <w:szCs w:val="18"/>
        </w:rPr>
        <w:t>………………………………………….</w:t>
      </w:r>
      <w:r w:rsidRPr="00AE06E9">
        <w:rPr>
          <w:rFonts w:ascii="Verdana" w:eastAsiaTheme="minorEastAsia" w:hAnsi="Verdana"/>
          <w:sz w:val="18"/>
          <w:szCs w:val="18"/>
        </w:rPr>
        <w:t xml:space="preserve"> PLN).</w:t>
      </w:r>
    </w:p>
    <w:p w14:paraId="7F619B32" w14:textId="363B0AE9" w:rsidR="00A63393" w:rsidRDefault="00A63393" w:rsidP="00BB37E8">
      <w:pPr>
        <w:numPr>
          <w:ilvl w:val="0"/>
          <w:numId w:val="68"/>
        </w:numPr>
        <w:spacing w:after="60" w:line="240" w:lineRule="exact"/>
        <w:ind w:hanging="357"/>
        <w:jc w:val="both"/>
        <w:rPr>
          <w:rFonts w:ascii="Verdana" w:eastAsiaTheme="minorEastAsia" w:hAnsi="Verdana"/>
          <w:sz w:val="18"/>
          <w:szCs w:val="18"/>
        </w:rPr>
      </w:pPr>
      <w:r>
        <w:rPr>
          <w:rFonts w:ascii="Verdana" w:eastAsiaTheme="minorEastAsia" w:hAnsi="Verdana"/>
          <w:sz w:val="18"/>
          <w:szCs w:val="18"/>
        </w:rPr>
        <w:t>Wynagrodzenie Wykonawcy należne za każdy wydany Zamawiającemu bilet lub wizę obejmuje następujące czynniki cenotwórcze:</w:t>
      </w:r>
    </w:p>
    <w:p w14:paraId="5E8BDA1A" w14:textId="4D3D693B" w:rsidR="00A63393" w:rsidRDefault="00A63393" w:rsidP="00BB37E8">
      <w:pPr>
        <w:pStyle w:val="Akapitzlist"/>
        <w:numPr>
          <w:ilvl w:val="0"/>
          <w:numId w:val="71"/>
        </w:numPr>
        <w:spacing w:after="60" w:line="240" w:lineRule="exact"/>
        <w:jc w:val="both"/>
        <w:rPr>
          <w:rFonts w:ascii="Verdana" w:eastAsiaTheme="minorEastAsia" w:hAnsi="Verdana"/>
          <w:sz w:val="18"/>
          <w:szCs w:val="18"/>
        </w:rPr>
      </w:pPr>
      <w:r>
        <w:rPr>
          <w:rFonts w:ascii="Verdana" w:eastAsiaTheme="minorEastAsia" w:hAnsi="Verdana"/>
          <w:sz w:val="18"/>
          <w:szCs w:val="18"/>
        </w:rPr>
        <w:t xml:space="preserve">opłaty transakcyjne w stałej wysokości brutto, ustalone zgodnie z ofertą Wykonawcy i wskazane w załączniku nr 3 do Umowy (Formularz asortymentowo-cenowy), obejmujące </w:t>
      </w:r>
      <w:r w:rsidRPr="00A63393">
        <w:rPr>
          <w:rFonts w:ascii="Verdana" w:eastAsiaTheme="minorEastAsia" w:hAnsi="Verdana"/>
          <w:sz w:val="18"/>
          <w:szCs w:val="18"/>
        </w:rPr>
        <w:t xml:space="preserve">wystawienie, rezerwację, sprzedaż oraz dostarczenie do Zamawiającego </w:t>
      </w:r>
      <w:r>
        <w:rPr>
          <w:rFonts w:ascii="Verdana" w:eastAsiaTheme="minorEastAsia" w:hAnsi="Verdana"/>
          <w:sz w:val="18"/>
          <w:szCs w:val="18"/>
        </w:rPr>
        <w:t>biletów</w:t>
      </w:r>
      <w:r w:rsidRPr="00A63393">
        <w:rPr>
          <w:rFonts w:ascii="Verdana" w:eastAsiaTheme="minorEastAsia" w:hAnsi="Verdana"/>
          <w:sz w:val="18"/>
          <w:szCs w:val="18"/>
        </w:rPr>
        <w:t xml:space="preserve"> </w:t>
      </w:r>
      <w:r>
        <w:rPr>
          <w:rFonts w:ascii="Verdana" w:eastAsiaTheme="minorEastAsia" w:hAnsi="Verdana"/>
          <w:sz w:val="18"/>
          <w:szCs w:val="18"/>
        </w:rPr>
        <w:t>lub/oraz pośrednictwo wizowe i dostawę wiz, zgodnie z wytycznymi podanymi w treści SIWZ przez Zamawiającego</w:t>
      </w:r>
      <w:r w:rsidR="00BC6C9F">
        <w:rPr>
          <w:rFonts w:ascii="Verdana" w:eastAsiaTheme="minorEastAsia" w:hAnsi="Verdana"/>
          <w:sz w:val="18"/>
          <w:szCs w:val="18"/>
        </w:rPr>
        <w:br/>
      </w:r>
      <w:r>
        <w:rPr>
          <w:rFonts w:ascii="Verdana" w:eastAsiaTheme="minorEastAsia" w:hAnsi="Verdana"/>
          <w:sz w:val="18"/>
          <w:szCs w:val="18"/>
        </w:rPr>
        <w:t>(z wyłączeniem kosztu biletu wynikającego z taryfy przewoźnika)</w:t>
      </w:r>
    </w:p>
    <w:p w14:paraId="47FAC963" w14:textId="5E7EC00B" w:rsidR="00BC6C9F" w:rsidRPr="00A63393" w:rsidRDefault="00BC6C9F" w:rsidP="00BB37E8">
      <w:pPr>
        <w:pStyle w:val="Akapitzlist"/>
        <w:numPr>
          <w:ilvl w:val="0"/>
          <w:numId w:val="71"/>
        </w:numPr>
        <w:spacing w:after="60" w:line="240" w:lineRule="exact"/>
        <w:jc w:val="both"/>
        <w:rPr>
          <w:rFonts w:ascii="Verdana" w:eastAsiaTheme="minorEastAsia" w:hAnsi="Verdana"/>
          <w:sz w:val="18"/>
          <w:szCs w:val="18"/>
        </w:rPr>
      </w:pPr>
      <w:r>
        <w:rPr>
          <w:rFonts w:ascii="Verdana" w:eastAsiaTheme="minorEastAsia" w:hAnsi="Verdana"/>
          <w:sz w:val="18"/>
          <w:szCs w:val="18"/>
        </w:rPr>
        <w:t>cenę biletu wynikającą z taryfy przewoźnika (w przypadku biletów lotniczych - uwzględniającą opłaty i podatki lotniskowe)</w:t>
      </w:r>
    </w:p>
    <w:p w14:paraId="6DD5E539" w14:textId="602E166B" w:rsidR="00216B93" w:rsidRPr="0077227C" w:rsidRDefault="00216B93" w:rsidP="00BB37E8">
      <w:pPr>
        <w:numPr>
          <w:ilvl w:val="0"/>
          <w:numId w:val="68"/>
        </w:numPr>
        <w:spacing w:after="60" w:line="240" w:lineRule="exact"/>
        <w:ind w:hanging="357"/>
        <w:jc w:val="both"/>
        <w:rPr>
          <w:rFonts w:ascii="Verdana" w:eastAsiaTheme="minorEastAsia" w:hAnsi="Verdana"/>
          <w:sz w:val="18"/>
          <w:szCs w:val="18"/>
        </w:rPr>
      </w:pPr>
      <w:r w:rsidRPr="0077227C">
        <w:rPr>
          <w:rFonts w:ascii="Verdana" w:eastAsiaTheme="minorEastAsia" w:hAnsi="Verdana"/>
          <w:sz w:val="18"/>
          <w:szCs w:val="18"/>
        </w:rPr>
        <w:t xml:space="preserve">Wykonawca zrzeka się wszelkich roszczeń z </w:t>
      </w:r>
      <w:r w:rsidR="000A3EBB">
        <w:rPr>
          <w:rFonts w:ascii="Verdana" w:eastAsiaTheme="minorEastAsia" w:hAnsi="Verdana"/>
          <w:sz w:val="18"/>
          <w:szCs w:val="18"/>
        </w:rPr>
        <w:t>tytułu nie</w:t>
      </w:r>
      <w:r w:rsidRPr="0077227C">
        <w:rPr>
          <w:rFonts w:ascii="Verdana" w:eastAsiaTheme="minorEastAsia" w:hAnsi="Verdana"/>
          <w:sz w:val="18"/>
          <w:szCs w:val="18"/>
        </w:rPr>
        <w:t>wykorzystania w trakcie trwania umowy  prognozowanych ilości powyżej 60% wartości przedmiotu umowy określonego w ust. 1.</w:t>
      </w:r>
    </w:p>
    <w:p w14:paraId="247B0836" w14:textId="77777777" w:rsidR="00A300D9" w:rsidRDefault="00A300D9" w:rsidP="005F7A03">
      <w:pPr>
        <w:pStyle w:val="Akapitzlist"/>
        <w:spacing w:after="60" w:line="240" w:lineRule="exact"/>
        <w:jc w:val="center"/>
        <w:rPr>
          <w:rFonts w:ascii="Verdana" w:eastAsiaTheme="minorEastAsia" w:hAnsi="Verdana" w:cstheme="minorBidi"/>
          <w:b/>
          <w:bCs/>
          <w:sz w:val="18"/>
          <w:szCs w:val="18"/>
        </w:rPr>
      </w:pPr>
    </w:p>
    <w:p w14:paraId="1D94D731" w14:textId="77DAEB1F" w:rsidR="004876AE" w:rsidRPr="00A300D9" w:rsidRDefault="004876AE" w:rsidP="005F7A03">
      <w:pPr>
        <w:pStyle w:val="Akapitzlist"/>
        <w:spacing w:after="60" w:line="240" w:lineRule="exact"/>
        <w:jc w:val="center"/>
        <w:rPr>
          <w:rFonts w:ascii="Verdana" w:eastAsiaTheme="minorEastAsia" w:hAnsi="Verdana" w:cstheme="minorBidi"/>
          <w:b/>
          <w:bCs/>
          <w:sz w:val="18"/>
          <w:szCs w:val="18"/>
        </w:rPr>
      </w:pPr>
      <w:r w:rsidRPr="00A300D9">
        <w:rPr>
          <w:rFonts w:ascii="Verdana" w:eastAsiaTheme="minorEastAsia" w:hAnsi="Verdana" w:cstheme="minorBidi"/>
          <w:b/>
          <w:bCs/>
          <w:sz w:val="18"/>
          <w:szCs w:val="18"/>
        </w:rPr>
        <w:t>§ 4</w:t>
      </w:r>
      <w:r w:rsidR="00A300D9">
        <w:rPr>
          <w:rFonts w:ascii="Verdana" w:eastAsiaTheme="minorEastAsia" w:hAnsi="Verdana" w:cstheme="minorBidi"/>
          <w:b/>
          <w:bCs/>
          <w:sz w:val="18"/>
          <w:szCs w:val="18"/>
        </w:rPr>
        <w:t xml:space="preserve"> </w:t>
      </w:r>
      <w:r w:rsidRPr="00A300D9">
        <w:rPr>
          <w:rFonts w:ascii="Verdana" w:eastAsiaTheme="majorEastAsia" w:hAnsi="Verdana"/>
          <w:b/>
          <w:sz w:val="18"/>
          <w:szCs w:val="18"/>
        </w:rPr>
        <w:t>Zapłata</w:t>
      </w:r>
    </w:p>
    <w:p w14:paraId="518D455C" w14:textId="631EE1E8" w:rsidR="00A300D9" w:rsidRPr="00A300D9" w:rsidRDefault="00CF1010" w:rsidP="00BB37E8">
      <w:pPr>
        <w:pStyle w:val="Akapitzlist"/>
        <w:numPr>
          <w:ilvl w:val="0"/>
          <w:numId w:val="50"/>
        </w:numPr>
        <w:autoSpaceDE w:val="0"/>
        <w:autoSpaceDN w:val="0"/>
        <w:adjustRightInd w:val="0"/>
        <w:spacing w:after="60" w:line="240" w:lineRule="exact"/>
        <w:ind w:left="425" w:hanging="425"/>
        <w:contextualSpacing w:val="0"/>
        <w:jc w:val="both"/>
        <w:rPr>
          <w:rFonts w:ascii="Verdana" w:hAnsi="Verdana" w:cs="Verdana"/>
          <w:sz w:val="18"/>
          <w:szCs w:val="18"/>
        </w:rPr>
      </w:pPr>
      <w:r w:rsidRPr="00CF1010">
        <w:rPr>
          <w:rFonts w:ascii="Verdana" w:hAnsi="Verdana" w:cs="Verdana"/>
          <w:sz w:val="18"/>
          <w:szCs w:val="18"/>
        </w:rPr>
        <w:t xml:space="preserve">Za zamówione i otrzymane bilety podróżne lub wizy </w:t>
      </w:r>
      <w:r w:rsidR="00A300D9" w:rsidRPr="00A300D9">
        <w:rPr>
          <w:rFonts w:ascii="Verdana" w:hAnsi="Verdana" w:cs="Verdana"/>
          <w:sz w:val="18"/>
          <w:szCs w:val="18"/>
        </w:rPr>
        <w:t xml:space="preserve">Zamawiający </w:t>
      </w:r>
      <w:r>
        <w:rPr>
          <w:rFonts w:ascii="Verdana" w:hAnsi="Verdana" w:cs="Verdana"/>
          <w:sz w:val="18"/>
          <w:szCs w:val="18"/>
        </w:rPr>
        <w:t>zobowiązuje się do regulowania należności przelewem</w:t>
      </w:r>
      <w:r w:rsidR="000A3EBB">
        <w:rPr>
          <w:rFonts w:ascii="Verdana" w:hAnsi="Verdana" w:cs="Verdana"/>
          <w:sz w:val="18"/>
          <w:szCs w:val="18"/>
        </w:rPr>
        <w:t>,</w:t>
      </w:r>
      <w:r w:rsidR="00A300D9" w:rsidRPr="00A300D9">
        <w:rPr>
          <w:rFonts w:ascii="Verdana" w:hAnsi="Verdana" w:cs="Verdana"/>
          <w:sz w:val="18"/>
          <w:szCs w:val="18"/>
        </w:rPr>
        <w:t xml:space="preserve"> na podstawie faktury wystawionej na</w:t>
      </w:r>
      <w:r w:rsidR="00A300D9">
        <w:rPr>
          <w:rFonts w:ascii="Verdana" w:hAnsi="Verdana" w:cs="Verdana"/>
          <w:sz w:val="18"/>
          <w:szCs w:val="18"/>
        </w:rPr>
        <w:t xml:space="preserve"> </w:t>
      </w:r>
      <w:r w:rsidR="00A300D9" w:rsidRPr="00A300D9">
        <w:rPr>
          <w:rFonts w:ascii="Verdana" w:hAnsi="Verdana" w:cs="Verdana"/>
          <w:sz w:val="18"/>
          <w:szCs w:val="18"/>
        </w:rPr>
        <w:t>Uniwersytet Medyczny we Wrocławiu, Wybrzeże L. Pasteura 1, 50-367 Wrocław, NIP 896-000-57-79.</w:t>
      </w:r>
    </w:p>
    <w:p w14:paraId="67A2CDEA" w14:textId="460FD400" w:rsidR="00A63393" w:rsidRPr="00A63393" w:rsidRDefault="00A300D9" w:rsidP="00BB37E8">
      <w:pPr>
        <w:pStyle w:val="Akapitzlist"/>
        <w:numPr>
          <w:ilvl w:val="0"/>
          <w:numId w:val="50"/>
        </w:numPr>
        <w:tabs>
          <w:tab w:val="clear" w:pos="502"/>
          <w:tab w:val="num" w:pos="142"/>
        </w:tabs>
        <w:autoSpaceDE w:val="0"/>
        <w:autoSpaceDN w:val="0"/>
        <w:adjustRightInd w:val="0"/>
        <w:spacing w:after="60" w:line="240" w:lineRule="exact"/>
        <w:ind w:left="426" w:hanging="426"/>
        <w:contextualSpacing w:val="0"/>
        <w:jc w:val="both"/>
        <w:rPr>
          <w:rFonts w:ascii="Verdana" w:hAnsi="Verdana" w:cs="Verdana"/>
          <w:sz w:val="18"/>
          <w:szCs w:val="18"/>
        </w:rPr>
      </w:pPr>
      <w:r w:rsidRPr="00A300D9">
        <w:rPr>
          <w:rFonts w:ascii="Verdana" w:hAnsi="Verdana" w:cs="Verdana"/>
          <w:sz w:val="18"/>
          <w:szCs w:val="18"/>
        </w:rPr>
        <w:t>Płatność, o której mowa w ust. 1, będzie dokonana przelewem na konto Wykonawcy, wskazane</w:t>
      </w:r>
      <w:r>
        <w:rPr>
          <w:rFonts w:ascii="Verdana" w:hAnsi="Verdana" w:cs="Verdana"/>
          <w:sz w:val="18"/>
          <w:szCs w:val="18"/>
        </w:rPr>
        <w:t xml:space="preserve"> </w:t>
      </w:r>
      <w:r>
        <w:rPr>
          <w:rFonts w:ascii="Verdana" w:hAnsi="Verdana" w:cs="Verdana"/>
          <w:sz w:val="18"/>
          <w:szCs w:val="18"/>
        </w:rPr>
        <w:br/>
      </w:r>
      <w:r w:rsidRPr="00A300D9">
        <w:rPr>
          <w:rFonts w:ascii="Verdana" w:hAnsi="Verdana" w:cs="Verdana"/>
          <w:sz w:val="18"/>
          <w:szCs w:val="18"/>
        </w:rPr>
        <w:t>w</w:t>
      </w:r>
      <w:r w:rsidR="000A3EBB">
        <w:rPr>
          <w:rFonts w:ascii="Verdana" w:hAnsi="Verdana" w:cs="Verdana"/>
          <w:sz w:val="18"/>
          <w:szCs w:val="18"/>
        </w:rPr>
        <w:t xml:space="preserve"> prawidłowo wystawionej </w:t>
      </w:r>
      <w:r w:rsidRPr="00A300D9">
        <w:rPr>
          <w:rFonts w:ascii="Verdana" w:hAnsi="Verdana" w:cs="Verdana"/>
          <w:sz w:val="18"/>
          <w:szCs w:val="18"/>
        </w:rPr>
        <w:t xml:space="preserve">fakturze, w terminie 21 dni od daty dostarczenia przez Wykonawcę do Działu </w:t>
      </w:r>
      <w:r w:rsidR="00ED6F5E">
        <w:rPr>
          <w:rFonts w:ascii="Verdana" w:hAnsi="Verdana" w:cs="Verdana"/>
          <w:sz w:val="18"/>
          <w:szCs w:val="18"/>
        </w:rPr>
        <w:t>Współpracy Międzynarodowej</w:t>
      </w:r>
      <w:r w:rsidRPr="00A300D9">
        <w:rPr>
          <w:rFonts w:ascii="Verdana" w:hAnsi="Verdana" w:cs="Verdana"/>
          <w:sz w:val="18"/>
          <w:szCs w:val="18"/>
        </w:rPr>
        <w:t xml:space="preserve"> Uniwersytetu Medycznego we</w:t>
      </w:r>
      <w:r>
        <w:rPr>
          <w:rFonts w:ascii="Verdana" w:hAnsi="Verdana" w:cs="Verdana"/>
          <w:sz w:val="18"/>
          <w:szCs w:val="18"/>
        </w:rPr>
        <w:t xml:space="preserve"> </w:t>
      </w:r>
      <w:r w:rsidRPr="00A300D9">
        <w:rPr>
          <w:rFonts w:ascii="Verdana" w:hAnsi="Verdana" w:cs="Verdana"/>
          <w:sz w:val="18"/>
          <w:szCs w:val="18"/>
        </w:rPr>
        <w:t xml:space="preserve">Wrocławiu przy </w:t>
      </w:r>
      <w:r w:rsidR="0063472D">
        <w:rPr>
          <w:rFonts w:ascii="Verdana" w:hAnsi="Verdana" w:cs="Verdana"/>
          <w:sz w:val="18"/>
          <w:szCs w:val="18"/>
        </w:rPr>
        <w:t>Wybrzeż</w:t>
      </w:r>
      <w:r w:rsidR="000A3EBB">
        <w:rPr>
          <w:rFonts w:ascii="Verdana" w:hAnsi="Verdana" w:cs="Verdana"/>
          <w:sz w:val="18"/>
          <w:szCs w:val="18"/>
        </w:rPr>
        <w:t>u</w:t>
      </w:r>
      <w:r w:rsidR="0063472D">
        <w:rPr>
          <w:rFonts w:ascii="Verdana" w:hAnsi="Verdana" w:cs="Verdana"/>
          <w:sz w:val="18"/>
          <w:szCs w:val="18"/>
        </w:rPr>
        <w:t xml:space="preserve"> </w:t>
      </w:r>
      <w:r w:rsidR="0063472D">
        <w:rPr>
          <w:rFonts w:ascii="Verdana" w:hAnsi="Verdana" w:cs="Verdana"/>
          <w:sz w:val="18"/>
          <w:szCs w:val="18"/>
        </w:rPr>
        <w:br/>
        <w:t>L.</w:t>
      </w:r>
      <w:r w:rsidR="00ED6F5E" w:rsidRPr="00ED6F5E">
        <w:rPr>
          <w:rFonts w:ascii="Verdana" w:hAnsi="Verdana" w:cs="Verdana"/>
          <w:sz w:val="18"/>
          <w:szCs w:val="18"/>
        </w:rPr>
        <w:t xml:space="preserve"> Pasteura 1</w:t>
      </w:r>
      <w:r w:rsidR="00ED6F5E">
        <w:rPr>
          <w:rFonts w:ascii="Verdana" w:hAnsi="Verdana" w:cs="Verdana"/>
          <w:sz w:val="18"/>
          <w:szCs w:val="18"/>
        </w:rPr>
        <w:t>,</w:t>
      </w:r>
      <w:r w:rsidR="00ED6F5E" w:rsidRPr="00ED6F5E">
        <w:rPr>
          <w:rFonts w:ascii="Verdana" w:hAnsi="Verdana" w:cs="Verdana"/>
          <w:sz w:val="18"/>
          <w:szCs w:val="18"/>
        </w:rPr>
        <w:t xml:space="preserve">  </w:t>
      </w:r>
      <w:r w:rsidR="00A63393">
        <w:rPr>
          <w:rFonts w:ascii="Verdana" w:hAnsi="Verdana" w:cs="Verdana"/>
          <w:sz w:val="18"/>
          <w:szCs w:val="18"/>
        </w:rPr>
        <w:t>50-367 Wrocław</w:t>
      </w:r>
      <w:r w:rsidRPr="00A300D9">
        <w:rPr>
          <w:rFonts w:ascii="Verdana" w:hAnsi="Verdana" w:cs="Verdana"/>
          <w:sz w:val="18"/>
          <w:szCs w:val="18"/>
        </w:rPr>
        <w:t>.</w:t>
      </w:r>
    </w:p>
    <w:p w14:paraId="1E273DCE" w14:textId="7CC14046" w:rsidR="009611A5" w:rsidRPr="00A300D9" w:rsidRDefault="00A300D9" w:rsidP="00BB37E8">
      <w:pPr>
        <w:pStyle w:val="Akapitzlist"/>
        <w:numPr>
          <w:ilvl w:val="0"/>
          <w:numId w:val="50"/>
        </w:numPr>
        <w:autoSpaceDE w:val="0"/>
        <w:autoSpaceDN w:val="0"/>
        <w:adjustRightInd w:val="0"/>
        <w:spacing w:after="60" w:line="240" w:lineRule="exact"/>
        <w:ind w:left="425" w:hanging="425"/>
        <w:contextualSpacing w:val="0"/>
        <w:jc w:val="both"/>
        <w:rPr>
          <w:rFonts w:ascii="Verdana" w:hAnsi="Verdana" w:cs="Verdana"/>
          <w:sz w:val="18"/>
          <w:szCs w:val="18"/>
        </w:rPr>
      </w:pPr>
      <w:r w:rsidRPr="00A300D9">
        <w:rPr>
          <w:rFonts w:ascii="Verdana" w:hAnsi="Verdana" w:cs="Verdana"/>
          <w:sz w:val="18"/>
          <w:szCs w:val="18"/>
        </w:rPr>
        <w:t>Za datę zapłaty przyjmuje się datę wydania polecenia przelewu bankowi Zamawiającego.</w:t>
      </w:r>
    </w:p>
    <w:p w14:paraId="2B79C3D8" w14:textId="77777777" w:rsidR="00E10F1B" w:rsidRDefault="00E10F1B" w:rsidP="005F7A03">
      <w:pPr>
        <w:pStyle w:val="Nagwek4"/>
        <w:spacing w:after="60" w:line="240" w:lineRule="exact"/>
        <w:rPr>
          <w:szCs w:val="18"/>
        </w:rPr>
      </w:pPr>
    </w:p>
    <w:p w14:paraId="1796F5A9" w14:textId="0F5B713E" w:rsidR="00006FDD" w:rsidRPr="009C5DD4" w:rsidRDefault="00006FDD" w:rsidP="005F7A03">
      <w:pPr>
        <w:spacing w:line="240" w:lineRule="exact"/>
        <w:jc w:val="center"/>
        <w:rPr>
          <w:rFonts w:ascii="Verdana" w:eastAsiaTheme="minorEastAsia" w:hAnsi="Verdana" w:cstheme="minorBidi"/>
          <w:b/>
          <w:bCs/>
          <w:sz w:val="18"/>
          <w:szCs w:val="18"/>
        </w:rPr>
      </w:pPr>
      <w:r w:rsidRPr="009C5DD4">
        <w:rPr>
          <w:rFonts w:ascii="Verdana" w:eastAsiaTheme="minorEastAsia" w:hAnsi="Verdana" w:cstheme="minorBidi"/>
          <w:b/>
          <w:bCs/>
          <w:sz w:val="18"/>
          <w:szCs w:val="18"/>
        </w:rPr>
        <w:t xml:space="preserve">§ </w:t>
      </w:r>
      <w:r w:rsidR="00BD1DC5">
        <w:rPr>
          <w:rFonts w:ascii="Verdana" w:eastAsiaTheme="minorEastAsia" w:hAnsi="Verdana" w:cstheme="minorBidi"/>
          <w:b/>
          <w:bCs/>
          <w:sz w:val="18"/>
          <w:szCs w:val="18"/>
        </w:rPr>
        <w:t>5</w:t>
      </w:r>
    </w:p>
    <w:p w14:paraId="155B240C" w14:textId="414C4E6D" w:rsidR="00006FDD" w:rsidRPr="009C5DD4" w:rsidRDefault="00006FDD" w:rsidP="005F7A03">
      <w:pPr>
        <w:spacing w:line="240" w:lineRule="exact"/>
        <w:jc w:val="center"/>
        <w:rPr>
          <w:rFonts w:ascii="Verdana" w:eastAsiaTheme="majorEastAsia" w:hAnsi="Verdana"/>
          <w:b/>
          <w:sz w:val="18"/>
          <w:szCs w:val="18"/>
        </w:rPr>
      </w:pPr>
      <w:r w:rsidRPr="009C5DD4">
        <w:rPr>
          <w:rFonts w:ascii="Verdana" w:eastAsiaTheme="majorEastAsia" w:hAnsi="Verdana"/>
          <w:b/>
          <w:sz w:val="18"/>
          <w:szCs w:val="18"/>
        </w:rPr>
        <w:t>Kary umowne</w:t>
      </w:r>
      <w:r w:rsidR="00310FC4" w:rsidRPr="009C5DD4">
        <w:rPr>
          <w:rFonts w:ascii="Verdana" w:eastAsiaTheme="majorEastAsia" w:hAnsi="Verdana"/>
          <w:b/>
          <w:sz w:val="18"/>
          <w:szCs w:val="18"/>
        </w:rPr>
        <w:t xml:space="preserve"> </w:t>
      </w:r>
    </w:p>
    <w:p w14:paraId="33451D8E" w14:textId="6844DC7D" w:rsidR="00BC6C9F" w:rsidRPr="00BC6C9F" w:rsidRDefault="00BC6C9F" w:rsidP="005F7A03">
      <w:pPr>
        <w:pStyle w:val="Akapitzlist"/>
        <w:numPr>
          <w:ilvl w:val="0"/>
          <w:numId w:val="38"/>
        </w:numPr>
        <w:tabs>
          <w:tab w:val="clear" w:pos="360"/>
        </w:tabs>
        <w:spacing w:after="60" w:line="240" w:lineRule="exact"/>
        <w:ind w:left="426" w:hanging="284"/>
        <w:jc w:val="both"/>
        <w:rPr>
          <w:rFonts w:ascii="Verdana" w:hAnsi="Verdana"/>
          <w:bCs/>
          <w:sz w:val="18"/>
          <w:szCs w:val="18"/>
        </w:rPr>
      </w:pPr>
      <w:r w:rsidRPr="00BC6C9F">
        <w:rPr>
          <w:rFonts w:ascii="Verdana" w:hAnsi="Verdana"/>
          <w:bCs/>
          <w:sz w:val="18"/>
          <w:szCs w:val="18"/>
        </w:rPr>
        <w:t>Wykonawca zapłaci Zamawiającemu karę umowną w przypadku:</w:t>
      </w:r>
    </w:p>
    <w:p w14:paraId="7D8B8E19" w14:textId="3DC0ABAD" w:rsidR="00BC6C9F" w:rsidRPr="00BC6C9F" w:rsidRDefault="00BC6C9F" w:rsidP="00BB37E8">
      <w:pPr>
        <w:pStyle w:val="Akapitzlist"/>
        <w:numPr>
          <w:ilvl w:val="0"/>
          <w:numId w:val="72"/>
        </w:numPr>
        <w:tabs>
          <w:tab w:val="num" w:pos="567"/>
        </w:tabs>
        <w:spacing w:after="60" w:line="240" w:lineRule="exact"/>
        <w:ind w:left="993" w:hanging="567"/>
        <w:contextualSpacing w:val="0"/>
        <w:jc w:val="both"/>
        <w:rPr>
          <w:rFonts w:ascii="Verdana" w:hAnsi="Verdana"/>
          <w:bCs/>
          <w:sz w:val="18"/>
          <w:szCs w:val="18"/>
        </w:rPr>
      </w:pPr>
      <w:r w:rsidRPr="00BC6C9F">
        <w:rPr>
          <w:rFonts w:ascii="Verdana" w:hAnsi="Verdana"/>
          <w:bCs/>
          <w:sz w:val="18"/>
          <w:szCs w:val="18"/>
        </w:rPr>
        <w:t xml:space="preserve">niewykonania lub nienależytego wykonania umowy w wysokości 25% </w:t>
      </w:r>
      <w:r w:rsidR="000A3EBB">
        <w:rPr>
          <w:rFonts w:ascii="Verdana" w:hAnsi="Verdana"/>
          <w:bCs/>
          <w:sz w:val="18"/>
          <w:szCs w:val="18"/>
        </w:rPr>
        <w:t>ceny</w:t>
      </w:r>
      <w:r w:rsidRPr="00BC6C9F">
        <w:rPr>
          <w:rFonts w:ascii="Verdana" w:hAnsi="Verdana"/>
          <w:bCs/>
          <w:sz w:val="18"/>
          <w:szCs w:val="18"/>
        </w:rPr>
        <w:t xml:space="preserve"> brutto za poszczególne zamówienie [tj. w razie naruszenia którejkolwiek z zasad realizacji przedmiotu umowy opisanych w </w:t>
      </w:r>
      <w:r w:rsidR="00E77BB9">
        <w:rPr>
          <w:rFonts w:ascii="Verdana" w:hAnsi="Verdana"/>
          <w:bCs/>
          <w:sz w:val="18"/>
          <w:szCs w:val="18"/>
        </w:rPr>
        <w:t>załączniku nr 1 do U</w:t>
      </w:r>
      <w:r w:rsidR="00BD1DC5">
        <w:rPr>
          <w:rFonts w:ascii="Verdana" w:hAnsi="Verdana"/>
          <w:bCs/>
          <w:sz w:val="18"/>
          <w:szCs w:val="18"/>
        </w:rPr>
        <w:t>mowy</w:t>
      </w:r>
      <w:r w:rsidRPr="00BC6C9F">
        <w:rPr>
          <w:rFonts w:ascii="Verdana" w:hAnsi="Verdana"/>
          <w:bCs/>
          <w:sz w:val="18"/>
          <w:szCs w:val="18"/>
        </w:rPr>
        <w:t>, w konsekwencji czego uniemożliwiony, bądź utrudniony zostanie przelot danego uczestnika podróży, a w szczególności w p</w:t>
      </w:r>
      <w:r w:rsidR="000A3EBB">
        <w:rPr>
          <w:rFonts w:ascii="Verdana" w:hAnsi="Verdana"/>
          <w:bCs/>
          <w:sz w:val="18"/>
          <w:szCs w:val="18"/>
        </w:rPr>
        <w:t>rzypadku udokumentowanej przez Z</w:t>
      </w:r>
      <w:r w:rsidRPr="00BC6C9F">
        <w:rPr>
          <w:rFonts w:ascii="Verdana" w:hAnsi="Verdana"/>
          <w:bCs/>
          <w:sz w:val="18"/>
          <w:szCs w:val="18"/>
        </w:rPr>
        <w:t xml:space="preserve">amawiającego sprzedaży biletu droższego, tj. z pominięciem cen obowiązujących w chwili złożenia zapotrzebowania, wedle najniższych dostępnych taryf publikowanych, stawek negocjowanych i stawek promocyjnych; sprzedaży biletu </w:t>
      </w:r>
      <w:r w:rsidR="00BD1DC5">
        <w:rPr>
          <w:rFonts w:ascii="Verdana" w:hAnsi="Verdana"/>
          <w:bCs/>
          <w:sz w:val="18"/>
          <w:szCs w:val="18"/>
        </w:rPr>
        <w:br/>
      </w:r>
      <w:r w:rsidRPr="00BC6C9F">
        <w:rPr>
          <w:rFonts w:ascii="Verdana" w:hAnsi="Verdana"/>
          <w:bCs/>
          <w:sz w:val="18"/>
          <w:szCs w:val="18"/>
        </w:rPr>
        <w:t>z pominięciem optymalnego (tj. najkrótsz</w:t>
      </w:r>
      <w:r w:rsidR="000A3EBB">
        <w:rPr>
          <w:rFonts w:ascii="Verdana" w:hAnsi="Verdana"/>
          <w:bCs/>
          <w:sz w:val="18"/>
          <w:szCs w:val="18"/>
        </w:rPr>
        <w:t>ego) czasu trwania podróży; nie</w:t>
      </w:r>
      <w:r w:rsidRPr="00BC6C9F">
        <w:rPr>
          <w:rFonts w:ascii="Verdana" w:hAnsi="Verdana"/>
          <w:bCs/>
          <w:sz w:val="18"/>
          <w:szCs w:val="18"/>
        </w:rPr>
        <w:t>powiadomienia osoby wyjeżdżającej/przyjeżdżającej o zmianie godziny bądź odwołaniu lotu/przejazdu itp.];</w:t>
      </w:r>
    </w:p>
    <w:p w14:paraId="6DD75A27" w14:textId="3A545E48" w:rsidR="00BC6C9F" w:rsidRPr="00BC6C9F" w:rsidRDefault="00280AC2" w:rsidP="00BB37E8">
      <w:pPr>
        <w:pStyle w:val="Akapitzlist"/>
        <w:numPr>
          <w:ilvl w:val="0"/>
          <w:numId w:val="72"/>
        </w:numPr>
        <w:tabs>
          <w:tab w:val="num" w:pos="567"/>
        </w:tabs>
        <w:spacing w:after="60" w:line="240" w:lineRule="exact"/>
        <w:ind w:left="993" w:hanging="567"/>
        <w:contextualSpacing w:val="0"/>
        <w:jc w:val="both"/>
        <w:rPr>
          <w:rFonts w:ascii="Verdana" w:hAnsi="Verdana"/>
          <w:bCs/>
          <w:sz w:val="18"/>
          <w:szCs w:val="18"/>
        </w:rPr>
      </w:pPr>
      <w:r>
        <w:rPr>
          <w:rFonts w:ascii="Verdana" w:hAnsi="Verdana"/>
          <w:bCs/>
          <w:sz w:val="18"/>
          <w:szCs w:val="18"/>
        </w:rPr>
        <w:t>opóźnienia</w:t>
      </w:r>
      <w:r w:rsidR="00BC6C9F" w:rsidRPr="00BC6C9F">
        <w:rPr>
          <w:rFonts w:ascii="Verdana" w:hAnsi="Verdana"/>
          <w:bCs/>
          <w:sz w:val="18"/>
          <w:szCs w:val="18"/>
        </w:rPr>
        <w:t xml:space="preserve"> w realizacji przedmiotu umowy tj. naruszenia terminów związanych z rezerwacją, sprzedażą, bądź z dostarczeniem biletów w wysokości 10% wartości brutto za poszczególne zamówienie, licząc za każdy dzień </w:t>
      </w:r>
      <w:r>
        <w:rPr>
          <w:rFonts w:ascii="Verdana" w:hAnsi="Verdana"/>
          <w:bCs/>
          <w:sz w:val="18"/>
          <w:szCs w:val="18"/>
        </w:rPr>
        <w:t>opóźnienia</w:t>
      </w:r>
      <w:r w:rsidR="00BC6C9F" w:rsidRPr="00BC6C9F">
        <w:rPr>
          <w:rFonts w:ascii="Verdana" w:hAnsi="Verdana"/>
          <w:bCs/>
          <w:sz w:val="18"/>
          <w:szCs w:val="18"/>
        </w:rPr>
        <w:t>;</w:t>
      </w:r>
    </w:p>
    <w:p w14:paraId="79AA7AC8" w14:textId="6B9F1798" w:rsidR="00BC6C9F" w:rsidRPr="00BC6C9F" w:rsidRDefault="00BC6C9F" w:rsidP="00BB37E8">
      <w:pPr>
        <w:pStyle w:val="Akapitzlist"/>
        <w:numPr>
          <w:ilvl w:val="0"/>
          <w:numId w:val="72"/>
        </w:numPr>
        <w:tabs>
          <w:tab w:val="num" w:pos="567"/>
        </w:tabs>
        <w:spacing w:after="60" w:line="240" w:lineRule="exact"/>
        <w:ind w:left="993" w:hanging="567"/>
        <w:contextualSpacing w:val="0"/>
        <w:jc w:val="both"/>
        <w:rPr>
          <w:rFonts w:ascii="Verdana" w:hAnsi="Verdana"/>
          <w:bCs/>
          <w:sz w:val="18"/>
          <w:szCs w:val="18"/>
        </w:rPr>
      </w:pPr>
      <w:r w:rsidRPr="00BC6C9F">
        <w:rPr>
          <w:rFonts w:ascii="Verdana" w:hAnsi="Verdana"/>
          <w:bCs/>
          <w:sz w:val="18"/>
          <w:szCs w:val="18"/>
        </w:rPr>
        <w:lastRenderedPageBreak/>
        <w:t xml:space="preserve">w razie niezłożenia Zamawiającemu raportu, o którym mowa w </w:t>
      </w:r>
      <w:r w:rsidR="00E77BB9">
        <w:rPr>
          <w:rFonts w:ascii="Verdana" w:hAnsi="Verdana"/>
          <w:bCs/>
          <w:sz w:val="18"/>
          <w:szCs w:val="18"/>
        </w:rPr>
        <w:t xml:space="preserve">załączniku nr 1 do </w:t>
      </w:r>
      <w:r w:rsidRPr="00BC6C9F">
        <w:rPr>
          <w:rFonts w:ascii="Verdana" w:hAnsi="Verdana"/>
          <w:bCs/>
          <w:sz w:val="18"/>
          <w:szCs w:val="18"/>
        </w:rPr>
        <w:t xml:space="preserve"> </w:t>
      </w:r>
      <w:r w:rsidR="000A3EBB">
        <w:rPr>
          <w:rFonts w:ascii="Verdana" w:hAnsi="Verdana"/>
          <w:bCs/>
          <w:sz w:val="18"/>
          <w:szCs w:val="18"/>
        </w:rPr>
        <w:t>u</w:t>
      </w:r>
      <w:r w:rsidRPr="00BC6C9F">
        <w:rPr>
          <w:rFonts w:ascii="Verdana" w:hAnsi="Verdana"/>
          <w:bCs/>
          <w:sz w:val="18"/>
          <w:szCs w:val="18"/>
        </w:rPr>
        <w:t xml:space="preserve">mowy lub nieuzasadnionego opóźnienia związanego z jego złożeniem w wysokości 100 zł, licząc za każdy </w:t>
      </w:r>
      <w:r w:rsidR="000A3EBB">
        <w:rPr>
          <w:rFonts w:ascii="Verdana" w:hAnsi="Verdana"/>
          <w:bCs/>
          <w:sz w:val="18"/>
          <w:szCs w:val="18"/>
        </w:rPr>
        <w:t xml:space="preserve">rozpoczęty </w:t>
      </w:r>
      <w:r w:rsidRPr="00BC6C9F">
        <w:rPr>
          <w:rFonts w:ascii="Verdana" w:hAnsi="Verdana"/>
          <w:bCs/>
          <w:sz w:val="18"/>
          <w:szCs w:val="18"/>
        </w:rPr>
        <w:t xml:space="preserve">dzień </w:t>
      </w:r>
      <w:r w:rsidR="00280AC2">
        <w:rPr>
          <w:rFonts w:ascii="Verdana" w:hAnsi="Verdana"/>
          <w:bCs/>
          <w:sz w:val="18"/>
          <w:szCs w:val="18"/>
        </w:rPr>
        <w:t>opóźnienia</w:t>
      </w:r>
      <w:r w:rsidRPr="00BC6C9F">
        <w:rPr>
          <w:rFonts w:ascii="Verdana" w:hAnsi="Verdana"/>
          <w:bCs/>
          <w:sz w:val="18"/>
          <w:szCs w:val="18"/>
        </w:rPr>
        <w:t>;</w:t>
      </w:r>
    </w:p>
    <w:p w14:paraId="09318566" w14:textId="77777777" w:rsidR="0037555F" w:rsidRDefault="00BC6C9F" w:rsidP="00BB37E8">
      <w:pPr>
        <w:pStyle w:val="Akapitzlist"/>
        <w:numPr>
          <w:ilvl w:val="0"/>
          <w:numId w:val="72"/>
        </w:numPr>
        <w:tabs>
          <w:tab w:val="num" w:pos="567"/>
        </w:tabs>
        <w:spacing w:after="60" w:line="240" w:lineRule="exact"/>
        <w:ind w:left="993" w:hanging="567"/>
        <w:contextualSpacing w:val="0"/>
        <w:jc w:val="both"/>
        <w:rPr>
          <w:rFonts w:ascii="Verdana" w:hAnsi="Verdana"/>
          <w:bCs/>
          <w:sz w:val="18"/>
          <w:szCs w:val="18"/>
        </w:rPr>
      </w:pPr>
      <w:r w:rsidRPr="00BC6C9F">
        <w:rPr>
          <w:rFonts w:ascii="Verdana" w:hAnsi="Verdana"/>
          <w:bCs/>
          <w:sz w:val="18"/>
          <w:szCs w:val="18"/>
        </w:rPr>
        <w:t>sprzedaży biletu na przelot/wyjazd odwołany czy też nieistniejący w wysokości 1 000,00 zł za każdy przypadek wraz z pokryciem wszystkich udokumento</w:t>
      </w:r>
      <w:r w:rsidR="0077227C">
        <w:rPr>
          <w:rFonts w:ascii="Verdana" w:hAnsi="Verdana"/>
          <w:bCs/>
          <w:sz w:val="18"/>
          <w:szCs w:val="18"/>
        </w:rPr>
        <w:t>wanych kosztów z tym związanych;</w:t>
      </w:r>
    </w:p>
    <w:p w14:paraId="71F5DD45" w14:textId="37988556" w:rsidR="0037555F" w:rsidRPr="0037555F" w:rsidRDefault="0037555F" w:rsidP="00BB37E8">
      <w:pPr>
        <w:pStyle w:val="Akapitzlist"/>
        <w:numPr>
          <w:ilvl w:val="0"/>
          <w:numId w:val="72"/>
        </w:numPr>
        <w:tabs>
          <w:tab w:val="num" w:pos="567"/>
        </w:tabs>
        <w:spacing w:after="60" w:line="240" w:lineRule="exact"/>
        <w:ind w:left="993" w:hanging="567"/>
        <w:contextualSpacing w:val="0"/>
        <w:jc w:val="both"/>
        <w:rPr>
          <w:rFonts w:ascii="Verdana" w:hAnsi="Verdana"/>
          <w:bCs/>
          <w:sz w:val="18"/>
          <w:szCs w:val="18"/>
        </w:rPr>
      </w:pPr>
      <w:r>
        <w:rPr>
          <w:rFonts w:ascii="Verdana" w:hAnsi="Verdana"/>
          <w:bCs/>
          <w:sz w:val="18"/>
          <w:szCs w:val="18"/>
        </w:rPr>
        <w:t>z</w:t>
      </w:r>
      <w:r w:rsidRPr="0037555F">
        <w:rPr>
          <w:rFonts w:ascii="Verdana" w:hAnsi="Verdana"/>
          <w:bCs/>
          <w:sz w:val="18"/>
          <w:szCs w:val="18"/>
        </w:rPr>
        <w:t xml:space="preserve">a </w:t>
      </w:r>
      <w:r w:rsidR="000A3EBB">
        <w:rPr>
          <w:rFonts w:ascii="Verdana" w:hAnsi="Verdana"/>
          <w:bCs/>
          <w:sz w:val="18"/>
          <w:szCs w:val="18"/>
        </w:rPr>
        <w:t>niewykazanie wykonania przedmiotu umowy zgodnie z treścią §</w:t>
      </w:r>
      <w:r w:rsidR="00456CC9">
        <w:rPr>
          <w:rFonts w:ascii="Verdana" w:hAnsi="Verdana"/>
          <w:bCs/>
          <w:sz w:val="18"/>
          <w:szCs w:val="18"/>
        </w:rPr>
        <w:t>1 ust 4 umowy</w:t>
      </w:r>
      <w:r w:rsidRPr="0037555F">
        <w:rPr>
          <w:rFonts w:ascii="Verdana" w:hAnsi="Verdana"/>
          <w:bCs/>
          <w:sz w:val="18"/>
          <w:szCs w:val="18"/>
        </w:rPr>
        <w:t xml:space="preserve"> w wysokości 1 % </w:t>
      </w:r>
      <w:r w:rsidR="000A3EBB">
        <w:rPr>
          <w:rFonts w:ascii="Verdana" w:hAnsi="Verdana"/>
          <w:bCs/>
          <w:sz w:val="18"/>
          <w:szCs w:val="18"/>
        </w:rPr>
        <w:t xml:space="preserve">ceny </w:t>
      </w:r>
      <w:r w:rsidRPr="0037555F">
        <w:rPr>
          <w:rFonts w:ascii="Verdana" w:hAnsi="Verdana"/>
          <w:bCs/>
          <w:sz w:val="18"/>
          <w:szCs w:val="18"/>
        </w:rPr>
        <w:t xml:space="preserve">brutto PLN, określonej w  § </w:t>
      </w:r>
      <w:r>
        <w:rPr>
          <w:rFonts w:ascii="Verdana" w:hAnsi="Verdana"/>
          <w:bCs/>
          <w:sz w:val="18"/>
          <w:szCs w:val="18"/>
        </w:rPr>
        <w:t>3</w:t>
      </w:r>
      <w:r w:rsidRPr="0037555F">
        <w:rPr>
          <w:rFonts w:ascii="Verdana" w:hAnsi="Verdana"/>
          <w:bCs/>
          <w:sz w:val="18"/>
          <w:szCs w:val="18"/>
        </w:rPr>
        <w:t xml:space="preserve"> ust. 1 umowy.</w:t>
      </w:r>
    </w:p>
    <w:p w14:paraId="22D544F2" w14:textId="77777777" w:rsidR="00A65996" w:rsidRPr="00A65996" w:rsidRDefault="00BC6C9F" w:rsidP="00A65996">
      <w:pPr>
        <w:pStyle w:val="Akapitzlist"/>
        <w:numPr>
          <w:ilvl w:val="0"/>
          <w:numId w:val="38"/>
        </w:numPr>
        <w:tabs>
          <w:tab w:val="clear" w:pos="360"/>
          <w:tab w:val="num" w:pos="567"/>
        </w:tabs>
        <w:spacing w:after="60" w:line="240" w:lineRule="exact"/>
        <w:ind w:left="567" w:hanging="283"/>
        <w:contextualSpacing w:val="0"/>
        <w:jc w:val="both"/>
        <w:rPr>
          <w:rFonts w:ascii="Verdana" w:hAnsi="Verdana"/>
          <w:sz w:val="18"/>
          <w:szCs w:val="18"/>
        </w:rPr>
      </w:pPr>
      <w:r w:rsidRPr="00BC6C9F">
        <w:rPr>
          <w:rFonts w:ascii="Verdana" w:hAnsi="Verdana"/>
          <w:bCs/>
          <w:sz w:val="18"/>
          <w:szCs w:val="18"/>
        </w:rPr>
        <w:t>Przez „</w:t>
      </w:r>
      <w:r w:rsidR="00456CC9">
        <w:rPr>
          <w:rFonts w:ascii="Verdana" w:hAnsi="Verdana"/>
          <w:bCs/>
          <w:sz w:val="18"/>
          <w:szCs w:val="18"/>
        </w:rPr>
        <w:t>cenę</w:t>
      </w:r>
      <w:r w:rsidRPr="00BC6C9F">
        <w:rPr>
          <w:rFonts w:ascii="Verdana" w:hAnsi="Verdana"/>
          <w:bCs/>
          <w:sz w:val="18"/>
          <w:szCs w:val="18"/>
        </w:rPr>
        <w:t xml:space="preserve"> brutto za poszczególne zamówienie” rozumieć należy wynagrodzenie brutto przysługujące Wykonawcy za częściowe wykonanie przedmiotu umowy (tj. poszczególne zamówienie), ustalone wedle postanowień w §3 ust. 2 niniejszej umowy.</w:t>
      </w:r>
    </w:p>
    <w:p w14:paraId="537BB898" w14:textId="6AC2C29E" w:rsidR="00A65996" w:rsidRPr="00A65996" w:rsidRDefault="00A65996" w:rsidP="00A65996">
      <w:pPr>
        <w:pStyle w:val="Akapitzlist"/>
        <w:numPr>
          <w:ilvl w:val="0"/>
          <w:numId w:val="38"/>
        </w:numPr>
        <w:tabs>
          <w:tab w:val="clear" w:pos="360"/>
          <w:tab w:val="num" w:pos="567"/>
        </w:tabs>
        <w:spacing w:after="60" w:line="240" w:lineRule="exact"/>
        <w:ind w:left="567" w:hanging="283"/>
        <w:contextualSpacing w:val="0"/>
        <w:jc w:val="both"/>
        <w:rPr>
          <w:rFonts w:ascii="Verdana" w:hAnsi="Verdana"/>
          <w:sz w:val="18"/>
          <w:szCs w:val="18"/>
        </w:rPr>
      </w:pPr>
      <w:r w:rsidRPr="00A65996">
        <w:rPr>
          <w:rFonts w:ascii="Verdana" w:hAnsi="Verdana"/>
          <w:bCs/>
          <w:sz w:val="18"/>
          <w:szCs w:val="18"/>
        </w:rPr>
        <w:t>Kara umowna będzie płatna w terminie 14 dni od otrzymania wezwania do jej zapłaty.</w:t>
      </w:r>
    </w:p>
    <w:p w14:paraId="4C6585A5" w14:textId="77777777" w:rsidR="00A65996" w:rsidRPr="00B0390F" w:rsidRDefault="00A65996" w:rsidP="00A65996">
      <w:pPr>
        <w:numPr>
          <w:ilvl w:val="0"/>
          <w:numId w:val="38"/>
        </w:numPr>
        <w:tabs>
          <w:tab w:val="clear" w:pos="360"/>
          <w:tab w:val="num" w:pos="567"/>
        </w:tabs>
        <w:spacing w:after="60" w:line="240" w:lineRule="exact"/>
        <w:ind w:left="567" w:hanging="283"/>
        <w:jc w:val="both"/>
        <w:rPr>
          <w:rFonts w:ascii="Verdana" w:hAnsi="Verdana"/>
          <w:bCs/>
          <w:sz w:val="18"/>
          <w:szCs w:val="18"/>
        </w:rPr>
      </w:pPr>
      <w:r w:rsidRPr="00B0390F">
        <w:rPr>
          <w:rFonts w:ascii="Verdana" w:hAnsi="Verdana"/>
          <w:bCs/>
          <w:sz w:val="18"/>
          <w:szCs w:val="18"/>
        </w:rPr>
        <w:t>Jeżeli szkoda przewyższa wysokość kary umownej, Stronie uprawnionej przysługuje roszczenie o zapłatę odszkodowania uzupełniającego do wysokości poniesionej szkody.</w:t>
      </w:r>
    </w:p>
    <w:p w14:paraId="6DC4F064" w14:textId="77777777" w:rsidR="00A65996" w:rsidRDefault="00A65996" w:rsidP="00A65996">
      <w:pPr>
        <w:numPr>
          <w:ilvl w:val="0"/>
          <w:numId w:val="38"/>
        </w:numPr>
        <w:tabs>
          <w:tab w:val="clear" w:pos="360"/>
          <w:tab w:val="num" w:pos="567"/>
        </w:tabs>
        <w:spacing w:after="60" w:line="240" w:lineRule="exact"/>
        <w:ind w:left="567" w:hanging="283"/>
        <w:jc w:val="both"/>
        <w:rPr>
          <w:rFonts w:ascii="Verdana" w:hAnsi="Verdana"/>
          <w:bCs/>
          <w:sz w:val="18"/>
          <w:szCs w:val="18"/>
        </w:rPr>
      </w:pPr>
      <w:r w:rsidRPr="00B0390F">
        <w:rPr>
          <w:rFonts w:ascii="Verdana" w:hAnsi="Verdana"/>
          <w:bCs/>
          <w:sz w:val="18"/>
          <w:szCs w:val="18"/>
        </w:rPr>
        <w:t>Wykonawca wyraża zgodę na potrącenie kar umownych z przysługującego mu wynagrodzenia.</w:t>
      </w:r>
    </w:p>
    <w:p w14:paraId="3137E971" w14:textId="77777777" w:rsidR="0092270B" w:rsidRDefault="0092270B" w:rsidP="0092270B">
      <w:pPr>
        <w:spacing w:line="240" w:lineRule="exact"/>
        <w:jc w:val="center"/>
        <w:rPr>
          <w:rFonts w:ascii="Verdana" w:eastAsiaTheme="minorEastAsia" w:hAnsi="Verdana" w:cstheme="minorBidi"/>
          <w:b/>
          <w:bCs/>
          <w:sz w:val="18"/>
          <w:szCs w:val="18"/>
        </w:rPr>
      </w:pPr>
    </w:p>
    <w:p w14:paraId="192F0B1B" w14:textId="1325EE69" w:rsidR="00A65996" w:rsidRPr="0092270B" w:rsidRDefault="00A65996" w:rsidP="0092270B">
      <w:pPr>
        <w:spacing w:line="240" w:lineRule="exact"/>
        <w:jc w:val="center"/>
        <w:rPr>
          <w:rFonts w:ascii="Verdana" w:eastAsiaTheme="minorEastAsia" w:hAnsi="Verdana" w:cstheme="minorBidi"/>
          <w:b/>
          <w:bCs/>
          <w:sz w:val="18"/>
          <w:szCs w:val="18"/>
        </w:rPr>
      </w:pPr>
      <w:r w:rsidRPr="0092270B">
        <w:rPr>
          <w:rFonts w:ascii="Verdana" w:eastAsiaTheme="minorEastAsia" w:hAnsi="Verdana" w:cstheme="minorBidi"/>
          <w:b/>
          <w:bCs/>
          <w:sz w:val="18"/>
          <w:szCs w:val="18"/>
        </w:rPr>
        <w:t xml:space="preserve">§ </w:t>
      </w:r>
      <w:r w:rsidR="0092270B">
        <w:rPr>
          <w:rFonts w:ascii="Verdana" w:eastAsiaTheme="minorEastAsia" w:hAnsi="Verdana" w:cstheme="minorBidi"/>
          <w:b/>
          <w:bCs/>
          <w:sz w:val="18"/>
          <w:szCs w:val="18"/>
        </w:rPr>
        <w:t>6</w:t>
      </w:r>
    </w:p>
    <w:p w14:paraId="3CC9CFF8" w14:textId="3BAB9A54" w:rsidR="00A65996" w:rsidRPr="0092270B" w:rsidRDefault="0092270B" w:rsidP="0092270B">
      <w:pPr>
        <w:spacing w:line="240" w:lineRule="exact"/>
        <w:jc w:val="center"/>
        <w:rPr>
          <w:rFonts w:ascii="Verdana" w:eastAsiaTheme="majorEastAsia" w:hAnsi="Verdana"/>
          <w:b/>
          <w:sz w:val="18"/>
          <w:szCs w:val="18"/>
        </w:rPr>
      </w:pPr>
      <w:r>
        <w:rPr>
          <w:rFonts w:ascii="Verdana" w:eastAsiaTheme="majorEastAsia" w:hAnsi="Verdana"/>
          <w:b/>
          <w:sz w:val="18"/>
          <w:szCs w:val="18"/>
        </w:rPr>
        <w:t>O</w:t>
      </w:r>
      <w:r w:rsidR="00A65996" w:rsidRPr="0092270B">
        <w:rPr>
          <w:rFonts w:ascii="Verdana" w:eastAsiaTheme="majorEastAsia" w:hAnsi="Verdana"/>
          <w:b/>
          <w:sz w:val="18"/>
          <w:szCs w:val="18"/>
        </w:rPr>
        <w:t>dstąpienie od umowy</w:t>
      </w:r>
    </w:p>
    <w:p w14:paraId="773316D2" w14:textId="249504DD" w:rsidR="00F1485E" w:rsidRPr="0086119C" w:rsidRDefault="0086119C" w:rsidP="0092270B">
      <w:pPr>
        <w:pStyle w:val="Akapitzlist"/>
        <w:numPr>
          <w:ilvl w:val="0"/>
          <w:numId w:val="77"/>
        </w:numPr>
        <w:tabs>
          <w:tab w:val="clear" w:pos="360"/>
          <w:tab w:val="num" w:pos="567"/>
        </w:tabs>
        <w:spacing w:after="60" w:line="240" w:lineRule="exact"/>
        <w:ind w:left="426" w:hanging="142"/>
        <w:contextualSpacing w:val="0"/>
        <w:jc w:val="both"/>
        <w:rPr>
          <w:rFonts w:ascii="Verdana" w:hAnsi="Verdana"/>
          <w:bCs/>
          <w:sz w:val="18"/>
          <w:szCs w:val="18"/>
        </w:rPr>
      </w:pPr>
      <w:r>
        <w:rPr>
          <w:rFonts w:ascii="Verdana" w:hAnsi="Verdana"/>
          <w:bCs/>
          <w:sz w:val="18"/>
          <w:szCs w:val="18"/>
        </w:rPr>
        <w:t xml:space="preserve"> </w:t>
      </w:r>
      <w:r w:rsidR="0092270B">
        <w:rPr>
          <w:rFonts w:ascii="Verdana" w:hAnsi="Verdana"/>
          <w:bCs/>
          <w:sz w:val="18"/>
          <w:szCs w:val="18"/>
        </w:rPr>
        <w:t xml:space="preserve"> </w:t>
      </w:r>
      <w:r w:rsidR="00F1485E" w:rsidRPr="0086119C">
        <w:rPr>
          <w:rFonts w:ascii="Verdana" w:hAnsi="Verdana"/>
          <w:bCs/>
          <w:sz w:val="18"/>
          <w:szCs w:val="18"/>
        </w:rPr>
        <w:t>Zamawiającemu przysługuje prawo odstąpienia od umowy w następujących sytuacjach:</w:t>
      </w:r>
    </w:p>
    <w:p w14:paraId="57855BA9" w14:textId="5CFA1341" w:rsidR="00B44ABD" w:rsidRPr="009C5DD4" w:rsidRDefault="00B44ABD" w:rsidP="0092270B">
      <w:pPr>
        <w:numPr>
          <w:ilvl w:val="0"/>
          <w:numId w:val="39"/>
        </w:numPr>
        <w:tabs>
          <w:tab w:val="num" w:pos="567"/>
          <w:tab w:val="left" w:pos="993"/>
        </w:tabs>
        <w:spacing w:after="60" w:line="240" w:lineRule="exact"/>
        <w:ind w:left="992" w:hanging="425"/>
        <w:jc w:val="both"/>
        <w:rPr>
          <w:rFonts w:ascii="Verdana" w:eastAsiaTheme="minorEastAsia" w:hAnsi="Verdana" w:cstheme="minorBidi"/>
          <w:bCs/>
          <w:sz w:val="18"/>
          <w:szCs w:val="18"/>
        </w:rPr>
      </w:pPr>
      <w:r>
        <w:rPr>
          <w:rFonts w:ascii="Verdana" w:eastAsiaTheme="minorEastAsia" w:hAnsi="Verdana" w:cstheme="minorBidi"/>
          <w:bCs/>
          <w:sz w:val="18"/>
          <w:szCs w:val="18"/>
        </w:rPr>
        <w:t>w</w:t>
      </w:r>
      <w:r w:rsidRPr="00FD7A35">
        <w:rPr>
          <w:rFonts w:ascii="Verdana" w:eastAsiaTheme="minorEastAsia" w:hAnsi="Verdana" w:cstheme="minorBidi"/>
          <w:bCs/>
          <w:sz w:val="18"/>
          <w:szCs w:val="18"/>
        </w:rPr>
        <w:t xml:space="preserve"> razie zaistnienia istotnej zmiany okoliczności powodującej, że wykonanie umowy nie leży </w:t>
      </w:r>
      <w:r>
        <w:rPr>
          <w:rFonts w:ascii="Verdana" w:eastAsiaTheme="minorEastAsia" w:hAnsi="Verdana" w:cstheme="minorBidi"/>
          <w:bCs/>
          <w:sz w:val="18"/>
          <w:szCs w:val="18"/>
        </w:rPr>
        <w:br/>
      </w:r>
      <w:r w:rsidRPr="00FD7A35">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w:t>
      </w:r>
      <w:r>
        <w:rPr>
          <w:rFonts w:ascii="Verdana" w:eastAsiaTheme="minorEastAsia" w:hAnsi="Verdana" w:cstheme="minorBidi"/>
          <w:bCs/>
          <w:sz w:val="18"/>
          <w:szCs w:val="18"/>
        </w:rPr>
        <w:t>,</w:t>
      </w:r>
      <w:r w:rsidR="00456CC9">
        <w:rPr>
          <w:rFonts w:ascii="Verdana" w:eastAsiaTheme="minorEastAsia" w:hAnsi="Verdana" w:cstheme="minorBidi"/>
          <w:bCs/>
          <w:sz w:val="18"/>
          <w:szCs w:val="18"/>
        </w:rPr>
        <w:t xml:space="preserve"> Zamawiający może odstąpić od umowy w terminie 30 dni od powzięcia wiadomości o tych okolicznościach,</w:t>
      </w:r>
    </w:p>
    <w:p w14:paraId="4AF62297" w14:textId="77777777" w:rsidR="00F1485E" w:rsidRPr="00B0390F" w:rsidRDefault="00F1485E" w:rsidP="0092270B">
      <w:pPr>
        <w:pStyle w:val="Akapitzlist"/>
        <w:numPr>
          <w:ilvl w:val="0"/>
          <w:numId w:val="39"/>
        </w:numPr>
        <w:tabs>
          <w:tab w:val="num" w:pos="567"/>
          <w:tab w:val="left" w:pos="993"/>
        </w:tabs>
        <w:spacing w:after="60" w:line="240" w:lineRule="exact"/>
        <w:ind w:left="992" w:hanging="425"/>
        <w:contextualSpacing w:val="0"/>
        <w:jc w:val="both"/>
        <w:rPr>
          <w:rFonts w:ascii="Verdana" w:hAnsi="Verdana"/>
          <w:bCs/>
          <w:sz w:val="18"/>
          <w:szCs w:val="18"/>
        </w:rPr>
      </w:pPr>
      <w:r w:rsidRPr="00B0390F">
        <w:rPr>
          <w:rFonts w:ascii="Verdana" w:hAnsi="Verdana"/>
          <w:bCs/>
          <w:sz w:val="18"/>
          <w:szCs w:val="18"/>
        </w:rPr>
        <w:t>otwarcia likwidacji Wykonawcy,</w:t>
      </w:r>
    </w:p>
    <w:p w14:paraId="5F99E22E" w14:textId="77777777" w:rsidR="00F1485E" w:rsidRPr="00B0390F" w:rsidRDefault="00F1485E" w:rsidP="0092270B">
      <w:pPr>
        <w:pStyle w:val="Akapitzlist"/>
        <w:numPr>
          <w:ilvl w:val="0"/>
          <w:numId w:val="39"/>
        </w:numPr>
        <w:tabs>
          <w:tab w:val="num" w:pos="567"/>
          <w:tab w:val="left" w:pos="993"/>
        </w:tabs>
        <w:spacing w:after="60" w:line="240" w:lineRule="exact"/>
        <w:ind w:left="992" w:hanging="425"/>
        <w:contextualSpacing w:val="0"/>
        <w:jc w:val="both"/>
        <w:rPr>
          <w:rFonts w:ascii="Verdana" w:hAnsi="Verdana"/>
          <w:bCs/>
          <w:sz w:val="18"/>
          <w:szCs w:val="18"/>
        </w:rPr>
      </w:pPr>
      <w:r w:rsidRPr="00B0390F">
        <w:rPr>
          <w:rFonts w:ascii="Verdana" w:hAnsi="Verdana"/>
          <w:bCs/>
          <w:sz w:val="18"/>
          <w:szCs w:val="18"/>
        </w:rPr>
        <w:t>zajęcia majątku Wykonawcy,</w:t>
      </w:r>
    </w:p>
    <w:p w14:paraId="2D86EB0F" w14:textId="5236FE62" w:rsidR="00F1485E" w:rsidRPr="00B0390F" w:rsidRDefault="00F1485E" w:rsidP="0092270B">
      <w:pPr>
        <w:pStyle w:val="Akapitzlist"/>
        <w:numPr>
          <w:ilvl w:val="0"/>
          <w:numId w:val="39"/>
        </w:numPr>
        <w:tabs>
          <w:tab w:val="num" w:pos="567"/>
          <w:tab w:val="left" w:pos="993"/>
        </w:tabs>
        <w:spacing w:after="60" w:line="240" w:lineRule="exact"/>
        <w:ind w:left="992" w:hanging="425"/>
        <w:contextualSpacing w:val="0"/>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sidR="001A74C1">
        <w:rPr>
          <w:rFonts w:ascii="Verdana" w:hAnsi="Verdana"/>
          <w:bCs/>
          <w:sz w:val="18"/>
          <w:szCs w:val="18"/>
        </w:rPr>
        <w:t>mawiającego złożonego na piśmie.</w:t>
      </w:r>
    </w:p>
    <w:p w14:paraId="2BF46AF4" w14:textId="77777777" w:rsidR="00F1485E" w:rsidRPr="00B0390F" w:rsidRDefault="00F1485E" w:rsidP="0092270B">
      <w:pPr>
        <w:numPr>
          <w:ilvl w:val="0"/>
          <w:numId w:val="77"/>
        </w:numPr>
        <w:tabs>
          <w:tab w:val="clear" w:pos="360"/>
          <w:tab w:val="num" w:pos="567"/>
        </w:tabs>
        <w:spacing w:after="60" w:line="240" w:lineRule="exact"/>
        <w:ind w:left="567" w:hanging="218"/>
        <w:jc w:val="both"/>
        <w:rPr>
          <w:rFonts w:ascii="Verdana" w:hAnsi="Verdana"/>
          <w:bCs/>
          <w:sz w:val="18"/>
          <w:szCs w:val="18"/>
        </w:rPr>
      </w:pPr>
      <w:r w:rsidRPr="00B0390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5AB7D793" w14:textId="5FD41268" w:rsidR="00F1485E" w:rsidRPr="00B0390F" w:rsidRDefault="00456CC9" w:rsidP="0092270B">
      <w:pPr>
        <w:numPr>
          <w:ilvl w:val="0"/>
          <w:numId w:val="77"/>
        </w:numPr>
        <w:tabs>
          <w:tab w:val="clear" w:pos="360"/>
          <w:tab w:val="num" w:pos="567"/>
        </w:tabs>
        <w:spacing w:after="60" w:line="240" w:lineRule="exact"/>
        <w:ind w:left="567" w:hanging="218"/>
        <w:jc w:val="both"/>
        <w:rPr>
          <w:rFonts w:ascii="Verdana" w:hAnsi="Verdana"/>
          <w:bCs/>
          <w:sz w:val="18"/>
          <w:szCs w:val="18"/>
        </w:rPr>
      </w:pPr>
      <w:r>
        <w:rPr>
          <w:rFonts w:ascii="Verdana" w:hAnsi="Verdana"/>
          <w:bCs/>
          <w:sz w:val="18"/>
          <w:szCs w:val="18"/>
        </w:rPr>
        <w:t>Odstąpienie od umowy powinno nastąpić w formie pisemnej pod rygorem nieważności i powinno zawierać uzasadnienie faktyczne i prawne.</w:t>
      </w:r>
    </w:p>
    <w:p w14:paraId="59D60070" w14:textId="1A4817E0" w:rsidR="00F1485E" w:rsidRPr="00B0390F" w:rsidRDefault="00F1485E" w:rsidP="0092270B">
      <w:pPr>
        <w:numPr>
          <w:ilvl w:val="0"/>
          <w:numId w:val="77"/>
        </w:numPr>
        <w:tabs>
          <w:tab w:val="clear" w:pos="360"/>
          <w:tab w:val="num" w:pos="567"/>
        </w:tabs>
        <w:spacing w:after="60" w:line="240" w:lineRule="exact"/>
        <w:ind w:left="567" w:hanging="218"/>
        <w:jc w:val="both"/>
        <w:rPr>
          <w:rFonts w:ascii="Verdana" w:hAnsi="Verdana"/>
          <w:bCs/>
          <w:sz w:val="18"/>
          <w:szCs w:val="18"/>
        </w:rPr>
      </w:pPr>
      <w:r w:rsidRPr="00B0390F">
        <w:rPr>
          <w:rFonts w:ascii="Verdana" w:hAnsi="Verdana"/>
          <w:bCs/>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7FD9201A" w14:textId="77777777" w:rsidR="00BC6C9F" w:rsidRPr="00216B93" w:rsidRDefault="00BC6C9F" w:rsidP="00456CC9">
      <w:pPr>
        <w:spacing w:after="60" w:line="240" w:lineRule="exact"/>
        <w:jc w:val="both"/>
        <w:rPr>
          <w:rFonts w:ascii="Verdana" w:hAnsi="Verdana"/>
          <w:bCs/>
          <w:sz w:val="18"/>
          <w:szCs w:val="18"/>
        </w:rPr>
      </w:pPr>
    </w:p>
    <w:p w14:paraId="122B4AB9" w14:textId="23E65224" w:rsidR="0045401F" w:rsidRPr="009C5DD4" w:rsidRDefault="00BB5421" w:rsidP="005F7A03">
      <w:pPr>
        <w:spacing w:line="240" w:lineRule="exact"/>
        <w:jc w:val="center"/>
        <w:rPr>
          <w:rFonts w:ascii="Verdana" w:hAnsi="Verdana"/>
          <w:b/>
          <w:noProof/>
          <w:sz w:val="18"/>
          <w:szCs w:val="18"/>
        </w:rPr>
      </w:pPr>
      <w:r w:rsidRPr="009C5DD4">
        <w:rPr>
          <w:rFonts w:ascii="Verdana" w:hAnsi="Verdana"/>
          <w:b/>
          <w:noProof/>
          <w:sz w:val="18"/>
          <w:szCs w:val="18"/>
        </w:rPr>
        <w:t xml:space="preserve">§ </w:t>
      </w:r>
      <w:r w:rsidR="0092270B">
        <w:rPr>
          <w:rFonts w:ascii="Verdana" w:hAnsi="Verdana"/>
          <w:b/>
          <w:noProof/>
          <w:sz w:val="18"/>
          <w:szCs w:val="18"/>
        </w:rPr>
        <w:t>7</w:t>
      </w:r>
    </w:p>
    <w:p w14:paraId="7B874687" w14:textId="21DE4A1D" w:rsidR="00F11BBF" w:rsidRPr="009C5DD4" w:rsidRDefault="00135979" w:rsidP="005F7A03">
      <w:pPr>
        <w:spacing w:line="240" w:lineRule="exact"/>
        <w:jc w:val="center"/>
        <w:rPr>
          <w:rFonts w:ascii="Verdana" w:hAnsi="Verdana"/>
          <w:b/>
          <w:noProof/>
          <w:sz w:val="18"/>
          <w:szCs w:val="18"/>
        </w:rPr>
      </w:pPr>
      <w:r w:rsidRPr="009C5DD4">
        <w:rPr>
          <w:rFonts w:ascii="Verdana" w:hAnsi="Verdana"/>
          <w:b/>
          <w:noProof/>
          <w:sz w:val="18"/>
          <w:szCs w:val="18"/>
        </w:rPr>
        <w:t xml:space="preserve"> </w:t>
      </w:r>
      <w:r w:rsidR="00F11BBF" w:rsidRPr="009C5DD4">
        <w:rPr>
          <w:rFonts w:ascii="Verdana" w:hAnsi="Verdana"/>
          <w:b/>
          <w:noProof/>
          <w:sz w:val="18"/>
          <w:szCs w:val="18"/>
        </w:rPr>
        <w:t>Zmiany umowy</w:t>
      </w:r>
    </w:p>
    <w:p w14:paraId="4232AC69" w14:textId="77777777" w:rsidR="00B44ABD" w:rsidRDefault="00F1485E" w:rsidP="005F7A03">
      <w:pPr>
        <w:pStyle w:val="Akapitzlist"/>
        <w:numPr>
          <w:ilvl w:val="0"/>
          <w:numId w:val="32"/>
        </w:numPr>
        <w:spacing w:after="60" w:line="240" w:lineRule="exact"/>
        <w:ind w:left="567" w:right="44" w:hanging="425"/>
        <w:contextualSpacing w:val="0"/>
        <w:jc w:val="both"/>
        <w:rPr>
          <w:rFonts w:ascii="Verdana" w:hAnsi="Verdana"/>
          <w:sz w:val="18"/>
          <w:szCs w:val="18"/>
        </w:rPr>
      </w:pPr>
      <w:r w:rsidRPr="00242C8B">
        <w:rPr>
          <w:rFonts w:ascii="Verdana" w:hAnsi="Verdana"/>
          <w:sz w:val="18"/>
          <w:szCs w:val="18"/>
        </w:rPr>
        <w:t>Wszelkie zmiany umowy, wymagają zgody stron i zachowania formy pisemnej pod rygorem nieważności.</w:t>
      </w:r>
    </w:p>
    <w:p w14:paraId="21005601" w14:textId="6342B678" w:rsidR="00B44ABD" w:rsidRPr="00B44ABD" w:rsidRDefault="00B44ABD" w:rsidP="005F7A03">
      <w:pPr>
        <w:pStyle w:val="Akapitzlist"/>
        <w:numPr>
          <w:ilvl w:val="0"/>
          <w:numId w:val="32"/>
        </w:numPr>
        <w:spacing w:after="60" w:line="240" w:lineRule="exact"/>
        <w:ind w:left="567" w:right="44" w:hanging="425"/>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B44ABD">
        <w:rPr>
          <w:rFonts w:ascii="Verdana" w:hAnsi="Verdana"/>
          <w:sz w:val="18"/>
          <w:szCs w:val="18"/>
        </w:rPr>
        <w:t>Pzp</w:t>
      </w:r>
      <w:proofErr w:type="spellEnd"/>
      <w:r w:rsidRPr="00B44ABD">
        <w:rPr>
          <w:rFonts w:ascii="Verdana" w:hAnsi="Verdana"/>
          <w:sz w:val="18"/>
          <w:szCs w:val="18"/>
        </w:rPr>
        <w:t xml:space="preserve">., albo, zgodnie z art. 144 ust. </w:t>
      </w:r>
      <w:r w:rsidR="00BE335B">
        <w:rPr>
          <w:rFonts w:ascii="Verdana" w:hAnsi="Verdana"/>
          <w:sz w:val="18"/>
          <w:szCs w:val="18"/>
        </w:rPr>
        <w:t xml:space="preserve">1 </w:t>
      </w:r>
      <w:r w:rsidRPr="00B44ABD">
        <w:rPr>
          <w:rFonts w:ascii="Verdana" w:hAnsi="Verdana"/>
          <w:sz w:val="18"/>
          <w:szCs w:val="18"/>
        </w:rPr>
        <w:t>pkt. 1</w:t>
      </w:r>
      <w:r w:rsidR="0011642C">
        <w:rPr>
          <w:rFonts w:ascii="Verdana" w:hAnsi="Verdana"/>
          <w:sz w:val="18"/>
          <w:szCs w:val="18"/>
        </w:rPr>
        <w:t>)</w:t>
      </w:r>
      <w:r w:rsidRPr="00B44ABD">
        <w:rPr>
          <w:rFonts w:ascii="Verdana" w:hAnsi="Verdana"/>
          <w:sz w:val="18"/>
          <w:szCs w:val="18"/>
        </w:rPr>
        <w:t xml:space="preserve"> </w:t>
      </w:r>
      <w:proofErr w:type="spellStart"/>
      <w:r w:rsidRPr="00B44ABD">
        <w:rPr>
          <w:rFonts w:ascii="Verdana" w:hAnsi="Verdana"/>
          <w:sz w:val="18"/>
          <w:szCs w:val="18"/>
        </w:rPr>
        <w:t>Pzp</w:t>
      </w:r>
      <w:proofErr w:type="spellEnd"/>
      <w:r w:rsidRPr="00B44ABD">
        <w:rPr>
          <w:rFonts w:ascii="Verdana" w:hAnsi="Verdana"/>
          <w:sz w:val="18"/>
          <w:szCs w:val="18"/>
        </w:rPr>
        <w:t>., jedna z wy</w:t>
      </w:r>
      <w:r w:rsidR="00456CC9">
        <w:rPr>
          <w:rFonts w:ascii="Verdana" w:hAnsi="Verdana"/>
          <w:sz w:val="18"/>
          <w:szCs w:val="18"/>
        </w:rPr>
        <w:t>mienionych poniżej okoliczności:</w:t>
      </w:r>
    </w:p>
    <w:p w14:paraId="24F03896" w14:textId="115F0305" w:rsidR="00B44ABD" w:rsidRPr="00B44ABD" w:rsidRDefault="00B44ABD" w:rsidP="005F7A03">
      <w:pPr>
        <w:numPr>
          <w:ilvl w:val="0"/>
          <w:numId w:val="46"/>
        </w:numPr>
        <w:suppressAutoHyphens/>
        <w:spacing w:after="60" w:line="240" w:lineRule="exact"/>
        <w:ind w:left="993" w:hanging="142"/>
        <w:jc w:val="both"/>
        <w:rPr>
          <w:rFonts w:ascii="Verdana" w:hAnsi="Verdana"/>
          <w:sz w:val="18"/>
          <w:szCs w:val="18"/>
        </w:rPr>
      </w:pPr>
      <w:r w:rsidRPr="00B44ABD">
        <w:rPr>
          <w:rFonts w:ascii="Verdana" w:hAnsi="Verdana"/>
          <w:sz w:val="18"/>
          <w:szCs w:val="18"/>
        </w:rPr>
        <w:t xml:space="preserve">zmiana stawki podatku VAT </w:t>
      </w:r>
      <w:r w:rsidR="00456CC9">
        <w:rPr>
          <w:rFonts w:ascii="Verdana" w:hAnsi="Verdana"/>
          <w:sz w:val="18"/>
          <w:szCs w:val="18"/>
        </w:rPr>
        <w:t xml:space="preserve">dla usług należących do przedmiotu umowy </w:t>
      </w:r>
      <w:r w:rsidRPr="00B44ABD">
        <w:rPr>
          <w:rFonts w:ascii="Verdana" w:hAnsi="Verdana"/>
          <w:sz w:val="18"/>
          <w:szCs w:val="18"/>
        </w:rPr>
        <w:t>w toku wykonywania umowy – do ceny netto zostanie doliczona stawka VAT obowiązująca w dniu wystawienia faktury;</w:t>
      </w:r>
    </w:p>
    <w:p w14:paraId="2EB78C43" w14:textId="77777777" w:rsidR="00B44ABD" w:rsidRPr="00B44ABD" w:rsidRDefault="00B44ABD" w:rsidP="005F7A03">
      <w:pPr>
        <w:numPr>
          <w:ilvl w:val="0"/>
          <w:numId w:val="46"/>
        </w:numPr>
        <w:suppressAutoHyphens/>
        <w:spacing w:after="60" w:line="240" w:lineRule="exact"/>
        <w:ind w:left="993" w:hanging="142"/>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79A8E8A5" w14:textId="50320088" w:rsidR="00562F54" w:rsidRDefault="00B44ABD" w:rsidP="005F7A03">
      <w:pPr>
        <w:numPr>
          <w:ilvl w:val="0"/>
          <w:numId w:val="46"/>
        </w:numPr>
        <w:suppressAutoHyphens/>
        <w:spacing w:after="60" w:line="240" w:lineRule="exact"/>
        <w:ind w:left="993" w:hanging="142"/>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22216E">
        <w:rPr>
          <w:rFonts w:ascii="Verdana" w:hAnsi="Verdana"/>
          <w:sz w:val="18"/>
          <w:szCs w:val="18"/>
        </w:rPr>
        <w:t>.</w:t>
      </w:r>
    </w:p>
    <w:p w14:paraId="42212A2A" w14:textId="77777777" w:rsidR="00F1485E" w:rsidRPr="00242C8B" w:rsidRDefault="00F1485E" w:rsidP="005F7A03">
      <w:pPr>
        <w:numPr>
          <w:ilvl w:val="0"/>
          <w:numId w:val="32"/>
        </w:numPr>
        <w:suppressAutoHyphens/>
        <w:spacing w:after="60" w:line="240" w:lineRule="exact"/>
        <w:ind w:left="567" w:hanging="425"/>
        <w:jc w:val="both"/>
        <w:rPr>
          <w:rFonts w:ascii="Verdana" w:hAnsi="Verdana" w:cs="Arial"/>
          <w:sz w:val="20"/>
          <w:szCs w:val="20"/>
        </w:rPr>
      </w:pPr>
      <w:r w:rsidRPr="00242C8B">
        <w:rPr>
          <w:rFonts w:ascii="Verdana" w:hAnsi="Verdana"/>
          <w:sz w:val="18"/>
          <w:szCs w:val="23"/>
        </w:rPr>
        <w:lastRenderedPageBreak/>
        <w:t>Nie stanowią zmiany umowy w rozumieniu art. 144</w:t>
      </w:r>
      <w:r w:rsidRPr="00242C8B">
        <w:rPr>
          <w:rFonts w:ascii="Verdana" w:hAnsi="Verdana"/>
          <w:bCs/>
          <w:sz w:val="18"/>
          <w:szCs w:val="23"/>
        </w:rPr>
        <w:t xml:space="preserve"> </w:t>
      </w:r>
      <w:proofErr w:type="spellStart"/>
      <w:r w:rsidRPr="00242C8B">
        <w:rPr>
          <w:rFonts w:ascii="Verdana" w:hAnsi="Verdana"/>
          <w:bCs/>
          <w:sz w:val="18"/>
          <w:szCs w:val="23"/>
        </w:rPr>
        <w:t>Pzp</w:t>
      </w:r>
      <w:proofErr w:type="spellEnd"/>
      <w:r w:rsidRPr="00242C8B">
        <w:rPr>
          <w:rFonts w:ascii="Verdana" w:hAnsi="Verdana"/>
          <w:bCs/>
          <w:sz w:val="18"/>
          <w:szCs w:val="23"/>
        </w:rPr>
        <w:t xml:space="preserve"> </w:t>
      </w:r>
      <w:r w:rsidRPr="00242C8B">
        <w:rPr>
          <w:rFonts w:ascii="Verdana" w:hAnsi="Verdana"/>
          <w:sz w:val="18"/>
          <w:szCs w:val="23"/>
        </w:rPr>
        <w:t xml:space="preserve">następujące wypadki, które wymagają jedynie poinformowania drugiej Strony w formie pisemnej z 3 (trzy) dniowym wyprzedzeniem: </w:t>
      </w:r>
    </w:p>
    <w:p w14:paraId="0D5B63FE" w14:textId="77777777" w:rsidR="00F1485E" w:rsidRPr="00242C8B" w:rsidRDefault="00F1485E" w:rsidP="005F7A03">
      <w:pPr>
        <w:pStyle w:val="Akapitzlist"/>
        <w:numPr>
          <w:ilvl w:val="0"/>
          <w:numId w:val="3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teleadresowych Stron; </w:t>
      </w:r>
    </w:p>
    <w:p w14:paraId="0617B116" w14:textId="77777777" w:rsidR="00F1485E" w:rsidRPr="00242C8B" w:rsidRDefault="00F1485E" w:rsidP="005F7A03">
      <w:pPr>
        <w:pStyle w:val="Akapitzlist"/>
        <w:numPr>
          <w:ilvl w:val="0"/>
          <w:numId w:val="3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rejestrowych Stron; </w:t>
      </w:r>
    </w:p>
    <w:p w14:paraId="55F15A1B" w14:textId="77777777" w:rsidR="00F1485E" w:rsidRPr="00242C8B" w:rsidRDefault="00F1485E" w:rsidP="005F7A03">
      <w:pPr>
        <w:pStyle w:val="Akapitzlist"/>
        <w:numPr>
          <w:ilvl w:val="0"/>
          <w:numId w:val="34"/>
        </w:numPr>
        <w:spacing w:after="60" w:line="240" w:lineRule="exact"/>
        <w:ind w:left="993" w:right="44" w:hanging="142"/>
        <w:jc w:val="both"/>
        <w:rPr>
          <w:rFonts w:ascii="Verdana" w:hAnsi="Verdana"/>
          <w:sz w:val="18"/>
          <w:szCs w:val="23"/>
        </w:rPr>
      </w:pPr>
      <w:r w:rsidRPr="00242C8B">
        <w:rPr>
          <w:rFonts w:ascii="Verdana" w:hAnsi="Verdana"/>
          <w:sz w:val="18"/>
          <w:szCs w:val="23"/>
        </w:rPr>
        <w:t>zmiana sposobu prowadzenia korespondencji pomiędzy Stronami.</w:t>
      </w:r>
    </w:p>
    <w:p w14:paraId="271A91BB" w14:textId="77777777" w:rsidR="00F1485E" w:rsidRDefault="00F1485E" w:rsidP="005F7A03">
      <w:pPr>
        <w:spacing w:line="240" w:lineRule="exact"/>
        <w:jc w:val="center"/>
        <w:rPr>
          <w:rFonts w:ascii="Verdana" w:hAnsi="Verdana"/>
          <w:b/>
          <w:noProof/>
          <w:sz w:val="18"/>
          <w:szCs w:val="18"/>
        </w:rPr>
      </w:pPr>
    </w:p>
    <w:p w14:paraId="1A1CBB66" w14:textId="09C4A654" w:rsidR="000948AD" w:rsidRDefault="006C4B3F" w:rsidP="005F7A03">
      <w:pPr>
        <w:spacing w:line="240" w:lineRule="exact"/>
        <w:jc w:val="center"/>
        <w:rPr>
          <w:rFonts w:ascii="Verdana" w:hAnsi="Verdana"/>
          <w:b/>
          <w:noProof/>
          <w:sz w:val="18"/>
          <w:szCs w:val="18"/>
        </w:rPr>
      </w:pPr>
      <w:r w:rsidRPr="009C5DD4">
        <w:rPr>
          <w:rFonts w:ascii="Verdana" w:hAnsi="Verdana"/>
          <w:b/>
          <w:noProof/>
          <w:sz w:val="18"/>
          <w:szCs w:val="18"/>
        </w:rPr>
        <w:t xml:space="preserve">§ </w:t>
      </w:r>
      <w:r w:rsidR="0092270B">
        <w:rPr>
          <w:rFonts w:ascii="Verdana" w:hAnsi="Verdana"/>
          <w:b/>
          <w:noProof/>
          <w:sz w:val="18"/>
          <w:szCs w:val="18"/>
        </w:rPr>
        <w:t>8</w:t>
      </w:r>
      <w:r w:rsidR="00135979" w:rsidRPr="009C5DD4">
        <w:rPr>
          <w:rFonts w:ascii="Verdana" w:hAnsi="Verdana"/>
          <w:b/>
          <w:noProof/>
          <w:sz w:val="18"/>
          <w:szCs w:val="18"/>
        </w:rPr>
        <w:t xml:space="preserve"> </w:t>
      </w:r>
      <w:r w:rsidR="000948AD" w:rsidRPr="009C5DD4">
        <w:rPr>
          <w:rFonts w:ascii="Verdana" w:hAnsi="Verdana"/>
          <w:b/>
          <w:noProof/>
          <w:sz w:val="18"/>
          <w:szCs w:val="18"/>
        </w:rPr>
        <w:t>Postanowienia końcowe</w:t>
      </w:r>
    </w:p>
    <w:p w14:paraId="3493BFF8" w14:textId="77777777" w:rsidR="00456CC9" w:rsidRDefault="00456CC9" w:rsidP="00456CC9">
      <w:pPr>
        <w:pStyle w:val="Akapitzlist"/>
        <w:numPr>
          <w:ilvl w:val="0"/>
          <w:numId w:val="30"/>
        </w:numPr>
        <w:tabs>
          <w:tab w:val="clear" w:pos="720"/>
          <w:tab w:val="num" w:pos="426"/>
        </w:tabs>
        <w:spacing w:after="60" w:line="240" w:lineRule="exact"/>
        <w:ind w:right="44" w:hanging="720"/>
        <w:contextualSpacing w:val="0"/>
        <w:jc w:val="both"/>
        <w:rPr>
          <w:rFonts w:ascii="Verdana" w:hAnsi="Verdana"/>
          <w:sz w:val="18"/>
          <w:szCs w:val="18"/>
        </w:rPr>
      </w:pPr>
      <w:r>
        <w:rPr>
          <w:rFonts w:ascii="Verdana" w:hAnsi="Verdana"/>
          <w:sz w:val="18"/>
          <w:szCs w:val="18"/>
        </w:rPr>
        <w:t>Umowa obowiązuje od dnia podpisania przez Strony.</w:t>
      </w:r>
    </w:p>
    <w:p w14:paraId="4D38FE6F" w14:textId="0D8A3A40" w:rsidR="000948AD" w:rsidRPr="009C5DD4" w:rsidRDefault="000948AD" w:rsidP="005F7A03">
      <w:pPr>
        <w:pStyle w:val="Tekstpodstawowywcity"/>
        <w:numPr>
          <w:ilvl w:val="0"/>
          <w:numId w:val="30"/>
        </w:numPr>
        <w:tabs>
          <w:tab w:val="clear" w:pos="720"/>
          <w:tab w:val="num" w:pos="426"/>
          <w:tab w:val="num" w:pos="2183"/>
        </w:tabs>
        <w:spacing w:after="60" w:line="240" w:lineRule="exact"/>
        <w:ind w:left="426" w:hanging="426"/>
        <w:rPr>
          <w:rFonts w:cs="Verdana"/>
        </w:rPr>
      </w:pPr>
      <w:r w:rsidRPr="009C5DD4">
        <w:rPr>
          <w:rFonts w:cs="Verdana"/>
        </w:rPr>
        <w:t>W sprawach nieuregulowanych umową stosuje się prz</w:t>
      </w:r>
      <w:r w:rsidR="00BD1A03" w:rsidRPr="009C5DD4">
        <w:rPr>
          <w:rFonts w:cs="Verdana"/>
        </w:rPr>
        <w:t>episy kodeksu cywilnego i inne</w:t>
      </w:r>
      <w:r w:rsidRPr="009C5DD4">
        <w:rPr>
          <w:rFonts w:cs="Verdana"/>
        </w:rPr>
        <w:t xml:space="preserve"> obowiązując</w:t>
      </w:r>
      <w:r w:rsidR="00BD1A03" w:rsidRPr="009C5DD4">
        <w:rPr>
          <w:rFonts w:cs="Verdana"/>
        </w:rPr>
        <w:t>e przepisy</w:t>
      </w:r>
      <w:r w:rsidRPr="009C5DD4">
        <w:rPr>
          <w:rFonts w:cs="Verdana"/>
        </w:rPr>
        <w:t xml:space="preserve"> prawa.</w:t>
      </w:r>
    </w:p>
    <w:p w14:paraId="1E85BC19" w14:textId="29B25684" w:rsidR="000948AD" w:rsidRPr="009C5DD4" w:rsidRDefault="000948AD" w:rsidP="005F7A03">
      <w:pPr>
        <w:pStyle w:val="Tekstpodstawowywcity"/>
        <w:numPr>
          <w:ilvl w:val="0"/>
          <w:numId w:val="30"/>
        </w:numPr>
        <w:tabs>
          <w:tab w:val="clear" w:pos="720"/>
          <w:tab w:val="num" w:pos="426"/>
          <w:tab w:val="num" w:pos="2183"/>
        </w:tabs>
        <w:spacing w:after="60" w:line="240" w:lineRule="exact"/>
        <w:ind w:left="426" w:hanging="426"/>
        <w:rPr>
          <w:rFonts w:cs="Verdana"/>
        </w:rPr>
      </w:pPr>
      <w:r w:rsidRPr="009C5DD4">
        <w:rPr>
          <w:rFonts w:cs="Verdana"/>
        </w:rPr>
        <w:t>Spory powstałe przy wykonywaniu niniejszej umowy, nierozwiązane polubownie przez Strony, będą rozstrzygane przez Sąd powszechny właściwy miejscowo</w:t>
      </w:r>
      <w:r w:rsidR="00280AC2">
        <w:rPr>
          <w:rFonts w:cs="Verdana"/>
        </w:rPr>
        <w:t xml:space="preserve"> i rzeczowo</w:t>
      </w:r>
      <w:r w:rsidRPr="009C5DD4">
        <w:rPr>
          <w:rFonts w:cs="Verdana"/>
        </w:rPr>
        <w:t xml:space="preserve"> dla Zamawiającego.</w:t>
      </w:r>
    </w:p>
    <w:p w14:paraId="0B8DC169" w14:textId="77777777" w:rsidR="000948AD" w:rsidRPr="009C5DD4" w:rsidRDefault="000948AD" w:rsidP="005F7A03">
      <w:pPr>
        <w:pStyle w:val="Tekstpodstawowywcity3"/>
        <w:numPr>
          <w:ilvl w:val="0"/>
          <w:numId w:val="30"/>
        </w:numPr>
        <w:tabs>
          <w:tab w:val="num" w:pos="426"/>
          <w:tab w:val="num" w:pos="2183"/>
        </w:tabs>
        <w:spacing w:after="60" w:line="240" w:lineRule="exact"/>
        <w:ind w:left="426" w:hanging="426"/>
        <w:rPr>
          <w:rFonts w:ascii="Verdana" w:hAnsi="Verdana"/>
          <w:sz w:val="18"/>
        </w:rPr>
      </w:pPr>
      <w:r w:rsidRPr="009C5DD4">
        <w:rPr>
          <w:rFonts w:ascii="Verdana" w:hAnsi="Verdana"/>
          <w:sz w:val="18"/>
        </w:rPr>
        <w:t>Do bezpośredniej współpracy w ramach wykonania niniejszej umowy upoważnieni są:</w:t>
      </w:r>
    </w:p>
    <w:p w14:paraId="584180B5" w14:textId="2F06675F" w:rsidR="000948AD" w:rsidRPr="009C5DD4" w:rsidRDefault="000948AD" w:rsidP="005F7A03">
      <w:pPr>
        <w:pStyle w:val="Akapitzlist"/>
        <w:numPr>
          <w:ilvl w:val="0"/>
          <w:numId w:val="31"/>
        </w:numPr>
        <w:spacing w:after="60" w:line="240" w:lineRule="exact"/>
        <w:ind w:left="851" w:hanging="425"/>
        <w:contextualSpacing w:val="0"/>
        <w:jc w:val="both"/>
        <w:rPr>
          <w:rFonts w:ascii="Verdana" w:hAnsi="Verdana"/>
          <w:sz w:val="18"/>
        </w:rPr>
      </w:pPr>
      <w:r w:rsidRPr="009C5DD4">
        <w:rPr>
          <w:rFonts w:ascii="Verdana" w:hAnsi="Verdana"/>
          <w:sz w:val="18"/>
        </w:rPr>
        <w:t>ze strony Zamawiającego:[…</w:t>
      </w:r>
      <w:r w:rsidR="00F20334" w:rsidRPr="009C5DD4">
        <w:rPr>
          <w:rFonts w:ascii="Verdana" w:hAnsi="Verdana"/>
          <w:sz w:val="18"/>
        </w:rPr>
        <w:t>..</w:t>
      </w:r>
      <w:r w:rsidRPr="009C5DD4">
        <w:rPr>
          <w:rFonts w:ascii="Verdana" w:hAnsi="Verdana"/>
          <w:sz w:val="18"/>
        </w:rPr>
        <w:t xml:space="preserve">]  </w:t>
      </w:r>
    </w:p>
    <w:p w14:paraId="63F375FF" w14:textId="23B88300" w:rsidR="000948AD" w:rsidRPr="009C5DD4" w:rsidRDefault="000948AD" w:rsidP="005F7A03">
      <w:pPr>
        <w:pStyle w:val="Akapitzlist"/>
        <w:numPr>
          <w:ilvl w:val="0"/>
          <w:numId w:val="31"/>
        </w:numPr>
        <w:tabs>
          <w:tab w:val="num" w:pos="851"/>
        </w:tabs>
        <w:spacing w:after="60" w:line="240" w:lineRule="exact"/>
        <w:ind w:left="851" w:hanging="425"/>
        <w:contextualSpacing w:val="0"/>
        <w:jc w:val="both"/>
        <w:rPr>
          <w:rFonts w:ascii="Verdana" w:hAnsi="Verdana"/>
          <w:sz w:val="18"/>
        </w:rPr>
      </w:pPr>
      <w:r w:rsidRPr="009C5DD4">
        <w:rPr>
          <w:rFonts w:ascii="Verdana" w:hAnsi="Verdana"/>
          <w:sz w:val="18"/>
        </w:rPr>
        <w:t>ze strony  Wykonawcy: […</w:t>
      </w:r>
      <w:r w:rsidR="00F20334" w:rsidRPr="009C5DD4">
        <w:rPr>
          <w:rFonts w:ascii="Verdana" w:hAnsi="Verdana"/>
          <w:sz w:val="18"/>
        </w:rPr>
        <w:t>..</w:t>
      </w:r>
      <w:r w:rsidRPr="009C5DD4">
        <w:rPr>
          <w:rFonts w:ascii="Verdana" w:hAnsi="Verdana"/>
          <w:sz w:val="18"/>
        </w:rPr>
        <w:t xml:space="preserve">] </w:t>
      </w:r>
    </w:p>
    <w:p w14:paraId="0E02941A" w14:textId="77777777" w:rsidR="000948AD" w:rsidRPr="009C5DD4" w:rsidRDefault="000948AD" w:rsidP="005F7A03">
      <w:pPr>
        <w:pStyle w:val="Tekstpodstawowywcity"/>
        <w:numPr>
          <w:ilvl w:val="0"/>
          <w:numId w:val="30"/>
        </w:numPr>
        <w:tabs>
          <w:tab w:val="clear" w:pos="720"/>
          <w:tab w:val="num" w:pos="426"/>
          <w:tab w:val="num" w:pos="2183"/>
        </w:tabs>
        <w:spacing w:after="60" w:line="240" w:lineRule="exact"/>
        <w:ind w:left="426" w:hanging="426"/>
        <w:rPr>
          <w:rFonts w:cs="Verdana"/>
        </w:rPr>
      </w:pPr>
      <w:r w:rsidRPr="009C5DD4">
        <w:rPr>
          <w:rFonts w:cs="Verdana"/>
        </w:rPr>
        <w:t>Umowę sporządzono w czterech jednobrzmiących egzemplarzach, trzy dla Zamawiającego, jeden dla Wykonawcy.</w:t>
      </w:r>
    </w:p>
    <w:p w14:paraId="13F86278" w14:textId="77777777" w:rsidR="000948AD" w:rsidRPr="009C5DD4" w:rsidRDefault="000948AD" w:rsidP="005F7A03">
      <w:pPr>
        <w:pStyle w:val="Tekstpodstawowywcity"/>
        <w:numPr>
          <w:ilvl w:val="0"/>
          <w:numId w:val="30"/>
        </w:numPr>
        <w:tabs>
          <w:tab w:val="clear" w:pos="720"/>
          <w:tab w:val="num" w:pos="360"/>
          <w:tab w:val="num" w:pos="2183"/>
        </w:tabs>
        <w:spacing w:after="60" w:line="240" w:lineRule="exact"/>
        <w:ind w:left="0" w:firstLine="0"/>
        <w:rPr>
          <w:rFonts w:cs="Verdana"/>
        </w:rPr>
      </w:pPr>
      <w:r w:rsidRPr="009C5DD4">
        <w:rPr>
          <w:rFonts w:cs="Verdana"/>
        </w:rPr>
        <w:t>Załącznikami do niniejszej umowy, stanowiącymi jej integralną część, są:</w:t>
      </w:r>
    </w:p>
    <w:p w14:paraId="45E97EE3" w14:textId="3DF3EDAB" w:rsidR="00BD1DC5" w:rsidRDefault="001F3951" w:rsidP="005F7A03">
      <w:pPr>
        <w:pStyle w:val="Tekstpodstawowywcity"/>
        <w:tabs>
          <w:tab w:val="clear" w:pos="720"/>
        </w:tabs>
        <w:spacing w:after="60" w:line="240" w:lineRule="exact"/>
        <w:ind w:left="426" w:firstLine="0"/>
        <w:rPr>
          <w:rFonts w:cs="Verdana"/>
        </w:rPr>
      </w:pPr>
      <w:r w:rsidRPr="009C5DD4">
        <w:rPr>
          <w:rFonts w:cs="Verdana"/>
          <w:b/>
        </w:rPr>
        <w:t>załącznik nr 1</w:t>
      </w:r>
      <w:r w:rsidR="00494F7F" w:rsidRPr="009C5DD4">
        <w:rPr>
          <w:rFonts w:cs="Verdana"/>
          <w:b/>
        </w:rPr>
        <w:t xml:space="preserve"> </w:t>
      </w:r>
      <w:r w:rsidR="00BD1DC5">
        <w:rPr>
          <w:rFonts w:cs="Verdana"/>
        </w:rPr>
        <w:t>–</w:t>
      </w:r>
      <w:r w:rsidR="00135979" w:rsidRPr="009C5DD4">
        <w:rPr>
          <w:rFonts w:cs="Verdana"/>
        </w:rPr>
        <w:t xml:space="preserve"> </w:t>
      </w:r>
      <w:r w:rsidR="00BD1DC5">
        <w:rPr>
          <w:rFonts w:cs="Verdana"/>
        </w:rPr>
        <w:t>Szczegółowy opis przedmiotu zamówienia;</w:t>
      </w:r>
    </w:p>
    <w:p w14:paraId="0133DEB8" w14:textId="77777777" w:rsidR="00BD1DC5" w:rsidRPr="009C5DD4" w:rsidRDefault="0044210E" w:rsidP="005F7A03">
      <w:pPr>
        <w:pStyle w:val="Tekstpodstawowywcity"/>
        <w:tabs>
          <w:tab w:val="clear" w:pos="720"/>
        </w:tabs>
        <w:spacing w:after="60" w:line="240" w:lineRule="exact"/>
        <w:ind w:left="426" w:firstLine="0"/>
        <w:rPr>
          <w:rFonts w:cs="Verdana"/>
        </w:rPr>
      </w:pPr>
      <w:r w:rsidRPr="009C5DD4">
        <w:rPr>
          <w:b/>
        </w:rPr>
        <w:t xml:space="preserve">załącznik nr </w:t>
      </w:r>
      <w:r w:rsidR="001F3951" w:rsidRPr="009C5DD4">
        <w:rPr>
          <w:b/>
        </w:rPr>
        <w:t>2</w:t>
      </w:r>
      <w:r w:rsidRPr="009C5DD4">
        <w:rPr>
          <w:b/>
        </w:rPr>
        <w:t xml:space="preserve"> – </w:t>
      </w:r>
      <w:r w:rsidR="00BD1DC5" w:rsidRPr="009C5DD4">
        <w:rPr>
          <w:rFonts w:cs="Verdana"/>
        </w:rPr>
        <w:t>Formularz ofertowy Wykonawcy;</w:t>
      </w:r>
    </w:p>
    <w:p w14:paraId="25F43433" w14:textId="70CE1659" w:rsidR="00A70996" w:rsidRPr="009C5DD4" w:rsidRDefault="00A70996" w:rsidP="005F7A03">
      <w:pPr>
        <w:pStyle w:val="Tekstpodstawowywcity"/>
        <w:tabs>
          <w:tab w:val="clear" w:pos="720"/>
        </w:tabs>
        <w:spacing w:after="60" w:line="240" w:lineRule="exact"/>
        <w:ind w:left="426" w:firstLine="0"/>
      </w:pPr>
      <w:r>
        <w:rPr>
          <w:b/>
        </w:rPr>
        <w:t>załącznik nr 3 –</w:t>
      </w:r>
      <w:r>
        <w:t xml:space="preserve"> </w:t>
      </w:r>
      <w:r w:rsidR="00BD1DC5">
        <w:t>Formularz asortymentowo-cenowy</w:t>
      </w:r>
      <w:r w:rsidR="00456CC9">
        <w:t xml:space="preserve"> Wykonawcy.</w:t>
      </w:r>
    </w:p>
    <w:p w14:paraId="1575C715" w14:textId="7AABFE67" w:rsidR="00BB5421" w:rsidRPr="009C5DD4" w:rsidRDefault="00BB5421" w:rsidP="005F7A03">
      <w:pPr>
        <w:spacing w:line="240" w:lineRule="exact"/>
        <w:jc w:val="both"/>
        <w:rPr>
          <w:sz w:val="22"/>
        </w:rPr>
      </w:pPr>
    </w:p>
    <w:p w14:paraId="72DAFC3B" w14:textId="749DA636" w:rsidR="009A7735" w:rsidRPr="009C5DD4" w:rsidRDefault="009A7735" w:rsidP="005F7A03">
      <w:pPr>
        <w:autoSpaceDE w:val="0"/>
        <w:autoSpaceDN w:val="0"/>
        <w:adjustRightInd w:val="0"/>
        <w:spacing w:line="240" w:lineRule="exact"/>
        <w:rPr>
          <w:rFonts w:ascii="Verdana" w:eastAsia="Calibri" w:hAnsi="Verdana"/>
          <w:b/>
          <w:sz w:val="18"/>
          <w:szCs w:val="18"/>
          <w:lang w:eastAsia="en-US"/>
        </w:rPr>
      </w:pPr>
      <w:r w:rsidRPr="009C5DD4">
        <w:rPr>
          <w:rFonts w:ascii="Verdana" w:eastAsia="Calibri" w:hAnsi="Verdana"/>
          <w:b/>
          <w:sz w:val="18"/>
          <w:szCs w:val="18"/>
          <w:lang w:eastAsia="en-US"/>
        </w:rPr>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560B5E04" w14:textId="77777777" w:rsidR="009A7735" w:rsidRDefault="009A7735" w:rsidP="005F7A03">
      <w:pPr>
        <w:autoSpaceDE w:val="0"/>
        <w:autoSpaceDN w:val="0"/>
        <w:adjustRightInd w:val="0"/>
        <w:spacing w:line="240" w:lineRule="exact"/>
        <w:ind w:left="709"/>
        <w:rPr>
          <w:rFonts w:ascii="Verdana" w:eastAsia="Calibri" w:hAnsi="Verdana"/>
          <w:sz w:val="18"/>
          <w:szCs w:val="18"/>
          <w:lang w:eastAsia="en-US"/>
        </w:rPr>
      </w:pPr>
    </w:p>
    <w:p w14:paraId="60A43400" w14:textId="77777777" w:rsidR="0037555F" w:rsidRDefault="0037555F" w:rsidP="005F7A03">
      <w:pPr>
        <w:autoSpaceDE w:val="0"/>
        <w:autoSpaceDN w:val="0"/>
        <w:adjustRightInd w:val="0"/>
        <w:spacing w:line="240" w:lineRule="exact"/>
        <w:ind w:left="709"/>
        <w:rPr>
          <w:rFonts w:ascii="Verdana" w:eastAsia="Calibri" w:hAnsi="Verdana"/>
          <w:sz w:val="18"/>
          <w:szCs w:val="18"/>
          <w:lang w:eastAsia="en-US"/>
        </w:rPr>
      </w:pPr>
    </w:p>
    <w:p w14:paraId="166BDD89" w14:textId="431E9C13" w:rsidR="0037555F" w:rsidRPr="009C5DD4" w:rsidRDefault="0037555F" w:rsidP="005F7A03">
      <w:pPr>
        <w:autoSpaceDE w:val="0"/>
        <w:autoSpaceDN w:val="0"/>
        <w:adjustRightInd w:val="0"/>
        <w:spacing w:line="240" w:lineRule="exact"/>
        <w:ind w:left="709"/>
        <w:rPr>
          <w:rFonts w:ascii="Verdana" w:eastAsia="Calibri" w:hAnsi="Verdana"/>
          <w:sz w:val="18"/>
          <w:szCs w:val="18"/>
          <w:lang w:eastAsia="en-US"/>
        </w:rPr>
      </w:pPr>
      <w:r>
        <w:rPr>
          <w:rFonts w:ascii="Verdana" w:eastAsia="Calibri" w:hAnsi="Verdana"/>
          <w:sz w:val="18"/>
          <w:szCs w:val="18"/>
          <w:lang w:eastAsia="en-US"/>
        </w:rPr>
        <w:t>Data</w:t>
      </w:r>
    </w:p>
    <w:sectPr w:rsidR="0037555F" w:rsidRPr="009C5DD4" w:rsidSect="00401C71">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A5911" w14:textId="77777777" w:rsidR="006B1247" w:rsidRDefault="006B1247">
      <w:r>
        <w:separator/>
      </w:r>
    </w:p>
  </w:endnote>
  <w:endnote w:type="continuationSeparator" w:id="0">
    <w:p w14:paraId="5397C0FC" w14:textId="77777777" w:rsidR="006B1247" w:rsidRDefault="006B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A75D19" w:rsidRDefault="00A75D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A75D19" w:rsidRDefault="00A75D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A75D19" w:rsidRPr="00242C8B" w:rsidRDefault="00A75D1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74A9B">
      <w:rPr>
        <w:caps/>
        <w:noProof/>
        <w:sz w:val="16"/>
        <w:szCs w:val="16"/>
      </w:rPr>
      <w:t>12</w:t>
    </w:r>
    <w:r w:rsidRPr="00242C8B">
      <w:rPr>
        <w:caps/>
        <w:sz w:val="16"/>
        <w:szCs w:val="16"/>
      </w:rPr>
      <w:fldChar w:fldCharType="end"/>
    </w:r>
  </w:p>
  <w:p w14:paraId="5F950223" w14:textId="77777777" w:rsidR="00A75D19" w:rsidRDefault="00A75D1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57333"/>
      <w:docPartObj>
        <w:docPartGallery w:val="Page Numbers (Bottom of Page)"/>
        <w:docPartUnique/>
      </w:docPartObj>
    </w:sdtPr>
    <w:sdtEndPr>
      <w:rPr>
        <w:sz w:val="16"/>
        <w:szCs w:val="16"/>
      </w:rPr>
    </w:sdtEndPr>
    <w:sdtContent>
      <w:p w14:paraId="4C8A422E" w14:textId="4BA6C9EB" w:rsidR="00A75D19" w:rsidRPr="00E27654" w:rsidRDefault="00A75D1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74A9B">
          <w:rPr>
            <w:noProof/>
            <w:sz w:val="16"/>
            <w:szCs w:val="16"/>
          </w:rPr>
          <w:t>13</w:t>
        </w:r>
        <w:r w:rsidRPr="00E27654">
          <w:rPr>
            <w:sz w:val="16"/>
            <w:szCs w:val="16"/>
          </w:rPr>
          <w:fldChar w:fldCharType="end"/>
        </w:r>
      </w:p>
    </w:sdtContent>
  </w:sdt>
  <w:p w14:paraId="39C638C8" w14:textId="77777777" w:rsidR="00A75D19" w:rsidRDefault="00A75D1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DAA4" w14:textId="77777777" w:rsidR="006B1247" w:rsidRDefault="006B1247">
      <w:r>
        <w:separator/>
      </w:r>
    </w:p>
  </w:footnote>
  <w:footnote w:type="continuationSeparator" w:id="0">
    <w:p w14:paraId="6B31215A" w14:textId="77777777" w:rsidR="006B1247" w:rsidRDefault="006B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061690AC" w:rsidR="00A75D19" w:rsidRDefault="00A75D19">
    <w:pPr>
      <w:pStyle w:val="Nagwek"/>
    </w:pPr>
    <w:r w:rsidRPr="00FA3304">
      <w:rPr>
        <w:rFonts w:ascii="Verdana" w:hAnsi="Verdana"/>
        <w:noProof/>
        <w:sz w:val="18"/>
        <w:szCs w:val="18"/>
      </w:rPr>
      <w:t xml:space="preserve">UMW / AZ / PN - </w:t>
    </w:r>
    <w:r>
      <w:rPr>
        <w:rFonts w:ascii="Verdana" w:hAnsi="Verdana"/>
        <w:noProof/>
        <w:sz w:val="18"/>
        <w:szCs w:val="18"/>
      </w:rPr>
      <w:t>87</w:t>
    </w:r>
    <w:r w:rsidRPr="00FA3304">
      <w:rPr>
        <w:rFonts w:ascii="Verdana" w:hAnsi="Verdana"/>
        <w:noProof/>
        <w:sz w:val="18"/>
        <w:szCs w:val="18"/>
      </w:rPr>
      <w:t xml:space="preserve"> / 16</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5ED2E7B3" w:rsidR="00A75D19" w:rsidRDefault="00A75D19" w:rsidP="00F366A2">
    <w:pPr>
      <w:pStyle w:val="Nagwek"/>
      <w:rPr>
        <w:rFonts w:ascii="Verdana" w:hAnsi="Verdana"/>
        <w:sz w:val="16"/>
        <w:szCs w:val="16"/>
      </w:rPr>
    </w:pPr>
    <w:r w:rsidRPr="00FA3304">
      <w:rPr>
        <w:rFonts w:ascii="Verdana" w:hAnsi="Verdana"/>
        <w:noProof/>
        <w:sz w:val="18"/>
        <w:szCs w:val="18"/>
      </w:rPr>
      <w:t xml:space="preserve">UMW / AZ / PN - </w:t>
    </w:r>
    <w:r>
      <w:rPr>
        <w:rFonts w:ascii="Verdana" w:hAnsi="Verdana"/>
        <w:noProof/>
        <w:sz w:val="18"/>
        <w:szCs w:val="18"/>
      </w:rPr>
      <w:t>87</w:t>
    </w:r>
    <w:r w:rsidRPr="00FA3304">
      <w:rPr>
        <w:rFonts w:ascii="Verdana" w:hAnsi="Verdana"/>
        <w:noProof/>
        <w:sz w:val="18"/>
        <w:szCs w:val="18"/>
      </w:rPr>
      <w:t xml:space="preserve"> /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9609EA"/>
    <w:multiLevelType w:val="hybridMultilevel"/>
    <w:tmpl w:val="F7D6923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6C0530"/>
    <w:multiLevelType w:val="multilevel"/>
    <w:tmpl w:val="B35C4A02"/>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3" w15:restartNumberingAfterBreak="0">
    <w:nsid w:val="08C636D7"/>
    <w:multiLevelType w:val="hybridMultilevel"/>
    <w:tmpl w:val="BEA4461A"/>
    <w:lvl w:ilvl="0" w:tplc="3C6E9F2E">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1B56AC"/>
    <w:multiLevelType w:val="hybridMultilevel"/>
    <w:tmpl w:val="38602334"/>
    <w:lvl w:ilvl="0" w:tplc="E98C4BC2">
      <w:start w:val="1"/>
      <w:numFmt w:val="decimal"/>
      <w:lvlText w:val="%1."/>
      <w:lvlJc w:val="left"/>
      <w:pPr>
        <w:ind w:left="814" w:hanging="360"/>
      </w:pPr>
      <w:rPr>
        <w:rFonts w:hint="default"/>
        <w:b/>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15:restartNumberingAfterBreak="0">
    <w:nsid w:val="0FD92D65"/>
    <w:multiLevelType w:val="hybridMultilevel"/>
    <w:tmpl w:val="E878073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6E8C805A"/>
    <w:lvl w:ilvl="0" w:tplc="E9226EC4">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69D2FDF"/>
    <w:multiLevelType w:val="hybridMultilevel"/>
    <w:tmpl w:val="72C43210"/>
    <w:lvl w:ilvl="0" w:tplc="04150005">
      <w:start w:val="1"/>
      <w:numFmt w:val="bullet"/>
      <w:lvlText w:val=""/>
      <w:lvlJc w:val="left"/>
      <w:pPr>
        <w:ind w:left="726" w:hanging="360"/>
      </w:pPr>
      <w:rPr>
        <w:rFonts w:ascii="Wingdings" w:hAnsi="Wingding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4" w15:restartNumberingAfterBreak="0">
    <w:nsid w:val="1A12593D"/>
    <w:multiLevelType w:val="hybridMultilevel"/>
    <w:tmpl w:val="63A66ED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C4128E"/>
    <w:multiLevelType w:val="hybridMultilevel"/>
    <w:tmpl w:val="73E0EB2C"/>
    <w:lvl w:ilvl="0" w:tplc="B9FC8222">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3872D83"/>
    <w:multiLevelType w:val="hybridMultilevel"/>
    <w:tmpl w:val="8486A40E"/>
    <w:lvl w:ilvl="0" w:tplc="A34877E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D139D"/>
    <w:multiLevelType w:val="hybridMultilevel"/>
    <w:tmpl w:val="E9F85DA2"/>
    <w:lvl w:ilvl="0" w:tplc="3864D370">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384241"/>
    <w:multiLevelType w:val="hybridMultilevel"/>
    <w:tmpl w:val="046C1084"/>
    <w:lvl w:ilvl="0" w:tplc="6630B334">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BA5735"/>
    <w:multiLevelType w:val="hybridMultilevel"/>
    <w:tmpl w:val="6C184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4B5827"/>
    <w:multiLevelType w:val="hybridMultilevel"/>
    <w:tmpl w:val="4CBE94EE"/>
    <w:lvl w:ilvl="0" w:tplc="6D6077E0">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457EE3"/>
    <w:multiLevelType w:val="multilevel"/>
    <w:tmpl w:val="43DCD3FA"/>
    <w:lvl w:ilvl="0">
      <w:start w:val="1"/>
      <w:numFmt w:val="decimal"/>
      <w:lvlText w:val="%1."/>
      <w:lvlJc w:val="left"/>
      <w:pPr>
        <w:ind w:left="786" w:hanging="360"/>
      </w:pPr>
      <w:rPr>
        <w:rFonts w:ascii="Verdana" w:hAnsi="Verdana" w:hint="default"/>
        <w:b w:val="0"/>
        <w:i w:val="0"/>
        <w:sz w:val="18"/>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39DD2596"/>
    <w:multiLevelType w:val="hybridMultilevel"/>
    <w:tmpl w:val="2B2240A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3A033411"/>
    <w:multiLevelType w:val="hybridMultilevel"/>
    <w:tmpl w:val="27EE4C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0B80C25"/>
    <w:multiLevelType w:val="multilevel"/>
    <w:tmpl w:val="B35C4A02"/>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FA249A8"/>
    <w:multiLevelType w:val="hybridMultilevel"/>
    <w:tmpl w:val="DBAE5A84"/>
    <w:lvl w:ilvl="0" w:tplc="0CE05FFC">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20713"/>
    <w:multiLevelType w:val="hybridMultilevel"/>
    <w:tmpl w:val="40CAF24A"/>
    <w:lvl w:ilvl="0" w:tplc="B18E2E30">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0C1636"/>
    <w:multiLevelType w:val="hybridMultilevel"/>
    <w:tmpl w:val="97ECE646"/>
    <w:lvl w:ilvl="0" w:tplc="7D20AFB2">
      <w:start w:val="8"/>
      <w:numFmt w:val="decimal"/>
      <w:lvlText w:val="%1."/>
      <w:lvlJc w:val="left"/>
      <w:pPr>
        <w:ind w:left="81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64B5434C"/>
    <w:multiLevelType w:val="hybridMultilevel"/>
    <w:tmpl w:val="F2D2E198"/>
    <w:lvl w:ilvl="0" w:tplc="8444A03E">
      <w:start w:val="1"/>
      <w:numFmt w:val="decimal"/>
      <w:lvlText w:val="%1)"/>
      <w:lvlJc w:val="left"/>
      <w:pPr>
        <w:ind w:left="862" w:hanging="360"/>
      </w:pPr>
      <w:rPr>
        <w:rFonts w:ascii="Verdana" w:hAnsi="Verdana" w:hint="default"/>
        <w:b w:val="0"/>
        <w:i w:val="0"/>
        <w:color w:val="auto"/>
        <w:sz w:val="18"/>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75770B"/>
    <w:multiLevelType w:val="hybridMultilevel"/>
    <w:tmpl w:val="4000A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67B72391"/>
    <w:multiLevelType w:val="hybridMultilevel"/>
    <w:tmpl w:val="69AC78F8"/>
    <w:lvl w:ilvl="0" w:tplc="56849DA2">
      <w:start w:val="2"/>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9A52458"/>
    <w:multiLevelType w:val="hybridMultilevel"/>
    <w:tmpl w:val="0C00AE5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6B086DC4"/>
    <w:multiLevelType w:val="hybridMultilevel"/>
    <w:tmpl w:val="90B4E7E8"/>
    <w:lvl w:ilvl="0" w:tplc="C616D64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A93650"/>
    <w:multiLevelType w:val="hybridMultilevel"/>
    <w:tmpl w:val="9204505C"/>
    <w:lvl w:ilvl="0" w:tplc="04150005">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79" w15:restartNumberingAfterBreak="0">
    <w:nsid w:val="74AB09A7"/>
    <w:multiLevelType w:val="hybridMultilevel"/>
    <w:tmpl w:val="67F82704"/>
    <w:lvl w:ilvl="0" w:tplc="3C6E9F2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861CE5"/>
    <w:multiLevelType w:val="hybridMultilevel"/>
    <w:tmpl w:val="AD924D5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7"/>
  </w:num>
  <w:num w:numId="14">
    <w:abstractNumId w:val="82"/>
  </w:num>
  <w:num w:numId="15">
    <w:abstractNumId w:val="20"/>
  </w:num>
  <w:num w:numId="16">
    <w:abstractNumId w:val="61"/>
  </w:num>
  <w:num w:numId="17">
    <w:abstractNumId w:val="74"/>
  </w:num>
  <w:num w:numId="18">
    <w:abstractNumId w:val="68"/>
  </w:num>
  <w:num w:numId="19">
    <w:abstractNumId w:val="17"/>
  </w:num>
  <w:num w:numId="20">
    <w:abstractNumId w:val="45"/>
  </w:num>
  <w:num w:numId="21">
    <w:abstractNumId w:val="49"/>
  </w:num>
  <w:num w:numId="22">
    <w:abstractNumId w:val="65"/>
  </w:num>
  <w:num w:numId="23">
    <w:abstractNumId w:val="48"/>
  </w:num>
  <w:num w:numId="24">
    <w:abstractNumId w:val="25"/>
  </w:num>
  <w:num w:numId="25">
    <w:abstractNumId w:val="81"/>
  </w:num>
  <w:num w:numId="26">
    <w:abstractNumId w:val="72"/>
  </w:num>
  <w:num w:numId="27">
    <w:abstractNumId w:val="46"/>
  </w:num>
  <w:num w:numId="28">
    <w:abstractNumId w:val="47"/>
  </w:num>
  <w:num w:numId="29">
    <w:abstractNumId w:val="58"/>
  </w:num>
  <w:num w:numId="30">
    <w:abstractNumId w:val="35"/>
  </w:num>
  <w:num w:numId="31">
    <w:abstractNumId w:val="80"/>
  </w:num>
  <w:num w:numId="32">
    <w:abstractNumId w:val="33"/>
  </w:num>
  <w:num w:numId="33">
    <w:abstractNumId w:val="53"/>
  </w:num>
  <w:num w:numId="34">
    <w:abstractNumId w:val="66"/>
  </w:num>
  <w:num w:numId="35">
    <w:abstractNumId w:val="59"/>
  </w:num>
  <w:num w:numId="36">
    <w:abstractNumId w:val="39"/>
  </w:num>
  <w:num w:numId="37">
    <w:abstractNumId w:val="44"/>
  </w:num>
  <w:num w:numId="38">
    <w:abstractNumId w:val="28"/>
  </w:num>
  <w:num w:numId="39">
    <w:abstractNumId w:val="50"/>
  </w:num>
  <w:num w:numId="40">
    <w:abstractNumId w:val="51"/>
  </w:num>
  <w:num w:numId="41">
    <w:abstractNumId w:val="40"/>
  </w:num>
  <w:num w:numId="42">
    <w:abstractNumId w:val="62"/>
  </w:num>
  <w:num w:numId="43">
    <w:abstractNumId w:val="60"/>
  </w:num>
  <w:num w:numId="44">
    <w:abstractNumId w:val="26"/>
  </w:num>
  <w:num w:numId="45">
    <w:abstractNumId w:val="30"/>
  </w:num>
  <w:num w:numId="46">
    <w:abstractNumId w:val="77"/>
  </w:num>
  <w:num w:numId="47">
    <w:abstractNumId w:val="38"/>
  </w:num>
  <w:num w:numId="48">
    <w:abstractNumId w:val="67"/>
  </w:num>
  <w:num w:numId="49">
    <w:abstractNumId w:val="57"/>
  </w:num>
  <w:num w:numId="50">
    <w:abstractNumId w:val="22"/>
  </w:num>
  <w:num w:numId="51">
    <w:abstractNumId w:val="55"/>
  </w:num>
  <w:num w:numId="52">
    <w:abstractNumId w:val="83"/>
  </w:num>
  <w:num w:numId="53">
    <w:abstractNumId w:val="52"/>
  </w:num>
  <w:num w:numId="54">
    <w:abstractNumId w:val="43"/>
  </w:num>
  <w:num w:numId="55">
    <w:abstractNumId w:val="36"/>
  </w:num>
  <w:num w:numId="56">
    <w:abstractNumId w:val="56"/>
  </w:num>
  <w:num w:numId="57">
    <w:abstractNumId w:val="24"/>
  </w:num>
  <w:num w:numId="58">
    <w:abstractNumId w:val="70"/>
  </w:num>
  <w:num w:numId="59">
    <w:abstractNumId w:val="21"/>
  </w:num>
  <w:num w:numId="60">
    <w:abstractNumId w:val="75"/>
  </w:num>
  <w:num w:numId="61">
    <w:abstractNumId w:val="63"/>
  </w:num>
  <w:num w:numId="62">
    <w:abstractNumId w:val="23"/>
  </w:num>
  <w:num w:numId="63">
    <w:abstractNumId w:val="79"/>
  </w:num>
  <w:num w:numId="64">
    <w:abstractNumId w:val="73"/>
  </w:num>
  <w:num w:numId="65">
    <w:abstractNumId w:val="32"/>
  </w:num>
  <w:num w:numId="66">
    <w:abstractNumId w:val="71"/>
  </w:num>
  <w:num w:numId="67">
    <w:abstractNumId w:val="69"/>
  </w:num>
  <w:num w:numId="68">
    <w:abstractNumId w:val="19"/>
  </w:num>
  <w:num w:numId="69">
    <w:abstractNumId w:val="54"/>
  </w:num>
  <w:num w:numId="70">
    <w:abstractNumId w:val="78"/>
  </w:num>
  <w:num w:numId="71">
    <w:abstractNumId w:val="29"/>
  </w:num>
  <w:num w:numId="72">
    <w:abstractNumId w:val="41"/>
  </w:num>
  <w:num w:numId="73">
    <w:abstractNumId w:val="34"/>
  </w:num>
  <w:num w:numId="74">
    <w:abstractNumId w:val="18"/>
  </w:num>
  <w:num w:numId="75">
    <w:abstractNumId w:val="64"/>
  </w:num>
  <w:num w:numId="76">
    <w:abstractNumId w:val="76"/>
  </w:num>
  <w:num w:numId="77">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FDD"/>
    <w:rsid w:val="00007A33"/>
    <w:rsid w:val="00007B87"/>
    <w:rsid w:val="00010068"/>
    <w:rsid w:val="000100B3"/>
    <w:rsid w:val="00010597"/>
    <w:rsid w:val="00010D21"/>
    <w:rsid w:val="00010F32"/>
    <w:rsid w:val="000111BA"/>
    <w:rsid w:val="00011814"/>
    <w:rsid w:val="00012277"/>
    <w:rsid w:val="000123C1"/>
    <w:rsid w:val="00012B70"/>
    <w:rsid w:val="00012CF3"/>
    <w:rsid w:val="00012CFD"/>
    <w:rsid w:val="00013344"/>
    <w:rsid w:val="000147FB"/>
    <w:rsid w:val="000154C2"/>
    <w:rsid w:val="00015F91"/>
    <w:rsid w:val="000166C4"/>
    <w:rsid w:val="00020A58"/>
    <w:rsid w:val="00021D1B"/>
    <w:rsid w:val="000232C8"/>
    <w:rsid w:val="00024919"/>
    <w:rsid w:val="00027A09"/>
    <w:rsid w:val="00031F57"/>
    <w:rsid w:val="000323A8"/>
    <w:rsid w:val="000338FB"/>
    <w:rsid w:val="000342EA"/>
    <w:rsid w:val="00034AB0"/>
    <w:rsid w:val="00035196"/>
    <w:rsid w:val="0003559F"/>
    <w:rsid w:val="000374D3"/>
    <w:rsid w:val="00037A23"/>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2EF6"/>
    <w:rsid w:val="000532C6"/>
    <w:rsid w:val="0005437C"/>
    <w:rsid w:val="000561F5"/>
    <w:rsid w:val="0005673A"/>
    <w:rsid w:val="0006371D"/>
    <w:rsid w:val="00063DC7"/>
    <w:rsid w:val="00064095"/>
    <w:rsid w:val="00064A13"/>
    <w:rsid w:val="00064FCA"/>
    <w:rsid w:val="000656A8"/>
    <w:rsid w:val="00065C50"/>
    <w:rsid w:val="00065D87"/>
    <w:rsid w:val="00065E62"/>
    <w:rsid w:val="00065E9C"/>
    <w:rsid w:val="00066DCC"/>
    <w:rsid w:val="000677C0"/>
    <w:rsid w:val="00067A66"/>
    <w:rsid w:val="00067D20"/>
    <w:rsid w:val="00071F81"/>
    <w:rsid w:val="00072E1C"/>
    <w:rsid w:val="00074655"/>
    <w:rsid w:val="00074BF2"/>
    <w:rsid w:val="000764C9"/>
    <w:rsid w:val="00076529"/>
    <w:rsid w:val="00076D4A"/>
    <w:rsid w:val="00077FCF"/>
    <w:rsid w:val="000804CB"/>
    <w:rsid w:val="000805F9"/>
    <w:rsid w:val="000809D2"/>
    <w:rsid w:val="00080B79"/>
    <w:rsid w:val="0008305F"/>
    <w:rsid w:val="000837C0"/>
    <w:rsid w:val="00084BA3"/>
    <w:rsid w:val="000872EA"/>
    <w:rsid w:val="0009049A"/>
    <w:rsid w:val="00091055"/>
    <w:rsid w:val="00091210"/>
    <w:rsid w:val="000915CD"/>
    <w:rsid w:val="00091634"/>
    <w:rsid w:val="00092493"/>
    <w:rsid w:val="0009300D"/>
    <w:rsid w:val="00093268"/>
    <w:rsid w:val="000939A2"/>
    <w:rsid w:val="000948AD"/>
    <w:rsid w:val="000A02B1"/>
    <w:rsid w:val="000A14B1"/>
    <w:rsid w:val="000A1F4B"/>
    <w:rsid w:val="000A2814"/>
    <w:rsid w:val="000A3EBB"/>
    <w:rsid w:val="000A47CF"/>
    <w:rsid w:val="000A775B"/>
    <w:rsid w:val="000B0646"/>
    <w:rsid w:val="000B161C"/>
    <w:rsid w:val="000B276C"/>
    <w:rsid w:val="000B2DA2"/>
    <w:rsid w:val="000B3A7E"/>
    <w:rsid w:val="000B4AB4"/>
    <w:rsid w:val="000B4CEB"/>
    <w:rsid w:val="000B5CC6"/>
    <w:rsid w:val="000B7D69"/>
    <w:rsid w:val="000C2E6F"/>
    <w:rsid w:val="000C2EA3"/>
    <w:rsid w:val="000C45C0"/>
    <w:rsid w:val="000C6A46"/>
    <w:rsid w:val="000C7D11"/>
    <w:rsid w:val="000D0049"/>
    <w:rsid w:val="000D0435"/>
    <w:rsid w:val="000D0995"/>
    <w:rsid w:val="000D0F79"/>
    <w:rsid w:val="000D13FF"/>
    <w:rsid w:val="000D2175"/>
    <w:rsid w:val="000D36AE"/>
    <w:rsid w:val="000D3F89"/>
    <w:rsid w:val="000D466A"/>
    <w:rsid w:val="000E03B3"/>
    <w:rsid w:val="000E1B73"/>
    <w:rsid w:val="000E2364"/>
    <w:rsid w:val="000E2CB9"/>
    <w:rsid w:val="000E2CFA"/>
    <w:rsid w:val="000E4974"/>
    <w:rsid w:val="000E4F0A"/>
    <w:rsid w:val="000E57FE"/>
    <w:rsid w:val="000E682E"/>
    <w:rsid w:val="000F12E4"/>
    <w:rsid w:val="000F2526"/>
    <w:rsid w:val="000F31E9"/>
    <w:rsid w:val="000F3790"/>
    <w:rsid w:val="000F37DB"/>
    <w:rsid w:val="000F3FF6"/>
    <w:rsid w:val="000F4600"/>
    <w:rsid w:val="000F4B10"/>
    <w:rsid w:val="000F57DF"/>
    <w:rsid w:val="000F5A63"/>
    <w:rsid w:val="000F6707"/>
    <w:rsid w:val="000F6883"/>
    <w:rsid w:val="000F7F5F"/>
    <w:rsid w:val="001010C3"/>
    <w:rsid w:val="001014B6"/>
    <w:rsid w:val="001039B4"/>
    <w:rsid w:val="00103CF2"/>
    <w:rsid w:val="00103DF1"/>
    <w:rsid w:val="00103FEE"/>
    <w:rsid w:val="00107DF6"/>
    <w:rsid w:val="001127AB"/>
    <w:rsid w:val="00112ED8"/>
    <w:rsid w:val="00114584"/>
    <w:rsid w:val="00114665"/>
    <w:rsid w:val="0011642C"/>
    <w:rsid w:val="00116D5C"/>
    <w:rsid w:val="00120C25"/>
    <w:rsid w:val="00122024"/>
    <w:rsid w:val="0012259E"/>
    <w:rsid w:val="00123498"/>
    <w:rsid w:val="001279B3"/>
    <w:rsid w:val="00127AF7"/>
    <w:rsid w:val="001305DF"/>
    <w:rsid w:val="0013192F"/>
    <w:rsid w:val="00131C6D"/>
    <w:rsid w:val="0013209A"/>
    <w:rsid w:val="00132BEE"/>
    <w:rsid w:val="00133885"/>
    <w:rsid w:val="00133A48"/>
    <w:rsid w:val="00134452"/>
    <w:rsid w:val="00135979"/>
    <w:rsid w:val="001360AB"/>
    <w:rsid w:val="0013702B"/>
    <w:rsid w:val="0013728D"/>
    <w:rsid w:val="0014014A"/>
    <w:rsid w:val="00141DBB"/>
    <w:rsid w:val="0014377B"/>
    <w:rsid w:val="0014456B"/>
    <w:rsid w:val="001465D4"/>
    <w:rsid w:val="00146CC0"/>
    <w:rsid w:val="00146DB6"/>
    <w:rsid w:val="001505EF"/>
    <w:rsid w:val="00151351"/>
    <w:rsid w:val="00153843"/>
    <w:rsid w:val="00153E33"/>
    <w:rsid w:val="001546E1"/>
    <w:rsid w:val="00154CF6"/>
    <w:rsid w:val="00155924"/>
    <w:rsid w:val="00156CC8"/>
    <w:rsid w:val="0015780B"/>
    <w:rsid w:val="00161268"/>
    <w:rsid w:val="00161E4D"/>
    <w:rsid w:val="00162321"/>
    <w:rsid w:val="00162A58"/>
    <w:rsid w:val="00163FB1"/>
    <w:rsid w:val="00164729"/>
    <w:rsid w:val="001673A8"/>
    <w:rsid w:val="001675F1"/>
    <w:rsid w:val="00170378"/>
    <w:rsid w:val="001705C6"/>
    <w:rsid w:val="0017305E"/>
    <w:rsid w:val="0017339F"/>
    <w:rsid w:val="00176517"/>
    <w:rsid w:val="00180801"/>
    <w:rsid w:val="00180C07"/>
    <w:rsid w:val="00180F19"/>
    <w:rsid w:val="0018215F"/>
    <w:rsid w:val="001826ED"/>
    <w:rsid w:val="001831B9"/>
    <w:rsid w:val="001831FA"/>
    <w:rsid w:val="001854CE"/>
    <w:rsid w:val="001857A0"/>
    <w:rsid w:val="001859AC"/>
    <w:rsid w:val="001907DB"/>
    <w:rsid w:val="00190A00"/>
    <w:rsid w:val="00191276"/>
    <w:rsid w:val="001946A3"/>
    <w:rsid w:val="00194EF7"/>
    <w:rsid w:val="001952D3"/>
    <w:rsid w:val="001961FA"/>
    <w:rsid w:val="00196E16"/>
    <w:rsid w:val="00197DFD"/>
    <w:rsid w:val="001A1A1F"/>
    <w:rsid w:val="001A1BD4"/>
    <w:rsid w:val="001A2342"/>
    <w:rsid w:val="001A2C64"/>
    <w:rsid w:val="001A3B5A"/>
    <w:rsid w:val="001A402F"/>
    <w:rsid w:val="001A485E"/>
    <w:rsid w:val="001A4E6F"/>
    <w:rsid w:val="001A5291"/>
    <w:rsid w:val="001A74C1"/>
    <w:rsid w:val="001A7D55"/>
    <w:rsid w:val="001A7DBF"/>
    <w:rsid w:val="001B05D2"/>
    <w:rsid w:val="001B25DD"/>
    <w:rsid w:val="001B444F"/>
    <w:rsid w:val="001B453D"/>
    <w:rsid w:val="001B4931"/>
    <w:rsid w:val="001B53D7"/>
    <w:rsid w:val="001B5A3D"/>
    <w:rsid w:val="001B5F4B"/>
    <w:rsid w:val="001C1274"/>
    <w:rsid w:val="001C4C7E"/>
    <w:rsid w:val="001C514C"/>
    <w:rsid w:val="001C5405"/>
    <w:rsid w:val="001C5815"/>
    <w:rsid w:val="001C64CA"/>
    <w:rsid w:val="001C69CF"/>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67E8"/>
    <w:rsid w:val="001E75C7"/>
    <w:rsid w:val="001E7DD6"/>
    <w:rsid w:val="001F024A"/>
    <w:rsid w:val="001F3951"/>
    <w:rsid w:val="001F3A7E"/>
    <w:rsid w:val="001F464F"/>
    <w:rsid w:val="001F4F7F"/>
    <w:rsid w:val="001F7FB6"/>
    <w:rsid w:val="00200F06"/>
    <w:rsid w:val="00201759"/>
    <w:rsid w:val="0020240B"/>
    <w:rsid w:val="002054C5"/>
    <w:rsid w:val="002062A2"/>
    <w:rsid w:val="002115B9"/>
    <w:rsid w:val="00212BFD"/>
    <w:rsid w:val="002130A9"/>
    <w:rsid w:val="0021429F"/>
    <w:rsid w:val="00216942"/>
    <w:rsid w:val="00216986"/>
    <w:rsid w:val="00216B93"/>
    <w:rsid w:val="00220552"/>
    <w:rsid w:val="00220D4C"/>
    <w:rsid w:val="0022216E"/>
    <w:rsid w:val="00223D81"/>
    <w:rsid w:val="00224BD2"/>
    <w:rsid w:val="00224EC0"/>
    <w:rsid w:val="002252BE"/>
    <w:rsid w:val="00226E9D"/>
    <w:rsid w:val="002271B4"/>
    <w:rsid w:val="00227D23"/>
    <w:rsid w:val="00227D24"/>
    <w:rsid w:val="00231734"/>
    <w:rsid w:val="0023415A"/>
    <w:rsid w:val="0023429F"/>
    <w:rsid w:val="0023451B"/>
    <w:rsid w:val="00234A0A"/>
    <w:rsid w:val="002401B2"/>
    <w:rsid w:val="00242C8B"/>
    <w:rsid w:val="002432DF"/>
    <w:rsid w:val="0024364B"/>
    <w:rsid w:val="00243DA6"/>
    <w:rsid w:val="00243E46"/>
    <w:rsid w:val="002451DC"/>
    <w:rsid w:val="00246BC0"/>
    <w:rsid w:val="00246C84"/>
    <w:rsid w:val="00246F2D"/>
    <w:rsid w:val="00247060"/>
    <w:rsid w:val="0025152F"/>
    <w:rsid w:val="00251869"/>
    <w:rsid w:val="0025237E"/>
    <w:rsid w:val="0025320D"/>
    <w:rsid w:val="002535C7"/>
    <w:rsid w:val="0025602D"/>
    <w:rsid w:val="00260546"/>
    <w:rsid w:val="002609CB"/>
    <w:rsid w:val="00261DA6"/>
    <w:rsid w:val="00263D9C"/>
    <w:rsid w:val="00264185"/>
    <w:rsid w:val="00264501"/>
    <w:rsid w:val="00264908"/>
    <w:rsid w:val="00265F70"/>
    <w:rsid w:val="0027048E"/>
    <w:rsid w:val="00270742"/>
    <w:rsid w:val="002725FC"/>
    <w:rsid w:val="0027327D"/>
    <w:rsid w:val="002736A3"/>
    <w:rsid w:val="00274A15"/>
    <w:rsid w:val="00280AC2"/>
    <w:rsid w:val="0028421F"/>
    <w:rsid w:val="00284245"/>
    <w:rsid w:val="0028453D"/>
    <w:rsid w:val="002870E7"/>
    <w:rsid w:val="0028737B"/>
    <w:rsid w:val="00290414"/>
    <w:rsid w:val="00291370"/>
    <w:rsid w:val="00292BB0"/>
    <w:rsid w:val="00292CDE"/>
    <w:rsid w:val="002940AE"/>
    <w:rsid w:val="00294B0B"/>
    <w:rsid w:val="00295758"/>
    <w:rsid w:val="00295E7B"/>
    <w:rsid w:val="00297261"/>
    <w:rsid w:val="002A0D7D"/>
    <w:rsid w:val="002A2873"/>
    <w:rsid w:val="002A2BA3"/>
    <w:rsid w:val="002A2CF3"/>
    <w:rsid w:val="002A3FBA"/>
    <w:rsid w:val="002A41FD"/>
    <w:rsid w:val="002A576A"/>
    <w:rsid w:val="002A67F4"/>
    <w:rsid w:val="002A76E1"/>
    <w:rsid w:val="002B03DB"/>
    <w:rsid w:val="002B055E"/>
    <w:rsid w:val="002B1750"/>
    <w:rsid w:val="002B20FB"/>
    <w:rsid w:val="002B3108"/>
    <w:rsid w:val="002B483F"/>
    <w:rsid w:val="002B729C"/>
    <w:rsid w:val="002C02C6"/>
    <w:rsid w:val="002C0470"/>
    <w:rsid w:val="002C085D"/>
    <w:rsid w:val="002C0904"/>
    <w:rsid w:val="002C236B"/>
    <w:rsid w:val="002C278E"/>
    <w:rsid w:val="002C2E8A"/>
    <w:rsid w:val="002C612F"/>
    <w:rsid w:val="002C6456"/>
    <w:rsid w:val="002C66D0"/>
    <w:rsid w:val="002C6CB3"/>
    <w:rsid w:val="002C7F79"/>
    <w:rsid w:val="002D25B0"/>
    <w:rsid w:val="002D2F06"/>
    <w:rsid w:val="002D3FDA"/>
    <w:rsid w:val="002D4E9D"/>
    <w:rsid w:val="002D5295"/>
    <w:rsid w:val="002D5691"/>
    <w:rsid w:val="002D6047"/>
    <w:rsid w:val="002D6CB1"/>
    <w:rsid w:val="002D7054"/>
    <w:rsid w:val="002D755F"/>
    <w:rsid w:val="002E01AF"/>
    <w:rsid w:val="002E038F"/>
    <w:rsid w:val="002E100E"/>
    <w:rsid w:val="002E1078"/>
    <w:rsid w:val="002E1148"/>
    <w:rsid w:val="002E1DED"/>
    <w:rsid w:val="002E3C10"/>
    <w:rsid w:val="002E48D9"/>
    <w:rsid w:val="002E4F5E"/>
    <w:rsid w:val="002E7458"/>
    <w:rsid w:val="002E78F8"/>
    <w:rsid w:val="002E7A90"/>
    <w:rsid w:val="002F118F"/>
    <w:rsid w:val="002F11F6"/>
    <w:rsid w:val="002F4E64"/>
    <w:rsid w:val="002F4F7D"/>
    <w:rsid w:val="002F578A"/>
    <w:rsid w:val="003000AF"/>
    <w:rsid w:val="00300192"/>
    <w:rsid w:val="00300A9D"/>
    <w:rsid w:val="00302A05"/>
    <w:rsid w:val="00302C5C"/>
    <w:rsid w:val="00303E14"/>
    <w:rsid w:val="0030404D"/>
    <w:rsid w:val="003058A8"/>
    <w:rsid w:val="00305B22"/>
    <w:rsid w:val="00306E59"/>
    <w:rsid w:val="0030712A"/>
    <w:rsid w:val="003073F8"/>
    <w:rsid w:val="00307D5C"/>
    <w:rsid w:val="00310364"/>
    <w:rsid w:val="00310FC4"/>
    <w:rsid w:val="003113F7"/>
    <w:rsid w:val="00313B92"/>
    <w:rsid w:val="003158BA"/>
    <w:rsid w:val="00317A09"/>
    <w:rsid w:val="00321BFA"/>
    <w:rsid w:val="003228DC"/>
    <w:rsid w:val="00322CF5"/>
    <w:rsid w:val="00323A6B"/>
    <w:rsid w:val="00325F68"/>
    <w:rsid w:val="00325FB7"/>
    <w:rsid w:val="003268D7"/>
    <w:rsid w:val="003279C6"/>
    <w:rsid w:val="00330E19"/>
    <w:rsid w:val="003311D9"/>
    <w:rsid w:val="0033340E"/>
    <w:rsid w:val="00335DFA"/>
    <w:rsid w:val="003374EB"/>
    <w:rsid w:val="00337F1E"/>
    <w:rsid w:val="00340A63"/>
    <w:rsid w:val="00340D16"/>
    <w:rsid w:val="0034216D"/>
    <w:rsid w:val="00342286"/>
    <w:rsid w:val="003437BF"/>
    <w:rsid w:val="0034382E"/>
    <w:rsid w:val="00345036"/>
    <w:rsid w:val="003451FD"/>
    <w:rsid w:val="00346D4B"/>
    <w:rsid w:val="00347D32"/>
    <w:rsid w:val="00347F2F"/>
    <w:rsid w:val="003518B1"/>
    <w:rsid w:val="003518CE"/>
    <w:rsid w:val="00352AA3"/>
    <w:rsid w:val="00352CF9"/>
    <w:rsid w:val="00352F9B"/>
    <w:rsid w:val="00353F12"/>
    <w:rsid w:val="00354A23"/>
    <w:rsid w:val="00354FA8"/>
    <w:rsid w:val="0035643A"/>
    <w:rsid w:val="00356720"/>
    <w:rsid w:val="00356797"/>
    <w:rsid w:val="003568E3"/>
    <w:rsid w:val="003569F0"/>
    <w:rsid w:val="00356F3E"/>
    <w:rsid w:val="00357638"/>
    <w:rsid w:val="00360D4F"/>
    <w:rsid w:val="003641D8"/>
    <w:rsid w:val="003642F3"/>
    <w:rsid w:val="00364FF3"/>
    <w:rsid w:val="0036584A"/>
    <w:rsid w:val="00365EA9"/>
    <w:rsid w:val="00366C44"/>
    <w:rsid w:val="00370261"/>
    <w:rsid w:val="00370FCC"/>
    <w:rsid w:val="00371BA1"/>
    <w:rsid w:val="00371C5B"/>
    <w:rsid w:val="003736B9"/>
    <w:rsid w:val="00374227"/>
    <w:rsid w:val="00375147"/>
    <w:rsid w:val="003754FA"/>
    <w:rsid w:val="0037555F"/>
    <w:rsid w:val="0037784B"/>
    <w:rsid w:val="003808C0"/>
    <w:rsid w:val="00380DEA"/>
    <w:rsid w:val="00382260"/>
    <w:rsid w:val="00382503"/>
    <w:rsid w:val="00382BFB"/>
    <w:rsid w:val="00383494"/>
    <w:rsid w:val="003834CC"/>
    <w:rsid w:val="00383505"/>
    <w:rsid w:val="003852AD"/>
    <w:rsid w:val="003866F8"/>
    <w:rsid w:val="00386B8A"/>
    <w:rsid w:val="0039166B"/>
    <w:rsid w:val="00391B17"/>
    <w:rsid w:val="003927D0"/>
    <w:rsid w:val="00392FD3"/>
    <w:rsid w:val="003938EC"/>
    <w:rsid w:val="00394772"/>
    <w:rsid w:val="00395055"/>
    <w:rsid w:val="00395A2D"/>
    <w:rsid w:val="00396512"/>
    <w:rsid w:val="003976D5"/>
    <w:rsid w:val="00397896"/>
    <w:rsid w:val="00397E0F"/>
    <w:rsid w:val="00397E9B"/>
    <w:rsid w:val="003A0A48"/>
    <w:rsid w:val="003A3C8C"/>
    <w:rsid w:val="003A3EFE"/>
    <w:rsid w:val="003A5736"/>
    <w:rsid w:val="003A61E3"/>
    <w:rsid w:val="003B06DC"/>
    <w:rsid w:val="003B0944"/>
    <w:rsid w:val="003B2D04"/>
    <w:rsid w:val="003B2E66"/>
    <w:rsid w:val="003B730E"/>
    <w:rsid w:val="003B7C9E"/>
    <w:rsid w:val="003B7F5A"/>
    <w:rsid w:val="003C1101"/>
    <w:rsid w:val="003C3593"/>
    <w:rsid w:val="003C53F3"/>
    <w:rsid w:val="003C6245"/>
    <w:rsid w:val="003C6C57"/>
    <w:rsid w:val="003D02D0"/>
    <w:rsid w:val="003D3538"/>
    <w:rsid w:val="003D3E0B"/>
    <w:rsid w:val="003D3E1E"/>
    <w:rsid w:val="003D627B"/>
    <w:rsid w:val="003D6D8D"/>
    <w:rsid w:val="003E3C38"/>
    <w:rsid w:val="003E486C"/>
    <w:rsid w:val="003E4896"/>
    <w:rsid w:val="003E52FD"/>
    <w:rsid w:val="003E59E1"/>
    <w:rsid w:val="003E6299"/>
    <w:rsid w:val="003F00BD"/>
    <w:rsid w:val="003F0CBA"/>
    <w:rsid w:val="003F0FAA"/>
    <w:rsid w:val="003F14BC"/>
    <w:rsid w:val="003F16FD"/>
    <w:rsid w:val="003F2050"/>
    <w:rsid w:val="003F2157"/>
    <w:rsid w:val="003F37BA"/>
    <w:rsid w:val="003F3DF7"/>
    <w:rsid w:val="003F3EE4"/>
    <w:rsid w:val="003F41D8"/>
    <w:rsid w:val="003F5177"/>
    <w:rsid w:val="003F55BC"/>
    <w:rsid w:val="003F5A97"/>
    <w:rsid w:val="003F6DCE"/>
    <w:rsid w:val="00400141"/>
    <w:rsid w:val="0040027D"/>
    <w:rsid w:val="0040066D"/>
    <w:rsid w:val="004011D7"/>
    <w:rsid w:val="0040191D"/>
    <w:rsid w:val="00401C71"/>
    <w:rsid w:val="00402160"/>
    <w:rsid w:val="004023A4"/>
    <w:rsid w:val="004027C7"/>
    <w:rsid w:val="004028A6"/>
    <w:rsid w:val="00404018"/>
    <w:rsid w:val="00404A80"/>
    <w:rsid w:val="00404F39"/>
    <w:rsid w:val="004056D1"/>
    <w:rsid w:val="00405A40"/>
    <w:rsid w:val="0040621D"/>
    <w:rsid w:val="004119B7"/>
    <w:rsid w:val="00414292"/>
    <w:rsid w:val="004147DC"/>
    <w:rsid w:val="00414B85"/>
    <w:rsid w:val="004162D3"/>
    <w:rsid w:val="0041667A"/>
    <w:rsid w:val="004171DC"/>
    <w:rsid w:val="004216A1"/>
    <w:rsid w:val="00421BC9"/>
    <w:rsid w:val="00422850"/>
    <w:rsid w:val="004229D7"/>
    <w:rsid w:val="004237FA"/>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558E"/>
    <w:rsid w:val="004477EC"/>
    <w:rsid w:val="004518CB"/>
    <w:rsid w:val="004534E1"/>
    <w:rsid w:val="0045375D"/>
    <w:rsid w:val="0045385B"/>
    <w:rsid w:val="0045401F"/>
    <w:rsid w:val="00455429"/>
    <w:rsid w:val="00455FA2"/>
    <w:rsid w:val="00456CC9"/>
    <w:rsid w:val="00456D51"/>
    <w:rsid w:val="00456F1B"/>
    <w:rsid w:val="00456F65"/>
    <w:rsid w:val="004571D0"/>
    <w:rsid w:val="00461603"/>
    <w:rsid w:val="004621E0"/>
    <w:rsid w:val="00462DE7"/>
    <w:rsid w:val="00463762"/>
    <w:rsid w:val="00463915"/>
    <w:rsid w:val="00463FE0"/>
    <w:rsid w:val="00465EE7"/>
    <w:rsid w:val="0046636F"/>
    <w:rsid w:val="00466B2E"/>
    <w:rsid w:val="0046765F"/>
    <w:rsid w:val="00471BA9"/>
    <w:rsid w:val="00471EC5"/>
    <w:rsid w:val="004721AD"/>
    <w:rsid w:val="00472880"/>
    <w:rsid w:val="004734B1"/>
    <w:rsid w:val="00473917"/>
    <w:rsid w:val="00473B71"/>
    <w:rsid w:val="00474CB7"/>
    <w:rsid w:val="004761AC"/>
    <w:rsid w:val="00476D54"/>
    <w:rsid w:val="00481D36"/>
    <w:rsid w:val="00482340"/>
    <w:rsid w:val="004828A1"/>
    <w:rsid w:val="00482E1B"/>
    <w:rsid w:val="00483052"/>
    <w:rsid w:val="00483AA9"/>
    <w:rsid w:val="00483FBB"/>
    <w:rsid w:val="004876AE"/>
    <w:rsid w:val="0049045F"/>
    <w:rsid w:val="00492820"/>
    <w:rsid w:val="00493359"/>
    <w:rsid w:val="00493456"/>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E0C"/>
    <w:rsid w:val="004A5FCA"/>
    <w:rsid w:val="004A7B9A"/>
    <w:rsid w:val="004A7DD2"/>
    <w:rsid w:val="004A7F88"/>
    <w:rsid w:val="004B17C9"/>
    <w:rsid w:val="004B2A96"/>
    <w:rsid w:val="004B357F"/>
    <w:rsid w:val="004B3B20"/>
    <w:rsid w:val="004B416B"/>
    <w:rsid w:val="004B47B9"/>
    <w:rsid w:val="004B4F78"/>
    <w:rsid w:val="004B5C52"/>
    <w:rsid w:val="004B6BE4"/>
    <w:rsid w:val="004C017B"/>
    <w:rsid w:val="004C1EBB"/>
    <w:rsid w:val="004C1F67"/>
    <w:rsid w:val="004C2839"/>
    <w:rsid w:val="004C4C9A"/>
    <w:rsid w:val="004C4D93"/>
    <w:rsid w:val="004C55DE"/>
    <w:rsid w:val="004C56F9"/>
    <w:rsid w:val="004C600E"/>
    <w:rsid w:val="004C6D01"/>
    <w:rsid w:val="004C6F10"/>
    <w:rsid w:val="004D0575"/>
    <w:rsid w:val="004D270A"/>
    <w:rsid w:val="004D2924"/>
    <w:rsid w:val="004D3C22"/>
    <w:rsid w:val="004D4B66"/>
    <w:rsid w:val="004D4F81"/>
    <w:rsid w:val="004D537D"/>
    <w:rsid w:val="004D55D3"/>
    <w:rsid w:val="004D5825"/>
    <w:rsid w:val="004D58BF"/>
    <w:rsid w:val="004D7AA4"/>
    <w:rsid w:val="004D7AAB"/>
    <w:rsid w:val="004D7EEA"/>
    <w:rsid w:val="004E0618"/>
    <w:rsid w:val="004E3370"/>
    <w:rsid w:val="004E4370"/>
    <w:rsid w:val="004E5324"/>
    <w:rsid w:val="004E5605"/>
    <w:rsid w:val="004E61C1"/>
    <w:rsid w:val="004E6EBB"/>
    <w:rsid w:val="004F0C3F"/>
    <w:rsid w:val="004F3335"/>
    <w:rsid w:val="004F3FE7"/>
    <w:rsid w:val="004F434B"/>
    <w:rsid w:val="004F469E"/>
    <w:rsid w:val="004F4810"/>
    <w:rsid w:val="004F4AC1"/>
    <w:rsid w:val="004F4D14"/>
    <w:rsid w:val="004F4E34"/>
    <w:rsid w:val="004F55BF"/>
    <w:rsid w:val="004F67B1"/>
    <w:rsid w:val="0050297D"/>
    <w:rsid w:val="0050304D"/>
    <w:rsid w:val="00503821"/>
    <w:rsid w:val="00504FB0"/>
    <w:rsid w:val="00505F77"/>
    <w:rsid w:val="00506D2F"/>
    <w:rsid w:val="00511468"/>
    <w:rsid w:val="00513FE9"/>
    <w:rsid w:val="005155FD"/>
    <w:rsid w:val="00516DA5"/>
    <w:rsid w:val="00517302"/>
    <w:rsid w:val="00517DD2"/>
    <w:rsid w:val="00521BDF"/>
    <w:rsid w:val="00522CF8"/>
    <w:rsid w:val="0052363B"/>
    <w:rsid w:val="005239B1"/>
    <w:rsid w:val="00523FDE"/>
    <w:rsid w:val="005246D4"/>
    <w:rsid w:val="00525104"/>
    <w:rsid w:val="00526FF6"/>
    <w:rsid w:val="005303F8"/>
    <w:rsid w:val="00530B17"/>
    <w:rsid w:val="005316E0"/>
    <w:rsid w:val="00532904"/>
    <w:rsid w:val="00532E0B"/>
    <w:rsid w:val="00534B0A"/>
    <w:rsid w:val="00535F5C"/>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5327C"/>
    <w:rsid w:val="00553BEC"/>
    <w:rsid w:val="00553D22"/>
    <w:rsid w:val="00554ADA"/>
    <w:rsid w:val="00554F6B"/>
    <w:rsid w:val="00555053"/>
    <w:rsid w:val="00555103"/>
    <w:rsid w:val="005553BB"/>
    <w:rsid w:val="00555F3F"/>
    <w:rsid w:val="00555FB4"/>
    <w:rsid w:val="00556920"/>
    <w:rsid w:val="00557FF0"/>
    <w:rsid w:val="00562F54"/>
    <w:rsid w:val="00563418"/>
    <w:rsid w:val="00563ABE"/>
    <w:rsid w:val="00563CDF"/>
    <w:rsid w:val="00563DEF"/>
    <w:rsid w:val="00563F80"/>
    <w:rsid w:val="00565C5C"/>
    <w:rsid w:val="00573775"/>
    <w:rsid w:val="00574118"/>
    <w:rsid w:val="00574C33"/>
    <w:rsid w:val="00575706"/>
    <w:rsid w:val="00580169"/>
    <w:rsid w:val="005807D0"/>
    <w:rsid w:val="00580D9A"/>
    <w:rsid w:val="0058187A"/>
    <w:rsid w:val="0058208E"/>
    <w:rsid w:val="005825C4"/>
    <w:rsid w:val="00582F8C"/>
    <w:rsid w:val="00583C6D"/>
    <w:rsid w:val="00583CC9"/>
    <w:rsid w:val="005843AD"/>
    <w:rsid w:val="005862E9"/>
    <w:rsid w:val="0058766F"/>
    <w:rsid w:val="00587A05"/>
    <w:rsid w:val="00590972"/>
    <w:rsid w:val="00591FDD"/>
    <w:rsid w:val="0059415B"/>
    <w:rsid w:val="00594685"/>
    <w:rsid w:val="005958A2"/>
    <w:rsid w:val="00596C57"/>
    <w:rsid w:val="005A4520"/>
    <w:rsid w:val="005A471A"/>
    <w:rsid w:val="005A5754"/>
    <w:rsid w:val="005A7597"/>
    <w:rsid w:val="005A7F84"/>
    <w:rsid w:val="005B0429"/>
    <w:rsid w:val="005B07E0"/>
    <w:rsid w:val="005B1074"/>
    <w:rsid w:val="005B375B"/>
    <w:rsid w:val="005B393B"/>
    <w:rsid w:val="005B3E73"/>
    <w:rsid w:val="005B54EA"/>
    <w:rsid w:val="005B78D8"/>
    <w:rsid w:val="005C2149"/>
    <w:rsid w:val="005C4500"/>
    <w:rsid w:val="005C585F"/>
    <w:rsid w:val="005C6856"/>
    <w:rsid w:val="005C6AFE"/>
    <w:rsid w:val="005D00E0"/>
    <w:rsid w:val="005D0690"/>
    <w:rsid w:val="005D0FDA"/>
    <w:rsid w:val="005D15F8"/>
    <w:rsid w:val="005D56A5"/>
    <w:rsid w:val="005D6DA2"/>
    <w:rsid w:val="005D7155"/>
    <w:rsid w:val="005D75DF"/>
    <w:rsid w:val="005D769E"/>
    <w:rsid w:val="005D7FA0"/>
    <w:rsid w:val="005E0905"/>
    <w:rsid w:val="005E0D54"/>
    <w:rsid w:val="005E2FC6"/>
    <w:rsid w:val="005E4E85"/>
    <w:rsid w:val="005E53BA"/>
    <w:rsid w:val="005E5E7D"/>
    <w:rsid w:val="005E6F6B"/>
    <w:rsid w:val="005E70CB"/>
    <w:rsid w:val="005E7399"/>
    <w:rsid w:val="005E787D"/>
    <w:rsid w:val="005F01C5"/>
    <w:rsid w:val="005F0ECF"/>
    <w:rsid w:val="005F1E8B"/>
    <w:rsid w:val="005F435E"/>
    <w:rsid w:val="005F4442"/>
    <w:rsid w:val="005F6B8E"/>
    <w:rsid w:val="005F79A6"/>
    <w:rsid w:val="005F7A03"/>
    <w:rsid w:val="006007E2"/>
    <w:rsid w:val="00600897"/>
    <w:rsid w:val="006008BA"/>
    <w:rsid w:val="0060230F"/>
    <w:rsid w:val="006024E0"/>
    <w:rsid w:val="00602FE1"/>
    <w:rsid w:val="00603458"/>
    <w:rsid w:val="00603AA2"/>
    <w:rsid w:val="00605170"/>
    <w:rsid w:val="006051A0"/>
    <w:rsid w:val="00606E7E"/>
    <w:rsid w:val="00606FD7"/>
    <w:rsid w:val="00607B66"/>
    <w:rsid w:val="00611227"/>
    <w:rsid w:val="00612599"/>
    <w:rsid w:val="006164AA"/>
    <w:rsid w:val="00616A02"/>
    <w:rsid w:val="006177BF"/>
    <w:rsid w:val="0061797D"/>
    <w:rsid w:val="006210AE"/>
    <w:rsid w:val="006212BD"/>
    <w:rsid w:val="006212E0"/>
    <w:rsid w:val="00621AAC"/>
    <w:rsid w:val="00623597"/>
    <w:rsid w:val="006242BF"/>
    <w:rsid w:val="006242FE"/>
    <w:rsid w:val="00624F7A"/>
    <w:rsid w:val="0062530F"/>
    <w:rsid w:val="00625568"/>
    <w:rsid w:val="0062590C"/>
    <w:rsid w:val="006265FE"/>
    <w:rsid w:val="006301B2"/>
    <w:rsid w:val="00630600"/>
    <w:rsid w:val="0063097F"/>
    <w:rsid w:val="00630B45"/>
    <w:rsid w:val="00632E8B"/>
    <w:rsid w:val="00633270"/>
    <w:rsid w:val="0063382C"/>
    <w:rsid w:val="0063472D"/>
    <w:rsid w:val="00634AFC"/>
    <w:rsid w:val="00634D6C"/>
    <w:rsid w:val="00636981"/>
    <w:rsid w:val="00637082"/>
    <w:rsid w:val="00637D9B"/>
    <w:rsid w:val="00641D0E"/>
    <w:rsid w:val="006423A0"/>
    <w:rsid w:val="00643860"/>
    <w:rsid w:val="00643B8C"/>
    <w:rsid w:val="00645509"/>
    <w:rsid w:val="006468EB"/>
    <w:rsid w:val="0064690C"/>
    <w:rsid w:val="00646D23"/>
    <w:rsid w:val="00650033"/>
    <w:rsid w:val="00652CF2"/>
    <w:rsid w:val="006549C8"/>
    <w:rsid w:val="0065528D"/>
    <w:rsid w:val="00657093"/>
    <w:rsid w:val="00660D7A"/>
    <w:rsid w:val="00660E8C"/>
    <w:rsid w:val="00662773"/>
    <w:rsid w:val="00662AFE"/>
    <w:rsid w:val="006632B2"/>
    <w:rsid w:val="00663902"/>
    <w:rsid w:val="00663E2F"/>
    <w:rsid w:val="006652DC"/>
    <w:rsid w:val="00665DBE"/>
    <w:rsid w:val="00670131"/>
    <w:rsid w:val="00671A45"/>
    <w:rsid w:val="00671EFB"/>
    <w:rsid w:val="00673D56"/>
    <w:rsid w:val="00673DC2"/>
    <w:rsid w:val="00674BC5"/>
    <w:rsid w:val="00675402"/>
    <w:rsid w:val="00675479"/>
    <w:rsid w:val="00675B10"/>
    <w:rsid w:val="00677340"/>
    <w:rsid w:val="006803E3"/>
    <w:rsid w:val="00680E86"/>
    <w:rsid w:val="0068320A"/>
    <w:rsid w:val="006871C2"/>
    <w:rsid w:val="00687519"/>
    <w:rsid w:val="00687814"/>
    <w:rsid w:val="006908CD"/>
    <w:rsid w:val="006916BF"/>
    <w:rsid w:val="006940F5"/>
    <w:rsid w:val="006948EE"/>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1247"/>
    <w:rsid w:val="006B20AE"/>
    <w:rsid w:val="006B248A"/>
    <w:rsid w:val="006B25A3"/>
    <w:rsid w:val="006B3972"/>
    <w:rsid w:val="006B4606"/>
    <w:rsid w:val="006B5671"/>
    <w:rsid w:val="006B5C93"/>
    <w:rsid w:val="006B6AD6"/>
    <w:rsid w:val="006B7107"/>
    <w:rsid w:val="006C0585"/>
    <w:rsid w:val="006C0B5A"/>
    <w:rsid w:val="006C1A1E"/>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1342"/>
    <w:rsid w:val="006E2ED6"/>
    <w:rsid w:val="006E36A6"/>
    <w:rsid w:val="006E429B"/>
    <w:rsid w:val="006E54FD"/>
    <w:rsid w:val="006E6BD9"/>
    <w:rsid w:val="006E79C9"/>
    <w:rsid w:val="006E7F47"/>
    <w:rsid w:val="006F0364"/>
    <w:rsid w:val="006F1D92"/>
    <w:rsid w:val="006F1EB1"/>
    <w:rsid w:val="006F22D6"/>
    <w:rsid w:val="006F3055"/>
    <w:rsid w:val="006F3BF1"/>
    <w:rsid w:val="006F41F2"/>
    <w:rsid w:val="006F4575"/>
    <w:rsid w:val="006F4A68"/>
    <w:rsid w:val="006F52D7"/>
    <w:rsid w:val="006F560A"/>
    <w:rsid w:val="006F5B22"/>
    <w:rsid w:val="006F5F70"/>
    <w:rsid w:val="006F65CB"/>
    <w:rsid w:val="006F6B9B"/>
    <w:rsid w:val="006F6DA0"/>
    <w:rsid w:val="006F7BA9"/>
    <w:rsid w:val="006F7C1C"/>
    <w:rsid w:val="0070006D"/>
    <w:rsid w:val="00700A52"/>
    <w:rsid w:val="00701274"/>
    <w:rsid w:val="00701968"/>
    <w:rsid w:val="00701D67"/>
    <w:rsid w:val="007033DE"/>
    <w:rsid w:val="00705744"/>
    <w:rsid w:val="00705CFC"/>
    <w:rsid w:val="00706AA8"/>
    <w:rsid w:val="00707B75"/>
    <w:rsid w:val="007115D2"/>
    <w:rsid w:val="00712919"/>
    <w:rsid w:val="00713233"/>
    <w:rsid w:val="00714124"/>
    <w:rsid w:val="00714FD0"/>
    <w:rsid w:val="0071655F"/>
    <w:rsid w:val="00716F76"/>
    <w:rsid w:val="00720002"/>
    <w:rsid w:val="007200A2"/>
    <w:rsid w:val="00720241"/>
    <w:rsid w:val="00723D10"/>
    <w:rsid w:val="00727AEF"/>
    <w:rsid w:val="007313F8"/>
    <w:rsid w:val="00731D46"/>
    <w:rsid w:val="00733640"/>
    <w:rsid w:val="00735264"/>
    <w:rsid w:val="00737B94"/>
    <w:rsid w:val="00740230"/>
    <w:rsid w:val="0074134F"/>
    <w:rsid w:val="00741610"/>
    <w:rsid w:val="0074259C"/>
    <w:rsid w:val="00742680"/>
    <w:rsid w:val="00742AEA"/>
    <w:rsid w:val="00742D35"/>
    <w:rsid w:val="007437E3"/>
    <w:rsid w:val="00743CEE"/>
    <w:rsid w:val="00744215"/>
    <w:rsid w:val="007454E0"/>
    <w:rsid w:val="0075126A"/>
    <w:rsid w:val="00751359"/>
    <w:rsid w:val="0075163D"/>
    <w:rsid w:val="00753B18"/>
    <w:rsid w:val="0075447C"/>
    <w:rsid w:val="00755B4D"/>
    <w:rsid w:val="00755BC4"/>
    <w:rsid w:val="00755E88"/>
    <w:rsid w:val="007569BB"/>
    <w:rsid w:val="00757C9F"/>
    <w:rsid w:val="00760543"/>
    <w:rsid w:val="00761B84"/>
    <w:rsid w:val="00761D14"/>
    <w:rsid w:val="00761E56"/>
    <w:rsid w:val="00763689"/>
    <w:rsid w:val="0076402A"/>
    <w:rsid w:val="0076433D"/>
    <w:rsid w:val="00764D9E"/>
    <w:rsid w:val="00765C32"/>
    <w:rsid w:val="00766E81"/>
    <w:rsid w:val="00767A06"/>
    <w:rsid w:val="00767A12"/>
    <w:rsid w:val="00770C1E"/>
    <w:rsid w:val="00771016"/>
    <w:rsid w:val="00772225"/>
    <w:rsid w:val="0077227C"/>
    <w:rsid w:val="00772555"/>
    <w:rsid w:val="00772A13"/>
    <w:rsid w:val="007739EC"/>
    <w:rsid w:val="00774452"/>
    <w:rsid w:val="00775197"/>
    <w:rsid w:val="00775B9B"/>
    <w:rsid w:val="00775F70"/>
    <w:rsid w:val="00776593"/>
    <w:rsid w:val="00776BF3"/>
    <w:rsid w:val="007773DC"/>
    <w:rsid w:val="00780CE7"/>
    <w:rsid w:val="0078133F"/>
    <w:rsid w:val="00781D82"/>
    <w:rsid w:val="0078289C"/>
    <w:rsid w:val="00783034"/>
    <w:rsid w:val="007843A0"/>
    <w:rsid w:val="007844CC"/>
    <w:rsid w:val="007846C5"/>
    <w:rsid w:val="007855A0"/>
    <w:rsid w:val="00786A0C"/>
    <w:rsid w:val="00786DDA"/>
    <w:rsid w:val="0079016F"/>
    <w:rsid w:val="00792498"/>
    <w:rsid w:val="007927DF"/>
    <w:rsid w:val="00792FEA"/>
    <w:rsid w:val="00795684"/>
    <w:rsid w:val="00795BD3"/>
    <w:rsid w:val="00795E45"/>
    <w:rsid w:val="00797607"/>
    <w:rsid w:val="007A0767"/>
    <w:rsid w:val="007A156F"/>
    <w:rsid w:val="007A28FE"/>
    <w:rsid w:val="007A295A"/>
    <w:rsid w:val="007A4252"/>
    <w:rsid w:val="007A5556"/>
    <w:rsid w:val="007A65D0"/>
    <w:rsid w:val="007A74F9"/>
    <w:rsid w:val="007B2486"/>
    <w:rsid w:val="007B35AF"/>
    <w:rsid w:val="007B572F"/>
    <w:rsid w:val="007B5B24"/>
    <w:rsid w:val="007B6037"/>
    <w:rsid w:val="007B6BC6"/>
    <w:rsid w:val="007C08D8"/>
    <w:rsid w:val="007C1DCA"/>
    <w:rsid w:val="007C2753"/>
    <w:rsid w:val="007C2E6C"/>
    <w:rsid w:val="007C65CB"/>
    <w:rsid w:val="007C6B2A"/>
    <w:rsid w:val="007C6ECD"/>
    <w:rsid w:val="007D01D3"/>
    <w:rsid w:val="007D0D02"/>
    <w:rsid w:val="007D1652"/>
    <w:rsid w:val="007D1DB2"/>
    <w:rsid w:val="007D5710"/>
    <w:rsid w:val="007D5AC1"/>
    <w:rsid w:val="007D5C67"/>
    <w:rsid w:val="007D6457"/>
    <w:rsid w:val="007D6ED5"/>
    <w:rsid w:val="007D717E"/>
    <w:rsid w:val="007E0AB6"/>
    <w:rsid w:val="007E1C29"/>
    <w:rsid w:val="007E24F0"/>
    <w:rsid w:val="007E25C8"/>
    <w:rsid w:val="007E4944"/>
    <w:rsid w:val="007E4ADF"/>
    <w:rsid w:val="007E5E17"/>
    <w:rsid w:val="007E76BB"/>
    <w:rsid w:val="007F054A"/>
    <w:rsid w:val="007F08AB"/>
    <w:rsid w:val="007F21E3"/>
    <w:rsid w:val="007F48AB"/>
    <w:rsid w:val="007F4FD9"/>
    <w:rsid w:val="007F5C5C"/>
    <w:rsid w:val="00803D51"/>
    <w:rsid w:val="00804236"/>
    <w:rsid w:val="00804966"/>
    <w:rsid w:val="00804ABE"/>
    <w:rsid w:val="0080548F"/>
    <w:rsid w:val="008058D3"/>
    <w:rsid w:val="00810F3C"/>
    <w:rsid w:val="0081268A"/>
    <w:rsid w:val="0081288B"/>
    <w:rsid w:val="00812AA6"/>
    <w:rsid w:val="00812FEB"/>
    <w:rsid w:val="0081341C"/>
    <w:rsid w:val="00813510"/>
    <w:rsid w:val="0081430F"/>
    <w:rsid w:val="008155E1"/>
    <w:rsid w:val="0081622F"/>
    <w:rsid w:val="00816D02"/>
    <w:rsid w:val="00820853"/>
    <w:rsid w:val="00820F63"/>
    <w:rsid w:val="008215A9"/>
    <w:rsid w:val="00821AA3"/>
    <w:rsid w:val="00822F36"/>
    <w:rsid w:val="008231A0"/>
    <w:rsid w:val="00823835"/>
    <w:rsid w:val="00826981"/>
    <w:rsid w:val="008279FF"/>
    <w:rsid w:val="00830A67"/>
    <w:rsid w:val="00830B29"/>
    <w:rsid w:val="00830DA4"/>
    <w:rsid w:val="00831027"/>
    <w:rsid w:val="00831EF3"/>
    <w:rsid w:val="00832561"/>
    <w:rsid w:val="00833EF6"/>
    <w:rsid w:val="00833EFB"/>
    <w:rsid w:val="008355C4"/>
    <w:rsid w:val="00835704"/>
    <w:rsid w:val="00835C9F"/>
    <w:rsid w:val="008360A7"/>
    <w:rsid w:val="00836DE1"/>
    <w:rsid w:val="00841AB7"/>
    <w:rsid w:val="00841D17"/>
    <w:rsid w:val="00841D67"/>
    <w:rsid w:val="00847048"/>
    <w:rsid w:val="008500E3"/>
    <w:rsid w:val="0085266A"/>
    <w:rsid w:val="00853169"/>
    <w:rsid w:val="00854079"/>
    <w:rsid w:val="0085441B"/>
    <w:rsid w:val="00854636"/>
    <w:rsid w:val="00854B78"/>
    <w:rsid w:val="008554CB"/>
    <w:rsid w:val="00856435"/>
    <w:rsid w:val="00857181"/>
    <w:rsid w:val="0086073D"/>
    <w:rsid w:val="008608BF"/>
    <w:rsid w:val="0086119C"/>
    <w:rsid w:val="00861F06"/>
    <w:rsid w:val="00862F0B"/>
    <w:rsid w:val="00865922"/>
    <w:rsid w:val="00870AB7"/>
    <w:rsid w:val="008719D6"/>
    <w:rsid w:val="00871C0A"/>
    <w:rsid w:val="00872A84"/>
    <w:rsid w:val="00872C8A"/>
    <w:rsid w:val="008732EC"/>
    <w:rsid w:val="0087471C"/>
    <w:rsid w:val="00876192"/>
    <w:rsid w:val="00877050"/>
    <w:rsid w:val="008776BC"/>
    <w:rsid w:val="00877DA5"/>
    <w:rsid w:val="008801E2"/>
    <w:rsid w:val="008804C7"/>
    <w:rsid w:val="00881762"/>
    <w:rsid w:val="0088309E"/>
    <w:rsid w:val="00884B48"/>
    <w:rsid w:val="0088501D"/>
    <w:rsid w:val="00885384"/>
    <w:rsid w:val="008858EB"/>
    <w:rsid w:val="00885C1E"/>
    <w:rsid w:val="00886EA2"/>
    <w:rsid w:val="00887168"/>
    <w:rsid w:val="00887289"/>
    <w:rsid w:val="00887E74"/>
    <w:rsid w:val="00891CB2"/>
    <w:rsid w:val="00891D52"/>
    <w:rsid w:val="00892777"/>
    <w:rsid w:val="008934CE"/>
    <w:rsid w:val="00893815"/>
    <w:rsid w:val="0089406E"/>
    <w:rsid w:val="008971E3"/>
    <w:rsid w:val="00897C52"/>
    <w:rsid w:val="008A0716"/>
    <w:rsid w:val="008A114F"/>
    <w:rsid w:val="008A1D4E"/>
    <w:rsid w:val="008A302D"/>
    <w:rsid w:val="008A32CD"/>
    <w:rsid w:val="008A4FA3"/>
    <w:rsid w:val="008A5F81"/>
    <w:rsid w:val="008B08B4"/>
    <w:rsid w:val="008B22E1"/>
    <w:rsid w:val="008B2313"/>
    <w:rsid w:val="008B6345"/>
    <w:rsid w:val="008C019D"/>
    <w:rsid w:val="008C0B94"/>
    <w:rsid w:val="008C0C7B"/>
    <w:rsid w:val="008C18D9"/>
    <w:rsid w:val="008C1974"/>
    <w:rsid w:val="008C33EE"/>
    <w:rsid w:val="008C35C2"/>
    <w:rsid w:val="008C5B3A"/>
    <w:rsid w:val="008C72F1"/>
    <w:rsid w:val="008C7B5E"/>
    <w:rsid w:val="008D16AA"/>
    <w:rsid w:val="008D1EF4"/>
    <w:rsid w:val="008D2347"/>
    <w:rsid w:val="008D34D8"/>
    <w:rsid w:val="008D3D9A"/>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BB0"/>
    <w:rsid w:val="00904331"/>
    <w:rsid w:val="00904652"/>
    <w:rsid w:val="009046E4"/>
    <w:rsid w:val="00904869"/>
    <w:rsid w:val="0090526E"/>
    <w:rsid w:val="009057C4"/>
    <w:rsid w:val="0090605A"/>
    <w:rsid w:val="00906618"/>
    <w:rsid w:val="0091048B"/>
    <w:rsid w:val="00910584"/>
    <w:rsid w:val="0091085B"/>
    <w:rsid w:val="00913335"/>
    <w:rsid w:val="009155AA"/>
    <w:rsid w:val="0091649D"/>
    <w:rsid w:val="009173B0"/>
    <w:rsid w:val="00917716"/>
    <w:rsid w:val="00917728"/>
    <w:rsid w:val="00920F3D"/>
    <w:rsid w:val="00921BA1"/>
    <w:rsid w:val="0092270B"/>
    <w:rsid w:val="00923300"/>
    <w:rsid w:val="009241AA"/>
    <w:rsid w:val="00924FA2"/>
    <w:rsid w:val="0092575B"/>
    <w:rsid w:val="009257CE"/>
    <w:rsid w:val="009264C8"/>
    <w:rsid w:val="00931DEC"/>
    <w:rsid w:val="009331C8"/>
    <w:rsid w:val="009358AE"/>
    <w:rsid w:val="00935EE2"/>
    <w:rsid w:val="009366B4"/>
    <w:rsid w:val="009402E8"/>
    <w:rsid w:val="00940543"/>
    <w:rsid w:val="009405C7"/>
    <w:rsid w:val="00941A79"/>
    <w:rsid w:val="0094501C"/>
    <w:rsid w:val="009463BD"/>
    <w:rsid w:val="00946681"/>
    <w:rsid w:val="00947249"/>
    <w:rsid w:val="009473F1"/>
    <w:rsid w:val="00947E87"/>
    <w:rsid w:val="009513B2"/>
    <w:rsid w:val="00954724"/>
    <w:rsid w:val="00954D8C"/>
    <w:rsid w:val="00955264"/>
    <w:rsid w:val="00955E53"/>
    <w:rsid w:val="00955EB2"/>
    <w:rsid w:val="0095646C"/>
    <w:rsid w:val="00956D02"/>
    <w:rsid w:val="009604D0"/>
    <w:rsid w:val="009611A5"/>
    <w:rsid w:val="00961B8D"/>
    <w:rsid w:val="0096231E"/>
    <w:rsid w:val="00962F46"/>
    <w:rsid w:val="0096482D"/>
    <w:rsid w:val="00964A5B"/>
    <w:rsid w:val="00964E92"/>
    <w:rsid w:val="009669DD"/>
    <w:rsid w:val="009669F3"/>
    <w:rsid w:val="009672CF"/>
    <w:rsid w:val="0097001F"/>
    <w:rsid w:val="00970B6B"/>
    <w:rsid w:val="009729CD"/>
    <w:rsid w:val="00973389"/>
    <w:rsid w:val="00974721"/>
    <w:rsid w:val="00975781"/>
    <w:rsid w:val="00975F2B"/>
    <w:rsid w:val="00976ACB"/>
    <w:rsid w:val="00976AEA"/>
    <w:rsid w:val="0097705A"/>
    <w:rsid w:val="0097752A"/>
    <w:rsid w:val="00977830"/>
    <w:rsid w:val="00977AB1"/>
    <w:rsid w:val="00977C5B"/>
    <w:rsid w:val="00977DC3"/>
    <w:rsid w:val="00991259"/>
    <w:rsid w:val="00991C66"/>
    <w:rsid w:val="00993F0C"/>
    <w:rsid w:val="00994B4F"/>
    <w:rsid w:val="009953A0"/>
    <w:rsid w:val="00995D37"/>
    <w:rsid w:val="00995D79"/>
    <w:rsid w:val="00996878"/>
    <w:rsid w:val="009A0E66"/>
    <w:rsid w:val="009A3CC9"/>
    <w:rsid w:val="009A4BCE"/>
    <w:rsid w:val="009A5C44"/>
    <w:rsid w:val="009A7735"/>
    <w:rsid w:val="009A7DAA"/>
    <w:rsid w:val="009B1672"/>
    <w:rsid w:val="009B1C49"/>
    <w:rsid w:val="009B2084"/>
    <w:rsid w:val="009B32DC"/>
    <w:rsid w:val="009B3A23"/>
    <w:rsid w:val="009B47BB"/>
    <w:rsid w:val="009B4C74"/>
    <w:rsid w:val="009B6056"/>
    <w:rsid w:val="009B7702"/>
    <w:rsid w:val="009C202A"/>
    <w:rsid w:val="009C288F"/>
    <w:rsid w:val="009C3520"/>
    <w:rsid w:val="009C3A31"/>
    <w:rsid w:val="009C4D50"/>
    <w:rsid w:val="009C5DD4"/>
    <w:rsid w:val="009C5EE5"/>
    <w:rsid w:val="009D0395"/>
    <w:rsid w:val="009D0865"/>
    <w:rsid w:val="009D122B"/>
    <w:rsid w:val="009D4F7D"/>
    <w:rsid w:val="009D541F"/>
    <w:rsid w:val="009D7AC3"/>
    <w:rsid w:val="009D7B25"/>
    <w:rsid w:val="009D7CF5"/>
    <w:rsid w:val="009D7FDF"/>
    <w:rsid w:val="009E0B0D"/>
    <w:rsid w:val="009E1155"/>
    <w:rsid w:val="009E22B7"/>
    <w:rsid w:val="009E2D7D"/>
    <w:rsid w:val="009E3ABF"/>
    <w:rsid w:val="009E3C27"/>
    <w:rsid w:val="009E4DD4"/>
    <w:rsid w:val="009E7AB4"/>
    <w:rsid w:val="009F0290"/>
    <w:rsid w:val="009F203A"/>
    <w:rsid w:val="009F49E7"/>
    <w:rsid w:val="00A008CF"/>
    <w:rsid w:val="00A00FAC"/>
    <w:rsid w:val="00A01375"/>
    <w:rsid w:val="00A017DF"/>
    <w:rsid w:val="00A01D7E"/>
    <w:rsid w:val="00A0352A"/>
    <w:rsid w:val="00A05CDC"/>
    <w:rsid w:val="00A07D1B"/>
    <w:rsid w:val="00A07F2A"/>
    <w:rsid w:val="00A10E6E"/>
    <w:rsid w:val="00A10F31"/>
    <w:rsid w:val="00A113F0"/>
    <w:rsid w:val="00A13CBD"/>
    <w:rsid w:val="00A13E4D"/>
    <w:rsid w:val="00A144C7"/>
    <w:rsid w:val="00A145DC"/>
    <w:rsid w:val="00A148E8"/>
    <w:rsid w:val="00A17C90"/>
    <w:rsid w:val="00A2082B"/>
    <w:rsid w:val="00A20D19"/>
    <w:rsid w:val="00A217EF"/>
    <w:rsid w:val="00A21874"/>
    <w:rsid w:val="00A25B79"/>
    <w:rsid w:val="00A27A26"/>
    <w:rsid w:val="00A300D9"/>
    <w:rsid w:val="00A30F68"/>
    <w:rsid w:val="00A32415"/>
    <w:rsid w:val="00A34C41"/>
    <w:rsid w:val="00A36A4C"/>
    <w:rsid w:val="00A409F3"/>
    <w:rsid w:val="00A40D1A"/>
    <w:rsid w:val="00A417E4"/>
    <w:rsid w:val="00A42B74"/>
    <w:rsid w:val="00A434BE"/>
    <w:rsid w:val="00A453BF"/>
    <w:rsid w:val="00A51EC8"/>
    <w:rsid w:val="00A52515"/>
    <w:rsid w:val="00A52587"/>
    <w:rsid w:val="00A53799"/>
    <w:rsid w:val="00A542B6"/>
    <w:rsid w:val="00A54AA4"/>
    <w:rsid w:val="00A5500F"/>
    <w:rsid w:val="00A561EF"/>
    <w:rsid w:val="00A606E7"/>
    <w:rsid w:val="00A6183C"/>
    <w:rsid w:val="00A61E31"/>
    <w:rsid w:val="00A62186"/>
    <w:rsid w:val="00A62AA2"/>
    <w:rsid w:val="00A62AEB"/>
    <w:rsid w:val="00A63393"/>
    <w:rsid w:val="00A65996"/>
    <w:rsid w:val="00A65F8B"/>
    <w:rsid w:val="00A675DA"/>
    <w:rsid w:val="00A7029F"/>
    <w:rsid w:val="00A7098E"/>
    <w:rsid w:val="00A70996"/>
    <w:rsid w:val="00A71026"/>
    <w:rsid w:val="00A7121D"/>
    <w:rsid w:val="00A7275E"/>
    <w:rsid w:val="00A739C8"/>
    <w:rsid w:val="00A7594E"/>
    <w:rsid w:val="00A75D19"/>
    <w:rsid w:val="00A765D0"/>
    <w:rsid w:val="00A767F5"/>
    <w:rsid w:val="00A77D29"/>
    <w:rsid w:val="00A8016E"/>
    <w:rsid w:val="00A802E2"/>
    <w:rsid w:val="00A80FA4"/>
    <w:rsid w:val="00A81402"/>
    <w:rsid w:val="00A81408"/>
    <w:rsid w:val="00A82753"/>
    <w:rsid w:val="00A82AAE"/>
    <w:rsid w:val="00A83101"/>
    <w:rsid w:val="00A832D8"/>
    <w:rsid w:val="00A8392B"/>
    <w:rsid w:val="00A839AA"/>
    <w:rsid w:val="00A83EC1"/>
    <w:rsid w:val="00A878AA"/>
    <w:rsid w:val="00A9019C"/>
    <w:rsid w:val="00A90A4D"/>
    <w:rsid w:val="00A918EE"/>
    <w:rsid w:val="00A9276D"/>
    <w:rsid w:val="00A92963"/>
    <w:rsid w:val="00A944A5"/>
    <w:rsid w:val="00A95548"/>
    <w:rsid w:val="00A95641"/>
    <w:rsid w:val="00A956D5"/>
    <w:rsid w:val="00A9582F"/>
    <w:rsid w:val="00A95E2A"/>
    <w:rsid w:val="00A95E5E"/>
    <w:rsid w:val="00AA092E"/>
    <w:rsid w:val="00AA0ACC"/>
    <w:rsid w:val="00AA0D75"/>
    <w:rsid w:val="00AA17BB"/>
    <w:rsid w:val="00AA2FE9"/>
    <w:rsid w:val="00AA382E"/>
    <w:rsid w:val="00AA4221"/>
    <w:rsid w:val="00AA42D2"/>
    <w:rsid w:val="00AA4A37"/>
    <w:rsid w:val="00AA4F05"/>
    <w:rsid w:val="00AA5500"/>
    <w:rsid w:val="00AA5648"/>
    <w:rsid w:val="00AA5EBF"/>
    <w:rsid w:val="00AA5FBE"/>
    <w:rsid w:val="00AA7B87"/>
    <w:rsid w:val="00AA7CB1"/>
    <w:rsid w:val="00AB0702"/>
    <w:rsid w:val="00AB11F4"/>
    <w:rsid w:val="00AB16A0"/>
    <w:rsid w:val="00AB2087"/>
    <w:rsid w:val="00AB25C9"/>
    <w:rsid w:val="00AB2957"/>
    <w:rsid w:val="00AB3A75"/>
    <w:rsid w:val="00AB487F"/>
    <w:rsid w:val="00AB624A"/>
    <w:rsid w:val="00AB7813"/>
    <w:rsid w:val="00AB7BF8"/>
    <w:rsid w:val="00AB7D2A"/>
    <w:rsid w:val="00AC04FD"/>
    <w:rsid w:val="00AC1453"/>
    <w:rsid w:val="00AC17CD"/>
    <w:rsid w:val="00AC1E0C"/>
    <w:rsid w:val="00AC1ED8"/>
    <w:rsid w:val="00AC2145"/>
    <w:rsid w:val="00AC2D52"/>
    <w:rsid w:val="00AC316A"/>
    <w:rsid w:val="00AC3A44"/>
    <w:rsid w:val="00AC3FBD"/>
    <w:rsid w:val="00AC640F"/>
    <w:rsid w:val="00AC75BF"/>
    <w:rsid w:val="00AD0C37"/>
    <w:rsid w:val="00AD0EC4"/>
    <w:rsid w:val="00AD1069"/>
    <w:rsid w:val="00AD155B"/>
    <w:rsid w:val="00AD17A0"/>
    <w:rsid w:val="00AD267C"/>
    <w:rsid w:val="00AD3C92"/>
    <w:rsid w:val="00AD547A"/>
    <w:rsid w:val="00AD563C"/>
    <w:rsid w:val="00AD602D"/>
    <w:rsid w:val="00AD6A31"/>
    <w:rsid w:val="00AE0302"/>
    <w:rsid w:val="00AE078F"/>
    <w:rsid w:val="00AE3ABE"/>
    <w:rsid w:val="00AE432B"/>
    <w:rsid w:val="00AE6591"/>
    <w:rsid w:val="00AF0DDF"/>
    <w:rsid w:val="00AF2233"/>
    <w:rsid w:val="00AF30CA"/>
    <w:rsid w:val="00AF6A6A"/>
    <w:rsid w:val="00AF78E7"/>
    <w:rsid w:val="00AF791B"/>
    <w:rsid w:val="00B0028C"/>
    <w:rsid w:val="00B00479"/>
    <w:rsid w:val="00B00BAF"/>
    <w:rsid w:val="00B015C3"/>
    <w:rsid w:val="00B0171E"/>
    <w:rsid w:val="00B0390F"/>
    <w:rsid w:val="00B05A21"/>
    <w:rsid w:val="00B06E3F"/>
    <w:rsid w:val="00B1128A"/>
    <w:rsid w:val="00B11992"/>
    <w:rsid w:val="00B122F6"/>
    <w:rsid w:val="00B12765"/>
    <w:rsid w:val="00B12A68"/>
    <w:rsid w:val="00B12B43"/>
    <w:rsid w:val="00B12E49"/>
    <w:rsid w:val="00B13178"/>
    <w:rsid w:val="00B13AD0"/>
    <w:rsid w:val="00B148CC"/>
    <w:rsid w:val="00B15BC3"/>
    <w:rsid w:val="00B16007"/>
    <w:rsid w:val="00B171C3"/>
    <w:rsid w:val="00B17ED9"/>
    <w:rsid w:val="00B2049D"/>
    <w:rsid w:val="00B2144A"/>
    <w:rsid w:val="00B2173B"/>
    <w:rsid w:val="00B21769"/>
    <w:rsid w:val="00B2177D"/>
    <w:rsid w:val="00B21989"/>
    <w:rsid w:val="00B22971"/>
    <w:rsid w:val="00B23D28"/>
    <w:rsid w:val="00B26990"/>
    <w:rsid w:val="00B269BD"/>
    <w:rsid w:val="00B30EEA"/>
    <w:rsid w:val="00B31731"/>
    <w:rsid w:val="00B31CCA"/>
    <w:rsid w:val="00B321BD"/>
    <w:rsid w:val="00B328BB"/>
    <w:rsid w:val="00B33352"/>
    <w:rsid w:val="00B33D64"/>
    <w:rsid w:val="00B34455"/>
    <w:rsid w:val="00B346BE"/>
    <w:rsid w:val="00B34A8E"/>
    <w:rsid w:val="00B35CB1"/>
    <w:rsid w:val="00B364C7"/>
    <w:rsid w:val="00B37A23"/>
    <w:rsid w:val="00B37FB4"/>
    <w:rsid w:val="00B41BB1"/>
    <w:rsid w:val="00B42744"/>
    <w:rsid w:val="00B42765"/>
    <w:rsid w:val="00B4321F"/>
    <w:rsid w:val="00B4323D"/>
    <w:rsid w:val="00B4345C"/>
    <w:rsid w:val="00B43762"/>
    <w:rsid w:val="00B44ABD"/>
    <w:rsid w:val="00B4610D"/>
    <w:rsid w:val="00B475E8"/>
    <w:rsid w:val="00B506B1"/>
    <w:rsid w:val="00B50DC8"/>
    <w:rsid w:val="00B51CF4"/>
    <w:rsid w:val="00B52A77"/>
    <w:rsid w:val="00B5347A"/>
    <w:rsid w:val="00B53C89"/>
    <w:rsid w:val="00B53E59"/>
    <w:rsid w:val="00B54C30"/>
    <w:rsid w:val="00B558FF"/>
    <w:rsid w:val="00B55CE9"/>
    <w:rsid w:val="00B56A5C"/>
    <w:rsid w:val="00B571B3"/>
    <w:rsid w:val="00B57F4F"/>
    <w:rsid w:val="00B606A9"/>
    <w:rsid w:val="00B61588"/>
    <w:rsid w:val="00B6458C"/>
    <w:rsid w:val="00B645A0"/>
    <w:rsid w:val="00B660A3"/>
    <w:rsid w:val="00B70F12"/>
    <w:rsid w:val="00B71095"/>
    <w:rsid w:val="00B73BA7"/>
    <w:rsid w:val="00B760C6"/>
    <w:rsid w:val="00B772D6"/>
    <w:rsid w:val="00B7776C"/>
    <w:rsid w:val="00B77E60"/>
    <w:rsid w:val="00B81537"/>
    <w:rsid w:val="00B8316F"/>
    <w:rsid w:val="00B839A9"/>
    <w:rsid w:val="00B83E4B"/>
    <w:rsid w:val="00B84D5A"/>
    <w:rsid w:val="00B85647"/>
    <w:rsid w:val="00B8626B"/>
    <w:rsid w:val="00B8660B"/>
    <w:rsid w:val="00B869FD"/>
    <w:rsid w:val="00B86D4F"/>
    <w:rsid w:val="00B87251"/>
    <w:rsid w:val="00B87427"/>
    <w:rsid w:val="00B90E7E"/>
    <w:rsid w:val="00B929BE"/>
    <w:rsid w:val="00B92B71"/>
    <w:rsid w:val="00B939CE"/>
    <w:rsid w:val="00B942FA"/>
    <w:rsid w:val="00B943B8"/>
    <w:rsid w:val="00B95B0A"/>
    <w:rsid w:val="00B95E5C"/>
    <w:rsid w:val="00B977A1"/>
    <w:rsid w:val="00BA0833"/>
    <w:rsid w:val="00BA18ED"/>
    <w:rsid w:val="00BA1AE5"/>
    <w:rsid w:val="00BA2FC7"/>
    <w:rsid w:val="00BA35E5"/>
    <w:rsid w:val="00BA3ACD"/>
    <w:rsid w:val="00BA3CBC"/>
    <w:rsid w:val="00BA47D6"/>
    <w:rsid w:val="00BA62EA"/>
    <w:rsid w:val="00BA6BF8"/>
    <w:rsid w:val="00BA7EB9"/>
    <w:rsid w:val="00BB1A4D"/>
    <w:rsid w:val="00BB1DA8"/>
    <w:rsid w:val="00BB37E8"/>
    <w:rsid w:val="00BB3906"/>
    <w:rsid w:val="00BB5421"/>
    <w:rsid w:val="00BC032C"/>
    <w:rsid w:val="00BC03E1"/>
    <w:rsid w:val="00BC233A"/>
    <w:rsid w:val="00BC2969"/>
    <w:rsid w:val="00BC3218"/>
    <w:rsid w:val="00BC3393"/>
    <w:rsid w:val="00BC33DC"/>
    <w:rsid w:val="00BC40B7"/>
    <w:rsid w:val="00BC4F4A"/>
    <w:rsid w:val="00BC59A5"/>
    <w:rsid w:val="00BC6C9F"/>
    <w:rsid w:val="00BC6CC5"/>
    <w:rsid w:val="00BD04C9"/>
    <w:rsid w:val="00BD1A03"/>
    <w:rsid w:val="00BD1DC5"/>
    <w:rsid w:val="00BD3D1B"/>
    <w:rsid w:val="00BD4539"/>
    <w:rsid w:val="00BD5BD5"/>
    <w:rsid w:val="00BD7CB6"/>
    <w:rsid w:val="00BE224E"/>
    <w:rsid w:val="00BE2297"/>
    <w:rsid w:val="00BE2A44"/>
    <w:rsid w:val="00BE2D24"/>
    <w:rsid w:val="00BE335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E86"/>
    <w:rsid w:val="00C00FE4"/>
    <w:rsid w:val="00C01419"/>
    <w:rsid w:val="00C026E8"/>
    <w:rsid w:val="00C02AB3"/>
    <w:rsid w:val="00C03140"/>
    <w:rsid w:val="00C03887"/>
    <w:rsid w:val="00C03C2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75A"/>
    <w:rsid w:val="00C21828"/>
    <w:rsid w:val="00C21C77"/>
    <w:rsid w:val="00C24139"/>
    <w:rsid w:val="00C24502"/>
    <w:rsid w:val="00C278A7"/>
    <w:rsid w:val="00C27947"/>
    <w:rsid w:val="00C27D29"/>
    <w:rsid w:val="00C305F7"/>
    <w:rsid w:val="00C315D1"/>
    <w:rsid w:val="00C3170C"/>
    <w:rsid w:val="00C3188B"/>
    <w:rsid w:val="00C33CDB"/>
    <w:rsid w:val="00C3532D"/>
    <w:rsid w:val="00C36669"/>
    <w:rsid w:val="00C3694F"/>
    <w:rsid w:val="00C36A5B"/>
    <w:rsid w:val="00C36C2C"/>
    <w:rsid w:val="00C375EB"/>
    <w:rsid w:val="00C41340"/>
    <w:rsid w:val="00C432AD"/>
    <w:rsid w:val="00C45EFB"/>
    <w:rsid w:val="00C46C5B"/>
    <w:rsid w:val="00C47617"/>
    <w:rsid w:val="00C47F45"/>
    <w:rsid w:val="00C50297"/>
    <w:rsid w:val="00C53C1B"/>
    <w:rsid w:val="00C54002"/>
    <w:rsid w:val="00C55600"/>
    <w:rsid w:val="00C567F2"/>
    <w:rsid w:val="00C60039"/>
    <w:rsid w:val="00C6024D"/>
    <w:rsid w:val="00C603B6"/>
    <w:rsid w:val="00C62302"/>
    <w:rsid w:val="00C6248D"/>
    <w:rsid w:val="00C626F0"/>
    <w:rsid w:val="00C63B89"/>
    <w:rsid w:val="00C6444A"/>
    <w:rsid w:val="00C64EE5"/>
    <w:rsid w:val="00C650C8"/>
    <w:rsid w:val="00C6686D"/>
    <w:rsid w:val="00C66A34"/>
    <w:rsid w:val="00C709CE"/>
    <w:rsid w:val="00C70D0B"/>
    <w:rsid w:val="00C70E44"/>
    <w:rsid w:val="00C73900"/>
    <w:rsid w:val="00C73C93"/>
    <w:rsid w:val="00C74EDD"/>
    <w:rsid w:val="00C77DF6"/>
    <w:rsid w:val="00C8127F"/>
    <w:rsid w:val="00C81414"/>
    <w:rsid w:val="00C83269"/>
    <w:rsid w:val="00C845A4"/>
    <w:rsid w:val="00C85A10"/>
    <w:rsid w:val="00C85D6A"/>
    <w:rsid w:val="00C86D90"/>
    <w:rsid w:val="00C915B2"/>
    <w:rsid w:val="00C92C7F"/>
    <w:rsid w:val="00C94D3F"/>
    <w:rsid w:val="00C97950"/>
    <w:rsid w:val="00C97960"/>
    <w:rsid w:val="00C97A2E"/>
    <w:rsid w:val="00CA02DF"/>
    <w:rsid w:val="00CA0321"/>
    <w:rsid w:val="00CA0DAC"/>
    <w:rsid w:val="00CA12F5"/>
    <w:rsid w:val="00CA163F"/>
    <w:rsid w:val="00CA3E8F"/>
    <w:rsid w:val="00CA478D"/>
    <w:rsid w:val="00CA55A0"/>
    <w:rsid w:val="00CA6208"/>
    <w:rsid w:val="00CA6A9C"/>
    <w:rsid w:val="00CB149A"/>
    <w:rsid w:val="00CB1606"/>
    <w:rsid w:val="00CB1B9D"/>
    <w:rsid w:val="00CB1E5A"/>
    <w:rsid w:val="00CB2352"/>
    <w:rsid w:val="00CB24A5"/>
    <w:rsid w:val="00CB2F3F"/>
    <w:rsid w:val="00CB401F"/>
    <w:rsid w:val="00CB4072"/>
    <w:rsid w:val="00CB55F2"/>
    <w:rsid w:val="00CB5D64"/>
    <w:rsid w:val="00CB6505"/>
    <w:rsid w:val="00CB6D63"/>
    <w:rsid w:val="00CB7994"/>
    <w:rsid w:val="00CC2C07"/>
    <w:rsid w:val="00CC4B8C"/>
    <w:rsid w:val="00CC7E0F"/>
    <w:rsid w:val="00CC7E7D"/>
    <w:rsid w:val="00CD0BD9"/>
    <w:rsid w:val="00CD3061"/>
    <w:rsid w:val="00CD3F7B"/>
    <w:rsid w:val="00CD446E"/>
    <w:rsid w:val="00CD48CB"/>
    <w:rsid w:val="00CD4E77"/>
    <w:rsid w:val="00CD5019"/>
    <w:rsid w:val="00CD54B4"/>
    <w:rsid w:val="00CD5C76"/>
    <w:rsid w:val="00CD7653"/>
    <w:rsid w:val="00CE0424"/>
    <w:rsid w:val="00CE1CF5"/>
    <w:rsid w:val="00CE2739"/>
    <w:rsid w:val="00CE3275"/>
    <w:rsid w:val="00CE33ED"/>
    <w:rsid w:val="00CE3433"/>
    <w:rsid w:val="00CE3495"/>
    <w:rsid w:val="00CE4134"/>
    <w:rsid w:val="00CE53D2"/>
    <w:rsid w:val="00CE7524"/>
    <w:rsid w:val="00CF0419"/>
    <w:rsid w:val="00CF0490"/>
    <w:rsid w:val="00CF0B61"/>
    <w:rsid w:val="00CF1010"/>
    <w:rsid w:val="00CF3767"/>
    <w:rsid w:val="00CF3EEF"/>
    <w:rsid w:val="00CF4A41"/>
    <w:rsid w:val="00CF4C68"/>
    <w:rsid w:val="00CF5435"/>
    <w:rsid w:val="00CF5D06"/>
    <w:rsid w:val="00D029A1"/>
    <w:rsid w:val="00D02A97"/>
    <w:rsid w:val="00D03975"/>
    <w:rsid w:val="00D06058"/>
    <w:rsid w:val="00D11203"/>
    <w:rsid w:val="00D112F1"/>
    <w:rsid w:val="00D128F9"/>
    <w:rsid w:val="00D1383E"/>
    <w:rsid w:val="00D13A0C"/>
    <w:rsid w:val="00D13B4A"/>
    <w:rsid w:val="00D13C30"/>
    <w:rsid w:val="00D144EC"/>
    <w:rsid w:val="00D146F8"/>
    <w:rsid w:val="00D14A81"/>
    <w:rsid w:val="00D16AEC"/>
    <w:rsid w:val="00D17968"/>
    <w:rsid w:val="00D22E93"/>
    <w:rsid w:val="00D22F7A"/>
    <w:rsid w:val="00D23757"/>
    <w:rsid w:val="00D24227"/>
    <w:rsid w:val="00D25196"/>
    <w:rsid w:val="00D2637E"/>
    <w:rsid w:val="00D26AFB"/>
    <w:rsid w:val="00D272C2"/>
    <w:rsid w:val="00D27E6C"/>
    <w:rsid w:val="00D3006E"/>
    <w:rsid w:val="00D304AE"/>
    <w:rsid w:val="00D30E8A"/>
    <w:rsid w:val="00D30F87"/>
    <w:rsid w:val="00D31819"/>
    <w:rsid w:val="00D334E4"/>
    <w:rsid w:val="00D34E9A"/>
    <w:rsid w:val="00D36B27"/>
    <w:rsid w:val="00D41111"/>
    <w:rsid w:val="00D4163F"/>
    <w:rsid w:val="00D425C3"/>
    <w:rsid w:val="00D446A8"/>
    <w:rsid w:val="00D4485C"/>
    <w:rsid w:val="00D44B72"/>
    <w:rsid w:val="00D44C24"/>
    <w:rsid w:val="00D47A47"/>
    <w:rsid w:val="00D502B3"/>
    <w:rsid w:val="00D51A7E"/>
    <w:rsid w:val="00D52B08"/>
    <w:rsid w:val="00D53C1B"/>
    <w:rsid w:val="00D60F67"/>
    <w:rsid w:val="00D63DEE"/>
    <w:rsid w:val="00D64D62"/>
    <w:rsid w:val="00D652A2"/>
    <w:rsid w:val="00D65424"/>
    <w:rsid w:val="00D6657D"/>
    <w:rsid w:val="00D67775"/>
    <w:rsid w:val="00D67BD7"/>
    <w:rsid w:val="00D67F41"/>
    <w:rsid w:val="00D70C7D"/>
    <w:rsid w:val="00D7116D"/>
    <w:rsid w:val="00D722CD"/>
    <w:rsid w:val="00D723C8"/>
    <w:rsid w:val="00D7305F"/>
    <w:rsid w:val="00D74E31"/>
    <w:rsid w:val="00D761CA"/>
    <w:rsid w:val="00D778D8"/>
    <w:rsid w:val="00D80324"/>
    <w:rsid w:val="00D80895"/>
    <w:rsid w:val="00D80DB9"/>
    <w:rsid w:val="00D84101"/>
    <w:rsid w:val="00D8496B"/>
    <w:rsid w:val="00D84BED"/>
    <w:rsid w:val="00D86743"/>
    <w:rsid w:val="00D87D43"/>
    <w:rsid w:val="00D902CA"/>
    <w:rsid w:val="00D905BB"/>
    <w:rsid w:val="00D913C7"/>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7C"/>
    <w:rsid w:val="00DA67A9"/>
    <w:rsid w:val="00DA694E"/>
    <w:rsid w:val="00DA74BF"/>
    <w:rsid w:val="00DB011F"/>
    <w:rsid w:val="00DB0ACA"/>
    <w:rsid w:val="00DB161C"/>
    <w:rsid w:val="00DB1FF1"/>
    <w:rsid w:val="00DB2F40"/>
    <w:rsid w:val="00DB3017"/>
    <w:rsid w:val="00DB448D"/>
    <w:rsid w:val="00DB5C93"/>
    <w:rsid w:val="00DB61D1"/>
    <w:rsid w:val="00DB6DE8"/>
    <w:rsid w:val="00DB7649"/>
    <w:rsid w:val="00DC0C26"/>
    <w:rsid w:val="00DC1B91"/>
    <w:rsid w:val="00DC1EAE"/>
    <w:rsid w:val="00DC2B52"/>
    <w:rsid w:val="00DC3661"/>
    <w:rsid w:val="00DC4B1A"/>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E0032"/>
    <w:rsid w:val="00DE0919"/>
    <w:rsid w:val="00DE09C0"/>
    <w:rsid w:val="00DE0B6D"/>
    <w:rsid w:val="00DE1C1B"/>
    <w:rsid w:val="00DE3301"/>
    <w:rsid w:val="00DE5415"/>
    <w:rsid w:val="00DE612E"/>
    <w:rsid w:val="00DF0A5A"/>
    <w:rsid w:val="00DF2384"/>
    <w:rsid w:val="00DF37B6"/>
    <w:rsid w:val="00DF3966"/>
    <w:rsid w:val="00DF3C9B"/>
    <w:rsid w:val="00DF4AAF"/>
    <w:rsid w:val="00DF64FC"/>
    <w:rsid w:val="00DF68BB"/>
    <w:rsid w:val="00E0081A"/>
    <w:rsid w:val="00E0119B"/>
    <w:rsid w:val="00E0143B"/>
    <w:rsid w:val="00E01A60"/>
    <w:rsid w:val="00E021AA"/>
    <w:rsid w:val="00E02465"/>
    <w:rsid w:val="00E03695"/>
    <w:rsid w:val="00E03F96"/>
    <w:rsid w:val="00E042DC"/>
    <w:rsid w:val="00E07BA9"/>
    <w:rsid w:val="00E07C9B"/>
    <w:rsid w:val="00E10C79"/>
    <w:rsid w:val="00E10E73"/>
    <w:rsid w:val="00E10F1B"/>
    <w:rsid w:val="00E12538"/>
    <w:rsid w:val="00E12C2B"/>
    <w:rsid w:val="00E12E5F"/>
    <w:rsid w:val="00E13529"/>
    <w:rsid w:val="00E14E5E"/>
    <w:rsid w:val="00E17ECB"/>
    <w:rsid w:val="00E202BC"/>
    <w:rsid w:val="00E21008"/>
    <w:rsid w:val="00E22548"/>
    <w:rsid w:val="00E2306C"/>
    <w:rsid w:val="00E234FA"/>
    <w:rsid w:val="00E23FD8"/>
    <w:rsid w:val="00E256AB"/>
    <w:rsid w:val="00E27654"/>
    <w:rsid w:val="00E31144"/>
    <w:rsid w:val="00E31371"/>
    <w:rsid w:val="00E31660"/>
    <w:rsid w:val="00E3334D"/>
    <w:rsid w:val="00E33B94"/>
    <w:rsid w:val="00E37673"/>
    <w:rsid w:val="00E37682"/>
    <w:rsid w:val="00E40255"/>
    <w:rsid w:val="00E42077"/>
    <w:rsid w:val="00E42E64"/>
    <w:rsid w:val="00E43466"/>
    <w:rsid w:val="00E475A8"/>
    <w:rsid w:val="00E5138A"/>
    <w:rsid w:val="00E53B64"/>
    <w:rsid w:val="00E552B7"/>
    <w:rsid w:val="00E55498"/>
    <w:rsid w:val="00E556BC"/>
    <w:rsid w:val="00E57C99"/>
    <w:rsid w:val="00E61909"/>
    <w:rsid w:val="00E62557"/>
    <w:rsid w:val="00E627B0"/>
    <w:rsid w:val="00E62E8D"/>
    <w:rsid w:val="00E63973"/>
    <w:rsid w:val="00E649CA"/>
    <w:rsid w:val="00E64D84"/>
    <w:rsid w:val="00E65067"/>
    <w:rsid w:val="00E6530A"/>
    <w:rsid w:val="00E66FB4"/>
    <w:rsid w:val="00E67BC6"/>
    <w:rsid w:val="00E67D0F"/>
    <w:rsid w:val="00E70A5F"/>
    <w:rsid w:val="00E7498C"/>
    <w:rsid w:val="00E7651C"/>
    <w:rsid w:val="00E76B9F"/>
    <w:rsid w:val="00E76CCB"/>
    <w:rsid w:val="00E77126"/>
    <w:rsid w:val="00E77BB9"/>
    <w:rsid w:val="00E800E2"/>
    <w:rsid w:val="00E8209B"/>
    <w:rsid w:val="00E8211F"/>
    <w:rsid w:val="00E82529"/>
    <w:rsid w:val="00E835B5"/>
    <w:rsid w:val="00E871E0"/>
    <w:rsid w:val="00E90274"/>
    <w:rsid w:val="00E911B7"/>
    <w:rsid w:val="00E93759"/>
    <w:rsid w:val="00E95067"/>
    <w:rsid w:val="00E95EEE"/>
    <w:rsid w:val="00E97ED0"/>
    <w:rsid w:val="00EA0C48"/>
    <w:rsid w:val="00EA153D"/>
    <w:rsid w:val="00EA3BED"/>
    <w:rsid w:val="00EA4FF5"/>
    <w:rsid w:val="00EA64BC"/>
    <w:rsid w:val="00EA6845"/>
    <w:rsid w:val="00EA6ACB"/>
    <w:rsid w:val="00EA70AD"/>
    <w:rsid w:val="00EA7A60"/>
    <w:rsid w:val="00EB0EC1"/>
    <w:rsid w:val="00EB0F39"/>
    <w:rsid w:val="00EB3471"/>
    <w:rsid w:val="00EB37CC"/>
    <w:rsid w:val="00EB405E"/>
    <w:rsid w:val="00EB4542"/>
    <w:rsid w:val="00EB548D"/>
    <w:rsid w:val="00EB5A52"/>
    <w:rsid w:val="00EB6D53"/>
    <w:rsid w:val="00EB7350"/>
    <w:rsid w:val="00EC03EC"/>
    <w:rsid w:val="00EC05F0"/>
    <w:rsid w:val="00EC0B9A"/>
    <w:rsid w:val="00EC16C0"/>
    <w:rsid w:val="00EC1BD7"/>
    <w:rsid w:val="00EC1E85"/>
    <w:rsid w:val="00EC2293"/>
    <w:rsid w:val="00EC2420"/>
    <w:rsid w:val="00EC2C7C"/>
    <w:rsid w:val="00EC2D16"/>
    <w:rsid w:val="00EC349A"/>
    <w:rsid w:val="00EC4A8D"/>
    <w:rsid w:val="00EC5818"/>
    <w:rsid w:val="00EC6266"/>
    <w:rsid w:val="00EC6819"/>
    <w:rsid w:val="00EC71F7"/>
    <w:rsid w:val="00EC759F"/>
    <w:rsid w:val="00EC7E81"/>
    <w:rsid w:val="00ED11C5"/>
    <w:rsid w:val="00ED1C84"/>
    <w:rsid w:val="00ED1CE8"/>
    <w:rsid w:val="00ED24FC"/>
    <w:rsid w:val="00ED37CF"/>
    <w:rsid w:val="00ED46AA"/>
    <w:rsid w:val="00ED49E6"/>
    <w:rsid w:val="00ED4DF3"/>
    <w:rsid w:val="00ED5FBC"/>
    <w:rsid w:val="00ED6F5E"/>
    <w:rsid w:val="00EE00F0"/>
    <w:rsid w:val="00EE03D3"/>
    <w:rsid w:val="00EE055A"/>
    <w:rsid w:val="00EE075D"/>
    <w:rsid w:val="00EE2237"/>
    <w:rsid w:val="00EE27B0"/>
    <w:rsid w:val="00EE2BA2"/>
    <w:rsid w:val="00EE513E"/>
    <w:rsid w:val="00EE5775"/>
    <w:rsid w:val="00EE737D"/>
    <w:rsid w:val="00EE7658"/>
    <w:rsid w:val="00EE79A4"/>
    <w:rsid w:val="00EF105E"/>
    <w:rsid w:val="00EF1E50"/>
    <w:rsid w:val="00EF2339"/>
    <w:rsid w:val="00EF25CA"/>
    <w:rsid w:val="00EF34F5"/>
    <w:rsid w:val="00EF3E28"/>
    <w:rsid w:val="00EF40FF"/>
    <w:rsid w:val="00EF4E3D"/>
    <w:rsid w:val="00EF53BC"/>
    <w:rsid w:val="00EF6E63"/>
    <w:rsid w:val="00EF704D"/>
    <w:rsid w:val="00EF7DD5"/>
    <w:rsid w:val="00F001FF"/>
    <w:rsid w:val="00F0054D"/>
    <w:rsid w:val="00F006EF"/>
    <w:rsid w:val="00F01AB3"/>
    <w:rsid w:val="00F021A9"/>
    <w:rsid w:val="00F11BBF"/>
    <w:rsid w:val="00F11D90"/>
    <w:rsid w:val="00F127D5"/>
    <w:rsid w:val="00F1485E"/>
    <w:rsid w:val="00F14F0F"/>
    <w:rsid w:val="00F163AC"/>
    <w:rsid w:val="00F16521"/>
    <w:rsid w:val="00F16A0D"/>
    <w:rsid w:val="00F17955"/>
    <w:rsid w:val="00F20334"/>
    <w:rsid w:val="00F23864"/>
    <w:rsid w:val="00F263E2"/>
    <w:rsid w:val="00F26467"/>
    <w:rsid w:val="00F266D2"/>
    <w:rsid w:val="00F27B0F"/>
    <w:rsid w:val="00F30A62"/>
    <w:rsid w:val="00F3131C"/>
    <w:rsid w:val="00F3152C"/>
    <w:rsid w:val="00F31D2D"/>
    <w:rsid w:val="00F338EC"/>
    <w:rsid w:val="00F33CAD"/>
    <w:rsid w:val="00F33E4D"/>
    <w:rsid w:val="00F344AB"/>
    <w:rsid w:val="00F34A73"/>
    <w:rsid w:val="00F34DC1"/>
    <w:rsid w:val="00F35043"/>
    <w:rsid w:val="00F353D3"/>
    <w:rsid w:val="00F366A2"/>
    <w:rsid w:val="00F36DD7"/>
    <w:rsid w:val="00F402D6"/>
    <w:rsid w:val="00F4068B"/>
    <w:rsid w:val="00F4088F"/>
    <w:rsid w:val="00F4133E"/>
    <w:rsid w:val="00F42049"/>
    <w:rsid w:val="00F42786"/>
    <w:rsid w:val="00F42C94"/>
    <w:rsid w:val="00F44EBB"/>
    <w:rsid w:val="00F456AD"/>
    <w:rsid w:val="00F4755D"/>
    <w:rsid w:val="00F50225"/>
    <w:rsid w:val="00F53DC0"/>
    <w:rsid w:val="00F55FCF"/>
    <w:rsid w:val="00F567DB"/>
    <w:rsid w:val="00F57DA4"/>
    <w:rsid w:val="00F57DB4"/>
    <w:rsid w:val="00F61566"/>
    <w:rsid w:val="00F650CB"/>
    <w:rsid w:val="00F653E0"/>
    <w:rsid w:val="00F6590D"/>
    <w:rsid w:val="00F65C36"/>
    <w:rsid w:val="00F66307"/>
    <w:rsid w:val="00F67669"/>
    <w:rsid w:val="00F67E28"/>
    <w:rsid w:val="00F7031F"/>
    <w:rsid w:val="00F715D8"/>
    <w:rsid w:val="00F7261C"/>
    <w:rsid w:val="00F730CA"/>
    <w:rsid w:val="00F73CC6"/>
    <w:rsid w:val="00F74555"/>
    <w:rsid w:val="00F745F4"/>
    <w:rsid w:val="00F74A9B"/>
    <w:rsid w:val="00F753B0"/>
    <w:rsid w:val="00F75B64"/>
    <w:rsid w:val="00F77236"/>
    <w:rsid w:val="00F77505"/>
    <w:rsid w:val="00F77F47"/>
    <w:rsid w:val="00F80118"/>
    <w:rsid w:val="00F816E2"/>
    <w:rsid w:val="00F81875"/>
    <w:rsid w:val="00F836F2"/>
    <w:rsid w:val="00F83898"/>
    <w:rsid w:val="00F83B0E"/>
    <w:rsid w:val="00F85939"/>
    <w:rsid w:val="00F86C0C"/>
    <w:rsid w:val="00F87B57"/>
    <w:rsid w:val="00F902CE"/>
    <w:rsid w:val="00F91120"/>
    <w:rsid w:val="00F926DC"/>
    <w:rsid w:val="00F92845"/>
    <w:rsid w:val="00F92C7C"/>
    <w:rsid w:val="00F93158"/>
    <w:rsid w:val="00F946CF"/>
    <w:rsid w:val="00F9585A"/>
    <w:rsid w:val="00F96769"/>
    <w:rsid w:val="00F97677"/>
    <w:rsid w:val="00F976ED"/>
    <w:rsid w:val="00FA118D"/>
    <w:rsid w:val="00FA1500"/>
    <w:rsid w:val="00FA1B2C"/>
    <w:rsid w:val="00FA226E"/>
    <w:rsid w:val="00FA2727"/>
    <w:rsid w:val="00FA3304"/>
    <w:rsid w:val="00FA42B7"/>
    <w:rsid w:val="00FA67F1"/>
    <w:rsid w:val="00FB0594"/>
    <w:rsid w:val="00FB0804"/>
    <w:rsid w:val="00FB0AE3"/>
    <w:rsid w:val="00FB133D"/>
    <w:rsid w:val="00FB22C2"/>
    <w:rsid w:val="00FB358C"/>
    <w:rsid w:val="00FB38C3"/>
    <w:rsid w:val="00FB3D23"/>
    <w:rsid w:val="00FB3FD5"/>
    <w:rsid w:val="00FB4587"/>
    <w:rsid w:val="00FB5B80"/>
    <w:rsid w:val="00FB6538"/>
    <w:rsid w:val="00FB6819"/>
    <w:rsid w:val="00FC0822"/>
    <w:rsid w:val="00FC097B"/>
    <w:rsid w:val="00FC443C"/>
    <w:rsid w:val="00FC47D3"/>
    <w:rsid w:val="00FC4970"/>
    <w:rsid w:val="00FC5F02"/>
    <w:rsid w:val="00FC7E2B"/>
    <w:rsid w:val="00FD0873"/>
    <w:rsid w:val="00FD0B61"/>
    <w:rsid w:val="00FD30B2"/>
    <w:rsid w:val="00FD422F"/>
    <w:rsid w:val="00FD4EDF"/>
    <w:rsid w:val="00FD5F73"/>
    <w:rsid w:val="00FD78E1"/>
    <w:rsid w:val="00FE00A6"/>
    <w:rsid w:val="00FE0C53"/>
    <w:rsid w:val="00FE1ECE"/>
    <w:rsid w:val="00FE2B57"/>
    <w:rsid w:val="00FE318F"/>
    <w:rsid w:val="00FE3577"/>
    <w:rsid w:val="00FE3CEE"/>
    <w:rsid w:val="00FE3DB7"/>
    <w:rsid w:val="00FE49C8"/>
    <w:rsid w:val="00FE4DC9"/>
    <w:rsid w:val="00FE4DFA"/>
    <w:rsid w:val="00FF0177"/>
    <w:rsid w:val="00FF0354"/>
    <w:rsid w:val="00FF17F7"/>
    <w:rsid w:val="00FF373B"/>
    <w:rsid w:val="00FF3F4A"/>
    <w:rsid w:val="00FF5A71"/>
    <w:rsid w:val="00FF65AA"/>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350"/>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basedOn w:val="Normalny"/>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10822891">
      <w:bodyDiv w:val="1"/>
      <w:marLeft w:val="0"/>
      <w:marRight w:val="0"/>
      <w:marTop w:val="0"/>
      <w:marBottom w:val="0"/>
      <w:divBdr>
        <w:top w:val="none" w:sz="0" w:space="0" w:color="auto"/>
        <w:left w:val="none" w:sz="0" w:space="0" w:color="auto"/>
        <w:bottom w:val="none" w:sz="0" w:space="0" w:color="auto"/>
        <w:right w:val="none" w:sz="0" w:space="0" w:color="auto"/>
      </w:divBdr>
    </w:div>
    <w:div w:id="156460919">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18909250">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9203854">
      <w:bodyDiv w:val="1"/>
      <w:marLeft w:val="0"/>
      <w:marRight w:val="0"/>
      <w:marTop w:val="0"/>
      <w:marBottom w:val="0"/>
      <w:divBdr>
        <w:top w:val="none" w:sz="0" w:space="0" w:color="auto"/>
        <w:left w:val="none" w:sz="0" w:space="0" w:color="auto"/>
        <w:bottom w:val="none" w:sz="0" w:space="0" w:color="auto"/>
        <w:right w:val="none" w:sz="0" w:space="0" w:color="auto"/>
      </w:divBdr>
    </w:div>
    <w:div w:id="547573116">
      <w:bodyDiv w:val="1"/>
      <w:marLeft w:val="0"/>
      <w:marRight w:val="0"/>
      <w:marTop w:val="0"/>
      <w:marBottom w:val="0"/>
      <w:divBdr>
        <w:top w:val="none" w:sz="0" w:space="0" w:color="auto"/>
        <w:left w:val="none" w:sz="0" w:space="0" w:color="auto"/>
        <w:bottom w:val="none" w:sz="0" w:space="0" w:color="auto"/>
        <w:right w:val="none" w:sz="0" w:space="0" w:color="auto"/>
      </w:divBdr>
    </w:div>
    <w:div w:id="595406601">
      <w:bodyDiv w:val="1"/>
      <w:marLeft w:val="0"/>
      <w:marRight w:val="0"/>
      <w:marTop w:val="0"/>
      <w:marBottom w:val="0"/>
      <w:divBdr>
        <w:top w:val="none" w:sz="0" w:space="0" w:color="auto"/>
        <w:left w:val="none" w:sz="0" w:space="0" w:color="auto"/>
        <w:bottom w:val="none" w:sz="0" w:space="0" w:color="auto"/>
        <w:right w:val="none" w:sz="0" w:space="0" w:color="auto"/>
      </w:divBdr>
    </w:div>
    <w:div w:id="618344208">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13777435">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62938990">
      <w:bodyDiv w:val="1"/>
      <w:marLeft w:val="0"/>
      <w:marRight w:val="0"/>
      <w:marTop w:val="0"/>
      <w:marBottom w:val="0"/>
      <w:divBdr>
        <w:top w:val="none" w:sz="0" w:space="0" w:color="auto"/>
        <w:left w:val="none" w:sz="0" w:space="0" w:color="auto"/>
        <w:bottom w:val="none" w:sz="0" w:space="0" w:color="auto"/>
        <w:right w:val="none" w:sz="0" w:space="0" w:color="auto"/>
      </w:divBdr>
    </w:div>
    <w:div w:id="87655151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4778461">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51268268">
      <w:bodyDiv w:val="1"/>
      <w:marLeft w:val="0"/>
      <w:marRight w:val="0"/>
      <w:marTop w:val="0"/>
      <w:marBottom w:val="0"/>
      <w:divBdr>
        <w:top w:val="none" w:sz="0" w:space="0" w:color="auto"/>
        <w:left w:val="none" w:sz="0" w:space="0" w:color="auto"/>
        <w:bottom w:val="none" w:sz="0" w:space="0" w:color="auto"/>
        <w:right w:val="none" w:sz="0" w:space="0" w:color="auto"/>
      </w:divBdr>
      <w:divsChild>
        <w:div w:id="421075910">
          <w:marLeft w:val="0"/>
          <w:marRight w:val="0"/>
          <w:marTop w:val="0"/>
          <w:marBottom w:val="0"/>
          <w:divBdr>
            <w:top w:val="none" w:sz="0" w:space="0" w:color="auto"/>
            <w:left w:val="none" w:sz="0" w:space="0" w:color="auto"/>
            <w:bottom w:val="none" w:sz="0" w:space="0" w:color="auto"/>
            <w:right w:val="none" w:sz="0" w:space="0" w:color="auto"/>
          </w:divBdr>
        </w:div>
        <w:div w:id="286012041">
          <w:marLeft w:val="0"/>
          <w:marRight w:val="0"/>
          <w:marTop w:val="0"/>
          <w:marBottom w:val="0"/>
          <w:divBdr>
            <w:top w:val="none" w:sz="0" w:space="0" w:color="auto"/>
            <w:left w:val="none" w:sz="0" w:space="0" w:color="auto"/>
            <w:bottom w:val="none" w:sz="0" w:space="0" w:color="auto"/>
            <w:right w:val="none" w:sz="0" w:space="0" w:color="auto"/>
          </w:divBdr>
        </w:div>
        <w:div w:id="1249925685">
          <w:marLeft w:val="0"/>
          <w:marRight w:val="0"/>
          <w:marTop w:val="0"/>
          <w:marBottom w:val="0"/>
          <w:divBdr>
            <w:top w:val="none" w:sz="0" w:space="0" w:color="auto"/>
            <w:left w:val="none" w:sz="0" w:space="0" w:color="auto"/>
            <w:bottom w:val="none" w:sz="0" w:space="0" w:color="auto"/>
            <w:right w:val="none" w:sz="0" w:space="0" w:color="auto"/>
          </w:divBdr>
        </w:div>
        <w:div w:id="1209339755">
          <w:marLeft w:val="0"/>
          <w:marRight w:val="0"/>
          <w:marTop w:val="0"/>
          <w:marBottom w:val="0"/>
          <w:divBdr>
            <w:top w:val="none" w:sz="0" w:space="0" w:color="auto"/>
            <w:left w:val="none" w:sz="0" w:space="0" w:color="auto"/>
            <w:bottom w:val="none" w:sz="0" w:space="0" w:color="auto"/>
            <w:right w:val="none" w:sz="0" w:space="0" w:color="auto"/>
          </w:divBdr>
        </w:div>
        <w:div w:id="354773235">
          <w:marLeft w:val="0"/>
          <w:marRight w:val="0"/>
          <w:marTop w:val="0"/>
          <w:marBottom w:val="0"/>
          <w:divBdr>
            <w:top w:val="none" w:sz="0" w:space="0" w:color="auto"/>
            <w:left w:val="none" w:sz="0" w:space="0" w:color="auto"/>
            <w:bottom w:val="none" w:sz="0" w:space="0" w:color="auto"/>
            <w:right w:val="none" w:sz="0" w:space="0" w:color="auto"/>
          </w:divBdr>
        </w:div>
        <w:div w:id="1577517278">
          <w:marLeft w:val="0"/>
          <w:marRight w:val="0"/>
          <w:marTop w:val="0"/>
          <w:marBottom w:val="0"/>
          <w:divBdr>
            <w:top w:val="none" w:sz="0" w:space="0" w:color="auto"/>
            <w:left w:val="none" w:sz="0" w:space="0" w:color="auto"/>
            <w:bottom w:val="none" w:sz="0" w:space="0" w:color="auto"/>
            <w:right w:val="none" w:sz="0" w:space="0" w:color="auto"/>
          </w:divBdr>
        </w:div>
        <w:div w:id="1236168512">
          <w:marLeft w:val="0"/>
          <w:marRight w:val="0"/>
          <w:marTop w:val="0"/>
          <w:marBottom w:val="0"/>
          <w:divBdr>
            <w:top w:val="none" w:sz="0" w:space="0" w:color="auto"/>
            <w:left w:val="none" w:sz="0" w:space="0" w:color="auto"/>
            <w:bottom w:val="none" w:sz="0" w:space="0" w:color="auto"/>
            <w:right w:val="none" w:sz="0" w:space="0" w:color="auto"/>
          </w:divBdr>
        </w:div>
        <w:div w:id="635574384">
          <w:marLeft w:val="0"/>
          <w:marRight w:val="0"/>
          <w:marTop w:val="0"/>
          <w:marBottom w:val="0"/>
          <w:divBdr>
            <w:top w:val="none" w:sz="0" w:space="0" w:color="auto"/>
            <w:left w:val="none" w:sz="0" w:space="0" w:color="auto"/>
            <w:bottom w:val="none" w:sz="0" w:space="0" w:color="auto"/>
            <w:right w:val="none" w:sz="0" w:space="0" w:color="auto"/>
          </w:divBdr>
        </w:div>
        <w:div w:id="548422681">
          <w:marLeft w:val="0"/>
          <w:marRight w:val="0"/>
          <w:marTop w:val="0"/>
          <w:marBottom w:val="0"/>
          <w:divBdr>
            <w:top w:val="none" w:sz="0" w:space="0" w:color="auto"/>
            <w:left w:val="none" w:sz="0" w:space="0" w:color="auto"/>
            <w:bottom w:val="none" w:sz="0" w:space="0" w:color="auto"/>
            <w:right w:val="none" w:sz="0" w:space="0" w:color="auto"/>
          </w:divBdr>
        </w:div>
        <w:div w:id="2096397117">
          <w:marLeft w:val="0"/>
          <w:marRight w:val="0"/>
          <w:marTop w:val="0"/>
          <w:marBottom w:val="0"/>
          <w:divBdr>
            <w:top w:val="none" w:sz="0" w:space="0" w:color="auto"/>
            <w:left w:val="none" w:sz="0" w:space="0" w:color="auto"/>
            <w:bottom w:val="none" w:sz="0" w:space="0" w:color="auto"/>
            <w:right w:val="none" w:sz="0" w:space="0" w:color="auto"/>
          </w:divBdr>
        </w:div>
        <w:div w:id="265429199">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8174277">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39967379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116338">
      <w:bodyDiv w:val="1"/>
      <w:marLeft w:val="0"/>
      <w:marRight w:val="0"/>
      <w:marTop w:val="0"/>
      <w:marBottom w:val="0"/>
      <w:divBdr>
        <w:top w:val="none" w:sz="0" w:space="0" w:color="auto"/>
        <w:left w:val="none" w:sz="0" w:space="0" w:color="auto"/>
        <w:bottom w:val="none" w:sz="0" w:space="0" w:color="auto"/>
        <w:right w:val="none" w:sz="0" w:space="0" w:color="auto"/>
      </w:divBdr>
      <w:divsChild>
        <w:div w:id="1028220888">
          <w:marLeft w:val="0"/>
          <w:marRight w:val="0"/>
          <w:marTop w:val="0"/>
          <w:marBottom w:val="0"/>
          <w:divBdr>
            <w:top w:val="none" w:sz="0" w:space="0" w:color="auto"/>
            <w:left w:val="none" w:sz="0" w:space="0" w:color="auto"/>
            <w:bottom w:val="none" w:sz="0" w:space="0" w:color="auto"/>
            <w:right w:val="none" w:sz="0" w:space="0" w:color="auto"/>
          </w:divBdr>
          <w:divsChild>
            <w:div w:id="207493804">
              <w:marLeft w:val="0"/>
              <w:marRight w:val="0"/>
              <w:marTop w:val="0"/>
              <w:marBottom w:val="0"/>
              <w:divBdr>
                <w:top w:val="none" w:sz="0" w:space="0" w:color="auto"/>
                <w:left w:val="none" w:sz="0" w:space="0" w:color="auto"/>
                <w:bottom w:val="none" w:sz="0" w:space="0" w:color="auto"/>
                <w:right w:val="none" w:sz="0" w:space="0" w:color="auto"/>
              </w:divBdr>
            </w:div>
            <w:div w:id="1507480735">
              <w:marLeft w:val="0"/>
              <w:marRight w:val="0"/>
              <w:marTop w:val="0"/>
              <w:marBottom w:val="0"/>
              <w:divBdr>
                <w:top w:val="none" w:sz="0" w:space="0" w:color="auto"/>
                <w:left w:val="none" w:sz="0" w:space="0" w:color="auto"/>
                <w:bottom w:val="none" w:sz="0" w:space="0" w:color="auto"/>
                <w:right w:val="none" w:sz="0" w:space="0" w:color="auto"/>
              </w:divBdr>
            </w:div>
            <w:div w:id="2128049">
              <w:marLeft w:val="0"/>
              <w:marRight w:val="0"/>
              <w:marTop w:val="0"/>
              <w:marBottom w:val="0"/>
              <w:divBdr>
                <w:top w:val="none" w:sz="0" w:space="0" w:color="auto"/>
                <w:left w:val="none" w:sz="0" w:space="0" w:color="auto"/>
                <w:bottom w:val="none" w:sz="0" w:space="0" w:color="auto"/>
                <w:right w:val="none" w:sz="0" w:space="0" w:color="auto"/>
              </w:divBdr>
            </w:div>
            <w:div w:id="1354915797">
              <w:marLeft w:val="0"/>
              <w:marRight w:val="0"/>
              <w:marTop w:val="0"/>
              <w:marBottom w:val="0"/>
              <w:divBdr>
                <w:top w:val="none" w:sz="0" w:space="0" w:color="auto"/>
                <w:left w:val="none" w:sz="0" w:space="0" w:color="auto"/>
                <w:bottom w:val="none" w:sz="0" w:space="0" w:color="auto"/>
                <w:right w:val="none" w:sz="0" w:space="0" w:color="auto"/>
              </w:divBdr>
            </w:div>
            <w:div w:id="616375782">
              <w:marLeft w:val="0"/>
              <w:marRight w:val="0"/>
              <w:marTop w:val="0"/>
              <w:marBottom w:val="0"/>
              <w:divBdr>
                <w:top w:val="none" w:sz="0" w:space="0" w:color="auto"/>
                <w:left w:val="none" w:sz="0" w:space="0" w:color="auto"/>
                <w:bottom w:val="none" w:sz="0" w:space="0" w:color="auto"/>
                <w:right w:val="none" w:sz="0" w:space="0" w:color="auto"/>
              </w:divBdr>
            </w:div>
            <w:div w:id="1838879752">
              <w:marLeft w:val="0"/>
              <w:marRight w:val="0"/>
              <w:marTop w:val="0"/>
              <w:marBottom w:val="0"/>
              <w:divBdr>
                <w:top w:val="none" w:sz="0" w:space="0" w:color="auto"/>
                <w:left w:val="none" w:sz="0" w:space="0" w:color="auto"/>
                <w:bottom w:val="none" w:sz="0" w:space="0" w:color="auto"/>
                <w:right w:val="none" w:sz="0" w:space="0" w:color="auto"/>
              </w:divBdr>
            </w:div>
            <w:div w:id="2029519633">
              <w:marLeft w:val="0"/>
              <w:marRight w:val="0"/>
              <w:marTop w:val="0"/>
              <w:marBottom w:val="0"/>
              <w:divBdr>
                <w:top w:val="none" w:sz="0" w:space="0" w:color="auto"/>
                <w:left w:val="none" w:sz="0" w:space="0" w:color="auto"/>
                <w:bottom w:val="none" w:sz="0" w:space="0" w:color="auto"/>
                <w:right w:val="none" w:sz="0" w:space="0" w:color="auto"/>
              </w:divBdr>
            </w:div>
            <w:div w:id="624891352">
              <w:marLeft w:val="0"/>
              <w:marRight w:val="0"/>
              <w:marTop w:val="0"/>
              <w:marBottom w:val="0"/>
              <w:divBdr>
                <w:top w:val="none" w:sz="0" w:space="0" w:color="auto"/>
                <w:left w:val="none" w:sz="0" w:space="0" w:color="auto"/>
                <w:bottom w:val="none" w:sz="0" w:space="0" w:color="auto"/>
                <w:right w:val="none" w:sz="0" w:space="0" w:color="auto"/>
              </w:divBdr>
            </w:div>
            <w:div w:id="2098362380">
              <w:marLeft w:val="0"/>
              <w:marRight w:val="0"/>
              <w:marTop w:val="0"/>
              <w:marBottom w:val="0"/>
              <w:divBdr>
                <w:top w:val="none" w:sz="0" w:space="0" w:color="auto"/>
                <w:left w:val="none" w:sz="0" w:space="0" w:color="auto"/>
                <w:bottom w:val="none" w:sz="0" w:space="0" w:color="auto"/>
                <w:right w:val="none" w:sz="0" w:space="0" w:color="auto"/>
              </w:divBdr>
            </w:div>
            <w:div w:id="197016457">
              <w:marLeft w:val="0"/>
              <w:marRight w:val="0"/>
              <w:marTop w:val="0"/>
              <w:marBottom w:val="0"/>
              <w:divBdr>
                <w:top w:val="none" w:sz="0" w:space="0" w:color="auto"/>
                <w:left w:val="none" w:sz="0" w:space="0" w:color="auto"/>
                <w:bottom w:val="none" w:sz="0" w:space="0" w:color="auto"/>
                <w:right w:val="none" w:sz="0" w:space="0" w:color="auto"/>
              </w:divBdr>
            </w:div>
            <w:div w:id="186720591">
              <w:marLeft w:val="0"/>
              <w:marRight w:val="0"/>
              <w:marTop w:val="0"/>
              <w:marBottom w:val="0"/>
              <w:divBdr>
                <w:top w:val="none" w:sz="0" w:space="0" w:color="auto"/>
                <w:left w:val="none" w:sz="0" w:space="0" w:color="auto"/>
                <w:bottom w:val="none" w:sz="0" w:space="0" w:color="auto"/>
                <w:right w:val="none" w:sz="0" w:space="0" w:color="auto"/>
              </w:divBdr>
            </w:div>
            <w:div w:id="1478953792">
              <w:marLeft w:val="0"/>
              <w:marRight w:val="0"/>
              <w:marTop w:val="0"/>
              <w:marBottom w:val="0"/>
              <w:divBdr>
                <w:top w:val="none" w:sz="0" w:space="0" w:color="auto"/>
                <w:left w:val="none" w:sz="0" w:space="0" w:color="auto"/>
                <w:bottom w:val="none" w:sz="0" w:space="0" w:color="auto"/>
                <w:right w:val="none" w:sz="0" w:space="0" w:color="auto"/>
              </w:divBdr>
            </w:div>
            <w:div w:id="781875958">
              <w:marLeft w:val="0"/>
              <w:marRight w:val="0"/>
              <w:marTop w:val="0"/>
              <w:marBottom w:val="0"/>
              <w:divBdr>
                <w:top w:val="none" w:sz="0" w:space="0" w:color="auto"/>
                <w:left w:val="none" w:sz="0" w:space="0" w:color="auto"/>
                <w:bottom w:val="none" w:sz="0" w:space="0" w:color="auto"/>
                <w:right w:val="none" w:sz="0" w:space="0" w:color="auto"/>
              </w:divBdr>
            </w:div>
            <w:div w:id="1835608673">
              <w:marLeft w:val="0"/>
              <w:marRight w:val="0"/>
              <w:marTop w:val="0"/>
              <w:marBottom w:val="0"/>
              <w:divBdr>
                <w:top w:val="none" w:sz="0" w:space="0" w:color="auto"/>
                <w:left w:val="none" w:sz="0" w:space="0" w:color="auto"/>
                <w:bottom w:val="none" w:sz="0" w:space="0" w:color="auto"/>
                <w:right w:val="none" w:sz="0" w:space="0" w:color="auto"/>
              </w:divBdr>
            </w:div>
            <w:div w:id="1654336490">
              <w:marLeft w:val="0"/>
              <w:marRight w:val="0"/>
              <w:marTop w:val="0"/>
              <w:marBottom w:val="0"/>
              <w:divBdr>
                <w:top w:val="none" w:sz="0" w:space="0" w:color="auto"/>
                <w:left w:val="none" w:sz="0" w:space="0" w:color="auto"/>
                <w:bottom w:val="none" w:sz="0" w:space="0" w:color="auto"/>
                <w:right w:val="none" w:sz="0" w:space="0" w:color="auto"/>
              </w:divBdr>
            </w:div>
            <w:div w:id="938829975">
              <w:marLeft w:val="0"/>
              <w:marRight w:val="0"/>
              <w:marTop w:val="0"/>
              <w:marBottom w:val="0"/>
              <w:divBdr>
                <w:top w:val="none" w:sz="0" w:space="0" w:color="auto"/>
                <w:left w:val="none" w:sz="0" w:space="0" w:color="auto"/>
                <w:bottom w:val="none" w:sz="0" w:space="0" w:color="auto"/>
                <w:right w:val="none" w:sz="0" w:space="0" w:color="auto"/>
              </w:divBdr>
            </w:div>
            <w:div w:id="220681155">
              <w:marLeft w:val="0"/>
              <w:marRight w:val="0"/>
              <w:marTop w:val="0"/>
              <w:marBottom w:val="0"/>
              <w:divBdr>
                <w:top w:val="none" w:sz="0" w:space="0" w:color="auto"/>
                <w:left w:val="none" w:sz="0" w:space="0" w:color="auto"/>
                <w:bottom w:val="none" w:sz="0" w:space="0" w:color="auto"/>
                <w:right w:val="none" w:sz="0" w:space="0" w:color="auto"/>
              </w:divBdr>
            </w:div>
            <w:div w:id="1999190638">
              <w:marLeft w:val="0"/>
              <w:marRight w:val="0"/>
              <w:marTop w:val="0"/>
              <w:marBottom w:val="0"/>
              <w:divBdr>
                <w:top w:val="none" w:sz="0" w:space="0" w:color="auto"/>
                <w:left w:val="none" w:sz="0" w:space="0" w:color="auto"/>
                <w:bottom w:val="none" w:sz="0" w:space="0" w:color="auto"/>
                <w:right w:val="none" w:sz="0" w:space="0" w:color="auto"/>
              </w:divBdr>
            </w:div>
            <w:div w:id="901794214">
              <w:marLeft w:val="0"/>
              <w:marRight w:val="0"/>
              <w:marTop w:val="0"/>
              <w:marBottom w:val="0"/>
              <w:divBdr>
                <w:top w:val="none" w:sz="0" w:space="0" w:color="auto"/>
                <w:left w:val="none" w:sz="0" w:space="0" w:color="auto"/>
                <w:bottom w:val="none" w:sz="0" w:space="0" w:color="auto"/>
                <w:right w:val="none" w:sz="0" w:space="0" w:color="auto"/>
              </w:divBdr>
            </w:div>
            <w:div w:id="230776114">
              <w:marLeft w:val="0"/>
              <w:marRight w:val="0"/>
              <w:marTop w:val="0"/>
              <w:marBottom w:val="0"/>
              <w:divBdr>
                <w:top w:val="none" w:sz="0" w:space="0" w:color="auto"/>
                <w:left w:val="none" w:sz="0" w:space="0" w:color="auto"/>
                <w:bottom w:val="none" w:sz="0" w:space="0" w:color="auto"/>
                <w:right w:val="none" w:sz="0" w:space="0" w:color="auto"/>
              </w:divBdr>
            </w:div>
            <w:div w:id="1578712213">
              <w:marLeft w:val="0"/>
              <w:marRight w:val="0"/>
              <w:marTop w:val="0"/>
              <w:marBottom w:val="0"/>
              <w:divBdr>
                <w:top w:val="none" w:sz="0" w:space="0" w:color="auto"/>
                <w:left w:val="none" w:sz="0" w:space="0" w:color="auto"/>
                <w:bottom w:val="none" w:sz="0" w:space="0" w:color="auto"/>
                <w:right w:val="none" w:sz="0" w:space="0" w:color="auto"/>
              </w:divBdr>
            </w:div>
            <w:div w:id="730464680">
              <w:marLeft w:val="0"/>
              <w:marRight w:val="0"/>
              <w:marTop w:val="0"/>
              <w:marBottom w:val="0"/>
              <w:divBdr>
                <w:top w:val="none" w:sz="0" w:space="0" w:color="auto"/>
                <w:left w:val="none" w:sz="0" w:space="0" w:color="auto"/>
                <w:bottom w:val="none" w:sz="0" w:space="0" w:color="auto"/>
                <w:right w:val="none" w:sz="0" w:space="0" w:color="auto"/>
              </w:divBdr>
            </w:div>
            <w:div w:id="366031557">
              <w:marLeft w:val="0"/>
              <w:marRight w:val="0"/>
              <w:marTop w:val="0"/>
              <w:marBottom w:val="0"/>
              <w:divBdr>
                <w:top w:val="none" w:sz="0" w:space="0" w:color="auto"/>
                <w:left w:val="none" w:sz="0" w:space="0" w:color="auto"/>
                <w:bottom w:val="none" w:sz="0" w:space="0" w:color="auto"/>
                <w:right w:val="none" w:sz="0" w:space="0" w:color="auto"/>
              </w:divBdr>
            </w:div>
            <w:div w:id="1346590491">
              <w:marLeft w:val="0"/>
              <w:marRight w:val="0"/>
              <w:marTop w:val="0"/>
              <w:marBottom w:val="0"/>
              <w:divBdr>
                <w:top w:val="none" w:sz="0" w:space="0" w:color="auto"/>
                <w:left w:val="none" w:sz="0" w:space="0" w:color="auto"/>
                <w:bottom w:val="none" w:sz="0" w:space="0" w:color="auto"/>
                <w:right w:val="none" w:sz="0" w:space="0" w:color="auto"/>
              </w:divBdr>
            </w:div>
            <w:div w:id="1166241051">
              <w:marLeft w:val="0"/>
              <w:marRight w:val="0"/>
              <w:marTop w:val="0"/>
              <w:marBottom w:val="0"/>
              <w:divBdr>
                <w:top w:val="none" w:sz="0" w:space="0" w:color="auto"/>
                <w:left w:val="none" w:sz="0" w:space="0" w:color="auto"/>
                <w:bottom w:val="none" w:sz="0" w:space="0" w:color="auto"/>
                <w:right w:val="none" w:sz="0" w:space="0" w:color="auto"/>
              </w:divBdr>
            </w:div>
            <w:div w:id="1242911497">
              <w:marLeft w:val="0"/>
              <w:marRight w:val="0"/>
              <w:marTop w:val="0"/>
              <w:marBottom w:val="0"/>
              <w:divBdr>
                <w:top w:val="none" w:sz="0" w:space="0" w:color="auto"/>
                <w:left w:val="none" w:sz="0" w:space="0" w:color="auto"/>
                <w:bottom w:val="none" w:sz="0" w:space="0" w:color="auto"/>
                <w:right w:val="none" w:sz="0" w:space="0" w:color="auto"/>
              </w:divBdr>
            </w:div>
            <w:div w:id="544026328">
              <w:marLeft w:val="0"/>
              <w:marRight w:val="0"/>
              <w:marTop w:val="0"/>
              <w:marBottom w:val="0"/>
              <w:divBdr>
                <w:top w:val="none" w:sz="0" w:space="0" w:color="auto"/>
                <w:left w:val="none" w:sz="0" w:space="0" w:color="auto"/>
                <w:bottom w:val="none" w:sz="0" w:space="0" w:color="auto"/>
                <w:right w:val="none" w:sz="0" w:space="0" w:color="auto"/>
              </w:divBdr>
            </w:div>
            <w:div w:id="477693639">
              <w:marLeft w:val="0"/>
              <w:marRight w:val="0"/>
              <w:marTop w:val="0"/>
              <w:marBottom w:val="0"/>
              <w:divBdr>
                <w:top w:val="none" w:sz="0" w:space="0" w:color="auto"/>
                <w:left w:val="none" w:sz="0" w:space="0" w:color="auto"/>
                <w:bottom w:val="none" w:sz="0" w:space="0" w:color="auto"/>
                <w:right w:val="none" w:sz="0" w:space="0" w:color="auto"/>
              </w:divBdr>
            </w:div>
            <w:div w:id="2028094733">
              <w:marLeft w:val="0"/>
              <w:marRight w:val="0"/>
              <w:marTop w:val="0"/>
              <w:marBottom w:val="0"/>
              <w:divBdr>
                <w:top w:val="none" w:sz="0" w:space="0" w:color="auto"/>
                <w:left w:val="none" w:sz="0" w:space="0" w:color="auto"/>
                <w:bottom w:val="none" w:sz="0" w:space="0" w:color="auto"/>
                <w:right w:val="none" w:sz="0" w:space="0" w:color="auto"/>
              </w:divBdr>
            </w:div>
            <w:div w:id="280497683">
              <w:marLeft w:val="0"/>
              <w:marRight w:val="0"/>
              <w:marTop w:val="0"/>
              <w:marBottom w:val="0"/>
              <w:divBdr>
                <w:top w:val="none" w:sz="0" w:space="0" w:color="auto"/>
                <w:left w:val="none" w:sz="0" w:space="0" w:color="auto"/>
                <w:bottom w:val="none" w:sz="0" w:space="0" w:color="auto"/>
                <w:right w:val="none" w:sz="0" w:space="0" w:color="auto"/>
              </w:divBdr>
            </w:div>
            <w:div w:id="1842087598">
              <w:marLeft w:val="0"/>
              <w:marRight w:val="0"/>
              <w:marTop w:val="0"/>
              <w:marBottom w:val="0"/>
              <w:divBdr>
                <w:top w:val="none" w:sz="0" w:space="0" w:color="auto"/>
                <w:left w:val="none" w:sz="0" w:space="0" w:color="auto"/>
                <w:bottom w:val="none" w:sz="0" w:space="0" w:color="auto"/>
                <w:right w:val="none" w:sz="0" w:space="0" w:color="auto"/>
              </w:divBdr>
            </w:div>
            <w:div w:id="1344673565">
              <w:marLeft w:val="0"/>
              <w:marRight w:val="0"/>
              <w:marTop w:val="0"/>
              <w:marBottom w:val="0"/>
              <w:divBdr>
                <w:top w:val="none" w:sz="0" w:space="0" w:color="auto"/>
                <w:left w:val="none" w:sz="0" w:space="0" w:color="auto"/>
                <w:bottom w:val="none" w:sz="0" w:space="0" w:color="auto"/>
                <w:right w:val="none" w:sz="0" w:space="0" w:color="auto"/>
              </w:divBdr>
            </w:div>
            <w:div w:id="1191869454">
              <w:marLeft w:val="0"/>
              <w:marRight w:val="0"/>
              <w:marTop w:val="0"/>
              <w:marBottom w:val="0"/>
              <w:divBdr>
                <w:top w:val="none" w:sz="0" w:space="0" w:color="auto"/>
                <w:left w:val="none" w:sz="0" w:space="0" w:color="auto"/>
                <w:bottom w:val="none" w:sz="0" w:space="0" w:color="auto"/>
                <w:right w:val="none" w:sz="0" w:space="0" w:color="auto"/>
              </w:divBdr>
            </w:div>
            <w:div w:id="1384478038">
              <w:marLeft w:val="0"/>
              <w:marRight w:val="0"/>
              <w:marTop w:val="0"/>
              <w:marBottom w:val="0"/>
              <w:divBdr>
                <w:top w:val="none" w:sz="0" w:space="0" w:color="auto"/>
                <w:left w:val="none" w:sz="0" w:space="0" w:color="auto"/>
                <w:bottom w:val="none" w:sz="0" w:space="0" w:color="auto"/>
                <w:right w:val="none" w:sz="0" w:space="0" w:color="auto"/>
              </w:divBdr>
            </w:div>
            <w:div w:id="342634771">
              <w:marLeft w:val="0"/>
              <w:marRight w:val="0"/>
              <w:marTop w:val="0"/>
              <w:marBottom w:val="0"/>
              <w:divBdr>
                <w:top w:val="none" w:sz="0" w:space="0" w:color="auto"/>
                <w:left w:val="none" w:sz="0" w:space="0" w:color="auto"/>
                <w:bottom w:val="none" w:sz="0" w:space="0" w:color="auto"/>
                <w:right w:val="none" w:sz="0" w:space="0" w:color="auto"/>
              </w:divBdr>
            </w:div>
            <w:div w:id="1259950195">
              <w:marLeft w:val="0"/>
              <w:marRight w:val="0"/>
              <w:marTop w:val="0"/>
              <w:marBottom w:val="0"/>
              <w:divBdr>
                <w:top w:val="none" w:sz="0" w:space="0" w:color="auto"/>
                <w:left w:val="none" w:sz="0" w:space="0" w:color="auto"/>
                <w:bottom w:val="none" w:sz="0" w:space="0" w:color="auto"/>
                <w:right w:val="none" w:sz="0" w:space="0" w:color="auto"/>
              </w:divBdr>
            </w:div>
            <w:div w:id="1943486181">
              <w:marLeft w:val="0"/>
              <w:marRight w:val="0"/>
              <w:marTop w:val="0"/>
              <w:marBottom w:val="0"/>
              <w:divBdr>
                <w:top w:val="none" w:sz="0" w:space="0" w:color="auto"/>
                <w:left w:val="none" w:sz="0" w:space="0" w:color="auto"/>
                <w:bottom w:val="none" w:sz="0" w:space="0" w:color="auto"/>
                <w:right w:val="none" w:sz="0" w:space="0" w:color="auto"/>
              </w:divBdr>
            </w:div>
            <w:div w:id="1945334942">
              <w:marLeft w:val="0"/>
              <w:marRight w:val="0"/>
              <w:marTop w:val="0"/>
              <w:marBottom w:val="0"/>
              <w:divBdr>
                <w:top w:val="none" w:sz="0" w:space="0" w:color="auto"/>
                <w:left w:val="none" w:sz="0" w:space="0" w:color="auto"/>
                <w:bottom w:val="none" w:sz="0" w:space="0" w:color="auto"/>
                <w:right w:val="none" w:sz="0" w:space="0" w:color="auto"/>
              </w:divBdr>
            </w:div>
            <w:div w:id="19668739">
              <w:marLeft w:val="0"/>
              <w:marRight w:val="0"/>
              <w:marTop w:val="0"/>
              <w:marBottom w:val="0"/>
              <w:divBdr>
                <w:top w:val="none" w:sz="0" w:space="0" w:color="auto"/>
                <w:left w:val="none" w:sz="0" w:space="0" w:color="auto"/>
                <w:bottom w:val="none" w:sz="0" w:space="0" w:color="auto"/>
                <w:right w:val="none" w:sz="0" w:space="0" w:color="auto"/>
              </w:divBdr>
            </w:div>
            <w:div w:id="1383287439">
              <w:marLeft w:val="0"/>
              <w:marRight w:val="0"/>
              <w:marTop w:val="0"/>
              <w:marBottom w:val="0"/>
              <w:divBdr>
                <w:top w:val="none" w:sz="0" w:space="0" w:color="auto"/>
                <w:left w:val="none" w:sz="0" w:space="0" w:color="auto"/>
                <w:bottom w:val="none" w:sz="0" w:space="0" w:color="auto"/>
                <w:right w:val="none" w:sz="0" w:space="0" w:color="auto"/>
              </w:divBdr>
            </w:div>
            <w:div w:id="1921792645">
              <w:marLeft w:val="0"/>
              <w:marRight w:val="0"/>
              <w:marTop w:val="0"/>
              <w:marBottom w:val="0"/>
              <w:divBdr>
                <w:top w:val="none" w:sz="0" w:space="0" w:color="auto"/>
                <w:left w:val="none" w:sz="0" w:space="0" w:color="auto"/>
                <w:bottom w:val="none" w:sz="0" w:space="0" w:color="auto"/>
                <w:right w:val="none" w:sz="0" w:space="0" w:color="auto"/>
              </w:divBdr>
            </w:div>
            <w:div w:id="605886052">
              <w:marLeft w:val="0"/>
              <w:marRight w:val="0"/>
              <w:marTop w:val="0"/>
              <w:marBottom w:val="0"/>
              <w:divBdr>
                <w:top w:val="none" w:sz="0" w:space="0" w:color="auto"/>
                <w:left w:val="none" w:sz="0" w:space="0" w:color="auto"/>
                <w:bottom w:val="none" w:sz="0" w:space="0" w:color="auto"/>
                <w:right w:val="none" w:sz="0" w:space="0" w:color="auto"/>
              </w:divBdr>
            </w:div>
            <w:div w:id="322197752">
              <w:marLeft w:val="0"/>
              <w:marRight w:val="0"/>
              <w:marTop w:val="0"/>
              <w:marBottom w:val="0"/>
              <w:divBdr>
                <w:top w:val="none" w:sz="0" w:space="0" w:color="auto"/>
                <w:left w:val="none" w:sz="0" w:space="0" w:color="auto"/>
                <w:bottom w:val="none" w:sz="0" w:space="0" w:color="auto"/>
                <w:right w:val="none" w:sz="0" w:space="0" w:color="auto"/>
              </w:divBdr>
            </w:div>
            <w:div w:id="833492157">
              <w:marLeft w:val="0"/>
              <w:marRight w:val="0"/>
              <w:marTop w:val="0"/>
              <w:marBottom w:val="0"/>
              <w:divBdr>
                <w:top w:val="none" w:sz="0" w:space="0" w:color="auto"/>
                <w:left w:val="none" w:sz="0" w:space="0" w:color="auto"/>
                <w:bottom w:val="none" w:sz="0" w:space="0" w:color="auto"/>
                <w:right w:val="none" w:sz="0" w:space="0" w:color="auto"/>
              </w:divBdr>
            </w:div>
            <w:div w:id="359668363">
              <w:marLeft w:val="0"/>
              <w:marRight w:val="0"/>
              <w:marTop w:val="0"/>
              <w:marBottom w:val="0"/>
              <w:divBdr>
                <w:top w:val="none" w:sz="0" w:space="0" w:color="auto"/>
                <w:left w:val="none" w:sz="0" w:space="0" w:color="auto"/>
                <w:bottom w:val="none" w:sz="0" w:space="0" w:color="auto"/>
                <w:right w:val="none" w:sz="0" w:space="0" w:color="auto"/>
              </w:divBdr>
            </w:div>
            <w:div w:id="1724017505">
              <w:marLeft w:val="0"/>
              <w:marRight w:val="0"/>
              <w:marTop w:val="0"/>
              <w:marBottom w:val="0"/>
              <w:divBdr>
                <w:top w:val="none" w:sz="0" w:space="0" w:color="auto"/>
                <w:left w:val="none" w:sz="0" w:space="0" w:color="auto"/>
                <w:bottom w:val="none" w:sz="0" w:space="0" w:color="auto"/>
                <w:right w:val="none" w:sz="0" w:space="0" w:color="auto"/>
              </w:divBdr>
            </w:div>
            <w:div w:id="365522133">
              <w:marLeft w:val="0"/>
              <w:marRight w:val="0"/>
              <w:marTop w:val="0"/>
              <w:marBottom w:val="0"/>
              <w:divBdr>
                <w:top w:val="none" w:sz="0" w:space="0" w:color="auto"/>
                <w:left w:val="none" w:sz="0" w:space="0" w:color="auto"/>
                <w:bottom w:val="none" w:sz="0" w:space="0" w:color="auto"/>
                <w:right w:val="none" w:sz="0" w:space="0" w:color="auto"/>
              </w:divBdr>
            </w:div>
            <w:div w:id="1420909723">
              <w:marLeft w:val="0"/>
              <w:marRight w:val="0"/>
              <w:marTop w:val="0"/>
              <w:marBottom w:val="0"/>
              <w:divBdr>
                <w:top w:val="none" w:sz="0" w:space="0" w:color="auto"/>
                <w:left w:val="none" w:sz="0" w:space="0" w:color="auto"/>
                <w:bottom w:val="none" w:sz="0" w:space="0" w:color="auto"/>
                <w:right w:val="none" w:sz="0" w:space="0" w:color="auto"/>
              </w:divBdr>
            </w:div>
            <w:div w:id="1401441619">
              <w:marLeft w:val="0"/>
              <w:marRight w:val="0"/>
              <w:marTop w:val="0"/>
              <w:marBottom w:val="0"/>
              <w:divBdr>
                <w:top w:val="none" w:sz="0" w:space="0" w:color="auto"/>
                <w:left w:val="none" w:sz="0" w:space="0" w:color="auto"/>
                <w:bottom w:val="none" w:sz="0" w:space="0" w:color="auto"/>
                <w:right w:val="none" w:sz="0" w:space="0" w:color="auto"/>
              </w:divBdr>
            </w:div>
            <w:div w:id="407730545">
              <w:marLeft w:val="0"/>
              <w:marRight w:val="0"/>
              <w:marTop w:val="0"/>
              <w:marBottom w:val="0"/>
              <w:divBdr>
                <w:top w:val="none" w:sz="0" w:space="0" w:color="auto"/>
                <w:left w:val="none" w:sz="0" w:space="0" w:color="auto"/>
                <w:bottom w:val="none" w:sz="0" w:space="0" w:color="auto"/>
                <w:right w:val="none" w:sz="0" w:space="0" w:color="auto"/>
              </w:divBdr>
            </w:div>
            <w:div w:id="2108840290">
              <w:marLeft w:val="0"/>
              <w:marRight w:val="0"/>
              <w:marTop w:val="0"/>
              <w:marBottom w:val="0"/>
              <w:divBdr>
                <w:top w:val="none" w:sz="0" w:space="0" w:color="auto"/>
                <w:left w:val="none" w:sz="0" w:space="0" w:color="auto"/>
                <w:bottom w:val="none" w:sz="0" w:space="0" w:color="auto"/>
                <w:right w:val="none" w:sz="0" w:space="0" w:color="auto"/>
              </w:divBdr>
            </w:div>
            <w:div w:id="381170360">
              <w:marLeft w:val="0"/>
              <w:marRight w:val="0"/>
              <w:marTop w:val="0"/>
              <w:marBottom w:val="0"/>
              <w:divBdr>
                <w:top w:val="none" w:sz="0" w:space="0" w:color="auto"/>
                <w:left w:val="none" w:sz="0" w:space="0" w:color="auto"/>
                <w:bottom w:val="none" w:sz="0" w:space="0" w:color="auto"/>
                <w:right w:val="none" w:sz="0" w:space="0" w:color="auto"/>
              </w:divBdr>
            </w:div>
            <w:div w:id="1253902812">
              <w:marLeft w:val="0"/>
              <w:marRight w:val="0"/>
              <w:marTop w:val="0"/>
              <w:marBottom w:val="0"/>
              <w:divBdr>
                <w:top w:val="none" w:sz="0" w:space="0" w:color="auto"/>
                <w:left w:val="none" w:sz="0" w:space="0" w:color="auto"/>
                <w:bottom w:val="none" w:sz="0" w:space="0" w:color="auto"/>
                <w:right w:val="none" w:sz="0" w:space="0" w:color="auto"/>
              </w:divBdr>
            </w:div>
            <w:div w:id="1410883066">
              <w:marLeft w:val="0"/>
              <w:marRight w:val="0"/>
              <w:marTop w:val="0"/>
              <w:marBottom w:val="0"/>
              <w:divBdr>
                <w:top w:val="none" w:sz="0" w:space="0" w:color="auto"/>
                <w:left w:val="none" w:sz="0" w:space="0" w:color="auto"/>
                <w:bottom w:val="none" w:sz="0" w:space="0" w:color="auto"/>
                <w:right w:val="none" w:sz="0" w:space="0" w:color="auto"/>
              </w:divBdr>
            </w:div>
            <w:div w:id="1722245011">
              <w:marLeft w:val="0"/>
              <w:marRight w:val="0"/>
              <w:marTop w:val="0"/>
              <w:marBottom w:val="0"/>
              <w:divBdr>
                <w:top w:val="none" w:sz="0" w:space="0" w:color="auto"/>
                <w:left w:val="none" w:sz="0" w:space="0" w:color="auto"/>
                <w:bottom w:val="none" w:sz="0" w:space="0" w:color="auto"/>
                <w:right w:val="none" w:sz="0" w:space="0" w:color="auto"/>
              </w:divBdr>
            </w:div>
            <w:div w:id="697781343">
              <w:marLeft w:val="0"/>
              <w:marRight w:val="0"/>
              <w:marTop w:val="0"/>
              <w:marBottom w:val="0"/>
              <w:divBdr>
                <w:top w:val="none" w:sz="0" w:space="0" w:color="auto"/>
                <w:left w:val="none" w:sz="0" w:space="0" w:color="auto"/>
                <w:bottom w:val="none" w:sz="0" w:space="0" w:color="auto"/>
                <w:right w:val="none" w:sz="0" w:space="0" w:color="auto"/>
              </w:divBdr>
            </w:div>
            <w:div w:id="1828281501">
              <w:marLeft w:val="0"/>
              <w:marRight w:val="0"/>
              <w:marTop w:val="0"/>
              <w:marBottom w:val="0"/>
              <w:divBdr>
                <w:top w:val="none" w:sz="0" w:space="0" w:color="auto"/>
                <w:left w:val="none" w:sz="0" w:space="0" w:color="auto"/>
                <w:bottom w:val="none" w:sz="0" w:space="0" w:color="auto"/>
                <w:right w:val="none" w:sz="0" w:space="0" w:color="auto"/>
              </w:divBdr>
            </w:div>
            <w:div w:id="61102792">
              <w:marLeft w:val="0"/>
              <w:marRight w:val="0"/>
              <w:marTop w:val="0"/>
              <w:marBottom w:val="0"/>
              <w:divBdr>
                <w:top w:val="none" w:sz="0" w:space="0" w:color="auto"/>
                <w:left w:val="none" w:sz="0" w:space="0" w:color="auto"/>
                <w:bottom w:val="none" w:sz="0" w:space="0" w:color="auto"/>
                <w:right w:val="none" w:sz="0" w:space="0" w:color="auto"/>
              </w:divBdr>
            </w:div>
            <w:div w:id="1473601796">
              <w:marLeft w:val="0"/>
              <w:marRight w:val="0"/>
              <w:marTop w:val="0"/>
              <w:marBottom w:val="0"/>
              <w:divBdr>
                <w:top w:val="none" w:sz="0" w:space="0" w:color="auto"/>
                <w:left w:val="none" w:sz="0" w:space="0" w:color="auto"/>
                <w:bottom w:val="none" w:sz="0" w:space="0" w:color="auto"/>
                <w:right w:val="none" w:sz="0" w:space="0" w:color="auto"/>
              </w:divBdr>
            </w:div>
            <w:div w:id="3821299">
              <w:marLeft w:val="0"/>
              <w:marRight w:val="0"/>
              <w:marTop w:val="0"/>
              <w:marBottom w:val="0"/>
              <w:divBdr>
                <w:top w:val="none" w:sz="0" w:space="0" w:color="auto"/>
                <w:left w:val="none" w:sz="0" w:space="0" w:color="auto"/>
                <w:bottom w:val="none" w:sz="0" w:space="0" w:color="auto"/>
                <w:right w:val="none" w:sz="0" w:space="0" w:color="auto"/>
              </w:divBdr>
            </w:div>
            <w:div w:id="1666858735">
              <w:marLeft w:val="0"/>
              <w:marRight w:val="0"/>
              <w:marTop w:val="0"/>
              <w:marBottom w:val="0"/>
              <w:divBdr>
                <w:top w:val="none" w:sz="0" w:space="0" w:color="auto"/>
                <w:left w:val="none" w:sz="0" w:space="0" w:color="auto"/>
                <w:bottom w:val="none" w:sz="0" w:space="0" w:color="auto"/>
                <w:right w:val="none" w:sz="0" w:space="0" w:color="auto"/>
              </w:divBdr>
            </w:div>
            <w:div w:id="1946956346">
              <w:marLeft w:val="0"/>
              <w:marRight w:val="0"/>
              <w:marTop w:val="0"/>
              <w:marBottom w:val="0"/>
              <w:divBdr>
                <w:top w:val="none" w:sz="0" w:space="0" w:color="auto"/>
                <w:left w:val="none" w:sz="0" w:space="0" w:color="auto"/>
                <w:bottom w:val="none" w:sz="0" w:space="0" w:color="auto"/>
                <w:right w:val="none" w:sz="0" w:space="0" w:color="auto"/>
              </w:divBdr>
            </w:div>
            <w:div w:id="1797093796">
              <w:marLeft w:val="0"/>
              <w:marRight w:val="0"/>
              <w:marTop w:val="0"/>
              <w:marBottom w:val="0"/>
              <w:divBdr>
                <w:top w:val="none" w:sz="0" w:space="0" w:color="auto"/>
                <w:left w:val="none" w:sz="0" w:space="0" w:color="auto"/>
                <w:bottom w:val="none" w:sz="0" w:space="0" w:color="auto"/>
                <w:right w:val="none" w:sz="0" w:space="0" w:color="auto"/>
              </w:divBdr>
            </w:div>
            <w:div w:id="1055003330">
              <w:marLeft w:val="0"/>
              <w:marRight w:val="0"/>
              <w:marTop w:val="0"/>
              <w:marBottom w:val="0"/>
              <w:divBdr>
                <w:top w:val="none" w:sz="0" w:space="0" w:color="auto"/>
                <w:left w:val="none" w:sz="0" w:space="0" w:color="auto"/>
                <w:bottom w:val="none" w:sz="0" w:space="0" w:color="auto"/>
                <w:right w:val="none" w:sz="0" w:space="0" w:color="auto"/>
              </w:divBdr>
            </w:div>
            <w:div w:id="906959705">
              <w:marLeft w:val="0"/>
              <w:marRight w:val="0"/>
              <w:marTop w:val="0"/>
              <w:marBottom w:val="0"/>
              <w:divBdr>
                <w:top w:val="none" w:sz="0" w:space="0" w:color="auto"/>
                <w:left w:val="none" w:sz="0" w:space="0" w:color="auto"/>
                <w:bottom w:val="none" w:sz="0" w:space="0" w:color="auto"/>
                <w:right w:val="none" w:sz="0" w:space="0" w:color="auto"/>
              </w:divBdr>
            </w:div>
            <w:div w:id="851191296">
              <w:marLeft w:val="0"/>
              <w:marRight w:val="0"/>
              <w:marTop w:val="0"/>
              <w:marBottom w:val="0"/>
              <w:divBdr>
                <w:top w:val="none" w:sz="0" w:space="0" w:color="auto"/>
                <w:left w:val="none" w:sz="0" w:space="0" w:color="auto"/>
                <w:bottom w:val="none" w:sz="0" w:space="0" w:color="auto"/>
                <w:right w:val="none" w:sz="0" w:space="0" w:color="auto"/>
              </w:divBdr>
            </w:div>
            <w:div w:id="1921132161">
              <w:marLeft w:val="0"/>
              <w:marRight w:val="0"/>
              <w:marTop w:val="0"/>
              <w:marBottom w:val="0"/>
              <w:divBdr>
                <w:top w:val="none" w:sz="0" w:space="0" w:color="auto"/>
                <w:left w:val="none" w:sz="0" w:space="0" w:color="auto"/>
                <w:bottom w:val="none" w:sz="0" w:space="0" w:color="auto"/>
                <w:right w:val="none" w:sz="0" w:space="0" w:color="auto"/>
              </w:divBdr>
            </w:div>
            <w:div w:id="641925203">
              <w:marLeft w:val="0"/>
              <w:marRight w:val="0"/>
              <w:marTop w:val="0"/>
              <w:marBottom w:val="0"/>
              <w:divBdr>
                <w:top w:val="none" w:sz="0" w:space="0" w:color="auto"/>
                <w:left w:val="none" w:sz="0" w:space="0" w:color="auto"/>
                <w:bottom w:val="none" w:sz="0" w:space="0" w:color="auto"/>
                <w:right w:val="none" w:sz="0" w:space="0" w:color="auto"/>
              </w:divBdr>
            </w:div>
            <w:div w:id="2131126257">
              <w:marLeft w:val="0"/>
              <w:marRight w:val="0"/>
              <w:marTop w:val="0"/>
              <w:marBottom w:val="0"/>
              <w:divBdr>
                <w:top w:val="none" w:sz="0" w:space="0" w:color="auto"/>
                <w:left w:val="none" w:sz="0" w:space="0" w:color="auto"/>
                <w:bottom w:val="none" w:sz="0" w:space="0" w:color="auto"/>
                <w:right w:val="none" w:sz="0" w:space="0" w:color="auto"/>
              </w:divBdr>
            </w:div>
            <w:div w:id="1060520383">
              <w:marLeft w:val="0"/>
              <w:marRight w:val="0"/>
              <w:marTop w:val="0"/>
              <w:marBottom w:val="0"/>
              <w:divBdr>
                <w:top w:val="none" w:sz="0" w:space="0" w:color="auto"/>
                <w:left w:val="none" w:sz="0" w:space="0" w:color="auto"/>
                <w:bottom w:val="none" w:sz="0" w:space="0" w:color="auto"/>
                <w:right w:val="none" w:sz="0" w:space="0" w:color="auto"/>
              </w:divBdr>
            </w:div>
            <w:div w:id="1174032048">
              <w:marLeft w:val="0"/>
              <w:marRight w:val="0"/>
              <w:marTop w:val="0"/>
              <w:marBottom w:val="0"/>
              <w:divBdr>
                <w:top w:val="none" w:sz="0" w:space="0" w:color="auto"/>
                <w:left w:val="none" w:sz="0" w:space="0" w:color="auto"/>
                <w:bottom w:val="none" w:sz="0" w:space="0" w:color="auto"/>
                <w:right w:val="none" w:sz="0" w:space="0" w:color="auto"/>
              </w:divBdr>
            </w:div>
            <w:div w:id="1256132436">
              <w:marLeft w:val="0"/>
              <w:marRight w:val="0"/>
              <w:marTop w:val="0"/>
              <w:marBottom w:val="0"/>
              <w:divBdr>
                <w:top w:val="none" w:sz="0" w:space="0" w:color="auto"/>
                <w:left w:val="none" w:sz="0" w:space="0" w:color="auto"/>
                <w:bottom w:val="none" w:sz="0" w:space="0" w:color="auto"/>
                <w:right w:val="none" w:sz="0" w:space="0" w:color="auto"/>
              </w:divBdr>
            </w:div>
            <w:div w:id="294877972">
              <w:marLeft w:val="0"/>
              <w:marRight w:val="0"/>
              <w:marTop w:val="0"/>
              <w:marBottom w:val="0"/>
              <w:divBdr>
                <w:top w:val="none" w:sz="0" w:space="0" w:color="auto"/>
                <w:left w:val="none" w:sz="0" w:space="0" w:color="auto"/>
                <w:bottom w:val="none" w:sz="0" w:space="0" w:color="auto"/>
                <w:right w:val="none" w:sz="0" w:space="0" w:color="auto"/>
              </w:divBdr>
            </w:div>
            <w:div w:id="1834488345">
              <w:marLeft w:val="0"/>
              <w:marRight w:val="0"/>
              <w:marTop w:val="0"/>
              <w:marBottom w:val="0"/>
              <w:divBdr>
                <w:top w:val="none" w:sz="0" w:space="0" w:color="auto"/>
                <w:left w:val="none" w:sz="0" w:space="0" w:color="auto"/>
                <w:bottom w:val="none" w:sz="0" w:space="0" w:color="auto"/>
                <w:right w:val="none" w:sz="0" w:space="0" w:color="auto"/>
              </w:divBdr>
            </w:div>
            <w:div w:id="1638224046">
              <w:marLeft w:val="0"/>
              <w:marRight w:val="0"/>
              <w:marTop w:val="0"/>
              <w:marBottom w:val="0"/>
              <w:divBdr>
                <w:top w:val="none" w:sz="0" w:space="0" w:color="auto"/>
                <w:left w:val="none" w:sz="0" w:space="0" w:color="auto"/>
                <w:bottom w:val="none" w:sz="0" w:space="0" w:color="auto"/>
                <w:right w:val="none" w:sz="0" w:space="0" w:color="auto"/>
              </w:divBdr>
            </w:div>
            <w:div w:id="1367290055">
              <w:marLeft w:val="0"/>
              <w:marRight w:val="0"/>
              <w:marTop w:val="0"/>
              <w:marBottom w:val="0"/>
              <w:divBdr>
                <w:top w:val="none" w:sz="0" w:space="0" w:color="auto"/>
                <w:left w:val="none" w:sz="0" w:space="0" w:color="auto"/>
                <w:bottom w:val="none" w:sz="0" w:space="0" w:color="auto"/>
                <w:right w:val="none" w:sz="0" w:space="0" w:color="auto"/>
              </w:divBdr>
            </w:div>
            <w:div w:id="1788430952">
              <w:marLeft w:val="0"/>
              <w:marRight w:val="0"/>
              <w:marTop w:val="0"/>
              <w:marBottom w:val="0"/>
              <w:divBdr>
                <w:top w:val="none" w:sz="0" w:space="0" w:color="auto"/>
                <w:left w:val="none" w:sz="0" w:space="0" w:color="auto"/>
                <w:bottom w:val="none" w:sz="0" w:space="0" w:color="auto"/>
                <w:right w:val="none" w:sz="0" w:space="0" w:color="auto"/>
              </w:divBdr>
            </w:div>
            <w:div w:id="439186426">
              <w:marLeft w:val="0"/>
              <w:marRight w:val="0"/>
              <w:marTop w:val="0"/>
              <w:marBottom w:val="0"/>
              <w:divBdr>
                <w:top w:val="none" w:sz="0" w:space="0" w:color="auto"/>
                <w:left w:val="none" w:sz="0" w:space="0" w:color="auto"/>
                <w:bottom w:val="none" w:sz="0" w:space="0" w:color="auto"/>
                <w:right w:val="none" w:sz="0" w:space="0" w:color="auto"/>
              </w:divBdr>
            </w:div>
            <w:div w:id="1758672555">
              <w:marLeft w:val="0"/>
              <w:marRight w:val="0"/>
              <w:marTop w:val="0"/>
              <w:marBottom w:val="0"/>
              <w:divBdr>
                <w:top w:val="none" w:sz="0" w:space="0" w:color="auto"/>
                <w:left w:val="none" w:sz="0" w:space="0" w:color="auto"/>
                <w:bottom w:val="none" w:sz="0" w:space="0" w:color="auto"/>
                <w:right w:val="none" w:sz="0" w:space="0" w:color="auto"/>
              </w:divBdr>
            </w:div>
            <w:div w:id="1184132512">
              <w:marLeft w:val="0"/>
              <w:marRight w:val="0"/>
              <w:marTop w:val="0"/>
              <w:marBottom w:val="0"/>
              <w:divBdr>
                <w:top w:val="none" w:sz="0" w:space="0" w:color="auto"/>
                <w:left w:val="none" w:sz="0" w:space="0" w:color="auto"/>
                <w:bottom w:val="none" w:sz="0" w:space="0" w:color="auto"/>
                <w:right w:val="none" w:sz="0" w:space="0" w:color="auto"/>
              </w:divBdr>
            </w:div>
            <w:div w:id="941767264">
              <w:marLeft w:val="0"/>
              <w:marRight w:val="0"/>
              <w:marTop w:val="0"/>
              <w:marBottom w:val="0"/>
              <w:divBdr>
                <w:top w:val="none" w:sz="0" w:space="0" w:color="auto"/>
                <w:left w:val="none" w:sz="0" w:space="0" w:color="auto"/>
                <w:bottom w:val="none" w:sz="0" w:space="0" w:color="auto"/>
                <w:right w:val="none" w:sz="0" w:space="0" w:color="auto"/>
              </w:divBdr>
            </w:div>
            <w:div w:id="307782851">
              <w:marLeft w:val="0"/>
              <w:marRight w:val="0"/>
              <w:marTop w:val="0"/>
              <w:marBottom w:val="0"/>
              <w:divBdr>
                <w:top w:val="none" w:sz="0" w:space="0" w:color="auto"/>
                <w:left w:val="none" w:sz="0" w:space="0" w:color="auto"/>
                <w:bottom w:val="none" w:sz="0" w:space="0" w:color="auto"/>
                <w:right w:val="none" w:sz="0" w:space="0" w:color="auto"/>
              </w:divBdr>
            </w:div>
            <w:div w:id="758402267">
              <w:marLeft w:val="0"/>
              <w:marRight w:val="0"/>
              <w:marTop w:val="0"/>
              <w:marBottom w:val="0"/>
              <w:divBdr>
                <w:top w:val="none" w:sz="0" w:space="0" w:color="auto"/>
                <w:left w:val="none" w:sz="0" w:space="0" w:color="auto"/>
                <w:bottom w:val="none" w:sz="0" w:space="0" w:color="auto"/>
                <w:right w:val="none" w:sz="0" w:space="0" w:color="auto"/>
              </w:divBdr>
            </w:div>
            <w:div w:id="149752605">
              <w:marLeft w:val="0"/>
              <w:marRight w:val="0"/>
              <w:marTop w:val="0"/>
              <w:marBottom w:val="0"/>
              <w:divBdr>
                <w:top w:val="none" w:sz="0" w:space="0" w:color="auto"/>
                <w:left w:val="none" w:sz="0" w:space="0" w:color="auto"/>
                <w:bottom w:val="none" w:sz="0" w:space="0" w:color="auto"/>
                <w:right w:val="none" w:sz="0" w:space="0" w:color="auto"/>
              </w:divBdr>
            </w:div>
            <w:div w:id="1763990253">
              <w:marLeft w:val="0"/>
              <w:marRight w:val="0"/>
              <w:marTop w:val="0"/>
              <w:marBottom w:val="0"/>
              <w:divBdr>
                <w:top w:val="none" w:sz="0" w:space="0" w:color="auto"/>
                <w:left w:val="none" w:sz="0" w:space="0" w:color="auto"/>
                <w:bottom w:val="none" w:sz="0" w:space="0" w:color="auto"/>
                <w:right w:val="none" w:sz="0" w:space="0" w:color="auto"/>
              </w:divBdr>
            </w:div>
            <w:div w:id="1698698548">
              <w:marLeft w:val="0"/>
              <w:marRight w:val="0"/>
              <w:marTop w:val="0"/>
              <w:marBottom w:val="0"/>
              <w:divBdr>
                <w:top w:val="none" w:sz="0" w:space="0" w:color="auto"/>
                <w:left w:val="none" w:sz="0" w:space="0" w:color="auto"/>
                <w:bottom w:val="none" w:sz="0" w:space="0" w:color="auto"/>
                <w:right w:val="none" w:sz="0" w:space="0" w:color="auto"/>
              </w:divBdr>
            </w:div>
            <w:div w:id="129832186">
              <w:marLeft w:val="0"/>
              <w:marRight w:val="0"/>
              <w:marTop w:val="0"/>
              <w:marBottom w:val="0"/>
              <w:divBdr>
                <w:top w:val="none" w:sz="0" w:space="0" w:color="auto"/>
                <w:left w:val="none" w:sz="0" w:space="0" w:color="auto"/>
                <w:bottom w:val="none" w:sz="0" w:space="0" w:color="auto"/>
                <w:right w:val="none" w:sz="0" w:space="0" w:color="auto"/>
              </w:divBdr>
            </w:div>
            <w:div w:id="1191652175">
              <w:marLeft w:val="0"/>
              <w:marRight w:val="0"/>
              <w:marTop w:val="0"/>
              <w:marBottom w:val="0"/>
              <w:divBdr>
                <w:top w:val="none" w:sz="0" w:space="0" w:color="auto"/>
                <w:left w:val="none" w:sz="0" w:space="0" w:color="auto"/>
                <w:bottom w:val="none" w:sz="0" w:space="0" w:color="auto"/>
                <w:right w:val="none" w:sz="0" w:space="0" w:color="auto"/>
              </w:divBdr>
            </w:div>
            <w:div w:id="260719494">
              <w:marLeft w:val="0"/>
              <w:marRight w:val="0"/>
              <w:marTop w:val="0"/>
              <w:marBottom w:val="0"/>
              <w:divBdr>
                <w:top w:val="none" w:sz="0" w:space="0" w:color="auto"/>
                <w:left w:val="none" w:sz="0" w:space="0" w:color="auto"/>
                <w:bottom w:val="none" w:sz="0" w:space="0" w:color="auto"/>
                <w:right w:val="none" w:sz="0" w:space="0" w:color="auto"/>
              </w:divBdr>
            </w:div>
            <w:div w:id="252016603">
              <w:marLeft w:val="0"/>
              <w:marRight w:val="0"/>
              <w:marTop w:val="0"/>
              <w:marBottom w:val="0"/>
              <w:divBdr>
                <w:top w:val="none" w:sz="0" w:space="0" w:color="auto"/>
                <w:left w:val="none" w:sz="0" w:space="0" w:color="auto"/>
                <w:bottom w:val="none" w:sz="0" w:space="0" w:color="auto"/>
                <w:right w:val="none" w:sz="0" w:space="0" w:color="auto"/>
              </w:divBdr>
            </w:div>
            <w:div w:id="1170757087">
              <w:marLeft w:val="0"/>
              <w:marRight w:val="0"/>
              <w:marTop w:val="0"/>
              <w:marBottom w:val="0"/>
              <w:divBdr>
                <w:top w:val="none" w:sz="0" w:space="0" w:color="auto"/>
                <w:left w:val="none" w:sz="0" w:space="0" w:color="auto"/>
                <w:bottom w:val="none" w:sz="0" w:space="0" w:color="auto"/>
                <w:right w:val="none" w:sz="0" w:space="0" w:color="auto"/>
              </w:divBdr>
            </w:div>
            <w:div w:id="1850098846">
              <w:marLeft w:val="0"/>
              <w:marRight w:val="0"/>
              <w:marTop w:val="0"/>
              <w:marBottom w:val="0"/>
              <w:divBdr>
                <w:top w:val="none" w:sz="0" w:space="0" w:color="auto"/>
                <w:left w:val="none" w:sz="0" w:space="0" w:color="auto"/>
                <w:bottom w:val="none" w:sz="0" w:space="0" w:color="auto"/>
                <w:right w:val="none" w:sz="0" w:space="0" w:color="auto"/>
              </w:divBdr>
            </w:div>
            <w:div w:id="14381129">
              <w:marLeft w:val="0"/>
              <w:marRight w:val="0"/>
              <w:marTop w:val="0"/>
              <w:marBottom w:val="0"/>
              <w:divBdr>
                <w:top w:val="none" w:sz="0" w:space="0" w:color="auto"/>
                <w:left w:val="none" w:sz="0" w:space="0" w:color="auto"/>
                <w:bottom w:val="none" w:sz="0" w:space="0" w:color="auto"/>
                <w:right w:val="none" w:sz="0" w:space="0" w:color="auto"/>
              </w:divBdr>
            </w:div>
            <w:div w:id="1176193211">
              <w:marLeft w:val="0"/>
              <w:marRight w:val="0"/>
              <w:marTop w:val="0"/>
              <w:marBottom w:val="0"/>
              <w:divBdr>
                <w:top w:val="none" w:sz="0" w:space="0" w:color="auto"/>
                <w:left w:val="none" w:sz="0" w:space="0" w:color="auto"/>
                <w:bottom w:val="none" w:sz="0" w:space="0" w:color="auto"/>
                <w:right w:val="none" w:sz="0" w:space="0" w:color="auto"/>
              </w:divBdr>
            </w:div>
            <w:div w:id="1105465481">
              <w:marLeft w:val="0"/>
              <w:marRight w:val="0"/>
              <w:marTop w:val="0"/>
              <w:marBottom w:val="0"/>
              <w:divBdr>
                <w:top w:val="none" w:sz="0" w:space="0" w:color="auto"/>
                <w:left w:val="none" w:sz="0" w:space="0" w:color="auto"/>
                <w:bottom w:val="none" w:sz="0" w:space="0" w:color="auto"/>
                <w:right w:val="none" w:sz="0" w:space="0" w:color="auto"/>
              </w:divBdr>
            </w:div>
            <w:div w:id="1502425240">
              <w:marLeft w:val="0"/>
              <w:marRight w:val="0"/>
              <w:marTop w:val="0"/>
              <w:marBottom w:val="0"/>
              <w:divBdr>
                <w:top w:val="none" w:sz="0" w:space="0" w:color="auto"/>
                <w:left w:val="none" w:sz="0" w:space="0" w:color="auto"/>
                <w:bottom w:val="none" w:sz="0" w:space="0" w:color="auto"/>
                <w:right w:val="none" w:sz="0" w:space="0" w:color="auto"/>
              </w:divBdr>
            </w:div>
            <w:div w:id="1246649104">
              <w:marLeft w:val="0"/>
              <w:marRight w:val="0"/>
              <w:marTop w:val="0"/>
              <w:marBottom w:val="0"/>
              <w:divBdr>
                <w:top w:val="none" w:sz="0" w:space="0" w:color="auto"/>
                <w:left w:val="none" w:sz="0" w:space="0" w:color="auto"/>
                <w:bottom w:val="none" w:sz="0" w:space="0" w:color="auto"/>
                <w:right w:val="none" w:sz="0" w:space="0" w:color="auto"/>
              </w:divBdr>
            </w:div>
            <w:div w:id="97071500">
              <w:marLeft w:val="0"/>
              <w:marRight w:val="0"/>
              <w:marTop w:val="0"/>
              <w:marBottom w:val="0"/>
              <w:divBdr>
                <w:top w:val="none" w:sz="0" w:space="0" w:color="auto"/>
                <w:left w:val="none" w:sz="0" w:space="0" w:color="auto"/>
                <w:bottom w:val="none" w:sz="0" w:space="0" w:color="auto"/>
                <w:right w:val="none" w:sz="0" w:space="0" w:color="auto"/>
              </w:divBdr>
            </w:div>
            <w:div w:id="1385714760">
              <w:marLeft w:val="0"/>
              <w:marRight w:val="0"/>
              <w:marTop w:val="0"/>
              <w:marBottom w:val="0"/>
              <w:divBdr>
                <w:top w:val="none" w:sz="0" w:space="0" w:color="auto"/>
                <w:left w:val="none" w:sz="0" w:space="0" w:color="auto"/>
                <w:bottom w:val="none" w:sz="0" w:space="0" w:color="auto"/>
                <w:right w:val="none" w:sz="0" w:space="0" w:color="auto"/>
              </w:divBdr>
            </w:div>
            <w:div w:id="1552767643">
              <w:marLeft w:val="0"/>
              <w:marRight w:val="0"/>
              <w:marTop w:val="0"/>
              <w:marBottom w:val="0"/>
              <w:divBdr>
                <w:top w:val="none" w:sz="0" w:space="0" w:color="auto"/>
                <w:left w:val="none" w:sz="0" w:space="0" w:color="auto"/>
                <w:bottom w:val="none" w:sz="0" w:space="0" w:color="auto"/>
                <w:right w:val="none" w:sz="0" w:space="0" w:color="auto"/>
              </w:divBdr>
            </w:div>
            <w:div w:id="572744222">
              <w:marLeft w:val="0"/>
              <w:marRight w:val="0"/>
              <w:marTop w:val="0"/>
              <w:marBottom w:val="0"/>
              <w:divBdr>
                <w:top w:val="none" w:sz="0" w:space="0" w:color="auto"/>
                <w:left w:val="none" w:sz="0" w:space="0" w:color="auto"/>
                <w:bottom w:val="none" w:sz="0" w:space="0" w:color="auto"/>
                <w:right w:val="none" w:sz="0" w:space="0" w:color="auto"/>
              </w:divBdr>
            </w:div>
            <w:div w:id="1324965315">
              <w:marLeft w:val="0"/>
              <w:marRight w:val="0"/>
              <w:marTop w:val="0"/>
              <w:marBottom w:val="0"/>
              <w:divBdr>
                <w:top w:val="none" w:sz="0" w:space="0" w:color="auto"/>
                <w:left w:val="none" w:sz="0" w:space="0" w:color="auto"/>
                <w:bottom w:val="none" w:sz="0" w:space="0" w:color="auto"/>
                <w:right w:val="none" w:sz="0" w:space="0" w:color="auto"/>
              </w:divBdr>
            </w:div>
            <w:div w:id="826441408">
              <w:marLeft w:val="0"/>
              <w:marRight w:val="0"/>
              <w:marTop w:val="0"/>
              <w:marBottom w:val="0"/>
              <w:divBdr>
                <w:top w:val="none" w:sz="0" w:space="0" w:color="auto"/>
                <w:left w:val="none" w:sz="0" w:space="0" w:color="auto"/>
                <w:bottom w:val="none" w:sz="0" w:space="0" w:color="auto"/>
                <w:right w:val="none" w:sz="0" w:space="0" w:color="auto"/>
              </w:divBdr>
            </w:div>
            <w:div w:id="886641778">
              <w:marLeft w:val="0"/>
              <w:marRight w:val="0"/>
              <w:marTop w:val="0"/>
              <w:marBottom w:val="0"/>
              <w:divBdr>
                <w:top w:val="none" w:sz="0" w:space="0" w:color="auto"/>
                <w:left w:val="none" w:sz="0" w:space="0" w:color="auto"/>
                <w:bottom w:val="none" w:sz="0" w:space="0" w:color="auto"/>
                <w:right w:val="none" w:sz="0" w:space="0" w:color="auto"/>
              </w:divBdr>
            </w:div>
            <w:div w:id="1512530353">
              <w:marLeft w:val="0"/>
              <w:marRight w:val="0"/>
              <w:marTop w:val="0"/>
              <w:marBottom w:val="0"/>
              <w:divBdr>
                <w:top w:val="none" w:sz="0" w:space="0" w:color="auto"/>
                <w:left w:val="none" w:sz="0" w:space="0" w:color="auto"/>
                <w:bottom w:val="none" w:sz="0" w:space="0" w:color="auto"/>
                <w:right w:val="none" w:sz="0" w:space="0" w:color="auto"/>
              </w:divBdr>
            </w:div>
            <w:div w:id="1468089827">
              <w:marLeft w:val="0"/>
              <w:marRight w:val="0"/>
              <w:marTop w:val="0"/>
              <w:marBottom w:val="0"/>
              <w:divBdr>
                <w:top w:val="none" w:sz="0" w:space="0" w:color="auto"/>
                <w:left w:val="none" w:sz="0" w:space="0" w:color="auto"/>
                <w:bottom w:val="none" w:sz="0" w:space="0" w:color="auto"/>
                <w:right w:val="none" w:sz="0" w:space="0" w:color="auto"/>
              </w:divBdr>
            </w:div>
            <w:div w:id="816800140">
              <w:marLeft w:val="0"/>
              <w:marRight w:val="0"/>
              <w:marTop w:val="0"/>
              <w:marBottom w:val="0"/>
              <w:divBdr>
                <w:top w:val="none" w:sz="0" w:space="0" w:color="auto"/>
                <w:left w:val="none" w:sz="0" w:space="0" w:color="auto"/>
                <w:bottom w:val="none" w:sz="0" w:space="0" w:color="auto"/>
                <w:right w:val="none" w:sz="0" w:space="0" w:color="auto"/>
              </w:divBdr>
            </w:div>
            <w:div w:id="1531798187">
              <w:marLeft w:val="0"/>
              <w:marRight w:val="0"/>
              <w:marTop w:val="0"/>
              <w:marBottom w:val="0"/>
              <w:divBdr>
                <w:top w:val="none" w:sz="0" w:space="0" w:color="auto"/>
                <w:left w:val="none" w:sz="0" w:space="0" w:color="auto"/>
                <w:bottom w:val="none" w:sz="0" w:space="0" w:color="auto"/>
                <w:right w:val="none" w:sz="0" w:space="0" w:color="auto"/>
              </w:divBdr>
            </w:div>
            <w:div w:id="1397557478">
              <w:marLeft w:val="0"/>
              <w:marRight w:val="0"/>
              <w:marTop w:val="0"/>
              <w:marBottom w:val="0"/>
              <w:divBdr>
                <w:top w:val="none" w:sz="0" w:space="0" w:color="auto"/>
                <w:left w:val="none" w:sz="0" w:space="0" w:color="auto"/>
                <w:bottom w:val="none" w:sz="0" w:space="0" w:color="auto"/>
                <w:right w:val="none" w:sz="0" w:space="0" w:color="auto"/>
              </w:divBdr>
            </w:div>
            <w:div w:id="1574847813">
              <w:marLeft w:val="0"/>
              <w:marRight w:val="0"/>
              <w:marTop w:val="0"/>
              <w:marBottom w:val="0"/>
              <w:divBdr>
                <w:top w:val="none" w:sz="0" w:space="0" w:color="auto"/>
                <w:left w:val="none" w:sz="0" w:space="0" w:color="auto"/>
                <w:bottom w:val="none" w:sz="0" w:space="0" w:color="auto"/>
                <w:right w:val="none" w:sz="0" w:space="0" w:color="auto"/>
              </w:divBdr>
            </w:div>
            <w:div w:id="2103182539">
              <w:marLeft w:val="0"/>
              <w:marRight w:val="0"/>
              <w:marTop w:val="0"/>
              <w:marBottom w:val="0"/>
              <w:divBdr>
                <w:top w:val="none" w:sz="0" w:space="0" w:color="auto"/>
                <w:left w:val="none" w:sz="0" w:space="0" w:color="auto"/>
                <w:bottom w:val="none" w:sz="0" w:space="0" w:color="auto"/>
                <w:right w:val="none" w:sz="0" w:space="0" w:color="auto"/>
              </w:divBdr>
            </w:div>
            <w:div w:id="1652175749">
              <w:marLeft w:val="0"/>
              <w:marRight w:val="0"/>
              <w:marTop w:val="0"/>
              <w:marBottom w:val="0"/>
              <w:divBdr>
                <w:top w:val="none" w:sz="0" w:space="0" w:color="auto"/>
                <w:left w:val="none" w:sz="0" w:space="0" w:color="auto"/>
                <w:bottom w:val="none" w:sz="0" w:space="0" w:color="auto"/>
                <w:right w:val="none" w:sz="0" w:space="0" w:color="auto"/>
              </w:divBdr>
            </w:div>
            <w:div w:id="257562045">
              <w:marLeft w:val="0"/>
              <w:marRight w:val="0"/>
              <w:marTop w:val="0"/>
              <w:marBottom w:val="0"/>
              <w:divBdr>
                <w:top w:val="none" w:sz="0" w:space="0" w:color="auto"/>
                <w:left w:val="none" w:sz="0" w:space="0" w:color="auto"/>
                <w:bottom w:val="none" w:sz="0" w:space="0" w:color="auto"/>
                <w:right w:val="none" w:sz="0" w:space="0" w:color="auto"/>
              </w:divBdr>
            </w:div>
            <w:div w:id="1993370635">
              <w:marLeft w:val="0"/>
              <w:marRight w:val="0"/>
              <w:marTop w:val="0"/>
              <w:marBottom w:val="0"/>
              <w:divBdr>
                <w:top w:val="none" w:sz="0" w:space="0" w:color="auto"/>
                <w:left w:val="none" w:sz="0" w:space="0" w:color="auto"/>
                <w:bottom w:val="none" w:sz="0" w:space="0" w:color="auto"/>
                <w:right w:val="none" w:sz="0" w:space="0" w:color="auto"/>
              </w:divBdr>
            </w:div>
            <w:div w:id="136146035">
              <w:marLeft w:val="0"/>
              <w:marRight w:val="0"/>
              <w:marTop w:val="0"/>
              <w:marBottom w:val="0"/>
              <w:divBdr>
                <w:top w:val="none" w:sz="0" w:space="0" w:color="auto"/>
                <w:left w:val="none" w:sz="0" w:space="0" w:color="auto"/>
                <w:bottom w:val="none" w:sz="0" w:space="0" w:color="auto"/>
                <w:right w:val="none" w:sz="0" w:space="0" w:color="auto"/>
              </w:divBdr>
            </w:div>
            <w:div w:id="386493971">
              <w:marLeft w:val="0"/>
              <w:marRight w:val="0"/>
              <w:marTop w:val="0"/>
              <w:marBottom w:val="0"/>
              <w:divBdr>
                <w:top w:val="none" w:sz="0" w:space="0" w:color="auto"/>
                <w:left w:val="none" w:sz="0" w:space="0" w:color="auto"/>
                <w:bottom w:val="none" w:sz="0" w:space="0" w:color="auto"/>
                <w:right w:val="none" w:sz="0" w:space="0" w:color="auto"/>
              </w:divBdr>
            </w:div>
            <w:div w:id="2072187998">
              <w:marLeft w:val="0"/>
              <w:marRight w:val="0"/>
              <w:marTop w:val="0"/>
              <w:marBottom w:val="0"/>
              <w:divBdr>
                <w:top w:val="none" w:sz="0" w:space="0" w:color="auto"/>
                <w:left w:val="none" w:sz="0" w:space="0" w:color="auto"/>
                <w:bottom w:val="none" w:sz="0" w:space="0" w:color="auto"/>
                <w:right w:val="none" w:sz="0" w:space="0" w:color="auto"/>
              </w:divBdr>
            </w:div>
            <w:div w:id="2003005589">
              <w:marLeft w:val="0"/>
              <w:marRight w:val="0"/>
              <w:marTop w:val="0"/>
              <w:marBottom w:val="0"/>
              <w:divBdr>
                <w:top w:val="none" w:sz="0" w:space="0" w:color="auto"/>
                <w:left w:val="none" w:sz="0" w:space="0" w:color="auto"/>
                <w:bottom w:val="none" w:sz="0" w:space="0" w:color="auto"/>
                <w:right w:val="none" w:sz="0" w:space="0" w:color="auto"/>
              </w:divBdr>
            </w:div>
            <w:div w:id="504174092">
              <w:marLeft w:val="0"/>
              <w:marRight w:val="0"/>
              <w:marTop w:val="0"/>
              <w:marBottom w:val="0"/>
              <w:divBdr>
                <w:top w:val="none" w:sz="0" w:space="0" w:color="auto"/>
                <w:left w:val="none" w:sz="0" w:space="0" w:color="auto"/>
                <w:bottom w:val="none" w:sz="0" w:space="0" w:color="auto"/>
                <w:right w:val="none" w:sz="0" w:space="0" w:color="auto"/>
              </w:divBdr>
            </w:div>
            <w:div w:id="1304845930">
              <w:marLeft w:val="0"/>
              <w:marRight w:val="0"/>
              <w:marTop w:val="0"/>
              <w:marBottom w:val="0"/>
              <w:divBdr>
                <w:top w:val="none" w:sz="0" w:space="0" w:color="auto"/>
                <w:left w:val="none" w:sz="0" w:space="0" w:color="auto"/>
                <w:bottom w:val="none" w:sz="0" w:space="0" w:color="auto"/>
                <w:right w:val="none" w:sz="0" w:space="0" w:color="auto"/>
              </w:divBdr>
            </w:div>
            <w:div w:id="510528251">
              <w:marLeft w:val="0"/>
              <w:marRight w:val="0"/>
              <w:marTop w:val="0"/>
              <w:marBottom w:val="0"/>
              <w:divBdr>
                <w:top w:val="none" w:sz="0" w:space="0" w:color="auto"/>
                <w:left w:val="none" w:sz="0" w:space="0" w:color="auto"/>
                <w:bottom w:val="none" w:sz="0" w:space="0" w:color="auto"/>
                <w:right w:val="none" w:sz="0" w:space="0" w:color="auto"/>
              </w:divBdr>
            </w:div>
            <w:div w:id="1250844139">
              <w:marLeft w:val="0"/>
              <w:marRight w:val="0"/>
              <w:marTop w:val="0"/>
              <w:marBottom w:val="0"/>
              <w:divBdr>
                <w:top w:val="none" w:sz="0" w:space="0" w:color="auto"/>
                <w:left w:val="none" w:sz="0" w:space="0" w:color="auto"/>
                <w:bottom w:val="none" w:sz="0" w:space="0" w:color="auto"/>
                <w:right w:val="none" w:sz="0" w:space="0" w:color="auto"/>
              </w:divBdr>
            </w:div>
            <w:div w:id="296377122">
              <w:marLeft w:val="0"/>
              <w:marRight w:val="0"/>
              <w:marTop w:val="0"/>
              <w:marBottom w:val="0"/>
              <w:divBdr>
                <w:top w:val="none" w:sz="0" w:space="0" w:color="auto"/>
                <w:left w:val="none" w:sz="0" w:space="0" w:color="auto"/>
                <w:bottom w:val="none" w:sz="0" w:space="0" w:color="auto"/>
                <w:right w:val="none" w:sz="0" w:space="0" w:color="auto"/>
              </w:divBdr>
            </w:div>
            <w:div w:id="1039863464">
              <w:marLeft w:val="0"/>
              <w:marRight w:val="0"/>
              <w:marTop w:val="0"/>
              <w:marBottom w:val="0"/>
              <w:divBdr>
                <w:top w:val="none" w:sz="0" w:space="0" w:color="auto"/>
                <w:left w:val="none" w:sz="0" w:space="0" w:color="auto"/>
                <w:bottom w:val="none" w:sz="0" w:space="0" w:color="auto"/>
                <w:right w:val="none" w:sz="0" w:space="0" w:color="auto"/>
              </w:divBdr>
            </w:div>
            <w:div w:id="1591891685">
              <w:marLeft w:val="0"/>
              <w:marRight w:val="0"/>
              <w:marTop w:val="0"/>
              <w:marBottom w:val="0"/>
              <w:divBdr>
                <w:top w:val="none" w:sz="0" w:space="0" w:color="auto"/>
                <w:left w:val="none" w:sz="0" w:space="0" w:color="auto"/>
                <w:bottom w:val="none" w:sz="0" w:space="0" w:color="auto"/>
                <w:right w:val="none" w:sz="0" w:space="0" w:color="auto"/>
              </w:divBdr>
            </w:div>
            <w:div w:id="1127549713">
              <w:marLeft w:val="0"/>
              <w:marRight w:val="0"/>
              <w:marTop w:val="0"/>
              <w:marBottom w:val="0"/>
              <w:divBdr>
                <w:top w:val="none" w:sz="0" w:space="0" w:color="auto"/>
                <w:left w:val="none" w:sz="0" w:space="0" w:color="auto"/>
                <w:bottom w:val="none" w:sz="0" w:space="0" w:color="auto"/>
                <w:right w:val="none" w:sz="0" w:space="0" w:color="auto"/>
              </w:divBdr>
            </w:div>
            <w:div w:id="70469191">
              <w:marLeft w:val="0"/>
              <w:marRight w:val="0"/>
              <w:marTop w:val="0"/>
              <w:marBottom w:val="0"/>
              <w:divBdr>
                <w:top w:val="none" w:sz="0" w:space="0" w:color="auto"/>
                <w:left w:val="none" w:sz="0" w:space="0" w:color="auto"/>
                <w:bottom w:val="none" w:sz="0" w:space="0" w:color="auto"/>
                <w:right w:val="none" w:sz="0" w:space="0" w:color="auto"/>
              </w:divBdr>
            </w:div>
            <w:div w:id="618338529">
              <w:marLeft w:val="0"/>
              <w:marRight w:val="0"/>
              <w:marTop w:val="0"/>
              <w:marBottom w:val="0"/>
              <w:divBdr>
                <w:top w:val="none" w:sz="0" w:space="0" w:color="auto"/>
                <w:left w:val="none" w:sz="0" w:space="0" w:color="auto"/>
                <w:bottom w:val="none" w:sz="0" w:space="0" w:color="auto"/>
                <w:right w:val="none" w:sz="0" w:space="0" w:color="auto"/>
              </w:divBdr>
            </w:div>
            <w:div w:id="56436023">
              <w:marLeft w:val="0"/>
              <w:marRight w:val="0"/>
              <w:marTop w:val="0"/>
              <w:marBottom w:val="0"/>
              <w:divBdr>
                <w:top w:val="none" w:sz="0" w:space="0" w:color="auto"/>
                <w:left w:val="none" w:sz="0" w:space="0" w:color="auto"/>
                <w:bottom w:val="none" w:sz="0" w:space="0" w:color="auto"/>
                <w:right w:val="none" w:sz="0" w:space="0" w:color="auto"/>
              </w:divBdr>
            </w:div>
            <w:div w:id="1211726874">
              <w:marLeft w:val="0"/>
              <w:marRight w:val="0"/>
              <w:marTop w:val="0"/>
              <w:marBottom w:val="0"/>
              <w:divBdr>
                <w:top w:val="none" w:sz="0" w:space="0" w:color="auto"/>
                <w:left w:val="none" w:sz="0" w:space="0" w:color="auto"/>
                <w:bottom w:val="none" w:sz="0" w:space="0" w:color="auto"/>
                <w:right w:val="none" w:sz="0" w:space="0" w:color="auto"/>
              </w:divBdr>
            </w:div>
            <w:div w:id="717096882">
              <w:marLeft w:val="0"/>
              <w:marRight w:val="0"/>
              <w:marTop w:val="0"/>
              <w:marBottom w:val="0"/>
              <w:divBdr>
                <w:top w:val="none" w:sz="0" w:space="0" w:color="auto"/>
                <w:left w:val="none" w:sz="0" w:space="0" w:color="auto"/>
                <w:bottom w:val="none" w:sz="0" w:space="0" w:color="auto"/>
                <w:right w:val="none" w:sz="0" w:space="0" w:color="auto"/>
              </w:divBdr>
            </w:div>
            <w:div w:id="1306356827">
              <w:marLeft w:val="0"/>
              <w:marRight w:val="0"/>
              <w:marTop w:val="0"/>
              <w:marBottom w:val="0"/>
              <w:divBdr>
                <w:top w:val="none" w:sz="0" w:space="0" w:color="auto"/>
                <w:left w:val="none" w:sz="0" w:space="0" w:color="auto"/>
                <w:bottom w:val="none" w:sz="0" w:space="0" w:color="auto"/>
                <w:right w:val="none" w:sz="0" w:space="0" w:color="auto"/>
              </w:divBdr>
            </w:div>
            <w:div w:id="103040422">
              <w:marLeft w:val="0"/>
              <w:marRight w:val="0"/>
              <w:marTop w:val="0"/>
              <w:marBottom w:val="0"/>
              <w:divBdr>
                <w:top w:val="none" w:sz="0" w:space="0" w:color="auto"/>
                <w:left w:val="none" w:sz="0" w:space="0" w:color="auto"/>
                <w:bottom w:val="none" w:sz="0" w:space="0" w:color="auto"/>
                <w:right w:val="none" w:sz="0" w:space="0" w:color="auto"/>
              </w:divBdr>
            </w:div>
            <w:div w:id="119879286">
              <w:marLeft w:val="0"/>
              <w:marRight w:val="0"/>
              <w:marTop w:val="0"/>
              <w:marBottom w:val="0"/>
              <w:divBdr>
                <w:top w:val="none" w:sz="0" w:space="0" w:color="auto"/>
                <w:left w:val="none" w:sz="0" w:space="0" w:color="auto"/>
                <w:bottom w:val="none" w:sz="0" w:space="0" w:color="auto"/>
                <w:right w:val="none" w:sz="0" w:space="0" w:color="auto"/>
              </w:divBdr>
            </w:div>
            <w:div w:id="1738284246">
              <w:marLeft w:val="0"/>
              <w:marRight w:val="0"/>
              <w:marTop w:val="0"/>
              <w:marBottom w:val="0"/>
              <w:divBdr>
                <w:top w:val="none" w:sz="0" w:space="0" w:color="auto"/>
                <w:left w:val="none" w:sz="0" w:space="0" w:color="auto"/>
                <w:bottom w:val="none" w:sz="0" w:space="0" w:color="auto"/>
                <w:right w:val="none" w:sz="0" w:space="0" w:color="auto"/>
              </w:divBdr>
            </w:div>
            <w:div w:id="1107970889">
              <w:marLeft w:val="0"/>
              <w:marRight w:val="0"/>
              <w:marTop w:val="0"/>
              <w:marBottom w:val="0"/>
              <w:divBdr>
                <w:top w:val="none" w:sz="0" w:space="0" w:color="auto"/>
                <w:left w:val="none" w:sz="0" w:space="0" w:color="auto"/>
                <w:bottom w:val="none" w:sz="0" w:space="0" w:color="auto"/>
                <w:right w:val="none" w:sz="0" w:space="0" w:color="auto"/>
              </w:divBdr>
            </w:div>
            <w:div w:id="1060593404">
              <w:marLeft w:val="0"/>
              <w:marRight w:val="0"/>
              <w:marTop w:val="0"/>
              <w:marBottom w:val="0"/>
              <w:divBdr>
                <w:top w:val="none" w:sz="0" w:space="0" w:color="auto"/>
                <w:left w:val="none" w:sz="0" w:space="0" w:color="auto"/>
                <w:bottom w:val="none" w:sz="0" w:space="0" w:color="auto"/>
                <w:right w:val="none" w:sz="0" w:space="0" w:color="auto"/>
              </w:divBdr>
            </w:div>
            <w:div w:id="2317795">
              <w:marLeft w:val="0"/>
              <w:marRight w:val="0"/>
              <w:marTop w:val="0"/>
              <w:marBottom w:val="0"/>
              <w:divBdr>
                <w:top w:val="none" w:sz="0" w:space="0" w:color="auto"/>
                <w:left w:val="none" w:sz="0" w:space="0" w:color="auto"/>
                <w:bottom w:val="none" w:sz="0" w:space="0" w:color="auto"/>
                <w:right w:val="none" w:sz="0" w:space="0" w:color="auto"/>
              </w:divBdr>
            </w:div>
            <w:div w:id="17245344">
              <w:marLeft w:val="0"/>
              <w:marRight w:val="0"/>
              <w:marTop w:val="0"/>
              <w:marBottom w:val="0"/>
              <w:divBdr>
                <w:top w:val="none" w:sz="0" w:space="0" w:color="auto"/>
                <w:left w:val="none" w:sz="0" w:space="0" w:color="auto"/>
                <w:bottom w:val="none" w:sz="0" w:space="0" w:color="auto"/>
                <w:right w:val="none" w:sz="0" w:space="0" w:color="auto"/>
              </w:divBdr>
            </w:div>
            <w:div w:id="357700367">
              <w:marLeft w:val="0"/>
              <w:marRight w:val="0"/>
              <w:marTop w:val="0"/>
              <w:marBottom w:val="0"/>
              <w:divBdr>
                <w:top w:val="none" w:sz="0" w:space="0" w:color="auto"/>
                <w:left w:val="none" w:sz="0" w:space="0" w:color="auto"/>
                <w:bottom w:val="none" w:sz="0" w:space="0" w:color="auto"/>
                <w:right w:val="none" w:sz="0" w:space="0" w:color="auto"/>
              </w:divBdr>
            </w:div>
            <w:div w:id="1048842484">
              <w:marLeft w:val="0"/>
              <w:marRight w:val="0"/>
              <w:marTop w:val="0"/>
              <w:marBottom w:val="0"/>
              <w:divBdr>
                <w:top w:val="none" w:sz="0" w:space="0" w:color="auto"/>
                <w:left w:val="none" w:sz="0" w:space="0" w:color="auto"/>
                <w:bottom w:val="none" w:sz="0" w:space="0" w:color="auto"/>
                <w:right w:val="none" w:sz="0" w:space="0" w:color="auto"/>
              </w:divBdr>
            </w:div>
            <w:div w:id="2019458014">
              <w:marLeft w:val="0"/>
              <w:marRight w:val="0"/>
              <w:marTop w:val="0"/>
              <w:marBottom w:val="0"/>
              <w:divBdr>
                <w:top w:val="none" w:sz="0" w:space="0" w:color="auto"/>
                <w:left w:val="none" w:sz="0" w:space="0" w:color="auto"/>
                <w:bottom w:val="none" w:sz="0" w:space="0" w:color="auto"/>
                <w:right w:val="none" w:sz="0" w:space="0" w:color="auto"/>
              </w:divBdr>
            </w:div>
            <w:div w:id="426999497">
              <w:marLeft w:val="0"/>
              <w:marRight w:val="0"/>
              <w:marTop w:val="0"/>
              <w:marBottom w:val="0"/>
              <w:divBdr>
                <w:top w:val="none" w:sz="0" w:space="0" w:color="auto"/>
                <w:left w:val="none" w:sz="0" w:space="0" w:color="auto"/>
                <w:bottom w:val="none" w:sz="0" w:space="0" w:color="auto"/>
                <w:right w:val="none" w:sz="0" w:space="0" w:color="auto"/>
              </w:divBdr>
            </w:div>
            <w:div w:id="368724667">
              <w:marLeft w:val="0"/>
              <w:marRight w:val="0"/>
              <w:marTop w:val="0"/>
              <w:marBottom w:val="0"/>
              <w:divBdr>
                <w:top w:val="none" w:sz="0" w:space="0" w:color="auto"/>
                <w:left w:val="none" w:sz="0" w:space="0" w:color="auto"/>
                <w:bottom w:val="none" w:sz="0" w:space="0" w:color="auto"/>
                <w:right w:val="none" w:sz="0" w:space="0" w:color="auto"/>
              </w:divBdr>
            </w:div>
            <w:div w:id="71121409">
              <w:marLeft w:val="0"/>
              <w:marRight w:val="0"/>
              <w:marTop w:val="0"/>
              <w:marBottom w:val="0"/>
              <w:divBdr>
                <w:top w:val="none" w:sz="0" w:space="0" w:color="auto"/>
                <w:left w:val="none" w:sz="0" w:space="0" w:color="auto"/>
                <w:bottom w:val="none" w:sz="0" w:space="0" w:color="auto"/>
                <w:right w:val="none" w:sz="0" w:space="0" w:color="auto"/>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151672896">
              <w:marLeft w:val="0"/>
              <w:marRight w:val="0"/>
              <w:marTop w:val="0"/>
              <w:marBottom w:val="0"/>
              <w:divBdr>
                <w:top w:val="none" w:sz="0" w:space="0" w:color="auto"/>
                <w:left w:val="none" w:sz="0" w:space="0" w:color="auto"/>
                <w:bottom w:val="none" w:sz="0" w:space="0" w:color="auto"/>
                <w:right w:val="none" w:sz="0" w:space="0" w:color="auto"/>
              </w:divBdr>
            </w:div>
            <w:div w:id="1963226949">
              <w:marLeft w:val="0"/>
              <w:marRight w:val="0"/>
              <w:marTop w:val="0"/>
              <w:marBottom w:val="0"/>
              <w:divBdr>
                <w:top w:val="none" w:sz="0" w:space="0" w:color="auto"/>
                <w:left w:val="none" w:sz="0" w:space="0" w:color="auto"/>
                <w:bottom w:val="none" w:sz="0" w:space="0" w:color="auto"/>
                <w:right w:val="none" w:sz="0" w:space="0" w:color="auto"/>
              </w:divBdr>
            </w:div>
            <w:div w:id="1279490601">
              <w:marLeft w:val="0"/>
              <w:marRight w:val="0"/>
              <w:marTop w:val="0"/>
              <w:marBottom w:val="0"/>
              <w:divBdr>
                <w:top w:val="none" w:sz="0" w:space="0" w:color="auto"/>
                <w:left w:val="none" w:sz="0" w:space="0" w:color="auto"/>
                <w:bottom w:val="none" w:sz="0" w:space="0" w:color="auto"/>
                <w:right w:val="none" w:sz="0" w:space="0" w:color="auto"/>
              </w:divBdr>
            </w:div>
            <w:div w:id="750470151">
              <w:marLeft w:val="0"/>
              <w:marRight w:val="0"/>
              <w:marTop w:val="0"/>
              <w:marBottom w:val="0"/>
              <w:divBdr>
                <w:top w:val="none" w:sz="0" w:space="0" w:color="auto"/>
                <w:left w:val="none" w:sz="0" w:space="0" w:color="auto"/>
                <w:bottom w:val="none" w:sz="0" w:space="0" w:color="auto"/>
                <w:right w:val="none" w:sz="0" w:space="0" w:color="auto"/>
              </w:divBdr>
            </w:div>
            <w:div w:id="1428505623">
              <w:marLeft w:val="0"/>
              <w:marRight w:val="0"/>
              <w:marTop w:val="0"/>
              <w:marBottom w:val="0"/>
              <w:divBdr>
                <w:top w:val="none" w:sz="0" w:space="0" w:color="auto"/>
                <w:left w:val="none" w:sz="0" w:space="0" w:color="auto"/>
                <w:bottom w:val="none" w:sz="0" w:space="0" w:color="auto"/>
                <w:right w:val="none" w:sz="0" w:space="0" w:color="auto"/>
              </w:divBdr>
            </w:div>
            <w:div w:id="1180849748">
              <w:marLeft w:val="0"/>
              <w:marRight w:val="0"/>
              <w:marTop w:val="0"/>
              <w:marBottom w:val="0"/>
              <w:divBdr>
                <w:top w:val="none" w:sz="0" w:space="0" w:color="auto"/>
                <w:left w:val="none" w:sz="0" w:space="0" w:color="auto"/>
                <w:bottom w:val="none" w:sz="0" w:space="0" w:color="auto"/>
                <w:right w:val="none" w:sz="0" w:space="0" w:color="auto"/>
              </w:divBdr>
            </w:div>
            <w:div w:id="1701007219">
              <w:marLeft w:val="0"/>
              <w:marRight w:val="0"/>
              <w:marTop w:val="0"/>
              <w:marBottom w:val="0"/>
              <w:divBdr>
                <w:top w:val="none" w:sz="0" w:space="0" w:color="auto"/>
                <w:left w:val="none" w:sz="0" w:space="0" w:color="auto"/>
                <w:bottom w:val="none" w:sz="0" w:space="0" w:color="auto"/>
                <w:right w:val="none" w:sz="0" w:space="0" w:color="auto"/>
              </w:divBdr>
            </w:div>
            <w:div w:id="2079088359">
              <w:marLeft w:val="0"/>
              <w:marRight w:val="0"/>
              <w:marTop w:val="0"/>
              <w:marBottom w:val="0"/>
              <w:divBdr>
                <w:top w:val="none" w:sz="0" w:space="0" w:color="auto"/>
                <w:left w:val="none" w:sz="0" w:space="0" w:color="auto"/>
                <w:bottom w:val="none" w:sz="0" w:space="0" w:color="auto"/>
                <w:right w:val="none" w:sz="0" w:space="0" w:color="auto"/>
              </w:divBdr>
            </w:div>
            <w:div w:id="1948081980">
              <w:marLeft w:val="0"/>
              <w:marRight w:val="0"/>
              <w:marTop w:val="0"/>
              <w:marBottom w:val="0"/>
              <w:divBdr>
                <w:top w:val="none" w:sz="0" w:space="0" w:color="auto"/>
                <w:left w:val="none" w:sz="0" w:space="0" w:color="auto"/>
                <w:bottom w:val="none" w:sz="0" w:space="0" w:color="auto"/>
                <w:right w:val="none" w:sz="0" w:space="0" w:color="auto"/>
              </w:divBdr>
            </w:div>
            <w:div w:id="516576711">
              <w:marLeft w:val="0"/>
              <w:marRight w:val="0"/>
              <w:marTop w:val="0"/>
              <w:marBottom w:val="0"/>
              <w:divBdr>
                <w:top w:val="none" w:sz="0" w:space="0" w:color="auto"/>
                <w:left w:val="none" w:sz="0" w:space="0" w:color="auto"/>
                <w:bottom w:val="none" w:sz="0" w:space="0" w:color="auto"/>
                <w:right w:val="none" w:sz="0" w:space="0" w:color="auto"/>
              </w:divBdr>
            </w:div>
            <w:div w:id="1473982929">
              <w:marLeft w:val="0"/>
              <w:marRight w:val="0"/>
              <w:marTop w:val="0"/>
              <w:marBottom w:val="0"/>
              <w:divBdr>
                <w:top w:val="none" w:sz="0" w:space="0" w:color="auto"/>
                <w:left w:val="none" w:sz="0" w:space="0" w:color="auto"/>
                <w:bottom w:val="none" w:sz="0" w:space="0" w:color="auto"/>
                <w:right w:val="none" w:sz="0" w:space="0" w:color="auto"/>
              </w:divBdr>
            </w:div>
            <w:div w:id="757293123">
              <w:marLeft w:val="0"/>
              <w:marRight w:val="0"/>
              <w:marTop w:val="0"/>
              <w:marBottom w:val="0"/>
              <w:divBdr>
                <w:top w:val="none" w:sz="0" w:space="0" w:color="auto"/>
                <w:left w:val="none" w:sz="0" w:space="0" w:color="auto"/>
                <w:bottom w:val="none" w:sz="0" w:space="0" w:color="auto"/>
                <w:right w:val="none" w:sz="0" w:space="0" w:color="auto"/>
              </w:divBdr>
            </w:div>
            <w:div w:id="355928009">
              <w:marLeft w:val="0"/>
              <w:marRight w:val="0"/>
              <w:marTop w:val="0"/>
              <w:marBottom w:val="0"/>
              <w:divBdr>
                <w:top w:val="none" w:sz="0" w:space="0" w:color="auto"/>
                <w:left w:val="none" w:sz="0" w:space="0" w:color="auto"/>
                <w:bottom w:val="none" w:sz="0" w:space="0" w:color="auto"/>
                <w:right w:val="none" w:sz="0" w:space="0" w:color="auto"/>
              </w:divBdr>
            </w:div>
            <w:div w:id="667826930">
              <w:marLeft w:val="0"/>
              <w:marRight w:val="0"/>
              <w:marTop w:val="0"/>
              <w:marBottom w:val="0"/>
              <w:divBdr>
                <w:top w:val="none" w:sz="0" w:space="0" w:color="auto"/>
                <w:left w:val="none" w:sz="0" w:space="0" w:color="auto"/>
                <w:bottom w:val="none" w:sz="0" w:space="0" w:color="auto"/>
                <w:right w:val="none" w:sz="0" w:space="0" w:color="auto"/>
              </w:divBdr>
            </w:div>
            <w:div w:id="1751922133">
              <w:marLeft w:val="0"/>
              <w:marRight w:val="0"/>
              <w:marTop w:val="0"/>
              <w:marBottom w:val="0"/>
              <w:divBdr>
                <w:top w:val="none" w:sz="0" w:space="0" w:color="auto"/>
                <w:left w:val="none" w:sz="0" w:space="0" w:color="auto"/>
                <w:bottom w:val="none" w:sz="0" w:space="0" w:color="auto"/>
                <w:right w:val="none" w:sz="0" w:space="0" w:color="auto"/>
              </w:divBdr>
            </w:div>
            <w:div w:id="886456677">
              <w:marLeft w:val="0"/>
              <w:marRight w:val="0"/>
              <w:marTop w:val="0"/>
              <w:marBottom w:val="0"/>
              <w:divBdr>
                <w:top w:val="none" w:sz="0" w:space="0" w:color="auto"/>
                <w:left w:val="none" w:sz="0" w:space="0" w:color="auto"/>
                <w:bottom w:val="none" w:sz="0" w:space="0" w:color="auto"/>
                <w:right w:val="none" w:sz="0" w:space="0" w:color="auto"/>
              </w:divBdr>
            </w:div>
            <w:div w:id="1306087889">
              <w:marLeft w:val="0"/>
              <w:marRight w:val="0"/>
              <w:marTop w:val="0"/>
              <w:marBottom w:val="0"/>
              <w:divBdr>
                <w:top w:val="none" w:sz="0" w:space="0" w:color="auto"/>
                <w:left w:val="none" w:sz="0" w:space="0" w:color="auto"/>
                <w:bottom w:val="none" w:sz="0" w:space="0" w:color="auto"/>
                <w:right w:val="none" w:sz="0" w:space="0" w:color="auto"/>
              </w:divBdr>
            </w:div>
            <w:div w:id="1388457578">
              <w:marLeft w:val="0"/>
              <w:marRight w:val="0"/>
              <w:marTop w:val="0"/>
              <w:marBottom w:val="0"/>
              <w:divBdr>
                <w:top w:val="none" w:sz="0" w:space="0" w:color="auto"/>
                <w:left w:val="none" w:sz="0" w:space="0" w:color="auto"/>
                <w:bottom w:val="none" w:sz="0" w:space="0" w:color="auto"/>
                <w:right w:val="none" w:sz="0" w:space="0" w:color="auto"/>
              </w:divBdr>
            </w:div>
            <w:div w:id="725222439">
              <w:marLeft w:val="0"/>
              <w:marRight w:val="0"/>
              <w:marTop w:val="0"/>
              <w:marBottom w:val="0"/>
              <w:divBdr>
                <w:top w:val="none" w:sz="0" w:space="0" w:color="auto"/>
                <w:left w:val="none" w:sz="0" w:space="0" w:color="auto"/>
                <w:bottom w:val="none" w:sz="0" w:space="0" w:color="auto"/>
                <w:right w:val="none" w:sz="0" w:space="0" w:color="auto"/>
              </w:divBdr>
            </w:div>
            <w:div w:id="1593124193">
              <w:marLeft w:val="0"/>
              <w:marRight w:val="0"/>
              <w:marTop w:val="0"/>
              <w:marBottom w:val="0"/>
              <w:divBdr>
                <w:top w:val="none" w:sz="0" w:space="0" w:color="auto"/>
                <w:left w:val="none" w:sz="0" w:space="0" w:color="auto"/>
                <w:bottom w:val="none" w:sz="0" w:space="0" w:color="auto"/>
                <w:right w:val="none" w:sz="0" w:space="0" w:color="auto"/>
              </w:divBdr>
            </w:div>
            <w:div w:id="70010143">
              <w:marLeft w:val="0"/>
              <w:marRight w:val="0"/>
              <w:marTop w:val="0"/>
              <w:marBottom w:val="0"/>
              <w:divBdr>
                <w:top w:val="none" w:sz="0" w:space="0" w:color="auto"/>
                <w:left w:val="none" w:sz="0" w:space="0" w:color="auto"/>
                <w:bottom w:val="none" w:sz="0" w:space="0" w:color="auto"/>
                <w:right w:val="none" w:sz="0" w:space="0" w:color="auto"/>
              </w:divBdr>
            </w:div>
            <w:div w:id="1248808113">
              <w:marLeft w:val="0"/>
              <w:marRight w:val="0"/>
              <w:marTop w:val="0"/>
              <w:marBottom w:val="0"/>
              <w:divBdr>
                <w:top w:val="none" w:sz="0" w:space="0" w:color="auto"/>
                <w:left w:val="none" w:sz="0" w:space="0" w:color="auto"/>
                <w:bottom w:val="none" w:sz="0" w:space="0" w:color="auto"/>
                <w:right w:val="none" w:sz="0" w:space="0" w:color="auto"/>
              </w:divBdr>
            </w:div>
            <w:div w:id="1062601455">
              <w:marLeft w:val="0"/>
              <w:marRight w:val="0"/>
              <w:marTop w:val="0"/>
              <w:marBottom w:val="0"/>
              <w:divBdr>
                <w:top w:val="none" w:sz="0" w:space="0" w:color="auto"/>
                <w:left w:val="none" w:sz="0" w:space="0" w:color="auto"/>
                <w:bottom w:val="none" w:sz="0" w:space="0" w:color="auto"/>
                <w:right w:val="none" w:sz="0" w:space="0" w:color="auto"/>
              </w:divBdr>
            </w:div>
            <w:div w:id="20055110">
              <w:marLeft w:val="0"/>
              <w:marRight w:val="0"/>
              <w:marTop w:val="0"/>
              <w:marBottom w:val="0"/>
              <w:divBdr>
                <w:top w:val="none" w:sz="0" w:space="0" w:color="auto"/>
                <w:left w:val="none" w:sz="0" w:space="0" w:color="auto"/>
                <w:bottom w:val="none" w:sz="0" w:space="0" w:color="auto"/>
                <w:right w:val="none" w:sz="0" w:space="0" w:color="auto"/>
              </w:divBdr>
            </w:div>
            <w:div w:id="2084182374">
              <w:marLeft w:val="0"/>
              <w:marRight w:val="0"/>
              <w:marTop w:val="0"/>
              <w:marBottom w:val="0"/>
              <w:divBdr>
                <w:top w:val="none" w:sz="0" w:space="0" w:color="auto"/>
                <w:left w:val="none" w:sz="0" w:space="0" w:color="auto"/>
                <w:bottom w:val="none" w:sz="0" w:space="0" w:color="auto"/>
                <w:right w:val="none" w:sz="0" w:space="0" w:color="auto"/>
              </w:divBdr>
            </w:div>
            <w:div w:id="8486023">
              <w:marLeft w:val="0"/>
              <w:marRight w:val="0"/>
              <w:marTop w:val="0"/>
              <w:marBottom w:val="0"/>
              <w:divBdr>
                <w:top w:val="none" w:sz="0" w:space="0" w:color="auto"/>
                <w:left w:val="none" w:sz="0" w:space="0" w:color="auto"/>
                <w:bottom w:val="none" w:sz="0" w:space="0" w:color="auto"/>
                <w:right w:val="none" w:sz="0" w:space="0" w:color="auto"/>
              </w:divBdr>
            </w:div>
            <w:div w:id="2134903918">
              <w:marLeft w:val="0"/>
              <w:marRight w:val="0"/>
              <w:marTop w:val="0"/>
              <w:marBottom w:val="0"/>
              <w:divBdr>
                <w:top w:val="none" w:sz="0" w:space="0" w:color="auto"/>
                <w:left w:val="none" w:sz="0" w:space="0" w:color="auto"/>
                <w:bottom w:val="none" w:sz="0" w:space="0" w:color="auto"/>
                <w:right w:val="none" w:sz="0" w:space="0" w:color="auto"/>
              </w:divBdr>
            </w:div>
            <w:div w:id="1832258316">
              <w:marLeft w:val="0"/>
              <w:marRight w:val="0"/>
              <w:marTop w:val="0"/>
              <w:marBottom w:val="0"/>
              <w:divBdr>
                <w:top w:val="none" w:sz="0" w:space="0" w:color="auto"/>
                <w:left w:val="none" w:sz="0" w:space="0" w:color="auto"/>
                <w:bottom w:val="none" w:sz="0" w:space="0" w:color="auto"/>
                <w:right w:val="none" w:sz="0" w:space="0" w:color="auto"/>
              </w:divBdr>
            </w:div>
            <w:div w:id="1148279441">
              <w:marLeft w:val="0"/>
              <w:marRight w:val="0"/>
              <w:marTop w:val="0"/>
              <w:marBottom w:val="0"/>
              <w:divBdr>
                <w:top w:val="none" w:sz="0" w:space="0" w:color="auto"/>
                <w:left w:val="none" w:sz="0" w:space="0" w:color="auto"/>
                <w:bottom w:val="none" w:sz="0" w:space="0" w:color="auto"/>
                <w:right w:val="none" w:sz="0" w:space="0" w:color="auto"/>
              </w:divBdr>
            </w:div>
            <w:div w:id="507643753">
              <w:marLeft w:val="0"/>
              <w:marRight w:val="0"/>
              <w:marTop w:val="0"/>
              <w:marBottom w:val="0"/>
              <w:divBdr>
                <w:top w:val="none" w:sz="0" w:space="0" w:color="auto"/>
                <w:left w:val="none" w:sz="0" w:space="0" w:color="auto"/>
                <w:bottom w:val="none" w:sz="0" w:space="0" w:color="auto"/>
                <w:right w:val="none" w:sz="0" w:space="0" w:color="auto"/>
              </w:divBdr>
            </w:div>
            <w:div w:id="1180852249">
              <w:marLeft w:val="0"/>
              <w:marRight w:val="0"/>
              <w:marTop w:val="0"/>
              <w:marBottom w:val="0"/>
              <w:divBdr>
                <w:top w:val="none" w:sz="0" w:space="0" w:color="auto"/>
                <w:left w:val="none" w:sz="0" w:space="0" w:color="auto"/>
                <w:bottom w:val="none" w:sz="0" w:space="0" w:color="auto"/>
                <w:right w:val="none" w:sz="0" w:space="0" w:color="auto"/>
              </w:divBdr>
            </w:div>
            <w:div w:id="1248687444">
              <w:marLeft w:val="0"/>
              <w:marRight w:val="0"/>
              <w:marTop w:val="0"/>
              <w:marBottom w:val="0"/>
              <w:divBdr>
                <w:top w:val="none" w:sz="0" w:space="0" w:color="auto"/>
                <w:left w:val="none" w:sz="0" w:space="0" w:color="auto"/>
                <w:bottom w:val="none" w:sz="0" w:space="0" w:color="auto"/>
                <w:right w:val="none" w:sz="0" w:space="0" w:color="auto"/>
              </w:divBdr>
            </w:div>
            <w:div w:id="961689711">
              <w:marLeft w:val="0"/>
              <w:marRight w:val="0"/>
              <w:marTop w:val="0"/>
              <w:marBottom w:val="0"/>
              <w:divBdr>
                <w:top w:val="none" w:sz="0" w:space="0" w:color="auto"/>
                <w:left w:val="none" w:sz="0" w:space="0" w:color="auto"/>
                <w:bottom w:val="none" w:sz="0" w:space="0" w:color="auto"/>
                <w:right w:val="none" w:sz="0" w:space="0" w:color="auto"/>
              </w:divBdr>
            </w:div>
            <w:div w:id="352659289">
              <w:marLeft w:val="0"/>
              <w:marRight w:val="0"/>
              <w:marTop w:val="0"/>
              <w:marBottom w:val="0"/>
              <w:divBdr>
                <w:top w:val="none" w:sz="0" w:space="0" w:color="auto"/>
                <w:left w:val="none" w:sz="0" w:space="0" w:color="auto"/>
                <w:bottom w:val="none" w:sz="0" w:space="0" w:color="auto"/>
                <w:right w:val="none" w:sz="0" w:space="0" w:color="auto"/>
              </w:divBdr>
            </w:div>
            <w:div w:id="377827460">
              <w:marLeft w:val="0"/>
              <w:marRight w:val="0"/>
              <w:marTop w:val="0"/>
              <w:marBottom w:val="0"/>
              <w:divBdr>
                <w:top w:val="none" w:sz="0" w:space="0" w:color="auto"/>
                <w:left w:val="none" w:sz="0" w:space="0" w:color="auto"/>
                <w:bottom w:val="none" w:sz="0" w:space="0" w:color="auto"/>
                <w:right w:val="none" w:sz="0" w:space="0" w:color="auto"/>
              </w:divBdr>
            </w:div>
            <w:div w:id="1621302430">
              <w:marLeft w:val="0"/>
              <w:marRight w:val="0"/>
              <w:marTop w:val="0"/>
              <w:marBottom w:val="0"/>
              <w:divBdr>
                <w:top w:val="none" w:sz="0" w:space="0" w:color="auto"/>
                <w:left w:val="none" w:sz="0" w:space="0" w:color="auto"/>
                <w:bottom w:val="none" w:sz="0" w:space="0" w:color="auto"/>
                <w:right w:val="none" w:sz="0" w:space="0" w:color="auto"/>
              </w:divBdr>
            </w:div>
            <w:div w:id="2055884041">
              <w:marLeft w:val="0"/>
              <w:marRight w:val="0"/>
              <w:marTop w:val="0"/>
              <w:marBottom w:val="0"/>
              <w:divBdr>
                <w:top w:val="none" w:sz="0" w:space="0" w:color="auto"/>
                <w:left w:val="none" w:sz="0" w:space="0" w:color="auto"/>
                <w:bottom w:val="none" w:sz="0" w:space="0" w:color="auto"/>
                <w:right w:val="none" w:sz="0" w:space="0" w:color="auto"/>
              </w:divBdr>
            </w:div>
            <w:div w:id="1781486182">
              <w:marLeft w:val="0"/>
              <w:marRight w:val="0"/>
              <w:marTop w:val="0"/>
              <w:marBottom w:val="0"/>
              <w:divBdr>
                <w:top w:val="none" w:sz="0" w:space="0" w:color="auto"/>
                <w:left w:val="none" w:sz="0" w:space="0" w:color="auto"/>
                <w:bottom w:val="none" w:sz="0" w:space="0" w:color="auto"/>
                <w:right w:val="none" w:sz="0" w:space="0" w:color="auto"/>
              </w:divBdr>
            </w:div>
            <w:div w:id="570894912">
              <w:marLeft w:val="0"/>
              <w:marRight w:val="0"/>
              <w:marTop w:val="0"/>
              <w:marBottom w:val="0"/>
              <w:divBdr>
                <w:top w:val="none" w:sz="0" w:space="0" w:color="auto"/>
                <w:left w:val="none" w:sz="0" w:space="0" w:color="auto"/>
                <w:bottom w:val="none" w:sz="0" w:space="0" w:color="auto"/>
                <w:right w:val="none" w:sz="0" w:space="0" w:color="auto"/>
              </w:divBdr>
            </w:div>
            <w:div w:id="4016741">
              <w:marLeft w:val="0"/>
              <w:marRight w:val="0"/>
              <w:marTop w:val="0"/>
              <w:marBottom w:val="0"/>
              <w:divBdr>
                <w:top w:val="none" w:sz="0" w:space="0" w:color="auto"/>
                <w:left w:val="none" w:sz="0" w:space="0" w:color="auto"/>
                <w:bottom w:val="none" w:sz="0" w:space="0" w:color="auto"/>
                <w:right w:val="none" w:sz="0" w:space="0" w:color="auto"/>
              </w:divBdr>
            </w:div>
            <w:div w:id="511988557">
              <w:marLeft w:val="0"/>
              <w:marRight w:val="0"/>
              <w:marTop w:val="0"/>
              <w:marBottom w:val="0"/>
              <w:divBdr>
                <w:top w:val="none" w:sz="0" w:space="0" w:color="auto"/>
                <w:left w:val="none" w:sz="0" w:space="0" w:color="auto"/>
                <w:bottom w:val="none" w:sz="0" w:space="0" w:color="auto"/>
                <w:right w:val="none" w:sz="0" w:space="0" w:color="auto"/>
              </w:divBdr>
            </w:div>
            <w:div w:id="1544633142">
              <w:marLeft w:val="0"/>
              <w:marRight w:val="0"/>
              <w:marTop w:val="0"/>
              <w:marBottom w:val="0"/>
              <w:divBdr>
                <w:top w:val="none" w:sz="0" w:space="0" w:color="auto"/>
                <w:left w:val="none" w:sz="0" w:space="0" w:color="auto"/>
                <w:bottom w:val="none" w:sz="0" w:space="0" w:color="auto"/>
                <w:right w:val="none" w:sz="0" w:space="0" w:color="auto"/>
              </w:divBdr>
            </w:div>
            <w:div w:id="662123958">
              <w:marLeft w:val="0"/>
              <w:marRight w:val="0"/>
              <w:marTop w:val="0"/>
              <w:marBottom w:val="0"/>
              <w:divBdr>
                <w:top w:val="none" w:sz="0" w:space="0" w:color="auto"/>
                <w:left w:val="none" w:sz="0" w:space="0" w:color="auto"/>
                <w:bottom w:val="none" w:sz="0" w:space="0" w:color="auto"/>
                <w:right w:val="none" w:sz="0" w:space="0" w:color="auto"/>
              </w:divBdr>
            </w:div>
            <w:div w:id="442454866">
              <w:marLeft w:val="0"/>
              <w:marRight w:val="0"/>
              <w:marTop w:val="0"/>
              <w:marBottom w:val="0"/>
              <w:divBdr>
                <w:top w:val="none" w:sz="0" w:space="0" w:color="auto"/>
                <w:left w:val="none" w:sz="0" w:space="0" w:color="auto"/>
                <w:bottom w:val="none" w:sz="0" w:space="0" w:color="auto"/>
                <w:right w:val="none" w:sz="0" w:space="0" w:color="auto"/>
              </w:divBdr>
            </w:div>
            <w:div w:id="44528462">
              <w:marLeft w:val="0"/>
              <w:marRight w:val="0"/>
              <w:marTop w:val="0"/>
              <w:marBottom w:val="0"/>
              <w:divBdr>
                <w:top w:val="none" w:sz="0" w:space="0" w:color="auto"/>
                <w:left w:val="none" w:sz="0" w:space="0" w:color="auto"/>
                <w:bottom w:val="none" w:sz="0" w:space="0" w:color="auto"/>
                <w:right w:val="none" w:sz="0" w:space="0" w:color="auto"/>
              </w:divBdr>
            </w:div>
            <w:div w:id="529026144">
              <w:marLeft w:val="0"/>
              <w:marRight w:val="0"/>
              <w:marTop w:val="0"/>
              <w:marBottom w:val="0"/>
              <w:divBdr>
                <w:top w:val="none" w:sz="0" w:space="0" w:color="auto"/>
                <w:left w:val="none" w:sz="0" w:space="0" w:color="auto"/>
                <w:bottom w:val="none" w:sz="0" w:space="0" w:color="auto"/>
                <w:right w:val="none" w:sz="0" w:space="0" w:color="auto"/>
              </w:divBdr>
            </w:div>
            <w:div w:id="529727981">
              <w:marLeft w:val="0"/>
              <w:marRight w:val="0"/>
              <w:marTop w:val="0"/>
              <w:marBottom w:val="0"/>
              <w:divBdr>
                <w:top w:val="none" w:sz="0" w:space="0" w:color="auto"/>
                <w:left w:val="none" w:sz="0" w:space="0" w:color="auto"/>
                <w:bottom w:val="none" w:sz="0" w:space="0" w:color="auto"/>
                <w:right w:val="none" w:sz="0" w:space="0" w:color="auto"/>
              </w:divBdr>
            </w:div>
            <w:div w:id="1708093797">
              <w:marLeft w:val="0"/>
              <w:marRight w:val="0"/>
              <w:marTop w:val="0"/>
              <w:marBottom w:val="0"/>
              <w:divBdr>
                <w:top w:val="none" w:sz="0" w:space="0" w:color="auto"/>
                <w:left w:val="none" w:sz="0" w:space="0" w:color="auto"/>
                <w:bottom w:val="none" w:sz="0" w:space="0" w:color="auto"/>
                <w:right w:val="none" w:sz="0" w:space="0" w:color="auto"/>
              </w:divBdr>
            </w:div>
            <w:div w:id="1742286457">
              <w:marLeft w:val="0"/>
              <w:marRight w:val="0"/>
              <w:marTop w:val="0"/>
              <w:marBottom w:val="0"/>
              <w:divBdr>
                <w:top w:val="none" w:sz="0" w:space="0" w:color="auto"/>
                <w:left w:val="none" w:sz="0" w:space="0" w:color="auto"/>
                <w:bottom w:val="none" w:sz="0" w:space="0" w:color="auto"/>
                <w:right w:val="none" w:sz="0" w:space="0" w:color="auto"/>
              </w:divBdr>
            </w:div>
            <w:div w:id="1685474526">
              <w:marLeft w:val="0"/>
              <w:marRight w:val="0"/>
              <w:marTop w:val="0"/>
              <w:marBottom w:val="0"/>
              <w:divBdr>
                <w:top w:val="none" w:sz="0" w:space="0" w:color="auto"/>
                <w:left w:val="none" w:sz="0" w:space="0" w:color="auto"/>
                <w:bottom w:val="none" w:sz="0" w:space="0" w:color="auto"/>
                <w:right w:val="none" w:sz="0" w:space="0" w:color="auto"/>
              </w:divBdr>
            </w:div>
            <w:div w:id="77217483">
              <w:marLeft w:val="0"/>
              <w:marRight w:val="0"/>
              <w:marTop w:val="0"/>
              <w:marBottom w:val="0"/>
              <w:divBdr>
                <w:top w:val="none" w:sz="0" w:space="0" w:color="auto"/>
                <w:left w:val="none" w:sz="0" w:space="0" w:color="auto"/>
                <w:bottom w:val="none" w:sz="0" w:space="0" w:color="auto"/>
                <w:right w:val="none" w:sz="0" w:space="0" w:color="auto"/>
              </w:divBdr>
            </w:div>
            <w:div w:id="17708519">
              <w:marLeft w:val="0"/>
              <w:marRight w:val="0"/>
              <w:marTop w:val="0"/>
              <w:marBottom w:val="0"/>
              <w:divBdr>
                <w:top w:val="none" w:sz="0" w:space="0" w:color="auto"/>
                <w:left w:val="none" w:sz="0" w:space="0" w:color="auto"/>
                <w:bottom w:val="none" w:sz="0" w:space="0" w:color="auto"/>
                <w:right w:val="none" w:sz="0" w:space="0" w:color="auto"/>
              </w:divBdr>
            </w:div>
            <w:div w:id="1998415151">
              <w:marLeft w:val="0"/>
              <w:marRight w:val="0"/>
              <w:marTop w:val="0"/>
              <w:marBottom w:val="0"/>
              <w:divBdr>
                <w:top w:val="none" w:sz="0" w:space="0" w:color="auto"/>
                <w:left w:val="none" w:sz="0" w:space="0" w:color="auto"/>
                <w:bottom w:val="none" w:sz="0" w:space="0" w:color="auto"/>
                <w:right w:val="none" w:sz="0" w:space="0" w:color="auto"/>
              </w:divBdr>
            </w:div>
            <w:div w:id="1641110196">
              <w:marLeft w:val="0"/>
              <w:marRight w:val="0"/>
              <w:marTop w:val="0"/>
              <w:marBottom w:val="0"/>
              <w:divBdr>
                <w:top w:val="none" w:sz="0" w:space="0" w:color="auto"/>
                <w:left w:val="none" w:sz="0" w:space="0" w:color="auto"/>
                <w:bottom w:val="none" w:sz="0" w:space="0" w:color="auto"/>
                <w:right w:val="none" w:sz="0" w:space="0" w:color="auto"/>
              </w:divBdr>
            </w:div>
            <w:div w:id="1099060628">
              <w:marLeft w:val="0"/>
              <w:marRight w:val="0"/>
              <w:marTop w:val="0"/>
              <w:marBottom w:val="0"/>
              <w:divBdr>
                <w:top w:val="none" w:sz="0" w:space="0" w:color="auto"/>
                <w:left w:val="none" w:sz="0" w:space="0" w:color="auto"/>
                <w:bottom w:val="none" w:sz="0" w:space="0" w:color="auto"/>
                <w:right w:val="none" w:sz="0" w:space="0" w:color="auto"/>
              </w:divBdr>
            </w:div>
            <w:div w:id="863520616">
              <w:marLeft w:val="0"/>
              <w:marRight w:val="0"/>
              <w:marTop w:val="0"/>
              <w:marBottom w:val="0"/>
              <w:divBdr>
                <w:top w:val="none" w:sz="0" w:space="0" w:color="auto"/>
                <w:left w:val="none" w:sz="0" w:space="0" w:color="auto"/>
                <w:bottom w:val="none" w:sz="0" w:space="0" w:color="auto"/>
                <w:right w:val="none" w:sz="0" w:space="0" w:color="auto"/>
              </w:divBdr>
            </w:div>
            <w:div w:id="1948535106">
              <w:marLeft w:val="0"/>
              <w:marRight w:val="0"/>
              <w:marTop w:val="0"/>
              <w:marBottom w:val="0"/>
              <w:divBdr>
                <w:top w:val="none" w:sz="0" w:space="0" w:color="auto"/>
                <w:left w:val="none" w:sz="0" w:space="0" w:color="auto"/>
                <w:bottom w:val="none" w:sz="0" w:space="0" w:color="auto"/>
                <w:right w:val="none" w:sz="0" w:space="0" w:color="auto"/>
              </w:divBdr>
            </w:div>
            <w:div w:id="181624680">
              <w:marLeft w:val="0"/>
              <w:marRight w:val="0"/>
              <w:marTop w:val="0"/>
              <w:marBottom w:val="0"/>
              <w:divBdr>
                <w:top w:val="none" w:sz="0" w:space="0" w:color="auto"/>
                <w:left w:val="none" w:sz="0" w:space="0" w:color="auto"/>
                <w:bottom w:val="none" w:sz="0" w:space="0" w:color="auto"/>
                <w:right w:val="none" w:sz="0" w:space="0" w:color="auto"/>
              </w:divBdr>
            </w:div>
            <w:div w:id="1329288672">
              <w:marLeft w:val="0"/>
              <w:marRight w:val="0"/>
              <w:marTop w:val="0"/>
              <w:marBottom w:val="0"/>
              <w:divBdr>
                <w:top w:val="none" w:sz="0" w:space="0" w:color="auto"/>
                <w:left w:val="none" w:sz="0" w:space="0" w:color="auto"/>
                <w:bottom w:val="none" w:sz="0" w:space="0" w:color="auto"/>
                <w:right w:val="none" w:sz="0" w:space="0" w:color="auto"/>
              </w:divBdr>
            </w:div>
            <w:div w:id="582108230">
              <w:marLeft w:val="0"/>
              <w:marRight w:val="0"/>
              <w:marTop w:val="0"/>
              <w:marBottom w:val="0"/>
              <w:divBdr>
                <w:top w:val="none" w:sz="0" w:space="0" w:color="auto"/>
                <w:left w:val="none" w:sz="0" w:space="0" w:color="auto"/>
                <w:bottom w:val="none" w:sz="0" w:space="0" w:color="auto"/>
                <w:right w:val="none" w:sz="0" w:space="0" w:color="auto"/>
              </w:divBdr>
            </w:div>
            <w:div w:id="1291788508">
              <w:marLeft w:val="0"/>
              <w:marRight w:val="0"/>
              <w:marTop w:val="0"/>
              <w:marBottom w:val="0"/>
              <w:divBdr>
                <w:top w:val="none" w:sz="0" w:space="0" w:color="auto"/>
                <w:left w:val="none" w:sz="0" w:space="0" w:color="auto"/>
                <w:bottom w:val="none" w:sz="0" w:space="0" w:color="auto"/>
                <w:right w:val="none" w:sz="0" w:space="0" w:color="auto"/>
              </w:divBdr>
            </w:div>
            <w:div w:id="1002662735">
              <w:marLeft w:val="0"/>
              <w:marRight w:val="0"/>
              <w:marTop w:val="0"/>
              <w:marBottom w:val="0"/>
              <w:divBdr>
                <w:top w:val="none" w:sz="0" w:space="0" w:color="auto"/>
                <w:left w:val="none" w:sz="0" w:space="0" w:color="auto"/>
                <w:bottom w:val="none" w:sz="0" w:space="0" w:color="auto"/>
                <w:right w:val="none" w:sz="0" w:space="0" w:color="auto"/>
              </w:divBdr>
            </w:div>
            <w:div w:id="1872722535">
              <w:marLeft w:val="0"/>
              <w:marRight w:val="0"/>
              <w:marTop w:val="0"/>
              <w:marBottom w:val="0"/>
              <w:divBdr>
                <w:top w:val="none" w:sz="0" w:space="0" w:color="auto"/>
                <w:left w:val="none" w:sz="0" w:space="0" w:color="auto"/>
                <w:bottom w:val="none" w:sz="0" w:space="0" w:color="auto"/>
                <w:right w:val="none" w:sz="0" w:space="0" w:color="auto"/>
              </w:divBdr>
            </w:div>
            <w:div w:id="2050762119">
              <w:marLeft w:val="0"/>
              <w:marRight w:val="0"/>
              <w:marTop w:val="0"/>
              <w:marBottom w:val="0"/>
              <w:divBdr>
                <w:top w:val="none" w:sz="0" w:space="0" w:color="auto"/>
                <w:left w:val="none" w:sz="0" w:space="0" w:color="auto"/>
                <w:bottom w:val="none" w:sz="0" w:space="0" w:color="auto"/>
                <w:right w:val="none" w:sz="0" w:space="0" w:color="auto"/>
              </w:divBdr>
            </w:div>
            <w:div w:id="1282033776">
              <w:marLeft w:val="0"/>
              <w:marRight w:val="0"/>
              <w:marTop w:val="0"/>
              <w:marBottom w:val="0"/>
              <w:divBdr>
                <w:top w:val="none" w:sz="0" w:space="0" w:color="auto"/>
                <w:left w:val="none" w:sz="0" w:space="0" w:color="auto"/>
                <w:bottom w:val="none" w:sz="0" w:space="0" w:color="auto"/>
                <w:right w:val="none" w:sz="0" w:space="0" w:color="auto"/>
              </w:divBdr>
            </w:div>
            <w:div w:id="163521090">
              <w:marLeft w:val="0"/>
              <w:marRight w:val="0"/>
              <w:marTop w:val="0"/>
              <w:marBottom w:val="0"/>
              <w:divBdr>
                <w:top w:val="none" w:sz="0" w:space="0" w:color="auto"/>
                <w:left w:val="none" w:sz="0" w:space="0" w:color="auto"/>
                <w:bottom w:val="none" w:sz="0" w:space="0" w:color="auto"/>
                <w:right w:val="none" w:sz="0" w:space="0" w:color="auto"/>
              </w:divBdr>
            </w:div>
            <w:div w:id="1045640289">
              <w:marLeft w:val="0"/>
              <w:marRight w:val="0"/>
              <w:marTop w:val="0"/>
              <w:marBottom w:val="0"/>
              <w:divBdr>
                <w:top w:val="none" w:sz="0" w:space="0" w:color="auto"/>
                <w:left w:val="none" w:sz="0" w:space="0" w:color="auto"/>
                <w:bottom w:val="none" w:sz="0" w:space="0" w:color="auto"/>
                <w:right w:val="none" w:sz="0" w:space="0" w:color="auto"/>
              </w:divBdr>
            </w:div>
            <w:div w:id="2083260838">
              <w:marLeft w:val="0"/>
              <w:marRight w:val="0"/>
              <w:marTop w:val="0"/>
              <w:marBottom w:val="0"/>
              <w:divBdr>
                <w:top w:val="none" w:sz="0" w:space="0" w:color="auto"/>
                <w:left w:val="none" w:sz="0" w:space="0" w:color="auto"/>
                <w:bottom w:val="none" w:sz="0" w:space="0" w:color="auto"/>
                <w:right w:val="none" w:sz="0" w:space="0" w:color="auto"/>
              </w:divBdr>
            </w:div>
            <w:div w:id="946737138">
              <w:marLeft w:val="0"/>
              <w:marRight w:val="0"/>
              <w:marTop w:val="0"/>
              <w:marBottom w:val="0"/>
              <w:divBdr>
                <w:top w:val="none" w:sz="0" w:space="0" w:color="auto"/>
                <w:left w:val="none" w:sz="0" w:space="0" w:color="auto"/>
                <w:bottom w:val="none" w:sz="0" w:space="0" w:color="auto"/>
                <w:right w:val="none" w:sz="0" w:space="0" w:color="auto"/>
              </w:divBdr>
            </w:div>
            <w:div w:id="844632954">
              <w:marLeft w:val="0"/>
              <w:marRight w:val="0"/>
              <w:marTop w:val="0"/>
              <w:marBottom w:val="0"/>
              <w:divBdr>
                <w:top w:val="none" w:sz="0" w:space="0" w:color="auto"/>
                <w:left w:val="none" w:sz="0" w:space="0" w:color="auto"/>
                <w:bottom w:val="none" w:sz="0" w:space="0" w:color="auto"/>
                <w:right w:val="none" w:sz="0" w:space="0" w:color="auto"/>
              </w:divBdr>
            </w:div>
            <w:div w:id="1199204648">
              <w:marLeft w:val="0"/>
              <w:marRight w:val="0"/>
              <w:marTop w:val="0"/>
              <w:marBottom w:val="0"/>
              <w:divBdr>
                <w:top w:val="none" w:sz="0" w:space="0" w:color="auto"/>
                <w:left w:val="none" w:sz="0" w:space="0" w:color="auto"/>
                <w:bottom w:val="none" w:sz="0" w:space="0" w:color="auto"/>
                <w:right w:val="none" w:sz="0" w:space="0" w:color="auto"/>
              </w:divBdr>
            </w:div>
            <w:div w:id="1326981115">
              <w:marLeft w:val="0"/>
              <w:marRight w:val="0"/>
              <w:marTop w:val="0"/>
              <w:marBottom w:val="0"/>
              <w:divBdr>
                <w:top w:val="none" w:sz="0" w:space="0" w:color="auto"/>
                <w:left w:val="none" w:sz="0" w:space="0" w:color="auto"/>
                <w:bottom w:val="none" w:sz="0" w:space="0" w:color="auto"/>
                <w:right w:val="none" w:sz="0" w:space="0" w:color="auto"/>
              </w:divBdr>
            </w:div>
            <w:div w:id="1750036456">
              <w:marLeft w:val="0"/>
              <w:marRight w:val="0"/>
              <w:marTop w:val="0"/>
              <w:marBottom w:val="0"/>
              <w:divBdr>
                <w:top w:val="none" w:sz="0" w:space="0" w:color="auto"/>
                <w:left w:val="none" w:sz="0" w:space="0" w:color="auto"/>
                <w:bottom w:val="none" w:sz="0" w:space="0" w:color="auto"/>
                <w:right w:val="none" w:sz="0" w:space="0" w:color="auto"/>
              </w:divBdr>
            </w:div>
            <w:div w:id="1245722938">
              <w:marLeft w:val="0"/>
              <w:marRight w:val="0"/>
              <w:marTop w:val="0"/>
              <w:marBottom w:val="0"/>
              <w:divBdr>
                <w:top w:val="none" w:sz="0" w:space="0" w:color="auto"/>
                <w:left w:val="none" w:sz="0" w:space="0" w:color="auto"/>
                <w:bottom w:val="none" w:sz="0" w:space="0" w:color="auto"/>
                <w:right w:val="none" w:sz="0" w:space="0" w:color="auto"/>
              </w:divBdr>
            </w:div>
            <w:div w:id="297146628">
              <w:marLeft w:val="0"/>
              <w:marRight w:val="0"/>
              <w:marTop w:val="0"/>
              <w:marBottom w:val="0"/>
              <w:divBdr>
                <w:top w:val="none" w:sz="0" w:space="0" w:color="auto"/>
                <w:left w:val="none" w:sz="0" w:space="0" w:color="auto"/>
                <w:bottom w:val="none" w:sz="0" w:space="0" w:color="auto"/>
                <w:right w:val="none" w:sz="0" w:space="0" w:color="auto"/>
              </w:divBdr>
            </w:div>
            <w:div w:id="1038626929">
              <w:marLeft w:val="0"/>
              <w:marRight w:val="0"/>
              <w:marTop w:val="0"/>
              <w:marBottom w:val="0"/>
              <w:divBdr>
                <w:top w:val="none" w:sz="0" w:space="0" w:color="auto"/>
                <w:left w:val="none" w:sz="0" w:space="0" w:color="auto"/>
                <w:bottom w:val="none" w:sz="0" w:space="0" w:color="auto"/>
                <w:right w:val="none" w:sz="0" w:space="0" w:color="auto"/>
              </w:divBdr>
            </w:div>
            <w:div w:id="1992782186">
              <w:marLeft w:val="0"/>
              <w:marRight w:val="0"/>
              <w:marTop w:val="0"/>
              <w:marBottom w:val="0"/>
              <w:divBdr>
                <w:top w:val="none" w:sz="0" w:space="0" w:color="auto"/>
                <w:left w:val="none" w:sz="0" w:space="0" w:color="auto"/>
                <w:bottom w:val="none" w:sz="0" w:space="0" w:color="auto"/>
                <w:right w:val="none" w:sz="0" w:space="0" w:color="auto"/>
              </w:divBdr>
            </w:div>
            <w:div w:id="239602271">
              <w:marLeft w:val="0"/>
              <w:marRight w:val="0"/>
              <w:marTop w:val="0"/>
              <w:marBottom w:val="0"/>
              <w:divBdr>
                <w:top w:val="none" w:sz="0" w:space="0" w:color="auto"/>
                <w:left w:val="none" w:sz="0" w:space="0" w:color="auto"/>
                <w:bottom w:val="none" w:sz="0" w:space="0" w:color="auto"/>
                <w:right w:val="none" w:sz="0" w:space="0" w:color="auto"/>
              </w:divBdr>
            </w:div>
            <w:div w:id="2076319167">
              <w:marLeft w:val="0"/>
              <w:marRight w:val="0"/>
              <w:marTop w:val="0"/>
              <w:marBottom w:val="0"/>
              <w:divBdr>
                <w:top w:val="none" w:sz="0" w:space="0" w:color="auto"/>
                <w:left w:val="none" w:sz="0" w:space="0" w:color="auto"/>
                <w:bottom w:val="none" w:sz="0" w:space="0" w:color="auto"/>
                <w:right w:val="none" w:sz="0" w:space="0" w:color="auto"/>
              </w:divBdr>
            </w:div>
            <w:div w:id="998966509">
              <w:marLeft w:val="0"/>
              <w:marRight w:val="0"/>
              <w:marTop w:val="0"/>
              <w:marBottom w:val="0"/>
              <w:divBdr>
                <w:top w:val="none" w:sz="0" w:space="0" w:color="auto"/>
                <w:left w:val="none" w:sz="0" w:space="0" w:color="auto"/>
                <w:bottom w:val="none" w:sz="0" w:space="0" w:color="auto"/>
                <w:right w:val="none" w:sz="0" w:space="0" w:color="auto"/>
              </w:divBdr>
            </w:div>
            <w:div w:id="239365478">
              <w:marLeft w:val="0"/>
              <w:marRight w:val="0"/>
              <w:marTop w:val="0"/>
              <w:marBottom w:val="0"/>
              <w:divBdr>
                <w:top w:val="none" w:sz="0" w:space="0" w:color="auto"/>
                <w:left w:val="none" w:sz="0" w:space="0" w:color="auto"/>
                <w:bottom w:val="none" w:sz="0" w:space="0" w:color="auto"/>
                <w:right w:val="none" w:sz="0" w:space="0" w:color="auto"/>
              </w:divBdr>
            </w:div>
            <w:div w:id="4941755">
              <w:marLeft w:val="0"/>
              <w:marRight w:val="0"/>
              <w:marTop w:val="0"/>
              <w:marBottom w:val="0"/>
              <w:divBdr>
                <w:top w:val="none" w:sz="0" w:space="0" w:color="auto"/>
                <w:left w:val="none" w:sz="0" w:space="0" w:color="auto"/>
                <w:bottom w:val="none" w:sz="0" w:space="0" w:color="auto"/>
                <w:right w:val="none" w:sz="0" w:space="0" w:color="auto"/>
              </w:divBdr>
            </w:div>
            <w:div w:id="687947607">
              <w:marLeft w:val="0"/>
              <w:marRight w:val="0"/>
              <w:marTop w:val="0"/>
              <w:marBottom w:val="0"/>
              <w:divBdr>
                <w:top w:val="none" w:sz="0" w:space="0" w:color="auto"/>
                <w:left w:val="none" w:sz="0" w:space="0" w:color="auto"/>
                <w:bottom w:val="none" w:sz="0" w:space="0" w:color="auto"/>
                <w:right w:val="none" w:sz="0" w:space="0" w:color="auto"/>
              </w:divBdr>
            </w:div>
            <w:div w:id="1956327123">
              <w:marLeft w:val="0"/>
              <w:marRight w:val="0"/>
              <w:marTop w:val="0"/>
              <w:marBottom w:val="0"/>
              <w:divBdr>
                <w:top w:val="none" w:sz="0" w:space="0" w:color="auto"/>
                <w:left w:val="none" w:sz="0" w:space="0" w:color="auto"/>
                <w:bottom w:val="none" w:sz="0" w:space="0" w:color="auto"/>
                <w:right w:val="none" w:sz="0" w:space="0" w:color="auto"/>
              </w:divBdr>
            </w:div>
            <w:div w:id="1881473646">
              <w:marLeft w:val="0"/>
              <w:marRight w:val="0"/>
              <w:marTop w:val="0"/>
              <w:marBottom w:val="0"/>
              <w:divBdr>
                <w:top w:val="none" w:sz="0" w:space="0" w:color="auto"/>
                <w:left w:val="none" w:sz="0" w:space="0" w:color="auto"/>
                <w:bottom w:val="none" w:sz="0" w:space="0" w:color="auto"/>
                <w:right w:val="none" w:sz="0" w:space="0" w:color="auto"/>
              </w:divBdr>
            </w:div>
            <w:div w:id="939918354">
              <w:marLeft w:val="0"/>
              <w:marRight w:val="0"/>
              <w:marTop w:val="0"/>
              <w:marBottom w:val="0"/>
              <w:divBdr>
                <w:top w:val="none" w:sz="0" w:space="0" w:color="auto"/>
                <w:left w:val="none" w:sz="0" w:space="0" w:color="auto"/>
                <w:bottom w:val="none" w:sz="0" w:space="0" w:color="auto"/>
                <w:right w:val="none" w:sz="0" w:space="0" w:color="auto"/>
              </w:divBdr>
            </w:div>
            <w:div w:id="699820321">
              <w:marLeft w:val="0"/>
              <w:marRight w:val="0"/>
              <w:marTop w:val="0"/>
              <w:marBottom w:val="0"/>
              <w:divBdr>
                <w:top w:val="none" w:sz="0" w:space="0" w:color="auto"/>
                <w:left w:val="none" w:sz="0" w:space="0" w:color="auto"/>
                <w:bottom w:val="none" w:sz="0" w:space="0" w:color="auto"/>
                <w:right w:val="none" w:sz="0" w:space="0" w:color="auto"/>
              </w:divBdr>
            </w:div>
            <w:div w:id="790786058">
              <w:marLeft w:val="0"/>
              <w:marRight w:val="0"/>
              <w:marTop w:val="0"/>
              <w:marBottom w:val="0"/>
              <w:divBdr>
                <w:top w:val="none" w:sz="0" w:space="0" w:color="auto"/>
                <w:left w:val="none" w:sz="0" w:space="0" w:color="auto"/>
                <w:bottom w:val="none" w:sz="0" w:space="0" w:color="auto"/>
                <w:right w:val="none" w:sz="0" w:space="0" w:color="auto"/>
              </w:divBdr>
            </w:div>
            <w:div w:id="1577976988">
              <w:marLeft w:val="0"/>
              <w:marRight w:val="0"/>
              <w:marTop w:val="0"/>
              <w:marBottom w:val="0"/>
              <w:divBdr>
                <w:top w:val="none" w:sz="0" w:space="0" w:color="auto"/>
                <w:left w:val="none" w:sz="0" w:space="0" w:color="auto"/>
                <w:bottom w:val="none" w:sz="0" w:space="0" w:color="auto"/>
                <w:right w:val="none" w:sz="0" w:space="0" w:color="auto"/>
              </w:divBdr>
            </w:div>
            <w:div w:id="1788237004">
              <w:marLeft w:val="0"/>
              <w:marRight w:val="0"/>
              <w:marTop w:val="0"/>
              <w:marBottom w:val="0"/>
              <w:divBdr>
                <w:top w:val="none" w:sz="0" w:space="0" w:color="auto"/>
                <w:left w:val="none" w:sz="0" w:space="0" w:color="auto"/>
                <w:bottom w:val="none" w:sz="0" w:space="0" w:color="auto"/>
                <w:right w:val="none" w:sz="0" w:space="0" w:color="auto"/>
              </w:divBdr>
            </w:div>
            <w:div w:id="609706783">
              <w:marLeft w:val="0"/>
              <w:marRight w:val="0"/>
              <w:marTop w:val="0"/>
              <w:marBottom w:val="0"/>
              <w:divBdr>
                <w:top w:val="none" w:sz="0" w:space="0" w:color="auto"/>
                <w:left w:val="none" w:sz="0" w:space="0" w:color="auto"/>
                <w:bottom w:val="none" w:sz="0" w:space="0" w:color="auto"/>
                <w:right w:val="none" w:sz="0" w:space="0" w:color="auto"/>
              </w:divBdr>
            </w:div>
            <w:div w:id="1117138595">
              <w:marLeft w:val="0"/>
              <w:marRight w:val="0"/>
              <w:marTop w:val="0"/>
              <w:marBottom w:val="0"/>
              <w:divBdr>
                <w:top w:val="none" w:sz="0" w:space="0" w:color="auto"/>
                <w:left w:val="none" w:sz="0" w:space="0" w:color="auto"/>
                <w:bottom w:val="none" w:sz="0" w:space="0" w:color="auto"/>
                <w:right w:val="none" w:sz="0" w:space="0" w:color="auto"/>
              </w:divBdr>
            </w:div>
            <w:div w:id="797800844">
              <w:marLeft w:val="0"/>
              <w:marRight w:val="0"/>
              <w:marTop w:val="0"/>
              <w:marBottom w:val="0"/>
              <w:divBdr>
                <w:top w:val="none" w:sz="0" w:space="0" w:color="auto"/>
                <w:left w:val="none" w:sz="0" w:space="0" w:color="auto"/>
                <w:bottom w:val="none" w:sz="0" w:space="0" w:color="auto"/>
                <w:right w:val="none" w:sz="0" w:space="0" w:color="auto"/>
              </w:divBdr>
            </w:div>
            <w:div w:id="768815663">
              <w:marLeft w:val="0"/>
              <w:marRight w:val="0"/>
              <w:marTop w:val="0"/>
              <w:marBottom w:val="0"/>
              <w:divBdr>
                <w:top w:val="none" w:sz="0" w:space="0" w:color="auto"/>
                <w:left w:val="none" w:sz="0" w:space="0" w:color="auto"/>
                <w:bottom w:val="none" w:sz="0" w:space="0" w:color="auto"/>
                <w:right w:val="none" w:sz="0" w:space="0" w:color="auto"/>
              </w:divBdr>
            </w:div>
            <w:div w:id="1586184793">
              <w:marLeft w:val="0"/>
              <w:marRight w:val="0"/>
              <w:marTop w:val="0"/>
              <w:marBottom w:val="0"/>
              <w:divBdr>
                <w:top w:val="none" w:sz="0" w:space="0" w:color="auto"/>
                <w:left w:val="none" w:sz="0" w:space="0" w:color="auto"/>
                <w:bottom w:val="none" w:sz="0" w:space="0" w:color="auto"/>
                <w:right w:val="none" w:sz="0" w:space="0" w:color="auto"/>
              </w:divBdr>
            </w:div>
            <w:div w:id="1527064958">
              <w:marLeft w:val="0"/>
              <w:marRight w:val="0"/>
              <w:marTop w:val="0"/>
              <w:marBottom w:val="0"/>
              <w:divBdr>
                <w:top w:val="none" w:sz="0" w:space="0" w:color="auto"/>
                <w:left w:val="none" w:sz="0" w:space="0" w:color="auto"/>
                <w:bottom w:val="none" w:sz="0" w:space="0" w:color="auto"/>
                <w:right w:val="none" w:sz="0" w:space="0" w:color="auto"/>
              </w:divBdr>
            </w:div>
            <w:div w:id="1846899230">
              <w:marLeft w:val="0"/>
              <w:marRight w:val="0"/>
              <w:marTop w:val="0"/>
              <w:marBottom w:val="0"/>
              <w:divBdr>
                <w:top w:val="none" w:sz="0" w:space="0" w:color="auto"/>
                <w:left w:val="none" w:sz="0" w:space="0" w:color="auto"/>
                <w:bottom w:val="none" w:sz="0" w:space="0" w:color="auto"/>
                <w:right w:val="none" w:sz="0" w:space="0" w:color="auto"/>
              </w:divBdr>
            </w:div>
            <w:div w:id="639263953">
              <w:marLeft w:val="0"/>
              <w:marRight w:val="0"/>
              <w:marTop w:val="0"/>
              <w:marBottom w:val="0"/>
              <w:divBdr>
                <w:top w:val="none" w:sz="0" w:space="0" w:color="auto"/>
                <w:left w:val="none" w:sz="0" w:space="0" w:color="auto"/>
                <w:bottom w:val="none" w:sz="0" w:space="0" w:color="auto"/>
                <w:right w:val="none" w:sz="0" w:space="0" w:color="auto"/>
              </w:divBdr>
            </w:div>
            <w:div w:id="1078475410">
              <w:marLeft w:val="0"/>
              <w:marRight w:val="0"/>
              <w:marTop w:val="0"/>
              <w:marBottom w:val="0"/>
              <w:divBdr>
                <w:top w:val="none" w:sz="0" w:space="0" w:color="auto"/>
                <w:left w:val="none" w:sz="0" w:space="0" w:color="auto"/>
                <w:bottom w:val="none" w:sz="0" w:space="0" w:color="auto"/>
                <w:right w:val="none" w:sz="0" w:space="0" w:color="auto"/>
              </w:divBdr>
            </w:div>
            <w:div w:id="77989169">
              <w:marLeft w:val="0"/>
              <w:marRight w:val="0"/>
              <w:marTop w:val="0"/>
              <w:marBottom w:val="0"/>
              <w:divBdr>
                <w:top w:val="none" w:sz="0" w:space="0" w:color="auto"/>
                <w:left w:val="none" w:sz="0" w:space="0" w:color="auto"/>
                <w:bottom w:val="none" w:sz="0" w:space="0" w:color="auto"/>
                <w:right w:val="none" w:sz="0" w:space="0" w:color="auto"/>
              </w:divBdr>
            </w:div>
            <w:div w:id="1129397924">
              <w:marLeft w:val="0"/>
              <w:marRight w:val="0"/>
              <w:marTop w:val="0"/>
              <w:marBottom w:val="0"/>
              <w:divBdr>
                <w:top w:val="none" w:sz="0" w:space="0" w:color="auto"/>
                <w:left w:val="none" w:sz="0" w:space="0" w:color="auto"/>
                <w:bottom w:val="none" w:sz="0" w:space="0" w:color="auto"/>
                <w:right w:val="none" w:sz="0" w:space="0" w:color="auto"/>
              </w:divBdr>
            </w:div>
            <w:div w:id="623737623">
              <w:marLeft w:val="0"/>
              <w:marRight w:val="0"/>
              <w:marTop w:val="0"/>
              <w:marBottom w:val="0"/>
              <w:divBdr>
                <w:top w:val="none" w:sz="0" w:space="0" w:color="auto"/>
                <w:left w:val="none" w:sz="0" w:space="0" w:color="auto"/>
                <w:bottom w:val="none" w:sz="0" w:space="0" w:color="auto"/>
                <w:right w:val="none" w:sz="0" w:space="0" w:color="auto"/>
              </w:divBdr>
            </w:div>
            <w:div w:id="1389649099">
              <w:marLeft w:val="0"/>
              <w:marRight w:val="0"/>
              <w:marTop w:val="0"/>
              <w:marBottom w:val="0"/>
              <w:divBdr>
                <w:top w:val="none" w:sz="0" w:space="0" w:color="auto"/>
                <w:left w:val="none" w:sz="0" w:space="0" w:color="auto"/>
                <w:bottom w:val="none" w:sz="0" w:space="0" w:color="auto"/>
                <w:right w:val="none" w:sz="0" w:space="0" w:color="auto"/>
              </w:divBdr>
            </w:div>
            <w:div w:id="1921065193">
              <w:marLeft w:val="0"/>
              <w:marRight w:val="0"/>
              <w:marTop w:val="0"/>
              <w:marBottom w:val="0"/>
              <w:divBdr>
                <w:top w:val="none" w:sz="0" w:space="0" w:color="auto"/>
                <w:left w:val="none" w:sz="0" w:space="0" w:color="auto"/>
                <w:bottom w:val="none" w:sz="0" w:space="0" w:color="auto"/>
                <w:right w:val="none" w:sz="0" w:space="0" w:color="auto"/>
              </w:divBdr>
            </w:div>
            <w:div w:id="306395609">
              <w:marLeft w:val="0"/>
              <w:marRight w:val="0"/>
              <w:marTop w:val="0"/>
              <w:marBottom w:val="0"/>
              <w:divBdr>
                <w:top w:val="none" w:sz="0" w:space="0" w:color="auto"/>
                <w:left w:val="none" w:sz="0" w:space="0" w:color="auto"/>
                <w:bottom w:val="none" w:sz="0" w:space="0" w:color="auto"/>
                <w:right w:val="none" w:sz="0" w:space="0" w:color="auto"/>
              </w:divBdr>
            </w:div>
            <w:div w:id="1565027422">
              <w:marLeft w:val="0"/>
              <w:marRight w:val="0"/>
              <w:marTop w:val="0"/>
              <w:marBottom w:val="0"/>
              <w:divBdr>
                <w:top w:val="none" w:sz="0" w:space="0" w:color="auto"/>
                <w:left w:val="none" w:sz="0" w:space="0" w:color="auto"/>
                <w:bottom w:val="none" w:sz="0" w:space="0" w:color="auto"/>
                <w:right w:val="none" w:sz="0" w:space="0" w:color="auto"/>
              </w:divBdr>
            </w:div>
            <w:div w:id="1784574116">
              <w:marLeft w:val="0"/>
              <w:marRight w:val="0"/>
              <w:marTop w:val="0"/>
              <w:marBottom w:val="0"/>
              <w:divBdr>
                <w:top w:val="none" w:sz="0" w:space="0" w:color="auto"/>
                <w:left w:val="none" w:sz="0" w:space="0" w:color="auto"/>
                <w:bottom w:val="none" w:sz="0" w:space="0" w:color="auto"/>
                <w:right w:val="none" w:sz="0" w:space="0" w:color="auto"/>
              </w:divBdr>
            </w:div>
            <w:div w:id="1552493725">
              <w:marLeft w:val="0"/>
              <w:marRight w:val="0"/>
              <w:marTop w:val="0"/>
              <w:marBottom w:val="0"/>
              <w:divBdr>
                <w:top w:val="none" w:sz="0" w:space="0" w:color="auto"/>
                <w:left w:val="none" w:sz="0" w:space="0" w:color="auto"/>
                <w:bottom w:val="none" w:sz="0" w:space="0" w:color="auto"/>
                <w:right w:val="none" w:sz="0" w:space="0" w:color="auto"/>
              </w:divBdr>
            </w:div>
            <w:div w:id="685522910">
              <w:marLeft w:val="0"/>
              <w:marRight w:val="0"/>
              <w:marTop w:val="0"/>
              <w:marBottom w:val="0"/>
              <w:divBdr>
                <w:top w:val="none" w:sz="0" w:space="0" w:color="auto"/>
                <w:left w:val="none" w:sz="0" w:space="0" w:color="auto"/>
                <w:bottom w:val="none" w:sz="0" w:space="0" w:color="auto"/>
                <w:right w:val="none" w:sz="0" w:space="0" w:color="auto"/>
              </w:divBdr>
            </w:div>
            <w:div w:id="1301032827">
              <w:marLeft w:val="0"/>
              <w:marRight w:val="0"/>
              <w:marTop w:val="0"/>
              <w:marBottom w:val="0"/>
              <w:divBdr>
                <w:top w:val="none" w:sz="0" w:space="0" w:color="auto"/>
                <w:left w:val="none" w:sz="0" w:space="0" w:color="auto"/>
                <w:bottom w:val="none" w:sz="0" w:space="0" w:color="auto"/>
                <w:right w:val="none" w:sz="0" w:space="0" w:color="auto"/>
              </w:divBdr>
            </w:div>
            <w:div w:id="117532892">
              <w:marLeft w:val="0"/>
              <w:marRight w:val="0"/>
              <w:marTop w:val="0"/>
              <w:marBottom w:val="0"/>
              <w:divBdr>
                <w:top w:val="none" w:sz="0" w:space="0" w:color="auto"/>
                <w:left w:val="none" w:sz="0" w:space="0" w:color="auto"/>
                <w:bottom w:val="none" w:sz="0" w:space="0" w:color="auto"/>
                <w:right w:val="none" w:sz="0" w:space="0" w:color="auto"/>
              </w:divBdr>
            </w:div>
            <w:div w:id="1635670850">
              <w:marLeft w:val="0"/>
              <w:marRight w:val="0"/>
              <w:marTop w:val="0"/>
              <w:marBottom w:val="0"/>
              <w:divBdr>
                <w:top w:val="none" w:sz="0" w:space="0" w:color="auto"/>
                <w:left w:val="none" w:sz="0" w:space="0" w:color="auto"/>
                <w:bottom w:val="none" w:sz="0" w:space="0" w:color="auto"/>
                <w:right w:val="none" w:sz="0" w:space="0" w:color="auto"/>
              </w:divBdr>
            </w:div>
            <w:div w:id="426771575">
              <w:marLeft w:val="0"/>
              <w:marRight w:val="0"/>
              <w:marTop w:val="0"/>
              <w:marBottom w:val="0"/>
              <w:divBdr>
                <w:top w:val="none" w:sz="0" w:space="0" w:color="auto"/>
                <w:left w:val="none" w:sz="0" w:space="0" w:color="auto"/>
                <w:bottom w:val="none" w:sz="0" w:space="0" w:color="auto"/>
                <w:right w:val="none" w:sz="0" w:space="0" w:color="auto"/>
              </w:divBdr>
            </w:div>
            <w:div w:id="1089109979">
              <w:marLeft w:val="0"/>
              <w:marRight w:val="0"/>
              <w:marTop w:val="0"/>
              <w:marBottom w:val="0"/>
              <w:divBdr>
                <w:top w:val="none" w:sz="0" w:space="0" w:color="auto"/>
                <w:left w:val="none" w:sz="0" w:space="0" w:color="auto"/>
                <w:bottom w:val="none" w:sz="0" w:space="0" w:color="auto"/>
                <w:right w:val="none" w:sz="0" w:space="0" w:color="auto"/>
              </w:divBdr>
            </w:div>
            <w:div w:id="428426284">
              <w:marLeft w:val="0"/>
              <w:marRight w:val="0"/>
              <w:marTop w:val="0"/>
              <w:marBottom w:val="0"/>
              <w:divBdr>
                <w:top w:val="none" w:sz="0" w:space="0" w:color="auto"/>
                <w:left w:val="none" w:sz="0" w:space="0" w:color="auto"/>
                <w:bottom w:val="none" w:sz="0" w:space="0" w:color="auto"/>
                <w:right w:val="none" w:sz="0" w:space="0" w:color="auto"/>
              </w:divBdr>
            </w:div>
            <w:div w:id="2004429045">
              <w:marLeft w:val="0"/>
              <w:marRight w:val="0"/>
              <w:marTop w:val="0"/>
              <w:marBottom w:val="0"/>
              <w:divBdr>
                <w:top w:val="none" w:sz="0" w:space="0" w:color="auto"/>
                <w:left w:val="none" w:sz="0" w:space="0" w:color="auto"/>
                <w:bottom w:val="none" w:sz="0" w:space="0" w:color="auto"/>
                <w:right w:val="none" w:sz="0" w:space="0" w:color="auto"/>
              </w:divBdr>
            </w:div>
            <w:div w:id="1541279412">
              <w:marLeft w:val="0"/>
              <w:marRight w:val="0"/>
              <w:marTop w:val="0"/>
              <w:marBottom w:val="0"/>
              <w:divBdr>
                <w:top w:val="none" w:sz="0" w:space="0" w:color="auto"/>
                <w:left w:val="none" w:sz="0" w:space="0" w:color="auto"/>
                <w:bottom w:val="none" w:sz="0" w:space="0" w:color="auto"/>
                <w:right w:val="none" w:sz="0" w:space="0" w:color="auto"/>
              </w:divBdr>
            </w:div>
            <w:div w:id="429594387">
              <w:marLeft w:val="0"/>
              <w:marRight w:val="0"/>
              <w:marTop w:val="0"/>
              <w:marBottom w:val="0"/>
              <w:divBdr>
                <w:top w:val="none" w:sz="0" w:space="0" w:color="auto"/>
                <w:left w:val="none" w:sz="0" w:space="0" w:color="auto"/>
                <w:bottom w:val="none" w:sz="0" w:space="0" w:color="auto"/>
                <w:right w:val="none" w:sz="0" w:space="0" w:color="auto"/>
              </w:divBdr>
            </w:div>
            <w:div w:id="1093479345">
              <w:marLeft w:val="0"/>
              <w:marRight w:val="0"/>
              <w:marTop w:val="0"/>
              <w:marBottom w:val="0"/>
              <w:divBdr>
                <w:top w:val="none" w:sz="0" w:space="0" w:color="auto"/>
                <w:left w:val="none" w:sz="0" w:space="0" w:color="auto"/>
                <w:bottom w:val="none" w:sz="0" w:space="0" w:color="auto"/>
                <w:right w:val="none" w:sz="0" w:space="0" w:color="auto"/>
              </w:divBdr>
            </w:div>
            <w:div w:id="790441293">
              <w:marLeft w:val="0"/>
              <w:marRight w:val="0"/>
              <w:marTop w:val="0"/>
              <w:marBottom w:val="0"/>
              <w:divBdr>
                <w:top w:val="none" w:sz="0" w:space="0" w:color="auto"/>
                <w:left w:val="none" w:sz="0" w:space="0" w:color="auto"/>
                <w:bottom w:val="none" w:sz="0" w:space="0" w:color="auto"/>
                <w:right w:val="none" w:sz="0" w:space="0" w:color="auto"/>
              </w:divBdr>
            </w:div>
            <w:div w:id="88081948">
              <w:marLeft w:val="0"/>
              <w:marRight w:val="0"/>
              <w:marTop w:val="0"/>
              <w:marBottom w:val="0"/>
              <w:divBdr>
                <w:top w:val="none" w:sz="0" w:space="0" w:color="auto"/>
                <w:left w:val="none" w:sz="0" w:space="0" w:color="auto"/>
                <w:bottom w:val="none" w:sz="0" w:space="0" w:color="auto"/>
                <w:right w:val="none" w:sz="0" w:space="0" w:color="auto"/>
              </w:divBdr>
            </w:div>
            <w:div w:id="1838956362">
              <w:marLeft w:val="0"/>
              <w:marRight w:val="0"/>
              <w:marTop w:val="0"/>
              <w:marBottom w:val="0"/>
              <w:divBdr>
                <w:top w:val="none" w:sz="0" w:space="0" w:color="auto"/>
                <w:left w:val="none" w:sz="0" w:space="0" w:color="auto"/>
                <w:bottom w:val="none" w:sz="0" w:space="0" w:color="auto"/>
                <w:right w:val="none" w:sz="0" w:space="0" w:color="auto"/>
              </w:divBdr>
            </w:div>
            <w:div w:id="217012293">
              <w:marLeft w:val="0"/>
              <w:marRight w:val="0"/>
              <w:marTop w:val="0"/>
              <w:marBottom w:val="0"/>
              <w:divBdr>
                <w:top w:val="none" w:sz="0" w:space="0" w:color="auto"/>
                <w:left w:val="none" w:sz="0" w:space="0" w:color="auto"/>
                <w:bottom w:val="none" w:sz="0" w:space="0" w:color="auto"/>
                <w:right w:val="none" w:sz="0" w:space="0" w:color="auto"/>
              </w:divBdr>
            </w:div>
            <w:div w:id="1917784111">
              <w:marLeft w:val="0"/>
              <w:marRight w:val="0"/>
              <w:marTop w:val="0"/>
              <w:marBottom w:val="0"/>
              <w:divBdr>
                <w:top w:val="none" w:sz="0" w:space="0" w:color="auto"/>
                <w:left w:val="none" w:sz="0" w:space="0" w:color="auto"/>
                <w:bottom w:val="none" w:sz="0" w:space="0" w:color="auto"/>
                <w:right w:val="none" w:sz="0" w:space="0" w:color="auto"/>
              </w:divBdr>
            </w:div>
            <w:div w:id="2040737518">
              <w:marLeft w:val="0"/>
              <w:marRight w:val="0"/>
              <w:marTop w:val="0"/>
              <w:marBottom w:val="0"/>
              <w:divBdr>
                <w:top w:val="none" w:sz="0" w:space="0" w:color="auto"/>
                <w:left w:val="none" w:sz="0" w:space="0" w:color="auto"/>
                <w:bottom w:val="none" w:sz="0" w:space="0" w:color="auto"/>
                <w:right w:val="none" w:sz="0" w:space="0" w:color="auto"/>
              </w:divBdr>
            </w:div>
            <w:div w:id="1884634892">
              <w:marLeft w:val="0"/>
              <w:marRight w:val="0"/>
              <w:marTop w:val="0"/>
              <w:marBottom w:val="0"/>
              <w:divBdr>
                <w:top w:val="none" w:sz="0" w:space="0" w:color="auto"/>
                <w:left w:val="none" w:sz="0" w:space="0" w:color="auto"/>
                <w:bottom w:val="none" w:sz="0" w:space="0" w:color="auto"/>
                <w:right w:val="none" w:sz="0" w:space="0" w:color="auto"/>
              </w:divBdr>
            </w:div>
            <w:div w:id="1526169292">
              <w:marLeft w:val="0"/>
              <w:marRight w:val="0"/>
              <w:marTop w:val="0"/>
              <w:marBottom w:val="0"/>
              <w:divBdr>
                <w:top w:val="none" w:sz="0" w:space="0" w:color="auto"/>
                <w:left w:val="none" w:sz="0" w:space="0" w:color="auto"/>
                <w:bottom w:val="none" w:sz="0" w:space="0" w:color="auto"/>
                <w:right w:val="none" w:sz="0" w:space="0" w:color="auto"/>
              </w:divBdr>
            </w:div>
            <w:div w:id="282927947">
              <w:marLeft w:val="0"/>
              <w:marRight w:val="0"/>
              <w:marTop w:val="0"/>
              <w:marBottom w:val="0"/>
              <w:divBdr>
                <w:top w:val="none" w:sz="0" w:space="0" w:color="auto"/>
                <w:left w:val="none" w:sz="0" w:space="0" w:color="auto"/>
                <w:bottom w:val="none" w:sz="0" w:space="0" w:color="auto"/>
                <w:right w:val="none" w:sz="0" w:space="0" w:color="auto"/>
              </w:divBdr>
            </w:div>
            <w:div w:id="80949595">
              <w:marLeft w:val="0"/>
              <w:marRight w:val="0"/>
              <w:marTop w:val="0"/>
              <w:marBottom w:val="0"/>
              <w:divBdr>
                <w:top w:val="none" w:sz="0" w:space="0" w:color="auto"/>
                <w:left w:val="none" w:sz="0" w:space="0" w:color="auto"/>
                <w:bottom w:val="none" w:sz="0" w:space="0" w:color="auto"/>
                <w:right w:val="none" w:sz="0" w:space="0" w:color="auto"/>
              </w:divBdr>
            </w:div>
            <w:div w:id="4285441">
              <w:marLeft w:val="0"/>
              <w:marRight w:val="0"/>
              <w:marTop w:val="0"/>
              <w:marBottom w:val="0"/>
              <w:divBdr>
                <w:top w:val="none" w:sz="0" w:space="0" w:color="auto"/>
                <w:left w:val="none" w:sz="0" w:space="0" w:color="auto"/>
                <w:bottom w:val="none" w:sz="0" w:space="0" w:color="auto"/>
                <w:right w:val="none" w:sz="0" w:space="0" w:color="auto"/>
              </w:divBdr>
            </w:div>
            <w:div w:id="532184509">
              <w:marLeft w:val="0"/>
              <w:marRight w:val="0"/>
              <w:marTop w:val="0"/>
              <w:marBottom w:val="0"/>
              <w:divBdr>
                <w:top w:val="none" w:sz="0" w:space="0" w:color="auto"/>
                <w:left w:val="none" w:sz="0" w:space="0" w:color="auto"/>
                <w:bottom w:val="none" w:sz="0" w:space="0" w:color="auto"/>
                <w:right w:val="none" w:sz="0" w:space="0" w:color="auto"/>
              </w:divBdr>
            </w:div>
            <w:div w:id="1641692744">
              <w:marLeft w:val="0"/>
              <w:marRight w:val="0"/>
              <w:marTop w:val="0"/>
              <w:marBottom w:val="0"/>
              <w:divBdr>
                <w:top w:val="none" w:sz="0" w:space="0" w:color="auto"/>
                <w:left w:val="none" w:sz="0" w:space="0" w:color="auto"/>
                <w:bottom w:val="none" w:sz="0" w:space="0" w:color="auto"/>
                <w:right w:val="none" w:sz="0" w:space="0" w:color="auto"/>
              </w:divBdr>
            </w:div>
            <w:div w:id="1504977002">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 w:id="504050861">
              <w:marLeft w:val="0"/>
              <w:marRight w:val="0"/>
              <w:marTop w:val="0"/>
              <w:marBottom w:val="0"/>
              <w:divBdr>
                <w:top w:val="none" w:sz="0" w:space="0" w:color="auto"/>
                <w:left w:val="none" w:sz="0" w:space="0" w:color="auto"/>
                <w:bottom w:val="none" w:sz="0" w:space="0" w:color="auto"/>
                <w:right w:val="none" w:sz="0" w:space="0" w:color="auto"/>
              </w:divBdr>
            </w:div>
            <w:div w:id="1993288033">
              <w:marLeft w:val="0"/>
              <w:marRight w:val="0"/>
              <w:marTop w:val="0"/>
              <w:marBottom w:val="0"/>
              <w:divBdr>
                <w:top w:val="none" w:sz="0" w:space="0" w:color="auto"/>
                <w:left w:val="none" w:sz="0" w:space="0" w:color="auto"/>
                <w:bottom w:val="none" w:sz="0" w:space="0" w:color="auto"/>
                <w:right w:val="none" w:sz="0" w:space="0" w:color="auto"/>
              </w:divBdr>
            </w:div>
            <w:div w:id="2041082099">
              <w:marLeft w:val="0"/>
              <w:marRight w:val="0"/>
              <w:marTop w:val="0"/>
              <w:marBottom w:val="0"/>
              <w:divBdr>
                <w:top w:val="none" w:sz="0" w:space="0" w:color="auto"/>
                <w:left w:val="none" w:sz="0" w:space="0" w:color="auto"/>
                <w:bottom w:val="none" w:sz="0" w:space="0" w:color="auto"/>
                <w:right w:val="none" w:sz="0" w:space="0" w:color="auto"/>
              </w:divBdr>
            </w:div>
            <w:div w:id="870607630">
              <w:marLeft w:val="0"/>
              <w:marRight w:val="0"/>
              <w:marTop w:val="0"/>
              <w:marBottom w:val="0"/>
              <w:divBdr>
                <w:top w:val="none" w:sz="0" w:space="0" w:color="auto"/>
                <w:left w:val="none" w:sz="0" w:space="0" w:color="auto"/>
                <w:bottom w:val="none" w:sz="0" w:space="0" w:color="auto"/>
                <w:right w:val="none" w:sz="0" w:space="0" w:color="auto"/>
              </w:divBdr>
            </w:div>
            <w:div w:id="592476212">
              <w:marLeft w:val="0"/>
              <w:marRight w:val="0"/>
              <w:marTop w:val="0"/>
              <w:marBottom w:val="0"/>
              <w:divBdr>
                <w:top w:val="none" w:sz="0" w:space="0" w:color="auto"/>
                <w:left w:val="none" w:sz="0" w:space="0" w:color="auto"/>
                <w:bottom w:val="none" w:sz="0" w:space="0" w:color="auto"/>
                <w:right w:val="none" w:sz="0" w:space="0" w:color="auto"/>
              </w:divBdr>
            </w:div>
            <w:div w:id="314995887">
              <w:marLeft w:val="0"/>
              <w:marRight w:val="0"/>
              <w:marTop w:val="0"/>
              <w:marBottom w:val="0"/>
              <w:divBdr>
                <w:top w:val="none" w:sz="0" w:space="0" w:color="auto"/>
                <w:left w:val="none" w:sz="0" w:space="0" w:color="auto"/>
                <w:bottom w:val="none" w:sz="0" w:space="0" w:color="auto"/>
                <w:right w:val="none" w:sz="0" w:space="0" w:color="auto"/>
              </w:divBdr>
            </w:div>
            <w:div w:id="454836533">
              <w:marLeft w:val="0"/>
              <w:marRight w:val="0"/>
              <w:marTop w:val="0"/>
              <w:marBottom w:val="0"/>
              <w:divBdr>
                <w:top w:val="none" w:sz="0" w:space="0" w:color="auto"/>
                <w:left w:val="none" w:sz="0" w:space="0" w:color="auto"/>
                <w:bottom w:val="none" w:sz="0" w:space="0" w:color="auto"/>
                <w:right w:val="none" w:sz="0" w:space="0" w:color="auto"/>
              </w:divBdr>
            </w:div>
            <w:div w:id="685135798">
              <w:marLeft w:val="0"/>
              <w:marRight w:val="0"/>
              <w:marTop w:val="0"/>
              <w:marBottom w:val="0"/>
              <w:divBdr>
                <w:top w:val="none" w:sz="0" w:space="0" w:color="auto"/>
                <w:left w:val="none" w:sz="0" w:space="0" w:color="auto"/>
                <w:bottom w:val="none" w:sz="0" w:space="0" w:color="auto"/>
                <w:right w:val="none" w:sz="0" w:space="0" w:color="auto"/>
              </w:divBdr>
            </w:div>
            <w:div w:id="1945646282">
              <w:marLeft w:val="0"/>
              <w:marRight w:val="0"/>
              <w:marTop w:val="0"/>
              <w:marBottom w:val="0"/>
              <w:divBdr>
                <w:top w:val="none" w:sz="0" w:space="0" w:color="auto"/>
                <w:left w:val="none" w:sz="0" w:space="0" w:color="auto"/>
                <w:bottom w:val="none" w:sz="0" w:space="0" w:color="auto"/>
                <w:right w:val="none" w:sz="0" w:space="0" w:color="auto"/>
              </w:divBdr>
            </w:div>
            <w:div w:id="1163160688">
              <w:marLeft w:val="0"/>
              <w:marRight w:val="0"/>
              <w:marTop w:val="0"/>
              <w:marBottom w:val="0"/>
              <w:divBdr>
                <w:top w:val="none" w:sz="0" w:space="0" w:color="auto"/>
                <w:left w:val="none" w:sz="0" w:space="0" w:color="auto"/>
                <w:bottom w:val="none" w:sz="0" w:space="0" w:color="auto"/>
                <w:right w:val="none" w:sz="0" w:space="0" w:color="auto"/>
              </w:divBdr>
            </w:div>
            <w:div w:id="838883116">
              <w:marLeft w:val="0"/>
              <w:marRight w:val="0"/>
              <w:marTop w:val="0"/>
              <w:marBottom w:val="0"/>
              <w:divBdr>
                <w:top w:val="none" w:sz="0" w:space="0" w:color="auto"/>
                <w:left w:val="none" w:sz="0" w:space="0" w:color="auto"/>
                <w:bottom w:val="none" w:sz="0" w:space="0" w:color="auto"/>
                <w:right w:val="none" w:sz="0" w:space="0" w:color="auto"/>
              </w:divBdr>
            </w:div>
            <w:div w:id="1643653973">
              <w:marLeft w:val="0"/>
              <w:marRight w:val="0"/>
              <w:marTop w:val="0"/>
              <w:marBottom w:val="0"/>
              <w:divBdr>
                <w:top w:val="none" w:sz="0" w:space="0" w:color="auto"/>
                <w:left w:val="none" w:sz="0" w:space="0" w:color="auto"/>
                <w:bottom w:val="none" w:sz="0" w:space="0" w:color="auto"/>
                <w:right w:val="none" w:sz="0" w:space="0" w:color="auto"/>
              </w:divBdr>
            </w:div>
            <w:div w:id="1918510387">
              <w:marLeft w:val="0"/>
              <w:marRight w:val="0"/>
              <w:marTop w:val="0"/>
              <w:marBottom w:val="0"/>
              <w:divBdr>
                <w:top w:val="none" w:sz="0" w:space="0" w:color="auto"/>
                <w:left w:val="none" w:sz="0" w:space="0" w:color="auto"/>
                <w:bottom w:val="none" w:sz="0" w:space="0" w:color="auto"/>
                <w:right w:val="none" w:sz="0" w:space="0" w:color="auto"/>
              </w:divBdr>
            </w:div>
            <w:div w:id="499202422">
              <w:marLeft w:val="0"/>
              <w:marRight w:val="0"/>
              <w:marTop w:val="0"/>
              <w:marBottom w:val="0"/>
              <w:divBdr>
                <w:top w:val="none" w:sz="0" w:space="0" w:color="auto"/>
                <w:left w:val="none" w:sz="0" w:space="0" w:color="auto"/>
                <w:bottom w:val="none" w:sz="0" w:space="0" w:color="auto"/>
                <w:right w:val="none" w:sz="0" w:space="0" w:color="auto"/>
              </w:divBdr>
            </w:div>
            <w:div w:id="1856647434">
              <w:marLeft w:val="0"/>
              <w:marRight w:val="0"/>
              <w:marTop w:val="0"/>
              <w:marBottom w:val="0"/>
              <w:divBdr>
                <w:top w:val="none" w:sz="0" w:space="0" w:color="auto"/>
                <w:left w:val="none" w:sz="0" w:space="0" w:color="auto"/>
                <w:bottom w:val="none" w:sz="0" w:space="0" w:color="auto"/>
                <w:right w:val="none" w:sz="0" w:space="0" w:color="auto"/>
              </w:divBdr>
            </w:div>
            <w:div w:id="1584607268">
              <w:marLeft w:val="0"/>
              <w:marRight w:val="0"/>
              <w:marTop w:val="0"/>
              <w:marBottom w:val="0"/>
              <w:divBdr>
                <w:top w:val="none" w:sz="0" w:space="0" w:color="auto"/>
                <w:left w:val="none" w:sz="0" w:space="0" w:color="auto"/>
                <w:bottom w:val="none" w:sz="0" w:space="0" w:color="auto"/>
                <w:right w:val="none" w:sz="0" w:space="0" w:color="auto"/>
              </w:divBdr>
            </w:div>
            <w:div w:id="1918006233">
              <w:marLeft w:val="0"/>
              <w:marRight w:val="0"/>
              <w:marTop w:val="0"/>
              <w:marBottom w:val="0"/>
              <w:divBdr>
                <w:top w:val="none" w:sz="0" w:space="0" w:color="auto"/>
                <w:left w:val="none" w:sz="0" w:space="0" w:color="auto"/>
                <w:bottom w:val="none" w:sz="0" w:space="0" w:color="auto"/>
                <w:right w:val="none" w:sz="0" w:space="0" w:color="auto"/>
              </w:divBdr>
            </w:div>
            <w:div w:id="1670986578">
              <w:marLeft w:val="0"/>
              <w:marRight w:val="0"/>
              <w:marTop w:val="0"/>
              <w:marBottom w:val="0"/>
              <w:divBdr>
                <w:top w:val="none" w:sz="0" w:space="0" w:color="auto"/>
                <w:left w:val="none" w:sz="0" w:space="0" w:color="auto"/>
                <w:bottom w:val="none" w:sz="0" w:space="0" w:color="auto"/>
                <w:right w:val="none" w:sz="0" w:space="0" w:color="auto"/>
              </w:divBdr>
            </w:div>
            <w:div w:id="1078284345">
              <w:marLeft w:val="0"/>
              <w:marRight w:val="0"/>
              <w:marTop w:val="0"/>
              <w:marBottom w:val="0"/>
              <w:divBdr>
                <w:top w:val="none" w:sz="0" w:space="0" w:color="auto"/>
                <w:left w:val="none" w:sz="0" w:space="0" w:color="auto"/>
                <w:bottom w:val="none" w:sz="0" w:space="0" w:color="auto"/>
                <w:right w:val="none" w:sz="0" w:space="0" w:color="auto"/>
              </w:divBdr>
            </w:div>
            <w:div w:id="1300771024">
              <w:marLeft w:val="0"/>
              <w:marRight w:val="0"/>
              <w:marTop w:val="0"/>
              <w:marBottom w:val="0"/>
              <w:divBdr>
                <w:top w:val="none" w:sz="0" w:space="0" w:color="auto"/>
                <w:left w:val="none" w:sz="0" w:space="0" w:color="auto"/>
                <w:bottom w:val="none" w:sz="0" w:space="0" w:color="auto"/>
                <w:right w:val="none" w:sz="0" w:space="0" w:color="auto"/>
              </w:divBdr>
            </w:div>
            <w:div w:id="536477776">
              <w:marLeft w:val="0"/>
              <w:marRight w:val="0"/>
              <w:marTop w:val="0"/>
              <w:marBottom w:val="0"/>
              <w:divBdr>
                <w:top w:val="none" w:sz="0" w:space="0" w:color="auto"/>
                <w:left w:val="none" w:sz="0" w:space="0" w:color="auto"/>
                <w:bottom w:val="none" w:sz="0" w:space="0" w:color="auto"/>
                <w:right w:val="none" w:sz="0" w:space="0" w:color="auto"/>
              </w:divBdr>
            </w:div>
            <w:div w:id="35354190">
              <w:marLeft w:val="0"/>
              <w:marRight w:val="0"/>
              <w:marTop w:val="0"/>
              <w:marBottom w:val="0"/>
              <w:divBdr>
                <w:top w:val="none" w:sz="0" w:space="0" w:color="auto"/>
                <w:left w:val="none" w:sz="0" w:space="0" w:color="auto"/>
                <w:bottom w:val="none" w:sz="0" w:space="0" w:color="auto"/>
                <w:right w:val="none" w:sz="0" w:space="0" w:color="auto"/>
              </w:divBdr>
            </w:div>
            <w:div w:id="874927637">
              <w:marLeft w:val="0"/>
              <w:marRight w:val="0"/>
              <w:marTop w:val="0"/>
              <w:marBottom w:val="0"/>
              <w:divBdr>
                <w:top w:val="none" w:sz="0" w:space="0" w:color="auto"/>
                <w:left w:val="none" w:sz="0" w:space="0" w:color="auto"/>
                <w:bottom w:val="none" w:sz="0" w:space="0" w:color="auto"/>
                <w:right w:val="none" w:sz="0" w:space="0" w:color="auto"/>
              </w:divBdr>
            </w:div>
            <w:div w:id="297540475">
              <w:marLeft w:val="0"/>
              <w:marRight w:val="0"/>
              <w:marTop w:val="0"/>
              <w:marBottom w:val="0"/>
              <w:divBdr>
                <w:top w:val="none" w:sz="0" w:space="0" w:color="auto"/>
                <w:left w:val="none" w:sz="0" w:space="0" w:color="auto"/>
                <w:bottom w:val="none" w:sz="0" w:space="0" w:color="auto"/>
                <w:right w:val="none" w:sz="0" w:space="0" w:color="auto"/>
              </w:divBdr>
            </w:div>
            <w:div w:id="1535074531">
              <w:marLeft w:val="0"/>
              <w:marRight w:val="0"/>
              <w:marTop w:val="0"/>
              <w:marBottom w:val="0"/>
              <w:divBdr>
                <w:top w:val="none" w:sz="0" w:space="0" w:color="auto"/>
                <w:left w:val="none" w:sz="0" w:space="0" w:color="auto"/>
                <w:bottom w:val="none" w:sz="0" w:space="0" w:color="auto"/>
                <w:right w:val="none" w:sz="0" w:space="0" w:color="auto"/>
              </w:divBdr>
            </w:div>
            <w:div w:id="383217520">
              <w:marLeft w:val="0"/>
              <w:marRight w:val="0"/>
              <w:marTop w:val="0"/>
              <w:marBottom w:val="0"/>
              <w:divBdr>
                <w:top w:val="none" w:sz="0" w:space="0" w:color="auto"/>
                <w:left w:val="none" w:sz="0" w:space="0" w:color="auto"/>
                <w:bottom w:val="none" w:sz="0" w:space="0" w:color="auto"/>
                <w:right w:val="none" w:sz="0" w:space="0" w:color="auto"/>
              </w:divBdr>
            </w:div>
            <w:div w:id="1212692895">
              <w:marLeft w:val="0"/>
              <w:marRight w:val="0"/>
              <w:marTop w:val="0"/>
              <w:marBottom w:val="0"/>
              <w:divBdr>
                <w:top w:val="none" w:sz="0" w:space="0" w:color="auto"/>
                <w:left w:val="none" w:sz="0" w:space="0" w:color="auto"/>
                <w:bottom w:val="none" w:sz="0" w:space="0" w:color="auto"/>
                <w:right w:val="none" w:sz="0" w:space="0" w:color="auto"/>
              </w:divBdr>
            </w:div>
            <w:div w:id="629556712">
              <w:marLeft w:val="0"/>
              <w:marRight w:val="0"/>
              <w:marTop w:val="0"/>
              <w:marBottom w:val="0"/>
              <w:divBdr>
                <w:top w:val="none" w:sz="0" w:space="0" w:color="auto"/>
                <w:left w:val="none" w:sz="0" w:space="0" w:color="auto"/>
                <w:bottom w:val="none" w:sz="0" w:space="0" w:color="auto"/>
                <w:right w:val="none" w:sz="0" w:space="0" w:color="auto"/>
              </w:divBdr>
            </w:div>
            <w:div w:id="1613895571">
              <w:marLeft w:val="0"/>
              <w:marRight w:val="0"/>
              <w:marTop w:val="0"/>
              <w:marBottom w:val="0"/>
              <w:divBdr>
                <w:top w:val="none" w:sz="0" w:space="0" w:color="auto"/>
                <w:left w:val="none" w:sz="0" w:space="0" w:color="auto"/>
                <w:bottom w:val="none" w:sz="0" w:space="0" w:color="auto"/>
                <w:right w:val="none" w:sz="0" w:space="0" w:color="auto"/>
              </w:divBdr>
            </w:div>
            <w:div w:id="1917202369">
              <w:marLeft w:val="0"/>
              <w:marRight w:val="0"/>
              <w:marTop w:val="0"/>
              <w:marBottom w:val="0"/>
              <w:divBdr>
                <w:top w:val="none" w:sz="0" w:space="0" w:color="auto"/>
                <w:left w:val="none" w:sz="0" w:space="0" w:color="auto"/>
                <w:bottom w:val="none" w:sz="0" w:space="0" w:color="auto"/>
                <w:right w:val="none" w:sz="0" w:space="0" w:color="auto"/>
              </w:divBdr>
            </w:div>
            <w:div w:id="116917265">
              <w:marLeft w:val="0"/>
              <w:marRight w:val="0"/>
              <w:marTop w:val="0"/>
              <w:marBottom w:val="0"/>
              <w:divBdr>
                <w:top w:val="none" w:sz="0" w:space="0" w:color="auto"/>
                <w:left w:val="none" w:sz="0" w:space="0" w:color="auto"/>
                <w:bottom w:val="none" w:sz="0" w:space="0" w:color="auto"/>
                <w:right w:val="none" w:sz="0" w:space="0" w:color="auto"/>
              </w:divBdr>
            </w:div>
            <w:div w:id="2052415944">
              <w:marLeft w:val="0"/>
              <w:marRight w:val="0"/>
              <w:marTop w:val="0"/>
              <w:marBottom w:val="0"/>
              <w:divBdr>
                <w:top w:val="none" w:sz="0" w:space="0" w:color="auto"/>
                <w:left w:val="none" w:sz="0" w:space="0" w:color="auto"/>
                <w:bottom w:val="none" w:sz="0" w:space="0" w:color="auto"/>
                <w:right w:val="none" w:sz="0" w:space="0" w:color="auto"/>
              </w:divBdr>
            </w:div>
            <w:div w:id="1486970309">
              <w:marLeft w:val="0"/>
              <w:marRight w:val="0"/>
              <w:marTop w:val="0"/>
              <w:marBottom w:val="0"/>
              <w:divBdr>
                <w:top w:val="none" w:sz="0" w:space="0" w:color="auto"/>
                <w:left w:val="none" w:sz="0" w:space="0" w:color="auto"/>
                <w:bottom w:val="none" w:sz="0" w:space="0" w:color="auto"/>
                <w:right w:val="none" w:sz="0" w:space="0" w:color="auto"/>
              </w:divBdr>
            </w:div>
            <w:div w:id="2025671579">
              <w:marLeft w:val="0"/>
              <w:marRight w:val="0"/>
              <w:marTop w:val="0"/>
              <w:marBottom w:val="0"/>
              <w:divBdr>
                <w:top w:val="none" w:sz="0" w:space="0" w:color="auto"/>
                <w:left w:val="none" w:sz="0" w:space="0" w:color="auto"/>
                <w:bottom w:val="none" w:sz="0" w:space="0" w:color="auto"/>
                <w:right w:val="none" w:sz="0" w:space="0" w:color="auto"/>
              </w:divBdr>
            </w:div>
            <w:div w:id="271017827">
              <w:marLeft w:val="0"/>
              <w:marRight w:val="0"/>
              <w:marTop w:val="0"/>
              <w:marBottom w:val="0"/>
              <w:divBdr>
                <w:top w:val="none" w:sz="0" w:space="0" w:color="auto"/>
                <w:left w:val="none" w:sz="0" w:space="0" w:color="auto"/>
                <w:bottom w:val="none" w:sz="0" w:space="0" w:color="auto"/>
                <w:right w:val="none" w:sz="0" w:space="0" w:color="auto"/>
              </w:divBdr>
            </w:div>
            <w:div w:id="1789929136">
              <w:marLeft w:val="0"/>
              <w:marRight w:val="0"/>
              <w:marTop w:val="0"/>
              <w:marBottom w:val="0"/>
              <w:divBdr>
                <w:top w:val="none" w:sz="0" w:space="0" w:color="auto"/>
                <w:left w:val="none" w:sz="0" w:space="0" w:color="auto"/>
                <w:bottom w:val="none" w:sz="0" w:space="0" w:color="auto"/>
                <w:right w:val="none" w:sz="0" w:space="0" w:color="auto"/>
              </w:divBdr>
            </w:div>
            <w:div w:id="1319963944">
              <w:marLeft w:val="0"/>
              <w:marRight w:val="0"/>
              <w:marTop w:val="0"/>
              <w:marBottom w:val="0"/>
              <w:divBdr>
                <w:top w:val="none" w:sz="0" w:space="0" w:color="auto"/>
                <w:left w:val="none" w:sz="0" w:space="0" w:color="auto"/>
                <w:bottom w:val="none" w:sz="0" w:space="0" w:color="auto"/>
                <w:right w:val="none" w:sz="0" w:space="0" w:color="auto"/>
              </w:divBdr>
            </w:div>
            <w:div w:id="1023481158">
              <w:marLeft w:val="0"/>
              <w:marRight w:val="0"/>
              <w:marTop w:val="0"/>
              <w:marBottom w:val="0"/>
              <w:divBdr>
                <w:top w:val="none" w:sz="0" w:space="0" w:color="auto"/>
                <w:left w:val="none" w:sz="0" w:space="0" w:color="auto"/>
                <w:bottom w:val="none" w:sz="0" w:space="0" w:color="auto"/>
                <w:right w:val="none" w:sz="0" w:space="0" w:color="auto"/>
              </w:divBdr>
            </w:div>
            <w:div w:id="856695047">
              <w:marLeft w:val="0"/>
              <w:marRight w:val="0"/>
              <w:marTop w:val="0"/>
              <w:marBottom w:val="0"/>
              <w:divBdr>
                <w:top w:val="none" w:sz="0" w:space="0" w:color="auto"/>
                <w:left w:val="none" w:sz="0" w:space="0" w:color="auto"/>
                <w:bottom w:val="none" w:sz="0" w:space="0" w:color="auto"/>
                <w:right w:val="none" w:sz="0" w:space="0" w:color="auto"/>
              </w:divBdr>
            </w:div>
            <w:div w:id="479493605">
              <w:marLeft w:val="0"/>
              <w:marRight w:val="0"/>
              <w:marTop w:val="0"/>
              <w:marBottom w:val="0"/>
              <w:divBdr>
                <w:top w:val="none" w:sz="0" w:space="0" w:color="auto"/>
                <w:left w:val="none" w:sz="0" w:space="0" w:color="auto"/>
                <w:bottom w:val="none" w:sz="0" w:space="0" w:color="auto"/>
                <w:right w:val="none" w:sz="0" w:space="0" w:color="auto"/>
              </w:divBdr>
            </w:div>
            <w:div w:id="1556770894">
              <w:marLeft w:val="0"/>
              <w:marRight w:val="0"/>
              <w:marTop w:val="0"/>
              <w:marBottom w:val="0"/>
              <w:divBdr>
                <w:top w:val="none" w:sz="0" w:space="0" w:color="auto"/>
                <w:left w:val="none" w:sz="0" w:space="0" w:color="auto"/>
                <w:bottom w:val="none" w:sz="0" w:space="0" w:color="auto"/>
                <w:right w:val="none" w:sz="0" w:space="0" w:color="auto"/>
              </w:divBdr>
            </w:div>
            <w:div w:id="164786487">
              <w:marLeft w:val="0"/>
              <w:marRight w:val="0"/>
              <w:marTop w:val="0"/>
              <w:marBottom w:val="0"/>
              <w:divBdr>
                <w:top w:val="none" w:sz="0" w:space="0" w:color="auto"/>
                <w:left w:val="none" w:sz="0" w:space="0" w:color="auto"/>
                <w:bottom w:val="none" w:sz="0" w:space="0" w:color="auto"/>
                <w:right w:val="none" w:sz="0" w:space="0" w:color="auto"/>
              </w:divBdr>
            </w:div>
            <w:div w:id="1754622807">
              <w:marLeft w:val="0"/>
              <w:marRight w:val="0"/>
              <w:marTop w:val="0"/>
              <w:marBottom w:val="0"/>
              <w:divBdr>
                <w:top w:val="none" w:sz="0" w:space="0" w:color="auto"/>
                <w:left w:val="none" w:sz="0" w:space="0" w:color="auto"/>
                <w:bottom w:val="none" w:sz="0" w:space="0" w:color="auto"/>
                <w:right w:val="none" w:sz="0" w:space="0" w:color="auto"/>
              </w:divBdr>
            </w:div>
            <w:div w:id="586959696">
              <w:marLeft w:val="0"/>
              <w:marRight w:val="0"/>
              <w:marTop w:val="0"/>
              <w:marBottom w:val="0"/>
              <w:divBdr>
                <w:top w:val="none" w:sz="0" w:space="0" w:color="auto"/>
                <w:left w:val="none" w:sz="0" w:space="0" w:color="auto"/>
                <w:bottom w:val="none" w:sz="0" w:space="0" w:color="auto"/>
                <w:right w:val="none" w:sz="0" w:space="0" w:color="auto"/>
              </w:divBdr>
            </w:div>
            <w:div w:id="1727877746">
              <w:marLeft w:val="0"/>
              <w:marRight w:val="0"/>
              <w:marTop w:val="0"/>
              <w:marBottom w:val="0"/>
              <w:divBdr>
                <w:top w:val="none" w:sz="0" w:space="0" w:color="auto"/>
                <w:left w:val="none" w:sz="0" w:space="0" w:color="auto"/>
                <w:bottom w:val="none" w:sz="0" w:space="0" w:color="auto"/>
                <w:right w:val="none" w:sz="0" w:space="0" w:color="auto"/>
              </w:divBdr>
            </w:div>
            <w:div w:id="2013799218">
              <w:marLeft w:val="0"/>
              <w:marRight w:val="0"/>
              <w:marTop w:val="0"/>
              <w:marBottom w:val="0"/>
              <w:divBdr>
                <w:top w:val="none" w:sz="0" w:space="0" w:color="auto"/>
                <w:left w:val="none" w:sz="0" w:space="0" w:color="auto"/>
                <w:bottom w:val="none" w:sz="0" w:space="0" w:color="auto"/>
                <w:right w:val="none" w:sz="0" w:space="0" w:color="auto"/>
              </w:divBdr>
            </w:div>
            <w:div w:id="1041897896">
              <w:marLeft w:val="0"/>
              <w:marRight w:val="0"/>
              <w:marTop w:val="0"/>
              <w:marBottom w:val="0"/>
              <w:divBdr>
                <w:top w:val="none" w:sz="0" w:space="0" w:color="auto"/>
                <w:left w:val="none" w:sz="0" w:space="0" w:color="auto"/>
                <w:bottom w:val="none" w:sz="0" w:space="0" w:color="auto"/>
                <w:right w:val="none" w:sz="0" w:space="0" w:color="auto"/>
              </w:divBdr>
            </w:div>
            <w:div w:id="1684622787">
              <w:marLeft w:val="0"/>
              <w:marRight w:val="0"/>
              <w:marTop w:val="0"/>
              <w:marBottom w:val="0"/>
              <w:divBdr>
                <w:top w:val="none" w:sz="0" w:space="0" w:color="auto"/>
                <w:left w:val="none" w:sz="0" w:space="0" w:color="auto"/>
                <w:bottom w:val="none" w:sz="0" w:space="0" w:color="auto"/>
                <w:right w:val="none" w:sz="0" w:space="0" w:color="auto"/>
              </w:divBdr>
            </w:div>
            <w:div w:id="1187328593">
              <w:marLeft w:val="0"/>
              <w:marRight w:val="0"/>
              <w:marTop w:val="0"/>
              <w:marBottom w:val="0"/>
              <w:divBdr>
                <w:top w:val="none" w:sz="0" w:space="0" w:color="auto"/>
                <w:left w:val="none" w:sz="0" w:space="0" w:color="auto"/>
                <w:bottom w:val="none" w:sz="0" w:space="0" w:color="auto"/>
                <w:right w:val="none" w:sz="0" w:space="0" w:color="auto"/>
              </w:divBdr>
            </w:div>
            <w:div w:id="1843741566">
              <w:marLeft w:val="0"/>
              <w:marRight w:val="0"/>
              <w:marTop w:val="0"/>
              <w:marBottom w:val="0"/>
              <w:divBdr>
                <w:top w:val="none" w:sz="0" w:space="0" w:color="auto"/>
                <w:left w:val="none" w:sz="0" w:space="0" w:color="auto"/>
                <w:bottom w:val="none" w:sz="0" w:space="0" w:color="auto"/>
                <w:right w:val="none" w:sz="0" w:space="0" w:color="auto"/>
              </w:divBdr>
            </w:div>
            <w:div w:id="1474979680">
              <w:marLeft w:val="0"/>
              <w:marRight w:val="0"/>
              <w:marTop w:val="0"/>
              <w:marBottom w:val="0"/>
              <w:divBdr>
                <w:top w:val="none" w:sz="0" w:space="0" w:color="auto"/>
                <w:left w:val="none" w:sz="0" w:space="0" w:color="auto"/>
                <w:bottom w:val="none" w:sz="0" w:space="0" w:color="auto"/>
                <w:right w:val="none" w:sz="0" w:space="0" w:color="auto"/>
              </w:divBdr>
            </w:div>
            <w:div w:id="1787264691">
              <w:marLeft w:val="0"/>
              <w:marRight w:val="0"/>
              <w:marTop w:val="0"/>
              <w:marBottom w:val="0"/>
              <w:divBdr>
                <w:top w:val="none" w:sz="0" w:space="0" w:color="auto"/>
                <w:left w:val="none" w:sz="0" w:space="0" w:color="auto"/>
                <w:bottom w:val="none" w:sz="0" w:space="0" w:color="auto"/>
                <w:right w:val="none" w:sz="0" w:space="0" w:color="auto"/>
              </w:divBdr>
            </w:div>
            <w:div w:id="1496532653">
              <w:marLeft w:val="0"/>
              <w:marRight w:val="0"/>
              <w:marTop w:val="0"/>
              <w:marBottom w:val="0"/>
              <w:divBdr>
                <w:top w:val="none" w:sz="0" w:space="0" w:color="auto"/>
                <w:left w:val="none" w:sz="0" w:space="0" w:color="auto"/>
                <w:bottom w:val="none" w:sz="0" w:space="0" w:color="auto"/>
                <w:right w:val="none" w:sz="0" w:space="0" w:color="auto"/>
              </w:divBdr>
            </w:div>
            <w:div w:id="1801456337">
              <w:marLeft w:val="0"/>
              <w:marRight w:val="0"/>
              <w:marTop w:val="0"/>
              <w:marBottom w:val="0"/>
              <w:divBdr>
                <w:top w:val="none" w:sz="0" w:space="0" w:color="auto"/>
                <w:left w:val="none" w:sz="0" w:space="0" w:color="auto"/>
                <w:bottom w:val="none" w:sz="0" w:space="0" w:color="auto"/>
                <w:right w:val="none" w:sz="0" w:space="0" w:color="auto"/>
              </w:divBdr>
            </w:div>
            <w:div w:id="254243869">
              <w:marLeft w:val="0"/>
              <w:marRight w:val="0"/>
              <w:marTop w:val="0"/>
              <w:marBottom w:val="0"/>
              <w:divBdr>
                <w:top w:val="none" w:sz="0" w:space="0" w:color="auto"/>
                <w:left w:val="none" w:sz="0" w:space="0" w:color="auto"/>
                <w:bottom w:val="none" w:sz="0" w:space="0" w:color="auto"/>
                <w:right w:val="none" w:sz="0" w:space="0" w:color="auto"/>
              </w:divBdr>
            </w:div>
            <w:div w:id="761148935">
              <w:marLeft w:val="0"/>
              <w:marRight w:val="0"/>
              <w:marTop w:val="0"/>
              <w:marBottom w:val="0"/>
              <w:divBdr>
                <w:top w:val="none" w:sz="0" w:space="0" w:color="auto"/>
                <w:left w:val="none" w:sz="0" w:space="0" w:color="auto"/>
                <w:bottom w:val="none" w:sz="0" w:space="0" w:color="auto"/>
                <w:right w:val="none" w:sz="0" w:space="0" w:color="auto"/>
              </w:divBdr>
            </w:div>
            <w:div w:id="840244592">
              <w:marLeft w:val="0"/>
              <w:marRight w:val="0"/>
              <w:marTop w:val="0"/>
              <w:marBottom w:val="0"/>
              <w:divBdr>
                <w:top w:val="none" w:sz="0" w:space="0" w:color="auto"/>
                <w:left w:val="none" w:sz="0" w:space="0" w:color="auto"/>
                <w:bottom w:val="none" w:sz="0" w:space="0" w:color="auto"/>
                <w:right w:val="none" w:sz="0" w:space="0" w:color="auto"/>
              </w:divBdr>
            </w:div>
            <w:div w:id="1696080653">
              <w:marLeft w:val="0"/>
              <w:marRight w:val="0"/>
              <w:marTop w:val="0"/>
              <w:marBottom w:val="0"/>
              <w:divBdr>
                <w:top w:val="none" w:sz="0" w:space="0" w:color="auto"/>
                <w:left w:val="none" w:sz="0" w:space="0" w:color="auto"/>
                <w:bottom w:val="none" w:sz="0" w:space="0" w:color="auto"/>
                <w:right w:val="none" w:sz="0" w:space="0" w:color="auto"/>
              </w:divBdr>
            </w:div>
            <w:div w:id="805397103">
              <w:marLeft w:val="0"/>
              <w:marRight w:val="0"/>
              <w:marTop w:val="0"/>
              <w:marBottom w:val="0"/>
              <w:divBdr>
                <w:top w:val="none" w:sz="0" w:space="0" w:color="auto"/>
                <w:left w:val="none" w:sz="0" w:space="0" w:color="auto"/>
                <w:bottom w:val="none" w:sz="0" w:space="0" w:color="auto"/>
                <w:right w:val="none" w:sz="0" w:space="0" w:color="auto"/>
              </w:divBdr>
            </w:div>
            <w:div w:id="1562062039">
              <w:marLeft w:val="0"/>
              <w:marRight w:val="0"/>
              <w:marTop w:val="0"/>
              <w:marBottom w:val="0"/>
              <w:divBdr>
                <w:top w:val="none" w:sz="0" w:space="0" w:color="auto"/>
                <w:left w:val="none" w:sz="0" w:space="0" w:color="auto"/>
                <w:bottom w:val="none" w:sz="0" w:space="0" w:color="auto"/>
                <w:right w:val="none" w:sz="0" w:space="0" w:color="auto"/>
              </w:divBdr>
            </w:div>
            <w:div w:id="1462576110">
              <w:marLeft w:val="0"/>
              <w:marRight w:val="0"/>
              <w:marTop w:val="0"/>
              <w:marBottom w:val="0"/>
              <w:divBdr>
                <w:top w:val="none" w:sz="0" w:space="0" w:color="auto"/>
                <w:left w:val="none" w:sz="0" w:space="0" w:color="auto"/>
                <w:bottom w:val="none" w:sz="0" w:space="0" w:color="auto"/>
                <w:right w:val="none" w:sz="0" w:space="0" w:color="auto"/>
              </w:divBdr>
            </w:div>
            <w:div w:id="25762730">
              <w:marLeft w:val="0"/>
              <w:marRight w:val="0"/>
              <w:marTop w:val="0"/>
              <w:marBottom w:val="0"/>
              <w:divBdr>
                <w:top w:val="none" w:sz="0" w:space="0" w:color="auto"/>
                <w:left w:val="none" w:sz="0" w:space="0" w:color="auto"/>
                <w:bottom w:val="none" w:sz="0" w:space="0" w:color="auto"/>
                <w:right w:val="none" w:sz="0" w:space="0" w:color="auto"/>
              </w:divBdr>
            </w:div>
            <w:div w:id="1420372003">
              <w:marLeft w:val="0"/>
              <w:marRight w:val="0"/>
              <w:marTop w:val="0"/>
              <w:marBottom w:val="0"/>
              <w:divBdr>
                <w:top w:val="none" w:sz="0" w:space="0" w:color="auto"/>
                <w:left w:val="none" w:sz="0" w:space="0" w:color="auto"/>
                <w:bottom w:val="none" w:sz="0" w:space="0" w:color="auto"/>
                <w:right w:val="none" w:sz="0" w:space="0" w:color="auto"/>
              </w:divBdr>
            </w:div>
            <w:div w:id="1818452585">
              <w:marLeft w:val="0"/>
              <w:marRight w:val="0"/>
              <w:marTop w:val="0"/>
              <w:marBottom w:val="0"/>
              <w:divBdr>
                <w:top w:val="none" w:sz="0" w:space="0" w:color="auto"/>
                <w:left w:val="none" w:sz="0" w:space="0" w:color="auto"/>
                <w:bottom w:val="none" w:sz="0" w:space="0" w:color="auto"/>
                <w:right w:val="none" w:sz="0" w:space="0" w:color="auto"/>
              </w:divBdr>
            </w:div>
            <w:div w:id="1966160134">
              <w:marLeft w:val="0"/>
              <w:marRight w:val="0"/>
              <w:marTop w:val="0"/>
              <w:marBottom w:val="0"/>
              <w:divBdr>
                <w:top w:val="none" w:sz="0" w:space="0" w:color="auto"/>
                <w:left w:val="none" w:sz="0" w:space="0" w:color="auto"/>
                <w:bottom w:val="none" w:sz="0" w:space="0" w:color="auto"/>
                <w:right w:val="none" w:sz="0" w:space="0" w:color="auto"/>
              </w:divBdr>
            </w:div>
            <w:div w:id="1107700848">
              <w:marLeft w:val="0"/>
              <w:marRight w:val="0"/>
              <w:marTop w:val="0"/>
              <w:marBottom w:val="0"/>
              <w:divBdr>
                <w:top w:val="none" w:sz="0" w:space="0" w:color="auto"/>
                <w:left w:val="none" w:sz="0" w:space="0" w:color="auto"/>
                <w:bottom w:val="none" w:sz="0" w:space="0" w:color="auto"/>
                <w:right w:val="none" w:sz="0" w:space="0" w:color="auto"/>
              </w:divBdr>
            </w:div>
            <w:div w:id="1361055348">
              <w:marLeft w:val="0"/>
              <w:marRight w:val="0"/>
              <w:marTop w:val="0"/>
              <w:marBottom w:val="0"/>
              <w:divBdr>
                <w:top w:val="none" w:sz="0" w:space="0" w:color="auto"/>
                <w:left w:val="none" w:sz="0" w:space="0" w:color="auto"/>
                <w:bottom w:val="none" w:sz="0" w:space="0" w:color="auto"/>
                <w:right w:val="none" w:sz="0" w:space="0" w:color="auto"/>
              </w:divBdr>
            </w:div>
            <w:div w:id="107626283">
              <w:marLeft w:val="0"/>
              <w:marRight w:val="0"/>
              <w:marTop w:val="0"/>
              <w:marBottom w:val="0"/>
              <w:divBdr>
                <w:top w:val="none" w:sz="0" w:space="0" w:color="auto"/>
                <w:left w:val="none" w:sz="0" w:space="0" w:color="auto"/>
                <w:bottom w:val="none" w:sz="0" w:space="0" w:color="auto"/>
                <w:right w:val="none" w:sz="0" w:space="0" w:color="auto"/>
              </w:divBdr>
            </w:div>
            <w:div w:id="1848593999">
              <w:marLeft w:val="0"/>
              <w:marRight w:val="0"/>
              <w:marTop w:val="0"/>
              <w:marBottom w:val="0"/>
              <w:divBdr>
                <w:top w:val="none" w:sz="0" w:space="0" w:color="auto"/>
                <w:left w:val="none" w:sz="0" w:space="0" w:color="auto"/>
                <w:bottom w:val="none" w:sz="0" w:space="0" w:color="auto"/>
                <w:right w:val="none" w:sz="0" w:space="0" w:color="auto"/>
              </w:divBdr>
            </w:div>
            <w:div w:id="1338387073">
              <w:marLeft w:val="0"/>
              <w:marRight w:val="0"/>
              <w:marTop w:val="0"/>
              <w:marBottom w:val="0"/>
              <w:divBdr>
                <w:top w:val="none" w:sz="0" w:space="0" w:color="auto"/>
                <w:left w:val="none" w:sz="0" w:space="0" w:color="auto"/>
                <w:bottom w:val="none" w:sz="0" w:space="0" w:color="auto"/>
                <w:right w:val="none" w:sz="0" w:space="0" w:color="auto"/>
              </w:divBdr>
            </w:div>
            <w:div w:id="988896887">
              <w:marLeft w:val="0"/>
              <w:marRight w:val="0"/>
              <w:marTop w:val="0"/>
              <w:marBottom w:val="0"/>
              <w:divBdr>
                <w:top w:val="none" w:sz="0" w:space="0" w:color="auto"/>
                <w:left w:val="none" w:sz="0" w:space="0" w:color="auto"/>
                <w:bottom w:val="none" w:sz="0" w:space="0" w:color="auto"/>
                <w:right w:val="none" w:sz="0" w:space="0" w:color="auto"/>
              </w:divBdr>
            </w:div>
            <w:div w:id="820391157">
              <w:marLeft w:val="0"/>
              <w:marRight w:val="0"/>
              <w:marTop w:val="0"/>
              <w:marBottom w:val="0"/>
              <w:divBdr>
                <w:top w:val="none" w:sz="0" w:space="0" w:color="auto"/>
                <w:left w:val="none" w:sz="0" w:space="0" w:color="auto"/>
                <w:bottom w:val="none" w:sz="0" w:space="0" w:color="auto"/>
                <w:right w:val="none" w:sz="0" w:space="0" w:color="auto"/>
              </w:divBdr>
            </w:div>
            <w:div w:id="1486700870">
              <w:marLeft w:val="0"/>
              <w:marRight w:val="0"/>
              <w:marTop w:val="0"/>
              <w:marBottom w:val="0"/>
              <w:divBdr>
                <w:top w:val="none" w:sz="0" w:space="0" w:color="auto"/>
                <w:left w:val="none" w:sz="0" w:space="0" w:color="auto"/>
                <w:bottom w:val="none" w:sz="0" w:space="0" w:color="auto"/>
                <w:right w:val="none" w:sz="0" w:space="0" w:color="auto"/>
              </w:divBdr>
            </w:div>
            <w:div w:id="726340735">
              <w:marLeft w:val="0"/>
              <w:marRight w:val="0"/>
              <w:marTop w:val="0"/>
              <w:marBottom w:val="0"/>
              <w:divBdr>
                <w:top w:val="none" w:sz="0" w:space="0" w:color="auto"/>
                <w:left w:val="none" w:sz="0" w:space="0" w:color="auto"/>
                <w:bottom w:val="none" w:sz="0" w:space="0" w:color="auto"/>
                <w:right w:val="none" w:sz="0" w:space="0" w:color="auto"/>
              </w:divBdr>
            </w:div>
            <w:div w:id="1534878596">
              <w:marLeft w:val="0"/>
              <w:marRight w:val="0"/>
              <w:marTop w:val="0"/>
              <w:marBottom w:val="0"/>
              <w:divBdr>
                <w:top w:val="none" w:sz="0" w:space="0" w:color="auto"/>
                <w:left w:val="none" w:sz="0" w:space="0" w:color="auto"/>
                <w:bottom w:val="none" w:sz="0" w:space="0" w:color="auto"/>
                <w:right w:val="none" w:sz="0" w:space="0" w:color="auto"/>
              </w:divBdr>
            </w:div>
            <w:div w:id="1385369022">
              <w:marLeft w:val="0"/>
              <w:marRight w:val="0"/>
              <w:marTop w:val="0"/>
              <w:marBottom w:val="0"/>
              <w:divBdr>
                <w:top w:val="none" w:sz="0" w:space="0" w:color="auto"/>
                <w:left w:val="none" w:sz="0" w:space="0" w:color="auto"/>
                <w:bottom w:val="none" w:sz="0" w:space="0" w:color="auto"/>
                <w:right w:val="none" w:sz="0" w:space="0" w:color="auto"/>
              </w:divBdr>
            </w:div>
            <w:div w:id="944458934">
              <w:marLeft w:val="0"/>
              <w:marRight w:val="0"/>
              <w:marTop w:val="0"/>
              <w:marBottom w:val="0"/>
              <w:divBdr>
                <w:top w:val="none" w:sz="0" w:space="0" w:color="auto"/>
                <w:left w:val="none" w:sz="0" w:space="0" w:color="auto"/>
                <w:bottom w:val="none" w:sz="0" w:space="0" w:color="auto"/>
                <w:right w:val="none" w:sz="0" w:space="0" w:color="auto"/>
              </w:divBdr>
            </w:div>
            <w:div w:id="2022395090">
              <w:marLeft w:val="0"/>
              <w:marRight w:val="0"/>
              <w:marTop w:val="0"/>
              <w:marBottom w:val="0"/>
              <w:divBdr>
                <w:top w:val="none" w:sz="0" w:space="0" w:color="auto"/>
                <w:left w:val="none" w:sz="0" w:space="0" w:color="auto"/>
                <w:bottom w:val="none" w:sz="0" w:space="0" w:color="auto"/>
                <w:right w:val="none" w:sz="0" w:space="0" w:color="auto"/>
              </w:divBdr>
            </w:div>
            <w:div w:id="842210249">
              <w:marLeft w:val="0"/>
              <w:marRight w:val="0"/>
              <w:marTop w:val="0"/>
              <w:marBottom w:val="0"/>
              <w:divBdr>
                <w:top w:val="none" w:sz="0" w:space="0" w:color="auto"/>
                <w:left w:val="none" w:sz="0" w:space="0" w:color="auto"/>
                <w:bottom w:val="none" w:sz="0" w:space="0" w:color="auto"/>
                <w:right w:val="none" w:sz="0" w:space="0" w:color="auto"/>
              </w:divBdr>
            </w:div>
            <w:div w:id="1929848981">
              <w:marLeft w:val="0"/>
              <w:marRight w:val="0"/>
              <w:marTop w:val="0"/>
              <w:marBottom w:val="0"/>
              <w:divBdr>
                <w:top w:val="none" w:sz="0" w:space="0" w:color="auto"/>
                <w:left w:val="none" w:sz="0" w:space="0" w:color="auto"/>
                <w:bottom w:val="none" w:sz="0" w:space="0" w:color="auto"/>
                <w:right w:val="none" w:sz="0" w:space="0" w:color="auto"/>
              </w:divBdr>
            </w:div>
            <w:div w:id="2028746621">
              <w:marLeft w:val="0"/>
              <w:marRight w:val="0"/>
              <w:marTop w:val="0"/>
              <w:marBottom w:val="0"/>
              <w:divBdr>
                <w:top w:val="none" w:sz="0" w:space="0" w:color="auto"/>
                <w:left w:val="none" w:sz="0" w:space="0" w:color="auto"/>
                <w:bottom w:val="none" w:sz="0" w:space="0" w:color="auto"/>
                <w:right w:val="none" w:sz="0" w:space="0" w:color="auto"/>
              </w:divBdr>
            </w:div>
            <w:div w:id="1416629225">
              <w:marLeft w:val="0"/>
              <w:marRight w:val="0"/>
              <w:marTop w:val="0"/>
              <w:marBottom w:val="0"/>
              <w:divBdr>
                <w:top w:val="none" w:sz="0" w:space="0" w:color="auto"/>
                <w:left w:val="none" w:sz="0" w:space="0" w:color="auto"/>
                <w:bottom w:val="none" w:sz="0" w:space="0" w:color="auto"/>
                <w:right w:val="none" w:sz="0" w:space="0" w:color="auto"/>
              </w:divBdr>
            </w:div>
            <w:div w:id="1760981272">
              <w:marLeft w:val="0"/>
              <w:marRight w:val="0"/>
              <w:marTop w:val="0"/>
              <w:marBottom w:val="0"/>
              <w:divBdr>
                <w:top w:val="none" w:sz="0" w:space="0" w:color="auto"/>
                <w:left w:val="none" w:sz="0" w:space="0" w:color="auto"/>
                <w:bottom w:val="none" w:sz="0" w:space="0" w:color="auto"/>
                <w:right w:val="none" w:sz="0" w:space="0" w:color="auto"/>
              </w:divBdr>
            </w:div>
            <w:div w:id="1240796814">
              <w:marLeft w:val="0"/>
              <w:marRight w:val="0"/>
              <w:marTop w:val="0"/>
              <w:marBottom w:val="0"/>
              <w:divBdr>
                <w:top w:val="none" w:sz="0" w:space="0" w:color="auto"/>
                <w:left w:val="none" w:sz="0" w:space="0" w:color="auto"/>
                <w:bottom w:val="none" w:sz="0" w:space="0" w:color="auto"/>
                <w:right w:val="none" w:sz="0" w:space="0" w:color="auto"/>
              </w:divBdr>
            </w:div>
            <w:div w:id="1750536027">
              <w:marLeft w:val="0"/>
              <w:marRight w:val="0"/>
              <w:marTop w:val="0"/>
              <w:marBottom w:val="0"/>
              <w:divBdr>
                <w:top w:val="none" w:sz="0" w:space="0" w:color="auto"/>
                <w:left w:val="none" w:sz="0" w:space="0" w:color="auto"/>
                <w:bottom w:val="none" w:sz="0" w:space="0" w:color="auto"/>
                <w:right w:val="none" w:sz="0" w:space="0" w:color="auto"/>
              </w:divBdr>
            </w:div>
            <w:div w:id="842667178">
              <w:marLeft w:val="0"/>
              <w:marRight w:val="0"/>
              <w:marTop w:val="0"/>
              <w:marBottom w:val="0"/>
              <w:divBdr>
                <w:top w:val="none" w:sz="0" w:space="0" w:color="auto"/>
                <w:left w:val="none" w:sz="0" w:space="0" w:color="auto"/>
                <w:bottom w:val="none" w:sz="0" w:space="0" w:color="auto"/>
                <w:right w:val="none" w:sz="0" w:space="0" w:color="auto"/>
              </w:divBdr>
            </w:div>
            <w:div w:id="1154683474">
              <w:marLeft w:val="0"/>
              <w:marRight w:val="0"/>
              <w:marTop w:val="0"/>
              <w:marBottom w:val="0"/>
              <w:divBdr>
                <w:top w:val="none" w:sz="0" w:space="0" w:color="auto"/>
                <w:left w:val="none" w:sz="0" w:space="0" w:color="auto"/>
                <w:bottom w:val="none" w:sz="0" w:space="0" w:color="auto"/>
                <w:right w:val="none" w:sz="0" w:space="0" w:color="auto"/>
              </w:divBdr>
            </w:div>
            <w:div w:id="1719548695">
              <w:marLeft w:val="0"/>
              <w:marRight w:val="0"/>
              <w:marTop w:val="0"/>
              <w:marBottom w:val="0"/>
              <w:divBdr>
                <w:top w:val="none" w:sz="0" w:space="0" w:color="auto"/>
                <w:left w:val="none" w:sz="0" w:space="0" w:color="auto"/>
                <w:bottom w:val="none" w:sz="0" w:space="0" w:color="auto"/>
                <w:right w:val="none" w:sz="0" w:space="0" w:color="auto"/>
              </w:divBdr>
            </w:div>
            <w:div w:id="112403900">
              <w:marLeft w:val="0"/>
              <w:marRight w:val="0"/>
              <w:marTop w:val="0"/>
              <w:marBottom w:val="0"/>
              <w:divBdr>
                <w:top w:val="none" w:sz="0" w:space="0" w:color="auto"/>
                <w:left w:val="none" w:sz="0" w:space="0" w:color="auto"/>
                <w:bottom w:val="none" w:sz="0" w:space="0" w:color="auto"/>
                <w:right w:val="none" w:sz="0" w:space="0" w:color="auto"/>
              </w:divBdr>
            </w:div>
            <w:div w:id="498615874">
              <w:marLeft w:val="0"/>
              <w:marRight w:val="0"/>
              <w:marTop w:val="0"/>
              <w:marBottom w:val="0"/>
              <w:divBdr>
                <w:top w:val="none" w:sz="0" w:space="0" w:color="auto"/>
                <w:left w:val="none" w:sz="0" w:space="0" w:color="auto"/>
                <w:bottom w:val="none" w:sz="0" w:space="0" w:color="auto"/>
                <w:right w:val="none" w:sz="0" w:space="0" w:color="auto"/>
              </w:divBdr>
            </w:div>
            <w:div w:id="1769081981">
              <w:marLeft w:val="0"/>
              <w:marRight w:val="0"/>
              <w:marTop w:val="0"/>
              <w:marBottom w:val="0"/>
              <w:divBdr>
                <w:top w:val="none" w:sz="0" w:space="0" w:color="auto"/>
                <w:left w:val="none" w:sz="0" w:space="0" w:color="auto"/>
                <w:bottom w:val="none" w:sz="0" w:space="0" w:color="auto"/>
                <w:right w:val="none" w:sz="0" w:space="0" w:color="auto"/>
              </w:divBdr>
            </w:div>
            <w:div w:id="524830984">
              <w:marLeft w:val="0"/>
              <w:marRight w:val="0"/>
              <w:marTop w:val="0"/>
              <w:marBottom w:val="0"/>
              <w:divBdr>
                <w:top w:val="none" w:sz="0" w:space="0" w:color="auto"/>
                <w:left w:val="none" w:sz="0" w:space="0" w:color="auto"/>
                <w:bottom w:val="none" w:sz="0" w:space="0" w:color="auto"/>
                <w:right w:val="none" w:sz="0" w:space="0" w:color="auto"/>
              </w:divBdr>
            </w:div>
            <w:div w:id="1487015038">
              <w:marLeft w:val="0"/>
              <w:marRight w:val="0"/>
              <w:marTop w:val="0"/>
              <w:marBottom w:val="0"/>
              <w:divBdr>
                <w:top w:val="none" w:sz="0" w:space="0" w:color="auto"/>
                <w:left w:val="none" w:sz="0" w:space="0" w:color="auto"/>
                <w:bottom w:val="none" w:sz="0" w:space="0" w:color="auto"/>
                <w:right w:val="none" w:sz="0" w:space="0" w:color="auto"/>
              </w:divBdr>
            </w:div>
            <w:div w:id="1226722596">
              <w:marLeft w:val="0"/>
              <w:marRight w:val="0"/>
              <w:marTop w:val="0"/>
              <w:marBottom w:val="0"/>
              <w:divBdr>
                <w:top w:val="none" w:sz="0" w:space="0" w:color="auto"/>
                <w:left w:val="none" w:sz="0" w:space="0" w:color="auto"/>
                <w:bottom w:val="none" w:sz="0" w:space="0" w:color="auto"/>
                <w:right w:val="none" w:sz="0" w:space="0" w:color="auto"/>
              </w:divBdr>
            </w:div>
            <w:div w:id="1798450128">
              <w:marLeft w:val="0"/>
              <w:marRight w:val="0"/>
              <w:marTop w:val="0"/>
              <w:marBottom w:val="0"/>
              <w:divBdr>
                <w:top w:val="none" w:sz="0" w:space="0" w:color="auto"/>
                <w:left w:val="none" w:sz="0" w:space="0" w:color="auto"/>
                <w:bottom w:val="none" w:sz="0" w:space="0" w:color="auto"/>
                <w:right w:val="none" w:sz="0" w:space="0" w:color="auto"/>
              </w:divBdr>
            </w:div>
            <w:div w:id="1409813198">
              <w:marLeft w:val="0"/>
              <w:marRight w:val="0"/>
              <w:marTop w:val="0"/>
              <w:marBottom w:val="0"/>
              <w:divBdr>
                <w:top w:val="none" w:sz="0" w:space="0" w:color="auto"/>
                <w:left w:val="none" w:sz="0" w:space="0" w:color="auto"/>
                <w:bottom w:val="none" w:sz="0" w:space="0" w:color="auto"/>
                <w:right w:val="none" w:sz="0" w:space="0" w:color="auto"/>
              </w:divBdr>
            </w:div>
            <w:div w:id="474377514">
              <w:marLeft w:val="0"/>
              <w:marRight w:val="0"/>
              <w:marTop w:val="0"/>
              <w:marBottom w:val="0"/>
              <w:divBdr>
                <w:top w:val="none" w:sz="0" w:space="0" w:color="auto"/>
                <w:left w:val="none" w:sz="0" w:space="0" w:color="auto"/>
                <w:bottom w:val="none" w:sz="0" w:space="0" w:color="auto"/>
                <w:right w:val="none" w:sz="0" w:space="0" w:color="auto"/>
              </w:divBdr>
            </w:div>
            <w:div w:id="2077237728">
              <w:marLeft w:val="0"/>
              <w:marRight w:val="0"/>
              <w:marTop w:val="0"/>
              <w:marBottom w:val="0"/>
              <w:divBdr>
                <w:top w:val="none" w:sz="0" w:space="0" w:color="auto"/>
                <w:left w:val="none" w:sz="0" w:space="0" w:color="auto"/>
                <w:bottom w:val="none" w:sz="0" w:space="0" w:color="auto"/>
                <w:right w:val="none" w:sz="0" w:space="0" w:color="auto"/>
              </w:divBdr>
            </w:div>
            <w:div w:id="783571134">
              <w:marLeft w:val="0"/>
              <w:marRight w:val="0"/>
              <w:marTop w:val="0"/>
              <w:marBottom w:val="0"/>
              <w:divBdr>
                <w:top w:val="none" w:sz="0" w:space="0" w:color="auto"/>
                <w:left w:val="none" w:sz="0" w:space="0" w:color="auto"/>
                <w:bottom w:val="none" w:sz="0" w:space="0" w:color="auto"/>
                <w:right w:val="none" w:sz="0" w:space="0" w:color="auto"/>
              </w:divBdr>
            </w:div>
            <w:div w:id="138110383">
              <w:marLeft w:val="0"/>
              <w:marRight w:val="0"/>
              <w:marTop w:val="0"/>
              <w:marBottom w:val="0"/>
              <w:divBdr>
                <w:top w:val="none" w:sz="0" w:space="0" w:color="auto"/>
                <w:left w:val="none" w:sz="0" w:space="0" w:color="auto"/>
                <w:bottom w:val="none" w:sz="0" w:space="0" w:color="auto"/>
                <w:right w:val="none" w:sz="0" w:space="0" w:color="auto"/>
              </w:divBdr>
            </w:div>
            <w:div w:id="86924645">
              <w:marLeft w:val="0"/>
              <w:marRight w:val="0"/>
              <w:marTop w:val="0"/>
              <w:marBottom w:val="0"/>
              <w:divBdr>
                <w:top w:val="none" w:sz="0" w:space="0" w:color="auto"/>
                <w:left w:val="none" w:sz="0" w:space="0" w:color="auto"/>
                <w:bottom w:val="none" w:sz="0" w:space="0" w:color="auto"/>
                <w:right w:val="none" w:sz="0" w:space="0" w:color="auto"/>
              </w:divBdr>
            </w:div>
            <w:div w:id="150411953">
              <w:marLeft w:val="0"/>
              <w:marRight w:val="0"/>
              <w:marTop w:val="0"/>
              <w:marBottom w:val="0"/>
              <w:divBdr>
                <w:top w:val="none" w:sz="0" w:space="0" w:color="auto"/>
                <w:left w:val="none" w:sz="0" w:space="0" w:color="auto"/>
                <w:bottom w:val="none" w:sz="0" w:space="0" w:color="auto"/>
                <w:right w:val="none" w:sz="0" w:space="0" w:color="auto"/>
              </w:divBdr>
            </w:div>
            <w:div w:id="83843152">
              <w:marLeft w:val="0"/>
              <w:marRight w:val="0"/>
              <w:marTop w:val="0"/>
              <w:marBottom w:val="0"/>
              <w:divBdr>
                <w:top w:val="none" w:sz="0" w:space="0" w:color="auto"/>
                <w:left w:val="none" w:sz="0" w:space="0" w:color="auto"/>
                <w:bottom w:val="none" w:sz="0" w:space="0" w:color="auto"/>
                <w:right w:val="none" w:sz="0" w:space="0" w:color="auto"/>
              </w:divBdr>
            </w:div>
            <w:div w:id="629240657">
              <w:marLeft w:val="0"/>
              <w:marRight w:val="0"/>
              <w:marTop w:val="0"/>
              <w:marBottom w:val="0"/>
              <w:divBdr>
                <w:top w:val="none" w:sz="0" w:space="0" w:color="auto"/>
                <w:left w:val="none" w:sz="0" w:space="0" w:color="auto"/>
                <w:bottom w:val="none" w:sz="0" w:space="0" w:color="auto"/>
                <w:right w:val="none" w:sz="0" w:space="0" w:color="auto"/>
              </w:divBdr>
            </w:div>
            <w:div w:id="564603512">
              <w:marLeft w:val="0"/>
              <w:marRight w:val="0"/>
              <w:marTop w:val="0"/>
              <w:marBottom w:val="0"/>
              <w:divBdr>
                <w:top w:val="none" w:sz="0" w:space="0" w:color="auto"/>
                <w:left w:val="none" w:sz="0" w:space="0" w:color="auto"/>
                <w:bottom w:val="none" w:sz="0" w:space="0" w:color="auto"/>
                <w:right w:val="none" w:sz="0" w:space="0" w:color="auto"/>
              </w:divBdr>
            </w:div>
            <w:div w:id="1313635415">
              <w:marLeft w:val="0"/>
              <w:marRight w:val="0"/>
              <w:marTop w:val="0"/>
              <w:marBottom w:val="0"/>
              <w:divBdr>
                <w:top w:val="none" w:sz="0" w:space="0" w:color="auto"/>
                <w:left w:val="none" w:sz="0" w:space="0" w:color="auto"/>
                <w:bottom w:val="none" w:sz="0" w:space="0" w:color="auto"/>
                <w:right w:val="none" w:sz="0" w:space="0" w:color="auto"/>
              </w:divBdr>
            </w:div>
            <w:div w:id="1050688200">
              <w:marLeft w:val="0"/>
              <w:marRight w:val="0"/>
              <w:marTop w:val="0"/>
              <w:marBottom w:val="0"/>
              <w:divBdr>
                <w:top w:val="none" w:sz="0" w:space="0" w:color="auto"/>
                <w:left w:val="none" w:sz="0" w:space="0" w:color="auto"/>
                <w:bottom w:val="none" w:sz="0" w:space="0" w:color="auto"/>
                <w:right w:val="none" w:sz="0" w:space="0" w:color="auto"/>
              </w:divBdr>
            </w:div>
            <w:div w:id="733747388">
              <w:marLeft w:val="0"/>
              <w:marRight w:val="0"/>
              <w:marTop w:val="0"/>
              <w:marBottom w:val="0"/>
              <w:divBdr>
                <w:top w:val="none" w:sz="0" w:space="0" w:color="auto"/>
                <w:left w:val="none" w:sz="0" w:space="0" w:color="auto"/>
                <w:bottom w:val="none" w:sz="0" w:space="0" w:color="auto"/>
                <w:right w:val="none" w:sz="0" w:space="0" w:color="auto"/>
              </w:divBdr>
            </w:div>
            <w:div w:id="1982148894">
              <w:marLeft w:val="0"/>
              <w:marRight w:val="0"/>
              <w:marTop w:val="0"/>
              <w:marBottom w:val="0"/>
              <w:divBdr>
                <w:top w:val="none" w:sz="0" w:space="0" w:color="auto"/>
                <w:left w:val="none" w:sz="0" w:space="0" w:color="auto"/>
                <w:bottom w:val="none" w:sz="0" w:space="0" w:color="auto"/>
                <w:right w:val="none" w:sz="0" w:space="0" w:color="auto"/>
              </w:divBdr>
            </w:div>
            <w:div w:id="1357197170">
              <w:marLeft w:val="0"/>
              <w:marRight w:val="0"/>
              <w:marTop w:val="0"/>
              <w:marBottom w:val="0"/>
              <w:divBdr>
                <w:top w:val="none" w:sz="0" w:space="0" w:color="auto"/>
                <w:left w:val="none" w:sz="0" w:space="0" w:color="auto"/>
                <w:bottom w:val="none" w:sz="0" w:space="0" w:color="auto"/>
                <w:right w:val="none" w:sz="0" w:space="0" w:color="auto"/>
              </w:divBdr>
            </w:div>
            <w:div w:id="1311211345">
              <w:marLeft w:val="0"/>
              <w:marRight w:val="0"/>
              <w:marTop w:val="0"/>
              <w:marBottom w:val="0"/>
              <w:divBdr>
                <w:top w:val="none" w:sz="0" w:space="0" w:color="auto"/>
                <w:left w:val="none" w:sz="0" w:space="0" w:color="auto"/>
                <w:bottom w:val="none" w:sz="0" w:space="0" w:color="auto"/>
                <w:right w:val="none" w:sz="0" w:space="0" w:color="auto"/>
              </w:divBdr>
            </w:div>
            <w:div w:id="2025132407">
              <w:marLeft w:val="0"/>
              <w:marRight w:val="0"/>
              <w:marTop w:val="0"/>
              <w:marBottom w:val="0"/>
              <w:divBdr>
                <w:top w:val="none" w:sz="0" w:space="0" w:color="auto"/>
                <w:left w:val="none" w:sz="0" w:space="0" w:color="auto"/>
                <w:bottom w:val="none" w:sz="0" w:space="0" w:color="auto"/>
                <w:right w:val="none" w:sz="0" w:space="0" w:color="auto"/>
              </w:divBdr>
            </w:div>
            <w:div w:id="362479777">
              <w:marLeft w:val="0"/>
              <w:marRight w:val="0"/>
              <w:marTop w:val="0"/>
              <w:marBottom w:val="0"/>
              <w:divBdr>
                <w:top w:val="none" w:sz="0" w:space="0" w:color="auto"/>
                <w:left w:val="none" w:sz="0" w:space="0" w:color="auto"/>
                <w:bottom w:val="none" w:sz="0" w:space="0" w:color="auto"/>
                <w:right w:val="none" w:sz="0" w:space="0" w:color="auto"/>
              </w:divBdr>
            </w:div>
            <w:div w:id="504438124">
              <w:marLeft w:val="0"/>
              <w:marRight w:val="0"/>
              <w:marTop w:val="0"/>
              <w:marBottom w:val="0"/>
              <w:divBdr>
                <w:top w:val="none" w:sz="0" w:space="0" w:color="auto"/>
                <w:left w:val="none" w:sz="0" w:space="0" w:color="auto"/>
                <w:bottom w:val="none" w:sz="0" w:space="0" w:color="auto"/>
                <w:right w:val="none" w:sz="0" w:space="0" w:color="auto"/>
              </w:divBdr>
            </w:div>
            <w:div w:id="1248537231">
              <w:marLeft w:val="0"/>
              <w:marRight w:val="0"/>
              <w:marTop w:val="0"/>
              <w:marBottom w:val="0"/>
              <w:divBdr>
                <w:top w:val="none" w:sz="0" w:space="0" w:color="auto"/>
                <w:left w:val="none" w:sz="0" w:space="0" w:color="auto"/>
                <w:bottom w:val="none" w:sz="0" w:space="0" w:color="auto"/>
                <w:right w:val="none" w:sz="0" w:space="0" w:color="auto"/>
              </w:divBdr>
            </w:div>
            <w:div w:id="1442601547">
              <w:marLeft w:val="0"/>
              <w:marRight w:val="0"/>
              <w:marTop w:val="0"/>
              <w:marBottom w:val="0"/>
              <w:divBdr>
                <w:top w:val="none" w:sz="0" w:space="0" w:color="auto"/>
                <w:left w:val="none" w:sz="0" w:space="0" w:color="auto"/>
                <w:bottom w:val="none" w:sz="0" w:space="0" w:color="auto"/>
                <w:right w:val="none" w:sz="0" w:space="0" w:color="auto"/>
              </w:divBdr>
            </w:div>
            <w:div w:id="197202793">
              <w:marLeft w:val="0"/>
              <w:marRight w:val="0"/>
              <w:marTop w:val="0"/>
              <w:marBottom w:val="0"/>
              <w:divBdr>
                <w:top w:val="none" w:sz="0" w:space="0" w:color="auto"/>
                <w:left w:val="none" w:sz="0" w:space="0" w:color="auto"/>
                <w:bottom w:val="none" w:sz="0" w:space="0" w:color="auto"/>
                <w:right w:val="none" w:sz="0" w:space="0" w:color="auto"/>
              </w:divBdr>
            </w:div>
            <w:div w:id="1105030467">
              <w:marLeft w:val="0"/>
              <w:marRight w:val="0"/>
              <w:marTop w:val="0"/>
              <w:marBottom w:val="0"/>
              <w:divBdr>
                <w:top w:val="none" w:sz="0" w:space="0" w:color="auto"/>
                <w:left w:val="none" w:sz="0" w:space="0" w:color="auto"/>
                <w:bottom w:val="none" w:sz="0" w:space="0" w:color="auto"/>
                <w:right w:val="none" w:sz="0" w:space="0" w:color="auto"/>
              </w:divBdr>
            </w:div>
            <w:div w:id="1366439419">
              <w:marLeft w:val="0"/>
              <w:marRight w:val="0"/>
              <w:marTop w:val="0"/>
              <w:marBottom w:val="0"/>
              <w:divBdr>
                <w:top w:val="none" w:sz="0" w:space="0" w:color="auto"/>
                <w:left w:val="none" w:sz="0" w:space="0" w:color="auto"/>
                <w:bottom w:val="none" w:sz="0" w:space="0" w:color="auto"/>
                <w:right w:val="none" w:sz="0" w:space="0" w:color="auto"/>
              </w:divBdr>
            </w:div>
            <w:div w:id="1699088722">
              <w:marLeft w:val="0"/>
              <w:marRight w:val="0"/>
              <w:marTop w:val="0"/>
              <w:marBottom w:val="0"/>
              <w:divBdr>
                <w:top w:val="none" w:sz="0" w:space="0" w:color="auto"/>
                <w:left w:val="none" w:sz="0" w:space="0" w:color="auto"/>
                <w:bottom w:val="none" w:sz="0" w:space="0" w:color="auto"/>
                <w:right w:val="none" w:sz="0" w:space="0" w:color="auto"/>
              </w:divBdr>
            </w:div>
            <w:div w:id="510024406">
              <w:marLeft w:val="0"/>
              <w:marRight w:val="0"/>
              <w:marTop w:val="0"/>
              <w:marBottom w:val="0"/>
              <w:divBdr>
                <w:top w:val="none" w:sz="0" w:space="0" w:color="auto"/>
                <w:left w:val="none" w:sz="0" w:space="0" w:color="auto"/>
                <w:bottom w:val="none" w:sz="0" w:space="0" w:color="auto"/>
                <w:right w:val="none" w:sz="0" w:space="0" w:color="auto"/>
              </w:divBdr>
            </w:div>
            <w:div w:id="1703238611">
              <w:marLeft w:val="0"/>
              <w:marRight w:val="0"/>
              <w:marTop w:val="0"/>
              <w:marBottom w:val="0"/>
              <w:divBdr>
                <w:top w:val="none" w:sz="0" w:space="0" w:color="auto"/>
                <w:left w:val="none" w:sz="0" w:space="0" w:color="auto"/>
                <w:bottom w:val="none" w:sz="0" w:space="0" w:color="auto"/>
                <w:right w:val="none" w:sz="0" w:space="0" w:color="auto"/>
              </w:divBdr>
            </w:div>
            <w:div w:id="1585648100">
              <w:marLeft w:val="0"/>
              <w:marRight w:val="0"/>
              <w:marTop w:val="0"/>
              <w:marBottom w:val="0"/>
              <w:divBdr>
                <w:top w:val="none" w:sz="0" w:space="0" w:color="auto"/>
                <w:left w:val="none" w:sz="0" w:space="0" w:color="auto"/>
                <w:bottom w:val="none" w:sz="0" w:space="0" w:color="auto"/>
                <w:right w:val="none" w:sz="0" w:space="0" w:color="auto"/>
              </w:divBdr>
            </w:div>
            <w:div w:id="1689329664">
              <w:marLeft w:val="0"/>
              <w:marRight w:val="0"/>
              <w:marTop w:val="0"/>
              <w:marBottom w:val="0"/>
              <w:divBdr>
                <w:top w:val="none" w:sz="0" w:space="0" w:color="auto"/>
                <w:left w:val="none" w:sz="0" w:space="0" w:color="auto"/>
                <w:bottom w:val="none" w:sz="0" w:space="0" w:color="auto"/>
                <w:right w:val="none" w:sz="0" w:space="0" w:color="auto"/>
              </w:divBdr>
            </w:div>
            <w:div w:id="755175546">
              <w:marLeft w:val="0"/>
              <w:marRight w:val="0"/>
              <w:marTop w:val="0"/>
              <w:marBottom w:val="0"/>
              <w:divBdr>
                <w:top w:val="none" w:sz="0" w:space="0" w:color="auto"/>
                <w:left w:val="none" w:sz="0" w:space="0" w:color="auto"/>
                <w:bottom w:val="none" w:sz="0" w:space="0" w:color="auto"/>
                <w:right w:val="none" w:sz="0" w:space="0" w:color="auto"/>
              </w:divBdr>
            </w:div>
            <w:div w:id="768768748">
              <w:marLeft w:val="0"/>
              <w:marRight w:val="0"/>
              <w:marTop w:val="0"/>
              <w:marBottom w:val="0"/>
              <w:divBdr>
                <w:top w:val="none" w:sz="0" w:space="0" w:color="auto"/>
                <w:left w:val="none" w:sz="0" w:space="0" w:color="auto"/>
                <w:bottom w:val="none" w:sz="0" w:space="0" w:color="auto"/>
                <w:right w:val="none" w:sz="0" w:space="0" w:color="auto"/>
              </w:divBdr>
            </w:div>
            <w:div w:id="1396970242">
              <w:marLeft w:val="0"/>
              <w:marRight w:val="0"/>
              <w:marTop w:val="0"/>
              <w:marBottom w:val="0"/>
              <w:divBdr>
                <w:top w:val="none" w:sz="0" w:space="0" w:color="auto"/>
                <w:left w:val="none" w:sz="0" w:space="0" w:color="auto"/>
                <w:bottom w:val="none" w:sz="0" w:space="0" w:color="auto"/>
                <w:right w:val="none" w:sz="0" w:space="0" w:color="auto"/>
              </w:divBdr>
            </w:div>
            <w:div w:id="936132431">
              <w:marLeft w:val="0"/>
              <w:marRight w:val="0"/>
              <w:marTop w:val="0"/>
              <w:marBottom w:val="0"/>
              <w:divBdr>
                <w:top w:val="none" w:sz="0" w:space="0" w:color="auto"/>
                <w:left w:val="none" w:sz="0" w:space="0" w:color="auto"/>
                <w:bottom w:val="none" w:sz="0" w:space="0" w:color="auto"/>
                <w:right w:val="none" w:sz="0" w:space="0" w:color="auto"/>
              </w:divBdr>
            </w:div>
            <w:div w:id="1246068167">
              <w:marLeft w:val="0"/>
              <w:marRight w:val="0"/>
              <w:marTop w:val="0"/>
              <w:marBottom w:val="0"/>
              <w:divBdr>
                <w:top w:val="none" w:sz="0" w:space="0" w:color="auto"/>
                <w:left w:val="none" w:sz="0" w:space="0" w:color="auto"/>
                <w:bottom w:val="none" w:sz="0" w:space="0" w:color="auto"/>
                <w:right w:val="none" w:sz="0" w:space="0" w:color="auto"/>
              </w:divBdr>
            </w:div>
            <w:div w:id="1743942509">
              <w:marLeft w:val="0"/>
              <w:marRight w:val="0"/>
              <w:marTop w:val="0"/>
              <w:marBottom w:val="0"/>
              <w:divBdr>
                <w:top w:val="none" w:sz="0" w:space="0" w:color="auto"/>
                <w:left w:val="none" w:sz="0" w:space="0" w:color="auto"/>
                <w:bottom w:val="none" w:sz="0" w:space="0" w:color="auto"/>
                <w:right w:val="none" w:sz="0" w:space="0" w:color="auto"/>
              </w:divBdr>
            </w:div>
            <w:div w:id="958149977">
              <w:marLeft w:val="0"/>
              <w:marRight w:val="0"/>
              <w:marTop w:val="0"/>
              <w:marBottom w:val="0"/>
              <w:divBdr>
                <w:top w:val="none" w:sz="0" w:space="0" w:color="auto"/>
                <w:left w:val="none" w:sz="0" w:space="0" w:color="auto"/>
                <w:bottom w:val="none" w:sz="0" w:space="0" w:color="auto"/>
                <w:right w:val="none" w:sz="0" w:space="0" w:color="auto"/>
              </w:divBdr>
            </w:div>
            <w:div w:id="791246505">
              <w:marLeft w:val="0"/>
              <w:marRight w:val="0"/>
              <w:marTop w:val="0"/>
              <w:marBottom w:val="0"/>
              <w:divBdr>
                <w:top w:val="none" w:sz="0" w:space="0" w:color="auto"/>
                <w:left w:val="none" w:sz="0" w:space="0" w:color="auto"/>
                <w:bottom w:val="none" w:sz="0" w:space="0" w:color="auto"/>
                <w:right w:val="none" w:sz="0" w:space="0" w:color="auto"/>
              </w:divBdr>
            </w:div>
            <w:div w:id="1653874657">
              <w:marLeft w:val="0"/>
              <w:marRight w:val="0"/>
              <w:marTop w:val="0"/>
              <w:marBottom w:val="0"/>
              <w:divBdr>
                <w:top w:val="none" w:sz="0" w:space="0" w:color="auto"/>
                <w:left w:val="none" w:sz="0" w:space="0" w:color="auto"/>
                <w:bottom w:val="none" w:sz="0" w:space="0" w:color="auto"/>
                <w:right w:val="none" w:sz="0" w:space="0" w:color="auto"/>
              </w:divBdr>
            </w:div>
            <w:div w:id="205414305">
              <w:marLeft w:val="0"/>
              <w:marRight w:val="0"/>
              <w:marTop w:val="0"/>
              <w:marBottom w:val="0"/>
              <w:divBdr>
                <w:top w:val="none" w:sz="0" w:space="0" w:color="auto"/>
                <w:left w:val="none" w:sz="0" w:space="0" w:color="auto"/>
                <w:bottom w:val="none" w:sz="0" w:space="0" w:color="auto"/>
                <w:right w:val="none" w:sz="0" w:space="0" w:color="auto"/>
              </w:divBdr>
            </w:div>
            <w:div w:id="1511405651">
              <w:marLeft w:val="0"/>
              <w:marRight w:val="0"/>
              <w:marTop w:val="0"/>
              <w:marBottom w:val="0"/>
              <w:divBdr>
                <w:top w:val="none" w:sz="0" w:space="0" w:color="auto"/>
                <w:left w:val="none" w:sz="0" w:space="0" w:color="auto"/>
                <w:bottom w:val="none" w:sz="0" w:space="0" w:color="auto"/>
                <w:right w:val="none" w:sz="0" w:space="0" w:color="auto"/>
              </w:divBdr>
            </w:div>
            <w:div w:id="1896964856">
              <w:marLeft w:val="0"/>
              <w:marRight w:val="0"/>
              <w:marTop w:val="0"/>
              <w:marBottom w:val="0"/>
              <w:divBdr>
                <w:top w:val="none" w:sz="0" w:space="0" w:color="auto"/>
                <w:left w:val="none" w:sz="0" w:space="0" w:color="auto"/>
                <w:bottom w:val="none" w:sz="0" w:space="0" w:color="auto"/>
                <w:right w:val="none" w:sz="0" w:space="0" w:color="auto"/>
              </w:divBdr>
            </w:div>
            <w:div w:id="1967850432">
              <w:marLeft w:val="0"/>
              <w:marRight w:val="0"/>
              <w:marTop w:val="0"/>
              <w:marBottom w:val="0"/>
              <w:divBdr>
                <w:top w:val="none" w:sz="0" w:space="0" w:color="auto"/>
                <w:left w:val="none" w:sz="0" w:space="0" w:color="auto"/>
                <w:bottom w:val="none" w:sz="0" w:space="0" w:color="auto"/>
                <w:right w:val="none" w:sz="0" w:space="0" w:color="auto"/>
              </w:divBdr>
            </w:div>
            <w:div w:id="1726368767">
              <w:marLeft w:val="0"/>
              <w:marRight w:val="0"/>
              <w:marTop w:val="0"/>
              <w:marBottom w:val="0"/>
              <w:divBdr>
                <w:top w:val="none" w:sz="0" w:space="0" w:color="auto"/>
                <w:left w:val="none" w:sz="0" w:space="0" w:color="auto"/>
                <w:bottom w:val="none" w:sz="0" w:space="0" w:color="auto"/>
                <w:right w:val="none" w:sz="0" w:space="0" w:color="auto"/>
              </w:divBdr>
            </w:div>
            <w:div w:id="307249443">
              <w:marLeft w:val="0"/>
              <w:marRight w:val="0"/>
              <w:marTop w:val="0"/>
              <w:marBottom w:val="0"/>
              <w:divBdr>
                <w:top w:val="none" w:sz="0" w:space="0" w:color="auto"/>
                <w:left w:val="none" w:sz="0" w:space="0" w:color="auto"/>
                <w:bottom w:val="none" w:sz="0" w:space="0" w:color="auto"/>
                <w:right w:val="none" w:sz="0" w:space="0" w:color="auto"/>
              </w:divBdr>
            </w:div>
            <w:div w:id="1962298110">
              <w:marLeft w:val="0"/>
              <w:marRight w:val="0"/>
              <w:marTop w:val="0"/>
              <w:marBottom w:val="0"/>
              <w:divBdr>
                <w:top w:val="none" w:sz="0" w:space="0" w:color="auto"/>
                <w:left w:val="none" w:sz="0" w:space="0" w:color="auto"/>
                <w:bottom w:val="none" w:sz="0" w:space="0" w:color="auto"/>
                <w:right w:val="none" w:sz="0" w:space="0" w:color="auto"/>
              </w:divBdr>
            </w:div>
            <w:div w:id="498470645">
              <w:marLeft w:val="0"/>
              <w:marRight w:val="0"/>
              <w:marTop w:val="0"/>
              <w:marBottom w:val="0"/>
              <w:divBdr>
                <w:top w:val="none" w:sz="0" w:space="0" w:color="auto"/>
                <w:left w:val="none" w:sz="0" w:space="0" w:color="auto"/>
                <w:bottom w:val="none" w:sz="0" w:space="0" w:color="auto"/>
                <w:right w:val="none" w:sz="0" w:space="0" w:color="auto"/>
              </w:divBdr>
            </w:div>
            <w:div w:id="1364357616">
              <w:marLeft w:val="0"/>
              <w:marRight w:val="0"/>
              <w:marTop w:val="0"/>
              <w:marBottom w:val="0"/>
              <w:divBdr>
                <w:top w:val="none" w:sz="0" w:space="0" w:color="auto"/>
                <w:left w:val="none" w:sz="0" w:space="0" w:color="auto"/>
                <w:bottom w:val="none" w:sz="0" w:space="0" w:color="auto"/>
                <w:right w:val="none" w:sz="0" w:space="0" w:color="auto"/>
              </w:divBdr>
            </w:div>
            <w:div w:id="660162387">
              <w:marLeft w:val="0"/>
              <w:marRight w:val="0"/>
              <w:marTop w:val="0"/>
              <w:marBottom w:val="0"/>
              <w:divBdr>
                <w:top w:val="none" w:sz="0" w:space="0" w:color="auto"/>
                <w:left w:val="none" w:sz="0" w:space="0" w:color="auto"/>
                <w:bottom w:val="none" w:sz="0" w:space="0" w:color="auto"/>
                <w:right w:val="none" w:sz="0" w:space="0" w:color="auto"/>
              </w:divBdr>
            </w:div>
            <w:div w:id="1455825056">
              <w:marLeft w:val="0"/>
              <w:marRight w:val="0"/>
              <w:marTop w:val="0"/>
              <w:marBottom w:val="0"/>
              <w:divBdr>
                <w:top w:val="none" w:sz="0" w:space="0" w:color="auto"/>
                <w:left w:val="none" w:sz="0" w:space="0" w:color="auto"/>
                <w:bottom w:val="none" w:sz="0" w:space="0" w:color="auto"/>
                <w:right w:val="none" w:sz="0" w:space="0" w:color="auto"/>
              </w:divBdr>
            </w:div>
            <w:div w:id="891379986">
              <w:marLeft w:val="0"/>
              <w:marRight w:val="0"/>
              <w:marTop w:val="0"/>
              <w:marBottom w:val="0"/>
              <w:divBdr>
                <w:top w:val="none" w:sz="0" w:space="0" w:color="auto"/>
                <w:left w:val="none" w:sz="0" w:space="0" w:color="auto"/>
                <w:bottom w:val="none" w:sz="0" w:space="0" w:color="auto"/>
                <w:right w:val="none" w:sz="0" w:space="0" w:color="auto"/>
              </w:divBdr>
            </w:div>
            <w:div w:id="77020340">
              <w:marLeft w:val="0"/>
              <w:marRight w:val="0"/>
              <w:marTop w:val="0"/>
              <w:marBottom w:val="0"/>
              <w:divBdr>
                <w:top w:val="none" w:sz="0" w:space="0" w:color="auto"/>
                <w:left w:val="none" w:sz="0" w:space="0" w:color="auto"/>
                <w:bottom w:val="none" w:sz="0" w:space="0" w:color="auto"/>
                <w:right w:val="none" w:sz="0" w:space="0" w:color="auto"/>
              </w:divBdr>
            </w:div>
            <w:div w:id="18051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960622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www.umed.wro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u@grodzisk.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5810-12F1-4A02-A519-AA4C4DF6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24</Pages>
  <Words>8747</Words>
  <Characters>52483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61108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63</cp:revision>
  <cp:lastPrinted>2016-12-28T13:12:00Z</cp:lastPrinted>
  <dcterms:created xsi:type="dcterms:W3CDTF">2016-12-14T10:42:00Z</dcterms:created>
  <dcterms:modified xsi:type="dcterms:W3CDTF">2016-12-30T09:00:00Z</dcterms:modified>
</cp:coreProperties>
</file>