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9C" w:rsidRPr="00C1759D" w:rsidRDefault="00DC0732" w:rsidP="009F4014">
      <w:pPr>
        <w:spacing w:after="0" w:line="360" w:lineRule="auto"/>
        <w:rPr>
          <w:rFonts w:ascii="Verdana" w:eastAsia="Calibri" w:hAnsi="Verdana" w:cs="Calibri"/>
          <w:b/>
          <w:sz w:val="18"/>
          <w:szCs w:val="18"/>
        </w:rPr>
      </w:pPr>
      <w:r w:rsidRPr="00C1759D">
        <w:rPr>
          <w:rFonts w:ascii="Verdana" w:eastAsia="Calibri" w:hAnsi="Verdana" w:cs="Calibri"/>
          <w:b/>
          <w:sz w:val="18"/>
          <w:szCs w:val="18"/>
        </w:rPr>
        <w:t xml:space="preserve">                     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9"/>
      </w:tblGrid>
      <w:tr w:rsidR="00C35DB1" w:rsidRPr="00232B7E" w:rsidTr="00596185">
        <w:trPr>
          <w:cantSplit/>
          <w:trHeight w:val="328"/>
        </w:trPr>
        <w:tc>
          <w:tcPr>
            <w:tcW w:w="9720" w:type="dxa"/>
            <w:vMerge w:val="restart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1309C" w:rsidRPr="00C1759D" w:rsidRDefault="00DC0732" w:rsidP="009F4014">
            <w:pPr>
              <w:suppressAutoHyphens/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1759D">
              <w:rPr>
                <w:rFonts w:ascii="Verdana" w:hAnsi="Verdana"/>
                <w:sz w:val="18"/>
                <w:szCs w:val="18"/>
              </w:rPr>
              <w:object w:dxaOrig="6076" w:dyaOrig="2347">
                <v:rect id="rectole0000000000" o:spid="_x0000_i1025" style="width:303.75pt;height:119.25pt" o:ole="" o:preferrelative="t" stroked="f">
                  <v:imagedata r:id="rId7" o:title=""/>
                </v:rect>
                <o:OLEObject Type="Embed" ProgID="StaticMetafile" ShapeID="rectole0000000000" DrawAspect="Content" ObjectID="_1601295178" r:id="rId8"/>
              </w:object>
            </w:r>
          </w:p>
          <w:p w:rsidR="0001309C" w:rsidRPr="00C1759D" w:rsidRDefault="00C1759D" w:rsidP="009F4014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C1759D">
              <w:rPr>
                <w:rFonts w:ascii="Verdana" w:eastAsia="Verdana" w:hAnsi="Verdana" w:cs="Verdana"/>
                <w:sz w:val="18"/>
                <w:szCs w:val="18"/>
              </w:rPr>
              <w:t xml:space="preserve">50-367 Wrocław, Wybrzeże L. </w:t>
            </w:r>
            <w:r w:rsidR="00DC0732" w:rsidRPr="00C1759D">
              <w:rPr>
                <w:rFonts w:ascii="Verdana" w:eastAsia="Verdana" w:hAnsi="Verdana" w:cs="Verdana"/>
                <w:sz w:val="18"/>
                <w:szCs w:val="18"/>
              </w:rPr>
              <w:t>Pasteura 1</w:t>
            </w:r>
          </w:p>
          <w:p w:rsidR="0001309C" w:rsidRPr="00C1759D" w:rsidRDefault="00DC0732" w:rsidP="009F4014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C1759D">
              <w:rPr>
                <w:rFonts w:ascii="Verdana" w:eastAsia="Verdana" w:hAnsi="Verdana" w:cs="Verdana"/>
                <w:sz w:val="18"/>
                <w:szCs w:val="18"/>
              </w:rPr>
              <w:t>Zespół ds. Zamówień Publicznych UMW</w:t>
            </w:r>
          </w:p>
          <w:p w:rsidR="0001309C" w:rsidRPr="00C1759D" w:rsidRDefault="00DC0732" w:rsidP="009F4014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C1759D">
              <w:rPr>
                <w:rFonts w:ascii="Verdana" w:eastAsia="Verdana" w:hAnsi="Verdana" w:cs="Verdana"/>
                <w:sz w:val="18"/>
                <w:szCs w:val="18"/>
              </w:rPr>
              <w:t>ul. Marcinkowskiego 2-6, 50-368 Wrocław</w:t>
            </w:r>
          </w:p>
          <w:p w:rsidR="0001309C" w:rsidRPr="005174A8" w:rsidRDefault="003F6055" w:rsidP="009F4014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  <w:lang w:val="en-US"/>
              </w:rPr>
              <w:t>faks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 71 / 784-00-45</w:t>
            </w:r>
          </w:p>
          <w:p w:rsidR="0001309C" w:rsidRPr="00C1759D" w:rsidRDefault="00DC0732" w:rsidP="003F6055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C1759D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e-mail: </w:t>
            </w:r>
            <w:r w:rsidR="003F6055">
              <w:rPr>
                <w:rFonts w:ascii="Verdana" w:eastAsia="Verdana" w:hAnsi="Verdana" w:cs="Verdana"/>
                <w:sz w:val="18"/>
                <w:szCs w:val="18"/>
                <w:lang w:val="en-US"/>
              </w:rPr>
              <w:t>monika.komorowska</w:t>
            </w:r>
            <w:r w:rsidRPr="00C1759D">
              <w:rPr>
                <w:rFonts w:ascii="Verdana" w:eastAsia="Verdana" w:hAnsi="Verdana" w:cs="Verdana"/>
                <w:sz w:val="18"/>
                <w:szCs w:val="18"/>
                <w:lang w:val="en-US"/>
              </w:rPr>
              <w:t>@umed.wroc.pl</w:t>
            </w:r>
            <w:r w:rsidRPr="00C1759D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C35DB1" w:rsidRPr="00232B7E" w:rsidTr="00596185">
        <w:trPr>
          <w:cantSplit/>
          <w:trHeight w:val="509"/>
        </w:trPr>
        <w:tc>
          <w:tcPr>
            <w:tcW w:w="9720" w:type="dxa"/>
            <w:vMerge/>
            <w:shd w:val="clear" w:color="000000" w:fill="FFFFFF"/>
            <w:tcMar>
              <w:left w:w="70" w:type="dxa"/>
              <w:right w:w="70" w:type="dxa"/>
            </w:tcMar>
          </w:tcPr>
          <w:p w:rsidR="0001309C" w:rsidRPr="00C1759D" w:rsidRDefault="0001309C" w:rsidP="009F4014">
            <w:pPr>
              <w:spacing w:after="0" w:line="360" w:lineRule="auto"/>
              <w:rPr>
                <w:rFonts w:ascii="Verdana" w:eastAsia="Calibri" w:hAnsi="Verdana" w:cs="Calibri"/>
                <w:sz w:val="18"/>
                <w:szCs w:val="18"/>
                <w:lang w:val="en-US"/>
              </w:rPr>
            </w:pPr>
          </w:p>
        </w:tc>
      </w:tr>
    </w:tbl>
    <w:p w:rsidR="001A72F9" w:rsidRPr="00543FA5" w:rsidRDefault="00DC0732" w:rsidP="009F4014">
      <w:pPr>
        <w:spacing w:after="0" w:line="360" w:lineRule="auto"/>
        <w:ind w:firstLine="5538"/>
        <w:rPr>
          <w:rFonts w:ascii="Verdana" w:eastAsia="Calibri" w:hAnsi="Verdana" w:cs="Calibri"/>
          <w:b/>
          <w:sz w:val="18"/>
          <w:szCs w:val="18"/>
          <w:lang w:val="en-US"/>
        </w:rPr>
      </w:pPr>
      <w:r w:rsidRPr="00543FA5">
        <w:rPr>
          <w:rFonts w:ascii="Verdana" w:eastAsia="Calibri" w:hAnsi="Verdana" w:cs="Calibri"/>
          <w:b/>
          <w:sz w:val="18"/>
          <w:szCs w:val="18"/>
          <w:lang w:val="en-US"/>
        </w:rPr>
        <w:t xml:space="preserve">   </w:t>
      </w:r>
    </w:p>
    <w:p w:rsidR="0001309C" w:rsidRPr="00C1759D" w:rsidRDefault="007E3DEC" w:rsidP="009F4014">
      <w:pPr>
        <w:spacing w:after="0" w:line="280" w:lineRule="exact"/>
        <w:ind w:firstLine="5538"/>
        <w:jc w:val="right"/>
        <w:rPr>
          <w:rFonts w:ascii="Verdana" w:eastAsia="Verdana" w:hAnsi="Verdana" w:cs="Verdana"/>
          <w:sz w:val="18"/>
          <w:szCs w:val="18"/>
        </w:rPr>
      </w:pPr>
      <w:r w:rsidRPr="00C1759D">
        <w:rPr>
          <w:rFonts w:ascii="Verdana" w:eastAsia="Verdana" w:hAnsi="Verdana" w:cs="Verdana"/>
          <w:sz w:val="18"/>
          <w:szCs w:val="18"/>
        </w:rPr>
        <w:t xml:space="preserve">Wrocław, </w:t>
      </w:r>
      <w:r w:rsidR="00604576">
        <w:rPr>
          <w:rFonts w:ascii="Verdana" w:eastAsia="Verdana" w:hAnsi="Verdana" w:cs="Verdana"/>
          <w:sz w:val="18"/>
          <w:szCs w:val="18"/>
        </w:rPr>
        <w:t>18</w:t>
      </w:r>
      <w:r w:rsidR="00AD3FB3">
        <w:rPr>
          <w:rFonts w:ascii="Verdana" w:eastAsia="Verdana" w:hAnsi="Verdana" w:cs="Verdana"/>
          <w:sz w:val="18"/>
          <w:szCs w:val="18"/>
        </w:rPr>
        <w:t>.</w:t>
      </w:r>
      <w:r w:rsidR="000A1D62">
        <w:rPr>
          <w:rFonts w:ascii="Verdana" w:eastAsia="Verdana" w:hAnsi="Verdana" w:cs="Verdana"/>
          <w:sz w:val="18"/>
          <w:szCs w:val="18"/>
        </w:rPr>
        <w:t>1</w:t>
      </w:r>
      <w:r w:rsidR="00AD3FB3">
        <w:rPr>
          <w:rFonts w:ascii="Verdana" w:eastAsia="Verdana" w:hAnsi="Verdana" w:cs="Verdana"/>
          <w:sz w:val="18"/>
          <w:szCs w:val="18"/>
        </w:rPr>
        <w:t>0</w:t>
      </w:r>
      <w:r w:rsidR="00B846C4">
        <w:rPr>
          <w:rFonts w:ascii="Verdana" w:eastAsia="Verdana" w:hAnsi="Verdana" w:cs="Verdana"/>
          <w:sz w:val="18"/>
          <w:szCs w:val="18"/>
        </w:rPr>
        <w:t>.</w:t>
      </w:r>
      <w:r w:rsidR="00C1759D" w:rsidRPr="00C1759D">
        <w:rPr>
          <w:rFonts w:ascii="Verdana" w:eastAsia="Verdana" w:hAnsi="Verdana" w:cs="Verdana"/>
          <w:sz w:val="18"/>
          <w:szCs w:val="18"/>
        </w:rPr>
        <w:t>201</w:t>
      </w:r>
      <w:r w:rsidR="000A1D62">
        <w:rPr>
          <w:rFonts w:ascii="Verdana" w:eastAsia="Verdana" w:hAnsi="Verdana" w:cs="Verdana"/>
          <w:sz w:val="18"/>
          <w:szCs w:val="18"/>
        </w:rPr>
        <w:t>8</w:t>
      </w:r>
      <w:r w:rsidR="00DC0732" w:rsidRPr="00C1759D">
        <w:rPr>
          <w:rFonts w:ascii="Verdana" w:eastAsia="Verdana" w:hAnsi="Verdana" w:cs="Verdana"/>
          <w:sz w:val="18"/>
          <w:szCs w:val="18"/>
        </w:rPr>
        <w:t xml:space="preserve"> r.</w:t>
      </w:r>
    </w:p>
    <w:p w:rsidR="0001309C" w:rsidRPr="00C1759D" w:rsidRDefault="00DC0732" w:rsidP="009F4014">
      <w:pPr>
        <w:spacing w:after="0" w:line="280" w:lineRule="exact"/>
        <w:rPr>
          <w:rFonts w:ascii="Verdana" w:eastAsia="Verdana" w:hAnsi="Verdana" w:cs="Verdana"/>
          <w:b/>
          <w:sz w:val="18"/>
          <w:szCs w:val="18"/>
        </w:rPr>
      </w:pPr>
      <w:r w:rsidRPr="00C1759D">
        <w:rPr>
          <w:rFonts w:ascii="Verdana" w:eastAsia="Verdana" w:hAnsi="Verdana" w:cs="Verdana"/>
          <w:b/>
          <w:sz w:val="18"/>
          <w:szCs w:val="18"/>
        </w:rPr>
        <w:tab/>
      </w:r>
      <w:r w:rsidRPr="00C1759D">
        <w:rPr>
          <w:rFonts w:ascii="Verdana" w:eastAsia="Verdana" w:hAnsi="Verdana" w:cs="Verdana"/>
          <w:b/>
          <w:sz w:val="18"/>
          <w:szCs w:val="18"/>
        </w:rPr>
        <w:tab/>
      </w:r>
      <w:r w:rsidRPr="00C1759D">
        <w:rPr>
          <w:rFonts w:ascii="Verdana" w:eastAsia="Verdana" w:hAnsi="Verdana" w:cs="Verdana"/>
          <w:b/>
          <w:sz w:val="18"/>
          <w:szCs w:val="18"/>
        </w:rPr>
        <w:tab/>
      </w:r>
      <w:r w:rsidRPr="00C1759D">
        <w:rPr>
          <w:rFonts w:ascii="Verdana" w:eastAsia="Verdana" w:hAnsi="Verdana" w:cs="Verdana"/>
          <w:b/>
          <w:sz w:val="18"/>
          <w:szCs w:val="18"/>
        </w:rPr>
        <w:tab/>
      </w:r>
      <w:r w:rsidRPr="00C1759D">
        <w:rPr>
          <w:rFonts w:ascii="Verdana" w:eastAsia="Verdana" w:hAnsi="Verdana" w:cs="Verdana"/>
          <w:b/>
          <w:sz w:val="18"/>
          <w:szCs w:val="18"/>
        </w:rPr>
        <w:tab/>
      </w:r>
      <w:r w:rsidRPr="00C1759D">
        <w:rPr>
          <w:rFonts w:ascii="Verdana" w:eastAsia="Verdana" w:hAnsi="Verdana" w:cs="Verdana"/>
          <w:b/>
          <w:sz w:val="18"/>
          <w:szCs w:val="18"/>
        </w:rPr>
        <w:tab/>
      </w:r>
    </w:p>
    <w:p w:rsidR="009F1FD9" w:rsidRDefault="00FC10C4" w:rsidP="009F4014">
      <w:pPr>
        <w:spacing w:after="0" w:line="280" w:lineRule="exact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ZAPROSZENIE DO ZŁOŻENIA OFERT</w:t>
      </w:r>
    </w:p>
    <w:p w:rsidR="0001309C" w:rsidRDefault="00FC10C4" w:rsidP="009F4014">
      <w:pPr>
        <w:spacing w:after="0" w:line="280" w:lineRule="exact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1A5B5B" w:rsidRPr="003F6055" w:rsidRDefault="00DC0732" w:rsidP="009F4014">
      <w:pPr>
        <w:spacing w:after="0" w:line="280" w:lineRule="exact"/>
        <w:jc w:val="both"/>
        <w:rPr>
          <w:rFonts w:ascii="Verdana" w:eastAsia="Verdana" w:hAnsi="Verdana" w:cs="Verdana"/>
          <w:sz w:val="18"/>
          <w:szCs w:val="18"/>
        </w:rPr>
      </w:pPr>
      <w:r w:rsidRPr="003F6055">
        <w:rPr>
          <w:rFonts w:ascii="Verdana" w:eastAsia="Verdana" w:hAnsi="Verdana" w:cs="Verdana"/>
          <w:sz w:val="18"/>
          <w:szCs w:val="18"/>
        </w:rPr>
        <w:t>Zamawiający, Uniwersytet Medyczny we Wrocławiu zaprasza Państwa do składania ofert w postępowaniu o wartości szacunkowej netto nieprzekraczającej równowartości kwoty 30 000,00 euro, którego przedmiotem</w:t>
      </w:r>
      <w:r w:rsidR="002E6CD9" w:rsidRPr="003F6055">
        <w:rPr>
          <w:rFonts w:ascii="Verdana" w:eastAsia="Verdana" w:hAnsi="Verdana" w:cs="Verdana"/>
          <w:sz w:val="18"/>
          <w:szCs w:val="18"/>
        </w:rPr>
        <w:t xml:space="preserve"> </w:t>
      </w:r>
      <w:r w:rsidR="007A62B4">
        <w:rPr>
          <w:rFonts w:ascii="Verdana" w:eastAsia="Verdana" w:hAnsi="Verdana" w:cs="Verdana"/>
          <w:sz w:val="18"/>
          <w:szCs w:val="18"/>
        </w:rPr>
        <w:t>jest</w:t>
      </w:r>
      <w:r w:rsidR="001A5B5B" w:rsidRPr="003F6055">
        <w:rPr>
          <w:rFonts w:ascii="Verdana" w:eastAsia="Verdana" w:hAnsi="Verdana" w:cs="Verdana"/>
          <w:sz w:val="18"/>
          <w:szCs w:val="18"/>
        </w:rPr>
        <w:t>:</w:t>
      </w:r>
    </w:p>
    <w:p w:rsidR="007A62B4" w:rsidRPr="007A62B4" w:rsidRDefault="007A62B4" w:rsidP="007A62B4">
      <w:pPr>
        <w:spacing w:after="0" w:line="280" w:lineRule="exact"/>
        <w:jc w:val="both"/>
        <w:rPr>
          <w:rFonts w:ascii="Verdana" w:eastAsia="Verdana" w:hAnsi="Verdana" w:cs="Verdana"/>
          <w:sz w:val="18"/>
          <w:szCs w:val="18"/>
        </w:rPr>
      </w:pPr>
      <w:r w:rsidRPr="007A62B4">
        <w:rPr>
          <w:rFonts w:ascii="Verdana" w:eastAsia="Verdana" w:hAnsi="Verdana" w:cs="Verdana"/>
          <w:sz w:val="18"/>
          <w:szCs w:val="18"/>
        </w:rPr>
        <w:t>Świadczenie usług kurierskich w obrocie zagranicznym (Bruksela, Belgia) dotyczących przesyłek medycznych w projekcie BETA3_LVH (próbki z materiałem biologicznym)</w:t>
      </w:r>
      <w:r>
        <w:rPr>
          <w:rFonts w:ascii="Verdana" w:eastAsia="Verdana" w:hAnsi="Verdana" w:cs="Verdana"/>
          <w:sz w:val="18"/>
          <w:szCs w:val="18"/>
        </w:rPr>
        <w:t>,</w:t>
      </w:r>
      <w:r w:rsidRPr="007A62B4">
        <w:rPr>
          <w:rFonts w:ascii="Verdana" w:eastAsia="Verdana" w:hAnsi="Verdana" w:cs="Verdana"/>
          <w:sz w:val="18"/>
          <w:szCs w:val="18"/>
        </w:rPr>
        <w:t xml:space="preserve"> wymagających kontrolowanych warunków przewozu tj. kontrolowana temperatura, przewóz w suchym lodzie, w specjalnych opakowaniach. </w:t>
      </w:r>
    </w:p>
    <w:p w:rsidR="005A69E8" w:rsidRPr="00FC10C4" w:rsidRDefault="005A69E8" w:rsidP="009F4014">
      <w:pPr>
        <w:spacing w:after="0" w:line="280" w:lineRule="exact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FC10C4" w:rsidRPr="00FC10C4" w:rsidRDefault="00FC10C4" w:rsidP="009F4014">
      <w:pPr>
        <w:spacing w:after="0" w:line="280" w:lineRule="exact"/>
        <w:jc w:val="both"/>
        <w:rPr>
          <w:rFonts w:ascii="Verdana" w:eastAsia="Verdana" w:hAnsi="Verdana" w:cs="Verdana"/>
          <w:b/>
          <w:sz w:val="18"/>
          <w:szCs w:val="18"/>
        </w:rPr>
      </w:pPr>
      <w:r w:rsidRPr="00FC10C4">
        <w:rPr>
          <w:rFonts w:ascii="Verdana" w:eastAsia="Verdana" w:hAnsi="Verdana" w:cs="Verdana"/>
          <w:b/>
          <w:sz w:val="18"/>
          <w:szCs w:val="18"/>
        </w:rPr>
        <w:t xml:space="preserve">Kody </w:t>
      </w:r>
      <w:r w:rsidRPr="00FC10C4">
        <w:rPr>
          <w:rFonts w:ascii="Verdana" w:eastAsia="Verdana" w:hAnsi="Verdana" w:cs="Verdana"/>
          <w:b/>
          <w:sz w:val="18"/>
          <w:szCs w:val="18"/>
        </w:rPr>
        <w:tab/>
        <w:t xml:space="preserve">CPV:  </w:t>
      </w:r>
      <w:r w:rsidR="00B70CB4" w:rsidRPr="00B70CB4">
        <w:rPr>
          <w:rFonts w:ascii="Verdana" w:eastAsia="Verdana" w:hAnsi="Verdana" w:cs="Verdana"/>
          <w:b/>
          <w:bCs/>
          <w:sz w:val="18"/>
          <w:szCs w:val="18"/>
        </w:rPr>
        <w:t>64120000-3</w:t>
      </w:r>
      <w:r w:rsidR="000E7FE7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FC10C4">
        <w:rPr>
          <w:rFonts w:ascii="Verdana" w:eastAsia="Verdana" w:hAnsi="Verdana" w:cs="Verdana"/>
          <w:b/>
          <w:sz w:val="18"/>
          <w:szCs w:val="18"/>
        </w:rPr>
        <w:t xml:space="preserve">Usługi </w:t>
      </w:r>
      <w:r w:rsidR="000E7FE7">
        <w:rPr>
          <w:rFonts w:ascii="Verdana" w:eastAsia="Verdana" w:hAnsi="Verdana" w:cs="Verdana"/>
          <w:b/>
          <w:sz w:val="18"/>
          <w:szCs w:val="18"/>
        </w:rPr>
        <w:t>kurierskie</w:t>
      </w:r>
    </w:p>
    <w:p w:rsidR="00FC10C4" w:rsidRPr="00FC10C4" w:rsidRDefault="00FC10C4" w:rsidP="009F4014">
      <w:pPr>
        <w:spacing w:after="0" w:line="280" w:lineRule="exact"/>
        <w:jc w:val="both"/>
        <w:rPr>
          <w:rFonts w:ascii="Verdana" w:eastAsia="Verdana" w:hAnsi="Verdana" w:cs="Verdana"/>
          <w:b/>
          <w:sz w:val="18"/>
          <w:szCs w:val="18"/>
        </w:rPr>
      </w:pPr>
      <w:r w:rsidRPr="00FC10C4">
        <w:rPr>
          <w:rFonts w:ascii="Verdana" w:eastAsia="Verdana" w:hAnsi="Verdana" w:cs="Verdana"/>
          <w:b/>
          <w:sz w:val="18"/>
          <w:szCs w:val="18"/>
        </w:rPr>
        <w:t xml:space="preserve">                     </w:t>
      </w:r>
    </w:p>
    <w:p w:rsidR="0001309C" w:rsidRPr="001F222E" w:rsidRDefault="00DC0732" w:rsidP="009F4014">
      <w:pPr>
        <w:pStyle w:val="Nagwek1"/>
        <w:ind w:left="567" w:hanging="207"/>
        <w:rPr>
          <w:rFonts w:eastAsia="Verdana"/>
        </w:rPr>
      </w:pPr>
      <w:r w:rsidRPr="001F222E">
        <w:rPr>
          <w:rFonts w:eastAsia="Verdana"/>
        </w:rPr>
        <w:t>PRZEDMIOT ZAMÓWIENIA</w:t>
      </w:r>
    </w:p>
    <w:p w:rsidR="00897D3B" w:rsidRDefault="005A69E8" w:rsidP="00897D3B">
      <w:pPr>
        <w:pStyle w:val="Nagwek"/>
        <w:numPr>
          <w:ilvl w:val="3"/>
          <w:numId w:val="10"/>
        </w:numPr>
        <w:spacing w:after="60" w:line="240" w:lineRule="exact"/>
        <w:ind w:left="993" w:hanging="284"/>
        <w:jc w:val="both"/>
        <w:rPr>
          <w:rFonts w:ascii="Verdana" w:hAnsi="Verdana"/>
          <w:sz w:val="18"/>
          <w:szCs w:val="18"/>
        </w:rPr>
      </w:pPr>
      <w:r w:rsidRPr="00C91819">
        <w:rPr>
          <w:rFonts w:ascii="Verdana" w:hAnsi="Verdana"/>
          <w:sz w:val="18"/>
          <w:szCs w:val="18"/>
        </w:rPr>
        <w:t xml:space="preserve">Przedmiotem zamówienia są usługi </w:t>
      </w:r>
      <w:r w:rsidR="00B70CB4">
        <w:rPr>
          <w:rFonts w:ascii="Verdana" w:hAnsi="Verdana"/>
          <w:sz w:val="18"/>
          <w:szCs w:val="18"/>
        </w:rPr>
        <w:t>kurierskie</w:t>
      </w:r>
      <w:r w:rsidR="00B70CB4" w:rsidRPr="00C91819">
        <w:rPr>
          <w:rFonts w:ascii="Verdana" w:hAnsi="Verdana"/>
          <w:sz w:val="18"/>
          <w:szCs w:val="18"/>
        </w:rPr>
        <w:t xml:space="preserve"> w obrocie zagranicznym</w:t>
      </w:r>
      <w:r w:rsidR="00B70CB4">
        <w:rPr>
          <w:rFonts w:ascii="Verdana" w:hAnsi="Verdana"/>
          <w:sz w:val="18"/>
          <w:szCs w:val="18"/>
        </w:rPr>
        <w:t xml:space="preserve"> (</w:t>
      </w:r>
      <w:r w:rsidR="007A62B4" w:rsidRPr="007A62B4">
        <w:rPr>
          <w:rFonts w:ascii="Verdana" w:hAnsi="Verdana"/>
          <w:sz w:val="18"/>
          <w:szCs w:val="18"/>
        </w:rPr>
        <w:t>Bruksela, Belgia</w:t>
      </w:r>
      <w:r w:rsidR="00B70CB4">
        <w:rPr>
          <w:rFonts w:ascii="Verdana" w:hAnsi="Verdana"/>
          <w:sz w:val="18"/>
          <w:szCs w:val="18"/>
        </w:rPr>
        <w:t xml:space="preserve">), dotyczące przesyłek medycznych </w:t>
      </w:r>
      <w:r w:rsidR="00B70CB4" w:rsidRPr="00C91819">
        <w:rPr>
          <w:rFonts w:ascii="Verdana" w:hAnsi="Verdana"/>
          <w:sz w:val="18"/>
          <w:szCs w:val="18"/>
        </w:rPr>
        <w:t>w badaniu BETA3_LVH (próbki z materi</w:t>
      </w:r>
      <w:r w:rsidR="00B70CB4">
        <w:rPr>
          <w:rFonts w:ascii="Verdana" w:hAnsi="Verdana"/>
          <w:sz w:val="18"/>
          <w:szCs w:val="18"/>
        </w:rPr>
        <w:t>ałem biologicznym), wymagające</w:t>
      </w:r>
      <w:r w:rsidR="00B70CB4" w:rsidRPr="00C91819">
        <w:rPr>
          <w:rFonts w:ascii="Verdana" w:hAnsi="Verdana"/>
          <w:sz w:val="18"/>
          <w:szCs w:val="18"/>
        </w:rPr>
        <w:t xml:space="preserve"> kon</w:t>
      </w:r>
      <w:r w:rsidR="00B70CB4">
        <w:rPr>
          <w:rFonts w:ascii="Verdana" w:hAnsi="Verdana"/>
          <w:sz w:val="18"/>
          <w:szCs w:val="18"/>
        </w:rPr>
        <w:t xml:space="preserve">trolowanych warunków przewozu tj. kontrolowana temperatura, przewóz </w:t>
      </w:r>
      <w:r w:rsidR="00604576">
        <w:rPr>
          <w:rFonts w:ascii="Verdana" w:hAnsi="Verdana"/>
          <w:sz w:val="18"/>
          <w:szCs w:val="18"/>
        </w:rPr>
        <w:br/>
      </w:r>
      <w:r w:rsidR="00B70CB4">
        <w:rPr>
          <w:rFonts w:ascii="Verdana" w:hAnsi="Verdana"/>
          <w:sz w:val="18"/>
          <w:szCs w:val="18"/>
        </w:rPr>
        <w:t>w suchym lodzie, w specjalnych opakowaniach, świadczone</w:t>
      </w:r>
      <w:r w:rsidR="00B70CB4" w:rsidRPr="00C91819">
        <w:rPr>
          <w:rFonts w:ascii="Verdana" w:hAnsi="Verdana"/>
          <w:sz w:val="18"/>
          <w:szCs w:val="18"/>
        </w:rPr>
        <w:t xml:space="preserve"> na potrzeby Uniwersytetu Medycznego we Wrocławiu</w:t>
      </w:r>
      <w:r w:rsidRPr="00C91819">
        <w:rPr>
          <w:rFonts w:ascii="Verdana" w:hAnsi="Verdana"/>
          <w:sz w:val="18"/>
          <w:szCs w:val="18"/>
        </w:rPr>
        <w:t xml:space="preserve"> w okresie </w:t>
      </w:r>
      <w:r w:rsidR="00C91819" w:rsidRPr="00C91819">
        <w:rPr>
          <w:rFonts w:ascii="Verdana" w:hAnsi="Verdana"/>
          <w:bCs/>
          <w:sz w:val="18"/>
          <w:szCs w:val="18"/>
        </w:rPr>
        <w:t>24</w:t>
      </w:r>
      <w:r w:rsidRPr="00C91819">
        <w:rPr>
          <w:rFonts w:ascii="Verdana" w:hAnsi="Verdana"/>
          <w:bCs/>
          <w:sz w:val="18"/>
          <w:szCs w:val="18"/>
        </w:rPr>
        <w:t xml:space="preserve"> miesięcy</w:t>
      </w:r>
      <w:r w:rsidR="00B70CB4">
        <w:rPr>
          <w:rFonts w:ascii="Verdana" w:hAnsi="Verdana"/>
          <w:bCs/>
          <w:sz w:val="18"/>
          <w:szCs w:val="18"/>
        </w:rPr>
        <w:t xml:space="preserve"> od dnia podpisania umowy.</w:t>
      </w:r>
    </w:p>
    <w:p w:rsidR="00897D3B" w:rsidRDefault="00897D3B" w:rsidP="00897D3B">
      <w:pPr>
        <w:pStyle w:val="Nagwek"/>
        <w:numPr>
          <w:ilvl w:val="3"/>
          <w:numId w:val="10"/>
        </w:numPr>
        <w:spacing w:after="60" w:line="240" w:lineRule="exact"/>
        <w:ind w:left="993" w:hanging="284"/>
        <w:jc w:val="both"/>
        <w:rPr>
          <w:rFonts w:ascii="Verdana" w:hAnsi="Verdana"/>
          <w:sz w:val="18"/>
          <w:szCs w:val="18"/>
        </w:rPr>
      </w:pPr>
      <w:r w:rsidRPr="00897D3B">
        <w:rPr>
          <w:rFonts w:ascii="Verdana" w:hAnsi="Verdana"/>
          <w:sz w:val="18"/>
          <w:szCs w:val="18"/>
        </w:rPr>
        <w:t xml:space="preserve">Postępowanie na rzecz projektu o akronimie BETA3_LVH, finansowanego z programu ramowego w zakresie badań naukowych i innowacji Unii Europejskiej „Horyzont 2020”. Numer umowy grantowej: 634559. </w:t>
      </w:r>
    </w:p>
    <w:p w:rsidR="00FC10C4" w:rsidRPr="00897D3B" w:rsidRDefault="00D55792" w:rsidP="00897D3B">
      <w:pPr>
        <w:pStyle w:val="Nagwek"/>
        <w:numPr>
          <w:ilvl w:val="3"/>
          <w:numId w:val="10"/>
        </w:numPr>
        <w:spacing w:after="60" w:line="240" w:lineRule="exact"/>
        <w:ind w:left="993" w:hanging="284"/>
        <w:jc w:val="both"/>
        <w:rPr>
          <w:rFonts w:ascii="Verdana" w:hAnsi="Verdana"/>
          <w:sz w:val="18"/>
          <w:szCs w:val="18"/>
        </w:rPr>
      </w:pPr>
      <w:r w:rsidRPr="00897D3B">
        <w:rPr>
          <w:rFonts w:ascii="Verdana" w:hAnsi="Verdana"/>
          <w:sz w:val="18"/>
          <w:szCs w:val="18"/>
        </w:rPr>
        <w:t>Szczegółowy opis przedmiotu zamówienia stanowi załącznik nr 1 do Zaproszenia.</w:t>
      </w:r>
    </w:p>
    <w:p w:rsidR="00E012A6" w:rsidRPr="00E012A6" w:rsidRDefault="006B4D95" w:rsidP="00E012A6">
      <w:pPr>
        <w:pStyle w:val="Nagwek1"/>
        <w:ind w:left="567" w:hanging="207"/>
        <w:rPr>
          <w:rFonts w:eastAsia="Verdana"/>
        </w:rPr>
      </w:pPr>
      <w:r>
        <w:rPr>
          <w:rFonts w:eastAsia="Verdana"/>
        </w:rPr>
        <w:t>TERMIN</w:t>
      </w:r>
      <w:r w:rsidR="00DC0732" w:rsidRPr="001F222E">
        <w:rPr>
          <w:rFonts w:eastAsia="Verdana"/>
        </w:rPr>
        <w:t xml:space="preserve"> REALIZACJI PRZEDMIOTU ZAMÓWIENIA:</w:t>
      </w:r>
      <w:r w:rsidR="004D5AFC" w:rsidRPr="001F222E">
        <w:rPr>
          <w:rFonts w:eastAsia="Verdana"/>
        </w:rPr>
        <w:t xml:space="preserve"> </w:t>
      </w:r>
    </w:p>
    <w:p w:rsidR="005A69E8" w:rsidRPr="002603E2" w:rsidRDefault="003322D4" w:rsidP="005A69E8">
      <w:pPr>
        <w:spacing w:before="60" w:after="0" w:line="240" w:lineRule="exact"/>
        <w:ind w:left="567"/>
        <w:jc w:val="both"/>
      </w:pPr>
      <w:r w:rsidRPr="002603E2">
        <w:t xml:space="preserve">Zamówienie będzie realizowane </w:t>
      </w:r>
      <w:r w:rsidR="0089453F" w:rsidRPr="002603E2">
        <w:t xml:space="preserve">od dnia podpisania umowy do </w:t>
      </w:r>
      <w:r w:rsidR="00203B44">
        <w:t xml:space="preserve">dnia </w:t>
      </w:r>
      <w:r w:rsidR="00203B44" w:rsidRPr="00203B44">
        <w:rPr>
          <w:rFonts w:ascii="Verdana" w:hAnsi="Verdana"/>
          <w:bCs/>
          <w:sz w:val="18"/>
          <w:szCs w:val="18"/>
        </w:rPr>
        <w:t xml:space="preserve">udzielenia zamówienia łącznie na kwotę </w:t>
      </w:r>
      <w:r w:rsidR="000A1D62">
        <w:rPr>
          <w:rFonts w:ascii="Verdana" w:hAnsi="Verdana"/>
          <w:bCs/>
          <w:sz w:val="18"/>
          <w:szCs w:val="18"/>
        </w:rPr>
        <w:t xml:space="preserve">równą cenie najkorzystniejszej oferty, </w:t>
      </w:r>
      <w:r w:rsidR="0089453F" w:rsidRPr="002603E2">
        <w:rPr>
          <w:rFonts w:ascii="Verdana" w:hAnsi="Verdana"/>
          <w:bCs/>
          <w:sz w:val="18"/>
          <w:szCs w:val="18"/>
        </w:rPr>
        <w:t xml:space="preserve">nie dłużej jednak niż w okresie </w:t>
      </w:r>
      <w:r w:rsidR="00C91819" w:rsidRPr="00C91819">
        <w:rPr>
          <w:b/>
          <w:u w:val="single"/>
        </w:rPr>
        <w:t>24</w:t>
      </w:r>
      <w:r w:rsidR="005A69E8" w:rsidRPr="00C91819">
        <w:rPr>
          <w:b/>
          <w:u w:val="single"/>
        </w:rPr>
        <w:t xml:space="preserve"> miesięcy</w:t>
      </w:r>
      <w:r w:rsidR="005A69E8" w:rsidRPr="002603E2">
        <w:t xml:space="preserve"> </w:t>
      </w:r>
      <w:r w:rsidR="0089453F" w:rsidRPr="002603E2">
        <w:t>od dnia podpisania umowy</w:t>
      </w:r>
      <w:r w:rsidR="00A83BB3" w:rsidRPr="002603E2">
        <w:rPr>
          <w:rFonts w:ascii="Verdana" w:hAnsi="Verdana"/>
          <w:bCs/>
          <w:sz w:val="18"/>
          <w:szCs w:val="18"/>
        </w:rPr>
        <w:t>.</w:t>
      </w:r>
    </w:p>
    <w:p w:rsidR="0001309C" w:rsidRPr="001F222E" w:rsidRDefault="00DC0732" w:rsidP="009F4014">
      <w:pPr>
        <w:pStyle w:val="Nagwek1"/>
        <w:ind w:left="567" w:hanging="207"/>
        <w:rPr>
          <w:rFonts w:eastAsia="Verdana"/>
        </w:rPr>
      </w:pPr>
      <w:r w:rsidRPr="001F222E">
        <w:rPr>
          <w:rFonts w:eastAsia="Verdana"/>
        </w:rPr>
        <w:t xml:space="preserve">ZAWARTOŚĆ OFERTY: </w:t>
      </w:r>
    </w:p>
    <w:p w:rsidR="003322D4" w:rsidRPr="00683A21" w:rsidRDefault="003322D4" w:rsidP="005A69E8">
      <w:pPr>
        <w:pStyle w:val="Nagwek"/>
        <w:tabs>
          <w:tab w:val="clear" w:pos="4536"/>
          <w:tab w:val="clear" w:pos="9072"/>
        </w:tabs>
        <w:spacing w:after="60" w:line="240" w:lineRule="exact"/>
        <w:ind w:left="426" w:firstLine="141"/>
        <w:jc w:val="both"/>
        <w:rPr>
          <w:rFonts w:ascii="Verdana" w:hAnsi="Verdana"/>
          <w:sz w:val="18"/>
          <w:szCs w:val="18"/>
        </w:rPr>
      </w:pPr>
      <w:r w:rsidRPr="00683A21">
        <w:rPr>
          <w:rFonts w:ascii="Verdana" w:hAnsi="Verdana"/>
          <w:sz w:val="18"/>
          <w:szCs w:val="18"/>
        </w:rPr>
        <w:t>Oferta cenowa Wykonawcy powinna zawierać:</w:t>
      </w:r>
    </w:p>
    <w:p w:rsidR="003322D4" w:rsidRPr="00683A21" w:rsidRDefault="005A69E8" w:rsidP="005763C2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spacing w:after="60" w:line="240" w:lineRule="exact"/>
        <w:ind w:left="993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3322D4" w:rsidRPr="00683A21">
        <w:rPr>
          <w:rFonts w:ascii="Verdana" w:hAnsi="Verdana"/>
          <w:sz w:val="18"/>
          <w:szCs w:val="18"/>
        </w:rPr>
        <w:t xml:space="preserve">ypełniony i podpisany Formularz ofertowy (zał. nr </w:t>
      </w:r>
      <w:r w:rsidR="00C359FF">
        <w:rPr>
          <w:rFonts w:ascii="Verdana" w:hAnsi="Verdana"/>
          <w:sz w:val="18"/>
          <w:szCs w:val="18"/>
        </w:rPr>
        <w:t>2</w:t>
      </w:r>
      <w:r w:rsidR="003322D4" w:rsidRPr="00683A21">
        <w:rPr>
          <w:rFonts w:ascii="Verdana" w:hAnsi="Verdana"/>
          <w:sz w:val="18"/>
          <w:szCs w:val="18"/>
        </w:rPr>
        <w:t xml:space="preserve"> do niniejszego Zaproszenia), </w:t>
      </w:r>
    </w:p>
    <w:p w:rsidR="00496BCC" w:rsidRDefault="00DC0732" w:rsidP="009F4014">
      <w:pPr>
        <w:pStyle w:val="Nagwek1"/>
        <w:ind w:left="567" w:hanging="207"/>
        <w:rPr>
          <w:rFonts w:eastAsia="Verdana"/>
        </w:rPr>
      </w:pPr>
      <w:r w:rsidRPr="001F222E">
        <w:rPr>
          <w:rFonts w:eastAsia="Verdana"/>
        </w:rPr>
        <w:t xml:space="preserve">SKŁADANIE OFERT </w:t>
      </w:r>
    </w:p>
    <w:p w:rsidR="00496BCC" w:rsidRPr="008A2B11" w:rsidRDefault="00C20953" w:rsidP="009F4014">
      <w:pPr>
        <w:pStyle w:val="Nagwek"/>
        <w:tabs>
          <w:tab w:val="clear" w:pos="4536"/>
          <w:tab w:val="clear" w:pos="9072"/>
        </w:tabs>
        <w:spacing w:line="280" w:lineRule="exact"/>
        <w:ind w:left="56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Ofertę</w:t>
      </w:r>
      <w:r w:rsidR="00496BCC" w:rsidRPr="008A2B11">
        <w:rPr>
          <w:rFonts w:ascii="Verdana" w:hAnsi="Verdana"/>
          <w:sz w:val="18"/>
          <w:szCs w:val="18"/>
        </w:rPr>
        <w:t xml:space="preserve"> należy składać </w:t>
      </w:r>
      <w:r w:rsidR="00496BCC" w:rsidRPr="008A2B11">
        <w:rPr>
          <w:rFonts w:ascii="Verdana" w:hAnsi="Verdana"/>
          <w:b/>
          <w:sz w:val="18"/>
          <w:szCs w:val="18"/>
        </w:rPr>
        <w:t xml:space="preserve">do dnia </w:t>
      </w:r>
      <w:r w:rsidR="000A1D62">
        <w:rPr>
          <w:rFonts w:ascii="Verdana" w:hAnsi="Verdana"/>
          <w:b/>
          <w:sz w:val="18"/>
          <w:szCs w:val="18"/>
        </w:rPr>
        <w:t>23</w:t>
      </w:r>
      <w:r w:rsidR="004E0699">
        <w:rPr>
          <w:rFonts w:ascii="Verdana" w:hAnsi="Verdana"/>
          <w:b/>
          <w:sz w:val="18"/>
          <w:szCs w:val="18"/>
        </w:rPr>
        <w:t>.</w:t>
      </w:r>
      <w:r w:rsidR="000A1D62">
        <w:rPr>
          <w:rFonts w:ascii="Verdana" w:hAnsi="Verdana"/>
          <w:b/>
          <w:sz w:val="18"/>
          <w:szCs w:val="18"/>
        </w:rPr>
        <w:t>1</w:t>
      </w:r>
      <w:r w:rsidR="004E0699">
        <w:rPr>
          <w:rFonts w:ascii="Verdana" w:hAnsi="Verdana"/>
          <w:b/>
          <w:sz w:val="18"/>
          <w:szCs w:val="18"/>
        </w:rPr>
        <w:t>0</w:t>
      </w:r>
      <w:r w:rsidR="000A1D62">
        <w:rPr>
          <w:rFonts w:ascii="Verdana" w:hAnsi="Verdana"/>
          <w:b/>
          <w:sz w:val="18"/>
          <w:szCs w:val="18"/>
        </w:rPr>
        <w:t>.2018</w:t>
      </w:r>
      <w:r w:rsidR="004E0699">
        <w:rPr>
          <w:rFonts w:ascii="Verdana" w:hAnsi="Verdana"/>
          <w:b/>
          <w:sz w:val="18"/>
          <w:szCs w:val="18"/>
        </w:rPr>
        <w:t xml:space="preserve"> r. </w:t>
      </w:r>
      <w:r w:rsidR="00496BCC" w:rsidRPr="00237B9E">
        <w:rPr>
          <w:rFonts w:ascii="Verdana" w:hAnsi="Verdana"/>
          <w:b/>
          <w:sz w:val="18"/>
          <w:szCs w:val="18"/>
        </w:rPr>
        <w:t>do godz. 1</w:t>
      </w:r>
      <w:r w:rsidR="009A142D">
        <w:rPr>
          <w:rFonts w:ascii="Verdana" w:hAnsi="Verdana"/>
          <w:b/>
          <w:sz w:val="18"/>
          <w:szCs w:val="18"/>
        </w:rPr>
        <w:t>1</w:t>
      </w:r>
      <w:r w:rsidR="00496BCC" w:rsidRPr="00237B9E">
        <w:rPr>
          <w:rFonts w:ascii="Cambria Math" w:hAnsi="Cambria Math" w:cs="Cambria Math"/>
          <w:b/>
          <w:sz w:val="18"/>
          <w:szCs w:val="18"/>
        </w:rPr>
        <w:t>⁰⁰</w:t>
      </w:r>
      <w:r w:rsidR="00496BCC" w:rsidRPr="008A2B11">
        <w:rPr>
          <w:rFonts w:ascii="Verdana" w:hAnsi="Verdana" w:cs="Cambria Math"/>
          <w:b/>
          <w:sz w:val="18"/>
          <w:szCs w:val="18"/>
        </w:rPr>
        <w:t xml:space="preserve"> w </w:t>
      </w:r>
      <w:r w:rsidR="00496BCC" w:rsidRPr="008A2B11">
        <w:rPr>
          <w:rFonts w:ascii="Verdana" w:hAnsi="Verdana"/>
          <w:b/>
          <w:sz w:val="18"/>
          <w:szCs w:val="18"/>
        </w:rPr>
        <w:t>następujących formach:</w:t>
      </w:r>
    </w:p>
    <w:p w:rsidR="00496BCC" w:rsidRPr="008A2B11" w:rsidRDefault="00496BCC" w:rsidP="009F4014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80" w:lineRule="exact"/>
        <w:ind w:left="993" w:hanging="284"/>
        <w:jc w:val="both"/>
        <w:rPr>
          <w:rFonts w:ascii="Verdana" w:hAnsi="Verdana"/>
          <w:sz w:val="18"/>
          <w:szCs w:val="18"/>
        </w:rPr>
      </w:pPr>
      <w:r w:rsidRPr="008A2B11">
        <w:rPr>
          <w:rFonts w:ascii="Verdana" w:hAnsi="Verdana"/>
          <w:bCs/>
          <w:iCs/>
          <w:sz w:val="18"/>
          <w:szCs w:val="18"/>
        </w:rPr>
        <w:t>Listownie</w:t>
      </w:r>
      <w:r w:rsidRPr="008A2B11">
        <w:rPr>
          <w:rFonts w:ascii="Verdana" w:hAnsi="Verdana"/>
          <w:sz w:val="18"/>
          <w:szCs w:val="18"/>
        </w:rPr>
        <w:t xml:space="preserve"> na adres: Zespół ds. Zamówień Publicznych UMW przy ul. Marcinkowskiego 2-6, </w:t>
      </w:r>
      <w:r w:rsidR="00D73833">
        <w:rPr>
          <w:rFonts w:ascii="Verdana" w:hAnsi="Verdana"/>
          <w:sz w:val="18"/>
          <w:szCs w:val="18"/>
        </w:rPr>
        <w:br/>
      </w:r>
      <w:r w:rsidRPr="008A2B11">
        <w:rPr>
          <w:rFonts w:ascii="Verdana" w:hAnsi="Verdana"/>
          <w:sz w:val="18"/>
          <w:szCs w:val="18"/>
        </w:rPr>
        <w:t>50-368 Wrocław, pokój nr 3A 11</w:t>
      </w:r>
      <w:r>
        <w:rPr>
          <w:rFonts w:ascii="Verdana" w:hAnsi="Verdana"/>
          <w:sz w:val="18"/>
          <w:szCs w:val="18"/>
        </w:rPr>
        <w:t>3</w:t>
      </w:r>
      <w:r w:rsidRPr="008A2B11">
        <w:rPr>
          <w:rFonts w:ascii="Verdana" w:hAnsi="Verdana"/>
          <w:sz w:val="18"/>
          <w:szCs w:val="18"/>
        </w:rPr>
        <w:t xml:space="preserve">.1 lub </w:t>
      </w:r>
    </w:p>
    <w:p w:rsidR="00496BCC" w:rsidRPr="008A2B11" w:rsidRDefault="00496BCC" w:rsidP="009F4014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80" w:lineRule="exact"/>
        <w:ind w:left="993" w:hanging="284"/>
        <w:jc w:val="both"/>
        <w:rPr>
          <w:rFonts w:ascii="Verdana" w:hAnsi="Verdana"/>
          <w:sz w:val="18"/>
          <w:szCs w:val="18"/>
        </w:rPr>
      </w:pPr>
      <w:r w:rsidRPr="008A2B11">
        <w:rPr>
          <w:rFonts w:ascii="Verdana" w:hAnsi="Verdana"/>
          <w:iCs/>
          <w:sz w:val="18"/>
          <w:szCs w:val="18"/>
        </w:rPr>
        <w:t xml:space="preserve">Faksem </w:t>
      </w:r>
      <w:r w:rsidRPr="008A2B11">
        <w:rPr>
          <w:rFonts w:ascii="Verdana" w:hAnsi="Verdana"/>
          <w:sz w:val="18"/>
          <w:szCs w:val="18"/>
        </w:rPr>
        <w:t>(71/ 784-00-4</w:t>
      </w:r>
      <w:r w:rsidR="003F6055">
        <w:rPr>
          <w:rFonts w:ascii="Verdana" w:hAnsi="Verdana"/>
          <w:sz w:val="18"/>
          <w:szCs w:val="18"/>
        </w:rPr>
        <w:t>5</w:t>
      </w:r>
      <w:r w:rsidRPr="008A2B11">
        <w:rPr>
          <w:rFonts w:ascii="Verdana" w:hAnsi="Verdana"/>
          <w:sz w:val="18"/>
          <w:szCs w:val="18"/>
        </w:rPr>
        <w:t xml:space="preserve">), </w:t>
      </w:r>
      <w:r w:rsidRPr="008A2B11">
        <w:rPr>
          <w:rFonts w:ascii="Verdana" w:hAnsi="Verdana"/>
          <w:bCs/>
          <w:sz w:val="18"/>
          <w:szCs w:val="18"/>
        </w:rPr>
        <w:t>lub</w:t>
      </w:r>
      <w:r w:rsidRPr="008A2B11">
        <w:rPr>
          <w:rFonts w:ascii="Verdana" w:hAnsi="Verdana"/>
          <w:sz w:val="18"/>
          <w:szCs w:val="18"/>
        </w:rPr>
        <w:t xml:space="preserve"> </w:t>
      </w:r>
    </w:p>
    <w:p w:rsidR="00496BCC" w:rsidRPr="00A26F53" w:rsidRDefault="00496BCC" w:rsidP="009F4014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80" w:lineRule="exact"/>
        <w:ind w:left="993" w:hanging="284"/>
        <w:jc w:val="both"/>
        <w:rPr>
          <w:rStyle w:val="Hipercze"/>
          <w:rFonts w:ascii="Verdana" w:hAnsi="Verdana"/>
          <w:color w:val="auto"/>
          <w:sz w:val="18"/>
          <w:szCs w:val="18"/>
          <w:u w:val="none"/>
        </w:rPr>
      </w:pPr>
      <w:r w:rsidRPr="008A2B11">
        <w:rPr>
          <w:rFonts w:ascii="Verdana" w:hAnsi="Verdana"/>
          <w:bCs/>
          <w:iCs/>
          <w:sz w:val="18"/>
          <w:szCs w:val="18"/>
        </w:rPr>
        <w:t>Pocztą e-mail</w:t>
      </w:r>
      <w:r w:rsidRPr="008A2B11">
        <w:rPr>
          <w:rFonts w:ascii="Verdana" w:hAnsi="Verdana"/>
          <w:sz w:val="18"/>
          <w:szCs w:val="18"/>
        </w:rPr>
        <w:t xml:space="preserve"> w form</w:t>
      </w:r>
      <w:r>
        <w:rPr>
          <w:rFonts w:ascii="Verdana" w:hAnsi="Verdana"/>
          <w:sz w:val="18"/>
          <w:szCs w:val="18"/>
        </w:rPr>
        <w:t>ie p</w:t>
      </w:r>
      <w:r w:rsidRPr="008A2B11">
        <w:rPr>
          <w:rFonts w:ascii="Verdana" w:hAnsi="Verdana"/>
          <w:sz w:val="18"/>
          <w:szCs w:val="18"/>
        </w:rPr>
        <w:t>df na adres:</w:t>
      </w:r>
      <w:r w:rsidR="003F6055">
        <w:rPr>
          <w:rFonts w:ascii="Verdana" w:hAnsi="Verdana"/>
          <w:sz w:val="18"/>
          <w:szCs w:val="18"/>
        </w:rPr>
        <w:t xml:space="preserve"> monika.komorowska@umed.wroc.pl</w:t>
      </w:r>
      <w:r w:rsidR="003F6055" w:rsidRPr="00A26F53">
        <w:rPr>
          <w:rStyle w:val="Hipercze"/>
          <w:rFonts w:ascii="Verdana" w:hAnsi="Verdana"/>
          <w:color w:val="auto"/>
          <w:sz w:val="18"/>
          <w:szCs w:val="18"/>
          <w:u w:val="none"/>
        </w:rPr>
        <w:t xml:space="preserve"> </w:t>
      </w:r>
    </w:p>
    <w:p w:rsidR="00A26F53" w:rsidRPr="00975B3D" w:rsidRDefault="00A26F53" w:rsidP="00A26F53">
      <w:pPr>
        <w:pStyle w:val="Nagwek"/>
        <w:tabs>
          <w:tab w:val="clear" w:pos="4536"/>
          <w:tab w:val="clear" w:pos="9072"/>
        </w:tabs>
        <w:spacing w:line="280" w:lineRule="exact"/>
        <w:jc w:val="both"/>
        <w:rPr>
          <w:rFonts w:ascii="Verdana" w:hAnsi="Verdana"/>
          <w:sz w:val="18"/>
          <w:szCs w:val="18"/>
        </w:rPr>
      </w:pPr>
    </w:p>
    <w:p w:rsidR="0001309C" w:rsidRDefault="00DC0732" w:rsidP="009F4014">
      <w:pPr>
        <w:pStyle w:val="Nagwek1"/>
        <w:ind w:left="567" w:hanging="207"/>
        <w:rPr>
          <w:rFonts w:eastAsia="Verdana"/>
        </w:rPr>
      </w:pPr>
      <w:r w:rsidRPr="001F222E">
        <w:rPr>
          <w:rFonts w:eastAsia="Verdana"/>
        </w:rPr>
        <w:lastRenderedPageBreak/>
        <w:t>KRYTERIA OCENY OFERT</w:t>
      </w:r>
    </w:p>
    <w:p w:rsidR="008E71BD" w:rsidRDefault="008E71BD" w:rsidP="009F4014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8E71BD" w:rsidRDefault="008E71BD" w:rsidP="005763C2">
      <w:pPr>
        <w:numPr>
          <w:ilvl w:val="6"/>
          <w:numId w:val="5"/>
        </w:numPr>
        <w:tabs>
          <w:tab w:val="clear" w:pos="5040"/>
          <w:tab w:val="left" w:pos="993"/>
        </w:tabs>
        <w:spacing w:after="0" w:line="240" w:lineRule="auto"/>
        <w:ind w:left="1134" w:hanging="425"/>
        <w:jc w:val="both"/>
        <w:rPr>
          <w:rFonts w:ascii="Verdana" w:hAnsi="Verdana"/>
          <w:color w:val="000000"/>
          <w:sz w:val="18"/>
          <w:szCs w:val="18"/>
        </w:rPr>
      </w:pPr>
      <w:r w:rsidRPr="00900EC9">
        <w:rPr>
          <w:rFonts w:ascii="Verdana" w:hAnsi="Verdana"/>
          <w:color w:val="000000"/>
          <w:sz w:val="18"/>
          <w:szCs w:val="18"/>
        </w:rPr>
        <w:t>Przy wyborze najkorzystniejszej oferty Zamawiający zastosuje następujące kryteria oceny ofert:</w:t>
      </w:r>
    </w:p>
    <w:p w:rsidR="008E71BD" w:rsidRPr="00900EC9" w:rsidRDefault="008E71BD" w:rsidP="009F4014">
      <w:pPr>
        <w:spacing w:after="0" w:line="240" w:lineRule="auto"/>
        <w:ind w:firstLine="349"/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W w:w="8789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993"/>
        <w:gridCol w:w="992"/>
        <w:gridCol w:w="3969"/>
      </w:tblGrid>
      <w:tr w:rsidR="008E71BD" w:rsidRPr="00900EC9" w:rsidTr="00913C46">
        <w:tc>
          <w:tcPr>
            <w:tcW w:w="426" w:type="dxa"/>
          </w:tcPr>
          <w:p w:rsidR="008E71BD" w:rsidRPr="00C359FF" w:rsidRDefault="00C359FF" w:rsidP="003E33F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409" w:type="dxa"/>
          </w:tcPr>
          <w:p w:rsidR="008E71BD" w:rsidRPr="00C359FF" w:rsidRDefault="008E71BD" w:rsidP="003E33F8">
            <w:pPr>
              <w:spacing w:after="0" w:line="240" w:lineRule="auto"/>
              <w:ind w:firstLine="349"/>
              <w:rPr>
                <w:rFonts w:ascii="Verdana" w:hAnsi="Verdana"/>
                <w:sz w:val="18"/>
                <w:szCs w:val="18"/>
              </w:rPr>
            </w:pPr>
            <w:r w:rsidRPr="00C359FF">
              <w:rPr>
                <w:rFonts w:ascii="Verdana" w:hAnsi="Verdana"/>
                <w:sz w:val="18"/>
                <w:szCs w:val="18"/>
              </w:rPr>
              <w:t>KRYTERIA</w:t>
            </w:r>
          </w:p>
        </w:tc>
        <w:tc>
          <w:tcPr>
            <w:tcW w:w="993" w:type="dxa"/>
          </w:tcPr>
          <w:p w:rsidR="008E71BD" w:rsidRPr="00C359FF" w:rsidRDefault="008E71BD" w:rsidP="00C359F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359FF">
              <w:rPr>
                <w:rFonts w:ascii="Verdana" w:hAnsi="Verdana"/>
                <w:sz w:val="18"/>
                <w:szCs w:val="18"/>
              </w:rPr>
              <w:t>WAGA</w:t>
            </w:r>
          </w:p>
          <w:p w:rsidR="008E71BD" w:rsidRPr="00C359FF" w:rsidRDefault="008E71BD" w:rsidP="00C359F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359FF">
              <w:rPr>
                <w:rFonts w:ascii="Verdana" w:hAnsi="Verdana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8E71BD" w:rsidRPr="00C359FF" w:rsidRDefault="008E71BD" w:rsidP="003E33F8">
            <w:pPr>
              <w:spacing w:after="0" w:line="240" w:lineRule="auto"/>
              <w:ind w:hanging="145"/>
              <w:jc w:val="center"/>
              <w:rPr>
                <w:rFonts w:ascii="Verdana" w:hAnsi="Verdana"/>
                <w:sz w:val="18"/>
                <w:szCs w:val="18"/>
              </w:rPr>
            </w:pPr>
            <w:r w:rsidRPr="00C359FF">
              <w:rPr>
                <w:rFonts w:ascii="Verdana" w:hAnsi="Verdana"/>
                <w:sz w:val="18"/>
                <w:szCs w:val="18"/>
              </w:rPr>
              <w:t>Ilość</w:t>
            </w:r>
          </w:p>
          <w:p w:rsidR="008E71BD" w:rsidRPr="00C359FF" w:rsidRDefault="008E71BD" w:rsidP="003E33F8">
            <w:pPr>
              <w:spacing w:after="0" w:line="240" w:lineRule="auto"/>
              <w:ind w:hanging="145"/>
              <w:jc w:val="center"/>
              <w:rPr>
                <w:rFonts w:ascii="Verdana" w:hAnsi="Verdana"/>
                <w:sz w:val="18"/>
                <w:szCs w:val="18"/>
              </w:rPr>
            </w:pPr>
            <w:r w:rsidRPr="00C359FF">
              <w:rPr>
                <w:rFonts w:ascii="Verdana" w:hAnsi="Verdana"/>
                <w:sz w:val="18"/>
                <w:szCs w:val="18"/>
              </w:rPr>
              <w:t>pkt.</w:t>
            </w:r>
          </w:p>
        </w:tc>
        <w:tc>
          <w:tcPr>
            <w:tcW w:w="3969" w:type="dxa"/>
          </w:tcPr>
          <w:p w:rsidR="003E33F8" w:rsidRPr="00C359FF" w:rsidRDefault="003E33F8" w:rsidP="003E33F8">
            <w:pPr>
              <w:spacing w:after="0" w:line="240" w:lineRule="exact"/>
              <w:ind w:right="44"/>
              <w:jc w:val="both"/>
              <w:outlineLvl w:val="0"/>
              <w:rPr>
                <w:rFonts w:ascii="Verdana" w:hAnsi="Verdana"/>
                <w:sz w:val="16"/>
                <w:szCs w:val="16"/>
              </w:rPr>
            </w:pPr>
            <w:r w:rsidRPr="00C359FF">
              <w:rPr>
                <w:rFonts w:ascii="Verdana" w:hAnsi="Verdana"/>
                <w:sz w:val="16"/>
                <w:szCs w:val="16"/>
              </w:rPr>
              <w:t>Sposób oceny: wzory, uzyskane</w:t>
            </w:r>
          </w:p>
          <w:p w:rsidR="008E71BD" w:rsidRPr="00C359FF" w:rsidRDefault="003E33F8" w:rsidP="003E33F8">
            <w:pPr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  <w:r w:rsidRPr="00C359FF">
              <w:rPr>
                <w:rFonts w:ascii="Verdana" w:hAnsi="Verdana"/>
                <w:sz w:val="16"/>
                <w:szCs w:val="16"/>
              </w:rPr>
              <w:t>informacje mające wpływ na ocenę</w:t>
            </w:r>
            <w:r w:rsidRPr="00C359F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E71BD" w:rsidRPr="00900EC9" w:rsidTr="00C359FF">
        <w:trPr>
          <w:trHeight w:val="926"/>
        </w:trPr>
        <w:tc>
          <w:tcPr>
            <w:tcW w:w="426" w:type="dxa"/>
          </w:tcPr>
          <w:p w:rsidR="008E71BD" w:rsidRPr="00C359FF" w:rsidRDefault="008E71BD" w:rsidP="009F4014">
            <w:pPr>
              <w:ind w:firstLine="349"/>
              <w:rPr>
                <w:rFonts w:ascii="Verdana" w:hAnsi="Verdana"/>
                <w:sz w:val="18"/>
                <w:szCs w:val="18"/>
              </w:rPr>
            </w:pPr>
            <w:r w:rsidRPr="00C359FF">
              <w:rPr>
                <w:rFonts w:ascii="Verdana" w:hAnsi="Verdana"/>
                <w:sz w:val="18"/>
                <w:szCs w:val="18"/>
              </w:rPr>
              <w:t xml:space="preserve"> 1</w:t>
            </w:r>
          </w:p>
        </w:tc>
        <w:tc>
          <w:tcPr>
            <w:tcW w:w="2409" w:type="dxa"/>
          </w:tcPr>
          <w:p w:rsidR="008E71BD" w:rsidRPr="00C359FF" w:rsidRDefault="008E71BD" w:rsidP="000C32E3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C359FF">
              <w:rPr>
                <w:rFonts w:ascii="Verdana" w:hAnsi="Verdana"/>
                <w:bCs/>
                <w:sz w:val="18"/>
                <w:szCs w:val="18"/>
              </w:rPr>
              <w:t>Cena realizacji zamówienia</w:t>
            </w:r>
          </w:p>
          <w:p w:rsidR="008E71BD" w:rsidRPr="00C359FF" w:rsidRDefault="008E71BD" w:rsidP="009F4014">
            <w:pPr>
              <w:ind w:firstLine="34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8E71BD" w:rsidRPr="00C359FF" w:rsidRDefault="00BA3E5D" w:rsidP="0047176F">
            <w:pPr>
              <w:ind w:firstLine="13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59FF">
              <w:rPr>
                <w:rFonts w:ascii="Verdana" w:hAnsi="Verdan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E71BD" w:rsidRPr="00C359FF" w:rsidRDefault="00BA3E5D" w:rsidP="009F4014">
            <w:pPr>
              <w:ind w:firstLine="138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59FF">
              <w:rPr>
                <w:rFonts w:ascii="Verdana" w:hAnsi="Verdan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69" w:type="dxa"/>
          </w:tcPr>
          <w:p w:rsidR="008E71BD" w:rsidRPr="00C359FF" w:rsidRDefault="008E71BD" w:rsidP="009F4014">
            <w:pPr>
              <w:pStyle w:val="Nagwek"/>
              <w:tabs>
                <w:tab w:val="clear" w:pos="4536"/>
                <w:tab w:val="clear" w:pos="9072"/>
              </w:tabs>
              <w:ind w:firstLine="349"/>
              <w:rPr>
                <w:rFonts w:ascii="Verdana" w:hAnsi="Verdana"/>
                <w:sz w:val="18"/>
                <w:szCs w:val="18"/>
              </w:rPr>
            </w:pPr>
            <w:r w:rsidRPr="00C359FF">
              <w:rPr>
                <w:rFonts w:ascii="Verdana" w:hAnsi="Verdana"/>
                <w:sz w:val="18"/>
                <w:szCs w:val="18"/>
              </w:rPr>
              <w:t xml:space="preserve">                      </w:t>
            </w:r>
          </w:p>
          <w:p w:rsidR="008E71BD" w:rsidRPr="00C359FF" w:rsidRDefault="008E71BD" w:rsidP="009F4014">
            <w:pPr>
              <w:pStyle w:val="Nagwek"/>
              <w:tabs>
                <w:tab w:val="clear" w:pos="4536"/>
                <w:tab w:val="clear" w:pos="9072"/>
              </w:tabs>
              <w:ind w:firstLine="349"/>
              <w:rPr>
                <w:rFonts w:ascii="Verdana" w:hAnsi="Verdana"/>
                <w:sz w:val="14"/>
                <w:szCs w:val="14"/>
              </w:rPr>
            </w:pPr>
            <w:r w:rsidRPr="00C359FF">
              <w:rPr>
                <w:rFonts w:ascii="Verdana" w:hAnsi="Verdana"/>
                <w:sz w:val="14"/>
                <w:szCs w:val="14"/>
              </w:rPr>
              <w:t xml:space="preserve">                 </w:t>
            </w:r>
            <w:r w:rsidR="00C359FF" w:rsidRPr="00C359FF">
              <w:rPr>
                <w:rFonts w:ascii="Verdana" w:hAnsi="Verdana"/>
                <w:sz w:val="14"/>
                <w:szCs w:val="14"/>
              </w:rPr>
              <w:t xml:space="preserve">   </w:t>
            </w:r>
            <w:r w:rsidRPr="00C359FF">
              <w:rPr>
                <w:rFonts w:ascii="Verdana" w:hAnsi="Verdana"/>
                <w:sz w:val="14"/>
                <w:szCs w:val="14"/>
              </w:rPr>
              <w:t>Najniższa cena oferty</w:t>
            </w:r>
          </w:p>
          <w:p w:rsidR="006B4D95" w:rsidRPr="00C359FF" w:rsidRDefault="008E71BD" w:rsidP="009F4014">
            <w:pPr>
              <w:spacing w:after="60" w:line="240" w:lineRule="auto"/>
              <w:ind w:firstLine="352"/>
              <w:rPr>
                <w:rFonts w:ascii="Verdana" w:hAnsi="Verdana"/>
                <w:sz w:val="14"/>
                <w:szCs w:val="14"/>
              </w:rPr>
            </w:pPr>
            <w:r w:rsidRPr="00C359FF">
              <w:rPr>
                <w:rFonts w:ascii="Verdana" w:hAnsi="Verdana"/>
                <w:sz w:val="14"/>
                <w:szCs w:val="14"/>
              </w:rPr>
              <w:t xml:space="preserve">Ilość pkt.  = --------------------------  </w:t>
            </w:r>
            <w:r w:rsidR="006B4D95" w:rsidRPr="00C359FF">
              <w:rPr>
                <w:rFonts w:ascii="Verdana" w:hAnsi="Verdana"/>
                <w:sz w:val="14"/>
                <w:szCs w:val="14"/>
              </w:rPr>
              <w:t xml:space="preserve">x </w:t>
            </w:r>
            <w:r w:rsidR="005B2753" w:rsidRPr="00C359FF">
              <w:rPr>
                <w:rFonts w:ascii="Verdana" w:hAnsi="Verdana"/>
                <w:sz w:val="14"/>
                <w:szCs w:val="14"/>
              </w:rPr>
              <w:t>100</w:t>
            </w:r>
          </w:p>
          <w:p w:rsidR="008E71BD" w:rsidRPr="00C359FF" w:rsidRDefault="006B4D95" w:rsidP="009F4014">
            <w:pPr>
              <w:spacing w:after="60" w:line="240" w:lineRule="auto"/>
              <w:ind w:firstLine="352"/>
              <w:rPr>
                <w:rFonts w:ascii="Verdana" w:hAnsi="Verdana"/>
                <w:sz w:val="16"/>
                <w:szCs w:val="16"/>
              </w:rPr>
            </w:pPr>
            <w:r w:rsidRPr="00C359FF">
              <w:rPr>
                <w:rFonts w:ascii="Verdana" w:hAnsi="Verdana"/>
                <w:sz w:val="14"/>
                <w:szCs w:val="14"/>
              </w:rPr>
              <w:t xml:space="preserve">                   </w:t>
            </w:r>
            <w:r w:rsidR="008E71BD" w:rsidRPr="00C359FF">
              <w:rPr>
                <w:rFonts w:ascii="Verdana" w:hAnsi="Verdana"/>
                <w:sz w:val="14"/>
                <w:szCs w:val="14"/>
              </w:rPr>
              <w:t xml:space="preserve"> Cena oferty badanej</w:t>
            </w:r>
            <w:r w:rsidR="008E71BD" w:rsidRPr="00C359FF">
              <w:rPr>
                <w:rFonts w:ascii="Verdana" w:hAnsi="Verdana"/>
                <w:sz w:val="18"/>
                <w:szCs w:val="18"/>
              </w:rPr>
              <w:t xml:space="preserve">    </w:t>
            </w:r>
          </w:p>
        </w:tc>
      </w:tr>
    </w:tbl>
    <w:p w:rsidR="003322D4" w:rsidRPr="003E28BC" w:rsidRDefault="003E28BC" w:rsidP="005A69E8">
      <w:pPr>
        <w:tabs>
          <w:tab w:val="left" w:pos="360"/>
        </w:tabs>
        <w:jc w:val="both"/>
        <w:rPr>
          <w:rFonts w:ascii="Verdana" w:hAnsi="Verdana"/>
          <w:i/>
          <w:color w:val="000000"/>
          <w:sz w:val="18"/>
          <w:szCs w:val="18"/>
        </w:rPr>
      </w:pPr>
      <w:r w:rsidRPr="003E28BC">
        <w:rPr>
          <w:rFonts w:ascii="Verdana" w:hAnsi="Verdana"/>
          <w:i/>
          <w:color w:val="000000"/>
          <w:sz w:val="18"/>
          <w:szCs w:val="18"/>
        </w:rPr>
        <w:t xml:space="preserve">                  *Ilość pkt. liczona do dwóch miejsc po przecinku</w:t>
      </w:r>
    </w:p>
    <w:p w:rsidR="008E71BD" w:rsidRPr="00900EC9" w:rsidRDefault="008E71BD" w:rsidP="005763C2">
      <w:pPr>
        <w:numPr>
          <w:ilvl w:val="6"/>
          <w:numId w:val="5"/>
        </w:numPr>
        <w:tabs>
          <w:tab w:val="clear" w:pos="5040"/>
          <w:tab w:val="num" w:pos="360"/>
          <w:tab w:val="left" w:pos="993"/>
        </w:tabs>
        <w:spacing w:after="0" w:line="240" w:lineRule="exact"/>
        <w:ind w:left="360" w:firstLine="349"/>
        <w:rPr>
          <w:rFonts w:ascii="Verdana" w:hAnsi="Verdana"/>
          <w:color w:val="000000"/>
          <w:sz w:val="18"/>
          <w:szCs w:val="18"/>
        </w:rPr>
      </w:pPr>
      <w:r w:rsidRPr="00900EC9">
        <w:rPr>
          <w:rFonts w:ascii="Verdana" w:hAnsi="Verdana"/>
          <w:color w:val="000000"/>
          <w:sz w:val="18"/>
          <w:szCs w:val="18"/>
        </w:rPr>
        <w:t>Zamawiający udzieli zamówienia Wykonawcy, który:</w:t>
      </w:r>
    </w:p>
    <w:p w:rsidR="008E71BD" w:rsidRDefault="008E71BD" w:rsidP="005763C2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exact"/>
        <w:ind w:left="1418" w:hanging="142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złożył ofertę, której treść odpowiad</w:t>
      </w:r>
      <w:r w:rsidR="001A6ECE">
        <w:rPr>
          <w:rFonts w:ascii="Verdana" w:hAnsi="Verdana"/>
          <w:color w:val="000000"/>
          <w:sz w:val="18"/>
          <w:szCs w:val="18"/>
        </w:rPr>
        <w:t>a treści niniejszego Zapytania ofertowego</w:t>
      </w:r>
    </w:p>
    <w:p w:rsidR="008E71BD" w:rsidRDefault="008E71BD" w:rsidP="005763C2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exact"/>
        <w:ind w:left="1418" w:hanging="142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uzyska najwyższą ilość punktów.</w:t>
      </w:r>
    </w:p>
    <w:p w:rsidR="008E71BD" w:rsidRPr="00900EC9" w:rsidRDefault="008E71BD" w:rsidP="005A69E8">
      <w:pPr>
        <w:tabs>
          <w:tab w:val="num" w:pos="5760"/>
        </w:tabs>
        <w:spacing w:after="0" w:line="240" w:lineRule="exact"/>
        <w:rPr>
          <w:rFonts w:ascii="Verdana" w:hAnsi="Verdana"/>
          <w:b/>
          <w:bCs/>
          <w:sz w:val="18"/>
          <w:szCs w:val="18"/>
          <w:u w:val="single"/>
        </w:rPr>
      </w:pPr>
    </w:p>
    <w:p w:rsidR="00496BCC" w:rsidRPr="00A20422" w:rsidRDefault="00913C46" w:rsidP="005A69E8">
      <w:pPr>
        <w:tabs>
          <w:tab w:val="left" w:pos="4536"/>
          <w:tab w:val="left" w:pos="9072"/>
        </w:tabs>
        <w:spacing w:after="0" w:line="240" w:lineRule="exact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</w:t>
      </w:r>
      <w:r w:rsidR="00A20422" w:rsidRPr="00A20422">
        <w:rPr>
          <w:rFonts w:ascii="Verdana" w:eastAsia="Verdana" w:hAnsi="Verdana" w:cs="Verdana"/>
          <w:sz w:val="18"/>
          <w:szCs w:val="18"/>
        </w:rPr>
        <w:t>Załączniki do zapytania ofertowego:</w:t>
      </w:r>
    </w:p>
    <w:p w:rsidR="00913C46" w:rsidRDefault="00913C46" w:rsidP="00913C46">
      <w:pPr>
        <w:pStyle w:val="Akapitzlist"/>
        <w:numPr>
          <w:ilvl w:val="0"/>
          <w:numId w:val="3"/>
        </w:numPr>
        <w:tabs>
          <w:tab w:val="left" w:pos="1560"/>
        </w:tabs>
        <w:spacing w:after="0" w:line="240" w:lineRule="exact"/>
        <w:ind w:left="993" w:firstLine="425"/>
        <w:contextualSpacing w:val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Szczegółowy opis przedmiotu zamówienia</w:t>
      </w:r>
    </w:p>
    <w:p w:rsidR="00A20422" w:rsidRDefault="00A20422" w:rsidP="005A69E8">
      <w:pPr>
        <w:pStyle w:val="Akapitzlist"/>
        <w:numPr>
          <w:ilvl w:val="0"/>
          <w:numId w:val="3"/>
        </w:numPr>
        <w:tabs>
          <w:tab w:val="left" w:pos="1560"/>
        </w:tabs>
        <w:spacing w:after="0" w:line="240" w:lineRule="exact"/>
        <w:ind w:left="993" w:firstLine="425"/>
        <w:contextualSpacing w:val="0"/>
        <w:jc w:val="both"/>
        <w:rPr>
          <w:rFonts w:ascii="Verdana" w:eastAsia="Verdana" w:hAnsi="Verdana" w:cs="Verdana"/>
          <w:sz w:val="18"/>
          <w:szCs w:val="18"/>
        </w:rPr>
      </w:pPr>
      <w:r w:rsidRPr="00A20422">
        <w:rPr>
          <w:rFonts w:ascii="Verdana" w:eastAsia="Verdana" w:hAnsi="Verdana" w:cs="Verdana"/>
          <w:sz w:val="18"/>
          <w:szCs w:val="18"/>
        </w:rPr>
        <w:t>Formularz ofertowy</w:t>
      </w:r>
    </w:p>
    <w:p w:rsidR="00A67227" w:rsidRDefault="00A67227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6B37A3" w:rsidRDefault="006B37A3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6B37A3" w:rsidRDefault="006B37A3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6B37A3" w:rsidRDefault="006B37A3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9A142D" w:rsidRPr="00D16356" w:rsidRDefault="00BA3E5D" w:rsidP="009A142D">
      <w:pPr>
        <w:spacing w:after="0" w:line="280" w:lineRule="exact"/>
        <w:ind w:left="5664" w:firstLine="148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</w:t>
      </w:r>
      <w:r w:rsidR="00A26F53">
        <w:rPr>
          <w:rFonts w:ascii="Verdana" w:eastAsia="Verdana" w:hAnsi="Verdana" w:cs="Verdana"/>
          <w:sz w:val="18"/>
          <w:szCs w:val="18"/>
        </w:rPr>
        <w:t xml:space="preserve">                                                                                           </w:t>
      </w:r>
      <w:r w:rsidR="009A142D">
        <w:rPr>
          <w:rFonts w:ascii="Verdana" w:eastAsia="Verdana" w:hAnsi="Verdana" w:cs="Verdana"/>
          <w:sz w:val="18"/>
          <w:szCs w:val="18"/>
        </w:rPr>
        <w:t xml:space="preserve">    </w:t>
      </w:r>
      <w:r w:rsidR="009A142D" w:rsidRPr="00D16356">
        <w:rPr>
          <w:rFonts w:ascii="Verdana" w:hAnsi="Verdana"/>
          <w:color w:val="000000" w:themeColor="text1"/>
          <w:sz w:val="18"/>
          <w:szCs w:val="18"/>
        </w:rPr>
        <w:t xml:space="preserve">Z upoważnienia Rektora </w:t>
      </w:r>
    </w:p>
    <w:p w:rsidR="00277A24" w:rsidRDefault="00277A24" w:rsidP="003F6055">
      <w:pPr>
        <w:spacing w:after="0" w:line="280" w:lineRule="exact"/>
        <w:ind w:left="5670" w:hanging="6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9A142D" w:rsidRPr="00D16356" w:rsidRDefault="00277A24" w:rsidP="003F6055">
      <w:pPr>
        <w:spacing w:after="0" w:line="280" w:lineRule="exact"/>
        <w:ind w:left="5670" w:hanging="6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Kanclerz</w:t>
      </w:r>
      <w:r w:rsidR="000A0D5E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3F6055">
        <w:rPr>
          <w:rFonts w:ascii="Verdana" w:hAnsi="Verdana"/>
          <w:color w:val="000000" w:themeColor="text1"/>
          <w:sz w:val="18"/>
          <w:szCs w:val="18"/>
        </w:rPr>
        <w:t>UMW</w:t>
      </w:r>
    </w:p>
    <w:p w:rsidR="009A142D" w:rsidRPr="00D16356" w:rsidRDefault="009A142D" w:rsidP="009A142D">
      <w:pPr>
        <w:spacing w:after="0"/>
      </w:pPr>
    </w:p>
    <w:p w:rsidR="0059262D" w:rsidRDefault="003F6055" w:rsidP="00277A24">
      <w:pPr>
        <w:spacing w:after="0"/>
        <w:ind w:left="4956" w:firstLine="708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mgr </w:t>
      </w:r>
      <w:r w:rsidR="00277A24">
        <w:rPr>
          <w:rFonts w:ascii="Verdana" w:hAnsi="Verdana"/>
          <w:sz w:val="18"/>
          <w:szCs w:val="18"/>
        </w:rPr>
        <w:t xml:space="preserve">Iwona Janus </w:t>
      </w:r>
    </w:p>
    <w:p w:rsidR="0059262D" w:rsidRDefault="0059262D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59262D" w:rsidRDefault="0059262D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59262D" w:rsidRDefault="0059262D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59262D" w:rsidRDefault="0059262D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59262D" w:rsidRDefault="0059262D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39740B" w:rsidRDefault="0039740B" w:rsidP="009F4014"/>
    <w:p w:rsidR="005B4315" w:rsidRDefault="005B4315" w:rsidP="009F4014">
      <w:pPr>
        <w:pStyle w:val="Nagwek2"/>
        <w:jc w:val="right"/>
      </w:pPr>
      <w:r>
        <w:br w:type="page"/>
      </w:r>
    </w:p>
    <w:p w:rsidR="0059262D" w:rsidRPr="0039740B" w:rsidRDefault="0059262D" w:rsidP="009F4014">
      <w:pPr>
        <w:pStyle w:val="Nagwek2"/>
        <w:jc w:val="right"/>
      </w:pPr>
      <w:r w:rsidRPr="0039740B">
        <w:lastRenderedPageBreak/>
        <w:t xml:space="preserve">Załącznik nr 1 do </w:t>
      </w:r>
      <w:r w:rsidR="00985348">
        <w:t>Zaproszenia</w:t>
      </w:r>
      <w:r w:rsidRPr="0039740B">
        <w:t xml:space="preserve">   </w:t>
      </w:r>
    </w:p>
    <w:p w:rsidR="00D55792" w:rsidRDefault="00D55792" w:rsidP="009F4014">
      <w:pPr>
        <w:jc w:val="center"/>
        <w:rPr>
          <w:b/>
        </w:rPr>
      </w:pPr>
    </w:p>
    <w:p w:rsidR="00D55792" w:rsidRPr="007A62B4" w:rsidRDefault="00D55792" w:rsidP="007A62B4">
      <w:pPr>
        <w:spacing w:after="0" w:line="360" w:lineRule="auto"/>
        <w:ind w:right="-142"/>
        <w:jc w:val="both"/>
        <w:rPr>
          <w:rFonts w:ascii="Verdana" w:hAnsi="Verdana"/>
          <w:sz w:val="18"/>
          <w:szCs w:val="18"/>
        </w:rPr>
      </w:pPr>
      <w:r w:rsidRPr="007A62B4">
        <w:rPr>
          <w:rFonts w:ascii="Verdana" w:hAnsi="Verdana"/>
          <w:sz w:val="18"/>
          <w:szCs w:val="18"/>
        </w:rPr>
        <w:t>SZCZEGÓŁOWY OPIS PRZEDMIOTU ZAMÓWIENIA</w:t>
      </w:r>
    </w:p>
    <w:p w:rsidR="007A62B4" w:rsidRPr="007A62B4" w:rsidRDefault="007A62B4" w:rsidP="007A62B4">
      <w:pPr>
        <w:numPr>
          <w:ilvl w:val="0"/>
          <w:numId w:val="42"/>
        </w:numPr>
        <w:spacing w:after="0" w:line="360" w:lineRule="auto"/>
        <w:ind w:right="-142"/>
        <w:jc w:val="both"/>
        <w:rPr>
          <w:rFonts w:ascii="Verdana" w:hAnsi="Verdana"/>
          <w:sz w:val="18"/>
          <w:szCs w:val="18"/>
        </w:rPr>
      </w:pPr>
      <w:r w:rsidRPr="007A62B4">
        <w:rPr>
          <w:rFonts w:ascii="Verdana" w:hAnsi="Verdana"/>
          <w:sz w:val="18"/>
          <w:szCs w:val="18"/>
        </w:rPr>
        <w:t xml:space="preserve">Dostawa przesyłek medycznych (ludzki materiał biologiczny) wymagających kontrolowanych warunków przewozu do Belgii (Bruksela). </w:t>
      </w:r>
    </w:p>
    <w:p w:rsidR="007A62B4" w:rsidRPr="007A62B4" w:rsidRDefault="007A62B4" w:rsidP="007A62B4">
      <w:pPr>
        <w:numPr>
          <w:ilvl w:val="0"/>
          <w:numId w:val="42"/>
        </w:numPr>
        <w:spacing w:after="0" w:line="360" w:lineRule="auto"/>
        <w:ind w:right="-142"/>
        <w:jc w:val="both"/>
        <w:rPr>
          <w:rFonts w:ascii="Verdana" w:hAnsi="Verdana"/>
          <w:sz w:val="18"/>
          <w:szCs w:val="18"/>
        </w:rPr>
      </w:pPr>
      <w:r w:rsidRPr="007A62B4">
        <w:rPr>
          <w:rFonts w:ascii="Verdana" w:hAnsi="Verdana"/>
          <w:sz w:val="18"/>
          <w:szCs w:val="18"/>
        </w:rPr>
        <w:t xml:space="preserve">Przesyłki odbierane będę bezpośrednio z Klinik Kardiologii w 4. Wojskowym Szpitalu Kliniczny </w:t>
      </w:r>
      <w:r>
        <w:rPr>
          <w:rFonts w:ascii="Verdana" w:hAnsi="Verdana"/>
          <w:sz w:val="18"/>
          <w:szCs w:val="18"/>
        </w:rPr>
        <w:br/>
      </w:r>
      <w:r w:rsidRPr="007A62B4">
        <w:rPr>
          <w:rFonts w:ascii="Verdana" w:hAnsi="Verdana"/>
          <w:sz w:val="18"/>
          <w:szCs w:val="18"/>
        </w:rPr>
        <w:t>z Polikliniką SP ZOZ, ul. Rudolfa Weigla 5, 50-981 Wrocław.</w:t>
      </w:r>
    </w:p>
    <w:p w:rsidR="007A62B4" w:rsidRPr="007A62B4" w:rsidRDefault="007A62B4" w:rsidP="007A62B4">
      <w:pPr>
        <w:numPr>
          <w:ilvl w:val="0"/>
          <w:numId w:val="42"/>
        </w:numPr>
        <w:spacing w:after="0" w:line="360" w:lineRule="auto"/>
        <w:ind w:right="-142"/>
        <w:jc w:val="both"/>
        <w:rPr>
          <w:rFonts w:ascii="Verdana" w:hAnsi="Verdana"/>
          <w:sz w:val="18"/>
          <w:szCs w:val="18"/>
        </w:rPr>
      </w:pPr>
      <w:r w:rsidRPr="007A62B4">
        <w:rPr>
          <w:rFonts w:ascii="Verdana" w:hAnsi="Verdana"/>
          <w:sz w:val="18"/>
          <w:szCs w:val="18"/>
        </w:rPr>
        <w:t xml:space="preserve">Wykonawca dostarczy specjalne opakowania do przewozu przesyłek medycznych, w tym suchy lód lub inne materiały chłodzące (zgodnie ze zgłoszonym przez Zamawiającego zapotrzebowaniem na materiały). </w:t>
      </w:r>
    </w:p>
    <w:p w:rsidR="007A62B4" w:rsidRPr="007A62B4" w:rsidRDefault="007A62B4" w:rsidP="007A62B4">
      <w:pPr>
        <w:numPr>
          <w:ilvl w:val="0"/>
          <w:numId w:val="42"/>
        </w:numPr>
        <w:spacing w:after="0" w:line="360" w:lineRule="auto"/>
        <w:ind w:right="-142"/>
        <w:jc w:val="both"/>
        <w:rPr>
          <w:rFonts w:ascii="Verdana" w:hAnsi="Verdana"/>
          <w:sz w:val="18"/>
          <w:szCs w:val="18"/>
        </w:rPr>
      </w:pPr>
      <w:r w:rsidRPr="007A62B4">
        <w:rPr>
          <w:rFonts w:ascii="Verdana" w:hAnsi="Verdana"/>
          <w:sz w:val="18"/>
          <w:szCs w:val="18"/>
        </w:rPr>
        <w:t xml:space="preserve">Zapewnienie opcji doręczenia przesyłki do określonej godziny dnia następnego: 9:00, 10:00, 12:00. </w:t>
      </w:r>
    </w:p>
    <w:p w:rsidR="007A62B4" w:rsidRPr="007A62B4" w:rsidRDefault="007A62B4" w:rsidP="007A62B4">
      <w:pPr>
        <w:numPr>
          <w:ilvl w:val="0"/>
          <w:numId w:val="42"/>
        </w:numPr>
        <w:spacing w:after="0" w:line="360" w:lineRule="auto"/>
        <w:ind w:right="-142"/>
        <w:jc w:val="both"/>
        <w:rPr>
          <w:rFonts w:ascii="Verdana" w:hAnsi="Verdana"/>
          <w:sz w:val="18"/>
          <w:szCs w:val="18"/>
        </w:rPr>
      </w:pPr>
      <w:r w:rsidRPr="007A62B4">
        <w:rPr>
          <w:rFonts w:ascii="Verdana" w:hAnsi="Verdana"/>
          <w:sz w:val="18"/>
          <w:szCs w:val="18"/>
        </w:rPr>
        <w:t>Wykonawca będzie odpowiadał za zorganizowanie i przeprowadzenie, w razie potrzeby, niezbędnych formalności celnych, przy czym Zamawiający jest  zobowiązany do dostarczenia pełnej dokumentacji do odpraw celnych. Zamawiający wyda wymagane pełnomocnictwa dla Wykonawcy do czynności prawnych w jego imieniu , związanych z odprawą celną</w:t>
      </w:r>
      <w:r w:rsidR="001144AA">
        <w:rPr>
          <w:rFonts w:ascii="Verdana" w:hAnsi="Verdana"/>
          <w:sz w:val="18"/>
          <w:szCs w:val="18"/>
        </w:rPr>
        <w:t>.</w:t>
      </w:r>
      <w:r w:rsidRPr="007A62B4">
        <w:rPr>
          <w:rFonts w:ascii="Verdana" w:hAnsi="Verdana"/>
          <w:sz w:val="18"/>
          <w:szCs w:val="18"/>
        </w:rPr>
        <w:t xml:space="preserve"> </w:t>
      </w:r>
    </w:p>
    <w:p w:rsidR="007A62B4" w:rsidRPr="007A62B4" w:rsidRDefault="007A62B4" w:rsidP="007A62B4">
      <w:pPr>
        <w:numPr>
          <w:ilvl w:val="0"/>
          <w:numId w:val="42"/>
        </w:numPr>
        <w:spacing w:after="0" w:line="360" w:lineRule="auto"/>
        <w:ind w:right="-142"/>
        <w:jc w:val="both"/>
        <w:rPr>
          <w:rFonts w:ascii="Verdana" w:hAnsi="Verdana"/>
          <w:sz w:val="18"/>
          <w:szCs w:val="18"/>
        </w:rPr>
      </w:pPr>
      <w:r w:rsidRPr="007A62B4">
        <w:rPr>
          <w:rFonts w:ascii="Verdana" w:hAnsi="Verdana"/>
          <w:sz w:val="18"/>
          <w:szCs w:val="18"/>
        </w:rPr>
        <w:t xml:space="preserve">Średnia liczba przewidywanych przesyłek - </w:t>
      </w:r>
      <w:r w:rsidR="00604576">
        <w:rPr>
          <w:rFonts w:ascii="Verdana" w:hAnsi="Verdana"/>
          <w:sz w:val="18"/>
          <w:szCs w:val="18"/>
        </w:rPr>
        <w:t>6</w:t>
      </w:r>
      <w:r w:rsidRPr="007A62B4">
        <w:rPr>
          <w:rFonts w:ascii="Verdana" w:hAnsi="Verdana"/>
          <w:sz w:val="18"/>
          <w:szCs w:val="18"/>
        </w:rPr>
        <w:t xml:space="preserve"> rocznie.</w:t>
      </w:r>
    </w:p>
    <w:p w:rsidR="007A62B4" w:rsidRPr="007A62B4" w:rsidRDefault="003447D2" w:rsidP="007A62B4">
      <w:pPr>
        <w:numPr>
          <w:ilvl w:val="0"/>
          <w:numId w:val="42"/>
        </w:numPr>
        <w:spacing w:after="0" w:line="360" w:lineRule="auto"/>
        <w:ind w:right="-142"/>
        <w:jc w:val="both"/>
        <w:rPr>
          <w:rFonts w:ascii="Verdana" w:hAnsi="Verdana"/>
          <w:sz w:val="18"/>
          <w:szCs w:val="18"/>
        </w:rPr>
      </w:pPr>
      <w:r w:rsidRPr="007A62B4">
        <w:rPr>
          <w:rFonts w:ascii="Verdana" w:hAnsi="Verdana"/>
          <w:sz w:val="18"/>
          <w:szCs w:val="18"/>
        </w:rPr>
        <w:t>Wykonawca w okresie obowiązywania umowy będzie świadczył usługi będące przedmiotem zamówienia</w:t>
      </w:r>
      <w:r w:rsidR="00AD7F2A" w:rsidRPr="007A62B4">
        <w:rPr>
          <w:rFonts w:ascii="Verdana" w:hAnsi="Verdana"/>
          <w:sz w:val="18"/>
          <w:szCs w:val="18"/>
        </w:rPr>
        <w:t xml:space="preserve"> sukcesywnie</w:t>
      </w:r>
      <w:r w:rsidRPr="007A62B4">
        <w:rPr>
          <w:rFonts w:ascii="Verdana" w:hAnsi="Verdana"/>
          <w:sz w:val="18"/>
          <w:szCs w:val="18"/>
        </w:rPr>
        <w:t xml:space="preserve">, w ilościach wynikających z bieżących potrzeb Zamawiającego stosownie do </w:t>
      </w:r>
      <w:r w:rsidR="006A1ED6" w:rsidRPr="007A62B4">
        <w:rPr>
          <w:rFonts w:ascii="Verdana" w:hAnsi="Verdana"/>
          <w:sz w:val="18"/>
          <w:szCs w:val="18"/>
        </w:rPr>
        <w:t>zapotrzebowania jednostek</w:t>
      </w:r>
      <w:r w:rsidRPr="007A62B4">
        <w:rPr>
          <w:rFonts w:ascii="Verdana" w:hAnsi="Verdana"/>
          <w:sz w:val="18"/>
          <w:szCs w:val="18"/>
        </w:rPr>
        <w:t xml:space="preserve"> zgłaszanych przez </w:t>
      </w:r>
      <w:r w:rsidR="00F554C5" w:rsidRPr="007A62B4">
        <w:rPr>
          <w:rFonts w:ascii="Verdana" w:hAnsi="Verdana"/>
          <w:sz w:val="18"/>
          <w:szCs w:val="18"/>
        </w:rPr>
        <w:t xml:space="preserve">pracowników </w:t>
      </w:r>
      <w:r w:rsidR="009F4014" w:rsidRPr="007A62B4">
        <w:rPr>
          <w:rFonts w:ascii="Verdana" w:hAnsi="Verdana"/>
          <w:sz w:val="18"/>
          <w:szCs w:val="18"/>
        </w:rPr>
        <w:t>Zamawiającego.</w:t>
      </w:r>
    </w:p>
    <w:p w:rsidR="007A62B4" w:rsidRPr="007A62B4" w:rsidRDefault="00D55792" w:rsidP="007A62B4">
      <w:pPr>
        <w:numPr>
          <w:ilvl w:val="0"/>
          <w:numId w:val="42"/>
        </w:numPr>
        <w:spacing w:after="0" w:line="360" w:lineRule="auto"/>
        <w:ind w:right="-142"/>
        <w:jc w:val="both"/>
        <w:rPr>
          <w:rFonts w:ascii="Verdana" w:hAnsi="Verdana"/>
          <w:sz w:val="18"/>
          <w:szCs w:val="18"/>
        </w:rPr>
      </w:pPr>
      <w:r w:rsidRPr="007A62B4">
        <w:rPr>
          <w:rFonts w:ascii="Verdana" w:hAnsi="Verdana"/>
          <w:sz w:val="18"/>
          <w:szCs w:val="18"/>
        </w:rPr>
        <w:t xml:space="preserve">Ilości </w:t>
      </w:r>
      <w:r w:rsidR="006A1ED6" w:rsidRPr="007A62B4">
        <w:rPr>
          <w:rFonts w:ascii="Verdana" w:hAnsi="Verdana"/>
          <w:sz w:val="18"/>
          <w:szCs w:val="18"/>
        </w:rPr>
        <w:t>nadawanych przesyłek</w:t>
      </w:r>
      <w:r w:rsidR="00AD7F2A" w:rsidRPr="007A62B4">
        <w:rPr>
          <w:rFonts w:ascii="Verdana" w:hAnsi="Verdana"/>
          <w:sz w:val="18"/>
          <w:szCs w:val="18"/>
        </w:rPr>
        <w:t>, określonych</w:t>
      </w:r>
      <w:r w:rsidRPr="007A62B4">
        <w:rPr>
          <w:rFonts w:ascii="Verdana" w:hAnsi="Verdana"/>
          <w:sz w:val="18"/>
          <w:szCs w:val="18"/>
        </w:rPr>
        <w:t xml:space="preserve"> w zał. nr 2 do Zaproszenia, są ilościami szacunkowymi</w:t>
      </w:r>
      <w:r w:rsidR="006D0642" w:rsidRPr="007A62B4">
        <w:rPr>
          <w:rFonts w:ascii="Verdana" w:hAnsi="Verdana"/>
          <w:sz w:val="18"/>
          <w:szCs w:val="18"/>
        </w:rPr>
        <w:t>.</w:t>
      </w:r>
    </w:p>
    <w:p w:rsidR="002F4724" w:rsidRPr="007A62B4" w:rsidRDefault="002F4724" w:rsidP="007A62B4">
      <w:pPr>
        <w:numPr>
          <w:ilvl w:val="0"/>
          <w:numId w:val="42"/>
        </w:numPr>
        <w:spacing w:after="0" w:line="360" w:lineRule="auto"/>
        <w:ind w:right="-142"/>
        <w:jc w:val="both"/>
        <w:rPr>
          <w:rFonts w:ascii="Verdana" w:hAnsi="Verdana"/>
          <w:sz w:val="18"/>
          <w:szCs w:val="18"/>
        </w:rPr>
      </w:pPr>
      <w:r w:rsidRPr="007A62B4">
        <w:rPr>
          <w:rFonts w:ascii="Verdana" w:hAnsi="Verdana"/>
          <w:sz w:val="18"/>
          <w:szCs w:val="18"/>
        </w:rPr>
        <w:t xml:space="preserve">Koszt </w:t>
      </w:r>
      <w:r w:rsidR="006A1ED6" w:rsidRPr="007A62B4">
        <w:rPr>
          <w:rFonts w:ascii="Verdana" w:hAnsi="Verdana"/>
          <w:sz w:val="18"/>
          <w:szCs w:val="18"/>
        </w:rPr>
        <w:t>nadawania przesyłek</w:t>
      </w:r>
      <w:r w:rsidRPr="007A62B4">
        <w:rPr>
          <w:rFonts w:ascii="Verdana" w:hAnsi="Verdana"/>
          <w:sz w:val="18"/>
          <w:szCs w:val="18"/>
        </w:rPr>
        <w:t xml:space="preserve"> określany będzie na podstawie cen jednostkowych podanych </w:t>
      </w:r>
      <w:r w:rsidR="006A1ED6" w:rsidRPr="007A62B4">
        <w:rPr>
          <w:rFonts w:ascii="Verdana" w:hAnsi="Verdana"/>
          <w:sz w:val="18"/>
          <w:szCs w:val="18"/>
        </w:rPr>
        <w:br/>
      </w:r>
      <w:r w:rsidRPr="007A62B4">
        <w:rPr>
          <w:rFonts w:ascii="Verdana" w:hAnsi="Verdana"/>
          <w:sz w:val="18"/>
          <w:szCs w:val="18"/>
        </w:rPr>
        <w:t xml:space="preserve">w Formularzu </w:t>
      </w:r>
      <w:r w:rsidR="0047176F" w:rsidRPr="007A62B4">
        <w:rPr>
          <w:rFonts w:ascii="Verdana" w:hAnsi="Verdana"/>
          <w:sz w:val="18"/>
          <w:szCs w:val="18"/>
        </w:rPr>
        <w:t>ofertowym</w:t>
      </w:r>
      <w:r w:rsidRPr="007A62B4">
        <w:rPr>
          <w:rFonts w:ascii="Verdana" w:hAnsi="Verdana"/>
          <w:sz w:val="18"/>
          <w:szCs w:val="18"/>
        </w:rPr>
        <w:t xml:space="preserve"> Wykonawcy (zał. nr 2 do Zaproszenia)</w:t>
      </w:r>
      <w:r w:rsidR="007A62B4">
        <w:rPr>
          <w:rFonts w:ascii="Verdana" w:hAnsi="Verdana"/>
          <w:sz w:val="18"/>
          <w:szCs w:val="18"/>
        </w:rPr>
        <w:t>.</w:t>
      </w:r>
    </w:p>
    <w:p w:rsidR="00AD3FB3" w:rsidRPr="007A62B4" w:rsidRDefault="00AD3FB3" w:rsidP="007A62B4">
      <w:pPr>
        <w:pStyle w:val="Akapitzlist3"/>
        <w:autoSpaceDE w:val="0"/>
        <w:autoSpaceDN w:val="0"/>
        <w:adjustRightInd w:val="0"/>
        <w:spacing w:line="360" w:lineRule="auto"/>
        <w:ind w:left="0" w:right="-142"/>
        <w:jc w:val="both"/>
        <w:rPr>
          <w:rFonts w:ascii="Verdana" w:hAnsi="Verdana"/>
          <w:bCs/>
          <w:sz w:val="18"/>
          <w:szCs w:val="18"/>
        </w:rPr>
        <w:sectPr w:rsidR="00AD3FB3" w:rsidRPr="007A62B4" w:rsidSect="00FC16B6">
          <w:footerReference w:type="default" r:id="rId9"/>
          <w:pgSz w:w="11906" w:h="16838"/>
          <w:pgMar w:top="568" w:right="1133" w:bottom="851" w:left="1134" w:header="709" w:footer="267" w:gutter="0"/>
          <w:cols w:space="708"/>
          <w:docGrid w:linePitch="360"/>
        </w:sectPr>
      </w:pPr>
    </w:p>
    <w:p w:rsidR="00AD7F2A" w:rsidRDefault="00AD7F2A" w:rsidP="00AD7F2A">
      <w:pPr>
        <w:pStyle w:val="Nagwek"/>
        <w:tabs>
          <w:tab w:val="clear" w:pos="4536"/>
          <w:tab w:val="clear" w:pos="9072"/>
        </w:tabs>
        <w:spacing w:after="60" w:line="240" w:lineRule="exact"/>
        <w:jc w:val="both"/>
        <w:rPr>
          <w:rFonts w:ascii="Verdana" w:hAnsi="Verdana"/>
          <w:sz w:val="18"/>
          <w:szCs w:val="18"/>
        </w:rPr>
      </w:pPr>
    </w:p>
    <w:p w:rsidR="00D55792" w:rsidRPr="0039740B" w:rsidRDefault="00D55792" w:rsidP="009F4014">
      <w:pPr>
        <w:pStyle w:val="Nagwek2"/>
        <w:jc w:val="right"/>
      </w:pPr>
      <w:r w:rsidRPr="0039740B">
        <w:t xml:space="preserve">Załącznik nr </w:t>
      </w:r>
      <w:r>
        <w:t>2</w:t>
      </w:r>
      <w:r w:rsidRPr="0039740B">
        <w:t xml:space="preserve"> do </w:t>
      </w:r>
      <w:r>
        <w:t>Zaproszenia</w:t>
      </w:r>
      <w:r w:rsidRPr="0039740B">
        <w:t xml:space="preserve">   </w:t>
      </w:r>
    </w:p>
    <w:p w:rsidR="0001309C" w:rsidRPr="002E2C3C" w:rsidRDefault="003E6B30" w:rsidP="009F4014">
      <w:pPr>
        <w:jc w:val="center"/>
        <w:rPr>
          <w:b/>
        </w:rPr>
      </w:pPr>
      <w:r w:rsidRPr="0039740B">
        <w:rPr>
          <w:b/>
        </w:rPr>
        <w:t>FORMULARZ OFERTOWY</w:t>
      </w:r>
    </w:p>
    <w:p w:rsidR="0001309C" w:rsidRPr="00C1759D" w:rsidRDefault="00DC0732" w:rsidP="009F4014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  <w:r w:rsidRPr="00C1759D">
        <w:rPr>
          <w:rFonts w:ascii="Verdana" w:eastAsia="Verdana" w:hAnsi="Verdana" w:cs="Verdana"/>
          <w:sz w:val="18"/>
          <w:szCs w:val="18"/>
        </w:rPr>
        <w:t>1. Zarejestrowana nazwa Wykonawcy: .........................................................................................................................................</w:t>
      </w:r>
      <w:r w:rsidR="00496BCC">
        <w:rPr>
          <w:rFonts w:ascii="Verdana" w:eastAsia="Verdana" w:hAnsi="Verdana" w:cs="Verdana"/>
          <w:sz w:val="18"/>
          <w:szCs w:val="18"/>
        </w:rPr>
        <w:t>.....</w:t>
      </w:r>
    </w:p>
    <w:p w:rsidR="0001309C" w:rsidRPr="00C1759D" w:rsidRDefault="00DC0732" w:rsidP="009F4014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  <w:r w:rsidRPr="00C1759D">
        <w:rPr>
          <w:rFonts w:ascii="Verdana" w:eastAsia="Verdana" w:hAnsi="Verdana" w:cs="Verdana"/>
          <w:sz w:val="18"/>
          <w:szCs w:val="18"/>
        </w:rPr>
        <w:t>2. Adres Wykonawcy: ..........................................................................................................................</w:t>
      </w:r>
      <w:r w:rsidR="00407F42" w:rsidRPr="00C1759D">
        <w:rPr>
          <w:rFonts w:ascii="Verdana" w:eastAsia="Verdana" w:hAnsi="Verdana" w:cs="Verdana"/>
          <w:sz w:val="18"/>
          <w:szCs w:val="18"/>
        </w:rPr>
        <w:t>....................</w:t>
      </w:r>
    </w:p>
    <w:p w:rsidR="0001309C" w:rsidRPr="00C1759D" w:rsidRDefault="00DC0732" w:rsidP="009F4014">
      <w:pPr>
        <w:spacing w:after="0" w:line="360" w:lineRule="auto"/>
        <w:ind w:left="284" w:hanging="284"/>
        <w:rPr>
          <w:rFonts w:ascii="Verdana" w:eastAsia="Verdana" w:hAnsi="Verdana" w:cs="Verdana"/>
          <w:sz w:val="18"/>
          <w:szCs w:val="18"/>
        </w:rPr>
      </w:pPr>
      <w:r w:rsidRPr="00C1759D">
        <w:rPr>
          <w:rFonts w:ascii="Verdana" w:eastAsia="Verdana" w:hAnsi="Verdana" w:cs="Verdana"/>
          <w:sz w:val="18"/>
          <w:szCs w:val="18"/>
        </w:rPr>
        <w:t>3. Nazwiska osób po stronie oferenta uprawnionych do reprezentowania Wykonawcy przy sporządzaniu niniejszej oferty: .......................................................................................................................................</w:t>
      </w:r>
    </w:p>
    <w:p w:rsidR="00C35DB1" w:rsidRPr="00C1759D" w:rsidRDefault="00C35DB1" w:rsidP="009F4014">
      <w:pPr>
        <w:rPr>
          <w:rFonts w:ascii="Verdana" w:eastAsia="Verdana" w:hAnsi="Verdana" w:cs="Verdana"/>
          <w:sz w:val="18"/>
          <w:szCs w:val="18"/>
        </w:rPr>
      </w:pPr>
    </w:p>
    <w:p w:rsidR="0001309C" w:rsidRPr="00C1759D" w:rsidRDefault="00DC0732" w:rsidP="009F4014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  <w:r w:rsidRPr="00C1759D">
        <w:rPr>
          <w:rFonts w:ascii="Verdana" w:eastAsia="Verdana" w:hAnsi="Verdana" w:cs="Verdana"/>
          <w:sz w:val="18"/>
          <w:szCs w:val="18"/>
        </w:rPr>
        <w:t>NIP....................................... Regon.......................................  telefon ....................................</w:t>
      </w:r>
    </w:p>
    <w:p w:rsidR="00FC16B6" w:rsidRDefault="00DC0732" w:rsidP="00FC16B6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  <w:r w:rsidRPr="00C1759D">
        <w:rPr>
          <w:rFonts w:ascii="Verdana" w:eastAsia="Verdana" w:hAnsi="Verdana" w:cs="Verdana"/>
          <w:sz w:val="18"/>
          <w:szCs w:val="18"/>
        </w:rPr>
        <w:t>faks ...................................... e-mail ....................................... www. .....................................</w:t>
      </w:r>
    </w:p>
    <w:p w:rsidR="006805B1" w:rsidRPr="00BF0ABD" w:rsidRDefault="00EF0A46" w:rsidP="006805B1">
      <w:pPr>
        <w:spacing w:after="0" w:line="280" w:lineRule="exact"/>
        <w:jc w:val="both"/>
        <w:rPr>
          <w:rFonts w:ascii="Verdana" w:eastAsia="Verdana" w:hAnsi="Verdana" w:cs="Verdana"/>
          <w:sz w:val="18"/>
          <w:szCs w:val="18"/>
        </w:rPr>
      </w:pPr>
      <w:r w:rsidRPr="00BF0ABD">
        <w:rPr>
          <w:rFonts w:ascii="Verdana" w:eastAsia="Verdana" w:hAnsi="Verdana" w:cs="Verdana"/>
          <w:sz w:val="18"/>
          <w:szCs w:val="18"/>
        </w:rPr>
        <w:t xml:space="preserve">Oferujemy wykonanie przedmiotu zamówienia pn.: </w:t>
      </w:r>
      <w:r w:rsidR="006805B1" w:rsidRPr="00BF0ABD">
        <w:rPr>
          <w:rFonts w:ascii="Verdana" w:eastAsia="Verdana" w:hAnsi="Verdana" w:cs="Verdana"/>
          <w:sz w:val="18"/>
          <w:szCs w:val="18"/>
        </w:rPr>
        <w:t>Usługi kurierskie w obrocie zagranicznym, dotyczące przesyłek medycznych w badaniu BETA3_LVH (próbki z materiałem biologicznym), wymagających kontrolowanych warunków przewozu na potrzeby Uniwersytetu Medycznego we Wrocławiu.</w:t>
      </w:r>
    </w:p>
    <w:p w:rsidR="00BF6039" w:rsidRPr="00BF0ABD" w:rsidRDefault="00BF6039" w:rsidP="00B70CB4">
      <w:pPr>
        <w:spacing w:after="0" w:line="360" w:lineRule="auto"/>
        <w:rPr>
          <w:rFonts w:ascii="Verdana" w:eastAsia="Verdana" w:hAnsi="Verdana"/>
        </w:rPr>
      </w:pPr>
    </w:p>
    <w:p w:rsidR="004F46D6" w:rsidRPr="00305962" w:rsidRDefault="00FC16B6" w:rsidP="00D42C6C">
      <w:pPr>
        <w:spacing w:after="0" w:line="240" w:lineRule="exact"/>
        <w:rPr>
          <w:rFonts w:eastAsia="Verdana"/>
        </w:rPr>
      </w:pPr>
      <w:r>
        <w:rPr>
          <w:rFonts w:eastAsia="Verdana"/>
        </w:rPr>
        <w:t xml:space="preserve">Tabela nr </w:t>
      </w:r>
      <w:r w:rsidR="00B70CB4">
        <w:rPr>
          <w:rFonts w:eastAsia="Verdana"/>
        </w:rPr>
        <w:t>1</w:t>
      </w:r>
      <w:r w:rsidR="004F46D6" w:rsidRPr="00305962">
        <w:rPr>
          <w:rFonts w:eastAsia="Verdana"/>
        </w:rPr>
        <w:fldChar w:fldCharType="begin"/>
      </w:r>
      <w:r w:rsidR="004F46D6" w:rsidRPr="00305962">
        <w:rPr>
          <w:rFonts w:eastAsia="Verdana"/>
        </w:rPr>
        <w:instrText xml:space="preserve"> LINK </w:instrText>
      </w:r>
      <w:r w:rsidR="00232B7E" w:rsidRPr="00305962">
        <w:rPr>
          <w:rFonts w:eastAsia="Verdana"/>
        </w:rPr>
        <w:instrText xml:space="preserve">Excel.Sheet.12 "C:\\PRZETARGI I ZAPYTANIA OFERTOWE\\WYŁĄCZENIA\\W 2017\\W USŁUGI KURIERSKIE W OBROCIE ZAGRANICZNYM\\Formularz ofertowy.xlsx" Arkusz1!W4K1:W9K10 </w:instrText>
      </w:r>
      <w:r w:rsidR="004F46D6" w:rsidRPr="00305962">
        <w:rPr>
          <w:rFonts w:eastAsia="Verdana"/>
        </w:rPr>
        <w:instrText xml:space="preserve">\a \f 4 \h </w:instrText>
      </w:r>
      <w:r w:rsidR="00EF0A46" w:rsidRPr="00305962">
        <w:rPr>
          <w:rFonts w:eastAsia="Verdana"/>
        </w:rPr>
        <w:instrText xml:space="preserve"> \* MERGEFORMAT </w:instrText>
      </w:r>
      <w:r w:rsidR="004F46D6" w:rsidRPr="00305962">
        <w:rPr>
          <w:rFonts w:eastAsia="Verdana"/>
        </w:rPr>
        <w:fldChar w:fldCharType="separate"/>
      </w:r>
    </w:p>
    <w:p w:rsidR="00572EB1" w:rsidRPr="00305962" w:rsidRDefault="004F46D6" w:rsidP="00D42C6C">
      <w:pPr>
        <w:spacing w:after="0" w:line="240" w:lineRule="exact"/>
      </w:pPr>
      <w:r w:rsidRPr="00305962">
        <w:rPr>
          <w:rFonts w:eastAsia="Verdana"/>
        </w:rPr>
        <w:fldChar w:fldCharType="end"/>
      </w:r>
      <w:r w:rsidR="00572EB1" w:rsidRPr="00305962">
        <w:rPr>
          <w:rFonts w:eastAsia="Verdana"/>
        </w:rPr>
        <w:fldChar w:fldCharType="begin"/>
      </w:r>
      <w:r w:rsidR="00572EB1" w:rsidRPr="00305962">
        <w:rPr>
          <w:rFonts w:eastAsia="Verdana"/>
        </w:rPr>
        <w:instrText xml:space="preserve"> LINK </w:instrText>
      </w:r>
      <w:r w:rsidR="00232B7E" w:rsidRPr="00305962">
        <w:rPr>
          <w:rFonts w:eastAsia="Verdana"/>
        </w:rPr>
        <w:instrText xml:space="preserve">Excel.Sheet.12 "C:\\PRZETARGI I ZAPYTANIA OFERTOWE\\WYŁĄCZENIA\\W 2017\\W USŁUGI KURIERSKIE W OBROCIE ZAGRANICZNYM II\\Formularz ofertowy II.xlsx" Arkusz1!W4K1:W9K10 </w:instrText>
      </w:r>
      <w:r w:rsidR="00572EB1" w:rsidRPr="00305962">
        <w:rPr>
          <w:rFonts w:eastAsia="Verdana"/>
        </w:rPr>
        <w:instrText xml:space="preserve">\a \f 4 \h  \* MERGEFORMAT </w:instrText>
      </w:r>
      <w:r w:rsidR="00572EB1" w:rsidRPr="00305962">
        <w:rPr>
          <w:rFonts w:eastAsia="Verdana"/>
        </w:rPr>
        <w:fldChar w:fldCharType="separat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36"/>
        <w:gridCol w:w="1700"/>
        <w:gridCol w:w="991"/>
        <w:gridCol w:w="993"/>
        <w:gridCol w:w="1135"/>
        <w:gridCol w:w="850"/>
        <w:gridCol w:w="1135"/>
        <w:gridCol w:w="281"/>
        <w:gridCol w:w="991"/>
      </w:tblGrid>
      <w:tr w:rsidR="00572EB1" w:rsidRPr="00305962" w:rsidTr="001144AA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72EB1" w:rsidRPr="00305962" w:rsidRDefault="00572EB1" w:rsidP="0057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72EB1" w:rsidRPr="00305962" w:rsidRDefault="00572EB1" w:rsidP="00572EB1">
            <w:pPr>
              <w:spacing w:after="0" w:line="240" w:lineRule="auto"/>
              <w:ind w:right="-1204"/>
              <w:rPr>
                <w:rFonts w:ascii="Calibri" w:eastAsia="Times New Roman" w:hAnsi="Calibri" w:cs="Times New Roman"/>
                <w:color w:val="000000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</w:rPr>
              <w:t>Przesyłki kurierskie zagraniczne do Belgii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72EB1" w:rsidRPr="00305962" w:rsidRDefault="00572EB1" w:rsidP="005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72EB1" w:rsidRPr="00305962" w:rsidRDefault="00572EB1" w:rsidP="0057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72EB1" w:rsidRPr="00305962" w:rsidRDefault="00572EB1" w:rsidP="0057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72EB1" w:rsidRPr="00305962" w:rsidRDefault="00572EB1" w:rsidP="0057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72EB1" w:rsidRPr="00305962" w:rsidRDefault="00572EB1" w:rsidP="0057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72EB1" w:rsidRPr="00305962" w:rsidRDefault="00572EB1" w:rsidP="0057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72EB1" w:rsidRPr="00305962" w:rsidRDefault="00572EB1" w:rsidP="0057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4AA" w:rsidRPr="00305962" w:rsidTr="001144AA">
        <w:trPr>
          <w:trHeight w:val="1200"/>
        </w:trPr>
        <w:tc>
          <w:tcPr>
            <w:tcW w:w="2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44AA" w:rsidRPr="00305962" w:rsidRDefault="001144AA" w:rsidP="005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8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44AA" w:rsidRPr="00305962" w:rsidRDefault="001144AA" w:rsidP="005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88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44AA" w:rsidRPr="00305962" w:rsidRDefault="001144AA" w:rsidP="005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Waga</w:t>
            </w:r>
          </w:p>
        </w:tc>
        <w:tc>
          <w:tcPr>
            <w:tcW w:w="51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44AA" w:rsidRPr="00305962" w:rsidRDefault="001144AA" w:rsidP="00114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Szacunkowa ilość w okresie 24 miesięcy</w:t>
            </w:r>
          </w:p>
        </w:tc>
        <w:tc>
          <w:tcPr>
            <w:tcW w:w="51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44AA" w:rsidRPr="00305962" w:rsidRDefault="001144AA" w:rsidP="005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Cena jednostkowa netto PLN</w:t>
            </w:r>
          </w:p>
        </w:tc>
        <w:tc>
          <w:tcPr>
            <w:tcW w:w="58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44AA" w:rsidRPr="00305962" w:rsidRDefault="001144AA" w:rsidP="00554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Cena jednostkowa brutto PLN</w:t>
            </w:r>
          </w:p>
          <w:p w:rsidR="001144AA" w:rsidRPr="00305962" w:rsidRDefault="001144AA" w:rsidP="00554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1144AA" w:rsidRPr="00305962" w:rsidRDefault="001144AA" w:rsidP="00554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kol. 5+7</w:t>
            </w:r>
          </w:p>
        </w:tc>
        <w:tc>
          <w:tcPr>
            <w:tcW w:w="4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44AA" w:rsidRPr="00305962" w:rsidRDefault="001144AA" w:rsidP="00554B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Podatek VAT </w:t>
            </w:r>
          </w:p>
          <w:p w:rsidR="001144AA" w:rsidRPr="00305962" w:rsidRDefault="001144AA" w:rsidP="00554B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58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44AA" w:rsidRPr="00305962" w:rsidRDefault="001144AA" w:rsidP="005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Łączna wartość netto PLN</w:t>
            </w:r>
          </w:p>
          <w:p w:rsidR="001144AA" w:rsidRPr="00305962" w:rsidRDefault="001144AA" w:rsidP="005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1144AA" w:rsidRPr="00305962" w:rsidRDefault="001144AA" w:rsidP="005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kol. 4x5</w:t>
            </w:r>
          </w:p>
        </w:tc>
        <w:tc>
          <w:tcPr>
            <w:tcW w:w="661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44AA" w:rsidRPr="00305962" w:rsidRDefault="001144AA" w:rsidP="005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Łączna wartość brutto PLN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⃰</w:t>
            </w:r>
          </w:p>
          <w:p w:rsidR="001144AA" w:rsidRPr="00305962" w:rsidRDefault="001144AA" w:rsidP="005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1144AA" w:rsidRPr="00305962" w:rsidRDefault="001144AA" w:rsidP="005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kol. 7+8</w:t>
            </w:r>
          </w:p>
        </w:tc>
      </w:tr>
      <w:tr w:rsidR="001144AA" w:rsidRPr="00305962" w:rsidTr="001144AA">
        <w:trPr>
          <w:trHeight w:val="223"/>
        </w:trPr>
        <w:tc>
          <w:tcPr>
            <w:tcW w:w="2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144AA" w:rsidRPr="00305962" w:rsidRDefault="001144AA" w:rsidP="00554B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144AA" w:rsidRPr="00305962" w:rsidRDefault="001144AA" w:rsidP="00554B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144AA" w:rsidRPr="00305962" w:rsidRDefault="001144AA" w:rsidP="00554B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144AA" w:rsidRPr="00305962" w:rsidRDefault="001144AA" w:rsidP="00554B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144AA" w:rsidRPr="00305962" w:rsidRDefault="001144AA" w:rsidP="00554B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144AA" w:rsidRPr="00305962" w:rsidRDefault="001144AA" w:rsidP="00554B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144AA" w:rsidRPr="00305962" w:rsidRDefault="001144AA" w:rsidP="00554B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144AA" w:rsidRPr="00305962" w:rsidRDefault="001144AA" w:rsidP="00554B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1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144AA" w:rsidRPr="00305962" w:rsidRDefault="001144AA" w:rsidP="00554B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1144AA" w:rsidRPr="00305962" w:rsidTr="001144AA">
        <w:trPr>
          <w:trHeight w:val="300"/>
        </w:trPr>
        <w:tc>
          <w:tcPr>
            <w:tcW w:w="2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44AA" w:rsidRPr="00305962" w:rsidRDefault="001144AA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44AA" w:rsidRPr="00305962" w:rsidRDefault="001144AA" w:rsidP="005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</w:rPr>
              <w:t>przesyłka medyczna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8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44AA" w:rsidRPr="00305962" w:rsidRDefault="001144AA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 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Pr="003059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kg do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3059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kg</w:t>
            </w:r>
          </w:p>
        </w:tc>
        <w:tc>
          <w:tcPr>
            <w:tcW w:w="51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44AA" w:rsidRPr="00305962" w:rsidRDefault="00D2394D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1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44AA" w:rsidRPr="00305962" w:rsidRDefault="001144AA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44AA" w:rsidRPr="00305962" w:rsidRDefault="001144AA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44AA" w:rsidRPr="00305962" w:rsidRDefault="001144AA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44AA" w:rsidRPr="00305962" w:rsidRDefault="001144AA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44AA" w:rsidRPr="00305962" w:rsidRDefault="001144AA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44AA" w:rsidRPr="00305962" w:rsidTr="001144AA">
        <w:trPr>
          <w:trHeight w:val="300"/>
        </w:trPr>
        <w:tc>
          <w:tcPr>
            <w:tcW w:w="2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44AA" w:rsidRPr="00305962" w:rsidRDefault="001144AA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44AA" w:rsidRPr="00305962" w:rsidRDefault="001144AA" w:rsidP="005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</w:rPr>
              <w:t>przesyłka medyczna</w:t>
            </w:r>
          </w:p>
        </w:tc>
        <w:tc>
          <w:tcPr>
            <w:tcW w:w="88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44AA" w:rsidRPr="00305962" w:rsidRDefault="001144AA" w:rsidP="00114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od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  <w:r w:rsidRPr="003059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kg do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  <w:r w:rsidRPr="003059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51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44AA" w:rsidRPr="00305962" w:rsidRDefault="00D2394D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1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44AA" w:rsidRPr="00305962" w:rsidRDefault="001144AA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44AA" w:rsidRPr="00305962" w:rsidRDefault="001144AA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44AA" w:rsidRPr="00305962" w:rsidRDefault="001144AA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44AA" w:rsidRPr="00305962" w:rsidRDefault="001144AA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144AA" w:rsidRPr="00305962" w:rsidRDefault="001144AA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44AA" w:rsidRPr="00305962" w:rsidTr="001144AA">
        <w:trPr>
          <w:trHeight w:val="586"/>
        </w:trPr>
        <w:tc>
          <w:tcPr>
            <w:tcW w:w="2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144AA" w:rsidRPr="00305962" w:rsidRDefault="001144AA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144AA" w:rsidRPr="00305962" w:rsidRDefault="001144AA" w:rsidP="005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</w:rPr>
              <w:t>Razem:</w:t>
            </w:r>
          </w:p>
        </w:tc>
        <w:tc>
          <w:tcPr>
            <w:tcW w:w="2940" w:type="pct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144AA" w:rsidRPr="00305962" w:rsidRDefault="001144AA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144AA" w:rsidRPr="00305962" w:rsidRDefault="001144AA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144AA" w:rsidRPr="00305962" w:rsidRDefault="001144AA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2B7E" w:rsidRPr="00305962" w:rsidTr="001144AA">
        <w:trPr>
          <w:trHeight w:val="570"/>
        </w:trPr>
        <w:tc>
          <w:tcPr>
            <w:tcW w:w="2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32B7E" w:rsidRPr="00305962" w:rsidRDefault="0095704F" w:rsidP="005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32B7E" w:rsidRPr="00305962" w:rsidRDefault="00232B7E" w:rsidP="005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5962">
              <w:rPr>
                <w:rFonts w:ascii="Calibri" w:eastAsia="Times New Roman" w:hAnsi="Calibri" w:cs="Times New Roman"/>
                <w:color w:val="000000"/>
              </w:rPr>
              <w:t>Słownie brutto:</w:t>
            </w:r>
          </w:p>
        </w:tc>
        <w:tc>
          <w:tcPr>
            <w:tcW w:w="418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32B7E" w:rsidRPr="00305962" w:rsidRDefault="00232B7E" w:rsidP="005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72EB1" w:rsidRPr="00305962" w:rsidRDefault="00572EB1" w:rsidP="00D42C6C">
      <w:pPr>
        <w:spacing w:after="0" w:line="240" w:lineRule="exact"/>
        <w:rPr>
          <w:rFonts w:eastAsia="Verdana"/>
        </w:rPr>
      </w:pPr>
      <w:r w:rsidRPr="00305962">
        <w:rPr>
          <w:rFonts w:eastAsia="Verdana"/>
        </w:rPr>
        <w:fldChar w:fldCharType="end"/>
      </w:r>
    </w:p>
    <w:p w:rsidR="00572EB1" w:rsidRPr="00305962" w:rsidRDefault="00572EB1" w:rsidP="00D42C6C">
      <w:pPr>
        <w:spacing w:after="0" w:line="240" w:lineRule="exact"/>
        <w:rPr>
          <w:rFonts w:eastAsia="Verdana"/>
        </w:rPr>
      </w:pPr>
    </w:p>
    <w:p w:rsidR="004F46D6" w:rsidRDefault="002F390C" w:rsidP="002F390C">
      <w:pPr>
        <w:spacing w:after="0" w:line="240" w:lineRule="exact"/>
        <w:jc w:val="both"/>
        <w:rPr>
          <w:rFonts w:eastAsia="Verdana"/>
        </w:rPr>
      </w:pPr>
      <w:r w:rsidRPr="00305962">
        <w:rPr>
          <w:rFonts w:eastAsia="Verdana"/>
        </w:rPr>
        <w:t>*</w:t>
      </w:r>
      <w:r w:rsidR="0002665D" w:rsidRPr="00305962">
        <w:rPr>
          <w:rFonts w:eastAsia="Verdana"/>
        </w:rPr>
        <w:t>Łączna w</w:t>
      </w:r>
      <w:r w:rsidR="00BF6039" w:rsidRPr="00305962">
        <w:rPr>
          <w:rFonts w:eastAsia="Verdana"/>
        </w:rPr>
        <w:t xml:space="preserve">artość brutto </w:t>
      </w:r>
      <w:r w:rsidR="001144AA">
        <w:rPr>
          <w:rFonts w:eastAsia="Verdana"/>
        </w:rPr>
        <w:t xml:space="preserve">PLN </w:t>
      </w:r>
      <w:r w:rsidR="00BF6039" w:rsidRPr="00305962">
        <w:rPr>
          <w:rFonts w:eastAsia="Verdana"/>
        </w:rPr>
        <w:t>zawiera wszelkie koszty</w:t>
      </w:r>
      <w:r w:rsidR="0002665D" w:rsidRPr="00305962">
        <w:rPr>
          <w:rFonts w:eastAsia="Verdana"/>
        </w:rPr>
        <w:t xml:space="preserve"> realizacji przedmiotowego postępowania w tym </w:t>
      </w:r>
      <w:r w:rsidRPr="00305962">
        <w:rPr>
          <w:rFonts w:eastAsia="Verdana"/>
        </w:rPr>
        <w:br/>
        <w:t>w szczególności</w:t>
      </w:r>
      <w:r w:rsidR="0002665D" w:rsidRPr="00305962">
        <w:rPr>
          <w:rFonts w:eastAsia="Verdana"/>
        </w:rPr>
        <w:t>:</w:t>
      </w:r>
      <w:r w:rsidR="00BF6039" w:rsidRPr="00305962">
        <w:rPr>
          <w:rFonts w:eastAsia="Verdana"/>
        </w:rPr>
        <w:t xml:space="preserve"> opłata paliwowa</w:t>
      </w:r>
      <w:r w:rsidRPr="00305962">
        <w:rPr>
          <w:rFonts w:eastAsia="Verdana"/>
        </w:rPr>
        <w:t>,</w:t>
      </w:r>
      <w:r w:rsidRPr="00305962">
        <w:rPr>
          <w:rFonts w:ascii="Verdana" w:hAnsi="Verdana" w:cs="Tahoma"/>
          <w:sz w:val="18"/>
          <w:szCs w:val="18"/>
        </w:rPr>
        <w:t xml:space="preserve"> specjalne opakowania do przewozu przesyłek medycznych w tym suchy lód lub inne materiały chłodzące</w:t>
      </w:r>
      <w:r w:rsidR="00F2420C" w:rsidRPr="00305962">
        <w:rPr>
          <w:rFonts w:ascii="Verdana" w:hAnsi="Verdana" w:cs="Tahoma"/>
          <w:sz w:val="18"/>
          <w:szCs w:val="18"/>
        </w:rPr>
        <w:t xml:space="preserve"> oraz inne opłaty związane z realizacją przedmiotowego zamówienia.</w:t>
      </w:r>
    </w:p>
    <w:p w:rsidR="0002665D" w:rsidRDefault="0002665D" w:rsidP="0002665D">
      <w:pPr>
        <w:spacing w:after="0" w:line="240" w:lineRule="exact"/>
        <w:rPr>
          <w:rFonts w:eastAsia="Verdana"/>
        </w:rPr>
      </w:pPr>
    </w:p>
    <w:p w:rsidR="00FC16B6" w:rsidRPr="00BD4B56" w:rsidRDefault="00FC16B6" w:rsidP="00FC16B6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exact"/>
        <w:ind w:left="284" w:hanging="142"/>
        <w:jc w:val="both"/>
        <w:rPr>
          <w:rFonts w:ascii="Verdana" w:hAnsi="Verdana" w:cs="Arial"/>
          <w:color w:val="000000"/>
          <w:sz w:val="18"/>
          <w:szCs w:val="18"/>
        </w:rPr>
      </w:pPr>
      <w:r w:rsidRPr="00BD4B56">
        <w:rPr>
          <w:rFonts w:ascii="Verdana" w:hAnsi="Verdana" w:cs="Arial"/>
          <w:color w:val="000000"/>
          <w:sz w:val="18"/>
          <w:szCs w:val="18"/>
        </w:rPr>
        <w:t xml:space="preserve">Oświadczam, że spełniam wszystkie warunki określone w </w:t>
      </w:r>
      <w:r>
        <w:rPr>
          <w:rFonts w:ascii="Verdana" w:hAnsi="Verdana" w:cs="Arial"/>
          <w:color w:val="000000"/>
          <w:sz w:val="18"/>
          <w:szCs w:val="18"/>
        </w:rPr>
        <w:t>Zaproszeniu.</w:t>
      </w:r>
    </w:p>
    <w:p w:rsidR="00FC16B6" w:rsidRDefault="00FC16B6" w:rsidP="00FC16B6">
      <w:pPr>
        <w:numPr>
          <w:ilvl w:val="0"/>
          <w:numId w:val="4"/>
        </w:numPr>
        <w:spacing w:after="60" w:line="240" w:lineRule="exact"/>
        <w:ind w:left="284" w:hanging="142"/>
        <w:jc w:val="both"/>
        <w:rPr>
          <w:rFonts w:ascii="Verdana" w:hAnsi="Verdana"/>
          <w:color w:val="000000"/>
          <w:sz w:val="18"/>
          <w:szCs w:val="18"/>
        </w:rPr>
      </w:pPr>
      <w:r w:rsidRPr="00BD4B56">
        <w:rPr>
          <w:rFonts w:ascii="Verdana" w:hAnsi="Verdana"/>
          <w:color w:val="000000"/>
          <w:sz w:val="18"/>
          <w:szCs w:val="18"/>
        </w:rPr>
        <w:t xml:space="preserve">Oświadczam, że jestem związany niniejszą ofertą  przez okres </w:t>
      </w:r>
      <w:r w:rsidRPr="00BD4B56">
        <w:rPr>
          <w:rFonts w:ascii="Verdana" w:hAnsi="Verdana"/>
          <w:b/>
          <w:bCs/>
          <w:color w:val="000000"/>
          <w:sz w:val="18"/>
          <w:szCs w:val="18"/>
        </w:rPr>
        <w:t>30</w:t>
      </w:r>
      <w:r w:rsidRPr="00BD4B56">
        <w:rPr>
          <w:rFonts w:ascii="Verdana" w:hAnsi="Verdana"/>
          <w:b/>
          <w:color w:val="000000"/>
          <w:sz w:val="18"/>
          <w:szCs w:val="18"/>
        </w:rPr>
        <w:t xml:space="preserve"> dni </w:t>
      </w:r>
      <w:r w:rsidRPr="00BD4B56">
        <w:rPr>
          <w:rFonts w:ascii="Verdana" w:hAnsi="Verdana"/>
          <w:color w:val="000000"/>
          <w:sz w:val="18"/>
          <w:szCs w:val="18"/>
        </w:rPr>
        <w:t xml:space="preserve">od dnia upływu terminu składania ofert. </w:t>
      </w:r>
    </w:p>
    <w:p w:rsidR="00D42C6C" w:rsidRDefault="00D42C6C" w:rsidP="00D42C6C">
      <w:pPr>
        <w:spacing w:after="0" w:line="360" w:lineRule="auto"/>
        <w:ind w:left="284"/>
        <w:rPr>
          <w:rFonts w:ascii="Verdana" w:eastAsia="Verdana" w:hAnsi="Verdana" w:cs="Verdana"/>
          <w:sz w:val="18"/>
          <w:szCs w:val="18"/>
        </w:rPr>
      </w:pPr>
    </w:p>
    <w:p w:rsidR="00FC16B6" w:rsidRDefault="00FC16B6" w:rsidP="00FC16B6">
      <w:pPr>
        <w:spacing w:after="0" w:line="360" w:lineRule="auto"/>
        <w:ind w:left="5954" w:hanging="5954"/>
        <w:rPr>
          <w:rFonts w:ascii="Verdana" w:eastAsia="Verdana" w:hAnsi="Verdana" w:cs="Verdana"/>
          <w:sz w:val="18"/>
          <w:szCs w:val="18"/>
        </w:rPr>
      </w:pPr>
      <w:r w:rsidRPr="00C1759D">
        <w:rPr>
          <w:rFonts w:ascii="Verdana" w:eastAsia="Verdana" w:hAnsi="Verdana" w:cs="Verdana"/>
          <w:sz w:val="18"/>
          <w:szCs w:val="18"/>
        </w:rPr>
        <w:t xml:space="preserve">Data    </w:t>
      </w:r>
      <w:r>
        <w:rPr>
          <w:rFonts w:ascii="Verdana" w:eastAsia="Verdana" w:hAnsi="Verdana" w:cs="Verdana"/>
          <w:sz w:val="18"/>
          <w:szCs w:val="18"/>
        </w:rPr>
        <w:t>……………………….</w:t>
      </w:r>
      <w:r w:rsidRPr="00C1759D">
        <w:rPr>
          <w:rFonts w:ascii="Verdana" w:eastAsia="Verdana" w:hAnsi="Verdana" w:cs="Verdana"/>
          <w:sz w:val="18"/>
          <w:szCs w:val="18"/>
        </w:rPr>
        <w:t xml:space="preserve">               </w:t>
      </w:r>
      <w:r>
        <w:rPr>
          <w:rFonts w:ascii="Verdana" w:eastAsia="Verdana" w:hAnsi="Verdana" w:cs="Verdana"/>
          <w:sz w:val="18"/>
          <w:szCs w:val="18"/>
        </w:rPr>
        <w:t xml:space="preserve">                                           </w:t>
      </w:r>
      <w:r w:rsidR="00D42C6C">
        <w:rPr>
          <w:rFonts w:ascii="Verdana" w:eastAsia="Verdana" w:hAnsi="Verdana" w:cs="Verdana"/>
          <w:sz w:val="18"/>
          <w:szCs w:val="18"/>
        </w:rPr>
        <w:t xml:space="preserve">    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Pr="00C1759D">
        <w:rPr>
          <w:rFonts w:ascii="Verdana" w:eastAsia="Verdana" w:hAnsi="Verdana" w:cs="Verdana"/>
          <w:sz w:val="18"/>
          <w:szCs w:val="18"/>
        </w:rPr>
        <w:t>Podpis i pieczęć Wykonawcy</w:t>
      </w:r>
      <w:r>
        <w:rPr>
          <w:rFonts w:ascii="Verdana" w:eastAsia="Verdana" w:hAnsi="Verdana" w:cs="Verdana"/>
          <w:sz w:val="18"/>
          <w:szCs w:val="18"/>
        </w:rPr>
        <w:t xml:space="preserve">   </w:t>
      </w:r>
    </w:p>
    <w:p w:rsidR="00FC16B6" w:rsidRDefault="00FC16B6" w:rsidP="00FC16B6">
      <w:pPr>
        <w:spacing w:after="0" w:line="360" w:lineRule="auto"/>
        <w:ind w:left="5954" w:hanging="5954"/>
        <w:rPr>
          <w:rFonts w:ascii="Verdana" w:eastAsia="Verdana" w:hAnsi="Verdana" w:cs="Verdana"/>
          <w:sz w:val="18"/>
          <w:szCs w:val="18"/>
        </w:rPr>
      </w:pPr>
    </w:p>
    <w:p w:rsidR="00D73833" w:rsidRPr="00C35DB1" w:rsidRDefault="00FC16B6" w:rsidP="003F6055">
      <w:pPr>
        <w:spacing w:after="0" w:line="360" w:lineRule="auto"/>
        <w:ind w:left="5954" w:hanging="5954"/>
        <w:rPr>
          <w:b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="Verdana" w:eastAsia="Verdana" w:hAnsi="Verdana" w:cs="Verdana"/>
          <w:sz w:val="18"/>
          <w:szCs w:val="18"/>
        </w:rPr>
        <w:t xml:space="preserve">                          ………………………………………</w:t>
      </w:r>
      <w:r w:rsidR="00787DAE">
        <w:rPr>
          <w:rFonts w:ascii="Verdana" w:eastAsia="Verdana" w:hAnsi="Verdana" w:cs="Verdana"/>
          <w:sz w:val="18"/>
          <w:szCs w:val="18"/>
        </w:rPr>
        <w:t>……….</w:t>
      </w:r>
    </w:p>
    <w:sectPr w:rsidR="00D73833" w:rsidRPr="00C35DB1" w:rsidSect="00D73833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C90" w:rsidRDefault="00777C90" w:rsidP="00B46433">
      <w:pPr>
        <w:spacing w:after="0" w:line="240" w:lineRule="auto"/>
      </w:pPr>
      <w:r>
        <w:separator/>
      </w:r>
    </w:p>
  </w:endnote>
  <w:endnote w:type="continuationSeparator" w:id="0">
    <w:p w:rsidR="00777C90" w:rsidRDefault="00777C90" w:rsidP="00B4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481294"/>
      <w:docPartObj>
        <w:docPartGallery w:val="Page Numbers (Bottom of Page)"/>
        <w:docPartUnique/>
      </w:docPartObj>
    </w:sdtPr>
    <w:sdtEndPr/>
    <w:sdtContent>
      <w:p w:rsidR="00C91819" w:rsidRDefault="00C91819">
        <w:pPr>
          <w:pStyle w:val="Stopka"/>
          <w:jc w:val="right"/>
        </w:pPr>
        <w:r w:rsidRPr="00AA00B3">
          <w:rPr>
            <w:sz w:val="12"/>
            <w:szCs w:val="12"/>
          </w:rPr>
          <w:fldChar w:fldCharType="begin"/>
        </w:r>
        <w:r w:rsidRPr="00AA00B3">
          <w:rPr>
            <w:sz w:val="12"/>
            <w:szCs w:val="12"/>
          </w:rPr>
          <w:instrText>PAGE   \* MERGEFORMAT</w:instrText>
        </w:r>
        <w:r w:rsidRPr="00AA00B3">
          <w:rPr>
            <w:sz w:val="12"/>
            <w:szCs w:val="12"/>
          </w:rPr>
          <w:fldChar w:fldCharType="separate"/>
        </w:r>
        <w:r w:rsidR="00D2394D">
          <w:rPr>
            <w:noProof/>
            <w:sz w:val="12"/>
            <w:szCs w:val="12"/>
          </w:rPr>
          <w:t>3</w:t>
        </w:r>
        <w:r w:rsidRPr="00AA00B3">
          <w:rPr>
            <w:sz w:val="12"/>
            <w:szCs w:val="12"/>
          </w:rPr>
          <w:fldChar w:fldCharType="end"/>
        </w:r>
      </w:p>
    </w:sdtContent>
  </w:sdt>
  <w:p w:rsidR="00C91819" w:rsidRDefault="00C918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C90" w:rsidRDefault="00777C90" w:rsidP="00B46433">
      <w:pPr>
        <w:spacing w:after="0" w:line="240" w:lineRule="auto"/>
      </w:pPr>
      <w:r>
        <w:separator/>
      </w:r>
    </w:p>
  </w:footnote>
  <w:footnote w:type="continuationSeparator" w:id="0">
    <w:p w:rsidR="00777C90" w:rsidRDefault="00777C90" w:rsidP="00B46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5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936DCA"/>
    <w:multiLevelType w:val="hybridMultilevel"/>
    <w:tmpl w:val="3D1CDC1A"/>
    <w:lvl w:ilvl="0" w:tplc="AC0A9C62">
      <w:start w:val="1"/>
      <w:numFmt w:val="decimal"/>
      <w:lvlText w:val="załącznik nr %1"/>
      <w:lvlJc w:val="right"/>
      <w:pPr>
        <w:ind w:left="720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9932FD"/>
    <w:multiLevelType w:val="hybridMultilevel"/>
    <w:tmpl w:val="99444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32720"/>
    <w:multiLevelType w:val="hybridMultilevel"/>
    <w:tmpl w:val="739821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E033E3"/>
    <w:multiLevelType w:val="hybridMultilevel"/>
    <w:tmpl w:val="897E3A64"/>
    <w:lvl w:ilvl="0" w:tplc="FBF8235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5515AF"/>
    <w:multiLevelType w:val="hybridMultilevel"/>
    <w:tmpl w:val="433826C0"/>
    <w:lvl w:ilvl="0" w:tplc="B9DCB874">
      <w:start w:val="1"/>
      <w:numFmt w:val="decimal"/>
      <w:lvlText w:val="%1)"/>
      <w:lvlJc w:val="right"/>
      <w:pPr>
        <w:ind w:left="720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1B4D14"/>
    <w:multiLevelType w:val="hybridMultilevel"/>
    <w:tmpl w:val="5EF08226"/>
    <w:lvl w:ilvl="0" w:tplc="ABA2D7FA">
      <w:start w:val="1"/>
      <w:numFmt w:val="decimal"/>
      <w:lvlText w:val="%1."/>
      <w:lvlJc w:val="righ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64AAF"/>
    <w:multiLevelType w:val="hybridMultilevel"/>
    <w:tmpl w:val="CE40EAD4"/>
    <w:lvl w:ilvl="0" w:tplc="B9FC8222">
      <w:start w:val="1"/>
      <w:numFmt w:val="upperRoman"/>
      <w:pStyle w:val="Nagwek1"/>
      <w:lvlText w:val="%1"/>
      <w:lvlJc w:val="right"/>
      <w:pPr>
        <w:ind w:left="720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4D0796"/>
    <w:multiLevelType w:val="hybridMultilevel"/>
    <w:tmpl w:val="89643296"/>
    <w:name w:val="WWNum172"/>
    <w:lvl w:ilvl="0" w:tplc="9F9A6194">
      <w:start w:val="1"/>
      <w:numFmt w:val="decimal"/>
      <w:lvlText w:val="%1."/>
      <w:lvlJc w:val="right"/>
      <w:pPr>
        <w:ind w:left="1080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09C5CB1"/>
    <w:multiLevelType w:val="hybridMultilevel"/>
    <w:tmpl w:val="BD24921C"/>
    <w:lvl w:ilvl="0" w:tplc="8EFCEA30">
      <w:start w:val="1"/>
      <w:numFmt w:val="decimal"/>
      <w:lvlText w:val="%1)"/>
      <w:lvlJc w:val="right"/>
      <w:pPr>
        <w:ind w:left="1571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104088E"/>
    <w:multiLevelType w:val="multilevel"/>
    <w:tmpl w:val="778233A8"/>
    <w:name w:val="WWNum173"/>
    <w:lvl w:ilvl="0">
      <w:start w:val="1"/>
      <w:numFmt w:val="decimal"/>
      <w:suff w:val="space"/>
      <w:lvlText w:val="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320" w:hanging="18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480" w:hanging="180"/>
      </w:pPr>
      <w:rPr>
        <w:rFonts w:ascii="Symbol" w:hAnsi="Symbol" w:hint="default"/>
      </w:rPr>
    </w:lvl>
  </w:abstractNum>
  <w:abstractNum w:abstractNumId="16" w15:restartNumberingAfterBreak="0">
    <w:nsid w:val="11230FAB"/>
    <w:multiLevelType w:val="hybridMultilevel"/>
    <w:tmpl w:val="C02AA2CC"/>
    <w:lvl w:ilvl="0" w:tplc="A85C7C0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146E0208"/>
    <w:multiLevelType w:val="hybridMultilevel"/>
    <w:tmpl w:val="349A469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16100998"/>
    <w:multiLevelType w:val="hybridMultilevel"/>
    <w:tmpl w:val="590ED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73B67D0"/>
    <w:multiLevelType w:val="hybridMultilevel"/>
    <w:tmpl w:val="DE2CFB60"/>
    <w:lvl w:ilvl="0" w:tplc="7CAA1A1C">
      <w:start w:val="1"/>
      <w:numFmt w:val="decimal"/>
      <w:lvlText w:val="%1."/>
      <w:lvlJc w:val="right"/>
      <w:pPr>
        <w:ind w:left="504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476664"/>
    <w:multiLevelType w:val="singleLevel"/>
    <w:tmpl w:val="D384F8D6"/>
    <w:lvl w:ilvl="0">
      <w:start w:val="1"/>
      <w:numFmt w:val="decimal"/>
      <w:pStyle w:val="Podpunktnumerowany"/>
      <w:lvlText w:val="%1 )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21" w15:restartNumberingAfterBreak="0">
    <w:nsid w:val="1CEA6C69"/>
    <w:multiLevelType w:val="hybridMultilevel"/>
    <w:tmpl w:val="09321D0A"/>
    <w:lvl w:ilvl="0" w:tplc="588C5EA0">
      <w:start w:val="1"/>
      <w:numFmt w:val="decimal"/>
      <w:lvlText w:val="%1)"/>
      <w:lvlJc w:val="right"/>
      <w:pPr>
        <w:ind w:left="5400" w:hanging="360"/>
      </w:pPr>
      <w:rPr>
        <w:rFonts w:ascii="Verdana" w:hAnsi="Verdana"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2" w15:restartNumberingAfterBreak="0">
    <w:nsid w:val="21097C96"/>
    <w:multiLevelType w:val="hybridMultilevel"/>
    <w:tmpl w:val="BD82D7E6"/>
    <w:lvl w:ilvl="0" w:tplc="D604F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2D4570"/>
    <w:multiLevelType w:val="hybridMultilevel"/>
    <w:tmpl w:val="4FCE17A8"/>
    <w:lvl w:ilvl="0" w:tplc="B18E2E3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22CB08B8"/>
    <w:multiLevelType w:val="hybridMultilevel"/>
    <w:tmpl w:val="33385CCA"/>
    <w:lvl w:ilvl="0" w:tplc="D43CA3D8">
      <w:start w:val="1"/>
      <w:numFmt w:val="decimal"/>
      <w:lvlText w:val="załącznik nr %1 - 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924225"/>
    <w:multiLevelType w:val="multilevel"/>
    <w:tmpl w:val="6A90B168"/>
    <w:name w:val="WWNum17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32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480" w:hanging="180"/>
      </w:pPr>
      <w:rPr>
        <w:rFonts w:ascii="Symbol" w:hAnsi="Symbol"/>
      </w:rPr>
    </w:lvl>
  </w:abstractNum>
  <w:abstractNum w:abstractNumId="26" w15:restartNumberingAfterBreak="0">
    <w:nsid w:val="2C5D2E7A"/>
    <w:multiLevelType w:val="hybridMultilevel"/>
    <w:tmpl w:val="57DE3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465AF3"/>
    <w:multiLevelType w:val="hybridMultilevel"/>
    <w:tmpl w:val="52424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076A96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477F67"/>
    <w:multiLevelType w:val="hybridMultilevel"/>
    <w:tmpl w:val="C980DA28"/>
    <w:lvl w:ilvl="0" w:tplc="9780B416">
      <w:start w:val="3"/>
      <w:numFmt w:val="upperRoman"/>
      <w:lvlText w:val="%1."/>
      <w:lvlJc w:val="righ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CB3051"/>
    <w:multiLevelType w:val="hybridMultilevel"/>
    <w:tmpl w:val="C4CC7242"/>
    <w:lvl w:ilvl="0" w:tplc="D5E65578">
      <w:start w:val="7"/>
      <w:numFmt w:val="decimal"/>
      <w:lvlText w:val="%1."/>
      <w:lvlJc w:val="right"/>
      <w:pPr>
        <w:ind w:left="504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666D66"/>
    <w:multiLevelType w:val="multilevel"/>
    <w:tmpl w:val="99F4B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959"/>
        </w:tabs>
        <w:ind w:left="95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79"/>
        </w:tabs>
        <w:ind w:left="1679" w:hanging="180"/>
      </w:pPr>
    </w:lvl>
    <w:lvl w:ilvl="3" w:tentative="1">
      <w:start w:val="1"/>
      <w:numFmt w:val="decimal"/>
      <w:lvlText w:val="%4."/>
      <w:lvlJc w:val="left"/>
      <w:pPr>
        <w:tabs>
          <w:tab w:val="num" w:pos="2399"/>
        </w:tabs>
        <w:ind w:left="239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19"/>
        </w:tabs>
        <w:ind w:left="311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39"/>
        </w:tabs>
        <w:ind w:left="3839" w:hanging="180"/>
      </w:pPr>
    </w:lvl>
    <w:lvl w:ilvl="6" w:tentative="1">
      <w:start w:val="1"/>
      <w:numFmt w:val="decimal"/>
      <w:lvlText w:val="%7."/>
      <w:lvlJc w:val="left"/>
      <w:pPr>
        <w:tabs>
          <w:tab w:val="num" w:pos="4559"/>
        </w:tabs>
        <w:ind w:left="455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79"/>
        </w:tabs>
        <w:ind w:left="527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99"/>
        </w:tabs>
        <w:ind w:left="5999" w:hanging="180"/>
      </w:pPr>
    </w:lvl>
  </w:abstractNum>
  <w:abstractNum w:abstractNumId="31" w15:restartNumberingAfterBreak="0">
    <w:nsid w:val="352C0490"/>
    <w:multiLevelType w:val="hybridMultilevel"/>
    <w:tmpl w:val="5E62338E"/>
    <w:lvl w:ilvl="0" w:tplc="95AA40A6">
      <w:start w:val="1"/>
      <w:numFmt w:val="decimal"/>
      <w:lvlText w:val="%1."/>
      <w:lvlJc w:val="left"/>
      <w:pPr>
        <w:ind w:left="1429" w:hanging="360"/>
      </w:pPr>
      <w:rPr>
        <w:rFonts w:ascii="Verdana" w:hAnsi="Verdana" w:hint="default"/>
        <w:b w:val="0"/>
        <w:i w:val="0"/>
        <w:strike w:val="0"/>
        <w:dstrike w:val="0"/>
        <w:color w:val="auto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389B4203"/>
    <w:multiLevelType w:val="hybridMultilevel"/>
    <w:tmpl w:val="838AAF9C"/>
    <w:lvl w:ilvl="0" w:tplc="B9DCB874">
      <w:start w:val="1"/>
      <w:numFmt w:val="decimal"/>
      <w:lvlText w:val="%1)"/>
      <w:lvlJc w:val="right"/>
      <w:pPr>
        <w:ind w:left="720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A64F70"/>
    <w:multiLevelType w:val="hybridMultilevel"/>
    <w:tmpl w:val="C71066C8"/>
    <w:lvl w:ilvl="0" w:tplc="7A2C627A">
      <w:start w:val="4"/>
      <w:numFmt w:val="decimal"/>
      <w:lvlText w:val="%1."/>
      <w:lvlJc w:val="righ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6E6004"/>
    <w:multiLevelType w:val="hybridMultilevel"/>
    <w:tmpl w:val="7ADCCF26"/>
    <w:lvl w:ilvl="0" w:tplc="9DF2C72A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F092AD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7CF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D1048C2"/>
    <w:multiLevelType w:val="hybridMultilevel"/>
    <w:tmpl w:val="1C3816A0"/>
    <w:lvl w:ilvl="0" w:tplc="B18E2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890416"/>
    <w:multiLevelType w:val="hybridMultilevel"/>
    <w:tmpl w:val="9DD8EF74"/>
    <w:lvl w:ilvl="0" w:tplc="9DF2C72A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F092AD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834852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EA50008"/>
    <w:multiLevelType w:val="hybridMultilevel"/>
    <w:tmpl w:val="6BA863A2"/>
    <w:lvl w:ilvl="0" w:tplc="3A088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3291EEE"/>
    <w:multiLevelType w:val="hybridMultilevel"/>
    <w:tmpl w:val="FCA02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030E2F"/>
    <w:multiLevelType w:val="hybridMultilevel"/>
    <w:tmpl w:val="9C9C921C"/>
    <w:lvl w:ilvl="0" w:tplc="18B07C8C">
      <w:start w:val="1"/>
      <w:numFmt w:val="upperRoman"/>
      <w:lvlText w:val="%1."/>
      <w:lvlJc w:val="righ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E01FE2"/>
    <w:multiLevelType w:val="hybridMultilevel"/>
    <w:tmpl w:val="3C5861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38D6AEE"/>
    <w:multiLevelType w:val="hybridMultilevel"/>
    <w:tmpl w:val="1950797A"/>
    <w:lvl w:ilvl="0" w:tplc="442A6F5E">
      <w:start w:val="1"/>
      <w:numFmt w:val="decimal"/>
      <w:lvlText w:val="%1."/>
      <w:lvlJc w:val="righ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EA5D4D"/>
    <w:multiLevelType w:val="multilevel"/>
    <w:tmpl w:val="3F6EE524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 w15:restartNumberingAfterBreak="0">
    <w:nsid w:val="680019DD"/>
    <w:multiLevelType w:val="hybridMultilevel"/>
    <w:tmpl w:val="FCB8A68E"/>
    <w:lvl w:ilvl="0" w:tplc="238E639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4429A1"/>
    <w:multiLevelType w:val="hybridMultilevel"/>
    <w:tmpl w:val="687E17A6"/>
    <w:lvl w:ilvl="0" w:tplc="7C1265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374F8A"/>
    <w:multiLevelType w:val="hybridMultilevel"/>
    <w:tmpl w:val="527CE43A"/>
    <w:lvl w:ilvl="0" w:tplc="B18E2E3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 w15:restartNumberingAfterBreak="0">
    <w:nsid w:val="7811715A"/>
    <w:multiLevelType w:val="hybridMultilevel"/>
    <w:tmpl w:val="E2268FD2"/>
    <w:lvl w:ilvl="0" w:tplc="0415000F">
      <w:start w:val="1"/>
      <w:numFmt w:val="decimal"/>
      <w:lvlText w:val="%1."/>
      <w:lvlJc w:val="left"/>
      <w:pPr>
        <w:ind w:left="706" w:hanging="360"/>
      </w:p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8" w15:restartNumberingAfterBreak="0">
    <w:nsid w:val="7A5572CF"/>
    <w:multiLevelType w:val="hybridMultilevel"/>
    <w:tmpl w:val="7DC67916"/>
    <w:lvl w:ilvl="0" w:tplc="537C1C0A">
      <w:start w:val="1"/>
      <w:numFmt w:val="decimal"/>
      <w:lvlText w:val="(%1)"/>
      <w:lvlJc w:val="right"/>
      <w:pPr>
        <w:ind w:left="2145" w:hanging="705"/>
      </w:pPr>
      <w:rPr>
        <w:rFonts w:ascii="Verdana" w:hAnsi="Verdana" w:cs="Aria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BC3FD6"/>
    <w:multiLevelType w:val="hybridMultilevel"/>
    <w:tmpl w:val="47DA0A4E"/>
    <w:lvl w:ilvl="0" w:tplc="AAE6B366">
      <w:start w:val="1"/>
      <w:numFmt w:val="decimal"/>
      <w:lvlText w:val="%1."/>
      <w:lvlJc w:val="righ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374C69"/>
    <w:multiLevelType w:val="hybridMultilevel"/>
    <w:tmpl w:val="937EE7C0"/>
    <w:lvl w:ilvl="0" w:tplc="6AB4DB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6"/>
  </w:num>
  <w:num w:numId="2">
    <w:abstractNumId w:val="12"/>
  </w:num>
  <w:num w:numId="3">
    <w:abstractNumId w:val="6"/>
  </w:num>
  <w:num w:numId="4">
    <w:abstractNumId w:val="34"/>
  </w:num>
  <w:num w:numId="5">
    <w:abstractNumId w:val="37"/>
  </w:num>
  <w:num w:numId="6">
    <w:abstractNumId w:val="14"/>
  </w:num>
  <w:num w:numId="7">
    <w:abstractNumId w:val="32"/>
  </w:num>
  <w:num w:numId="8">
    <w:abstractNumId w:val="20"/>
  </w:num>
  <w:num w:numId="9">
    <w:abstractNumId w:val="43"/>
  </w:num>
  <w:num w:numId="10">
    <w:abstractNumId w:val="27"/>
  </w:num>
  <w:num w:numId="11">
    <w:abstractNumId w:val="45"/>
  </w:num>
  <w:num w:numId="12">
    <w:abstractNumId w:val="44"/>
  </w:num>
  <w:num w:numId="13">
    <w:abstractNumId w:val="35"/>
  </w:num>
  <w:num w:numId="14">
    <w:abstractNumId w:val="8"/>
  </w:num>
  <w:num w:numId="15">
    <w:abstractNumId w:val="7"/>
  </w:num>
  <w:num w:numId="16">
    <w:abstractNumId w:val="16"/>
  </w:num>
  <w:num w:numId="17">
    <w:abstractNumId w:val="21"/>
  </w:num>
  <w:num w:numId="18">
    <w:abstractNumId w:val="33"/>
  </w:num>
  <w:num w:numId="19">
    <w:abstractNumId w:val="10"/>
  </w:num>
  <w:num w:numId="20">
    <w:abstractNumId w:val="42"/>
  </w:num>
  <w:num w:numId="21">
    <w:abstractNumId w:val="40"/>
  </w:num>
  <w:num w:numId="22">
    <w:abstractNumId w:val="31"/>
  </w:num>
  <w:num w:numId="23">
    <w:abstractNumId w:val="36"/>
  </w:num>
  <w:num w:numId="24">
    <w:abstractNumId w:val="24"/>
  </w:num>
  <w:num w:numId="25">
    <w:abstractNumId w:val="28"/>
  </w:num>
  <w:num w:numId="26">
    <w:abstractNumId w:val="49"/>
  </w:num>
  <w:num w:numId="27">
    <w:abstractNumId w:val="11"/>
  </w:num>
  <w:num w:numId="28">
    <w:abstractNumId w:val="9"/>
  </w:num>
  <w:num w:numId="29">
    <w:abstractNumId w:val="23"/>
  </w:num>
  <w:num w:numId="30">
    <w:abstractNumId w:val="46"/>
  </w:num>
  <w:num w:numId="31">
    <w:abstractNumId w:val="48"/>
  </w:num>
  <w:num w:numId="32">
    <w:abstractNumId w:val="17"/>
  </w:num>
  <w:num w:numId="33">
    <w:abstractNumId w:val="39"/>
  </w:num>
  <w:num w:numId="34">
    <w:abstractNumId w:val="29"/>
  </w:num>
  <w:num w:numId="35">
    <w:abstractNumId w:val="19"/>
  </w:num>
  <w:num w:numId="36">
    <w:abstractNumId w:val="30"/>
  </w:num>
  <w:num w:numId="37">
    <w:abstractNumId w:val="41"/>
  </w:num>
  <w:num w:numId="38">
    <w:abstractNumId w:val="50"/>
  </w:num>
  <w:num w:numId="39">
    <w:abstractNumId w:val="38"/>
  </w:num>
  <w:num w:numId="40">
    <w:abstractNumId w:val="18"/>
  </w:num>
  <w:num w:numId="41">
    <w:abstractNumId w:val="47"/>
  </w:num>
  <w:num w:numId="42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9C"/>
    <w:rsid w:val="00004F65"/>
    <w:rsid w:val="0001309C"/>
    <w:rsid w:val="0002665D"/>
    <w:rsid w:val="000269BB"/>
    <w:rsid w:val="00035924"/>
    <w:rsid w:val="00074F7E"/>
    <w:rsid w:val="00075A2C"/>
    <w:rsid w:val="0009014C"/>
    <w:rsid w:val="00094341"/>
    <w:rsid w:val="00097389"/>
    <w:rsid w:val="000A0D5E"/>
    <w:rsid w:val="000A1D62"/>
    <w:rsid w:val="000A2DE6"/>
    <w:rsid w:val="000A5D7D"/>
    <w:rsid w:val="000A72CA"/>
    <w:rsid w:val="000B30B5"/>
    <w:rsid w:val="000B5F00"/>
    <w:rsid w:val="000C32E3"/>
    <w:rsid w:val="000D133D"/>
    <w:rsid w:val="000E7FE7"/>
    <w:rsid w:val="000F548A"/>
    <w:rsid w:val="00100966"/>
    <w:rsid w:val="0010212B"/>
    <w:rsid w:val="001072D3"/>
    <w:rsid w:val="00107F56"/>
    <w:rsid w:val="001144AA"/>
    <w:rsid w:val="0014194D"/>
    <w:rsid w:val="00147071"/>
    <w:rsid w:val="00147EC7"/>
    <w:rsid w:val="0015615F"/>
    <w:rsid w:val="00196DBB"/>
    <w:rsid w:val="001A14D8"/>
    <w:rsid w:val="001A2CB0"/>
    <w:rsid w:val="001A307A"/>
    <w:rsid w:val="001A3D17"/>
    <w:rsid w:val="001A5B5B"/>
    <w:rsid w:val="001A6ECE"/>
    <w:rsid w:val="001A72F9"/>
    <w:rsid w:val="001C1F00"/>
    <w:rsid w:val="001C3191"/>
    <w:rsid w:val="001D1180"/>
    <w:rsid w:val="001D3061"/>
    <w:rsid w:val="001E034C"/>
    <w:rsid w:val="001E4F02"/>
    <w:rsid w:val="001F1780"/>
    <w:rsid w:val="001F222E"/>
    <w:rsid w:val="001F4604"/>
    <w:rsid w:val="00203B44"/>
    <w:rsid w:val="00232B7E"/>
    <w:rsid w:val="00235C82"/>
    <w:rsid w:val="00237B9E"/>
    <w:rsid w:val="00237EE5"/>
    <w:rsid w:val="0025127D"/>
    <w:rsid w:val="002571D4"/>
    <w:rsid w:val="002603E2"/>
    <w:rsid w:val="00277A24"/>
    <w:rsid w:val="00292BFD"/>
    <w:rsid w:val="002A1EFB"/>
    <w:rsid w:val="002D5B77"/>
    <w:rsid w:val="002E2C3C"/>
    <w:rsid w:val="002E6CD9"/>
    <w:rsid w:val="002F01BA"/>
    <w:rsid w:val="002F390C"/>
    <w:rsid w:val="002F4724"/>
    <w:rsid w:val="00305962"/>
    <w:rsid w:val="00310EAA"/>
    <w:rsid w:val="00313CD4"/>
    <w:rsid w:val="00330782"/>
    <w:rsid w:val="003322D4"/>
    <w:rsid w:val="00334C27"/>
    <w:rsid w:val="00340D7F"/>
    <w:rsid w:val="003447D2"/>
    <w:rsid w:val="00356882"/>
    <w:rsid w:val="003713BB"/>
    <w:rsid w:val="0037721C"/>
    <w:rsid w:val="003819B3"/>
    <w:rsid w:val="0039740B"/>
    <w:rsid w:val="003B56E1"/>
    <w:rsid w:val="003C00DC"/>
    <w:rsid w:val="003C6B3F"/>
    <w:rsid w:val="003D5491"/>
    <w:rsid w:val="003D7B30"/>
    <w:rsid w:val="003E28BC"/>
    <w:rsid w:val="003E33F8"/>
    <w:rsid w:val="003E6B30"/>
    <w:rsid w:val="003F6055"/>
    <w:rsid w:val="00403C1A"/>
    <w:rsid w:val="004062EE"/>
    <w:rsid w:val="00407F42"/>
    <w:rsid w:val="00420A6B"/>
    <w:rsid w:val="00427DDE"/>
    <w:rsid w:val="00430FEE"/>
    <w:rsid w:val="0047176F"/>
    <w:rsid w:val="00482096"/>
    <w:rsid w:val="004925B9"/>
    <w:rsid w:val="00496BCC"/>
    <w:rsid w:val="004A228E"/>
    <w:rsid w:val="004A5370"/>
    <w:rsid w:val="004A735E"/>
    <w:rsid w:val="004B17C6"/>
    <w:rsid w:val="004B6F7C"/>
    <w:rsid w:val="004D5AFC"/>
    <w:rsid w:val="004E0699"/>
    <w:rsid w:val="004F46D6"/>
    <w:rsid w:val="004F76A2"/>
    <w:rsid w:val="005018F7"/>
    <w:rsid w:val="005051CE"/>
    <w:rsid w:val="005072D3"/>
    <w:rsid w:val="00512FEC"/>
    <w:rsid w:val="00516EA5"/>
    <w:rsid w:val="005174A8"/>
    <w:rsid w:val="0052323F"/>
    <w:rsid w:val="00530504"/>
    <w:rsid w:val="00533B2C"/>
    <w:rsid w:val="00543FA5"/>
    <w:rsid w:val="0055424C"/>
    <w:rsid w:val="00554BC1"/>
    <w:rsid w:val="0055537E"/>
    <w:rsid w:val="0055621B"/>
    <w:rsid w:val="0056285D"/>
    <w:rsid w:val="00564E3A"/>
    <w:rsid w:val="00567257"/>
    <w:rsid w:val="005676CD"/>
    <w:rsid w:val="00572EB1"/>
    <w:rsid w:val="005763C2"/>
    <w:rsid w:val="005810C0"/>
    <w:rsid w:val="00583A37"/>
    <w:rsid w:val="0059262D"/>
    <w:rsid w:val="0059337C"/>
    <w:rsid w:val="00596185"/>
    <w:rsid w:val="005A1D16"/>
    <w:rsid w:val="005A220A"/>
    <w:rsid w:val="005A69E8"/>
    <w:rsid w:val="005B2753"/>
    <w:rsid w:val="005B4315"/>
    <w:rsid w:val="005B45D7"/>
    <w:rsid w:val="005C1AA9"/>
    <w:rsid w:val="005C1B14"/>
    <w:rsid w:val="005C4516"/>
    <w:rsid w:val="005C4B6D"/>
    <w:rsid w:val="005D0607"/>
    <w:rsid w:val="005E7397"/>
    <w:rsid w:val="005F3B64"/>
    <w:rsid w:val="00604576"/>
    <w:rsid w:val="00610F32"/>
    <w:rsid w:val="00616308"/>
    <w:rsid w:val="00625514"/>
    <w:rsid w:val="00625C7C"/>
    <w:rsid w:val="00627763"/>
    <w:rsid w:val="00634676"/>
    <w:rsid w:val="00637146"/>
    <w:rsid w:val="0065472D"/>
    <w:rsid w:val="00667F1A"/>
    <w:rsid w:val="00670E6F"/>
    <w:rsid w:val="00676B2E"/>
    <w:rsid w:val="006805B1"/>
    <w:rsid w:val="006A1ED6"/>
    <w:rsid w:val="006B1561"/>
    <w:rsid w:val="006B37A3"/>
    <w:rsid w:val="006B4D95"/>
    <w:rsid w:val="006B5F62"/>
    <w:rsid w:val="006B6590"/>
    <w:rsid w:val="006B7BF2"/>
    <w:rsid w:val="006C5912"/>
    <w:rsid w:val="006C5FBB"/>
    <w:rsid w:val="006D0642"/>
    <w:rsid w:val="006D44CA"/>
    <w:rsid w:val="006F5460"/>
    <w:rsid w:val="006F7775"/>
    <w:rsid w:val="007037A8"/>
    <w:rsid w:val="00703F8C"/>
    <w:rsid w:val="00704179"/>
    <w:rsid w:val="00711F2A"/>
    <w:rsid w:val="00744FE8"/>
    <w:rsid w:val="00751080"/>
    <w:rsid w:val="007577B1"/>
    <w:rsid w:val="007614AC"/>
    <w:rsid w:val="0076649A"/>
    <w:rsid w:val="007737D5"/>
    <w:rsid w:val="00777C90"/>
    <w:rsid w:val="00782CFE"/>
    <w:rsid w:val="00787DAE"/>
    <w:rsid w:val="007924CF"/>
    <w:rsid w:val="007A62B4"/>
    <w:rsid w:val="007A7993"/>
    <w:rsid w:val="007C3A9B"/>
    <w:rsid w:val="007C7AF7"/>
    <w:rsid w:val="007E26FE"/>
    <w:rsid w:val="007E3DEC"/>
    <w:rsid w:val="007E7745"/>
    <w:rsid w:val="007F1C2B"/>
    <w:rsid w:val="007F3438"/>
    <w:rsid w:val="007F37D5"/>
    <w:rsid w:val="00803371"/>
    <w:rsid w:val="00803EF0"/>
    <w:rsid w:val="008061AD"/>
    <w:rsid w:val="00810B33"/>
    <w:rsid w:val="0081227A"/>
    <w:rsid w:val="00812F34"/>
    <w:rsid w:val="008461D0"/>
    <w:rsid w:val="0085358C"/>
    <w:rsid w:val="00857993"/>
    <w:rsid w:val="00863C6D"/>
    <w:rsid w:val="00867A02"/>
    <w:rsid w:val="0088391F"/>
    <w:rsid w:val="0089453F"/>
    <w:rsid w:val="00897D3B"/>
    <w:rsid w:val="008A27C1"/>
    <w:rsid w:val="008A4077"/>
    <w:rsid w:val="008A466A"/>
    <w:rsid w:val="008A538A"/>
    <w:rsid w:val="008A730A"/>
    <w:rsid w:val="008B0AB5"/>
    <w:rsid w:val="008B1571"/>
    <w:rsid w:val="008B5F5F"/>
    <w:rsid w:val="008D4575"/>
    <w:rsid w:val="008D7886"/>
    <w:rsid w:val="008E209C"/>
    <w:rsid w:val="008E444E"/>
    <w:rsid w:val="008E700B"/>
    <w:rsid w:val="008E71BD"/>
    <w:rsid w:val="008F0A6C"/>
    <w:rsid w:val="008F37F6"/>
    <w:rsid w:val="0091079D"/>
    <w:rsid w:val="00911014"/>
    <w:rsid w:val="00912360"/>
    <w:rsid w:val="00913C46"/>
    <w:rsid w:val="00920B27"/>
    <w:rsid w:val="0092459C"/>
    <w:rsid w:val="009473E4"/>
    <w:rsid w:val="0095704F"/>
    <w:rsid w:val="009669A8"/>
    <w:rsid w:val="00971DF1"/>
    <w:rsid w:val="00975B3D"/>
    <w:rsid w:val="00985348"/>
    <w:rsid w:val="00986976"/>
    <w:rsid w:val="00987011"/>
    <w:rsid w:val="00990115"/>
    <w:rsid w:val="00994D9B"/>
    <w:rsid w:val="009A142D"/>
    <w:rsid w:val="009A389B"/>
    <w:rsid w:val="009A604D"/>
    <w:rsid w:val="009A667C"/>
    <w:rsid w:val="009C2804"/>
    <w:rsid w:val="009C45D5"/>
    <w:rsid w:val="009F1FD9"/>
    <w:rsid w:val="009F4014"/>
    <w:rsid w:val="00A20399"/>
    <w:rsid w:val="00A20422"/>
    <w:rsid w:val="00A26F53"/>
    <w:rsid w:val="00A3398A"/>
    <w:rsid w:val="00A45AF0"/>
    <w:rsid w:val="00A63DBA"/>
    <w:rsid w:val="00A6625A"/>
    <w:rsid w:val="00A67227"/>
    <w:rsid w:val="00A71C47"/>
    <w:rsid w:val="00A71E61"/>
    <w:rsid w:val="00A83BB3"/>
    <w:rsid w:val="00A862E7"/>
    <w:rsid w:val="00A876EC"/>
    <w:rsid w:val="00A921EA"/>
    <w:rsid w:val="00A96A02"/>
    <w:rsid w:val="00AA00B3"/>
    <w:rsid w:val="00AA1937"/>
    <w:rsid w:val="00AB26B8"/>
    <w:rsid w:val="00AB5DB4"/>
    <w:rsid w:val="00AD3FB3"/>
    <w:rsid w:val="00AD7F2A"/>
    <w:rsid w:val="00AE3AEC"/>
    <w:rsid w:val="00AE6D86"/>
    <w:rsid w:val="00AF1CE8"/>
    <w:rsid w:val="00AF3E91"/>
    <w:rsid w:val="00B1466E"/>
    <w:rsid w:val="00B3762E"/>
    <w:rsid w:val="00B417AE"/>
    <w:rsid w:val="00B46433"/>
    <w:rsid w:val="00B474A5"/>
    <w:rsid w:val="00B47942"/>
    <w:rsid w:val="00B5214E"/>
    <w:rsid w:val="00B53896"/>
    <w:rsid w:val="00B63B3F"/>
    <w:rsid w:val="00B70CB4"/>
    <w:rsid w:val="00B75A6D"/>
    <w:rsid w:val="00B846C4"/>
    <w:rsid w:val="00B92BD5"/>
    <w:rsid w:val="00BA30AE"/>
    <w:rsid w:val="00BA3E5D"/>
    <w:rsid w:val="00BA5D4A"/>
    <w:rsid w:val="00BC1581"/>
    <w:rsid w:val="00BC616B"/>
    <w:rsid w:val="00BD0393"/>
    <w:rsid w:val="00BD1A86"/>
    <w:rsid w:val="00BD366E"/>
    <w:rsid w:val="00BD536C"/>
    <w:rsid w:val="00BD636B"/>
    <w:rsid w:val="00BD729A"/>
    <w:rsid w:val="00BD77F8"/>
    <w:rsid w:val="00BF0ABD"/>
    <w:rsid w:val="00BF320F"/>
    <w:rsid w:val="00BF3E4B"/>
    <w:rsid w:val="00BF6039"/>
    <w:rsid w:val="00C03997"/>
    <w:rsid w:val="00C06650"/>
    <w:rsid w:val="00C071E8"/>
    <w:rsid w:val="00C1759D"/>
    <w:rsid w:val="00C20953"/>
    <w:rsid w:val="00C34909"/>
    <w:rsid w:val="00C359FF"/>
    <w:rsid w:val="00C35DB1"/>
    <w:rsid w:val="00C632FF"/>
    <w:rsid w:val="00C663C8"/>
    <w:rsid w:val="00C72439"/>
    <w:rsid w:val="00C91819"/>
    <w:rsid w:val="00C9523D"/>
    <w:rsid w:val="00CD5EB1"/>
    <w:rsid w:val="00CD70E0"/>
    <w:rsid w:val="00CE2904"/>
    <w:rsid w:val="00CE5810"/>
    <w:rsid w:val="00D2394D"/>
    <w:rsid w:val="00D27AE1"/>
    <w:rsid w:val="00D306F0"/>
    <w:rsid w:val="00D34D8B"/>
    <w:rsid w:val="00D4167A"/>
    <w:rsid w:val="00D42C6C"/>
    <w:rsid w:val="00D431BB"/>
    <w:rsid w:val="00D4594D"/>
    <w:rsid w:val="00D51573"/>
    <w:rsid w:val="00D55792"/>
    <w:rsid w:val="00D5695E"/>
    <w:rsid w:val="00D60391"/>
    <w:rsid w:val="00D60B17"/>
    <w:rsid w:val="00D73833"/>
    <w:rsid w:val="00D85526"/>
    <w:rsid w:val="00D9076A"/>
    <w:rsid w:val="00D91EA6"/>
    <w:rsid w:val="00DA7C82"/>
    <w:rsid w:val="00DB168F"/>
    <w:rsid w:val="00DB21EA"/>
    <w:rsid w:val="00DC0732"/>
    <w:rsid w:val="00DC2B71"/>
    <w:rsid w:val="00DC5780"/>
    <w:rsid w:val="00DC6448"/>
    <w:rsid w:val="00DE3F10"/>
    <w:rsid w:val="00E012A6"/>
    <w:rsid w:val="00E04CF4"/>
    <w:rsid w:val="00E04F0D"/>
    <w:rsid w:val="00E1113E"/>
    <w:rsid w:val="00E42C6B"/>
    <w:rsid w:val="00E55B6A"/>
    <w:rsid w:val="00E72A0A"/>
    <w:rsid w:val="00E72F6C"/>
    <w:rsid w:val="00E76585"/>
    <w:rsid w:val="00E8195B"/>
    <w:rsid w:val="00E8597E"/>
    <w:rsid w:val="00E90C4A"/>
    <w:rsid w:val="00E954B2"/>
    <w:rsid w:val="00EA1EC0"/>
    <w:rsid w:val="00EA6E08"/>
    <w:rsid w:val="00EB1A96"/>
    <w:rsid w:val="00EB4E56"/>
    <w:rsid w:val="00EC651C"/>
    <w:rsid w:val="00ED4ACB"/>
    <w:rsid w:val="00ED6BF4"/>
    <w:rsid w:val="00EE7C7F"/>
    <w:rsid w:val="00EE7E94"/>
    <w:rsid w:val="00EF0A46"/>
    <w:rsid w:val="00EF7381"/>
    <w:rsid w:val="00F07E2B"/>
    <w:rsid w:val="00F10135"/>
    <w:rsid w:val="00F12553"/>
    <w:rsid w:val="00F23A59"/>
    <w:rsid w:val="00F23BF1"/>
    <w:rsid w:val="00F2420C"/>
    <w:rsid w:val="00F554C5"/>
    <w:rsid w:val="00F82DF3"/>
    <w:rsid w:val="00F95629"/>
    <w:rsid w:val="00FC10C4"/>
    <w:rsid w:val="00FC16B6"/>
    <w:rsid w:val="00FD1F0D"/>
    <w:rsid w:val="00FE254F"/>
    <w:rsid w:val="00FE427F"/>
    <w:rsid w:val="00FE6D4B"/>
    <w:rsid w:val="00FE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2BFBA0-ED98-41E0-8CD5-9F09C07A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F00"/>
  </w:style>
  <w:style w:type="paragraph" w:styleId="Nagwek1">
    <w:name w:val="heading 1"/>
    <w:basedOn w:val="Normalny"/>
    <w:next w:val="Normalny"/>
    <w:link w:val="Nagwek1Znak"/>
    <w:uiPriority w:val="9"/>
    <w:qFormat/>
    <w:rsid w:val="00867A02"/>
    <w:pPr>
      <w:keepNext/>
      <w:keepLines/>
      <w:numPr>
        <w:numId w:val="2"/>
      </w:numPr>
      <w:spacing w:before="240" w:after="0"/>
      <w:outlineLvl w:val="0"/>
    </w:pPr>
    <w:rPr>
      <w:rFonts w:ascii="Verdana" w:eastAsiaTheme="majorEastAsia" w:hAnsi="Verdana" w:cstheme="majorBidi"/>
      <w:b/>
      <w:sz w:val="1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7A02"/>
    <w:pPr>
      <w:keepNext/>
      <w:keepLines/>
      <w:spacing w:before="40" w:after="0"/>
      <w:outlineLvl w:val="1"/>
    </w:pPr>
    <w:rPr>
      <w:rFonts w:ascii="Verdana" w:eastAsiaTheme="majorEastAsia" w:hAnsi="Verdana" w:cstheme="majorBidi"/>
      <w:sz w:val="1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17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64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A3E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A3E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paragraph" w:customStyle="1" w:styleId="Akapitzlist1">
    <w:name w:val="Akapit z listą1"/>
    <w:basedOn w:val="Normalny"/>
    <w:rsid w:val="00C1759D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unhideWhenUsed/>
    <w:rsid w:val="00496BCC"/>
    <w:rPr>
      <w:color w:val="0000FF"/>
      <w:u w:val="single"/>
    </w:rPr>
  </w:style>
  <w:style w:type="paragraph" w:styleId="Nagwek">
    <w:name w:val="header"/>
    <w:aliases w:val="Nagłówek strony Znak"/>
    <w:basedOn w:val="Normalny"/>
    <w:link w:val="NagwekZnak"/>
    <w:unhideWhenUsed/>
    <w:rsid w:val="00496B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aliases w:val="Nagłówek strony Znak Znak"/>
    <w:basedOn w:val="Domylnaczcionkaakapitu"/>
    <w:link w:val="Nagwek"/>
    <w:rsid w:val="00496BCC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67A02"/>
    <w:rPr>
      <w:rFonts w:ascii="Verdana" w:eastAsiaTheme="majorEastAsia" w:hAnsi="Verdana" w:cstheme="majorBidi"/>
      <w:b/>
      <w:sz w:val="1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7A02"/>
    <w:rPr>
      <w:rFonts w:ascii="Verdana" w:eastAsiaTheme="majorEastAsia" w:hAnsi="Verdana" w:cstheme="majorBidi"/>
      <w:sz w:val="18"/>
      <w:szCs w:val="26"/>
    </w:rPr>
  </w:style>
  <w:style w:type="paragraph" w:styleId="Tekstpodstawowy">
    <w:name w:val="Body Text"/>
    <w:basedOn w:val="Normalny"/>
    <w:link w:val="TekstpodstawowyZnak"/>
    <w:semiHidden/>
    <w:rsid w:val="00A20422"/>
    <w:pPr>
      <w:suppressAutoHyphens/>
      <w:spacing w:after="140" w:line="288" w:lineRule="auto"/>
      <w:ind w:left="357" w:hanging="357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0422"/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A20422"/>
    <w:pPr>
      <w:suppressAutoHyphens/>
      <w:spacing w:before="120" w:after="0" w:line="240" w:lineRule="exact"/>
      <w:ind w:left="357" w:hanging="357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A20422"/>
    <w:pPr>
      <w:suppressAutoHyphens/>
      <w:spacing w:before="120" w:after="0" w:line="240" w:lineRule="exact"/>
      <w:ind w:left="357" w:hanging="357"/>
      <w:jc w:val="both"/>
    </w:pPr>
    <w:rPr>
      <w:rFonts w:ascii="Tahoma" w:eastAsia="Times New Roman" w:hAnsi="Tahoma" w:cs="Tahoma"/>
      <w:color w:val="00000A"/>
      <w:kern w:val="1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2042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20422"/>
    <w:pPr>
      <w:suppressAutoHyphens/>
      <w:spacing w:before="120" w:after="0" w:line="240" w:lineRule="exact"/>
      <w:ind w:left="357" w:hanging="357"/>
      <w:jc w:val="both"/>
    </w:pPr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2042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20422"/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422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A20422"/>
    <w:pPr>
      <w:tabs>
        <w:tab w:val="left" w:pos="319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204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17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blokowy">
    <w:name w:val="Block Text"/>
    <w:basedOn w:val="Normalny"/>
    <w:semiHidden/>
    <w:rsid w:val="00ED4ACB"/>
    <w:pPr>
      <w:tabs>
        <w:tab w:val="left" w:pos="851"/>
      </w:tabs>
      <w:spacing w:after="0" w:line="240" w:lineRule="auto"/>
      <w:ind w:left="720" w:right="-284" w:hanging="360"/>
      <w:jc w:val="both"/>
    </w:pPr>
    <w:rPr>
      <w:rFonts w:ascii="Times New Roman" w:eastAsia="Times New Roman" w:hAnsi="Times New Roman" w:cs="Times New Roman"/>
      <w:color w:val="000000"/>
      <w:w w:val="9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64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Stopka">
    <w:name w:val="footer"/>
    <w:basedOn w:val="Normalny"/>
    <w:link w:val="StopkaZnak"/>
    <w:uiPriority w:val="99"/>
    <w:unhideWhenUsed/>
    <w:rsid w:val="00B46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433"/>
  </w:style>
  <w:style w:type="table" w:styleId="Tabela-Siatka">
    <w:name w:val="Table Grid"/>
    <w:basedOn w:val="Standardowy"/>
    <w:uiPriority w:val="59"/>
    <w:rsid w:val="0051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regulaminu">
    <w:name w:val="Punkt regulaminu"/>
    <w:basedOn w:val="Normalny"/>
    <w:next w:val="Normalny"/>
    <w:rsid w:val="008F0A6C"/>
    <w:pPr>
      <w:suppressAutoHyphens/>
      <w:spacing w:before="120" w:after="0" w:line="240" w:lineRule="exact"/>
      <w:ind w:firstLine="580"/>
      <w:jc w:val="both"/>
    </w:pPr>
    <w:rPr>
      <w:rFonts w:ascii="Arial" w:eastAsia="Times New Roman" w:hAnsi="Arial" w:cs="Times New Roman"/>
      <w:lang w:eastAsia="ar-SA"/>
    </w:rPr>
  </w:style>
  <w:style w:type="paragraph" w:customStyle="1" w:styleId="Podpunktnumerowany">
    <w:name w:val="Podpunkt numerowany"/>
    <w:basedOn w:val="Normalny"/>
    <w:rsid w:val="008F0A6C"/>
    <w:pPr>
      <w:numPr>
        <w:numId w:val="8"/>
      </w:numPr>
      <w:spacing w:before="60" w:after="0" w:line="240" w:lineRule="exact"/>
      <w:jc w:val="both"/>
    </w:pPr>
    <w:rPr>
      <w:rFonts w:ascii="Arial" w:eastAsia="Times New Roman" w:hAnsi="Arial" w:cs="Vrind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3E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A3E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E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E5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3E5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3E5D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A3E5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A3E5D"/>
  </w:style>
  <w:style w:type="paragraph" w:customStyle="1" w:styleId="Akapitzlist2">
    <w:name w:val="Akapit z listą2"/>
    <w:basedOn w:val="Normalny"/>
    <w:rsid w:val="00FC10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3">
    <w:name w:val="Akapit z listą3"/>
    <w:basedOn w:val="Normalny"/>
    <w:rsid w:val="004A228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47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4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1063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10</cp:revision>
  <cp:lastPrinted>2017-03-15T07:40:00Z</cp:lastPrinted>
  <dcterms:created xsi:type="dcterms:W3CDTF">2018-10-17T09:27:00Z</dcterms:created>
  <dcterms:modified xsi:type="dcterms:W3CDTF">2018-10-17T13:27:00Z</dcterms:modified>
</cp:coreProperties>
</file>