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346D35" w:rsidP="00DB16BA">
      <w:pPr>
        <w:ind w:left="360" w:right="470" w:hanging="360"/>
        <w:rPr>
          <w:rFonts w:ascii="Verdana" w:hAnsi="Verdana"/>
          <w:noProof/>
          <w:color w:val="000000"/>
          <w:sz w:val="18"/>
          <w:szCs w:val="18"/>
        </w:rPr>
      </w:pPr>
      <w:r w:rsidRPr="00ED4DEE">
        <w:rPr>
          <w:rFonts w:ascii="Verdana" w:hAnsi="Verdana"/>
          <w:noProof/>
          <w:sz w:val="18"/>
          <w:szCs w:val="18"/>
        </w:rPr>
        <w:t xml:space="preserve">UMW / AZ / PN – </w:t>
      </w:r>
      <w:r w:rsidR="00C926E9">
        <w:rPr>
          <w:rFonts w:ascii="Verdana" w:hAnsi="Verdana"/>
          <w:noProof/>
          <w:sz w:val="18"/>
          <w:szCs w:val="18"/>
        </w:rPr>
        <w:t>98</w:t>
      </w:r>
      <w:r w:rsidR="006D1AAD">
        <w:rPr>
          <w:rFonts w:ascii="Verdana" w:hAnsi="Verdana"/>
          <w:noProof/>
          <w:sz w:val="18"/>
          <w:szCs w:val="18"/>
        </w:rPr>
        <w:t xml:space="preserve"> / 18</w:t>
      </w:r>
      <w:r w:rsidR="00C926E9">
        <w:rPr>
          <w:rFonts w:ascii="Verdana" w:hAnsi="Verdana"/>
          <w:noProof/>
          <w:sz w:val="18"/>
          <w:szCs w:val="18"/>
        </w:rPr>
        <w:t xml:space="preserve">        </w:t>
      </w:r>
      <w:r w:rsidR="00A53232">
        <w:rPr>
          <w:rFonts w:ascii="Verdana" w:hAnsi="Verdana"/>
          <w:noProof/>
          <w:sz w:val="18"/>
          <w:szCs w:val="18"/>
        </w:rPr>
        <w:t xml:space="preserve">              </w:t>
      </w:r>
      <w:r w:rsidRPr="00ED4DEE">
        <w:rPr>
          <w:rFonts w:ascii="Verdana" w:hAnsi="Verdana"/>
          <w:noProof/>
          <w:sz w:val="18"/>
          <w:szCs w:val="18"/>
        </w:rPr>
        <w:tab/>
      </w:r>
      <w:r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Pr="00ED4DEE">
        <w:rPr>
          <w:rFonts w:ascii="Verdana" w:hAnsi="Verdana"/>
          <w:noProof/>
          <w:sz w:val="18"/>
          <w:szCs w:val="18"/>
        </w:rPr>
        <w:t>W</w:t>
      </w:r>
      <w:r w:rsidRPr="00ED4DEE">
        <w:rPr>
          <w:rFonts w:ascii="Verdana" w:hAnsi="Verdana"/>
          <w:noProof/>
          <w:color w:val="000000"/>
          <w:sz w:val="18"/>
          <w:szCs w:val="18"/>
        </w:rPr>
        <w:t xml:space="preserve">rocław, </w:t>
      </w:r>
      <w:r w:rsidR="00C926E9">
        <w:rPr>
          <w:rFonts w:ascii="Verdana" w:hAnsi="Verdana"/>
          <w:noProof/>
          <w:color w:val="000000"/>
          <w:sz w:val="18"/>
          <w:szCs w:val="18"/>
        </w:rPr>
        <w:t>16</w:t>
      </w:r>
      <w:r w:rsidR="007D099B">
        <w:rPr>
          <w:rFonts w:ascii="Verdana" w:hAnsi="Verdana"/>
          <w:noProof/>
          <w:color w:val="000000"/>
          <w:sz w:val="18"/>
          <w:szCs w:val="18"/>
        </w:rPr>
        <w:t>. 10</w:t>
      </w:r>
      <w:r w:rsidR="00684205" w:rsidRPr="00ED4DEE">
        <w:rPr>
          <w:rFonts w:ascii="Verdana" w:hAnsi="Verdana"/>
          <w:noProof/>
          <w:color w:val="000000"/>
          <w:sz w:val="18"/>
          <w:szCs w:val="18"/>
        </w:rPr>
        <w:t xml:space="preserve">. </w:t>
      </w:r>
      <w:r w:rsidR="006C7356">
        <w:rPr>
          <w:rFonts w:ascii="Verdana" w:hAnsi="Verdana"/>
          <w:noProof/>
          <w:color w:val="000000"/>
          <w:sz w:val="18"/>
          <w:szCs w:val="18"/>
        </w:rPr>
        <w:t>2018</w:t>
      </w:r>
      <w:r w:rsidRPr="00ED4DEE">
        <w:rPr>
          <w:rFonts w:ascii="Verdana" w:hAnsi="Verdana"/>
          <w:noProof/>
          <w:color w:val="000000"/>
          <w:sz w:val="18"/>
          <w:szCs w:val="18"/>
        </w:rPr>
        <w:t xml:space="preserve"> 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DB16BA">
      <w:pPr>
        <w:ind w:right="470"/>
        <w:jc w:val="both"/>
        <w:rPr>
          <w:rFonts w:ascii="Verdana" w:hAnsi="Verdana"/>
          <w:b/>
          <w:bCs/>
          <w:sz w:val="18"/>
          <w:szCs w:val="18"/>
        </w:rPr>
      </w:pPr>
    </w:p>
    <w:p w:rsidR="00C926E9" w:rsidRDefault="00C926E9" w:rsidP="00C926E9">
      <w:pPr>
        <w:ind w:right="470"/>
        <w:jc w:val="both"/>
        <w:rPr>
          <w:rFonts w:ascii="Verdana" w:hAnsi="Verdana"/>
          <w:b/>
          <w:sz w:val="18"/>
          <w:szCs w:val="18"/>
        </w:rPr>
      </w:pPr>
      <w:r>
        <w:rPr>
          <w:rFonts w:ascii="Verdana" w:hAnsi="Verdana"/>
          <w:b/>
          <w:sz w:val="18"/>
          <w:szCs w:val="18"/>
        </w:rPr>
        <w:t>D</w:t>
      </w:r>
      <w:r w:rsidRPr="0026778D">
        <w:rPr>
          <w:rFonts w:ascii="Verdana" w:hAnsi="Verdana"/>
          <w:b/>
          <w:sz w:val="18"/>
          <w:szCs w:val="18"/>
        </w:rPr>
        <w:t xml:space="preserve">ostawa </w:t>
      </w:r>
      <w:r>
        <w:rPr>
          <w:rFonts w:ascii="Verdana" w:hAnsi="Verdana"/>
          <w:b/>
          <w:sz w:val="18"/>
          <w:szCs w:val="18"/>
        </w:rPr>
        <w:t>i montaż mebli laboratoryjnych dla</w:t>
      </w:r>
      <w:r w:rsidRPr="00A0673F">
        <w:rPr>
          <w:rFonts w:ascii="Verdana" w:hAnsi="Verdana"/>
          <w:b/>
          <w:sz w:val="18"/>
          <w:szCs w:val="18"/>
        </w:rPr>
        <w:t xml:space="preserve"> Katedry i Zakładu Chemii i</w:t>
      </w:r>
      <w:r>
        <w:rPr>
          <w:rFonts w:ascii="Verdana" w:hAnsi="Verdana"/>
          <w:b/>
          <w:sz w:val="18"/>
          <w:szCs w:val="18"/>
        </w:rPr>
        <w:t> </w:t>
      </w:r>
      <w:r w:rsidRPr="00A0673F">
        <w:rPr>
          <w:rFonts w:ascii="Verdana" w:hAnsi="Verdana"/>
          <w:b/>
          <w:sz w:val="18"/>
          <w:szCs w:val="18"/>
        </w:rPr>
        <w:t xml:space="preserve">Immunochemii </w:t>
      </w:r>
      <w:r>
        <w:rPr>
          <w:rFonts w:ascii="Verdana" w:hAnsi="Verdana"/>
          <w:b/>
          <w:sz w:val="18"/>
          <w:szCs w:val="18"/>
        </w:rPr>
        <w:t xml:space="preserve">Uniwersytetu Medycznego we Wrocławiu </w:t>
      </w:r>
      <w:r w:rsidRPr="00A0673F">
        <w:rPr>
          <w:rFonts w:ascii="Verdana" w:hAnsi="Verdana"/>
          <w:b/>
          <w:sz w:val="18"/>
          <w:szCs w:val="18"/>
        </w:rPr>
        <w:t xml:space="preserve">przy ul. </w:t>
      </w:r>
      <w:r>
        <w:rPr>
          <w:rFonts w:ascii="Verdana" w:hAnsi="Verdana"/>
          <w:b/>
          <w:sz w:val="18"/>
          <w:szCs w:val="18"/>
        </w:rPr>
        <w:t xml:space="preserve">Skłodowskiej-Curie </w:t>
      </w:r>
      <w:r w:rsidRPr="00A0673F">
        <w:rPr>
          <w:rFonts w:ascii="Verdana" w:hAnsi="Verdana"/>
          <w:b/>
          <w:sz w:val="18"/>
          <w:szCs w:val="18"/>
        </w:rPr>
        <w:t>50, 50-369</w:t>
      </w:r>
      <w:r>
        <w:rPr>
          <w:rFonts w:ascii="Verdana" w:hAnsi="Verdana"/>
          <w:b/>
          <w:sz w:val="18"/>
          <w:szCs w:val="18"/>
        </w:rPr>
        <w:t> </w:t>
      </w:r>
      <w:r w:rsidRPr="00A0673F">
        <w:rPr>
          <w:rFonts w:ascii="Verdana" w:hAnsi="Verdana"/>
          <w:b/>
          <w:sz w:val="18"/>
          <w:szCs w:val="18"/>
        </w:rPr>
        <w:t>Wrocław</w:t>
      </w:r>
      <w:r>
        <w:rPr>
          <w:rFonts w:ascii="Verdana" w:hAnsi="Verdana"/>
          <w:b/>
          <w:sz w:val="18"/>
          <w:szCs w:val="18"/>
        </w:rPr>
        <w:t xml:space="preserve">. </w:t>
      </w:r>
    </w:p>
    <w:p w:rsidR="00C926E9" w:rsidRDefault="00C926E9" w:rsidP="00DB16BA">
      <w:pPr>
        <w:ind w:right="470"/>
        <w:jc w:val="both"/>
        <w:rPr>
          <w:rFonts w:ascii="Verdana" w:hAnsi="Verdana"/>
          <w:b/>
          <w:bCs/>
          <w:sz w:val="18"/>
          <w:szCs w:val="18"/>
        </w:rPr>
      </w:pPr>
    </w:p>
    <w:p w:rsidR="00ED4DEE" w:rsidRPr="00ED4DEE" w:rsidRDefault="00ED4DEE" w:rsidP="00DB16BA">
      <w:pPr>
        <w:ind w:right="470"/>
        <w:jc w:val="both"/>
        <w:rPr>
          <w:rFonts w:ascii="Verdana" w:hAnsi="Verdana"/>
          <w:b/>
          <w:bCs/>
          <w:sz w:val="18"/>
          <w:szCs w:val="18"/>
        </w:rPr>
      </w:pPr>
    </w:p>
    <w:p w:rsidR="00927BBD" w:rsidRPr="00ED4DEE" w:rsidRDefault="00927BBD" w:rsidP="00927BBD">
      <w:pPr>
        <w:tabs>
          <w:tab w:val="left" w:pos="8647"/>
        </w:tabs>
        <w:ind w:left="41" w:right="470" w:firstLine="385"/>
        <w:jc w:val="both"/>
        <w:rPr>
          <w:rFonts w:ascii="Verdana" w:hAnsi="Verdana"/>
          <w:noProof/>
          <w:sz w:val="18"/>
          <w:szCs w:val="18"/>
        </w:rPr>
      </w:pPr>
      <w:r w:rsidRPr="00ED4DEE">
        <w:rPr>
          <w:rFonts w:ascii="Verdana" w:hAnsi="Verdana"/>
          <w:noProof/>
          <w:sz w:val="18"/>
          <w:szCs w:val="18"/>
        </w:rPr>
        <w:t xml:space="preserve">Uniwersytet Medyczny </w:t>
      </w:r>
      <w:r w:rsidR="00C926E9">
        <w:rPr>
          <w:rFonts w:ascii="Verdana" w:hAnsi="Verdana"/>
          <w:noProof/>
          <w:sz w:val="18"/>
          <w:szCs w:val="18"/>
        </w:rPr>
        <w:t>we Wrocławiu dziękuje Wykonawcom</w:t>
      </w:r>
      <w:r w:rsidRPr="00ED4DEE">
        <w:rPr>
          <w:rFonts w:ascii="Verdana" w:hAnsi="Verdana"/>
          <w:noProof/>
          <w:sz w:val="18"/>
          <w:szCs w:val="18"/>
        </w:rPr>
        <w:t xml:space="preserve">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D5590A">
      <w:pPr>
        <w:tabs>
          <w:tab w:val="left" w:pos="8647"/>
        </w:tabs>
        <w:ind w:left="40" w:right="471" w:firstLine="386"/>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t>
      </w:r>
      <w:r w:rsidR="00C926E9">
        <w:rPr>
          <w:rFonts w:ascii="Verdana" w:hAnsi="Verdana"/>
          <w:noProof/>
          <w:sz w:val="18"/>
          <w:szCs w:val="18"/>
        </w:rPr>
        <w:t xml:space="preserve">jego </w:t>
      </w:r>
      <w:r w:rsidRPr="00ED4DEE">
        <w:rPr>
          <w:rFonts w:ascii="Verdana" w:hAnsi="Verdana"/>
          <w:noProof/>
          <w:sz w:val="18"/>
          <w:szCs w:val="18"/>
        </w:rPr>
        <w:t>wyniku.</w:t>
      </w:r>
    </w:p>
    <w:p w:rsidR="00BA3C26" w:rsidRDefault="00BA3C26" w:rsidP="00DB16BA">
      <w:pPr>
        <w:tabs>
          <w:tab w:val="right" w:pos="9356"/>
        </w:tabs>
        <w:ind w:right="470"/>
        <w:jc w:val="both"/>
        <w:rPr>
          <w:rFonts w:ascii="Verdana" w:hAnsi="Verdana"/>
          <w:b/>
          <w:bCs/>
          <w:noProof/>
          <w:sz w:val="18"/>
          <w:szCs w:val="18"/>
        </w:rPr>
      </w:pPr>
    </w:p>
    <w:p w:rsidR="00C926E9" w:rsidRDefault="00C926E9" w:rsidP="00DB16BA">
      <w:pPr>
        <w:tabs>
          <w:tab w:val="right" w:pos="9356"/>
        </w:tabs>
        <w:ind w:right="470"/>
        <w:jc w:val="both"/>
        <w:rPr>
          <w:rFonts w:ascii="Verdana" w:hAnsi="Verdana"/>
          <w:b/>
          <w:bCs/>
          <w:noProof/>
          <w:sz w:val="18"/>
          <w:szCs w:val="18"/>
        </w:rPr>
      </w:pPr>
    </w:p>
    <w:p w:rsidR="00DE70EB" w:rsidRPr="00ED4DEE" w:rsidRDefault="00DE70EB" w:rsidP="00DB16BA">
      <w:pPr>
        <w:tabs>
          <w:tab w:val="right" w:pos="9356"/>
        </w:tabs>
        <w:ind w:right="470"/>
        <w:jc w:val="both"/>
        <w:rPr>
          <w:rFonts w:ascii="Verdana" w:hAnsi="Verdana"/>
          <w:b/>
          <w:bCs/>
          <w:noProof/>
          <w:sz w:val="18"/>
          <w:szCs w:val="18"/>
        </w:rPr>
      </w:pPr>
    </w:p>
    <w:p w:rsidR="00A53232" w:rsidRPr="006763A6" w:rsidRDefault="00A53232" w:rsidP="00A53232">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w:t>
      </w:r>
      <w:r>
        <w:rPr>
          <w:rFonts w:ascii="Verdana" w:hAnsi="Verdana"/>
          <w:bCs/>
          <w:noProof/>
          <w:sz w:val="18"/>
          <w:szCs w:val="18"/>
        </w:rPr>
        <w:t>były</w:t>
      </w:r>
      <w:r w:rsidRPr="006763A6">
        <w:rPr>
          <w:rFonts w:ascii="Verdana" w:hAnsi="Verdana"/>
          <w:bCs/>
          <w:noProof/>
          <w:sz w:val="18"/>
          <w:szCs w:val="18"/>
        </w:rPr>
        <w:t>:</w:t>
      </w:r>
    </w:p>
    <w:p w:rsidR="00C926E9" w:rsidRPr="00C926E9" w:rsidRDefault="00C926E9" w:rsidP="00C926E9">
      <w:pPr>
        <w:pStyle w:val="Akapitzlist"/>
        <w:numPr>
          <w:ilvl w:val="6"/>
          <w:numId w:val="18"/>
        </w:numPr>
        <w:ind w:right="-23"/>
        <w:contextualSpacing w:val="0"/>
        <w:rPr>
          <w:rFonts w:ascii="Verdana" w:hAnsi="Verdana"/>
          <w:sz w:val="18"/>
          <w:szCs w:val="18"/>
        </w:rPr>
      </w:pPr>
      <w:r>
        <w:rPr>
          <w:rFonts w:ascii="Verdana" w:hAnsi="Verdana"/>
          <w:sz w:val="18"/>
          <w:szCs w:val="18"/>
        </w:rPr>
        <w:t>Cena</w:t>
      </w:r>
      <w:r w:rsidRPr="00C926E9">
        <w:rPr>
          <w:rFonts w:ascii="Verdana" w:hAnsi="Verdana"/>
          <w:sz w:val="18"/>
          <w:szCs w:val="18"/>
        </w:rPr>
        <w:t xml:space="preserve"> realizacji przedmiotu zamówienia – 60 %,</w:t>
      </w:r>
    </w:p>
    <w:p w:rsidR="00C926E9" w:rsidRPr="00C926E9" w:rsidRDefault="00C926E9" w:rsidP="00C926E9">
      <w:pPr>
        <w:pStyle w:val="Akapitzlist"/>
        <w:numPr>
          <w:ilvl w:val="6"/>
          <w:numId w:val="18"/>
        </w:numPr>
        <w:ind w:right="-23"/>
        <w:contextualSpacing w:val="0"/>
        <w:rPr>
          <w:rFonts w:ascii="Verdana" w:hAnsi="Verdana"/>
          <w:sz w:val="18"/>
          <w:szCs w:val="18"/>
        </w:rPr>
      </w:pPr>
      <w:r w:rsidRPr="00C926E9">
        <w:rPr>
          <w:rFonts w:ascii="Verdana" w:hAnsi="Verdana"/>
          <w:sz w:val="18"/>
          <w:szCs w:val="18"/>
        </w:rPr>
        <w:t>Termin realizacji - 20 %,</w:t>
      </w:r>
    </w:p>
    <w:p w:rsidR="00C926E9" w:rsidRPr="00C926E9" w:rsidRDefault="00C926E9" w:rsidP="00C926E9">
      <w:pPr>
        <w:pStyle w:val="Akapitzlist"/>
        <w:numPr>
          <w:ilvl w:val="6"/>
          <w:numId w:val="18"/>
        </w:numPr>
        <w:ind w:right="-23"/>
        <w:contextualSpacing w:val="0"/>
        <w:rPr>
          <w:rFonts w:ascii="Verdana" w:hAnsi="Verdana"/>
          <w:sz w:val="18"/>
          <w:szCs w:val="18"/>
        </w:rPr>
      </w:pPr>
      <w:r w:rsidRPr="00C926E9">
        <w:rPr>
          <w:rFonts w:ascii="Verdana" w:hAnsi="Verdana"/>
          <w:sz w:val="18"/>
          <w:szCs w:val="18"/>
        </w:rPr>
        <w:t>Okres gwarancji – 20 %.</w:t>
      </w:r>
    </w:p>
    <w:p w:rsidR="00394108" w:rsidRDefault="00394108" w:rsidP="00DB16BA">
      <w:pPr>
        <w:tabs>
          <w:tab w:val="right" w:pos="9356"/>
        </w:tabs>
        <w:ind w:right="470"/>
        <w:jc w:val="both"/>
        <w:rPr>
          <w:rFonts w:ascii="Verdana" w:hAnsi="Verdana"/>
          <w:b/>
          <w:bCs/>
          <w:noProof/>
          <w:sz w:val="18"/>
          <w:szCs w:val="18"/>
        </w:rPr>
      </w:pPr>
    </w:p>
    <w:p w:rsidR="00DE70EB" w:rsidRPr="00ED4DEE" w:rsidRDefault="00DE70EB" w:rsidP="00DB16BA">
      <w:pPr>
        <w:tabs>
          <w:tab w:val="right" w:pos="9356"/>
        </w:tabs>
        <w:ind w:right="470"/>
        <w:jc w:val="both"/>
        <w:rPr>
          <w:rFonts w:ascii="Verdana" w:hAnsi="Verdana"/>
          <w:b/>
          <w:bCs/>
          <w:noProof/>
          <w:sz w:val="18"/>
          <w:szCs w:val="18"/>
        </w:rPr>
      </w:pPr>
    </w:p>
    <w:p w:rsidR="00C926E9" w:rsidRPr="00ED4DEE" w:rsidRDefault="00C926E9" w:rsidP="00C926E9">
      <w:pPr>
        <w:tabs>
          <w:tab w:val="right" w:pos="9356"/>
        </w:tabs>
        <w:ind w:right="470"/>
        <w:jc w:val="both"/>
        <w:rPr>
          <w:rFonts w:ascii="Verdana" w:hAnsi="Verdana"/>
          <w:noProof/>
          <w:sz w:val="18"/>
          <w:szCs w:val="18"/>
        </w:rPr>
      </w:pPr>
      <w:r w:rsidRPr="00ED4DEE">
        <w:rPr>
          <w:rFonts w:ascii="Verdana" w:hAnsi="Verdana"/>
          <w:noProof/>
          <w:sz w:val="18"/>
          <w:szCs w:val="18"/>
        </w:rPr>
        <w:t>Zgodnie z treścią art. 24aa Pzp, Zamawiający najpierw dokonał oceny ofert, a</w:t>
      </w:r>
      <w:r w:rsidR="003C42EC">
        <w:rPr>
          <w:rFonts w:ascii="Verdana" w:hAnsi="Verdana"/>
          <w:noProof/>
          <w:sz w:val="18"/>
          <w:szCs w:val="18"/>
        </w:rPr>
        <w:t xml:space="preserve"> następnie zbadał, czy Wykonawca</w:t>
      </w:r>
      <w:r w:rsidRPr="00ED4DEE">
        <w:rPr>
          <w:rFonts w:ascii="Verdana" w:hAnsi="Verdana"/>
          <w:noProof/>
          <w:sz w:val="18"/>
          <w:szCs w:val="18"/>
        </w:rPr>
        <w:t>, któr</w:t>
      </w:r>
      <w:r w:rsidR="003C42EC">
        <w:rPr>
          <w:rFonts w:ascii="Verdana" w:hAnsi="Verdana"/>
          <w:noProof/>
          <w:sz w:val="18"/>
          <w:szCs w:val="18"/>
        </w:rPr>
        <w:t>ego</w:t>
      </w:r>
      <w:r w:rsidRPr="00ED4DEE">
        <w:rPr>
          <w:rFonts w:ascii="Verdana" w:hAnsi="Verdana"/>
          <w:noProof/>
          <w:sz w:val="18"/>
          <w:szCs w:val="18"/>
        </w:rPr>
        <w:t xml:space="preserve"> </w:t>
      </w:r>
      <w:r w:rsidR="003C42EC">
        <w:rPr>
          <w:rFonts w:ascii="Verdana" w:hAnsi="Verdana"/>
          <w:color w:val="000000" w:themeColor="text1"/>
          <w:sz w:val="18"/>
          <w:szCs w:val="18"/>
        </w:rPr>
        <w:t>oferta</w:t>
      </w:r>
      <w:r w:rsidRPr="00ED4DEE">
        <w:rPr>
          <w:rFonts w:ascii="Verdana" w:hAnsi="Verdana"/>
          <w:color w:val="000000" w:themeColor="text1"/>
          <w:sz w:val="18"/>
          <w:szCs w:val="18"/>
        </w:rPr>
        <w:t xml:space="preserve"> został</w:t>
      </w:r>
      <w:r w:rsidR="003C42EC">
        <w:rPr>
          <w:rFonts w:ascii="Verdana" w:hAnsi="Verdana"/>
          <w:color w:val="000000" w:themeColor="text1"/>
          <w:sz w:val="18"/>
          <w:szCs w:val="18"/>
        </w:rPr>
        <w:t>a oceniona jako najkorzystniejsza</w:t>
      </w:r>
      <w:r w:rsidRPr="00ED4DEE">
        <w:rPr>
          <w:rFonts w:ascii="Verdana" w:hAnsi="Verdana"/>
          <w:noProof/>
          <w:color w:val="000000" w:themeColor="text1"/>
          <w:sz w:val="18"/>
          <w:szCs w:val="18"/>
        </w:rPr>
        <w:t xml:space="preserve">, nie </w:t>
      </w:r>
      <w:r w:rsidRPr="00ED4DEE">
        <w:rPr>
          <w:rFonts w:ascii="Verdana" w:hAnsi="Verdana"/>
          <w:noProof/>
          <w:sz w:val="18"/>
          <w:szCs w:val="18"/>
        </w:rPr>
        <w:t>podlega wykluczeniu.</w:t>
      </w:r>
    </w:p>
    <w:p w:rsidR="00BC078D" w:rsidRDefault="00BC078D" w:rsidP="00DB16BA">
      <w:pPr>
        <w:tabs>
          <w:tab w:val="right" w:pos="9356"/>
        </w:tabs>
        <w:ind w:right="470"/>
        <w:jc w:val="both"/>
        <w:rPr>
          <w:rFonts w:ascii="Verdana" w:hAnsi="Verdana"/>
          <w:b/>
          <w:bCs/>
          <w:noProof/>
          <w:sz w:val="18"/>
          <w:szCs w:val="18"/>
        </w:rPr>
      </w:pPr>
    </w:p>
    <w:p w:rsidR="00DE70EB" w:rsidRPr="00ED4DEE" w:rsidRDefault="00DE70EB" w:rsidP="00DB16BA">
      <w:pPr>
        <w:tabs>
          <w:tab w:val="right" w:pos="9356"/>
        </w:tabs>
        <w:ind w:right="470"/>
        <w:jc w:val="both"/>
        <w:rPr>
          <w:rFonts w:ascii="Verdana" w:hAnsi="Verdana"/>
          <w:b/>
          <w:bCs/>
          <w:noProof/>
          <w:sz w:val="18"/>
          <w:szCs w:val="18"/>
        </w:rPr>
      </w:pPr>
    </w:p>
    <w:p w:rsidR="00977F8A" w:rsidRPr="00ED4DEE" w:rsidRDefault="00977F8A" w:rsidP="00DB16BA">
      <w:pPr>
        <w:tabs>
          <w:tab w:val="right" w:pos="9356"/>
        </w:tabs>
        <w:ind w:right="470"/>
        <w:jc w:val="both"/>
        <w:rPr>
          <w:rFonts w:ascii="Verdana" w:hAnsi="Verdana"/>
          <w:b/>
          <w:bCs/>
          <w:noProof/>
          <w:sz w:val="18"/>
          <w:szCs w:val="18"/>
        </w:rPr>
      </w:pPr>
    </w:p>
    <w:p w:rsidR="00C7675D" w:rsidRPr="00ED4DEE" w:rsidRDefault="00C7675D" w:rsidP="00C7675D">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926E9" w:rsidP="00C7675D">
      <w:pPr>
        <w:tabs>
          <w:tab w:val="right" w:pos="9356"/>
        </w:tabs>
        <w:ind w:left="426" w:right="470"/>
        <w:jc w:val="both"/>
        <w:rPr>
          <w:rFonts w:ascii="Verdana" w:hAnsi="Verdana"/>
          <w:noProof/>
          <w:sz w:val="18"/>
          <w:szCs w:val="18"/>
        </w:rPr>
      </w:pPr>
      <w:r>
        <w:rPr>
          <w:rFonts w:ascii="Verdana" w:hAnsi="Verdana"/>
          <w:noProof/>
          <w:sz w:val="18"/>
          <w:szCs w:val="18"/>
        </w:rPr>
        <w:t>Ofertę złożyli następujący Wykonawcy</w:t>
      </w:r>
      <w:r w:rsidR="003C42EC">
        <w:rPr>
          <w:rFonts w:ascii="Verdana" w:hAnsi="Verdana"/>
          <w:noProof/>
          <w:sz w:val="18"/>
          <w:szCs w:val="18"/>
        </w:rPr>
        <w:t>, wymienieni</w:t>
      </w:r>
      <w:bookmarkStart w:id="0" w:name="_GoBack"/>
      <w:bookmarkEnd w:id="0"/>
      <w:r w:rsidR="00C7675D" w:rsidRPr="00ED4DEE">
        <w:rPr>
          <w:rFonts w:ascii="Verdana" w:hAnsi="Verdana"/>
          <w:noProof/>
          <w:sz w:val="18"/>
          <w:szCs w:val="18"/>
        </w:rPr>
        <w:t xml:space="preserve"> w Tabeli: </w:t>
      </w:r>
    </w:p>
    <w:p w:rsidR="00932AD7" w:rsidRPr="00ED4DEE" w:rsidRDefault="00932AD7" w:rsidP="00C7675D">
      <w:pPr>
        <w:tabs>
          <w:tab w:val="right" w:pos="9356"/>
        </w:tabs>
        <w:ind w:left="426" w:right="470"/>
        <w:jc w:val="both"/>
        <w:rPr>
          <w:rFonts w:ascii="Verdana" w:hAnsi="Verdana"/>
          <w:noProof/>
          <w:color w:val="000000" w:themeColor="text1"/>
          <w:sz w:val="18"/>
          <w:szCs w:val="1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2552"/>
        <w:gridCol w:w="1559"/>
        <w:gridCol w:w="1701"/>
        <w:gridCol w:w="1559"/>
        <w:gridCol w:w="1134"/>
      </w:tblGrid>
      <w:tr w:rsidR="00C926E9" w:rsidRPr="00ED4DEE" w:rsidTr="00C926E9">
        <w:trPr>
          <w:trHeight w:val="624"/>
          <w:tblHeader/>
        </w:trPr>
        <w:tc>
          <w:tcPr>
            <w:tcW w:w="567" w:type="dxa"/>
            <w:tcBorders>
              <w:top w:val="single" w:sz="4" w:space="0" w:color="auto"/>
              <w:left w:val="single" w:sz="4" w:space="0" w:color="auto"/>
              <w:bottom w:val="single" w:sz="4" w:space="0" w:color="auto"/>
              <w:right w:val="single" w:sz="4" w:space="0" w:color="auto"/>
            </w:tcBorders>
            <w:hideMark/>
          </w:tcPr>
          <w:p w:rsidR="00C926E9" w:rsidRPr="00ED4DEE" w:rsidRDefault="00C926E9" w:rsidP="00F6648C">
            <w:pPr>
              <w:ind w:left="-145" w:right="-70"/>
              <w:jc w:val="center"/>
              <w:rPr>
                <w:rFonts w:ascii="Verdana" w:hAnsi="Verdana"/>
                <w:sz w:val="18"/>
                <w:szCs w:val="18"/>
              </w:rPr>
            </w:pPr>
            <w:r w:rsidRPr="00ED4DEE">
              <w:rPr>
                <w:rFonts w:ascii="Verdana" w:hAnsi="Verdana"/>
                <w:sz w:val="18"/>
                <w:szCs w:val="18"/>
              </w:rPr>
              <w:t>Nr oferty</w:t>
            </w:r>
          </w:p>
        </w:tc>
        <w:tc>
          <w:tcPr>
            <w:tcW w:w="2552" w:type="dxa"/>
            <w:tcBorders>
              <w:top w:val="single" w:sz="4" w:space="0" w:color="auto"/>
              <w:left w:val="single" w:sz="4" w:space="0" w:color="auto"/>
              <w:bottom w:val="single" w:sz="4" w:space="0" w:color="auto"/>
              <w:right w:val="single" w:sz="4" w:space="0" w:color="auto"/>
            </w:tcBorders>
            <w:hideMark/>
          </w:tcPr>
          <w:p w:rsidR="00C926E9" w:rsidRPr="00ED4DEE" w:rsidRDefault="00C926E9" w:rsidP="00A53232">
            <w:pPr>
              <w:ind w:right="-68"/>
              <w:jc w:val="center"/>
              <w:rPr>
                <w:rFonts w:ascii="Verdana" w:hAnsi="Verdana"/>
                <w:sz w:val="18"/>
                <w:szCs w:val="18"/>
              </w:rPr>
            </w:pPr>
            <w:r w:rsidRPr="00ED4DEE">
              <w:rPr>
                <w:rFonts w:ascii="Verdana" w:hAnsi="Verdana"/>
                <w:sz w:val="18"/>
                <w:szCs w:val="18"/>
              </w:rPr>
              <w:t>Wykonawc</w:t>
            </w:r>
            <w:r>
              <w:rPr>
                <w:rFonts w:ascii="Verdana" w:hAnsi="Verdana"/>
                <w:sz w:val="18"/>
                <w:szCs w:val="18"/>
              </w:rPr>
              <w:t>a</w:t>
            </w:r>
            <w:r w:rsidRPr="00ED4DEE">
              <w:rPr>
                <w:rFonts w:ascii="Verdana" w:hAnsi="Verdana"/>
                <w:sz w:val="18"/>
                <w:szCs w:val="18"/>
              </w:rPr>
              <w:t xml:space="preserve">, adres </w:t>
            </w:r>
          </w:p>
        </w:tc>
        <w:tc>
          <w:tcPr>
            <w:tcW w:w="1559" w:type="dxa"/>
            <w:tcBorders>
              <w:top w:val="single" w:sz="4" w:space="0" w:color="auto"/>
              <w:left w:val="single" w:sz="4" w:space="0" w:color="auto"/>
              <w:bottom w:val="single" w:sz="4" w:space="0" w:color="auto"/>
              <w:right w:val="single" w:sz="4" w:space="0" w:color="auto"/>
            </w:tcBorders>
            <w:hideMark/>
          </w:tcPr>
          <w:p w:rsidR="00C926E9" w:rsidRPr="00ED4DEE" w:rsidRDefault="00C926E9"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Cena brutto </w:t>
            </w:r>
          </w:p>
          <w:p w:rsidR="00C926E9" w:rsidRPr="00ED4DEE" w:rsidRDefault="00C926E9"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PLN / punkty   </w:t>
            </w:r>
          </w:p>
        </w:tc>
        <w:tc>
          <w:tcPr>
            <w:tcW w:w="1701" w:type="dxa"/>
            <w:tcBorders>
              <w:top w:val="single" w:sz="4" w:space="0" w:color="auto"/>
              <w:left w:val="single" w:sz="4" w:space="0" w:color="auto"/>
              <w:bottom w:val="single" w:sz="4" w:space="0" w:color="auto"/>
              <w:right w:val="single" w:sz="4" w:space="0" w:color="auto"/>
            </w:tcBorders>
          </w:tcPr>
          <w:p w:rsidR="00C926E9" w:rsidRDefault="00C926E9" w:rsidP="00A47D13">
            <w:pPr>
              <w:tabs>
                <w:tab w:val="left" w:pos="708"/>
                <w:tab w:val="center" w:pos="4536"/>
                <w:tab w:val="right" w:pos="9072"/>
              </w:tabs>
              <w:ind w:left="-70" w:right="-68"/>
              <w:jc w:val="center"/>
              <w:rPr>
                <w:rFonts w:ascii="Verdana" w:hAnsi="Verdana"/>
                <w:noProof/>
                <w:sz w:val="18"/>
                <w:szCs w:val="18"/>
              </w:rPr>
            </w:pPr>
            <w:r>
              <w:rPr>
                <w:rFonts w:ascii="Verdana" w:hAnsi="Verdana"/>
                <w:noProof/>
                <w:sz w:val="18"/>
                <w:szCs w:val="18"/>
              </w:rPr>
              <w:t xml:space="preserve">Termin realizacji </w:t>
            </w:r>
          </w:p>
          <w:p w:rsidR="00C926E9" w:rsidRPr="00ED4DEE" w:rsidRDefault="00C926E9" w:rsidP="00C926E9">
            <w:pPr>
              <w:tabs>
                <w:tab w:val="left" w:pos="708"/>
                <w:tab w:val="center" w:pos="4536"/>
                <w:tab w:val="right" w:pos="9072"/>
              </w:tabs>
              <w:ind w:left="-70" w:right="-68"/>
              <w:jc w:val="center"/>
              <w:rPr>
                <w:rFonts w:ascii="Verdana" w:hAnsi="Verdana"/>
                <w:sz w:val="18"/>
                <w:szCs w:val="18"/>
              </w:rPr>
            </w:pPr>
            <w:r w:rsidRPr="00ED4DEE">
              <w:rPr>
                <w:rFonts w:ascii="Verdana" w:hAnsi="Verdana"/>
                <w:noProof/>
                <w:sz w:val="18"/>
                <w:szCs w:val="18"/>
              </w:rPr>
              <w:t>/ punkty</w:t>
            </w:r>
          </w:p>
        </w:tc>
        <w:tc>
          <w:tcPr>
            <w:tcW w:w="1559" w:type="dxa"/>
            <w:tcBorders>
              <w:top w:val="single" w:sz="4" w:space="0" w:color="auto"/>
              <w:left w:val="single" w:sz="4" w:space="0" w:color="auto"/>
              <w:bottom w:val="single" w:sz="4" w:space="0" w:color="auto"/>
              <w:right w:val="single" w:sz="4" w:space="0" w:color="auto"/>
            </w:tcBorders>
          </w:tcPr>
          <w:p w:rsidR="00C926E9" w:rsidRPr="00ED4DEE" w:rsidRDefault="00C926E9" w:rsidP="00A47D13">
            <w:pPr>
              <w:tabs>
                <w:tab w:val="left" w:pos="708"/>
                <w:tab w:val="center" w:pos="4536"/>
                <w:tab w:val="right" w:pos="9072"/>
              </w:tabs>
              <w:ind w:left="-70" w:right="-68"/>
              <w:jc w:val="center"/>
              <w:rPr>
                <w:rFonts w:ascii="Verdana" w:hAnsi="Verdana"/>
                <w:sz w:val="18"/>
                <w:szCs w:val="18"/>
              </w:rPr>
            </w:pPr>
            <w:r>
              <w:rPr>
                <w:rFonts w:ascii="Verdana" w:hAnsi="Verdana"/>
                <w:sz w:val="18"/>
                <w:szCs w:val="18"/>
              </w:rPr>
              <w:t>Okres gwarancji / punkty</w:t>
            </w:r>
          </w:p>
        </w:tc>
        <w:tc>
          <w:tcPr>
            <w:tcW w:w="1134" w:type="dxa"/>
            <w:tcBorders>
              <w:top w:val="single" w:sz="4" w:space="0" w:color="auto"/>
              <w:left w:val="single" w:sz="4" w:space="0" w:color="auto"/>
              <w:bottom w:val="single" w:sz="4" w:space="0" w:color="auto"/>
              <w:right w:val="single" w:sz="4" w:space="0" w:color="auto"/>
            </w:tcBorders>
          </w:tcPr>
          <w:p w:rsidR="00C926E9" w:rsidRPr="00ED4DEE" w:rsidRDefault="00C926E9" w:rsidP="00F6648C">
            <w:pPr>
              <w:ind w:right="-68"/>
              <w:jc w:val="center"/>
              <w:outlineLvl w:val="0"/>
              <w:rPr>
                <w:rFonts w:ascii="Verdana" w:hAnsi="Verdana"/>
                <w:sz w:val="18"/>
                <w:szCs w:val="18"/>
              </w:rPr>
            </w:pPr>
            <w:r w:rsidRPr="00ED4DEE">
              <w:rPr>
                <w:rFonts w:ascii="Verdana" w:hAnsi="Verdana"/>
                <w:sz w:val="18"/>
                <w:szCs w:val="18"/>
              </w:rPr>
              <w:t>Punkty ogółem</w:t>
            </w:r>
          </w:p>
        </w:tc>
      </w:tr>
      <w:tr w:rsidR="00C11AD9" w:rsidRPr="00ED4DEE" w:rsidTr="00C926E9">
        <w:trPr>
          <w:trHeight w:val="946"/>
        </w:trPr>
        <w:tc>
          <w:tcPr>
            <w:tcW w:w="567" w:type="dxa"/>
            <w:tcBorders>
              <w:top w:val="single" w:sz="4" w:space="0" w:color="auto"/>
              <w:left w:val="single" w:sz="4" w:space="0" w:color="auto"/>
              <w:bottom w:val="single" w:sz="4" w:space="0" w:color="auto"/>
              <w:right w:val="single" w:sz="4" w:space="0" w:color="auto"/>
            </w:tcBorders>
            <w:hideMark/>
          </w:tcPr>
          <w:p w:rsidR="00C11AD9" w:rsidRPr="00ED4DEE" w:rsidRDefault="00C11AD9" w:rsidP="00C11AD9">
            <w:pPr>
              <w:ind w:right="-70"/>
              <w:jc w:val="center"/>
              <w:rPr>
                <w:rFonts w:ascii="Verdana" w:hAnsi="Verdana"/>
                <w:b/>
                <w:bCs/>
                <w:sz w:val="18"/>
                <w:szCs w:val="18"/>
              </w:rPr>
            </w:pPr>
            <w:r w:rsidRPr="00ED4DEE">
              <w:rPr>
                <w:rFonts w:ascii="Verdana" w:hAnsi="Verdana"/>
                <w:b/>
                <w:bCs/>
                <w:sz w:val="18"/>
                <w:szCs w:val="18"/>
              </w:rPr>
              <w:t>1</w:t>
            </w:r>
          </w:p>
        </w:tc>
        <w:tc>
          <w:tcPr>
            <w:tcW w:w="2552" w:type="dxa"/>
            <w:tcBorders>
              <w:top w:val="single" w:sz="4" w:space="0" w:color="auto"/>
              <w:left w:val="single" w:sz="4" w:space="0" w:color="auto"/>
              <w:bottom w:val="single" w:sz="4" w:space="0" w:color="auto"/>
              <w:right w:val="single" w:sz="4" w:space="0" w:color="auto"/>
            </w:tcBorders>
          </w:tcPr>
          <w:p w:rsidR="00C11AD9" w:rsidRDefault="00C11AD9" w:rsidP="00C11AD9">
            <w:pPr>
              <w:autoSpaceDE w:val="0"/>
              <w:autoSpaceDN w:val="0"/>
              <w:adjustRightInd w:val="0"/>
              <w:rPr>
                <w:rFonts w:ascii="Verdana" w:hAnsi="Verdana"/>
                <w:b/>
                <w:bCs/>
                <w:iCs/>
                <w:sz w:val="18"/>
                <w:szCs w:val="18"/>
              </w:rPr>
            </w:pPr>
            <w:r>
              <w:rPr>
                <w:rFonts w:ascii="Verdana" w:hAnsi="Verdana"/>
                <w:b/>
                <w:bCs/>
                <w:iCs/>
                <w:sz w:val="18"/>
                <w:szCs w:val="18"/>
              </w:rPr>
              <w:t xml:space="preserve">Danuta </w:t>
            </w:r>
            <w:proofErr w:type="spellStart"/>
            <w:r>
              <w:rPr>
                <w:rFonts w:ascii="Verdana" w:hAnsi="Verdana"/>
                <w:b/>
                <w:bCs/>
                <w:iCs/>
                <w:sz w:val="18"/>
                <w:szCs w:val="18"/>
              </w:rPr>
              <w:t>Katryńska</w:t>
            </w:r>
            <w:proofErr w:type="spellEnd"/>
          </w:p>
          <w:p w:rsidR="00C11AD9" w:rsidRDefault="00C11AD9" w:rsidP="00C11AD9">
            <w:pPr>
              <w:autoSpaceDE w:val="0"/>
              <w:autoSpaceDN w:val="0"/>
              <w:adjustRightInd w:val="0"/>
              <w:rPr>
                <w:rFonts w:ascii="Verdana" w:hAnsi="Verdana"/>
                <w:b/>
                <w:bCs/>
                <w:iCs/>
                <w:sz w:val="18"/>
                <w:szCs w:val="18"/>
              </w:rPr>
            </w:pPr>
            <w:r>
              <w:rPr>
                <w:rFonts w:ascii="Verdana" w:hAnsi="Verdana"/>
                <w:b/>
                <w:bCs/>
                <w:iCs/>
                <w:sz w:val="18"/>
                <w:szCs w:val="18"/>
              </w:rPr>
              <w:t xml:space="preserve">„DANLAB” Danuta </w:t>
            </w:r>
          </w:p>
          <w:p w:rsidR="00C11AD9" w:rsidRDefault="00C11AD9" w:rsidP="00C11AD9">
            <w:pPr>
              <w:autoSpaceDE w:val="0"/>
              <w:autoSpaceDN w:val="0"/>
              <w:adjustRightInd w:val="0"/>
              <w:rPr>
                <w:rFonts w:ascii="Verdana" w:hAnsi="Verdana"/>
                <w:b/>
                <w:bCs/>
                <w:iCs/>
                <w:sz w:val="18"/>
                <w:szCs w:val="18"/>
              </w:rPr>
            </w:pPr>
            <w:proofErr w:type="spellStart"/>
            <w:r>
              <w:rPr>
                <w:rFonts w:ascii="Verdana" w:hAnsi="Verdana"/>
                <w:b/>
                <w:bCs/>
                <w:iCs/>
                <w:sz w:val="18"/>
                <w:szCs w:val="18"/>
              </w:rPr>
              <w:t>Katryńska</w:t>
            </w:r>
            <w:proofErr w:type="spellEnd"/>
            <w:r>
              <w:rPr>
                <w:rFonts w:ascii="Verdana" w:hAnsi="Verdana"/>
                <w:b/>
                <w:bCs/>
                <w:iCs/>
                <w:sz w:val="18"/>
                <w:szCs w:val="18"/>
              </w:rPr>
              <w:t>,</w:t>
            </w:r>
          </w:p>
          <w:p w:rsidR="00C11AD9" w:rsidRDefault="00C11AD9" w:rsidP="00C11AD9">
            <w:pPr>
              <w:autoSpaceDE w:val="0"/>
              <w:autoSpaceDN w:val="0"/>
              <w:adjustRightInd w:val="0"/>
              <w:rPr>
                <w:rFonts w:ascii="Verdana" w:hAnsi="Verdana"/>
                <w:b/>
                <w:bCs/>
                <w:iCs/>
                <w:sz w:val="18"/>
                <w:szCs w:val="18"/>
              </w:rPr>
            </w:pPr>
            <w:r>
              <w:rPr>
                <w:rFonts w:ascii="Verdana" w:hAnsi="Verdana"/>
                <w:b/>
                <w:bCs/>
                <w:iCs/>
                <w:sz w:val="18"/>
                <w:szCs w:val="18"/>
              </w:rPr>
              <w:t xml:space="preserve">Ul. Handlowa 6A, </w:t>
            </w:r>
          </w:p>
          <w:p w:rsidR="00C11AD9" w:rsidRPr="006763A6" w:rsidRDefault="00C11AD9" w:rsidP="00C11AD9">
            <w:pPr>
              <w:autoSpaceDE w:val="0"/>
              <w:autoSpaceDN w:val="0"/>
              <w:adjustRightInd w:val="0"/>
              <w:rPr>
                <w:rFonts w:ascii="Verdana" w:hAnsi="Verdana"/>
                <w:b/>
                <w:bCs/>
                <w:iCs/>
                <w:sz w:val="18"/>
                <w:szCs w:val="18"/>
              </w:rPr>
            </w:pPr>
            <w:r>
              <w:rPr>
                <w:rFonts w:ascii="Verdana" w:hAnsi="Verdana"/>
                <w:b/>
                <w:bCs/>
                <w:iCs/>
                <w:sz w:val="18"/>
                <w:szCs w:val="18"/>
              </w:rPr>
              <w:t>15-399 Białystok</w:t>
            </w:r>
          </w:p>
        </w:tc>
        <w:tc>
          <w:tcPr>
            <w:tcW w:w="1559" w:type="dxa"/>
            <w:tcBorders>
              <w:top w:val="single" w:sz="4" w:space="0" w:color="auto"/>
              <w:left w:val="single" w:sz="4" w:space="0" w:color="auto"/>
              <w:bottom w:val="single" w:sz="4" w:space="0" w:color="auto"/>
              <w:right w:val="single" w:sz="4" w:space="0" w:color="auto"/>
            </w:tcBorders>
          </w:tcPr>
          <w:p w:rsidR="00C11AD9" w:rsidRDefault="00C11AD9" w:rsidP="00C11AD9">
            <w:pPr>
              <w:autoSpaceDE w:val="0"/>
              <w:autoSpaceDN w:val="0"/>
              <w:adjustRightInd w:val="0"/>
              <w:jc w:val="center"/>
              <w:rPr>
                <w:rFonts w:ascii="Verdana" w:hAnsi="Verdana"/>
                <w:b/>
                <w:bCs/>
                <w:iCs/>
                <w:sz w:val="18"/>
                <w:szCs w:val="18"/>
              </w:rPr>
            </w:pPr>
            <w:r w:rsidRPr="00C926E9">
              <w:rPr>
                <w:rFonts w:ascii="Verdana" w:hAnsi="Verdana"/>
                <w:b/>
                <w:bCs/>
                <w:iCs/>
                <w:sz w:val="18"/>
                <w:szCs w:val="18"/>
              </w:rPr>
              <w:t>931.121,23</w:t>
            </w:r>
          </w:p>
          <w:p w:rsidR="00C11AD9" w:rsidRPr="00C926E9" w:rsidRDefault="00C11AD9" w:rsidP="00C11AD9">
            <w:pPr>
              <w:autoSpaceDE w:val="0"/>
              <w:autoSpaceDN w:val="0"/>
              <w:adjustRightInd w:val="0"/>
              <w:jc w:val="center"/>
              <w:rPr>
                <w:rFonts w:ascii="Verdana" w:hAnsi="Verdana"/>
                <w:b/>
                <w:bCs/>
                <w:i/>
                <w:iCs/>
                <w:sz w:val="18"/>
                <w:szCs w:val="18"/>
              </w:rPr>
            </w:pPr>
            <w:r w:rsidRPr="00C926E9">
              <w:rPr>
                <w:rFonts w:ascii="Verdana" w:hAnsi="Verdana"/>
                <w:b/>
                <w:bCs/>
                <w:i/>
                <w:iCs/>
                <w:sz w:val="18"/>
                <w:szCs w:val="18"/>
              </w:rPr>
              <w:t xml:space="preserve">(po popr. oczywistej omyłki </w:t>
            </w:r>
            <w:proofErr w:type="spellStart"/>
            <w:r w:rsidRPr="00C926E9">
              <w:rPr>
                <w:rFonts w:ascii="Verdana" w:hAnsi="Verdana"/>
                <w:b/>
                <w:bCs/>
                <w:i/>
                <w:iCs/>
                <w:sz w:val="18"/>
                <w:szCs w:val="18"/>
              </w:rPr>
              <w:t>rach</w:t>
            </w:r>
            <w:proofErr w:type="spellEnd"/>
            <w:r w:rsidRPr="00C926E9">
              <w:rPr>
                <w:rFonts w:ascii="Verdana" w:hAnsi="Verdana"/>
                <w:b/>
                <w:bCs/>
                <w:i/>
                <w:iCs/>
                <w:sz w:val="18"/>
                <w:szCs w:val="18"/>
              </w:rPr>
              <w:t>.)</w:t>
            </w:r>
          </w:p>
          <w:p w:rsidR="00C11AD9" w:rsidRDefault="00C11AD9" w:rsidP="00C11AD9">
            <w:pPr>
              <w:autoSpaceDE w:val="0"/>
              <w:autoSpaceDN w:val="0"/>
              <w:adjustRightInd w:val="0"/>
              <w:jc w:val="center"/>
              <w:rPr>
                <w:rFonts w:ascii="Verdana" w:hAnsi="Verdana"/>
                <w:b/>
                <w:bCs/>
                <w:iCs/>
                <w:sz w:val="18"/>
                <w:szCs w:val="18"/>
              </w:rPr>
            </w:pPr>
          </w:p>
          <w:p w:rsidR="00C11AD9" w:rsidRDefault="00C11AD9" w:rsidP="00C11AD9">
            <w:pPr>
              <w:autoSpaceDE w:val="0"/>
              <w:autoSpaceDN w:val="0"/>
              <w:adjustRightInd w:val="0"/>
              <w:jc w:val="center"/>
              <w:rPr>
                <w:rFonts w:ascii="Verdana" w:hAnsi="Verdana"/>
                <w:b/>
                <w:bCs/>
                <w:iCs/>
                <w:sz w:val="18"/>
                <w:szCs w:val="18"/>
              </w:rPr>
            </w:pPr>
            <w:r>
              <w:rPr>
                <w:rFonts w:ascii="Verdana" w:hAnsi="Verdana"/>
                <w:b/>
                <w:bCs/>
                <w:iCs/>
                <w:sz w:val="18"/>
                <w:szCs w:val="18"/>
              </w:rPr>
              <w:t>Nie punktowana</w:t>
            </w:r>
          </w:p>
          <w:p w:rsidR="00C11AD9" w:rsidRPr="006763A6" w:rsidRDefault="00C11AD9" w:rsidP="00C11AD9">
            <w:pPr>
              <w:autoSpaceDE w:val="0"/>
              <w:autoSpaceDN w:val="0"/>
              <w:adjustRightInd w:val="0"/>
              <w:jc w:val="center"/>
              <w:rPr>
                <w:rFonts w:ascii="Verdana" w:hAnsi="Verdana"/>
                <w:b/>
                <w:bCs/>
                <w:i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C11AD9" w:rsidRDefault="00C11AD9" w:rsidP="00C11AD9">
            <w:pPr>
              <w:tabs>
                <w:tab w:val="left" w:pos="1844"/>
              </w:tabs>
              <w:jc w:val="center"/>
              <w:rPr>
                <w:rFonts w:ascii="Verdana" w:hAnsi="Verdana"/>
                <w:b/>
                <w:bCs/>
                <w:iCs/>
                <w:sz w:val="18"/>
                <w:szCs w:val="18"/>
              </w:rPr>
            </w:pPr>
            <w:r>
              <w:rPr>
                <w:rFonts w:ascii="Verdana" w:hAnsi="Verdana"/>
                <w:b/>
                <w:bCs/>
                <w:iCs/>
                <w:sz w:val="18"/>
                <w:szCs w:val="18"/>
              </w:rPr>
              <w:t>6 tygodni</w:t>
            </w:r>
          </w:p>
          <w:p w:rsidR="00C11AD9" w:rsidRDefault="00C11AD9" w:rsidP="00C11AD9">
            <w:pPr>
              <w:tabs>
                <w:tab w:val="left" w:pos="1844"/>
              </w:tabs>
              <w:jc w:val="center"/>
              <w:rPr>
                <w:rFonts w:ascii="Verdana" w:hAnsi="Verdana"/>
                <w:b/>
                <w:bCs/>
                <w:iCs/>
                <w:sz w:val="18"/>
                <w:szCs w:val="18"/>
              </w:rPr>
            </w:pPr>
          </w:p>
          <w:p w:rsidR="00C11AD9" w:rsidRDefault="00C11AD9" w:rsidP="00C11AD9">
            <w:pPr>
              <w:tabs>
                <w:tab w:val="left" w:pos="1844"/>
              </w:tabs>
              <w:jc w:val="center"/>
              <w:rPr>
                <w:rFonts w:ascii="Verdana" w:hAnsi="Verdana"/>
                <w:b/>
                <w:bCs/>
                <w:iCs/>
                <w:sz w:val="18"/>
                <w:szCs w:val="18"/>
              </w:rPr>
            </w:pPr>
          </w:p>
          <w:p w:rsidR="00C11AD9" w:rsidRDefault="00C11AD9" w:rsidP="00C11AD9">
            <w:pPr>
              <w:autoSpaceDE w:val="0"/>
              <w:autoSpaceDN w:val="0"/>
              <w:adjustRightInd w:val="0"/>
              <w:jc w:val="center"/>
              <w:rPr>
                <w:rFonts w:ascii="Verdana" w:hAnsi="Verdana"/>
                <w:b/>
                <w:bCs/>
                <w:iCs/>
                <w:sz w:val="18"/>
                <w:szCs w:val="18"/>
              </w:rPr>
            </w:pPr>
          </w:p>
          <w:p w:rsidR="00C11AD9" w:rsidRDefault="00C11AD9" w:rsidP="00C11AD9">
            <w:pPr>
              <w:autoSpaceDE w:val="0"/>
              <w:autoSpaceDN w:val="0"/>
              <w:adjustRightInd w:val="0"/>
              <w:jc w:val="center"/>
              <w:rPr>
                <w:rFonts w:ascii="Verdana" w:hAnsi="Verdana"/>
                <w:b/>
                <w:bCs/>
                <w:iCs/>
                <w:sz w:val="18"/>
                <w:szCs w:val="18"/>
              </w:rPr>
            </w:pPr>
          </w:p>
          <w:p w:rsidR="00C11AD9" w:rsidRDefault="00C11AD9" w:rsidP="00C11AD9">
            <w:pPr>
              <w:autoSpaceDE w:val="0"/>
              <w:autoSpaceDN w:val="0"/>
              <w:adjustRightInd w:val="0"/>
              <w:jc w:val="center"/>
              <w:rPr>
                <w:rFonts w:ascii="Verdana" w:hAnsi="Verdana"/>
                <w:b/>
                <w:bCs/>
                <w:iCs/>
                <w:sz w:val="18"/>
                <w:szCs w:val="18"/>
              </w:rPr>
            </w:pPr>
            <w:r>
              <w:rPr>
                <w:rFonts w:ascii="Verdana" w:hAnsi="Verdana"/>
                <w:b/>
                <w:bCs/>
                <w:iCs/>
                <w:sz w:val="18"/>
                <w:szCs w:val="18"/>
              </w:rPr>
              <w:t>Nie punktowana</w:t>
            </w:r>
          </w:p>
          <w:p w:rsidR="00C11AD9" w:rsidRPr="006763A6" w:rsidRDefault="00C11AD9" w:rsidP="00C11AD9">
            <w:pPr>
              <w:tabs>
                <w:tab w:val="left" w:pos="1844"/>
              </w:tabs>
              <w:jc w:val="center"/>
              <w:rPr>
                <w:rFonts w:ascii="Verdana" w:hAnsi="Verdana"/>
                <w:b/>
                <w:bCs/>
                <w:i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C11AD9" w:rsidRDefault="00C11AD9" w:rsidP="00C11AD9">
            <w:pPr>
              <w:tabs>
                <w:tab w:val="left" w:pos="1844"/>
              </w:tabs>
              <w:jc w:val="center"/>
              <w:rPr>
                <w:rFonts w:ascii="Verdana" w:hAnsi="Verdana"/>
                <w:b/>
                <w:bCs/>
                <w:iCs/>
                <w:sz w:val="18"/>
                <w:szCs w:val="18"/>
              </w:rPr>
            </w:pPr>
            <w:r>
              <w:rPr>
                <w:rFonts w:ascii="Verdana" w:hAnsi="Verdana"/>
                <w:b/>
                <w:bCs/>
                <w:iCs/>
                <w:sz w:val="18"/>
                <w:szCs w:val="18"/>
              </w:rPr>
              <w:t>96 miesięcy</w:t>
            </w:r>
          </w:p>
          <w:p w:rsidR="00C11AD9" w:rsidRDefault="00C11AD9" w:rsidP="00C11AD9">
            <w:pPr>
              <w:tabs>
                <w:tab w:val="left" w:pos="1844"/>
              </w:tabs>
              <w:jc w:val="center"/>
              <w:rPr>
                <w:rFonts w:ascii="Verdana" w:hAnsi="Verdana"/>
                <w:b/>
                <w:bCs/>
                <w:iCs/>
                <w:sz w:val="18"/>
                <w:szCs w:val="18"/>
              </w:rPr>
            </w:pPr>
          </w:p>
          <w:p w:rsidR="00C11AD9" w:rsidRDefault="00C11AD9" w:rsidP="00C11AD9">
            <w:pPr>
              <w:tabs>
                <w:tab w:val="left" w:pos="1844"/>
              </w:tabs>
              <w:jc w:val="center"/>
              <w:rPr>
                <w:rFonts w:ascii="Verdana" w:hAnsi="Verdana"/>
                <w:b/>
                <w:bCs/>
                <w:iCs/>
                <w:sz w:val="18"/>
                <w:szCs w:val="18"/>
              </w:rPr>
            </w:pPr>
          </w:p>
          <w:p w:rsidR="00C11AD9" w:rsidRDefault="00C11AD9" w:rsidP="00C11AD9">
            <w:pPr>
              <w:autoSpaceDE w:val="0"/>
              <w:autoSpaceDN w:val="0"/>
              <w:adjustRightInd w:val="0"/>
              <w:jc w:val="center"/>
              <w:rPr>
                <w:rFonts w:ascii="Verdana" w:hAnsi="Verdana"/>
                <w:b/>
                <w:bCs/>
                <w:iCs/>
                <w:sz w:val="18"/>
                <w:szCs w:val="18"/>
              </w:rPr>
            </w:pPr>
          </w:p>
          <w:p w:rsidR="00C11AD9" w:rsidRDefault="00C11AD9" w:rsidP="00C11AD9">
            <w:pPr>
              <w:autoSpaceDE w:val="0"/>
              <w:autoSpaceDN w:val="0"/>
              <w:adjustRightInd w:val="0"/>
              <w:jc w:val="center"/>
              <w:rPr>
                <w:rFonts w:ascii="Verdana" w:hAnsi="Verdana"/>
                <w:b/>
                <w:bCs/>
                <w:iCs/>
                <w:sz w:val="18"/>
                <w:szCs w:val="18"/>
              </w:rPr>
            </w:pPr>
          </w:p>
          <w:p w:rsidR="00C11AD9" w:rsidRDefault="00C11AD9" w:rsidP="00C11AD9">
            <w:pPr>
              <w:autoSpaceDE w:val="0"/>
              <w:autoSpaceDN w:val="0"/>
              <w:adjustRightInd w:val="0"/>
              <w:jc w:val="center"/>
              <w:rPr>
                <w:rFonts w:ascii="Verdana" w:hAnsi="Verdana"/>
                <w:b/>
                <w:bCs/>
                <w:iCs/>
                <w:sz w:val="18"/>
                <w:szCs w:val="18"/>
              </w:rPr>
            </w:pPr>
            <w:r>
              <w:rPr>
                <w:rFonts w:ascii="Verdana" w:hAnsi="Verdana"/>
                <w:b/>
                <w:bCs/>
                <w:iCs/>
                <w:sz w:val="18"/>
                <w:szCs w:val="18"/>
              </w:rPr>
              <w:t>Nie punktowana</w:t>
            </w:r>
          </w:p>
          <w:p w:rsidR="00C11AD9" w:rsidRPr="006763A6" w:rsidRDefault="00C11AD9" w:rsidP="00C11AD9">
            <w:pPr>
              <w:tabs>
                <w:tab w:val="left" w:pos="1844"/>
              </w:tabs>
              <w:jc w:val="center"/>
              <w:rPr>
                <w:rFonts w:ascii="Verdana" w:hAnsi="Verdana"/>
                <w:b/>
                <w:bCs/>
                <w:i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11AD9" w:rsidRDefault="00C11AD9" w:rsidP="00C11AD9">
            <w:pPr>
              <w:ind w:right="-68"/>
              <w:jc w:val="center"/>
              <w:rPr>
                <w:rFonts w:ascii="Verdana" w:hAnsi="Verdana"/>
                <w:b/>
                <w:bCs/>
                <w:color w:val="000000" w:themeColor="text1"/>
                <w:sz w:val="18"/>
                <w:szCs w:val="18"/>
              </w:rPr>
            </w:pPr>
          </w:p>
          <w:p w:rsidR="00C11AD9" w:rsidRDefault="00C11AD9" w:rsidP="00C11AD9">
            <w:pPr>
              <w:ind w:right="-68"/>
              <w:jc w:val="center"/>
              <w:rPr>
                <w:rFonts w:ascii="Verdana" w:hAnsi="Verdana"/>
                <w:b/>
                <w:bCs/>
                <w:color w:val="000000" w:themeColor="text1"/>
                <w:sz w:val="18"/>
                <w:szCs w:val="18"/>
              </w:rPr>
            </w:pPr>
          </w:p>
          <w:p w:rsidR="00C11AD9" w:rsidRDefault="00C11AD9" w:rsidP="00C11AD9">
            <w:pPr>
              <w:ind w:right="-68"/>
              <w:jc w:val="center"/>
              <w:rPr>
                <w:rFonts w:ascii="Verdana" w:hAnsi="Verdana"/>
                <w:b/>
                <w:bCs/>
                <w:color w:val="000000" w:themeColor="text1"/>
                <w:sz w:val="18"/>
                <w:szCs w:val="18"/>
              </w:rPr>
            </w:pPr>
          </w:p>
          <w:p w:rsidR="00C11AD9" w:rsidRDefault="00C11AD9" w:rsidP="00C11AD9">
            <w:pPr>
              <w:ind w:right="-68"/>
              <w:jc w:val="center"/>
              <w:rPr>
                <w:rFonts w:ascii="Verdana" w:hAnsi="Verdana"/>
                <w:b/>
                <w:bCs/>
                <w:color w:val="000000" w:themeColor="text1"/>
                <w:sz w:val="18"/>
                <w:szCs w:val="18"/>
              </w:rPr>
            </w:pPr>
          </w:p>
          <w:p w:rsidR="00C11AD9" w:rsidRDefault="00C11AD9" w:rsidP="00C11AD9">
            <w:pPr>
              <w:ind w:right="-68"/>
              <w:jc w:val="center"/>
              <w:rPr>
                <w:rFonts w:ascii="Verdana" w:hAnsi="Verdana"/>
                <w:b/>
                <w:bCs/>
                <w:color w:val="000000" w:themeColor="text1"/>
                <w:sz w:val="18"/>
                <w:szCs w:val="18"/>
              </w:rPr>
            </w:pPr>
          </w:p>
          <w:p w:rsidR="00C11AD9" w:rsidRPr="00ED4DEE" w:rsidRDefault="00C11AD9" w:rsidP="00C11AD9">
            <w:pPr>
              <w:ind w:right="-68"/>
              <w:jc w:val="center"/>
              <w:rPr>
                <w:rFonts w:ascii="Verdana" w:hAnsi="Verdana"/>
                <w:b/>
                <w:bCs/>
                <w:color w:val="000000" w:themeColor="text1"/>
                <w:sz w:val="18"/>
                <w:szCs w:val="18"/>
              </w:rPr>
            </w:pPr>
            <w:r>
              <w:rPr>
                <w:rFonts w:ascii="Verdana" w:hAnsi="Verdana"/>
                <w:b/>
                <w:bCs/>
                <w:color w:val="000000" w:themeColor="text1"/>
                <w:sz w:val="18"/>
                <w:szCs w:val="18"/>
              </w:rPr>
              <w:t>Nie punktowana</w:t>
            </w:r>
            <w:r w:rsidRPr="00ED4DEE">
              <w:rPr>
                <w:rFonts w:ascii="Verdana" w:hAnsi="Verdana"/>
                <w:b/>
                <w:bCs/>
                <w:color w:val="000000" w:themeColor="text1"/>
                <w:sz w:val="18"/>
                <w:szCs w:val="18"/>
              </w:rPr>
              <w:t xml:space="preserve"> </w:t>
            </w:r>
          </w:p>
        </w:tc>
      </w:tr>
      <w:tr w:rsidR="00C11AD9" w:rsidRPr="00ED4DEE" w:rsidTr="00C926E9">
        <w:trPr>
          <w:trHeight w:val="946"/>
        </w:trPr>
        <w:tc>
          <w:tcPr>
            <w:tcW w:w="567" w:type="dxa"/>
            <w:tcBorders>
              <w:top w:val="single" w:sz="4" w:space="0" w:color="auto"/>
              <w:left w:val="single" w:sz="4" w:space="0" w:color="auto"/>
              <w:bottom w:val="single" w:sz="4" w:space="0" w:color="auto"/>
              <w:right w:val="single" w:sz="4" w:space="0" w:color="auto"/>
            </w:tcBorders>
          </w:tcPr>
          <w:p w:rsidR="00C11AD9" w:rsidRPr="00ED4DEE" w:rsidRDefault="00C11AD9" w:rsidP="00C11AD9">
            <w:pPr>
              <w:ind w:right="-70"/>
              <w:jc w:val="center"/>
              <w:rPr>
                <w:rFonts w:ascii="Verdana" w:hAnsi="Verdana"/>
                <w:b/>
                <w:bCs/>
                <w:sz w:val="18"/>
                <w:szCs w:val="18"/>
              </w:rPr>
            </w:pPr>
            <w:r>
              <w:rPr>
                <w:rFonts w:ascii="Verdana" w:hAnsi="Verdana"/>
                <w:b/>
                <w:b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C11AD9" w:rsidRDefault="00C11AD9" w:rsidP="00C11AD9">
            <w:pPr>
              <w:autoSpaceDE w:val="0"/>
              <w:autoSpaceDN w:val="0"/>
              <w:adjustRightInd w:val="0"/>
              <w:rPr>
                <w:rFonts w:ascii="Verdana" w:hAnsi="Verdana"/>
                <w:b/>
                <w:bCs/>
                <w:iCs/>
                <w:sz w:val="18"/>
                <w:szCs w:val="18"/>
              </w:rPr>
            </w:pPr>
            <w:r>
              <w:rPr>
                <w:rFonts w:ascii="Verdana" w:hAnsi="Verdana"/>
                <w:b/>
                <w:bCs/>
                <w:iCs/>
                <w:sz w:val="18"/>
                <w:szCs w:val="18"/>
              </w:rPr>
              <w:t>Grażyna Marcinkowska</w:t>
            </w:r>
          </w:p>
          <w:p w:rsidR="00C11AD9" w:rsidRPr="006763A6" w:rsidRDefault="00C11AD9" w:rsidP="00C11AD9">
            <w:pPr>
              <w:autoSpaceDE w:val="0"/>
              <w:autoSpaceDN w:val="0"/>
              <w:adjustRightInd w:val="0"/>
              <w:rPr>
                <w:rFonts w:ascii="Verdana" w:hAnsi="Verdana"/>
                <w:b/>
                <w:bCs/>
                <w:iCs/>
                <w:sz w:val="18"/>
                <w:szCs w:val="18"/>
              </w:rPr>
            </w:pPr>
            <w:r>
              <w:rPr>
                <w:rFonts w:ascii="Verdana" w:hAnsi="Verdana"/>
                <w:b/>
                <w:bCs/>
                <w:iCs/>
                <w:sz w:val="18"/>
                <w:szCs w:val="18"/>
              </w:rPr>
              <w:t>Grażyna Marcinkowska ZANID</w:t>
            </w:r>
            <w:r w:rsidRPr="006763A6">
              <w:rPr>
                <w:rFonts w:ascii="Verdana" w:hAnsi="Verdana"/>
                <w:b/>
                <w:bCs/>
                <w:iCs/>
                <w:sz w:val="18"/>
                <w:szCs w:val="18"/>
              </w:rPr>
              <w:t>,</w:t>
            </w:r>
          </w:p>
          <w:p w:rsidR="00C11AD9" w:rsidRDefault="00C11AD9" w:rsidP="00C11AD9">
            <w:pPr>
              <w:autoSpaceDE w:val="0"/>
              <w:autoSpaceDN w:val="0"/>
              <w:adjustRightInd w:val="0"/>
              <w:rPr>
                <w:rFonts w:ascii="Verdana" w:hAnsi="Verdana"/>
                <w:b/>
                <w:bCs/>
                <w:iCs/>
                <w:sz w:val="18"/>
                <w:szCs w:val="18"/>
              </w:rPr>
            </w:pPr>
            <w:r w:rsidRPr="006763A6">
              <w:rPr>
                <w:rFonts w:ascii="Verdana" w:hAnsi="Verdana"/>
                <w:b/>
                <w:bCs/>
                <w:iCs/>
                <w:sz w:val="18"/>
                <w:szCs w:val="18"/>
              </w:rPr>
              <w:t xml:space="preserve">Ul. </w:t>
            </w:r>
            <w:r>
              <w:rPr>
                <w:rFonts w:ascii="Verdana" w:hAnsi="Verdana"/>
                <w:b/>
                <w:bCs/>
                <w:iCs/>
                <w:sz w:val="18"/>
                <w:szCs w:val="18"/>
              </w:rPr>
              <w:t xml:space="preserve">Atramentowa 12, </w:t>
            </w:r>
          </w:p>
          <w:p w:rsidR="00C11AD9" w:rsidRPr="006763A6" w:rsidRDefault="00C11AD9" w:rsidP="00C11AD9">
            <w:pPr>
              <w:autoSpaceDE w:val="0"/>
              <w:autoSpaceDN w:val="0"/>
              <w:adjustRightInd w:val="0"/>
              <w:rPr>
                <w:rFonts w:ascii="Verdana" w:hAnsi="Verdana"/>
                <w:b/>
                <w:bCs/>
                <w:iCs/>
                <w:sz w:val="18"/>
                <w:szCs w:val="18"/>
              </w:rPr>
            </w:pPr>
            <w:r>
              <w:rPr>
                <w:rFonts w:ascii="Verdana" w:hAnsi="Verdana"/>
                <w:b/>
                <w:bCs/>
                <w:iCs/>
                <w:sz w:val="18"/>
                <w:szCs w:val="18"/>
              </w:rPr>
              <w:t>55-040 Kobierzyce</w:t>
            </w:r>
          </w:p>
        </w:tc>
        <w:tc>
          <w:tcPr>
            <w:tcW w:w="1559" w:type="dxa"/>
            <w:tcBorders>
              <w:top w:val="single" w:sz="4" w:space="0" w:color="auto"/>
              <w:left w:val="single" w:sz="4" w:space="0" w:color="auto"/>
              <w:bottom w:val="single" w:sz="4" w:space="0" w:color="auto"/>
              <w:right w:val="single" w:sz="4" w:space="0" w:color="auto"/>
            </w:tcBorders>
          </w:tcPr>
          <w:p w:rsidR="00C11AD9" w:rsidRDefault="00C11AD9" w:rsidP="00C11AD9">
            <w:pPr>
              <w:autoSpaceDE w:val="0"/>
              <w:autoSpaceDN w:val="0"/>
              <w:adjustRightInd w:val="0"/>
              <w:jc w:val="center"/>
              <w:rPr>
                <w:rFonts w:ascii="Verdana" w:hAnsi="Verdana"/>
                <w:b/>
                <w:bCs/>
                <w:iCs/>
                <w:sz w:val="18"/>
                <w:szCs w:val="18"/>
              </w:rPr>
            </w:pPr>
            <w:r>
              <w:rPr>
                <w:rFonts w:ascii="Verdana" w:hAnsi="Verdana"/>
                <w:b/>
                <w:bCs/>
                <w:iCs/>
                <w:sz w:val="18"/>
                <w:szCs w:val="18"/>
              </w:rPr>
              <w:t>1.049.977,20</w:t>
            </w:r>
          </w:p>
          <w:p w:rsidR="00C11AD9" w:rsidRDefault="00C11AD9" w:rsidP="00C11AD9">
            <w:pPr>
              <w:autoSpaceDE w:val="0"/>
              <w:autoSpaceDN w:val="0"/>
              <w:adjustRightInd w:val="0"/>
              <w:jc w:val="center"/>
              <w:rPr>
                <w:rFonts w:ascii="Verdana" w:hAnsi="Verdana"/>
                <w:b/>
                <w:bCs/>
                <w:iCs/>
                <w:sz w:val="18"/>
                <w:szCs w:val="18"/>
              </w:rPr>
            </w:pPr>
          </w:p>
          <w:p w:rsidR="00A72B7F" w:rsidRDefault="00A72B7F" w:rsidP="00C11AD9">
            <w:pPr>
              <w:autoSpaceDE w:val="0"/>
              <w:autoSpaceDN w:val="0"/>
              <w:adjustRightInd w:val="0"/>
              <w:jc w:val="center"/>
              <w:rPr>
                <w:rFonts w:ascii="Verdana" w:hAnsi="Verdana"/>
                <w:b/>
                <w:bCs/>
                <w:iCs/>
                <w:sz w:val="18"/>
                <w:szCs w:val="18"/>
              </w:rPr>
            </w:pPr>
          </w:p>
          <w:p w:rsidR="00C11AD9" w:rsidRDefault="00C11AD9" w:rsidP="00C11AD9">
            <w:pPr>
              <w:autoSpaceDE w:val="0"/>
              <w:autoSpaceDN w:val="0"/>
              <w:adjustRightInd w:val="0"/>
              <w:jc w:val="center"/>
              <w:rPr>
                <w:rFonts w:ascii="Verdana" w:hAnsi="Verdana"/>
                <w:b/>
                <w:bCs/>
                <w:iCs/>
                <w:sz w:val="18"/>
                <w:szCs w:val="18"/>
              </w:rPr>
            </w:pPr>
            <w:r>
              <w:rPr>
                <w:rFonts w:ascii="Verdana" w:hAnsi="Verdana"/>
                <w:b/>
                <w:bCs/>
                <w:iCs/>
                <w:sz w:val="18"/>
                <w:szCs w:val="18"/>
              </w:rPr>
              <w:t>60,00 pkt.</w:t>
            </w:r>
          </w:p>
        </w:tc>
        <w:tc>
          <w:tcPr>
            <w:tcW w:w="1701" w:type="dxa"/>
            <w:tcBorders>
              <w:top w:val="single" w:sz="4" w:space="0" w:color="auto"/>
              <w:left w:val="single" w:sz="4" w:space="0" w:color="auto"/>
              <w:bottom w:val="single" w:sz="4" w:space="0" w:color="auto"/>
              <w:right w:val="single" w:sz="4" w:space="0" w:color="auto"/>
            </w:tcBorders>
          </w:tcPr>
          <w:p w:rsidR="00C11AD9" w:rsidRDefault="00C11AD9" w:rsidP="00C11AD9">
            <w:pPr>
              <w:tabs>
                <w:tab w:val="left" w:pos="1844"/>
              </w:tabs>
              <w:jc w:val="center"/>
              <w:rPr>
                <w:rFonts w:ascii="Verdana" w:hAnsi="Verdana"/>
                <w:b/>
                <w:bCs/>
                <w:iCs/>
                <w:sz w:val="18"/>
                <w:szCs w:val="18"/>
              </w:rPr>
            </w:pPr>
            <w:r>
              <w:rPr>
                <w:rFonts w:ascii="Verdana" w:hAnsi="Verdana"/>
                <w:b/>
                <w:bCs/>
                <w:iCs/>
                <w:sz w:val="18"/>
                <w:szCs w:val="18"/>
              </w:rPr>
              <w:t>6 tygodni</w:t>
            </w:r>
          </w:p>
          <w:p w:rsidR="00C11AD9" w:rsidRDefault="00C11AD9" w:rsidP="00C11AD9">
            <w:pPr>
              <w:tabs>
                <w:tab w:val="left" w:pos="1844"/>
              </w:tabs>
              <w:jc w:val="center"/>
              <w:rPr>
                <w:rFonts w:ascii="Verdana" w:hAnsi="Verdana"/>
                <w:b/>
                <w:bCs/>
                <w:iCs/>
                <w:sz w:val="18"/>
                <w:szCs w:val="18"/>
              </w:rPr>
            </w:pPr>
          </w:p>
          <w:p w:rsidR="00A72B7F" w:rsidRDefault="00A72B7F" w:rsidP="00C11AD9">
            <w:pPr>
              <w:tabs>
                <w:tab w:val="left" w:pos="1844"/>
              </w:tabs>
              <w:jc w:val="center"/>
              <w:rPr>
                <w:rFonts w:ascii="Verdana" w:hAnsi="Verdana"/>
                <w:b/>
                <w:bCs/>
                <w:iCs/>
                <w:sz w:val="18"/>
                <w:szCs w:val="18"/>
              </w:rPr>
            </w:pPr>
          </w:p>
          <w:p w:rsidR="00C11AD9" w:rsidRDefault="00C11AD9" w:rsidP="00C11AD9">
            <w:pPr>
              <w:tabs>
                <w:tab w:val="left" w:pos="1844"/>
              </w:tabs>
              <w:jc w:val="center"/>
              <w:rPr>
                <w:rFonts w:ascii="Verdana" w:hAnsi="Verdana"/>
                <w:b/>
                <w:bCs/>
                <w:iCs/>
                <w:sz w:val="18"/>
                <w:szCs w:val="18"/>
              </w:rPr>
            </w:pPr>
            <w:r>
              <w:rPr>
                <w:rFonts w:ascii="Verdana" w:hAnsi="Verdana"/>
                <w:b/>
                <w:bCs/>
                <w:iCs/>
                <w:sz w:val="18"/>
                <w:szCs w:val="18"/>
              </w:rPr>
              <w:t>20,00 pkt.</w:t>
            </w:r>
          </w:p>
        </w:tc>
        <w:tc>
          <w:tcPr>
            <w:tcW w:w="1559" w:type="dxa"/>
            <w:tcBorders>
              <w:top w:val="single" w:sz="4" w:space="0" w:color="auto"/>
              <w:left w:val="single" w:sz="4" w:space="0" w:color="auto"/>
              <w:bottom w:val="single" w:sz="4" w:space="0" w:color="auto"/>
              <w:right w:val="single" w:sz="4" w:space="0" w:color="auto"/>
            </w:tcBorders>
          </w:tcPr>
          <w:p w:rsidR="00C11AD9" w:rsidRDefault="00C11AD9" w:rsidP="00C11AD9">
            <w:pPr>
              <w:tabs>
                <w:tab w:val="left" w:pos="1844"/>
              </w:tabs>
              <w:jc w:val="center"/>
              <w:rPr>
                <w:rFonts w:ascii="Verdana" w:hAnsi="Verdana"/>
                <w:b/>
                <w:bCs/>
                <w:iCs/>
                <w:sz w:val="18"/>
                <w:szCs w:val="18"/>
              </w:rPr>
            </w:pPr>
            <w:r>
              <w:rPr>
                <w:rFonts w:ascii="Verdana" w:hAnsi="Verdana"/>
                <w:b/>
                <w:bCs/>
                <w:iCs/>
                <w:sz w:val="18"/>
                <w:szCs w:val="18"/>
              </w:rPr>
              <w:t>96 miesięcy</w:t>
            </w:r>
          </w:p>
          <w:p w:rsidR="00C11AD9" w:rsidRDefault="00C11AD9" w:rsidP="00C11AD9">
            <w:pPr>
              <w:tabs>
                <w:tab w:val="left" w:pos="1844"/>
              </w:tabs>
              <w:jc w:val="center"/>
              <w:rPr>
                <w:rFonts w:ascii="Verdana" w:hAnsi="Verdana"/>
                <w:b/>
                <w:bCs/>
                <w:iCs/>
                <w:sz w:val="18"/>
                <w:szCs w:val="18"/>
              </w:rPr>
            </w:pPr>
          </w:p>
          <w:p w:rsidR="00A72B7F" w:rsidRDefault="00A72B7F" w:rsidP="00C11AD9">
            <w:pPr>
              <w:tabs>
                <w:tab w:val="left" w:pos="1844"/>
              </w:tabs>
              <w:jc w:val="center"/>
              <w:rPr>
                <w:rFonts w:ascii="Verdana" w:hAnsi="Verdana"/>
                <w:b/>
                <w:bCs/>
                <w:iCs/>
                <w:sz w:val="18"/>
                <w:szCs w:val="18"/>
              </w:rPr>
            </w:pPr>
          </w:p>
          <w:p w:rsidR="00C11AD9" w:rsidRDefault="00C11AD9" w:rsidP="00C11AD9">
            <w:pPr>
              <w:tabs>
                <w:tab w:val="left" w:pos="1844"/>
              </w:tabs>
              <w:jc w:val="center"/>
              <w:rPr>
                <w:rFonts w:ascii="Verdana" w:hAnsi="Verdana"/>
                <w:b/>
                <w:bCs/>
                <w:iCs/>
                <w:sz w:val="18"/>
                <w:szCs w:val="18"/>
              </w:rPr>
            </w:pPr>
            <w:r>
              <w:rPr>
                <w:rFonts w:ascii="Verdana" w:hAnsi="Verdana"/>
                <w:b/>
                <w:bCs/>
                <w:iCs/>
                <w:sz w:val="18"/>
                <w:szCs w:val="18"/>
              </w:rPr>
              <w:t>20,00 pkt.</w:t>
            </w:r>
          </w:p>
        </w:tc>
        <w:tc>
          <w:tcPr>
            <w:tcW w:w="1134" w:type="dxa"/>
            <w:tcBorders>
              <w:top w:val="single" w:sz="4" w:space="0" w:color="auto"/>
              <w:left w:val="single" w:sz="4" w:space="0" w:color="auto"/>
              <w:bottom w:val="single" w:sz="4" w:space="0" w:color="auto"/>
              <w:right w:val="single" w:sz="4" w:space="0" w:color="auto"/>
            </w:tcBorders>
          </w:tcPr>
          <w:p w:rsidR="00C11AD9" w:rsidRDefault="00C11AD9" w:rsidP="00C11AD9">
            <w:pPr>
              <w:ind w:right="-68"/>
              <w:jc w:val="center"/>
              <w:rPr>
                <w:rFonts w:ascii="Verdana" w:hAnsi="Verdana"/>
                <w:b/>
                <w:bCs/>
                <w:color w:val="000000" w:themeColor="text1"/>
                <w:sz w:val="18"/>
                <w:szCs w:val="18"/>
              </w:rPr>
            </w:pPr>
          </w:p>
          <w:p w:rsidR="00C11AD9" w:rsidRDefault="00C11AD9" w:rsidP="00C11AD9">
            <w:pPr>
              <w:ind w:right="-68"/>
              <w:jc w:val="center"/>
              <w:rPr>
                <w:rFonts w:ascii="Verdana" w:hAnsi="Verdana"/>
                <w:b/>
                <w:bCs/>
                <w:color w:val="000000" w:themeColor="text1"/>
                <w:sz w:val="18"/>
                <w:szCs w:val="18"/>
              </w:rPr>
            </w:pPr>
          </w:p>
          <w:p w:rsidR="00A72B7F" w:rsidRDefault="00A72B7F" w:rsidP="00C11AD9">
            <w:pPr>
              <w:ind w:right="-68"/>
              <w:jc w:val="center"/>
              <w:rPr>
                <w:rFonts w:ascii="Verdana" w:hAnsi="Verdana"/>
                <w:b/>
                <w:bCs/>
                <w:color w:val="000000" w:themeColor="text1"/>
                <w:sz w:val="18"/>
                <w:szCs w:val="18"/>
              </w:rPr>
            </w:pPr>
          </w:p>
          <w:p w:rsidR="00C11AD9" w:rsidRDefault="00C11AD9" w:rsidP="00C11AD9">
            <w:pPr>
              <w:ind w:right="-68"/>
              <w:jc w:val="center"/>
              <w:rPr>
                <w:rFonts w:ascii="Verdana" w:hAnsi="Verdana"/>
                <w:b/>
                <w:bCs/>
                <w:color w:val="000000" w:themeColor="text1"/>
                <w:sz w:val="18"/>
                <w:szCs w:val="18"/>
              </w:rPr>
            </w:pPr>
            <w:r>
              <w:rPr>
                <w:rFonts w:ascii="Verdana" w:hAnsi="Verdana"/>
                <w:b/>
                <w:bCs/>
                <w:color w:val="000000" w:themeColor="text1"/>
                <w:sz w:val="18"/>
                <w:szCs w:val="18"/>
              </w:rPr>
              <w:t>100,00</w:t>
            </w:r>
          </w:p>
        </w:tc>
      </w:tr>
    </w:tbl>
    <w:p w:rsidR="00C7675D" w:rsidRPr="00ED4DEE" w:rsidRDefault="00C7675D" w:rsidP="00AA2872">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lastRenderedPageBreak/>
        <w:t>Informacja o Wykonawcach, których oferty zostały odrzucone i o powodach odrzucenia oferty.</w:t>
      </w:r>
    </w:p>
    <w:p w:rsidR="00C7675D" w:rsidRPr="00ED4DEE" w:rsidRDefault="00C7675D" w:rsidP="00C7675D">
      <w:pPr>
        <w:ind w:left="5040" w:right="470"/>
        <w:outlineLvl w:val="3"/>
        <w:rPr>
          <w:rFonts w:ascii="Verdana" w:hAnsi="Verdana"/>
          <w:color w:val="000000" w:themeColor="text1"/>
          <w:sz w:val="18"/>
          <w:szCs w:val="18"/>
        </w:rPr>
      </w:pPr>
    </w:p>
    <w:p w:rsidR="00C11AD9" w:rsidRPr="00C11AD9" w:rsidRDefault="00C11AD9" w:rsidP="00DE70EB">
      <w:pPr>
        <w:pStyle w:val="Akapitzlist"/>
        <w:numPr>
          <w:ilvl w:val="1"/>
          <w:numId w:val="16"/>
        </w:numPr>
        <w:tabs>
          <w:tab w:val="clear" w:pos="786"/>
          <w:tab w:val="num" w:pos="851"/>
        </w:tabs>
        <w:autoSpaceDE w:val="0"/>
        <w:autoSpaceDN w:val="0"/>
        <w:adjustRightInd w:val="0"/>
        <w:ind w:left="851" w:right="470" w:hanging="425"/>
        <w:jc w:val="both"/>
        <w:outlineLvl w:val="3"/>
        <w:rPr>
          <w:rFonts w:ascii="Verdana" w:hAnsi="Verdana"/>
          <w:bCs/>
          <w:color w:val="000000" w:themeColor="text1"/>
          <w:sz w:val="18"/>
          <w:szCs w:val="18"/>
        </w:rPr>
      </w:pPr>
      <w:r w:rsidRPr="00C11AD9">
        <w:rPr>
          <w:rFonts w:ascii="Verdana" w:hAnsi="Verdana"/>
          <w:bCs/>
          <w:color w:val="000000" w:themeColor="text1"/>
          <w:sz w:val="18"/>
          <w:szCs w:val="18"/>
        </w:rPr>
        <w:t>Oferta nr 1</w:t>
      </w:r>
      <w:r w:rsidRPr="00C11AD9">
        <w:rPr>
          <w:rFonts w:ascii="Verdana" w:hAnsi="Verdana"/>
          <w:bCs/>
          <w:color w:val="000000" w:themeColor="text1"/>
          <w:sz w:val="18"/>
          <w:szCs w:val="18"/>
        </w:rPr>
        <w:t xml:space="preserve">, złożona przez </w:t>
      </w:r>
      <w:r w:rsidRPr="00C11AD9">
        <w:rPr>
          <w:rFonts w:ascii="Verdana" w:hAnsi="Verdana"/>
          <w:bCs/>
          <w:color w:val="000000" w:themeColor="text1"/>
          <w:sz w:val="18"/>
          <w:szCs w:val="18"/>
        </w:rPr>
        <w:t xml:space="preserve">Danutę </w:t>
      </w:r>
      <w:proofErr w:type="spellStart"/>
      <w:r w:rsidRPr="00C11AD9">
        <w:rPr>
          <w:rFonts w:ascii="Verdana" w:hAnsi="Verdana"/>
          <w:bCs/>
          <w:color w:val="000000" w:themeColor="text1"/>
          <w:sz w:val="18"/>
          <w:szCs w:val="18"/>
        </w:rPr>
        <w:t>Katryńską</w:t>
      </w:r>
      <w:proofErr w:type="spellEnd"/>
      <w:r w:rsidRPr="00C11AD9">
        <w:rPr>
          <w:rFonts w:ascii="Verdana" w:hAnsi="Verdana"/>
          <w:bCs/>
          <w:color w:val="000000" w:themeColor="text1"/>
          <w:sz w:val="18"/>
          <w:szCs w:val="18"/>
        </w:rPr>
        <w:t xml:space="preserve">, która zarejestrowała działalność gospodarczą jako </w:t>
      </w:r>
      <w:r w:rsidRPr="00C11AD9">
        <w:rPr>
          <w:rFonts w:ascii="Verdana" w:hAnsi="Verdana"/>
          <w:bCs/>
          <w:iCs/>
          <w:sz w:val="18"/>
          <w:szCs w:val="18"/>
        </w:rPr>
        <w:t xml:space="preserve">„DANLAB” Danuta </w:t>
      </w:r>
      <w:proofErr w:type="spellStart"/>
      <w:r w:rsidRPr="00C11AD9">
        <w:rPr>
          <w:rFonts w:ascii="Verdana" w:hAnsi="Verdana"/>
          <w:bCs/>
          <w:iCs/>
          <w:sz w:val="18"/>
          <w:szCs w:val="18"/>
        </w:rPr>
        <w:t>Katryńska</w:t>
      </w:r>
      <w:proofErr w:type="spellEnd"/>
      <w:r w:rsidRPr="00C11AD9">
        <w:rPr>
          <w:rFonts w:ascii="Verdana" w:hAnsi="Verdana"/>
          <w:bCs/>
          <w:iCs/>
          <w:sz w:val="18"/>
          <w:szCs w:val="18"/>
        </w:rPr>
        <w:t>,</w:t>
      </w:r>
      <w:r w:rsidRPr="00C11AD9">
        <w:rPr>
          <w:rFonts w:ascii="Verdana" w:hAnsi="Verdana"/>
          <w:bCs/>
          <w:iCs/>
          <w:sz w:val="18"/>
          <w:szCs w:val="18"/>
        </w:rPr>
        <w:t xml:space="preserve"> z siedzibą w Białymstoku (</w:t>
      </w:r>
      <w:r w:rsidRPr="00C11AD9">
        <w:rPr>
          <w:rFonts w:ascii="Verdana" w:hAnsi="Verdana"/>
          <w:bCs/>
          <w:iCs/>
          <w:sz w:val="18"/>
          <w:szCs w:val="18"/>
        </w:rPr>
        <w:t>Ul. Handlowa 6A, 15-399 Białystok</w:t>
      </w:r>
      <w:r w:rsidRPr="00C11AD9">
        <w:rPr>
          <w:rFonts w:ascii="Verdana" w:hAnsi="Verdana"/>
          <w:bCs/>
          <w:color w:val="000000" w:themeColor="text1"/>
          <w:sz w:val="18"/>
          <w:szCs w:val="18"/>
        </w:rPr>
        <w:t xml:space="preserve">) zostaje odrzucona, na podstawie art. 89 ust. 1 pkt 2 </w:t>
      </w:r>
      <w:proofErr w:type="spellStart"/>
      <w:r w:rsidRPr="00C11AD9">
        <w:rPr>
          <w:rFonts w:ascii="Verdana" w:hAnsi="Verdana"/>
          <w:bCs/>
          <w:color w:val="000000" w:themeColor="text1"/>
          <w:sz w:val="18"/>
          <w:szCs w:val="18"/>
        </w:rPr>
        <w:t>Pzp</w:t>
      </w:r>
      <w:proofErr w:type="spellEnd"/>
      <w:r w:rsidRPr="00C11AD9">
        <w:rPr>
          <w:rFonts w:ascii="Verdana" w:hAnsi="Verdana"/>
          <w:bCs/>
          <w:color w:val="000000" w:themeColor="text1"/>
          <w:sz w:val="18"/>
          <w:szCs w:val="18"/>
        </w:rPr>
        <w:t xml:space="preserve">, ponieważ jej treść nie odpowiada treści </w:t>
      </w:r>
      <w:proofErr w:type="spellStart"/>
      <w:r w:rsidRPr="00C11AD9">
        <w:rPr>
          <w:rFonts w:ascii="Verdana" w:hAnsi="Verdana"/>
          <w:bCs/>
          <w:color w:val="000000" w:themeColor="text1"/>
          <w:sz w:val="18"/>
          <w:szCs w:val="18"/>
        </w:rPr>
        <w:t>Siwz</w:t>
      </w:r>
      <w:proofErr w:type="spellEnd"/>
      <w:r w:rsidRPr="00C11AD9">
        <w:rPr>
          <w:rFonts w:ascii="Verdana" w:hAnsi="Verdana"/>
          <w:bCs/>
          <w:color w:val="000000" w:themeColor="text1"/>
          <w:sz w:val="18"/>
          <w:szCs w:val="18"/>
        </w:rPr>
        <w:t xml:space="preserve">, a oferta nie zawiera innych omyłek polegających na niezgodności oferty z </w:t>
      </w:r>
      <w:proofErr w:type="spellStart"/>
      <w:r w:rsidRPr="00C11AD9">
        <w:rPr>
          <w:rFonts w:ascii="Verdana" w:hAnsi="Verdana"/>
          <w:bCs/>
          <w:color w:val="000000" w:themeColor="text1"/>
          <w:sz w:val="18"/>
          <w:szCs w:val="18"/>
        </w:rPr>
        <w:t>Siwz</w:t>
      </w:r>
      <w:proofErr w:type="spellEnd"/>
      <w:r w:rsidRPr="00C11AD9">
        <w:rPr>
          <w:rFonts w:ascii="Verdana" w:hAnsi="Verdana"/>
          <w:bCs/>
          <w:color w:val="000000" w:themeColor="text1"/>
          <w:sz w:val="18"/>
          <w:szCs w:val="18"/>
        </w:rPr>
        <w:t xml:space="preserve">, niepowodujących istotnych zmian w treści oferty, o których mowa w art. 87 ust. 2 pkt 3 </w:t>
      </w:r>
      <w:proofErr w:type="spellStart"/>
      <w:r w:rsidRPr="00C11AD9">
        <w:rPr>
          <w:rFonts w:ascii="Verdana" w:hAnsi="Verdana"/>
          <w:bCs/>
          <w:color w:val="000000" w:themeColor="text1"/>
          <w:sz w:val="18"/>
          <w:szCs w:val="18"/>
        </w:rPr>
        <w:t>Pzp</w:t>
      </w:r>
      <w:proofErr w:type="spellEnd"/>
      <w:r w:rsidRPr="00C11AD9">
        <w:rPr>
          <w:rFonts w:ascii="Verdana" w:hAnsi="Verdana"/>
          <w:bCs/>
          <w:color w:val="000000" w:themeColor="text1"/>
          <w:sz w:val="18"/>
          <w:szCs w:val="18"/>
        </w:rPr>
        <w:t>.</w:t>
      </w:r>
    </w:p>
    <w:p w:rsidR="00250C4F" w:rsidRDefault="00A72B7F" w:rsidP="00DE70EB">
      <w:pPr>
        <w:pStyle w:val="Akapitzlist"/>
        <w:tabs>
          <w:tab w:val="num" w:pos="851"/>
        </w:tabs>
        <w:ind w:left="851" w:right="470"/>
        <w:jc w:val="both"/>
        <w:outlineLvl w:val="3"/>
        <w:rPr>
          <w:rFonts w:ascii="Verdana" w:hAnsi="Verdana"/>
          <w:bCs/>
          <w:sz w:val="18"/>
          <w:szCs w:val="18"/>
        </w:rPr>
      </w:pPr>
      <w:r>
        <w:rPr>
          <w:rFonts w:ascii="Verdana" w:hAnsi="Verdana"/>
          <w:bCs/>
          <w:color w:val="000000" w:themeColor="text1"/>
          <w:sz w:val="18"/>
          <w:szCs w:val="18"/>
        </w:rPr>
        <w:t xml:space="preserve">Na podstawie art. 26 ust. 2 </w:t>
      </w:r>
      <w:proofErr w:type="spellStart"/>
      <w:r>
        <w:rPr>
          <w:rFonts w:ascii="Verdana" w:hAnsi="Verdana"/>
          <w:bCs/>
          <w:color w:val="000000" w:themeColor="text1"/>
          <w:sz w:val="18"/>
          <w:szCs w:val="18"/>
        </w:rPr>
        <w:t>Pzp</w:t>
      </w:r>
      <w:proofErr w:type="spellEnd"/>
      <w:r>
        <w:rPr>
          <w:rFonts w:ascii="Verdana" w:hAnsi="Verdana"/>
          <w:bCs/>
          <w:color w:val="000000" w:themeColor="text1"/>
          <w:sz w:val="18"/>
          <w:szCs w:val="18"/>
        </w:rPr>
        <w:t xml:space="preserve"> oraz Rozdziału VII pkt. 5</w:t>
      </w:r>
      <w:r w:rsidR="009669CF">
        <w:rPr>
          <w:rFonts w:ascii="Verdana" w:hAnsi="Verdana"/>
          <w:bCs/>
          <w:color w:val="000000" w:themeColor="text1"/>
          <w:sz w:val="18"/>
          <w:szCs w:val="18"/>
        </w:rPr>
        <w:t xml:space="preserve"> </w:t>
      </w:r>
      <w:proofErr w:type="spellStart"/>
      <w:r w:rsidR="009669CF">
        <w:rPr>
          <w:rFonts w:ascii="Verdana" w:hAnsi="Verdana"/>
          <w:bCs/>
          <w:color w:val="000000" w:themeColor="text1"/>
          <w:sz w:val="18"/>
          <w:szCs w:val="18"/>
        </w:rPr>
        <w:t>Siwz</w:t>
      </w:r>
      <w:proofErr w:type="spellEnd"/>
      <w:r w:rsidR="009669CF">
        <w:rPr>
          <w:rFonts w:ascii="Verdana" w:hAnsi="Verdana"/>
          <w:bCs/>
          <w:color w:val="000000" w:themeColor="text1"/>
          <w:sz w:val="18"/>
          <w:szCs w:val="18"/>
        </w:rPr>
        <w:t xml:space="preserve"> i Załącznika nr 3 do </w:t>
      </w:r>
      <w:proofErr w:type="spellStart"/>
      <w:r w:rsidR="009669CF">
        <w:rPr>
          <w:rFonts w:ascii="Verdana" w:hAnsi="Verdana"/>
          <w:bCs/>
          <w:color w:val="000000" w:themeColor="text1"/>
          <w:sz w:val="18"/>
          <w:szCs w:val="18"/>
        </w:rPr>
        <w:t>Siwz</w:t>
      </w:r>
      <w:proofErr w:type="spellEnd"/>
      <w:r w:rsidR="009669CF">
        <w:rPr>
          <w:rFonts w:ascii="Verdana" w:hAnsi="Verdana"/>
          <w:bCs/>
          <w:color w:val="000000" w:themeColor="text1"/>
          <w:sz w:val="18"/>
          <w:szCs w:val="18"/>
        </w:rPr>
        <w:t xml:space="preserve"> (Opis wykonania – Wymagania techniczne i jakościowe), </w:t>
      </w:r>
      <w:r w:rsidR="00C11AD9">
        <w:rPr>
          <w:rFonts w:ascii="Verdana" w:hAnsi="Verdana"/>
          <w:bCs/>
          <w:color w:val="000000" w:themeColor="text1"/>
          <w:sz w:val="18"/>
          <w:szCs w:val="18"/>
        </w:rPr>
        <w:t>Zamawiający</w:t>
      </w:r>
      <w:r w:rsidR="009669CF">
        <w:rPr>
          <w:rFonts w:ascii="Verdana" w:hAnsi="Verdana"/>
          <w:bCs/>
          <w:color w:val="000000" w:themeColor="text1"/>
          <w:sz w:val="18"/>
          <w:szCs w:val="18"/>
        </w:rPr>
        <w:t>,</w:t>
      </w:r>
      <w:r w:rsidR="00C11AD9">
        <w:rPr>
          <w:rFonts w:ascii="Verdana" w:hAnsi="Verdana"/>
          <w:bCs/>
          <w:color w:val="000000" w:themeColor="text1"/>
          <w:sz w:val="18"/>
          <w:szCs w:val="18"/>
        </w:rPr>
        <w:t xml:space="preserve"> w dniu 02. 10. 2018</w:t>
      </w:r>
      <w:r w:rsidR="009669CF">
        <w:rPr>
          <w:rFonts w:ascii="Verdana" w:hAnsi="Verdana"/>
          <w:bCs/>
          <w:color w:val="000000" w:themeColor="text1"/>
          <w:sz w:val="18"/>
          <w:szCs w:val="18"/>
        </w:rPr>
        <w:t> </w:t>
      </w:r>
      <w:r w:rsidR="00C11AD9">
        <w:rPr>
          <w:rFonts w:ascii="Verdana" w:hAnsi="Verdana"/>
          <w:bCs/>
          <w:color w:val="000000" w:themeColor="text1"/>
          <w:sz w:val="18"/>
          <w:szCs w:val="18"/>
        </w:rPr>
        <w:t>r.</w:t>
      </w:r>
      <w:r w:rsidR="009669CF">
        <w:rPr>
          <w:rFonts w:ascii="Verdana" w:hAnsi="Verdana"/>
          <w:bCs/>
          <w:color w:val="000000" w:themeColor="text1"/>
          <w:sz w:val="18"/>
          <w:szCs w:val="18"/>
        </w:rPr>
        <w:t>,</w:t>
      </w:r>
      <w:r w:rsidR="00C11AD9">
        <w:rPr>
          <w:rFonts w:ascii="Verdana" w:hAnsi="Verdana"/>
          <w:bCs/>
          <w:color w:val="000000" w:themeColor="text1"/>
          <w:sz w:val="18"/>
          <w:szCs w:val="18"/>
        </w:rPr>
        <w:t xml:space="preserve"> wezwał Wykonawcę </w:t>
      </w:r>
      <w:r w:rsidR="00C11AD9" w:rsidRPr="004D7D9B">
        <w:rPr>
          <w:rFonts w:ascii="Verdana" w:hAnsi="Verdana"/>
          <w:bCs/>
          <w:sz w:val="18"/>
          <w:szCs w:val="18"/>
        </w:rPr>
        <w:t>do złożenia aktualnych na dzień złożenia oświadczeń lub dokumentów potwierdzających spełnianie przez oferowane dostawy wymagań określonych przez Zamawiającego</w:t>
      </w:r>
      <w:r w:rsidR="00250C4F">
        <w:rPr>
          <w:rFonts w:ascii="Verdana" w:hAnsi="Verdana"/>
          <w:bCs/>
          <w:sz w:val="18"/>
          <w:szCs w:val="18"/>
        </w:rPr>
        <w:t>.</w:t>
      </w:r>
    </w:p>
    <w:p w:rsidR="00250C4F" w:rsidRDefault="00250C4F" w:rsidP="00DE70EB">
      <w:pPr>
        <w:pStyle w:val="Akapitzlist"/>
        <w:tabs>
          <w:tab w:val="num" w:pos="851"/>
        </w:tabs>
        <w:ind w:left="851" w:right="470"/>
        <w:jc w:val="both"/>
        <w:outlineLvl w:val="3"/>
        <w:rPr>
          <w:rFonts w:ascii="Verdana" w:hAnsi="Verdana"/>
          <w:bCs/>
          <w:sz w:val="18"/>
          <w:szCs w:val="18"/>
        </w:rPr>
      </w:pPr>
      <w:r>
        <w:rPr>
          <w:rFonts w:ascii="Verdana" w:hAnsi="Verdana"/>
          <w:bCs/>
          <w:sz w:val="18"/>
          <w:szCs w:val="18"/>
        </w:rPr>
        <w:t>Pismem, złożonym w dniu 09. 10. 2018 r., Wykonawca poinformował Zamawiającego, że</w:t>
      </w:r>
      <w:r w:rsidR="009669CF">
        <w:rPr>
          <w:rFonts w:ascii="Verdana" w:hAnsi="Verdana"/>
          <w:bCs/>
          <w:sz w:val="18"/>
          <w:szCs w:val="18"/>
        </w:rPr>
        <w:t> </w:t>
      </w:r>
      <w:r>
        <w:rPr>
          <w:rFonts w:ascii="Verdana" w:hAnsi="Verdana"/>
          <w:bCs/>
          <w:sz w:val="18"/>
          <w:szCs w:val="18"/>
        </w:rPr>
        <w:t>nie jest w stanie złożyć wymaganych dokumentów w w</w:t>
      </w:r>
      <w:r w:rsidR="009669CF">
        <w:rPr>
          <w:rFonts w:ascii="Verdana" w:hAnsi="Verdana"/>
          <w:bCs/>
          <w:sz w:val="18"/>
          <w:szCs w:val="18"/>
        </w:rPr>
        <w:t>yznaczonym terminie.</w:t>
      </w:r>
      <w:r>
        <w:rPr>
          <w:rFonts w:ascii="Verdana" w:hAnsi="Verdana"/>
          <w:bCs/>
          <w:sz w:val="18"/>
          <w:szCs w:val="18"/>
        </w:rPr>
        <w:t xml:space="preserve"> </w:t>
      </w:r>
      <w:r w:rsidR="009669CF">
        <w:rPr>
          <w:rFonts w:ascii="Verdana" w:hAnsi="Verdana"/>
          <w:bCs/>
          <w:sz w:val="18"/>
          <w:szCs w:val="18"/>
        </w:rPr>
        <w:t>N</w:t>
      </w:r>
      <w:r>
        <w:rPr>
          <w:rFonts w:ascii="Verdana" w:hAnsi="Verdana"/>
          <w:bCs/>
          <w:sz w:val="18"/>
          <w:szCs w:val="18"/>
        </w:rPr>
        <w:t>ie posiada ważnego atestu higienicznego na blat z żywicy fenolowej wydanego przez Państwowy Zakład Higieny w Warszawie</w:t>
      </w:r>
      <w:r w:rsidR="00763D7C">
        <w:rPr>
          <w:rFonts w:ascii="Verdana" w:hAnsi="Verdana"/>
          <w:bCs/>
          <w:sz w:val="18"/>
          <w:szCs w:val="18"/>
        </w:rPr>
        <w:t xml:space="preserve">. Równocześnie, </w:t>
      </w:r>
      <w:r>
        <w:rPr>
          <w:rFonts w:ascii="Verdana" w:hAnsi="Verdana"/>
          <w:bCs/>
          <w:sz w:val="18"/>
          <w:szCs w:val="18"/>
        </w:rPr>
        <w:t xml:space="preserve">nie jest w stanie potwierdzić odporności na pękanie włoskowate metodą </w:t>
      </w:r>
      <w:proofErr w:type="spellStart"/>
      <w:r>
        <w:rPr>
          <w:rFonts w:ascii="Verdana" w:hAnsi="Verdana"/>
          <w:bCs/>
          <w:sz w:val="18"/>
          <w:szCs w:val="18"/>
        </w:rPr>
        <w:t>Harkorta</w:t>
      </w:r>
      <w:proofErr w:type="spellEnd"/>
      <w:r>
        <w:rPr>
          <w:rFonts w:ascii="Verdana" w:hAnsi="Verdana"/>
          <w:bCs/>
          <w:sz w:val="18"/>
          <w:szCs w:val="18"/>
        </w:rPr>
        <w:t xml:space="preserve"> do temperatury 170° C w przypadku blatów z ceramiki monolitycznej, ponieważ nie posiada stosownego dokumentu potwierdzającego to wymaganie.  </w:t>
      </w:r>
    </w:p>
    <w:p w:rsidR="00763D7C" w:rsidRDefault="00A72B7F" w:rsidP="00DE70EB">
      <w:pPr>
        <w:pStyle w:val="Akapitzlist"/>
        <w:tabs>
          <w:tab w:val="num" w:pos="851"/>
        </w:tabs>
        <w:ind w:left="851" w:right="470"/>
        <w:jc w:val="both"/>
        <w:outlineLvl w:val="3"/>
        <w:rPr>
          <w:rFonts w:ascii="Verdana" w:hAnsi="Verdana"/>
          <w:bCs/>
          <w:color w:val="000000" w:themeColor="text1"/>
          <w:sz w:val="18"/>
          <w:szCs w:val="18"/>
        </w:rPr>
      </w:pPr>
      <w:r>
        <w:rPr>
          <w:rFonts w:ascii="Verdana" w:hAnsi="Verdana"/>
          <w:bCs/>
          <w:color w:val="000000" w:themeColor="text1"/>
          <w:sz w:val="18"/>
          <w:szCs w:val="18"/>
        </w:rPr>
        <w:t xml:space="preserve">Wykonawca wprost </w:t>
      </w:r>
      <w:r w:rsidR="009669CF">
        <w:rPr>
          <w:rFonts w:ascii="Verdana" w:hAnsi="Verdana"/>
          <w:bCs/>
          <w:color w:val="000000" w:themeColor="text1"/>
          <w:sz w:val="18"/>
          <w:szCs w:val="18"/>
        </w:rPr>
        <w:t xml:space="preserve">więc </w:t>
      </w:r>
      <w:r>
        <w:rPr>
          <w:rFonts w:ascii="Verdana" w:hAnsi="Verdana"/>
          <w:bCs/>
          <w:color w:val="000000" w:themeColor="text1"/>
          <w:sz w:val="18"/>
          <w:szCs w:val="18"/>
        </w:rPr>
        <w:t>potwierdz</w:t>
      </w:r>
      <w:r w:rsidR="009669CF">
        <w:rPr>
          <w:rFonts w:ascii="Verdana" w:hAnsi="Verdana"/>
          <w:bCs/>
          <w:color w:val="000000" w:themeColor="text1"/>
          <w:sz w:val="18"/>
          <w:szCs w:val="18"/>
        </w:rPr>
        <w:t>ił</w:t>
      </w:r>
      <w:r w:rsidR="00763D7C">
        <w:rPr>
          <w:rFonts w:ascii="Verdana" w:hAnsi="Verdana"/>
          <w:bCs/>
          <w:color w:val="000000" w:themeColor="text1"/>
          <w:sz w:val="18"/>
          <w:szCs w:val="18"/>
        </w:rPr>
        <w:t xml:space="preserve">, że treść jego oferty nie odpowiada treści </w:t>
      </w:r>
      <w:proofErr w:type="spellStart"/>
      <w:r w:rsidR="00763D7C">
        <w:rPr>
          <w:rFonts w:ascii="Verdana" w:hAnsi="Verdana"/>
          <w:bCs/>
          <w:color w:val="000000" w:themeColor="text1"/>
          <w:sz w:val="18"/>
          <w:szCs w:val="18"/>
        </w:rPr>
        <w:t>Siwz</w:t>
      </w:r>
      <w:proofErr w:type="spellEnd"/>
      <w:r w:rsidR="00763D7C">
        <w:rPr>
          <w:rFonts w:ascii="Verdana" w:hAnsi="Verdana"/>
          <w:bCs/>
          <w:color w:val="000000" w:themeColor="text1"/>
          <w:sz w:val="18"/>
          <w:szCs w:val="18"/>
        </w:rPr>
        <w:t>, dlatego oferta Wykonawcy podlega odrzuceniu.</w:t>
      </w:r>
    </w:p>
    <w:p w:rsidR="00763D7C" w:rsidRDefault="00763D7C" w:rsidP="00C11AD9">
      <w:pPr>
        <w:pStyle w:val="Akapitzlist"/>
        <w:tabs>
          <w:tab w:val="num" w:pos="851"/>
        </w:tabs>
        <w:ind w:left="851" w:right="470"/>
        <w:jc w:val="both"/>
        <w:outlineLvl w:val="3"/>
        <w:rPr>
          <w:rFonts w:ascii="Verdana" w:hAnsi="Verdana"/>
          <w:bCs/>
          <w:color w:val="000000" w:themeColor="text1"/>
          <w:sz w:val="18"/>
          <w:szCs w:val="18"/>
        </w:rPr>
      </w:pPr>
    </w:p>
    <w:p w:rsidR="00763D7C" w:rsidRPr="00763D7C" w:rsidRDefault="00763D7C" w:rsidP="00DE70EB">
      <w:pPr>
        <w:pStyle w:val="Akapitzlist"/>
        <w:numPr>
          <w:ilvl w:val="1"/>
          <w:numId w:val="16"/>
        </w:numPr>
        <w:tabs>
          <w:tab w:val="clear" w:pos="786"/>
          <w:tab w:val="num" w:pos="851"/>
        </w:tabs>
        <w:ind w:left="851" w:right="470" w:hanging="425"/>
        <w:jc w:val="both"/>
        <w:outlineLvl w:val="3"/>
        <w:rPr>
          <w:rFonts w:ascii="Verdana" w:hAnsi="Verdana"/>
          <w:bCs/>
          <w:color w:val="000000" w:themeColor="text1"/>
          <w:sz w:val="18"/>
          <w:szCs w:val="18"/>
        </w:rPr>
      </w:pPr>
      <w:r w:rsidRPr="00763D7C">
        <w:rPr>
          <w:rFonts w:ascii="Verdana" w:hAnsi="Verdana"/>
          <w:bCs/>
          <w:color w:val="000000" w:themeColor="text1"/>
          <w:sz w:val="18"/>
          <w:szCs w:val="18"/>
        </w:rPr>
        <w:t>Oferta nr 2</w:t>
      </w:r>
      <w:r w:rsidR="00C11AD9" w:rsidRPr="00763D7C">
        <w:rPr>
          <w:rFonts w:ascii="Verdana" w:hAnsi="Verdana"/>
          <w:bCs/>
          <w:color w:val="000000" w:themeColor="text1"/>
          <w:sz w:val="18"/>
          <w:szCs w:val="18"/>
        </w:rPr>
        <w:t xml:space="preserve">, złożona przez </w:t>
      </w:r>
      <w:r w:rsidRPr="00763D7C">
        <w:rPr>
          <w:rFonts w:ascii="Verdana" w:hAnsi="Verdana"/>
          <w:bCs/>
          <w:color w:val="000000" w:themeColor="text1"/>
          <w:sz w:val="18"/>
          <w:szCs w:val="18"/>
        </w:rPr>
        <w:t>Grażynę Marcinkowską, która</w:t>
      </w:r>
      <w:r w:rsidR="00C11AD9" w:rsidRPr="00763D7C">
        <w:rPr>
          <w:rFonts w:ascii="Verdana" w:hAnsi="Verdana"/>
          <w:bCs/>
          <w:color w:val="000000" w:themeColor="text1"/>
          <w:sz w:val="18"/>
          <w:szCs w:val="18"/>
        </w:rPr>
        <w:t xml:space="preserve"> zarejestrował</w:t>
      </w:r>
      <w:r w:rsidRPr="00763D7C">
        <w:rPr>
          <w:rFonts w:ascii="Verdana" w:hAnsi="Verdana"/>
          <w:bCs/>
          <w:color w:val="000000" w:themeColor="text1"/>
          <w:sz w:val="18"/>
          <w:szCs w:val="18"/>
        </w:rPr>
        <w:t>a</w:t>
      </w:r>
      <w:r w:rsidR="00C11AD9" w:rsidRPr="00763D7C">
        <w:rPr>
          <w:rFonts w:ascii="Verdana" w:hAnsi="Verdana"/>
          <w:bCs/>
          <w:color w:val="000000" w:themeColor="text1"/>
          <w:sz w:val="18"/>
          <w:szCs w:val="18"/>
        </w:rPr>
        <w:t xml:space="preserve"> działalność gospodarczą jako </w:t>
      </w:r>
      <w:r w:rsidRPr="00763D7C">
        <w:rPr>
          <w:rFonts w:ascii="Verdana" w:hAnsi="Verdana"/>
          <w:bCs/>
          <w:color w:val="000000" w:themeColor="text1"/>
          <w:sz w:val="18"/>
          <w:szCs w:val="18"/>
        </w:rPr>
        <w:t>Grażyna Marcinkowska ZANID,</w:t>
      </w:r>
      <w:r w:rsidRPr="00763D7C">
        <w:rPr>
          <w:rFonts w:ascii="Verdana" w:hAnsi="Verdana"/>
          <w:bCs/>
          <w:color w:val="000000" w:themeColor="text1"/>
          <w:sz w:val="18"/>
          <w:szCs w:val="18"/>
        </w:rPr>
        <w:t xml:space="preserve"> z siedzibą w Kobierzycach </w:t>
      </w:r>
      <w:r>
        <w:rPr>
          <w:rFonts w:ascii="Verdana" w:hAnsi="Verdana"/>
          <w:bCs/>
          <w:color w:val="000000" w:themeColor="text1"/>
          <w:sz w:val="18"/>
          <w:szCs w:val="18"/>
        </w:rPr>
        <w:t>(Ul</w:t>
      </w:r>
      <w:r w:rsidRPr="00763D7C">
        <w:rPr>
          <w:rFonts w:ascii="Verdana" w:hAnsi="Verdana"/>
          <w:bCs/>
          <w:color w:val="000000" w:themeColor="text1"/>
          <w:sz w:val="18"/>
          <w:szCs w:val="18"/>
        </w:rPr>
        <w:t xml:space="preserve">. Atramentowa 12, </w:t>
      </w:r>
    </w:p>
    <w:p w:rsidR="00C11AD9" w:rsidRPr="001A267C" w:rsidRDefault="00763D7C" w:rsidP="00DE70EB">
      <w:pPr>
        <w:pStyle w:val="Akapitzlist"/>
        <w:tabs>
          <w:tab w:val="num" w:pos="1080"/>
        </w:tabs>
        <w:ind w:left="851" w:right="470"/>
        <w:jc w:val="both"/>
        <w:outlineLvl w:val="3"/>
        <w:rPr>
          <w:rFonts w:ascii="Verdana" w:hAnsi="Verdana"/>
          <w:bCs/>
          <w:color w:val="000000" w:themeColor="text1"/>
          <w:sz w:val="18"/>
          <w:szCs w:val="18"/>
        </w:rPr>
      </w:pPr>
      <w:r w:rsidRPr="00763D7C">
        <w:rPr>
          <w:rFonts w:ascii="Verdana" w:hAnsi="Verdana"/>
          <w:bCs/>
          <w:color w:val="000000" w:themeColor="text1"/>
          <w:sz w:val="18"/>
          <w:szCs w:val="18"/>
        </w:rPr>
        <w:t>55-040 Kobierzyce</w:t>
      </w:r>
      <w:r>
        <w:rPr>
          <w:rFonts w:ascii="Verdana" w:hAnsi="Verdana"/>
          <w:bCs/>
          <w:color w:val="000000" w:themeColor="text1"/>
          <w:sz w:val="18"/>
          <w:szCs w:val="18"/>
        </w:rPr>
        <w:t>)</w:t>
      </w:r>
      <w:r w:rsidR="00C11AD9">
        <w:rPr>
          <w:rFonts w:ascii="Verdana" w:hAnsi="Verdana"/>
          <w:bCs/>
          <w:color w:val="000000" w:themeColor="text1"/>
          <w:sz w:val="18"/>
          <w:szCs w:val="18"/>
        </w:rPr>
        <w:t>,</w:t>
      </w:r>
      <w:r w:rsidR="00C11AD9" w:rsidRPr="001A267C">
        <w:rPr>
          <w:rFonts w:ascii="Verdana" w:hAnsi="Verdana"/>
          <w:bCs/>
          <w:color w:val="000000" w:themeColor="text1"/>
          <w:sz w:val="18"/>
          <w:szCs w:val="18"/>
        </w:rPr>
        <w:t xml:space="preserve"> nie została odrzucona.</w:t>
      </w:r>
    </w:p>
    <w:p w:rsidR="00C11AD9" w:rsidRDefault="00C11AD9" w:rsidP="00C11AD9">
      <w:pPr>
        <w:pStyle w:val="Akapitzlist"/>
        <w:ind w:left="851" w:right="470"/>
        <w:jc w:val="both"/>
        <w:outlineLvl w:val="3"/>
        <w:rPr>
          <w:rFonts w:ascii="Verdana" w:hAnsi="Verdana"/>
          <w:bCs/>
          <w:color w:val="000000" w:themeColor="text1"/>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977F8A" w:rsidRPr="00ED4DEE" w:rsidRDefault="00977F8A" w:rsidP="00977F8A">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977F8A" w:rsidRPr="00ED4DEE" w:rsidRDefault="00763D7C" w:rsidP="00977F8A">
      <w:pPr>
        <w:ind w:left="426" w:right="470"/>
        <w:outlineLvl w:val="3"/>
        <w:rPr>
          <w:rFonts w:ascii="Verdana" w:hAnsi="Verdana"/>
          <w:color w:val="000000" w:themeColor="text1"/>
          <w:sz w:val="18"/>
          <w:szCs w:val="18"/>
        </w:rPr>
      </w:pPr>
      <w:r>
        <w:rPr>
          <w:rFonts w:ascii="Verdana" w:hAnsi="Verdana"/>
          <w:color w:val="000000" w:themeColor="text1"/>
          <w:sz w:val="18"/>
          <w:szCs w:val="18"/>
        </w:rPr>
        <w:t>Wykonawcy</w:t>
      </w:r>
      <w:r w:rsidR="00977F8A" w:rsidRPr="00ED4DEE">
        <w:rPr>
          <w:rFonts w:ascii="Verdana" w:hAnsi="Verdana"/>
          <w:color w:val="000000" w:themeColor="text1"/>
          <w:sz w:val="18"/>
          <w:szCs w:val="18"/>
        </w:rPr>
        <w:t>, któr</w:t>
      </w:r>
      <w:r>
        <w:rPr>
          <w:rFonts w:ascii="Verdana" w:hAnsi="Verdana"/>
          <w:color w:val="000000" w:themeColor="text1"/>
          <w:sz w:val="18"/>
          <w:szCs w:val="18"/>
        </w:rPr>
        <w:t>zy złożyli ofertę, nie zostali wykluczeni</w:t>
      </w:r>
      <w:r w:rsidR="00977F8A" w:rsidRPr="00ED4DEE">
        <w:rPr>
          <w:rFonts w:ascii="Verdana" w:hAnsi="Verdana"/>
          <w:color w:val="000000" w:themeColor="text1"/>
          <w:sz w:val="18"/>
          <w:szCs w:val="18"/>
        </w:rPr>
        <w:t xml:space="preserve"> z postępowania.</w:t>
      </w:r>
    </w:p>
    <w:p w:rsidR="00932AD7" w:rsidRPr="00ED4DEE" w:rsidRDefault="00932AD7" w:rsidP="00C7675D">
      <w:pPr>
        <w:tabs>
          <w:tab w:val="right" w:pos="9356"/>
        </w:tabs>
        <w:ind w:right="470"/>
        <w:jc w:val="both"/>
        <w:rPr>
          <w:rFonts w:ascii="Verdana" w:hAnsi="Verdana"/>
          <w:noProof/>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C7675D" w:rsidRPr="00ED4DEE" w:rsidRDefault="00C7675D" w:rsidP="00C7675D">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Jako najkorzystniejszą wybrano ofertę Wykonawcy:</w:t>
      </w:r>
    </w:p>
    <w:p w:rsidR="00C7675D" w:rsidRPr="00ED4DEE" w:rsidRDefault="00C7675D" w:rsidP="00C7675D">
      <w:pPr>
        <w:tabs>
          <w:tab w:val="right" w:pos="9356"/>
        </w:tabs>
        <w:ind w:right="470"/>
        <w:jc w:val="both"/>
        <w:rPr>
          <w:rFonts w:ascii="Verdana" w:hAnsi="Verdana"/>
          <w:noProof/>
          <w:sz w:val="18"/>
          <w:szCs w:val="18"/>
        </w:rPr>
      </w:pPr>
    </w:p>
    <w:p w:rsidR="00763D7C" w:rsidRPr="00763D7C" w:rsidRDefault="00763D7C" w:rsidP="00763D7C">
      <w:pPr>
        <w:autoSpaceDE w:val="0"/>
        <w:autoSpaceDN w:val="0"/>
        <w:adjustRightInd w:val="0"/>
        <w:ind w:left="426"/>
        <w:rPr>
          <w:rFonts w:ascii="Verdana" w:hAnsi="Verdana"/>
          <w:b/>
          <w:bCs/>
          <w:iCs/>
          <w:sz w:val="18"/>
          <w:szCs w:val="18"/>
        </w:rPr>
      </w:pPr>
      <w:r w:rsidRPr="00763D7C">
        <w:rPr>
          <w:rFonts w:ascii="Verdana" w:hAnsi="Verdana"/>
          <w:b/>
          <w:bCs/>
          <w:iCs/>
          <w:sz w:val="18"/>
          <w:szCs w:val="18"/>
        </w:rPr>
        <w:t>Grażyna Marcinkowska</w:t>
      </w:r>
    </w:p>
    <w:p w:rsidR="00763D7C" w:rsidRPr="00763D7C" w:rsidRDefault="00763D7C" w:rsidP="00763D7C">
      <w:pPr>
        <w:autoSpaceDE w:val="0"/>
        <w:autoSpaceDN w:val="0"/>
        <w:adjustRightInd w:val="0"/>
        <w:ind w:left="426"/>
        <w:rPr>
          <w:rFonts w:ascii="Verdana" w:hAnsi="Verdana"/>
          <w:b/>
          <w:bCs/>
          <w:iCs/>
          <w:sz w:val="18"/>
          <w:szCs w:val="18"/>
        </w:rPr>
      </w:pPr>
      <w:r w:rsidRPr="00763D7C">
        <w:rPr>
          <w:rFonts w:ascii="Verdana" w:hAnsi="Verdana"/>
          <w:b/>
          <w:bCs/>
          <w:iCs/>
          <w:sz w:val="18"/>
          <w:szCs w:val="18"/>
        </w:rPr>
        <w:t>Grażyna Marcinkowska ZANID,</w:t>
      </w:r>
    </w:p>
    <w:p w:rsidR="00C7675D" w:rsidRPr="00ED4DEE" w:rsidRDefault="00763D7C" w:rsidP="00763D7C">
      <w:pPr>
        <w:autoSpaceDE w:val="0"/>
        <w:autoSpaceDN w:val="0"/>
        <w:adjustRightInd w:val="0"/>
        <w:ind w:left="426"/>
        <w:rPr>
          <w:rFonts w:ascii="Verdana" w:hAnsi="Verdana"/>
          <w:noProof/>
          <w:sz w:val="18"/>
          <w:szCs w:val="18"/>
        </w:rPr>
      </w:pPr>
      <w:r w:rsidRPr="00763D7C">
        <w:rPr>
          <w:rFonts w:ascii="Verdana" w:hAnsi="Verdana"/>
          <w:b/>
          <w:bCs/>
          <w:iCs/>
          <w:sz w:val="18"/>
          <w:szCs w:val="18"/>
        </w:rPr>
        <w:t>Ul. Atramentowa 12, 55-040 Kobierzyce</w:t>
      </w:r>
      <w:r w:rsidR="00C7675D" w:rsidRPr="00ED4DEE">
        <w:rPr>
          <w:rFonts w:ascii="Verdana" w:hAnsi="Verdana"/>
          <w:b/>
          <w:bCs/>
          <w:iCs/>
          <w:sz w:val="18"/>
          <w:szCs w:val="18"/>
        </w:rPr>
        <w:t>.</w:t>
      </w:r>
    </w:p>
    <w:p w:rsidR="00C7675D" w:rsidRPr="00ED4DEE" w:rsidRDefault="00C7675D" w:rsidP="00C7675D">
      <w:pPr>
        <w:tabs>
          <w:tab w:val="right" w:pos="9356"/>
        </w:tabs>
        <w:ind w:left="426" w:right="470"/>
        <w:jc w:val="both"/>
        <w:rPr>
          <w:rFonts w:ascii="Verdana" w:hAnsi="Verdana"/>
          <w:noProof/>
          <w:sz w:val="18"/>
          <w:szCs w:val="18"/>
        </w:rPr>
      </w:pPr>
    </w:p>
    <w:p w:rsidR="00932AD7" w:rsidRDefault="00932AD7" w:rsidP="00C7675D">
      <w:pPr>
        <w:tabs>
          <w:tab w:val="right" w:pos="9356"/>
        </w:tabs>
        <w:ind w:left="426" w:right="470"/>
        <w:jc w:val="both"/>
        <w:rPr>
          <w:rFonts w:ascii="Verdana" w:hAnsi="Verdana"/>
          <w:noProof/>
          <w:sz w:val="18"/>
          <w:szCs w:val="18"/>
        </w:rPr>
      </w:pPr>
    </w:p>
    <w:p w:rsidR="00763D7C" w:rsidRPr="00ED4DEE" w:rsidRDefault="00763D7C" w:rsidP="00C7675D">
      <w:pPr>
        <w:tabs>
          <w:tab w:val="right" w:pos="9356"/>
        </w:tabs>
        <w:ind w:left="426"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Treść oferty wybranego Wykonawcy odpowiada treści Siwz, oferta nie podlega odrzuceniu. Wykon</w:t>
      </w:r>
      <w:r w:rsidR="00C527AC" w:rsidRPr="00ED4DEE">
        <w:rPr>
          <w:rFonts w:ascii="Verdana" w:hAnsi="Verdana"/>
          <w:noProof/>
          <w:sz w:val="18"/>
          <w:szCs w:val="18"/>
        </w:rPr>
        <w:t>awca nie został</w:t>
      </w:r>
      <w:r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Pr="00ED4DEE">
        <w:rPr>
          <w:rFonts w:ascii="Verdana" w:hAnsi="Verdana"/>
          <w:noProof/>
          <w:sz w:val="18"/>
          <w:szCs w:val="18"/>
        </w:rPr>
        <w:t xml:space="preserve">. </w:t>
      </w: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6772BC" w:rsidRDefault="006772BC" w:rsidP="00394108">
      <w:pPr>
        <w:ind w:right="470"/>
        <w:jc w:val="both"/>
        <w:rPr>
          <w:rFonts w:ascii="Verdana" w:hAnsi="Verdana"/>
          <w:b/>
          <w:sz w:val="18"/>
          <w:szCs w:val="18"/>
          <w:u w:val="single"/>
        </w:rPr>
      </w:pPr>
    </w:p>
    <w:p w:rsidR="00F50269" w:rsidRDefault="00F50269"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Z upoważnienia Rektora UMW</w:t>
      </w:r>
    </w:p>
    <w:p w:rsidR="00A50247" w:rsidRPr="00ED4DEE" w:rsidRDefault="00A53232"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055A4D" w:rsidRPr="00ED4DEE" w:rsidRDefault="00A50247" w:rsidP="00A53232">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2821DC">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0E" w:rsidRDefault="00EA6C0E">
      <w:r>
        <w:separator/>
      </w:r>
    </w:p>
  </w:endnote>
  <w:endnote w:type="continuationSeparator" w:id="0">
    <w:p w:rsidR="00EA6C0E" w:rsidRDefault="00EA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0A" w:rsidRDefault="00D5590A" w:rsidP="00D5590A">
    <w:pPr>
      <w:pStyle w:val="Stopka"/>
      <w:jc w:val="center"/>
    </w:pPr>
  </w:p>
  <w:p w:rsidR="00ED4DEE" w:rsidRDefault="00ED4DEE">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0A" w:rsidRDefault="00D5590A" w:rsidP="00D5590A">
    <w:pPr>
      <w:pStyle w:val="Stopka"/>
      <w:jc w:val="center"/>
    </w:pPr>
  </w:p>
  <w:p w:rsidR="00D5590A" w:rsidRDefault="00D55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0E" w:rsidRDefault="00EA6C0E">
      <w:r>
        <w:separator/>
      </w:r>
    </w:p>
  </w:footnote>
  <w:footnote w:type="continuationSeparator" w:id="0">
    <w:p w:rsidR="00EA6C0E" w:rsidRDefault="00EA6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9190F"/>
    <w:multiLevelType w:val="hybridMultilevel"/>
    <w:tmpl w:val="0C9AB6DE"/>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786"/>
        </w:tabs>
        <w:ind w:left="786"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7"/>
  </w:num>
  <w:num w:numId="16">
    <w:abstractNumId w:val="44"/>
  </w:num>
  <w:num w:numId="17">
    <w:abstractNumId w:val="17"/>
  </w:num>
  <w:num w:numId="18">
    <w:abstractNumId w:val="35"/>
  </w:num>
  <w:num w:numId="19">
    <w:abstractNumId w:val="40"/>
  </w:num>
  <w:num w:numId="20">
    <w:abstractNumId w:val="23"/>
  </w:num>
  <w:num w:numId="21">
    <w:abstractNumId w:val="18"/>
  </w:num>
  <w:num w:numId="22">
    <w:abstractNumId w:val="25"/>
  </w:num>
  <w:num w:numId="23">
    <w:abstractNumId w:val="41"/>
  </w:num>
  <w:num w:numId="24">
    <w:abstractNumId w:val="31"/>
  </w:num>
  <w:num w:numId="25">
    <w:abstractNumId w:val="29"/>
  </w:num>
  <w:num w:numId="26">
    <w:abstractNumId w:val="32"/>
  </w:num>
  <w:num w:numId="27">
    <w:abstractNumId w:val="45"/>
  </w:num>
  <w:num w:numId="28">
    <w:abstractNumId w:val="21"/>
  </w:num>
  <w:num w:numId="29">
    <w:abstractNumId w:val="47"/>
  </w:num>
  <w:num w:numId="30">
    <w:abstractNumId w:val="28"/>
  </w:num>
  <w:num w:numId="31">
    <w:abstractNumId w:val="24"/>
  </w:num>
  <w:num w:numId="32">
    <w:abstractNumId w:val="43"/>
  </w:num>
  <w:num w:numId="33">
    <w:abstractNumId w:val="42"/>
  </w:num>
  <w:num w:numId="34">
    <w:abstractNumId w:val="34"/>
  </w:num>
  <w:num w:numId="35">
    <w:abstractNumId w:val="26"/>
  </w:num>
  <w:num w:numId="36">
    <w:abstractNumId w:val="36"/>
  </w:num>
  <w:num w:numId="37">
    <w:abstractNumId w:val="30"/>
  </w:num>
  <w:num w:numId="38">
    <w:abstractNumId w:val="38"/>
  </w:num>
  <w:num w:numId="39">
    <w:abstractNumId w:val="46"/>
  </w:num>
  <w:num w:numId="40">
    <w:abstractNumId w:val="19"/>
  </w:num>
  <w:num w:numId="41">
    <w:abstractNumId w:val="27"/>
  </w:num>
  <w:num w:numId="42">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52BB2"/>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1018"/>
    <w:rsid w:val="00226E9D"/>
    <w:rsid w:val="00230CBE"/>
    <w:rsid w:val="002313F0"/>
    <w:rsid w:val="00243E37"/>
    <w:rsid w:val="00246C84"/>
    <w:rsid w:val="00250C4F"/>
    <w:rsid w:val="002524B2"/>
    <w:rsid w:val="00267176"/>
    <w:rsid w:val="002706F7"/>
    <w:rsid w:val="002722BB"/>
    <w:rsid w:val="002821DC"/>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0D34"/>
    <w:rsid w:val="002F5CB0"/>
    <w:rsid w:val="003000AF"/>
    <w:rsid w:val="00305B22"/>
    <w:rsid w:val="00315AE7"/>
    <w:rsid w:val="003201D5"/>
    <w:rsid w:val="00321952"/>
    <w:rsid w:val="003228DC"/>
    <w:rsid w:val="00325821"/>
    <w:rsid w:val="00340D16"/>
    <w:rsid w:val="0034155B"/>
    <w:rsid w:val="00346D35"/>
    <w:rsid w:val="00346D4B"/>
    <w:rsid w:val="00351ECD"/>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5CCB"/>
    <w:rsid w:val="003B385D"/>
    <w:rsid w:val="003C42EC"/>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32D74"/>
    <w:rsid w:val="00434671"/>
    <w:rsid w:val="004377EE"/>
    <w:rsid w:val="004422A9"/>
    <w:rsid w:val="0044558E"/>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42D8"/>
    <w:rsid w:val="00562F74"/>
    <w:rsid w:val="0056318C"/>
    <w:rsid w:val="005735D9"/>
    <w:rsid w:val="00580169"/>
    <w:rsid w:val="00582F8C"/>
    <w:rsid w:val="0058468D"/>
    <w:rsid w:val="00584BCC"/>
    <w:rsid w:val="00591300"/>
    <w:rsid w:val="0059664E"/>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A06EF"/>
    <w:rsid w:val="006A5889"/>
    <w:rsid w:val="006A734A"/>
    <w:rsid w:val="006B0C55"/>
    <w:rsid w:val="006B3DF7"/>
    <w:rsid w:val="006C416C"/>
    <w:rsid w:val="006C5BE2"/>
    <w:rsid w:val="006C6E88"/>
    <w:rsid w:val="006C7356"/>
    <w:rsid w:val="006C77E8"/>
    <w:rsid w:val="006D1AAD"/>
    <w:rsid w:val="006D325E"/>
    <w:rsid w:val="006D7F0A"/>
    <w:rsid w:val="006E0820"/>
    <w:rsid w:val="006E3247"/>
    <w:rsid w:val="006F3010"/>
    <w:rsid w:val="006F3055"/>
    <w:rsid w:val="006F41F2"/>
    <w:rsid w:val="006F4A68"/>
    <w:rsid w:val="006F62B9"/>
    <w:rsid w:val="007066DF"/>
    <w:rsid w:val="00706ACC"/>
    <w:rsid w:val="00706FD6"/>
    <w:rsid w:val="00707468"/>
    <w:rsid w:val="00707B75"/>
    <w:rsid w:val="00713233"/>
    <w:rsid w:val="00714124"/>
    <w:rsid w:val="00714FD0"/>
    <w:rsid w:val="007200A2"/>
    <w:rsid w:val="00731D46"/>
    <w:rsid w:val="00733831"/>
    <w:rsid w:val="00734F83"/>
    <w:rsid w:val="00735F68"/>
    <w:rsid w:val="00740230"/>
    <w:rsid w:val="007437E3"/>
    <w:rsid w:val="00755B4D"/>
    <w:rsid w:val="00755BC4"/>
    <w:rsid w:val="007618E9"/>
    <w:rsid w:val="00763D7C"/>
    <w:rsid w:val="00770208"/>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099B"/>
    <w:rsid w:val="007D4547"/>
    <w:rsid w:val="007D7F77"/>
    <w:rsid w:val="007E0AB6"/>
    <w:rsid w:val="007E24F0"/>
    <w:rsid w:val="007E606C"/>
    <w:rsid w:val="007E76BB"/>
    <w:rsid w:val="007F155C"/>
    <w:rsid w:val="007F21E3"/>
    <w:rsid w:val="007F28E4"/>
    <w:rsid w:val="007F48AB"/>
    <w:rsid w:val="00813510"/>
    <w:rsid w:val="008215A9"/>
    <w:rsid w:val="00821BBD"/>
    <w:rsid w:val="00822F36"/>
    <w:rsid w:val="00826981"/>
    <w:rsid w:val="00826B15"/>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5DE7"/>
    <w:rsid w:val="00926FC6"/>
    <w:rsid w:val="00927BBD"/>
    <w:rsid w:val="00930B84"/>
    <w:rsid w:val="00930EA1"/>
    <w:rsid w:val="00931DEC"/>
    <w:rsid w:val="00932AD7"/>
    <w:rsid w:val="00934F31"/>
    <w:rsid w:val="00935688"/>
    <w:rsid w:val="00935EE2"/>
    <w:rsid w:val="009402E8"/>
    <w:rsid w:val="00941A79"/>
    <w:rsid w:val="00956D02"/>
    <w:rsid w:val="00964E92"/>
    <w:rsid w:val="009669CF"/>
    <w:rsid w:val="00970B6B"/>
    <w:rsid w:val="00975C09"/>
    <w:rsid w:val="009769E4"/>
    <w:rsid w:val="0097752A"/>
    <w:rsid w:val="00977F8A"/>
    <w:rsid w:val="009949C6"/>
    <w:rsid w:val="00994B4F"/>
    <w:rsid w:val="00995D79"/>
    <w:rsid w:val="009A28FC"/>
    <w:rsid w:val="009A7DAA"/>
    <w:rsid w:val="009B50B8"/>
    <w:rsid w:val="009B7DBD"/>
    <w:rsid w:val="009C0329"/>
    <w:rsid w:val="009C3520"/>
    <w:rsid w:val="009C56AD"/>
    <w:rsid w:val="009E3ABF"/>
    <w:rsid w:val="009E3FF7"/>
    <w:rsid w:val="009E4D1F"/>
    <w:rsid w:val="009E79E3"/>
    <w:rsid w:val="009F495F"/>
    <w:rsid w:val="009F49E7"/>
    <w:rsid w:val="009F7C49"/>
    <w:rsid w:val="009F7CE5"/>
    <w:rsid w:val="00A02D7E"/>
    <w:rsid w:val="00A07D1B"/>
    <w:rsid w:val="00A10E95"/>
    <w:rsid w:val="00A13C38"/>
    <w:rsid w:val="00A211F1"/>
    <w:rsid w:val="00A31321"/>
    <w:rsid w:val="00A31641"/>
    <w:rsid w:val="00A424F6"/>
    <w:rsid w:val="00A42502"/>
    <w:rsid w:val="00A47D13"/>
    <w:rsid w:val="00A50247"/>
    <w:rsid w:val="00A53232"/>
    <w:rsid w:val="00A56AC1"/>
    <w:rsid w:val="00A5768F"/>
    <w:rsid w:val="00A626A0"/>
    <w:rsid w:val="00A6560C"/>
    <w:rsid w:val="00A7098E"/>
    <w:rsid w:val="00A72B7F"/>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D0EC4"/>
    <w:rsid w:val="00AD2E2B"/>
    <w:rsid w:val="00AD507C"/>
    <w:rsid w:val="00AD547A"/>
    <w:rsid w:val="00AE0302"/>
    <w:rsid w:val="00AF3E24"/>
    <w:rsid w:val="00B0028C"/>
    <w:rsid w:val="00B00BAF"/>
    <w:rsid w:val="00B02717"/>
    <w:rsid w:val="00B02900"/>
    <w:rsid w:val="00B05BA3"/>
    <w:rsid w:val="00B067E1"/>
    <w:rsid w:val="00B10F79"/>
    <w:rsid w:val="00B12A68"/>
    <w:rsid w:val="00B1679B"/>
    <w:rsid w:val="00B178C4"/>
    <w:rsid w:val="00B2144A"/>
    <w:rsid w:val="00B216B5"/>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0244"/>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50CE"/>
    <w:rsid w:val="00C06D4A"/>
    <w:rsid w:val="00C1147A"/>
    <w:rsid w:val="00C11AD9"/>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926E9"/>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5590A"/>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E643B"/>
    <w:rsid w:val="00DE70EB"/>
    <w:rsid w:val="00DF3C9B"/>
    <w:rsid w:val="00DF4AAF"/>
    <w:rsid w:val="00DF64FC"/>
    <w:rsid w:val="00E054E2"/>
    <w:rsid w:val="00E06490"/>
    <w:rsid w:val="00E07C9B"/>
    <w:rsid w:val="00E12E5F"/>
    <w:rsid w:val="00E234FA"/>
    <w:rsid w:val="00E23FD8"/>
    <w:rsid w:val="00E335AF"/>
    <w:rsid w:val="00E342CA"/>
    <w:rsid w:val="00E3734D"/>
    <w:rsid w:val="00E37673"/>
    <w:rsid w:val="00E40661"/>
    <w:rsid w:val="00E407F6"/>
    <w:rsid w:val="00E41131"/>
    <w:rsid w:val="00E42077"/>
    <w:rsid w:val="00E6152F"/>
    <w:rsid w:val="00E62E88"/>
    <w:rsid w:val="00E70A5F"/>
    <w:rsid w:val="00E73E49"/>
    <w:rsid w:val="00E76B9F"/>
    <w:rsid w:val="00E77126"/>
    <w:rsid w:val="00E82208"/>
    <w:rsid w:val="00E82529"/>
    <w:rsid w:val="00E835B5"/>
    <w:rsid w:val="00E87CF5"/>
    <w:rsid w:val="00E97B6B"/>
    <w:rsid w:val="00EA6365"/>
    <w:rsid w:val="00EA6C0E"/>
    <w:rsid w:val="00EC05F0"/>
    <w:rsid w:val="00EC4A8D"/>
    <w:rsid w:val="00EC5B14"/>
    <w:rsid w:val="00EC6266"/>
    <w:rsid w:val="00ED1C84"/>
    <w:rsid w:val="00ED4DEE"/>
    <w:rsid w:val="00EF7C2B"/>
    <w:rsid w:val="00F0054D"/>
    <w:rsid w:val="00F021A9"/>
    <w:rsid w:val="00F06243"/>
    <w:rsid w:val="00F11D90"/>
    <w:rsid w:val="00F163AC"/>
    <w:rsid w:val="00F21815"/>
    <w:rsid w:val="00F23890"/>
    <w:rsid w:val="00F23C31"/>
    <w:rsid w:val="00F263E2"/>
    <w:rsid w:val="00F302B6"/>
    <w:rsid w:val="00F332AD"/>
    <w:rsid w:val="00F33B30"/>
    <w:rsid w:val="00F50269"/>
    <w:rsid w:val="00F53DC0"/>
    <w:rsid w:val="00F57449"/>
    <w:rsid w:val="00F6590D"/>
    <w:rsid w:val="00F6648C"/>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E41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A349-AA07-4852-9000-62AC609A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551</Words>
  <Characters>3311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3855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5</cp:revision>
  <cp:lastPrinted>2018-10-16T11:30:00Z</cp:lastPrinted>
  <dcterms:created xsi:type="dcterms:W3CDTF">2018-10-16T07:16:00Z</dcterms:created>
  <dcterms:modified xsi:type="dcterms:W3CDTF">2018-10-16T11:42:00Z</dcterms:modified>
</cp:coreProperties>
</file>