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78754" w14:textId="77777777" w:rsidR="008C7D00" w:rsidRPr="00C94C19" w:rsidRDefault="00C204A7" w:rsidP="002B689E">
      <w:pPr>
        <w:ind w:firstLine="5529"/>
        <w:jc w:val="both"/>
        <w:rPr>
          <w:sz w:val="20"/>
          <w:szCs w:val="20"/>
        </w:rPr>
      </w:pPr>
      <w:r w:rsidRPr="00C94C19">
        <w:rPr>
          <w:sz w:val="20"/>
          <w:szCs w:val="20"/>
        </w:rPr>
        <w:t xml:space="preserve">Załącznik </w:t>
      </w:r>
    </w:p>
    <w:p w14:paraId="0CDF5272" w14:textId="45A22BD0" w:rsidR="00C204A7" w:rsidRPr="00C94C19" w:rsidRDefault="008C7D00" w:rsidP="008C7D00">
      <w:pPr>
        <w:ind w:firstLine="5529"/>
        <w:jc w:val="both"/>
        <w:rPr>
          <w:sz w:val="20"/>
          <w:szCs w:val="20"/>
        </w:rPr>
      </w:pPr>
      <w:r w:rsidRPr="00C94C19">
        <w:rPr>
          <w:sz w:val="20"/>
          <w:szCs w:val="20"/>
        </w:rPr>
        <w:t>d</w:t>
      </w:r>
      <w:r w:rsidR="00C204A7" w:rsidRPr="00C94C19">
        <w:rPr>
          <w:sz w:val="20"/>
          <w:szCs w:val="20"/>
        </w:rPr>
        <w:t>o</w:t>
      </w:r>
      <w:r w:rsidRPr="00C94C19">
        <w:rPr>
          <w:sz w:val="20"/>
          <w:szCs w:val="20"/>
        </w:rPr>
        <w:t xml:space="preserve"> </w:t>
      </w:r>
      <w:r w:rsidR="00EE6595">
        <w:rPr>
          <w:sz w:val="20"/>
          <w:szCs w:val="20"/>
        </w:rPr>
        <w:t xml:space="preserve">zarządzenia nr </w:t>
      </w:r>
      <w:r w:rsidR="00484231">
        <w:rPr>
          <w:sz w:val="20"/>
          <w:szCs w:val="20"/>
        </w:rPr>
        <w:t>277</w:t>
      </w:r>
      <w:r w:rsidR="00F2726E" w:rsidRPr="00C94C19">
        <w:rPr>
          <w:sz w:val="20"/>
          <w:szCs w:val="20"/>
        </w:rPr>
        <w:t>/</w:t>
      </w:r>
      <w:r w:rsidR="00F2726E">
        <w:rPr>
          <w:sz w:val="20"/>
          <w:szCs w:val="20"/>
        </w:rPr>
        <w:t>XVI</w:t>
      </w:r>
      <w:r w:rsidR="00F2726E" w:rsidRPr="00C94C19">
        <w:rPr>
          <w:sz w:val="20"/>
          <w:szCs w:val="20"/>
        </w:rPr>
        <w:t xml:space="preserve"> </w:t>
      </w:r>
      <w:r w:rsidR="007A4C37" w:rsidRPr="00C94C19">
        <w:rPr>
          <w:sz w:val="20"/>
          <w:szCs w:val="20"/>
        </w:rPr>
        <w:t>R/2021</w:t>
      </w:r>
    </w:p>
    <w:p w14:paraId="6E6AAA57" w14:textId="77777777" w:rsidR="00C204A7" w:rsidRPr="00C94C19" w:rsidRDefault="00C204A7" w:rsidP="002B689E">
      <w:pPr>
        <w:ind w:firstLine="5529"/>
        <w:jc w:val="both"/>
        <w:rPr>
          <w:sz w:val="20"/>
          <w:szCs w:val="20"/>
        </w:rPr>
      </w:pPr>
      <w:r w:rsidRPr="00C94C19">
        <w:rPr>
          <w:sz w:val="20"/>
          <w:szCs w:val="20"/>
        </w:rPr>
        <w:t>R</w:t>
      </w:r>
      <w:r w:rsidR="002B689E" w:rsidRPr="00C94C19">
        <w:rPr>
          <w:sz w:val="20"/>
          <w:szCs w:val="20"/>
        </w:rPr>
        <w:t xml:space="preserve">ektora Uniwersytetu Medycznego </w:t>
      </w:r>
      <w:r w:rsidRPr="00C94C19">
        <w:rPr>
          <w:sz w:val="20"/>
          <w:szCs w:val="20"/>
        </w:rPr>
        <w:t xml:space="preserve">we Wrocławiu </w:t>
      </w:r>
    </w:p>
    <w:p w14:paraId="0D15BE06" w14:textId="1F5CA142" w:rsidR="00C204A7" w:rsidRPr="00C94C19" w:rsidRDefault="00C204A7" w:rsidP="002B689E">
      <w:pPr>
        <w:ind w:firstLine="5529"/>
        <w:jc w:val="both"/>
        <w:rPr>
          <w:sz w:val="20"/>
          <w:szCs w:val="20"/>
        </w:rPr>
      </w:pPr>
      <w:r w:rsidRPr="00C94C19">
        <w:rPr>
          <w:sz w:val="20"/>
          <w:szCs w:val="20"/>
        </w:rPr>
        <w:t xml:space="preserve">z dnia </w:t>
      </w:r>
      <w:r w:rsidR="00484231">
        <w:rPr>
          <w:sz w:val="20"/>
          <w:szCs w:val="20"/>
        </w:rPr>
        <w:t>3</w:t>
      </w:r>
      <w:r w:rsidR="00210BC9">
        <w:rPr>
          <w:sz w:val="20"/>
          <w:szCs w:val="20"/>
        </w:rPr>
        <w:t xml:space="preserve"> </w:t>
      </w:r>
      <w:r w:rsidR="0085152C">
        <w:rPr>
          <w:sz w:val="20"/>
          <w:szCs w:val="20"/>
        </w:rPr>
        <w:t xml:space="preserve">grudnia </w:t>
      </w:r>
      <w:r w:rsidR="00A10B78" w:rsidRPr="00C94C19">
        <w:rPr>
          <w:sz w:val="20"/>
          <w:szCs w:val="20"/>
        </w:rPr>
        <w:t>202</w:t>
      </w:r>
      <w:r w:rsidR="007A4C37" w:rsidRPr="00C94C19">
        <w:rPr>
          <w:sz w:val="20"/>
          <w:szCs w:val="20"/>
        </w:rPr>
        <w:t>1</w:t>
      </w:r>
      <w:r w:rsidRPr="00C94C19">
        <w:rPr>
          <w:sz w:val="20"/>
          <w:szCs w:val="20"/>
        </w:rPr>
        <w:t xml:space="preserve"> r.</w:t>
      </w:r>
    </w:p>
    <w:p w14:paraId="1627ADBF" w14:textId="77777777" w:rsidR="00C204A7" w:rsidRPr="00C94C19" w:rsidRDefault="00C204A7" w:rsidP="00C204A7">
      <w:pPr>
        <w:jc w:val="both"/>
        <w:rPr>
          <w:szCs w:val="24"/>
        </w:rPr>
      </w:pPr>
    </w:p>
    <w:p w14:paraId="0B412965" w14:textId="77777777" w:rsidR="00C204A7" w:rsidRPr="00C94C19" w:rsidRDefault="00C204A7" w:rsidP="00C204A7">
      <w:pPr>
        <w:jc w:val="both"/>
        <w:rPr>
          <w:szCs w:val="24"/>
        </w:rPr>
      </w:pPr>
    </w:p>
    <w:p w14:paraId="5DDDB339" w14:textId="77777777" w:rsidR="00C204A7" w:rsidRPr="00C94C19" w:rsidRDefault="00C204A7" w:rsidP="00C204A7">
      <w:pPr>
        <w:jc w:val="both"/>
        <w:rPr>
          <w:szCs w:val="24"/>
        </w:rPr>
      </w:pPr>
    </w:p>
    <w:p w14:paraId="1D318001" w14:textId="77777777" w:rsidR="00C204A7" w:rsidRPr="00C94C19" w:rsidRDefault="00C204A7" w:rsidP="00C204A7">
      <w:pPr>
        <w:jc w:val="both"/>
        <w:rPr>
          <w:szCs w:val="24"/>
        </w:rPr>
      </w:pPr>
    </w:p>
    <w:p w14:paraId="0F08683B" w14:textId="77777777" w:rsidR="00C204A7" w:rsidRPr="00C94C19" w:rsidRDefault="00C204A7" w:rsidP="00C204A7">
      <w:pPr>
        <w:jc w:val="both"/>
        <w:rPr>
          <w:szCs w:val="24"/>
        </w:rPr>
      </w:pPr>
    </w:p>
    <w:p w14:paraId="509345F2" w14:textId="77777777" w:rsidR="00C204A7" w:rsidRPr="00C94C19" w:rsidRDefault="00C204A7" w:rsidP="00C204A7">
      <w:pPr>
        <w:jc w:val="both"/>
        <w:rPr>
          <w:szCs w:val="24"/>
        </w:rPr>
      </w:pPr>
    </w:p>
    <w:p w14:paraId="3CEF3CB1" w14:textId="77777777" w:rsidR="00C204A7" w:rsidRPr="00C94C19" w:rsidRDefault="00C204A7" w:rsidP="00C204A7">
      <w:pPr>
        <w:jc w:val="both"/>
        <w:rPr>
          <w:szCs w:val="24"/>
        </w:rPr>
      </w:pPr>
    </w:p>
    <w:p w14:paraId="40F81BBB" w14:textId="549BE42C" w:rsidR="00C204A7" w:rsidRPr="00FC4793" w:rsidRDefault="00C204A7" w:rsidP="00C204A7">
      <w:pPr>
        <w:jc w:val="both"/>
        <w:rPr>
          <w:i/>
          <w:szCs w:val="24"/>
        </w:rPr>
      </w:pPr>
    </w:p>
    <w:p w14:paraId="094CAF13" w14:textId="77777777" w:rsidR="00C204A7" w:rsidRPr="00C94C19" w:rsidRDefault="00C204A7" w:rsidP="00C204A7">
      <w:pPr>
        <w:spacing w:line="360" w:lineRule="auto"/>
        <w:jc w:val="both"/>
        <w:rPr>
          <w:szCs w:val="24"/>
        </w:rPr>
      </w:pPr>
    </w:p>
    <w:p w14:paraId="5DE53315" w14:textId="77777777" w:rsidR="00C204A7" w:rsidRPr="00C94C19" w:rsidRDefault="00C204A7" w:rsidP="00C204A7">
      <w:pPr>
        <w:spacing w:line="360" w:lineRule="auto"/>
        <w:jc w:val="center"/>
        <w:rPr>
          <w:b/>
          <w:sz w:val="32"/>
          <w:szCs w:val="32"/>
        </w:rPr>
      </w:pPr>
      <w:r w:rsidRPr="00C94C19">
        <w:rPr>
          <w:b/>
          <w:sz w:val="32"/>
          <w:szCs w:val="32"/>
        </w:rPr>
        <w:t>R E G U L A M I N   O R G A N I Z A C Y J N Y</w:t>
      </w:r>
    </w:p>
    <w:p w14:paraId="3CE59BE6" w14:textId="77777777" w:rsidR="00C204A7" w:rsidRPr="00C94C19" w:rsidRDefault="00C204A7" w:rsidP="00C204A7">
      <w:pPr>
        <w:spacing w:line="360" w:lineRule="auto"/>
        <w:jc w:val="center"/>
        <w:rPr>
          <w:b/>
          <w:sz w:val="32"/>
          <w:szCs w:val="32"/>
        </w:rPr>
      </w:pPr>
      <w:r w:rsidRPr="00C94C19">
        <w:rPr>
          <w:b/>
          <w:sz w:val="32"/>
          <w:szCs w:val="32"/>
        </w:rPr>
        <w:t>U N I W E R S Y T E T U   M E D Y C Z N E G O</w:t>
      </w:r>
    </w:p>
    <w:p w14:paraId="4F9A9647" w14:textId="77777777" w:rsidR="00C204A7" w:rsidRPr="00C94C19" w:rsidRDefault="00C204A7" w:rsidP="00C204A7">
      <w:pPr>
        <w:spacing w:line="360" w:lineRule="auto"/>
        <w:jc w:val="center"/>
        <w:rPr>
          <w:b/>
          <w:sz w:val="32"/>
          <w:szCs w:val="32"/>
        </w:rPr>
      </w:pPr>
      <w:r w:rsidRPr="00C94C19">
        <w:rPr>
          <w:b/>
          <w:sz w:val="32"/>
          <w:szCs w:val="32"/>
        </w:rPr>
        <w:t>W E   W R O C Ł A W I U</w:t>
      </w:r>
    </w:p>
    <w:p w14:paraId="788405D2" w14:textId="77777777" w:rsidR="00C204A7" w:rsidRPr="00C94C19" w:rsidRDefault="00C204A7" w:rsidP="00C204A7">
      <w:pPr>
        <w:spacing w:line="360" w:lineRule="auto"/>
        <w:jc w:val="center"/>
        <w:rPr>
          <w:b/>
          <w:sz w:val="28"/>
          <w:szCs w:val="28"/>
        </w:rPr>
      </w:pPr>
    </w:p>
    <w:p w14:paraId="7BE035EF" w14:textId="77777777" w:rsidR="00C204A7" w:rsidRPr="00C94C19" w:rsidRDefault="00C204A7" w:rsidP="00C204A7">
      <w:pPr>
        <w:spacing w:line="360" w:lineRule="auto"/>
        <w:jc w:val="center"/>
        <w:rPr>
          <w:sz w:val="28"/>
          <w:szCs w:val="28"/>
        </w:rPr>
      </w:pPr>
    </w:p>
    <w:p w14:paraId="6381FA59" w14:textId="77777777" w:rsidR="00C204A7" w:rsidRPr="00C94C19" w:rsidRDefault="00C204A7" w:rsidP="00C204A7">
      <w:pPr>
        <w:spacing w:line="360" w:lineRule="auto"/>
        <w:jc w:val="center"/>
        <w:rPr>
          <w:b/>
          <w:sz w:val="28"/>
          <w:szCs w:val="28"/>
        </w:rPr>
      </w:pPr>
    </w:p>
    <w:p w14:paraId="0C6E1129" w14:textId="77777777" w:rsidR="00C204A7" w:rsidRPr="00C94C19" w:rsidRDefault="00C204A7" w:rsidP="00C204A7">
      <w:pPr>
        <w:spacing w:line="360" w:lineRule="auto"/>
        <w:jc w:val="center"/>
        <w:rPr>
          <w:b/>
          <w:sz w:val="28"/>
          <w:szCs w:val="28"/>
        </w:rPr>
      </w:pPr>
    </w:p>
    <w:p w14:paraId="759509CA" w14:textId="77777777" w:rsidR="00C204A7" w:rsidRPr="00C94C19" w:rsidRDefault="00C204A7" w:rsidP="00C204A7">
      <w:pPr>
        <w:spacing w:line="360" w:lineRule="auto"/>
        <w:jc w:val="center"/>
        <w:rPr>
          <w:b/>
          <w:sz w:val="28"/>
          <w:szCs w:val="28"/>
        </w:rPr>
      </w:pPr>
    </w:p>
    <w:p w14:paraId="71A5778D" w14:textId="77777777" w:rsidR="00C204A7" w:rsidRPr="00C94C19" w:rsidRDefault="00C204A7" w:rsidP="00C204A7">
      <w:pPr>
        <w:spacing w:line="360" w:lineRule="auto"/>
        <w:jc w:val="center"/>
        <w:rPr>
          <w:b/>
          <w:sz w:val="28"/>
          <w:szCs w:val="28"/>
        </w:rPr>
      </w:pPr>
    </w:p>
    <w:p w14:paraId="73E84F16" w14:textId="77777777" w:rsidR="00C204A7" w:rsidRPr="00C94C19" w:rsidRDefault="00C204A7" w:rsidP="00C204A7">
      <w:pPr>
        <w:spacing w:line="360" w:lineRule="auto"/>
        <w:jc w:val="center"/>
        <w:rPr>
          <w:b/>
          <w:sz w:val="28"/>
          <w:szCs w:val="28"/>
        </w:rPr>
      </w:pPr>
    </w:p>
    <w:p w14:paraId="322EEA5E" w14:textId="77777777" w:rsidR="00C204A7" w:rsidRPr="00C94C19" w:rsidRDefault="00C204A7" w:rsidP="00C204A7">
      <w:pPr>
        <w:spacing w:line="360" w:lineRule="auto"/>
        <w:jc w:val="center"/>
        <w:rPr>
          <w:b/>
          <w:sz w:val="28"/>
          <w:szCs w:val="28"/>
        </w:rPr>
      </w:pPr>
    </w:p>
    <w:p w14:paraId="4CE1D6DD" w14:textId="77777777" w:rsidR="00C204A7" w:rsidRPr="00C94C19" w:rsidRDefault="00C204A7" w:rsidP="00C204A7">
      <w:pPr>
        <w:spacing w:line="360" w:lineRule="auto"/>
        <w:jc w:val="center"/>
        <w:rPr>
          <w:b/>
          <w:sz w:val="28"/>
          <w:szCs w:val="28"/>
        </w:rPr>
      </w:pPr>
    </w:p>
    <w:p w14:paraId="0EFCB767" w14:textId="77777777" w:rsidR="00C204A7" w:rsidRPr="00C94C19" w:rsidRDefault="00C204A7" w:rsidP="00C204A7">
      <w:pPr>
        <w:spacing w:line="360" w:lineRule="auto"/>
        <w:jc w:val="center"/>
        <w:rPr>
          <w:b/>
          <w:sz w:val="28"/>
          <w:szCs w:val="28"/>
        </w:rPr>
      </w:pPr>
    </w:p>
    <w:p w14:paraId="1014991A" w14:textId="77777777" w:rsidR="00C204A7" w:rsidRPr="00C94C19" w:rsidRDefault="00C204A7" w:rsidP="00C204A7">
      <w:pPr>
        <w:spacing w:line="360" w:lineRule="auto"/>
        <w:jc w:val="center"/>
        <w:rPr>
          <w:b/>
          <w:sz w:val="28"/>
          <w:szCs w:val="28"/>
        </w:rPr>
      </w:pPr>
    </w:p>
    <w:p w14:paraId="01423425" w14:textId="77777777" w:rsidR="00C204A7" w:rsidRPr="00C94C19" w:rsidRDefault="00C204A7" w:rsidP="00C204A7">
      <w:pPr>
        <w:jc w:val="center"/>
        <w:rPr>
          <w:b/>
          <w:sz w:val="36"/>
          <w:szCs w:val="36"/>
        </w:rPr>
      </w:pPr>
    </w:p>
    <w:p w14:paraId="63D71DAC" w14:textId="77777777" w:rsidR="00C204A7" w:rsidRPr="00C94C19" w:rsidRDefault="00C204A7" w:rsidP="00C204A7">
      <w:pPr>
        <w:spacing w:line="360" w:lineRule="auto"/>
        <w:jc w:val="center"/>
        <w:rPr>
          <w:b/>
          <w:sz w:val="28"/>
          <w:szCs w:val="28"/>
        </w:rPr>
      </w:pPr>
    </w:p>
    <w:p w14:paraId="4E9A2C19" w14:textId="77777777" w:rsidR="00C204A7" w:rsidRPr="00C94C19" w:rsidRDefault="00C204A7" w:rsidP="00C204A7">
      <w:pPr>
        <w:spacing w:line="360" w:lineRule="auto"/>
        <w:jc w:val="center"/>
        <w:rPr>
          <w:b/>
          <w:sz w:val="28"/>
          <w:szCs w:val="28"/>
        </w:rPr>
      </w:pPr>
    </w:p>
    <w:p w14:paraId="0B9A8D82" w14:textId="2817E003" w:rsidR="00C204A7" w:rsidRPr="00C94C19" w:rsidRDefault="00C204A7" w:rsidP="00C204A7">
      <w:pPr>
        <w:spacing w:line="360" w:lineRule="auto"/>
        <w:jc w:val="center"/>
        <w:rPr>
          <w:b/>
          <w:sz w:val="36"/>
          <w:szCs w:val="36"/>
        </w:rPr>
      </w:pPr>
      <w:r w:rsidRPr="00C94C19">
        <w:rPr>
          <w:b/>
          <w:sz w:val="36"/>
          <w:szCs w:val="36"/>
        </w:rPr>
        <w:t>Wr</w:t>
      </w:r>
      <w:r w:rsidR="00A10B78" w:rsidRPr="00C94C19">
        <w:rPr>
          <w:b/>
          <w:sz w:val="36"/>
          <w:szCs w:val="36"/>
        </w:rPr>
        <w:t>ocław 202</w:t>
      </w:r>
      <w:r w:rsidR="007A4C37" w:rsidRPr="00C94C19">
        <w:rPr>
          <w:b/>
          <w:sz w:val="36"/>
          <w:szCs w:val="36"/>
        </w:rPr>
        <w:t>1</w:t>
      </w:r>
    </w:p>
    <w:p w14:paraId="43336036" w14:textId="77777777" w:rsidR="00C204A7" w:rsidRPr="00C94C19" w:rsidRDefault="00C204A7" w:rsidP="00C204A7">
      <w:pPr>
        <w:spacing w:line="360" w:lineRule="auto"/>
        <w:jc w:val="both"/>
        <w:rPr>
          <w:rFonts w:ascii="Courier New" w:hAnsi="Courier New"/>
          <w:b/>
          <w:szCs w:val="24"/>
        </w:rPr>
      </w:pPr>
    </w:p>
    <w:p w14:paraId="24FEC2FF" w14:textId="77777777" w:rsidR="00C204A7" w:rsidRPr="00C94C19" w:rsidRDefault="00C204A7" w:rsidP="00C204A7">
      <w:pPr>
        <w:spacing w:line="360" w:lineRule="auto"/>
        <w:jc w:val="both"/>
        <w:rPr>
          <w:rFonts w:ascii="Courier New" w:hAnsi="Courier New"/>
          <w:b/>
          <w:szCs w:val="24"/>
        </w:rPr>
        <w:sectPr w:rsidR="00C204A7" w:rsidRPr="00C94C19" w:rsidSect="00C204A7">
          <w:footerReference w:type="default" r:id="rId9"/>
          <w:pgSz w:w="11906" w:h="16838"/>
          <w:pgMar w:top="1134" w:right="1134" w:bottom="1134" w:left="1134" w:header="709" w:footer="709" w:gutter="0"/>
          <w:pgNumType w:start="1"/>
          <w:cols w:space="708"/>
          <w:docGrid w:linePitch="360"/>
        </w:sectPr>
      </w:pPr>
    </w:p>
    <w:sdt>
      <w:sdtPr>
        <w:rPr>
          <w:b/>
          <w:bCs/>
        </w:rPr>
        <w:id w:val="487518742"/>
        <w:docPartObj>
          <w:docPartGallery w:val="Table of Contents"/>
          <w:docPartUnique/>
        </w:docPartObj>
      </w:sdtPr>
      <w:sdtEndPr>
        <w:rPr>
          <w:b w:val="0"/>
          <w:bCs w:val="0"/>
        </w:rPr>
      </w:sdtEndPr>
      <w:sdtContent>
        <w:p w14:paraId="5C8B8022" w14:textId="77777777" w:rsidR="00C204A7" w:rsidRPr="00C94C19" w:rsidRDefault="00C204A7" w:rsidP="00C204A7">
          <w:pPr>
            <w:spacing w:line="360" w:lineRule="auto"/>
            <w:jc w:val="both"/>
            <w:rPr>
              <w:b/>
              <w:sz w:val="32"/>
              <w:szCs w:val="32"/>
            </w:rPr>
          </w:pPr>
          <w:r w:rsidRPr="00C94C19">
            <w:rPr>
              <w:b/>
              <w:sz w:val="32"/>
              <w:szCs w:val="32"/>
            </w:rPr>
            <w:t>SPIS TREŚCI</w:t>
          </w:r>
        </w:p>
        <w:p w14:paraId="1910F6D9" w14:textId="77777777" w:rsidR="00141A67" w:rsidRDefault="00C204A7">
          <w:pPr>
            <w:pStyle w:val="Spistreci1"/>
            <w:rPr>
              <w:rFonts w:asciiTheme="minorHAnsi" w:eastAsiaTheme="minorEastAsia" w:hAnsiTheme="minorHAnsi" w:cstheme="minorBidi"/>
              <w:noProof/>
              <w:sz w:val="22"/>
              <w:lang w:eastAsia="pl-PL"/>
            </w:rPr>
          </w:pPr>
          <w:r w:rsidRPr="00C94C19">
            <w:fldChar w:fldCharType="begin"/>
          </w:r>
          <w:r w:rsidRPr="00C94C19">
            <w:instrText xml:space="preserve"> TOC \o "1-3" \h \z \u </w:instrText>
          </w:r>
          <w:r w:rsidRPr="00C94C19">
            <w:fldChar w:fldCharType="separate"/>
          </w:r>
          <w:hyperlink w:anchor="_Toc92695147" w:history="1">
            <w:r w:rsidR="00141A67" w:rsidRPr="00805758">
              <w:rPr>
                <w:rStyle w:val="Hipercze"/>
                <w:noProof/>
              </w:rPr>
              <w:t>ROZDZIAŁ I</w:t>
            </w:r>
            <w:r w:rsidR="00141A67">
              <w:rPr>
                <w:noProof/>
                <w:webHidden/>
              </w:rPr>
              <w:tab/>
            </w:r>
            <w:r w:rsidR="00141A67">
              <w:rPr>
                <w:noProof/>
                <w:webHidden/>
              </w:rPr>
              <w:fldChar w:fldCharType="begin"/>
            </w:r>
            <w:r w:rsidR="00141A67">
              <w:rPr>
                <w:noProof/>
                <w:webHidden/>
              </w:rPr>
              <w:instrText xml:space="preserve"> PAGEREF _Toc92695147 \h </w:instrText>
            </w:r>
            <w:r w:rsidR="00141A67">
              <w:rPr>
                <w:noProof/>
                <w:webHidden/>
              </w:rPr>
            </w:r>
            <w:r w:rsidR="00141A67">
              <w:rPr>
                <w:noProof/>
                <w:webHidden/>
              </w:rPr>
              <w:fldChar w:fldCharType="separate"/>
            </w:r>
            <w:r w:rsidR="00141A67">
              <w:rPr>
                <w:noProof/>
                <w:webHidden/>
              </w:rPr>
              <w:t>5</w:t>
            </w:r>
            <w:r w:rsidR="00141A67">
              <w:rPr>
                <w:noProof/>
                <w:webHidden/>
              </w:rPr>
              <w:fldChar w:fldCharType="end"/>
            </w:r>
          </w:hyperlink>
        </w:p>
        <w:p w14:paraId="3ADAA452" w14:textId="77777777" w:rsidR="00141A67" w:rsidRDefault="00B0526F">
          <w:pPr>
            <w:pStyle w:val="Spistreci1"/>
            <w:rPr>
              <w:rFonts w:asciiTheme="minorHAnsi" w:eastAsiaTheme="minorEastAsia" w:hAnsiTheme="minorHAnsi" w:cstheme="minorBidi"/>
              <w:noProof/>
              <w:sz w:val="22"/>
              <w:lang w:eastAsia="pl-PL"/>
            </w:rPr>
          </w:pPr>
          <w:hyperlink w:anchor="_Toc92695148" w:history="1">
            <w:r w:rsidR="00141A67" w:rsidRPr="00805758">
              <w:rPr>
                <w:rStyle w:val="Hipercze"/>
                <w:noProof/>
              </w:rPr>
              <w:t>POSTANOWIENIA WSTĘPNE</w:t>
            </w:r>
            <w:r w:rsidR="00141A67">
              <w:rPr>
                <w:noProof/>
                <w:webHidden/>
              </w:rPr>
              <w:tab/>
            </w:r>
            <w:r w:rsidR="00141A67">
              <w:rPr>
                <w:noProof/>
                <w:webHidden/>
              </w:rPr>
              <w:fldChar w:fldCharType="begin"/>
            </w:r>
            <w:r w:rsidR="00141A67">
              <w:rPr>
                <w:noProof/>
                <w:webHidden/>
              </w:rPr>
              <w:instrText xml:space="preserve"> PAGEREF _Toc92695148 \h </w:instrText>
            </w:r>
            <w:r w:rsidR="00141A67">
              <w:rPr>
                <w:noProof/>
                <w:webHidden/>
              </w:rPr>
            </w:r>
            <w:r w:rsidR="00141A67">
              <w:rPr>
                <w:noProof/>
                <w:webHidden/>
              </w:rPr>
              <w:fldChar w:fldCharType="separate"/>
            </w:r>
            <w:r w:rsidR="00141A67">
              <w:rPr>
                <w:noProof/>
                <w:webHidden/>
              </w:rPr>
              <w:t>5</w:t>
            </w:r>
            <w:r w:rsidR="00141A67">
              <w:rPr>
                <w:noProof/>
                <w:webHidden/>
              </w:rPr>
              <w:fldChar w:fldCharType="end"/>
            </w:r>
          </w:hyperlink>
        </w:p>
        <w:p w14:paraId="70DEAE2F"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149" w:history="1">
            <w:r w:rsidR="00141A67" w:rsidRPr="00805758">
              <w:rPr>
                <w:rStyle w:val="Hipercze"/>
              </w:rPr>
              <w:t>Zakres Regulaminu organizacyjnego</w:t>
            </w:r>
            <w:r w:rsidR="00141A67">
              <w:rPr>
                <w:webHidden/>
              </w:rPr>
              <w:tab/>
            </w:r>
            <w:r w:rsidR="00141A67">
              <w:rPr>
                <w:webHidden/>
              </w:rPr>
              <w:fldChar w:fldCharType="begin"/>
            </w:r>
            <w:r w:rsidR="00141A67">
              <w:rPr>
                <w:webHidden/>
              </w:rPr>
              <w:instrText xml:space="preserve"> PAGEREF _Toc92695149 \h </w:instrText>
            </w:r>
            <w:r w:rsidR="00141A67">
              <w:rPr>
                <w:webHidden/>
              </w:rPr>
            </w:r>
            <w:r w:rsidR="00141A67">
              <w:rPr>
                <w:webHidden/>
              </w:rPr>
              <w:fldChar w:fldCharType="separate"/>
            </w:r>
            <w:r w:rsidR="00141A67">
              <w:rPr>
                <w:webHidden/>
              </w:rPr>
              <w:t>5</w:t>
            </w:r>
            <w:r w:rsidR="00141A67">
              <w:rPr>
                <w:webHidden/>
              </w:rPr>
              <w:fldChar w:fldCharType="end"/>
            </w:r>
          </w:hyperlink>
        </w:p>
        <w:p w14:paraId="29CD3D75"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150" w:history="1">
            <w:r w:rsidR="00141A67" w:rsidRPr="00805758">
              <w:rPr>
                <w:rStyle w:val="Hipercze"/>
              </w:rPr>
              <w:t>Podstawa prawna działania Uniwersytetu Medycznego we Wrocławiu</w:t>
            </w:r>
            <w:r w:rsidR="00141A67">
              <w:rPr>
                <w:webHidden/>
              </w:rPr>
              <w:tab/>
            </w:r>
            <w:r w:rsidR="00141A67">
              <w:rPr>
                <w:webHidden/>
              </w:rPr>
              <w:fldChar w:fldCharType="begin"/>
            </w:r>
            <w:r w:rsidR="00141A67">
              <w:rPr>
                <w:webHidden/>
              </w:rPr>
              <w:instrText xml:space="preserve"> PAGEREF _Toc92695150 \h </w:instrText>
            </w:r>
            <w:r w:rsidR="00141A67">
              <w:rPr>
                <w:webHidden/>
              </w:rPr>
            </w:r>
            <w:r w:rsidR="00141A67">
              <w:rPr>
                <w:webHidden/>
              </w:rPr>
              <w:fldChar w:fldCharType="separate"/>
            </w:r>
            <w:r w:rsidR="00141A67">
              <w:rPr>
                <w:webHidden/>
              </w:rPr>
              <w:t>5</w:t>
            </w:r>
            <w:r w:rsidR="00141A67">
              <w:rPr>
                <w:webHidden/>
              </w:rPr>
              <w:fldChar w:fldCharType="end"/>
            </w:r>
          </w:hyperlink>
        </w:p>
        <w:p w14:paraId="41BB7910"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151" w:history="1">
            <w:r w:rsidR="00141A67" w:rsidRPr="00805758">
              <w:rPr>
                <w:rStyle w:val="Hipercze"/>
              </w:rPr>
              <w:t>Objaśnienie terminów</w:t>
            </w:r>
            <w:r w:rsidR="00141A67">
              <w:rPr>
                <w:webHidden/>
              </w:rPr>
              <w:tab/>
            </w:r>
            <w:r w:rsidR="00141A67">
              <w:rPr>
                <w:webHidden/>
              </w:rPr>
              <w:fldChar w:fldCharType="begin"/>
            </w:r>
            <w:r w:rsidR="00141A67">
              <w:rPr>
                <w:webHidden/>
              </w:rPr>
              <w:instrText xml:space="preserve"> PAGEREF _Toc92695151 \h </w:instrText>
            </w:r>
            <w:r w:rsidR="00141A67">
              <w:rPr>
                <w:webHidden/>
              </w:rPr>
            </w:r>
            <w:r w:rsidR="00141A67">
              <w:rPr>
                <w:webHidden/>
              </w:rPr>
              <w:fldChar w:fldCharType="separate"/>
            </w:r>
            <w:r w:rsidR="00141A67">
              <w:rPr>
                <w:webHidden/>
              </w:rPr>
              <w:t>5</w:t>
            </w:r>
            <w:r w:rsidR="00141A67">
              <w:rPr>
                <w:webHidden/>
              </w:rPr>
              <w:fldChar w:fldCharType="end"/>
            </w:r>
          </w:hyperlink>
        </w:p>
        <w:p w14:paraId="50202032" w14:textId="77777777" w:rsidR="00141A67" w:rsidRDefault="00B0526F">
          <w:pPr>
            <w:pStyle w:val="Spistreci1"/>
            <w:rPr>
              <w:rFonts w:asciiTheme="minorHAnsi" w:eastAsiaTheme="minorEastAsia" w:hAnsiTheme="minorHAnsi" w:cstheme="minorBidi"/>
              <w:noProof/>
              <w:sz w:val="22"/>
              <w:lang w:eastAsia="pl-PL"/>
            </w:rPr>
          </w:pPr>
          <w:hyperlink w:anchor="_Toc92695152" w:history="1">
            <w:r w:rsidR="00141A67" w:rsidRPr="00805758">
              <w:rPr>
                <w:rStyle w:val="Hipercze"/>
                <w:noProof/>
              </w:rPr>
              <w:t>ROZDZIAŁ II</w:t>
            </w:r>
            <w:r w:rsidR="00141A67">
              <w:rPr>
                <w:noProof/>
                <w:webHidden/>
              </w:rPr>
              <w:tab/>
            </w:r>
            <w:r w:rsidR="00141A67">
              <w:rPr>
                <w:noProof/>
                <w:webHidden/>
              </w:rPr>
              <w:fldChar w:fldCharType="begin"/>
            </w:r>
            <w:r w:rsidR="00141A67">
              <w:rPr>
                <w:noProof/>
                <w:webHidden/>
              </w:rPr>
              <w:instrText xml:space="preserve"> PAGEREF _Toc92695152 \h </w:instrText>
            </w:r>
            <w:r w:rsidR="00141A67">
              <w:rPr>
                <w:noProof/>
                <w:webHidden/>
              </w:rPr>
            </w:r>
            <w:r w:rsidR="00141A67">
              <w:rPr>
                <w:noProof/>
                <w:webHidden/>
              </w:rPr>
              <w:fldChar w:fldCharType="separate"/>
            </w:r>
            <w:r w:rsidR="00141A67">
              <w:rPr>
                <w:noProof/>
                <w:webHidden/>
              </w:rPr>
              <w:t>6</w:t>
            </w:r>
            <w:r w:rsidR="00141A67">
              <w:rPr>
                <w:noProof/>
                <w:webHidden/>
              </w:rPr>
              <w:fldChar w:fldCharType="end"/>
            </w:r>
          </w:hyperlink>
        </w:p>
        <w:p w14:paraId="7B7FFFA4" w14:textId="77777777" w:rsidR="00141A67" w:rsidRDefault="00B0526F">
          <w:pPr>
            <w:pStyle w:val="Spistreci1"/>
            <w:rPr>
              <w:rFonts w:asciiTheme="minorHAnsi" w:eastAsiaTheme="minorEastAsia" w:hAnsiTheme="minorHAnsi" w:cstheme="minorBidi"/>
              <w:noProof/>
              <w:sz w:val="22"/>
              <w:lang w:eastAsia="pl-PL"/>
            </w:rPr>
          </w:pPr>
          <w:hyperlink w:anchor="_Toc92695153" w:history="1">
            <w:r w:rsidR="00141A67" w:rsidRPr="00805758">
              <w:rPr>
                <w:rStyle w:val="Hipercze"/>
                <w:noProof/>
              </w:rPr>
              <w:t>STRUKTURA ORGANIZACYJNA UNIWERSYTETU</w:t>
            </w:r>
            <w:r w:rsidR="00141A67">
              <w:rPr>
                <w:noProof/>
                <w:webHidden/>
              </w:rPr>
              <w:tab/>
            </w:r>
            <w:r w:rsidR="00141A67">
              <w:rPr>
                <w:noProof/>
                <w:webHidden/>
              </w:rPr>
              <w:fldChar w:fldCharType="begin"/>
            </w:r>
            <w:r w:rsidR="00141A67">
              <w:rPr>
                <w:noProof/>
                <w:webHidden/>
              </w:rPr>
              <w:instrText xml:space="preserve"> PAGEREF _Toc92695153 \h </w:instrText>
            </w:r>
            <w:r w:rsidR="00141A67">
              <w:rPr>
                <w:noProof/>
                <w:webHidden/>
              </w:rPr>
            </w:r>
            <w:r w:rsidR="00141A67">
              <w:rPr>
                <w:noProof/>
                <w:webHidden/>
              </w:rPr>
              <w:fldChar w:fldCharType="separate"/>
            </w:r>
            <w:r w:rsidR="00141A67">
              <w:rPr>
                <w:noProof/>
                <w:webHidden/>
              </w:rPr>
              <w:t>6</w:t>
            </w:r>
            <w:r w:rsidR="00141A67">
              <w:rPr>
                <w:noProof/>
                <w:webHidden/>
              </w:rPr>
              <w:fldChar w:fldCharType="end"/>
            </w:r>
          </w:hyperlink>
        </w:p>
        <w:p w14:paraId="787F42D7"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154" w:history="1">
            <w:r w:rsidR="00141A67" w:rsidRPr="00805758">
              <w:rPr>
                <w:rStyle w:val="Hipercze"/>
              </w:rPr>
              <w:t>Wydziały</w:t>
            </w:r>
            <w:r w:rsidR="00141A67">
              <w:rPr>
                <w:webHidden/>
              </w:rPr>
              <w:tab/>
            </w:r>
            <w:r w:rsidR="00141A67">
              <w:rPr>
                <w:webHidden/>
              </w:rPr>
              <w:fldChar w:fldCharType="begin"/>
            </w:r>
            <w:r w:rsidR="00141A67">
              <w:rPr>
                <w:webHidden/>
              </w:rPr>
              <w:instrText xml:space="preserve"> PAGEREF _Toc92695154 \h </w:instrText>
            </w:r>
            <w:r w:rsidR="00141A67">
              <w:rPr>
                <w:webHidden/>
              </w:rPr>
            </w:r>
            <w:r w:rsidR="00141A67">
              <w:rPr>
                <w:webHidden/>
              </w:rPr>
              <w:fldChar w:fldCharType="separate"/>
            </w:r>
            <w:r w:rsidR="00141A67">
              <w:rPr>
                <w:webHidden/>
              </w:rPr>
              <w:t>6</w:t>
            </w:r>
            <w:r w:rsidR="00141A67">
              <w:rPr>
                <w:webHidden/>
              </w:rPr>
              <w:fldChar w:fldCharType="end"/>
            </w:r>
          </w:hyperlink>
        </w:p>
        <w:p w14:paraId="45343382"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155" w:history="1">
            <w:r w:rsidR="00141A67" w:rsidRPr="00805758">
              <w:rPr>
                <w:rStyle w:val="Hipercze"/>
              </w:rPr>
              <w:t>Wydziałowe jednostki organizacyjne</w:t>
            </w:r>
            <w:r w:rsidR="00141A67">
              <w:rPr>
                <w:webHidden/>
              </w:rPr>
              <w:tab/>
            </w:r>
            <w:r w:rsidR="00141A67">
              <w:rPr>
                <w:webHidden/>
              </w:rPr>
              <w:fldChar w:fldCharType="begin"/>
            </w:r>
            <w:r w:rsidR="00141A67">
              <w:rPr>
                <w:webHidden/>
              </w:rPr>
              <w:instrText xml:space="preserve"> PAGEREF _Toc92695155 \h </w:instrText>
            </w:r>
            <w:r w:rsidR="00141A67">
              <w:rPr>
                <w:webHidden/>
              </w:rPr>
            </w:r>
            <w:r w:rsidR="00141A67">
              <w:rPr>
                <w:webHidden/>
              </w:rPr>
              <w:fldChar w:fldCharType="separate"/>
            </w:r>
            <w:r w:rsidR="00141A67">
              <w:rPr>
                <w:webHidden/>
              </w:rPr>
              <w:t>6</w:t>
            </w:r>
            <w:r w:rsidR="00141A67">
              <w:rPr>
                <w:webHidden/>
              </w:rPr>
              <w:fldChar w:fldCharType="end"/>
            </w:r>
          </w:hyperlink>
        </w:p>
        <w:p w14:paraId="7EA8D060"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156" w:history="1">
            <w:r w:rsidR="00141A67" w:rsidRPr="00805758">
              <w:rPr>
                <w:rStyle w:val="Hipercze"/>
              </w:rPr>
              <w:t>Jednostki ogólnouczelniane oraz inne jednostki organizacyjne</w:t>
            </w:r>
            <w:r w:rsidR="00141A67">
              <w:rPr>
                <w:webHidden/>
              </w:rPr>
              <w:tab/>
            </w:r>
            <w:r w:rsidR="00141A67">
              <w:rPr>
                <w:webHidden/>
              </w:rPr>
              <w:fldChar w:fldCharType="begin"/>
            </w:r>
            <w:r w:rsidR="00141A67">
              <w:rPr>
                <w:webHidden/>
              </w:rPr>
              <w:instrText xml:space="preserve"> PAGEREF _Toc92695156 \h </w:instrText>
            </w:r>
            <w:r w:rsidR="00141A67">
              <w:rPr>
                <w:webHidden/>
              </w:rPr>
            </w:r>
            <w:r w:rsidR="00141A67">
              <w:rPr>
                <w:webHidden/>
              </w:rPr>
              <w:fldChar w:fldCharType="separate"/>
            </w:r>
            <w:r w:rsidR="00141A67">
              <w:rPr>
                <w:webHidden/>
              </w:rPr>
              <w:t>7</w:t>
            </w:r>
            <w:r w:rsidR="00141A67">
              <w:rPr>
                <w:webHidden/>
              </w:rPr>
              <w:fldChar w:fldCharType="end"/>
            </w:r>
          </w:hyperlink>
        </w:p>
        <w:p w14:paraId="2D4EDE06"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157" w:history="1">
            <w:r w:rsidR="00141A67" w:rsidRPr="00805758">
              <w:rPr>
                <w:rStyle w:val="Hipercze"/>
              </w:rPr>
              <w:t>Jednostki administracji Uczelni</w:t>
            </w:r>
            <w:r w:rsidR="00141A67">
              <w:rPr>
                <w:webHidden/>
              </w:rPr>
              <w:tab/>
            </w:r>
            <w:r w:rsidR="00141A67">
              <w:rPr>
                <w:webHidden/>
              </w:rPr>
              <w:fldChar w:fldCharType="begin"/>
            </w:r>
            <w:r w:rsidR="00141A67">
              <w:rPr>
                <w:webHidden/>
              </w:rPr>
              <w:instrText xml:space="preserve"> PAGEREF _Toc92695157 \h </w:instrText>
            </w:r>
            <w:r w:rsidR="00141A67">
              <w:rPr>
                <w:webHidden/>
              </w:rPr>
            </w:r>
            <w:r w:rsidR="00141A67">
              <w:rPr>
                <w:webHidden/>
              </w:rPr>
              <w:fldChar w:fldCharType="separate"/>
            </w:r>
            <w:r w:rsidR="00141A67">
              <w:rPr>
                <w:webHidden/>
              </w:rPr>
              <w:t>7</w:t>
            </w:r>
            <w:r w:rsidR="00141A67">
              <w:rPr>
                <w:webHidden/>
              </w:rPr>
              <w:fldChar w:fldCharType="end"/>
            </w:r>
          </w:hyperlink>
        </w:p>
        <w:p w14:paraId="45A85C6E"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158" w:history="1">
            <w:r w:rsidR="00141A67" w:rsidRPr="00805758">
              <w:rPr>
                <w:rStyle w:val="Hipercze"/>
                <w:rFonts w:eastAsia="Times New Roman"/>
                <w:lang w:eastAsia="pl-PL"/>
              </w:rPr>
              <w:t>Podległość formalna i merytoryczna jednostek organizacyjnych administracji, jednostek ogólnouczelnianych, jednostek wydziałowych oraz szkoły doktorskiej.</w:t>
            </w:r>
            <w:r w:rsidR="00141A67">
              <w:rPr>
                <w:webHidden/>
              </w:rPr>
              <w:tab/>
            </w:r>
            <w:r w:rsidR="00141A67">
              <w:rPr>
                <w:webHidden/>
              </w:rPr>
              <w:fldChar w:fldCharType="begin"/>
            </w:r>
            <w:r w:rsidR="00141A67">
              <w:rPr>
                <w:webHidden/>
              </w:rPr>
              <w:instrText xml:space="preserve"> PAGEREF _Toc92695158 \h </w:instrText>
            </w:r>
            <w:r w:rsidR="00141A67">
              <w:rPr>
                <w:webHidden/>
              </w:rPr>
            </w:r>
            <w:r w:rsidR="00141A67">
              <w:rPr>
                <w:webHidden/>
              </w:rPr>
              <w:fldChar w:fldCharType="separate"/>
            </w:r>
            <w:r w:rsidR="00141A67">
              <w:rPr>
                <w:webHidden/>
              </w:rPr>
              <w:t>8</w:t>
            </w:r>
            <w:r w:rsidR="00141A67">
              <w:rPr>
                <w:webHidden/>
              </w:rPr>
              <w:fldChar w:fldCharType="end"/>
            </w:r>
          </w:hyperlink>
        </w:p>
        <w:p w14:paraId="66EEB00A" w14:textId="77777777" w:rsidR="00141A67" w:rsidRDefault="00B0526F">
          <w:pPr>
            <w:pStyle w:val="Spistreci1"/>
            <w:rPr>
              <w:rFonts w:asciiTheme="minorHAnsi" w:eastAsiaTheme="minorEastAsia" w:hAnsiTheme="minorHAnsi" w:cstheme="minorBidi"/>
              <w:noProof/>
              <w:sz w:val="22"/>
              <w:lang w:eastAsia="pl-PL"/>
            </w:rPr>
          </w:pPr>
          <w:hyperlink w:anchor="_Toc92695159" w:history="1">
            <w:r w:rsidR="00141A67" w:rsidRPr="00805758">
              <w:rPr>
                <w:rStyle w:val="Hipercze"/>
                <w:noProof/>
              </w:rPr>
              <w:t>ROZDZIAŁ III</w:t>
            </w:r>
            <w:r w:rsidR="00141A67">
              <w:rPr>
                <w:noProof/>
                <w:webHidden/>
              </w:rPr>
              <w:tab/>
            </w:r>
            <w:r w:rsidR="00141A67">
              <w:rPr>
                <w:noProof/>
                <w:webHidden/>
              </w:rPr>
              <w:fldChar w:fldCharType="begin"/>
            </w:r>
            <w:r w:rsidR="00141A67">
              <w:rPr>
                <w:noProof/>
                <w:webHidden/>
              </w:rPr>
              <w:instrText xml:space="preserve"> PAGEREF _Toc92695159 \h </w:instrText>
            </w:r>
            <w:r w:rsidR="00141A67">
              <w:rPr>
                <w:noProof/>
                <w:webHidden/>
              </w:rPr>
            </w:r>
            <w:r w:rsidR="00141A67">
              <w:rPr>
                <w:noProof/>
                <w:webHidden/>
              </w:rPr>
              <w:fldChar w:fldCharType="separate"/>
            </w:r>
            <w:r w:rsidR="00141A67">
              <w:rPr>
                <w:noProof/>
                <w:webHidden/>
              </w:rPr>
              <w:t>10</w:t>
            </w:r>
            <w:r w:rsidR="00141A67">
              <w:rPr>
                <w:noProof/>
                <w:webHidden/>
              </w:rPr>
              <w:fldChar w:fldCharType="end"/>
            </w:r>
          </w:hyperlink>
        </w:p>
        <w:p w14:paraId="6DE465CB" w14:textId="77777777" w:rsidR="00141A67" w:rsidRDefault="00B0526F">
          <w:pPr>
            <w:pStyle w:val="Spistreci1"/>
            <w:rPr>
              <w:rFonts w:asciiTheme="minorHAnsi" w:eastAsiaTheme="minorEastAsia" w:hAnsiTheme="minorHAnsi" w:cstheme="minorBidi"/>
              <w:noProof/>
              <w:sz w:val="22"/>
              <w:lang w:eastAsia="pl-PL"/>
            </w:rPr>
          </w:pPr>
          <w:hyperlink w:anchor="_Toc92695160" w:history="1">
            <w:r w:rsidR="00141A67" w:rsidRPr="00805758">
              <w:rPr>
                <w:rStyle w:val="Hipercze"/>
                <w:noProof/>
              </w:rPr>
              <w:t>ZASADY ORGANIZACJI PRACY W UNIWERSYTECIE</w:t>
            </w:r>
            <w:r w:rsidR="00141A67">
              <w:rPr>
                <w:noProof/>
                <w:webHidden/>
              </w:rPr>
              <w:tab/>
            </w:r>
            <w:r w:rsidR="00141A67">
              <w:rPr>
                <w:noProof/>
                <w:webHidden/>
              </w:rPr>
              <w:fldChar w:fldCharType="begin"/>
            </w:r>
            <w:r w:rsidR="00141A67">
              <w:rPr>
                <w:noProof/>
                <w:webHidden/>
              </w:rPr>
              <w:instrText xml:space="preserve"> PAGEREF _Toc92695160 \h </w:instrText>
            </w:r>
            <w:r w:rsidR="00141A67">
              <w:rPr>
                <w:noProof/>
                <w:webHidden/>
              </w:rPr>
            </w:r>
            <w:r w:rsidR="00141A67">
              <w:rPr>
                <w:noProof/>
                <w:webHidden/>
              </w:rPr>
              <w:fldChar w:fldCharType="separate"/>
            </w:r>
            <w:r w:rsidR="00141A67">
              <w:rPr>
                <w:noProof/>
                <w:webHidden/>
              </w:rPr>
              <w:t>10</w:t>
            </w:r>
            <w:r w:rsidR="00141A67">
              <w:rPr>
                <w:noProof/>
                <w:webHidden/>
              </w:rPr>
              <w:fldChar w:fldCharType="end"/>
            </w:r>
          </w:hyperlink>
        </w:p>
        <w:p w14:paraId="6E2207BE" w14:textId="77777777" w:rsidR="00141A67" w:rsidRDefault="00B0526F">
          <w:pPr>
            <w:pStyle w:val="Spistreci2"/>
            <w:tabs>
              <w:tab w:val="right" w:leader="dot" w:pos="10456"/>
            </w:tabs>
            <w:rPr>
              <w:rFonts w:asciiTheme="minorHAnsi" w:eastAsiaTheme="minorEastAsia" w:hAnsiTheme="minorHAnsi" w:cstheme="minorBidi"/>
              <w:noProof/>
              <w:sz w:val="22"/>
              <w:lang w:eastAsia="pl-PL"/>
            </w:rPr>
          </w:pPr>
          <w:hyperlink w:anchor="_Toc92695161" w:history="1">
            <w:r w:rsidR="00141A67" w:rsidRPr="00805758">
              <w:rPr>
                <w:rStyle w:val="Hipercze"/>
                <w:noProof/>
                <w:lang w:eastAsia="zh-CN" w:bidi="hi-IN"/>
              </w:rPr>
              <w:t>ZADANIA ADMINISTRACJI</w:t>
            </w:r>
            <w:r w:rsidR="00141A67">
              <w:rPr>
                <w:noProof/>
                <w:webHidden/>
              </w:rPr>
              <w:tab/>
            </w:r>
            <w:r w:rsidR="00141A67">
              <w:rPr>
                <w:noProof/>
                <w:webHidden/>
              </w:rPr>
              <w:fldChar w:fldCharType="begin"/>
            </w:r>
            <w:r w:rsidR="00141A67">
              <w:rPr>
                <w:noProof/>
                <w:webHidden/>
              </w:rPr>
              <w:instrText xml:space="preserve"> PAGEREF _Toc92695161 \h </w:instrText>
            </w:r>
            <w:r w:rsidR="00141A67">
              <w:rPr>
                <w:noProof/>
                <w:webHidden/>
              </w:rPr>
            </w:r>
            <w:r w:rsidR="00141A67">
              <w:rPr>
                <w:noProof/>
                <w:webHidden/>
              </w:rPr>
              <w:fldChar w:fldCharType="separate"/>
            </w:r>
            <w:r w:rsidR="00141A67">
              <w:rPr>
                <w:noProof/>
                <w:webHidden/>
              </w:rPr>
              <w:t>10</w:t>
            </w:r>
            <w:r w:rsidR="00141A67">
              <w:rPr>
                <w:noProof/>
                <w:webHidden/>
              </w:rPr>
              <w:fldChar w:fldCharType="end"/>
            </w:r>
          </w:hyperlink>
        </w:p>
        <w:p w14:paraId="2A8FEC8D" w14:textId="77777777" w:rsidR="00141A67" w:rsidRDefault="00B0526F">
          <w:pPr>
            <w:pStyle w:val="Spistreci2"/>
            <w:tabs>
              <w:tab w:val="right" w:leader="dot" w:pos="10456"/>
            </w:tabs>
            <w:rPr>
              <w:rFonts w:asciiTheme="minorHAnsi" w:eastAsiaTheme="minorEastAsia" w:hAnsiTheme="minorHAnsi" w:cstheme="minorBidi"/>
              <w:noProof/>
              <w:sz w:val="22"/>
              <w:lang w:eastAsia="pl-PL"/>
            </w:rPr>
          </w:pPr>
          <w:hyperlink w:anchor="_Toc92695162" w:history="1">
            <w:r w:rsidR="00141A67" w:rsidRPr="00805758">
              <w:rPr>
                <w:rStyle w:val="Hipercze"/>
                <w:noProof/>
              </w:rPr>
              <w:t>ZASADY ZARZĄDZANIA</w:t>
            </w:r>
            <w:r w:rsidR="00141A67">
              <w:rPr>
                <w:noProof/>
                <w:webHidden/>
              </w:rPr>
              <w:tab/>
            </w:r>
            <w:r w:rsidR="00141A67">
              <w:rPr>
                <w:noProof/>
                <w:webHidden/>
              </w:rPr>
              <w:fldChar w:fldCharType="begin"/>
            </w:r>
            <w:r w:rsidR="00141A67">
              <w:rPr>
                <w:noProof/>
                <w:webHidden/>
              </w:rPr>
              <w:instrText xml:space="preserve"> PAGEREF _Toc92695162 \h </w:instrText>
            </w:r>
            <w:r w:rsidR="00141A67">
              <w:rPr>
                <w:noProof/>
                <w:webHidden/>
              </w:rPr>
            </w:r>
            <w:r w:rsidR="00141A67">
              <w:rPr>
                <w:noProof/>
                <w:webHidden/>
              </w:rPr>
              <w:fldChar w:fldCharType="separate"/>
            </w:r>
            <w:r w:rsidR="00141A67">
              <w:rPr>
                <w:noProof/>
                <w:webHidden/>
              </w:rPr>
              <w:t>11</w:t>
            </w:r>
            <w:r w:rsidR="00141A67">
              <w:rPr>
                <w:noProof/>
                <w:webHidden/>
              </w:rPr>
              <w:fldChar w:fldCharType="end"/>
            </w:r>
          </w:hyperlink>
        </w:p>
        <w:p w14:paraId="6E729FAE"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163" w:history="1">
            <w:r w:rsidR="00141A67" w:rsidRPr="00805758">
              <w:rPr>
                <w:rStyle w:val="Hipercze"/>
                <w:rFonts w:eastAsia="SimSun"/>
              </w:rPr>
              <w:t>Zasady działalności jednostek organizacyjnych</w:t>
            </w:r>
            <w:r w:rsidR="00141A67">
              <w:rPr>
                <w:webHidden/>
              </w:rPr>
              <w:tab/>
            </w:r>
            <w:r w:rsidR="00141A67">
              <w:rPr>
                <w:webHidden/>
              </w:rPr>
              <w:fldChar w:fldCharType="begin"/>
            </w:r>
            <w:r w:rsidR="00141A67">
              <w:rPr>
                <w:webHidden/>
              </w:rPr>
              <w:instrText xml:space="preserve"> PAGEREF _Toc92695163 \h </w:instrText>
            </w:r>
            <w:r w:rsidR="00141A67">
              <w:rPr>
                <w:webHidden/>
              </w:rPr>
            </w:r>
            <w:r w:rsidR="00141A67">
              <w:rPr>
                <w:webHidden/>
              </w:rPr>
              <w:fldChar w:fldCharType="separate"/>
            </w:r>
            <w:r w:rsidR="00141A67">
              <w:rPr>
                <w:webHidden/>
              </w:rPr>
              <w:t>11</w:t>
            </w:r>
            <w:r w:rsidR="00141A67">
              <w:rPr>
                <w:webHidden/>
              </w:rPr>
              <w:fldChar w:fldCharType="end"/>
            </w:r>
          </w:hyperlink>
        </w:p>
        <w:p w14:paraId="3E64DAD6"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164" w:history="1">
            <w:r w:rsidR="00141A67" w:rsidRPr="00805758">
              <w:rPr>
                <w:rStyle w:val="Hipercze"/>
                <w:rFonts w:eastAsia="Times New Roman"/>
                <w:lang w:eastAsia="pl-PL"/>
              </w:rPr>
              <w:t>Nadzór i kontrola jednostek</w:t>
            </w:r>
            <w:r w:rsidR="00141A67">
              <w:rPr>
                <w:webHidden/>
              </w:rPr>
              <w:tab/>
            </w:r>
            <w:r w:rsidR="00141A67">
              <w:rPr>
                <w:webHidden/>
              </w:rPr>
              <w:fldChar w:fldCharType="begin"/>
            </w:r>
            <w:r w:rsidR="00141A67">
              <w:rPr>
                <w:webHidden/>
              </w:rPr>
              <w:instrText xml:space="preserve"> PAGEREF _Toc92695164 \h </w:instrText>
            </w:r>
            <w:r w:rsidR="00141A67">
              <w:rPr>
                <w:webHidden/>
              </w:rPr>
            </w:r>
            <w:r w:rsidR="00141A67">
              <w:rPr>
                <w:webHidden/>
              </w:rPr>
              <w:fldChar w:fldCharType="separate"/>
            </w:r>
            <w:r w:rsidR="00141A67">
              <w:rPr>
                <w:webHidden/>
              </w:rPr>
              <w:t>11</w:t>
            </w:r>
            <w:r w:rsidR="00141A67">
              <w:rPr>
                <w:webHidden/>
              </w:rPr>
              <w:fldChar w:fldCharType="end"/>
            </w:r>
          </w:hyperlink>
        </w:p>
        <w:p w14:paraId="3E2C0AB3"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165" w:history="1">
            <w:r w:rsidR="00141A67" w:rsidRPr="00805758">
              <w:rPr>
                <w:rStyle w:val="Hipercze"/>
                <w:rFonts w:eastAsia="Andale Sans UI"/>
              </w:rPr>
              <w:t>Ogólny zakres odpowiedzialności kierowników jednostek organizacyjnych</w:t>
            </w:r>
            <w:r w:rsidR="00141A67">
              <w:rPr>
                <w:webHidden/>
              </w:rPr>
              <w:tab/>
            </w:r>
            <w:r w:rsidR="00141A67">
              <w:rPr>
                <w:webHidden/>
              </w:rPr>
              <w:fldChar w:fldCharType="begin"/>
            </w:r>
            <w:r w:rsidR="00141A67">
              <w:rPr>
                <w:webHidden/>
              </w:rPr>
              <w:instrText xml:space="preserve"> PAGEREF _Toc92695165 \h </w:instrText>
            </w:r>
            <w:r w:rsidR="00141A67">
              <w:rPr>
                <w:webHidden/>
              </w:rPr>
            </w:r>
            <w:r w:rsidR="00141A67">
              <w:rPr>
                <w:webHidden/>
              </w:rPr>
              <w:fldChar w:fldCharType="separate"/>
            </w:r>
            <w:r w:rsidR="00141A67">
              <w:rPr>
                <w:webHidden/>
              </w:rPr>
              <w:t>12</w:t>
            </w:r>
            <w:r w:rsidR="00141A67">
              <w:rPr>
                <w:webHidden/>
              </w:rPr>
              <w:fldChar w:fldCharType="end"/>
            </w:r>
          </w:hyperlink>
        </w:p>
        <w:p w14:paraId="3AA34F64"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166" w:history="1">
            <w:r w:rsidR="00141A67" w:rsidRPr="00805758">
              <w:rPr>
                <w:rStyle w:val="Hipercze"/>
                <w:rFonts w:eastAsia="Andale Sans UI"/>
              </w:rPr>
              <w:t>Ogólny zakres odpowiedzialności pracowników</w:t>
            </w:r>
            <w:r w:rsidR="00141A67">
              <w:rPr>
                <w:webHidden/>
              </w:rPr>
              <w:tab/>
            </w:r>
            <w:r w:rsidR="00141A67">
              <w:rPr>
                <w:webHidden/>
              </w:rPr>
              <w:fldChar w:fldCharType="begin"/>
            </w:r>
            <w:r w:rsidR="00141A67">
              <w:rPr>
                <w:webHidden/>
              </w:rPr>
              <w:instrText xml:space="preserve"> PAGEREF _Toc92695166 \h </w:instrText>
            </w:r>
            <w:r w:rsidR="00141A67">
              <w:rPr>
                <w:webHidden/>
              </w:rPr>
            </w:r>
            <w:r w:rsidR="00141A67">
              <w:rPr>
                <w:webHidden/>
              </w:rPr>
              <w:fldChar w:fldCharType="separate"/>
            </w:r>
            <w:r w:rsidR="00141A67">
              <w:rPr>
                <w:webHidden/>
              </w:rPr>
              <w:t>13</w:t>
            </w:r>
            <w:r w:rsidR="00141A67">
              <w:rPr>
                <w:webHidden/>
              </w:rPr>
              <w:fldChar w:fldCharType="end"/>
            </w:r>
          </w:hyperlink>
        </w:p>
        <w:p w14:paraId="26298B6B"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167" w:history="1">
            <w:r w:rsidR="00141A67" w:rsidRPr="00805758">
              <w:rPr>
                <w:rStyle w:val="Hipercze"/>
                <w:rFonts w:eastAsia="SimSun"/>
              </w:rPr>
              <w:t>Przyjmowanie i zdawanie funkcji</w:t>
            </w:r>
            <w:r w:rsidR="00141A67">
              <w:rPr>
                <w:webHidden/>
              </w:rPr>
              <w:tab/>
            </w:r>
            <w:r w:rsidR="00141A67">
              <w:rPr>
                <w:webHidden/>
              </w:rPr>
              <w:fldChar w:fldCharType="begin"/>
            </w:r>
            <w:r w:rsidR="00141A67">
              <w:rPr>
                <w:webHidden/>
              </w:rPr>
              <w:instrText xml:space="preserve"> PAGEREF _Toc92695167 \h </w:instrText>
            </w:r>
            <w:r w:rsidR="00141A67">
              <w:rPr>
                <w:webHidden/>
              </w:rPr>
            </w:r>
            <w:r w:rsidR="00141A67">
              <w:rPr>
                <w:webHidden/>
              </w:rPr>
              <w:fldChar w:fldCharType="separate"/>
            </w:r>
            <w:r w:rsidR="00141A67">
              <w:rPr>
                <w:webHidden/>
              </w:rPr>
              <w:t>13</w:t>
            </w:r>
            <w:r w:rsidR="00141A67">
              <w:rPr>
                <w:webHidden/>
              </w:rPr>
              <w:fldChar w:fldCharType="end"/>
            </w:r>
          </w:hyperlink>
        </w:p>
        <w:p w14:paraId="22D6446A"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168" w:history="1">
            <w:r w:rsidR="00141A67" w:rsidRPr="00805758">
              <w:rPr>
                <w:rStyle w:val="Hipercze"/>
                <w:rFonts w:eastAsia="SimSun"/>
              </w:rPr>
              <w:t>Zarządzanie projektami</w:t>
            </w:r>
            <w:r w:rsidR="00141A67">
              <w:rPr>
                <w:webHidden/>
              </w:rPr>
              <w:tab/>
            </w:r>
            <w:r w:rsidR="00141A67">
              <w:rPr>
                <w:webHidden/>
              </w:rPr>
              <w:fldChar w:fldCharType="begin"/>
            </w:r>
            <w:r w:rsidR="00141A67">
              <w:rPr>
                <w:webHidden/>
              </w:rPr>
              <w:instrText xml:space="preserve"> PAGEREF _Toc92695168 \h </w:instrText>
            </w:r>
            <w:r w:rsidR="00141A67">
              <w:rPr>
                <w:webHidden/>
              </w:rPr>
            </w:r>
            <w:r w:rsidR="00141A67">
              <w:rPr>
                <w:webHidden/>
              </w:rPr>
              <w:fldChar w:fldCharType="separate"/>
            </w:r>
            <w:r w:rsidR="00141A67">
              <w:rPr>
                <w:webHidden/>
              </w:rPr>
              <w:t>13</w:t>
            </w:r>
            <w:r w:rsidR="00141A67">
              <w:rPr>
                <w:webHidden/>
              </w:rPr>
              <w:fldChar w:fldCharType="end"/>
            </w:r>
          </w:hyperlink>
        </w:p>
        <w:p w14:paraId="110B675C" w14:textId="77777777" w:rsidR="00141A67" w:rsidRDefault="00B0526F">
          <w:pPr>
            <w:pStyle w:val="Spistreci2"/>
            <w:tabs>
              <w:tab w:val="right" w:leader="dot" w:pos="10456"/>
            </w:tabs>
            <w:rPr>
              <w:rFonts w:asciiTheme="minorHAnsi" w:eastAsiaTheme="minorEastAsia" w:hAnsiTheme="minorHAnsi" w:cstheme="minorBidi"/>
              <w:noProof/>
              <w:sz w:val="22"/>
              <w:lang w:eastAsia="pl-PL"/>
            </w:rPr>
          </w:pPr>
          <w:hyperlink w:anchor="_Toc92695169" w:history="1">
            <w:r w:rsidR="00141A67" w:rsidRPr="00805758">
              <w:rPr>
                <w:rStyle w:val="Hipercze"/>
                <w:noProof/>
              </w:rPr>
              <w:t>AKTY NORMATYWNE I UMOWY</w:t>
            </w:r>
            <w:r w:rsidR="00141A67">
              <w:rPr>
                <w:noProof/>
                <w:webHidden/>
              </w:rPr>
              <w:tab/>
            </w:r>
            <w:r w:rsidR="00141A67">
              <w:rPr>
                <w:noProof/>
                <w:webHidden/>
              </w:rPr>
              <w:fldChar w:fldCharType="begin"/>
            </w:r>
            <w:r w:rsidR="00141A67">
              <w:rPr>
                <w:noProof/>
                <w:webHidden/>
              </w:rPr>
              <w:instrText xml:space="preserve"> PAGEREF _Toc92695169 \h </w:instrText>
            </w:r>
            <w:r w:rsidR="00141A67">
              <w:rPr>
                <w:noProof/>
                <w:webHidden/>
              </w:rPr>
            </w:r>
            <w:r w:rsidR="00141A67">
              <w:rPr>
                <w:noProof/>
                <w:webHidden/>
              </w:rPr>
              <w:fldChar w:fldCharType="separate"/>
            </w:r>
            <w:r w:rsidR="00141A67">
              <w:rPr>
                <w:noProof/>
                <w:webHidden/>
              </w:rPr>
              <w:t>14</w:t>
            </w:r>
            <w:r w:rsidR="00141A67">
              <w:rPr>
                <w:noProof/>
                <w:webHidden/>
              </w:rPr>
              <w:fldChar w:fldCharType="end"/>
            </w:r>
          </w:hyperlink>
        </w:p>
        <w:p w14:paraId="7D88E785"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170" w:history="1">
            <w:r w:rsidR="00141A67" w:rsidRPr="00805758">
              <w:rPr>
                <w:rStyle w:val="Hipercze"/>
                <w:rFonts w:eastAsia="Andale Sans UI"/>
              </w:rPr>
              <w:t>Wydawanie wewnętrznych aktów normatywnych</w:t>
            </w:r>
            <w:r w:rsidR="00141A67">
              <w:rPr>
                <w:webHidden/>
              </w:rPr>
              <w:tab/>
            </w:r>
            <w:r w:rsidR="00141A67">
              <w:rPr>
                <w:webHidden/>
              </w:rPr>
              <w:fldChar w:fldCharType="begin"/>
            </w:r>
            <w:r w:rsidR="00141A67">
              <w:rPr>
                <w:webHidden/>
              </w:rPr>
              <w:instrText xml:space="preserve"> PAGEREF _Toc92695170 \h </w:instrText>
            </w:r>
            <w:r w:rsidR="00141A67">
              <w:rPr>
                <w:webHidden/>
              </w:rPr>
            </w:r>
            <w:r w:rsidR="00141A67">
              <w:rPr>
                <w:webHidden/>
              </w:rPr>
              <w:fldChar w:fldCharType="separate"/>
            </w:r>
            <w:r w:rsidR="00141A67">
              <w:rPr>
                <w:webHidden/>
              </w:rPr>
              <w:t>14</w:t>
            </w:r>
            <w:r w:rsidR="00141A67">
              <w:rPr>
                <w:webHidden/>
              </w:rPr>
              <w:fldChar w:fldCharType="end"/>
            </w:r>
          </w:hyperlink>
        </w:p>
        <w:p w14:paraId="0826D4E0"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171" w:history="1">
            <w:r w:rsidR="00141A67" w:rsidRPr="00805758">
              <w:rPr>
                <w:rStyle w:val="Hipercze"/>
                <w:rFonts w:eastAsia="Andale Sans UI"/>
              </w:rPr>
              <w:t>Udzielanie pełnomocnictw i upoważnień</w:t>
            </w:r>
            <w:r w:rsidR="00141A67">
              <w:rPr>
                <w:webHidden/>
              </w:rPr>
              <w:tab/>
            </w:r>
            <w:r w:rsidR="00141A67">
              <w:rPr>
                <w:webHidden/>
              </w:rPr>
              <w:fldChar w:fldCharType="begin"/>
            </w:r>
            <w:r w:rsidR="00141A67">
              <w:rPr>
                <w:webHidden/>
              </w:rPr>
              <w:instrText xml:space="preserve"> PAGEREF _Toc92695171 \h </w:instrText>
            </w:r>
            <w:r w:rsidR="00141A67">
              <w:rPr>
                <w:webHidden/>
              </w:rPr>
            </w:r>
            <w:r w:rsidR="00141A67">
              <w:rPr>
                <w:webHidden/>
              </w:rPr>
              <w:fldChar w:fldCharType="separate"/>
            </w:r>
            <w:r w:rsidR="00141A67">
              <w:rPr>
                <w:webHidden/>
              </w:rPr>
              <w:t>15</w:t>
            </w:r>
            <w:r w:rsidR="00141A67">
              <w:rPr>
                <w:webHidden/>
              </w:rPr>
              <w:fldChar w:fldCharType="end"/>
            </w:r>
          </w:hyperlink>
        </w:p>
        <w:p w14:paraId="54C15D15"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172" w:history="1">
            <w:r w:rsidR="00141A67" w:rsidRPr="00805758">
              <w:rPr>
                <w:rStyle w:val="Hipercze"/>
                <w:rFonts w:eastAsia="Andale Sans UI"/>
              </w:rPr>
              <w:t>Pieczęcie, stemple i druki firmowe</w:t>
            </w:r>
            <w:r w:rsidR="00141A67">
              <w:rPr>
                <w:webHidden/>
              </w:rPr>
              <w:tab/>
            </w:r>
            <w:r w:rsidR="00141A67">
              <w:rPr>
                <w:webHidden/>
              </w:rPr>
              <w:fldChar w:fldCharType="begin"/>
            </w:r>
            <w:r w:rsidR="00141A67">
              <w:rPr>
                <w:webHidden/>
              </w:rPr>
              <w:instrText xml:space="preserve"> PAGEREF _Toc92695172 \h </w:instrText>
            </w:r>
            <w:r w:rsidR="00141A67">
              <w:rPr>
                <w:webHidden/>
              </w:rPr>
            </w:r>
            <w:r w:rsidR="00141A67">
              <w:rPr>
                <w:webHidden/>
              </w:rPr>
              <w:fldChar w:fldCharType="separate"/>
            </w:r>
            <w:r w:rsidR="00141A67">
              <w:rPr>
                <w:webHidden/>
              </w:rPr>
              <w:t>16</w:t>
            </w:r>
            <w:r w:rsidR="00141A67">
              <w:rPr>
                <w:webHidden/>
              </w:rPr>
              <w:fldChar w:fldCharType="end"/>
            </w:r>
          </w:hyperlink>
        </w:p>
        <w:p w14:paraId="191CC1F4"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173" w:history="1">
            <w:r w:rsidR="00141A67" w:rsidRPr="00805758">
              <w:rPr>
                <w:rStyle w:val="Hipercze"/>
                <w:rFonts w:eastAsia="Andale Sans UI"/>
              </w:rPr>
              <w:t>Podpisywanie dokumentów</w:t>
            </w:r>
            <w:r w:rsidR="00141A67">
              <w:rPr>
                <w:webHidden/>
              </w:rPr>
              <w:tab/>
            </w:r>
            <w:r w:rsidR="00141A67">
              <w:rPr>
                <w:webHidden/>
              </w:rPr>
              <w:fldChar w:fldCharType="begin"/>
            </w:r>
            <w:r w:rsidR="00141A67">
              <w:rPr>
                <w:webHidden/>
              </w:rPr>
              <w:instrText xml:space="preserve"> PAGEREF _Toc92695173 \h </w:instrText>
            </w:r>
            <w:r w:rsidR="00141A67">
              <w:rPr>
                <w:webHidden/>
              </w:rPr>
            </w:r>
            <w:r w:rsidR="00141A67">
              <w:rPr>
                <w:webHidden/>
              </w:rPr>
              <w:fldChar w:fldCharType="separate"/>
            </w:r>
            <w:r w:rsidR="00141A67">
              <w:rPr>
                <w:webHidden/>
              </w:rPr>
              <w:t>16</w:t>
            </w:r>
            <w:r w:rsidR="00141A67">
              <w:rPr>
                <w:webHidden/>
              </w:rPr>
              <w:fldChar w:fldCharType="end"/>
            </w:r>
          </w:hyperlink>
        </w:p>
        <w:p w14:paraId="7F496083"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174" w:history="1">
            <w:r w:rsidR="00141A67" w:rsidRPr="00805758">
              <w:rPr>
                <w:rStyle w:val="Hipercze"/>
                <w:rFonts w:eastAsia="Andale Sans UI"/>
              </w:rPr>
              <w:t>Uwierzytelnianie dokumentów</w:t>
            </w:r>
            <w:r w:rsidR="00141A67">
              <w:rPr>
                <w:webHidden/>
              </w:rPr>
              <w:tab/>
            </w:r>
            <w:r w:rsidR="00141A67">
              <w:rPr>
                <w:webHidden/>
              </w:rPr>
              <w:fldChar w:fldCharType="begin"/>
            </w:r>
            <w:r w:rsidR="00141A67">
              <w:rPr>
                <w:webHidden/>
              </w:rPr>
              <w:instrText xml:space="preserve"> PAGEREF _Toc92695174 \h </w:instrText>
            </w:r>
            <w:r w:rsidR="00141A67">
              <w:rPr>
                <w:webHidden/>
              </w:rPr>
            </w:r>
            <w:r w:rsidR="00141A67">
              <w:rPr>
                <w:webHidden/>
              </w:rPr>
              <w:fldChar w:fldCharType="separate"/>
            </w:r>
            <w:r w:rsidR="00141A67">
              <w:rPr>
                <w:webHidden/>
              </w:rPr>
              <w:t>17</w:t>
            </w:r>
            <w:r w:rsidR="00141A67">
              <w:rPr>
                <w:webHidden/>
              </w:rPr>
              <w:fldChar w:fldCharType="end"/>
            </w:r>
          </w:hyperlink>
        </w:p>
        <w:p w14:paraId="3D088E9B"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175" w:history="1">
            <w:r w:rsidR="00141A67" w:rsidRPr="00805758">
              <w:rPr>
                <w:rStyle w:val="Hipercze"/>
                <w:rFonts w:eastAsia="Andale Sans UI"/>
              </w:rPr>
              <w:t>Zawieranie umów</w:t>
            </w:r>
            <w:r w:rsidR="00141A67">
              <w:rPr>
                <w:webHidden/>
              </w:rPr>
              <w:tab/>
            </w:r>
            <w:r w:rsidR="00141A67">
              <w:rPr>
                <w:webHidden/>
              </w:rPr>
              <w:fldChar w:fldCharType="begin"/>
            </w:r>
            <w:r w:rsidR="00141A67">
              <w:rPr>
                <w:webHidden/>
              </w:rPr>
              <w:instrText xml:space="preserve"> PAGEREF _Toc92695175 \h </w:instrText>
            </w:r>
            <w:r w:rsidR="00141A67">
              <w:rPr>
                <w:webHidden/>
              </w:rPr>
            </w:r>
            <w:r w:rsidR="00141A67">
              <w:rPr>
                <w:webHidden/>
              </w:rPr>
              <w:fldChar w:fldCharType="separate"/>
            </w:r>
            <w:r w:rsidR="00141A67">
              <w:rPr>
                <w:webHidden/>
              </w:rPr>
              <w:t>17</w:t>
            </w:r>
            <w:r w:rsidR="00141A67">
              <w:rPr>
                <w:webHidden/>
              </w:rPr>
              <w:fldChar w:fldCharType="end"/>
            </w:r>
          </w:hyperlink>
        </w:p>
        <w:p w14:paraId="0C53A475"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176" w:history="1">
            <w:r w:rsidR="00141A67" w:rsidRPr="00805758">
              <w:rPr>
                <w:rStyle w:val="Hipercze"/>
                <w:rFonts w:eastAsia="Andale Sans UI"/>
              </w:rPr>
              <w:t>Archiwizowanie dokumentów</w:t>
            </w:r>
            <w:r w:rsidR="00141A67">
              <w:rPr>
                <w:webHidden/>
              </w:rPr>
              <w:tab/>
            </w:r>
            <w:r w:rsidR="00141A67">
              <w:rPr>
                <w:webHidden/>
              </w:rPr>
              <w:fldChar w:fldCharType="begin"/>
            </w:r>
            <w:r w:rsidR="00141A67">
              <w:rPr>
                <w:webHidden/>
              </w:rPr>
              <w:instrText xml:space="preserve"> PAGEREF _Toc92695176 \h </w:instrText>
            </w:r>
            <w:r w:rsidR="00141A67">
              <w:rPr>
                <w:webHidden/>
              </w:rPr>
            </w:r>
            <w:r w:rsidR="00141A67">
              <w:rPr>
                <w:webHidden/>
              </w:rPr>
              <w:fldChar w:fldCharType="separate"/>
            </w:r>
            <w:r w:rsidR="00141A67">
              <w:rPr>
                <w:webHidden/>
              </w:rPr>
              <w:t>18</w:t>
            </w:r>
            <w:r w:rsidR="00141A67">
              <w:rPr>
                <w:webHidden/>
              </w:rPr>
              <w:fldChar w:fldCharType="end"/>
            </w:r>
          </w:hyperlink>
        </w:p>
        <w:p w14:paraId="7FD8CF4D" w14:textId="77777777" w:rsidR="00141A67" w:rsidRDefault="00B0526F">
          <w:pPr>
            <w:pStyle w:val="Spistreci1"/>
            <w:rPr>
              <w:rFonts w:asciiTheme="minorHAnsi" w:eastAsiaTheme="minorEastAsia" w:hAnsiTheme="minorHAnsi" w:cstheme="minorBidi"/>
              <w:noProof/>
              <w:sz w:val="22"/>
              <w:lang w:eastAsia="pl-PL"/>
            </w:rPr>
          </w:pPr>
          <w:hyperlink w:anchor="_Toc92695177" w:history="1">
            <w:r w:rsidR="00141A67" w:rsidRPr="00805758">
              <w:rPr>
                <w:rStyle w:val="Hipercze"/>
                <w:noProof/>
              </w:rPr>
              <w:t>ROZDZIAŁ IV</w:t>
            </w:r>
            <w:r w:rsidR="00141A67">
              <w:rPr>
                <w:noProof/>
                <w:webHidden/>
              </w:rPr>
              <w:tab/>
            </w:r>
            <w:r w:rsidR="00141A67">
              <w:rPr>
                <w:noProof/>
                <w:webHidden/>
              </w:rPr>
              <w:fldChar w:fldCharType="begin"/>
            </w:r>
            <w:r w:rsidR="00141A67">
              <w:rPr>
                <w:noProof/>
                <w:webHidden/>
              </w:rPr>
              <w:instrText xml:space="preserve"> PAGEREF _Toc92695177 \h </w:instrText>
            </w:r>
            <w:r w:rsidR="00141A67">
              <w:rPr>
                <w:noProof/>
                <w:webHidden/>
              </w:rPr>
            </w:r>
            <w:r w:rsidR="00141A67">
              <w:rPr>
                <w:noProof/>
                <w:webHidden/>
              </w:rPr>
              <w:fldChar w:fldCharType="separate"/>
            </w:r>
            <w:r w:rsidR="00141A67">
              <w:rPr>
                <w:noProof/>
                <w:webHidden/>
              </w:rPr>
              <w:t>19</w:t>
            </w:r>
            <w:r w:rsidR="00141A67">
              <w:rPr>
                <w:noProof/>
                <w:webHidden/>
              </w:rPr>
              <w:fldChar w:fldCharType="end"/>
            </w:r>
          </w:hyperlink>
        </w:p>
        <w:p w14:paraId="3B95C305" w14:textId="77777777" w:rsidR="00141A67" w:rsidRDefault="00B0526F">
          <w:pPr>
            <w:pStyle w:val="Spistreci1"/>
            <w:rPr>
              <w:rFonts w:asciiTheme="minorHAnsi" w:eastAsiaTheme="minorEastAsia" w:hAnsiTheme="minorHAnsi" w:cstheme="minorBidi"/>
              <w:noProof/>
              <w:sz w:val="22"/>
              <w:lang w:eastAsia="pl-PL"/>
            </w:rPr>
          </w:pPr>
          <w:hyperlink w:anchor="_Toc92695178" w:history="1">
            <w:r w:rsidR="00141A67" w:rsidRPr="00805758">
              <w:rPr>
                <w:rStyle w:val="Hipercze"/>
                <w:noProof/>
              </w:rPr>
              <w:t>CELE I KLUCZOWE ZADANIA REKTORA, FUNKCJI KIEROWNICZYCH, JEDNOSTEK ORGANIZACYJNYCH ADMINISTRACJI, JEDNOSTEK OGÓLNOUCZELNIANYCH ORAZ SZKOŁY DOKTORSKIEJ</w:t>
            </w:r>
            <w:r w:rsidR="00141A67">
              <w:rPr>
                <w:noProof/>
                <w:webHidden/>
              </w:rPr>
              <w:tab/>
            </w:r>
            <w:r w:rsidR="00141A67">
              <w:rPr>
                <w:noProof/>
                <w:webHidden/>
              </w:rPr>
              <w:fldChar w:fldCharType="begin"/>
            </w:r>
            <w:r w:rsidR="00141A67">
              <w:rPr>
                <w:noProof/>
                <w:webHidden/>
              </w:rPr>
              <w:instrText xml:space="preserve"> PAGEREF _Toc92695178 \h </w:instrText>
            </w:r>
            <w:r w:rsidR="00141A67">
              <w:rPr>
                <w:noProof/>
                <w:webHidden/>
              </w:rPr>
            </w:r>
            <w:r w:rsidR="00141A67">
              <w:rPr>
                <w:noProof/>
                <w:webHidden/>
              </w:rPr>
              <w:fldChar w:fldCharType="separate"/>
            </w:r>
            <w:r w:rsidR="00141A67">
              <w:rPr>
                <w:noProof/>
                <w:webHidden/>
              </w:rPr>
              <w:t>19</w:t>
            </w:r>
            <w:r w:rsidR="00141A67">
              <w:rPr>
                <w:noProof/>
                <w:webHidden/>
              </w:rPr>
              <w:fldChar w:fldCharType="end"/>
            </w:r>
          </w:hyperlink>
        </w:p>
        <w:p w14:paraId="7B676F01" w14:textId="77777777" w:rsidR="00141A67" w:rsidRDefault="00B0526F">
          <w:pPr>
            <w:pStyle w:val="Spistreci2"/>
            <w:tabs>
              <w:tab w:val="right" w:leader="dot" w:pos="10456"/>
            </w:tabs>
            <w:rPr>
              <w:rFonts w:asciiTheme="minorHAnsi" w:eastAsiaTheme="minorEastAsia" w:hAnsiTheme="minorHAnsi" w:cstheme="minorBidi"/>
              <w:noProof/>
              <w:sz w:val="22"/>
              <w:lang w:eastAsia="pl-PL"/>
            </w:rPr>
          </w:pPr>
          <w:hyperlink w:anchor="_Toc92695179" w:history="1">
            <w:r w:rsidR="00141A67" w:rsidRPr="00805758">
              <w:rPr>
                <w:rStyle w:val="Hipercze"/>
                <w:noProof/>
              </w:rPr>
              <w:t>JEDNOSTKI ORGANIZACYJNE PODLEGŁE REKTOROWI</w:t>
            </w:r>
            <w:r w:rsidR="00141A67">
              <w:rPr>
                <w:noProof/>
                <w:webHidden/>
              </w:rPr>
              <w:tab/>
            </w:r>
            <w:r w:rsidR="00141A67">
              <w:rPr>
                <w:noProof/>
                <w:webHidden/>
              </w:rPr>
              <w:fldChar w:fldCharType="begin"/>
            </w:r>
            <w:r w:rsidR="00141A67">
              <w:rPr>
                <w:noProof/>
                <w:webHidden/>
              </w:rPr>
              <w:instrText xml:space="preserve"> PAGEREF _Toc92695179 \h </w:instrText>
            </w:r>
            <w:r w:rsidR="00141A67">
              <w:rPr>
                <w:noProof/>
                <w:webHidden/>
              </w:rPr>
            </w:r>
            <w:r w:rsidR="00141A67">
              <w:rPr>
                <w:noProof/>
                <w:webHidden/>
              </w:rPr>
              <w:fldChar w:fldCharType="separate"/>
            </w:r>
            <w:r w:rsidR="00141A67">
              <w:rPr>
                <w:noProof/>
                <w:webHidden/>
              </w:rPr>
              <w:t>19</w:t>
            </w:r>
            <w:r w:rsidR="00141A67">
              <w:rPr>
                <w:noProof/>
                <w:webHidden/>
              </w:rPr>
              <w:fldChar w:fldCharType="end"/>
            </w:r>
          </w:hyperlink>
        </w:p>
        <w:p w14:paraId="4A1A718C"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180" w:history="1">
            <w:r w:rsidR="00141A67" w:rsidRPr="00805758">
              <w:rPr>
                <w:rStyle w:val="Hipercze"/>
              </w:rPr>
              <w:t>REKTOR</w:t>
            </w:r>
            <w:r w:rsidR="00141A67">
              <w:rPr>
                <w:webHidden/>
              </w:rPr>
              <w:tab/>
            </w:r>
            <w:r w:rsidR="00141A67">
              <w:rPr>
                <w:webHidden/>
              </w:rPr>
              <w:fldChar w:fldCharType="begin"/>
            </w:r>
            <w:r w:rsidR="00141A67">
              <w:rPr>
                <w:webHidden/>
              </w:rPr>
              <w:instrText xml:space="preserve"> PAGEREF _Toc92695180 \h </w:instrText>
            </w:r>
            <w:r w:rsidR="00141A67">
              <w:rPr>
                <w:webHidden/>
              </w:rPr>
            </w:r>
            <w:r w:rsidR="00141A67">
              <w:rPr>
                <w:webHidden/>
              </w:rPr>
              <w:fldChar w:fldCharType="separate"/>
            </w:r>
            <w:r w:rsidR="00141A67">
              <w:rPr>
                <w:webHidden/>
              </w:rPr>
              <w:t>21</w:t>
            </w:r>
            <w:r w:rsidR="00141A67">
              <w:rPr>
                <w:webHidden/>
              </w:rPr>
              <w:fldChar w:fldCharType="end"/>
            </w:r>
          </w:hyperlink>
        </w:p>
        <w:p w14:paraId="7382EF2F"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181" w:history="1">
            <w:r w:rsidR="00141A67" w:rsidRPr="00805758">
              <w:rPr>
                <w:rStyle w:val="Hipercze"/>
              </w:rPr>
              <w:t>INSPEKTORAT BHP</w:t>
            </w:r>
            <w:r w:rsidR="00141A67">
              <w:rPr>
                <w:webHidden/>
              </w:rPr>
              <w:tab/>
            </w:r>
            <w:r w:rsidR="00141A67">
              <w:rPr>
                <w:webHidden/>
              </w:rPr>
              <w:fldChar w:fldCharType="begin"/>
            </w:r>
            <w:r w:rsidR="00141A67">
              <w:rPr>
                <w:webHidden/>
              </w:rPr>
              <w:instrText xml:space="preserve"> PAGEREF _Toc92695181 \h </w:instrText>
            </w:r>
            <w:r w:rsidR="00141A67">
              <w:rPr>
                <w:webHidden/>
              </w:rPr>
            </w:r>
            <w:r w:rsidR="00141A67">
              <w:rPr>
                <w:webHidden/>
              </w:rPr>
              <w:fldChar w:fldCharType="separate"/>
            </w:r>
            <w:r w:rsidR="00141A67">
              <w:rPr>
                <w:webHidden/>
              </w:rPr>
              <w:t>23</w:t>
            </w:r>
            <w:r w:rsidR="00141A67">
              <w:rPr>
                <w:webHidden/>
              </w:rPr>
              <w:fldChar w:fldCharType="end"/>
            </w:r>
          </w:hyperlink>
        </w:p>
        <w:p w14:paraId="011ECA6D"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182" w:history="1">
            <w:r w:rsidR="00141A67" w:rsidRPr="00805758">
              <w:rPr>
                <w:rStyle w:val="Hipercze"/>
                <w:rFonts w:eastAsia="Times New Roman"/>
                <w:lang w:eastAsia="pl-PL"/>
              </w:rPr>
              <w:t>INSPEKTORAT SPRAW OBRONNYCH  I BEZPIECZEŃSTWA INFORMACJI</w:t>
            </w:r>
            <w:r w:rsidR="00141A67">
              <w:rPr>
                <w:webHidden/>
              </w:rPr>
              <w:tab/>
            </w:r>
            <w:r w:rsidR="00141A67">
              <w:rPr>
                <w:webHidden/>
              </w:rPr>
              <w:fldChar w:fldCharType="begin"/>
            </w:r>
            <w:r w:rsidR="00141A67">
              <w:rPr>
                <w:webHidden/>
              </w:rPr>
              <w:instrText xml:space="preserve"> PAGEREF _Toc92695182 \h </w:instrText>
            </w:r>
            <w:r w:rsidR="00141A67">
              <w:rPr>
                <w:webHidden/>
              </w:rPr>
            </w:r>
            <w:r w:rsidR="00141A67">
              <w:rPr>
                <w:webHidden/>
              </w:rPr>
              <w:fldChar w:fldCharType="separate"/>
            </w:r>
            <w:r w:rsidR="00141A67">
              <w:rPr>
                <w:webHidden/>
              </w:rPr>
              <w:t>25</w:t>
            </w:r>
            <w:r w:rsidR="00141A67">
              <w:rPr>
                <w:webHidden/>
              </w:rPr>
              <w:fldChar w:fldCharType="end"/>
            </w:r>
          </w:hyperlink>
        </w:p>
        <w:p w14:paraId="15485DE4"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183" w:history="1">
            <w:r w:rsidR="00141A67" w:rsidRPr="00805758">
              <w:rPr>
                <w:rStyle w:val="Hipercze"/>
                <w:rFonts w:eastAsia="Times New Roman"/>
              </w:rPr>
              <w:t>BIURO AUDYTU WEWNĘTRZNEGO</w:t>
            </w:r>
            <w:r w:rsidR="00141A67">
              <w:rPr>
                <w:webHidden/>
              </w:rPr>
              <w:tab/>
            </w:r>
            <w:r w:rsidR="00141A67">
              <w:rPr>
                <w:webHidden/>
              </w:rPr>
              <w:fldChar w:fldCharType="begin"/>
            </w:r>
            <w:r w:rsidR="00141A67">
              <w:rPr>
                <w:webHidden/>
              </w:rPr>
              <w:instrText xml:space="preserve"> PAGEREF _Toc92695183 \h </w:instrText>
            </w:r>
            <w:r w:rsidR="00141A67">
              <w:rPr>
                <w:webHidden/>
              </w:rPr>
            </w:r>
            <w:r w:rsidR="00141A67">
              <w:rPr>
                <w:webHidden/>
              </w:rPr>
              <w:fldChar w:fldCharType="separate"/>
            </w:r>
            <w:r w:rsidR="00141A67">
              <w:rPr>
                <w:webHidden/>
              </w:rPr>
              <w:t>27</w:t>
            </w:r>
            <w:r w:rsidR="00141A67">
              <w:rPr>
                <w:webHidden/>
              </w:rPr>
              <w:fldChar w:fldCharType="end"/>
            </w:r>
          </w:hyperlink>
        </w:p>
        <w:p w14:paraId="1446A057"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184" w:history="1">
            <w:r w:rsidR="00141A67" w:rsidRPr="00805758">
              <w:rPr>
                <w:rStyle w:val="Hipercze"/>
                <w:rFonts w:eastAsia="Times New Roman"/>
              </w:rPr>
              <w:t>BIURO KONTROLI WEWNĘTRZNEJ</w:t>
            </w:r>
            <w:r w:rsidR="00141A67">
              <w:rPr>
                <w:webHidden/>
              </w:rPr>
              <w:tab/>
            </w:r>
            <w:r w:rsidR="00141A67">
              <w:rPr>
                <w:webHidden/>
              </w:rPr>
              <w:fldChar w:fldCharType="begin"/>
            </w:r>
            <w:r w:rsidR="00141A67">
              <w:rPr>
                <w:webHidden/>
              </w:rPr>
              <w:instrText xml:space="preserve"> PAGEREF _Toc92695184 \h </w:instrText>
            </w:r>
            <w:r w:rsidR="00141A67">
              <w:rPr>
                <w:webHidden/>
              </w:rPr>
            </w:r>
            <w:r w:rsidR="00141A67">
              <w:rPr>
                <w:webHidden/>
              </w:rPr>
              <w:fldChar w:fldCharType="separate"/>
            </w:r>
            <w:r w:rsidR="00141A67">
              <w:rPr>
                <w:webHidden/>
              </w:rPr>
              <w:t>28</w:t>
            </w:r>
            <w:r w:rsidR="00141A67">
              <w:rPr>
                <w:webHidden/>
              </w:rPr>
              <w:fldChar w:fldCharType="end"/>
            </w:r>
          </w:hyperlink>
        </w:p>
        <w:p w14:paraId="7481E489"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185" w:history="1">
            <w:r w:rsidR="00141A67" w:rsidRPr="00805758">
              <w:rPr>
                <w:rStyle w:val="Hipercze"/>
              </w:rPr>
              <w:t>BIURO REKTORA</w:t>
            </w:r>
            <w:r w:rsidR="00141A67">
              <w:rPr>
                <w:webHidden/>
              </w:rPr>
              <w:tab/>
            </w:r>
            <w:r w:rsidR="00141A67">
              <w:rPr>
                <w:webHidden/>
              </w:rPr>
              <w:fldChar w:fldCharType="begin"/>
            </w:r>
            <w:r w:rsidR="00141A67">
              <w:rPr>
                <w:webHidden/>
              </w:rPr>
              <w:instrText xml:space="preserve"> PAGEREF _Toc92695185 \h </w:instrText>
            </w:r>
            <w:r w:rsidR="00141A67">
              <w:rPr>
                <w:webHidden/>
              </w:rPr>
            </w:r>
            <w:r w:rsidR="00141A67">
              <w:rPr>
                <w:webHidden/>
              </w:rPr>
              <w:fldChar w:fldCharType="separate"/>
            </w:r>
            <w:r w:rsidR="00141A67">
              <w:rPr>
                <w:webHidden/>
              </w:rPr>
              <w:t>29</w:t>
            </w:r>
            <w:r w:rsidR="00141A67">
              <w:rPr>
                <w:webHidden/>
              </w:rPr>
              <w:fldChar w:fldCharType="end"/>
            </w:r>
          </w:hyperlink>
        </w:p>
        <w:p w14:paraId="3629436F"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186" w:history="1">
            <w:r w:rsidR="00141A67" w:rsidRPr="00805758">
              <w:rPr>
                <w:rStyle w:val="Hipercze"/>
              </w:rPr>
              <w:t>ZESPÓŁ RADCÓW PRAWNYCH</w:t>
            </w:r>
            <w:r w:rsidR="00141A67">
              <w:rPr>
                <w:webHidden/>
              </w:rPr>
              <w:tab/>
            </w:r>
            <w:r w:rsidR="00141A67">
              <w:rPr>
                <w:webHidden/>
              </w:rPr>
              <w:fldChar w:fldCharType="begin"/>
            </w:r>
            <w:r w:rsidR="00141A67">
              <w:rPr>
                <w:webHidden/>
              </w:rPr>
              <w:instrText xml:space="preserve"> PAGEREF _Toc92695186 \h </w:instrText>
            </w:r>
            <w:r w:rsidR="00141A67">
              <w:rPr>
                <w:webHidden/>
              </w:rPr>
            </w:r>
            <w:r w:rsidR="00141A67">
              <w:rPr>
                <w:webHidden/>
              </w:rPr>
              <w:fldChar w:fldCharType="separate"/>
            </w:r>
            <w:r w:rsidR="00141A67">
              <w:rPr>
                <w:webHidden/>
              </w:rPr>
              <w:t>31</w:t>
            </w:r>
            <w:r w:rsidR="00141A67">
              <w:rPr>
                <w:webHidden/>
              </w:rPr>
              <w:fldChar w:fldCharType="end"/>
            </w:r>
          </w:hyperlink>
        </w:p>
        <w:p w14:paraId="680CCB85"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187" w:history="1">
            <w:r w:rsidR="00141A67" w:rsidRPr="00805758">
              <w:rPr>
                <w:rStyle w:val="Hipercze"/>
              </w:rPr>
              <w:t>DYREKTOR DS. PRAWNYCH - KOORDYNATOR RADCÓW PRAWNYCH</w:t>
            </w:r>
            <w:r w:rsidR="00141A67">
              <w:rPr>
                <w:webHidden/>
              </w:rPr>
              <w:tab/>
            </w:r>
            <w:r w:rsidR="00141A67">
              <w:rPr>
                <w:webHidden/>
              </w:rPr>
              <w:fldChar w:fldCharType="begin"/>
            </w:r>
            <w:r w:rsidR="00141A67">
              <w:rPr>
                <w:webHidden/>
              </w:rPr>
              <w:instrText xml:space="preserve"> PAGEREF _Toc92695187 \h </w:instrText>
            </w:r>
            <w:r w:rsidR="00141A67">
              <w:rPr>
                <w:webHidden/>
              </w:rPr>
            </w:r>
            <w:r w:rsidR="00141A67">
              <w:rPr>
                <w:webHidden/>
              </w:rPr>
              <w:fldChar w:fldCharType="separate"/>
            </w:r>
            <w:r w:rsidR="00141A67">
              <w:rPr>
                <w:webHidden/>
              </w:rPr>
              <w:t>33</w:t>
            </w:r>
            <w:r w:rsidR="00141A67">
              <w:rPr>
                <w:webHidden/>
              </w:rPr>
              <w:fldChar w:fldCharType="end"/>
            </w:r>
          </w:hyperlink>
        </w:p>
        <w:p w14:paraId="4DE8911F"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188" w:history="1">
            <w:r w:rsidR="00141A67" w:rsidRPr="00805758">
              <w:rPr>
                <w:rStyle w:val="Hipercze"/>
              </w:rPr>
              <w:t>DZIAŁ ORGANIZACYJNO-PRAWNY</w:t>
            </w:r>
            <w:r w:rsidR="00141A67">
              <w:rPr>
                <w:webHidden/>
              </w:rPr>
              <w:tab/>
            </w:r>
            <w:r w:rsidR="00141A67">
              <w:rPr>
                <w:webHidden/>
              </w:rPr>
              <w:fldChar w:fldCharType="begin"/>
            </w:r>
            <w:r w:rsidR="00141A67">
              <w:rPr>
                <w:webHidden/>
              </w:rPr>
              <w:instrText xml:space="preserve"> PAGEREF _Toc92695188 \h </w:instrText>
            </w:r>
            <w:r w:rsidR="00141A67">
              <w:rPr>
                <w:webHidden/>
              </w:rPr>
            </w:r>
            <w:r w:rsidR="00141A67">
              <w:rPr>
                <w:webHidden/>
              </w:rPr>
              <w:fldChar w:fldCharType="separate"/>
            </w:r>
            <w:r w:rsidR="00141A67">
              <w:rPr>
                <w:webHidden/>
              </w:rPr>
              <w:t>34</w:t>
            </w:r>
            <w:r w:rsidR="00141A67">
              <w:rPr>
                <w:webHidden/>
              </w:rPr>
              <w:fldChar w:fldCharType="end"/>
            </w:r>
          </w:hyperlink>
        </w:p>
        <w:p w14:paraId="6E142A00"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189" w:history="1">
            <w:r w:rsidR="00141A67" w:rsidRPr="00805758">
              <w:rPr>
                <w:rStyle w:val="Hipercze"/>
              </w:rPr>
              <w:t>STANOWISKO DS. DYSCYPLINARNYCH NAUCZYCIELI AKADEMICKICH</w:t>
            </w:r>
            <w:r w:rsidR="00141A67">
              <w:rPr>
                <w:webHidden/>
              </w:rPr>
              <w:tab/>
            </w:r>
            <w:r w:rsidR="00141A67">
              <w:rPr>
                <w:webHidden/>
              </w:rPr>
              <w:fldChar w:fldCharType="begin"/>
            </w:r>
            <w:r w:rsidR="00141A67">
              <w:rPr>
                <w:webHidden/>
              </w:rPr>
              <w:instrText xml:space="preserve"> PAGEREF _Toc92695189 \h </w:instrText>
            </w:r>
            <w:r w:rsidR="00141A67">
              <w:rPr>
                <w:webHidden/>
              </w:rPr>
            </w:r>
            <w:r w:rsidR="00141A67">
              <w:rPr>
                <w:webHidden/>
              </w:rPr>
              <w:fldChar w:fldCharType="separate"/>
            </w:r>
            <w:r w:rsidR="00141A67">
              <w:rPr>
                <w:webHidden/>
              </w:rPr>
              <w:t>36</w:t>
            </w:r>
            <w:r w:rsidR="00141A67">
              <w:rPr>
                <w:webHidden/>
              </w:rPr>
              <w:fldChar w:fldCharType="end"/>
            </w:r>
          </w:hyperlink>
        </w:p>
        <w:p w14:paraId="169C36BE" w14:textId="77777777" w:rsidR="00141A67" w:rsidRDefault="00B0526F">
          <w:pPr>
            <w:pStyle w:val="Spistreci2"/>
            <w:tabs>
              <w:tab w:val="right" w:leader="dot" w:pos="10456"/>
            </w:tabs>
            <w:rPr>
              <w:rFonts w:asciiTheme="minorHAnsi" w:eastAsiaTheme="minorEastAsia" w:hAnsiTheme="minorHAnsi" w:cstheme="minorBidi"/>
              <w:noProof/>
              <w:sz w:val="22"/>
              <w:lang w:eastAsia="pl-PL"/>
            </w:rPr>
          </w:pPr>
          <w:hyperlink w:anchor="_Toc92695190" w:history="1">
            <w:r w:rsidR="00141A67" w:rsidRPr="00805758">
              <w:rPr>
                <w:rStyle w:val="Hipercze"/>
                <w:noProof/>
              </w:rPr>
              <w:t>PION PROREKTORA DS. NAUKI</w:t>
            </w:r>
            <w:r w:rsidR="00141A67">
              <w:rPr>
                <w:noProof/>
                <w:webHidden/>
              </w:rPr>
              <w:tab/>
            </w:r>
            <w:r w:rsidR="00141A67">
              <w:rPr>
                <w:noProof/>
                <w:webHidden/>
              </w:rPr>
              <w:fldChar w:fldCharType="begin"/>
            </w:r>
            <w:r w:rsidR="00141A67">
              <w:rPr>
                <w:noProof/>
                <w:webHidden/>
              </w:rPr>
              <w:instrText xml:space="preserve"> PAGEREF _Toc92695190 \h </w:instrText>
            </w:r>
            <w:r w:rsidR="00141A67">
              <w:rPr>
                <w:noProof/>
                <w:webHidden/>
              </w:rPr>
            </w:r>
            <w:r w:rsidR="00141A67">
              <w:rPr>
                <w:noProof/>
                <w:webHidden/>
              </w:rPr>
              <w:fldChar w:fldCharType="separate"/>
            </w:r>
            <w:r w:rsidR="00141A67">
              <w:rPr>
                <w:noProof/>
                <w:webHidden/>
              </w:rPr>
              <w:t>38</w:t>
            </w:r>
            <w:r w:rsidR="00141A67">
              <w:rPr>
                <w:noProof/>
                <w:webHidden/>
              </w:rPr>
              <w:fldChar w:fldCharType="end"/>
            </w:r>
          </w:hyperlink>
        </w:p>
        <w:p w14:paraId="01ECCA81"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191" w:history="1">
            <w:r w:rsidR="00141A67" w:rsidRPr="00805758">
              <w:rPr>
                <w:rStyle w:val="Hipercze"/>
              </w:rPr>
              <w:t>PROREKTOR DS. NAUKI</w:t>
            </w:r>
            <w:r w:rsidR="00141A67">
              <w:rPr>
                <w:webHidden/>
              </w:rPr>
              <w:tab/>
            </w:r>
            <w:r w:rsidR="00141A67">
              <w:rPr>
                <w:webHidden/>
              </w:rPr>
              <w:fldChar w:fldCharType="begin"/>
            </w:r>
            <w:r w:rsidR="00141A67">
              <w:rPr>
                <w:webHidden/>
              </w:rPr>
              <w:instrText xml:space="preserve"> PAGEREF _Toc92695191 \h </w:instrText>
            </w:r>
            <w:r w:rsidR="00141A67">
              <w:rPr>
                <w:webHidden/>
              </w:rPr>
            </w:r>
            <w:r w:rsidR="00141A67">
              <w:rPr>
                <w:webHidden/>
              </w:rPr>
              <w:fldChar w:fldCharType="separate"/>
            </w:r>
            <w:r w:rsidR="00141A67">
              <w:rPr>
                <w:webHidden/>
              </w:rPr>
              <w:t>39</w:t>
            </w:r>
            <w:r w:rsidR="00141A67">
              <w:rPr>
                <w:webHidden/>
              </w:rPr>
              <w:fldChar w:fldCharType="end"/>
            </w:r>
          </w:hyperlink>
        </w:p>
        <w:p w14:paraId="7421622B"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192" w:history="1">
            <w:r w:rsidR="00141A67" w:rsidRPr="00805758">
              <w:rPr>
                <w:rStyle w:val="Hipercze"/>
              </w:rPr>
              <w:t>UNIWERSYTECKIE CENTRUM WSPARCIA BADAŃ KLINICZNYCH</w:t>
            </w:r>
            <w:r w:rsidR="00141A67">
              <w:rPr>
                <w:webHidden/>
              </w:rPr>
              <w:tab/>
            </w:r>
            <w:r w:rsidR="00141A67">
              <w:rPr>
                <w:webHidden/>
              </w:rPr>
              <w:fldChar w:fldCharType="begin"/>
            </w:r>
            <w:r w:rsidR="00141A67">
              <w:rPr>
                <w:webHidden/>
              </w:rPr>
              <w:instrText xml:space="preserve"> PAGEREF _Toc92695192 \h </w:instrText>
            </w:r>
            <w:r w:rsidR="00141A67">
              <w:rPr>
                <w:webHidden/>
              </w:rPr>
            </w:r>
            <w:r w:rsidR="00141A67">
              <w:rPr>
                <w:webHidden/>
              </w:rPr>
              <w:fldChar w:fldCharType="separate"/>
            </w:r>
            <w:r w:rsidR="00141A67">
              <w:rPr>
                <w:webHidden/>
              </w:rPr>
              <w:t>41</w:t>
            </w:r>
            <w:r w:rsidR="00141A67">
              <w:rPr>
                <w:webHidden/>
              </w:rPr>
              <w:fldChar w:fldCharType="end"/>
            </w:r>
          </w:hyperlink>
        </w:p>
        <w:p w14:paraId="3FC00B60"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193" w:history="1">
            <w:r w:rsidR="00141A67" w:rsidRPr="00805758">
              <w:rPr>
                <w:rStyle w:val="Hipercze"/>
              </w:rPr>
              <w:t>CENTRUM BADAŃ PRZEDKLINICZNYCH</w:t>
            </w:r>
            <w:r w:rsidR="00141A67">
              <w:rPr>
                <w:webHidden/>
              </w:rPr>
              <w:tab/>
            </w:r>
            <w:r w:rsidR="00141A67">
              <w:rPr>
                <w:webHidden/>
              </w:rPr>
              <w:fldChar w:fldCharType="begin"/>
            </w:r>
            <w:r w:rsidR="00141A67">
              <w:rPr>
                <w:webHidden/>
              </w:rPr>
              <w:instrText xml:space="preserve"> PAGEREF _Toc92695193 \h </w:instrText>
            </w:r>
            <w:r w:rsidR="00141A67">
              <w:rPr>
                <w:webHidden/>
              </w:rPr>
            </w:r>
            <w:r w:rsidR="00141A67">
              <w:rPr>
                <w:webHidden/>
              </w:rPr>
              <w:fldChar w:fldCharType="separate"/>
            </w:r>
            <w:r w:rsidR="00141A67">
              <w:rPr>
                <w:webHidden/>
              </w:rPr>
              <w:t>42</w:t>
            </w:r>
            <w:r w:rsidR="00141A67">
              <w:rPr>
                <w:webHidden/>
              </w:rPr>
              <w:fldChar w:fldCharType="end"/>
            </w:r>
          </w:hyperlink>
        </w:p>
        <w:p w14:paraId="4581471A"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194" w:history="1">
            <w:r w:rsidR="00141A67" w:rsidRPr="00805758">
              <w:rPr>
                <w:rStyle w:val="Hipercze"/>
              </w:rPr>
              <w:t>BIBLIOTEKA</w:t>
            </w:r>
            <w:r w:rsidR="00141A67">
              <w:rPr>
                <w:webHidden/>
              </w:rPr>
              <w:tab/>
            </w:r>
            <w:r w:rsidR="00141A67">
              <w:rPr>
                <w:webHidden/>
              </w:rPr>
              <w:fldChar w:fldCharType="begin"/>
            </w:r>
            <w:r w:rsidR="00141A67">
              <w:rPr>
                <w:webHidden/>
              </w:rPr>
              <w:instrText xml:space="preserve"> PAGEREF _Toc92695194 \h </w:instrText>
            </w:r>
            <w:r w:rsidR="00141A67">
              <w:rPr>
                <w:webHidden/>
              </w:rPr>
            </w:r>
            <w:r w:rsidR="00141A67">
              <w:rPr>
                <w:webHidden/>
              </w:rPr>
              <w:fldChar w:fldCharType="separate"/>
            </w:r>
            <w:r w:rsidR="00141A67">
              <w:rPr>
                <w:webHidden/>
              </w:rPr>
              <w:t>44</w:t>
            </w:r>
            <w:r w:rsidR="00141A67">
              <w:rPr>
                <w:webHidden/>
              </w:rPr>
              <w:fldChar w:fldCharType="end"/>
            </w:r>
          </w:hyperlink>
        </w:p>
        <w:p w14:paraId="0B919980"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195" w:history="1">
            <w:r w:rsidR="00141A67" w:rsidRPr="00805758">
              <w:rPr>
                <w:rStyle w:val="Hipercze"/>
                <w:rFonts w:eastAsia="Times New Roman"/>
              </w:rPr>
              <w:t>DZIAŁ DS. SYSTEMU POL-on</w:t>
            </w:r>
            <w:r w:rsidR="00141A67">
              <w:rPr>
                <w:webHidden/>
              </w:rPr>
              <w:tab/>
            </w:r>
            <w:r w:rsidR="00141A67">
              <w:rPr>
                <w:webHidden/>
              </w:rPr>
              <w:fldChar w:fldCharType="begin"/>
            </w:r>
            <w:r w:rsidR="00141A67">
              <w:rPr>
                <w:webHidden/>
              </w:rPr>
              <w:instrText xml:space="preserve"> PAGEREF _Toc92695195 \h </w:instrText>
            </w:r>
            <w:r w:rsidR="00141A67">
              <w:rPr>
                <w:webHidden/>
              </w:rPr>
            </w:r>
            <w:r w:rsidR="00141A67">
              <w:rPr>
                <w:webHidden/>
              </w:rPr>
              <w:fldChar w:fldCharType="separate"/>
            </w:r>
            <w:r w:rsidR="00141A67">
              <w:rPr>
                <w:webHidden/>
              </w:rPr>
              <w:t>45</w:t>
            </w:r>
            <w:r w:rsidR="00141A67">
              <w:rPr>
                <w:webHidden/>
              </w:rPr>
              <w:fldChar w:fldCharType="end"/>
            </w:r>
          </w:hyperlink>
        </w:p>
        <w:p w14:paraId="6BBA69F0"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196" w:history="1">
            <w:r w:rsidR="00141A67" w:rsidRPr="00805758">
              <w:rPr>
                <w:rStyle w:val="Hipercze"/>
                <w:rFonts w:eastAsia="Times New Roman"/>
                <w:lang w:eastAsia="pl-PL"/>
              </w:rPr>
              <w:t>BIURO DS. EWALUACJI DYSCYPLIN NAUKOWYCH</w:t>
            </w:r>
            <w:r w:rsidR="00141A67">
              <w:rPr>
                <w:webHidden/>
              </w:rPr>
              <w:tab/>
            </w:r>
            <w:r w:rsidR="00141A67">
              <w:rPr>
                <w:webHidden/>
              </w:rPr>
              <w:fldChar w:fldCharType="begin"/>
            </w:r>
            <w:r w:rsidR="00141A67">
              <w:rPr>
                <w:webHidden/>
              </w:rPr>
              <w:instrText xml:space="preserve"> PAGEREF _Toc92695196 \h </w:instrText>
            </w:r>
            <w:r w:rsidR="00141A67">
              <w:rPr>
                <w:webHidden/>
              </w:rPr>
            </w:r>
            <w:r w:rsidR="00141A67">
              <w:rPr>
                <w:webHidden/>
              </w:rPr>
              <w:fldChar w:fldCharType="separate"/>
            </w:r>
            <w:r w:rsidR="00141A67">
              <w:rPr>
                <w:webHidden/>
              </w:rPr>
              <w:t>46</w:t>
            </w:r>
            <w:r w:rsidR="00141A67">
              <w:rPr>
                <w:webHidden/>
              </w:rPr>
              <w:fldChar w:fldCharType="end"/>
            </w:r>
          </w:hyperlink>
        </w:p>
        <w:p w14:paraId="697EFCFE"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197" w:history="1">
            <w:r w:rsidR="00141A67" w:rsidRPr="00805758">
              <w:rPr>
                <w:rStyle w:val="Hipercze"/>
              </w:rPr>
              <w:t>CENTRUM ANALIZ STATYSTYCZNYCH</w:t>
            </w:r>
            <w:r w:rsidR="00141A67">
              <w:rPr>
                <w:webHidden/>
              </w:rPr>
              <w:tab/>
            </w:r>
            <w:r w:rsidR="00141A67">
              <w:rPr>
                <w:webHidden/>
              </w:rPr>
              <w:fldChar w:fldCharType="begin"/>
            </w:r>
            <w:r w:rsidR="00141A67">
              <w:rPr>
                <w:webHidden/>
              </w:rPr>
              <w:instrText xml:space="preserve"> PAGEREF _Toc92695197 \h </w:instrText>
            </w:r>
            <w:r w:rsidR="00141A67">
              <w:rPr>
                <w:webHidden/>
              </w:rPr>
            </w:r>
            <w:r w:rsidR="00141A67">
              <w:rPr>
                <w:webHidden/>
              </w:rPr>
              <w:fldChar w:fldCharType="separate"/>
            </w:r>
            <w:r w:rsidR="00141A67">
              <w:rPr>
                <w:webHidden/>
              </w:rPr>
              <w:t>47</w:t>
            </w:r>
            <w:r w:rsidR="00141A67">
              <w:rPr>
                <w:webHidden/>
              </w:rPr>
              <w:fldChar w:fldCharType="end"/>
            </w:r>
          </w:hyperlink>
        </w:p>
        <w:p w14:paraId="47BC9030"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198" w:history="1">
            <w:r w:rsidR="00141A67" w:rsidRPr="00805758">
              <w:rPr>
                <w:rStyle w:val="Hipercze"/>
              </w:rPr>
              <w:t>CENTRUM ZARZĄDZANIA PROJEKTAMI</w:t>
            </w:r>
            <w:r w:rsidR="00141A67">
              <w:rPr>
                <w:webHidden/>
              </w:rPr>
              <w:tab/>
            </w:r>
            <w:r w:rsidR="00141A67">
              <w:rPr>
                <w:webHidden/>
              </w:rPr>
              <w:fldChar w:fldCharType="begin"/>
            </w:r>
            <w:r w:rsidR="00141A67">
              <w:rPr>
                <w:webHidden/>
              </w:rPr>
              <w:instrText xml:space="preserve"> PAGEREF _Toc92695198 \h </w:instrText>
            </w:r>
            <w:r w:rsidR="00141A67">
              <w:rPr>
                <w:webHidden/>
              </w:rPr>
            </w:r>
            <w:r w:rsidR="00141A67">
              <w:rPr>
                <w:webHidden/>
              </w:rPr>
              <w:fldChar w:fldCharType="separate"/>
            </w:r>
            <w:r w:rsidR="00141A67">
              <w:rPr>
                <w:webHidden/>
              </w:rPr>
              <w:t>48</w:t>
            </w:r>
            <w:r w:rsidR="00141A67">
              <w:rPr>
                <w:webHidden/>
              </w:rPr>
              <w:fldChar w:fldCharType="end"/>
            </w:r>
          </w:hyperlink>
        </w:p>
        <w:p w14:paraId="27F45B34"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199" w:history="1">
            <w:r w:rsidR="00141A67" w:rsidRPr="00805758">
              <w:rPr>
                <w:rStyle w:val="Hipercze"/>
              </w:rPr>
              <w:t>BIURO RADY DYSCYPLINY NAUKI MEDYCZNE</w:t>
            </w:r>
            <w:r w:rsidR="00141A67">
              <w:rPr>
                <w:webHidden/>
              </w:rPr>
              <w:tab/>
            </w:r>
            <w:r w:rsidR="00141A67">
              <w:rPr>
                <w:webHidden/>
              </w:rPr>
              <w:fldChar w:fldCharType="begin"/>
            </w:r>
            <w:r w:rsidR="00141A67">
              <w:rPr>
                <w:webHidden/>
              </w:rPr>
              <w:instrText xml:space="preserve"> PAGEREF _Toc92695199 \h </w:instrText>
            </w:r>
            <w:r w:rsidR="00141A67">
              <w:rPr>
                <w:webHidden/>
              </w:rPr>
            </w:r>
            <w:r w:rsidR="00141A67">
              <w:rPr>
                <w:webHidden/>
              </w:rPr>
              <w:fldChar w:fldCharType="separate"/>
            </w:r>
            <w:r w:rsidR="00141A67">
              <w:rPr>
                <w:webHidden/>
              </w:rPr>
              <w:t>51</w:t>
            </w:r>
            <w:r w:rsidR="00141A67">
              <w:rPr>
                <w:webHidden/>
              </w:rPr>
              <w:fldChar w:fldCharType="end"/>
            </w:r>
          </w:hyperlink>
        </w:p>
        <w:p w14:paraId="645BA498"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200" w:history="1">
            <w:r w:rsidR="00141A67" w:rsidRPr="00805758">
              <w:rPr>
                <w:rStyle w:val="Hipercze"/>
              </w:rPr>
              <w:t>BIURO RADY DYSCYPLINY NAUKI FARMACEUTYCZNE</w:t>
            </w:r>
            <w:r w:rsidR="00141A67">
              <w:rPr>
                <w:webHidden/>
              </w:rPr>
              <w:tab/>
            </w:r>
            <w:r w:rsidR="00141A67">
              <w:rPr>
                <w:webHidden/>
              </w:rPr>
              <w:fldChar w:fldCharType="begin"/>
            </w:r>
            <w:r w:rsidR="00141A67">
              <w:rPr>
                <w:webHidden/>
              </w:rPr>
              <w:instrText xml:space="preserve"> PAGEREF _Toc92695200 \h </w:instrText>
            </w:r>
            <w:r w:rsidR="00141A67">
              <w:rPr>
                <w:webHidden/>
              </w:rPr>
            </w:r>
            <w:r w:rsidR="00141A67">
              <w:rPr>
                <w:webHidden/>
              </w:rPr>
              <w:fldChar w:fldCharType="separate"/>
            </w:r>
            <w:r w:rsidR="00141A67">
              <w:rPr>
                <w:webHidden/>
              </w:rPr>
              <w:t>52</w:t>
            </w:r>
            <w:r w:rsidR="00141A67">
              <w:rPr>
                <w:webHidden/>
              </w:rPr>
              <w:fldChar w:fldCharType="end"/>
            </w:r>
          </w:hyperlink>
        </w:p>
        <w:p w14:paraId="2AC638BB"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201" w:history="1">
            <w:r w:rsidR="00141A67" w:rsidRPr="00805758">
              <w:rPr>
                <w:rStyle w:val="Hipercze"/>
              </w:rPr>
              <w:t>BIURO RADY DYSCYPLINY NAUKI O ZDROWIU</w:t>
            </w:r>
            <w:r w:rsidR="00141A67">
              <w:rPr>
                <w:webHidden/>
              </w:rPr>
              <w:tab/>
            </w:r>
            <w:r w:rsidR="00141A67">
              <w:rPr>
                <w:webHidden/>
              </w:rPr>
              <w:fldChar w:fldCharType="begin"/>
            </w:r>
            <w:r w:rsidR="00141A67">
              <w:rPr>
                <w:webHidden/>
              </w:rPr>
              <w:instrText xml:space="preserve"> PAGEREF _Toc92695201 \h </w:instrText>
            </w:r>
            <w:r w:rsidR="00141A67">
              <w:rPr>
                <w:webHidden/>
              </w:rPr>
            </w:r>
            <w:r w:rsidR="00141A67">
              <w:rPr>
                <w:webHidden/>
              </w:rPr>
              <w:fldChar w:fldCharType="separate"/>
            </w:r>
            <w:r w:rsidR="00141A67">
              <w:rPr>
                <w:webHidden/>
              </w:rPr>
              <w:t>53</w:t>
            </w:r>
            <w:r w:rsidR="00141A67">
              <w:rPr>
                <w:webHidden/>
              </w:rPr>
              <w:fldChar w:fldCharType="end"/>
            </w:r>
          </w:hyperlink>
        </w:p>
        <w:p w14:paraId="117B2BCA"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202" w:history="1">
            <w:r w:rsidR="00141A67" w:rsidRPr="00805758">
              <w:rPr>
                <w:rStyle w:val="Hipercze"/>
              </w:rPr>
              <w:t>SZKOŁA DOKTORSKA</w:t>
            </w:r>
            <w:r w:rsidR="00141A67">
              <w:rPr>
                <w:webHidden/>
              </w:rPr>
              <w:tab/>
            </w:r>
            <w:r w:rsidR="00141A67">
              <w:rPr>
                <w:webHidden/>
              </w:rPr>
              <w:fldChar w:fldCharType="begin"/>
            </w:r>
            <w:r w:rsidR="00141A67">
              <w:rPr>
                <w:webHidden/>
              </w:rPr>
              <w:instrText xml:space="preserve"> PAGEREF _Toc92695202 \h </w:instrText>
            </w:r>
            <w:r w:rsidR="00141A67">
              <w:rPr>
                <w:webHidden/>
              </w:rPr>
            </w:r>
            <w:r w:rsidR="00141A67">
              <w:rPr>
                <w:webHidden/>
              </w:rPr>
              <w:fldChar w:fldCharType="separate"/>
            </w:r>
            <w:r w:rsidR="00141A67">
              <w:rPr>
                <w:webHidden/>
              </w:rPr>
              <w:t>54</w:t>
            </w:r>
            <w:r w:rsidR="00141A67">
              <w:rPr>
                <w:webHidden/>
              </w:rPr>
              <w:fldChar w:fldCharType="end"/>
            </w:r>
          </w:hyperlink>
        </w:p>
        <w:p w14:paraId="3D4B8D4B"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203" w:history="1">
            <w:r w:rsidR="00141A67" w:rsidRPr="00805758">
              <w:rPr>
                <w:rStyle w:val="Hipercze"/>
              </w:rPr>
              <w:t>DYREKTOR SZKOŁY DOKTORSKIEJ</w:t>
            </w:r>
            <w:r w:rsidR="00141A67">
              <w:rPr>
                <w:webHidden/>
              </w:rPr>
              <w:tab/>
            </w:r>
            <w:r w:rsidR="00141A67">
              <w:rPr>
                <w:webHidden/>
              </w:rPr>
              <w:fldChar w:fldCharType="begin"/>
            </w:r>
            <w:r w:rsidR="00141A67">
              <w:rPr>
                <w:webHidden/>
              </w:rPr>
              <w:instrText xml:space="preserve"> PAGEREF _Toc92695203 \h </w:instrText>
            </w:r>
            <w:r w:rsidR="00141A67">
              <w:rPr>
                <w:webHidden/>
              </w:rPr>
            </w:r>
            <w:r w:rsidR="00141A67">
              <w:rPr>
                <w:webHidden/>
              </w:rPr>
              <w:fldChar w:fldCharType="separate"/>
            </w:r>
            <w:r w:rsidR="00141A67">
              <w:rPr>
                <w:webHidden/>
              </w:rPr>
              <w:t>55</w:t>
            </w:r>
            <w:r w:rsidR="00141A67">
              <w:rPr>
                <w:webHidden/>
              </w:rPr>
              <w:fldChar w:fldCharType="end"/>
            </w:r>
          </w:hyperlink>
        </w:p>
        <w:p w14:paraId="167856D5"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204" w:history="1">
            <w:r w:rsidR="00141A67" w:rsidRPr="00805758">
              <w:rPr>
                <w:rStyle w:val="Hipercze"/>
              </w:rPr>
              <w:t>BIURO SZKOŁY DOKTORSKIEJ</w:t>
            </w:r>
            <w:r w:rsidR="00141A67">
              <w:rPr>
                <w:webHidden/>
              </w:rPr>
              <w:tab/>
            </w:r>
            <w:r w:rsidR="00141A67">
              <w:rPr>
                <w:webHidden/>
              </w:rPr>
              <w:fldChar w:fldCharType="begin"/>
            </w:r>
            <w:r w:rsidR="00141A67">
              <w:rPr>
                <w:webHidden/>
              </w:rPr>
              <w:instrText xml:space="preserve"> PAGEREF _Toc92695204 \h </w:instrText>
            </w:r>
            <w:r w:rsidR="00141A67">
              <w:rPr>
                <w:webHidden/>
              </w:rPr>
            </w:r>
            <w:r w:rsidR="00141A67">
              <w:rPr>
                <w:webHidden/>
              </w:rPr>
              <w:fldChar w:fldCharType="separate"/>
            </w:r>
            <w:r w:rsidR="00141A67">
              <w:rPr>
                <w:webHidden/>
              </w:rPr>
              <w:t>56</w:t>
            </w:r>
            <w:r w:rsidR="00141A67">
              <w:rPr>
                <w:webHidden/>
              </w:rPr>
              <w:fldChar w:fldCharType="end"/>
            </w:r>
          </w:hyperlink>
        </w:p>
        <w:p w14:paraId="21A7E207" w14:textId="77777777" w:rsidR="00141A67" w:rsidRDefault="00B0526F">
          <w:pPr>
            <w:pStyle w:val="Spistreci2"/>
            <w:tabs>
              <w:tab w:val="right" w:leader="dot" w:pos="10456"/>
            </w:tabs>
            <w:rPr>
              <w:rFonts w:asciiTheme="minorHAnsi" w:eastAsiaTheme="minorEastAsia" w:hAnsiTheme="minorHAnsi" w:cstheme="minorBidi"/>
              <w:noProof/>
              <w:sz w:val="22"/>
              <w:lang w:eastAsia="pl-PL"/>
            </w:rPr>
          </w:pPr>
          <w:hyperlink w:anchor="_Toc92695205" w:history="1">
            <w:r w:rsidR="00141A67" w:rsidRPr="00805758">
              <w:rPr>
                <w:rStyle w:val="Hipercze"/>
                <w:noProof/>
              </w:rPr>
              <w:t>PION PROREKTORA DS. STUDENTÓW I DYDAKTYKI</w:t>
            </w:r>
            <w:r w:rsidR="00141A67">
              <w:rPr>
                <w:noProof/>
                <w:webHidden/>
              </w:rPr>
              <w:tab/>
            </w:r>
            <w:r w:rsidR="00141A67">
              <w:rPr>
                <w:noProof/>
                <w:webHidden/>
              </w:rPr>
              <w:fldChar w:fldCharType="begin"/>
            </w:r>
            <w:r w:rsidR="00141A67">
              <w:rPr>
                <w:noProof/>
                <w:webHidden/>
              </w:rPr>
              <w:instrText xml:space="preserve"> PAGEREF _Toc92695205 \h </w:instrText>
            </w:r>
            <w:r w:rsidR="00141A67">
              <w:rPr>
                <w:noProof/>
                <w:webHidden/>
              </w:rPr>
            </w:r>
            <w:r w:rsidR="00141A67">
              <w:rPr>
                <w:noProof/>
                <w:webHidden/>
              </w:rPr>
              <w:fldChar w:fldCharType="separate"/>
            </w:r>
            <w:r w:rsidR="00141A67">
              <w:rPr>
                <w:noProof/>
                <w:webHidden/>
              </w:rPr>
              <w:t>57</w:t>
            </w:r>
            <w:r w:rsidR="00141A67">
              <w:rPr>
                <w:noProof/>
                <w:webHidden/>
              </w:rPr>
              <w:fldChar w:fldCharType="end"/>
            </w:r>
          </w:hyperlink>
        </w:p>
        <w:p w14:paraId="4096E64F"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206" w:history="1">
            <w:r w:rsidR="00141A67" w:rsidRPr="00805758">
              <w:rPr>
                <w:rStyle w:val="Hipercze"/>
              </w:rPr>
              <w:t>PROREKTOR DS. STUDENTÓW I DYDAKTYKI</w:t>
            </w:r>
            <w:r w:rsidR="00141A67">
              <w:rPr>
                <w:webHidden/>
              </w:rPr>
              <w:tab/>
            </w:r>
            <w:r w:rsidR="00141A67">
              <w:rPr>
                <w:webHidden/>
              </w:rPr>
              <w:fldChar w:fldCharType="begin"/>
            </w:r>
            <w:r w:rsidR="00141A67">
              <w:rPr>
                <w:webHidden/>
              </w:rPr>
              <w:instrText xml:space="preserve"> PAGEREF _Toc92695206 \h </w:instrText>
            </w:r>
            <w:r w:rsidR="00141A67">
              <w:rPr>
                <w:webHidden/>
              </w:rPr>
            </w:r>
            <w:r w:rsidR="00141A67">
              <w:rPr>
                <w:webHidden/>
              </w:rPr>
              <w:fldChar w:fldCharType="separate"/>
            </w:r>
            <w:r w:rsidR="00141A67">
              <w:rPr>
                <w:webHidden/>
              </w:rPr>
              <w:t>58</w:t>
            </w:r>
            <w:r w:rsidR="00141A67">
              <w:rPr>
                <w:webHidden/>
              </w:rPr>
              <w:fldChar w:fldCharType="end"/>
            </w:r>
          </w:hyperlink>
        </w:p>
        <w:p w14:paraId="780E2E47"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207" w:history="1">
            <w:r w:rsidR="00141A67" w:rsidRPr="00805758">
              <w:rPr>
                <w:rStyle w:val="Hipercze"/>
              </w:rPr>
              <w:t>STUDIUM JĘZYKÓW OBCYCH</w:t>
            </w:r>
            <w:r w:rsidR="00141A67">
              <w:rPr>
                <w:webHidden/>
              </w:rPr>
              <w:tab/>
            </w:r>
            <w:r w:rsidR="00141A67">
              <w:rPr>
                <w:webHidden/>
              </w:rPr>
              <w:fldChar w:fldCharType="begin"/>
            </w:r>
            <w:r w:rsidR="00141A67">
              <w:rPr>
                <w:webHidden/>
              </w:rPr>
              <w:instrText xml:space="preserve"> PAGEREF _Toc92695207 \h </w:instrText>
            </w:r>
            <w:r w:rsidR="00141A67">
              <w:rPr>
                <w:webHidden/>
              </w:rPr>
            </w:r>
            <w:r w:rsidR="00141A67">
              <w:rPr>
                <w:webHidden/>
              </w:rPr>
              <w:fldChar w:fldCharType="separate"/>
            </w:r>
            <w:r w:rsidR="00141A67">
              <w:rPr>
                <w:webHidden/>
              </w:rPr>
              <w:t>60</w:t>
            </w:r>
            <w:r w:rsidR="00141A67">
              <w:rPr>
                <w:webHidden/>
              </w:rPr>
              <w:fldChar w:fldCharType="end"/>
            </w:r>
          </w:hyperlink>
        </w:p>
        <w:p w14:paraId="531241DE"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208" w:history="1">
            <w:r w:rsidR="00141A67" w:rsidRPr="00805758">
              <w:rPr>
                <w:rStyle w:val="Hipercze"/>
              </w:rPr>
              <w:t>STUDIUM WYCHOWANIA FIZYCZNEGO i SPORTU</w:t>
            </w:r>
            <w:r w:rsidR="00141A67">
              <w:rPr>
                <w:webHidden/>
              </w:rPr>
              <w:tab/>
            </w:r>
            <w:r w:rsidR="00141A67">
              <w:rPr>
                <w:webHidden/>
              </w:rPr>
              <w:fldChar w:fldCharType="begin"/>
            </w:r>
            <w:r w:rsidR="00141A67">
              <w:rPr>
                <w:webHidden/>
              </w:rPr>
              <w:instrText xml:space="preserve"> PAGEREF _Toc92695208 \h </w:instrText>
            </w:r>
            <w:r w:rsidR="00141A67">
              <w:rPr>
                <w:webHidden/>
              </w:rPr>
            </w:r>
            <w:r w:rsidR="00141A67">
              <w:rPr>
                <w:webHidden/>
              </w:rPr>
              <w:fldChar w:fldCharType="separate"/>
            </w:r>
            <w:r w:rsidR="00141A67">
              <w:rPr>
                <w:webHidden/>
              </w:rPr>
              <w:t>61</w:t>
            </w:r>
            <w:r w:rsidR="00141A67">
              <w:rPr>
                <w:webHidden/>
              </w:rPr>
              <w:fldChar w:fldCharType="end"/>
            </w:r>
          </w:hyperlink>
        </w:p>
        <w:p w14:paraId="7E75C706"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209" w:history="1">
            <w:r w:rsidR="00141A67" w:rsidRPr="00805758">
              <w:rPr>
                <w:rStyle w:val="Hipercze"/>
              </w:rPr>
              <w:t>CENTRUM SZKOLENIOWO-KONFERENCYJNE</w:t>
            </w:r>
            <w:r w:rsidR="00141A67">
              <w:rPr>
                <w:webHidden/>
              </w:rPr>
              <w:tab/>
            </w:r>
            <w:r w:rsidR="00141A67">
              <w:rPr>
                <w:webHidden/>
              </w:rPr>
              <w:fldChar w:fldCharType="begin"/>
            </w:r>
            <w:r w:rsidR="00141A67">
              <w:rPr>
                <w:webHidden/>
              </w:rPr>
              <w:instrText xml:space="preserve"> PAGEREF _Toc92695209 \h </w:instrText>
            </w:r>
            <w:r w:rsidR="00141A67">
              <w:rPr>
                <w:webHidden/>
              </w:rPr>
            </w:r>
            <w:r w:rsidR="00141A67">
              <w:rPr>
                <w:webHidden/>
              </w:rPr>
              <w:fldChar w:fldCharType="separate"/>
            </w:r>
            <w:r w:rsidR="00141A67">
              <w:rPr>
                <w:webHidden/>
              </w:rPr>
              <w:t>62</w:t>
            </w:r>
            <w:r w:rsidR="00141A67">
              <w:rPr>
                <w:webHidden/>
              </w:rPr>
              <w:fldChar w:fldCharType="end"/>
            </w:r>
          </w:hyperlink>
        </w:p>
        <w:p w14:paraId="0761282B"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210" w:history="1">
            <w:r w:rsidR="00141A67" w:rsidRPr="00805758">
              <w:rPr>
                <w:rStyle w:val="Hipercze"/>
              </w:rPr>
              <w:t>STUDIUM NAUK HUMANISTYCZNYCH  I SPOŁECZNYCH</w:t>
            </w:r>
            <w:r w:rsidR="00141A67">
              <w:rPr>
                <w:webHidden/>
              </w:rPr>
              <w:tab/>
            </w:r>
            <w:r w:rsidR="00141A67">
              <w:rPr>
                <w:webHidden/>
              </w:rPr>
              <w:fldChar w:fldCharType="begin"/>
            </w:r>
            <w:r w:rsidR="00141A67">
              <w:rPr>
                <w:webHidden/>
              </w:rPr>
              <w:instrText xml:space="preserve"> PAGEREF _Toc92695210 \h </w:instrText>
            </w:r>
            <w:r w:rsidR="00141A67">
              <w:rPr>
                <w:webHidden/>
              </w:rPr>
            </w:r>
            <w:r w:rsidR="00141A67">
              <w:rPr>
                <w:webHidden/>
              </w:rPr>
              <w:fldChar w:fldCharType="separate"/>
            </w:r>
            <w:r w:rsidR="00141A67">
              <w:rPr>
                <w:webHidden/>
              </w:rPr>
              <w:t>63</w:t>
            </w:r>
            <w:r w:rsidR="00141A67">
              <w:rPr>
                <w:webHidden/>
              </w:rPr>
              <w:fldChar w:fldCharType="end"/>
            </w:r>
          </w:hyperlink>
        </w:p>
        <w:p w14:paraId="354EBE2E"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211" w:history="1">
            <w:r w:rsidR="00141A67" w:rsidRPr="00805758">
              <w:rPr>
                <w:rStyle w:val="Hipercze"/>
                <w:rFonts w:eastAsia="Times New Roman"/>
              </w:rPr>
              <w:t>DZIAŁ SPRAW STUDENCKICH</w:t>
            </w:r>
            <w:r w:rsidR="00141A67">
              <w:rPr>
                <w:webHidden/>
              </w:rPr>
              <w:tab/>
            </w:r>
            <w:r w:rsidR="00141A67">
              <w:rPr>
                <w:webHidden/>
              </w:rPr>
              <w:fldChar w:fldCharType="begin"/>
            </w:r>
            <w:r w:rsidR="00141A67">
              <w:rPr>
                <w:webHidden/>
              </w:rPr>
              <w:instrText xml:space="preserve"> PAGEREF _Toc92695211 \h </w:instrText>
            </w:r>
            <w:r w:rsidR="00141A67">
              <w:rPr>
                <w:webHidden/>
              </w:rPr>
            </w:r>
            <w:r w:rsidR="00141A67">
              <w:rPr>
                <w:webHidden/>
              </w:rPr>
              <w:fldChar w:fldCharType="separate"/>
            </w:r>
            <w:r w:rsidR="00141A67">
              <w:rPr>
                <w:webHidden/>
              </w:rPr>
              <w:t>64</w:t>
            </w:r>
            <w:r w:rsidR="00141A67">
              <w:rPr>
                <w:webHidden/>
              </w:rPr>
              <w:fldChar w:fldCharType="end"/>
            </w:r>
          </w:hyperlink>
        </w:p>
        <w:p w14:paraId="28E2CC45"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212" w:history="1">
            <w:r w:rsidR="00141A67" w:rsidRPr="00805758">
              <w:rPr>
                <w:rStyle w:val="Hipercze"/>
              </w:rPr>
              <w:t>DZIAŁ ORGANIZACJI DYDAKTYKI</w:t>
            </w:r>
            <w:r w:rsidR="00141A67">
              <w:rPr>
                <w:webHidden/>
              </w:rPr>
              <w:tab/>
            </w:r>
            <w:r w:rsidR="00141A67">
              <w:rPr>
                <w:webHidden/>
              </w:rPr>
              <w:fldChar w:fldCharType="begin"/>
            </w:r>
            <w:r w:rsidR="00141A67">
              <w:rPr>
                <w:webHidden/>
              </w:rPr>
              <w:instrText xml:space="preserve"> PAGEREF _Toc92695212 \h </w:instrText>
            </w:r>
            <w:r w:rsidR="00141A67">
              <w:rPr>
                <w:webHidden/>
              </w:rPr>
            </w:r>
            <w:r w:rsidR="00141A67">
              <w:rPr>
                <w:webHidden/>
              </w:rPr>
              <w:fldChar w:fldCharType="separate"/>
            </w:r>
            <w:r w:rsidR="00141A67">
              <w:rPr>
                <w:webHidden/>
              </w:rPr>
              <w:t>67</w:t>
            </w:r>
            <w:r w:rsidR="00141A67">
              <w:rPr>
                <w:webHidden/>
              </w:rPr>
              <w:fldChar w:fldCharType="end"/>
            </w:r>
          </w:hyperlink>
        </w:p>
        <w:p w14:paraId="1FC33994"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213" w:history="1">
            <w:r w:rsidR="00141A67" w:rsidRPr="00805758">
              <w:rPr>
                <w:rStyle w:val="Hipercze"/>
                <w:rFonts w:eastAsia="Times New Roman"/>
                <w:lang w:eastAsia="pl-PL"/>
              </w:rPr>
              <w:t>BIURO REKRUTACJI I BADANIA LOSÓW ABSOLWENTÓW</w:t>
            </w:r>
            <w:r w:rsidR="00141A67">
              <w:rPr>
                <w:webHidden/>
              </w:rPr>
              <w:tab/>
            </w:r>
            <w:r w:rsidR="00141A67">
              <w:rPr>
                <w:webHidden/>
              </w:rPr>
              <w:fldChar w:fldCharType="begin"/>
            </w:r>
            <w:r w:rsidR="00141A67">
              <w:rPr>
                <w:webHidden/>
              </w:rPr>
              <w:instrText xml:space="preserve"> PAGEREF _Toc92695213 \h </w:instrText>
            </w:r>
            <w:r w:rsidR="00141A67">
              <w:rPr>
                <w:webHidden/>
              </w:rPr>
            </w:r>
            <w:r w:rsidR="00141A67">
              <w:rPr>
                <w:webHidden/>
              </w:rPr>
              <w:fldChar w:fldCharType="separate"/>
            </w:r>
            <w:r w:rsidR="00141A67">
              <w:rPr>
                <w:webHidden/>
              </w:rPr>
              <w:t>68</w:t>
            </w:r>
            <w:r w:rsidR="00141A67">
              <w:rPr>
                <w:webHidden/>
              </w:rPr>
              <w:fldChar w:fldCharType="end"/>
            </w:r>
          </w:hyperlink>
        </w:p>
        <w:p w14:paraId="1F849352"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214" w:history="1">
            <w:r w:rsidR="00141A67" w:rsidRPr="00805758">
              <w:rPr>
                <w:rStyle w:val="Hipercze"/>
                <w:rFonts w:eastAsia="Times New Roman"/>
                <w:lang w:eastAsia="pl-PL"/>
              </w:rPr>
              <w:t>CENTRUM KULTURY JAKOŚCI KSZTAŁCENIA</w:t>
            </w:r>
            <w:r w:rsidR="00141A67">
              <w:rPr>
                <w:webHidden/>
              </w:rPr>
              <w:tab/>
            </w:r>
            <w:r w:rsidR="00141A67">
              <w:rPr>
                <w:webHidden/>
              </w:rPr>
              <w:fldChar w:fldCharType="begin"/>
            </w:r>
            <w:r w:rsidR="00141A67">
              <w:rPr>
                <w:webHidden/>
              </w:rPr>
              <w:instrText xml:space="preserve"> PAGEREF _Toc92695214 \h </w:instrText>
            </w:r>
            <w:r w:rsidR="00141A67">
              <w:rPr>
                <w:webHidden/>
              </w:rPr>
            </w:r>
            <w:r w:rsidR="00141A67">
              <w:rPr>
                <w:webHidden/>
              </w:rPr>
              <w:fldChar w:fldCharType="separate"/>
            </w:r>
            <w:r w:rsidR="00141A67">
              <w:rPr>
                <w:webHidden/>
              </w:rPr>
              <w:t>70</w:t>
            </w:r>
            <w:r w:rsidR="00141A67">
              <w:rPr>
                <w:webHidden/>
              </w:rPr>
              <w:fldChar w:fldCharType="end"/>
            </w:r>
          </w:hyperlink>
        </w:p>
        <w:p w14:paraId="3C147F3D" w14:textId="77777777" w:rsidR="00141A67" w:rsidRDefault="00B0526F">
          <w:pPr>
            <w:pStyle w:val="Spistreci2"/>
            <w:tabs>
              <w:tab w:val="right" w:leader="dot" w:pos="10456"/>
            </w:tabs>
            <w:rPr>
              <w:rFonts w:asciiTheme="minorHAnsi" w:eastAsiaTheme="minorEastAsia" w:hAnsiTheme="minorHAnsi" w:cstheme="minorBidi"/>
              <w:noProof/>
              <w:sz w:val="22"/>
              <w:lang w:eastAsia="pl-PL"/>
            </w:rPr>
          </w:pPr>
          <w:hyperlink w:anchor="_Toc92695215" w:history="1">
            <w:r w:rsidR="00141A67" w:rsidRPr="00805758">
              <w:rPr>
                <w:rStyle w:val="Hipercze"/>
                <w:noProof/>
              </w:rPr>
              <w:t>PION PROREKTORA DS. STRATEGII ROZWOJU UCZELNI</w:t>
            </w:r>
            <w:r w:rsidR="00141A67">
              <w:rPr>
                <w:noProof/>
                <w:webHidden/>
              </w:rPr>
              <w:tab/>
            </w:r>
            <w:r w:rsidR="00141A67">
              <w:rPr>
                <w:noProof/>
                <w:webHidden/>
              </w:rPr>
              <w:fldChar w:fldCharType="begin"/>
            </w:r>
            <w:r w:rsidR="00141A67">
              <w:rPr>
                <w:noProof/>
                <w:webHidden/>
              </w:rPr>
              <w:instrText xml:space="preserve"> PAGEREF _Toc92695215 \h </w:instrText>
            </w:r>
            <w:r w:rsidR="00141A67">
              <w:rPr>
                <w:noProof/>
                <w:webHidden/>
              </w:rPr>
            </w:r>
            <w:r w:rsidR="00141A67">
              <w:rPr>
                <w:noProof/>
                <w:webHidden/>
              </w:rPr>
              <w:fldChar w:fldCharType="separate"/>
            </w:r>
            <w:r w:rsidR="00141A67">
              <w:rPr>
                <w:noProof/>
                <w:webHidden/>
              </w:rPr>
              <w:t>72</w:t>
            </w:r>
            <w:r w:rsidR="00141A67">
              <w:rPr>
                <w:noProof/>
                <w:webHidden/>
              </w:rPr>
              <w:fldChar w:fldCharType="end"/>
            </w:r>
          </w:hyperlink>
        </w:p>
        <w:p w14:paraId="796227D1"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216" w:history="1">
            <w:r w:rsidR="00141A67" w:rsidRPr="00805758">
              <w:rPr>
                <w:rStyle w:val="Hipercze"/>
              </w:rPr>
              <w:t>PROREKTOR DS. STRATEGII ROZWOJU UCZELNI</w:t>
            </w:r>
            <w:r w:rsidR="00141A67">
              <w:rPr>
                <w:webHidden/>
              </w:rPr>
              <w:tab/>
            </w:r>
            <w:r w:rsidR="00141A67">
              <w:rPr>
                <w:webHidden/>
              </w:rPr>
              <w:fldChar w:fldCharType="begin"/>
            </w:r>
            <w:r w:rsidR="00141A67">
              <w:rPr>
                <w:webHidden/>
              </w:rPr>
              <w:instrText xml:space="preserve"> PAGEREF _Toc92695216 \h </w:instrText>
            </w:r>
            <w:r w:rsidR="00141A67">
              <w:rPr>
                <w:webHidden/>
              </w:rPr>
            </w:r>
            <w:r w:rsidR="00141A67">
              <w:rPr>
                <w:webHidden/>
              </w:rPr>
              <w:fldChar w:fldCharType="separate"/>
            </w:r>
            <w:r w:rsidR="00141A67">
              <w:rPr>
                <w:webHidden/>
              </w:rPr>
              <w:t>73</w:t>
            </w:r>
            <w:r w:rsidR="00141A67">
              <w:rPr>
                <w:webHidden/>
              </w:rPr>
              <w:fldChar w:fldCharType="end"/>
            </w:r>
          </w:hyperlink>
        </w:p>
        <w:p w14:paraId="459E62E7"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217" w:history="1">
            <w:r w:rsidR="00141A67" w:rsidRPr="00805758">
              <w:rPr>
                <w:rStyle w:val="Hipercze"/>
              </w:rPr>
              <w:t>DZIAŁ WSPÓŁPRACY MIĘDZYNARODOWEJ</w:t>
            </w:r>
            <w:r w:rsidR="00141A67">
              <w:rPr>
                <w:webHidden/>
              </w:rPr>
              <w:tab/>
            </w:r>
            <w:r w:rsidR="00141A67">
              <w:rPr>
                <w:webHidden/>
              </w:rPr>
              <w:fldChar w:fldCharType="begin"/>
            </w:r>
            <w:r w:rsidR="00141A67">
              <w:rPr>
                <w:webHidden/>
              </w:rPr>
              <w:instrText xml:space="preserve"> PAGEREF _Toc92695217 \h </w:instrText>
            </w:r>
            <w:r w:rsidR="00141A67">
              <w:rPr>
                <w:webHidden/>
              </w:rPr>
            </w:r>
            <w:r w:rsidR="00141A67">
              <w:rPr>
                <w:webHidden/>
              </w:rPr>
              <w:fldChar w:fldCharType="separate"/>
            </w:r>
            <w:r w:rsidR="00141A67">
              <w:rPr>
                <w:webHidden/>
              </w:rPr>
              <w:t>74</w:t>
            </w:r>
            <w:r w:rsidR="00141A67">
              <w:rPr>
                <w:webHidden/>
              </w:rPr>
              <w:fldChar w:fldCharType="end"/>
            </w:r>
          </w:hyperlink>
        </w:p>
        <w:p w14:paraId="684519FF"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218" w:history="1">
            <w:r w:rsidR="00141A67" w:rsidRPr="00805758">
              <w:rPr>
                <w:rStyle w:val="Hipercze"/>
              </w:rPr>
              <w:t>WYDAWNICTWO UNIWERSYTETU MEDYCZNEGO  WE WROCŁAWIU</w:t>
            </w:r>
            <w:r w:rsidR="00141A67">
              <w:rPr>
                <w:webHidden/>
              </w:rPr>
              <w:tab/>
            </w:r>
            <w:r w:rsidR="00141A67">
              <w:rPr>
                <w:webHidden/>
              </w:rPr>
              <w:fldChar w:fldCharType="begin"/>
            </w:r>
            <w:r w:rsidR="00141A67">
              <w:rPr>
                <w:webHidden/>
              </w:rPr>
              <w:instrText xml:space="preserve"> PAGEREF _Toc92695218 \h </w:instrText>
            </w:r>
            <w:r w:rsidR="00141A67">
              <w:rPr>
                <w:webHidden/>
              </w:rPr>
            </w:r>
            <w:r w:rsidR="00141A67">
              <w:rPr>
                <w:webHidden/>
              </w:rPr>
              <w:fldChar w:fldCharType="separate"/>
            </w:r>
            <w:r w:rsidR="00141A67">
              <w:rPr>
                <w:webHidden/>
              </w:rPr>
              <w:t>75</w:t>
            </w:r>
            <w:r w:rsidR="00141A67">
              <w:rPr>
                <w:webHidden/>
              </w:rPr>
              <w:fldChar w:fldCharType="end"/>
            </w:r>
          </w:hyperlink>
        </w:p>
        <w:p w14:paraId="3E0342EC" w14:textId="77777777" w:rsidR="00141A67" w:rsidRDefault="00B0526F">
          <w:pPr>
            <w:pStyle w:val="Spistreci2"/>
            <w:tabs>
              <w:tab w:val="right" w:leader="dot" w:pos="10456"/>
            </w:tabs>
            <w:rPr>
              <w:rFonts w:asciiTheme="minorHAnsi" w:eastAsiaTheme="minorEastAsia" w:hAnsiTheme="minorHAnsi" w:cstheme="minorBidi"/>
              <w:noProof/>
              <w:sz w:val="22"/>
              <w:lang w:eastAsia="pl-PL"/>
            </w:rPr>
          </w:pPr>
          <w:hyperlink w:anchor="_Toc92695219" w:history="1">
            <w:r w:rsidR="00141A67" w:rsidRPr="00805758">
              <w:rPr>
                <w:rStyle w:val="Hipercze"/>
                <w:noProof/>
              </w:rPr>
              <w:t>PION PROREKTORA DS. KLINICZNYCH</w:t>
            </w:r>
            <w:r w:rsidR="00141A67">
              <w:rPr>
                <w:noProof/>
                <w:webHidden/>
              </w:rPr>
              <w:tab/>
            </w:r>
            <w:r w:rsidR="00141A67">
              <w:rPr>
                <w:noProof/>
                <w:webHidden/>
              </w:rPr>
              <w:fldChar w:fldCharType="begin"/>
            </w:r>
            <w:r w:rsidR="00141A67">
              <w:rPr>
                <w:noProof/>
                <w:webHidden/>
              </w:rPr>
              <w:instrText xml:space="preserve"> PAGEREF _Toc92695219 \h </w:instrText>
            </w:r>
            <w:r w:rsidR="00141A67">
              <w:rPr>
                <w:noProof/>
                <w:webHidden/>
              </w:rPr>
            </w:r>
            <w:r w:rsidR="00141A67">
              <w:rPr>
                <w:noProof/>
                <w:webHidden/>
              </w:rPr>
              <w:fldChar w:fldCharType="separate"/>
            </w:r>
            <w:r w:rsidR="00141A67">
              <w:rPr>
                <w:noProof/>
                <w:webHidden/>
              </w:rPr>
              <w:t>76</w:t>
            </w:r>
            <w:r w:rsidR="00141A67">
              <w:rPr>
                <w:noProof/>
                <w:webHidden/>
              </w:rPr>
              <w:fldChar w:fldCharType="end"/>
            </w:r>
          </w:hyperlink>
        </w:p>
        <w:p w14:paraId="1E2B382B"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220" w:history="1">
            <w:r w:rsidR="00141A67" w:rsidRPr="00805758">
              <w:rPr>
                <w:rStyle w:val="Hipercze"/>
              </w:rPr>
              <w:t>PROREKTOR DS. KLINICZNYCH</w:t>
            </w:r>
            <w:r w:rsidR="00141A67">
              <w:rPr>
                <w:webHidden/>
              </w:rPr>
              <w:tab/>
            </w:r>
            <w:r w:rsidR="00141A67">
              <w:rPr>
                <w:webHidden/>
              </w:rPr>
              <w:fldChar w:fldCharType="begin"/>
            </w:r>
            <w:r w:rsidR="00141A67">
              <w:rPr>
                <w:webHidden/>
              </w:rPr>
              <w:instrText xml:space="preserve"> PAGEREF _Toc92695220 \h </w:instrText>
            </w:r>
            <w:r w:rsidR="00141A67">
              <w:rPr>
                <w:webHidden/>
              </w:rPr>
            </w:r>
            <w:r w:rsidR="00141A67">
              <w:rPr>
                <w:webHidden/>
              </w:rPr>
              <w:fldChar w:fldCharType="separate"/>
            </w:r>
            <w:r w:rsidR="00141A67">
              <w:rPr>
                <w:webHidden/>
              </w:rPr>
              <w:t>77</w:t>
            </w:r>
            <w:r w:rsidR="00141A67">
              <w:rPr>
                <w:webHidden/>
              </w:rPr>
              <w:fldChar w:fldCharType="end"/>
            </w:r>
          </w:hyperlink>
        </w:p>
        <w:p w14:paraId="7B169AB1"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221" w:history="1">
            <w:r w:rsidR="00141A67" w:rsidRPr="00805758">
              <w:rPr>
                <w:rStyle w:val="Hipercze"/>
              </w:rPr>
              <w:t>UNIWERSYTECKIE CENTRUM ONKOLOGII</w:t>
            </w:r>
            <w:r w:rsidR="00141A67">
              <w:rPr>
                <w:webHidden/>
              </w:rPr>
              <w:tab/>
            </w:r>
            <w:r w:rsidR="00141A67">
              <w:rPr>
                <w:webHidden/>
              </w:rPr>
              <w:fldChar w:fldCharType="begin"/>
            </w:r>
            <w:r w:rsidR="00141A67">
              <w:rPr>
                <w:webHidden/>
              </w:rPr>
              <w:instrText xml:space="preserve"> PAGEREF _Toc92695221 \h </w:instrText>
            </w:r>
            <w:r w:rsidR="00141A67">
              <w:rPr>
                <w:webHidden/>
              </w:rPr>
            </w:r>
            <w:r w:rsidR="00141A67">
              <w:rPr>
                <w:webHidden/>
              </w:rPr>
              <w:fldChar w:fldCharType="separate"/>
            </w:r>
            <w:r w:rsidR="00141A67">
              <w:rPr>
                <w:webHidden/>
              </w:rPr>
              <w:t>78</w:t>
            </w:r>
            <w:r w:rsidR="00141A67">
              <w:rPr>
                <w:webHidden/>
              </w:rPr>
              <w:fldChar w:fldCharType="end"/>
            </w:r>
          </w:hyperlink>
        </w:p>
        <w:p w14:paraId="2D3966AC" w14:textId="77777777" w:rsidR="00141A67" w:rsidRDefault="00B0526F">
          <w:pPr>
            <w:pStyle w:val="Spistreci2"/>
            <w:tabs>
              <w:tab w:val="right" w:leader="dot" w:pos="10456"/>
            </w:tabs>
            <w:rPr>
              <w:rFonts w:asciiTheme="minorHAnsi" w:eastAsiaTheme="minorEastAsia" w:hAnsiTheme="minorHAnsi" w:cstheme="minorBidi"/>
              <w:noProof/>
              <w:sz w:val="22"/>
              <w:lang w:eastAsia="pl-PL"/>
            </w:rPr>
          </w:pPr>
          <w:hyperlink w:anchor="_Toc92695222" w:history="1">
            <w:r w:rsidR="00141A67" w:rsidRPr="00805758">
              <w:rPr>
                <w:rStyle w:val="Hipercze"/>
                <w:noProof/>
              </w:rPr>
              <w:t>PION PROREKTORA DS. BUDOWANIA RELACJI I WSPÓŁPRACY  Z OTOCZENIEM</w:t>
            </w:r>
            <w:r w:rsidR="00141A67">
              <w:rPr>
                <w:noProof/>
                <w:webHidden/>
              </w:rPr>
              <w:tab/>
            </w:r>
            <w:r w:rsidR="00141A67">
              <w:rPr>
                <w:noProof/>
                <w:webHidden/>
              </w:rPr>
              <w:fldChar w:fldCharType="begin"/>
            </w:r>
            <w:r w:rsidR="00141A67">
              <w:rPr>
                <w:noProof/>
                <w:webHidden/>
              </w:rPr>
              <w:instrText xml:space="preserve"> PAGEREF _Toc92695222 \h </w:instrText>
            </w:r>
            <w:r w:rsidR="00141A67">
              <w:rPr>
                <w:noProof/>
                <w:webHidden/>
              </w:rPr>
            </w:r>
            <w:r w:rsidR="00141A67">
              <w:rPr>
                <w:noProof/>
                <w:webHidden/>
              </w:rPr>
              <w:fldChar w:fldCharType="separate"/>
            </w:r>
            <w:r w:rsidR="00141A67">
              <w:rPr>
                <w:noProof/>
                <w:webHidden/>
              </w:rPr>
              <w:t>79</w:t>
            </w:r>
            <w:r w:rsidR="00141A67">
              <w:rPr>
                <w:noProof/>
                <w:webHidden/>
              </w:rPr>
              <w:fldChar w:fldCharType="end"/>
            </w:r>
          </w:hyperlink>
        </w:p>
        <w:p w14:paraId="0E249D65"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223" w:history="1">
            <w:r w:rsidR="00141A67" w:rsidRPr="00805758">
              <w:rPr>
                <w:rStyle w:val="Hipercze"/>
              </w:rPr>
              <w:t>PROREKTOR DS. BUDOWANIA RELACJI  I WSPÓŁPRACY Z OTOCZENIEM</w:t>
            </w:r>
            <w:r w:rsidR="00141A67">
              <w:rPr>
                <w:webHidden/>
              </w:rPr>
              <w:tab/>
            </w:r>
            <w:r w:rsidR="00141A67">
              <w:rPr>
                <w:webHidden/>
              </w:rPr>
              <w:fldChar w:fldCharType="begin"/>
            </w:r>
            <w:r w:rsidR="00141A67">
              <w:rPr>
                <w:webHidden/>
              </w:rPr>
              <w:instrText xml:space="preserve"> PAGEREF _Toc92695223 \h </w:instrText>
            </w:r>
            <w:r w:rsidR="00141A67">
              <w:rPr>
                <w:webHidden/>
              </w:rPr>
            </w:r>
            <w:r w:rsidR="00141A67">
              <w:rPr>
                <w:webHidden/>
              </w:rPr>
              <w:fldChar w:fldCharType="separate"/>
            </w:r>
            <w:r w:rsidR="00141A67">
              <w:rPr>
                <w:webHidden/>
              </w:rPr>
              <w:t>80</w:t>
            </w:r>
            <w:r w:rsidR="00141A67">
              <w:rPr>
                <w:webHidden/>
              </w:rPr>
              <w:fldChar w:fldCharType="end"/>
            </w:r>
          </w:hyperlink>
        </w:p>
        <w:p w14:paraId="2DB6D50E"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224" w:history="1">
            <w:r w:rsidR="00141A67" w:rsidRPr="00805758">
              <w:rPr>
                <w:rStyle w:val="Hipercze"/>
              </w:rPr>
              <w:t>UNIWERSYTET TRZECIEGO WIEKU</w:t>
            </w:r>
            <w:r w:rsidR="00141A67">
              <w:rPr>
                <w:webHidden/>
              </w:rPr>
              <w:tab/>
            </w:r>
            <w:r w:rsidR="00141A67">
              <w:rPr>
                <w:webHidden/>
              </w:rPr>
              <w:fldChar w:fldCharType="begin"/>
            </w:r>
            <w:r w:rsidR="00141A67">
              <w:rPr>
                <w:webHidden/>
              </w:rPr>
              <w:instrText xml:space="preserve"> PAGEREF _Toc92695224 \h </w:instrText>
            </w:r>
            <w:r w:rsidR="00141A67">
              <w:rPr>
                <w:webHidden/>
              </w:rPr>
            </w:r>
            <w:r w:rsidR="00141A67">
              <w:rPr>
                <w:webHidden/>
              </w:rPr>
              <w:fldChar w:fldCharType="separate"/>
            </w:r>
            <w:r w:rsidR="00141A67">
              <w:rPr>
                <w:webHidden/>
              </w:rPr>
              <w:t>81</w:t>
            </w:r>
            <w:r w:rsidR="00141A67">
              <w:rPr>
                <w:webHidden/>
              </w:rPr>
              <w:fldChar w:fldCharType="end"/>
            </w:r>
          </w:hyperlink>
        </w:p>
        <w:p w14:paraId="5A1837C0"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225" w:history="1">
            <w:r w:rsidR="00141A67" w:rsidRPr="00805758">
              <w:rPr>
                <w:rStyle w:val="Hipercze"/>
                <w:rFonts w:eastAsia="Times New Roman"/>
              </w:rPr>
              <w:t>DZIAŁ MARKETINGU</w:t>
            </w:r>
            <w:r w:rsidR="00141A67">
              <w:rPr>
                <w:webHidden/>
              </w:rPr>
              <w:tab/>
            </w:r>
            <w:r w:rsidR="00141A67">
              <w:rPr>
                <w:webHidden/>
              </w:rPr>
              <w:fldChar w:fldCharType="begin"/>
            </w:r>
            <w:r w:rsidR="00141A67">
              <w:rPr>
                <w:webHidden/>
              </w:rPr>
              <w:instrText xml:space="preserve"> PAGEREF _Toc92695225 \h </w:instrText>
            </w:r>
            <w:r w:rsidR="00141A67">
              <w:rPr>
                <w:webHidden/>
              </w:rPr>
            </w:r>
            <w:r w:rsidR="00141A67">
              <w:rPr>
                <w:webHidden/>
              </w:rPr>
              <w:fldChar w:fldCharType="separate"/>
            </w:r>
            <w:r w:rsidR="00141A67">
              <w:rPr>
                <w:webHidden/>
              </w:rPr>
              <w:t>82</w:t>
            </w:r>
            <w:r w:rsidR="00141A67">
              <w:rPr>
                <w:webHidden/>
              </w:rPr>
              <w:fldChar w:fldCharType="end"/>
            </w:r>
          </w:hyperlink>
        </w:p>
        <w:p w14:paraId="6E1FAD65" w14:textId="77777777" w:rsidR="00141A67" w:rsidRDefault="00B0526F">
          <w:pPr>
            <w:pStyle w:val="Spistreci2"/>
            <w:tabs>
              <w:tab w:val="right" w:leader="dot" w:pos="10456"/>
            </w:tabs>
            <w:rPr>
              <w:rFonts w:asciiTheme="minorHAnsi" w:eastAsiaTheme="minorEastAsia" w:hAnsiTheme="minorHAnsi" w:cstheme="minorBidi"/>
              <w:noProof/>
              <w:sz w:val="22"/>
              <w:lang w:eastAsia="pl-PL"/>
            </w:rPr>
          </w:pPr>
          <w:hyperlink w:anchor="_Toc92695226" w:history="1">
            <w:r w:rsidR="00141A67" w:rsidRPr="00805758">
              <w:rPr>
                <w:rStyle w:val="Hipercze"/>
                <w:noProof/>
              </w:rPr>
              <w:t>PION DYREKTORA GENERALNEGO</w:t>
            </w:r>
            <w:r w:rsidR="00141A67">
              <w:rPr>
                <w:noProof/>
                <w:webHidden/>
              </w:rPr>
              <w:tab/>
            </w:r>
            <w:r w:rsidR="00141A67">
              <w:rPr>
                <w:noProof/>
                <w:webHidden/>
              </w:rPr>
              <w:fldChar w:fldCharType="begin"/>
            </w:r>
            <w:r w:rsidR="00141A67">
              <w:rPr>
                <w:noProof/>
                <w:webHidden/>
              </w:rPr>
              <w:instrText xml:space="preserve"> PAGEREF _Toc92695226 \h </w:instrText>
            </w:r>
            <w:r w:rsidR="00141A67">
              <w:rPr>
                <w:noProof/>
                <w:webHidden/>
              </w:rPr>
            </w:r>
            <w:r w:rsidR="00141A67">
              <w:rPr>
                <w:noProof/>
                <w:webHidden/>
              </w:rPr>
              <w:fldChar w:fldCharType="separate"/>
            </w:r>
            <w:r w:rsidR="00141A67">
              <w:rPr>
                <w:noProof/>
                <w:webHidden/>
              </w:rPr>
              <w:t>83</w:t>
            </w:r>
            <w:r w:rsidR="00141A67">
              <w:rPr>
                <w:noProof/>
                <w:webHidden/>
              </w:rPr>
              <w:fldChar w:fldCharType="end"/>
            </w:r>
          </w:hyperlink>
        </w:p>
        <w:p w14:paraId="504BE411"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227" w:history="1">
            <w:r w:rsidR="00141A67" w:rsidRPr="00805758">
              <w:rPr>
                <w:rStyle w:val="Hipercze"/>
                <w:rFonts w:eastAsia="Times New Roman"/>
              </w:rPr>
              <w:t>DYREKTOR GENERALNY</w:t>
            </w:r>
            <w:r w:rsidR="00141A67">
              <w:rPr>
                <w:webHidden/>
              </w:rPr>
              <w:tab/>
            </w:r>
            <w:r w:rsidR="00141A67">
              <w:rPr>
                <w:webHidden/>
              </w:rPr>
              <w:fldChar w:fldCharType="begin"/>
            </w:r>
            <w:r w:rsidR="00141A67">
              <w:rPr>
                <w:webHidden/>
              </w:rPr>
              <w:instrText xml:space="preserve"> PAGEREF _Toc92695227 \h </w:instrText>
            </w:r>
            <w:r w:rsidR="00141A67">
              <w:rPr>
                <w:webHidden/>
              </w:rPr>
            </w:r>
            <w:r w:rsidR="00141A67">
              <w:rPr>
                <w:webHidden/>
              </w:rPr>
              <w:fldChar w:fldCharType="separate"/>
            </w:r>
            <w:r w:rsidR="00141A67">
              <w:rPr>
                <w:webHidden/>
              </w:rPr>
              <w:t>85</w:t>
            </w:r>
            <w:r w:rsidR="00141A67">
              <w:rPr>
                <w:webHidden/>
              </w:rPr>
              <w:fldChar w:fldCharType="end"/>
            </w:r>
          </w:hyperlink>
        </w:p>
        <w:p w14:paraId="0A793B11"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228" w:history="1">
            <w:r w:rsidR="00141A67" w:rsidRPr="00805758">
              <w:rPr>
                <w:rStyle w:val="Hipercze"/>
              </w:rPr>
              <w:t>BIURO DYREKTORA GENERALNEGO</w:t>
            </w:r>
            <w:r w:rsidR="00141A67">
              <w:rPr>
                <w:webHidden/>
              </w:rPr>
              <w:tab/>
            </w:r>
            <w:r w:rsidR="00141A67">
              <w:rPr>
                <w:webHidden/>
              </w:rPr>
              <w:fldChar w:fldCharType="begin"/>
            </w:r>
            <w:r w:rsidR="00141A67">
              <w:rPr>
                <w:webHidden/>
              </w:rPr>
              <w:instrText xml:space="preserve"> PAGEREF _Toc92695228 \h </w:instrText>
            </w:r>
            <w:r w:rsidR="00141A67">
              <w:rPr>
                <w:webHidden/>
              </w:rPr>
            </w:r>
            <w:r w:rsidR="00141A67">
              <w:rPr>
                <w:webHidden/>
              </w:rPr>
              <w:fldChar w:fldCharType="separate"/>
            </w:r>
            <w:r w:rsidR="00141A67">
              <w:rPr>
                <w:webHidden/>
              </w:rPr>
              <w:t>88</w:t>
            </w:r>
            <w:r w:rsidR="00141A67">
              <w:rPr>
                <w:webHidden/>
              </w:rPr>
              <w:fldChar w:fldCharType="end"/>
            </w:r>
          </w:hyperlink>
        </w:p>
        <w:p w14:paraId="67DBBB50"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229" w:history="1">
            <w:r w:rsidR="00141A67" w:rsidRPr="00805758">
              <w:rPr>
                <w:rStyle w:val="Hipercze"/>
              </w:rPr>
              <w:t>DZIAŁ ZAMÓWIEŃ PUBLICZNYCH</w:t>
            </w:r>
            <w:r w:rsidR="00141A67">
              <w:rPr>
                <w:webHidden/>
              </w:rPr>
              <w:tab/>
            </w:r>
            <w:r w:rsidR="00141A67">
              <w:rPr>
                <w:webHidden/>
              </w:rPr>
              <w:fldChar w:fldCharType="begin"/>
            </w:r>
            <w:r w:rsidR="00141A67">
              <w:rPr>
                <w:webHidden/>
              </w:rPr>
              <w:instrText xml:space="preserve"> PAGEREF _Toc92695229 \h </w:instrText>
            </w:r>
            <w:r w:rsidR="00141A67">
              <w:rPr>
                <w:webHidden/>
              </w:rPr>
            </w:r>
            <w:r w:rsidR="00141A67">
              <w:rPr>
                <w:webHidden/>
              </w:rPr>
              <w:fldChar w:fldCharType="separate"/>
            </w:r>
            <w:r w:rsidR="00141A67">
              <w:rPr>
                <w:webHidden/>
              </w:rPr>
              <w:t>88</w:t>
            </w:r>
            <w:r w:rsidR="00141A67">
              <w:rPr>
                <w:webHidden/>
              </w:rPr>
              <w:fldChar w:fldCharType="end"/>
            </w:r>
          </w:hyperlink>
        </w:p>
        <w:p w14:paraId="73ADD87B"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230" w:history="1">
            <w:r w:rsidR="00141A67" w:rsidRPr="00805758">
              <w:rPr>
                <w:rStyle w:val="Hipercze"/>
              </w:rPr>
              <w:t>DZIAŁ NADZORU INWESTYCJI I REMONTÓW</w:t>
            </w:r>
            <w:r w:rsidR="00141A67">
              <w:rPr>
                <w:webHidden/>
              </w:rPr>
              <w:tab/>
            </w:r>
            <w:r w:rsidR="00141A67">
              <w:rPr>
                <w:webHidden/>
              </w:rPr>
              <w:fldChar w:fldCharType="begin"/>
            </w:r>
            <w:r w:rsidR="00141A67">
              <w:rPr>
                <w:webHidden/>
              </w:rPr>
              <w:instrText xml:space="preserve"> PAGEREF _Toc92695230 \h </w:instrText>
            </w:r>
            <w:r w:rsidR="00141A67">
              <w:rPr>
                <w:webHidden/>
              </w:rPr>
            </w:r>
            <w:r w:rsidR="00141A67">
              <w:rPr>
                <w:webHidden/>
              </w:rPr>
              <w:fldChar w:fldCharType="separate"/>
            </w:r>
            <w:r w:rsidR="00141A67">
              <w:rPr>
                <w:webHidden/>
              </w:rPr>
              <w:t>90</w:t>
            </w:r>
            <w:r w:rsidR="00141A67">
              <w:rPr>
                <w:webHidden/>
              </w:rPr>
              <w:fldChar w:fldCharType="end"/>
            </w:r>
          </w:hyperlink>
        </w:p>
        <w:p w14:paraId="6F56E084"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231" w:history="1">
            <w:r w:rsidR="00141A67" w:rsidRPr="00805758">
              <w:rPr>
                <w:rStyle w:val="Hipercze"/>
                <w:rFonts w:eastAsia="Times New Roman"/>
              </w:rPr>
              <w:t>DZIAŁ SPRAW PRACOWNICZYCH</w:t>
            </w:r>
            <w:r w:rsidR="00141A67">
              <w:rPr>
                <w:webHidden/>
              </w:rPr>
              <w:tab/>
            </w:r>
            <w:r w:rsidR="00141A67">
              <w:rPr>
                <w:webHidden/>
              </w:rPr>
              <w:fldChar w:fldCharType="begin"/>
            </w:r>
            <w:r w:rsidR="00141A67">
              <w:rPr>
                <w:webHidden/>
              </w:rPr>
              <w:instrText xml:space="preserve"> PAGEREF _Toc92695231 \h </w:instrText>
            </w:r>
            <w:r w:rsidR="00141A67">
              <w:rPr>
                <w:webHidden/>
              </w:rPr>
            </w:r>
            <w:r w:rsidR="00141A67">
              <w:rPr>
                <w:webHidden/>
              </w:rPr>
              <w:fldChar w:fldCharType="separate"/>
            </w:r>
            <w:r w:rsidR="00141A67">
              <w:rPr>
                <w:webHidden/>
              </w:rPr>
              <w:t>92</w:t>
            </w:r>
            <w:r w:rsidR="00141A67">
              <w:rPr>
                <w:webHidden/>
              </w:rPr>
              <w:fldChar w:fldCharType="end"/>
            </w:r>
          </w:hyperlink>
        </w:p>
        <w:p w14:paraId="72F00F47"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232" w:history="1">
            <w:r w:rsidR="00141A67" w:rsidRPr="00805758">
              <w:rPr>
                <w:rStyle w:val="Hipercze"/>
                <w:rFonts w:eastAsia="Times New Roman"/>
              </w:rPr>
              <w:t>ZASTĘPCA DYREKTORA GENERALNEGO  DS. INFRASTRUKTURY I NADZORU</w:t>
            </w:r>
            <w:r w:rsidR="00141A67">
              <w:rPr>
                <w:webHidden/>
              </w:rPr>
              <w:tab/>
            </w:r>
            <w:r w:rsidR="00141A67">
              <w:rPr>
                <w:webHidden/>
              </w:rPr>
              <w:fldChar w:fldCharType="begin"/>
            </w:r>
            <w:r w:rsidR="00141A67">
              <w:rPr>
                <w:webHidden/>
              </w:rPr>
              <w:instrText xml:space="preserve"> PAGEREF _Toc92695232 \h </w:instrText>
            </w:r>
            <w:r w:rsidR="00141A67">
              <w:rPr>
                <w:webHidden/>
              </w:rPr>
            </w:r>
            <w:r w:rsidR="00141A67">
              <w:rPr>
                <w:webHidden/>
              </w:rPr>
              <w:fldChar w:fldCharType="separate"/>
            </w:r>
            <w:r w:rsidR="00141A67">
              <w:rPr>
                <w:webHidden/>
              </w:rPr>
              <w:t>99</w:t>
            </w:r>
            <w:r w:rsidR="00141A67">
              <w:rPr>
                <w:webHidden/>
              </w:rPr>
              <w:fldChar w:fldCharType="end"/>
            </w:r>
          </w:hyperlink>
        </w:p>
        <w:p w14:paraId="7E870336"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233" w:history="1">
            <w:r w:rsidR="00141A67" w:rsidRPr="00805758">
              <w:rPr>
                <w:rStyle w:val="Hipercze"/>
              </w:rPr>
              <w:t>DZIAŁ NADZORU WŁAŚCICIELSKIEGO  I ZAŁOŻYCIELSKIEGO</w:t>
            </w:r>
            <w:r w:rsidR="00141A67">
              <w:rPr>
                <w:webHidden/>
              </w:rPr>
              <w:tab/>
            </w:r>
            <w:r w:rsidR="00141A67">
              <w:rPr>
                <w:webHidden/>
              </w:rPr>
              <w:fldChar w:fldCharType="begin"/>
            </w:r>
            <w:r w:rsidR="00141A67">
              <w:rPr>
                <w:webHidden/>
              </w:rPr>
              <w:instrText xml:space="preserve"> PAGEREF _Toc92695233 \h </w:instrText>
            </w:r>
            <w:r w:rsidR="00141A67">
              <w:rPr>
                <w:webHidden/>
              </w:rPr>
            </w:r>
            <w:r w:rsidR="00141A67">
              <w:rPr>
                <w:webHidden/>
              </w:rPr>
              <w:fldChar w:fldCharType="separate"/>
            </w:r>
            <w:r w:rsidR="00141A67">
              <w:rPr>
                <w:webHidden/>
              </w:rPr>
              <w:t>101</w:t>
            </w:r>
            <w:r w:rsidR="00141A67">
              <w:rPr>
                <w:webHidden/>
              </w:rPr>
              <w:fldChar w:fldCharType="end"/>
            </w:r>
          </w:hyperlink>
        </w:p>
        <w:p w14:paraId="1C932887"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234" w:history="1">
            <w:r w:rsidR="00141A67" w:rsidRPr="00805758">
              <w:rPr>
                <w:rStyle w:val="Hipercze"/>
              </w:rPr>
              <w:t>DZIAŁ ZARZĄDZANIA DOKUMENTACJĄ</w:t>
            </w:r>
            <w:r w:rsidR="00141A67">
              <w:rPr>
                <w:webHidden/>
              </w:rPr>
              <w:tab/>
            </w:r>
            <w:r w:rsidR="00141A67">
              <w:rPr>
                <w:webHidden/>
              </w:rPr>
              <w:fldChar w:fldCharType="begin"/>
            </w:r>
            <w:r w:rsidR="00141A67">
              <w:rPr>
                <w:webHidden/>
              </w:rPr>
              <w:instrText xml:space="preserve"> PAGEREF _Toc92695234 \h </w:instrText>
            </w:r>
            <w:r w:rsidR="00141A67">
              <w:rPr>
                <w:webHidden/>
              </w:rPr>
            </w:r>
            <w:r w:rsidR="00141A67">
              <w:rPr>
                <w:webHidden/>
              </w:rPr>
              <w:fldChar w:fldCharType="separate"/>
            </w:r>
            <w:r w:rsidR="00141A67">
              <w:rPr>
                <w:webHidden/>
              </w:rPr>
              <w:t>103</w:t>
            </w:r>
            <w:r w:rsidR="00141A67">
              <w:rPr>
                <w:webHidden/>
              </w:rPr>
              <w:fldChar w:fldCharType="end"/>
            </w:r>
          </w:hyperlink>
        </w:p>
        <w:p w14:paraId="54868AE6"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235" w:history="1">
            <w:r w:rsidR="00141A67" w:rsidRPr="00805758">
              <w:rPr>
                <w:rStyle w:val="Hipercze"/>
              </w:rPr>
              <w:t>DZIAŁ EKSPLOATACJI</w:t>
            </w:r>
            <w:r w:rsidR="00141A67">
              <w:rPr>
                <w:webHidden/>
              </w:rPr>
              <w:tab/>
            </w:r>
            <w:r w:rsidR="00141A67">
              <w:rPr>
                <w:webHidden/>
              </w:rPr>
              <w:fldChar w:fldCharType="begin"/>
            </w:r>
            <w:r w:rsidR="00141A67">
              <w:rPr>
                <w:webHidden/>
              </w:rPr>
              <w:instrText xml:space="preserve"> PAGEREF _Toc92695235 \h </w:instrText>
            </w:r>
            <w:r w:rsidR="00141A67">
              <w:rPr>
                <w:webHidden/>
              </w:rPr>
            </w:r>
            <w:r w:rsidR="00141A67">
              <w:rPr>
                <w:webHidden/>
              </w:rPr>
              <w:fldChar w:fldCharType="separate"/>
            </w:r>
            <w:r w:rsidR="00141A67">
              <w:rPr>
                <w:webHidden/>
              </w:rPr>
              <w:t>105</w:t>
            </w:r>
            <w:r w:rsidR="00141A67">
              <w:rPr>
                <w:webHidden/>
              </w:rPr>
              <w:fldChar w:fldCharType="end"/>
            </w:r>
          </w:hyperlink>
        </w:p>
        <w:p w14:paraId="488B7AD0"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236" w:history="1">
            <w:r w:rsidR="00141A67" w:rsidRPr="00805758">
              <w:rPr>
                <w:rStyle w:val="Hipercze"/>
                <w:rFonts w:eastAsia="Times New Roman"/>
              </w:rPr>
              <w:t>ZASTĘPCA DYREKTORA GENERALNEGO  DS. ORGANIZACYJNYCH</w:t>
            </w:r>
            <w:r w:rsidR="00141A67">
              <w:rPr>
                <w:webHidden/>
              </w:rPr>
              <w:tab/>
            </w:r>
            <w:r w:rsidR="00141A67">
              <w:rPr>
                <w:webHidden/>
              </w:rPr>
              <w:fldChar w:fldCharType="begin"/>
            </w:r>
            <w:r w:rsidR="00141A67">
              <w:rPr>
                <w:webHidden/>
              </w:rPr>
              <w:instrText xml:space="preserve"> PAGEREF _Toc92695236 \h </w:instrText>
            </w:r>
            <w:r w:rsidR="00141A67">
              <w:rPr>
                <w:webHidden/>
              </w:rPr>
            </w:r>
            <w:r w:rsidR="00141A67">
              <w:rPr>
                <w:webHidden/>
              </w:rPr>
              <w:fldChar w:fldCharType="separate"/>
            </w:r>
            <w:r w:rsidR="00141A67">
              <w:rPr>
                <w:webHidden/>
              </w:rPr>
              <w:t>107</w:t>
            </w:r>
            <w:r w:rsidR="00141A67">
              <w:rPr>
                <w:webHidden/>
              </w:rPr>
              <w:fldChar w:fldCharType="end"/>
            </w:r>
          </w:hyperlink>
        </w:p>
        <w:p w14:paraId="29F34E90"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237" w:history="1">
            <w:r w:rsidR="00141A67" w:rsidRPr="00805758">
              <w:rPr>
                <w:rStyle w:val="Hipercze"/>
              </w:rPr>
              <w:t>DZIAŁ SERWISU TECHNICZNEGO</w:t>
            </w:r>
            <w:r w:rsidR="00141A67">
              <w:rPr>
                <w:webHidden/>
              </w:rPr>
              <w:tab/>
            </w:r>
            <w:r w:rsidR="00141A67">
              <w:rPr>
                <w:webHidden/>
              </w:rPr>
              <w:fldChar w:fldCharType="begin"/>
            </w:r>
            <w:r w:rsidR="00141A67">
              <w:rPr>
                <w:webHidden/>
              </w:rPr>
              <w:instrText xml:space="preserve"> PAGEREF _Toc92695237 \h </w:instrText>
            </w:r>
            <w:r w:rsidR="00141A67">
              <w:rPr>
                <w:webHidden/>
              </w:rPr>
            </w:r>
            <w:r w:rsidR="00141A67">
              <w:rPr>
                <w:webHidden/>
              </w:rPr>
              <w:fldChar w:fldCharType="separate"/>
            </w:r>
            <w:r w:rsidR="00141A67">
              <w:rPr>
                <w:webHidden/>
              </w:rPr>
              <w:t>108</w:t>
            </w:r>
            <w:r w:rsidR="00141A67">
              <w:rPr>
                <w:webHidden/>
              </w:rPr>
              <w:fldChar w:fldCharType="end"/>
            </w:r>
          </w:hyperlink>
        </w:p>
        <w:p w14:paraId="7619AB59"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238" w:history="1">
            <w:r w:rsidR="00141A67" w:rsidRPr="00805758">
              <w:rPr>
                <w:rStyle w:val="Hipercze"/>
              </w:rPr>
              <w:t>DZIAŁ ZAKUPÓW</w:t>
            </w:r>
            <w:r w:rsidR="00141A67">
              <w:rPr>
                <w:webHidden/>
              </w:rPr>
              <w:tab/>
            </w:r>
            <w:r w:rsidR="00141A67">
              <w:rPr>
                <w:webHidden/>
              </w:rPr>
              <w:fldChar w:fldCharType="begin"/>
            </w:r>
            <w:r w:rsidR="00141A67">
              <w:rPr>
                <w:webHidden/>
              </w:rPr>
              <w:instrText xml:space="preserve"> PAGEREF _Toc92695238 \h </w:instrText>
            </w:r>
            <w:r w:rsidR="00141A67">
              <w:rPr>
                <w:webHidden/>
              </w:rPr>
            </w:r>
            <w:r w:rsidR="00141A67">
              <w:rPr>
                <w:webHidden/>
              </w:rPr>
              <w:fldChar w:fldCharType="separate"/>
            </w:r>
            <w:r w:rsidR="00141A67">
              <w:rPr>
                <w:webHidden/>
              </w:rPr>
              <w:t>111</w:t>
            </w:r>
            <w:r w:rsidR="00141A67">
              <w:rPr>
                <w:webHidden/>
              </w:rPr>
              <w:fldChar w:fldCharType="end"/>
            </w:r>
          </w:hyperlink>
        </w:p>
        <w:p w14:paraId="51CF68A5"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239" w:history="1">
            <w:r w:rsidR="00141A67" w:rsidRPr="00805758">
              <w:rPr>
                <w:rStyle w:val="Hipercze"/>
                <w:rFonts w:eastAsia="Times New Roman"/>
              </w:rPr>
              <w:t>CENTRUM INFORMATYCZNE</w:t>
            </w:r>
            <w:r w:rsidR="00141A67">
              <w:rPr>
                <w:webHidden/>
              </w:rPr>
              <w:tab/>
            </w:r>
            <w:r w:rsidR="00141A67">
              <w:rPr>
                <w:webHidden/>
              </w:rPr>
              <w:fldChar w:fldCharType="begin"/>
            </w:r>
            <w:r w:rsidR="00141A67">
              <w:rPr>
                <w:webHidden/>
              </w:rPr>
              <w:instrText xml:space="preserve"> PAGEREF _Toc92695239 \h </w:instrText>
            </w:r>
            <w:r w:rsidR="00141A67">
              <w:rPr>
                <w:webHidden/>
              </w:rPr>
            </w:r>
            <w:r w:rsidR="00141A67">
              <w:rPr>
                <w:webHidden/>
              </w:rPr>
              <w:fldChar w:fldCharType="separate"/>
            </w:r>
            <w:r w:rsidR="00141A67">
              <w:rPr>
                <w:webHidden/>
              </w:rPr>
              <w:t>114</w:t>
            </w:r>
            <w:r w:rsidR="00141A67">
              <w:rPr>
                <w:webHidden/>
              </w:rPr>
              <w:fldChar w:fldCharType="end"/>
            </w:r>
          </w:hyperlink>
        </w:p>
        <w:p w14:paraId="1CEE70C3"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240" w:history="1">
            <w:r w:rsidR="00141A67" w:rsidRPr="00805758">
              <w:rPr>
                <w:rStyle w:val="Hipercze"/>
              </w:rPr>
              <w:t>ZASTĘPCA DYREKTORA GENERALNEGO  DS. FINANSOWYCH</w:t>
            </w:r>
            <w:r w:rsidR="00141A67">
              <w:rPr>
                <w:webHidden/>
              </w:rPr>
              <w:tab/>
            </w:r>
            <w:r w:rsidR="00141A67">
              <w:rPr>
                <w:webHidden/>
              </w:rPr>
              <w:fldChar w:fldCharType="begin"/>
            </w:r>
            <w:r w:rsidR="00141A67">
              <w:rPr>
                <w:webHidden/>
              </w:rPr>
              <w:instrText xml:space="preserve"> PAGEREF _Toc92695240 \h </w:instrText>
            </w:r>
            <w:r w:rsidR="00141A67">
              <w:rPr>
                <w:webHidden/>
              </w:rPr>
            </w:r>
            <w:r w:rsidR="00141A67">
              <w:rPr>
                <w:webHidden/>
              </w:rPr>
              <w:fldChar w:fldCharType="separate"/>
            </w:r>
            <w:r w:rsidR="00141A67">
              <w:rPr>
                <w:webHidden/>
              </w:rPr>
              <w:t>116</w:t>
            </w:r>
            <w:r w:rsidR="00141A67">
              <w:rPr>
                <w:webHidden/>
              </w:rPr>
              <w:fldChar w:fldCharType="end"/>
            </w:r>
          </w:hyperlink>
        </w:p>
        <w:p w14:paraId="0268B51F"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241" w:history="1">
            <w:r w:rsidR="00141A67" w:rsidRPr="00805758">
              <w:rPr>
                <w:rStyle w:val="Hipercze"/>
                <w:rFonts w:eastAsia="Times New Roman"/>
              </w:rPr>
              <w:t>DZIAŁ PLANOWANIA i ANALIZ</w:t>
            </w:r>
            <w:r w:rsidR="00141A67">
              <w:rPr>
                <w:webHidden/>
              </w:rPr>
              <w:tab/>
            </w:r>
            <w:r w:rsidR="00141A67">
              <w:rPr>
                <w:webHidden/>
              </w:rPr>
              <w:fldChar w:fldCharType="begin"/>
            </w:r>
            <w:r w:rsidR="00141A67">
              <w:rPr>
                <w:webHidden/>
              </w:rPr>
              <w:instrText xml:space="preserve"> PAGEREF _Toc92695241 \h </w:instrText>
            </w:r>
            <w:r w:rsidR="00141A67">
              <w:rPr>
                <w:webHidden/>
              </w:rPr>
            </w:r>
            <w:r w:rsidR="00141A67">
              <w:rPr>
                <w:webHidden/>
              </w:rPr>
              <w:fldChar w:fldCharType="separate"/>
            </w:r>
            <w:r w:rsidR="00141A67">
              <w:rPr>
                <w:webHidden/>
              </w:rPr>
              <w:t>117</w:t>
            </w:r>
            <w:r w:rsidR="00141A67">
              <w:rPr>
                <w:webHidden/>
              </w:rPr>
              <w:fldChar w:fldCharType="end"/>
            </w:r>
          </w:hyperlink>
        </w:p>
        <w:p w14:paraId="05F9164B"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242" w:history="1">
            <w:r w:rsidR="00141A67" w:rsidRPr="00805758">
              <w:rPr>
                <w:rStyle w:val="Hipercze"/>
              </w:rPr>
              <w:t>DZIAŁ ZARZĄDZANIA MAJĄTKIEM</w:t>
            </w:r>
            <w:r w:rsidR="00141A67">
              <w:rPr>
                <w:webHidden/>
              </w:rPr>
              <w:tab/>
            </w:r>
            <w:r w:rsidR="00141A67">
              <w:rPr>
                <w:webHidden/>
              </w:rPr>
              <w:fldChar w:fldCharType="begin"/>
            </w:r>
            <w:r w:rsidR="00141A67">
              <w:rPr>
                <w:webHidden/>
              </w:rPr>
              <w:instrText xml:space="preserve"> PAGEREF _Toc92695242 \h </w:instrText>
            </w:r>
            <w:r w:rsidR="00141A67">
              <w:rPr>
                <w:webHidden/>
              </w:rPr>
            </w:r>
            <w:r w:rsidR="00141A67">
              <w:rPr>
                <w:webHidden/>
              </w:rPr>
              <w:fldChar w:fldCharType="separate"/>
            </w:r>
            <w:r w:rsidR="00141A67">
              <w:rPr>
                <w:webHidden/>
              </w:rPr>
              <w:t>119</w:t>
            </w:r>
            <w:r w:rsidR="00141A67">
              <w:rPr>
                <w:webHidden/>
              </w:rPr>
              <w:fldChar w:fldCharType="end"/>
            </w:r>
          </w:hyperlink>
        </w:p>
        <w:p w14:paraId="3FD8FF49"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243" w:history="1">
            <w:r w:rsidR="00141A67" w:rsidRPr="00805758">
              <w:rPr>
                <w:rStyle w:val="Hipercze"/>
                <w:rFonts w:eastAsia="Times New Roman"/>
              </w:rPr>
              <w:t>KWESTOR</w:t>
            </w:r>
            <w:r w:rsidR="00141A67">
              <w:rPr>
                <w:webHidden/>
              </w:rPr>
              <w:tab/>
            </w:r>
            <w:r w:rsidR="00141A67">
              <w:rPr>
                <w:webHidden/>
              </w:rPr>
              <w:fldChar w:fldCharType="begin"/>
            </w:r>
            <w:r w:rsidR="00141A67">
              <w:rPr>
                <w:webHidden/>
              </w:rPr>
              <w:instrText xml:space="preserve"> PAGEREF _Toc92695243 \h </w:instrText>
            </w:r>
            <w:r w:rsidR="00141A67">
              <w:rPr>
                <w:webHidden/>
              </w:rPr>
            </w:r>
            <w:r w:rsidR="00141A67">
              <w:rPr>
                <w:webHidden/>
              </w:rPr>
              <w:fldChar w:fldCharType="separate"/>
            </w:r>
            <w:r w:rsidR="00141A67">
              <w:rPr>
                <w:webHidden/>
              </w:rPr>
              <w:t>120</w:t>
            </w:r>
            <w:r w:rsidR="00141A67">
              <w:rPr>
                <w:webHidden/>
              </w:rPr>
              <w:fldChar w:fldCharType="end"/>
            </w:r>
          </w:hyperlink>
        </w:p>
        <w:p w14:paraId="02C65B4C"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244" w:history="1">
            <w:r w:rsidR="00141A67" w:rsidRPr="00805758">
              <w:rPr>
                <w:rStyle w:val="Hipercze"/>
                <w:rFonts w:eastAsia="Times New Roman"/>
              </w:rPr>
              <w:t>DZIAŁ BUDŻETOWANIA I KOSZTÓW</w:t>
            </w:r>
            <w:r w:rsidR="00141A67">
              <w:rPr>
                <w:webHidden/>
              </w:rPr>
              <w:tab/>
            </w:r>
            <w:r w:rsidR="00141A67">
              <w:rPr>
                <w:webHidden/>
              </w:rPr>
              <w:fldChar w:fldCharType="begin"/>
            </w:r>
            <w:r w:rsidR="00141A67">
              <w:rPr>
                <w:webHidden/>
              </w:rPr>
              <w:instrText xml:space="preserve"> PAGEREF _Toc92695244 \h </w:instrText>
            </w:r>
            <w:r w:rsidR="00141A67">
              <w:rPr>
                <w:webHidden/>
              </w:rPr>
            </w:r>
            <w:r w:rsidR="00141A67">
              <w:rPr>
                <w:webHidden/>
              </w:rPr>
              <w:fldChar w:fldCharType="separate"/>
            </w:r>
            <w:r w:rsidR="00141A67">
              <w:rPr>
                <w:webHidden/>
              </w:rPr>
              <w:t>121</w:t>
            </w:r>
            <w:r w:rsidR="00141A67">
              <w:rPr>
                <w:webHidden/>
              </w:rPr>
              <w:fldChar w:fldCharType="end"/>
            </w:r>
          </w:hyperlink>
        </w:p>
        <w:p w14:paraId="0EA91741"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245" w:history="1">
            <w:r w:rsidR="00141A67" w:rsidRPr="00805758">
              <w:rPr>
                <w:rStyle w:val="Hipercze"/>
                <w:rFonts w:eastAsia="Times New Roman"/>
              </w:rPr>
              <w:t>DZIAŁ FINANSOWO-KSIĘGOWY</w:t>
            </w:r>
            <w:r w:rsidR="00141A67">
              <w:rPr>
                <w:webHidden/>
              </w:rPr>
              <w:tab/>
            </w:r>
            <w:r w:rsidR="00141A67">
              <w:rPr>
                <w:webHidden/>
              </w:rPr>
              <w:fldChar w:fldCharType="begin"/>
            </w:r>
            <w:r w:rsidR="00141A67">
              <w:rPr>
                <w:webHidden/>
              </w:rPr>
              <w:instrText xml:space="preserve"> PAGEREF _Toc92695245 \h </w:instrText>
            </w:r>
            <w:r w:rsidR="00141A67">
              <w:rPr>
                <w:webHidden/>
              </w:rPr>
            </w:r>
            <w:r w:rsidR="00141A67">
              <w:rPr>
                <w:webHidden/>
              </w:rPr>
              <w:fldChar w:fldCharType="separate"/>
            </w:r>
            <w:r w:rsidR="00141A67">
              <w:rPr>
                <w:webHidden/>
              </w:rPr>
              <w:t>123</w:t>
            </w:r>
            <w:r w:rsidR="00141A67">
              <w:rPr>
                <w:webHidden/>
              </w:rPr>
              <w:fldChar w:fldCharType="end"/>
            </w:r>
          </w:hyperlink>
        </w:p>
        <w:p w14:paraId="07EDC547" w14:textId="77777777" w:rsidR="00141A67" w:rsidRDefault="00B0526F">
          <w:pPr>
            <w:pStyle w:val="Spistreci2"/>
            <w:tabs>
              <w:tab w:val="right" w:leader="dot" w:pos="10456"/>
            </w:tabs>
            <w:rPr>
              <w:rFonts w:asciiTheme="minorHAnsi" w:eastAsiaTheme="minorEastAsia" w:hAnsiTheme="minorHAnsi" w:cstheme="minorBidi"/>
              <w:noProof/>
              <w:sz w:val="22"/>
              <w:lang w:eastAsia="pl-PL"/>
            </w:rPr>
          </w:pPr>
          <w:hyperlink w:anchor="_Toc92695246" w:history="1">
            <w:r w:rsidR="00141A67" w:rsidRPr="00805758">
              <w:rPr>
                <w:rStyle w:val="Hipercze"/>
                <w:noProof/>
              </w:rPr>
              <w:t>WYDZIAŁY</w:t>
            </w:r>
            <w:r w:rsidR="00141A67">
              <w:rPr>
                <w:noProof/>
                <w:webHidden/>
              </w:rPr>
              <w:tab/>
            </w:r>
            <w:r w:rsidR="00141A67">
              <w:rPr>
                <w:noProof/>
                <w:webHidden/>
              </w:rPr>
              <w:fldChar w:fldCharType="begin"/>
            </w:r>
            <w:r w:rsidR="00141A67">
              <w:rPr>
                <w:noProof/>
                <w:webHidden/>
              </w:rPr>
              <w:instrText xml:space="preserve"> PAGEREF _Toc92695246 \h </w:instrText>
            </w:r>
            <w:r w:rsidR="00141A67">
              <w:rPr>
                <w:noProof/>
                <w:webHidden/>
              </w:rPr>
            </w:r>
            <w:r w:rsidR="00141A67">
              <w:rPr>
                <w:noProof/>
                <w:webHidden/>
              </w:rPr>
              <w:fldChar w:fldCharType="separate"/>
            </w:r>
            <w:r w:rsidR="00141A67">
              <w:rPr>
                <w:noProof/>
                <w:webHidden/>
              </w:rPr>
              <w:t>128</w:t>
            </w:r>
            <w:r w:rsidR="00141A67">
              <w:rPr>
                <w:noProof/>
                <w:webHidden/>
              </w:rPr>
              <w:fldChar w:fldCharType="end"/>
            </w:r>
          </w:hyperlink>
        </w:p>
        <w:p w14:paraId="47B5E2CC"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247" w:history="1">
            <w:r w:rsidR="00141A67" w:rsidRPr="00805758">
              <w:rPr>
                <w:rStyle w:val="Hipercze"/>
              </w:rPr>
              <w:t>DZIEKAN</w:t>
            </w:r>
            <w:r w:rsidR="00141A67">
              <w:rPr>
                <w:webHidden/>
              </w:rPr>
              <w:tab/>
            </w:r>
            <w:r w:rsidR="00141A67">
              <w:rPr>
                <w:webHidden/>
              </w:rPr>
              <w:fldChar w:fldCharType="begin"/>
            </w:r>
            <w:r w:rsidR="00141A67">
              <w:rPr>
                <w:webHidden/>
              </w:rPr>
              <w:instrText xml:space="preserve"> PAGEREF _Toc92695247 \h </w:instrText>
            </w:r>
            <w:r w:rsidR="00141A67">
              <w:rPr>
                <w:webHidden/>
              </w:rPr>
            </w:r>
            <w:r w:rsidR="00141A67">
              <w:rPr>
                <w:webHidden/>
              </w:rPr>
              <w:fldChar w:fldCharType="separate"/>
            </w:r>
            <w:r w:rsidR="00141A67">
              <w:rPr>
                <w:webHidden/>
              </w:rPr>
              <w:t>129</w:t>
            </w:r>
            <w:r w:rsidR="00141A67">
              <w:rPr>
                <w:webHidden/>
              </w:rPr>
              <w:fldChar w:fldCharType="end"/>
            </w:r>
          </w:hyperlink>
        </w:p>
        <w:p w14:paraId="27CA9A2E"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248" w:history="1">
            <w:r w:rsidR="00141A67" w:rsidRPr="00805758">
              <w:rPr>
                <w:rStyle w:val="Hipercze"/>
              </w:rPr>
              <w:t>DZIEKANAT WYDZIAŁU LEKARSKIEGO</w:t>
            </w:r>
            <w:r w:rsidR="00141A67">
              <w:rPr>
                <w:webHidden/>
              </w:rPr>
              <w:tab/>
            </w:r>
            <w:r w:rsidR="00141A67">
              <w:rPr>
                <w:webHidden/>
              </w:rPr>
              <w:fldChar w:fldCharType="begin"/>
            </w:r>
            <w:r w:rsidR="00141A67">
              <w:rPr>
                <w:webHidden/>
              </w:rPr>
              <w:instrText xml:space="preserve"> PAGEREF _Toc92695248 \h </w:instrText>
            </w:r>
            <w:r w:rsidR="00141A67">
              <w:rPr>
                <w:webHidden/>
              </w:rPr>
            </w:r>
            <w:r w:rsidR="00141A67">
              <w:rPr>
                <w:webHidden/>
              </w:rPr>
              <w:fldChar w:fldCharType="separate"/>
            </w:r>
            <w:r w:rsidR="00141A67">
              <w:rPr>
                <w:webHidden/>
              </w:rPr>
              <w:t>131</w:t>
            </w:r>
            <w:r w:rsidR="00141A67">
              <w:rPr>
                <w:webHidden/>
              </w:rPr>
              <w:fldChar w:fldCharType="end"/>
            </w:r>
          </w:hyperlink>
        </w:p>
        <w:p w14:paraId="2289AA09"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249" w:history="1">
            <w:r w:rsidR="00141A67" w:rsidRPr="00805758">
              <w:rPr>
                <w:rStyle w:val="Hipercze"/>
              </w:rPr>
              <w:t>DZIEKANAT WYDZIAŁU FARMACEUTYCZNEGO</w:t>
            </w:r>
            <w:r w:rsidR="00141A67">
              <w:rPr>
                <w:webHidden/>
              </w:rPr>
              <w:tab/>
            </w:r>
            <w:r w:rsidR="00141A67">
              <w:rPr>
                <w:webHidden/>
              </w:rPr>
              <w:fldChar w:fldCharType="begin"/>
            </w:r>
            <w:r w:rsidR="00141A67">
              <w:rPr>
                <w:webHidden/>
              </w:rPr>
              <w:instrText xml:space="preserve"> PAGEREF _Toc92695249 \h </w:instrText>
            </w:r>
            <w:r w:rsidR="00141A67">
              <w:rPr>
                <w:webHidden/>
              </w:rPr>
            </w:r>
            <w:r w:rsidR="00141A67">
              <w:rPr>
                <w:webHidden/>
              </w:rPr>
              <w:fldChar w:fldCharType="separate"/>
            </w:r>
            <w:r w:rsidR="00141A67">
              <w:rPr>
                <w:webHidden/>
              </w:rPr>
              <w:t>135</w:t>
            </w:r>
            <w:r w:rsidR="00141A67">
              <w:rPr>
                <w:webHidden/>
              </w:rPr>
              <w:fldChar w:fldCharType="end"/>
            </w:r>
          </w:hyperlink>
        </w:p>
        <w:p w14:paraId="164CCE26"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250" w:history="1">
            <w:r w:rsidR="00141A67" w:rsidRPr="00805758">
              <w:rPr>
                <w:rStyle w:val="Hipercze"/>
              </w:rPr>
              <w:t>DZIEKANAT WYDZIAŁU NAUK o ZDROWIU</w:t>
            </w:r>
            <w:r w:rsidR="00141A67">
              <w:rPr>
                <w:webHidden/>
              </w:rPr>
              <w:tab/>
            </w:r>
            <w:r w:rsidR="00141A67">
              <w:rPr>
                <w:webHidden/>
              </w:rPr>
              <w:fldChar w:fldCharType="begin"/>
            </w:r>
            <w:r w:rsidR="00141A67">
              <w:rPr>
                <w:webHidden/>
              </w:rPr>
              <w:instrText xml:space="preserve"> PAGEREF _Toc92695250 \h </w:instrText>
            </w:r>
            <w:r w:rsidR="00141A67">
              <w:rPr>
                <w:webHidden/>
              </w:rPr>
            </w:r>
            <w:r w:rsidR="00141A67">
              <w:rPr>
                <w:webHidden/>
              </w:rPr>
              <w:fldChar w:fldCharType="separate"/>
            </w:r>
            <w:r w:rsidR="00141A67">
              <w:rPr>
                <w:webHidden/>
              </w:rPr>
              <w:t>137</w:t>
            </w:r>
            <w:r w:rsidR="00141A67">
              <w:rPr>
                <w:webHidden/>
              </w:rPr>
              <w:fldChar w:fldCharType="end"/>
            </w:r>
          </w:hyperlink>
        </w:p>
        <w:p w14:paraId="1B8D4819" w14:textId="77777777" w:rsidR="00141A67" w:rsidRDefault="00B0526F">
          <w:pPr>
            <w:pStyle w:val="Spistreci3"/>
            <w:rPr>
              <w:rFonts w:asciiTheme="minorHAnsi" w:eastAsiaTheme="minorEastAsia" w:hAnsiTheme="minorHAnsi" w:cstheme="minorBidi"/>
              <w:b w:val="0"/>
              <w:bCs w:val="0"/>
              <w:sz w:val="22"/>
              <w:lang w:eastAsia="pl-PL" w:bidi="ar-SA"/>
            </w:rPr>
          </w:pPr>
          <w:hyperlink w:anchor="_Toc92695251" w:history="1">
            <w:r w:rsidR="00141A67" w:rsidRPr="00805758">
              <w:rPr>
                <w:rStyle w:val="Hipercze"/>
              </w:rPr>
              <w:t>DZIEKANAT WYDZIAŁU LEKARSKO-STOMATOLOGICZNEGO</w:t>
            </w:r>
            <w:r w:rsidR="00141A67">
              <w:rPr>
                <w:webHidden/>
              </w:rPr>
              <w:tab/>
            </w:r>
            <w:r w:rsidR="00141A67">
              <w:rPr>
                <w:webHidden/>
              </w:rPr>
              <w:fldChar w:fldCharType="begin"/>
            </w:r>
            <w:r w:rsidR="00141A67">
              <w:rPr>
                <w:webHidden/>
              </w:rPr>
              <w:instrText xml:space="preserve"> PAGEREF _Toc92695251 \h </w:instrText>
            </w:r>
            <w:r w:rsidR="00141A67">
              <w:rPr>
                <w:webHidden/>
              </w:rPr>
            </w:r>
            <w:r w:rsidR="00141A67">
              <w:rPr>
                <w:webHidden/>
              </w:rPr>
              <w:fldChar w:fldCharType="separate"/>
            </w:r>
            <w:r w:rsidR="00141A67">
              <w:rPr>
                <w:webHidden/>
              </w:rPr>
              <w:t>141</w:t>
            </w:r>
            <w:r w:rsidR="00141A67">
              <w:rPr>
                <w:webHidden/>
              </w:rPr>
              <w:fldChar w:fldCharType="end"/>
            </w:r>
          </w:hyperlink>
        </w:p>
        <w:p w14:paraId="79EADAB9" w14:textId="721F1043" w:rsidR="00C204A7" w:rsidRPr="00C94C19" w:rsidRDefault="00C204A7">
          <w:pPr>
            <w:pStyle w:val="Spistreci1"/>
          </w:pPr>
          <w:r w:rsidRPr="00C94C19">
            <w:fldChar w:fldCharType="end"/>
          </w:r>
        </w:p>
      </w:sdtContent>
    </w:sdt>
    <w:p w14:paraId="41D5D5C1" w14:textId="77777777" w:rsidR="00467095" w:rsidRPr="00C94C19" w:rsidRDefault="00467095" w:rsidP="00467095">
      <w:pPr>
        <w:jc w:val="both"/>
        <w:rPr>
          <w:sz w:val="22"/>
        </w:rPr>
      </w:pPr>
    </w:p>
    <w:p w14:paraId="43763257" w14:textId="77777777" w:rsidR="00C204A7" w:rsidRPr="00C94C19" w:rsidRDefault="00C204A7" w:rsidP="00467095">
      <w:pPr>
        <w:jc w:val="both"/>
        <w:rPr>
          <w:sz w:val="22"/>
        </w:rPr>
      </w:pPr>
      <w:r w:rsidRPr="00C94C19">
        <w:rPr>
          <w:sz w:val="22"/>
        </w:rPr>
        <w:t xml:space="preserve">ZAŁĄCZNIK NR 1: SCHEMAT STRUKTURY ORGANIZACYJNEJ UNIWERSYTETU </w:t>
      </w:r>
    </w:p>
    <w:p w14:paraId="28761CA8" w14:textId="77777777" w:rsidR="00C204A7" w:rsidRPr="00C94C19" w:rsidRDefault="00467095" w:rsidP="00467095">
      <w:pPr>
        <w:jc w:val="both"/>
        <w:rPr>
          <w:sz w:val="22"/>
        </w:rPr>
      </w:pPr>
      <w:r w:rsidRPr="00C94C19">
        <w:rPr>
          <w:sz w:val="22"/>
        </w:rPr>
        <w:t xml:space="preserve">ZAŁĄCZNIK </w:t>
      </w:r>
      <w:r w:rsidR="00C204A7" w:rsidRPr="00C94C19">
        <w:rPr>
          <w:sz w:val="22"/>
        </w:rPr>
        <w:t>NR 2: SCHEMAT STRUKTURY ORGANIZACYJNEJ JEDNOSTEK WYDZIAŁOWYCH</w:t>
      </w:r>
      <w:r w:rsidR="00F1788F" w:rsidRPr="00C94C19">
        <w:rPr>
          <w:sz w:val="22"/>
        </w:rPr>
        <w:t xml:space="preserve"> </w:t>
      </w:r>
      <w:r w:rsidR="006F4DF9" w:rsidRPr="00C94C19">
        <w:rPr>
          <w:sz w:val="22"/>
        </w:rPr>
        <w:br/>
      </w:r>
      <w:r w:rsidR="00F1788F" w:rsidRPr="00C94C19">
        <w:rPr>
          <w:sz w:val="22"/>
        </w:rPr>
        <w:t xml:space="preserve">I INNYCH JEDNOSTEK ORGANIZACYJNYCH W ROZUMIENIU </w:t>
      </w:r>
      <w:r w:rsidR="00F1788F" w:rsidRPr="00C94C19">
        <w:rPr>
          <w:rFonts w:eastAsia="Times New Roman"/>
          <w:szCs w:val="24"/>
          <w:lang w:eastAsia="pl-PL"/>
        </w:rPr>
        <w:t>§ 11 ust. 1 pkt 5</w:t>
      </w:r>
      <w:r w:rsidR="00F1788F" w:rsidRPr="00C94C19">
        <w:rPr>
          <w:sz w:val="22"/>
        </w:rPr>
        <w:t xml:space="preserve"> STATUTU </w:t>
      </w:r>
      <w:r w:rsidR="00C204A7" w:rsidRPr="00C94C19">
        <w:rPr>
          <w:sz w:val="22"/>
        </w:rPr>
        <w:t xml:space="preserve"> </w:t>
      </w:r>
    </w:p>
    <w:p w14:paraId="563625D5" w14:textId="77777777" w:rsidR="00F1788F" w:rsidRPr="00C94C19" w:rsidRDefault="00F1788F" w:rsidP="00467095">
      <w:pPr>
        <w:jc w:val="both"/>
        <w:rPr>
          <w:sz w:val="22"/>
        </w:rPr>
      </w:pPr>
      <w:r w:rsidRPr="00C94C19">
        <w:rPr>
          <w:sz w:val="22"/>
        </w:rPr>
        <w:t>ZAŁĄCZNIK NR 3: WYKAZ JEDNOSTEK ORGANIZACYJNYCH UNIWERSYTETU</w:t>
      </w:r>
    </w:p>
    <w:p w14:paraId="76563D2F" w14:textId="77777777" w:rsidR="00C204A7" w:rsidRPr="00C94C19" w:rsidRDefault="00C204A7" w:rsidP="00C204A7">
      <w:pPr>
        <w:rPr>
          <w:szCs w:val="24"/>
        </w:rPr>
      </w:pPr>
    </w:p>
    <w:p w14:paraId="657627FD" w14:textId="77777777" w:rsidR="00C204A7" w:rsidRPr="00C94C19" w:rsidRDefault="00C204A7" w:rsidP="00C204A7">
      <w:pPr>
        <w:rPr>
          <w:rFonts w:ascii="Courier New" w:hAnsi="Courier New"/>
          <w:b/>
          <w:szCs w:val="24"/>
        </w:rPr>
      </w:pPr>
      <w:r w:rsidRPr="00C94C19">
        <w:rPr>
          <w:rFonts w:ascii="Courier New" w:hAnsi="Courier New"/>
          <w:b/>
          <w:szCs w:val="24"/>
        </w:rPr>
        <w:br w:type="page"/>
      </w:r>
    </w:p>
    <w:p w14:paraId="00E8EEC1" w14:textId="77777777" w:rsidR="00C204A7" w:rsidRPr="00C94C19" w:rsidRDefault="00C204A7" w:rsidP="00C204A7">
      <w:pPr>
        <w:pStyle w:val="Nagwek1"/>
        <w:spacing w:before="0" w:after="0" w:line="320" w:lineRule="exact"/>
        <w:jc w:val="both"/>
        <w:rPr>
          <w:sz w:val="24"/>
          <w:szCs w:val="24"/>
        </w:rPr>
      </w:pPr>
      <w:bookmarkStart w:id="0" w:name="_Toc92695147"/>
      <w:r w:rsidRPr="00C94C19">
        <w:rPr>
          <w:sz w:val="24"/>
          <w:szCs w:val="24"/>
        </w:rPr>
        <w:lastRenderedPageBreak/>
        <w:t>ROZDZIAŁ I</w:t>
      </w:r>
      <w:bookmarkEnd w:id="0"/>
      <w:r w:rsidRPr="00C94C19">
        <w:rPr>
          <w:sz w:val="24"/>
          <w:szCs w:val="24"/>
        </w:rPr>
        <w:t xml:space="preserve"> </w:t>
      </w:r>
    </w:p>
    <w:p w14:paraId="031C0D6D" w14:textId="77777777" w:rsidR="00C204A7" w:rsidRPr="00C94C19" w:rsidRDefault="000F6AE3" w:rsidP="00C204A7">
      <w:pPr>
        <w:pStyle w:val="Nagwek1"/>
        <w:spacing w:before="0" w:after="0" w:line="320" w:lineRule="exact"/>
        <w:jc w:val="both"/>
        <w:rPr>
          <w:sz w:val="24"/>
          <w:szCs w:val="24"/>
        </w:rPr>
      </w:pPr>
      <w:bookmarkStart w:id="1" w:name="_Toc92695148"/>
      <w:r w:rsidRPr="00C94C19">
        <w:rPr>
          <w:sz w:val="24"/>
          <w:szCs w:val="24"/>
        </w:rPr>
        <w:t xml:space="preserve">POSTANOWIENIA </w:t>
      </w:r>
      <w:r w:rsidR="00C204A7" w:rsidRPr="00C94C19">
        <w:rPr>
          <w:sz w:val="24"/>
          <w:szCs w:val="24"/>
        </w:rPr>
        <w:t>WSTĘPNE</w:t>
      </w:r>
      <w:bookmarkEnd w:id="1"/>
    </w:p>
    <w:p w14:paraId="663BC19F" w14:textId="77777777" w:rsidR="00C204A7" w:rsidRPr="00C94C19" w:rsidRDefault="00C204A7" w:rsidP="00C204A7">
      <w:pPr>
        <w:pStyle w:val="Nagwek3"/>
        <w:spacing w:before="0" w:after="0" w:line="320" w:lineRule="exact"/>
        <w:jc w:val="both"/>
        <w:rPr>
          <w:rFonts w:cs="Times New Roman"/>
          <w:sz w:val="16"/>
          <w:szCs w:val="16"/>
        </w:rPr>
      </w:pPr>
    </w:p>
    <w:p w14:paraId="1D7FF0DA" w14:textId="77777777" w:rsidR="00C204A7" w:rsidRPr="00C94C19" w:rsidRDefault="00C204A7" w:rsidP="00C204A7">
      <w:pPr>
        <w:pStyle w:val="Nagwek3"/>
        <w:spacing w:before="0" w:after="0" w:line="320" w:lineRule="exact"/>
        <w:jc w:val="both"/>
        <w:rPr>
          <w:rFonts w:cs="Times New Roman"/>
          <w:sz w:val="24"/>
          <w:szCs w:val="24"/>
        </w:rPr>
      </w:pPr>
      <w:bookmarkStart w:id="2" w:name="_Toc92695149"/>
      <w:r w:rsidRPr="00C94C19">
        <w:rPr>
          <w:rFonts w:cs="Times New Roman"/>
          <w:sz w:val="24"/>
          <w:szCs w:val="24"/>
        </w:rPr>
        <w:t>Zakres Regulaminu organizacyjnego</w:t>
      </w:r>
      <w:bookmarkEnd w:id="2"/>
    </w:p>
    <w:p w14:paraId="50479EA1" w14:textId="77777777" w:rsidR="00C204A7" w:rsidRPr="00C94C19" w:rsidRDefault="00C204A7" w:rsidP="00C204A7">
      <w:pPr>
        <w:spacing w:line="320" w:lineRule="exact"/>
        <w:jc w:val="center"/>
        <w:rPr>
          <w:szCs w:val="24"/>
        </w:rPr>
      </w:pPr>
      <w:r w:rsidRPr="00C94C19">
        <w:rPr>
          <w:szCs w:val="24"/>
        </w:rPr>
        <w:t>§ 1</w:t>
      </w:r>
    </w:p>
    <w:p w14:paraId="669D729C" w14:textId="77777777" w:rsidR="00C204A7" w:rsidRPr="00C94C19" w:rsidRDefault="00C204A7" w:rsidP="00C204A7">
      <w:pPr>
        <w:spacing w:line="320" w:lineRule="exact"/>
        <w:jc w:val="both"/>
        <w:rPr>
          <w:szCs w:val="24"/>
        </w:rPr>
      </w:pPr>
      <w:r w:rsidRPr="00C94C19">
        <w:rPr>
          <w:szCs w:val="24"/>
        </w:rPr>
        <w:t>Niniejszy Regulamin organizacyjny obejmuje:</w:t>
      </w:r>
    </w:p>
    <w:p w14:paraId="4142A8A2"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opis struktury organizacyjnej Uniwersytetu (rozdział II),</w:t>
      </w:r>
    </w:p>
    <w:p w14:paraId="354C2026"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zasady organizacji pracy w Uniwersytecie (rozdział III),</w:t>
      </w:r>
    </w:p>
    <w:p w14:paraId="447A2EB7" w14:textId="177A2825"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 xml:space="preserve">cele i kluczowe zadania </w:t>
      </w:r>
      <w:r w:rsidR="00AF5C9A" w:rsidRPr="00C94C19">
        <w:rPr>
          <w:color w:val="auto"/>
          <w:szCs w:val="24"/>
        </w:rPr>
        <w:t xml:space="preserve">Rektora, funkcji kierowniczych, </w:t>
      </w:r>
      <w:r w:rsidRPr="00C94C19">
        <w:rPr>
          <w:color w:val="auto"/>
          <w:szCs w:val="24"/>
        </w:rPr>
        <w:t xml:space="preserve">jednostek organizacyjnych </w:t>
      </w:r>
      <w:r w:rsidR="00AF5C9A" w:rsidRPr="00C94C19">
        <w:rPr>
          <w:color w:val="auto"/>
          <w:szCs w:val="24"/>
        </w:rPr>
        <w:t>administracji, jednostek ogólnouczelnianych oraz Szkoły Doktorskiej</w:t>
      </w:r>
      <w:r w:rsidRPr="00C94C19">
        <w:rPr>
          <w:color w:val="auto"/>
          <w:szCs w:val="24"/>
        </w:rPr>
        <w:t xml:space="preserve"> (rozdział IV),</w:t>
      </w:r>
    </w:p>
    <w:p w14:paraId="1E5F0550"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schemat struktury organizacyjnej Uniwersytetu (załącznik nr 1),</w:t>
      </w:r>
    </w:p>
    <w:p w14:paraId="3E5B97F1"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schemat struktury organizacyjnej jednostek wydziałowych</w:t>
      </w:r>
      <w:r w:rsidR="00C949FC" w:rsidRPr="00C94C19">
        <w:rPr>
          <w:color w:val="auto"/>
          <w:szCs w:val="24"/>
        </w:rPr>
        <w:t xml:space="preserve"> </w:t>
      </w:r>
      <w:r w:rsidR="00C949FC" w:rsidRPr="00C94C19">
        <w:rPr>
          <w:rFonts w:eastAsia="Times New Roman"/>
          <w:color w:val="auto"/>
          <w:szCs w:val="24"/>
          <w:lang w:eastAsia="pl-PL"/>
        </w:rPr>
        <w:t xml:space="preserve">i innych jednostek organizacyjnych w rozumieniu </w:t>
      </w:r>
      <w:r w:rsidR="00467095" w:rsidRPr="00C94C19">
        <w:rPr>
          <w:rFonts w:eastAsia="Times New Roman"/>
          <w:color w:val="auto"/>
          <w:szCs w:val="24"/>
          <w:lang w:eastAsia="pl-PL"/>
        </w:rPr>
        <w:br/>
      </w:r>
      <w:r w:rsidR="00C949FC" w:rsidRPr="00C94C19">
        <w:rPr>
          <w:rFonts w:eastAsia="Times New Roman"/>
          <w:color w:val="auto"/>
          <w:szCs w:val="24"/>
          <w:lang w:eastAsia="pl-PL"/>
        </w:rPr>
        <w:t>§ 11 ust. 1 pkt 5 Statutu</w:t>
      </w:r>
      <w:r w:rsidRPr="00C94C19">
        <w:rPr>
          <w:color w:val="auto"/>
          <w:szCs w:val="24"/>
        </w:rPr>
        <w:t xml:space="preserve"> (załącznik nr 2)</w:t>
      </w:r>
      <w:r w:rsidR="002C196A" w:rsidRPr="00C94C19">
        <w:rPr>
          <w:color w:val="auto"/>
          <w:szCs w:val="24"/>
        </w:rPr>
        <w:t>,</w:t>
      </w:r>
    </w:p>
    <w:p w14:paraId="5AE0D623" w14:textId="77777777" w:rsidR="002C196A" w:rsidRPr="00C94C19" w:rsidRDefault="002C196A" w:rsidP="00220521">
      <w:pPr>
        <w:pStyle w:val="Akapitzlist"/>
        <w:numPr>
          <w:ilvl w:val="0"/>
          <w:numId w:val="46"/>
        </w:numPr>
        <w:spacing w:before="0" w:line="320" w:lineRule="exact"/>
        <w:ind w:left="426" w:hanging="284"/>
        <w:rPr>
          <w:color w:val="auto"/>
          <w:szCs w:val="24"/>
        </w:rPr>
      </w:pPr>
      <w:r w:rsidRPr="00C94C19">
        <w:rPr>
          <w:color w:val="auto"/>
          <w:szCs w:val="24"/>
        </w:rPr>
        <w:t>wykaz jednostek organizacyjnych Uniwersytetu (załącznik nr 3).</w:t>
      </w:r>
    </w:p>
    <w:p w14:paraId="7E83D188" w14:textId="77777777" w:rsidR="00C204A7" w:rsidRPr="00C94C19" w:rsidRDefault="00C204A7" w:rsidP="00221ACD">
      <w:pPr>
        <w:pStyle w:val="Nagwek3"/>
        <w:spacing w:before="0" w:after="0" w:line="320" w:lineRule="exact"/>
        <w:ind w:left="0"/>
        <w:jc w:val="both"/>
        <w:rPr>
          <w:rFonts w:cs="Times New Roman"/>
          <w:sz w:val="16"/>
          <w:szCs w:val="16"/>
        </w:rPr>
      </w:pPr>
    </w:p>
    <w:p w14:paraId="7E4321C3" w14:textId="39535B32" w:rsidR="00EF2170" w:rsidRPr="00221ACD" w:rsidRDefault="00C204A7" w:rsidP="00221ACD">
      <w:pPr>
        <w:pStyle w:val="Nagwek3"/>
        <w:spacing w:before="0" w:after="0" w:line="320" w:lineRule="exact"/>
        <w:jc w:val="both"/>
        <w:rPr>
          <w:rFonts w:cs="Times New Roman"/>
          <w:sz w:val="24"/>
          <w:szCs w:val="24"/>
        </w:rPr>
      </w:pPr>
      <w:bookmarkStart w:id="3" w:name="_Toc92695150"/>
      <w:r w:rsidRPr="00C94C19">
        <w:rPr>
          <w:rFonts w:cs="Times New Roman"/>
          <w:sz w:val="24"/>
          <w:szCs w:val="24"/>
        </w:rPr>
        <w:t>Podstawa prawna działania Uniwersytetu Medycznego we Wrocławiu</w:t>
      </w:r>
      <w:bookmarkEnd w:id="3"/>
    </w:p>
    <w:p w14:paraId="70733EA8" w14:textId="77777777" w:rsidR="00C204A7" w:rsidRPr="00C94C19" w:rsidRDefault="00C204A7" w:rsidP="00C204A7">
      <w:pPr>
        <w:spacing w:line="320" w:lineRule="exact"/>
        <w:jc w:val="center"/>
        <w:rPr>
          <w:szCs w:val="24"/>
        </w:rPr>
      </w:pPr>
      <w:r w:rsidRPr="00C94C19">
        <w:rPr>
          <w:szCs w:val="24"/>
        </w:rPr>
        <w:t>§ 2</w:t>
      </w:r>
    </w:p>
    <w:p w14:paraId="1037A6F3" w14:textId="77777777" w:rsidR="00C204A7" w:rsidRPr="00C94C19" w:rsidRDefault="00C204A7" w:rsidP="00C204A7">
      <w:pPr>
        <w:spacing w:line="320" w:lineRule="exact"/>
        <w:jc w:val="both"/>
        <w:rPr>
          <w:szCs w:val="24"/>
        </w:rPr>
      </w:pPr>
      <w:r w:rsidRPr="00C94C19">
        <w:rPr>
          <w:szCs w:val="24"/>
        </w:rPr>
        <w:t>Uczelnia działa na podstawie:</w:t>
      </w:r>
    </w:p>
    <w:p w14:paraId="420C6BC1" w14:textId="45585C1F"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 xml:space="preserve">ustawy z dnia </w:t>
      </w:r>
      <w:r w:rsidR="000E0CD7" w:rsidRPr="00C94C19">
        <w:rPr>
          <w:color w:val="auto"/>
          <w:szCs w:val="24"/>
          <w:lang w:eastAsia="pl-PL"/>
        </w:rPr>
        <w:t>20 lipca 2018 r. Prawo o szkolnictwie wyższym i nauce (</w:t>
      </w:r>
      <w:r w:rsidR="00A20C65" w:rsidRPr="00C94C19">
        <w:rPr>
          <w:color w:val="auto"/>
          <w:szCs w:val="24"/>
          <w:lang w:eastAsia="pl-PL"/>
        </w:rPr>
        <w:t>t.</w:t>
      </w:r>
      <w:r w:rsidR="00973393">
        <w:rPr>
          <w:color w:val="auto"/>
          <w:szCs w:val="24"/>
          <w:lang w:eastAsia="pl-PL"/>
        </w:rPr>
        <w:t xml:space="preserve"> </w:t>
      </w:r>
      <w:r w:rsidR="00A20C65" w:rsidRPr="00C94C19">
        <w:rPr>
          <w:color w:val="auto"/>
          <w:szCs w:val="24"/>
          <w:lang w:eastAsia="pl-PL"/>
        </w:rPr>
        <w:t>j. Dz.U. 202</w:t>
      </w:r>
      <w:r w:rsidR="00AF5C9A" w:rsidRPr="00C94C19">
        <w:rPr>
          <w:color w:val="auto"/>
          <w:szCs w:val="24"/>
          <w:lang w:eastAsia="pl-PL"/>
        </w:rPr>
        <w:t>1</w:t>
      </w:r>
      <w:r w:rsidR="00A20C65" w:rsidRPr="00C94C19">
        <w:rPr>
          <w:color w:val="auto"/>
          <w:szCs w:val="24"/>
          <w:lang w:eastAsia="pl-PL"/>
        </w:rPr>
        <w:t xml:space="preserve">, poz. </w:t>
      </w:r>
      <w:r w:rsidR="00AF5C9A" w:rsidRPr="00C94C19">
        <w:rPr>
          <w:color w:val="auto"/>
          <w:szCs w:val="24"/>
          <w:lang w:eastAsia="pl-PL"/>
        </w:rPr>
        <w:t>478</w:t>
      </w:r>
      <w:r w:rsidR="000E0CD7" w:rsidRPr="00C94C19">
        <w:rPr>
          <w:color w:val="auto"/>
          <w:szCs w:val="24"/>
          <w:lang w:eastAsia="pl-PL"/>
        </w:rPr>
        <w:t xml:space="preserve"> ze zm.)</w:t>
      </w:r>
      <w:r w:rsidRPr="00C94C19">
        <w:rPr>
          <w:color w:val="auto"/>
          <w:szCs w:val="24"/>
        </w:rPr>
        <w:t>,</w:t>
      </w:r>
    </w:p>
    <w:p w14:paraId="718E9CC8" w14:textId="77777777"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Statutu Uniwersytetu Medycznego im. Piastów Śląskich we Wrocławiu,</w:t>
      </w:r>
    </w:p>
    <w:p w14:paraId="0721A46A" w14:textId="77777777"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innych przepisów uchwalanych przez organy Uczelni oraz przepisów regulujących działalność szkół wy</w:t>
      </w:r>
      <w:r w:rsidRPr="00C94C19">
        <w:rPr>
          <w:color w:val="auto"/>
          <w:szCs w:val="24"/>
        </w:rPr>
        <w:t>ż</w:t>
      </w:r>
      <w:r w:rsidRPr="00C94C19">
        <w:rPr>
          <w:color w:val="auto"/>
          <w:szCs w:val="24"/>
        </w:rPr>
        <w:t>szych i uczelni medycznych.</w:t>
      </w:r>
    </w:p>
    <w:p w14:paraId="30AD1E72" w14:textId="77777777" w:rsidR="00C204A7" w:rsidRPr="00221ACD" w:rsidRDefault="00C204A7" w:rsidP="00C204A7">
      <w:pPr>
        <w:pStyle w:val="Nagwek3"/>
        <w:spacing w:before="0" w:after="0" w:line="320" w:lineRule="exact"/>
        <w:jc w:val="both"/>
        <w:rPr>
          <w:rFonts w:cs="Times New Roman"/>
          <w:sz w:val="10"/>
          <w:szCs w:val="10"/>
        </w:rPr>
      </w:pPr>
    </w:p>
    <w:p w14:paraId="7C75CE22" w14:textId="77777777" w:rsidR="00C204A7" w:rsidRPr="00C94C19" w:rsidRDefault="00C204A7" w:rsidP="00C204A7">
      <w:pPr>
        <w:pStyle w:val="Nagwek3"/>
        <w:spacing w:before="0" w:after="0" w:line="320" w:lineRule="exact"/>
        <w:jc w:val="both"/>
        <w:rPr>
          <w:rFonts w:cs="Times New Roman"/>
          <w:sz w:val="24"/>
          <w:szCs w:val="24"/>
        </w:rPr>
      </w:pPr>
      <w:bookmarkStart w:id="4" w:name="_Toc92695151"/>
      <w:r w:rsidRPr="00C94C19">
        <w:rPr>
          <w:rFonts w:cs="Times New Roman"/>
          <w:sz w:val="24"/>
          <w:szCs w:val="24"/>
        </w:rPr>
        <w:t>Objaśnienie terminów</w:t>
      </w:r>
      <w:bookmarkEnd w:id="4"/>
    </w:p>
    <w:p w14:paraId="4E71DC92" w14:textId="77777777" w:rsidR="00C204A7" w:rsidRPr="00C94C19" w:rsidRDefault="00C204A7" w:rsidP="00C204A7">
      <w:pPr>
        <w:spacing w:line="320" w:lineRule="exact"/>
        <w:jc w:val="center"/>
        <w:rPr>
          <w:szCs w:val="24"/>
        </w:rPr>
      </w:pPr>
      <w:r w:rsidRPr="00C94C19">
        <w:rPr>
          <w:szCs w:val="24"/>
        </w:rPr>
        <w:t>§ 3</w:t>
      </w:r>
    </w:p>
    <w:p w14:paraId="0127AE60" w14:textId="77777777" w:rsidR="00C204A7" w:rsidRPr="00C94C19" w:rsidRDefault="00C204A7" w:rsidP="00C204A7">
      <w:pPr>
        <w:spacing w:line="320" w:lineRule="exact"/>
        <w:jc w:val="both"/>
        <w:rPr>
          <w:szCs w:val="24"/>
          <w:lang w:eastAsia="pl-PL"/>
        </w:rPr>
      </w:pPr>
      <w:r w:rsidRPr="00C94C19">
        <w:rPr>
          <w:szCs w:val="24"/>
          <w:lang w:eastAsia="pl-PL"/>
        </w:rPr>
        <w:t>Ilekroć w przepisach Regulaminu organizacyjnego używa się określenia:</w:t>
      </w:r>
    </w:p>
    <w:p w14:paraId="6A594A7A" w14:textId="77777777" w:rsidR="00C204A7" w:rsidRPr="00C94C19" w:rsidRDefault="00C204A7" w:rsidP="00220521">
      <w:pPr>
        <w:pStyle w:val="Akapitzlist"/>
        <w:numPr>
          <w:ilvl w:val="0"/>
          <w:numId w:val="48"/>
        </w:numPr>
        <w:spacing w:before="0" w:line="320" w:lineRule="exact"/>
        <w:ind w:left="567" w:hanging="425"/>
        <w:rPr>
          <w:color w:val="auto"/>
          <w:spacing w:val="0"/>
          <w:szCs w:val="24"/>
          <w:lang w:eastAsia="pl-PL"/>
        </w:rPr>
      </w:pPr>
      <w:r w:rsidRPr="00C94C19">
        <w:rPr>
          <w:color w:val="auto"/>
          <w:spacing w:val="0"/>
          <w:szCs w:val="24"/>
          <w:lang w:eastAsia="pl-PL"/>
        </w:rPr>
        <w:t>Uniwersytet lub Uczelnia – należy przez to rozumieć Uniwersytet Medyczny im. Piastów Śląskich we Wrocławiu,</w:t>
      </w:r>
    </w:p>
    <w:p w14:paraId="7E8B0D99" w14:textId="77777777" w:rsidR="00C204A7" w:rsidRPr="00C94C19" w:rsidRDefault="00363D15"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wydział</w:t>
      </w:r>
      <w:r w:rsidR="00C204A7" w:rsidRPr="00C94C19">
        <w:rPr>
          <w:color w:val="auto"/>
          <w:spacing w:val="-4"/>
          <w:szCs w:val="24"/>
          <w:lang w:eastAsia="pl-PL"/>
        </w:rPr>
        <w:t xml:space="preserve"> – należy przez to rozumieć </w:t>
      </w:r>
      <w:r w:rsidRPr="00C94C19">
        <w:rPr>
          <w:color w:val="auto"/>
          <w:spacing w:val="-4"/>
          <w:szCs w:val="24"/>
          <w:lang w:eastAsia="pl-PL"/>
        </w:rPr>
        <w:t>W</w:t>
      </w:r>
      <w:r w:rsidR="00C204A7" w:rsidRPr="00C94C19">
        <w:rPr>
          <w:color w:val="auto"/>
          <w:spacing w:val="-4"/>
          <w:szCs w:val="24"/>
          <w:lang w:eastAsia="pl-PL"/>
        </w:rPr>
        <w:t>ydział</w:t>
      </w:r>
      <w:r w:rsidRPr="00C94C19">
        <w:rPr>
          <w:color w:val="auto"/>
          <w:spacing w:val="-4"/>
          <w:szCs w:val="24"/>
          <w:lang w:eastAsia="pl-PL"/>
        </w:rPr>
        <w:t xml:space="preserve"> Lekarski, Wydział Farmaceutyczny</w:t>
      </w:r>
      <w:r w:rsidR="004A17D4" w:rsidRPr="00C94C19">
        <w:rPr>
          <w:color w:val="auto"/>
          <w:spacing w:val="-4"/>
          <w:szCs w:val="24"/>
          <w:lang w:eastAsia="pl-PL"/>
        </w:rPr>
        <w:t>,</w:t>
      </w:r>
      <w:r w:rsidRPr="00C94C19">
        <w:rPr>
          <w:color w:val="auto"/>
          <w:spacing w:val="-4"/>
          <w:szCs w:val="24"/>
          <w:lang w:eastAsia="pl-PL"/>
        </w:rPr>
        <w:t xml:space="preserve"> Wydział Nauk </w:t>
      </w:r>
      <w:r w:rsidR="006F4DF9" w:rsidRPr="00C94C19">
        <w:rPr>
          <w:color w:val="auto"/>
          <w:spacing w:val="-4"/>
          <w:szCs w:val="24"/>
          <w:lang w:eastAsia="pl-PL"/>
        </w:rPr>
        <w:br/>
      </w:r>
      <w:r w:rsidRPr="00C94C19">
        <w:rPr>
          <w:color w:val="auto"/>
          <w:spacing w:val="-4"/>
          <w:szCs w:val="24"/>
          <w:lang w:eastAsia="pl-PL"/>
        </w:rPr>
        <w:t>o Zdrowiu</w:t>
      </w:r>
      <w:r w:rsidR="004A17D4" w:rsidRPr="00C94C19">
        <w:rPr>
          <w:color w:val="auto"/>
          <w:spacing w:val="-4"/>
          <w:szCs w:val="24"/>
          <w:lang w:eastAsia="pl-PL"/>
        </w:rPr>
        <w:t xml:space="preserve"> oraz Wydział Lekarsko-Stomatologiczny</w:t>
      </w:r>
      <w:r w:rsidR="00C204A7" w:rsidRPr="00C94C19">
        <w:rPr>
          <w:color w:val="auto"/>
          <w:spacing w:val="-4"/>
          <w:szCs w:val="24"/>
          <w:lang w:eastAsia="pl-PL"/>
        </w:rPr>
        <w:t>,</w:t>
      </w:r>
    </w:p>
    <w:p w14:paraId="3795A5BC" w14:textId="7777777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jednostka organizacyjna administracji – należy przez to rozumieć</w:t>
      </w:r>
      <w:r w:rsidR="00467095" w:rsidRPr="00C94C19">
        <w:rPr>
          <w:color w:val="auto"/>
          <w:spacing w:val="-4"/>
          <w:szCs w:val="24"/>
          <w:lang w:eastAsia="pl-PL"/>
        </w:rPr>
        <w:t xml:space="preserve"> dział, sekcję, zespół,</w:t>
      </w:r>
      <w:r w:rsidRPr="00C94C19">
        <w:rPr>
          <w:color w:val="auto"/>
          <w:spacing w:val="-4"/>
          <w:szCs w:val="24"/>
          <w:lang w:eastAsia="pl-PL"/>
        </w:rPr>
        <w:t xml:space="preserve"> biuro, centrum, st</w:t>
      </w:r>
      <w:r w:rsidRPr="00C94C19">
        <w:rPr>
          <w:color w:val="auto"/>
          <w:spacing w:val="-4"/>
          <w:szCs w:val="24"/>
          <w:lang w:eastAsia="pl-PL"/>
        </w:rPr>
        <w:t>a</w:t>
      </w:r>
      <w:r w:rsidRPr="00C94C19">
        <w:rPr>
          <w:color w:val="auto"/>
          <w:spacing w:val="-4"/>
          <w:szCs w:val="24"/>
          <w:lang w:eastAsia="pl-PL"/>
        </w:rPr>
        <w:t>nowisko,</w:t>
      </w:r>
    </w:p>
    <w:p w14:paraId="03040095" w14:textId="15E606E4" w:rsidR="00C204A7" w:rsidRPr="00C94C19"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lang w:eastAsia="pl-PL"/>
        </w:rPr>
        <w:t>wydziałowa jednostka organizacyjna – należy przez to rozumieć</w:t>
      </w:r>
      <w:r w:rsidRPr="00C94C19">
        <w:rPr>
          <w:color w:val="auto"/>
          <w:szCs w:val="24"/>
        </w:rPr>
        <w:t xml:space="preserve"> np.</w:t>
      </w:r>
      <w:r w:rsidRPr="00C94C19">
        <w:rPr>
          <w:color w:val="auto"/>
          <w:szCs w:val="24"/>
          <w:lang w:eastAsia="pl-PL"/>
        </w:rPr>
        <w:t xml:space="preserve"> studium</w:t>
      </w:r>
      <w:r w:rsidR="00F71F2C" w:rsidRPr="00C94C19">
        <w:rPr>
          <w:color w:val="auto"/>
          <w:szCs w:val="24"/>
          <w:lang w:eastAsia="pl-PL"/>
        </w:rPr>
        <w:t xml:space="preserve"> kształcenia podyplomowego</w:t>
      </w:r>
      <w:r w:rsidRPr="00C94C19">
        <w:rPr>
          <w:color w:val="auto"/>
          <w:szCs w:val="24"/>
          <w:lang w:eastAsia="pl-PL"/>
        </w:rPr>
        <w:t>, katedrę, klinikę, zakład,</w:t>
      </w:r>
      <w:r w:rsidR="00AF5C9A" w:rsidRPr="00C94C19">
        <w:rPr>
          <w:color w:val="auto"/>
          <w:szCs w:val="24"/>
          <w:lang w:eastAsia="pl-PL"/>
        </w:rPr>
        <w:t xml:space="preserve"> instytut,</w:t>
      </w:r>
    </w:p>
    <w:p w14:paraId="4B96FB17" w14:textId="43B7E470"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 xml:space="preserve">pion – oznacza grupę jednostek organizacyjnych administracji podległą </w:t>
      </w:r>
      <w:r w:rsidR="00AF5C9A" w:rsidRPr="00C94C19">
        <w:rPr>
          <w:color w:val="auto"/>
          <w:spacing w:val="-4"/>
          <w:szCs w:val="24"/>
          <w:lang w:eastAsia="pl-PL"/>
        </w:rPr>
        <w:t>Dyrektorowi Generalnemu</w:t>
      </w:r>
      <w:r w:rsidR="00D15B7C" w:rsidRPr="00C94C19">
        <w:rPr>
          <w:color w:val="auto"/>
          <w:spacing w:val="-4"/>
          <w:szCs w:val="24"/>
          <w:lang w:eastAsia="pl-PL"/>
        </w:rPr>
        <w:t xml:space="preserve"> </w:t>
      </w:r>
      <w:r w:rsidRPr="00C94C19">
        <w:rPr>
          <w:color w:val="auto"/>
          <w:spacing w:val="-4"/>
          <w:szCs w:val="24"/>
          <w:lang w:eastAsia="pl-PL"/>
        </w:rPr>
        <w:t>lub właściwemu Prorektorowi,</w:t>
      </w:r>
    </w:p>
    <w:p w14:paraId="7A2B8C94" w14:textId="00C387D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stanowisko – należy przez to rozumieć podstawowy, najmniejszy element struktury organizacyjnej Un</w:t>
      </w:r>
      <w:r w:rsidRPr="00C94C19">
        <w:rPr>
          <w:color w:val="auto"/>
          <w:spacing w:val="-4"/>
          <w:szCs w:val="24"/>
          <w:lang w:eastAsia="pl-PL"/>
        </w:rPr>
        <w:t>i</w:t>
      </w:r>
      <w:r w:rsidRPr="00C94C19">
        <w:rPr>
          <w:color w:val="auto"/>
          <w:spacing w:val="-4"/>
          <w:szCs w:val="24"/>
          <w:lang w:eastAsia="pl-PL"/>
        </w:rPr>
        <w:t xml:space="preserve">wersytetu ze ściśle przyporządkowanym zakresem zadań wynikającym ze stosunku pracy (np. </w:t>
      </w:r>
      <w:r w:rsidR="00AF5C9A" w:rsidRPr="00C94C19">
        <w:rPr>
          <w:color w:val="auto"/>
          <w:spacing w:val="-4"/>
          <w:szCs w:val="24"/>
          <w:lang w:eastAsia="pl-PL"/>
        </w:rPr>
        <w:t>Dyrektor Generalny</w:t>
      </w:r>
      <w:r w:rsidRPr="00C94C19">
        <w:rPr>
          <w:color w:val="auto"/>
          <w:spacing w:val="-4"/>
          <w:szCs w:val="24"/>
          <w:lang w:eastAsia="pl-PL"/>
        </w:rPr>
        <w:t>, Kwestor, kierownik</w:t>
      </w:r>
      <w:r w:rsidR="008D449D" w:rsidRPr="00C94C19">
        <w:rPr>
          <w:color w:val="auto"/>
          <w:spacing w:val="-4"/>
          <w:szCs w:val="24"/>
          <w:lang w:eastAsia="pl-PL"/>
        </w:rPr>
        <w:t xml:space="preserve"> jednostki organizacyjnej administracji</w:t>
      </w:r>
      <w:r w:rsidRPr="00C94C19">
        <w:rPr>
          <w:color w:val="auto"/>
          <w:spacing w:val="-4"/>
          <w:szCs w:val="24"/>
          <w:lang w:eastAsia="pl-PL"/>
        </w:rPr>
        <w:t>, referent, adiunkt, profesor),</w:t>
      </w:r>
    </w:p>
    <w:p w14:paraId="73BCF7D5" w14:textId="77777777" w:rsidR="00363D15" w:rsidRPr="00C94C19" w:rsidRDefault="00363D15" w:rsidP="00220521">
      <w:pPr>
        <w:pStyle w:val="Akapitzlist"/>
        <w:numPr>
          <w:ilvl w:val="0"/>
          <w:numId w:val="48"/>
        </w:numPr>
        <w:spacing w:before="0" w:line="320" w:lineRule="exact"/>
        <w:ind w:left="426" w:hanging="284"/>
        <w:rPr>
          <w:color w:val="auto"/>
          <w:szCs w:val="24"/>
        </w:rPr>
      </w:pPr>
      <w:r w:rsidRPr="00C94C19">
        <w:rPr>
          <w:color w:val="auto"/>
          <w:spacing w:val="-4"/>
          <w:szCs w:val="24"/>
          <w:lang w:eastAsia="pl-PL"/>
        </w:rPr>
        <w:t>funkcja kierownicza – należy przez to rozumieć</w:t>
      </w:r>
      <w:r w:rsidR="008D449D" w:rsidRPr="00C94C19">
        <w:rPr>
          <w:color w:val="auto"/>
          <w:spacing w:val="-4"/>
          <w:szCs w:val="24"/>
          <w:lang w:eastAsia="pl-PL"/>
        </w:rPr>
        <w:t xml:space="preserve"> funkcje kierownicze w rozumieniu Statutu Uczelni, tj. </w:t>
      </w:r>
      <w:r w:rsidRPr="00C94C19">
        <w:rPr>
          <w:color w:val="auto"/>
          <w:spacing w:val="-4"/>
          <w:szCs w:val="24"/>
          <w:lang w:eastAsia="pl-PL"/>
        </w:rPr>
        <w:t>Pr</w:t>
      </w:r>
      <w:r w:rsidRPr="00C94C19">
        <w:rPr>
          <w:color w:val="auto"/>
          <w:spacing w:val="-4"/>
          <w:szCs w:val="24"/>
          <w:lang w:eastAsia="pl-PL"/>
        </w:rPr>
        <w:t>o</w:t>
      </w:r>
      <w:r w:rsidRPr="00C94C19">
        <w:rPr>
          <w:color w:val="auto"/>
          <w:spacing w:val="-4"/>
          <w:szCs w:val="24"/>
          <w:lang w:eastAsia="pl-PL"/>
        </w:rPr>
        <w:t xml:space="preserve">rektora ds. Nauki, Prorektora ds. </w:t>
      </w:r>
      <w:r w:rsidR="004A17D4" w:rsidRPr="00C94C19">
        <w:rPr>
          <w:color w:val="auto"/>
          <w:spacing w:val="-4"/>
          <w:szCs w:val="24"/>
          <w:lang w:eastAsia="pl-PL"/>
        </w:rPr>
        <w:t xml:space="preserve">Studentów i </w:t>
      </w:r>
      <w:r w:rsidRPr="00C94C19">
        <w:rPr>
          <w:color w:val="auto"/>
          <w:spacing w:val="-4"/>
          <w:szCs w:val="24"/>
          <w:lang w:eastAsia="pl-PL"/>
        </w:rPr>
        <w:t>Dydaktyki, Prorektora ds.</w:t>
      </w:r>
      <w:r w:rsidR="008D449D" w:rsidRPr="00C94C19">
        <w:rPr>
          <w:color w:val="auto"/>
          <w:spacing w:val="-4"/>
          <w:szCs w:val="24"/>
          <w:lang w:eastAsia="pl-PL"/>
        </w:rPr>
        <w:t xml:space="preserve"> </w:t>
      </w:r>
      <w:r w:rsidR="004A17D4" w:rsidRPr="00C94C19">
        <w:rPr>
          <w:color w:val="auto"/>
          <w:spacing w:val="-4"/>
          <w:szCs w:val="24"/>
          <w:lang w:eastAsia="pl-PL"/>
        </w:rPr>
        <w:t xml:space="preserve">Strategii </w:t>
      </w:r>
      <w:r w:rsidR="008D449D" w:rsidRPr="00C94C19">
        <w:rPr>
          <w:color w:val="auto"/>
          <w:spacing w:val="-4"/>
          <w:szCs w:val="24"/>
          <w:lang w:eastAsia="pl-PL"/>
        </w:rPr>
        <w:t>Rozwoju Uczelni,</w:t>
      </w:r>
      <w:r w:rsidRPr="00C94C19">
        <w:rPr>
          <w:color w:val="auto"/>
          <w:spacing w:val="-4"/>
          <w:szCs w:val="24"/>
          <w:lang w:eastAsia="pl-PL"/>
        </w:rPr>
        <w:t xml:space="preserve"> Prore</w:t>
      </w:r>
      <w:r w:rsidRPr="00C94C19">
        <w:rPr>
          <w:color w:val="auto"/>
          <w:spacing w:val="-4"/>
          <w:szCs w:val="24"/>
          <w:lang w:eastAsia="pl-PL"/>
        </w:rPr>
        <w:t>k</w:t>
      </w:r>
      <w:r w:rsidRPr="00C94C19">
        <w:rPr>
          <w:color w:val="auto"/>
          <w:spacing w:val="-4"/>
          <w:szCs w:val="24"/>
          <w:lang w:eastAsia="pl-PL"/>
        </w:rPr>
        <w:t>tora ds. Klinicznych,</w:t>
      </w:r>
      <w:r w:rsidR="004D4AFE" w:rsidRPr="00C94C19">
        <w:rPr>
          <w:color w:val="auto"/>
          <w:spacing w:val="-4"/>
          <w:szCs w:val="24"/>
          <w:lang w:eastAsia="pl-PL"/>
        </w:rPr>
        <w:t xml:space="preserve"> Prorektora ds. Budowania Relacji i Współpracy z Otoczeniem,</w:t>
      </w:r>
      <w:r w:rsidRPr="00C94C19">
        <w:rPr>
          <w:color w:val="auto"/>
          <w:spacing w:val="-4"/>
          <w:szCs w:val="24"/>
          <w:lang w:eastAsia="pl-PL"/>
        </w:rPr>
        <w:t xml:space="preserve"> Dziekana Wydziału Lekarskiego, Dziekana Wydziału Farmaceutycznego, Dziekana Wydziału Nauk o Zdrowiu</w:t>
      </w:r>
      <w:r w:rsidR="000740F5" w:rsidRPr="00C94C19">
        <w:rPr>
          <w:color w:val="auto"/>
          <w:spacing w:val="-4"/>
          <w:szCs w:val="24"/>
          <w:lang w:eastAsia="pl-PL"/>
        </w:rPr>
        <w:t>, Dziekana W</w:t>
      </w:r>
      <w:r w:rsidR="000740F5" w:rsidRPr="00C94C19">
        <w:rPr>
          <w:color w:val="auto"/>
          <w:spacing w:val="-4"/>
          <w:szCs w:val="24"/>
          <w:lang w:eastAsia="pl-PL"/>
        </w:rPr>
        <w:t>y</w:t>
      </w:r>
      <w:r w:rsidR="000740F5" w:rsidRPr="00C94C19">
        <w:rPr>
          <w:color w:val="auto"/>
          <w:spacing w:val="-4"/>
          <w:szCs w:val="24"/>
          <w:lang w:eastAsia="pl-PL"/>
        </w:rPr>
        <w:t>działu Lekarsko-Stomatologicznego</w:t>
      </w:r>
      <w:r w:rsidRPr="00C94C19">
        <w:rPr>
          <w:color w:val="auto"/>
          <w:spacing w:val="-4"/>
          <w:szCs w:val="24"/>
          <w:lang w:eastAsia="pl-PL"/>
        </w:rPr>
        <w:t xml:space="preserve"> oraz Dyrektora Szkoły Doktorskiej,</w:t>
      </w:r>
    </w:p>
    <w:p w14:paraId="337CA023" w14:textId="77777777" w:rsidR="00C204A7" w:rsidRPr="00C94C19" w:rsidRDefault="00C204A7" w:rsidP="00220521">
      <w:pPr>
        <w:pStyle w:val="Akapitzlist"/>
        <w:numPr>
          <w:ilvl w:val="0"/>
          <w:numId w:val="48"/>
        </w:numPr>
        <w:spacing w:before="0" w:line="320" w:lineRule="exact"/>
        <w:ind w:left="567" w:hanging="425"/>
        <w:rPr>
          <w:color w:val="auto"/>
          <w:spacing w:val="-4"/>
          <w:szCs w:val="24"/>
        </w:rPr>
      </w:pPr>
      <w:r w:rsidRPr="00C94C19">
        <w:rPr>
          <w:color w:val="auto"/>
          <w:spacing w:val="-4"/>
          <w:szCs w:val="24"/>
        </w:rPr>
        <w:t>podległość formalna – należy przez to rozumieć podległość organizacyjną wynikającą ze stosunku pracy,</w:t>
      </w:r>
    </w:p>
    <w:p w14:paraId="4F183EFF" w14:textId="77777777" w:rsidR="00C204A7" w:rsidRPr="00C94C19"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rPr>
        <w:lastRenderedPageBreak/>
        <w:t xml:space="preserve">podległość merytoryczna – </w:t>
      </w:r>
      <w:r w:rsidRPr="00C94C19">
        <w:rPr>
          <w:color w:val="auto"/>
          <w:spacing w:val="-4"/>
          <w:szCs w:val="24"/>
          <w:lang w:eastAsia="pl-PL"/>
        </w:rPr>
        <w:t xml:space="preserve">należy przez to rozumieć </w:t>
      </w:r>
      <w:r w:rsidRPr="00C94C19">
        <w:rPr>
          <w:color w:val="auto"/>
          <w:szCs w:val="24"/>
        </w:rPr>
        <w:t>podległość funkcjonalną wynikającą z realizowanych zadań,</w:t>
      </w:r>
    </w:p>
    <w:p w14:paraId="7035A622" w14:textId="5110D49D" w:rsidR="00C204A7" w:rsidRPr="00C94C19" w:rsidRDefault="00C204A7" w:rsidP="00220521">
      <w:pPr>
        <w:pStyle w:val="Akapitzlist"/>
        <w:numPr>
          <w:ilvl w:val="0"/>
          <w:numId w:val="48"/>
        </w:numPr>
        <w:spacing w:before="0" w:line="320" w:lineRule="exact"/>
        <w:ind w:left="567" w:hanging="425"/>
        <w:rPr>
          <w:color w:val="auto"/>
          <w:spacing w:val="2"/>
          <w:szCs w:val="24"/>
          <w:lang w:eastAsia="pl-PL"/>
        </w:rPr>
      </w:pPr>
      <w:r w:rsidRPr="00C94C19">
        <w:rPr>
          <w:color w:val="auto"/>
          <w:szCs w:val="24"/>
          <w:lang w:eastAsia="pl-PL"/>
        </w:rPr>
        <w:t>Ustawa – należy przez to rozumieć ustawę z dnia</w:t>
      </w:r>
      <w:r w:rsidR="00523CF1" w:rsidRPr="00C94C19">
        <w:rPr>
          <w:color w:val="auto"/>
          <w:szCs w:val="24"/>
          <w:lang w:eastAsia="pl-PL"/>
        </w:rPr>
        <w:t xml:space="preserve"> </w:t>
      </w:r>
      <w:r w:rsidR="00363D15" w:rsidRPr="00C94C19">
        <w:rPr>
          <w:color w:val="auto"/>
          <w:szCs w:val="24"/>
          <w:lang w:eastAsia="pl-PL"/>
        </w:rPr>
        <w:t>20 lipca 2018 r. Prawo o szkolnictwie wyższym i nauce (</w:t>
      </w:r>
      <w:proofErr w:type="spellStart"/>
      <w:r w:rsidR="00D179C1" w:rsidRPr="00C94C19">
        <w:rPr>
          <w:color w:val="auto"/>
          <w:szCs w:val="24"/>
          <w:lang w:eastAsia="pl-PL"/>
        </w:rPr>
        <w:t>t.j</w:t>
      </w:r>
      <w:proofErr w:type="spellEnd"/>
      <w:r w:rsidR="00D179C1" w:rsidRPr="00C94C19">
        <w:rPr>
          <w:color w:val="auto"/>
          <w:szCs w:val="24"/>
          <w:lang w:eastAsia="pl-PL"/>
        </w:rPr>
        <w:t>. Dz.U. 202</w:t>
      </w:r>
      <w:r w:rsidR="00AF5C9A" w:rsidRPr="00C94C19">
        <w:rPr>
          <w:color w:val="auto"/>
          <w:szCs w:val="24"/>
          <w:lang w:eastAsia="pl-PL"/>
        </w:rPr>
        <w:t>1</w:t>
      </w:r>
      <w:r w:rsidR="00D179C1" w:rsidRPr="00C94C19">
        <w:rPr>
          <w:color w:val="auto"/>
          <w:szCs w:val="24"/>
          <w:lang w:eastAsia="pl-PL"/>
        </w:rPr>
        <w:t xml:space="preserve">, poz. </w:t>
      </w:r>
      <w:r w:rsidR="00AF5C9A" w:rsidRPr="00C94C19">
        <w:rPr>
          <w:color w:val="auto"/>
          <w:szCs w:val="24"/>
          <w:lang w:eastAsia="pl-PL"/>
        </w:rPr>
        <w:t>478</w:t>
      </w:r>
      <w:r w:rsidR="00363D15" w:rsidRPr="00C94C19">
        <w:rPr>
          <w:color w:val="auto"/>
          <w:szCs w:val="24"/>
          <w:lang w:eastAsia="pl-PL"/>
        </w:rPr>
        <w:t xml:space="preserve"> ze zm.)</w:t>
      </w:r>
      <w:r w:rsidR="00467095" w:rsidRPr="00C94C19">
        <w:rPr>
          <w:color w:val="auto"/>
          <w:szCs w:val="24"/>
          <w:lang w:eastAsia="pl-PL"/>
        </w:rPr>
        <w:t>,</w:t>
      </w:r>
    </w:p>
    <w:p w14:paraId="55335CF6" w14:textId="7777777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Regulamin – należy przez to rozumieć Regulamin organizacyjny Uniwersytetu Medycznego we Wrocł</w:t>
      </w:r>
      <w:r w:rsidRPr="00C94C19">
        <w:rPr>
          <w:color w:val="auto"/>
          <w:spacing w:val="-4"/>
          <w:szCs w:val="24"/>
          <w:lang w:eastAsia="pl-PL"/>
        </w:rPr>
        <w:t>a</w:t>
      </w:r>
      <w:r w:rsidRPr="00C94C19">
        <w:rPr>
          <w:color w:val="auto"/>
          <w:spacing w:val="-4"/>
          <w:szCs w:val="24"/>
          <w:lang w:eastAsia="pl-PL"/>
        </w:rPr>
        <w:t>wiu,</w:t>
      </w:r>
    </w:p>
    <w:p w14:paraId="2E8237E3" w14:textId="77777777" w:rsidR="00C204A7" w:rsidRPr="00C94C19"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lang w:eastAsia="pl-PL"/>
        </w:rPr>
        <w:t>Statut – należy przez to rozumieć Statut Uniwersytetu Medycznego we Wrocławiu.</w:t>
      </w:r>
    </w:p>
    <w:p w14:paraId="54A6D63B" w14:textId="77777777" w:rsidR="000D780E" w:rsidRPr="00221ACD" w:rsidRDefault="000D780E" w:rsidP="00C204A7">
      <w:pPr>
        <w:pStyle w:val="Nagwek1"/>
        <w:spacing w:before="0" w:after="0" w:line="320" w:lineRule="exact"/>
        <w:jc w:val="both"/>
        <w:rPr>
          <w:sz w:val="10"/>
          <w:szCs w:val="10"/>
        </w:rPr>
      </w:pPr>
    </w:p>
    <w:p w14:paraId="1F757C50" w14:textId="77777777" w:rsidR="00C204A7" w:rsidRPr="00C94C19" w:rsidRDefault="00C204A7" w:rsidP="00C204A7">
      <w:pPr>
        <w:pStyle w:val="Nagwek1"/>
        <w:spacing w:before="0" w:after="0" w:line="320" w:lineRule="exact"/>
        <w:jc w:val="both"/>
        <w:rPr>
          <w:sz w:val="24"/>
          <w:szCs w:val="24"/>
        </w:rPr>
      </w:pPr>
      <w:bookmarkStart w:id="5" w:name="_Toc92695152"/>
      <w:r w:rsidRPr="00C94C19">
        <w:rPr>
          <w:sz w:val="24"/>
          <w:szCs w:val="24"/>
        </w:rPr>
        <w:t>ROZDZIAŁ II</w:t>
      </w:r>
      <w:bookmarkEnd w:id="5"/>
      <w:r w:rsidRPr="00C94C19">
        <w:rPr>
          <w:sz w:val="24"/>
          <w:szCs w:val="24"/>
        </w:rPr>
        <w:t xml:space="preserve"> </w:t>
      </w:r>
    </w:p>
    <w:p w14:paraId="792ECB98" w14:textId="77777777" w:rsidR="00C204A7" w:rsidRPr="00C94C19" w:rsidRDefault="00C204A7" w:rsidP="00C204A7">
      <w:pPr>
        <w:pStyle w:val="Nagwek1"/>
        <w:spacing w:before="0" w:after="0" w:line="320" w:lineRule="exact"/>
        <w:jc w:val="both"/>
        <w:rPr>
          <w:sz w:val="24"/>
          <w:szCs w:val="24"/>
        </w:rPr>
      </w:pPr>
      <w:bookmarkStart w:id="6" w:name="_Toc92695153"/>
      <w:r w:rsidRPr="00C94C19">
        <w:rPr>
          <w:sz w:val="24"/>
          <w:szCs w:val="24"/>
        </w:rPr>
        <w:t>STRUKTURA ORGANIZACYJNA UNIWERSYTETU</w:t>
      </w:r>
      <w:bookmarkEnd w:id="6"/>
    </w:p>
    <w:p w14:paraId="134591D0" w14:textId="77777777" w:rsidR="00C204A7" w:rsidRPr="00221ACD" w:rsidRDefault="00C204A7" w:rsidP="00C204A7">
      <w:pPr>
        <w:spacing w:line="320" w:lineRule="exact"/>
        <w:jc w:val="center"/>
        <w:rPr>
          <w:sz w:val="10"/>
          <w:szCs w:val="10"/>
        </w:rPr>
      </w:pPr>
    </w:p>
    <w:p w14:paraId="6EF79B52" w14:textId="77777777" w:rsidR="00C204A7" w:rsidRPr="00C94C19" w:rsidRDefault="00C204A7" w:rsidP="00C204A7">
      <w:pPr>
        <w:spacing w:line="320" w:lineRule="exact"/>
        <w:jc w:val="center"/>
        <w:rPr>
          <w:szCs w:val="24"/>
        </w:rPr>
      </w:pPr>
      <w:r w:rsidRPr="00C94C19">
        <w:rPr>
          <w:szCs w:val="24"/>
        </w:rPr>
        <w:t>§ 4</w:t>
      </w:r>
    </w:p>
    <w:p w14:paraId="2C0E92EC" w14:textId="77777777" w:rsidR="000E0CD7" w:rsidRPr="00C94C19" w:rsidRDefault="000E0CD7" w:rsidP="0022050C">
      <w:pPr>
        <w:spacing w:line="320" w:lineRule="exact"/>
        <w:ind w:left="426" w:hanging="426"/>
        <w:jc w:val="both"/>
        <w:rPr>
          <w:szCs w:val="24"/>
        </w:rPr>
      </w:pPr>
      <w:r w:rsidRPr="00C94C19">
        <w:rPr>
          <w:szCs w:val="24"/>
        </w:rPr>
        <w:t>1. Typy jednostek organizacyjnych Uczelni określa statut.</w:t>
      </w:r>
    </w:p>
    <w:p w14:paraId="46274492" w14:textId="77777777" w:rsidR="008D449D" w:rsidRPr="00C94C19" w:rsidRDefault="000E0CD7" w:rsidP="0022050C">
      <w:pPr>
        <w:spacing w:line="320" w:lineRule="exact"/>
        <w:ind w:left="426" w:hanging="426"/>
        <w:jc w:val="both"/>
        <w:rPr>
          <w:szCs w:val="24"/>
        </w:rPr>
      </w:pPr>
      <w:r w:rsidRPr="00C94C19">
        <w:rPr>
          <w:szCs w:val="24"/>
        </w:rPr>
        <w:t>2. Niniejszy Regulamin określa strukturę organizacyjną</w:t>
      </w:r>
      <w:r w:rsidR="00F067EC" w:rsidRPr="00C94C19">
        <w:rPr>
          <w:szCs w:val="24"/>
        </w:rPr>
        <w:t xml:space="preserve"> Uczelni, składającą się z</w:t>
      </w:r>
      <w:r w:rsidR="008D449D" w:rsidRPr="00C94C19">
        <w:rPr>
          <w:szCs w:val="24"/>
        </w:rPr>
        <w:t>:</w:t>
      </w:r>
      <w:r w:rsidRPr="00C94C19">
        <w:rPr>
          <w:szCs w:val="24"/>
        </w:rPr>
        <w:t xml:space="preserve"> </w:t>
      </w:r>
    </w:p>
    <w:p w14:paraId="6B7E70E6" w14:textId="77777777" w:rsidR="008D449D" w:rsidRPr="00C94C19" w:rsidRDefault="000E0CD7" w:rsidP="005A0B66">
      <w:pPr>
        <w:pStyle w:val="Akapitzlist"/>
        <w:numPr>
          <w:ilvl w:val="0"/>
          <w:numId w:val="131"/>
        </w:numPr>
        <w:spacing w:before="0" w:line="320" w:lineRule="exact"/>
        <w:ind w:left="709" w:right="11" w:hanging="426"/>
        <w:rPr>
          <w:color w:val="auto"/>
          <w:szCs w:val="24"/>
        </w:rPr>
      </w:pPr>
      <w:r w:rsidRPr="00C94C19">
        <w:rPr>
          <w:color w:val="auto"/>
          <w:szCs w:val="24"/>
        </w:rPr>
        <w:t xml:space="preserve">jednostek administracji </w:t>
      </w:r>
      <w:r w:rsidR="00725658" w:rsidRPr="00C94C19">
        <w:rPr>
          <w:color w:val="auto"/>
          <w:szCs w:val="24"/>
        </w:rPr>
        <w:t xml:space="preserve">Uczelni (administracji </w:t>
      </w:r>
      <w:r w:rsidRPr="00C94C19">
        <w:rPr>
          <w:color w:val="auto"/>
          <w:szCs w:val="24"/>
        </w:rPr>
        <w:t>centralnej, wydziałowej i innych jednostek administracy</w:t>
      </w:r>
      <w:r w:rsidRPr="00C94C19">
        <w:rPr>
          <w:color w:val="auto"/>
          <w:szCs w:val="24"/>
        </w:rPr>
        <w:t>j</w:t>
      </w:r>
      <w:r w:rsidRPr="00C94C19">
        <w:rPr>
          <w:color w:val="auto"/>
          <w:szCs w:val="24"/>
        </w:rPr>
        <w:t>nych</w:t>
      </w:r>
      <w:r w:rsidR="00725658" w:rsidRPr="00C94C19">
        <w:rPr>
          <w:color w:val="auto"/>
          <w:szCs w:val="24"/>
        </w:rPr>
        <w:t>)</w:t>
      </w:r>
      <w:r w:rsidR="008D449D" w:rsidRPr="00C94C19">
        <w:rPr>
          <w:color w:val="auto"/>
          <w:szCs w:val="24"/>
        </w:rPr>
        <w:t>,</w:t>
      </w:r>
    </w:p>
    <w:p w14:paraId="6CBE1BEA" w14:textId="1A3E5071" w:rsidR="00F067EC" w:rsidRPr="00C94C19" w:rsidRDefault="008D449D" w:rsidP="005A0B66">
      <w:pPr>
        <w:pStyle w:val="Akapitzlist"/>
        <w:numPr>
          <w:ilvl w:val="0"/>
          <w:numId w:val="131"/>
        </w:numPr>
        <w:spacing w:line="320" w:lineRule="exact"/>
        <w:ind w:left="709" w:hanging="426"/>
        <w:rPr>
          <w:color w:val="auto"/>
          <w:szCs w:val="24"/>
        </w:rPr>
      </w:pPr>
      <w:r w:rsidRPr="00C94C19">
        <w:rPr>
          <w:color w:val="auto"/>
          <w:szCs w:val="24"/>
        </w:rPr>
        <w:t>jednostek wydziałowych</w:t>
      </w:r>
      <w:r w:rsidR="00A920FA" w:rsidRPr="00C94C19">
        <w:rPr>
          <w:color w:val="auto"/>
          <w:szCs w:val="24"/>
        </w:rPr>
        <w:t xml:space="preserve"> (katedr, zakładów, klinik, samodzielnych pracowni</w:t>
      </w:r>
      <w:r w:rsidR="00D72568" w:rsidRPr="00C94C19">
        <w:rPr>
          <w:color w:val="auto"/>
          <w:szCs w:val="24"/>
        </w:rPr>
        <w:t>, studium kształcenia pod</w:t>
      </w:r>
      <w:r w:rsidR="00D72568" w:rsidRPr="00C94C19">
        <w:rPr>
          <w:color w:val="auto"/>
          <w:szCs w:val="24"/>
        </w:rPr>
        <w:t>y</w:t>
      </w:r>
      <w:r w:rsidR="00D72568" w:rsidRPr="00C94C19">
        <w:rPr>
          <w:color w:val="auto"/>
          <w:szCs w:val="24"/>
        </w:rPr>
        <w:t>plomowego</w:t>
      </w:r>
      <w:r w:rsidR="00AF5C9A" w:rsidRPr="00C94C19">
        <w:rPr>
          <w:color w:val="auto"/>
          <w:szCs w:val="24"/>
        </w:rPr>
        <w:t>, instytutów</w:t>
      </w:r>
      <w:r w:rsidR="00A920FA" w:rsidRPr="00C94C19">
        <w:rPr>
          <w:color w:val="auto"/>
          <w:szCs w:val="24"/>
        </w:rPr>
        <w:t>)</w:t>
      </w:r>
      <w:r w:rsidRPr="00C94C19">
        <w:rPr>
          <w:color w:val="auto"/>
          <w:szCs w:val="24"/>
        </w:rPr>
        <w:t xml:space="preserve">, </w:t>
      </w:r>
    </w:p>
    <w:p w14:paraId="5441E3A8" w14:textId="77777777" w:rsidR="00F067EC" w:rsidRPr="00C94C19" w:rsidRDefault="008D449D" w:rsidP="005A0B66">
      <w:pPr>
        <w:pStyle w:val="Akapitzlist"/>
        <w:numPr>
          <w:ilvl w:val="0"/>
          <w:numId w:val="131"/>
        </w:numPr>
        <w:spacing w:line="320" w:lineRule="exact"/>
        <w:ind w:left="709" w:hanging="426"/>
        <w:rPr>
          <w:color w:val="auto"/>
          <w:szCs w:val="24"/>
        </w:rPr>
      </w:pPr>
      <w:r w:rsidRPr="00C94C19">
        <w:rPr>
          <w:color w:val="auto"/>
          <w:szCs w:val="24"/>
        </w:rPr>
        <w:t xml:space="preserve">ogólnouczelnianych jednostek organizacyjnych, </w:t>
      </w:r>
    </w:p>
    <w:p w14:paraId="7EC78369" w14:textId="77777777" w:rsidR="00F067EC" w:rsidRPr="00C94C19" w:rsidRDefault="00F067EC" w:rsidP="005A0B66">
      <w:pPr>
        <w:pStyle w:val="Akapitzlist"/>
        <w:numPr>
          <w:ilvl w:val="0"/>
          <w:numId w:val="131"/>
        </w:numPr>
        <w:spacing w:line="320" w:lineRule="exact"/>
        <w:ind w:left="709" w:hanging="426"/>
        <w:rPr>
          <w:color w:val="auto"/>
          <w:szCs w:val="24"/>
        </w:rPr>
      </w:pPr>
      <w:r w:rsidRPr="00C94C19">
        <w:rPr>
          <w:color w:val="auto"/>
          <w:szCs w:val="24"/>
        </w:rPr>
        <w:t>szkoły doktorskiej,</w:t>
      </w:r>
    </w:p>
    <w:p w14:paraId="47095C1D" w14:textId="77777777" w:rsidR="00725658" w:rsidRPr="00C94C19" w:rsidRDefault="008D449D" w:rsidP="005A0B66">
      <w:pPr>
        <w:pStyle w:val="Akapitzlist"/>
        <w:numPr>
          <w:ilvl w:val="0"/>
          <w:numId w:val="131"/>
        </w:numPr>
        <w:spacing w:line="320" w:lineRule="exact"/>
        <w:ind w:left="709" w:hanging="426"/>
        <w:rPr>
          <w:color w:val="auto"/>
          <w:szCs w:val="24"/>
        </w:rPr>
      </w:pPr>
      <w:r w:rsidRPr="00C94C19">
        <w:rPr>
          <w:color w:val="auto"/>
          <w:szCs w:val="24"/>
        </w:rPr>
        <w:t>innych jednostek organizacyjnych w rozumieniu § 11 ust. 1 pkt 5 Statutu</w:t>
      </w:r>
      <w:r w:rsidR="000E0CD7" w:rsidRPr="00C94C19">
        <w:rPr>
          <w:color w:val="auto"/>
          <w:szCs w:val="24"/>
        </w:rPr>
        <w:t>.</w:t>
      </w:r>
    </w:p>
    <w:p w14:paraId="4D1F9FDF" w14:textId="77777777" w:rsidR="00725658" w:rsidRPr="00C94C19" w:rsidRDefault="00725658" w:rsidP="0022050C">
      <w:pPr>
        <w:spacing w:line="320" w:lineRule="exact"/>
        <w:ind w:left="426" w:hanging="426"/>
        <w:jc w:val="both"/>
        <w:rPr>
          <w:rFonts w:eastAsia="Times New Roman"/>
          <w:szCs w:val="24"/>
          <w:lang w:eastAsia="pl-PL"/>
        </w:rPr>
      </w:pPr>
      <w:r w:rsidRPr="00C94C19">
        <w:rPr>
          <w:szCs w:val="24"/>
        </w:rPr>
        <w:t xml:space="preserve">3. Schemat struktury </w:t>
      </w:r>
      <w:r w:rsidRPr="00C94C19">
        <w:rPr>
          <w:rFonts w:eastAsia="Times New Roman"/>
          <w:szCs w:val="24"/>
          <w:lang w:eastAsia="pl-PL"/>
        </w:rPr>
        <w:t xml:space="preserve">organizacyjnej </w:t>
      </w:r>
      <w:r w:rsidR="00AB12C6" w:rsidRPr="00C94C19">
        <w:rPr>
          <w:rFonts w:eastAsia="Times New Roman"/>
          <w:szCs w:val="24"/>
          <w:lang w:eastAsia="pl-PL"/>
        </w:rPr>
        <w:t>Uniwersytetu</w:t>
      </w:r>
      <w:r w:rsidRPr="00C94C19">
        <w:rPr>
          <w:rFonts w:eastAsia="Times New Roman"/>
          <w:szCs w:val="24"/>
          <w:lang w:eastAsia="pl-PL"/>
        </w:rPr>
        <w:t xml:space="preserve"> stanowi załącznik nr 1 do Regulaminu.</w:t>
      </w:r>
    </w:p>
    <w:p w14:paraId="514517F6" w14:textId="77777777" w:rsidR="00725658" w:rsidRPr="00C94C19" w:rsidRDefault="00725658" w:rsidP="0022050C">
      <w:pPr>
        <w:spacing w:line="320" w:lineRule="exact"/>
        <w:ind w:left="284" w:hanging="284"/>
        <w:jc w:val="both"/>
        <w:rPr>
          <w:rFonts w:eastAsia="Times New Roman"/>
          <w:szCs w:val="24"/>
          <w:lang w:eastAsia="pl-PL"/>
        </w:rPr>
      </w:pPr>
      <w:r w:rsidRPr="00C94C19">
        <w:rPr>
          <w:rFonts w:eastAsia="Times New Roman"/>
          <w:szCs w:val="24"/>
          <w:lang w:eastAsia="pl-PL"/>
        </w:rPr>
        <w:t>4. Schemat st</w:t>
      </w:r>
      <w:r w:rsidR="0018211C" w:rsidRPr="00C94C19">
        <w:rPr>
          <w:rFonts w:eastAsia="Times New Roman"/>
          <w:szCs w:val="24"/>
          <w:lang w:eastAsia="pl-PL"/>
        </w:rPr>
        <w:t xml:space="preserve">ruktury jednostek wydziałowych </w:t>
      </w:r>
      <w:r w:rsidRPr="00C94C19">
        <w:rPr>
          <w:rFonts w:eastAsia="Times New Roman"/>
          <w:szCs w:val="24"/>
          <w:lang w:eastAsia="pl-PL"/>
        </w:rPr>
        <w:t>i innych jednostek organizacyjnych w rozumieniu § 11 ust. 1 pkt 5 Statutu, stanowi załącznik nr 2 do Regulaminu.</w:t>
      </w:r>
    </w:p>
    <w:p w14:paraId="569C9788" w14:textId="7C814923" w:rsidR="00C204A7" w:rsidRDefault="006E37DC" w:rsidP="00221ACD">
      <w:pPr>
        <w:spacing w:line="320" w:lineRule="exact"/>
        <w:ind w:left="426" w:hanging="426"/>
        <w:jc w:val="both"/>
        <w:rPr>
          <w:rFonts w:eastAsia="Times New Roman"/>
          <w:szCs w:val="24"/>
          <w:lang w:eastAsia="pl-PL"/>
        </w:rPr>
      </w:pPr>
      <w:r w:rsidRPr="00C94C19">
        <w:rPr>
          <w:rFonts w:eastAsia="Times New Roman"/>
          <w:szCs w:val="24"/>
          <w:lang w:eastAsia="pl-PL"/>
        </w:rPr>
        <w:t xml:space="preserve">5. </w:t>
      </w:r>
      <w:r w:rsidR="00F215A4" w:rsidRPr="00C94C19">
        <w:rPr>
          <w:rFonts w:eastAsia="Times New Roman"/>
          <w:szCs w:val="24"/>
          <w:lang w:eastAsia="pl-PL"/>
        </w:rPr>
        <w:t>Wykaz jednostek organizacyjnych Uczelni stanowi załącznik nr 3 do Regulaminu</w:t>
      </w:r>
      <w:r w:rsidR="009758E8" w:rsidRPr="00C94C19">
        <w:rPr>
          <w:rFonts w:eastAsia="Times New Roman"/>
          <w:szCs w:val="24"/>
          <w:lang w:eastAsia="pl-PL"/>
        </w:rPr>
        <w:t>.</w:t>
      </w:r>
    </w:p>
    <w:p w14:paraId="06DFBFE0" w14:textId="77777777" w:rsidR="00221ACD" w:rsidRPr="00221ACD" w:rsidRDefault="00221ACD" w:rsidP="00221ACD">
      <w:pPr>
        <w:spacing w:line="320" w:lineRule="exact"/>
        <w:jc w:val="both"/>
        <w:rPr>
          <w:rFonts w:eastAsia="Times New Roman"/>
          <w:sz w:val="10"/>
          <w:szCs w:val="10"/>
          <w:lang w:eastAsia="pl-PL"/>
        </w:rPr>
      </w:pPr>
    </w:p>
    <w:p w14:paraId="506E0E74" w14:textId="77777777" w:rsidR="00AE3F4A" w:rsidRPr="00C94C19" w:rsidRDefault="00AE3F4A" w:rsidP="00C204A7">
      <w:pPr>
        <w:pStyle w:val="Nagwek3"/>
        <w:spacing w:before="0" w:after="0" w:line="320" w:lineRule="exact"/>
        <w:jc w:val="both"/>
        <w:rPr>
          <w:rFonts w:cs="Times New Roman"/>
          <w:sz w:val="24"/>
          <w:szCs w:val="24"/>
        </w:rPr>
      </w:pPr>
      <w:bookmarkStart w:id="7" w:name="_Toc92695154"/>
      <w:r w:rsidRPr="00C94C19">
        <w:rPr>
          <w:rFonts w:cs="Times New Roman"/>
          <w:sz w:val="24"/>
          <w:szCs w:val="24"/>
        </w:rPr>
        <w:t>Wydziały</w:t>
      </w:r>
      <w:bookmarkEnd w:id="7"/>
    </w:p>
    <w:p w14:paraId="292D4E03" w14:textId="77777777" w:rsidR="00AE3F4A" w:rsidRPr="00C94C19" w:rsidRDefault="00AE3F4A" w:rsidP="000F6AE3">
      <w:pPr>
        <w:jc w:val="center"/>
      </w:pPr>
      <w:r w:rsidRPr="00C94C19">
        <w:t>§ 5</w:t>
      </w:r>
    </w:p>
    <w:p w14:paraId="4A1682B6" w14:textId="77777777" w:rsidR="00AE3F4A" w:rsidRPr="00C94C19" w:rsidRDefault="00AE3F4A" w:rsidP="005A0B66">
      <w:pPr>
        <w:pStyle w:val="Akapitzlist"/>
        <w:numPr>
          <w:ilvl w:val="0"/>
          <w:numId w:val="134"/>
        </w:numPr>
        <w:ind w:left="284" w:hanging="284"/>
        <w:rPr>
          <w:color w:val="auto"/>
        </w:rPr>
      </w:pPr>
      <w:r w:rsidRPr="00C94C19">
        <w:rPr>
          <w:color w:val="auto"/>
        </w:rPr>
        <w:t>W Uczelni działają następujące wydziały:</w:t>
      </w:r>
    </w:p>
    <w:p w14:paraId="5CA14DBE" w14:textId="77777777" w:rsidR="00AE3F4A" w:rsidRPr="00C94C19" w:rsidRDefault="00AE3F4A" w:rsidP="005A0B66">
      <w:pPr>
        <w:pStyle w:val="Akapitzlist"/>
        <w:numPr>
          <w:ilvl w:val="0"/>
          <w:numId w:val="135"/>
        </w:numPr>
        <w:ind w:left="709" w:hanging="284"/>
        <w:rPr>
          <w:color w:val="auto"/>
        </w:rPr>
      </w:pPr>
      <w:r w:rsidRPr="00C94C19">
        <w:rPr>
          <w:color w:val="auto"/>
        </w:rPr>
        <w:t>Wydział Lekarski,</w:t>
      </w:r>
    </w:p>
    <w:p w14:paraId="333052C2" w14:textId="77777777" w:rsidR="00AE3F4A" w:rsidRPr="00C94C19" w:rsidRDefault="00AE3F4A" w:rsidP="005A0B66">
      <w:pPr>
        <w:pStyle w:val="Akapitzlist"/>
        <w:numPr>
          <w:ilvl w:val="0"/>
          <w:numId w:val="135"/>
        </w:numPr>
        <w:ind w:left="709" w:hanging="284"/>
        <w:rPr>
          <w:color w:val="auto"/>
        </w:rPr>
      </w:pPr>
      <w:r w:rsidRPr="00C94C19">
        <w:rPr>
          <w:color w:val="auto"/>
        </w:rPr>
        <w:t>Wydział Farmaceutyczny,</w:t>
      </w:r>
    </w:p>
    <w:p w14:paraId="5FE3A30F" w14:textId="77777777" w:rsidR="00AE3F4A" w:rsidRPr="00C94C19" w:rsidRDefault="000740F5" w:rsidP="005A0B66">
      <w:pPr>
        <w:pStyle w:val="Akapitzlist"/>
        <w:numPr>
          <w:ilvl w:val="0"/>
          <w:numId w:val="135"/>
        </w:numPr>
        <w:ind w:left="709" w:hanging="284"/>
        <w:rPr>
          <w:color w:val="auto"/>
        </w:rPr>
      </w:pPr>
      <w:r w:rsidRPr="00C94C19">
        <w:rPr>
          <w:color w:val="auto"/>
        </w:rPr>
        <w:t>Wydział Nauk o Zdrowiu,</w:t>
      </w:r>
    </w:p>
    <w:p w14:paraId="3AF35456" w14:textId="77777777" w:rsidR="000740F5" w:rsidRPr="00C94C19" w:rsidRDefault="000740F5" w:rsidP="005A0B66">
      <w:pPr>
        <w:pStyle w:val="Akapitzlist"/>
        <w:numPr>
          <w:ilvl w:val="0"/>
          <w:numId w:val="135"/>
        </w:numPr>
        <w:ind w:left="709" w:hanging="284"/>
        <w:rPr>
          <w:color w:val="auto"/>
        </w:rPr>
      </w:pPr>
      <w:r w:rsidRPr="00C94C19">
        <w:rPr>
          <w:color w:val="auto"/>
        </w:rPr>
        <w:t>Wydział Lekarsko-Stomatologiczny.</w:t>
      </w:r>
    </w:p>
    <w:p w14:paraId="23F73193" w14:textId="77777777" w:rsidR="00AE3F4A" w:rsidRPr="00C94C19" w:rsidRDefault="00AE3F4A" w:rsidP="005A0B66">
      <w:pPr>
        <w:pStyle w:val="Akapitzlist"/>
        <w:numPr>
          <w:ilvl w:val="0"/>
          <w:numId w:val="134"/>
        </w:numPr>
        <w:ind w:left="284" w:hanging="284"/>
        <w:rPr>
          <w:color w:val="auto"/>
        </w:rPr>
      </w:pPr>
      <w:r w:rsidRPr="00C94C19">
        <w:rPr>
          <w:color w:val="auto"/>
        </w:rPr>
        <w:t>Zadaniem wydziałów jest prowadzenie działalności dydaktyczno-wychowawczej związanej z prowadzonymi kierunkami studiów oraz działalności badawczej w jednej z dyscyplin, w której Uczelnia posiada uprawnienia do nadawania stopni naukowych.</w:t>
      </w:r>
    </w:p>
    <w:p w14:paraId="5D358F12" w14:textId="77777777" w:rsidR="00C204A7" w:rsidRPr="00C94C19" w:rsidRDefault="00C204A7" w:rsidP="00C204A7">
      <w:pPr>
        <w:pStyle w:val="Nagwek3"/>
        <w:spacing w:before="0" w:after="0" w:line="320" w:lineRule="exact"/>
        <w:jc w:val="both"/>
        <w:rPr>
          <w:rFonts w:cs="Times New Roman"/>
          <w:sz w:val="16"/>
          <w:szCs w:val="16"/>
        </w:rPr>
      </w:pPr>
    </w:p>
    <w:p w14:paraId="6ABE87FE" w14:textId="77777777" w:rsidR="00AE3F4A" w:rsidRPr="00C94C19" w:rsidRDefault="00AE3F4A" w:rsidP="00C204A7">
      <w:pPr>
        <w:pStyle w:val="Nagwek3"/>
        <w:spacing w:before="0" w:after="0" w:line="320" w:lineRule="exact"/>
        <w:jc w:val="both"/>
        <w:rPr>
          <w:rFonts w:cs="Times New Roman"/>
          <w:sz w:val="24"/>
          <w:szCs w:val="24"/>
        </w:rPr>
      </w:pPr>
      <w:bookmarkStart w:id="8" w:name="_Toc92695155"/>
      <w:r w:rsidRPr="00C94C19">
        <w:rPr>
          <w:rFonts w:cs="Times New Roman"/>
          <w:sz w:val="24"/>
          <w:szCs w:val="24"/>
        </w:rPr>
        <w:t>Wydziałowe jednostki organizacyjne</w:t>
      </w:r>
      <w:bookmarkEnd w:id="8"/>
    </w:p>
    <w:p w14:paraId="2A740F0A" w14:textId="77777777" w:rsidR="00CA38A6" w:rsidRPr="00C94C19" w:rsidRDefault="00CA38A6" w:rsidP="00997F36">
      <w:pPr>
        <w:jc w:val="center"/>
      </w:pPr>
      <w:r w:rsidRPr="00C94C19">
        <w:t>§ 6</w:t>
      </w:r>
    </w:p>
    <w:p w14:paraId="4171BE76" w14:textId="77777777" w:rsidR="00F951E4" w:rsidRPr="00C94C19" w:rsidRDefault="00F951E4" w:rsidP="005A0B66">
      <w:pPr>
        <w:pStyle w:val="Akapitzlist"/>
        <w:numPr>
          <w:ilvl w:val="0"/>
          <w:numId w:val="138"/>
        </w:numPr>
        <w:ind w:left="426" w:hanging="426"/>
        <w:rPr>
          <w:color w:val="auto"/>
        </w:rPr>
      </w:pPr>
      <w:r w:rsidRPr="00C94C19">
        <w:rPr>
          <w:color w:val="auto"/>
        </w:rPr>
        <w:t>Strukturę organizacyjną wydziałów tworzą następujące typy jednostek organizacyjnych:</w:t>
      </w:r>
    </w:p>
    <w:p w14:paraId="43A487D0" w14:textId="77777777" w:rsidR="00F951E4" w:rsidRPr="00C94C19" w:rsidRDefault="00F951E4" w:rsidP="005A0B66">
      <w:pPr>
        <w:pStyle w:val="Akapitzlist"/>
        <w:numPr>
          <w:ilvl w:val="0"/>
          <w:numId w:val="139"/>
        </w:numPr>
        <w:spacing w:line="320" w:lineRule="exact"/>
        <w:ind w:left="709" w:hanging="284"/>
        <w:rPr>
          <w:color w:val="auto"/>
          <w:szCs w:val="24"/>
        </w:rPr>
      </w:pPr>
      <w:r w:rsidRPr="00C94C19">
        <w:rPr>
          <w:color w:val="auto"/>
          <w:szCs w:val="24"/>
        </w:rPr>
        <w:t>katedry i jednostki organizacyjne wchodzące w ich skład,</w:t>
      </w:r>
      <w:r w:rsidR="00380284" w:rsidRPr="00C94C19">
        <w:rPr>
          <w:color w:val="auto"/>
          <w:szCs w:val="24"/>
        </w:rPr>
        <w:t xml:space="preserve"> w szczególności:</w:t>
      </w:r>
    </w:p>
    <w:p w14:paraId="19FB1354" w14:textId="77777777" w:rsidR="00084120" w:rsidRPr="00C94C19" w:rsidRDefault="00084120" w:rsidP="005A0B66">
      <w:pPr>
        <w:pStyle w:val="Akapitzlist"/>
        <w:numPr>
          <w:ilvl w:val="0"/>
          <w:numId w:val="140"/>
        </w:numPr>
        <w:spacing w:line="320" w:lineRule="exact"/>
        <w:ind w:left="993" w:hanging="284"/>
        <w:rPr>
          <w:color w:val="auto"/>
          <w:szCs w:val="24"/>
        </w:rPr>
      </w:pPr>
      <w:r w:rsidRPr="00C94C19">
        <w:rPr>
          <w:color w:val="auto"/>
          <w:szCs w:val="24"/>
        </w:rPr>
        <w:t xml:space="preserve">klinika, </w:t>
      </w:r>
    </w:p>
    <w:p w14:paraId="50212C0C" w14:textId="77777777" w:rsidR="00380284" w:rsidRPr="00C94C19" w:rsidRDefault="00380284" w:rsidP="005A0B66">
      <w:pPr>
        <w:pStyle w:val="Akapitzlist"/>
        <w:numPr>
          <w:ilvl w:val="0"/>
          <w:numId w:val="140"/>
        </w:numPr>
        <w:spacing w:line="320" w:lineRule="exact"/>
        <w:ind w:left="993" w:hanging="284"/>
        <w:rPr>
          <w:color w:val="auto"/>
          <w:szCs w:val="24"/>
        </w:rPr>
      </w:pPr>
      <w:r w:rsidRPr="00C94C19">
        <w:rPr>
          <w:color w:val="auto"/>
          <w:szCs w:val="24"/>
        </w:rPr>
        <w:t>z</w:t>
      </w:r>
      <w:r w:rsidR="00084120" w:rsidRPr="00C94C19">
        <w:rPr>
          <w:color w:val="auto"/>
          <w:szCs w:val="24"/>
        </w:rPr>
        <w:t>akład</w:t>
      </w:r>
      <w:r w:rsidRPr="00C94C19">
        <w:rPr>
          <w:color w:val="auto"/>
          <w:szCs w:val="24"/>
        </w:rPr>
        <w:t>,</w:t>
      </w:r>
    </w:p>
    <w:p w14:paraId="23A39A7C" w14:textId="77777777" w:rsidR="00380284" w:rsidRPr="00C94C19" w:rsidRDefault="00084120" w:rsidP="005A0B66">
      <w:pPr>
        <w:pStyle w:val="Akapitzlist"/>
        <w:numPr>
          <w:ilvl w:val="0"/>
          <w:numId w:val="140"/>
        </w:numPr>
        <w:spacing w:line="320" w:lineRule="exact"/>
        <w:ind w:left="993" w:hanging="284"/>
        <w:rPr>
          <w:color w:val="auto"/>
          <w:szCs w:val="24"/>
        </w:rPr>
      </w:pPr>
      <w:r w:rsidRPr="00C94C19">
        <w:rPr>
          <w:color w:val="auto"/>
          <w:szCs w:val="24"/>
        </w:rPr>
        <w:t>samodzielna pracownia</w:t>
      </w:r>
      <w:r w:rsidR="00380284" w:rsidRPr="00C94C19">
        <w:rPr>
          <w:color w:val="auto"/>
          <w:szCs w:val="24"/>
        </w:rPr>
        <w:t>,</w:t>
      </w:r>
    </w:p>
    <w:p w14:paraId="566A3D85" w14:textId="5D96FDAE" w:rsidR="00F951E4" w:rsidRPr="00C94C19" w:rsidRDefault="00F951E4" w:rsidP="005A0B66">
      <w:pPr>
        <w:pStyle w:val="Akapitzlist"/>
        <w:numPr>
          <w:ilvl w:val="0"/>
          <w:numId w:val="139"/>
        </w:numPr>
        <w:spacing w:line="320" w:lineRule="exact"/>
        <w:ind w:left="709" w:hanging="284"/>
        <w:rPr>
          <w:color w:val="auto"/>
          <w:szCs w:val="24"/>
        </w:rPr>
      </w:pPr>
      <w:r w:rsidRPr="00C94C19">
        <w:rPr>
          <w:color w:val="auto"/>
          <w:szCs w:val="24"/>
        </w:rPr>
        <w:lastRenderedPageBreak/>
        <w:t>kliniki niewchodzące w skład katedry</w:t>
      </w:r>
      <w:r w:rsidR="00277F93" w:rsidRPr="00C94C19">
        <w:rPr>
          <w:color w:val="auto"/>
          <w:szCs w:val="24"/>
        </w:rPr>
        <w:t xml:space="preserve"> lub w skład instytutu</w:t>
      </w:r>
      <w:r w:rsidRPr="00C94C19">
        <w:rPr>
          <w:color w:val="auto"/>
          <w:szCs w:val="24"/>
        </w:rPr>
        <w:t>,</w:t>
      </w:r>
    </w:p>
    <w:p w14:paraId="44C6F32E" w14:textId="048EE4D1" w:rsidR="00F951E4" w:rsidRPr="00C94C19" w:rsidRDefault="00F951E4" w:rsidP="005A0B66">
      <w:pPr>
        <w:pStyle w:val="Akapitzlist"/>
        <w:numPr>
          <w:ilvl w:val="0"/>
          <w:numId w:val="139"/>
        </w:numPr>
        <w:spacing w:line="320" w:lineRule="exact"/>
        <w:ind w:left="709" w:hanging="284"/>
        <w:rPr>
          <w:color w:val="auto"/>
          <w:szCs w:val="24"/>
        </w:rPr>
      </w:pPr>
      <w:r w:rsidRPr="00C94C19">
        <w:rPr>
          <w:color w:val="auto"/>
          <w:szCs w:val="24"/>
        </w:rPr>
        <w:t>zakłady niewchodzące w skład katedry</w:t>
      </w:r>
      <w:r w:rsidR="00277F93" w:rsidRPr="00C94C19">
        <w:rPr>
          <w:color w:val="auto"/>
          <w:szCs w:val="24"/>
        </w:rPr>
        <w:t xml:space="preserve"> lub w skład instytutu</w:t>
      </w:r>
      <w:r w:rsidRPr="00C94C19">
        <w:rPr>
          <w:color w:val="auto"/>
          <w:szCs w:val="24"/>
        </w:rPr>
        <w:t>,</w:t>
      </w:r>
    </w:p>
    <w:p w14:paraId="1F6BF9B7" w14:textId="1BA3058C" w:rsidR="00F951E4" w:rsidRPr="00C94C19" w:rsidRDefault="00F951E4" w:rsidP="005A0B66">
      <w:pPr>
        <w:pStyle w:val="Akapitzlist"/>
        <w:numPr>
          <w:ilvl w:val="0"/>
          <w:numId w:val="139"/>
        </w:numPr>
        <w:spacing w:line="320" w:lineRule="exact"/>
        <w:ind w:left="709" w:hanging="284"/>
        <w:rPr>
          <w:color w:val="auto"/>
          <w:szCs w:val="24"/>
        </w:rPr>
      </w:pPr>
      <w:r w:rsidRPr="00C94C19">
        <w:rPr>
          <w:color w:val="auto"/>
          <w:szCs w:val="24"/>
        </w:rPr>
        <w:t xml:space="preserve">studium </w:t>
      </w:r>
      <w:r w:rsidR="00277F93" w:rsidRPr="00C94C19">
        <w:rPr>
          <w:color w:val="auto"/>
          <w:szCs w:val="24"/>
        </w:rPr>
        <w:t>kształcenia podyplomowego,</w:t>
      </w:r>
    </w:p>
    <w:p w14:paraId="76079318" w14:textId="78ECC8EA" w:rsidR="00277F93" w:rsidRPr="00C94C19" w:rsidRDefault="00277F93" w:rsidP="005A0B66">
      <w:pPr>
        <w:pStyle w:val="Akapitzlist"/>
        <w:numPr>
          <w:ilvl w:val="0"/>
          <w:numId w:val="139"/>
        </w:numPr>
        <w:spacing w:line="320" w:lineRule="exact"/>
        <w:ind w:left="709" w:hanging="284"/>
        <w:rPr>
          <w:color w:val="auto"/>
          <w:szCs w:val="24"/>
        </w:rPr>
      </w:pPr>
      <w:r w:rsidRPr="00C94C19">
        <w:rPr>
          <w:color w:val="auto"/>
          <w:szCs w:val="24"/>
        </w:rPr>
        <w:t>instytuty i jednostki organizacyjne wchodzące w ich skład, w szczególności:</w:t>
      </w:r>
    </w:p>
    <w:p w14:paraId="431E8D5A" w14:textId="7A7A51FF" w:rsidR="00277F93" w:rsidRPr="00C94C19" w:rsidRDefault="00277F93" w:rsidP="005A0B66">
      <w:pPr>
        <w:pStyle w:val="Akapitzlist"/>
        <w:numPr>
          <w:ilvl w:val="0"/>
          <w:numId w:val="237"/>
        </w:numPr>
        <w:spacing w:line="320" w:lineRule="exact"/>
        <w:rPr>
          <w:color w:val="auto"/>
          <w:szCs w:val="24"/>
        </w:rPr>
      </w:pPr>
      <w:r w:rsidRPr="00C94C19">
        <w:rPr>
          <w:color w:val="auto"/>
          <w:szCs w:val="24"/>
        </w:rPr>
        <w:t>katedra i jednostki wchodzące w jej skład,</w:t>
      </w:r>
    </w:p>
    <w:p w14:paraId="267891B3" w14:textId="514568A0" w:rsidR="00277F93" w:rsidRPr="00C94C19" w:rsidRDefault="00277F93" w:rsidP="005A0B66">
      <w:pPr>
        <w:pStyle w:val="Akapitzlist"/>
        <w:numPr>
          <w:ilvl w:val="0"/>
          <w:numId w:val="237"/>
        </w:numPr>
        <w:spacing w:line="320" w:lineRule="exact"/>
        <w:rPr>
          <w:color w:val="auto"/>
          <w:szCs w:val="24"/>
        </w:rPr>
      </w:pPr>
      <w:r w:rsidRPr="00C94C19">
        <w:rPr>
          <w:color w:val="auto"/>
          <w:szCs w:val="24"/>
        </w:rPr>
        <w:t>zakład niewchodzący w skład katedry,</w:t>
      </w:r>
    </w:p>
    <w:p w14:paraId="11F3CE7E" w14:textId="6DC0DC7E" w:rsidR="00277F93" w:rsidRPr="00C94C19" w:rsidRDefault="00277F93" w:rsidP="005A0B66">
      <w:pPr>
        <w:pStyle w:val="Akapitzlist"/>
        <w:numPr>
          <w:ilvl w:val="0"/>
          <w:numId w:val="237"/>
        </w:numPr>
        <w:spacing w:line="320" w:lineRule="exact"/>
        <w:rPr>
          <w:color w:val="auto"/>
          <w:szCs w:val="24"/>
        </w:rPr>
      </w:pPr>
      <w:r w:rsidRPr="00C94C19">
        <w:rPr>
          <w:color w:val="auto"/>
          <w:szCs w:val="24"/>
        </w:rPr>
        <w:t>klinika niewchodząca w skład katedry,</w:t>
      </w:r>
    </w:p>
    <w:p w14:paraId="3174ED50" w14:textId="2300515F" w:rsidR="00277F93" w:rsidRPr="00C94C19" w:rsidRDefault="00277F93" w:rsidP="005A0B66">
      <w:pPr>
        <w:pStyle w:val="Akapitzlist"/>
        <w:numPr>
          <w:ilvl w:val="0"/>
          <w:numId w:val="237"/>
        </w:numPr>
        <w:spacing w:line="320" w:lineRule="exact"/>
        <w:rPr>
          <w:color w:val="auto"/>
          <w:szCs w:val="24"/>
        </w:rPr>
      </w:pPr>
      <w:r w:rsidRPr="00C94C19">
        <w:rPr>
          <w:color w:val="auto"/>
          <w:szCs w:val="24"/>
        </w:rPr>
        <w:t>samodzielna pracownia niewchodząca w skład katedry.</w:t>
      </w:r>
    </w:p>
    <w:p w14:paraId="0C579855" w14:textId="77777777" w:rsidR="00380284" w:rsidRPr="00C94C19" w:rsidRDefault="00380284" w:rsidP="005A0B66">
      <w:pPr>
        <w:pStyle w:val="Akapitzlist"/>
        <w:numPr>
          <w:ilvl w:val="0"/>
          <w:numId w:val="138"/>
        </w:numPr>
        <w:ind w:left="426" w:hanging="426"/>
        <w:rPr>
          <w:b/>
          <w:color w:val="auto"/>
        </w:rPr>
      </w:pPr>
      <w:r w:rsidRPr="00C94C19">
        <w:rPr>
          <w:color w:val="auto"/>
        </w:rPr>
        <w:t xml:space="preserve">Zadaniem </w:t>
      </w:r>
      <w:r w:rsidR="00670F87" w:rsidRPr="00C94C19">
        <w:rPr>
          <w:color w:val="auto"/>
        </w:rPr>
        <w:t>katedry jest prowadzenie działalności dydaktycznej i badawczej.</w:t>
      </w:r>
    </w:p>
    <w:p w14:paraId="177BA6DC" w14:textId="77777777" w:rsidR="00380284" w:rsidRPr="00C94C19" w:rsidRDefault="00670F87" w:rsidP="005A0B66">
      <w:pPr>
        <w:pStyle w:val="Akapitzlist"/>
        <w:numPr>
          <w:ilvl w:val="0"/>
          <w:numId w:val="138"/>
        </w:numPr>
        <w:ind w:left="426" w:hanging="426"/>
        <w:rPr>
          <w:color w:val="auto"/>
        </w:rPr>
      </w:pPr>
      <w:r w:rsidRPr="00C94C19">
        <w:rPr>
          <w:color w:val="auto"/>
        </w:rPr>
        <w:t>Zadaniem kliniki jest prowadzenie działalności dydaktycznej, badawczej oraz usługowej w bazie klinicznej Uczelni, pracowniach i poradniach.</w:t>
      </w:r>
    </w:p>
    <w:p w14:paraId="7DBCFF50" w14:textId="77777777" w:rsidR="00805650" w:rsidRPr="00C94C19" w:rsidRDefault="00670F87" w:rsidP="005A0B66">
      <w:pPr>
        <w:pStyle w:val="Akapitzlist"/>
        <w:numPr>
          <w:ilvl w:val="0"/>
          <w:numId w:val="138"/>
        </w:numPr>
        <w:ind w:left="426" w:hanging="426"/>
        <w:rPr>
          <w:color w:val="auto"/>
        </w:rPr>
      </w:pPr>
      <w:r w:rsidRPr="00C94C19">
        <w:rPr>
          <w:color w:val="auto"/>
        </w:rPr>
        <w:t>Zadaniem zakładu jest prowadzenie działalności</w:t>
      </w:r>
      <w:r w:rsidR="00805650" w:rsidRPr="00C94C19">
        <w:rPr>
          <w:color w:val="auto"/>
        </w:rPr>
        <w:t xml:space="preserve"> dydaktycznej, badawczej oraz usługowej, w tym w bazie klinicznej Uczelni, poradniach i pracowniach.</w:t>
      </w:r>
    </w:p>
    <w:p w14:paraId="569BA582" w14:textId="77777777" w:rsidR="00670F87" w:rsidRPr="00C94C19" w:rsidRDefault="00805650" w:rsidP="005A0B66">
      <w:pPr>
        <w:pStyle w:val="Akapitzlist"/>
        <w:numPr>
          <w:ilvl w:val="0"/>
          <w:numId w:val="138"/>
        </w:numPr>
        <w:ind w:left="426" w:hanging="426"/>
        <w:rPr>
          <w:color w:val="auto"/>
        </w:rPr>
      </w:pPr>
      <w:r w:rsidRPr="00C94C19">
        <w:rPr>
          <w:color w:val="auto"/>
        </w:rPr>
        <w:t>Zadaniem samodzielnej pracowni jest prowadzenie działalności dydaktycznej, badawczej oraz usługowej.</w:t>
      </w:r>
    </w:p>
    <w:p w14:paraId="2C295966" w14:textId="77777777" w:rsidR="00805650" w:rsidRPr="00C94C19" w:rsidRDefault="00805650" w:rsidP="005A0B66">
      <w:pPr>
        <w:pStyle w:val="Akapitzlist"/>
        <w:numPr>
          <w:ilvl w:val="0"/>
          <w:numId w:val="138"/>
        </w:numPr>
        <w:ind w:left="426" w:hanging="426"/>
        <w:rPr>
          <w:color w:val="auto"/>
        </w:rPr>
      </w:pPr>
      <w:r w:rsidRPr="00C94C19">
        <w:rPr>
          <w:color w:val="auto"/>
        </w:rPr>
        <w:t>Zadaniem studium kształcenia podyplomowego jest organizowanie nauczania dla celów dydaktyki podypl</w:t>
      </w:r>
      <w:r w:rsidRPr="00C94C19">
        <w:rPr>
          <w:color w:val="auto"/>
        </w:rPr>
        <w:t>o</w:t>
      </w:r>
      <w:r w:rsidRPr="00C94C19">
        <w:rPr>
          <w:color w:val="auto"/>
        </w:rPr>
        <w:t>mowej.</w:t>
      </w:r>
    </w:p>
    <w:p w14:paraId="6A2DD09A" w14:textId="2EE4B28B" w:rsidR="00277F93" w:rsidRPr="00C94C19" w:rsidRDefault="00277F93" w:rsidP="005A0B66">
      <w:pPr>
        <w:pStyle w:val="Akapitzlist"/>
        <w:numPr>
          <w:ilvl w:val="0"/>
          <w:numId w:val="138"/>
        </w:numPr>
        <w:ind w:left="284" w:hanging="284"/>
        <w:rPr>
          <w:color w:val="auto"/>
        </w:rPr>
      </w:pPr>
      <w:r w:rsidRPr="00C94C19">
        <w:rPr>
          <w:color w:val="auto"/>
        </w:rPr>
        <w:t>Zadaniem instytutu jest prowadzenie działalności dydaktycznej, badawczej oraz usługowej. Szczegółowe zad</w:t>
      </w:r>
      <w:r w:rsidRPr="00C94C19">
        <w:rPr>
          <w:color w:val="auto"/>
        </w:rPr>
        <w:t>a</w:t>
      </w:r>
      <w:r w:rsidRPr="00C94C19">
        <w:rPr>
          <w:color w:val="auto"/>
        </w:rPr>
        <w:t>nia instytutu wyznacza rektor w zarządzeniu o powołaniu instytutu.</w:t>
      </w:r>
    </w:p>
    <w:p w14:paraId="49576A7B" w14:textId="77777777" w:rsidR="00AE3F4A" w:rsidRPr="00221ACD" w:rsidRDefault="00AE3F4A" w:rsidP="00380284">
      <w:pPr>
        <w:rPr>
          <w:sz w:val="10"/>
          <w:szCs w:val="10"/>
        </w:rPr>
      </w:pPr>
    </w:p>
    <w:p w14:paraId="399CD503" w14:textId="77777777" w:rsidR="00AE3F4A" w:rsidRPr="00C94C19" w:rsidRDefault="00AE3F4A" w:rsidP="000F6AE3">
      <w:pPr>
        <w:pStyle w:val="Nagwek3"/>
        <w:spacing w:before="120"/>
        <w:rPr>
          <w:sz w:val="24"/>
        </w:rPr>
      </w:pPr>
      <w:bookmarkStart w:id="9" w:name="_Toc92695156"/>
      <w:r w:rsidRPr="00C94C19">
        <w:rPr>
          <w:sz w:val="24"/>
        </w:rPr>
        <w:t>Jednostki ogólnouczelniane oraz inne jednostki organizacyjne</w:t>
      </w:r>
      <w:bookmarkEnd w:id="9"/>
    </w:p>
    <w:p w14:paraId="50A4B63F" w14:textId="77777777" w:rsidR="00AE3F4A" w:rsidRPr="00C94C19" w:rsidRDefault="00AE3F4A" w:rsidP="00F306C1">
      <w:pPr>
        <w:jc w:val="both"/>
        <w:rPr>
          <w:b/>
          <w:sz w:val="16"/>
          <w:szCs w:val="16"/>
        </w:rPr>
      </w:pPr>
    </w:p>
    <w:p w14:paraId="59F066C7" w14:textId="77777777" w:rsidR="00AE3F4A" w:rsidRPr="00C94C19" w:rsidRDefault="00AE3F4A" w:rsidP="00F306C1">
      <w:pPr>
        <w:jc w:val="center"/>
      </w:pPr>
      <w:r w:rsidRPr="00C94C19">
        <w:t>§ 7</w:t>
      </w:r>
    </w:p>
    <w:p w14:paraId="76A3BC9A" w14:textId="77777777" w:rsidR="00AE3F4A" w:rsidRPr="00C94C19" w:rsidRDefault="00AE3F4A" w:rsidP="00F306C1">
      <w:pPr>
        <w:jc w:val="both"/>
      </w:pPr>
      <w:r w:rsidRPr="00C94C19">
        <w:t xml:space="preserve">Zadania jednostek ogólnouczelnianych oraz innych jednostek organizacyjnych, o których mowa w § 11 </w:t>
      </w:r>
      <w:r w:rsidR="00467095" w:rsidRPr="00C94C19">
        <w:br/>
      </w:r>
      <w:r w:rsidRPr="00C94C19">
        <w:t xml:space="preserve">ust. 1 pkt 5 </w:t>
      </w:r>
      <w:r w:rsidR="00D04115" w:rsidRPr="00C94C19">
        <w:t>S</w:t>
      </w:r>
      <w:r w:rsidRPr="00C94C19">
        <w:t>tatutu określa zarządzenie Rektora o ich utworzeniu.</w:t>
      </w:r>
    </w:p>
    <w:p w14:paraId="028757C2" w14:textId="77777777" w:rsidR="00AE3F4A" w:rsidRPr="00C94C19" w:rsidRDefault="00AE3F4A" w:rsidP="00C204A7">
      <w:pPr>
        <w:pStyle w:val="Nagwek3"/>
        <w:spacing w:before="0" w:after="0" w:line="320" w:lineRule="exact"/>
        <w:jc w:val="both"/>
        <w:rPr>
          <w:rFonts w:cs="Times New Roman"/>
          <w:sz w:val="16"/>
          <w:szCs w:val="16"/>
        </w:rPr>
      </w:pPr>
    </w:p>
    <w:p w14:paraId="7FA9A4D3" w14:textId="77777777" w:rsidR="00C204A7" w:rsidRPr="00C94C19" w:rsidRDefault="00C204A7" w:rsidP="0072495D">
      <w:pPr>
        <w:pStyle w:val="Nagwek3"/>
        <w:spacing w:before="0" w:after="0" w:line="320" w:lineRule="exact"/>
        <w:jc w:val="both"/>
        <w:rPr>
          <w:rFonts w:cs="Times New Roman"/>
          <w:sz w:val="24"/>
          <w:szCs w:val="24"/>
        </w:rPr>
      </w:pPr>
      <w:bookmarkStart w:id="10" w:name="_Toc92695157"/>
      <w:r w:rsidRPr="00C94C19">
        <w:rPr>
          <w:rFonts w:cs="Times New Roman"/>
          <w:sz w:val="24"/>
          <w:szCs w:val="24"/>
        </w:rPr>
        <w:t>Jednostki administracji Uczelni</w:t>
      </w:r>
      <w:bookmarkEnd w:id="10"/>
    </w:p>
    <w:p w14:paraId="2A253687" w14:textId="77777777" w:rsidR="00C204A7" w:rsidRPr="00C94C19" w:rsidRDefault="00C204A7" w:rsidP="0072495D">
      <w:pPr>
        <w:spacing w:line="320" w:lineRule="exact"/>
        <w:jc w:val="center"/>
        <w:rPr>
          <w:szCs w:val="24"/>
        </w:rPr>
      </w:pPr>
      <w:r w:rsidRPr="00C94C19">
        <w:rPr>
          <w:szCs w:val="24"/>
        </w:rPr>
        <w:t xml:space="preserve">§ </w:t>
      </w:r>
      <w:r w:rsidR="00030C20" w:rsidRPr="00C94C19">
        <w:rPr>
          <w:szCs w:val="24"/>
        </w:rPr>
        <w:t>8</w:t>
      </w:r>
    </w:p>
    <w:p w14:paraId="70A9A6E4" w14:textId="77777777" w:rsidR="00C204A7" w:rsidRPr="00C94C19" w:rsidRDefault="00C204A7" w:rsidP="00220521">
      <w:pPr>
        <w:pStyle w:val="Akapitzlist"/>
        <w:numPr>
          <w:ilvl w:val="0"/>
          <w:numId w:val="11"/>
        </w:numPr>
        <w:suppressAutoHyphens/>
        <w:spacing w:before="0" w:line="320" w:lineRule="exact"/>
        <w:rPr>
          <w:rFonts w:eastAsia="Times New Roman"/>
          <w:color w:val="auto"/>
          <w:szCs w:val="24"/>
          <w:lang w:eastAsia="pl-PL"/>
        </w:rPr>
      </w:pPr>
      <w:r w:rsidRPr="00C94C19">
        <w:rPr>
          <w:rFonts w:eastAsia="Times New Roman"/>
          <w:color w:val="auto"/>
          <w:szCs w:val="24"/>
          <w:lang w:eastAsia="pl-PL"/>
        </w:rPr>
        <w:t>Strukturę organizacyjną administracji Uniwersytetu tworzą:</w:t>
      </w:r>
    </w:p>
    <w:p w14:paraId="37746E77" w14:textId="77777777" w:rsidR="00C204A7" w:rsidRPr="00C94C19" w:rsidRDefault="00C204A7" w:rsidP="00220521">
      <w:pPr>
        <w:pStyle w:val="Akapitzlist"/>
        <w:numPr>
          <w:ilvl w:val="0"/>
          <w:numId w:val="49"/>
        </w:numPr>
        <w:suppressAutoHyphens/>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administracja szczebla uczelnianego (administracja centralna),</w:t>
      </w:r>
    </w:p>
    <w:p w14:paraId="08BEABF7" w14:textId="77777777" w:rsidR="00C204A7" w:rsidRPr="00C94C19" w:rsidRDefault="00C204A7" w:rsidP="00220521">
      <w:pPr>
        <w:pStyle w:val="Akapitzlist"/>
        <w:numPr>
          <w:ilvl w:val="0"/>
          <w:numId w:val="49"/>
        </w:numPr>
        <w:suppressAutoHyphens/>
        <w:spacing w:before="0" w:line="320" w:lineRule="exact"/>
        <w:ind w:left="851" w:hanging="425"/>
        <w:rPr>
          <w:rFonts w:eastAsia="Times New Roman"/>
          <w:color w:val="auto"/>
          <w:szCs w:val="24"/>
          <w:lang w:eastAsia="pl-PL"/>
        </w:rPr>
      </w:pPr>
      <w:r w:rsidRPr="00C94C19">
        <w:rPr>
          <w:rFonts w:eastAsia="Times New Roman"/>
          <w:color w:val="auto"/>
          <w:spacing w:val="0"/>
          <w:szCs w:val="24"/>
          <w:lang w:eastAsia="pl-PL"/>
        </w:rPr>
        <w:t>administracja w jednostkach organizacyjnych prowadzących działalność podstawową i pomocniczą (administracja wydziałowa</w:t>
      </w:r>
      <w:r w:rsidRPr="00C94C19">
        <w:rPr>
          <w:rFonts w:eastAsia="Times New Roman"/>
          <w:color w:val="auto"/>
          <w:szCs w:val="24"/>
          <w:lang w:eastAsia="pl-PL"/>
        </w:rPr>
        <w:t xml:space="preserve"> i innych jednostek organizacyjnych).</w:t>
      </w:r>
    </w:p>
    <w:p w14:paraId="15D7E951" w14:textId="77777777" w:rsidR="00C204A7" w:rsidRPr="00C94C19" w:rsidRDefault="00C204A7" w:rsidP="00220521">
      <w:pPr>
        <w:numPr>
          <w:ilvl w:val="0"/>
          <w:numId w:val="11"/>
        </w:numPr>
        <w:autoSpaceDE w:val="0"/>
        <w:autoSpaceDN w:val="0"/>
        <w:adjustRightInd w:val="0"/>
        <w:spacing w:line="320" w:lineRule="exact"/>
        <w:jc w:val="both"/>
        <w:rPr>
          <w:szCs w:val="24"/>
        </w:rPr>
      </w:pPr>
      <w:r w:rsidRPr="00C94C19">
        <w:rPr>
          <w:szCs w:val="24"/>
        </w:rPr>
        <w:t>O</w:t>
      </w:r>
      <w:r w:rsidRPr="00C94C19">
        <w:rPr>
          <w:rFonts w:eastAsia="Times New Roman"/>
          <w:szCs w:val="24"/>
          <w:lang w:eastAsia="pl-PL"/>
        </w:rPr>
        <w:t>rganizację wewnętrzną administracji określa schemat organizacyjny Uniwersytetu, który definiuje z</w:t>
      </w:r>
      <w:r w:rsidRPr="00C94C19">
        <w:rPr>
          <w:rFonts w:eastAsia="Times New Roman"/>
          <w:szCs w:val="24"/>
          <w:lang w:eastAsia="pl-PL"/>
        </w:rPr>
        <w:t>a</w:t>
      </w:r>
      <w:r w:rsidRPr="00C94C19">
        <w:rPr>
          <w:rFonts w:eastAsia="Times New Roman"/>
          <w:szCs w:val="24"/>
          <w:lang w:eastAsia="pl-PL"/>
        </w:rPr>
        <w:t xml:space="preserve">leżność formalną oraz merytoryczną jednostek administracyjnych. </w:t>
      </w:r>
    </w:p>
    <w:p w14:paraId="171E7FF3" w14:textId="77777777" w:rsidR="00C204A7" w:rsidRPr="00C94C19" w:rsidRDefault="00C204A7" w:rsidP="00220521">
      <w:pPr>
        <w:numPr>
          <w:ilvl w:val="0"/>
          <w:numId w:val="11"/>
        </w:numPr>
        <w:suppressAutoHyphens/>
        <w:spacing w:line="320" w:lineRule="exact"/>
        <w:jc w:val="both"/>
        <w:rPr>
          <w:rFonts w:eastAsia="Times New Roman"/>
          <w:szCs w:val="24"/>
          <w:lang w:eastAsia="pl-PL"/>
        </w:rPr>
      </w:pPr>
      <w:r w:rsidRPr="00C94C19">
        <w:rPr>
          <w:rFonts w:eastAsia="Times New Roman"/>
          <w:szCs w:val="24"/>
          <w:lang w:eastAsia="pl-PL"/>
        </w:rPr>
        <w:t>Podległość formalną oznakowano na schemacie struktury organizacyjnej linią ciągłą, podległość merytoryczną – linią przerywaną.</w:t>
      </w:r>
    </w:p>
    <w:p w14:paraId="3570B657" w14:textId="5C6260B5" w:rsidR="00A96CD0" w:rsidRPr="00221ACD" w:rsidRDefault="003E3A3E" w:rsidP="00A96CD0">
      <w:pPr>
        <w:numPr>
          <w:ilvl w:val="0"/>
          <w:numId w:val="11"/>
        </w:numPr>
        <w:suppressAutoHyphens/>
        <w:spacing w:line="320" w:lineRule="exact"/>
        <w:jc w:val="both"/>
        <w:rPr>
          <w:rFonts w:eastAsia="Times New Roman"/>
          <w:szCs w:val="24"/>
          <w:lang w:eastAsia="pl-PL"/>
        </w:rPr>
      </w:pPr>
      <w:r w:rsidRPr="00C94C19">
        <w:rPr>
          <w:rFonts w:eastAsia="Times New Roman"/>
          <w:szCs w:val="24"/>
          <w:lang w:eastAsia="pl-PL"/>
        </w:rPr>
        <w:t>Cele i kluczowe zadania jednostek administracji określone są w rozdziale IV Regulaminu.</w:t>
      </w:r>
    </w:p>
    <w:p w14:paraId="40100A10" w14:textId="77777777" w:rsidR="005B6A27" w:rsidRPr="00C94C19" w:rsidRDefault="005B6A27" w:rsidP="000F6AE3">
      <w:pPr>
        <w:pStyle w:val="StandardowyStandardowy1"/>
        <w:widowControl w:val="0"/>
        <w:spacing w:line="320" w:lineRule="exact"/>
        <w:jc w:val="center"/>
        <w:rPr>
          <w:snapToGrid w:val="0"/>
          <w:sz w:val="24"/>
          <w:szCs w:val="24"/>
        </w:rPr>
      </w:pPr>
      <w:r w:rsidRPr="00C94C19">
        <w:rPr>
          <w:snapToGrid w:val="0"/>
          <w:sz w:val="24"/>
          <w:szCs w:val="24"/>
        </w:rPr>
        <w:t>§ 9</w:t>
      </w:r>
    </w:p>
    <w:p w14:paraId="425ED537"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color w:val="auto"/>
          <w:szCs w:val="24"/>
        </w:rPr>
        <w:t xml:space="preserve">Podstawowymi jednostkami organizacyjnymi administracji Uniwersytetu są </w:t>
      </w:r>
      <w:r w:rsidRPr="00C94C19">
        <w:rPr>
          <w:rFonts w:eastAsia="Times New Roman"/>
          <w:color w:val="auto"/>
          <w:szCs w:val="24"/>
          <w:lang w:eastAsia="pl-PL"/>
        </w:rPr>
        <w:t>dział, centrum i biuro.</w:t>
      </w:r>
    </w:p>
    <w:p w14:paraId="4B266ACF"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rFonts w:eastAsia="Times New Roman"/>
          <w:color w:val="auto"/>
          <w:szCs w:val="24"/>
          <w:lang w:eastAsia="pl-PL"/>
        </w:rPr>
        <w:t xml:space="preserve">W ramach podstawowej jednostki organizacyjnej administracji, o której mowa w </w:t>
      </w:r>
      <w:r w:rsidR="00D04115" w:rsidRPr="00C94C19">
        <w:rPr>
          <w:rFonts w:eastAsia="Times New Roman"/>
          <w:color w:val="auto"/>
          <w:szCs w:val="24"/>
          <w:lang w:eastAsia="pl-PL"/>
        </w:rPr>
        <w:t>ust.</w:t>
      </w:r>
      <w:r w:rsidRPr="00C94C19">
        <w:rPr>
          <w:rFonts w:eastAsia="Times New Roman"/>
          <w:color w:val="auto"/>
          <w:szCs w:val="24"/>
          <w:lang w:eastAsia="pl-PL"/>
        </w:rPr>
        <w:t xml:space="preserve"> 1, mogą być tworzone jednostki wewnętrzne (sekcje, zespoły). W ramach sekcji mogą być tworzone zespoły.</w:t>
      </w:r>
    </w:p>
    <w:p w14:paraId="1BDC5A26"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rFonts w:eastAsia="Times New Roman"/>
          <w:color w:val="auto"/>
          <w:spacing w:val="2"/>
          <w:szCs w:val="24"/>
          <w:lang w:eastAsia="pl-PL"/>
        </w:rPr>
        <w:t>Sekcja może być tworzona gdy liczba osób wynosi co najmniej 5.</w:t>
      </w:r>
      <w:r w:rsidRPr="00C94C19">
        <w:rPr>
          <w:rFonts w:eastAsia="Times New Roman"/>
          <w:color w:val="auto"/>
          <w:szCs w:val="24"/>
          <w:lang w:eastAsia="pl-PL"/>
        </w:rPr>
        <w:t xml:space="preserve"> Pozostałe jednostki wewnętrzne mogą być tworzone</w:t>
      </w:r>
      <w:r w:rsidR="00BA7C49" w:rsidRPr="00C94C19">
        <w:rPr>
          <w:rFonts w:eastAsia="Times New Roman"/>
          <w:color w:val="auto"/>
          <w:szCs w:val="24"/>
          <w:lang w:eastAsia="pl-PL"/>
        </w:rPr>
        <w:t>,</w:t>
      </w:r>
      <w:r w:rsidRPr="00C94C19">
        <w:rPr>
          <w:rFonts w:eastAsia="Times New Roman"/>
          <w:color w:val="auto"/>
          <w:szCs w:val="24"/>
          <w:lang w:eastAsia="pl-PL"/>
        </w:rPr>
        <w:t xml:space="preserve"> gdy liczba osób wynosi co najmniej 2. </w:t>
      </w:r>
    </w:p>
    <w:p w14:paraId="6F7B1A33" w14:textId="64738D74"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rFonts w:eastAsia="Times New Roman"/>
          <w:color w:val="auto"/>
          <w:szCs w:val="24"/>
          <w:lang w:eastAsia="pl-PL"/>
        </w:rPr>
        <w:t xml:space="preserve">Stanowisko jest jednoosobową jednostką organizacyjną, która może wchodzić w skład: działu, centrum, biura lub sekcji. Rektorowi, Prorektorom, </w:t>
      </w:r>
      <w:r w:rsidR="0047724E" w:rsidRPr="00C94C19">
        <w:rPr>
          <w:rFonts w:eastAsia="Times New Roman"/>
          <w:color w:val="auto"/>
          <w:szCs w:val="24"/>
          <w:lang w:eastAsia="pl-PL"/>
        </w:rPr>
        <w:t>Dyrektorowi Generalnemu</w:t>
      </w:r>
      <w:r w:rsidRPr="00C94C19">
        <w:rPr>
          <w:rFonts w:eastAsia="Times New Roman"/>
          <w:color w:val="auto"/>
          <w:szCs w:val="24"/>
          <w:lang w:eastAsia="pl-PL"/>
        </w:rPr>
        <w:t>,</w:t>
      </w:r>
      <w:r w:rsidR="0047724E" w:rsidRPr="00C94C19">
        <w:rPr>
          <w:rFonts w:eastAsia="Times New Roman"/>
          <w:color w:val="auto"/>
          <w:szCs w:val="24"/>
          <w:lang w:eastAsia="pl-PL"/>
        </w:rPr>
        <w:t xml:space="preserve"> Zastępcy Dyrektora Generalnego</w:t>
      </w:r>
      <w:r w:rsidR="00D05F7A">
        <w:rPr>
          <w:rFonts w:eastAsia="Times New Roman"/>
          <w:color w:val="auto"/>
          <w:szCs w:val="24"/>
          <w:lang w:eastAsia="pl-PL"/>
        </w:rPr>
        <w:t>, Dyrektor</w:t>
      </w:r>
      <w:r w:rsidR="00D05F7A">
        <w:rPr>
          <w:rFonts w:eastAsia="Times New Roman"/>
          <w:color w:val="auto"/>
          <w:szCs w:val="24"/>
          <w:lang w:eastAsia="pl-PL"/>
        </w:rPr>
        <w:t>o</w:t>
      </w:r>
      <w:r w:rsidR="00D05F7A">
        <w:rPr>
          <w:rFonts w:eastAsia="Times New Roman"/>
          <w:color w:val="auto"/>
          <w:szCs w:val="24"/>
          <w:lang w:eastAsia="pl-PL"/>
        </w:rPr>
        <w:t>wi ds. Prawnych</w:t>
      </w:r>
      <w:r w:rsidR="00221ACD">
        <w:rPr>
          <w:rFonts w:eastAsia="Times New Roman"/>
          <w:color w:val="auto"/>
          <w:szCs w:val="24"/>
          <w:lang w:eastAsia="pl-PL"/>
        </w:rPr>
        <w:t xml:space="preserve"> </w:t>
      </w:r>
      <w:r w:rsidR="00CA7611">
        <w:rPr>
          <w:rFonts w:eastAsia="Times New Roman"/>
          <w:color w:val="auto"/>
          <w:szCs w:val="24"/>
          <w:lang w:eastAsia="pl-PL"/>
        </w:rPr>
        <w:t>-</w:t>
      </w:r>
      <w:r w:rsidR="00221ACD">
        <w:rPr>
          <w:rFonts w:eastAsia="Times New Roman"/>
          <w:color w:val="auto"/>
          <w:szCs w:val="24"/>
          <w:lang w:eastAsia="pl-PL"/>
        </w:rPr>
        <w:t xml:space="preserve"> </w:t>
      </w:r>
      <w:r w:rsidR="00CA7611">
        <w:rPr>
          <w:rFonts w:eastAsia="Times New Roman"/>
          <w:color w:val="auto"/>
          <w:szCs w:val="24"/>
          <w:lang w:eastAsia="pl-PL"/>
        </w:rPr>
        <w:t>Koordynatorowi Radców Prawnych</w:t>
      </w:r>
      <w:r w:rsidR="008340FE" w:rsidRPr="00C94C19">
        <w:rPr>
          <w:rFonts w:eastAsia="Times New Roman"/>
          <w:color w:val="auto"/>
          <w:szCs w:val="24"/>
          <w:lang w:eastAsia="pl-PL"/>
        </w:rPr>
        <w:t xml:space="preserve"> oraz </w:t>
      </w:r>
      <w:r w:rsidRPr="00C94C19">
        <w:rPr>
          <w:rFonts w:eastAsia="Times New Roman"/>
          <w:color w:val="auto"/>
          <w:szCs w:val="24"/>
          <w:lang w:eastAsia="pl-PL"/>
        </w:rPr>
        <w:t>Kwestorowi</w:t>
      </w:r>
      <w:r w:rsidR="0047724E" w:rsidRPr="00C94C19">
        <w:rPr>
          <w:rFonts w:eastAsia="Times New Roman"/>
          <w:color w:val="auto"/>
          <w:szCs w:val="24"/>
          <w:lang w:eastAsia="pl-PL"/>
        </w:rPr>
        <w:t xml:space="preserve"> </w:t>
      </w:r>
      <w:r w:rsidRPr="00C94C19">
        <w:rPr>
          <w:rFonts w:eastAsia="Times New Roman"/>
          <w:color w:val="auto"/>
          <w:szCs w:val="24"/>
          <w:lang w:eastAsia="pl-PL"/>
        </w:rPr>
        <w:t>może podlegać stanowisko sam</w:t>
      </w:r>
      <w:r w:rsidRPr="00C94C19">
        <w:rPr>
          <w:rFonts w:eastAsia="Times New Roman"/>
          <w:color w:val="auto"/>
          <w:szCs w:val="24"/>
          <w:lang w:eastAsia="pl-PL"/>
        </w:rPr>
        <w:t>o</w:t>
      </w:r>
      <w:r w:rsidRPr="00C94C19">
        <w:rPr>
          <w:rFonts w:eastAsia="Times New Roman"/>
          <w:color w:val="auto"/>
          <w:szCs w:val="24"/>
          <w:lang w:eastAsia="pl-PL"/>
        </w:rPr>
        <w:t>dzielne.</w:t>
      </w:r>
    </w:p>
    <w:p w14:paraId="60A911C8" w14:textId="77777777" w:rsidR="005B6A27" w:rsidRPr="00C94C19" w:rsidRDefault="005B6A27" w:rsidP="00221ACD">
      <w:pPr>
        <w:pStyle w:val="Akapitzlist"/>
        <w:numPr>
          <w:ilvl w:val="0"/>
          <w:numId w:val="21"/>
        </w:numPr>
        <w:spacing w:before="0" w:line="276" w:lineRule="auto"/>
        <w:ind w:left="357" w:right="11" w:hanging="357"/>
        <w:rPr>
          <w:color w:val="auto"/>
        </w:rPr>
      </w:pPr>
      <w:r w:rsidRPr="00C94C19">
        <w:rPr>
          <w:rFonts w:eastAsia="Times New Roman"/>
          <w:color w:val="auto"/>
          <w:spacing w:val="2"/>
          <w:szCs w:val="24"/>
          <w:lang w:eastAsia="pl-PL"/>
        </w:rPr>
        <w:lastRenderedPageBreak/>
        <w:t>W uzasadnionych przypadkach do jednostek organizacyjnych administracji można stosować inne n</w:t>
      </w:r>
      <w:r w:rsidRPr="00C94C19">
        <w:rPr>
          <w:rFonts w:eastAsia="Times New Roman"/>
          <w:color w:val="auto"/>
          <w:spacing w:val="2"/>
          <w:szCs w:val="24"/>
          <w:lang w:eastAsia="pl-PL"/>
        </w:rPr>
        <w:t>a</w:t>
      </w:r>
      <w:r w:rsidRPr="00C94C19">
        <w:rPr>
          <w:rFonts w:eastAsia="Times New Roman"/>
          <w:color w:val="auto"/>
          <w:spacing w:val="2"/>
          <w:szCs w:val="24"/>
          <w:lang w:eastAsia="pl-PL"/>
        </w:rPr>
        <w:t xml:space="preserve">zwy (dziekanat, inspektorat, ośrodek, wydawnictwo), przy zachowaniu liczby etatów określonej dla jednostek wskazanych w </w:t>
      </w:r>
      <w:r w:rsidR="00D04115" w:rsidRPr="00C94C19">
        <w:rPr>
          <w:rFonts w:eastAsia="Times New Roman"/>
          <w:color w:val="auto"/>
          <w:spacing w:val="2"/>
          <w:szCs w:val="24"/>
          <w:lang w:eastAsia="pl-PL"/>
        </w:rPr>
        <w:t>ust.</w:t>
      </w:r>
      <w:r w:rsidRPr="00C94C19">
        <w:rPr>
          <w:rFonts w:eastAsia="Times New Roman"/>
          <w:color w:val="auto"/>
          <w:spacing w:val="2"/>
          <w:szCs w:val="24"/>
          <w:lang w:eastAsia="pl-PL"/>
        </w:rPr>
        <w:t xml:space="preserve"> 3.</w:t>
      </w:r>
    </w:p>
    <w:p w14:paraId="511C1E37" w14:textId="77777777" w:rsidR="0095097B" w:rsidRPr="00C94C19" w:rsidRDefault="0095097B" w:rsidP="00055E26">
      <w:pPr>
        <w:spacing w:line="320" w:lineRule="exact"/>
        <w:rPr>
          <w:rFonts w:eastAsia="Times New Roman"/>
          <w:sz w:val="16"/>
          <w:szCs w:val="16"/>
          <w:lang w:eastAsia="pl-PL"/>
        </w:rPr>
      </w:pPr>
    </w:p>
    <w:p w14:paraId="3EC007C9" w14:textId="77777777" w:rsidR="0095097B" w:rsidRPr="00C94C19" w:rsidRDefault="0095097B" w:rsidP="000F6AE3">
      <w:pPr>
        <w:pStyle w:val="Nagwek3"/>
        <w:spacing w:before="120"/>
        <w:rPr>
          <w:rFonts w:eastAsia="Times New Roman"/>
          <w:sz w:val="24"/>
          <w:lang w:eastAsia="pl-PL"/>
        </w:rPr>
      </w:pPr>
      <w:bookmarkStart w:id="11" w:name="_Toc92695158"/>
      <w:r w:rsidRPr="00C94C19">
        <w:rPr>
          <w:rFonts w:eastAsia="Times New Roman"/>
          <w:sz w:val="24"/>
          <w:lang w:eastAsia="pl-PL"/>
        </w:rPr>
        <w:t xml:space="preserve">Podległość </w:t>
      </w:r>
      <w:r w:rsidR="00342B85" w:rsidRPr="00C94C19">
        <w:rPr>
          <w:rFonts w:eastAsia="Times New Roman"/>
          <w:sz w:val="24"/>
          <w:lang w:eastAsia="pl-PL"/>
        </w:rPr>
        <w:t xml:space="preserve">formalna i merytoryczna jednostek </w:t>
      </w:r>
      <w:r w:rsidR="00EA7A08" w:rsidRPr="00C94C19">
        <w:rPr>
          <w:rFonts w:eastAsia="Times New Roman"/>
          <w:sz w:val="24"/>
          <w:lang w:eastAsia="pl-PL"/>
        </w:rPr>
        <w:t xml:space="preserve">organizacyjnych </w:t>
      </w:r>
      <w:r w:rsidR="00342B85" w:rsidRPr="00C94C19">
        <w:rPr>
          <w:rFonts w:eastAsia="Times New Roman"/>
          <w:sz w:val="24"/>
          <w:lang w:eastAsia="pl-PL"/>
        </w:rPr>
        <w:t>administracji, jednostek ogó</w:t>
      </w:r>
      <w:r w:rsidR="00342B85" w:rsidRPr="00C94C19">
        <w:rPr>
          <w:rFonts w:eastAsia="Times New Roman"/>
          <w:sz w:val="24"/>
          <w:lang w:eastAsia="pl-PL"/>
        </w:rPr>
        <w:t>l</w:t>
      </w:r>
      <w:r w:rsidR="00342B85" w:rsidRPr="00C94C19">
        <w:rPr>
          <w:rFonts w:eastAsia="Times New Roman"/>
          <w:sz w:val="24"/>
          <w:lang w:eastAsia="pl-PL"/>
        </w:rPr>
        <w:t>nouczelnianych</w:t>
      </w:r>
      <w:r w:rsidR="00AA794B" w:rsidRPr="00C94C19">
        <w:rPr>
          <w:rFonts w:eastAsia="Times New Roman"/>
          <w:sz w:val="24"/>
          <w:lang w:eastAsia="pl-PL"/>
        </w:rPr>
        <w:t>, jednostek wydziałowych ora</w:t>
      </w:r>
      <w:r w:rsidR="00EA7A08" w:rsidRPr="00C94C19">
        <w:rPr>
          <w:rFonts w:eastAsia="Times New Roman"/>
          <w:sz w:val="24"/>
          <w:lang w:eastAsia="pl-PL"/>
        </w:rPr>
        <w:t>z szkoły doktorskiej.</w:t>
      </w:r>
      <w:bookmarkEnd w:id="11"/>
    </w:p>
    <w:p w14:paraId="67F781C2" w14:textId="77777777" w:rsidR="00C204A7" w:rsidRPr="00C94C19" w:rsidRDefault="00C204A7" w:rsidP="0072495D">
      <w:pPr>
        <w:spacing w:line="320" w:lineRule="exact"/>
        <w:jc w:val="center"/>
        <w:rPr>
          <w:rFonts w:eastAsia="Times New Roman"/>
          <w:szCs w:val="24"/>
          <w:lang w:eastAsia="pl-PL"/>
        </w:rPr>
      </w:pPr>
      <w:r w:rsidRPr="00C94C19">
        <w:rPr>
          <w:rFonts w:eastAsia="Times New Roman"/>
          <w:szCs w:val="24"/>
          <w:lang w:eastAsia="pl-PL"/>
        </w:rPr>
        <w:t xml:space="preserve">§ </w:t>
      </w:r>
      <w:r w:rsidR="005B6A27" w:rsidRPr="00C94C19">
        <w:rPr>
          <w:rFonts w:eastAsia="Times New Roman"/>
          <w:szCs w:val="24"/>
          <w:lang w:eastAsia="pl-PL"/>
        </w:rPr>
        <w:t>10</w:t>
      </w:r>
    </w:p>
    <w:p w14:paraId="1D39E438"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Rektorowi (symbol literowy – R) podlegają formalnie i merytorycznie:</w:t>
      </w:r>
    </w:p>
    <w:p w14:paraId="50F4EBAB"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Nauki (symbol literowy – RN),</w:t>
      </w:r>
    </w:p>
    <w:p w14:paraId="5F01E938"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Prorektor ds. </w:t>
      </w:r>
      <w:r w:rsidR="00FE496C"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w:t>
      </w:r>
    </w:p>
    <w:p w14:paraId="675CEAF9"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Prorektor ds. </w:t>
      </w:r>
      <w:r w:rsidR="00FE496C" w:rsidRPr="00C94C19">
        <w:rPr>
          <w:rFonts w:eastAsia="Times New Roman"/>
          <w:color w:val="auto"/>
          <w:szCs w:val="24"/>
          <w:lang w:eastAsia="pl-PL"/>
        </w:rPr>
        <w:t xml:space="preserve">Strategii </w:t>
      </w:r>
      <w:r w:rsidRPr="00C94C19">
        <w:rPr>
          <w:rFonts w:eastAsia="Times New Roman"/>
          <w:color w:val="auto"/>
          <w:szCs w:val="24"/>
          <w:lang w:eastAsia="pl-PL"/>
        </w:rPr>
        <w:t>Rozwoju Uczelni (symbol literowy – RU),</w:t>
      </w:r>
    </w:p>
    <w:p w14:paraId="72AF464B"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Klinicznych (symbol literowy – RK),</w:t>
      </w:r>
    </w:p>
    <w:p w14:paraId="4928A468" w14:textId="77777777" w:rsidR="00853BEF" w:rsidRPr="00C94C19" w:rsidRDefault="00853BE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Budowania Relacji i Współpracy z Otoczeniem (symbol literowy – RW),</w:t>
      </w:r>
    </w:p>
    <w:p w14:paraId="3737F8AE" w14:textId="1F7B4218" w:rsidR="00C204A7" w:rsidRDefault="0047724E"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Dyrektor Generalny </w:t>
      </w:r>
      <w:r w:rsidR="00C204A7" w:rsidRPr="00C94C19">
        <w:rPr>
          <w:rFonts w:eastAsia="Times New Roman"/>
          <w:color w:val="auto"/>
          <w:szCs w:val="24"/>
          <w:lang w:eastAsia="pl-PL"/>
        </w:rPr>
        <w:t>(symbol literowy – RA)</w:t>
      </w:r>
      <w:r w:rsidR="00A920FA" w:rsidRPr="00C94C19">
        <w:rPr>
          <w:rFonts w:eastAsia="Times New Roman"/>
          <w:color w:val="auto"/>
          <w:szCs w:val="24"/>
          <w:lang w:eastAsia="pl-PL"/>
        </w:rPr>
        <w:t>,</w:t>
      </w:r>
    </w:p>
    <w:p w14:paraId="56A35F25" w14:textId="5C4A0DD7" w:rsidR="00352452" w:rsidRPr="00C94C19" w:rsidRDefault="00352452" w:rsidP="00220521">
      <w:pPr>
        <w:pStyle w:val="Akapitzlist"/>
        <w:numPr>
          <w:ilvl w:val="0"/>
          <w:numId w:val="50"/>
        </w:numPr>
        <w:spacing w:before="0" w:line="320" w:lineRule="exact"/>
        <w:ind w:left="851" w:hanging="425"/>
        <w:rPr>
          <w:rFonts w:eastAsia="Times New Roman"/>
          <w:color w:val="auto"/>
          <w:szCs w:val="24"/>
          <w:lang w:eastAsia="pl-PL"/>
        </w:rPr>
      </w:pPr>
      <w:r>
        <w:rPr>
          <w:rFonts w:eastAsia="Times New Roman"/>
          <w:color w:val="auto"/>
          <w:szCs w:val="24"/>
          <w:lang w:eastAsia="pl-PL"/>
        </w:rPr>
        <w:t>Dyrektor ds. Prawnych</w:t>
      </w:r>
      <w:r w:rsidR="00973393">
        <w:rPr>
          <w:rFonts w:eastAsia="Times New Roman"/>
          <w:color w:val="auto"/>
          <w:szCs w:val="24"/>
          <w:lang w:eastAsia="pl-PL"/>
        </w:rPr>
        <w:t xml:space="preserve"> </w:t>
      </w:r>
      <w:r w:rsidR="002875F2">
        <w:rPr>
          <w:rFonts w:eastAsia="Times New Roman"/>
          <w:color w:val="auto"/>
          <w:szCs w:val="24"/>
          <w:lang w:eastAsia="pl-PL"/>
        </w:rPr>
        <w:t>-</w:t>
      </w:r>
      <w:r w:rsidR="00973393">
        <w:rPr>
          <w:rFonts w:eastAsia="Times New Roman"/>
          <w:color w:val="auto"/>
          <w:szCs w:val="24"/>
          <w:lang w:eastAsia="pl-PL"/>
        </w:rPr>
        <w:t xml:space="preserve"> </w:t>
      </w:r>
      <w:r w:rsidR="002875F2">
        <w:rPr>
          <w:rFonts w:eastAsia="Times New Roman"/>
          <w:color w:val="auto"/>
          <w:szCs w:val="24"/>
          <w:lang w:eastAsia="pl-PL"/>
        </w:rPr>
        <w:t>Koordynator Radców Prawnych (symbol literowy – RDK),</w:t>
      </w:r>
    </w:p>
    <w:p w14:paraId="75F463AD"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Zespół Radców Prawnych (symbol literowy – RP),</w:t>
      </w:r>
    </w:p>
    <w:p w14:paraId="3BA0C82D" w14:textId="77777777" w:rsidR="00C204A7" w:rsidRPr="00C94C19" w:rsidRDefault="00AF2F2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Inspektorat BHP</w:t>
      </w:r>
      <w:r w:rsidR="00C204A7" w:rsidRPr="00C94C19">
        <w:rPr>
          <w:rFonts w:eastAsia="Times New Roman"/>
          <w:color w:val="auto"/>
          <w:szCs w:val="24"/>
          <w:lang w:eastAsia="pl-PL"/>
        </w:rPr>
        <w:t xml:space="preserve"> (symbol literowy – RBP),</w:t>
      </w:r>
    </w:p>
    <w:p w14:paraId="222C4895" w14:textId="77777777" w:rsidR="00C204A7" w:rsidRPr="00C94C19" w:rsidRDefault="00C3411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I</w:t>
      </w:r>
      <w:r w:rsidR="00C204A7" w:rsidRPr="00C94C19">
        <w:rPr>
          <w:rFonts w:eastAsia="Times New Roman"/>
          <w:color w:val="auto"/>
          <w:szCs w:val="24"/>
          <w:lang w:eastAsia="pl-PL"/>
        </w:rPr>
        <w:t>nspekt</w:t>
      </w:r>
      <w:r w:rsidR="004C1565" w:rsidRPr="00C94C19">
        <w:rPr>
          <w:rFonts w:eastAsia="Times New Roman"/>
          <w:color w:val="auto"/>
          <w:szCs w:val="24"/>
          <w:lang w:eastAsia="pl-PL"/>
        </w:rPr>
        <w:t>orat Spraw Obronnych</w:t>
      </w:r>
      <w:r w:rsidR="00C204A7" w:rsidRPr="00C94C19">
        <w:rPr>
          <w:rFonts w:eastAsia="Times New Roman"/>
          <w:color w:val="auto"/>
          <w:szCs w:val="24"/>
          <w:lang w:eastAsia="pl-PL"/>
        </w:rPr>
        <w:t xml:space="preserve"> i Bezpieczeństwa Informacji </w:t>
      </w:r>
      <w:r w:rsidR="007B116B" w:rsidRPr="00C94C19">
        <w:rPr>
          <w:rFonts w:eastAsia="Times New Roman"/>
          <w:color w:val="auto"/>
          <w:spacing w:val="0"/>
          <w:szCs w:val="24"/>
          <w:lang w:eastAsia="pl-PL"/>
        </w:rPr>
        <w:t>(symbol literowy – RO</w:t>
      </w:r>
      <w:r w:rsidR="00C204A7" w:rsidRPr="00C94C19">
        <w:rPr>
          <w:rFonts w:eastAsia="Times New Roman"/>
          <w:color w:val="auto"/>
          <w:spacing w:val="0"/>
          <w:szCs w:val="24"/>
          <w:lang w:eastAsia="pl-PL"/>
        </w:rPr>
        <w:t>I),</w:t>
      </w:r>
    </w:p>
    <w:p w14:paraId="17E934A1" w14:textId="38EAEB3E" w:rsidR="00C3411F" w:rsidRPr="00C94C19" w:rsidRDefault="00C3411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pacing w:val="0"/>
          <w:szCs w:val="24"/>
          <w:lang w:eastAsia="pl-PL"/>
        </w:rPr>
        <w:t xml:space="preserve">Biuro </w:t>
      </w:r>
      <w:r w:rsidRPr="00C94C19">
        <w:rPr>
          <w:rFonts w:eastAsia="Times New Roman"/>
          <w:color w:val="auto"/>
          <w:szCs w:val="24"/>
          <w:lang w:eastAsia="pl-PL"/>
        </w:rPr>
        <w:t>Audytu Wewnętrznego (symbol literowy – RAW),</w:t>
      </w:r>
    </w:p>
    <w:p w14:paraId="6894B650" w14:textId="7F693E41" w:rsidR="00087FD8" w:rsidRPr="00B64342" w:rsidRDefault="00C204A7">
      <w:pPr>
        <w:pStyle w:val="Akapitzlist"/>
        <w:numPr>
          <w:ilvl w:val="0"/>
          <w:numId w:val="50"/>
        </w:numPr>
        <w:spacing w:before="0" w:line="320" w:lineRule="exact"/>
        <w:ind w:left="851" w:hanging="425"/>
        <w:rPr>
          <w:rFonts w:eastAsia="Times New Roman"/>
          <w:szCs w:val="24"/>
          <w:lang w:eastAsia="pl-PL"/>
        </w:rPr>
      </w:pPr>
      <w:r w:rsidRPr="00A27FA2">
        <w:rPr>
          <w:rFonts w:eastAsia="Times New Roman"/>
          <w:szCs w:val="24"/>
          <w:lang w:eastAsia="pl-PL"/>
        </w:rPr>
        <w:t xml:space="preserve">Biuro Kontroli Wewnętrznej </w:t>
      </w:r>
      <w:r w:rsidRPr="00A27FA2">
        <w:rPr>
          <w:rFonts w:eastAsia="Times New Roman"/>
          <w:spacing w:val="0"/>
          <w:szCs w:val="24"/>
          <w:lang w:eastAsia="pl-PL"/>
        </w:rPr>
        <w:t>(symbol literowy – RKW)</w:t>
      </w:r>
      <w:r w:rsidR="00087FD8" w:rsidRPr="00B64342">
        <w:rPr>
          <w:rFonts w:eastAsia="Times New Roman"/>
          <w:szCs w:val="24"/>
          <w:lang w:eastAsia="pl-PL"/>
        </w:rPr>
        <w:t>,</w:t>
      </w:r>
    </w:p>
    <w:p w14:paraId="58A63F36"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Rektorowi podlegają formalnie:</w:t>
      </w:r>
    </w:p>
    <w:p w14:paraId="7CD3E6F6" w14:textId="77777777" w:rsidR="00CD7464" w:rsidRPr="00C94C19" w:rsidRDefault="00CD7464"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Szkoła Doktorska (symbol literowy – RSD),</w:t>
      </w:r>
    </w:p>
    <w:p w14:paraId="68505E3B" w14:textId="77777777" w:rsidR="009D731C" w:rsidRPr="00C94C19" w:rsidRDefault="009D731C"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Dyrektor Szkoły Doktorskiej (symbol literowy </w:t>
      </w:r>
      <w:r w:rsidR="000B58AB" w:rsidRPr="00C94C19">
        <w:rPr>
          <w:rFonts w:eastAsia="Times New Roman"/>
          <w:color w:val="auto"/>
          <w:szCs w:val="24"/>
          <w:lang w:eastAsia="pl-PL"/>
        </w:rPr>
        <w:t>–</w:t>
      </w:r>
      <w:r w:rsidRPr="00C94C19">
        <w:rPr>
          <w:rFonts w:eastAsia="Times New Roman"/>
          <w:color w:val="auto"/>
          <w:szCs w:val="24"/>
          <w:lang w:eastAsia="pl-PL"/>
        </w:rPr>
        <w:t xml:space="preserve"> </w:t>
      </w:r>
      <w:r w:rsidR="001777D4" w:rsidRPr="00C94C19">
        <w:rPr>
          <w:rFonts w:eastAsia="Times New Roman"/>
          <w:color w:val="auto"/>
          <w:szCs w:val="24"/>
          <w:lang w:eastAsia="pl-PL"/>
        </w:rPr>
        <w:t>RN</w:t>
      </w:r>
      <w:r w:rsidR="007B62BE" w:rsidRPr="00C94C19">
        <w:rPr>
          <w:rFonts w:eastAsia="Times New Roman"/>
          <w:color w:val="auto"/>
          <w:szCs w:val="24"/>
          <w:lang w:eastAsia="pl-PL"/>
        </w:rPr>
        <w:t>-</w:t>
      </w:r>
      <w:r w:rsidRPr="00C94C19">
        <w:rPr>
          <w:rFonts w:eastAsia="Times New Roman"/>
          <w:color w:val="auto"/>
          <w:szCs w:val="24"/>
          <w:lang w:eastAsia="pl-PL"/>
        </w:rPr>
        <w:t>SD)</w:t>
      </w:r>
      <w:r w:rsidR="000B58AB" w:rsidRPr="00C94C19">
        <w:rPr>
          <w:rFonts w:eastAsia="Times New Roman"/>
          <w:color w:val="auto"/>
          <w:szCs w:val="24"/>
          <w:lang w:eastAsia="pl-PL"/>
        </w:rPr>
        <w:t>,</w:t>
      </w:r>
    </w:p>
    <w:p w14:paraId="6E3BE8CE"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Lekarskiego (symbol literowy – DL),</w:t>
      </w:r>
    </w:p>
    <w:p w14:paraId="0B5F0BD8"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Farmaceutycznego (symbol literowy – DF),</w:t>
      </w:r>
    </w:p>
    <w:p w14:paraId="58560B40"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Nauk o Zdrowiu (symbol literowy – DZ),</w:t>
      </w:r>
    </w:p>
    <w:p w14:paraId="77FA6F69" w14:textId="77777777" w:rsidR="000740F5" w:rsidRPr="00C94C19" w:rsidRDefault="000740F5" w:rsidP="00220521">
      <w:pPr>
        <w:pStyle w:val="Akapitzlist"/>
        <w:numPr>
          <w:ilvl w:val="0"/>
          <w:numId w:val="51"/>
        </w:numPr>
        <w:spacing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Lekarsko-Stomatologicznego (symbol literowy – DS),</w:t>
      </w:r>
    </w:p>
    <w:p w14:paraId="5D911531" w14:textId="77777777" w:rsidR="00C204A7" w:rsidRPr="00C94C19" w:rsidRDefault="00C204A7" w:rsidP="00220521">
      <w:pPr>
        <w:pStyle w:val="Akapitzlist"/>
        <w:numPr>
          <w:ilvl w:val="0"/>
          <w:numId w:val="44"/>
        </w:numPr>
        <w:spacing w:before="0" w:line="320" w:lineRule="exact"/>
        <w:rPr>
          <w:rFonts w:eastAsia="Times New Roman"/>
          <w:color w:val="auto"/>
          <w:spacing w:val="0"/>
          <w:szCs w:val="24"/>
          <w:lang w:eastAsia="pl-PL"/>
        </w:rPr>
      </w:pPr>
      <w:r w:rsidRPr="00C94C19">
        <w:rPr>
          <w:rFonts w:eastAsia="Times New Roman"/>
          <w:color w:val="auto"/>
          <w:szCs w:val="24"/>
          <w:lang w:eastAsia="pl-PL"/>
        </w:rPr>
        <w:t>Rektorowi podlega merytorycznie:</w:t>
      </w:r>
    </w:p>
    <w:p w14:paraId="2EEC7219" w14:textId="25224357" w:rsidR="000D3448" w:rsidRPr="008C3AF1" w:rsidRDefault="00C204A7" w:rsidP="00A43377">
      <w:pPr>
        <w:pStyle w:val="Akapitzlist"/>
        <w:numPr>
          <w:ilvl w:val="0"/>
          <w:numId w:val="52"/>
        </w:numPr>
        <w:spacing w:before="0" w:line="320" w:lineRule="exact"/>
        <w:ind w:left="851" w:hanging="425"/>
        <w:rPr>
          <w:rFonts w:eastAsia="Times New Roman"/>
          <w:szCs w:val="24"/>
          <w:lang w:eastAsia="pl-PL"/>
        </w:rPr>
      </w:pPr>
      <w:r w:rsidRPr="00C94C19">
        <w:rPr>
          <w:rFonts w:eastAsia="Times New Roman"/>
          <w:color w:val="auto"/>
          <w:szCs w:val="24"/>
          <w:lang w:eastAsia="pl-PL"/>
        </w:rPr>
        <w:t xml:space="preserve">Biuro </w:t>
      </w:r>
      <w:r w:rsidR="000D3448" w:rsidRPr="00C94C19">
        <w:rPr>
          <w:rFonts w:eastAsia="Times New Roman"/>
          <w:color w:val="auto"/>
          <w:szCs w:val="24"/>
          <w:lang w:eastAsia="pl-PL"/>
        </w:rPr>
        <w:t>Rektora (symbol literowy – R-B)</w:t>
      </w:r>
      <w:r w:rsidR="003440CD" w:rsidRPr="008C3AF1">
        <w:rPr>
          <w:rFonts w:eastAsia="Times New Roman"/>
          <w:szCs w:val="24"/>
          <w:lang w:eastAsia="pl-PL"/>
        </w:rPr>
        <w:t>,</w:t>
      </w:r>
    </w:p>
    <w:p w14:paraId="3FE1EA0C"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Prorektorowi ds. Nauki (symbol literowy – RN) podlegają formalnie i merytorycznie:</w:t>
      </w:r>
    </w:p>
    <w:p w14:paraId="11EE56DE" w14:textId="5320F550" w:rsidR="008E048A" w:rsidRDefault="008E048A" w:rsidP="005A0B66">
      <w:pPr>
        <w:pStyle w:val="Akapitzlist"/>
        <w:numPr>
          <w:ilvl w:val="0"/>
          <w:numId w:val="90"/>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 xml:space="preserve">Uniwersyteckie Centrum </w:t>
      </w:r>
      <w:r w:rsidR="00C07724" w:rsidRPr="00C94C19">
        <w:rPr>
          <w:rFonts w:eastAsia="Times New Roman"/>
          <w:color w:val="auto"/>
          <w:szCs w:val="24"/>
          <w:lang w:eastAsia="pl-PL"/>
        </w:rPr>
        <w:t xml:space="preserve">Wsparcia </w:t>
      </w:r>
      <w:r w:rsidRPr="00C94C19">
        <w:rPr>
          <w:rFonts w:eastAsia="Times New Roman"/>
          <w:color w:val="auto"/>
          <w:szCs w:val="24"/>
          <w:lang w:eastAsia="pl-PL"/>
        </w:rPr>
        <w:t>Badań Klin</w:t>
      </w:r>
      <w:r w:rsidR="004F2A84">
        <w:rPr>
          <w:rFonts w:eastAsia="Times New Roman"/>
          <w:color w:val="auto"/>
          <w:szCs w:val="24"/>
          <w:lang w:eastAsia="pl-PL"/>
        </w:rPr>
        <w:t>icznych (symbol literowy – RNC),</w:t>
      </w:r>
    </w:p>
    <w:p w14:paraId="1B02BD32" w14:textId="2E7E16A1" w:rsidR="004F2A84" w:rsidRPr="00C94C19" w:rsidRDefault="004F2A84" w:rsidP="005A0B66">
      <w:pPr>
        <w:pStyle w:val="Akapitzlist"/>
        <w:numPr>
          <w:ilvl w:val="0"/>
          <w:numId w:val="90"/>
        </w:numPr>
        <w:spacing w:before="0" w:line="320" w:lineRule="exact"/>
        <w:ind w:left="709" w:hanging="283"/>
        <w:rPr>
          <w:rFonts w:eastAsia="Times New Roman"/>
          <w:color w:val="auto"/>
          <w:szCs w:val="24"/>
          <w:lang w:eastAsia="pl-PL"/>
        </w:rPr>
      </w:pPr>
      <w:r>
        <w:rPr>
          <w:rFonts w:eastAsia="Times New Roman"/>
          <w:color w:val="auto"/>
          <w:szCs w:val="24"/>
          <w:lang w:eastAsia="pl-PL"/>
        </w:rPr>
        <w:t>Centrum Badań Przedklinicznych (symbol literowy – RN-BP).</w:t>
      </w:r>
    </w:p>
    <w:p w14:paraId="7F87348C"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Prorektorowi ds. Nauki (symbol literowy – RN) podlegają merytorycznie:</w:t>
      </w:r>
    </w:p>
    <w:p w14:paraId="00F7DE04" w14:textId="77777777" w:rsidR="009E7BB9" w:rsidRPr="00C94C19" w:rsidRDefault="00C204A7"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Centrum </w:t>
      </w:r>
      <w:r w:rsidR="00F102AB" w:rsidRPr="00C94C19">
        <w:rPr>
          <w:rFonts w:eastAsia="Times New Roman"/>
          <w:color w:val="auto"/>
          <w:szCs w:val="24"/>
          <w:lang w:eastAsia="pl-PL"/>
        </w:rPr>
        <w:t xml:space="preserve">Zarządzania Projektami </w:t>
      </w:r>
      <w:r w:rsidRPr="00C94C19">
        <w:rPr>
          <w:rFonts w:eastAsia="Times New Roman"/>
          <w:color w:val="auto"/>
          <w:szCs w:val="24"/>
          <w:lang w:eastAsia="pl-PL"/>
        </w:rPr>
        <w:t>(symbol literowy – RN-</w:t>
      </w:r>
      <w:r w:rsidR="00574E39" w:rsidRPr="00C94C19">
        <w:rPr>
          <w:rFonts w:eastAsia="Times New Roman"/>
          <w:color w:val="auto"/>
          <w:szCs w:val="24"/>
          <w:lang w:eastAsia="pl-PL"/>
        </w:rPr>
        <w:t>ZP</w:t>
      </w:r>
      <w:r w:rsidRPr="00C94C19">
        <w:rPr>
          <w:rFonts w:eastAsia="Times New Roman"/>
          <w:color w:val="auto"/>
          <w:szCs w:val="24"/>
          <w:lang w:eastAsia="pl-PL"/>
        </w:rPr>
        <w:t>),</w:t>
      </w:r>
    </w:p>
    <w:p w14:paraId="400CFC5F" w14:textId="77777777" w:rsidR="00A920FA" w:rsidRPr="00C94C19" w:rsidRDefault="00AB12C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Biuro</w:t>
      </w:r>
      <w:r w:rsidR="00C773D6" w:rsidRPr="00C94C19">
        <w:rPr>
          <w:rFonts w:eastAsia="Times New Roman"/>
          <w:color w:val="auto"/>
          <w:szCs w:val="24"/>
          <w:lang w:eastAsia="pl-PL"/>
        </w:rPr>
        <w:t xml:space="preserve"> </w:t>
      </w:r>
      <w:r w:rsidR="00A920FA" w:rsidRPr="00C94C19">
        <w:rPr>
          <w:rFonts w:eastAsia="Times New Roman"/>
          <w:color w:val="auto"/>
          <w:szCs w:val="24"/>
          <w:lang w:eastAsia="pl-PL"/>
        </w:rPr>
        <w:t xml:space="preserve">Rady Dyscypliny </w:t>
      </w:r>
      <w:r w:rsidRPr="00C94C19">
        <w:rPr>
          <w:rFonts w:eastAsia="Times New Roman"/>
          <w:color w:val="auto"/>
          <w:szCs w:val="24"/>
          <w:lang w:eastAsia="pl-PL"/>
        </w:rPr>
        <w:t xml:space="preserve">Nauki Medyczne </w:t>
      </w:r>
      <w:r w:rsidR="00A920FA" w:rsidRPr="00C94C19">
        <w:rPr>
          <w:rFonts w:eastAsia="Times New Roman"/>
          <w:color w:val="auto"/>
          <w:szCs w:val="24"/>
          <w:lang w:eastAsia="pl-PL"/>
        </w:rPr>
        <w:t>(symbol literowy – R</w:t>
      </w:r>
      <w:r w:rsidR="00051AB1" w:rsidRPr="00C94C19">
        <w:rPr>
          <w:rFonts w:eastAsia="Times New Roman"/>
          <w:color w:val="auto"/>
          <w:szCs w:val="24"/>
          <w:lang w:eastAsia="pl-PL"/>
        </w:rPr>
        <w:t>N</w:t>
      </w:r>
      <w:r w:rsidRPr="00C94C19">
        <w:rPr>
          <w:rFonts w:eastAsia="Times New Roman"/>
          <w:color w:val="auto"/>
          <w:szCs w:val="24"/>
          <w:lang w:eastAsia="pl-PL"/>
        </w:rPr>
        <w:t>-B</w:t>
      </w:r>
      <w:r w:rsidR="00A920FA" w:rsidRPr="00C94C19">
        <w:rPr>
          <w:rFonts w:eastAsia="Times New Roman"/>
          <w:color w:val="auto"/>
          <w:szCs w:val="24"/>
          <w:lang w:eastAsia="pl-PL"/>
        </w:rPr>
        <w:t>M),</w:t>
      </w:r>
    </w:p>
    <w:p w14:paraId="4D3A95D7" w14:textId="77777777" w:rsidR="00A920FA" w:rsidRPr="00C94C19" w:rsidRDefault="00C773D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Biuro </w:t>
      </w:r>
      <w:r w:rsidR="00A920FA" w:rsidRPr="00C94C19">
        <w:rPr>
          <w:rFonts w:eastAsia="Times New Roman"/>
          <w:color w:val="auto"/>
          <w:szCs w:val="24"/>
          <w:lang w:eastAsia="pl-PL"/>
        </w:rPr>
        <w:t xml:space="preserve">Rady Dyscypliny </w:t>
      </w:r>
      <w:r w:rsidR="00D630B3" w:rsidRPr="00C94C19">
        <w:rPr>
          <w:rFonts w:eastAsia="Times New Roman"/>
          <w:color w:val="auto"/>
          <w:szCs w:val="24"/>
          <w:lang w:eastAsia="pl-PL"/>
        </w:rPr>
        <w:t>Nauki Farmaceu</w:t>
      </w:r>
      <w:r w:rsidR="00AB12C6" w:rsidRPr="00C94C19">
        <w:rPr>
          <w:rFonts w:eastAsia="Times New Roman"/>
          <w:color w:val="auto"/>
          <w:szCs w:val="24"/>
          <w:lang w:eastAsia="pl-PL"/>
        </w:rPr>
        <w:t>tyczne</w:t>
      </w:r>
      <w:r w:rsidR="00A920FA" w:rsidRPr="00C94C19">
        <w:rPr>
          <w:rFonts w:eastAsia="Times New Roman"/>
          <w:color w:val="auto"/>
          <w:szCs w:val="24"/>
          <w:lang w:eastAsia="pl-PL"/>
        </w:rPr>
        <w:t xml:space="preserve"> (symbol literowy R</w:t>
      </w:r>
      <w:r w:rsidR="0086592B" w:rsidRPr="00C94C19">
        <w:rPr>
          <w:rFonts w:eastAsia="Times New Roman"/>
          <w:color w:val="auto"/>
          <w:szCs w:val="24"/>
          <w:lang w:eastAsia="pl-PL"/>
        </w:rPr>
        <w:t>N</w:t>
      </w:r>
      <w:r w:rsidR="00AB12C6" w:rsidRPr="00C94C19">
        <w:rPr>
          <w:rFonts w:eastAsia="Times New Roman"/>
          <w:color w:val="auto"/>
          <w:szCs w:val="24"/>
          <w:lang w:eastAsia="pl-PL"/>
        </w:rPr>
        <w:t>-B</w:t>
      </w:r>
      <w:r w:rsidR="00A920FA" w:rsidRPr="00C94C19">
        <w:rPr>
          <w:rFonts w:eastAsia="Times New Roman"/>
          <w:color w:val="auto"/>
          <w:szCs w:val="24"/>
          <w:lang w:eastAsia="pl-PL"/>
        </w:rPr>
        <w:t>F),</w:t>
      </w:r>
    </w:p>
    <w:p w14:paraId="5B93296D" w14:textId="77777777" w:rsidR="00C204A7" w:rsidRPr="00C94C19" w:rsidRDefault="00AB12C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Biuro </w:t>
      </w:r>
      <w:r w:rsidR="00A920FA" w:rsidRPr="00C94C19">
        <w:rPr>
          <w:rFonts w:eastAsia="Times New Roman"/>
          <w:color w:val="auto"/>
          <w:szCs w:val="24"/>
          <w:lang w:eastAsia="pl-PL"/>
        </w:rPr>
        <w:t>Rady Dyscypliny Nauki o Zdrowiu (R</w:t>
      </w:r>
      <w:r w:rsidR="0086592B" w:rsidRPr="00C94C19">
        <w:rPr>
          <w:rFonts w:eastAsia="Times New Roman"/>
          <w:color w:val="auto"/>
          <w:szCs w:val="24"/>
          <w:lang w:eastAsia="pl-PL"/>
        </w:rPr>
        <w:t>N-B</w:t>
      </w:r>
      <w:r w:rsidR="00A920FA" w:rsidRPr="00C94C19">
        <w:rPr>
          <w:rFonts w:eastAsia="Times New Roman"/>
          <w:color w:val="auto"/>
          <w:szCs w:val="24"/>
          <w:lang w:eastAsia="pl-PL"/>
        </w:rPr>
        <w:t>Z)</w:t>
      </w:r>
      <w:r w:rsidR="007139B7" w:rsidRPr="00C94C19">
        <w:rPr>
          <w:rFonts w:eastAsia="Times New Roman"/>
          <w:color w:val="auto"/>
          <w:szCs w:val="24"/>
          <w:lang w:eastAsia="pl-PL"/>
        </w:rPr>
        <w:t>,</w:t>
      </w:r>
    </w:p>
    <w:p w14:paraId="37A93003" w14:textId="77777777" w:rsidR="007139B7" w:rsidRPr="00C94C19" w:rsidRDefault="007139B7" w:rsidP="00220521">
      <w:pPr>
        <w:pStyle w:val="Akapitzlist"/>
        <w:numPr>
          <w:ilvl w:val="0"/>
          <w:numId w:val="5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Szkoła Doktorska (symbol literowy – RSD),</w:t>
      </w:r>
    </w:p>
    <w:p w14:paraId="70A3AEC4" w14:textId="77777777" w:rsidR="007139B7" w:rsidRPr="00C94C19" w:rsidRDefault="007139B7"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Dyrektor Szkoły Doktorskiej (</w:t>
      </w:r>
      <w:r w:rsidR="009559D0" w:rsidRPr="00C94C19">
        <w:rPr>
          <w:rFonts w:eastAsia="Times New Roman"/>
          <w:color w:val="auto"/>
          <w:szCs w:val="24"/>
          <w:lang w:eastAsia="pl-PL"/>
        </w:rPr>
        <w:t>symbol literowy – RN-SD)</w:t>
      </w:r>
      <w:r w:rsidR="005701C9" w:rsidRPr="00C94C19">
        <w:rPr>
          <w:rFonts w:eastAsia="Times New Roman"/>
          <w:color w:val="auto"/>
          <w:szCs w:val="24"/>
          <w:lang w:eastAsia="pl-PL"/>
        </w:rPr>
        <w:t>,</w:t>
      </w:r>
    </w:p>
    <w:p w14:paraId="52748093" w14:textId="73768FD8" w:rsidR="008E048A" w:rsidRPr="00C94C19" w:rsidRDefault="0047724E" w:rsidP="00220521">
      <w:pPr>
        <w:pStyle w:val="Akapitzlist"/>
        <w:numPr>
          <w:ilvl w:val="0"/>
          <w:numId w:val="53"/>
        </w:numPr>
        <w:spacing w:before="0" w:line="240" w:lineRule="auto"/>
        <w:ind w:left="709" w:right="11" w:hanging="283"/>
        <w:rPr>
          <w:rFonts w:eastAsia="Times New Roman"/>
          <w:color w:val="auto"/>
          <w:szCs w:val="24"/>
          <w:lang w:eastAsia="pl-PL"/>
        </w:rPr>
      </w:pPr>
      <w:r w:rsidRPr="00C94C19">
        <w:rPr>
          <w:rFonts w:eastAsia="Times New Roman"/>
          <w:color w:val="auto"/>
          <w:szCs w:val="24"/>
          <w:lang w:eastAsia="pl-PL"/>
        </w:rPr>
        <w:t xml:space="preserve">   </w:t>
      </w:r>
      <w:r w:rsidR="008E048A" w:rsidRPr="00C94C19">
        <w:rPr>
          <w:rFonts w:eastAsia="Times New Roman"/>
          <w:color w:val="auto"/>
          <w:szCs w:val="24"/>
          <w:lang w:eastAsia="pl-PL"/>
        </w:rPr>
        <w:t>Centrum Analiz Statysty</w:t>
      </w:r>
      <w:r w:rsidR="00087FD8" w:rsidRPr="00C94C19">
        <w:rPr>
          <w:rFonts w:eastAsia="Times New Roman"/>
          <w:color w:val="auto"/>
          <w:szCs w:val="24"/>
          <w:lang w:eastAsia="pl-PL"/>
        </w:rPr>
        <w:t>cznych (symbol literowy – RN-A),</w:t>
      </w:r>
    </w:p>
    <w:p w14:paraId="65CF85CB" w14:textId="35D3C18A" w:rsidR="00087FD8" w:rsidRPr="00AC6B58" w:rsidRDefault="0047724E" w:rsidP="00AC6B58">
      <w:pPr>
        <w:pStyle w:val="Akapitzlist"/>
        <w:numPr>
          <w:ilvl w:val="0"/>
          <w:numId w:val="53"/>
        </w:numPr>
        <w:spacing w:before="0" w:line="240" w:lineRule="auto"/>
        <w:ind w:left="709" w:right="11" w:hanging="283"/>
        <w:rPr>
          <w:rFonts w:eastAsia="Times New Roman"/>
          <w:szCs w:val="24"/>
          <w:lang w:eastAsia="pl-PL"/>
        </w:rPr>
      </w:pPr>
      <w:r w:rsidRPr="00C94C19">
        <w:rPr>
          <w:rFonts w:eastAsia="Times New Roman"/>
          <w:color w:val="auto"/>
          <w:szCs w:val="24"/>
          <w:lang w:eastAsia="pl-PL"/>
        </w:rPr>
        <w:t xml:space="preserve">   </w:t>
      </w:r>
      <w:r w:rsidR="00087FD8" w:rsidRPr="00C94C19">
        <w:rPr>
          <w:rFonts w:eastAsia="Times New Roman"/>
          <w:color w:val="auto"/>
          <w:szCs w:val="24"/>
          <w:lang w:eastAsia="pl-PL"/>
        </w:rPr>
        <w:t>Biblioteka (symbol literowy – RNB,</w:t>
      </w:r>
    </w:p>
    <w:p w14:paraId="654CB827" w14:textId="6D3260EC" w:rsidR="00087FD8" w:rsidRPr="00C94C19" w:rsidRDefault="00AC6B58" w:rsidP="00220521">
      <w:pPr>
        <w:pStyle w:val="Akapitzlist"/>
        <w:numPr>
          <w:ilvl w:val="0"/>
          <w:numId w:val="53"/>
        </w:numPr>
        <w:tabs>
          <w:tab w:val="left" w:pos="851"/>
        </w:tabs>
        <w:spacing w:before="0" w:line="240" w:lineRule="auto"/>
        <w:ind w:left="709" w:right="11" w:hanging="283"/>
        <w:rPr>
          <w:rFonts w:eastAsia="Times New Roman"/>
          <w:color w:val="auto"/>
          <w:szCs w:val="24"/>
          <w:lang w:eastAsia="pl-PL"/>
        </w:rPr>
      </w:pPr>
      <w:r>
        <w:rPr>
          <w:rFonts w:eastAsia="Times New Roman"/>
          <w:color w:val="auto"/>
          <w:szCs w:val="24"/>
          <w:lang w:eastAsia="pl-PL"/>
        </w:rPr>
        <w:t xml:space="preserve">   </w:t>
      </w:r>
      <w:r w:rsidR="00087FD8" w:rsidRPr="00C94C19">
        <w:rPr>
          <w:rFonts w:eastAsia="Times New Roman"/>
          <w:color w:val="auto"/>
          <w:szCs w:val="24"/>
          <w:lang w:eastAsia="pl-PL"/>
        </w:rPr>
        <w:t>Dział ds. Systemu POL-on (symbol literowy RNP)</w:t>
      </w:r>
      <w:r w:rsidR="000B2171" w:rsidRPr="00C94C19">
        <w:rPr>
          <w:rFonts w:eastAsia="Times New Roman"/>
          <w:color w:val="auto"/>
          <w:szCs w:val="24"/>
          <w:lang w:eastAsia="pl-PL"/>
        </w:rPr>
        <w:t>,</w:t>
      </w:r>
    </w:p>
    <w:p w14:paraId="0C66E554" w14:textId="18244C5C" w:rsidR="000B2171" w:rsidRPr="00C94C19" w:rsidRDefault="000B2171" w:rsidP="00220521">
      <w:pPr>
        <w:pStyle w:val="Akapitzlist"/>
        <w:numPr>
          <w:ilvl w:val="0"/>
          <w:numId w:val="53"/>
        </w:numPr>
        <w:tabs>
          <w:tab w:val="left" w:pos="851"/>
        </w:tabs>
        <w:spacing w:before="0" w:line="240" w:lineRule="auto"/>
        <w:ind w:left="709" w:right="11" w:hanging="283"/>
        <w:rPr>
          <w:rFonts w:eastAsia="Times New Roman"/>
          <w:color w:val="auto"/>
          <w:szCs w:val="24"/>
          <w:lang w:eastAsia="pl-PL"/>
        </w:rPr>
      </w:pPr>
      <w:r w:rsidRPr="00C94C19">
        <w:rPr>
          <w:rFonts w:eastAsia="Times New Roman"/>
          <w:color w:val="auto"/>
          <w:szCs w:val="24"/>
          <w:lang w:eastAsia="pl-PL"/>
        </w:rPr>
        <w:t>Biuro ds. Ewaluacji Dyscyplin Naukowych (symbol literowy RN-E).</w:t>
      </w:r>
    </w:p>
    <w:p w14:paraId="4B41903A"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 podlegają formalnie i merytorycznie:</w:t>
      </w:r>
    </w:p>
    <w:p w14:paraId="2D46D5AA" w14:textId="77777777" w:rsidR="00C204A7" w:rsidRPr="00C94C19" w:rsidRDefault="00C204A7" w:rsidP="005A0B66">
      <w:pPr>
        <w:pStyle w:val="Akapitzlist"/>
        <w:numPr>
          <w:ilvl w:val="0"/>
          <w:numId w:val="91"/>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Studium Języków Obcych (RD-JO),</w:t>
      </w:r>
    </w:p>
    <w:p w14:paraId="117FB75F" w14:textId="77777777" w:rsidR="00C204A7" w:rsidRPr="00C94C19" w:rsidRDefault="00C204A7" w:rsidP="005A0B66">
      <w:pPr>
        <w:pStyle w:val="Akapitzlist"/>
        <w:numPr>
          <w:ilvl w:val="0"/>
          <w:numId w:val="91"/>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Studium Wychowania Fizycznego i Sportu (symbol literowy – RD-WF),</w:t>
      </w:r>
    </w:p>
    <w:p w14:paraId="6BAA7E77" w14:textId="0FA9C9D4" w:rsidR="00AF5799" w:rsidRDefault="00BB194E" w:rsidP="005A0B66">
      <w:pPr>
        <w:pStyle w:val="Akapitzlist"/>
        <w:numPr>
          <w:ilvl w:val="0"/>
          <w:numId w:val="91"/>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Centrum Szkoleniowo-Konferencyjne (symbol literowy – RD-CS)</w:t>
      </w:r>
      <w:r w:rsidR="00506980">
        <w:rPr>
          <w:rFonts w:eastAsia="Times New Roman"/>
          <w:color w:val="auto"/>
          <w:szCs w:val="24"/>
          <w:lang w:eastAsia="pl-PL"/>
        </w:rPr>
        <w:t>,</w:t>
      </w:r>
    </w:p>
    <w:p w14:paraId="7D71BE98" w14:textId="17B49B02" w:rsidR="00506980" w:rsidRPr="00C94C19" w:rsidRDefault="00845098" w:rsidP="005A0B66">
      <w:pPr>
        <w:pStyle w:val="Akapitzlist"/>
        <w:numPr>
          <w:ilvl w:val="0"/>
          <w:numId w:val="91"/>
        </w:numPr>
        <w:spacing w:before="0" w:line="240" w:lineRule="auto"/>
        <w:ind w:left="709" w:right="11" w:hanging="283"/>
        <w:rPr>
          <w:rFonts w:eastAsia="Times New Roman"/>
          <w:color w:val="auto"/>
          <w:szCs w:val="24"/>
          <w:lang w:eastAsia="pl-PL"/>
        </w:rPr>
      </w:pPr>
      <w:r>
        <w:rPr>
          <w:rFonts w:eastAsia="Times New Roman"/>
          <w:color w:val="auto"/>
          <w:szCs w:val="24"/>
          <w:lang w:eastAsia="pl-PL"/>
        </w:rPr>
        <w:lastRenderedPageBreak/>
        <w:t xml:space="preserve">   </w:t>
      </w:r>
      <w:r w:rsidR="00506980">
        <w:rPr>
          <w:rFonts w:eastAsia="Times New Roman"/>
          <w:color w:val="auto"/>
          <w:szCs w:val="24"/>
          <w:lang w:eastAsia="pl-PL"/>
        </w:rPr>
        <w:t>Studium Nauk Humanistycznych i Społecznych (symbol literowy – RD-HS).</w:t>
      </w:r>
    </w:p>
    <w:p w14:paraId="06C29BF6"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 podlegają merytorycznie:</w:t>
      </w:r>
    </w:p>
    <w:p w14:paraId="72E5E23D" w14:textId="77777777" w:rsidR="00C204A7" w:rsidRPr="00C94C19" w:rsidRDefault="00540E73" w:rsidP="00220521">
      <w:pPr>
        <w:pStyle w:val="Akapitzlist"/>
        <w:numPr>
          <w:ilvl w:val="0"/>
          <w:numId w:val="5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Spraw Studenckich</w:t>
      </w:r>
      <w:r w:rsidR="00C204A7" w:rsidRPr="00C94C19">
        <w:rPr>
          <w:rFonts w:eastAsia="Times New Roman"/>
          <w:color w:val="auto"/>
          <w:szCs w:val="24"/>
          <w:lang w:eastAsia="pl-PL"/>
        </w:rPr>
        <w:t xml:space="preserve"> (symbol literowy – RD-S),</w:t>
      </w:r>
    </w:p>
    <w:p w14:paraId="78252F00" w14:textId="77777777" w:rsidR="00C204A7" w:rsidRPr="00C94C19" w:rsidRDefault="00C204A7" w:rsidP="00220521">
      <w:pPr>
        <w:pStyle w:val="Akapitzlist"/>
        <w:numPr>
          <w:ilvl w:val="0"/>
          <w:numId w:val="54"/>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Dział Organizacji Dydaktyki (symbol literowy – RD-D),</w:t>
      </w:r>
    </w:p>
    <w:p w14:paraId="4589021E" w14:textId="77777777" w:rsidR="00C204A7" w:rsidRPr="00C94C19" w:rsidRDefault="00C204A7" w:rsidP="00220521">
      <w:pPr>
        <w:pStyle w:val="Akapitzlist"/>
        <w:numPr>
          <w:ilvl w:val="0"/>
          <w:numId w:val="54"/>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Dziekan Wydziału Lekarskiego (symbol literowy – DL),</w:t>
      </w:r>
    </w:p>
    <w:p w14:paraId="34232120" w14:textId="77777777" w:rsidR="00C204A7" w:rsidRPr="00C94C19" w:rsidRDefault="00C204A7" w:rsidP="00220521">
      <w:pPr>
        <w:pStyle w:val="Akapitzlist"/>
        <w:numPr>
          <w:ilvl w:val="0"/>
          <w:numId w:val="5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Farmaceutycznego (symbol literowy – DF),</w:t>
      </w:r>
    </w:p>
    <w:p w14:paraId="42BA9580" w14:textId="77777777" w:rsidR="00C204A7" w:rsidRPr="00C94C19" w:rsidRDefault="00C204A7" w:rsidP="00220521">
      <w:pPr>
        <w:pStyle w:val="Akapitzlist"/>
        <w:numPr>
          <w:ilvl w:val="0"/>
          <w:numId w:val="54"/>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 Wydziału Nauk o</w:t>
      </w:r>
      <w:r w:rsidR="000740F5" w:rsidRPr="00C94C19">
        <w:rPr>
          <w:rFonts w:eastAsia="Times New Roman"/>
          <w:color w:val="auto"/>
          <w:szCs w:val="24"/>
          <w:lang w:eastAsia="pl-PL"/>
        </w:rPr>
        <w:t xml:space="preserve"> Zdrowiu (symbol literowy – DZ),</w:t>
      </w:r>
    </w:p>
    <w:p w14:paraId="0B063747" w14:textId="4848A758" w:rsidR="000740F5" w:rsidRDefault="000740F5" w:rsidP="00220521">
      <w:pPr>
        <w:pStyle w:val="Akapitzlist"/>
        <w:numPr>
          <w:ilvl w:val="0"/>
          <w:numId w:val="54"/>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 Wydziału Lekarsko-Stomatolo</w:t>
      </w:r>
      <w:r w:rsidR="00D5717C">
        <w:rPr>
          <w:rFonts w:eastAsia="Times New Roman"/>
          <w:color w:val="auto"/>
          <w:szCs w:val="24"/>
          <w:lang w:eastAsia="pl-PL"/>
        </w:rPr>
        <w:t>gicznego (symbol literowy – DS),</w:t>
      </w:r>
    </w:p>
    <w:p w14:paraId="18AD37F6" w14:textId="56CD8B54" w:rsidR="00D5717C" w:rsidRDefault="00D5717C" w:rsidP="00220521">
      <w:pPr>
        <w:pStyle w:val="Akapitzlist"/>
        <w:numPr>
          <w:ilvl w:val="0"/>
          <w:numId w:val="54"/>
        </w:numPr>
        <w:spacing w:before="0" w:line="240" w:lineRule="auto"/>
        <w:ind w:left="851" w:right="11" w:hanging="425"/>
        <w:rPr>
          <w:rFonts w:eastAsia="Times New Roman"/>
          <w:color w:val="auto"/>
          <w:szCs w:val="24"/>
          <w:lang w:eastAsia="pl-PL"/>
        </w:rPr>
      </w:pPr>
      <w:r>
        <w:rPr>
          <w:rStyle w:val="Odwoanieprzypisudolnego"/>
          <w:rFonts w:eastAsia="Times New Roman"/>
          <w:color w:val="auto"/>
          <w:szCs w:val="24"/>
          <w:lang w:eastAsia="pl-PL"/>
        </w:rPr>
        <w:footnoteReference w:id="1"/>
      </w:r>
      <w:r>
        <w:rPr>
          <w:rFonts w:eastAsia="Times New Roman"/>
          <w:color w:val="auto"/>
          <w:szCs w:val="24"/>
          <w:lang w:eastAsia="pl-PL"/>
        </w:rPr>
        <w:t xml:space="preserve"> Biuro Rekrutacji i Badania Losów Absolwentów (symbol literowy – RD-R),</w:t>
      </w:r>
    </w:p>
    <w:p w14:paraId="466C51C4" w14:textId="1F9DE711" w:rsidR="00D5717C" w:rsidRPr="00C94C19" w:rsidRDefault="00D5717C" w:rsidP="00220521">
      <w:pPr>
        <w:pStyle w:val="Akapitzlist"/>
        <w:numPr>
          <w:ilvl w:val="0"/>
          <w:numId w:val="54"/>
        </w:numPr>
        <w:spacing w:before="0" w:line="240" w:lineRule="auto"/>
        <w:ind w:left="851" w:right="11" w:hanging="425"/>
        <w:rPr>
          <w:rFonts w:eastAsia="Times New Roman"/>
          <w:color w:val="auto"/>
          <w:szCs w:val="24"/>
          <w:lang w:eastAsia="pl-PL"/>
        </w:rPr>
      </w:pPr>
      <w:r>
        <w:rPr>
          <w:rStyle w:val="Odwoanieprzypisudolnego"/>
          <w:rFonts w:eastAsia="Times New Roman"/>
          <w:color w:val="auto"/>
          <w:szCs w:val="24"/>
          <w:lang w:eastAsia="pl-PL"/>
        </w:rPr>
        <w:footnoteReference w:id="2"/>
      </w:r>
      <w:r>
        <w:rPr>
          <w:rFonts w:eastAsia="Times New Roman"/>
          <w:color w:val="auto"/>
          <w:szCs w:val="24"/>
          <w:lang w:eastAsia="pl-PL"/>
        </w:rPr>
        <w:t xml:space="preserve"> Centrum Kultury Jakości Kształcenia (symbol literowy – RD-K).</w:t>
      </w:r>
    </w:p>
    <w:p w14:paraId="0883683A" w14:textId="77777777" w:rsidR="00C204A7" w:rsidRPr="00C94C19" w:rsidRDefault="00C204A7" w:rsidP="00C204A7">
      <w:pPr>
        <w:pStyle w:val="Akapitzlist"/>
        <w:spacing w:before="0" w:line="240" w:lineRule="auto"/>
        <w:ind w:left="851" w:right="11"/>
        <w:rPr>
          <w:rFonts w:eastAsia="Times New Roman"/>
          <w:color w:val="auto"/>
          <w:sz w:val="12"/>
          <w:szCs w:val="12"/>
          <w:lang w:eastAsia="pl-PL"/>
        </w:rPr>
      </w:pPr>
    </w:p>
    <w:p w14:paraId="34422CD9"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Strategii </w:t>
      </w:r>
      <w:r w:rsidRPr="00C94C19">
        <w:rPr>
          <w:rFonts w:eastAsia="Times New Roman"/>
          <w:color w:val="auto"/>
          <w:szCs w:val="24"/>
          <w:lang w:eastAsia="pl-PL"/>
        </w:rPr>
        <w:t>Rozwoju Uczelni podlegają merytorycznie:</w:t>
      </w:r>
    </w:p>
    <w:p w14:paraId="69BF4803" w14:textId="77777777" w:rsidR="00C204A7" w:rsidRPr="00C94C19" w:rsidRDefault="00C204A7" w:rsidP="00220521">
      <w:pPr>
        <w:pStyle w:val="Akapitzlist"/>
        <w:numPr>
          <w:ilvl w:val="0"/>
          <w:numId w:val="5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Współpracy Międzynarodowej (symbol literowy – RU-M),</w:t>
      </w:r>
    </w:p>
    <w:p w14:paraId="6A3A8A5B" w14:textId="77777777" w:rsidR="00C204A7" w:rsidRDefault="00C204A7" w:rsidP="00220521">
      <w:pPr>
        <w:pStyle w:val="Akapitzlist"/>
        <w:numPr>
          <w:ilvl w:val="0"/>
          <w:numId w:val="5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Wydawnictwo </w:t>
      </w:r>
      <w:r w:rsidR="0072495D" w:rsidRPr="00C94C19">
        <w:rPr>
          <w:rFonts w:eastAsia="Times New Roman"/>
          <w:color w:val="auto"/>
          <w:szCs w:val="24"/>
          <w:lang w:eastAsia="pl-PL"/>
        </w:rPr>
        <w:t xml:space="preserve">Uniwersytetu Medycznego we Wrocławiu </w:t>
      </w:r>
      <w:r w:rsidRPr="00C94C19">
        <w:rPr>
          <w:rFonts w:eastAsia="Times New Roman"/>
          <w:color w:val="auto"/>
          <w:szCs w:val="24"/>
          <w:lang w:eastAsia="pl-PL"/>
        </w:rPr>
        <w:t>(symbol literowy – RU-W).</w:t>
      </w:r>
    </w:p>
    <w:p w14:paraId="62DABB25" w14:textId="216340CB" w:rsidR="00A15DB4" w:rsidRPr="00EC4544" w:rsidRDefault="00A15DB4" w:rsidP="00A15DB4">
      <w:pPr>
        <w:pStyle w:val="Akapitzlist"/>
        <w:numPr>
          <w:ilvl w:val="0"/>
          <w:numId w:val="44"/>
        </w:numPr>
        <w:spacing w:line="320" w:lineRule="exact"/>
        <w:rPr>
          <w:rFonts w:eastAsia="Times New Roman"/>
          <w:szCs w:val="24"/>
          <w:lang w:eastAsia="pl-PL"/>
        </w:rPr>
      </w:pPr>
      <w:r w:rsidRPr="00EC4544">
        <w:rPr>
          <w:rFonts w:eastAsia="Times New Roman"/>
          <w:szCs w:val="24"/>
          <w:lang w:eastAsia="pl-PL"/>
        </w:rPr>
        <w:t>Prorektorowi ds. Klinicznych (symbol literowy - RK) podlega formalnie i merytorycznie:</w:t>
      </w:r>
    </w:p>
    <w:p w14:paraId="7C4A5E78" w14:textId="77777777" w:rsidR="00A15DB4" w:rsidRDefault="00A15DB4" w:rsidP="005A0B66">
      <w:pPr>
        <w:pStyle w:val="Akapitzlist"/>
        <w:numPr>
          <w:ilvl w:val="0"/>
          <w:numId w:val="11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Uniwersyteckie Centrum Onkologii (symbol literowy – RK-CO),</w:t>
      </w:r>
    </w:p>
    <w:p w14:paraId="4FEB5371" w14:textId="77777777" w:rsidR="00574E39" w:rsidRPr="00EC4544" w:rsidRDefault="00574E39" w:rsidP="00EC4544">
      <w:pPr>
        <w:pStyle w:val="Akapitzlist"/>
        <w:numPr>
          <w:ilvl w:val="0"/>
          <w:numId w:val="44"/>
        </w:numPr>
        <w:spacing w:line="320" w:lineRule="exact"/>
        <w:rPr>
          <w:rFonts w:eastAsia="Times New Roman"/>
          <w:szCs w:val="24"/>
          <w:lang w:eastAsia="pl-PL"/>
        </w:rPr>
      </w:pPr>
      <w:r w:rsidRPr="00EC4544">
        <w:rPr>
          <w:rFonts w:eastAsia="Times New Roman"/>
          <w:color w:val="auto"/>
          <w:szCs w:val="24"/>
          <w:lang w:eastAsia="pl-PL"/>
        </w:rPr>
        <w:t>Prorektorowi ds. Budowania Relacji i Współpracy z Otoczeniem (symbol literowy – RW) podlega for</w:t>
      </w:r>
      <w:r w:rsidR="00FD4D95" w:rsidRPr="00EC4544">
        <w:rPr>
          <w:rFonts w:eastAsia="Times New Roman"/>
          <w:color w:val="auto"/>
          <w:szCs w:val="24"/>
          <w:lang w:eastAsia="pl-PL"/>
        </w:rPr>
        <w:t>malnie</w:t>
      </w:r>
      <w:r w:rsidRPr="00EC4544">
        <w:rPr>
          <w:rFonts w:eastAsia="Times New Roman"/>
          <w:color w:val="auto"/>
          <w:szCs w:val="24"/>
          <w:lang w:eastAsia="pl-PL"/>
        </w:rPr>
        <w:t xml:space="preserve"> i merytorycznie: </w:t>
      </w:r>
    </w:p>
    <w:p w14:paraId="11ED076C" w14:textId="77777777" w:rsidR="00FD4D95" w:rsidRPr="00C94C19" w:rsidRDefault="00FD4D95" w:rsidP="005A0B66">
      <w:pPr>
        <w:pStyle w:val="Akapitzlist"/>
        <w:numPr>
          <w:ilvl w:val="0"/>
          <w:numId w:val="188"/>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Uniwersytet Trzeciego Wieku (symbol literowy - RW-TW)</w:t>
      </w:r>
      <w:r w:rsidR="00461C2C" w:rsidRPr="00C94C19">
        <w:rPr>
          <w:rFonts w:eastAsia="Times New Roman"/>
          <w:color w:val="auto"/>
          <w:szCs w:val="24"/>
          <w:lang w:eastAsia="pl-PL"/>
        </w:rPr>
        <w:t>.</w:t>
      </w:r>
    </w:p>
    <w:p w14:paraId="4D4266E4" w14:textId="77777777" w:rsidR="00574E39" w:rsidRPr="00C94C19" w:rsidRDefault="00574E39" w:rsidP="005A0B66">
      <w:pPr>
        <w:pStyle w:val="Akapitzlist"/>
        <w:numPr>
          <w:ilvl w:val="0"/>
          <w:numId w:val="173"/>
        </w:numPr>
        <w:spacing w:before="0" w:line="240" w:lineRule="auto"/>
        <w:ind w:right="11"/>
        <w:rPr>
          <w:rFonts w:eastAsia="Times New Roman"/>
          <w:color w:val="auto"/>
          <w:szCs w:val="24"/>
          <w:lang w:eastAsia="pl-PL"/>
        </w:rPr>
      </w:pPr>
      <w:r w:rsidRPr="00C94C19">
        <w:rPr>
          <w:rFonts w:eastAsia="Times New Roman"/>
          <w:color w:val="auto"/>
          <w:szCs w:val="24"/>
          <w:lang w:eastAsia="pl-PL"/>
        </w:rPr>
        <w:t>Prorektorowi ds. Budowania Relacji i Współpracy z Otoczeniem (symbol literowy – RW)</w:t>
      </w:r>
      <w:r w:rsidR="00CD7464" w:rsidRPr="00C94C19">
        <w:rPr>
          <w:rFonts w:eastAsia="Times New Roman"/>
          <w:color w:val="auto"/>
          <w:szCs w:val="24"/>
          <w:lang w:eastAsia="pl-PL"/>
        </w:rPr>
        <w:t xml:space="preserve"> podlega</w:t>
      </w:r>
      <w:r w:rsidRPr="00C94C19">
        <w:rPr>
          <w:rFonts w:eastAsia="Times New Roman"/>
          <w:color w:val="auto"/>
          <w:szCs w:val="24"/>
          <w:lang w:eastAsia="pl-PL"/>
        </w:rPr>
        <w:t xml:space="preserve"> meryt</w:t>
      </w:r>
      <w:r w:rsidRPr="00C94C19">
        <w:rPr>
          <w:rFonts w:eastAsia="Times New Roman"/>
          <w:color w:val="auto"/>
          <w:szCs w:val="24"/>
          <w:lang w:eastAsia="pl-PL"/>
        </w:rPr>
        <w:t>o</w:t>
      </w:r>
      <w:r w:rsidRPr="00C94C19">
        <w:rPr>
          <w:rFonts w:eastAsia="Times New Roman"/>
          <w:color w:val="auto"/>
          <w:szCs w:val="24"/>
          <w:lang w:eastAsia="pl-PL"/>
        </w:rPr>
        <w:t>rycznie:</w:t>
      </w:r>
    </w:p>
    <w:p w14:paraId="07721C90" w14:textId="77777777" w:rsidR="00461C2C" w:rsidRPr="00C94C19" w:rsidRDefault="00461C2C" w:rsidP="005A0B66">
      <w:pPr>
        <w:pStyle w:val="Akapitzlist"/>
        <w:numPr>
          <w:ilvl w:val="0"/>
          <w:numId w:val="189"/>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Dział Marketingu (symbol liter</w:t>
      </w:r>
      <w:r w:rsidR="00BD5117" w:rsidRPr="00C94C19">
        <w:rPr>
          <w:rFonts w:eastAsia="Times New Roman"/>
          <w:color w:val="auto"/>
          <w:szCs w:val="24"/>
          <w:lang w:eastAsia="pl-PL"/>
        </w:rPr>
        <w:t>owy – RW-M).</w:t>
      </w:r>
    </w:p>
    <w:p w14:paraId="3FBE6AB9" w14:textId="77777777" w:rsidR="00C773D6" w:rsidRPr="00C94C19" w:rsidRDefault="00C773D6" w:rsidP="005A0B66">
      <w:pPr>
        <w:pStyle w:val="Akapitzlist"/>
        <w:numPr>
          <w:ilvl w:val="0"/>
          <w:numId w:val="173"/>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Szkoły</w:t>
      </w:r>
      <w:r w:rsidR="007B62BE" w:rsidRPr="00C94C19">
        <w:rPr>
          <w:rFonts w:eastAsia="Times New Roman"/>
          <w:color w:val="auto"/>
          <w:szCs w:val="24"/>
          <w:lang w:eastAsia="pl-PL"/>
        </w:rPr>
        <w:t xml:space="preserve"> Doktorskiej (symbol literowy R</w:t>
      </w:r>
      <w:r w:rsidR="00CD7464" w:rsidRPr="00C94C19">
        <w:rPr>
          <w:rFonts w:eastAsia="Times New Roman"/>
          <w:color w:val="auto"/>
          <w:szCs w:val="24"/>
          <w:lang w:eastAsia="pl-PL"/>
        </w:rPr>
        <w:t>N</w:t>
      </w:r>
      <w:r w:rsidR="007B62BE" w:rsidRPr="00C94C19">
        <w:rPr>
          <w:rFonts w:eastAsia="Times New Roman"/>
          <w:color w:val="auto"/>
          <w:szCs w:val="24"/>
          <w:lang w:eastAsia="pl-PL"/>
        </w:rPr>
        <w:t>-</w:t>
      </w:r>
      <w:r w:rsidRPr="00C94C19">
        <w:rPr>
          <w:rFonts w:eastAsia="Times New Roman"/>
          <w:color w:val="auto"/>
          <w:szCs w:val="24"/>
          <w:lang w:eastAsia="pl-PL"/>
        </w:rPr>
        <w:t>SD) podlega merytorycznie:</w:t>
      </w:r>
    </w:p>
    <w:p w14:paraId="07110DB5" w14:textId="77777777" w:rsidR="00C773D6" w:rsidRPr="00C94C19" w:rsidRDefault="00C773D6" w:rsidP="005A0B66">
      <w:pPr>
        <w:pStyle w:val="Akapitzlist"/>
        <w:numPr>
          <w:ilvl w:val="0"/>
          <w:numId w:val="13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Biuro Szkoły Doktorskiej (symbol literowy D-BD).</w:t>
      </w:r>
    </w:p>
    <w:p w14:paraId="34478BB5" w14:textId="74DFF695" w:rsidR="00C204A7" w:rsidRPr="00C94C19" w:rsidRDefault="0047724E" w:rsidP="005A0B66">
      <w:pPr>
        <w:pStyle w:val="Akapitzlist"/>
        <w:numPr>
          <w:ilvl w:val="0"/>
          <w:numId w:val="173"/>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(symbol literowy – RA) podlegają formalnie i merytorycznie:</w:t>
      </w:r>
    </w:p>
    <w:p w14:paraId="10B4CE59" w14:textId="7C65C08A" w:rsidR="00845098" w:rsidRDefault="00845098" w:rsidP="005A0B66">
      <w:pPr>
        <w:pStyle w:val="Akapitzlist"/>
        <w:numPr>
          <w:ilvl w:val="0"/>
          <w:numId w:val="92"/>
        </w:numPr>
        <w:spacing w:before="0" w:line="320" w:lineRule="exact"/>
        <w:ind w:left="851" w:hanging="425"/>
        <w:rPr>
          <w:rFonts w:eastAsia="Times New Roman"/>
          <w:color w:val="auto"/>
          <w:szCs w:val="24"/>
          <w:lang w:eastAsia="pl-PL"/>
        </w:rPr>
      </w:pPr>
      <w:r>
        <w:rPr>
          <w:rFonts w:eastAsia="Times New Roman"/>
          <w:color w:val="auto"/>
          <w:szCs w:val="24"/>
          <w:lang w:eastAsia="pl-PL"/>
        </w:rPr>
        <w:t>Zastępca Dyrektora Generalnego ds.</w:t>
      </w:r>
      <w:r w:rsidR="00AC62C1">
        <w:rPr>
          <w:rFonts w:eastAsia="Times New Roman"/>
          <w:color w:val="auto"/>
          <w:szCs w:val="24"/>
          <w:lang w:eastAsia="pl-PL"/>
        </w:rPr>
        <w:t xml:space="preserve"> Infrastruktury i</w:t>
      </w:r>
      <w:r>
        <w:rPr>
          <w:rFonts w:eastAsia="Times New Roman"/>
          <w:color w:val="auto"/>
          <w:szCs w:val="24"/>
          <w:lang w:eastAsia="pl-PL"/>
        </w:rPr>
        <w:t xml:space="preserve"> Nadzoru (symbol </w:t>
      </w:r>
      <w:r w:rsidR="000A46BE">
        <w:rPr>
          <w:rFonts w:eastAsia="Times New Roman"/>
          <w:color w:val="auto"/>
          <w:szCs w:val="24"/>
          <w:lang w:eastAsia="pl-PL"/>
        </w:rPr>
        <w:t>l</w:t>
      </w:r>
      <w:r>
        <w:rPr>
          <w:rFonts w:eastAsia="Times New Roman"/>
          <w:color w:val="auto"/>
          <w:szCs w:val="24"/>
          <w:lang w:eastAsia="pl-PL"/>
        </w:rPr>
        <w:t>iterow</w:t>
      </w:r>
      <w:r w:rsidR="000A46BE">
        <w:rPr>
          <w:rFonts w:eastAsia="Times New Roman"/>
          <w:color w:val="auto"/>
          <w:szCs w:val="24"/>
          <w:lang w:eastAsia="pl-PL"/>
        </w:rPr>
        <w:t xml:space="preserve">y – </w:t>
      </w:r>
      <w:r>
        <w:rPr>
          <w:rFonts w:eastAsia="Times New Roman"/>
          <w:color w:val="auto"/>
          <w:szCs w:val="24"/>
          <w:lang w:eastAsia="pl-PL"/>
        </w:rPr>
        <w:t>A</w:t>
      </w:r>
      <w:r w:rsidR="00AC62C1">
        <w:rPr>
          <w:rFonts w:eastAsia="Times New Roman"/>
          <w:color w:val="auto"/>
          <w:szCs w:val="24"/>
          <w:lang w:eastAsia="pl-PL"/>
        </w:rPr>
        <w:t>I</w:t>
      </w:r>
      <w:r>
        <w:rPr>
          <w:rFonts w:eastAsia="Times New Roman"/>
          <w:color w:val="auto"/>
          <w:szCs w:val="24"/>
          <w:lang w:eastAsia="pl-PL"/>
        </w:rPr>
        <w:t>N)</w:t>
      </w:r>
    </w:p>
    <w:p w14:paraId="37C76603" w14:textId="476BE173" w:rsidR="00C204A7" w:rsidRPr="00C94C19" w:rsidRDefault="00C204A7" w:rsidP="005A0B66">
      <w:pPr>
        <w:pStyle w:val="Akapitzlist"/>
        <w:numPr>
          <w:ilvl w:val="0"/>
          <w:numId w:val="92"/>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Zastępca </w:t>
      </w:r>
      <w:r w:rsidR="0047724E" w:rsidRPr="00C94C19">
        <w:rPr>
          <w:rFonts w:eastAsia="Times New Roman"/>
          <w:color w:val="auto"/>
          <w:szCs w:val="24"/>
          <w:lang w:eastAsia="pl-PL"/>
        </w:rPr>
        <w:t xml:space="preserve">Dyrektora Generalnego ds. </w:t>
      </w:r>
      <w:r w:rsidR="008340FE" w:rsidRPr="00C94C19">
        <w:rPr>
          <w:rFonts w:eastAsia="Times New Roman"/>
          <w:color w:val="auto"/>
          <w:szCs w:val="24"/>
          <w:lang w:eastAsia="pl-PL"/>
        </w:rPr>
        <w:t>Organizacyjnych</w:t>
      </w:r>
      <w:r w:rsidRPr="00C94C19">
        <w:rPr>
          <w:rFonts w:eastAsia="Times New Roman"/>
          <w:color w:val="auto"/>
          <w:szCs w:val="24"/>
          <w:lang w:eastAsia="pl-PL"/>
        </w:rPr>
        <w:t xml:space="preserve"> (symbol literowy – A</w:t>
      </w:r>
      <w:r w:rsidR="0047724E" w:rsidRPr="00C94C19">
        <w:rPr>
          <w:rFonts w:eastAsia="Times New Roman"/>
          <w:color w:val="auto"/>
          <w:szCs w:val="24"/>
          <w:lang w:eastAsia="pl-PL"/>
        </w:rPr>
        <w:t>A</w:t>
      </w:r>
      <w:r w:rsidRPr="00C94C19">
        <w:rPr>
          <w:rFonts w:eastAsia="Times New Roman"/>
          <w:color w:val="auto"/>
          <w:szCs w:val="24"/>
          <w:lang w:eastAsia="pl-PL"/>
        </w:rPr>
        <w:t>),</w:t>
      </w:r>
    </w:p>
    <w:p w14:paraId="77A150F6" w14:textId="4759CA18" w:rsidR="00C204A7" w:rsidRPr="00C94C19" w:rsidRDefault="005C77AD" w:rsidP="005A0B66">
      <w:pPr>
        <w:pStyle w:val="Akapitzlist"/>
        <w:numPr>
          <w:ilvl w:val="0"/>
          <w:numId w:val="92"/>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 xml:space="preserve">   </w:t>
      </w:r>
      <w:r w:rsidR="00C204A7" w:rsidRPr="00C94C19">
        <w:rPr>
          <w:rFonts w:eastAsia="Times New Roman"/>
          <w:color w:val="auto"/>
          <w:szCs w:val="24"/>
          <w:lang w:eastAsia="pl-PL"/>
        </w:rPr>
        <w:t xml:space="preserve">Zastępca </w:t>
      </w:r>
      <w:r w:rsidR="0047724E" w:rsidRPr="00C94C19">
        <w:rPr>
          <w:rFonts w:eastAsia="Times New Roman"/>
          <w:color w:val="auto"/>
          <w:szCs w:val="24"/>
          <w:lang w:eastAsia="pl-PL"/>
        </w:rPr>
        <w:t>Dyrektora Generalnego ds. Finansowych</w:t>
      </w:r>
      <w:r w:rsidR="00C204A7" w:rsidRPr="00C94C19">
        <w:rPr>
          <w:rFonts w:eastAsia="Times New Roman"/>
          <w:color w:val="auto"/>
          <w:szCs w:val="24"/>
          <w:lang w:eastAsia="pl-PL"/>
        </w:rPr>
        <w:t xml:space="preserve"> (symbol literowy – A</w:t>
      </w:r>
      <w:r w:rsidR="0047724E" w:rsidRPr="00C94C19">
        <w:rPr>
          <w:rFonts w:eastAsia="Times New Roman"/>
          <w:color w:val="auto"/>
          <w:szCs w:val="24"/>
          <w:lang w:eastAsia="pl-PL"/>
        </w:rPr>
        <w:t>F</w:t>
      </w:r>
      <w:r w:rsidR="00C204A7" w:rsidRPr="00C94C19">
        <w:rPr>
          <w:rFonts w:eastAsia="Times New Roman"/>
          <w:color w:val="auto"/>
          <w:szCs w:val="24"/>
          <w:lang w:eastAsia="pl-PL"/>
        </w:rPr>
        <w:t>),</w:t>
      </w:r>
    </w:p>
    <w:p w14:paraId="00572904" w14:textId="68610FD5" w:rsidR="005C77AD" w:rsidRPr="00C94C19" w:rsidRDefault="00C204A7" w:rsidP="005A0B66">
      <w:pPr>
        <w:pStyle w:val="Akapitzlist"/>
        <w:numPr>
          <w:ilvl w:val="0"/>
          <w:numId w:val="92"/>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Biuro </w:t>
      </w:r>
      <w:r w:rsidR="0047724E" w:rsidRPr="00C94C19">
        <w:rPr>
          <w:rFonts w:eastAsia="Times New Roman"/>
          <w:color w:val="auto"/>
          <w:szCs w:val="24"/>
          <w:lang w:eastAsia="pl-PL"/>
        </w:rPr>
        <w:t>Dyrektora Generalnego</w:t>
      </w:r>
      <w:r w:rsidR="0093442B" w:rsidRPr="00C94C19">
        <w:rPr>
          <w:rFonts w:eastAsia="Times New Roman"/>
          <w:color w:val="auto"/>
          <w:szCs w:val="24"/>
          <w:lang w:eastAsia="pl-PL"/>
        </w:rPr>
        <w:t xml:space="preserve"> (symbol literowy – AB)</w:t>
      </w:r>
      <w:r w:rsidR="005C77AD" w:rsidRPr="00C94C19">
        <w:rPr>
          <w:rFonts w:eastAsia="Times New Roman"/>
          <w:color w:val="auto"/>
          <w:szCs w:val="24"/>
          <w:lang w:eastAsia="pl-PL"/>
        </w:rPr>
        <w:t>,</w:t>
      </w:r>
    </w:p>
    <w:p w14:paraId="503ED2BC" w14:textId="5284C5A3" w:rsidR="005C77AD" w:rsidRPr="00C94C19" w:rsidRDefault="008340FE" w:rsidP="005A0B66">
      <w:pPr>
        <w:pStyle w:val="Akapitzlist"/>
        <w:numPr>
          <w:ilvl w:val="0"/>
          <w:numId w:val="92"/>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Zamówień Publicznych (symbol literowy – AZP)</w:t>
      </w:r>
      <w:r w:rsidR="005C77AD" w:rsidRPr="00C94C19">
        <w:rPr>
          <w:rFonts w:eastAsia="Times New Roman"/>
          <w:color w:val="auto"/>
          <w:szCs w:val="24"/>
          <w:lang w:eastAsia="pl-PL"/>
        </w:rPr>
        <w:t>,</w:t>
      </w:r>
    </w:p>
    <w:p w14:paraId="331E6839" w14:textId="60A2B150" w:rsidR="000C61CE" w:rsidRPr="00C94C19" w:rsidRDefault="000C61CE" w:rsidP="005A0B66">
      <w:pPr>
        <w:pStyle w:val="Akapitzlist"/>
        <w:numPr>
          <w:ilvl w:val="0"/>
          <w:numId w:val="92"/>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Spraw Pracowniczych (symbol literowy – AP),</w:t>
      </w:r>
    </w:p>
    <w:p w14:paraId="2EAE8A7E" w14:textId="35DFA8D7" w:rsidR="008340FE" w:rsidRPr="00DB4605" w:rsidRDefault="000C61CE" w:rsidP="005A0B66">
      <w:pPr>
        <w:pStyle w:val="Akapitzlist"/>
        <w:numPr>
          <w:ilvl w:val="0"/>
          <w:numId w:val="92"/>
        </w:numPr>
        <w:spacing w:before="0" w:line="320" w:lineRule="exact"/>
        <w:ind w:left="851" w:hanging="425"/>
        <w:rPr>
          <w:rFonts w:eastAsia="Times New Roman"/>
          <w:szCs w:val="24"/>
          <w:lang w:eastAsia="pl-PL"/>
        </w:rPr>
      </w:pPr>
      <w:r w:rsidRPr="00C94C19">
        <w:rPr>
          <w:rFonts w:eastAsia="Times New Roman"/>
          <w:color w:val="auto"/>
          <w:szCs w:val="24"/>
          <w:lang w:eastAsia="pl-PL"/>
        </w:rPr>
        <w:t>Dz</w:t>
      </w:r>
      <w:r w:rsidR="00E54D3E">
        <w:rPr>
          <w:rFonts w:eastAsia="Times New Roman"/>
          <w:color w:val="auto"/>
          <w:szCs w:val="24"/>
          <w:lang w:eastAsia="pl-PL"/>
        </w:rPr>
        <w:t>iał Nadzoru Inwestycji i Remontów (symbol literowy – AR)</w:t>
      </w:r>
      <w:r w:rsidR="008340FE" w:rsidRPr="00DB4605">
        <w:rPr>
          <w:rFonts w:eastAsia="Times New Roman"/>
          <w:szCs w:val="24"/>
          <w:lang w:eastAsia="pl-PL"/>
        </w:rPr>
        <w:t>.</w:t>
      </w:r>
    </w:p>
    <w:p w14:paraId="41E5F149" w14:textId="6654EF5C" w:rsidR="00540E73" w:rsidRDefault="0047724E" w:rsidP="005A0B66">
      <w:pPr>
        <w:pStyle w:val="Akapitzlist"/>
        <w:numPr>
          <w:ilvl w:val="0"/>
          <w:numId w:val="173"/>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podlegają formalnie wszystkie jednostki administracji centralnej i wydziałowej</w:t>
      </w:r>
      <w:r w:rsidR="00EF25EB" w:rsidRPr="00C94C19">
        <w:rPr>
          <w:rFonts w:eastAsia="Times New Roman"/>
          <w:color w:val="auto"/>
          <w:szCs w:val="24"/>
          <w:lang w:eastAsia="pl-PL"/>
        </w:rPr>
        <w:t xml:space="preserve"> (</w:t>
      </w:r>
      <w:r w:rsidR="00C204A7" w:rsidRPr="00C94C19">
        <w:rPr>
          <w:rFonts w:eastAsia="Times New Roman"/>
          <w:color w:val="auto"/>
          <w:szCs w:val="24"/>
          <w:lang w:eastAsia="pl-PL"/>
        </w:rPr>
        <w:t xml:space="preserve">z wyłączeniem jednostek wskazanych w </w:t>
      </w:r>
      <w:r w:rsidR="00523CF1" w:rsidRPr="00C94C19">
        <w:rPr>
          <w:rFonts w:eastAsia="Times New Roman"/>
          <w:color w:val="auto"/>
          <w:szCs w:val="24"/>
          <w:lang w:eastAsia="pl-PL"/>
        </w:rPr>
        <w:t xml:space="preserve">ust. 1 </w:t>
      </w:r>
      <w:r w:rsidR="00C204A7" w:rsidRPr="00C94C19">
        <w:rPr>
          <w:rFonts w:eastAsia="Times New Roman"/>
          <w:color w:val="auto"/>
          <w:szCs w:val="24"/>
          <w:lang w:eastAsia="pl-PL"/>
        </w:rPr>
        <w:t xml:space="preserve">pkt </w:t>
      </w:r>
      <w:r w:rsidR="00284494">
        <w:rPr>
          <w:rFonts w:eastAsia="Times New Roman"/>
          <w:color w:val="auto"/>
          <w:szCs w:val="24"/>
          <w:lang w:eastAsia="pl-PL"/>
        </w:rPr>
        <w:t>8</w:t>
      </w:r>
      <w:r w:rsidR="00C204A7" w:rsidRPr="00C94C19">
        <w:rPr>
          <w:rFonts w:eastAsia="Times New Roman"/>
          <w:color w:val="auto"/>
          <w:szCs w:val="24"/>
          <w:lang w:eastAsia="pl-PL"/>
        </w:rPr>
        <w:t>-</w:t>
      </w:r>
      <w:r w:rsidR="004E5CA6">
        <w:rPr>
          <w:rFonts w:eastAsia="Times New Roman"/>
          <w:color w:val="auto"/>
          <w:szCs w:val="24"/>
          <w:lang w:eastAsia="pl-PL"/>
        </w:rPr>
        <w:t>12</w:t>
      </w:r>
      <w:r w:rsidR="00247592">
        <w:rPr>
          <w:rFonts w:eastAsia="Times New Roman"/>
          <w:color w:val="auto"/>
          <w:szCs w:val="24"/>
          <w:lang w:eastAsia="pl-PL"/>
        </w:rPr>
        <w:t xml:space="preserve"> i w ust. 19</w:t>
      </w:r>
      <w:r w:rsidR="00EF25EB" w:rsidRPr="00C94C19">
        <w:rPr>
          <w:rFonts w:eastAsia="Times New Roman"/>
          <w:color w:val="auto"/>
          <w:szCs w:val="24"/>
          <w:lang w:eastAsia="pl-PL"/>
        </w:rPr>
        <w:t>)</w:t>
      </w:r>
      <w:r w:rsidR="00E15DEB" w:rsidRPr="00C94C19">
        <w:rPr>
          <w:rFonts w:eastAsia="Times New Roman"/>
          <w:color w:val="auto"/>
          <w:szCs w:val="24"/>
          <w:lang w:eastAsia="pl-PL"/>
        </w:rPr>
        <w:t xml:space="preserve"> </w:t>
      </w:r>
      <w:r w:rsidR="00C204A7" w:rsidRPr="00C94C19">
        <w:rPr>
          <w:rFonts w:eastAsia="Times New Roman"/>
          <w:color w:val="auto"/>
          <w:szCs w:val="24"/>
          <w:lang w:eastAsia="pl-PL"/>
        </w:rPr>
        <w:t>o</w:t>
      </w:r>
      <w:r w:rsidR="00EF25EB" w:rsidRPr="00C94C19">
        <w:rPr>
          <w:rFonts w:eastAsia="Times New Roman"/>
          <w:color w:val="auto"/>
          <w:szCs w:val="24"/>
          <w:lang w:eastAsia="pl-PL"/>
        </w:rPr>
        <w:t>raz Bibliot</w:t>
      </w:r>
      <w:r w:rsidR="004F2A84">
        <w:rPr>
          <w:rFonts w:eastAsia="Times New Roman"/>
          <w:color w:val="auto"/>
          <w:szCs w:val="24"/>
          <w:lang w:eastAsia="pl-PL"/>
        </w:rPr>
        <w:t>eka</w:t>
      </w:r>
      <w:r w:rsidR="00EF25EB" w:rsidRPr="00C94C19">
        <w:rPr>
          <w:rFonts w:eastAsia="Times New Roman"/>
          <w:color w:val="auto"/>
          <w:szCs w:val="24"/>
          <w:lang w:eastAsia="pl-PL"/>
        </w:rPr>
        <w:t xml:space="preserve"> i </w:t>
      </w:r>
      <w:r w:rsidR="008E048A" w:rsidRPr="00C94C19">
        <w:rPr>
          <w:rFonts w:eastAsia="Times New Roman"/>
          <w:color w:val="auto"/>
          <w:szCs w:val="24"/>
          <w:lang w:eastAsia="pl-PL"/>
        </w:rPr>
        <w:t>Centrum Analiz Statystyc</w:t>
      </w:r>
      <w:r w:rsidR="008E048A" w:rsidRPr="00C94C19">
        <w:rPr>
          <w:rFonts w:eastAsia="Times New Roman"/>
          <w:color w:val="auto"/>
          <w:szCs w:val="24"/>
          <w:lang w:eastAsia="pl-PL"/>
        </w:rPr>
        <w:t>z</w:t>
      </w:r>
      <w:r w:rsidR="008E048A" w:rsidRPr="00C94C19">
        <w:rPr>
          <w:rFonts w:eastAsia="Times New Roman"/>
          <w:color w:val="auto"/>
          <w:szCs w:val="24"/>
          <w:lang w:eastAsia="pl-PL"/>
        </w:rPr>
        <w:t>nych</w:t>
      </w:r>
      <w:r w:rsidR="008261FC" w:rsidRPr="00C94C19">
        <w:rPr>
          <w:rFonts w:eastAsia="Times New Roman"/>
          <w:color w:val="auto"/>
          <w:szCs w:val="24"/>
          <w:lang w:eastAsia="pl-PL"/>
        </w:rPr>
        <w:t>.</w:t>
      </w:r>
    </w:p>
    <w:p w14:paraId="768459E3" w14:textId="29D0D626" w:rsidR="00DB2EB8" w:rsidRDefault="00DB2EB8" w:rsidP="005A0B66">
      <w:pPr>
        <w:pStyle w:val="Akapitzlist"/>
        <w:numPr>
          <w:ilvl w:val="0"/>
          <w:numId w:val="173"/>
        </w:numPr>
        <w:spacing w:before="0" w:line="240" w:lineRule="auto"/>
        <w:ind w:right="11"/>
        <w:rPr>
          <w:rFonts w:eastAsia="Times New Roman"/>
          <w:color w:val="auto"/>
          <w:szCs w:val="24"/>
          <w:lang w:eastAsia="pl-PL"/>
        </w:rPr>
      </w:pPr>
      <w:r>
        <w:rPr>
          <w:rFonts w:eastAsia="Times New Roman"/>
          <w:color w:val="auto"/>
          <w:szCs w:val="24"/>
          <w:lang w:eastAsia="pl-PL"/>
        </w:rPr>
        <w:t xml:space="preserve">Zastępcy Dyrektora Generalnego ds. </w:t>
      </w:r>
      <w:r w:rsidR="00246113">
        <w:rPr>
          <w:rFonts w:eastAsia="Times New Roman"/>
          <w:color w:val="auto"/>
          <w:szCs w:val="24"/>
          <w:lang w:eastAsia="pl-PL"/>
        </w:rPr>
        <w:t xml:space="preserve">Infrastruktury i </w:t>
      </w:r>
      <w:r>
        <w:rPr>
          <w:rFonts w:eastAsia="Times New Roman"/>
          <w:color w:val="auto"/>
          <w:szCs w:val="24"/>
          <w:lang w:eastAsia="pl-PL"/>
        </w:rPr>
        <w:t>Nadzoru (symbol literowy – A</w:t>
      </w:r>
      <w:r w:rsidR="00246113">
        <w:rPr>
          <w:rFonts w:eastAsia="Times New Roman"/>
          <w:color w:val="auto"/>
          <w:szCs w:val="24"/>
          <w:lang w:eastAsia="pl-PL"/>
        </w:rPr>
        <w:t>I</w:t>
      </w:r>
      <w:r>
        <w:rPr>
          <w:rFonts w:eastAsia="Times New Roman"/>
          <w:color w:val="auto"/>
          <w:szCs w:val="24"/>
          <w:lang w:eastAsia="pl-PL"/>
        </w:rPr>
        <w:t>N) podlegają formalnie i merytorycznie:</w:t>
      </w:r>
    </w:p>
    <w:p w14:paraId="33E9322E" w14:textId="3450BD24" w:rsidR="00DB2EB8" w:rsidRDefault="00DB2EB8" w:rsidP="005A0B66">
      <w:pPr>
        <w:pStyle w:val="Akapitzlist"/>
        <w:numPr>
          <w:ilvl w:val="0"/>
          <w:numId w:val="254"/>
        </w:numPr>
        <w:spacing w:before="0" w:line="240" w:lineRule="auto"/>
        <w:ind w:right="11"/>
        <w:rPr>
          <w:rFonts w:eastAsia="Times New Roman"/>
          <w:color w:val="auto"/>
          <w:szCs w:val="24"/>
          <w:lang w:eastAsia="pl-PL"/>
        </w:rPr>
      </w:pPr>
      <w:r>
        <w:rPr>
          <w:rFonts w:eastAsia="Times New Roman"/>
          <w:color w:val="auto"/>
          <w:szCs w:val="24"/>
          <w:lang w:eastAsia="pl-PL"/>
        </w:rPr>
        <w:t xml:space="preserve">Dział Nadzoru </w:t>
      </w:r>
      <w:r w:rsidR="00E413A7">
        <w:rPr>
          <w:rFonts w:eastAsia="Times New Roman"/>
          <w:color w:val="auto"/>
          <w:szCs w:val="24"/>
          <w:lang w:eastAsia="pl-PL"/>
        </w:rPr>
        <w:t xml:space="preserve">Właścicielskiego i Założycielskiego </w:t>
      </w:r>
      <w:r>
        <w:rPr>
          <w:rFonts w:eastAsia="Times New Roman"/>
          <w:color w:val="auto"/>
          <w:szCs w:val="24"/>
          <w:lang w:eastAsia="pl-PL"/>
        </w:rPr>
        <w:t xml:space="preserve">(symbol literowy – </w:t>
      </w:r>
      <w:r w:rsidR="00284494">
        <w:rPr>
          <w:rFonts w:eastAsia="Times New Roman"/>
          <w:color w:val="auto"/>
          <w:szCs w:val="24"/>
          <w:lang w:eastAsia="pl-PL"/>
        </w:rPr>
        <w:t>INN</w:t>
      </w:r>
      <w:r>
        <w:rPr>
          <w:rFonts w:eastAsia="Times New Roman"/>
          <w:color w:val="auto"/>
          <w:szCs w:val="24"/>
          <w:lang w:eastAsia="pl-PL"/>
        </w:rPr>
        <w:t>)</w:t>
      </w:r>
      <w:r w:rsidR="00E54D3E">
        <w:rPr>
          <w:rFonts w:eastAsia="Times New Roman"/>
          <w:color w:val="auto"/>
          <w:szCs w:val="24"/>
          <w:lang w:eastAsia="pl-PL"/>
        </w:rPr>
        <w:t>,</w:t>
      </w:r>
    </w:p>
    <w:p w14:paraId="710AEB1E" w14:textId="1874E73F" w:rsidR="00307C36" w:rsidRDefault="00E54D3E" w:rsidP="005A0B66">
      <w:pPr>
        <w:pStyle w:val="Akapitzlist"/>
        <w:numPr>
          <w:ilvl w:val="0"/>
          <w:numId w:val="254"/>
        </w:numPr>
        <w:spacing w:before="0" w:line="240" w:lineRule="auto"/>
        <w:ind w:right="11"/>
        <w:rPr>
          <w:rFonts w:eastAsia="Times New Roman"/>
          <w:color w:val="auto"/>
          <w:szCs w:val="24"/>
          <w:lang w:eastAsia="pl-PL"/>
        </w:rPr>
      </w:pPr>
      <w:r>
        <w:rPr>
          <w:rFonts w:eastAsia="Times New Roman"/>
          <w:color w:val="auto"/>
          <w:szCs w:val="24"/>
          <w:lang w:eastAsia="pl-PL"/>
        </w:rPr>
        <w:t xml:space="preserve">Dział Zarządzania Dokumentacją (symbol literowy – </w:t>
      </w:r>
      <w:r w:rsidR="00284494">
        <w:rPr>
          <w:rFonts w:eastAsia="Times New Roman"/>
          <w:color w:val="auto"/>
          <w:szCs w:val="24"/>
          <w:lang w:eastAsia="pl-PL"/>
        </w:rPr>
        <w:t>IND</w:t>
      </w:r>
      <w:r>
        <w:rPr>
          <w:rFonts w:eastAsia="Times New Roman"/>
          <w:color w:val="auto"/>
          <w:szCs w:val="24"/>
          <w:lang w:eastAsia="pl-PL"/>
        </w:rPr>
        <w:t>)</w:t>
      </w:r>
    </w:p>
    <w:p w14:paraId="229C9996" w14:textId="57D81535" w:rsidR="00E54D3E" w:rsidRPr="00C94C19" w:rsidRDefault="00307C36" w:rsidP="005A0B66">
      <w:pPr>
        <w:pStyle w:val="Akapitzlist"/>
        <w:numPr>
          <w:ilvl w:val="0"/>
          <w:numId w:val="25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Dział Eksploatacji (symbol literowy – </w:t>
      </w:r>
      <w:r w:rsidR="00284494">
        <w:rPr>
          <w:rFonts w:eastAsia="Times New Roman"/>
          <w:color w:val="auto"/>
          <w:szCs w:val="24"/>
          <w:lang w:eastAsia="pl-PL"/>
        </w:rPr>
        <w:t>INE</w:t>
      </w:r>
      <w:r w:rsidRPr="00C94C19">
        <w:rPr>
          <w:rFonts w:eastAsia="Times New Roman"/>
          <w:color w:val="auto"/>
          <w:szCs w:val="24"/>
          <w:lang w:eastAsia="pl-PL"/>
        </w:rPr>
        <w:t>)</w:t>
      </w:r>
      <w:r w:rsidR="00E54D3E">
        <w:rPr>
          <w:rFonts w:eastAsia="Times New Roman"/>
          <w:color w:val="auto"/>
          <w:szCs w:val="24"/>
          <w:lang w:eastAsia="pl-PL"/>
        </w:rPr>
        <w:t>.</w:t>
      </w:r>
    </w:p>
    <w:p w14:paraId="2D6648C0" w14:textId="1FEB73A2" w:rsidR="00C204A7" w:rsidRPr="00C94C19" w:rsidRDefault="00C204A7" w:rsidP="005A0B66">
      <w:pPr>
        <w:pStyle w:val="Akapitzlist"/>
        <w:numPr>
          <w:ilvl w:val="0"/>
          <w:numId w:val="173"/>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Zastępcy </w:t>
      </w:r>
      <w:r w:rsidR="005C77AD" w:rsidRPr="00C94C19">
        <w:rPr>
          <w:rFonts w:eastAsia="Times New Roman"/>
          <w:color w:val="auto"/>
          <w:szCs w:val="24"/>
          <w:lang w:eastAsia="pl-PL"/>
        </w:rPr>
        <w:t xml:space="preserve">Dyrektora Generalnego ds. </w:t>
      </w:r>
      <w:r w:rsidR="008340FE" w:rsidRPr="00C94C19">
        <w:rPr>
          <w:rFonts w:eastAsia="Times New Roman"/>
          <w:color w:val="auto"/>
          <w:szCs w:val="24"/>
          <w:lang w:eastAsia="pl-PL"/>
        </w:rPr>
        <w:t>Organizacyjnych</w:t>
      </w:r>
      <w:r w:rsidR="005C77AD" w:rsidRPr="00C94C19">
        <w:rPr>
          <w:rFonts w:eastAsia="Times New Roman"/>
          <w:color w:val="auto"/>
          <w:szCs w:val="24"/>
          <w:lang w:eastAsia="pl-PL"/>
        </w:rPr>
        <w:t xml:space="preserve"> </w:t>
      </w:r>
      <w:r w:rsidRPr="00C94C19">
        <w:rPr>
          <w:rFonts w:eastAsia="Times New Roman"/>
          <w:color w:val="auto"/>
          <w:szCs w:val="24"/>
          <w:lang w:eastAsia="pl-PL"/>
        </w:rPr>
        <w:t>(symbol literowy – A</w:t>
      </w:r>
      <w:r w:rsidR="005C77AD" w:rsidRPr="00C94C19">
        <w:rPr>
          <w:rFonts w:eastAsia="Times New Roman"/>
          <w:color w:val="auto"/>
          <w:szCs w:val="24"/>
          <w:lang w:eastAsia="pl-PL"/>
        </w:rPr>
        <w:t>A</w:t>
      </w:r>
      <w:r w:rsidRPr="00C94C19">
        <w:rPr>
          <w:rFonts w:eastAsia="Times New Roman"/>
          <w:color w:val="auto"/>
          <w:szCs w:val="24"/>
          <w:lang w:eastAsia="pl-PL"/>
        </w:rPr>
        <w:t>) podlegają formalnie i merytorycznie:</w:t>
      </w:r>
    </w:p>
    <w:p w14:paraId="7B1FB8DB" w14:textId="0C644935" w:rsidR="001B3A8F" w:rsidRPr="00C94C19" w:rsidRDefault="001B3A8F" w:rsidP="00220521">
      <w:pPr>
        <w:pStyle w:val="Akapitzlist"/>
        <w:numPr>
          <w:ilvl w:val="0"/>
          <w:numId w:val="57"/>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Dział Serwisu Technicznego (symbol literowy – </w:t>
      </w:r>
      <w:r w:rsidR="005C77AD" w:rsidRPr="00C94C19">
        <w:rPr>
          <w:rFonts w:eastAsia="Times New Roman"/>
          <w:color w:val="auto"/>
          <w:szCs w:val="24"/>
          <w:lang w:eastAsia="pl-PL"/>
        </w:rPr>
        <w:t>A</w:t>
      </w:r>
      <w:r w:rsidRPr="00C94C19">
        <w:rPr>
          <w:rFonts w:eastAsia="Times New Roman"/>
          <w:color w:val="auto"/>
          <w:szCs w:val="24"/>
          <w:lang w:eastAsia="pl-PL"/>
        </w:rPr>
        <w:t>S),</w:t>
      </w:r>
    </w:p>
    <w:p w14:paraId="4BDD92B6" w14:textId="39CCDD8B" w:rsidR="005C77AD" w:rsidRPr="007918D5" w:rsidRDefault="005C77AD" w:rsidP="007918D5">
      <w:pPr>
        <w:pStyle w:val="Akapitzlist"/>
        <w:numPr>
          <w:ilvl w:val="0"/>
          <w:numId w:val="57"/>
        </w:numPr>
        <w:spacing w:before="0" w:line="320" w:lineRule="exact"/>
        <w:ind w:left="709" w:hanging="283"/>
        <w:rPr>
          <w:rFonts w:eastAsia="Times New Roman"/>
          <w:sz w:val="16"/>
          <w:szCs w:val="16"/>
          <w:lang w:eastAsia="pl-PL"/>
        </w:rPr>
      </w:pPr>
      <w:r w:rsidRPr="00C94C19">
        <w:rPr>
          <w:rFonts w:eastAsia="Times New Roman"/>
          <w:color w:val="auto"/>
          <w:szCs w:val="24"/>
          <w:lang w:eastAsia="pl-PL"/>
        </w:rPr>
        <w:t xml:space="preserve">  </w:t>
      </w:r>
      <w:r w:rsidR="00EF25EB" w:rsidRPr="00C94C19">
        <w:rPr>
          <w:rFonts w:eastAsia="Times New Roman"/>
          <w:color w:val="auto"/>
          <w:szCs w:val="24"/>
          <w:lang w:eastAsia="pl-PL"/>
        </w:rPr>
        <w:t>Dział Zakupów</w:t>
      </w:r>
      <w:r w:rsidR="00104D51" w:rsidRPr="00C94C19">
        <w:rPr>
          <w:rFonts w:eastAsia="Times New Roman"/>
          <w:color w:val="auto"/>
          <w:szCs w:val="24"/>
          <w:lang w:eastAsia="pl-PL"/>
        </w:rPr>
        <w:t xml:space="preserve"> (symbol literowy – </w:t>
      </w:r>
      <w:r w:rsidRPr="00C94C19">
        <w:rPr>
          <w:rFonts w:eastAsia="Times New Roman"/>
          <w:color w:val="auto"/>
          <w:szCs w:val="24"/>
          <w:lang w:eastAsia="pl-PL"/>
        </w:rPr>
        <w:t>A</w:t>
      </w:r>
      <w:r w:rsidR="00104D51" w:rsidRPr="00C94C19">
        <w:rPr>
          <w:rFonts w:eastAsia="Times New Roman"/>
          <w:color w:val="auto"/>
          <w:szCs w:val="24"/>
          <w:lang w:eastAsia="pl-PL"/>
        </w:rPr>
        <w:t>Z</w:t>
      </w:r>
      <w:r w:rsidRPr="00C94C19">
        <w:rPr>
          <w:rFonts w:eastAsia="Times New Roman"/>
          <w:color w:val="auto"/>
          <w:szCs w:val="24"/>
          <w:lang w:eastAsia="pl-PL"/>
        </w:rPr>
        <w:t>K</w:t>
      </w:r>
      <w:r w:rsidR="001B3A8F" w:rsidRPr="00C94C19">
        <w:rPr>
          <w:rFonts w:eastAsia="Times New Roman"/>
          <w:color w:val="auto"/>
          <w:szCs w:val="24"/>
          <w:lang w:eastAsia="pl-PL"/>
        </w:rPr>
        <w:t>)</w:t>
      </w:r>
      <w:r w:rsidR="0086592B" w:rsidRPr="00C94C19">
        <w:rPr>
          <w:rFonts w:eastAsia="Times New Roman"/>
          <w:color w:val="auto"/>
          <w:szCs w:val="24"/>
          <w:lang w:eastAsia="pl-PL"/>
        </w:rPr>
        <w:t>,</w:t>
      </w:r>
      <w:r w:rsidRPr="007918D5">
        <w:rPr>
          <w:rFonts w:eastAsia="Times New Roman"/>
          <w:szCs w:val="24"/>
          <w:lang w:eastAsia="pl-PL"/>
        </w:rPr>
        <w:t xml:space="preserve">  </w:t>
      </w:r>
    </w:p>
    <w:p w14:paraId="655A03F2" w14:textId="4A129557" w:rsidR="00EF25EB" w:rsidRPr="00C94C19" w:rsidRDefault="005C77AD" w:rsidP="00220521">
      <w:pPr>
        <w:pStyle w:val="Akapitzlist"/>
        <w:numPr>
          <w:ilvl w:val="0"/>
          <w:numId w:val="57"/>
        </w:numPr>
        <w:spacing w:before="0" w:line="240" w:lineRule="auto"/>
        <w:ind w:left="709" w:right="11" w:hanging="283"/>
        <w:rPr>
          <w:rFonts w:eastAsia="Times New Roman"/>
          <w:color w:val="auto"/>
          <w:sz w:val="16"/>
          <w:szCs w:val="16"/>
          <w:lang w:eastAsia="pl-PL"/>
        </w:rPr>
      </w:pPr>
      <w:r w:rsidRPr="00C94C19">
        <w:rPr>
          <w:rFonts w:eastAsia="Times New Roman"/>
          <w:color w:val="auto"/>
          <w:szCs w:val="24"/>
          <w:lang w:eastAsia="pl-PL"/>
        </w:rPr>
        <w:t xml:space="preserve">  Centrum Inform</w:t>
      </w:r>
      <w:r w:rsidR="008340FE" w:rsidRPr="00C94C19">
        <w:rPr>
          <w:rFonts w:eastAsia="Times New Roman"/>
          <w:color w:val="auto"/>
          <w:szCs w:val="24"/>
          <w:lang w:eastAsia="pl-PL"/>
        </w:rPr>
        <w:t>atyczne (symbol literowy – ACI)</w:t>
      </w:r>
      <w:r w:rsidRPr="00C94C19">
        <w:rPr>
          <w:rFonts w:eastAsia="Times New Roman"/>
          <w:color w:val="auto"/>
          <w:szCs w:val="24"/>
          <w:lang w:eastAsia="pl-PL"/>
        </w:rPr>
        <w:t>.</w:t>
      </w:r>
    </w:p>
    <w:p w14:paraId="49564AB5" w14:textId="6EBA7544" w:rsidR="00C204A7" w:rsidRPr="00C94C19" w:rsidRDefault="00C204A7" w:rsidP="005A0B66">
      <w:pPr>
        <w:pStyle w:val="Akapitzlist"/>
        <w:numPr>
          <w:ilvl w:val="0"/>
          <w:numId w:val="173"/>
        </w:numPr>
        <w:spacing w:before="0" w:line="320" w:lineRule="exact"/>
        <w:ind w:left="426" w:right="11" w:hanging="426"/>
        <w:rPr>
          <w:rFonts w:eastAsia="Times New Roman"/>
          <w:color w:val="auto"/>
          <w:szCs w:val="24"/>
          <w:lang w:eastAsia="pl-PL"/>
        </w:rPr>
      </w:pPr>
      <w:r w:rsidRPr="00C94C19">
        <w:rPr>
          <w:rFonts w:eastAsia="Times New Roman"/>
          <w:color w:val="auto"/>
          <w:szCs w:val="24"/>
          <w:lang w:eastAsia="pl-PL"/>
        </w:rPr>
        <w:t xml:space="preserve">Zastępcy </w:t>
      </w:r>
      <w:r w:rsidR="00A476EF" w:rsidRPr="00C94C19">
        <w:rPr>
          <w:rFonts w:eastAsia="Times New Roman"/>
          <w:color w:val="auto"/>
          <w:szCs w:val="24"/>
          <w:lang w:eastAsia="pl-PL"/>
        </w:rPr>
        <w:t>Dyrektora Generalnego</w:t>
      </w:r>
      <w:r w:rsidR="00EF25EB" w:rsidRPr="00C94C19">
        <w:rPr>
          <w:rFonts w:eastAsia="Times New Roman"/>
          <w:color w:val="auto"/>
          <w:szCs w:val="24"/>
          <w:lang w:eastAsia="pl-PL"/>
        </w:rPr>
        <w:t xml:space="preserve"> ds. </w:t>
      </w:r>
      <w:r w:rsidR="005C77AD" w:rsidRPr="00C94C19">
        <w:rPr>
          <w:rFonts w:eastAsia="Times New Roman"/>
          <w:color w:val="auto"/>
          <w:szCs w:val="24"/>
          <w:lang w:eastAsia="pl-PL"/>
        </w:rPr>
        <w:t xml:space="preserve">Finansowych </w:t>
      </w:r>
      <w:r w:rsidRPr="00C94C19">
        <w:rPr>
          <w:rFonts w:eastAsia="Times New Roman"/>
          <w:color w:val="auto"/>
          <w:szCs w:val="24"/>
          <w:lang w:eastAsia="pl-PL"/>
        </w:rPr>
        <w:t>(symbol literowy – A</w:t>
      </w:r>
      <w:r w:rsidR="000C61CE" w:rsidRPr="00C94C19">
        <w:rPr>
          <w:rFonts w:eastAsia="Times New Roman"/>
          <w:color w:val="auto"/>
          <w:szCs w:val="24"/>
          <w:lang w:eastAsia="pl-PL"/>
        </w:rPr>
        <w:t>F</w:t>
      </w:r>
      <w:r w:rsidRPr="00C94C19">
        <w:rPr>
          <w:rFonts w:eastAsia="Times New Roman"/>
          <w:color w:val="auto"/>
          <w:szCs w:val="24"/>
          <w:lang w:eastAsia="pl-PL"/>
        </w:rPr>
        <w:t xml:space="preserve">) podlegają formalnie </w:t>
      </w:r>
      <w:r w:rsidRPr="00C94C19">
        <w:rPr>
          <w:rFonts w:eastAsia="Times New Roman"/>
          <w:color w:val="auto"/>
          <w:szCs w:val="24"/>
          <w:lang w:eastAsia="pl-PL"/>
        </w:rPr>
        <w:br/>
        <w:t>i merytorycznie:</w:t>
      </w:r>
    </w:p>
    <w:p w14:paraId="554A0A58" w14:textId="77777777" w:rsidR="000C61CE" w:rsidRPr="00C94C19" w:rsidRDefault="000C61CE" w:rsidP="00220521">
      <w:pPr>
        <w:pStyle w:val="Akapitzlist"/>
        <w:numPr>
          <w:ilvl w:val="0"/>
          <w:numId w:val="58"/>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lastRenderedPageBreak/>
        <w:t>Kwestor (symbol literowy – FK),</w:t>
      </w:r>
    </w:p>
    <w:p w14:paraId="47240E48" w14:textId="59553E51" w:rsidR="00085C71" w:rsidRDefault="000C61CE" w:rsidP="00220521">
      <w:pPr>
        <w:pStyle w:val="Akapitzlist"/>
        <w:numPr>
          <w:ilvl w:val="0"/>
          <w:numId w:val="58"/>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Dział Planowania i Analiz (symbol literowy – FA)</w:t>
      </w:r>
      <w:r w:rsidR="00085C71">
        <w:rPr>
          <w:rFonts w:eastAsia="Times New Roman"/>
          <w:color w:val="auto"/>
          <w:szCs w:val="24"/>
          <w:lang w:eastAsia="pl-PL"/>
        </w:rPr>
        <w:t>,</w:t>
      </w:r>
    </w:p>
    <w:p w14:paraId="0E7CDBE5" w14:textId="32A7895E" w:rsidR="00EF2170" w:rsidRPr="00C94C19" w:rsidRDefault="00085C71" w:rsidP="00220521">
      <w:pPr>
        <w:pStyle w:val="Akapitzlist"/>
        <w:numPr>
          <w:ilvl w:val="0"/>
          <w:numId w:val="58"/>
        </w:numPr>
        <w:spacing w:before="0" w:line="320" w:lineRule="exact"/>
        <w:ind w:left="851" w:right="11" w:hanging="425"/>
        <w:rPr>
          <w:rFonts w:eastAsia="Times New Roman"/>
          <w:color w:val="auto"/>
          <w:szCs w:val="24"/>
          <w:lang w:eastAsia="pl-PL"/>
        </w:rPr>
      </w:pPr>
      <w:r>
        <w:rPr>
          <w:rFonts w:eastAsia="Times New Roman"/>
          <w:color w:val="auto"/>
          <w:szCs w:val="24"/>
          <w:lang w:eastAsia="pl-PL"/>
        </w:rPr>
        <w:t>Dział Zarządzania Majątkiem</w:t>
      </w:r>
      <w:r w:rsidR="00F06901">
        <w:rPr>
          <w:rFonts w:eastAsia="Times New Roman"/>
          <w:color w:val="auto"/>
          <w:szCs w:val="24"/>
          <w:lang w:eastAsia="pl-PL"/>
        </w:rPr>
        <w:t xml:space="preserve"> (symbol literowy – </w:t>
      </w:r>
      <w:r w:rsidR="00284494">
        <w:rPr>
          <w:rFonts w:eastAsia="Times New Roman"/>
          <w:color w:val="auto"/>
          <w:szCs w:val="24"/>
          <w:lang w:eastAsia="pl-PL"/>
        </w:rPr>
        <w:t>FM</w:t>
      </w:r>
      <w:r w:rsidR="00F06901">
        <w:rPr>
          <w:rFonts w:eastAsia="Times New Roman"/>
          <w:color w:val="auto"/>
          <w:szCs w:val="24"/>
          <w:lang w:eastAsia="pl-PL"/>
        </w:rPr>
        <w:t>)</w:t>
      </w:r>
      <w:r w:rsidR="000C61CE" w:rsidRPr="00C94C19">
        <w:rPr>
          <w:rFonts w:eastAsia="Times New Roman"/>
          <w:color w:val="auto"/>
          <w:szCs w:val="24"/>
          <w:lang w:eastAsia="pl-PL"/>
        </w:rPr>
        <w:t>.</w:t>
      </w:r>
    </w:p>
    <w:p w14:paraId="731FEC59" w14:textId="2F0A93D1" w:rsidR="007859F2" w:rsidRPr="00C94C19" w:rsidRDefault="009F337C" w:rsidP="005A0B66">
      <w:pPr>
        <w:pStyle w:val="Akapitzlist"/>
        <w:numPr>
          <w:ilvl w:val="0"/>
          <w:numId w:val="173"/>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Kwestorowi (symbol literowy – </w:t>
      </w:r>
      <w:r w:rsidR="000C61CE" w:rsidRPr="00C94C19">
        <w:rPr>
          <w:rFonts w:eastAsia="Times New Roman"/>
          <w:color w:val="auto"/>
          <w:szCs w:val="24"/>
          <w:lang w:eastAsia="pl-PL"/>
        </w:rPr>
        <w:t>FK</w:t>
      </w:r>
      <w:r w:rsidR="007859F2" w:rsidRPr="00C94C19">
        <w:rPr>
          <w:rFonts w:eastAsia="Times New Roman"/>
          <w:color w:val="auto"/>
          <w:szCs w:val="24"/>
          <w:lang w:eastAsia="pl-PL"/>
        </w:rPr>
        <w:t>) podlegają formalnie i merytorycznie:</w:t>
      </w:r>
    </w:p>
    <w:p w14:paraId="2ABAFAB5" w14:textId="40B40C4C" w:rsidR="007859F2" w:rsidRPr="00C94C19" w:rsidRDefault="008340FE" w:rsidP="00220521">
      <w:pPr>
        <w:pStyle w:val="Akapitzlist"/>
        <w:numPr>
          <w:ilvl w:val="0"/>
          <w:numId w:val="56"/>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Dział </w:t>
      </w:r>
      <w:r w:rsidR="000C06F4">
        <w:rPr>
          <w:rFonts w:eastAsia="Times New Roman"/>
          <w:color w:val="auto"/>
          <w:szCs w:val="24"/>
          <w:lang w:eastAsia="pl-PL"/>
        </w:rPr>
        <w:t>Budżetowania i</w:t>
      </w:r>
      <w:r w:rsidR="00F452C9">
        <w:rPr>
          <w:rFonts w:eastAsia="Times New Roman"/>
          <w:color w:val="auto"/>
          <w:szCs w:val="24"/>
          <w:lang w:eastAsia="pl-PL"/>
        </w:rPr>
        <w:t xml:space="preserve"> </w:t>
      </w:r>
      <w:r w:rsidRPr="00C94C19">
        <w:rPr>
          <w:rFonts w:eastAsia="Times New Roman"/>
          <w:color w:val="auto"/>
          <w:szCs w:val="24"/>
          <w:lang w:eastAsia="pl-PL"/>
        </w:rPr>
        <w:t>Kosztów (symbol literowy – KK</w:t>
      </w:r>
      <w:r w:rsidR="007859F2" w:rsidRPr="00C94C19">
        <w:rPr>
          <w:rFonts w:eastAsia="Times New Roman"/>
          <w:color w:val="auto"/>
          <w:szCs w:val="24"/>
          <w:lang w:eastAsia="pl-PL"/>
        </w:rPr>
        <w:t>)</w:t>
      </w:r>
      <w:r w:rsidRPr="00C94C19">
        <w:rPr>
          <w:rFonts w:eastAsia="Times New Roman"/>
          <w:color w:val="auto"/>
          <w:szCs w:val="24"/>
          <w:lang w:eastAsia="pl-PL"/>
        </w:rPr>
        <w:t>,</w:t>
      </w:r>
    </w:p>
    <w:p w14:paraId="2DC7C9B4" w14:textId="035BF6AA" w:rsidR="00C04B49" w:rsidRPr="00C94C19" w:rsidRDefault="00C04B49" w:rsidP="00220521">
      <w:pPr>
        <w:pStyle w:val="Akapitzlist"/>
        <w:numPr>
          <w:ilvl w:val="0"/>
          <w:numId w:val="56"/>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Finansow</w:t>
      </w:r>
      <w:r w:rsidR="00F452C9">
        <w:rPr>
          <w:rFonts w:eastAsia="Times New Roman"/>
          <w:color w:val="auto"/>
          <w:szCs w:val="24"/>
          <w:lang w:eastAsia="pl-PL"/>
        </w:rPr>
        <w:t>o-Księgowy</w:t>
      </w:r>
      <w:r w:rsidRPr="00C94C19">
        <w:rPr>
          <w:rFonts w:eastAsia="Times New Roman"/>
          <w:color w:val="auto"/>
          <w:szCs w:val="24"/>
          <w:lang w:eastAsia="pl-PL"/>
        </w:rPr>
        <w:t xml:space="preserve"> (symbol literowy – KF).</w:t>
      </w:r>
    </w:p>
    <w:p w14:paraId="5B70B830" w14:textId="007A3017" w:rsidR="00D01ABF" w:rsidRDefault="00D01ABF" w:rsidP="005A0B66">
      <w:pPr>
        <w:pStyle w:val="Akapitzlist"/>
        <w:numPr>
          <w:ilvl w:val="0"/>
          <w:numId w:val="173"/>
        </w:numPr>
        <w:spacing w:before="0" w:line="320" w:lineRule="exact"/>
        <w:ind w:right="11"/>
        <w:rPr>
          <w:rFonts w:eastAsia="Times New Roman"/>
          <w:color w:val="auto"/>
          <w:szCs w:val="24"/>
          <w:lang w:eastAsia="pl-PL"/>
        </w:rPr>
      </w:pPr>
      <w:r>
        <w:rPr>
          <w:rFonts w:eastAsia="Times New Roman"/>
          <w:color w:val="auto"/>
          <w:szCs w:val="24"/>
          <w:lang w:eastAsia="pl-PL"/>
        </w:rPr>
        <w:t>Dyrektorowi ds. Prawnych</w:t>
      </w:r>
      <w:r w:rsidR="00973393">
        <w:rPr>
          <w:rFonts w:eastAsia="Times New Roman"/>
          <w:color w:val="auto"/>
          <w:szCs w:val="24"/>
          <w:lang w:eastAsia="pl-PL"/>
        </w:rPr>
        <w:t xml:space="preserve"> </w:t>
      </w:r>
      <w:r>
        <w:rPr>
          <w:rFonts w:eastAsia="Times New Roman"/>
          <w:color w:val="auto"/>
          <w:szCs w:val="24"/>
          <w:lang w:eastAsia="pl-PL"/>
        </w:rPr>
        <w:t>-</w:t>
      </w:r>
      <w:r w:rsidR="00973393">
        <w:rPr>
          <w:rFonts w:eastAsia="Times New Roman"/>
          <w:color w:val="auto"/>
          <w:szCs w:val="24"/>
          <w:lang w:eastAsia="pl-PL"/>
        </w:rPr>
        <w:t xml:space="preserve"> </w:t>
      </w:r>
      <w:r>
        <w:rPr>
          <w:rFonts w:eastAsia="Times New Roman"/>
          <w:color w:val="auto"/>
          <w:szCs w:val="24"/>
          <w:lang w:eastAsia="pl-PL"/>
        </w:rPr>
        <w:t>Koordynatorowi Radców Prawnych (symbol literowy – RDK) podlegają forma</w:t>
      </w:r>
      <w:r>
        <w:rPr>
          <w:rFonts w:eastAsia="Times New Roman"/>
          <w:color w:val="auto"/>
          <w:szCs w:val="24"/>
          <w:lang w:eastAsia="pl-PL"/>
        </w:rPr>
        <w:t>l</w:t>
      </w:r>
      <w:r>
        <w:rPr>
          <w:rFonts w:eastAsia="Times New Roman"/>
          <w:color w:val="auto"/>
          <w:szCs w:val="24"/>
          <w:lang w:eastAsia="pl-PL"/>
        </w:rPr>
        <w:t>nie i merytorycznie:</w:t>
      </w:r>
    </w:p>
    <w:p w14:paraId="44A2FDDF" w14:textId="604DA03B" w:rsidR="00D01ABF" w:rsidRDefault="00D01ABF" w:rsidP="005A0B66">
      <w:pPr>
        <w:pStyle w:val="Akapitzlist"/>
        <w:numPr>
          <w:ilvl w:val="0"/>
          <w:numId w:val="255"/>
        </w:numPr>
        <w:spacing w:before="0" w:line="320" w:lineRule="exact"/>
        <w:ind w:right="11"/>
        <w:rPr>
          <w:rFonts w:eastAsia="Times New Roman"/>
          <w:color w:val="auto"/>
          <w:szCs w:val="24"/>
          <w:lang w:eastAsia="pl-PL"/>
        </w:rPr>
      </w:pPr>
      <w:r>
        <w:rPr>
          <w:rFonts w:eastAsia="Times New Roman"/>
          <w:color w:val="auto"/>
          <w:szCs w:val="24"/>
          <w:lang w:eastAsia="pl-PL"/>
        </w:rPr>
        <w:t xml:space="preserve">Dział Organizacyjno-Prawny (symbol literowy – </w:t>
      </w:r>
      <w:r w:rsidR="00284494">
        <w:rPr>
          <w:rFonts w:eastAsia="Times New Roman"/>
          <w:color w:val="auto"/>
          <w:szCs w:val="24"/>
          <w:lang w:eastAsia="pl-PL"/>
        </w:rPr>
        <w:t>DKO</w:t>
      </w:r>
      <w:r>
        <w:rPr>
          <w:rFonts w:eastAsia="Times New Roman"/>
          <w:color w:val="auto"/>
          <w:szCs w:val="24"/>
          <w:lang w:eastAsia="pl-PL"/>
        </w:rPr>
        <w:t>),</w:t>
      </w:r>
    </w:p>
    <w:p w14:paraId="0ADB64B2" w14:textId="1D08E368" w:rsidR="00D01ABF" w:rsidRDefault="006B2543" w:rsidP="005A0B66">
      <w:pPr>
        <w:pStyle w:val="Akapitzlist"/>
        <w:numPr>
          <w:ilvl w:val="0"/>
          <w:numId w:val="255"/>
        </w:numPr>
        <w:spacing w:before="0" w:line="320" w:lineRule="exact"/>
        <w:ind w:right="11"/>
        <w:rPr>
          <w:rFonts w:eastAsia="Times New Roman"/>
          <w:color w:val="auto"/>
          <w:szCs w:val="24"/>
          <w:lang w:eastAsia="pl-PL"/>
        </w:rPr>
      </w:pPr>
      <w:r>
        <w:rPr>
          <w:rFonts w:eastAsia="Times New Roman"/>
          <w:color w:val="auto"/>
          <w:szCs w:val="24"/>
          <w:lang w:eastAsia="pl-PL"/>
        </w:rPr>
        <w:t>Stanowisko ds. dyscyplinarnych nauczycieli akademickich</w:t>
      </w:r>
      <w:r w:rsidR="00B35578">
        <w:rPr>
          <w:rFonts w:eastAsia="Times New Roman"/>
          <w:color w:val="auto"/>
          <w:szCs w:val="24"/>
          <w:lang w:eastAsia="pl-PL"/>
        </w:rPr>
        <w:t xml:space="preserve"> (symbol literowy – </w:t>
      </w:r>
      <w:r w:rsidR="00284494">
        <w:rPr>
          <w:rFonts w:eastAsia="Times New Roman"/>
          <w:color w:val="auto"/>
          <w:szCs w:val="24"/>
          <w:lang w:eastAsia="pl-PL"/>
        </w:rPr>
        <w:t>DKD</w:t>
      </w:r>
      <w:r w:rsidR="00B35578">
        <w:rPr>
          <w:rFonts w:eastAsia="Times New Roman"/>
          <w:color w:val="auto"/>
          <w:szCs w:val="24"/>
          <w:lang w:eastAsia="pl-PL"/>
        </w:rPr>
        <w:t>)</w:t>
      </w:r>
      <w:r w:rsidR="00D01ABF">
        <w:rPr>
          <w:rFonts w:eastAsia="Times New Roman"/>
          <w:color w:val="auto"/>
          <w:szCs w:val="24"/>
          <w:lang w:eastAsia="pl-PL"/>
        </w:rPr>
        <w:t>.</w:t>
      </w:r>
    </w:p>
    <w:p w14:paraId="62BBF063" w14:textId="5851F6AA" w:rsidR="00C204A7" w:rsidRPr="00C94C19" w:rsidRDefault="00C204A7" w:rsidP="005A0B66">
      <w:pPr>
        <w:pStyle w:val="Akapitzlist"/>
        <w:numPr>
          <w:ilvl w:val="0"/>
          <w:numId w:val="173"/>
        </w:numPr>
        <w:spacing w:before="0" w:line="320" w:lineRule="exact"/>
        <w:ind w:right="11"/>
        <w:rPr>
          <w:rFonts w:eastAsia="Times New Roman"/>
          <w:color w:val="auto"/>
          <w:szCs w:val="24"/>
          <w:lang w:eastAsia="pl-PL"/>
        </w:rPr>
      </w:pPr>
      <w:r w:rsidRPr="00C94C19">
        <w:rPr>
          <w:rFonts w:eastAsia="Times New Roman"/>
          <w:color w:val="auto"/>
          <w:szCs w:val="24"/>
          <w:lang w:eastAsia="pl-PL"/>
        </w:rPr>
        <w:t>Dziekanowi Wydziału Lekarskiego (symbol literowy – DL) podlegają formalnie i merytorycznie:</w:t>
      </w:r>
    </w:p>
    <w:p w14:paraId="5F0203EB" w14:textId="77777777" w:rsidR="00C204A7" w:rsidRPr="00C94C19" w:rsidRDefault="00C204A7" w:rsidP="00220521">
      <w:pPr>
        <w:pStyle w:val="Akapitzlist"/>
        <w:numPr>
          <w:ilvl w:val="0"/>
          <w:numId w:val="59"/>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Prodziekani</w:t>
      </w:r>
      <w:r w:rsidRPr="00C94C19">
        <w:rPr>
          <w:color w:val="auto"/>
          <w:szCs w:val="24"/>
        </w:rPr>
        <w:t xml:space="preserve"> </w:t>
      </w:r>
      <w:r w:rsidRPr="00C94C19">
        <w:rPr>
          <w:rFonts w:eastAsia="Times New Roman"/>
          <w:color w:val="auto"/>
          <w:szCs w:val="24"/>
          <w:lang w:eastAsia="pl-PL"/>
        </w:rPr>
        <w:t>Wydziału Lekarskiego,</w:t>
      </w:r>
    </w:p>
    <w:p w14:paraId="6B5D352C" w14:textId="77777777" w:rsidR="00C204A7" w:rsidRPr="00C94C19" w:rsidRDefault="00C204A7" w:rsidP="00220521">
      <w:pPr>
        <w:pStyle w:val="Akapitzlist"/>
        <w:numPr>
          <w:ilvl w:val="0"/>
          <w:numId w:val="59"/>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71CDBAEA" w14:textId="77777777" w:rsidR="00C204A7" w:rsidRPr="00C94C19" w:rsidRDefault="00C204A7" w:rsidP="005A0B66">
      <w:pPr>
        <w:pStyle w:val="Akapitzlist"/>
        <w:numPr>
          <w:ilvl w:val="0"/>
          <w:numId w:val="173"/>
        </w:numPr>
        <w:spacing w:before="0" w:line="240" w:lineRule="auto"/>
        <w:rPr>
          <w:rFonts w:eastAsia="Times New Roman"/>
          <w:color w:val="auto"/>
          <w:szCs w:val="24"/>
          <w:lang w:eastAsia="pl-PL"/>
        </w:rPr>
      </w:pPr>
      <w:r w:rsidRPr="00C94C19">
        <w:rPr>
          <w:rFonts w:eastAsia="Times New Roman"/>
          <w:color w:val="auto"/>
          <w:szCs w:val="24"/>
          <w:lang w:eastAsia="pl-PL"/>
        </w:rPr>
        <w:t>Dziekanowi Wydziału Lekarskiego podlega merytorycznie:</w:t>
      </w:r>
    </w:p>
    <w:p w14:paraId="7C888C6E" w14:textId="77777777" w:rsidR="00C204A7" w:rsidRPr="00C94C19" w:rsidRDefault="00C204A7" w:rsidP="00220521">
      <w:pPr>
        <w:pStyle w:val="Akapitzlist"/>
        <w:numPr>
          <w:ilvl w:val="0"/>
          <w:numId w:val="60"/>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Dziekanat Wydziału Lekarskiego (symbol literowy – DL-D),</w:t>
      </w:r>
    </w:p>
    <w:p w14:paraId="1D8047AE" w14:textId="77777777" w:rsidR="00C204A7" w:rsidRPr="00C94C19" w:rsidRDefault="00C204A7" w:rsidP="005F7484">
      <w:pPr>
        <w:pStyle w:val="Akapitzlist"/>
        <w:spacing w:before="0" w:line="240" w:lineRule="auto"/>
        <w:ind w:left="360" w:right="11"/>
        <w:rPr>
          <w:rFonts w:eastAsia="Times New Roman"/>
          <w:color w:val="auto"/>
          <w:sz w:val="10"/>
          <w:szCs w:val="10"/>
          <w:lang w:eastAsia="pl-PL"/>
        </w:rPr>
      </w:pPr>
    </w:p>
    <w:p w14:paraId="5D4AB174" w14:textId="77777777" w:rsidR="00C204A7" w:rsidRPr="00C94C19" w:rsidRDefault="00C204A7" w:rsidP="005A0B66">
      <w:pPr>
        <w:pStyle w:val="Akapitzlist"/>
        <w:numPr>
          <w:ilvl w:val="0"/>
          <w:numId w:val="173"/>
        </w:numPr>
        <w:spacing w:before="0" w:line="240" w:lineRule="auto"/>
        <w:ind w:right="11"/>
        <w:rPr>
          <w:rFonts w:eastAsia="Times New Roman"/>
          <w:color w:val="auto"/>
          <w:szCs w:val="24"/>
          <w:lang w:eastAsia="pl-PL"/>
        </w:rPr>
      </w:pPr>
      <w:r w:rsidRPr="00C94C19">
        <w:rPr>
          <w:rFonts w:eastAsia="Times New Roman"/>
          <w:color w:val="auto"/>
          <w:szCs w:val="24"/>
          <w:lang w:eastAsia="pl-PL"/>
        </w:rPr>
        <w:t>Dziekanowi Wydziału Farmaceutycznego (symbol literowy – DF) podlegają formalnie i merytorycznie:</w:t>
      </w:r>
    </w:p>
    <w:p w14:paraId="1586A7C7" w14:textId="77777777" w:rsidR="00C204A7" w:rsidRPr="00C94C19" w:rsidRDefault="00C204A7" w:rsidP="00220521">
      <w:pPr>
        <w:pStyle w:val="Akapitzlist"/>
        <w:numPr>
          <w:ilvl w:val="0"/>
          <w:numId w:val="61"/>
        </w:numPr>
        <w:spacing w:before="0" w:line="240" w:lineRule="auto"/>
        <w:ind w:left="851" w:hanging="425"/>
        <w:rPr>
          <w:rFonts w:eastAsia="Times New Roman"/>
          <w:color w:val="auto"/>
          <w:szCs w:val="24"/>
          <w:lang w:eastAsia="pl-PL"/>
        </w:rPr>
      </w:pPr>
      <w:r w:rsidRPr="00C94C19">
        <w:rPr>
          <w:rFonts w:eastAsia="Times New Roman"/>
          <w:color w:val="auto"/>
          <w:szCs w:val="24"/>
          <w:lang w:eastAsia="pl-PL"/>
        </w:rPr>
        <w:t>Prodziekani Wydziału Farmaceutycznego,</w:t>
      </w:r>
    </w:p>
    <w:p w14:paraId="69DF41B3" w14:textId="77777777" w:rsidR="00C204A7" w:rsidRPr="00C94C19" w:rsidRDefault="00C204A7" w:rsidP="00220521">
      <w:pPr>
        <w:pStyle w:val="Akapitzlist"/>
        <w:numPr>
          <w:ilvl w:val="0"/>
          <w:numId w:val="61"/>
        </w:numPr>
        <w:spacing w:before="0" w:line="240" w:lineRule="auto"/>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34E86A03" w14:textId="77777777" w:rsidR="00C204A7" w:rsidRPr="00C94C19" w:rsidRDefault="00C204A7" w:rsidP="005A0B66">
      <w:pPr>
        <w:pStyle w:val="Akapitzlist"/>
        <w:numPr>
          <w:ilvl w:val="0"/>
          <w:numId w:val="173"/>
        </w:numPr>
        <w:spacing w:before="0" w:line="320" w:lineRule="exact"/>
        <w:rPr>
          <w:rFonts w:eastAsia="Times New Roman"/>
          <w:color w:val="auto"/>
          <w:szCs w:val="24"/>
          <w:lang w:eastAsia="pl-PL"/>
        </w:rPr>
      </w:pPr>
      <w:r w:rsidRPr="00C94C19">
        <w:rPr>
          <w:rFonts w:eastAsia="Times New Roman"/>
          <w:color w:val="auto"/>
          <w:szCs w:val="24"/>
          <w:lang w:eastAsia="pl-PL"/>
        </w:rPr>
        <w:t>Dziekanowi Wydziału Farmaceutycznego podlega merytorycznie:</w:t>
      </w:r>
    </w:p>
    <w:p w14:paraId="5337C3D7" w14:textId="77777777" w:rsidR="00C204A7" w:rsidRPr="00C94C19" w:rsidRDefault="00C204A7" w:rsidP="00220521">
      <w:pPr>
        <w:pStyle w:val="Akapitzlist"/>
        <w:numPr>
          <w:ilvl w:val="0"/>
          <w:numId w:val="62"/>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Dziekanat Wydziału Farmaceutycznego (symbol literowy – DF-D).</w:t>
      </w:r>
    </w:p>
    <w:p w14:paraId="1D60E547" w14:textId="77777777" w:rsidR="00C204A7" w:rsidRPr="00C94C19" w:rsidRDefault="00C204A7" w:rsidP="005A0B66">
      <w:pPr>
        <w:pStyle w:val="Akapitzlist"/>
        <w:numPr>
          <w:ilvl w:val="0"/>
          <w:numId w:val="173"/>
        </w:numPr>
        <w:spacing w:before="0" w:line="240" w:lineRule="auto"/>
        <w:ind w:right="11"/>
        <w:rPr>
          <w:rFonts w:eastAsia="Times New Roman"/>
          <w:color w:val="auto"/>
          <w:szCs w:val="24"/>
          <w:lang w:eastAsia="pl-PL"/>
        </w:rPr>
      </w:pPr>
      <w:r w:rsidRPr="00C94C19">
        <w:rPr>
          <w:rFonts w:eastAsia="Times New Roman"/>
          <w:color w:val="auto"/>
          <w:szCs w:val="24"/>
          <w:lang w:eastAsia="pl-PL"/>
        </w:rPr>
        <w:t>Dziekanowi Wydz</w:t>
      </w:r>
      <w:r w:rsidR="005F7484" w:rsidRPr="00C94C19">
        <w:rPr>
          <w:rFonts w:eastAsia="Times New Roman"/>
          <w:color w:val="auto"/>
          <w:szCs w:val="24"/>
          <w:lang w:eastAsia="pl-PL"/>
        </w:rPr>
        <w:t>iału Nauk o Zdrowiu (symbol literowy</w:t>
      </w:r>
      <w:r w:rsidRPr="00C94C19">
        <w:rPr>
          <w:rFonts w:eastAsia="Times New Roman"/>
          <w:color w:val="auto"/>
          <w:szCs w:val="24"/>
          <w:lang w:eastAsia="pl-PL"/>
        </w:rPr>
        <w:t xml:space="preserve"> – DZ) podlegają formalnie i merytorycznie:</w:t>
      </w:r>
    </w:p>
    <w:p w14:paraId="294883ED" w14:textId="77777777" w:rsidR="00C204A7" w:rsidRPr="00C94C19" w:rsidRDefault="00C204A7" w:rsidP="00220521">
      <w:pPr>
        <w:pStyle w:val="Akapitzlist"/>
        <w:numPr>
          <w:ilvl w:val="0"/>
          <w:numId w:val="6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Prodziekani Wydziału Nauk o Zdrowiu,</w:t>
      </w:r>
    </w:p>
    <w:p w14:paraId="5DF9D83D" w14:textId="77777777" w:rsidR="00C204A7" w:rsidRPr="00C94C19" w:rsidRDefault="00C204A7" w:rsidP="00220521">
      <w:pPr>
        <w:pStyle w:val="Akapitzlist"/>
        <w:numPr>
          <w:ilvl w:val="0"/>
          <w:numId w:val="6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54E97E64" w14:textId="77777777" w:rsidR="00C204A7" w:rsidRPr="00C94C19" w:rsidRDefault="00C204A7" w:rsidP="005A0B66">
      <w:pPr>
        <w:pStyle w:val="Akapitzlist"/>
        <w:numPr>
          <w:ilvl w:val="0"/>
          <w:numId w:val="173"/>
        </w:numPr>
        <w:spacing w:before="0" w:line="320" w:lineRule="exact"/>
        <w:rPr>
          <w:rFonts w:eastAsia="Times New Roman"/>
          <w:color w:val="auto"/>
          <w:szCs w:val="24"/>
          <w:lang w:eastAsia="pl-PL"/>
        </w:rPr>
      </w:pPr>
      <w:r w:rsidRPr="00C94C19">
        <w:rPr>
          <w:rFonts w:eastAsia="Times New Roman"/>
          <w:color w:val="auto"/>
          <w:szCs w:val="24"/>
          <w:lang w:eastAsia="pl-PL"/>
        </w:rPr>
        <w:t>Dziekanowi Wydziału Nauk o Zdrowiu podlega merytorycznie:</w:t>
      </w:r>
    </w:p>
    <w:p w14:paraId="1CA2A131" w14:textId="77777777" w:rsidR="00C204A7" w:rsidRPr="00C94C19" w:rsidRDefault="00C204A7" w:rsidP="00220521">
      <w:pPr>
        <w:pStyle w:val="Akapitzlist"/>
        <w:numPr>
          <w:ilvl w:val="0"/>
          <w:numId w:val="6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Dziekanat Wydziału Nauk o Zdrowiu (symbol literowy – DZ-D).</w:t>
      </w:r>
    </w:p>
    <w:p w14:paraId="260E86A1" w14:textId="77777777" w:rsidR="000740F5" w:rsidRPr="00C94C19" w:rsidRDefault="000740F5" w:rsidP="005A0B66">
      <w:pPr>
        <w:pStyle w:val="Akapitzlist"/>
        <w:numPr>
          <w:ilvl w:val="0"/>
          <w:numId w:val="173"/>
        </w:numPr>
        <w:spacing w:line="320" w:lineRule="exact"/>
        <w:jc w:val="left"/>
        <w:rPr>
          <w:rFonts w:eastAsia="Times New Roman"/>
          <w:color w:val="auto"/>
          <w:szCs w:val="24"/>
          <w:lang w:eastAsia="pl-PL"/>
        </w:rPr>
      </w:pPr>
      <w:r w:rsidRPr="00C94C19">
        <w:rPr>
          <w:rFonts w:eastAsia="Times New Roman"/>
          <w:color w:val="auto"/>
          <w:szCs w:val="24"/>
          <w:lang w:eastAsia="pl-PL"/>
        </w:rPr>
        <w:t>Dziekanowi Wydziału Lekarsko-Stomatologicznego</w:t>
      </w:r>
      <w:r w:rsidR="00077CD6" w:rsidRPr="00C94C19">
        <w:rPr>
          <w:rFonts w:eastAsia="Times New Roman"/>
          <w:color w:val="auto"/>
          <w:szCs w:val="24"/>
          <w:lang w:eastAsia="pl-PL"/>
        </w:rPr>
        <w:t xml:space="preserve"> (symbol literowy – DS)</w:t>
      </w:r>
      <w:r w:rsidRPr="00C94C19">
        <w:rPr>
          <w:rFonts w:eastAsia="Times New Roman"/>
          <w:color w:val="auto"/>
          <w:szCs w:val="24"/>
          <w:lang w:eastAsia="pl-PL"/>
        </w:rPr>
        <w:t xml:space="preserve"> podlega</w:t>
      </w:r>
      <w:r w:rsidR="00077CD6" w:rsidRPr="00C94C19">
        <w:rPr>
          <w:rFonts w:eastAsia="Times New Roman"/>
          <w:color w:val="auto"/>
          <w:szCs w:val="24"/>
          <w:lang w:eastAsia="pl-PL"/>
        </w:rPr>
        <w:t xml:space="preserve">ją formalnie </w:t>
      </w:r>
      <w:r w:rsidR="00077CD6" w:rsidRPr="00C94C19">
        <w:rPr>
          <w:rFonts w:eastAsia="Times New Roman"/>
          <w:color w:val="auto"/>
          <w:szCs w:val="24"/>
          <w:lang w:eastAsia="pl-PL"/>
        </w:rPr>
        <w:br/>
        <w:t>i</w:t>
      </w:r>
      <w:r w:rsidRPr="00C94C19">
        <w:rPr>
          <w:rFonts w:eastAsia="Times New Roman"/>
          <w:color w:val="auto"/>
          <w:szCs w:val="24"/>
          <w:lang w:eastAsia="pl-PL"/>
        </w:rPr>
        <w:t xml:space="preserve"> merytorycznie:</w:t>
      </w:r>
    </w:p>
    <w:p w14:paraId="164FA050" w14:textId="77777777" w:rsidR="00077CD6" w:rsidRPr="00C94C19" w:rsidRDefault="00077CD6" w:rsidP="005A0B66">
      <w:pPr>
        <w:pStyle w:val="Akapitzlist"/>
        <w:numPr>
          <w:ilvl w:val="0"/>
          <w:numId w:val="182"/>
        </w:numPr>
        <w:spacing w:line="320" w:lineRule="exact"/>
        <w:rPr>
          <w:rFonts w:eastAsia="Times New Roman"/>
          <w:color w:val="auto"/>
          <w:szCs w:val="24"/>
          <w:lang w:eastAsia="pl-PL"/>
        </w:rPr>
      </w:pPr>
      <w:r w:rsidRPr="00C94C19">
        <w:rPr>
          <w:rFonts w:eastAsia="Times New Roman"/>
          <w:color w:val="auto"/>
          <w:szCs w:val="24"/>
          <w:lang w:eastAsia="pl-PL"/>
        </w:rPr>
        <w:t>Prodziekan Wydziału Lekarsko-Stomatologicznego,</w:t>
      </w:r>
    </w:p>
    <w:p w14:paraId="07C5DE07" w14:textId="77777777" w:rsidR="00077CD6" w:rsidRPr="00C94C19" w:rsidRDefault="00077CD6" w:rsidP="005A0B66">
      <w:pPr>
        <w:pStyle w:val="Akapitzlist"/>
        <w:numPr>
          <w:ilvl w:val="0"/>
          <w:numId w:val="182"/>
        </w:numPr>
        <w:spacing w:line="320" w:lineRule="exact"/>
        <w:rPr>
          <w:rFonts w:eastAsia="Times New Roman"/>
          <w:color w:val="auto"/>
          <w:szCs w:val="24"/>
          <w:lang w:eastAsia="pl-PL"/>
        </w:rPr>
      </w:pPr>
      <w:r w:rsidRPr="00C94C19">
        <w:rPr>
          <w:rFonts w:eastAsia="Times New Roman"/>
          <w:color w:val="auto"/>
          <w:szCs w:val="24"/>
          <w:lang w:eastAsia="pl-PL"/>
        </w:rPr>
        <w:t>wydziałowe jednostki organizacyjne.</w:t>
      </w:r>
    </w:p>
    <w:p w14:paraId="4CE37887" w14:textId="77777777" w:rsidR="000740F5" w:rsidRPr="00C94C19" w:rsidRDefault="000740F5" w:rsidP="005A0B66">
      <w:pPr>
        <w:pStyle w:val="Akapitzlist"/>
        <w:numPr>
          <w:ilvl w:val="0"/>
          <w:numId w:val="173"/>
        </w:numPr>
        <w:spacing w:before="0" w:line="320" w:lineRule="exact"/>
        <w:rPr>
          <w:rFonts w:eastAsia="Times New Roman"/>
          <w:color w:val="auto"/>
          <w:szCs w:val="24"/>
          <w:lang w:eastAsia="pl-PL"/>
        </w:rPr>
      </w:pPr>
      <w:r w:rsidRPr="00C94C19">
        <w:rPr>
          <w:rFonts w:eastAsia="Times New Roman"/>
          <w:color w:val="auto"/>
          <w:szCs w:val="24"/>
          <w:lang w:eastAsia="pl-PL"/>
        </w:rPr>
        <w:t>D</w:t>
      </w:r>
      <w:r w:rsidR="00077CD6" w:rsidRPr="00C94C19">
        <w:rPr>
          <w:rFonts w:eastAsia="Times New Roman"/>
          <w:color w:val="auto"/>
          <w:szCs w:val="24"/>
          <w:lang w:eastAsia="pl-PL"/>
        </w:rPr>
        <w:t>ziekanowi Wydziału Lekarsko-Stomatologicznego (symbol literowy – DS) podlega merytorycznie:</w:t>
      </w:r>
    </w:p>
    <w:p w14:paraId="4D939F8B" w14:textId="77777777" w:rsidR="00077CD6" w:rsidRPr="00C94C19" w:rsidRDefault="00077CD6" w:rsidP="005A0B66">
      <w:pPr>
        <w:pStyle w:val="Akapitzlist"/>
        <w:numPr>
          <w:ilvl w:val="0"/>
          <w:numId w:val="183"/>
        </w:numPr>
        <w:spacing w:before="0" w:line="320" w:lineRule="exact"/>
        <w:rPr>
          <w:rFonts w:eastAsia="Times New Roman"/>
          <w:color w:val="auto"/>
          <w:szCs w:val="24"/>
          <w:lang w:eastAsia="pl-PL"/>
        </w:rPr>
      </w:pPr>
      <w:r w:rsidRPr="00C94C19">
        <w:rPr>
          <w:rFonts w:eastAsia="Times New Roman"/>
          <w:color w:val="auto"/>
          <w:szCs w:val="24"/>
          <w:lang w:eastAsia="pl-PL"/>
        </w:rPr>
        <w:t>Dziekanat Wydziału Lekarsko-Stomatologicznego (symbol literowy DS-D).</w:t>
      </w:r>
    </w:p>
    <w:p w14:paraId="335C82CB" w14:textId="77777777" w:rsidR="001C20D3" w:rsidRPr="00C94C19" w:rsidRDefault="001C20D3" w:rsidP="001C20D3">
      <w:pPr>
        <w:spacing w:line="320" w:lineRule="exact"/>
        <w:rPr>
          <w:rFonts w:eastAsia="Times New Roman"/>
          <w:sz w:val="10"/>
          <w:szCs w:val="10"/>
          <w:lang w:eastAsia="pl-PL"/>
        </w:rPr>
      </w:pPr>
    </w:p>
    <w:p w14:paraId="7F1283C7" w14:textId="77777777" w:rsidR="00C204A7" w:rsidRPr="00C94C19" w:rsidRDefault="00C204A7" w:rsidP="00C204A7">
      <w:pPr>
        <w:pStyle w:val="Nagwek1"/>
        <w:spacing w:before="0" w:after="0" w:line="320" w:lineRule="exact"/>
        <w:jc w:val="both"/>
        <w:rPr>
          <w:sz w:val="24"/>
          <w:szCs w:val="24"/>
        </w:rPr>
      </w:pPr>
      <w:bookmarkStart w:id="12" w:name="_Toc92695159"/>
      <w:r w:rsidRPr="00C94C19">
        <w:rPr>
          <w:sz w:val="24"/>
          <w:szCs w:val="24"/>
        </w:rPr>
        <w:t>ROZDZIAŁ III</w:t>
      </w:r>
      <w:bookmarkEnd w:id="12"/>
      <w:r w:rsidRPr="00C94C19">
        <w:rPr>
          <w:sz w:val="24"/>
          <w:szCs w:val="24"/>
        </w:rPr>
        <w:t xml:space="preserve"> </w:t>
      </w:r>
    </w:p>
    <w:p w14:paraId="045667ED" w14:textId="77777777" w:rsidR="00C204A7" w:rsidRPr="00C94C19" w:rsidRDefault="00C204A7" w:rsidP="002D78E7">
      <w:pPr>
        <w:pStyle w:val="Nagwek1"/>
        <w:spacing w:before="0" w:after="0" w:line="276" w:lineRule="auto"/>
        <w:jc w:val="both"/>
        <w:rPr>
          <w:sz w:val="24"/>
          <w:szCs w:val="24"/>
        </w:rPr>
      </w:pPr>
      <w:bookmarkStart w:id="13" w:name="_Toc92695160"/>
      <w:r w:rsidRPr="00C94C19">
        <w:rPr>
          <w:sz w:val="24"/>
          <w:szCs w:val="24"/>
        </w:rPr>
        <w:t>ZASADY ORGANIZACJI PRACY W UNIWERSYTECIE</w:t>
      </w:r>
      <w:bookmarkEnd w:id="13"/>
    </w:p>
    <w:p w14:paraId="01DDA1AE" w14:textId="77777777" w:rsidR="00C204A7" w:rsidRPr="00C94C19" w:rsidRDefault="00C204A7" w:rsidP="002D78E7">
      <w:pPr>
        <w:pStyle w:val="Nagwek2"/>
        <w:spacing w:before="0" w:after="0" w:line="276" w:lineRule="auto"/>
        <w:ind w:left="0"/>
        <w:jc w:val="both"/>
        <w:rPr>
          <w:sz w:val="8"/>
          <w:szCs w:val="8"/>
          <w:lang w:eastAsia="zh-CN" w:bidi="hi-IN"/>
        </w:rPr>
      </w:pPr>
    </w:p>
    <w:p w14:paraId="2E9034A1" w14:textId="77777777" w:rsidR="00C204A7" w:rsidRPr="00C94C19" w:rsidRDefault="00E52A54" w:rsidP="002D78E7">
      <w:pPr>
        <w:pStyle w:val="Nagwek2"/>
        <w:spacing w:before="0" w:after="0" w:line="276" w:lineRule="auto"/>
        <w:jc w:val="both"/>
        <w:rPr>
          <w:sz w:val="24"/>
          <w:szCs w:val="24"/>
          <w:lang w:eastAsia="zh-CN" w:bidi="hi-IN"/>
        </w:rPr>
      </w:pPr>
      <w:bookmarkStart w:id="14" w:name="_Toc92695161"/>
      <w:r w:rsidRPr="00C94C19">
        <w:rPr>
          <w:sz w:val="24"/>
          <w:szCs w:val="24"/>
          <w:lang w:eastAsia="zh-CN" w:bidi="hi-IN"/>
        </w:rPr>
        <w:t>ZADANIA ADMINISTRACJI</w:t>
      </w:r>
      <w:bookmarkEnd w:id="14"/>
    </w:p>
    <w:p w14:paraId="6D3FC29B" w14:textId="77777777" w:rsidR="00C204A7" w:rsidRPr="00C94C19" w:rsidRDefault="00C204A7" w:rsidP="00C204A7">
      <w:pPr>
        <w:spacing w:line="320" w:lineRule="exact"/>
        <w:jc w:val="center"/>
        <w:rPr>
          <w:szCs w:val="24"/>
        </w:rPr>
      </w:pPr>
      <w:r w:rsidRPr="00C94C19">
        <w:rPr>
          <w:szCs w:val="24"/>
        </w:rPr>
        <w:t xml:space="preserve">§ </w:t>
      </w:r>
      <w:r w:rsidR="00300CDD" w:rsidRPr="00C94C19">
        <w:rPr>
          <w:szCs w:val="24"/>
        </w:rPr>
        <w:t>11</w:t>
      </w:r>
    </w:p>
    <w:p w14:paraId="4219950B" w14:textId="77777777" w:rsidR="00C204A7" w:rsidRPr="00C94C19" w:rsidRDefault="00C204A7" w:rsidP="00220521">
      <w:pPr>
        <w:pStyle w:val="Akapitzlist"/>
        <w:widowControl w:val="0"/>
        <w:numPr>
          <w:ilvl w:val="0"/>
          <w:numId w:val="20"/>
        </w:numPr>
        <w:spacing w:before="0" w:line="320" w:lineRule="exact"/>
        <w:ind w:left="357"/>
        <w:rPr>
          <w:rFonts w:eastAsia="Times New Roman"/>
          <w:snapToGrid w:val="0"/>
          <w:color w:val="auto"/>
          <w:szCs w:val="24"/>
          <w:lang w:eastAsia="pl-PL"/>
        </w:rPr>
      </w:pPr>
      <w:r w:rsidRPr="00C94C19">
        <w:rPr>
          <w:rFonts w:eastAsia="Times New Roman"/>
          <w:snapToGrid w:val="0"/>
          <w:color w:val="auto"/>
          <w:szCs w:val="24"/>
          <w:lang w:eastAsia="pl-PL"/>
        </w:rPr>
        <w:t>Administracja Uczelni zapewnia realizację zadań Uniwersytetu wykonując czynności: gospodarcze, ewide</w:t>
      </w:r>
      <w:r w:rsidRPr="00C94C19">
        <w:rPr>
          <w:rFonts w:eastAsia="Times New Roman"/>
          <w:snapToGrid w:val="0"/>
          <w:color w:val="auto"/>
          <w:szCs w:val="24"/>
          <w:lang w:eastAsia="pl-PL"/>
        </w:rPr>
        <w:t>n</w:t>
      </w:r>
      <w:r w:rsidRPr="00C94C19">
        <w:rPr>
          <w:rFonts w:eastAsia="Times New Roman"/>
          <w:snapToGrid w:val="0"/>
          <w:color w:val="auto"/>
          <w:szCs w:val="24"/>
          <w:lang w:eastAsia="pl-PL"/>
        </w:rPr>
        <w:t>cyjne, rejestracyjne, administracyjne, techniczne i finansowe.</w:t>
      </w:r>
    </w:p>
    <w:p w14:paraId="6A778DA7" w14:textId="6CF6481A" w:rsidR="00C204A7" w:rsidRPr="00C94C19" w:rsidRDefault="00C204A7" w:rsidP="00220521">
      <w:pPr>
        <w:pStyle w:val="Akapitzlist"/>
        <w:numPr>
          <w:ilvl w:val="0"/>
          <w:numId w:val="20"/>
        </w:numPr>
        <w:spacing w:before="0" w:line="320" w:lineRule="exact"/>
        <w:ind w:left="357"/>
        <w:rPr>
          <w:color w:val="auto"/>
          <w:spacing w:val="0"/>
          <w:szCs w:val="24"/>
        </w:rPr>
      </w:pPr>
      <w:r w:rsidRPr="00C94C19">
        <w:rPr>
          <w:color w:val="auto"/>
          <w:spacing w:val="0"/>
          <w:szCs w:val="24"/>
        </w:rPr>
        <w:t xml:space="preserve">Głównym zadaniem administracji Uczelni jest zapewnienie sprawnego przebiegu procesów głównych (dydaktycznego i naukowego) oraz profesjonalnej obsługi klientów zewnętrznych (studentów, </w:t>
      </w:r>
      <w:r w:rsidR="005E3261" w:rsidRPr="00C94C19">
        <w:rPr>
          <w:color w:val="auto"/>
          <w:spacing w:val="0"/>
          <w:szCs w:val="24"/>
        </w:rPr>
        <w:t>doktora</w:t>
      </w:r>
      <w:r w:rsidR="005E3261" w:rsidRPr="00C94C19">
        <w:rPr>
          <w:color w:val="auto"/>
          <w:spacing w:val="0"/>
          <w:szCs w:val="24"/>
        </w:rPr>
        <w:t>n</w:t>
      </w:r>
      <w:r w:rsidR="005E3261" w:rsidRPr="00C94C19">
        <w:rPr>
          <w:color w:val="auto"/>
          <w:spacing w:val="0"/>
          <w:szCs w:val="24"/>
        </w:rPr>
        <w:t>tów</w:t>
      </w:r>
      <w:r w:rsidRPr="00C94C19">
        <w:rPr>
          <w:color w:val="auto"/>
          <w:spacing w:val="0"/>
          <w:szCs w:val="24"/>
        </w:rPr>
        <w:t xml:space="preserve"> oraz słuchaczy studiów podyplomowych i szkoleń) oraz klientów wewnętrznych (pracowników Uczelni).</w:t>
      </w:r>
    </w:p>
    <w:p w14:paraId="07822486" w14:textId="77777777" w:rsidR="004D6C2C" w:rsidRPr="00C94C19" w:rsidRDefault="00C204A7" w:rsidP="00220521">
      <w:pPr>
        <w:pStyle w:val="Akapitzlist"/>
        <w:numPr>
          <w:ilvl w:val="0"/>
          <w:numId w:val="20"/>
        </w:numPr>
        <w:spacing w:before="0" w:line="320" w:lineRule="exact"/>
        <w:ind w:left="357"/>
        <w:rPr>
          <w:color w:val="auto"/>
          <w:spacing w:val="0"/>
          <w:szCs w:val="24"/>
        </w:rPr>
      </w:pPr>
      <w:r w:rsidRPr="00C94C19">
        <w:rPr>
          <w:color w:val="auto"/>
          <w:szCs w:val="24"/>
        </w:rPr>
        <w:t>Tworzenie, przekształcanie i likwidowanie jednostek organizacyjnych reguluje Statut.</w:t>
      </w:r>
    </w:p>
    <w:p w14:paraId="743F3EA6" w14:textId="77777777" w:rsidR="00221ACD" w:rsidRDefault="00221ACD" w:rsidP="001C20D3">
      <w:pPr>
        <w:pStyle w:val="Nagwek2"/>
        <w:spacing w:before="0" w:after="0" w:line="240" w:lineRule="auto"/>
        <w:jc w:val="both"/>
        <w:rPr>
          <w:sz w:val="24"/>
          <w:szCs w:val="24"/>
        </w:rPr>
      </w:pPr>
    </w:p>
    <w:p w14:paraId="2C3C5BE0" w14:textId="77777777" w:rsidR="00C204A7" w:rsidRPr="00C94C19" w:rsidRDefault="00C204A7" w:rsidP="001C20D3">
      <w:pPr>
        <w:pStyle w:val="Nagwek2"/>
        <w:spacing w:before="0" w:after="0" w:line="240" w:lineRule="auto"/>
        <w:jc w:val="both"/>
        <w:rPr>
          <w:sz w:val="24"/>
          <w:szCs w:val="24"/>
        </w:rPr>
      </w:pPr>
      <w:bookmarkStart w:id="15" w:name="_Toc92695162"/>
      <w:r w:rsidRPr="00C94C19">
        <w:rPr>
          <w:sz w:val="24"/>
          <w:szCs w:val="24"/>
        </w:rPr>
        <w:t>ZASADY ZARZĄDZANIA</w:t>
      </w:r>
      <w:bookmarkEnd w:id="15"/>
    </w:p>
    <w:p w14:paraId="229D58F3" w14:textId="77777777" w:rsidR="00C204A7" w:rsidRPr="00C94C19" w:rsidRDefault="00C204A7" w:rsidP="001C20D3">
      <w:pPr>
        <w:pStyle w:val="Nagwek3"/>
        <w:spacing w:before="0" w:after="0"/>
        <w:jc w:val="both"/>
        <w:rPr>
          <w:rFonts w:eastAsia="SimSun" w:cs="Times New Roman"/>
          <w:sz w:val="6"/>
          <w:szCs w:val="6"/>
          <w:lang w:eastAsia="zh-CN" w:bidi="hi-IN"/>
        </w:rPr>
      </w:pPr>
    </w:p>
    <w:p w14:paraId="096A1B14" w14:textId="77777777" w:rsidR="00C204A7" w:rsidRPr="00C94C19" w:rsidRDefault="00C204A7" w:rsidP="001C20D3">
      <w:pPr>
        <w:pStyle w:val="Nagwek3"/>
        <w:spacing w:before="0" w:after="0"/>
        <w:jc w:val="both"/>
        <w:rPr>
          <w:rFonts w:eastAsia="SimSun" w:cs="Times New Roman"/>
          <w:sz w:val="24"/>
          <w:szCs w:val="24"/>
          <w:lang w:eastAsia="zh-CN" w:bidi="hi-IN"/>
        </w:rPr>
      </w:pPr>
      <w:bookmarkStart w:id="16" w:name="_Toc92695163"/>
      <w:r w:rsidRPr="00C94C19">
        <w:rPr>
          <w:rFonts w:eastAsia="SimSun" w:cs="Times New Roman"/>
          <w:sz w:val="24"/>
          <w:szCs w:val="24"/>
          <w:lang w:eastAsia="zh-CN" w:bidi="hi-IN"/>
        </w:rPr>
        <w:t>Zasady działalności jednostek organizacyjnych</w:t>
      </w:r>
      <w:bookmarkEnd w:id="16"/>
    </w:p>
    <w:p w14:paraId="52BF6988" w14:textId="77777777" w:rsidR="00923982" w:rsidRPr="00221ACD" w:rsidRDefault="00923982" w:rsidP="00C204A7">
      <w:pPr>
        <w:spacing w:line="320" w:lineRule="exact"/>
        <w:jc w:val="center"/>
        <w:rPr>
          <w:sz w:val="8"/>
          <w:szCs w:val="8"/>
        </w:rPr>
      </w:pPr>
    </w:p>
    <w:p w14:paraId="469D759A" w14:textId="77777777" w:rsidR="00C204A7" w:rsidRPr="00C94C19" w:rsidRDefault="00C204A7" w:rsidP="00C204A7">
      <w:pPr>
        <w:spacing w:line="320" w:lineRule="exact"/>
        <w:jc w:val="center"/>
        <w:rPr>
          <w:szCs w:val="24"/>
        </w:rPr>
      </w:pPr>
      <w:r w:rsidRPr="00C94C19">
        <w:rPr>
          <w:szCs w:val="24"/>
        </w:rPr>
        <w:t xml:space="preserve">§ </w:t>
      </w:r>
      <w:r w:rsidR="00300CDD" w:rsidRPr="00C94C19">
        <w:rPr>
          <w:szCs w:val="24"/>
        </w:rPr>
        <w:t>12</w:t>
      </w:r>
    </w:p>
    <w:p w14:paraId="21B57CA6" w14:textId="77777777" w:rsidR="00C204A7" w:rsidRPr="00C94C19" w:rsidRDefault="00C204A7" w:rsidP="00220521">
      <w:pPr>
        <w:widowControl w:val="0"/>
        <w:numPr>
          <w:ilvl w:val="0"/>
          <w:numId w:val="22"/>
        </w:numPr>
        <w:spacing w:line="320" w:lineRule="exact"/>
        <w:jc w:val="both"/>
        <w:rPr>
          <w:szCs w:val="24"/>
        </w:rPr>
      </w:pPr>
      <w:r w:rsidRPr="00C94C19">
        <w:rPr>
          <w:szCs w:val="24"/>
        </w:rPr>
        <w:t>W Uczelni obowiązuje zasada podległości formalnej (wynikającej ze stosunku pracy) i merytorycznej (wynikającej z realizowanych zadań) jednostek organizacyjnych.</w:t>
      </w:r>
    </w:p>
    <w:p w14:paraId="4A7BAEC4" w14:textId="77777777" w:rsidR="00C204A7" w:rsidRPr="00C94C19" w:rsidRDefault="00C204A7" w:rsidP="00220521">
      <w:pPr>
        <w:numPr>
          <w:ilvl w:val="0"/>
          <w:numId w:val="22"/>
        </w:numPr>
        <w:spacing w:line="320" w:lineRule="exact"/>
        <w:jc w:val="both"/>
        <w:rPr>
          <w:rFonts w:eastAsia="Times New Roman"/>
          <w:szCs w:val="24"/>
          <w:lang w:eastAsia="pl-PL"/>
        </w:rPr>
      </w:pPr>
      <w:r w:rsidRPr="00C94C19">
        <w:rPr>
          <w:rFonts w:eastAsia="Times New Roman"/>
          <w:szCs w:val="24"/>
          <w:lang w:eastAsia="pl-PL"/>
        </w:rPr>
        <w:t xml:space="preserve">Formalny przełożony jednostki organizacyjnej nadzoruje przestrzeganie ustalonego porządku </w:t>
      </w:r>
      <w:r w:rsidRPr="00C94C19">
        <w:rPr>
          <w:rFonts w:eastAsia="Times New Roman"/>
          <w:szCs w:val="24"/>
          <w:lang w:eastAsia="pl-PL"/>
        </w:rPr>
        <w:br/>
        <w:t>i dyscypliny pracy,</w:t>
      </w:r>
      <w:r w:rsidRPr="00C94C19">
        <w:rPr>
          <w:szCs w:val="24"/>
        </w:rPr>
        <w:t xml:space="preserve"> </w:t>
      </w:r>
      <w:r w:rsidRPr="00C94C19">
        <w:rPr>
          <w:rFonts w:eastAsia="Times New Roman"/>
          <w:szCs w:val="24"/>
          <w:lang w:eastAsia="pl-PL"/>
        </w:rPr>
        <w:t>zasad bhp, przepisów ppoż. oraz sposobu korzystania z powierzonego mienia Ucze</w:t>
      </w:r>
      <w:r w:rsidRPr="00C94C19">
        <w:rPr>
          <w:rFonts w:eastAsia="Times New Roman"/>
          <w:szCs w:val="24"/>
          <w:lang w:eastAsia="pl-PL"/>
        </w:rPr>
        <w:t>l</w:t>
      </w:r>
      <w:r w:rsidRPr="00C94C19">
        <w:rPr>
          <w:rFonts w:eastAsia="Times New Roman"/>
          <w:szCs w:val="24"/>
          <w:lang w:eastAsia="pl-PL"/>
        </w:rPr>
        <w:t>ni</w:t>
      </w:r>
      <w:r w:rsidR="00D04115" w:rsidRPr="00C94C19">
        <w:rPr>
          <w:rFonts w:eastAsia="Times New Roman"/>
          <w:szCs w:val="24"/>
          <w:lang w:eastAsia="pl-PL"/>
        </w:rPr>
        <w:t xml:space="preserve"> oraz</w:t>
      </w:r>
      <w:r w:rsidRPr="00C94C19">
        <w:rPr>
          <w:rFonts w:eastAsia="Times New Roman"/>
          <w:szCs w:val="24"/>
          <w:lang w:eastAsia="pl-PL"/>
        </w:rPr>
        <w:t xml:space="preserve"> zatwierdza (w ramach posiadanych kompetencji) wnioski w sprawach zatrudniania, zwalniania, wynagradzania, premiowania, udzielania urlopów, szkolenia, awansowania, nagradzania </w:t>
      </w:r>
      <w:r w:rsidR="006F4DF9" w:rsidRPr="00C94C19">
        <w:rPr>
          <w:rFonts w:eastAsia="Times New Roman"/>
          <w:szCs w:val="24"/>
          <w:lang w:eastAsia="pl-PL"/>
        </w:rPr>
        <w:br/>
      </w:r>
      <w:r w:rsidRPr="00C94C19">
        <w:rPr>
          <w:rFonts w:eastAsia="Times New Roman"/>
          <w:szCs w:val="24"/>
          <w:lang w:eastAsia="pl-PL"/>
        </w:rPr>
        <w:t>i karania podległych pracowników.</w:t>
      </w:r>
    </w:p>
    <w:p w14:paraId="05EC7377" w14:textId="77777777" w:rsidR="00C204A7" w:rsidRPr="00C94C19" w:rsidRDefault="00C204A7" w:rsidP="00220521">
      <w:pPr>
        <w:numPr>
          <w:ilvl w:val="0"/>
          <w:numId w:val="22"/>
        </w:numPr>
        <w:spacing w:line="320" w:lineRule="exact"/>
        <w:jc w:val="both"/>
        <w:rPr>
          <w:rFonts w:eastAsia="Times New Roman"/>
          <w:szCs w:val="24"/>
          <w:lang w:eastAsia="pl-PL"/>
        </w:rPr>
      </w:pPr>
      <w:r w:rsidRPr="00C94C19">
        <w:rPr>
          <w:rFonts w:eastAsia="Times New Roman"/>
          <w:szCs w:val="24"/>
          <w:lang w:eastAsia="pl-PL"/>
        </w:rPr>
        <w:t xml:space="preserve">Merytoryczny przełożony jednostki organizacyjnej określa cele, zadania i sposób ich realizacji, ocenia efekty działania, wnioskuje lub opiniuje (w ramach posiadanych kompetencji) w sprawach zatrudniania, zwalniania, wynagradzania, premiowania, udzielania urlopów, szkolenia, awansowania, nagradzania </w:t>
      </w:r>
      <w:r w:rsidRPr="00C94C19">
        <w:rPr>
          <w:rFonts w:eastAsia="Times New Roman"/>
          <w:szCs w:val="24"/>
          <w:lang w:eastAsia="pl-PL"/>
        </w:rPr>
        <w:br/>
        <w:t>i karania podległych pracowników.</w:t>
      </w:r>
    </w:p>
    <w:p w14:paraId="5B166309" w14:textId="51256684" w:rsidR="00C204A7" w:rsidRPr="00221ACD" w:rsidRDefault="00300CDD" w:rsidP="005A0B66">
      <w:pPr>
        <w:numPr>
          <w:ilvl w:val="0"/>
          <w:numId w:val="141"/>
        </w:numPr>
        <w:tabs>
          <w:tab w:val="clear" w:pos="360"/>
          <w:tab w:val="num" w:pos="284"/>
        </w:tabs>
        <w:spacing w:line="320" w:lineRule="exact"/>
        <w:ind w:left="357"/>
        <w:jc w:val="both"/>
        <w:rPr>
          <w:rFonts w:eastAsia="Times New Roman"/>
          <w:szCs w:val="24"/>
          <w:lang w:eastAsia="pl-PL"/>
        </w:rPr>
      </w:pPr>
      <w:r w:rsidRPr="00C94C19">
        <w:rPr>
          <w:rFonts w:eastAsia="Times New Roman"/>
          <w:szCs w:val="24"/>
          <w:lang w:eastAsia="pl-PL"/>
        </w:rPr>
        <w:t>Dz</w:t>
      </w:r>
      <w:r w:rsidR="00C204A7" w:rsidRPr="00C94C19">
        <w:rPr>
          <w:rFonts w:eastAsia="Times New Roman"/>
          <w:szCs w:val="24"/>
          <w:lang w:eastAsia="pl-PL"/>
        </w:rPr>
        <w:t>iały administracji centralnej</w:t>
      </w:r>
      <w:r w:rsidR="005E3261" w:rsidRPr="00C94C19">
        <w:rPr>
          <w:rFonts w:eastAsia="Times New Roman"/>
          <w:szCs w:val="24"/>
          <w:lang w:eastAsia="pl-PL"/>
        </w:rPr>
        <w:t>,</w:t>
      </w:r>
      <w:r w:rsidR="00C204A7" w:rsidRPr="00C94C19">
        <w:rPr>
          <w:rFonts w:eastAsia="Times New Roman"/>
          <w:szCs w:val="24"/>
          <w:lang w:eastAsia="pl-PL"/>
        </w:rPr>
        <w:t xml:space="preserve"> jednostki ogólnouczelniane</w:t>
      </w:r>
      <w:r w:rsidR="005E3261" w:rsidRPr="00C94C19">
        <w:rPr>
          <w:rFonts w:eastAsia="Times New Roman"/>
          <w:szCs w:val="24"/>
          <w:lang w:eastAsia="pl-PL"/>
        </w:rPr>
        <w:t>, Szkoła Doktorska oraz inne jednostki org</w:t>
      </w:r>
      <w:r w:rsidR="005E3261" w:rsidRPr="00C94C19">
        <w:rPr>
          <w:rFonts w:eastAsia="Times New Roman"/>
          <w:szCs w:val="24"/>
          <w:lang w:eastAsia="pl-PL"/>
        </w:rPr>
        <w:t>a</w:t>
      </w:r>
      <w:r w:rsidR="005E3261" w:rsidRPr="00C94C19">
        <w:rPr>
          <w:rFonts w:eastAsia="Times New Roman"/>
          <w:szCs w:val="24"/>
          <w:lang w:eastAsia="pl-PL"/>
        </w:rPr>
        <w:t>nizacyjne, o których mowa w § 11 ust. 1 pkt 5 Statutu</w:t>
      </w:r>
      <w:r w:rsidR="00C204A7" w:rsidRPr="00C94C19">
        <w:rPr>
          <w:rFonts w:eastAsia="Times New Roman"/>
          <w:szCs w:val="24"/>
          <w:lang w:eastAsia="pl-PL"/>
        </w:rPr>
        <w:t xml:space="preserve"> podporządkowane są merytorycznie </w:t>
      </w:r>
      <w:r w:rsidR="00DF4E00" w:rsidRPr="00C94C19">
        <w:rPr>
          <w:rFonts w:eastAsia="Times New Roman"/>
          <w:szCs w:val="24"/>
          <w:lang w:eastAsia="pl-PL"/>
        </w:rPr>
        <w:t>szefom</w:t>
      </w:r>
      <w:r w:rsidR="001A5CC0" w:rsidRPr="00C94C19">
        <w:rPr>
          <w:rFonts w:eastAsia="Times New Roman"/>
          <w:szCs w:val="24"/>
          <w:lang w:eastAsia="pl-PL"/>
        </w:rPr>
        <w:t xml:space="preserve"> </w:t>
      </w:r>
      <w:r w:rsidR="00C204A7" w:rsidRPr="00C94C19">
        <w:rPr>
          <w:rFonts w:eastAsia="Times New Roman"/>
          <w:szCs w:val="24"/>
          <w:lang w:eastAsia="pl-PL"/>
        </w:rPr>
        <w:t>pi</w:t>
      </w:r>
      <w:r w:rsidR="00C204A7" w:rsidRPr="00C94C19">
        <w:rPr>
          <w:rFonts w:eastAsia="Times New Roman"/>
          <w:szCs w:val="24"/>
          <w:lang w:eastAsia="pl-PL"/>
        </w:rPr>
        <w:t>o</w:t>
      </w:r>
      <w:r w:rsidR="00C204A7" w:rsidRPr="00C94C19">
        <w:rPr>
          <w:rFonts w:eastAsia="Times New Roman"/>
          <w:szCs w:val="24"/>
          <w:lang w:eastAsia="pl-PL"/>
        </w:rPr>
        <w:t>nów (Prorektorom</w:t>
      </w:r>
      <w:r w:rsidR="009C2606" w:rsidRPr="00C94C19">
        <w:rPr>
          <w:rFonts w:eastAsia="Times New Roman"/>
          <w:szCs w:val="24"/>
          <w:lang w:eastAsia="pl-PL"/>
        </w:rPr>
        <w:t>,</w:t>
      </w:r>
      <w:r w:rsidR="00C204A7" w:rsidRPr="00C94C19">
        <w:rPr>
          <w:rFonts w:eastAsia="Times New Roman"/>
          <w:szCs w:val="24"/>
          <w:lang w:eastAsia="pl-PL"/>
        </w:rPr>
        <w:t xml:space="preserve"> </w:t>
      </w:r>
      <w:r w:rsidR="005E3261" w:rsidRPr="00C94C19">
        <w:rPr>
          <w:rFonts w:eastAsia="Times New Roman"/>
          <w:szCs w:val="24"/>
          <w:lang w:eastAsia="pl-PL"/>
        </w:rPr>
        <w:t>Dyrektorowi Generalnemu</w:t>
      </w:r>
      <w:r w:rsidR="00221ACD">
        <w:rPr>
          <w:rFonts w:eastAsia="Times New Roman"/>
          <w:szCs w:val="24"/>
          <w:lang w:eastAsia="pl-PL"/>
        </w:rPr>
        <w:t>), a</w:t>
      </w:r>
      <w:r w:rsidR="00221ACD" w:rsidRPr="00221ACD">
        <w:rPr>
          <w:rFonts w:eastAsia="Times New Roman"/>
          <w:szCs w:val="24"/>
          <w:lang w:eastAsia="pl-PL"/>
        </w:rPr>
        <w:t xml:space="preserve"> </w:t>
      </w:r>
      <w:r w:rsidR="00C204A7" w:rsidRPr="00221ACD">
        <w:rPr>
          <w:rFonts w:eastAsia="Times New Roman"/>
          <w:szCs w:val="24"/>
          <w:lang w:eastAsia="pl-PL"/>
        </w:rPr>
        <w:t>jednostki wydziałowe i Dziekanaty – Dziekanom.</w:t>
      </w:r>
    </w:p>
    <w:p w14:paraId="04E24310" w14:textId="77777777" w:rsidR="00C204A7" w:rsidRPr="00C94C19" w:rsidRDefault="00C204A7" w:rsidP="00C204A7">
      <w:pPr>
        <w:suppressAutoHyphens/>
        <w:spacing w:line="320" w:lineRule="exact"/>
        <w:ind w:left="360" w:hanging="360"/>
        <w:jc w:val="center"/>
        <w:rPr>
          <w:rFonts w:eastAsia="Times New Roman"/>
          <w:szCs w:val="24"/>
          <w:lang w:eastAsia="pl-PL"/>
        </w:rPr>
      </w:pPr>
      <w:r w:rsidRPr="00C94C19">
        <w:rPr>
          <w:rFonts w:eastAsia="Times New Roman"/>
          <w:szCs w:val="24"/>
          <w:lang w:eastAsia="pl-PL"/>
        </w:rPr>
        <w:t xml:space="preserve">§ </w:t>
      </w:r>
      <w:r w:rsidR="00A27B18" w:rsidRPr="00C94C19">
        <w:rPr>
          <w:rFonts w:eastAsia="Times New Roman"/>
          <w:szCs w:val="24"/>
          <w:lang w:eastAsia="pl-PL"/>
        </w:rPr>
        <w:t>13</w:t>
      </w:r>
    </w:p>
    <w:p w14:paraId="77337AC6" w14:textId="6DC30A7E" w:rsidR="00C204A7" w:rsidRPr="00C94C19" w:rsidRDefault="00C204A7" w:rsidP="00220521">
      <w:pPr>
        <w:numPr>
          <w:ilvl w:val="0"/>
          <w:numId w:val="23"/>
        </w:numPr>
        <w:autoSpaceDE w:val="0"/>
        <w:autoSpaceDN w:val="0"/>
        <w:adjustRightInd w:val="0"/>
        <w:spacing w:line="320" w:lineRule="exact"/>
        <w:jc w:val="both"/>
        <w:rPr>
          <w:rFonts w:eastAsia="Times New Roman"/>
          <w:szCs w:val="24"/>
          <w:lang w:eastAsia="pl-PL"/>
        </w:rPr>
      </w:pPr>
      <w:r w:rsidRPr="00C94C19">
        <w:rPr>
          <w:rFonts w:eastAsia="Times New Roman"/>
          <w:szCs w:val="24"/>
          <w:lang w:eastAsia="pl-PL"/>
        </w:rPr>
        <w:t xml:space="preserve">Cele, zakresy obowiązków, odpowiedzialności i uprawnień </w:t>
      </w:r>
      <w:r w:rsidR="001A5CC0" w:rsidRPr="00C94C19">
        <w:rPr>
          <w:rFonts w:eastAsia="Times New Roman"/>
          <w:szCs w:val="24"/>
          <w:lang w:eastAsia="pl-PL"/>
        </w:rPr>
        <w:t xml:space="preserve">kierowników </w:t>
      </w:r>
      <w:r w:rsidRPr="00C94C19">
        <w:rPr>
          <w:rFonts w:eastAsia="Times New Roman"/>
          <w:szCs w:val="24"/>
          <w:lang w:eastAsia="pl-PL"/>
        </w:rPr>
        <w:t>jednostek organizacyjnych</w:t>
      </w:r>
      <w:r w:rsidR="00300CDD" w:rsidRPr="00C94C19">
        <w:rPr>
          <w:rFonts w:eastAsia="Times New Roman"/>
          <w:szCs w:val="24"/>
          <w:lang w:eastAsia="pl-PL"/>
        </w:rPr>
        <w:t xml:space="preserve"> administracji</w:t>
      </w:r>
      <w:r w:rsidRPr="00C94C19">
        <w:rPr>
          <w:rFonts w:eastAsia="Times New Roman"/>
          <w:szCs w:val="24"/>
          <w:lang w:eastAsia="pl-PL"/>
        </w:rPr>
        <w:t xml:space="preserve"> zatwierdza </w:t>
      </w:r>
      <w:r w:rsidR="005E3261" w:rsidRPr="00C94C19">
        <w:rPr>
          <w:rFonts w:eastAsia="Times New Roman"/>
          <w:szCs w:val="24"/>
          <w:lang w:eastAsia="pl-PL"/>
        </w:rPr>
        <w:t>Dyrektor Generalny</w:t>
      </w:r>
      <w:r w:rsidRPr="00C94C19">
        <w:rPr>
          <w:rFonts w:eastAsia="Times New Roman"/>
          <w:szCs w:val="24"/>
          <w:lang w:eastAsia="pl-PL"/>
        </w:rPr>
        <w:t>.</w:t>
      </w:r>
    </w:p>
    <w:p w14:paraId="0CFA0674" w14:textId="500309FC" w:rsidR="00C204A7" w:rsidRPr="00C94C19" w:rsidRDefault="00C204A7" w:rsidP="00220521">
      <w:pPr>
        <w:numPr>
          <w:ilvl w:val="0"/>
          <w:numId w:val="23"/>
        </w:numPr>
        <w:autoSpaceDE w:val="0"/>
        <w:autoSpaceDN w:val="0"/>
        <w:adjustRightInd w:val="0"/>
        <w:spacing w:line="320" w:lineRule="exact"/>
        <w:jc w:val="both"/>
        <w:rPr>
          <w:szCs w:val="24"/>
        </w:rPr>
      </w:pPr>
      <w:r w:rsidRPr="00C94C19">
        <w:rPr>
          <w:rFonts w:eastAsia="Times New Roman"/>
          <w:szCs w:val="24"/>
          <w:lang w:eastAsia="pl-PL"/>
        </w:rPr>
        <w:t>Cele, kompetencje i zakresy zadań poszczególnych pracowników w jednostkach organizacyjnych</w:t>
      </w:r>
      <w:r w:rsidR="00A27B18" w:rsidRPr="00C94C19">
        <w:rPr>
          <w:rFonts w:eastAsia="Times New Roman"/>
          <w:szCs w:val="24"/>
          <w:lang w:eastAsia="pl-PL"/>
        </w:rPr>
        <w:t xml:space="preserve"> adm</w:t>
      </w:r>
      <w:r w:rsidR="00A27B18" w:rsidRPr="00C94C19">
        <w:rPr>
          <w:rFonts w:eastAsia="Times New Roman"/>
          <w:szCs w:val="24"/>
          <w:lang w:eastAsia="pl-PL"/>
        </w:rPr>
        <w:t>i</w:t>
      </w:r>
      <w:r w:rsidR="00A27B18" w:rsidRPr="00C94C19">
        <w:rPr>
          <w:rFonts w:eastAsia="Times New Roman"/>
          <w:szCs w:val="24"/>
          <w:lang w:eastAsia="pl-PL"/>
        </w:rPr>
        <w:t>nistracji</w:t>
      </w:r>
      <w:r w:rsidRPr="00C94C19">
        <w:rPr>
          <w:rFonts w:eastAsia="Times New Roman"/>
          <w:szCs w:val="24"/>
          <w:lang w:eastAsia="pl-PL"/>
        </w:rPr>
        <w:t xml:space="preserve"> zatwierdza </w:t>
      </w:r>
      <w:r w:rsidR="005E3261" w:rsidRPr="00C94C19">
        <w:rPr>
          <w:rFonts w:eastAsia="Times New Roman"/>
          <w:szCs w:val="24"/>
          <w:lang w:eastAsia="pl-PL"/>
        </w:rPr>
        <w:t>Dyrektor Generalny</w:t>
      </w:r>
      <w:r w:rsidR="005E3261" w:rsidRPr="00C94C19">
        <w:rPr>
          <w:szCs w:val="24"/>
        </w:rPr>
        <w:t xml:space="preserve"> </w:t>
      </w:r>
      <w:r w:rsidRPr="00C94C19">
        <w:rPr>
          <w:rFonts w:eastAsia="Times New Roman"/>
          <w:szCs w:val="24"/>
          <w:lang w:eastAsia="pl-PL"/>
        </w:rPr>
        <w:t>na wniosek kierownika jednostki.</w:t>
      </w:r>
    </w:p>
    <w:p w14:paraId="6ED641D1" w14:textId="77777777" w:rsidR="00C204A7" w:rsidRPr="00C94C19" w:rsidRDefault="00C204A7" w:rsidP="00220521">
      <w:pPr>
        <w:widowControl w:val="0"/>
        <w:numPr>
          <w:ilvl w:val="0"/>
          <w:numId w:val="23"/>
        </w:numPr>
        <w:tabs>
          <w:tab w:val="num" w:pos="720"/>
        </w:tabs>
        <w:spacing w:line="320" w:lineRule="exact"/>
        <w:ind w:left="357" w:hanging="357"/>
        <w:jc w:val="both"/>
        <w:rPr>
          <w:rFonts w:eastAsia="Andale Sans UI"/>
          <w:kern w:val="1"/>
          <w:szCs w:val="24"/>
        </w:rPr>
      </w:pPr>
      <w:r w:rsidRPr="00C94C19">
        <w:rPr>
          <w:rFonts w:eastAsia="Andale Sans UI"/>
          <w:kern w:val="1"/>
          <w:szCs w:val="24"/>
        </w:rPr>
        <w:t>W celu zapewnienia sprawnego działania każdy pracownik administracji otrzymuje stanowiskowy z</w:t>
      </w:r>
      <w:r w:rsidRPr="00C94C19">
        <w:rPr>
          <w:rFonts w:eastAsia="Andale Sans UI"/>
          <w:kern w:val="1"/>
          <w:szCs w:val="24"/>
        </w:rPr>
        <w:t>a</w:t>
      </w:r>
      <w:r w:rsidRPr="00C94C19">
        <w:rPr>
          <w:rFonts w:eastAsia="Andale Sans UI"/>
          <w:kern w:val="1"/>
          <w:szCs w:val="24"/>
        </w:rPr>
        <w:t>kres obowiązków.</w:t>
      </w:r>
    </w:p>
    <w:p w14:paraId="2CA7D92D"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27B18" w:rsidRPr="00C94C19">
        <w:rPr>
          <w:rFonts w:eastAsia="Andale Sans UI"/>
          <w:kern w:val="1"/>
          <w:szCs w:val="24"/>
        </w:rPr>
        <w:t>14</w:t>
      </w:r>
    </w:p>
    <w:p w14:paraId="3E435CB4" w14:textId="77777777" w:rsidR="00C204A7" w:rsidRPr="00C94C19" w:rsidRDefault="00C204A7" w:rsidP="00C204A7">
      <w:pPr>
        <w:widowControl w:val="0"/>
        <w:spacing w:line="320" w:lineRule="exact"/>
        <w:jc w:val="both"/>
        <w:rPr>
          <w:rFonts w:eastAsia="Andale Sans UI"/>
          <w:kern w:val="1"/>
          <w:szCs w:val="24"/>
        </w:rPr>
      </w:pPr>
      <w:r w:rsidRPr="00C94C19">
        <w:rPr>
          <w:rFonts w:eastAsia="Andale Sans UI"/>
          <w:kern w:val="1"/>
          <w:szCs w:val="24"/>
        </w:rPr>
        <w:t xml:space="preserve">W Uczelni obowiązuje zasada równoważenia powierzonego zakresu obowiązków i odpowiedzialności </w:t>
      </w:r>
      <w:r w:rsidR="002E5BAD" w:rsidRPr="00C94C19">
        <w:rPr>
          <w:rFonts w:eastAsia="Andale Sans UI"/>
          <w:kern w:val="1"/>
          <w:szCs w:val="24"/>
        </w:rPr>
        <w:br/>
      </w:r>
      <w:r w:rsidRPr="00C94C19">
        <w:rPr>
          <w:rFonts w:eastAsia="Andale Sans UI"/>
          <w:kern w:val="1"/>
          <w:szCs w:val="24"/>
        </w:rPr>
        <w:t>z posiadanymi kwalifikacjami i uprawnieniami decyzyjnymi. Oznacza to, że obowiązki i odpowiedzialność za określony obszar merytoryczny powierza się osobie, która posiada odpowiednie kwalifikacje, równocz</w:t>
      </w:r>
      <w:r w:rsidRPr="00C94C19">
        <w:rPr>
          <w:rFonts w:eastAsia="Andale Sans UI"/>
          <w:kern w:val="1"/>
          <w:szCs w:val="24"/>
        </w:rPr>
        <w:t>e</w:t>
      </w:r>
      <w:r w:rsidRPr="00C94C19">
        <w:rPr>
          <w:rFonts w:eastAsia="Andale Sans UI"/>
          <w:kern w:val="1"/>
          <w:szCs w:val="24"/>
        </w:rPr>
        <w:t>śnie nadając jej uprawnienia decyzyjne w powierzonym obszarze.</w:t>
      </w:r>
    </w:p>
    <w:p w14:paraId="39483890" w14:textId="77777777" w:rsidR="00C204A7" w:rsidRPr="00C94C19" w:rsidRDefault="00C204A7" w:rsidP="00C204A7">
      <w:pPr>
        <w:pStyle w:val="Nagwek3"/>
        <w:spacing w:before="0" w:after="0" w:line="320" w:lineRule="exact"/>
        <w:jc w:val="both"/>
        <w:rPr>
          <w:rFonts w:eastAsia="Times New Roman" w:cs="Times New Roman"/>
          <w:sz w:val="16"/>
          <w:szCs w:val="16"/>
          <w:lang w:eastAsia="pl-PL"/>
        </w:rPr>
      </w:pPr>
    </w:p>
    <w:p w14:paraId="22AEB79E" w14:textId="77777777" w:rsidR="00C204A7" w:rsidRPr="00C94C19" w:rsidRDefault="00C204A7" w:rsidP="00C204A7">
      <w:pPr>
        <w:pStyle w:val="Nagwek3"/>
        <w:spacing w:before="0" w:after="0" w:line="320" w:lineRule="exact"/>
        <w:jc w:val="both"/>
        <w:rPr>
          <w:rFonts w:eastAsia="Times New Roman" w:cs="Times New Roman"/>
          <w:sz w:val="24"/>
          <w:szCs w:val="24"/>
          <w:lang w:eastAsia="pl-PL"/>
        </w:rPr>
      </w:pPr>
      <w:bookmarkStart w:id="17" w:name="_Toc92695164"/>
      <w:r w:rsidRPr="00C94C19">
        <w:rPr>
          <w:rFonts w:eastAsia="Times New Roman" w:cs="Times New Roman"/>
          <w:sz w:val="24"/>
          <w:szCs w:val="24"/>
          <w:lang w:eastAsia="pl-PL"/>
        </w:rPr>
        <w:t>Nadzór i kontrola jednostek</w:t>
      </w:r>
      <w:bookmarkEnd w:id="17"/>
    </w:p>
    <w:p w14:paraId="23C6F0EE" w14:textId="77777777" w:rsidR="00C204A7" w:rsidRPr="00C94C19" w:rsidRDefault="00C204A7" w:rsidP="00C204A7">
      <w:pPr>
        <w:autoSpaceDE w:val="0"/>
        <w:autoSpaceDN w:val="0"/>
        <w:adjustRightInd w:val="0"/>
        <w:spacing w:line="320" w:lineRule="exact"/>
        <w:jc w:val="center"/>
        <w:rPr>
          <w:rFonts w:eastAsia="Times New Roman"/>
          <w:bCs/>
          <w:szCs w:val="24"/>
          <w:lang w:eastAsia="pl-PL"/>
        </w:rPr>
      </w:pPr>
      <w:r w:rsidRPr="00C94C19">
        <w:rPr>
          <w:rFonts w:eastAsia="Times New Roman"/>
          <w:bCs/>
          <w:szCs w:val="24"/>
          <w:lang w:eastAsia="pl-PL"/>
        </w:rPr>
        <w:t xml:space="preserve">§ </w:t>
      </w:r>
      <w:r w:rsidR="00A27B18" w:rsidRPr="00C94C19">
        <w:rPr>
          <w:rFonts w:eastAsia="Times New Roman"/>
          <w:bCs/>
          <w:szCs w:val="24"/>
          <w:lang w:eastAsia="pl-PL"/>
        </w:rPr>
        <w:t>15</w:t>
      </w:r>
    </w:p>
    <w:p w14:paraId="2215ADB5" w14:textId="6D28D6A5" w:rsidR="00C204A7" w:rsidRPr="00C94C19" w:rsidRDefault="00C204A7" w:rsidP="00220521">
      <w:pPr>
        <w:pStyle w:val="Akapitzlist"/>
        <w:widowControl w:val="0"/>
        <w:numPr>
          <w:ilvl w:val="0"/>
          <w:numId w:val="26"/>
        </w:numPr>
        <w:suppressAutoHyphens/>
        <w:autoSpaceDE w:val="0"/>
        <w:autoSpaceDN w:val="0"/>
        <w:adjustRightInd w:val="0"/>
        <w:spacing w:before="0" w:line="320" w:lineRule="exact"/>
        <w:rPr>
          <w:rFonts w:eastAsia="Times New Roman"/>
          <w:color w:val="auto"/>
          <w:szCs w:val="24"/>
          <w:lang w:eastAsia="pl-PL"/>
        </w:rPr>
      </w:pPr>
      <w:r w:rsidRPr="00C94C19">
        <w:rPr>
          <w:rFonts w:eastAsia="Times New Roman"/>
          <w:color w:val="auto"/>
          <w:szCs w:val="24"/>
          <w:lang w:eastAsia="pl-PL"/>
        </w:rPr>
        <w:t xml:space="preserve">Rektor, Prorektorzy, </w:t>
      </w:r>
      <w:r w:rsidR="00A37EE1" w:rsidRPr="00C94C19">
        <w:rPr>
          <w:rFonts w:eastAsia="Times New Roman"/>
          <w:color w:val="auto"/>
          <w:szCs w:val="24"/>
          <w:lang w:eastAsia="pl-PL"/>
        </w:rPr>
        <w:t xml:space="preserve">Dyrektor Szkoły Doktorskiej, </w:t>
      </w:r>
      <w:r w:rsidR="005E3261" w:rsidRPr="00C94C19">
        <w:rPr>
          <w:rFonts w:eastAsia="Times New Roman"/>
          <w:color w:val="auto"/>
          <w:szCs w:val="24"/>
          <w:lang w:eastAsia="pl-PL"/>
        </w:rPr>
        <w:t>Dyrektor Generalny</w:t>
      </w:r>
      <w:r w:rsidR="005E3261" w:rsidRPr="00C94C19">
        <w:rPr>
          <w:color w:val="auto"/>
          <w:szCs w:val="24"/>
        </w:rPr>
        <w:t>, Zastępcy Dyrektora Generalnego</w:t>
      </w:r>
      <w:r w:rsidRPr="00C94C19">
        <w:rPr>
          <w:rFonts w:eastAsia="Times New Roman"/>
          <w:color w:val="auto"/>
          <w:szCs w:val="24"/>
          <w:lang w:eastAsia="pl-PL"/>
        </w:rPr>
        <w:t>,</w:t>
      </w:r>
      <w:r w:rsidR="003201BB">
        <w:rPr>
          <w:rFonts w:eastAsia="Times New Roman"/>
          <w:color w:val="auto"/>
          <w:szCs w:val="24"/>
          <w:lang w:eastAsia="pl-PL"/>
        </w:rPr>
        <w:t xml:space="preserve"> Dyrektor ds. Prawnych</w:t>
      </w:r>
      <w:r w:rsidR="00923982">
        <w:rPr>
          <w:rFonts w:eastAsia="Times New Roman"/>
          <w:color w:val="auto"/>
          <w:szCs w:val="24"/>
          <w:lang w:eastAsia="pl-PL"/>
        </w:rPr>
        <w:t xml:space="preserve"> </w:t>
      </w:r>
      <w:r w:rsidR="003201BB">
        <w:rPr>
          <w:rFonts w:eastAsia="Times New Roman"/>
          <w:color w:val="auto"/>
          <w:szCs w:val="24"/>
          <w:lang w:eastAsia="pl-PL"/>
        </w:rPr>
        <w:t>-</w:t>
      </w:r>
      <w:r w:rsidR="00923982">
        <w:rPr>
          <w:rFonts w:eastAsia="Times New Roman"/>
          <w:color w:val="auto"/>
          <w:szCs w:val="24"/>
          <w:lang w:eastAsia="pl-PL"/>
        </w:rPr>
        <w:t xml:space="preserve"> </w:t>
      </w:r>
      <w:r w:rsidR="003201BB">
        <w:rPr>
          <w:rFonts w:eastAsia="Times New Roman"/>
          <w:color w:val="auto"/>
          <w:szCs w:val="24"/>
          <w:lang w:eastAsia="pl-PL"/>
        </w:rPr>
        <w:t>Koordynator Radców Prawnych,</w:t>
      </w:r>
      <w:r w:rsidRPr="00C94C19">
        <w:rPr>
          <w:rFonts w:eastAsia="Times New Roman"/>
          <w:color w:val="auto"/>
          <w:szCs w:val="24"/>
          <w:lang w:eastAsia="pl-PL"/>
        </w:rPr>
        <w:t xml:space="preserve"> </w:t>
      </w:r>
      <w:r w:rsidR="003F4582" w:rsidRPr="00C94C19">
        <w:rPr>
          <w:rFonts w:eastAsia="Times New Roman"/>
          <w:color w:val="auto"/>
          <w:szCs w:val="24"/>
          <w:lang w:eastAsia="pl-PL"/>
        </w:rPr>
        <w:t>Kwestor</w:t>
      </w:r>
      <w:r w:rsidR="00BE2587" w:rsidRPr="00C94C19">
        <w:rPr>
          <w:rFonts w:eastAsia="Times New Roman"/>
          <w:color w:val="auto"/>
          <w:szCs w:val="24"/>
          <w:lang w:eastAsia="pl-PL"/>
        </w:rPr>
        <w:t xml:space="preserve"> oraz</w:t>
      </w:r>
      <w:r w:rsidRPr="00C94C19">
        <w:rPr>
          <w:rFonts w:eastAsia="Times New Roman"/>
          <w:color w:val="auto"/>
          <w:szCs w:val="24"/>
          <w:lang w:eastAsia="pl-PL"/>
        </w:rPr>
        <w:t xml:space="preserve"> Dziekani odpowiadają za nadzór </w:t>
      </w:r>
      <w:r w:rsidR="00923982">
        <w:rPr>
          <w:rFonts w:eastAsia="Times New Roman"/>
          <w:color w:val="auto"/>
          <w:szCs w:val="24"/>
          <w:lang w:eastAsia="pl-PL"/>
        </w:rPr>
        <w:br/>
      </w:r>
      <w:r w:rsidRPr="00C94C19">
        <w:rPr>
          <w:rFonts w:eastAsia="Times New Roman"/>
          <w:color w:val="auto"/>
          <w:szCs w:val="24"/>
          <w:lang w:eastAsia="pl-PL"/>
        </w:rPr>
        <w:t>i kontrolę działalności podlegających im merytorycznie jednostek</w:t>
      </w:r>
      <w:r w:rsidR="00CF3DC9" w:rsidRPr="00C94C19">
        <w:rPr>
          <w:rFonts w:eastAsia="Times New Roman"/>
          <w:color w:val="auto"/>
          <w:szCs w:val="24"/>
          <w:lang w:eastAsia="pl-PL"/>
        </w:rPr>
        <w:t>.</w:t>
      </w:r>
    </w:p>
    <w:p w14:paraId="34B5CB07" w14:textId="3CDFB4D3" w:rsidR="00C204A7" w:rsidRPr="00C94C19" w:rsidRDefault="00C204A7" w:rsidP="00220521">
      <w:pPr>
        <w:pStyle w:val="Akapitzlist"/>
        <w:widowControl w:val="0"/>
        <w:numPr>
          <w:ilvl w:val="0"/>
          <w:numId w:val="26"/>
        </w:numPr>
        <w:suppressAutoHyphens/>
        <w:autoSpaceDE w:val="0"/>
        <w:autoSpaceDN w:val="0"/>
        <w:adjustRightInd w:val="0"/>
        <w:spacing w:before="0" w:line="320" w:lineRule="exact"/>
        <w:rPr>
          <w:rFonts w:eastAsia="Times New Roman"/>
          <w:color w:val="auto"/>
          <w:szCs w:val="24"/>
          <w:lang w:eastAsia="pl-PL"/>
        </w:rPr>
      </w:pPr>
      <w:r w:rsidRPr="00C94C19">
        <w:rPr>
          <w:rFonts w:eastAsia="Times New Roman"/>
          <w:color w:val="auto"/>
          <w:szCs w:val="24"/>
          <w:lang w:eastAsia="pl-PL"/>
        </w:rPr>
        <w:t xml:space="preserve">Rektor, Prorektorzy, </w:t>
      </w:r>
      <w:r w:rsidR="00A37EE1" w:rsidRPr="00C94C19">
        <w:rPr>
          <w:rFonts w:eastAsia="Times New Roman"/>
          <w:color w:val="auto"/>
          <w:szCs w:val="24"/>
          <w:lang w:eastAsia="pl-PL"/>
        </w:rPr>
        <w:t xml:space="preserve">Dyrektor Szkoły Doktorskiej, </w:t>
      </w:r>
      <w:r w:rsidR="0028225A" w:rsidRPr="00C94C19">
        <w:rPr>
          <w:rFonts w:eastAsia="Times New Roman"/>
          <w:color w:val="auto"/>
          <w:szCs w:val="24"/>
          <w:lang w:eastAsia="pl-PL"/>
        </w:rPr>
        <w:t>Dyrektor Generalny, Zastępcy Dyrektora Generalnego</w:t>
      </w:r>
      <w:r w:rsidRPr="00C94C19">
        <w:rPr>
          <w:rFonts w:eastAsia="Times New Roman"/>
          <w:color w:val="auto"/>
          <w:szCs w:val="24"/>
          <w:lang w:eastAsia="pl-PL"/>
        </w:rPr>
        <w:t>,</w:t>
      </w:r>
      <w:r w:rsidR="003E4E41">
        <w:rPr>
          <w:rFonts w:eastAsia="Times New Roman"/>
          <w:color w:val="auto"/>
          <w:szCs w:val="24"/>
          <w:lang w:eastAsia="pl-PL"/>
        </w:rPr>
        <w:t xml:space="preserve"> Dyrektor ds. Prawnych</w:t>
      </w:r>
      <w:r w:rsidR="00923982">
        <w:rPr>
          <w:rFonts w:eastAsia="Times New Roman"/>
          <w:color w:val="auto"/>
          <w:szCs w:val="24"/>
          <w:lang w:eastAsia="pl-PL"/>
        </w:rPr>
        <w:t xml:space="preserve"> </w:t>
      </w:r>
      <w:r w:rsidR="003E4E41">
        <w:rPr>
          <w:rFonts w:eastAsia="Times New Roman"/>
          <w:color w:val="auto"/>
          <w:szCs w:val="24"/>
          <w:lang w:eastAsia="pl-PL"/>
        </w:rPr>
        <w:t>-</w:t>
      </w:r>
      <w:r w:rsidR="00923982">
        <w:rPr>
          <w:rFonts w:eastAsia="Times New Roman"/>
          <w:color w:val="auto"/>
          <w:szCs w:val="24"/>
          <w:lang w:eastAsia="pl-PL"/>
        </w:rPr>
        <w:t xml:space="preserve"> </w:t>
      </w:r>
      <w:r w:rsidR="003E4E41">
        <w:rPr>
          <w:rFonts w:eastAsia="Times New Roman"/>
          <w:color w:val="auto"/>
          <w:szCs w:val="24"/>
          <w:lang w:eastAsia="pl-PL"/>
        </w:rPr>
        <w:t>Koordynator Radców Prawnych,</w:t>
      </w:r>
      <w:r w:rsidRPr="00C94C19">
        <w:rPr>
          <w:rFonts w:eastAsia="Times New Roman"/>
          <w:color w:val="auto"/>
          <w:szCs w:val="24"/>
          <w:lang w:eastAsia="pl-PL"/>
        </w:rPr>
        <w:t xml:space="preserve"> </w:t>
      </w:r>
      <w:r w:rsidR="003F4582" w:rsidRPr="00C94C19">
        <w:rPr>
          <w:rFonts w:eastAsia="Times New Roman"/>
          <w:color w:val="auto"/>
          <w:szCs w:val="24"/>
          <w:lang w:eastAsia="pl-PL"/>
        </w:rPr>
        <w:t xml:space="preserve">Kwestor </w:t>
      </w:r>
      <w:r w:rsidRPr="00C94C19">
        <w:rPr>
          <w:rFonts w:eastAsia="Times New Roman"/>
          <w:color w:val="auto"/>
          <w:szCs w:val="24"/>
          <w:lang w:eastAsia="pl-PL"/>
        </w:rPr>
        <w:t>i Dziekani odpowiedzialni są m.in. za:</w:t>
      </w:r>
    </w:p>
    <w:p w14:paraId="3D3A8FF4"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efekty realizacji celów i zadań podległych im jednostek,</w:t>
      </w:r>
    </w:p>
    <w:p w14:paraId="0AB15744"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koordynowanie pracy podległych działów i zapewnienie dobrej współpracy z pozostałymi jednostkami Uczelni,</w:t>
      </w:r>
    </w:p>
    <w:p w14:paraId="506D7417"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wyznaczanie celów, zadań, motywowanie, ocenianie i stwarzanie warunków do rozwoju podległych im kierowników jednostek,</w:t>
      </w:r>
    </w:p>
    <w:p w14:paraId="120B6C87"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zarządzanie ryzykiem na poziomie strategicznym w podległym obszarze.</w:t>
      </w:r>
    </w:p>
    <w:p w14:paraId="5B4F262C" w14:textId="77777777" w:rsidR="00C204A7" w:rsidRPr="00C94C19" w:rsidRDefault="00C204A7" w:rsidP="00C204A7">
      <w:pPr>
        <w:pStyle w:val="Nagwek3"/>
        <w:spacing w:before="0" w:after="0" w:line="320" w:lineRule="exact"/>
        <w:jc w:val="both"/>
        <w:rPr>
          <w:rFonts w:eastAsia="Andale Sans UI" w:cs="Times New Roman"/>
          <w:sz w:val="16"/>
          <w:szCs w:val="16"/>
        </w:rPr>
      </w:pPr>
    </w:p>
    <w:p w14:paraId="0678497E"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18" w:name="_Toc92695165"/>
      <w:r w:rsidRPr="00C94C19">
        <w:rPr>
          <w:rFonts w:eastAsia="Andale Sans UI" w:cs="Times New Roman"/>
          <w:sz w:val="24"/>
          <w:szCs w:val="24"/>
        </w:rPr>
        <w:t>Ogólny zakres odpowiedzialności kierowników jednostek organizacyjnych</w:t>
      </w:r>
      <w:bookmarkEnd w:id="18"/>
    </w:p>
    <w:p w14:paraId="14406E56" w14:textId="77777777" w:rsidR="00923982" w:rsidRDefault="00923982" w:rsidP="00C204A7">
      <w:pPr>
        <w:widowControl w:val="0"/>
        <w:suppressAutoHyphens/>
        <w:spacing w:line="320" w:lineRule="exact"/>
        <w:jc w:val="center"/>
        <w:rPr>
          <w:rFonts w:eastAsia="Andale Sans UI"/>
          <w:kern w:val="1"/>
          <w:szCs w:val="24"/>
        </w:rPr>
      </w:pPr>
    </w:p>
    <w:p w14:paraId="4FA822A4"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37EE1" w:rsidRPr="00C94C19">
        <w:rPr>
          <w:rFonts w:eastAsia="Andale Sans UI"/>
          <w:kern w:val="1"/>
          <w:szCs w:val="24"/>
        </w:rPr>
        <w:t>16</w:t>
      </w:r>
    </w:p>
    <w:p w14:paraId="0045CC71"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kern w:val="1"/>
          <w:szCs w:val="24"/>
        </w:rPr>
        <w:t>Merytoryczny zakres zadań i odpowiedzialności kierowników określają ich indywidualne, szczegółowe zakresy obowiązków.</w:t>
      </w:r>
    </w:p>
    <w:p w14:paraId="10C0BCE2" w14:textId="77777777" w:rsidR="00C204A7" w:rsidRPr="00C94C19" w:rsidRDefault="00C204A7" w:rsidP="00220521">
      <w:pPr>
        <w:widowControl w:val="0"/>
        <w:numPr>
          <w:ilvl w:val="2"/>
          <w:numId w:val="24"/>
        </w:numPr>
        <w:tabs>
          <w:tab w:val="left" w:pos="360"/>
        </w:tabs>
        <w:spacing w:line="320" w:lineRule="exact"/>
        <w:ind w:left="360"/>
        <w:jc w:val="both"/>
        <w:rPr>
          <w:rFonts w:eastAsia="Andale Sans UI"/>
          <w:kern w:val="1"/>
          <w:szCs w:val="24"/>
        </w:rPr>
      </w:pPr>
      <w:r w:rsidRPr="00C94C19">
        <w:rPr>
          <w:rFonts w:eastAsia="Andale Sans UI"/>
          <w:kern w:val="1"/>
          <w:szCs w:val="24"/>
        </w:rPr>
        <w:t>Wszyscy kierownicy jednostek organizacyjnych odpowiadają za:</w:t>
      </w:r>
    </w:p>
    <w:p w14:paraId="4D1AD590"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spacing w:val="0"/>
          <w:kern w:val="1"/>
          <w:szCs w:val="24"/>
        </w:rPr>
      </w:pPr>
      <w:r w:rsidRPr="00C94C19">
        <w:rPr>
          <w:rFonts w:eastAsia="Andale Sans UI"/>
          <w:color w:val="auto"/>
          <w:kern w:val="1"/>
          <w:szCs w:val="24"/>
        </w:rPr>
        <w:t>realizację celów i zadań własnych oraz podległych im zespołów,</w:t>
      </w:r>
    </w:p>
    <w:p w14:paraId="197FC4A5"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spacing w:val="0"/>
          <w:kern w:val="1"/>
          <w:szCs w:val="24"/>
        </w:rPr>
        <w:t xml:space="preserve">kierowanie podległym zespołem zgodnie z obowiązującą w Uczelni polityką personalną, w tym </w:t>
      </w:r>
      <w:r w:rsidR="00467095" w:rsidRPr="00C94C19">
        <w:rPr>
          <w:rFonts w:eastAsia="Andale Sans UI"/>
          <w:color w:val="auto"/>
          <w:spacing w:val="0"/>
          <w:kern w:val="1"/>
          <w:szCs w:val="24"/>
        </w:rPr>
        <w:br/>
      </w:r>
      <w:r w:rsidRPr="00C94C19">
        <w:rPr>
          <w:rFonts w:eastAsia="Andale Sans UI"/>
          <w:color w:val="auto"/>
          <w:spacing w:val="0"/>
          <w:kern w:val="1"/>
          <w:szCs w:val="24"/>
        </w:rPr>
        <w:t>w szczególności za: planowanie, organizowanie i kontrolowanie wykonania zadań oraz motywow</w:t>
      </w:r>
      <w:r w:rsidRPr="00C94C19">
        <w:rPr>
          <w:rFonts w:eastAsia="Andale Sans UI"/>
          <w:color w:val="auto"/>
          <w:spacing w:val="0"/>
          <w:kern w:val="1"/>
          <w:szCs w:val="24"/>
        </w:rPr>
        <w:t>a</w:t>
      </w:r>
      <w:r w:rsidRPr="00C94C19">
        <w:rPr>
          <w:rFonts w:eastAsia="Andale Sans UI"/>
          <w:color w:val="auto"/>
          <w:spacing w:val="0"/>
          <w:kern w:val="1"/>
          <w:szCs w:val="24"/>
        </w:rPr>
        <w:t>nie, ocenianie i dbałość o rozwój podległych pracowników,</w:t>
      </w:r>
    </w:p>
    <w:p w14:paraId="55A7B6FF"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przygotowanie i modyfikowanie zakresów obowiązków dla podległych pracowników,</w:t>
      </w:r>
    </w:p>
    <w:p w14:paraId="1E24324D"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przygotowanie danych do: planów rzeczowo-finansowych, umów, postępowań o zamówienie publiczne oraz Specyfikacji Istotnych Warunków Zamówienia (SIWZ),</w:t>
      </w:r>
    </w:p>
    <w:p w14:paraId="6DAA6965"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monitorowanie wydatków oraz inicjowanie działań w celu optymalizacji kosztów w podległym obszarze,</w:t>
      </w:r>
    </w:p>
    <w:p w14:paraId="3D9A3516" w14:textId="62D23C50"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 xml:space="preserve">ciągłe doskonalenie jakości obsługi klientów zewnętrznych (studentów, </w:t>
      </w:r>
      <w:r w:rsidR="0028225A" w:rsidRPr="00C94C19">
        <w:rPr>
          <w:rFonts w:eastAsia="Andale Sans UI"/>
          <w:color w:val="auto"/>
          <w:kern w:val="1"/>
          <w:szCs w:val="24"/>
        </w:rPr>
        <w:t>doktorantów</w:t>
      </w:r>
      <w:r w:rsidRPr="00C94C19">
        <w:rPr>
          <w:rFonts w:eastAsia="Andale Sans UI"/>
          <w:color w:val="auto"/>
          <w:kern w:val="1"/>
          <w:szCs w:val="24"/>
        </w:rPr>
        <w:t xml:space="preserve"> oraz słuchaczy st</w:t>
      </w:r>
      <w:r w:rsidRPr="00C94C19">
        <w:rPr>
          <w:rFonts w:eastAsia="Andale Sans UI"/>
          <w:color w:val="auto"/>
          <w:kern w:val="1"/>
          <w:szCs w:val="24"/>
        </w:rPr>
        <w:t>u</w:t>
      </w:r>
      <w:r w:rsidRPr="00C94C19">
        <w:rPr>
          <w:rFonts w:eastAsia="Andale Sans UI"/>
          <w:color w:val="auto"/>
          <w:kern w:val="1"/>
          <w:szCs w:val="24"/>
        </w:rPr>
        <w:t>diów podyplomowych i szkoleń) i wewnętrznych (pracowników Uczelni) oraz zwiększanie efektywności pracy podległej jednostki organizacyjnej,</w:t>
      </w:r>
    </w:p>
    <w:p w14:paraId="5FF36E53"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zapewnienie właściwego, terminowego oraz zgodnego z obowiązującymi przepisami prawa, aktami normatywnymi i procedurami wykonywania zadań przez podległych pracowników,</w:t>
      </w:r>
    </w:p>
    <w:p w14:paraId="18DC3E1F"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nadzór nad przestrzeganiem przez pracowników podległej jednostki organizacyjnej dyscypliny pracy, przepisów o zachowaniu tajemnicy państwowej i służbowej oraz przepisów bhp i ppoż.,</w:t>
      </w:r>
    </w:p>
    <w:p w14:paraId="5447E82D"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zarządzanie ryzykiem na poziomie operacyjnym w podległym obszarze,</w:t>
      </w:r>
    </w:p>
    <w:p w14:paraId="65A2FA09"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prawidłowe wykorzystani</w:t>
      </w:r>
      <w:r w:rsidR="0075300A" w:rsidRPr="00C94C19">
        <w:rPr>
          <w:rFonts w:eastAsia="Andale Sans UI"/>
          <w:color w:val="auto"/>
          <w:kern w:val="1"/>
          <w:szCs w:val="24"/>
        </w:rPr>
        <w:t>e i ochronę powierzonego mienia,</w:t>
      </w:r>
    </w:p>
    <w:p w14:paraId="385F167E" w14:textId="77777777" w:rsidR="0075300A" w:rsidRPr="00C94C19" w:rsidRDefault="0075300A"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 xml:space="preserve">monitorowanie zmian w obowiązującym stanie prawnym w zakresie działalności podległej jednostki </w:t>
      </w:r>
      <w:r w:rsidRPr="00C94C19">
        <w:rPr>
          <w:rFonts w:eastAsia="Andale Sans UI"/>
          <w:color w:val="auto"/>
          <w:kern w:val="1"/>
          <w:szCs w:val="24"/>
        </w:rPr>
        <w:br/>
        <w:t>i informowanie władz Uczelni o jego zmianach,</w:t>
      </w:r>
    </w:p>
    <w:p w14:paraId="32EEB6D7" w14:textId="652D30A7" w:rsidR="0075300A" w:rsidRDefault="0075300A"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koordynowanie procesu przekazywania dokumentacji kancelarii zewnętrznej, której Uczelnia zleciła obsługę prawną, w sprawach z zakresu działalności podległej jednostki oraz archiwizac</w:t>
      </w:r>
      <w:r w:rsidR="009E74B4">
        <w:rPr>
          <w:rFonts w:eastAsia="Andale Sans UI"/>
          <w:color w:val="auto"/>
          <w:kern w:val="1"/>
          <w:szCs w:val="24"/>
        </w:rPr>
        <w:t xml:space="preserve">ja dokumentacji </w:t>
      </w:r>
      <w:r w:rsidR="009E74B4">
        <w:rPr>
          <w:rFonts w:eastAsia="Andale Sans UI"/>
          <w:color w:val="auto"/>
          <w:kern w:val="1"/>
          <w:szCs w:val="24"/>
        </w:rPr>
        <w:br/>
        <w:t>w tym zakresie,</w:t>
      </w:r>
    </w:p>
    <w:p w14:paraId="2C0C0BCB" w14:textId="35548462" w:rsidR="009E74B4" w:rsidRPr="00C94C19" w:rsidRDefault="009E74B4" w:rsidP="00220521">
      <w:pPr>
        <w:pStyle w:val="Akapitzlist"/>
        <w:widowControl w:val="0"/>
        <w:numPr>
          <w:ilvl w:val="0"/>
          <w:numId w:val="66"/>
        </w:numPr>
        <w:suppressAutoHyphens/>
        <w:spacing w:before="0" w:line="320" w:lineRule="exact"/>
        <w:ind w:left="709"/>
        <w:rPr>
          <w:rFonts w:eastAsia="Andale Sans UI"/>
          <w:color w:val="auto"/>
          <w:kern w:val="1"/>
          <w:szCs w:val="24"/>
        </w:rPr>
      </w:pPr>
      <w:r>
        <w:rPr>
          <w:rFonts w:eastAsia="Andale Sans UI"/>
          <w:color w:val="auto"/>
          <w:kern w:val="1"/>
          <w:szCs w:val="24"/>
        </w:rPr>
        <w:t>prawidł</w:t>
      </w:r>
      <w:r w:rsidR="001F3197">
        <w:rPr>
          <w:rFonts w:eastAsia="Andale Sans UI"/>
          <w:color w:val="auto"/>
          <w:kern w:val="1"/>
          <w:szCs w:val="24"/>
        </w:rPr>
        <w:t>owe i terminowe wykonywanie</w:t>
      </w:r>
      <w:r>
        <w:rPr>
          <w:rFonts w:eastAsia="Andale Sans UI"/>
          <w:color w:val="auto"/>
          <w:kern w:val="1"/>
          <w:szCs w:val="24"/>
        </w:rPr>
        <w:t xml:space="preserve"> obowiązków sprawozdawczych realizowanych w Zintegrowanym Systemie Informacji o Szkolnictwie Wyższym i Nauce PO</w:t>
      </w:r>
      <w:r w:rsidR="00AC650E">
        <w:rPr>
          <w:rFonts w:eastAsia="Andale Sans UI"/>
          <w:color w:val="auto"/>
          <w:kern w:val="1"/>
          <w:szCs w:val="24"/>
        </w:rPr>
        <w:t>L</w:t>
      </w:r>
      <w:r>
        <w:rPr>
          <w:rFonts w:eastAsia="Andale Sans UI"/>
          <w:color w:val="auto"/>
          <w:kern w:val="1"/>
          <w:szCs w:val="24"/>
        </w:rPr>
        <w:t>-on, zgodnie z wewnętrznymi procedurami obowiązującymi w Uczelni.</w:t>
      </w:r>
    </w:p>
    <w:p w14:paraId="0AE9327F"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kern w:val="1"/>
          <w:szCs w:val="24"/>
        </w:rPr>
        <w:t>Realizując zadania administracji, kierownicy zobowiązani są do znajomości aktualnych przepisów pr</w:t>
      </w:r>
      <w:r w:rsidRPr="00C94C19">
        <w:rPr>
          <w:rFonts w:eastAsia="Andale Sans UI"/>
          <w:kern w:val="1"/>
          <w:szCs w:val="24"/>
        </w:rPr>
        <w:t>a</w:t>
      </w:r>
      <w:r w:rsidRPr="00C94C19">
        <w:rPr>
          <w:rFonts w:eastAsia="Andale Sans UI"/>
          <w:kern w:val="1"/>
          <w:szCs w:val="24"/>
        </w:rPr>
        <w:t>wa, ciągłego samokształcenia oraz ścisłej współpracy z kierownikami innych jednostek</w:t>
      </w:r>
      <w:r w:rsidR="001A5CC0" w:rsidRPr="00C94C19">
        <w:rPr>
          <w:rFonts w:eastAsia="Andale Sans UI"/>
          <w:kern w:val="1"/>
          <w:szCs w:val="24"/>
        </w:rPr>
        <w:t>,</w:t>
      </w:r>
      <w:r w:rsidRPr="00C94C19">
        <w:rPr>
          <w:rFonts w:eastAsia="Andale Sans UI"/>
          <w:kern w:val="1"/>
          <w:szCs w:val="24"/>
        </w:rPr>
        <w:t xml:space="preserve"> realizowanej </w:t>
      </w:r>
      <w:r w:rsidR="0075300A" w:rsidRPr="00C94C19">
        <w:rPr>
          <w:rFonts w:eastAsia="Andale Sans UI"/>
          <w:kern w:val="1"/>
          <w:szCs w:val="24"/>
        </w:rPr>
        <w:br/>
      </w:r>
      <w:r w:rsidRPr="00C94C19">
        <w:rPr>
          <w:rFonts w:eastAsia="Andale Sans UI"/>
          <w:kern w:val="1"/>
          <w:szCs w:val="24"/>
        </w:rPr>
        <w:t>w formie uzgodnień, konsultacji, opinii, wyjaśnień, udostępniania materiałów i danych oraz prowadz</w:t>
      </w:r>
      <w:r w:rsidRPr="00C94C19">
        <w:rPr>
          <w:rFonts w:eastAsia="Andale Sans UI"/>
          <w:kern w:val="1"/>
          <w:szCs w:val="24"/>
        </w:rPr>
        <w:t>e</w:t>
      </w:r>
      <w:r w:rsidRPr="00C94C19">
        <w:rPr>
          <w:rFonts w:eastAsia="Andale Sans UI"/>
          <w:kern w:val="1"/>
          <w:szCs w:val="24"/>
        </w:rPr>
        <w:t>nia wspólnych prac nad zadaniami.</w:t>
      </w:r>
    </w:p>
    <w:p w14:paraId="2F42E431" w14:textId="77777777" w:rsidR="00C204A7" w:rsidRPr="00C94C19" w:rsidRDefault="00C204A7" w:rsidP="00220521">
      <w:pPr>
        <w:widowControl w:val="0"/>
        <w:numPr>
          <w:ilvl w:val="2"/>
          <w:numId w:val="24"/>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W przypadku realizacji zadań wymagających współdziałania kilku jednostek organizacyjnych lub samodzielnych stanowisk administracji, współpracę tę inicjuje, koordynuje i organizuje kierownik lub pracownik zatrudniony na samodzielnym stanowisku, w którego zakresie działania mieści się problem podstawowy.</w:t>
      </w:r>
    </w:p>
    <w:p w14:paraId="3438EC2A"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spacing w:val="-4"/>
          <w:kern w:val="24"/>
          <w:szCs w:val="24"/>
        </w:rPr>
        <w:t>W czasie nieobecności kierownika jednostki organizacyjnej zastępuje go jego zastępca, a w przypadku</w:t>
      </w:r>
      <w:r w:rsidRPr="00C94C19">
        <w:rPr>
          <w:rFonts w:eastAsia="Andale Sans UI"/>
          <w:kern w:val="1"/>
          <w:szCs w:val="24"/>
        </w:rPr>
        <w:t xml:space="preserve"> nie</w:t>
      </w:r>
      <w:r w:rsidRPr="00C94C19">
        <w:rPr>
          <w:rFonts w:eastAsia="Andale Sans UI"/>
          <w:kern w:val="1"/>
          <w:szCs w:val="24"/>
        </w:rPr>
        <w:t>o</w:t>
      </w:r>
      <w:r w:rsidRPr="00C94C19">
        <w:rPr>
          <w:rFonts w:eastAsia="Andale Sans UI"/>
          <w:kern w:val="1"/>
          <w:szCs w:val="24"/>
        </w:rPr>
        <w:t>becności zastępcy lub niewystępowania zastępcy kierownika – pracownik wyznaczony przez kierownika jednostki lub jego bezpośredniego przełożonego.</w:t>
      </w:r>
    </w:p>
    <w:p w14:paraId="06D58A40" w14:textId="77777777" w:rsidR="00923982" w:rsidRPr="00221ACD" w:rsidRDefault="00923982" w:rsidP="00221ACD">
      <w:pPr>
        <w:pStyle w:val="Nagwek3"/>
        <w:spacing w:before="0" w:after="0"/>
        <w:ind w:left="0"/>
        <w:jc w:val="both"/>
        <w:rPr>
          <w:rFonts w:eastAsia="Andale Sans UI" w:cs="Times New Roman"/>
          <w:sz w:val="10"/>
          <w:szCs w:val="10"/>
        </w:rPr>
      </w:pPr>
    </w:p>
    <w:p w14:paraId="5CC44893" w14:textId="77777777" w:rsidR="00D5717C" w:rsidRDefault="00D5717C" w:rsidP="00C204A7">
      <w:pPr>
        <w:pStyle w:val="Nagwek3"/>
        <w:spacing w:before="0" w:after="0"/>
        <w:jc w:val="both"/>
        <w:rPr>
          <w:rFonts w:eastAsia="Andale Sans UI" w:cs="Times New Roman"/>
          <w:sz w:val="24"/>
          <w:szCs w:val="24"/>
        </w:rPr>
      </w:pPr>
    </w:p>
    <w:p w14:paraId="639B6BD0" w14:textId="77777777" w:rsidR="00C204A7" w:rsidRPr="00C94C19" w:rsidRDefault="00C204A7" w:rsidP="00C204A7">
      <w:pPr>
        <w:pStyle w:val="Nagwek3"/>
        <w:spacing w:before="0" w:after="0"/>
        <w:jc w:val="both"/>
        <w:rPr>
          <w:rFonts w:eastAsia="Andale Sans UI" w:cs="Times New Roman"/>
          <w:sz w:val="24"/>
          <w:szCs w:val="24"/>
        </w:rPr>
      </w:pPr>
      <w:bookmarkStart w:id="19" w:name="_Toc92695166"/>
      <w:r w:rsidRPr="00C94C19">
        <w:rPr>
          <w:rFonts w:eastAsia="Andale Sans UI" w:cs="Times New Roman"/>
          <w:sz w:val="24"/>
          <w:szCs w:val="24"/>
        </w:rPr>
        <w:t>Ogólny zakres odpowiedzialności pracowników</w:t>
      </w:r>
      <w:bookmarkEnd w:id="19"/>
    </w:p>
    <w:p w14:paraId="5C83F2DC"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1</w:t>
      </w:r>
      <w:r w:rsidR="00A37EE1" w:rsidRPr="00C94C19">
        <w:rPr>
          <w:rFonts w:eastAsia="Andale Sans UI"/>
          <w:kern w:val="1"/>
          <w:szCs w:val="24"/>
        </w:rPr>
        <w:t>7</w:t>
      </w:r>
    </w:p>
    <w:p w14:paraId="4D08DC21" w14:textId="77777777" w:rsidR="00C204A7" w:rsidRPr="00C94C19" w:rsidRDefault="00C204A7" w:rsidP="00220521">
      <w:pPr>
        <w:widowControl w:val="0"/>
        <w:numPr>
          <w:ilvl w:val="0"/>
          <w:numId w:val="25"/>
        </w:numPr>
        <w:tabs>
          <w:tab w:val="left" w:pos="360"/>
        </w:tabs>
        <w:spacing w:line="320" w:lineRule="exact"/>
        <w:ind w:left="360" w:hanging="357"/>
        <w:jc w:val="both"/>
        <w:rPr>
          <w:rFonts w:eastAsia="Andale Sans UI"/>
          <w:kern w:val="1"/>
          <w:szCs w:val="24"/>
        </w:rPr>
      </w:pPr>
      <w:r w:rsidRPr="00C94C19">
        <w:rPr>
          <w:rFonts w:eastAsia="Andale Sans UI"/>
          <w:kern w:val="1"/>
          <w:szCs w:val="24"/>
        </w:rPr>
        <w:t>Merytoryczny zakres zadań i odpowiedzialności pracowników określają ich indywidualne, szczegółowe zakresy obowiązków.</w:t>
      </w:r>
    </w:p>
    <w:p w14:paraId="67F1C1A4" w14:textId="77777777" w:rsidR="00C204A7" w:rsidRPr="00C94C19" w:rsidRDefault="00C204A7" w:rsidP="00220521">
      <w:pPr>
        <w:widowControl w:val="0"/>
        <w:numPr>
          <w:ilvl w:val="0"/>
          <w:numId w:val="25"/>
        </w:numPr>
        <w:tabs>
          <w:tab w:val="left" w:pos="360"/>
        </w:tabs>
        <w:spacing w:line="320" w:lineRule="exact"/>
        <w:ind w:left="360" w:hanging="357"/>
        <w:jc w:val="both"/>
        <w:rPr>
          <w:rFonts w:eastAsia="Andale Sans UI"/>
          <w:kern w:val="1"/>
          <w:szCs w:val="24"/>
        </w:rPr>
      </w:pPr>
      <w:r w:rsidRPr="00C94C19">
        <w:rPr>
          <w:rFonts w:eastAsia="Andale Sans UI"/>
          <w:kern w:val="1"/>
          <w:szCs w:val="24"/>
        </w:rPr>
        <w:t>Wszyscy pracownicy są zobowiązani do:</w:t>
      </w:r>
    </w:p>
    <w:p w14:paraId="409EA0BF"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realizacji celów i zadań określonych w zakresach obowiązków oraz poprawnego merytorycznie, termin</w:t>
      </w:r>
      <w:r w:rsidRPr="00C94C19">
        <w:rPr>
          <w:rFonts w:eastAsia="Andale Sans UI"/>
          <w:color w:val="auto"/>
          <w:kern w:val="1"/>
          <w:szCs w:val="24"/>
        </w:rPr>
        <w:t>o</w:t>
      </w:r>
      <w:r w:rsidRPr="00C94C19">
        <w:rPr>
          <w:rFonts w:eastAsia="Andale Sans UI"/>
          <w:color w:val="auto"/>
          <w:kern w:val="1"/>
          <w:szCs w:val="24"/>
        </w:rPr>
        <w:t>wego wykonywania przydzielonych spraw,</w:t>
      </w:r>
    </w:p>
    <w:p w14:paraId="20899602"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wykonywania poleceń bezpośrednich przełożonych oraz kierowników zespołów projektowych, których są członkami,</w:t>
      </w:r>
    </w:p>
    <w:p w14:paraId="594C7D4D"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dbałości o ciągłe doskonalenie jakości załatwiania powierzonych spraw i kierowania się zasadą orientacji na klienta wewnętrznego i zewnętrznego,</w:t>
      </w:r>
    </w:p>
    <w:p w14:paraId="666FE41D"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znajomości i przestrzegania obowiązujących przepisów prawa dotyczących całego zakresu wykonywanych prac, w tym wewnętrznych aktów prawnych, a w szczególności Statutu, regulaminu organizacyjnego, reg</w:t>
      </w:r>
      <w:r w:rsidRPr="00C94C19">
        <w:rPr>
          <w:rFonts w:eastAsia="Andale Sans UI"/>
          <w:color w:val="auto"/>
          <w:kern w:val="1"/>
          <w:szCs w:val="24"/>
        </w:rPr>
        <w:t>u</w:t>
      </w:r>
      <w:r w:rsidRPr="00C94C19">
        <w:rPr>
          <w:rFonts w:eastAsia="Andale Sans UI"/>
          <w:color w:val="auto"/>
          <w:kern w:val="1"/>
          <w:szCs w:val="24"/>
        </w:rPr>
        <w:t>laminu pracy, przepisów o ochronie tajemnicy służbowej i państwowej, a także przepisów w zakresie bhp i ochrony ppoż.,</w:t>
      </w:r>
    </w:p>
    <w:p w14:paraId="6D8F1103"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przestrzegania ustalonych zasad organizacji pracy,</w:t>
      </w:r>
    </w:p>
    <w:p w14:paraId="248C902F"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przestrzegania porządku i dyscypliny pracy,</w:t>
      </w:r>
    </w:p>
    <w:p w14:paraId="3F842AB9"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dbania o powierzone mienie,</w:t>
      </w:r>
    </w:p>
    <w:p w14:paraId="4C67D844" w14:textId="662265F5" w:rsidR="0074434B"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współdziałania i udzielania pomocy współ</w:t>
      </w:r>
      <w:r w:rsidR="009E74B4">
        <w:rPr>
          <w:rFonts w:eastAsia="Andale Sans UI"/>
          <w:color w:val="auto"/>
          <w:kern w:val="1"/>
          <w:szCs w:val="24"/>
        </w:rPr>
        <w:t>pracownikom w wykonywaniu zadań,</w:t>
      </w:r>
    </w:p>
    <w:p w14:paraId="19337529" w14:textId="49054396" w:rsidR="009E74B4" w:rsidRPr="00C94C19" w:rsidRDefault="00D24754" w:rsidP="00220521">
      <w:pPr>
        <w:pStyle w:val="Akapitzlist"/>
        <w:widowControl w:val="0"/>
        <w:numPr>
          <w:ilvl w:val="0"/>
          <w:numId w:val="67"/>
        </w:numPr>
        <w:tabs>
          <w:tab w:val="left" w:pos="567"/>
        </w:tabs>
        <w:spacing w:before="0" w:line="320" w:lineRule="exact"/>
        <w:ind w:left="709"/>
        <w:rPr>
          <w:rFonts w:eastAsia="Andale Sans UI"/>
          <w:color w:val="auto"/>
          <w:kern w:val="1"/>
          <w:szCs w:val="24"/>
        </w:rPr>
      </w:pPr>
      <w:r>
        <w:rPr>
          <w:rFonts w:eastAsia="Andale Sans UI"/>
          <w:color w:val="auto"/>
          <w:kern w:val="1"/>
          <w:szCs w:val="24"/>
        </w:rPr>
        <w:t xml:space="preserve">   </w:t>
      </w:r>
      <w:r w:rsidR="009E74B4">
        <w:rPr>
          <w:rFonts w:eastAsia="Andale Sans UI"/>
          <w:color w:val="auto"/>
          <w:kern w:val="1"/>
          <w:szCs w:val="24"/>
        </w:rPr>
        <w:t xml:space="preserve">prawidłowego i terminowego wykonywania obowiązków sprawozdawczych realizowanych </w:t>
      </w:r>
      <w:r w:rsidR="009E74B4">
        <w:rPr>
          <w:rFonts w:eastAsia="Andale Sans UI"/>
          <w:color w:val="auto"/>
          <w:kern w:val="1"/>
          <w:szCs w:val="24"/>
        </w:rPr>
        <w:br/>
        <w:t>w Zintegrowanym Systemie Informacji o Szkolnictwie Wyższym POL-on, zgodnie z wewnętrznymi pr</w:t>
      </w:r>
      <w:r w:rsidR="009E74B4">
        <w:rPr>
          <w:rFonts w:eastAsia="Andale Sans UI"/>
          <w:color w:val="auto"/>
          <w:kern w:val="1"/>
          <w:szCs w:val="24"/>
        </w:rPr>
        <w:t>o</w:t>
      </w:r>
      <w:r w:rsidR="009E74B4">
        <w:rPr>
          <w:rFonts w:eastAsia="Andale Sans UI"/>
          <w:color w:val="auto"/>
          <w:kern w:val="1"/>
          <w:szCs w:val="24"/>
        </w:rPr>
        <w:t>cedurami obowiązującymi w Uczelni.</w:t>
      </w:r>
    </w:p>
    <w:p w14:paraId="29AC3206" w14:textId="77777777" w:rsidR="00277F93" w:rsidRPr="00221ACD" w:rsidRDefault="00277F93" w:rsidP="00C204A7">
      <w:pPr>
        <w:pStyle w:val="Nagwek3"/>
        <w:spacing w:before="0" w:after="0" w:line="320" w:lineRule="exact"/>
        <w:jc w:val="both"/>
        <w:rPr>
          <w:rFonts w:eastAsia="SimSun" w:cs="Times New Roman"/>
          <w:sz w:val="10"/>
          <w:szCs w:val="10"/>
          <w:lang w:eastAsia="zh-CN" w:bidi="hi-IN"/>
        </w:rPr>
      </w:pPr>
    </w:p>
    <w:p w14:paraId="46E09978" w14:textId="77777777" w:rsidR="00C204A7" w:rsidRPr="00C94C19" w:rsidRDefault="00C204A7" w:rsidP="00C204A7">
      <w:pPr>
        <w:pStyle w:val="Nagwek3"/>
        <w:spacing w:before="0" w:after="0" w:line="320" w:lineRule="exact"/>
        <w:jc w:val="both"/>
        <w:rPr>
          <w:rFonts w:eastAsia="SimSun" w:cs="Times New Roman"/>
          <w:sz w:val="24"/>
          <w:szCs w:val="24"/>
          <w:lang w:eastAsia="zh-CN" w:bidi="hi-IN"/>
        </w:rPr>
      </w:pPr>
      <w:bookmarkStart w:id="20" w:name="_Toc92695167"/>
      <w:r w:rsidRPr="00C94C19">
        <w:rPr>
          <w:rFonts w:eastAsia="SimSun" w:cs="Times New Roman"/>
          <w:sz w:val="24"/>
          <w:szCs w:val="24"/>
          <w:lang w:eastAsia="zh-CN" w:bidi="hi-IN"/>
        </w:rPr>
        <w:t>Przyjmowanie i zdawanie funkcji</w:t>
      </w:r>
      <w:bookmarkEnd w:id="20"/>
    </w:p>
    <w:p w14:paraId="316C7898" w14:textId="77777777" w:rsidR="00C204A7" w:rsidRPr="00C94C19" w:rsidRDefault="00C204A7" w:rsidP="00C204A7">
      <w:pPr>
        <w:spacing w:line="320" w:lineRule="exact"/>
        <w:jc w:val="center"/>
        <w:rPr>
          <w:szCs w:val="24"/>
        </w:rPr>
      </w:pPr>
      <w:r w:rsidRPr="00C94C19">
        <w:rPr>
          <w:szCs w:val="24"/>
        </w:rPr>
        <w:t xml:space="preserve">§ </w:t>
      </w:r>
      <w:r w:rsidR="00A37EE1" w:rsidRPr="00C94C19">
        <w:rPr>
          <w:szCs w:val="24"/>
        </w:rPr>
        <w:t>18</w:t>
      </w:r>
    </w:p>
    <w:p w14:paraId="295B3D8E" w14:textId="77777777"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 xml:space="preserve">Przekazywanie i obejmowanie funkcji następuje na podstawie protokołu zdawczo-odbiorczego, który powinien być </w:t>
      </w:r>
      <w:r w:rsidR="001A5CC0" w:rsidRPr="00C94C19">
        <w:rPr>
          <w:rFonts w:eastAsia="Andale Sans UI"/>
          <w:kern w:val="1"/>
          <w:szCs w:val="24"/>
        </w:rPr>
        <w:t xml:space="preserve">zatwierdzony </w:t>
      </w:r>
      <w:r w:rsidRPr="00C94C19">
        <w:rPr>
          <w:rFonts w:eastAsia="Andale Sans UI"/>
          <w:kern w:val="1"/>
          <w:szCs w:val="24"/>
        </w:rPr>
        <w:t>przez bezpośredniego przełożonego.</w:t>
      </w:r>
    </w:p>
    <w:p w14:paraId="2C553E5D" w14:textId="77777777"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Protokół powinien zawierać:</w:t>
      </w:r>
    </w:p>
    <w:p w14:paraId="5D463E17" w14:textId="77777777" w:rsidR="00C204A7" w:rsidRPr="00C94C19" w:rsidRDefault="005F7484"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wykaz </w:t>
      </w:r>
      <w:proofErr w:type="spellStart"/>
      <w:r w:rsidRPr="00C94C19">
        <w:rPr>
          <w:rFonts w:eastAsia="Andale Sans UI"/>
          <w:color w:val="auto"/>
          <w:kern w:val="1"/>
          <w:szCs w:val="24"/>
        </w:rPr>
        <w:t>zdawanych-przy</w:t>
      </w:r>
      <w:r w:rsidR="00C204A7" w:rsidRPr="00C94C19">
        <w:rPr>
          <w:rFonts w:eastAsia="Andale Sans UI"/>
          <w:color w:val="auto"/>
          <w:kern w:val="1"/>
          <w:szCs w:val="24"/>
        </w:rPr>
        <w:t>jmowanych</w:t>
      </w:r>
      <w:proofErr w:type="spellEnd"/>
      <w:r w:rsidR="00C204A7" w:rsidRPr="00C94C19">
        <w:rPr>
          <w:rFonts w:eastAsia="Andale Sans UI"/>
          <w:color w:val="auto"/>
          <w:kern w:val="1"/>
          <w:szCs w:val="24"/>
        </w:rPr>
        <w:t xml:space="preserve"> akt, opisanych i sklasyfikowanych zgodnie z obowiązującymi </w:t>
      </w:r>
      <w:r w:rsidR="006F4DF9" w:rsidRPr="00C94C19">
        <w:rPr>
          <w:rFonts w:eastAsia="Andale Sans UI"/>
          <w:color w:val="auto"/>
          <w:kern w:val="1"/>
          <w:szCs w:val="24"/>
        </w:rPr>
        <w:br/>
      </w:r>
      <w:r w:rsidR="00C204A7" w:rsidRPr="00C94C19">
        <w:rPr>
          <w:rFonts w:eastAsia="Andale Sans UI"/>
          <w:color w:val="auto"/>
          <w:kern w:val="1"/>
          <w:szCs w:val="24"/>
        </w:rPr>
        <w:t>w Uczelni przepisami w zakresie archiwizowania dokumentacji,</w:t>
      </w:r>
    </w:p>
    <w:p w14:paraId="6AC8DD0F" w14:textId="77777777" w:rsidR="00C204A7" w:rsidRPr="00C94C19" w:rsidRDefault="00C204A7"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stan </w:t>
      </w:r>
      <w:proofErr w:type="spellStart"/>
      <w:r w:rsidRPr="00C94C19">
        <w:rPr>
          <w:rFonts w:eastAsia="Andale Sans UI"/>
          <w:color w:val="auto"/>
          <w:kern w:val="1"/>
          <w:szCs w:val="24"/>
        </w:rPr>
        <w:t>zdawanych-przyjmowanych</w:t>
      </w:r>
      <w:proofErr w:type="spellEnd"/>
      <w:r w:rsidRPr="00C94C19">
        <w:rPr>
          <w:rFonts w:eastAsia="Andale Sans UI"/>
          <w:color w:val="auto"/>
          <w:kern w:val="1"/>
          <w:szCs w:val="24"/>
        </w:rPr>
        <w:t xml:space="preserve"> spraw, zadań, i innych zagadnień,</w:t>
      </w:r>
    </w:p>
    <w:p w14:paraId="36D56716" w14:textId="77777777" w:rsidR="00C204A7" w:rsidRPr="00C94C19" w:rsidRDefault="00C204A7"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wykaz spraw niezałatwionych,</w:t>
      </w:r>
    </w:p>
    <w:p w14:paraId="33E07A5B" w14:textId="77777777" w:rsidR="00C204A7" w:rsidRPr="00C94C19" w:rsidRDefault="00C204A7"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w odniesieniu do osób materialnie odpowiedzialnych – wykaz składników majątkowych </w:t>
      </w:r>
      <w:r w:rsidR="001A5CC0" w:rsidRPr="00C94C19">
        <w:rPr>
          <w:rFonts w:eastAsia="Andale Sans UI"/>
          <w:color w:val="auto"/>
          <w:kern w:val="1"/>
          <w:szCs w:val="24"/>
        </w:rPr>
        <w:t xml:space="preserve">według </w:t>
      </w:r>
      <w:r w:rsidRPr="00C94C19">
        <w:rPr>
          <w:rFonts w:eastAsia="Andale Sans UI"/>
          <w:color w:val="auto"/>
          <w:kern w:val="1"/>
          <w:szCs w:val="24"/>
        </w:rPr>
        <w:t>arkusza spisowego z natury.</w:t>
      </w:r>
    </w:p>
    <w:p w14:paraId="45C2B3D9" w14:textId="77777777" w:rsidR="00C204A7" w:rsidRPr="00C94C19" w:rsidRDefault="001A5CC0"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Przekazanie</w:t>
      </w:r>
      <w:r w:rsidR="00C204A7" w:rsidRPr="00C94C19">
        <w:rPr>
          <w:rFonts w:eastAsia="Andale Sans UI"/>
          <w:kern w:val="1"/>
          <w:szCs w:val="24"/>
        </w:rPr>
        <w:t>-</w:t>
      </w:r>
      <w:r w:rsidRPr="00C94C19">
        <w:rPr>
          <w:rFonts w:eastAsia="Andale Sans UI"/>
          <w:kern w:val="1"/>
          <w:szCs w:val="24"/>
        </w:rPr>
        <w:t xml:space="preserve">objęcie </w:t>
      </w:r>
      <w:r w:rsidR="00C204A7" w:rsidRPr="00C94C19">
        <w:rPr>
          <w:rFonts w:eastAsia="Andale Sans UI"/>
          <w:kern w:val="1"/>
          <w:szCs w:val="24"/>
        </w:rPr>
        <w:t xml:space="preserve">funkcji wraz z </w:t>
      </w:r>
      <w:r w:rsidRPr="00C94C19">
        <w:rPr>
          <w:rFonts w:eastAsia="Andale Sans UI"/>
          <w:kern w:val="1"/>
          <w:szCs w:val="24"/>
        </w:rPr>
        <w:t xml:space="preserve">protokołem </w:t>
      </w:r>
      <w:r w:rsidR="00C204A7" w:rsidRPr="00C94C19">
        <w:rPr>
          <w:rFonts w:eastAsia="Andale Sans UI"/>
          <w:kern w:val="1"/>
          <w:szCs w:val="24"/>
        </w:rPr>
        <w:t xml:space="preserve">zdawczo-odbiorczym składników majątkowych </w:t>
      </w:r>
      <w:r w:rsidR="00467095" w:rsidRPr="00C94C19">
        <w:rPr>
          <w:rFonts w:eastAsia="Andale Sans UI"/>
          <w:kern w:val="1"/>
          <w:szCs w:val="24"/>
        </w:rPr>
        <w:br/>
      </w:r>
      <w:r w:rsidR="00C204A7" w:rsidRPr="00C94C19">
        <w:rPr>
          <w:rFonts w:eastAsia="Andale Sans UI"/>
          <w:kern w:val="1"/>
          <w:szCs w:val="24"/>
        </w:rPr>
        <w:t>w odniesieniu do osób na stanowiskach materialnie odpowiedzialnych sporządza się według obowiąz</w:t>
      </w:r>
      <w:r w:rsidR="00C204A7" w:rsidRPr="00C94C19">
        <w:rPr>
          <w:rFonts w:eastAsia="Andale Sans UI"/>
          <w:kern w:val="1"/>
          <w:szCs w:val="24"/>
        </w:rPr>
        <w:t>u</w:t>
      </w:r>
      <w:r w:rsidR="00C204A7" w:rsidRPr="00C94C19">
        <w:rPr>
          <w:rFonts w:eastAsia="Andale Sans UI"/>
          <w:kern w:val="1"/>
          <w:szCs w:val="24"/>
        </w:rPr>
        <w:t>jących w tym zakresie przepisów.</w:t>
      </w:r>
    </w:p>
    <w:p w14:paraId="597A6DE9" w14:textId="3660BEB3"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 xml:space="preserve">Objęcie funkcji wiąże się z przejęciem odpowiedzialności za realizację celów i zadań w powierzonym obszarze zgodnie ze </w:t>
      </w:r>
      <w:r w:rsidR="009962FD" w:rsidRPr="00C94C19">
        <w:rPr>
          <w:rFonts w:eastAsia="Andale Sans UI"/>
          <w:kern w:val="1"/>
          <w:szCs w:val="24"/>
        </w:rPr>
        <w:t xml:space="preserve">Statutem, Regulaminem, </w:t>
      </w:r>
      <w:r w:rsidRPr="00C94C19">
        <w:rPr>
          <w:rFonts w:eastAsia="Andale Sans UI"/>
          <w:kern w:val="1"/>
          <w:szCs w:val="24"/>
        </w:rPr>
        <w:t>Strategią Uczelni i obowiązującymi przepisami prawa.</w:t>
      </w:r>
    </w:p>
    <w:p w14:paraId="20AC26FB" w14:textId="77777777" w:rsidR="00C204A7" w:rsidRPr="00221ACD" w:rsidRDefault="00C204A7" w:rsidP="00EA69ED">
      <w:pPr>
        <w:pStyle w:val="Nagwek3"/>
        <w:spacing w:before="0" w:after="0" w:line="320" w:lineRule="exact"/>
        <w:ind w:left="0"/>
        <w:jc w:val="both"/>
        <w:rPr>
          <w:rFonts w:eastAsia="SimSun" w:cs="Times New Roman"/>
          <w:sz w:val="10"/>
          <w:szCs w:val="10"/>
          <w:lang w:eastAsia="zh-CN" w:bidi="hi-IN"/>
        </w:rPr>
      </w:pPr>
    </w:p>
    <w:p w14:paraId="07602FE6" w14:textId="77777777" w:rsidR="00C204A7" w:rsidRPr="00C94C19" w:rsidRDefault="00C204A7" w:rsidP="00C204A7">
      <w:pPr>
        <w:pStyle w:val="Nagwek3"/>
        <w:spacing w:before="0" w:after="0" w:line="320" w:lineRule="exact"/>
        <w:jc w:val="both"/>
        <w:rPr>
          <w:rFonts w:eastAsia="SimSun" w:cs="Times New Roman"/>
          <w:sz w:val="24"/>
          <w:szCs w:val="24"/>
          <w:lang w:eastAsia="zh-CN" w:bidi="hi-IN"/>
        </w:rPr>
      </w:pPr>
      <w:bookmarkStart w:id="21" w:name="_Toc92695168"/>
      <w:r w:rsidRPr="00C94C19">
        <w:rPr>
          <w:rFonts w:eastAsia="SimSun" w:cs="Times New Roman"/>
          <w:sz w:val="24"/>
          <w:szCs w:val="24"/>
          <w:lang w:eastAsia="zh-CN" w:bidi="hi-IN"/>
        </w:rPr>
        <w:t>Zarządzanie projektami</w:t>
      </w:r>
      <w:bookmarkEnd w:id="21"/>
    </w:p>
    <w:p w14:paraId="101A2D53" w14:textId="14B41A30" w:rsidR="00C204A7" w:rsidRPr="00C94C19" w:rsidRDefault="00C204A7" w:rsidP="00C204A7">
      <w:pPr>
        <w:spacing w:line="320" w:lineRule="exact"/>
        <w:jc w:val="center"/>
        <w:rPr>
          <w:szCs w:val="24"/>
        </w:rPr>
      </w:pPr>
      <w:r w:rsidRPr="00C94C19">
        <w:rPr>
          <w:szCs w:val="24"/>
        </w:rPr>
        <w:t xml:space="preserve">§ </w:t>
      </w:r>
      <w:r w:rsidR="0028225A" w:rsidRPr="00C94C19">
        <w:rPr>
          <w:szCs w:val="24"/>
        </w:rPr>
        <w:t>19</w:t>
      </w:r>
    </w:p>
    <w:p w14:paraId="5749876B" w14:textId="77777777" w:rsidR="00C204A7" w:rsidRPr="00C94C19" w:rsidRDefault="00C204A7" w:rsidP="00220521">
      <w:pPr>
        <w:pStyle w:val="Akapitzlist"/>
        <w:numPr>
          <w:ilvl w:val="0"/>
          <w:numId w:val="17"/>
        </w:numPr>
        <w:spacing w:before="0" w:line="320" w:lineRule="exact"/>
        <w:rPr>
          <w:color w:val="auto"/>
          <w:szCs w:val="24"/>
        </w:rPr>
      </w:pPr>
      <w:r w:rsidRPr="00C94C19">
        <w:rPr>
          <w:color w:val="auto"/>
          <w:szCs w:val="24"/>
        </w:rPr>
        <w:t>Cele rozwojowe Uczelni realizowane są poprzez wdrażanie projektów.</w:t>
      </w:r>
    </w:p>
    <w:p w14:paraId="3ADCEB8A" w14:textId="77777777" w:rsidR="00C204A7" w:rsidRPr="00C94C19" w:rsidRDefault="00C204A7" w:rsidP="00220521">
      <w:pPr>
        <w:pStyle w:val="Akapitzlist"/>
        <w:numPr>
          <w:ilvl w:val="0"/>
          <w:numId w:val="17"/>
        </w:numPr>
        <w:spacing w:before="0" w:line="320" w:lineRule="exact"/>
        <w:rPr>
          <w:color w:val="auto"/>
          <w:spacing w:val="-2"/>
          <w:szCs w:val="24"/>
        </w:rPr>
      </w:pPr>
      <w:r w:rsidRPr="00C94C19">
        <w:rPr>
          <w:color w:val="auto"/>
          <w:spacing w:val="-2"/>
          <w:szCs w:val="24"/>
        </w:rPr>
        <w:lastRenderedPageBreak/>
        <w:t>Projekt to zespół zorganizowanych działań, które prowadzą do osiągnięcia określonego celu rozwojowego Uczelni. Cel projektu powinien być konkretny, mierzalny i realny do osiągnięcia. Działania projektowe j</w:t>
      </w:r>
      <w:r w:rsidRPr="00C94C19">
        <w:rPr>
          <w:color w:val="auto"/>
          <w:spacing w:val="-2"/>
          <w:szCs w:val="24"/>
        </w:rPr>
        <w:t>a</w:t>
      </w:r>
      <w:r w:rsidRPr="00C94C19">
        <w:rPr>
          <w:color w:val="auto"/>
          <w:spacing w:val="-2"/>
          <w:szCs w:val="24"/>
        </w:rPr>
        <w:t>ko całość są niepowtarzalne, mają określony początek i koniec oraz dedykowany budżet i zespół.</w:t>
      </w:r>
    </w:p>
    <w:p w14:paraId="4844D48A" w14:textId="06F962CD" w:rsidR="00C204A7" w:rsidRPr="00C94C19" w:rsidRDefault="00C204A7" w:rsidP="00221ACD">
      <w:pPr>
        <w:pStyle w:val="Akapitzlist"/>
        <w:numPr>
          <w:ilvl w:val="0"/>
          <w:numId w:val="17"/>
        </w:numPr>
        <w:spacing w:before="0" w:line="320" w:lineRule="exact"/>
        <w:rPr>
          <w:color w:val="auto"/>
          <w:szCs w:val="24"/>
        </w:rPr>
      </w:pPr>
      <w:r w:rsidRPr="00C94C19">
        <w:rPr>
          <w:color w:val="auto"/>
          <w:szCs w:val="24"/>
        </w:rPr>
        <w:t xml:space="preserve">Projekty strategiczne wynikają bezpośrednio ze Strategii Uniwersytetu. Rezultaty takich projektów najczęściej dotyczą funkcjonowania całej Uczelni, a ich realizacja przyczynia się do osiągnięcia celów strategicznych, </w:t>
      </w:r>
      <w:r w:rsidR="00221ACD">
        <w:rPr>
          <w:color w:val="auto"/>
          <w:szCs w:val="24"/>
        </w:rPr>
        <w:br/>
      </w:r>
      <w:r w:rsidRPr="00C94C19">
        <w:rPr>
          <w:color w:val="auto"/>
          <w:szCs w:val="24"/>
        </w:rPr>
        <w:t>w związku z czym projekty te są uprzywilejowane przy doborze zasobów (ludzi, czasu i budżetu).</w:t>
      </w:r>
    </w:p>
    <w:p w14:paraId="139A8FF2" w14:textId="77777777" w:rsidR="00C204A7" w:rsidRPr="00C94C19" w:rsidRDefault="00C204A7" w:rsidP="00220521">
      <w:pPr>
        <w:pStyle w:val="Akapitzlist"/>
        <w:numPr>
          <w:ilvl w:val="0"/>
          <w:numId w:val="17"/>
        </w:numPr>
        <w:spacing w:before="0" w:line="320" w:lineRule="exact"/>
        <w:rPr>
          <w:color w:val="auto"/>
          <w:szCs w:val="24"/>
        </w:rPr>
      </w:pPr>
      <w:r w:rsidRPr="00C94C19">
        <w:rPr>
          <w:color w:val="auto"/>
          <w:szCs w:val="24"/>
        </w:rPr>
        <w:t xml:space="preserve">Projekty strategiczne inicjuje, uruchamia i nadzoruje Prorektor ds. </w:t>
      </w:r>
      <w:r w:rsidR="000856FC" w:rsidRPr="00C94C19">
        <w:rPr>
          <w:color w:val="auto"/>
          <w:szCs w:val="24"/>
        </w:rPr>
        <w:t>N</w:t>
      </w:r>
      <w:r w:rsidR="00A20BB6" w:rsidRPr="00C94C19">
        <w:rPr>
          <w:color w:val="auto"/>
          <w:szCs w:val="24"/>
        </w:rPr>
        <w:t>auki</w:t>
      </w:r>
      <w:r w:rsidRPr="00C94C19">
        <w:rPr>
          <w:color w:val="auto"/>
          <w:szCs w:val="24"/>
        </w:rPr>
        <w:t xml:space="preserve"> a koordynację oraz wsparcie organ</w:t>
      </w:r>
      <w:r w:rsidRPr="00C94C19">
        <w:rPr>
          <w:color w:val="auto"/>
          <w:szCs w:val="24"/>
        </w:rPr>
        <w:t>i</w:t>
      </w:r>
      <w:r w:rsidRPr="00C94C19">
        <w:rPr>
          <w:color w:val="auto"/>
          <w:szCs w:val="24"/>
        </w:rPr>
        <w:t>zacy</w:t>
      </w:r>
      <w:r w:rsidR="002E5BAD" w:rsidRPr="00C94C19">
        <w:rPr>
          <w:color w:val="auto"/>
          <w:szCs w:val="24"/>
        </w:rPr>
        <w:t xml:space="preserve">jne i administracyjne zapewnia </w:t>
      </w:r>
      <w:r w:rsidR="00A20BB6" w:rsidRPr="00C94C19">
        <w:rPr>
          <w:color w:val="auto"/>
          <w:szCs w:val="24"/>
        </w:rPr>
        <w:t>Centrum Zarządzania Projektami</w:t>
      </w:r>
      <w:r w:rsidRPr="00C94C19">
        <w:rPr>
          <w:color w:val="auto"/>
          <w:szCs w:val="24"/>
        </w:rPr>
        <w:t>.</w:t>
      </w:r>
    </w:p>
    <w:p w14:paraId="3376FD74" w14:textId="36F440EF" w:rsidR="00D33B6F" w:rsidRPr="00923982" w:rsidRDefault="00C204A7" w:rsidP="00D73D2E">
      <w:pPr>
        <w:pStyle w:val="Akapitzlist"/>
        <w:numPr>
          <w:ilvl w:val="0"/>
          <w:numId w:val="17"/>
        </w:numPr>
        <w:spacing w:before="0" w:line="320" w:lineRule="exact"/>
        <w:rPr>
          <w:color w:val="auto"/>
          <w:szCs w:val="24"/>
          <w:lang w:eastAsia="zh-CN" w:bidi="hi-IN"/>
        </w:rPr>
      </w:pPr>
      <w:r w:rsidRPr="00C94C19">
        <w:rPr>
          <w:color w:val="auto"/>
          <w:szCs w:val="24"/>
          <w:lang w:eastAsia="zh-CN" w:bidi="hi-IN"/>
        </w:rPr>
        <w:t xml:space="preserve">Projekty operacyjne wspierają bieżącą działalność Uczelni. Ich realizacja przyczynia się przede wszystkim do osiągnięcia celów operacyjnych wyznaczonych w obszarze naukowym, dydaktycznym, klinicznym </w:t>
      </w:r>
      <w:r w:rsidR="0074434B" w:rsidRPr="00C94C19">
        <w:rPr>
          <w:color w:val="auto"/>
          <w:szCs w:val="24"/>
          <w:lang w:eastAsia="zh-CN" w:bidi="hi-IN"/>
        </w:rPr>
        <w:br/>
      </w:r>
      <w:r w:rsidRPr="00C94C19">
        <w:rPr>
          <w:color w:val="auto"/>
          <w:szCs w:val="24"/>
          <w:lang w:eastAsia="zh-CN" w:bidi="hi-IN"/>
        </w:rPr>
        <w:t>i zarządzania Uczelnią.</w:t>
      </w:r>
    </w:p>
    <w:p w14:paraId="73DE3494" w14:textId="5C5D4DC5" w:rsidR="00C204A7" w:rsidRPr="00C94C19" w:rsidRDefault="00C204A7" w:rsidP="00C204A7">
      <w:pPr>
        <w:spacing w:line="320" w:lineRule="exact"/>
        <w:jc w:val="center"/>
        <w:rPr>
          <w:szCs w:val="24"/>
        </w:rPr>
      </w:pPr>
      <w:r w:rsidRPr="00C94C19">
        <w:rPr>
          <w:szCs w:val="24"/>
        </w:rPr>
        <w:t xml:space="preserve">§ </w:t>
      </w:r>
      <w:r w:rsidR="00AC615C" w:rsidRPr="00C94C19">
        <w:rPr>
          <w:szCs w:val="24"/>
        </w:rPr>
        <w:t>2</w:t>
      </w:r>
      <w:r w:rsidR="0028225A" w:rsidRPr="00C94C19">
        <w:rPr>
          <w:szCs w:val="24"/>
        </w:rPr>
        <w:t>0</w:t>
      </w:r>
    </w:p>
    <w:p w14:paraId="2E941A36" w14:textId="77777777" w:rsidR="00C204A7" w:rsidRPr="00C94C19" w:rsidRDefault="00C204A7" w:rsidP="00220521">
      <w:pPr>
        <w:pStyle w:val="Akapitzlist"/>
        <w:widowControl w:val="0"/>
        <w:numPr>
          <w:ilvl w:val="0"/>
          <w:numId w:val="18"/>
        </w:numPr>
        <w:suppressAutoHyphens/>
        <w:spacing w:before="0" w:line="320" w:lineRule="exact"/>
        <w:rPr>
          <w:rFonts w:eastAsia="Arial Unicode MS"/>
          <w:color w:val="auto"/>
          <w:kern w:val="1"/>
          <w:szCs w:val="24"/>
          <w:lang w:eastAsia="pl-PL"/>
        </w:rPr>
      </w:pPr>
      <w:r w:rsidRPr="00C94C19">
        <w:rPr>
          <w:rFonts w:eastAsia="Arial Unicode MS"/>
          <w:color w:val="auto"/>
          <w:kern w:val="1"/>
          <w:szCs w:val="24"/>
          <w:lang w:eastAsia="pl-PL"/>
        </w:rPr>
        <w:t>Inicjowanie i wdrażanie projektów powinno odbywać się zgodnie z dobrymi praktykami zarządzania projektami, z wykorzystaniem sprawdzonych metod np. PMI lub Prince2.</w:t>
      </w:r>
    </w:p>
    <w:p w14:paraId="02BE5A9E" w14:textId="77777777" w:rsidR="00C204A7" w:rsidRPr="00C94C19" w:rsidRDefault="00C204A7" w:rsidP="00220521">
      <w:pPr>
        <w:pStyle w:val="Akapitzlist"/>
        <w:widowControl w:val="0"/>
        <w:numPr>
          <w:ilvl w:val="0"/>
          <w:numId w:val="18"/>
        </w:numPr>
        <w:suppressAutoHyphens/>
        <w:spacing w:before="0" w:line="320" w:lineRule="exact"/>
        <w:rPr>
          <w:rFonts w:eastAsia="Arial Unicode MS"/>
          <w:color w:val="auto"/>
          <w:kern w:val="1"/>
          <w:szCs w:val="24"/>
          <w:lang w:eastAsia="pl-PL"/>
        </w:rPr>
      </w:pPr>
      <w:r w:rsidRPr="00C94C19">
        <w:rPr>
          <w:rFonts w:eastAsia="Arial Unicode MS"/>
          <w:color w:val="auto"/>
          <w:kern w:val="1"/>
          <w:szCs w:val="24"/>
          <w:lang w:eastAsia="pl-PL"/>
        </w:rPr>
        <w:t>Zgłoszenie propozycji uruchomienia projektu powinno zawierać następujące informacje:</w:t>
      </w:r>
    </w:p>
    <w:p w14:paraId="5BA7206F"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nazwa projektu,</w:t>
      </w:r>
    </w:p>
    <w:p w14:paraId="359435A4"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cel projektu,</w:t>
      </w:r>
    </w:p>
    <w:p w14:paraId="11DAB3F7"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efekty końcowe projektu,</w:t>
      </w:r>
    </w:p>
    <w:p w14:paraId="0E36C6FA"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kluczowe zadania,</w:t>
      </w:r>
    </w:p>
    <w:p w14:paraId="667C19CB"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ramowy harmonogram,</w:t>
      </w:r>
    </w:p>
    <w:p w14:paraId="41F66AB2"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niezbędne zasoby (m.in. zespół, partnerzy, aparatura laboratoryjna),</w:t>
      </w:r>
    </w:p>
    <w:p w14:paraId="2568025C"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szacowany budżet i źródła finansowania,</w:t>
      </w:r>
    </w:p>
    <w:p w14:paraId="222F5924"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najważniejsze ryzyka.</w:t>
      </w:r>
    </w:p>
    <w:p w14:paraId="0D7B8C21" w14:textId="77777777" w:rsidR="00C204A7" w:rsidRPr="00C94C19" w:rsidRDefault="00C204A7" w:rsidP="00220521">
      <w:pPr>
        <w:widowControl w:val="0"/>
        <w:numPr>
          <w:ilvl w:val="0"/>
          <w:numId w:val="18"/>
        </w:numPr>
        <w:spacing w:line="320" w:lineRule="exact"/>
        <w:ind w:left="357" w:hanging="357"/>
        <w:jc w:val="both"/>
        <w:rPr>
          <w:rFonts w:eastAsia="Arial Unicode MS"/>
          <w:kern w:val="1"/>
          <w:szCs w:val="24"/>
          <w:lang w:eastAsia="pl-PL"/>
        </w:rPr>
      </w:pPr>
      <w:r w:rsidRPr="00C94C19">
        <w:rPr>
          <w:rFonts w:eastAsia="Arial Unicode MS"/>
          <w:kern w:val="1"/>
          <w:szCs w:val="24"/>
          <w:lang w:eastAsia="pl-PL"/>
        </w:rPr>
        <w:t>Na czele każdego projektu stoi kierownik. Jego zadaniem jest bieżące zarządzanie projektem i zespołem projektowym, komunikacja i zarządzanie ryzykiem. Kierownik ponosi odpowiedzialność za efekty, re</w:t>
      </w:r>
      <w:r w:rsidRPr="00C94C19">
        <w:rPr>
          <w:rFonts w:eastAsia="Arial Unicode MS"/>
          <w:kern w:val="1"/>
          <w:szCs w:val="24"/>
          <w:lang w:eastAsia="pl-PL"/>
        </w:rPr>
        <w:t>a</w:t>
      </w:r>
      <w:r w:rsidRPr="00C94C19">
        <w:rPr>
          <w:rFonts w:eastAsia="Arial Unicode MS"/>
          <w:kern w:val="1"/>
          <w:szCs w:val="24"/>
          <w:lang w:eastAsia="pl-PL"/>
        </w:rPr>
        <w:t>lizację zadań, harmonogram i budżet projektu.</w:t>
      </w:r>
    </w:p>
    <w:p w14:paraId="57BB7D7E" w14:textId="77777777" w:rsidR="00C204A7" w:rsidRPr="00C94C19" w:rsidRDefault="00C204A7" w:rsidP="00220521">
      <w:pPr>
        <w:widowControl w:val="0"/>
        <w:numPr>
          <w:ilvl w:val="0"/>
          <w:numId w:val="18"/>
        </w:numPr>
        <w:spacing w:line="320" w:lineRule="exact"/>
        <w:ind w:left="357" w:hanging="357"/>
        <w:jc w:val="both"/>
        <w:rPr>
          <w:rFonts w:eastAsia="Arial Unicode MS"/>
          <w:kern w:val="1"/>
          <w:szCs w:val="24"/>
          <w:lang w:eastAsia="pl-PL"/>
        </w:rPr>
      </w:pPr>
      <w:r w:rsidRPr="00C94C19">
        <w:rPr>
          <w:rFonts w:eastAsia="Arial Unicode MS"/>
          <w:kern w:val="1"/>
          <w:szCs w:val="24"/>
          <w:lang w:eastAsia="pl-PL"/>
        </w:rPr>
        <w:t>Zadania dla członków zespołu, ewentualnych partnerów, ekspertów i podwykonawców ustalane są i</w:t>
      </w:r>
      <w:r w:rsidRPr="00C94C19">
        <w:rPr>
          <w:rFonts w:eastAsia="Arial Unicode MS"/>
          <w:kern w:val="1"/>
          <w:szCs w:val="24"/>
          <w:lang w:eastAsia="pl-PL"/>
        </w:rPr>
        <w:t>n</w:t>
      </w:r>
      <w:r w:rsidRPr="00C94C19">
        <w:rPr>
          <w:rFonts w:eastAsia="Arial Unicode MS"/>
          <w:kern w:val="1"/>
          <w:szCs w:val="24"/>
          <w:lang w:eastAsia="pl-PL"/>
        </w:rPr>
        <w:t>dywidualnie dla każdego projektu przez kierownika.</w:t>
      </w:r>
    </w:p>
    <w:p w14:paraId="4ECA2AC2" w14:textId="77777777" w:rsidR="00C204A7" w:rsidRPr="00C94C19" w:rsidRDefault="00C204A7" w:rsidP="00220521">
      <w:pPr>
        <w:pStyle w:val="Akapitzlist"/>
        <w:numPr>
          <w:ilvl w:val="0"/>
          <w:numId w:val="18"/>
        </w:numPr>
        <w:spacing w:before="0" w:line="320" w:lineRule="exact"/>
        <w:ind w:left="357" w:hanging="357"/>
        <w:rPr>
          <w:rFonts w:eastAsia="Arial Unicode MS"/>
          <w:color w:val="auto"/>
          <w:spacing w:val="0"/>
          <w:kern w:val="1"/>
          <w:szCs w:val="24"/>
          <w:lang w:eastAsia="pl-PL"/>
        </w:rPr>
      </w:pPr>
      <w:r w:rsidRPr="00C94C19">
        <w:rPr>
          <w:rFonts w:eastAsia="Arial Unicode MS"/>
          <w:color w:val="auto"/>
          <w:spacing w:val="0"/>
          <w:kern w:val="1"/>
          <w:szCs w:val="24"/>
          <w:lang w:eastAsia="pl-PL"/>
        </w:rPr>
        <w:t>Dla dużych projektów powołuje się komitet sterujący, którego zadaniem jest podejmowanie decyzji str</w:t>
      </w:r>
      <w:r w:rsidRPr="00C94C19">
        <w:rPr>
          <w:rFonts w:eastAsia="Arial Unicode MS"/>
          <w:color w:val="auto"/>
          <w:spacing w:val="0"/>
          <w:kern w:val="1"/>
          <w:szCs w:val="24"/>
          <w:lang w:eastAsia="pl-PL"/>
        </w:rPr>
        <w:t>a</w:t>
      </w:r>
      <w:r w:rsidRPr="00C94C19">
        <w:rPr>
          <w:rFonts w:eastAsia="Arial Unicode MS"/>
          <w:color w:val="auto"/>
          <w:spacing w:val="0"/>
          <w:kern w:val="1"/>
          <w:szCs w:val="24"/>
          <w:lang w:eastAsia="pl-PL"/>
        </w:rPr>
        <w:t>tegicznych, nadzorowanie projektu, określanie priorytetów, przydzielanie zasobów oraz kontrola założ</w:t>
      </w:r>
      <w:r w:rsidRPr="00C94C19">
        <w:rPr>
          <w:rFonts w:eastAsia="Arial Unicode MS"/>
          <w:color w:val="auto"/>
          <w:spacing w:val="0"/>
          <w:kern w:val="1"/>
          <w:szCs w:val="24"/>
          <w:lang w:eastAsia="pl-PL"/>
        </w:rPr>
        <w:t>o</w:t>
      </w:r>
      <w:r w:rsidRPr="00C94C19">
        <w:rPr>
          <w:rFonts w:eastAsia="Arial Unicode MS"/>
          <w:color w:val="auto"/>
          <w:spacing w:val="0"/>
          <w:kern w:val="1"/>
          <w:szCs w:val="24"/>
          <w:lang w:eastAsia="pl-PL"/>
        </w:rPr>
        <w:t>nych efektów.</w:t>
      </w:r>
    </w:p>
    <w:p w14:paraId="3CD7221A" w14:textId="77777777" w:rsidR="00C204A7" w:rsidRPr="00C94C19" w:rsidRDefault="00C204A7" w:rsidP="00220521">
      <w:pPr>
        <w:pStyle w:val="Akapitzlist"/>
        <w:widowControl w:val="0"/>
        <w:numPr>
          <w:ilvl w:val="0"/>
          <w:numId w:val="18"/>
        </w:numPr>
        <w:spacing w:before="0" w:line="320" w:lineRule="exact"/>
        <w:ind w:left="357" w:hanging="357"/>
        <w:rPr>
          <w:color w:val="auto"/>
          <w:szCs w:val="24"/>
          <w:lang w:eastAsia="zh-CN" w:bidi="hi-IN"/>
        </w:rPr>
      </w:pPr>
      <w:r w:rsidRPr="00C94C19">
        <w:rPr>
          <w:rFonts w:eastAsia="Arial Unicode MS"/>
          <w:color w:val="auto"/>
          <w:spacing w:val="0"/>
          <w:kern w:val="1"/>
          <w:szCs w:val="24"/>
          <w:lang w:eastAsia="pl-PL"/>
        </w:rPr>
        <w:t>Formalnie projekt uruchamiany jest powołaniem kierownika i zespołu oraz zatwierdzeniem jego fina</w:t>
      </w:r>
      <w:r w:rsidRPr="00C94C19">
        <w:rPr>
          <w:rFonts w:eastAsia="Arial Unicode MS"/>
          <w:color w:val="auto"/>
          <w:spacing w:val="0"/>
          <w:kern w:val="1"/>
          <w:szCs w:val="24"/>
          <w:lang w:eastAsia="pl-PL"/>
        </w:rPr>
        <w:t>n</w:t>
      </w:r>
      <w:r w:rsidRPr="00C94C19">
        <w:rPr>
          <w:rFonts w:eastAsia="Arial Unicode MS"/>
          <w:color w:val="auto"/>
          <w:spacing w:val="0"/>
          <w:kern w:val="1"/>
          <w:szCs w:val="24"/>
          <w:lang w:eastAsia="pl-PL"/>
        </w:rPr>
        <w:t>sowania. Projekt kończy się podsumowaniem uzyskanych efektów, rozliczeniem budżetu, odwołaniem kierownika i zespołu. Dobrą praktyką zarządzania projektem jest zorganizowanie</w:t>
      </w:r>
      <w:r w:rsidRPr="00C94C19">
        <w:rPr>
          <w:color w:val="auto"/>
          <w:szCs w:val="24"/>
        </w:rPr>
        <w:t xml:space="preserve"> spotkania inicjującego i zamykającego projekt.</w:t>
      </w:r>
    </w:p>
    <w:p w14:paraId="2444202E" w14:textId="77777777" w:rsidR="002E5BAD" w:rsidRPr="00C94C19" w:rsidRDefault="002E5BAD" w:rsidP="00C204A7">
      <w:pPr>
        <w:pStyle w:val="Nagwek2"/>
        <w:spacing w:before="0" w:after="0" w:line="320" w:lineRule="exact"/>
        <w:jc w:val="both"/>
        <w:rPr>
          <w:sz w:val="10"/>
          <w:szCs w:val="10"/>
        </w:rPr>
      </w:pPr>
    </w:p>
    <w:p w14:paraId="182139C8" w14:textId="712113BB" w:rsidR="009503CA" w:rsidRPr="00D5717C" w:rsidRDefault="00C204A7" w:rsidP="00D5717C">
      <w:pPr>
        <w:pStyle w:val="Nagwek2"/>
        <w:spacing w:before="0" w:after="0" w:line="320" w:lineRule="exact"/>
        <w:jc w:val="both"/>
        <w:rPr>
          <w:rFonts w:eastAsia="Andale Sans UI"/>
          <w:sz w:val="24"/>
          <w:szCs w:val="24"/>
        </w:rPr>
      </w:pPr>
      <w:bookmarkStart w:id="22" w:name="_Toc92695169"/>
      <w:r w:rsidRPr="00C94C19">
        <w:rPr>
          <w:sz w:val="24"/>
          <w:szCs w:val="24"/>
        </w:rPr>
        <w:t>AKTY NORMATYWNE I UMOWY</w:t>
      </w:r>
      <w:bookmarkEnd w:id="22"/>
    </w:p>
    <w:p w14:paraId="097C06FD"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3" w:name="_Toc92695170"/>
      <w:r w:rsidRPr="00C94C19">
        <w:rPr>
          <w:rFonts w:eastAsia="Andale Sans UI" w:cs="Times New Roman"/>
          <w:sz w:val="24"/>
          <w:szCs w:val="24"/>
        </w:rPr>
        <w:t>Wydawanie wewnętrznych aktów normatywnych</w:t>
      </w:r>
      <w:bookmarkEnd w:id="23"/>
    </w:p>
    <w:p w14:paraId="7624C756" w14:textId="77777777" w:rsidR="00EA69ED" w:rsidRPr="00C94C19" w:rsidRDefault="00EA69ED" w:rsidP="00EA69ED">
      <w:pPr>
        <w:rPr>
          <w:sz w:val="16"/>
          <w:szCs w:val="16"/>
        </w:rPr>
      </w:pPr>
    </w:p>
    <w:p w14:paraId="7C002D9E" w14:textId="59603F15"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2</w:t>
      </w:r>
      <w:r w:rsidR="00A3463C" w:rsidRPr="00C94C19">
        <w:rPr>
          <w:rFonts w:eastAsia="Andale Sans UI"/>
          <w:kern w:val="1"/>
          <w:szCs w:val="24"/>
        </w:rPr>
        <w:t>1</w:t>
      </w:r>
    </w:p>
    <w:p w14:paraId="2DE2FE83" w14:textId="77777777" w:rsidR="00C204A7" w:rsidRPr="00C94C19" w:rsidRDefault="00C204A7" w:rsidP="00220521">
      <w:pPr>
        <w:widowControl w:val="0"/>
        <w:numPr>
          <w:ilvl w:val="0"/>
          <w:numId w:val="28"/>
        </w:numPr>
        <w:tabs>
          <w:tab w:val="clear" w:pos="720"/>
          <w:tab w:val="num" w:pos="360"/>
        </w:tabs>
        <w:suppressAutoHyphens/>
        <w:spacing w:line="320" w:lineRule="exact"/>
        <w:ind w:left="360" w:hanging="357"/>
        <w:jc w:val="both"/>
        <w:rPr>
          <w:rFonts w:eastAsia="Andale Sans UI"/>
          <w:kern w:val="1"/>
          <w:szCs w:val="24"/>
        </w:rPr>
      </w:pPr>
      <w:r w:rsidRPr="00C94C19">
        <w:rPr>
          <w:rFonts w:eastAsia="Andale Sans UI"/>
          <w:kern w:val="1"/>
          <w:szCs w:val="24"/>
        </w:rPr>
        <w:t>Na Uniwersytecie wydawane są następujące wewnętrzne akty normatywne:</w:t>
      </w:r>
    </w:p>
    <w:p w14:paraId="784AA1A8"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uchwały Senatu (US),</w:t>
      </w:r>
    </w:p>
    <w:p w14:paraId="6228A177" w14:textId="77777777" w:rsidR="00BE1CCA" w:rsidRPr="00C94C19" w:rsidRDefault="00BE1CCA"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uchwały Rady Uczelni (URU),</w:t>
      </w:r>
    </w:p>
    <w:p w14:paraId="4BC740C0"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uchwały Rad </w:t>
      </w:r>
      <w:r w:rsidR="005E79E9" w:rsidRPr="00C94C19">
        <w:rPr>
          <w:rFonts w:eastAsia="Andale Sans UI"/>
          <w:color w:val="auto"/>
          <w:kern w:val="1"/>
          <w:szCs w:val="24"/>
        </w:rPr>
        <w:t xml:space="preserve">Dyscyplin </w:t>
      </w:r>
      <w:r w:rsidRPr="00C94C19">
        <w:rPr>
          <w:rFonts w:eastAsia="Andale Sans UI"/>
          <w:color w:val="auto"/>
          <w:kern w:val="1"/>
          <w:szCs w:val="24"/>
        </w:rPr>
        <w:t>(UR</w:t>
      </w:r>
      <w:r w:rsidR="005E79E9" w:rsidRPr="00C94C19">
        <w:rPr>
          <w:rFonts w:eastAsia="Andale Sans UI"/>
          <w:color w:val="auto"/>
          <w:kern w:val="1"/>
          <w:szCs w:val="24"/>
        </w:rPr>
        <w:t>D</w:t>
      </w:r>
      <w:r w:rsidRPr="00C94C19">
        <w:rPr>
          <w:rFonts w:eastAsia="Andale Sans UI"/>
          <w:color w:val="auto"/>
          <w:kern w:val="1"/>
          <w:szCs w:val="24"/>
        </w:rPr>
        <w:t>),</w:t>
      </w:r>
    </w:p>
    <w:p w14:paraId="360BDC85"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zarządzenia Rektora (ZR),</w:t>
      </w:r>
    </w:p>
    <w:p w14:paraId="00179AD5" w14:textId="0D1ED8C9"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zarządzenia </w:t>
      </w:r>
      <w:r w:rsidR="0028225A" w:rsidRPr="00C94C19">
        <w:rPr>
          <w:rFonts w:eastAsia="Andale Sans UI"/>
          <w:color w:val="auto"/>
          <w:kern w:val="1"/>
          <w:szCs w:val="24"/>
        </w:rPr>
        <w:t>Dyrektora Generalnego</w:t>
      </w:r>
      <w:r w:rsidRPr="00C94C19">
        <w:rPr>
          <w:rFonts w:eastAsia="Andale Sans UI"/>
          <w:color w:val="auto"/>
          <w:kern w:val="1"/>
          <w:szCs w:val="24"/>
        </w:rPr>
        <w:t xml:space="preserve"> (Z</w:t>
      </w:r>
      <w:r w:rsidR="0028225A" w:rsidRPr="00C94C19">
        <w:rPr>
          <w:rFonts w:eastAsia="Andale Sans UI"/>
          <w:color w:val="auto"/>
          <w:kern w:val="1"/>
          <w:szCs w:val="24"/>
        </w:rPr>
        <w:t>D</w:t>
      </w:r>
      <w:r w:rsidRPr="00C94C19">
        <w:rPr>
          <w:rFonts w:eastAsia="Andale Sans UI"/>
          <w:color w:val="auto"/>
          <w:kern w:val="1"/>
          <w:szCs w:val="24"/>
        </w:rPr>
        <w:t>),</w:t>
      </w:r>
    </w:p>
    <w:p w14:paraId="249B9FEB"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lastRenderedPageBreak/>
        <w:t>polecenia służbowe Rektora (PR),</w:t>
      </w:r>
    </w:p>
    <w:p w14:paraId="0152B93E" w14:textId="0F4A7EA8"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polecenia służbowe </w:t>
      </w:r>
      <w:r w:rsidR="0028225A" w:rsidRPr="00C94C19">
        <w:rPr>
          <w:rFonts w:eastAsia="Andale Sans UI"/>
          <w:color w:val="auto"/>
          <w:kern w:val="1"/>
          <w:szCs w:val="24"/>
        </w:rPr>
        <w:t>Dyrektora Generalnego</w:t>
      </w:r>
      <w:r w:rsidRPr="00C94C19">
        <w:rPr>
          <w:rFonts w:eastAsia="Andale Sans UI"/>
          <w:color w:val="auto"/>
          <w:kern w:val="1"/>
          <w:szCs w:val="24"/>
        </w:rPr>
        <w:t xml:space="preserve"> (P</w:t>
      </w:r>
      <w:r w:rsidR="0028225A" w:rsidRPr="00C94C19">
        <w:rPr>
          <w:rFonts w:eastAsia="Andale Sans UI"/>
          <w:color w:val="auto"/>
          <w:kern w:val="1"/>
          <w:szCs w:val="24"/>
        </w:rPr>
        <w:t>D</w:t>
      </w:r>
      <w:r w:rsidRPr="00C94C19">
        <w:rPr>
          <w:rFonts w:eastAsia="Andale Sans UI"/>
          <w:color w:val="auto"/>
          <w:kern w:val="1"/>
          <w:szCs w:val="24"/>
        </w:rPr>
        <w:t>),</w:t>
      </w:r>
    </w:p>
    <w:p w14:paraId="5D99297B" w14:textId="77777777" w:rsidR="00C204A7" w:rsidRPr="00C94C19" w:rsidRDefault="00C204A7" w:rsidP="00220521">
      <w:pPr>
        <w:pStyle w:val="Akapitzlist"/>
        <w:widowControl w:val="0"/>
        <w:numPr>
          <w:ilvl w:val="0"/>
          <w:numId w:val="70"/>
        </w:numPr>
        <w:tabs>
          <w:tab w:val="left" w:pos="720"/>
        </w:tabs>
        <w:suppressAutoHyphens/>
        <w:spacing w:line="320" w:lineRule="exact"/>
        <w:ind w:left="708"/>
        <w:rPr>
          <w:rFonts w:eastAsia="Andale Sans UI"/>
          <w:color w:val="auto"/>
          <w:kern w:val="1"/>
          <w:szCs w:val="24"/>
        </w:rPr>
      </w:pPr>
      <w:r w:rsidRPr="00C94C19">
        <w:rPr>
          <w:rFonts w:eastAsia="Andale Sans UI"/>
          <w:color w:val="auto"/>
          <w:kern w:val="1"/>
          <w:szCs w:val="24"/>
        </w:rPr>
        <w:t>zarządzenia Dziekana (ZD).</w:t>
      </w:r>
      <w:r w:rsidR="00BE1CCA" w:rsidRPr="00C94C19">
        <w:rPr>
          <w:rFonts w:eastAsia="Andale Sans UI"/>
          <w:color w:val="auto"/>
          <w:kern w:val="1"/>
          <w:szCs w:val="24"/>
        </w:rPr>
        <w:t xml:space="preserve"> </w:t>
      </w:r>
    </w:p>
    <w:p w14:paraId="57D94919" w14:textId="77777777" w:rsidR="00C204A7" w:rsidRPr="00C94C19" w:rsidRDefault="00C204A7" w:rsidP="00220521">
      <w:pPr>
        <w:widowControl w:val="0"/>
        <w:numPr>
          <w:ilvl w:val="0"/>
          <w:numId w:val="28"/>
        </w:numPr>
        <w:tabs>
          <w:tab w:val="left" w:pos="360"/>
        </w:tabs>
        <w:suppressAutoHyphens/>
        <w:spacing w:line="320" w:lineRule="exact"/>
        <w:ind w:left="360"/>
        <w:jc w:val="both"/>
        <w:rPr>
          <w:rFonts w:eastAsia="Andale Sans UI"/>
          <w:spacing w:val="-6"/>
          <w:kern w:val="1"/>
          <w:szCs w:val="24"/>
        </w:rPr>
      </w:pPr>
      <w:r w:rsidRPr="00C94C19">
        <w:rPr>
          <w:rFonts w:eastAsia="Andale Sans UI"/>
          <w:spacing w:val="-6"/>
          <w:kern w:val="1"/>
          <w:szCs w:val="24"/>
        </w:rPr>
        <w:t xml:space="preserve">Podmioty wymienione w </w:t>
      </w:r>
      <w:r w:rsidR="00D42DC9" w:rsidRPr="00C94C19">
        <w:rPr>
          <w:rFonts w:eastAsia="Andale Sans UI"/>
          <w:spacing w:val="-6"/>
          <w:kern w:val="1"/>
          <w:szCs w:val="24"/>
        </w:rPr>
        <w:t xml:space="preserve">ust. </w:t>
      </w:r>
      <w:r w:rsidRPr="00C94C19">
        <w:rPr>
          <w:rFonts w:eastAsia="Andale Sans UI"/>
          <w:spacing w:val="-6"/>
          <w:kern w:val="1"/>
          <w:szCs w:val="24"/>
        </w:rPr>
        <w:t>1 wydają wewnętrzne akty normatywne w zakresie swoich kompetencji.</w:t>
      </w:r>
    </w:p>
    <w:p w14:paraId="45D61B39" w14:textId="77777777" w:rsidR="00C204A7" w:rsidRPr="00C94C19" w:rsidRDefault="00C204A7" w:rsidP="00220521">
      <w:pPr>
        <w:widowControl w:val="0"/>
        <w:numPr>
          <w:ilvl w:val="0"/>
          <w:numId w:val="28"/>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Polecenia służbowe są wydawane w celu powierzenia konkretnym osobom lub jednostkom organizacyjnym określonych zadań.</w:t>
      </w:r>
    </w:p>
    <w:p w14:paraId="41DF3D10" w14:textId="37E9B3FF" w:rsidR="00C204A7" w:rsidRPr="00C94C19" w:rsidRDefault="00C204A7" w:rsidP="002E5BAD">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2</w:t>
      </w:r>
    </w:p>
    <w:p w14:paraId="2C36631C" w14:textId="77777777" w:rsidR="00C204A7" w:rsidRPr="00C94C19" w:rsidRDefault="00C204A7" w:rsidP="00220521">
      <w:pPr>
        <w:pStyle w:val="Akapitzlist"/>
        <w:numPr>
          <w:ilvl w:val="0"/>
          <w:numId w:val="43"/>
        </w:numPr>
        <w:spacing w:before="0" w:line="320" w:lineRule="exact"/>
        <w:rPr>
          <w:rFonts w:eastAsia="Andale Sans UI"/>
          <w:color w:val="auto"/>
          <w:kern w:val="1"/>
          <w:szCs w:val="24"/>
        </w:rPr>
      </w:pPr>
      <w:r w:rsidRPr="00C94C19">
        <w:rPr>
          <w:rFonts w:eastAsia="Andale Sans UI"/>
          <w:color w:val="auto"/>
          <w:spacing w:val="0"/>
          <w:kern w:val="1"/>
          <w:szCs w:val="24"/>
        </w:rPr>
        <w:t>Inicjowanie opracowania lub aktualizacji oraz przygotowanie projektu aktu normatywnego należy do tej jednostki organizacyjnej, która odpowiada za zakres merytoryczny obszaru, którego dotyczy treść tego aktu. Jednostka ta odpowiada również za przygotowanie danych merytorycznych do projektu aktu, k</w:t>
      </w:r>
      <w:r w:rsidRPr="00C94C19">
        <w:rPr>
          <w:rFonts w:eastAsia="Andale Sans UI"/>
          <w:color w:val="auto"/>
          <w:spacing w:val="0"/>
          <w:kern w:val="1"/>
          <w:szCs w:val="24"/>
        </w:rPr>
        <w:t>o</w:t>
      </w:r>
      <w:r w:rsidRPr="00C94C19">
        <w:rPr>
          <w:rFonts w:eastAsia="Andale Sans UI"/>
          <w:color w:val="auto"/>
          <w:spacing w:val="0"/>
          <w:kern w:val="1"/>
          <w:szCs w:val="24"/>
        </w:rPr>
        <w:t>ordynację wewnętrznych uzgodnień, ostateczną merytoryczną treść dokumentu oraz monitorowanie prawidłowego wdrożenia jego postanowień</w:t>
      </w:r>
      <w:r w:rsidRPr="00C94C19">
        <w:rPr>
          <w:rFonts w:eastAsia="Andale Sans UI"/>
          <w:color w:val="auto"/>
          <w:kern w:val="1"/>
          <w:szCs w:val="24"/>
        </w:rPr>
        <w:t>.</w:t>
      </w:r>
    </w:p>
    <w:p w14:paraId="3D84E9E9" w14:textId="77777777"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Dział Organizacyjno-Prawny odpowiada za stronę prawną i formalną aktu normatywnego, pomaga zredagować jego treść oraz zapewnia aby:</w:t>
      </w:r>
    </w:p>
    <w:p w14:paraId="2F0E6716" w14:textId="77777777" w:rsidR="00C204A7" w:rsidRPr="00C94C19" w:rsidRDefault="00C204A7" w:rsidP="005A0B66">
      <w:pPr>
        <w:pStyle w:val="Akapitzlist"/>
        <w:widowControl w:val="0"/>
        <w:numPr>
          <w:ilvl w:val="0"/>
          <w:numId w:val="80"/>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projekt aktu był zgodny z wewnętrznymi i zewnętrznymi przepisami prawa,</w:t>
      </w:r>
    </w:p>
    <w:p w14:paraId="56958FDB" w14:textId="77777777" w:rsidR="00C204A7" w:rsidRPr="00C94C19" w:rsidRDefault="00C204A7" w:rsidP="005A0B66">
      <w:pPr>
        <w:pStyle w:val="Akapitzlist"/>
        <w:widowControl w:val="0"/>
        <w:numPr>
          <w:ilvl w:val="0"/>
          <w:numId w:val="80"/>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rodzaj aktu normatywnego odpowiadał jego treści,</w:t>
      </w:r>
    </w:p>
    <w:p w14:paraId="42BCAEBB" w14:textId="77777777" w:rsidR="00C204A7" w:rsidRPr="00C94C19" w:rsidRDefault="00C204A7" w:rsidP="005A0B66">
      <w:pPr>
        <w:pStyle w:val="Akapitzlist"/>
        <w:widowControl w:val="0"/>
        <w:numPr>
          <w:ilvl w:val="0"/>
          <w:numId w:val="80"/>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zastosowanie formy aktu normatywnego w tej sprawie było zasadne,</w:t>
      </w:r>
    </w:p>
    <w:p w14:paraId="5B882488" w14:textId="77777777" w:rsidR="00C204A7" w:rsidRPr="00C94C19" w:rsidRDefault="00C204A7" w:rsidP="005A0B66">
      <w:pPr>
        <w:pStyle w:val="Akapitzlist"/>
        <w:widowControl w:val="0"/>
        <w:numPr>
          <w:ilvl w:val="0"/>
          <w:numId w:val="80"/>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akt normatywny był opracowany właściwie pod względem formy.</w:t>
      </w:r>
    </w:p>
    <w:p w14:paraId="10EE6521" w14:textId="326AFB40"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Projektom wewnętrznych aktów n</w:t>
      </w:r>
      <w:r w:rsidR="004D2589" w:rsidRPr="00C94C19">
        <w:rPr>
          <w:rFonts w:eastAsia="Andale Sans UI"/>
          <w:color w:val="auto"/>
          <w:kern w:val="1"/>
          <w:szCs w:val="24"/>
        </w:rPr>
        <w:t>ormatywnych, o których mowa w § 2</w:t>
      </w:r>
      <w:r w:rsidR="00A3463C" w:rsidRPr="00C94C19">
        <w:rPr>
          <w:rFonts w:eastAsia="Andale Sans UI"/>
          <w:color w:val="auto"/>
          <w:kern w:val="1"/>
          <w:szCs w:val="24"/>
        </w:rPr>
        <w:t>1</w:t>
      </w:r>
      <w:r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Pr="00C94C19">
        <w:rPr>
          <w:rFonts w:eastAsia="Andale Sans UI"/>
          <w:color w:val="auto"/>
          <w:kern w:val="1"/>
          <w:szCs w:val="24"/>
        </w:rPr>
        <w:t xml:space="preserve">1 pkt </w:t>
      </w:r>
      <w:r w:rsidR="004D2589" w:rsidRPr="00C94C19">
        <w:rPr>
          <w:rFonts w:eastAsia="Andale Sans UI"/>
          <w:color w:val="auto"/>
          <w:kern w:val="1"/>
          <w:szCs w:val="24"/>
        </w:rPr>
        <w:t>1</w:t>
      </w:r>
      <w:r w:rsidR="00673F51" w:rsidRPr="00C94C19">
        <w:rPr>
          <w:rFonts w:eastAsia="Andale Sans UI"/>
          <w:color w:val="auto"/>
          <w:kern w:val="1"/>
          <w:szCs w:val="24"/>
        </w:rPr>
        <w:t>-2 i</w:t>
      </w:r>
      <w:r w:rsidR="004D2589" w:rsidRPr="00C94C19">
        <w:rPr>
          <w:rFonts w:eastAsia="Andale Sans UI"/>
          <w:color w:val="auto"/>
          <w:kern w:val="1"/>
          <w:szCs w:val="24"/>
        </w:rPr>
        <w:t xml:space="preserve"> </w:t>
      </w:r>
      <w:r w:rsidR="00673F51" w:rsidRPr="00C94C19">
        <w:rPr>
          <w:rFonts w:eastAsia="Andale Sans UI"/>
          <w:color w:val="auto"/>
          <w:kern w:val="1"/>
          <w:szCs w:val="24"/>
        </w:rPr>
        <w:t>4-7</w:t>
      </w:r>
      <w:r w:rsidR="00D42DC9" w:rsidRPr="00C94C19">
        <w:rPr>
          <w:rFonts w:eastAsia="Andale Sans UI"/>
          <w:color w:val="auto"/>
          <w:kern w:val="1"/>
          <w:szCs w:val="24"/>
        </w:rPr>
        <w:t>,</w:t>
      </w:r>
      <w:r w:rsidRPr="00C94C19">
        <w:rPr>
          <w:rFonts w:eastAsia="Andale Sans UI"/>
          <w:color w:val="auto"/>
          <w:kern w:val="1"/>
          <w:szCs w:val="24"/>
        </w:rPr>
        <w:t xml:space="preserve"> Dział Organizacyjno-Prawny nadaje formę ostateczną i po zaparafowaniu przez radcę prawnego właściwego dla danej sprawy oraz upoważnione osoby (w zależności od treści aktu przez Kwestora, </w:t>
      </w:r>
      <w:r w:rsidR="0028225A" w:rsidRPr="00C94C19">
        <w:rPr>
          <w:rFonts w:eastAsia="Andale Sans UI"/>
          <w:color w:val="auto"/>
          <w:kern w:val="1"/>
          <w:szCs w:val="24"/>
        </w:rPr>
        <w:t xml:space="preserve">Dyrektora Generalnego </w:t>
      </w:r>
      <w:r w:rsidRPr="00C94C19">
        <w:rPr>
          <w:rFonts w:eastAsia="Andale Sans UI"/>
          <w:color w:val="auto"/>
          <w:kern w:val="1"/>
          <w:szCs w:val="24"/>
        </w:rPr>
        <w:t>i/lub Prorektorów) przedkłada do podpisu Rektorowi</w:t>
      </w:r>
      <w:r w:rsidR="00CB6E6C" w:rsidRPr="00C94C19">
        <w:rPr>
          <w:rFonts w:eastAsia="Andale Sans UI"/>
          <w:color w:val="auto"/>
          <w:kern w:val="1"/>
          <w:szCs w:val="24"/>
        </w:rPr>
        <w:t xml:space="preserve">, Przewodniczącemu Rady Uczelni </w:t>
      </w:r>
      <w:r w:rsidRPr="00C94C19">
        <w:rPr>
          <w:rFonts w:eastAsia="Andale Sans UI"/>
          <w:color w:val="auto"/>
          <w:kern w:val="1"/>
          <w:szCs w:val="24"/>
        </w:rPr>
        <w:t xml:space="preserve">lub </w:t>
      </w:r>
      <w:r w:rsidR="0028225A" w:rsidRPr="00C94C19">
        <w:rPr>
          <w:rFonts w:eastAsia="Andale Sans UI"/>
          <w:color w:val="auto"/>
          <w:kern w:val="1"/>
          <w:szCs w:val="24"/>
        </w:rPr>
        <w:t>Dyrektorowi Generalnemu</w:t>
      </w:r>
      <w:r w:rsidRPr="00C94C19">
        <w:rPr>
          <w:rFonts w:eastAsia="Andale Sans UI"/>
          <w:color w:val="auto"/>
          <w:kern w:val="1"/>
          <w:szCs w:val="24"/>
        </w:rPr>
        <w:t>.</w:t>
      </w:r>
    </w:p>
    <w:p w14:paraId="24AA4FCC" w14:textId="4D359E84" w:rsidR="00C204A7" w:rsidRPr="00C94C19" w:rsidRDefault="00C204A7" w:rsidP="00220521">
      <w:pPr>
        <w:pStyle w:val="Akapitzlist"/>
        <w:widowControl w:val="0"/>
        <w:numPr>
          <w:ilvl w:val="0"/>
          <w:numId w:val="43"/>
        </w:numPr>
        <w:suppressAutoHyphens/>
        <w:spacing w:before="0" w:line="320" w:lineRule="exact"/>
        <w:rPr>
          <w:rFonts w:eastAsia="Andale Sans UI"/>
          <w:color w:val="auto"/>
          <w:kern w:val="1"/>
          <w:szCs w:val="24"/>
        </w:rPr>
      </w:pPr>
      <w:r w:rsidRPr="00C94C19">
        <w:rPr>
          <w:rFonts w:eastAsia="Andale Sans UI"/>
          <w:color w:val="auto"/>
          <w:kern w:val="1"/>
          <w:szCs w:val="24"/>
        </w:rPr>
        <w:t xml:space="preserve">Projekty uchwał, po weryfikacji formalno-prawnej i zaparafowaniu </w:t>
      </w:r>
      <w:r w:rsidR="00D42DC9" w:rsidRPr="00C94C19">
        <w:rPr>
          <w:rFonts w:eastAsia="Andale Sans UI"/>
          <w:color w:val="auto"/>
          <w:kern w:val="1"/>
          <w:szCs w:val="24"/>
        </w:rPr>
        <w:t>przez</w:t>
      </w:r>
      <w:r w:rsidRPr="00C94C19">
        <w:rPr>
          <w:rFonts w:eastAsia="Andale Sans UI"/>
          <w:color w:val="auto"/>
          <w:kern w:val="1"/>
          <w:szCs w:val="24"/>
        </w:rPr>
        <w:t xml:space="preserve"> radcę prawnego właściwego dla danej sprawy, jednostka merytoryczna przekazuje odpowiednio: uchwały Senatu </w:t>
      </w:r>
      <w:r w:rsidR="00513C2A" w:rsidRPr="00C94C19">
        <w:rPr>
          <w:rFonts w:eastAsia="Andale Sans UI"/>
          <w:color w:val="auto"/>
          <w:kern w:val="1"/>
          <w:szCs w:val="24"/>
        </w:rPr>
        <w:t xml:space="preserve">oraz uchwały Rady Uczelni </w:t>
      </w:r>
      <w:r w:rsidRPr="00C94C19">
        <w:rPr>
          <w:rFonts w:eastAsia="Andale Sans UI"/>
          <w:color w:val="auto"/>
          <w:kern w:val="1"/>
          <w:szCs w:val="24"/>
        </w:rPr>
        <w:t xml:space="preserve">– </w:t>
      </w:r>
      <w:r w:rsidR="002565F8" w:rsidRPr="00C94C19">
        <w:rPr>
          <w:rFonts w:eastAsia="Andale Sans UI"/>
          <w:color w:val="auto"/>
          <w:kern w:val="1"/>
          <w:szCs w:val="24"/>
        </w:rPr>
        <w:t xml:space="preserve">do </w:t>
      </w:r>
      <w:r w:rsidRPr="00C94C19">
        <w:rPr>
          <w:rFonts w:eastAsia="Andale Sans UI"/>
          <w:color w:val="auto"/>
          <w:kern w:val="1"/>
          <w:szCs w:val="24"/>
        </w:rPr>
        <w:t xml:space="preserve">Działu Organizacyjno-Prawnego, uchwały Rady </w:t>
      </w:r>
      <w:r w:rsidR="002565F8" w:rsidRPr="00C94C19">
        <w:rPr>
          <w:rFonts w:eastAsia="Andale Sans UI"/>
          <w:color w:val="auto"/>
          <w:kern w:val="1"/>
          <w:szCs w:val="24"/>
        </w:rPr>
        <w:t xml:space="preserve">Dyscypliny - do </w:t>
      </w:r>
      <w:r w:rsidR="00C773D6" w:rsidRPr="00C94C19">
        <w:rPr>
          <w:rFonts w:eastAsia="Andale Sans UI"/>
          <w:color w:val="auto"/>
          <w:kern w:val="1"/>
          <w:szCs w:val="24"/>
        </w:rPr>
        <w:t xml:space="preserve">Biura </w:t>
      </w:r>
      <w:r w:rsidR="00F573A2" w:rsidRPr="00C94C19">
        <w:rPr>
          <w:rFonts w:eastAsia="Andale Sans UI"/>
          <w:color w:val="auto"/>
          <w:kern w:val="1"/>
          <w:szCs w:val="24"/>
        </w:rPr>
        <w:t xml:space="preserve">Rady danej </w:t>
      </w:r>
      <w:r w:rsidR="005F7484" w:rsidRPr="00C94C19">
        <w:rPr>
          <w:rFonts w:eastAsia="Andale Sans UI"/>
          <w:color w:val="auto"/>
          <w:kern w:val="1"/>
          <w:szCs w:val="24"/>
        </w:rPr>
        <w:t>Dyscypliny</w:t>
      </w:r>
      <w:r w:rsidRPr="00C94C19">
        <w:rPr>
          <w:rFonts w:eastAsia="Andale Sans UI"/>
          <w:color w:val="auto"/>
          <w:kern w:val="1"/>
          <w:szCs w:val="24"/>
        </w:rPr>
        <w:t xml:space="preserve">, a projekty </w:t>
      </w:r>
      <w:r w:rsidR="00513C2A" w:rsidRPr="00C94C19">
        <w:rPr>
          <w:rFonts w:eastAsia="Andale Sans UI"/>
          <w:color w:val="auto"/>
          <w:kern w:val="1"/>
          <w:szCs w:val="24"/>
        </w:rPr>
        <w:t>aktów normatywnych, o których mowa w § 2</w:t>
      </w:r>
      <w:r w:rsidR="00A3463C" w:rsidRPr="00C94C19">
        <w:rPr>
          <w:rFonts w:eastAsia="Andale Sans UI"/>
          <w:color w:val="auto"/>
          <w:kern w:val="1"/>
          <w:szCs w:val="24"/>
        </w:rPr>
        <w:t>1</w:t>
      </w:r>
      <w:r w:rsidR="00513C2A"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00513C2A" w:rsidRPr="00C94C19">
        <w:rPr>
          <w:rFonts w:eastAsia="Andale Sans UI"/>
          <w:color w:val="auto"/>
          <w:kern w:val="1"/>
          <w:szCs w:val="24"/>
        </w:rPr>
        <w:t xml:space="preserve">1 pkt 4-7 </w:t>
      </w:r>
      <w:r w:rsidRPr="00C94C19">
        <w:rPr>
          <w:rFonts w:eastAsia="Andale Sans UI"/>
          <w:color w:val="auto"/>
          <w:kern w:val="1"/>
          <w:szCs w:val="24"/>
        </w:rPr>
        <w:t>– do Działu Organizacyjno-Prawnego.</w:t>
      </w:r>
    </w:p>
    <w:p w14:paraId="34C4106A" w14:textId="64828A3A"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Niedopuszczalne jest przedkładanie aktu normatywnego, o którym mowa w §</w:t>
      </w:r>
      <w:r w:rsidR="00673F51" w:rsidRPr="00C94C19">
        <w:rPr>
          <w:rFonts w:eastAsia="Andale Sans UI"/>
          <w:color w:val="auto"/>
          <w:kern w:val="1"/>
          <w:szCs w:val="24"/>
        </w:rPr>
        <w:t xml:space="preserve"> 2</w:t>
      </w:r>
      <w:r w:rsidR="00A3463C" w:rsidRPr="00C94C19">
        <w:rPr>
          <w:rFonts w:eastAsia="Andale Sans UI"/>
          <w:color w:val="auto"/>
          <w:kern w:val="1"/>
          <w:szCs w:val="24"/>
        </w:rPr>
        <w:t>1</w:t>
      </w:r>
      <w:r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Pr="00C94C19">
        <w:rPr>
          <w:rFonts w:eastAsia="Andale Sans UI"/>
          <w:color w:val="auto"/>
          <w:kern w:val="1"/>
          <w:szCs w:val="24"/>
        </w:rPr>
        <w:t xml:space="preserve">1 pkt </w:t>
      </w:r>
      <w:r w:rsidR="00673F51" w:rsidRPr="00C94C19">
        <w:rPr>
          <w:rFonts w:eastAsia="Andale Sans UI"/>
          <w:color w:val="auto"/>
          <w:kern w:val="1"/>
          <w:szCs w:val="24"/>
        </w:rPr>
        <w:t>4-7</w:t>
      </w:r>
      <w:r w:rsidRPr="00C94C19">
        <w:rPr>
          <w:rFonts w:eastAsia="Andale Sans UI"/>
          <w:color w:val="auto"/>
          <w:kern w:val="1"/>
          <w:szCs w:val="24"/>
        </w:rPr>
        <w:t xml:space="preserve">, bezpośrednio Rektorowi lub </w:t>
      </w:r>
      <w:r w:rsidR="0028225A" w:rsidRPr="00C94C19">
        <w:rPr>
          <w:rFonts w:eastAsia="Andale Sans UI"/>
          <w:color w:val="auto"/>
          <w:kern w:val="1"/>
          <w:szCs w:val="24"/>
        </w:rPr>
        <w:t xml:space="preserve">Dyrektorowi Generalnemu </w:t>
      </w:r>
      <w:r w:rsidRPr="00C94C19">
        <w:rPr>
          <w:rFonts w:eastAsia="Andale Sans UI"/>
          <w:color w:val="auto"/>
          <w:kern w:val="1"/>
          <w:szCs w:val="24"/>
        </w:rPr>
        <w:t>z pominięciem Działu Organizacyjno-Prawnego.</w:t>
      </w:r>
    </w:p>
    <w:p w14:paraId="60B67B09" w14:textId="77777777"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Oryginały wewnętrznych aktów normatywnych są przechowywane:</w:t>
      </w:r>
    </w:p>
    <w:p w14:paraId="539B01E1" w14:textId="77777777" w:rsidR="00C204A7" w:rsidRPr="00C94C19" w:rsidRDefault="00C204A7" w:rsidP="00220521">
      <w:pPr>
        <w:pStyle w:val="Akapitzlist"/>
        <w:widowControl w:val="0"/>
        <w:numPr>
          <w:ilvl w:val="0"/>
          <w:numId w:val="71"/>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 xml:space="preserve">uchwały Rady </w:t>
      </w:r>
      <w:r w:rsidR="000F1EE3" w:rsidRPr="00C94C19">
        <w:rPr>
          <w:rFonts w:eastAsia="Andale Sans UI"/>
          <w:color w:val="auto"/>
          <w:kern w:val="1"/>
          <w:szCs w:val="24"/>
        </w:rPr>
        <w:t xml:space="preserve">Dyscypliny </w:t>
      </w:r>
      <w:r w:rsidRPr="00C94C19">
        <w:rPr>
          <w:rFonts w:eastAsia="Andale Sans UI"/>
          <w:color w:val="auto"/>
          <w:kern w:val="1"/>
          <w:szCs w:val="24"/>
        </w:rPr>
        <w:t>– w</w:t>
      </w:r>
      <w:r w:rsidR="000F1EE3" w:rsidRPr="00C94C19">
        <w:rPr>
          <w:rFonts w:eastAsia="Andale Sans UI"/>
          <w:color w:val="auto"/>
          <w:kern w:val="1"/>
          <w:szCs w:val="24"/>
        </w:rPr>
        <w:t xml:space="preserve"> Biurze Rady </w:t>
      </w:r>
      <w:r w:rsidR="00250D71" w:rsidRPr="00C94C19">
        <w:rPr>
          <w:rFonts w:eastAsia="Andale Sans UI"/>
          <w:color w:val="auto"/>
          <w:kern w:val="1"/>
          <w:szCs w:val="24"/>
        </w:rPr>
        <w:t xml:space="preserve">danej </w:t>
      </w:r>
      <w:r w:rsidR="000F1EE3" w:rsidRPr="00C94C19">
        <w:rPr>
          <w:rFonts w:eastAsia="Andale Sans UI"/>
          <w:color w:val="auto"/>
          <w:kern w:val="1"/>
          <w:szCs w:val="24"/>
        </w:rPr>
        <w:t>Dyscypliny</w:t>
      </w:r>
      <w:r w:rsidRPr="00C94C19">
        <w:rPr>
          <w:rFonts w:eastAsia="Andale Sans UI"/>
          <w:color w:val="auto"/>
          <w:kern w:val="1"/>
          <w:szCs w:val="24"/>
        </w:rPr>
        <w:t>,</w:t>
      </w:r>
    </w:p>
    <w:p w14:paraId="7CA3E702" w14:textId="77777777" w:rsidR="00673F51" w:rsidRPr="00C94C19" w:rsidRDefault="00673F51" w:rsidP="00220521">
      <w:pPr>
        <w:pStyle w:val="Akapitzlist"/>
        <w:widowControl w:val="0"/>
        <w:numPr>
          <w:ilvl w:val="0"/>
          <w:numId w:val="71"/>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zarządzenia Dziekana – we właściwym Dziekanacie,</w:t>
      </w:r>
    </w:p>
    <w:p w14:paraId="36E22280" w14:textId="77777777" w:rsidR="00C204A7" w:rsidRPr="00C94C19" w:rsidRDefault="00C204A7" w:rsidP="00220521">
      <w:pPr>
        <w:pStyle w:val="Akapitzlist"/>
        <w:widowControl w:val="0"/>
        <w:numPr>
          <w:ilvl w:val="0"/>
          <w:numId w:val="71"/>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pozostałe akty normatywne – w Dziale Organizacyjno-Prawnym.</w:t>
      </w:r>
    </w:p>
    <w:p w14:paraId="1C525C33" w14:textId="77777777" w:rsidR="004F1793" w:rsidRPr="00EE6595" w:rsidRDefault="004F1793" w:rsidP="004F1793">
      <w:pPr>
        <w:rPr>
          <w:sz w:val="16"/>
          <w:szCs w:val="16"/>
        </w:rPr>
      </w:pPr>
    </w:p>
    <w:p w14:paraId="1EA7BFE2"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4" w:name="_Toc92695171"/>
      <w:r w:rsidRPr="00C94C19">
        <w:rPr>
          <w:rFonts w:eastAsia="Andale Sans UI" w:cs="Times New Roman"/>
          <w:sz w:val="24"/>
          <w:szCs w:val="24"/>
        </w:rPr>
        <w:t>Udzielanie pełnomocnictw i upoważnień</w:t>
      </w:r>
      <w:bookmarkEnd w:id="24"/>
    </w:p>
    <w:p w14:paraId="24791326" w14:textId="7EFDBFCA"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2</w:t>
      </w:r>
      <w:r w:rsidR="00A3463C" w:rsidRPr="00C94C19">
        <w:rPr>
          <w:rFonts w:eastAsia="Andale Sans UI"/>
          <w:kern w:val="1"/>
          <w:szCs w:val="24"/>
        </w:rPr>
        <w:t>3</w:t>
      </w:r>
    </w:p>
    <w:p w14:paraId="53E06EAC" w14:textId="77777777"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W celu umocowania do dokonania w imieniu Uczelni lub wydziału czynności faktycznej (</w:t>
      </w:r>
      <w:r w:rsidRPr="00C94C19">
        <w:rPr>
          <w:szCs w:val="24"/>
        </w:rPr>
        <w:t>np. odbioru rzeczy, uwierzytelniania dokumentów)</w:t>
      </w:r>
      <w:r w:rsidRPr="00C94C19">
        <w:rPr>
          <w:rFonts w:eastAsia="Andale Sans UI"/>
          <w:kern w:val="1"/>
          <w:szCs w:val="24"/>
        </w:rPr>
        <w:t xml:space="preserve"> wydaje się upoważnienie, a w celu umocowania do dokonania czynności prawnej (np. podpisania umowy, reprezentowania w ciałach kolegialnych) wydaje się pełn</w:t>
      </w:r>
      <w:r w:rsidRPr="00C94C19">
        <w:rPr>
          <w:rFonts w:eastAsia="Andale Sans UI"/>
          <w:kern w:val="1"/>
          <w:szCs w:val="24"/>
        </w:rPr>
        <w:t>o</w:t>
      </w:r>
      <w:r w:rsidRPr="00C94C19">
        <w:rPr>
          <w:rFonts w:eastAsia="Andale Sans UI"/>
          <w:kern w:val="1"/>
          <w:szCs w:val="24"/>
        </w:rPr>
        <w:t>mocnictwo. Inne rodzaje umocowania stosuje się jeżeli wymagają tego odrębne przepisy.</w:t>
      </w:r>
    </w:p>
    <w:p w14:paraId="64029C77" w14:textId="67B397B9"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 xml:space="preserve">Umocowania do dokonywania czynności w imieniu Uczelni wydaje Rektor lub </w:t>
      </w:r>
      <w:r w:rsidR="001E1516" w:rsidRPr="00C94C19">
        <w:rPr>
          <w:rFonts w:eastAsia="Andale Sans UI"/>
          <w:kern w:val="1"/>
          <w:szCs w:val="24"/>
        </w:rPr>
        <w:t>Dyrektor Generalny</w:t>
      </w:r>
      <w:r w:rsidR="003F4582" w:rsidRPr="00C94C19">
        <w:rPr>
          <w:rFonts w:eastAsia="Andale Sans UI"/>
          <w:kern w:val="1"/>
          <w:szCs w:val="24"/>
        </w:rPr>
        <w:t>, w zakresie umocowania do udzielania dalszych pełnomocnictw</w:t>
      </w:r>
      <w:r w:rsidR="000F1EE3" w:rsidRPr="00C94C19">
        <w:rPr>
          <w:rFonts w:eastAsia="Andale Sans UI"/>
          <w:kern w:val="1"/>
          <w:szCs w:val="24"/>
        </w:rPr>
        <w:t>.</w:t>
      </w:r>
    </w:p>
    <w:p w14:paraId="53397538" w14:textId="525597D8"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Pełnomocnictwo lub upoważnienie może być wydane tylko w za</w:t>
      </w:r>
      <w:r w:rsidR="00AC615C" w:rsidRPr="00C94C19">
        <w:rPr>
          <w:rFonts w:eastAsia="Andale Sans UI"/>
          <w:kern w:val="1"/>
          <w:szCs w:val="24"/>
        </w:rPr>
        <w:t>kresie posiadanych kompetencji.</w:t>
      </w:r>
    </w:p>
    <w:p w14:paraId="2885B3DA" w14:textId="77777777"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Udzielenie pełnomocnictwa nie upoważnia do udzielania dalszych pełnomocnictw przez umocowanego, chyba, że prawo do dalszego udzielania umocowania wynika z udzielonego pełnomocnictwa</w:t>
      </w:r>
      <w:r w:rsidR="006311F5" w:rsidRPr="00C94C19">
        <w:rPr>
          <w:rFonts w:eastAsia="Andale Sans UI"/>
          <w:kern w:val="1"/>
          <w:szCs w:val="24"/>
        </w:rPr>
        <w:t xml:space="preserve"> lub przep</w:t>
      </w:r>
      <w:r w:rsidR="006311F5" w:rsidRPr="00C94C19">
        <w:rPr>
          <w:rFonts w:eastAsia="Andale Sans UI"/>
          <w:kern w:val="1"/>
          <w:szCs w:val="24"/>
        </w:rPr>
        <w:t>i</w:t>
      </w:r>
      <w:r w:rsidR="006311F5" w:rsidRPr="00C94C19">
        <w:rPr>
          <w:rFonts w:eastAsia="Andale Sans UI"/>
          <w:kern w:val="1"/>
          <w:szCs w:val="24"/>
        </w:rPr>
        <w:t>sów ustawy</w:t>
      </w:r>
      <w:r w:rsidRPr="00C94C19">
        <w:rPr>
          <w:rFonts w:eastAsia="Andale Sans UI"/>
          <w:kern w:val="1"/>
          <w:szCs w:val="24"/>
        </w:rPr>
        <w:t>.</w:t>
      </w:r>
    </w:p>
    <w:p w14:paraId="4A51822C" w14:textId="425EE471"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lastRenderedPageBreak/>
        <w:t xml:space="preserve">§ </w:t>
      </w:r>
      <w:r w:rsidR="00AC615C" w:rsidRPr="00C94C19">
        <w:rPr>
          <w:rFonts w:eastAsia="Andale Sans UI"/>
          <w:kern w:val="1"/>
          <w:szCs w:val="24"/>
        </w:rPr>
        <w:t>2</w:t>
      </w:r>
      <w:r w:rsidR="00A3463C" w:rsidRPr="00C94C19">
        <w:rPr>
          <w:rFonts w:eastAsia="Andale Sans UI"/>
          <w:kern w:val="1"/>
          <w:szCs w:val="24"/>
        </w:rPr>
        <w:t>4</w:t>
      </w:r>
    </w:p>
    <w:p w14:paraId="33FBB304" w14:textId="77777777" w:rsidR="00C204A7" w:rsidRPr="00C94C19" w:rsidRDefault="00C204A7" w:rsidP="00997F36">
      <w:pPr>
        <w:widowControl w:val="0"/>
        <w:suppressAutoHyphens/>
        <w:spacing w:line="320" w:lineRule="exact"/>
        <w:jc w:val="both"/>
        <w:rPr>
          <w:rFonts w:eastAsia="Andale Sans UI"/>
          <w:kern w:val="1"/>
          <w:szCs w:val="24"/>
        </w:rPr>
      </w:pPr>
      <w:r w:rsidRPr="00C94C19">
        <w:rPr>
          <w:rFonts w:eastAsia="Andale Sans UI"/>
          <w:kern w:val="1"/>
          <w:szCs w:val="24"/>
        </w:rPr>
        <w:t>Wygaśnięcie pełnomocnictwa lub upoważnienia następuje w przypadku:</w:t>
      </w:r>
    </w:p>
    <w:p w14:paraId="5A0F82E8"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ustania stosunku pracy w Uczelni,</w:t>
      </w:r>
    </w:p>
    <w:p w14:paraId="201DF20C"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zakończenia pełnienia funkcji, w związku z którą było udzielone,</w:t>
      </w:r>
    </w:p>
    <w:p w14:paraId="37DB8230"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upływu okresu, na jaki było udzielone,</w:t>
      </w:r>
    </w:p>
    <w:p w14:paraId="7B1E3E61"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zrealizowania przedmiotu umocowania.</w:t>
      </w:r>
    </w:p>
    <w:p w14:paraId="524C125D" w14:textId="77777777" w:rsidR="00467095" w:rsidRPr="00EE6595" w:rsidRDefault="00467095" w:rsidP="00C204A7">
      <w:pPr>
        <w:widowControl w:val="0"/>
        <w:suppressAutoHyphens/>
        <w:spacing w:line="320" w:lineRule="exact"/>
        <w:jc w:val="center"/>
        <w:rPr>
          <w:rFonts w:eastAsia="Andale Sans UI"/>
          <w:kern w:val="1"/>
          <w:sz w:val="16"/>
          <w:szCs w:val="16"/>
        </w:rPr>
      </w:pPr>
    </w:p>
    <w:p w14:paraId="4B694ED4" w14:textId="4D6EA25C"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5</w:t>
      </w:r>
    </w:p>
    <w:p w14:paraId="2201FB13" w14:textId="77777777" w:rsidR="00C204A7" w:rsidRPr="00C94C19" w:rsidRDefault="00C204A7" w:rsidP="00220521">
      <w:pPr>
        <w:widowControl w:val="0"/>
        <w:numPr>
          <w:ilvl w:val="0"/>
          <w:numId w:val="34"/>
        </w:numPr>
        <w:suppressAutoHyphens/>
        <w:spacing w:line="320" w:lineRule="exact"/>
        <w:jc w:val="both"/>
        <w:rPr>
          <w:rFonts w:eastAsia="Andale Sans UI"/>
          <w:kern w:val="1"/>
          <w:szCs w:val="24"/>
        </w:rPr>
      </w:pPr>
      <w:r w:rsidRPr="00C94C19">
        <w:rPr>
          <w:rFonts w:eastAsia="Andale Sans UI"/>
          <w:kern w:val="1"/>
          <w:szCs w:val="24"/>
        </w:rPr>
        <w:t>Pełnomocnictwo lub upoważnienie może zostać odwołane w każdym czasie.</w:t>
      </w:r>
    </w:p>
    <w:p w14:paraId="4109DC7F" w14:textId="77777777" w:rsidR="00C204A7" w:rsidRPr="00C94C19" w:rsidRDefault="00C204A7" w:rsidP="00220521">
      <w:pPr>
        <w:pStyle w:val="Akapitzlist"/>
        <w:numPr>
          <w:ilvl w:val="0"/>
          <w:numId w:val="34"/>
        </w:numPr>
        <w:spacing w:before="0" w:line="320" w:lineRule="exact"/>
        <w:rPr>
          <w:rFonts w:eastAsia="Andale Sans UI"/>
          <w:color w:val="auto"/>
          <w:spacing w:val="0"/>
          <w:kern w:val="1"/>
          <w:szCs w:val="24"/>
        </w:rPr>
      </w:pPr>
      <w:r w:rsidRPr="00C94C19">
        <w:rPr>
          <w:rFonts w:eastAsia="Andale Sans UI"/>
          <w:color w:val="auto"/>
          <w:kern w:val="1"/>
          <w:szCs w:val="24"/>
        </w:rPr>
        <w:t>Odwołanie pełnomocnictwa lub upoważnienia następuje w formie pisemnej.</w:t>
      </w:r>
    </w:p>
    <w:p w14:paraId="325CD0C0" w14:textId="77777777" w:rsidR="002E5BAD" w:rsidRPr="00C94C19" w:rsidRDefault="00C204A7" w:rsidP="00220521">
      <w:pPr>
        <w:pStyle w:val="Akapitzlist"/>
        <w:numPr>
          <w:ilvl w:val="0"/>
          <w:numId w:val="34"/>
        </w:numPr>
        <w:spacing w:before="0" w:line="320" w:lineRule="exact"/>
        <w:rPr>
          <w:rFonts w:eastAsia="Andale Sans UI"/>
          <w:color w:val="auto"/>
          <w:spacing w:val="0"/>
          <w:kern w:val="1"/>
          <w:szCs w:val="24"/>
        </w:rPr>
      </w:pPr>
      <w:r w:rsidRPr="00C94C19">
        <w:rPr>
          <w:rFonts w:eastAsia="Andale Sans UI"/>
          <w:color w:val="auto"/>
          <w:spacing w:val="0"/>
          <w:kern w:val="1"/>
          <w:szCs w:val="24"/>
        </w:rPr>
        <w:t>Odwołanie bądź wygaśnięcie pełnomocnictwa lub upoważnienia powoduje dla umocowanego obowi</w:t>
      </w:r>
      <w:r w:rsidRPr="00C94C19">
        <w:rPr>
          <w:rFonts w:eastAsia="Andale Sans UI"/>
          <w:color w:val="auto"/>
          <w:spacing w:val="0"/>
          <w:kern w:val="1"/>
          <w:szCs w:val="24"/>
        </w:rPr>
        <w:t>ą</w:t>
      </w:r>
      <w:r w:rsidRPr="00C94C19">
        <w:rPr>
          <w:rFonts w:eastAsia="Andale Sans UI"/>
          <w:color w:val="auto"/>
          <w:spacing w:val="0"/>
          <w:kern w:val="1"/>
          <w:szCs w:val="24"/>
        </w:rPr>
        <w:t>zek zwrotu posiadanego dokumentu pełnomocnictwa lub upoważnienia.</w:t>
      </w:r>
    </w:p>
    <w:p w14:paraId="2DC11CB5" w14:textId="77777777" w:rsidR="00C60E83" w:rsidRPr="00EE6595" w:rsidRDefault="00C60E83" w:rsidP="00C204A7">
      <w:pPr>
        <w:widowControl w:val="0"/>
        <w:suppressAutoHyphens/>
        <w:spacing w:line="320" w:lineRule="exact"/>
        <w:jc w:val="center"/>
        <w:rPr>
          <w:rFonts w:eastAsia="Andale Sans UI"/>
          <w:kern w:val="1"/>
          <w:sz w:val="16"/>
          <w:szCs w:val="16"/>
        </w:rPr>
      </w:pPr>
    </w:p>
    <w:p w14:paraId="6477261E" w14:textId="28577F10"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28225A" w:rsidRPr="00C94C19">
        <w:rPr>
          <w:rFonts w:eastAsia="Andale Sans UI"/>
          <w:kern w:val="1"/>
          <w:szCs w:val="24"/>
        </w:rPr>
        <w:t>2</w:t>
      </w:r>
      <w:r w:rsidR="00A3463C" w:rsidRPr="00C94C19">
        <w:rPr>
          <w:rFonts w:eastAsia="Andale Sans UI"/>
          <w:kern w:val="1"/>
          <w:szCs w:val="24"/>
        </w:rPr>
        <w:t>6</w:t>
      </w:r>
    </w:p>
    <w:p w14:paraId="49FE28FC" w14:textId="3FB241E9" w:rsidR="00C204A7" w:rsidRPr="00C94C19" w:rsidRDefault="00C204A7" w:rsidP="00220521">
      <w:pPr>
        <w:widowControl w:val="0"/>
        <w:numPr>
          <w:ilvl w:val="0"/>
          <w:numId w:val="35"/>
        </w:numPr>
        <w:spacing w:line="320" w:lineRule="exact"/>
        <w:ind w:left="357" w:hanging="357"/>
        <w:jc w:val="both"/>
        <w:rPr>
          <w:rFonts w:eastAsia="Andale Sans UI"/>
          <w:kern w:val="1"/>
          <w:szCs w:val="24"/>
        </w:rPr>
      </w:pPr>
      <w:r w:rsidRPr="00C94C19">
        <w:rPr>
          <w:rFonts w:eastAsia="Andale Sans UI"/>
          <w:kern w:val="1"/>
          <w:szCs w:val="24"/>
        </w:rPr>
        <w:t>Dział Organizacyjno-Prawny prowadzi rejestr wszystkich pełnomocnictw i upoważnień udzielonych przez Rektora</w:t>
      </w:r>
      <w:r w:rsidR="000F1EE3" w:rsidRPr="00C94C19">
        <w:rPr>
          <w:rFonts w:eastAsia="Andale Sans UI"/>
          <w:kern w:val="1"/>
          <w:szCs w:val="24"/>
        </w:rPr>
        <w:t xml:space="preserve"> </w:t>
      </w:r>
      <w:r w:rsidRPr="00C94C19">
        <w:rPr>
          <w:rFonts w:eastAsia="Andale Sans UI"/>
          <w:kern w:val="1"/>
          <w:szCs w:val="24"/>
        </w:rPr>
        <w:t xml:space="preserve">i </w:t>
      </w:r>
      <w:r w:rsidR="009962FD" w:rsidRPr="00C94C19">
        <w:rPr>
          <w:rFonts w:eastAsia="Andale Sans UI"/>
          <w:kern w:val="1"/>
          <w:szCs w:val="24"/>
        </w:rPr>
        <w:t>Dyrektora Generalnego</w:t>
      </w:r>
      <w:r w:rsidRPr="00C94C19">
        <w:rPr>
          <w:rFonts w:eastAsia="Andale Sans UI"/>
          <w:kern w:val="1"/>
          <w:szCs w:val="24"/>
        </w:rPr>
        <w:t>.</w:t>
      </w:r>
    </w:p>
    <w:p w14:paraId="153DE8FE" w14:textId="77777777" w:rsidR="00C204A7" w:rsidRPr="00C94C19" w:rsidRDefault="00C204A7" w:rsidP="00220521">
      <w:pPr>
        <w:widowControl w:val="0"/>
        <w:numPr>
          <w:ilvl w:val="0"/>
          <w:numId w:val="35"/>
        </w:numPr>
        <w:spacing w:line="320" w:lineRule="exact"/>
        <w:ind w:left="357" w:hanging="357"/>
        <w:jc w:val="both"/>
        <w:rPr>
          <w:rFonts w:eastAsia="Andale Sans UI"/>
          <w:kern w:val="1"/>
          <w:szCs w:val="24"/>
        </w:rPr>
      </w:pPr>
      <w:r w:rsidRPr="00C94C19">
        <w:rPr>
          <w:rFonts w:eastAsia="Andale Sans UI"/>
          <w:kern w:val="1"/>
          <w:szCs w:val="24"/>
        </w:rPr>
        <w:t>Szczegółowe zasady udzielania pełnomocnictw określa zarządzenie Rektora.</w:t>
      </w:r>
    </w:p>
    <w:p w14:paraId="0DBDFC6B" w14:textId="77777777" w:rsidR="002165B5" w:rsidRPr="00C94C19" w:rsidRDefault="002165B5" w:rsidP="002165B5"/>
    <w:p w14:paraId="4C8949C5" w14:textId="77777777" w:rsidR="00C204A7" w:rsidRPr="00C94C19" w:rsidRDefault="00C204A7" w:rsidP="008A2DCD">
      <w:pPr>
        <w:pStyle w:val="Nagwek3"/>
        <w:spacing w:before="0" w:after="0"/>
        <w:jc w:val="both"/>
        <w:rPr>
          <w:rFonts w:eastAsia="Andale Sans UI" w:cs="Times New Roman"/>
          <w:sz w:val="24"/>
          <w:szCs w:val="24"/>
        </w:rPr>
      </w:pPr>
      <w:bookmarkStart w:id="25" w:name="_Toc92695172"/>
      <w:r w:rsidRPr="00C94C19">
        <w:rPr>
          <w:rFonts w:eastAsia="Andale Sans UI" w:cs="Times New Roman"/>
          <w:sz w:val="24"/>
          <w:szCs w:val="24"/>
        </w:rPr>
        <w:t>Pieczęcie, stemple i druki firmowe</w:t>
      </w:r>
      <w:bookmarkEnd w:id="25"/>
    </w:p>
    <w:p w14:paraId="49DFED8C" w14:textId="2B1F8AC7" w:rsidR="00C204A7" w:rsidRPr="00C94C19" w:rsidRDefault="00C204A7" w:rsidP="008A2DCD">
      <w:pPr>
        <w:widowControl w:val="0"/>
        <w:suppressAutoHyphens/>
        <w:jc w:val="center"/>
        <w:rPr>
          <w:rFonts w:eastAsia="Andale Sans UI"/>
          <w:spacing w:val="-4"/>
          <w:kern w:val="1"/>
          <w:szCs w:val="24"/>
        </w:rPr>
      </w:pPr>
      <w:r w:rsidRPr="00C94C19">
        <w:rPr>
          <w:rFonts w:eastAsia="Andale Sans UI"/>
          <w:kern w:val="1"/>
          <w:szCs w:val="24"/>
        </w:rPr>
        <w:t xml:space="preserve">§ </w:t>
      </w:r>
      <w:r w:rsidR="0028225A" w:rsidRPr="00C94C19">
        <w:rPr>
          <w:rFonts w:eastAsia="Andale Sans UI"/>
          <w:kern w:val="1"/>
          <w:szCs w:val="24"/>
        </w:rPr>
        <w:t>2</w:t>
      </w:r>
      <w:r w:rsidR="00A3463C" w:rsidRPr="00C94C19">
        <w:rPr>
          <w:rFonts w:eastAsia="Andale Sans UI"/>
          <w:kern w:val="1"/>
          <w:szCs w:val="24"/>
        </w:rPr>
        <w:t>7</w:t>
      </w:r>
    </w:p>
    <w:p w14:paraId="2EA8EBAD" w14:textId="74C341F0" w:rsidR="00C204A7" w:rsidRPr="00C94C19" w:rsidRDefault="00C204A7" w:rsidP="00220521">
      <w:pPr>
        <w:widowControl w:val="0"/>
        <w:numPr>
          <w:ilvl w:val="0"/>
          <w:numId w:val="29"/>
        </w:numPr>
        <w:tabs>
          <w:tab w:val="clear" w:pos="360"/>
          <w:tab w:val="left" w:pos="426"/>
        </w:tabs>
        <w:suppressAutoHyphens/>
        <w:spacing w:line="320" w:lineRule="exact"/>
        <w:ind w:left="284" w:hanging="284"/>
        <w:jc w:val="both"/>
        <w:rPr>
          <w:rFonts w:eastAsia="Andale Sans UI"/>
          <w:spacing w:val="-4"/>
          <w:kern w:val="1"/>
          <w:szCs w:val="24"/>
        </w:rPr>
      </w:pPr>
      <w:r w:rsidRPr="00C94C19">
        <w:rPr>
          <w:rFonts w:eastAsia="Andale Sans UI"/>
          <w:spacing w:val="-4"/>
          <w:kern w:val="1"/>
          <w:szCs w:val="24"/>
        </w:rPr>
        <w:t xml:space="preserve">Pieczęcie urzędowe, nagłówkowe i imienne oraz stemple używane w </w:t>
      </w:r>
      <w:r w:rsidRPr="00C94C19">
        <w:rPr>
          <w:rFonts w:eastAsia="Andale Sans UI"/>
          <w:kern w:val="1"/>
          <w:szCs w:val="24"/>
        </w:rPr>
        <w:t>Uniwersytecie</w:t>
      </w:r>
      <w:r w:rsidRPr="00C94C19">
        <w:rPr>
          <w:rFonts w:eastAsia="Andale Sans UI"/>
          <w:spacing w:val="-4"/>
          <w:kern w:val="1"/>
          <w:szCs w:val="24"/>
        </w:rPr>
        <w:t xml:space="preserve"> mogą być zamawiane wyłącznie po akceptacji </w:t>
      </w:r>
      <w:r w:rsidR="008A2DCD" w:rsidRPr="00C94C19">
        <w:rPr>
          <w:rFonts w:eastAsia="Andale Sans UI"/>
          <w:spacing w:val="-4"/>
          <w:kern w:val="1"/>
          <w:szCs w:val="24"/>
        </w:rPr>
        <w:t>Działu Zarządzania Dokumentacją</w:t>
      </w:r>
      <w:r w:rsidRPr="00C94C19">
        <w:rPr>
          <w:rFonts w:eastAsia="Andale Sans UI"/>
          <w:spacing w:val="-4"/>
          <w:kern w:val="1"/>
          <w:szCs w:val="24"/>
        </w:rPr>
        <w:t xml:space="preserve">, pieczątki imienne wymagają dodatkowo akceptacji Działu </w:t>
      </w:r>
      <w:r w:rsidR="000D15B8" w:rsidRPr="00C94C19">
        <w:rPr>
          <w:rFonts w:eastAsia="Andale Sans UI"/>
          <w:spacing w:val="-4"/>
          <w:kern w:val="1"/>
          <w:szCs w:val="24"/>
        </w:rPr>
        <w:t>Spraw Pracowniczych.</w:t>
      </w:r>
    </w:p>
    <w:p w14:paraId="21662131" w14:textId="77777777" w:rsidR="00C204A7" w:rsidRPr="00C94C19" w:rsidRDefault="00C204A7" w:rsidP="00220521">
      <w:pPr>
        <w:widowControl w:val="0"/>
        <w:numPr>
          <w:ilvl w:val="0"/>
          <w:numId w:val="29"/>
        </w:numPr>
        <w:tabs>
          <w:tab w:val="clear" w:pos="360"/>
          <w:tab w:val="left" w:pos="426"/>
        </w:tabs>
        <w:suppressAutoHyphens/>
        <w:spacing w:line="320" w:lineRule="exact"/>
        <w:ind w:left="284" w:hanging="284"/>
        <w:jc w:val="both"/>
        <w:rPr>
          <w:rFonts w:eastAsia="Andale Sans UI"/>
          <w:spacing w:val="-4"/>
          <w:kern w:val="1"/>
          <w:szCs w:val="24"/>
        </w:rPr>
      </w:pPr>
      <w:r w:rsidRPr="00C94C19">
        <w:rPr>
          <w:rFonts w:eastAsia="Andale Sans UI"/>
          <w:spacing w:val="-4"/>
          <w:kern w:val="1"/>
          <w:szCs w:val="24"/>
        </w:rPr>
        <w:t xml:space="preserve">Wykazy i wzory pieczęci oraz stempli używanych przez </w:t>
      </w:r>
      <w:r w:rsidRPr="00C94C19">
        <w:rPr>
          <w:rFonts w:eastAsia="Andale Sans UI"/>
          <w:kern w:val="1"/>
          <w:szCs w:val="24"/>
        </w:rPr>
        <w:t>Uniwersytet</w:t>
      </w:r>
      <w:r w:rsidR="008A2DCD" w:rsidRPr="00C94C19">
        <w:rPr>
          <w:rFonts w:eastAsia="Andale Sans UI"/>
          <w:spacing w:val="-4"/>
          <w:kern w:val="1"/>
          <w:szCs w:val="24"/>
        </w:rPr>
        <w:t xml:space="preserve"> znajdują się w Dziale Zarządzania Dokumentacją</w:t>
      </w:r>
      <w:r w:rsidRPr="00C94C19">
        <w:rPr>
          <w:rFonts w:eastAsia="Andale Sans UI"/>
          <w:spacing w:val="-4"/>
          <w:kern w:val="1"/>
          <w:szCs w:val="24"/>
        </w:rPr>
        <w:t>.</w:t>
      </w:r>
    </w:p>
    <w:p w14:paraId="66142A5E" w14:textId="741BB840" w:rsidR="0075695B" w:rsidRPr="00C94C19" w:rsidRDefault="00C204A7" w:rsidP="00220521">
      <w:pPr>
        <w:pStyle w:val="Akapitzlist"/>
        <w:numPr>
          <w:ilvl w:val="0"/>
          <w:numId w:val="29"/>
        </w:numPr>
        <w:tabs>
          <w:tab w:val="left" w:pos="426"/>
        </w:tabs>
        <w:spacing w:before="0" w:line="320" w:lineRule="exact"/>
        <w:ind w:left="284" w:hanging="284"/>
        <w:rPr>
          <w:rFonts w:eastAsia="Andale Sans UI"/>
          <w:color w:val="auto"/>
          <w:spacing w:val="-4"/>
          <w:kern w:val="1"/>
          <w:szCs w:val="24"/>
        </w:rPr>
      </w:pPr>
      <w:r w:rsidRPr="00C94C19">
        <w:rPr>
          <w:rFonts w:eastAsia="Andale Sans UI"/>
          <w:color w:val="auto"/>
          <w:spacing w:val="-4"/>
          <w:kern w:val="1"/>
          <w:szCs w:val="24"/>
        </w:rPr>
        <w:t>Szczegółowe zasady zamawiania, wydawania, kasacji i ewidencjonowania pieczęci oraz stempli określa z</w:t>
      </w:r>
      <w:r w:rsidRPr="00C94C19">
        <w:rPr>
          <w:rFonts w:eastAsia="Andale Sans UI"/>
          <w:color w:val="auto"/>
          <w:spacing w:val="-4"/>
          <w:kern w:val="1"/>
          <w:szCs w:val="24"/>
        </w:rPr>
        <w:t>a</w:t>
      </w:r>
      <w:r w:rsidRPr="00C94C19">
        <w:rPr>
          <w:rFonts w:eastAsia="Andale Sans UI"/>
          <w:color w:val="auto"/>
          <w:spacing w:val="-4"/>
          <w:kern w:val="1"/>
          <w:szCs w:val="24"/>
        </w:rPr>
        <w:t xml:space="preserve">rządzenie </w:t>
      </w:r>
      <w:r w:rsidR="001E1516" w:rsidRPr="00C94C19">
        <w:rPr>
          <w:rFonts w:eastAsia="Andale Sans UI"/>
          <w:color w:val="auto"/>
          <w:spacing w:val="-4"/>
          <w:kern w:val="1"/>
          <w:szCs w:val="24"/>
        </w:rPr>
        <w:t>Dyrektora Generalnego</w:t>
      </w:r>
      <w:r w:rsidRPr="00C94C19">
        <w:rPr>
          <w:rFonts w:eastAsia="Andale Sans UI"/>
          <w:color w:val="auto"/>
          <w:spacing w:val="-4"/>
          <w:kern w:val="1"/>
          <w:szCs w:val="24"/>
        </w:rPr>
        <w:t>.</w:t>
      </w:r>
    </w:p>
    <w:p w14:paraId="2EAA429F" w14:textId="33E5B7A5" w:rsidR="00C204A7" w:rsidRPr="00C94C19" w:rsidRDefault="00C204A7" w:rsidP="00C204A7">
      <w:pPr>
        <w:widowControl w:val="0"/>
        <w:suppressAutoHyphens/>
        <w:spacing w:line="320" w:lineRule="exact"/>
        <w:jc w:val="center"/>
        <w:rPr>
          <w:rFonts w:eastAsia="Andale Sans UI"/>
          <w:spacing w:val="2"/>
          <w:kern w:val="1"/>
          <w:szCs w:val="24"/>
        </w:rPr>
      </w:pPr>
      <w:r w:rsidRPr="00C94C19">
        <w:rPr>
          <w:rFonts w:eastAsia="Andale Sans UI"/>
          <w:kern w:val="1"/>
          <w:szCs w:val="24"/>
        </w:rPr>
        <w:t xml:space="preserve">§ </w:t>
      </w:r>
      <w:r w:rsidR="001E1516" w:rsidRPr="00C94C19">
        <w:rPr>
          <w:rFonts w:eastAsia="Andale Sans UI"/>
          <w:kern w:val="1"/>
          <w:szCs w:val="24"/>
        </w:rPr>
        <w:t>2</w:t>
      </w:r>
      <w:r w:rsidR="00A3463C" w:rsidRPr="00C94C19">
        <w:rPr>
          <w:rFonts w:eastAsia="Andale Sans UI"/>
          <w:kern w:val="1"/>
          <w:szCs w:val="24"/>
        </w:rPr>
        <w:t>8</w:t>
      </w:r>
    </w:p>
    <w:p w14:paraId="54CAABDF" w14:textId="77777777" w:rsidR="00C204A7" w:rsidRPr="00C94C19" w:rsidRDefault="00C204A7" w:rsidP="00220521">
      <w:pPr>
        <w:pStyle w:val="Akapitzlist"/>
        <w:widowControl w:val="0"/>
        <w:numPr>
          <w:ilvl w:val="0"/>
          <w:numId w:val="45"/>
        </w:numPr>
        <w:spacing w:before="0" w:line="320" w:lineRule="exact"/>
        <w:ind w:left="357" w:right="11" w:hanging="357"/>
        <w:rPr>
          <w:rFonts w:eastAsia="Andale Sans UI"/>
          <w:color w:val="auto"/>
          <w:spacing w:val="2"/>
          <w:kern w:val="1"/>
          <w:szCs w:val="24"/>
        </w:rPr>
      </w:pPr>
      <w:r w:rsidRPr="00C94C19">
        <w:rPr>
          <w:rFonts w:eastAsia="Andale Sans UI"/>
          <w:color w:val="auto"/>
          <w:spacing w:val="2"/>
          <w:kern w:val="1"/>
          <w:szCs w:val="24"/>
        </w:rPr>
        <w:t>Pieczątki oraz druki firmowe, w szczególności papiery firmowe, koperty i wizytówki, na których uw</w:t>
      </w:r>
      <w:r w:rsidRPr="00C94C19">
        <w:rPr>
          <w:rFonts w:eastAsia="Andale Sans UI"/>
          <w:color w:val="auto"/>
          <w:spacing w:val="2"/>
          <w:kern w:val="1"/>
          <w:szCs w:val="24"/>
        </w:rPr>
        <w:t>i</w:t>
      </w:r>
      <w:r w:rsidRPr="00C94C19">
        <w:rPr>
          <w:rFonts w:eastAsia="Andale Sans UI"/>
          <w:color w:val="auto"/>
          <w:spacing w:val="2"/>
          <w:kern w:val="1"/>
          <w:szCs w:val="24"/>
        </w:rPr>
        <w:t>docznione jest logo i nazwa Uniwersytetu lub inne oznaczenie identyfikujące Uczelnię, mogą być używane tylko do celów służbowych.</w:t>
      </w:r>
    </w:p>
    <w:p w14:paraId="22426A8F" w14:textId="2BC5773A" w:rsidR="00C204A7" w:rsidRDefault="00C204A7" w:rsidP="00220521">
      <w:pPr>
        <w:pStyle w:val="Akapitzlist"/>
        <w:widowControl w:val="0"/>
        <w:numPr>
          <w:ilvl w:val="0"/>
          <w:numId w:val="45"/>
        </w:numPr>
        <w:suppressAutoHyphens/>
        <w:spacing w:before="0" w:line="320" w:lineRule="exact"/>
        <w:rPr>
          <w:rFonts w:eastAsia="Andale Sans UI"/>
          <w:color w:val="auto"/>
          <w:kern w:val="1"/>
          <w:szCs w:val="24"/>
        </w:rPr>
      </w:pPr>
      <w:r w:rsidRPr="00C94C19">
        <w:rPr>
          <w:rFonts w:eastAsia="Andale Sans UI"/>
          <w:color w:val="auto"/>
          <w:kern w:val="1"/>
          <w:szCs w:val="24"/>
        </w:rPr>
        <w:t>Zasady używania i udostępniania logo Uczelni określa zarządzenie Rektora.</w:t>
      </w:r>
    </w:p>
    <w:p w14:paraId="517BA9BC" w14:textId="77777777" w:rsidR="00EE6595" w:rsidRPr="00EE6595" w:rsidRDefault="00EE6595" w:rsidP="00EE6595">
      <w:pPr>
        <w:pStyle w:val="Akapitzlist"/>
        <w:widowControl w:val="0"/>
        <w:suppressAutoHyphens/>
        <w:spacing w:before="0" w:line="320" w:lineRule="exact"/>
        <w:ind w:left="360"/>
        <w:rPr>
          <w:rFonts w:eastAsia="Andale Sans UI"/>
          <w:color w:val="auto"/>
          <w:kern w:val="1"/>
          <w:sz w:val="16"/>
          <w:szCs w:val="16"/>
        </w:rPr>
      </w:pPr>
    </w:p>
    <w:p w14:paraId="68FEAD50" w14:textId="77777777" w:rsidR="00C204A7" w:rsidRPr="00C94C19" w:rsidRDefault="00C204A7" w:rsidP="00C204A7">
      <w:pPr>
        <w:pStyle w:val="Nagwek3"/>
        <w:spacing w:before="0" w:after="0"/>
        <w:jc w:val="both"/>
        <w:rPr>
          <w:rFonts w:eastAsia="Andale Sans UI" w:cs="Times New Roman"/>
          <w:sz w:val="24"/>
          <w:szCs w:val="24"/>
        </w:rPr>
      </w:pPr>
      <w:bookmarkStart w:id="26" w:name="_Toc92695173"/>
      <w:r w:rsidRPr="00C94C19">
        <w:rPr>
          <w:rFonts w:eastAsia="Andale Sans UI" w:cs="Times New Roman"/>
          <w:sz w:val="24"/>
          <w:szCs w:val="24"/>
        </w:rPr>
        <w:t>Podpisywanie dokumentów</w:t>
      </w:r>
      <w:bookmarkEnd w:id="26"/>
    </w:p>
    <w:p w14:paraId="0D4BCD34" w14:textId="6D4E727D"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3463C" w:rsidRPr="00C94C19">
        <w:rPr>
          <w:rFonts w:eastAsia="Andale Sans UI"/>
          <w:kern w:val="1"/>
          <w:szCs w:val="24"/>
        </w:rPr>
        <w:t>29</w:t>
      </w:r>
    </w:p>
    <w:p w14:paraId="300BF006" w14:textId="77777777" w:rsidR="00C204A7" w:rsidRPr="00C94C19" w:rsidRDefault="00C204A7" w:rsidP="00220521">
      <w:pPr>
        <w:widowControl w:val="0"/>
        <w:numPr>
          <w:ilvl w:val="0"/>
          <w:numId w:val="36"/>
        </w:numPr>
        <w:tabs>
          <w:tab w:val="left" w:pos="360"/>
        </w:tabs>
        <w:spacing w:line="320" w:lineRule="exact"/>
        <w:ind w:left="360" w:hanging="357"/>
        <w:jc w:val="both"/>
        <w:rPr>
          <w:rFonts w:eastAsia="Andale Sans UI"/>
          <w:kern w:val="1"/>
          <w:szCs w:val="24"/>
        </w:rPr>
      </w:pPr>
      <w:r w:rsidRPr="00C94C19">
        <w:rPr>
          <w:rFonts w:eastAsia="Andale Sans UI"/>
          <w:kern w:val="1"/>
          <w:szCs w:val="24"/>
        </w:rPr>
        <w:t>Uprawnienia do podpisywania pism wychodzących w imieniu Uniwersytetu, poza Rektorem, posiadają:</w:t>
      </w:r>
    </w:p>
    <w:p w14:paraId="5503EF7E" w14:textId="77777777" w:rsidR="00C204A7" w:rsidRPr="00C94C19" w:rsidRDefault="00C204A7"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Prorektorzy w granicach udzielonego pełnomocnictwa,</w:t>
      </w:r>
    </w:p>
    <w:p w14:paraId="1307A266" w14:textId="77777777" w:rsidR="00C204A7" w:rsidRPr="00C94C19" w:rsidRDefault="00C204A7"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Dziekani w sprawach określonych przepisami Statutu</w:t>
      </w:r>
      <w:r w:rsidR="000F1EE3" w:rsidRPr="00C94C19">
        <w:rPr>
          <w:rFonts w:eastAsia="Andale Sans UI"/>
          <w:color w:val="auto"/>
          <w:kern w:val="1"/>
          <w:szCs w:val="24"/>
        </w:rPr>
        <w:t>, udzielonych im pełnomocnictw</w:t>
      </w:r>
      <w:r w:rsidRPr="00C94C19">
        <w:rPr>
          <w:rFonts w:eastAsia="Andale Sans UI"/>
          <w:color w:val="auto"/>
          <w:kern w:val="1"/>
          <w:szCs w:val="24"/>
        </w:rPr>
        <w:t xml:space="preserve"> oraz innych przep</w:t>
      </w:r>
      <w:r w:rsidRPr="00C94C19">
        <w:rPr>
          <w:rFonts w:eastAsia="Andale Sans UI"/>
          <w:color w:val="auto"/>
          <w:kern w:val="1"/>
          <w:szCs w:val="24"/>
        </w:rPr>
        <w:t>i</w:t>
      </w:r>
      <w:r w:rsidRPr="00C94C19">
        <w:rPr>
          <w:rFonts w:eastAsia="Andale Sans UI"/>
          <w:color w:val="auto"/>
          <w:kern w:val="1"/>
          <w:szCs w:val="24"/>
        </w:rPr>
        <w:t>sów regulujących działalność Uczelni,</w:t>
      </w:r>
    </w:p>
    <w:p w14:paraId="26EDCC91" w14:textId="6DF0EF1C" w:rsidR="00C204A7" w:rsidRPr="00C94C19" w:rsidRDefault="00C02BD8"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Dyrektor Generalny, Zastępcy Dyrektora Generalnego</w:t>
      </w:r>
      <w:r w:rsidR="002B4B2A" w:rsidRPr="00C94C19">
        <w:rPr>
          <w:rFonts w:eastAsia="Andale Sans UI"/>
          <w:color w:val="auto"/>
          <w:kern w:val="1"/>
          <w:szCs w:val="24"/>
        </w:rPr>
        <w:t xml:space="preserve">, </w:t>
      </w:r>
      <w:r w:rsidR="00C82C19">
        <w:rPr>
          <w:rFonts w:eastAsia="Andale Sans UI"/>
          <w:color w:val="auto"/>
          <w:kern w:val="1"/>
          <w:szCs w:val="24"/>
        </w:rPr>
        <w:t>Dyrektor ds. Prawnych</w:t>
      </w:r>
      <w:r w:rsidR="00923982">
        <w:rPr>
          <w:rFonts w:eastAsia="Andale Sans UI"/>
          <w:color w:val="auto"/>
          <w:kern w:val="1"/>
          <w:szCs w:val="24"/>
        </w:rPr>
        <w:t xml:space="preserve"> </w:t>
      </w:r>
      <w:r w:rsidR="00C82C19">
        <w:rPr>
          <w:rFonts w:eastAsia="Andale Sans UI"/>
          <w:color w:val="auto"/>
          <w:kern w:val="1"/>
          <w:szCs w:val="24"/>
        </w:rPr>
        <w:t>-</w:t>
      </w:r>
      <w:r w:rsidR="00923982">
        <w:rPr>
          <w:rFonts w:eastAsia="Andale Sans UI"/>
          <w:color w:val="auto"/>
          <w:kern w:val="1"/>
          <w:szCs w:val="24"/>
        </w:rPr>
        <w:t xml:space="preserve"> </w:t>
      </w:r>
      <w:r w:rsidR="00C82C19">
        <w:rPr>
          <w:rFonts w:eastAsia="Andale Sans UI"/>
          <w:color w:val="auto"/>
          <w:kern w:val="1"/>
          <w:szCs w:val="24"/>
        </w:rPr>
        <w:t xml:space="preserve">Koordynator Radców Prawnych, </w:t>
      </w:r>
      <w:r w:rsidR="002B4B2A" w:rsidRPr="00C94C19">
        <w:rPr>
          <w:rFonts w:eastAsia="Andale Sans UI"/>
          <w:color w:val="auto"/>
          <w:kern w:val="1"/>
          <w:szCs w:val="24"/>
        </w:rPr>
        <w:t>Kwestor</w:t>
      </w:r>
      <w:r w:rsidR="00C204A7" w:rsidRPr="00C94C19">
        <w:rPr>
          <w:rFonts w:eastAsia="Andale Sans UI"/>
          <w:color w:val="auto"/>
          <w:kern w:val="1"/>
          <w:szCs w:val="24"/>
        </w:rPr>
        <w:t xml:space="preserve"> w granicach ustalonych kompetencji</w:t>
      </w:r>
      <w:r w:rsidR="000F1EE3" w:rsidRPr="00C94C19">
        <w:rPr>
          <w:rFonts w:eastAsia="Andale Sans UI"/>
          <w:color w:val="auto"/>
          <w:kern w:val="1"/>
          <w:szCs w:val="24"/>
        </w:rPr>
        <w:t xml:space="preserve"> i udzielonych pełnomocnictw</w:t>
      </w:r>
      <w:r w:rsidR="00C204A7" w:rsidRPr="00C94C19">
        <w:rPr>
          <w:rFonts w:eastAsia="Andale Sans UI"/>
          <w:color w:val="auto"/>
          <w:kern w:val="1"/>
          <w:szCs w:val="24"/>
        </w:rPr>
        <w:t>,</w:t>
      </w:r>
    </w:p>
    <w:p w14:paraId="0BCDA248" w14:textId="77777777" w:rsidR="00C204A7" w:rsidRPr="00C94C19" w:rsidRDefault="00C204A7"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Prodziekani oraz inni pracownicy Uczelni w ramach udzielonych pełnomocnictw.</w:t>
      </w:r>
    </w:p>
    <w:p w14:paraId="6AD76232" w14:textId="77777777" w:rsidR="00C204A7" w:rsidRPr="00C94C19" w:rsidRDefault="00C204A7" w:rsidP="00220521">
      <w:pPr>
        <w:widowControl w:val="0"/>
        <w:numPr>
          <w:ilvl w:val="0"/>
          <w:numId w:val="36"/>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Pismo przed podpisaniem parafuje każdorazowo kierownik jednostki organizacyjnej będącej autorem korespondencji.</w:t>
      </w:r>
    </w:p>
    <w:p w14:paraId="63DF0149" w14:textId="77777777" w:rsidR="00C204A7" w:rsidRPr="00C94C19" w:rsidRDefault="00C204A7" w:rsidP="00220521">
      <w:pPr>
        <w:widowControl w:val="0"/>
        <w:numPr>
          <w:ilvl w:val="0"/>
          <w:numId w:val="36"/>
        </w:numPr>
        <w:tabs>
          <w:tab w:val="left" w:pos="360"/>
        </w:tabs>
        <w:suppressAutoHyphens/>
        <w:spacing w:line="320" w:lineRule="exact"/>
        <w:ind w:left="360" w:hanging="357"/>
        <w:jc w:val="both"/>
        <w:rPr>
          <w:rFonts w:eastAsia="Andale Sans UI"/>
          <w:spacing w:val="-2"/>
          <w:kern w:val="1"/>
          <w:szCs w:val="24"/>
        </w:rPr>
      </w:pPr>
      <w:r w:rsidRPr="00C94C19">
        <w:rPr>
          <w:rFonts w:eastAsia="Andale Sans UI"/>
          <w:kern w:val="1"/>
          <w:szCs w:val="24"/>
        </w:rPr>
        <w:t>Parafę należy umieścić na egzemplarzu pozostającym w aktach danej jednostki organizacyj</w:t>
      </w:r>
      <w:r w:rsidRPr="00C94C19">
        <w:rPr>
          <w:rFonts w:eastAsia="Andale Sans UI"/>
          <w:kern w:val="1"/>
          <w:szCs w:val="24"/>
        </w:rPr>
        <w:softHyphen/>
        <w:t>nej, na znak merytorycznej prawidłowości załatwienia sprawy oraz jej zgodności z obowiązującymi przepisami.</w:t>
      </w:r>
    </w:p>
    <w:p w14:paraId="7D4147B9" w14:textId="77777777" w:rsidR="00C204A7" w:rsidRPr="00C94C19" w:rsidRDefault="00C204A7" w:rsidP="00220521">
      <w:pPr>
        <w:widowControl w:val="0"/>
        <w:numPr>
          <w:ilvl w:val="0"/>
          <w:numId w:val="36"/>
        </w:numPr>
        <w:tabs>
          <w:tab w:val="left" w:pos="360"/>
        </w:tabs>
        <w:spacing w:line="320" w:lineRule="exact"/>
        <w:ind w:left="360" w:hanging="357"/>
        <w:jc w:val="both"/>
        <w:rPr>
          <w:rFonts w:eastAsia="Andale Sans UI"/>
          <w:kern w:val="24"/>
          <w:szCs w:val="24"/>
        </w:rPr>
      </w:pPr>
      <w:r w:rsidRPr="00C94C19">
        <w:rPr>
          <w:rFonts w:eastAsia="Andale Sans UI"/>
          <w:kern w:val="24"/>
          <w:szCs w:val="24"/>
        </w:rPr>
        <w:lastRenderedPageBreak/>
        <w:t>Jeżeli podpisywanie pism następuje za stanowisko lub funkcję hierarchicznie wyższą, to w przypadku:</w:t>
      </w:r>
    </w:p>
    <w:p w14:paraId="4C698E39" w14:textId="77777777" w:rsidR="00C204A7" w:rsidRPr="00C94C19" w:rsidRDefault="00C204A7" w:rsidP="00220521">
      <w:pPr>
        <w:pStyle w:val="Akapitzlist"/>
        <w:widowControl w:val="0"/>
        <w:numPr>
          <w:ilvl w:val="0"/>
          <w:numId w:val="74"/>
        </w:numPr>
        <w:spacing w:before="0" w:line="320" w:lineRule="exact"/>
        <w:ind w:left="720" w:hanging="357"/>
        <w:rPr>
          <w:rFonts w:eastAsia="Andale Sans UI"/>
          <w:color w:val="auto"/>
          <w:kern w:val="1"/>
          <w:szCs w:val="24"/>
        </w:rPr>
      </w:pPr>
      <w:r w:rsidRPr="00C94C19">
        <w:rPr>
          <w:rFonts w:eastAsia="Andale Sans UI"/>
          <w:color w:val="auto"/>
          <w:spacing w:val="-4"/>
          <w:kern w:val="1"/>
          <w:szCs w:val="24"/>
        </w:rPr>
        <w:t xml:space="preserve">sytuacji jednorazowej – obok pieczęci i podpisu osoby upoważnionej umieszcza się klauzulę </w:t>
      </w:r>
      <w:r w:rsidRPr="00C94C19">
        <w:rPr>
          <w:rFonts w:eastAsia="Andale Sans UI"/>
          <w:color w:val="auto"/>
          <w:spacing w:val="-4"/>
          <w:kern w:val="1"/>
          <w:szCs w:val="24"/>
        </w:rPr>
        <w:br/>
        <w:t>„z up.” (to znaczy z upoważnienia) z podaniem stanowiska lub funkcji, za którą się podpisuje,</w:t>
      </w:r>
    </w:p>
    <w:p w14:paraId="08821107" w14:textId="77777777" w:rsidR="00C204A7" w:rsidRPr="00C94C19" w:rsidRDefault="00C204A7" w:rsidP="00220521">
      <w:pPr>
        <w:pStyle w:val="Akapitzlist"/>
        <w:widowControl w:val="0"/>
        <w:numPr>
          <w:ilvl w:val="0"/>
          <w:numId w:val="74"/>
        </w:numPr>
        <w:spacing w:before="0" w:line="320" w:lineRule="exact"/>
        <w:ind w:left="720" w:hanging="357"/>
        <w:rPr>
          <w:rFonts w:eastAsia="Andale Sans UI"/>
          <w:color w:val="auto"/>
          <w:kern w:val="1"/>
          <w:szCs w:val="24"/>
        </w:rPr>
      </w:pPr>
      <w:r w:rsidRPr="00C94C19">
        <w:rPr>
          <w:rFonts w:eastAsia="Andale Sans UI"/>
          <w:color w:val="auto"/>
          <w:kern w:val="1"/>
          <w:szCs w:val="24"/>
        </w:rPr>
        <w:t xml:space="preserve">sytuacji, w której podpisujący występuje jako stały zastępca, obok </w:t>
      </w:r>
      <w:r w:rsidRPr="00C94C19">
        <w:rPr>
          <w:rFonts w:eastAsia="Andale Sans UI"/>
          <w:color w:val="auto"/>
          <w:spacing w:val="-4"/>
          <w:kern w:val="1"/>
          <w:szCs w:val="24"/>
        </w:rPr>
        <w:t>pieczęci i podpisu osoby zastępującej</w:t>
      </w:r>
      <w:r w:rsidRPr="00C94C19">
        <w:rPr>
          <w:rFonts w:eastAsia="Andale Sans UI"/>
          <w:color w:val="auto"/>
          <w:kern w:val="1"/>
          <w:szCs w:val="24"/>
        </w:rPr>
        <w:t xml:space="preserve"> umieszcza się klauzulę „wz.” (to znaczy w zastępstwie), </w:t>
      </w:r>
      <w:r w:rsidRPr="00C94C19">
        <w:rPr>
          <w:rFonts w:eastAsia="Andale Sans UI"/>
          <w:color w:val="auto"/>
          <w:spacing w:val="-4"/>
          <w:kern w:val="1"/>
          <w:szCs w:val="24"/>
        </w:rPr>
        <w:t>z podaniem stanowiska lub funkcji osoby, za kt</w:t>
      </w:r>
      <w:r w:rsidRPr="00C94C19">
        <w:rPr>
          <w:rFonts w:eastAsia="Andale Sans UI"/>
          <w:color w:val="auto"/>
          <w:spacing w:val="-4"/>
          <w:kern w:val="1"/>
          <w:szCs w:val="24"/>
        </w:rPr>
        <w:t>ó</w:t>
      </w:r>
      <w:r w:rsidRPr="00C94C19">
        <w:rPr>
          <w:rFonts w:eastAsia="Andale Sans UI"/>
          <w:color w:val="auto"/>
          <w:spacing w:val="-4"/>
          <w:kern w:val="1"/>
          <w:szCs w:val="24"/>
        </w:rPr>
        <w:t>rą się podpisuje</w:t>
      </w:r>
      <w:r w:rsidRPr="00C94C19">
        <w:rPr>
          <w:rFonts w:eastAsia="Andale Sans UI"/>
          <w:color w:val="auto"/>
          <w:kern w:val="1"/>
          <w:szCs w:val="24"/>
        </w:rPr>
        <w:t>.</w:t>
      </w:r>
    </w:p>
    <w:p w14:paraId="00D3F7BD" w14:textId="77777777" w:rsidR="00C204A7" w:rsidRPr="00C94C19" w:rsidRDefault="00C204A7" w:rsidP="00220521">
      <w:pPr>
        <w:widowControl w:val="0"/>
        <w:numPr>
          <w:ilvl w:val="0"/>
          <w:numId w:val="36"/>
        </w:numPr>
        <w:tabs>
          <w:tab w:val="left" w:pos="360"/>
        </w:tabs>
        <w:suppressAutoHyphens/>
        <w:spacing w:line="320" w:lineRule="exact"/>
        <w:ind w:left="360" w:hanging="357"/>
        <w:jc w:val="both"/>
        <w:rPr>
          <w:rFonts w:eastAsia="Andale Sans UI"/>
          <w:kern w:val="1"/>
          <w:szCs w:val="24"/>
        </w:rPr>
      </w:pPr>
      <w:r w:rsidRPr="00C94C19">
        <w:rPr>
          <w:rFonts w:eastAsia="Andale Sans UI"/>
          <w:kern w:val="1"/>
          <w:szCs w:val="24"/>
        </w:rPr>
        <w:t>Ważność dokumentów odnoszących się do obrotu środkami finansowymi jest uwarunkowana podpisami:</w:t>
      </w:r>
    </w:p>
    <w:p w14:paraId="5ED3B7FE" w14:textId="78A87847" w:rsidR="00C204A7" w:rsidRPr="00C94C19" w:rsidRDefault="00C204A7" w:rsidP="00220521">
      <w:pPr>
        <w:pStyle w:val="Akapitzlist"/>
        <w:widowControl w:val="0"/>
        <w:numPr>
          <w:ilvl w:val="0"/>
          <w:numId w:val="75"/>
        </w:numPr>
        <w:suppressAutoHyphens/>
        <w:spacing w:before="0" w:line="320" w:lineRule="exact"/>
        <w:ind w:left="720" w:hanging="357"/>
        <w:rPr>
          <w:rFonts w:eastAsia="Andale Sans UI"/>
          <w:color w:val="auto"/>
          <w:spacing w:val="-2"/>
          <w:kern w:val="1"/>
          <w:szCs w:val="24"/>
        </w:rPr>
      </w:pPr>
      <w:r w:rsidRPr="00C94C19">
        <w:rPr>
          <w:rFonts w:eastAsia="Andale Sans UI"/>
          <w:color w:val="auto"/>
          <w:kern w:val="1"/>
          <w:szCs w:val="24"/>
        </w:rPr>
        <w:t xml:space="preserve">Rektora względnie </w:t>
      </w:r>
      <w:r w:rsidR="00265E7F" w:rsidRPr="00C94C19">
        <w:rPr>
          <w:rFonts w:eastAsia="Andale Sans UI"/>
          <w:color w:val="auto"/>
          <w:kern w:val="1"/>
          <w:szCs w:val="24"/>
        </w:rPr>
        <w:t>Dyrektora Generalnego</w:t>
      </w:r>
      <w:r w:rsidRPr="00C94C19">
        <w:rPr>
          <w:rFonts w:eastAsia="Andale Sans UI"/>
          <w:color w:val="auto"/>
          <w:kern w:val="1"/>
          <w:szCs w:val="24"/>
        </w:rPr>
        <w:t xml:space="preserve"> lub jednego z jego Zastępców,</w:t>
      </w:r>
    </w:p>
    <w:p w14:paraId="7B467D2A" w14:textId="59D09D78" w:rsidR="00C204A7" w:rsidRPr="00C94C19" w:rsidRDefault="00C204A7" w:rsidP="00220521">
      <w:pPr>
        <w:pStyle w:val="Akapitzlist"/>
        <w:widowControl w:val="0"/>
        <w:numPr>
          <w:ilvl w:val="0"/>
          <w:numId w:val="75"/>
        </w:numPr>
        <w:suppressAutoHyphens/>
        <w:spacing w:before="0" w:line="320" w:lineRule="exact"/>
        <w:ind w:left="720" w:hanging="357"/>
        <w:rPr>
          <w:rFonts w:eastAsia="Andale Sans UI"/>
          <w:color w:val="auto"/>
          <w:spacing w:val="-2"/>
          <w:kern w:val="1"/>
          <w:szCs w:val="24"/>
        </w:rPr>
      </w:pPr>
      <w:r w:rsidRPr="00C94C19">
        <w:rPr>
          <w:rFonts w:eastAsia="Andale Sans UI"/>
          <w:color w:val="auto"/>
          <w:kern w:val="1"/>
          <w:szCs w:val="24"/>
        </w:rPr>
        <w:t>Kwestora lub osoby upoważnionej.</w:t>
      </w:r>
    </w:p>
    <w:p w14:paraId="5A3C9D28" w14:textId="77777777" w:rsidR="00C204A7" w:rsidRPr="00C94C19" w:rsidRDefault="00C204A7" w:rsidP="00220521">
      <w:pPr>
        <w:widowControl w:val="0"/>
        <w:numPr>
          <w:ilvl w:val="0"/>
          <w:numId w:val="36"/>
        </w:numPr>
        <w:tabs>
          <w:tab w:val="left" w:pos="426"/>
        </w:tabs>
        <w:suppressAutoHyphens/>
        <w:spacing w:line="320" w:lineRule="exact"/>
        <w:ind w:left="360"/>
        <w:jc w:val="both"/>
        <w:rPr>
          <w:rFonts w:eastAsia="Andale Sans UI"/>
          <w:kern w:val="1"/>
          <w:szCs w:val="24"/>
        </w:rPr>
      </w:pPr>
      <w:r w:rsidRPr="00C94C19">
        <w:rPr>
          <w:rFonts w:eastAsia="Andale Sans UI"/>
          <w:spacing w:val="-2"/>
          <w:kern w:val="1"/>
          <w:szCs w:val="24"/>
        </w:rPr>
        <w:t xml:space="preserve">Dokumenty finansowe bez podpisu osób, o których mowa w </w:t>
      </w:r>
      <w:r w:rsidR="00D42DC9" w:rsidRPr="00C94C19">
        <w:rPr>
          <w:rFonts w:eastAsia="Andale Sans UI"/>
          <w:spacing w:val="-2"/>
          <w:kern w:val="1"/>
          <w:szCs w:val="24"/>
        </w:rPr>
        <w:t>ust.</w:t>
      </w:r>
      <w:r w:rsidRPr="00C94C19">
        <w:rPr>
          <w:rFonts w:eastAsia="Andale Sans UI"/>
          <w:spacing w:val="-2"/>
          <w:kern w:val="1"/>
          <w:szCs w:val="24"/>
        </w:rPr>
        <w:t xml:space="preserve"> 5 są nieważne, z wyjąt</w:t>
      </w:r>
      <w:r w:rsidRPr="00C94C19">
        <w:rPr>
          <w:rFonts w:eastAsia="Andale Sans UI"/>
          <w:spacing w:val="-2"/>
          <w:kern w:val="1"/>
          <w:szCs w:val="24"/>
        </w:rPr>
        <w:softHyphen/>
        <w:t xml:space="preserve">kiem dokumentów sporządzanych w związku z zamykaniem ksiąg rachunkowych za dany rok, które mogą być podpisywane tylko przez osoby wymienione w </w:t>
      </w:r>
      <w:r w:rsidR="00D42DC9" w:rsidRPr="00C94C19">
        <w:rPr>
          <w:rFonts w:eastAsia="Andale Sans UI"/>
          <w:spacing w:val="-2"/>
          <w:kern w:val="1"/>
          <w:szCs w:val="24"/>
        </w:rPr>
        <w:t>ust. 5 p</w:t>
      </w:r>
      <w:r w:rsidRPr="00C94C19">
        <w:rPr>
          <w:rFonts w:eastAsia="Andale Sans UI"/>
          <w:spacing w:val="-2"/>
          <w:kern w:val="1"/>
          <w:szCs w:val="24"/>
        </w:rPr>
        <w:t>kt 2.</w:t>
      </w:r>
    </w:p>
    <w:p w14:paraId="6265ECC2" w14:textId="77777777" w:rsidR="00C204A7" w:rsidRPr="00C94C19" w:rsidRDefault="00C204A7" w:rsidP="00220521">
      <w:pPr>
        <w:widowControl w:val="0"/>
        <w:numPr>
          <w:ilvl w:val="0"/>
          <w:numId w:val="36"/>
        </w:numPr>
        <w:tabs>
          <w:tab w:val="left" w:pos="426"/>
        </w:tabs>
        <w:suppressAutoHyphens/>
        <w:spacing w:line="320" w:lineRule="exact"/>
        <w:ind w:left="360" w:hanging="357"/>
        <w:jc w:val="both"/>
        <w:rPr>
          <w:rFonts w:eastAsia="Andale Sans UI"/>
          <w:spacing w:val="-6"/>
          <w:kern w:val="1"/>
          <w:szCs w:val="24"/>
        </w:rPr>
      </w:pPr>
      <w:r w:rsidRPr="00C94C19">
        <w:rPr>
          <w:rFonts w:eastAsia="Andale Sans UI"/>
          <w:kern w:val="1"/>
          <w:szCs w:val="24"/>
        </w:rPr>
        <w:t>Jeżeli dla danej czynności wymagana jest forma pisemna albo z przepisu wynika konieczność złożenia podpisu, to nie można zamiast własnoręcznego podpisu stosować parafy, podpisu skróconego lub podpisu odbitego sposobem mechanicznym (faksymile). Stosowanie zastępczej formy podpisu jest dopuszczalne między innymi w przypadku:</w:t>
      </w:r>
    </w:p>
    <w:p w14:paraId="7B38B786" w14:textId="77777777" w:rsidR="00C204A7" w:rsidRPr="00C94C19" w:rsidRDefault="00C204A7" w:rsidP="00220521">
      <w:pPr>
        <w:pStyle w:val="Akapitzlist"/>
        <w:widowControl w:val="0"/>
        <w:numPr>
          <w:ilvl w:val="0"/>
          <w:numId w:val="76"/>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pism okólnych</w:t>
      </w:r>
    </w:p>
    <w:p w14:paraId="49E582D8" w14:textId="77777777" w:rsidR="00C204A7" w:rsidRPr="00C94C19" w:rsidRDefault="00C204A7" w:rsidP="00220521">
      <w:pPr>
        <w:pStyle w:val="Akapitzlist"/>
        <w:widowControl w:val="0"/>
        <w:numPr>
          <w:ilvl w:val="0"/>
          <w:numId w:val="76"/>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projektów pism,</w:t>
      </w:r>
    </w:p>
    <w:p w14:paraId="04D9795B" w14:textId="77777777" w:rsidR="00C204A7" w:rsidRPr="00C94C19" w:rsidRDefault="00C204A7" w:rsidP="00220521">
      <w:pPr>
        <w:pStyle w:val="Akapitzlist"/>
        <w:widowControl w:val="0"/>
        <w:numPr>
          <w:ilvl w:val="0"/>
          <w:numId w:val="76"/>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dekretacji pism,</w:t>
      </w:r>
    </w:p>
    <w:p w14:paraId="26114637" w14:textId="77777777" w:rsidR="00C204A7" w:rsidRPr="00C94C19" w:rsidRDefault="00C204A7" w:rsidP="00220521">
      <w:pPr>
        <w:pStyle w:val="Akapitzlist"/>
        <w:widowControl w:val="0"/>
        <w:numPr>
          <w:ilvl w:val="0"/>
          <w:numId w:val="76"/>
        </w:numPr>
        <w:tabs>
          <w:tab w:val="left" w:pos="426"/>
        </w:tabs>
        <w:suppressAutoHyphens/>
        <w:spacing w:line="320" w:lineRule="exact"/>
        <w:ind w:left="720"/>
        <w:rPr>
          <w:rFonts w:eastAsia="Andale Sans UI"/>
          <w:color w:val="auto"/>
          <w:kern w:val="1"/>
          <w:szCs w:val="24"/>
        </w:rPr>
      </w:pPr>
      <w:r w:rsidRPr="00C94C19">
        <w:rPr>
          <w:rFonts w:eastAsia="Andale Sans UI"/>
          <w:color w:val="auto"/>
          <w:kern w:val="1"/>
          <w:szCs w:val="24"/>
        </w:rPr>
        <w:t>pism informacyjnych.</w:t>
      </w:r>
    </w:p>
    <w:p w14:paraId="7FBF819F" w14:textId="77777777" w:rsidR="00C204A7" w:rsidRPr="00C94C19" w:rsidRDefault="00C204A7" w:rsidP="00C204A7">
      <w:pPr>
        <w:pStyle w:val="Nagwek3"/>
        <w:spacing w:before="0" w:after="0" w:line="320" w:lineRule="exact"/>
        <w:jc w:val="both"/>
        <w:rPr>
          <w:rFonts w:eastAsia="Andale Sans UI" w:cs="Times New Roman"/>
          <w:sz w:val="16"/>
          <w:szCs w:val="16"/>
        </w:rPr>
      </w:pPr>
    </w:p>
    <w:p w14:paraId="70DCA233"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7" w:name="_Toc92695174"/>
      <w:r w:rsidRPr="00C94C19">
        <w:rPr>
          <w:rFonts w:eastAsia="Andale Sans UI" w:cs="Times New Roman"/>
          <w:sz w:val="24"/>
          <w:szCs w:val="24"/>
        </w:rPr>
        <w:t>Uwierzytelnianie dokumentów</w:t>
      </w:r>
      <w:bookmarkEnd w:id="27"/>
    </w:p>
    <w:p w14:paraId="5B477F07" w14:textId="3335D9DD" w:rsidR="00C204A7" w:rsidRPr="00C94C19" w:rsidRDefault="00C204A7" w:rsidP="00C204A7">
      <w:pPr>
        <w:widowControl w:val="0"/>
        <w:suppressAutoHyphens/>
        <w:spacing w:line="320" w:lineRule="exact"/>
        <w:ind w:left="360" w:hanging="360"/>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3</w:t>
      </w:r>
      <w:r w:rsidR="00A3463C" w:rsidRPr="00C94C19">
        <w:rPr>
          <w:rFonts w:eastAsia="Andale Sans UI"/>
          <w:kern w:val="1"/>
          <w:szCs w:val="24"/>
        </w:rPr>
        <w:t>0</w:t>
      </w:r>
    </w:p>
    <w:p w14:paraId="60E11D29" w14:textId="33F3C1E3" w:rsidR="00C204A7" w:rsidRPr="00C94C19" w:rsidRDefault="00C204A7" w:rsidP="00220521">
      <w:pPr>
        <w:widowControl w:val="0"/>
        <w:numPr>
          <w:ilvl w:val="0"/>
          <w:numId w:val="30"/>
        </w:numPr>
        <w:tabs>
          <w:tab w:val="clear" w:pos="720"/>
          <w:tab w:val="num" w:pos="360"/>
        </w:tabs>
        <w:spacing w:line="320" w:lineRule="exact"/>
        <w:ind w:left="357" w:hanging="357"/>
        <w:jc w:val="both"/>
        <w:rPr>
          <w:rFonts w:eastAsia="Andale Sans UI"/>
          <w:kern w:val="1"/>
          <w:szCs w:val="24"/>
        </w:rPr>
      </w:pPr>
      <w:r w:rsidRPr="00C94C19">
        <w:rPr>
          <w:rFonts w:eastAsia="Andale Sans UI"/>
          <w:kern w:val="1"/>
          <w:szCs w:val="24"/>
        </w:rPr>
        <w:t>Potwierdzenia zgodności kserokopii z oryginałem dokumentu (uwierzytelnianie dokumentu) dokonuje kierownik jednostki merytorycznej lub osoba zatrudniona w tej jednostce upoważniona przez kierown</w:t>
      </w:r>
      <w:r w:rsidRPr="00C94C19">
        <w:rPr>
          <w:rFonts w:eastAsia="Andale Sans UI"/>
          <w:kern w:val="1"/>
          <w:szCs w:val="24"/>
        </w:rPr>
        <w:t>i</w:t>
      </w:r>
      <w:r w:rsidRPr="00C94C19">
        <w:rPr>
          <w:rFonts w:eastAsia="Andale Sans UI"/>
          <w:kern w:val="1"/>
          <w:szCs w:val="24"/>
        </w:rPr>
        <w:t xml:space="preserve">ka, chyba że w określonym zakresie Rektor lub </w:t>
      </w:r>
      <w:r w:rsidR="00C02BD8" w:rsidRPr="00C94C19">
        <w:rPr>
          <w:rFonts w:eastAsia="Andale Sans UI"/>
          <w:kern w:val="1"/>
          <w:szCs w:val="24"/>
        </w:rPr>
        <w:t>Dyrektor Generalny</w:t>
      </w:r>
      <w:r w:rsidRPr="00C94C19">
        <w:rPr>
          <w:rFonts w:eastAsia="Andale Sans UI"/>
          <w:kern w:val="1"/>
          <w:szCs w:val="24"/>
        </w:rPr>
        <w:t xml:space="preserve"> udzielił indywidualnego upowa</w:t>
      </w:r>
      <w:r w:rsidRPr="00C94C19">
        <w:rPr>
          <w:rFonts w:eastAsia="Andale Sans UI"/>
          <w:kern w:val="1"/>
          <w:szCs w:val="24"/>
        </w:rPr>
        <w:t>ż</w:t>
      </w:r>
      <w:r w:rsidRPr="00C94C19">
        <w:rPr>
          <w:rFonts w:eastAsia="Andale Sans UI"/>
          <w:kern w:val="1"/>
          <w:szCs w:val="24"/>
        </w:rPr>
        <w:t>nienia lub wynika to z rodzaju sprawy, albo z odrębnych przepisów.</w:t>
      </w:r>
    </w:p>
    <w:p w14:paraId="3728A422" w14:textId="77777777" w:rsidR="00C204A7" w:rsidRPr="00C94C19" w:rsidRDefault="00C204A7" w:rsidP="00220521">
      <w:pPr>
        <w:widowControl w:val="0"/>
        <w:numPr>
          <w:ilvl w:val="0"/>
          <w:numId w:val="30"/>
        </w:numPr>
        <w:tabs>
          <w:tab w:val="left" w:pos="360"/>
        </w:tabs>
        <w:suppressAutoHyphens/>
        <w:spacing w:line="320" w:lineRule="exact"/>
        <w:ind w:left="360"/>
        <w:jc w:val="both"/>
        <w:rPr>
          <w:rFonts w:eastAsia="Andale Sans UI"/>
          <w:spacing w:val="-4"/>
          <w:kern w:val="24"/>
          <w:szCs w:val="24"/>
        </w:rPr>
      </w:pPr>
      <w:r w:rsidRPr="00C94C19">
        <w:rPr>
          <w:rFonts w:eastAsia="Andale Sans UI"/>
          <w:spacing w:val="-4"/>
          <w:kern w:val="24"/>
          <w:szCs w:val="24"/>
        </w:rPr>
        <w:t xml:space="preserve">Przez jednostkę merytoryczną, o której mowa w </w:t>
      </w:r>
      <w:r w:rsidR="00D42DC9" w:rsidRPr="00C94C19">
        <w:rPr>
          <w:rFonts w:eastAsia="Andale Sans UI"/>
          <w:spacing w:val="-4"/>
          <w:kern w:val="24"/>
          <w:szCs w:val="24"/>
        </w:rPr>
        <w:t xml:space="preserve">ust. </w:t>
      </w:r>
      <w:r w:rsidRPr="00C94C19">
        <w:rPr>
          <w:rFonts w:eastAsia="Andale Sans UI"/>
          <w:spacing w:val="-4"/>
          <w:kern w:val="24"/>
          <w:szCs w:val="24"/>
        </w:rPr>
        <w:t>1, rozumie się jednostkę, która w zakresie swoich zadań:</w:t>
      </w:r>
    </w:p>
    <w:p w14:paraId="2D2D77F5" w14:textId="77777777" w:rsidR="00C204A7" w:rsidRPr="00C94C19" w:rsidRDefault="00C204A7" w:rsidP="00220521">
      <w:pPr>
        <w:pStyle w:val="Akapitzlist"/>
        <w:widowControl w:val="0"/>
        <w:numPr>
          <w:ilvl w:val="0"/>
          <w:numId w:val="77"/>
        </w:numPr>
        <w:tabs>
          <w:tab w:val="left" w:pos="540"/>
          <w:tab w:val="left" w:pos="851"/>
        </w:tabs>
        <w:suppressAutoHyphens/>
        <w:spacing w:before="0" w:line="320" w:lineRule="exact"/>
        <w:ind w:left="900"/>
        <w:rPr>
          <w:rFonts w:eastAsia="Andale Sans UI"/>
          <w:color w:val="auto"/>
          <w:kern w:val="1"/>
          <w:szCs w:val="24"/>
        </w:rPr>
      </w:pPr>
      <w:r w:rsidRPr="00C94C19">
        <w:rPr>
          <w:rFonts w:eastAsia="Andale Sans UI"/>
          <w:color w:val="auto"/>
          <w:kern w:val="1"/>
          <w:szCs w:val="24"/>
        </w:rPr>
        <w:t>sporządziła dokument (np. dyplom ukończenia studiów, dyplom doktora, umowa o pracę),</w:t>
      </w:r>
    </w:p>
    <w:p w14:paraId="445FB00B" w14:textId="77777777" w:rsidR="00C204A7" w:rsidRPr="00C94C19" w:rsidRDefault="00C204A7" w:rsidP="00220521">
      <w:pPr>
        <w:pStyle w:val="Akapitzlist"/>
        <w:widowControl w:val="0"/>
        <w:numPr>
          <w:ilvl w:val="0"/>
          <w:numId w:val="77"/>
        </w:numPr>
        <w:tabs>
          <w:tab w:val="left" w:pos="540"/>
          <w:tab w:val="left" w:pos="851"/>
        </w:tabs>
        <w:suppressAutoHyphens/>
        <w:spacing w:before="0" w:line="320" w:lineRule="exact"/>
        <w:ind w:left="900"/>
        <w:rPr>
          <w:rFonts w:eastAsia="Andale Sans UI"/>
          <w:color w:val="auto"/>
          <w:kern w:val="1"/>
          <w:szCs w:val="24"/>
        </w:rPr>
      </w:pPr>
      <w:r w:rsidRPr="00C94C19">
        <w:rPr>
          <w:rFonts w:eastAsia="Andale Sans UI"/>
          <w:color w:val="auto"/>
          <w:kern w:val="1"/>
          <w:szCs w:val="24"/>
        </w:rPr>
        <w:t>kompletuje i przygotowuje dokumentację (np. postępowania konkursowe, przewody doktorskie, pomoc materialna, faktury zaewidencjo</w:t>
      </w:r>
      <w:r w:rsidR="004F1793" w:rsidRPr="00C94C19">
        <w:rPr>
          <w:rFonts w:eastAsia="Andale Sans UI"/>
          <w:color w:val="auto"/>
          <w:kern w:val="1"/>
          <w:szCs w:val="24"/>
        </w:rPr>
        <w:t>nowane w księgach rachunkowych),</w:t>
      </w:r>
    </w:p>
    <w:p w14:paraId="25F17F1F" w14:textId="31283131" w:rsidR="004F1793" w:rsidRPr="00C94C19" w:rsidRDefault="004F1793" w:rsidP="00220521">
      <w:pPr>
        <w:pStyle w:val="Akapitzlist"/>
        <w:widowControl w:val="0"/>
        <w:numPr>
          <w:ilvl w:val="0"/>
          <w:numId w:val="77"/>
        </w:numPr>
        <w:tabs>
          <w:tab w:val="left" w:pos="540"/>
          <w:tab w:val="left" w:pos="709"/>
        </w:tabs>
        <w:suppressAutoHyphens/>
        <w:spacing w:before="0" w:line="320" w:lineRule="exact"/>
        <w:ind w:left="851" w:hanging="311"/>
        <w:rPr>
          <w:rFonts w:eastAsia="Andale Sans UI"/>
          <w:color w:val="auto"/>
          <w:kern w:val="1"/>
          <w:szCs w:val="24"/>
        </w:rPr>
      </w:pPr>
      <w:r w:rsidRPr="00C94C19">
        <w:rPr>
          <w:rFonts w:eastAsia="Andale Sans UI"/>
          <w:color w:val="auto"/>
          <w:kern w:val="1"/>
          <w:szCs w:val="24"/>
        </w:rPr>
        <w:t xml:space="preserve"> przechowuje oryginał dokumentu (np. umowy).</w:t>
      </w:r>
    </w:p>
    <w:p w14:paraId="3CA69C08" w14:textId="77777777" w:rsidR="00C204A7" w:rsidRPr="00C94C19" w:rsidRDefault="00C204A7" w:rsidP="00220521">
      <w:pPr>
        <w:widowControl w:val="0"/>
        <w:numPr>
          <w:ilvl w:val="0"/>
          <w:numId w:val="30"/>
        </w:numPr>
        <w:tabs>
          <w:tab w:val="left" w:pos="360"/>
        </w:tabs>
        <w:suppressAutoHyphens/>
        <w:spacing w:line="320" w:lineRule="exact"/>
        <w:ind w:left="360"/>
        <w:jc w:val="both"/>
        <w:rPr>
          <w:rFonts w:eastAsia="Andale Sans UI"/>
          <w:spacing w:val="-2"/>
          <w:kern w:val="1"/>
          <w:szCs w:val="24"/>
        </w:rPr>
      </w:pPr>
      <w:r w:rsidRPr="00C94C19">
        <w:rPr>
          <w:rFonts w:eastAsia="Andale Sans UI"/>
          <w:kern w:val="1"/>
          <w:szCs w:val="24"/>
        </w:rPr>
        <w:t>Uwierzytelnienia dokumentu dokonuje się tylko na podstawie oryginału dokumentu lub jego odpisu (np. odpis dyplomu, odpis aktu małżeństwa).</w:t>
      </w:r>
    </w:p>
    <w:p w14:paraId="09758426" w14:textId="4CF43A0E" w:rsidR="00C204A7" w:rsidRPr="00221ACD" w:rsidRDefault="00C204A7" w:rsidP="00221ACD">
      <w:pPr>
        <w:widowControl w:val="0"/>
        <w:numPr>
          <w:ilvl w:val="0"/>
          <w:numId w:val="30"/>
        </w:numPr>
        <w:tabs>
          <w:tab w:val="left" w:pos="360"/>
        </w:tabs>
        <w:spacing w:line="320" w:lineRule="exact"/>
        <w:ind w:left="357" w:hanging="357"/>
        <w:jc w:val="both"/>
        <w:rPr>
          <w:rFonts w:eastAsia="Andale Sans UI"/>
          <w:kern w:val="1"/>
          <w:szCs w:val="24"/>
          <w:u w:val="single"/>
        </w:rPr>
      </w:pPr>
      <w:r w:rsidRPr="00C94C19">
        <w:rPr>
          <w:rFonts w:eastAsia="Andale Sans UI"/>
          <w:spacing w:val="-2"/>
          <w:kern w:val="1"/>
          <w:szCs w:val="24"/>
        </w:rPr>
        <w:t xml:space="preserve">Uwierzytelnienia dokumentu dokonuje się poprzez odciśnięcie stempla (np. „Potwierdzam zgodność </w:t>
      </w:r>
      <w:r w:rsidR="0074434B" w:rsidRPr="00C94C19">
        <w:rPr>
          <w:rFonts w:eastAsia="Andale Sans UI"/>
          <w:spacing w:val="-2"/>
          <w:kern w:val="1"/>
          <w:szCs w:val="24"/>
        </w:rPr>
        <w:br/>
      </w:r>
      <w:r w:rsidRPr="00C94C19">
        <w:rPr>
          <w:rFonts w:eastAsia="Andale Sans UI"/>
          <w:spacing w:val="-2"/>
          <w:kern w:val="1"/>
          <w:szCs w:val="24"/>
        </w:rPr>
        <w:t xml:space="preserve">z oryginałem”), podanie daty i złożenie podpisu osoby, o której mowa w </w:t>
      </w:r>
      <w:r w:rsidR="00D42DC9" w:rsidRPr="00C94C19">
        <w:rPr>
          <w:rFonts w:eastAsia="Andale Sans UI"/>
          <w:spacing w:val="-2"/>
          <w:kern w:val="1"/>
          <w:szCs w:val="24"/>
        </w:rPr>
        <w:t>ust.</w:t>
      </w:r>
      <w:r w:rsidRPr="00C94C19">
        <w:rPr>
          <w:rFonts w:eastAsia="Andale Sans UI"/>
          <w:spacing w:val="-2"/>
          <w:kern w:val="1"/>
          <w:szCs w:val="24"/>
        </w:rPr>
        <w:t xml:space="preserve"> 1. Czynności tych należy d</w:t>
      </w:r>
      <w:r w:rsidRPr="00C94C19">
        <w:rPr>
          <w:rFonts w:eastAsia="Andale Sans UI"/>
          <w:spacing w:val="-2"/>
          <w:kern w:val="1"/>
          <w:szCs w:val="24"/>
        </w:rPr>
        <w:t>o</w:t>
      </w:r>
      <w:r w:rsidRPr="00C94C19">
        <w:rPr>
          <w:rFonts w:eastAsia="Andale Sans UI"/>
          <w:spacing w:val="-2"/>
          <w:kern w:val="1"/>
          <w:szCs w:val="24"/>
        </w:rPr>
        <w:t>konać na dolnym marginesie dokumentu lub w innym miejscu tak, aby nie uniemożliwiać odczytania treści dokumentu.</w:t>
      </w:r>
    </w:p>
    <w:p w14:paraId="50640094" w14:textId="77777777" w:rsidR="00221ACD" w:rsidRPr="00221ACD" w:rsidRDefault="00221ACD" w:rsidP="00221ACD">
      <w:pPr>
        <w:widowControl w:val="0"/>
        <w:tabs>
          <w:tab w:val="left" w:pos="360"/>
        </w:tabs>
        <w:spacing w:line="320" w:lineRule="exact"/>
        <w:ind w:left="357"/>
        <w:jc w:val="both"/>
        <w:rPr>
          <w:rFonts w:eastAsia="Andale Sans UI"/>
          <w:kern w:val="1"/>
          <w:sz w:val="8"/>
          <w:szCs w:val="8"/>
          <w:u w:val="single"/>
        </w:rPr>
      </w:pPr>
    </w:p>
    <w:p w14:paraId="7C5B55AE"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8" w:name="_Toc92695175"/>
      <w:r w:rsidRPr="00C94C19">
        <w:rPr>
          <w:rFonts w:eastAsia="Andale Sans UI" w:cs="Times New Roman"/>
          <w:sz w:val="24"/>
          <w:szCs w:val="24"/>
        </w:rPr>
        <w:t>Zawieranie umów</w:t>
      </w:r>
      <w:bookmarkEnd w:id="28"/>
    </w:p>
    <w:p w14:paraId="56F2F709" w14:textId="2961E9B3" w:rsidR="00C204A7" w:rsidRPr="00C94C19" w:rsidRDefault="00C204A7" w:rsidP="00C204A7">
      <w:pPr>
        <w:widowControl w:val="0"/>
        <w:suppressAutoHyphens/>
        <w:spacing w:line="320" w:lineRule="exact"/>
        <w:jc w:val="center"/>
        <w:rPr>
          <w:rFonts w:eastAsia="Andale Sans UI"/>
          <w:spacing w:val="4"/>
          <w:kern w:val="1"/>
          <w:szCs w:val="24"/>
        </w:rPr>
      </w:pPr>
      <w:r w:rsidRPr="00C94C19">
        <w:rPr>
          <w:rFonts w:eastAsia="Andale Sans UI"/>
          <w:kern w:val="1"/>
          <w:szCs w:val="24"/>
        </w:rPr>
        <w:t xml:space="preserve">§ </w:t>
      </w:r>
      <w:r w:rsidR="00782DBD" w:rsidRPr="00C94C19">
        <w:rPr>
          <w:rFonts w:eastAsia="Andale Sans UI"/>
          <w:kern w:val="1"/>
          <w:szCs w:val="24"/>
        </w:rPr>
        <w:t>3</w:t>
      </w:r>
      <w:r w:rsidR="00A3463C" w:rsidRPr="00C94C19">
        <w:rPr>
          <w:rFonts w:eastAsia="Andale Sans UI"/>
          <w:kern w:val="1"/>
          <w:szCs w:val="24"/>
        </w:rPr>
        <w:t>1</w:t>
      </w:r>
    </w:p>
    <w:p w14:paraId="41FBF3CE" w14:textId="77777777" w:rsidR="00C204A7" w:rsidRPr="00C94C19" w:rsidRDefault="00C204A7" w:rsidP="00220521">
      <w:pPr>
        <w:pStyle w:val="Akapitzlist"/>
        <w:numPr>
          <w:ilvl w:val="0"/>
          <w:numId w:val="31"/>
        </w:numPr>
        <w:spacing w:before="0" w:line="320" w:lineRule="exact"/>
        <w:rPr>
          <w:rFonts w:eastAsia="Andale Sans UI"/>
          <w:color w:val="auto"/>
          <w:kern w:val="1"/>
          <w:szCs w:val="24"/>
        </w:rPr>
      </w:pPr>
      <w:r w:rsidRPr="00C94C19">
        <w:rPr>
          <w:rFonts w:eastAsia="Andale Sans UI"/>
          <w:color w:val="auto"/>
          <w:kern w:val="1"/>
          <w:szCs w:val="24"/>
        </w:rPr>
        <w:t xml:space="preserve">Inicjowanie zawarcia, modyfikacji lub rozwiązania </w:t>
      </w:r>
      <w:r w:rsidRPr="00C94C19">
        <w:rPr>
          <w:rFonts w:eastAsia="Andale Sans UI"/>
          <w:color w:val="auto"/>
          <w:spacing w:val="0"/>
          <w:kern w:val="1"/>
          <w:szCs w:val="24"/>
        </w:rPr>
        <w:t xml:space="preserve">oraz przygotowanie projektu </w:t>
      </w:r>
      <w:r w:rsidRPr="00C94C19">
        <w:rPr>
          <w:rFonts w:eastAsia="Andale Sans UI"/>
          <w:color w:val="auto"/>
          <w:kern w:val="1"/>
          <w:szCs w:val="24"/>
        </w:rPr>
        <w:t>umowy należy do tej je</w:t>
      </w:r>
      <w:r w:rsidRPr="00C94C19">
        <w:rPr>
          <w:rFonts w:eastAsia="Andale Sans UI"/>
          <w:color w:val="auto"/>
          <w:kern w:val="1"/>
          <w:szCs w:val="24"/>
        </w:rPr>
        <w:t>d</w:t>
      </w:r>
      <w:r w:rsidRPr="00C94C19">
        <w:rPr>
          <w:rFonts w:eastAsia="Andale Sans UI"/>
          <w:color w:val="auto"/>
          <w:kern w:val="1"/>
          <w:szCs w:val="24"/>
        </w:rPr>
        <w:t xml:space="preserve">nostki organizacyjnej, która odpowiada za zakres merytoryczny obszaru, którego dotyczy przedmiot umowy. Jednostka ta odpowiada również za przygotowanie danych merytorycznych do projektu umowy, koordynację </w:t>
      </w:r>
      <w:r w:rsidRPr="00C94C19">
        <w:rPr>
          <w:rFonts w:eastAsia="Andale Sans UI"/>
          <w:color w:val="auto"/>
          <w:kern w:val="1"/>
          <w:szCs w:val="24"/>
        </w:rPr>
        <w:lastRenderedPageBreak/>
        <w:t>wewnętrznych uzgodnień, ostateczną merytoryczną treść dokumentu oraz monitorowanie prawidłowego jej zawarcia i realizacji.</w:t>
      </w:r>
    </w:p>
    <w:p w14:paraId="79C4F003" w14:textId="77777777" w:rsidR="00C204A7" w:rsidRPr="00C94C19" w:rsidRDefault="00C204A7" w:rsidP="00220521">
      <w:pPr>
        <w:pStyle w:val="Akapitzlist"/>
        <w:widowControl w:val="0"/>
        <w:numPr>
          <w:ilvl w:val="0"/>
          <w:numId w:val="31"/>
        </w:numPr>
        <w:suppressAutoHyphens/>
        <w:spacing w:before="0" w:line="320" w:lineRule="exact"/>
        <w:rPr>
          <w:rFonts w:eastAsia="Andale Sans UI"/>
          <w:color w:val="auto"/>
          <w:kern w:val="1"/>
          <w:szCs w:val="24"/>
        </w:rPr>
      </w:pPr>
      <w:r w:rsidRPr="00C94C19">
        <w:rPr>
          <w:rFonts w:eastAsia="Andale Sans UI"/>
          <w:color w:val="auto"/>
          <w:kern w:val="1"/>
          <w:szCs w:val="24"/>
        </w:rPr>
        <w:t>Dział Organizacyjno-Prawny odpowiada za stronę formalno-prawną umowy, w szczególności zapewnia pomoc w zakresie właściwego formułowania zapisów, dokonuje weryfikacji dokumentu pod względem formalno-prawnym i nadaje umowie ostateczną formę.</w:t>
      </w:r>
    </w:p>
    <w:p w14:paraId="13389C8D" w14:textId="1ABAC410" w:rsidR="00C204A7" w:rsidRPr="00923982" w:rsidRDefault="00284494" w:rsidP="00220521">
      <w:pPr>
        <w:widowControl w:val="0"/>
        <w:numPr>
          <w:ilvl w:val="0"/>
          <w:numId w:val="31"/>
        </w:numPr>
        <w:tabs>
          <w:tab w:val="left" w:pos="360"/>
          <w:tab w:val="num" w:pos="720"/>
        </w:tabs>
        <w:spacing w:line="320" w:lineRule="exact"/>
        <w:ind w:left="357" w:hanging="357"/>
        <w:jc w:val="both"/>
        <w:rPr>
          <w:rFonts w:eastAsia="Andale Sans UI"/>
          <w:kern w:val="1"/>
          <w:szCs w:val="24"/>
        </w:rPr>
      </w:pPr>
      <w:r w:rsidRPr="00923982">
        <w:t>K</w:t>
      </w:r>
      <w:r w:rsidRPr="00923982">
        <w:rPr>
          <w:rFonts w:eastAsia="Andale Sans UI"/>
          <w:kern w:val="1"/>
        </w:rPr>
        <w:t>ażda umowa powinna być parafowana przez kierownika jednostki organizacyjnej, która odpowiada za zakres merytoryczny obszaru, którego dotyczy przedmiot umowy oraz przez radcę prawnego właściw</w:t>
      </w:r>
      <w:r w:rsidRPr="00923982">
        <w:rPr>
          <w:rFonts w:eastAsia="Andale Sans UI"/>
          <w:kern w:val="1"/>
        </w:rPr>
        <w:t>e</w:t>
      </w:r>
      <w:r w:rsidRPr="00923982">
        <w:rPr>
          <w:rFonts w:eastAsia="Andale Sans UI"/>
          <w:kern w:val="1"/>
        </w:rPr>
        <w:t xml:space="preserve">go dla danej sprawy, </w:t>
      </w:r>
      <w:r w:rsidRPr="00923982">
        <w:t>z zastrzeżeniem ust. 4 i 5.</w:t>
      </w:r>
    </w:p>
    <w:p w14:paraId="3A1F9888" w14:textId="27E78190" w:rsidR="00284494" w:rsidRPr="00923982" w:rsidRDefault="00284494"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923982">
        <w:t>Umowy, dla których zasady zawierania i druki zostały wprowadzone wewnętrznym aktem normaty</w:t>
      </w:r>
      <w:r w:rsidRPr="00923982">
        <w:t>w</w:t>
      </w:r>
      <w:r w:rsidRPr="00923982">
        <w:t>nym, nie wymagają parafowania przez radcę prawnego.</w:t>
      </w:r>
    </w:p>
    <w:p w14:paraId="776245E7" w14:textId="676750FF" w:rsidR="00284494" w:rsidRPr="00923982" w:rsidRDefault="00284494"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923982">
        <w:t xml:space="preserve">W postępowaniach o udzielenie zamówienia publicznego prowadzonych na podstawie ustawy Prawo zamówień publicznych, każdy wzór umowy powinien być parafowany przed wszczęciem postępowania przez kierownika jednostki </w:t>
      </w:r>
      <w:r w:rsidRPr="00923982">
        <w:rPr>
          <w:rFonts w:eastAsia="Andale Sans UI"/>
          <w:kern w:val="1"/>
          <w:szCs w:val="24"/>
        </w:rPr>
        <w:t>organizacyjnej, która odpowiada za zakres merytoryczny obszaru, którego dotyczy przedmiot umowy. W takim przypadku kierownik, o którym mowa w zdaniu pierwszym, nie parafuje umowy przed jej podpisaniem.</w:t>
      </w:r>
    </w:p>
    <w:p w14:paraId="7DDA91A1" w14:textId="55AF1E05" w:rsidR="00C204A7" w:rsidRPr="00C94C19" w:rsidRDefault="00C204A7"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C94C19">
        <w:rPr>
          <w:rFonts w:eastAsia="Andale Sans UI"/>
          <w:kern w:val="1"/>
          <w:szCs w:val="24"/>
        </w:rPr>
        <w:t>W zakresie podpisywania umów stosuje się następujące zasady, chyba że przepis szczególny wprowadza inne zasady:</w:t>
      </w:r>
    </w:p>
    <w:p w14:paraId="4511C779" w14:textId="77777777" w:rsidR="00C204A7" w:rsidRPr="00C94C19" w:rsidRDefault="00C204A7" w:rsidP="00220521">
      <w:pPr>
        <w:pStyle w:val="Akapitzlist"/>
        <w:widowControl w:val="0"/>
        <w:numPr>
          <w:ilvl w:val="0"/>
          <w:numId w:val="78"/>
        </w:numPr>
        <w:spacing w:before="0" w:line="320" w:lineRule="exact"/>
        <w:ind w:left="720"/>
        <w:rPr>
          <w:rFonts w:eastAsia="Andale Sans UI"/>
          <w:color w:val="auto"/>
          <w:kern w:val="1"/>
          <w:szCs w:val="24"/>
        </w:rPr>
      </w:pPr>
      <w:r w:rsidRPr="00C94C19">
        <w:rPr>
          <w:rFonts w:eastAsia="Andale Sans UI"/>
          <w:color w:val="auto"/>
          <w:spacing w:val="-2"/>
          <w:kern w:val="1"/>
          <w:szCs w:val="24"/>
        </w:rPr>
        <w:t>umowy lub oświadczenia pod</w:t>
      </w:r>
      <w:r w:rsidR="00D42DC9" w:rsidRPr="00C94C19">
        <w:rPr>
          <w:rFonts w:eastAsia="Andale Sans UI"/>
          <w:color w:val="auto"/>
          <w:spacing w:val="-2"/>
          <w:kern w:val="1"/>
          <w:szCs w:val="24"/>
        </w:rPr>
        <w:t xml:space="preserve">pisuje Rektor, z zastrzeżeniem </w:t>
      </w:r>
      <w:r w:rsidRPr="00C94C19">
        <w:rPr>
          <w:rFonts w:eastAsia="Andale Sans UI"/>
          <w:color w:val="auto"/>
          <w:spacing w:val="-2"/>
          <w:kern w:val="1"/>
          <w:szCs w:val="24"/>
        </w:rPr>
        <w:t xml:space="preserve">pkt 2. W czasie nieobecności Rektora umowy podpisuje jego stały zastępca – Prorektor ds. Nauki. </w:t>
      </w:r>
    </w:p>
    <w:p w14:paraId="561E3BB5" w14:textId="2C4F2F67" w:rsidR="00C204A7" w:rsidRPr="00C94C19" w:rsidRDefault="00C204A7" w:rsidP="00220521">
      <w:pPr>
        <w:pStyle w:val="Akapitzlist"/>
        <w:widowControl w:val="0"/>
        <w:numPr>
          <w:ilvl w:val="0"/>
          <w:numId w:val="78"/>
        </w:numPr>
        <w:spacing w:before="0" w:line="320" w:lineRule="exact"/>
        <w:ind w:left="720"/>
        <w:rPr>
          <w:rFonts w:eastAsia="Andale Sans UI"/>
          <w:color w:val="auto"/>
          <w:spacing w:val="-4"/>
          <w:kern w:val="1"/>
          <w:szCs w:val="24"/>
        </w:rPr>
      </w:pPr>
      <w:r w:rsidRPr="00C94C19">
        <w:rPr>
          <w:rFonts w:eastAsia="Andale Sans UI"/>
          <w:color w:val="auto"/>
          <w:spacing w:val="-4"/>
          <w:kern w:val="1"/>
          <w:szCs w:val="24"/>
        </w:rPr>
        <w:t xml:space="preserve">umowy i oświadczenia w sprawach administracyjno-gospodarczych z zakresu zwykłego zarządu, w tym wnioski o dotacje, podpisuje </w:t>
      </w:r>
      <w:r w:rsidR="00C02BD8" w:rsidRPr="00C94C19">
        <w:rPr>
          <w:rFonts w:eastAsia="Andale Sans UI"/>
          <w:color w:val="auto"/>
          <w:spacing w:val="-4"/>
          <w:kern w:val="1"/>
          <w:szCs w:val="24"/>
        </w:rPr>
        <w:t>Dyrektor Generalny</w:t>
      </w:r>
      <w:r w:rsidRPr="00C94C19">
        <w:rPr>
          <w:rFonts w:eastAsia="Andale Sans UI"/>
          <w:color w:val="auto"/>
          <w:spacing w:val="-4"/>
          <w:kern w:val="1"/>
          <w:szCs w:val="24"/>
        </w:rPr>
        <w:t>,</w:t>
      </w:r>
    </w:p>
    <w:p w14:paraId="60E564EB" w14:textId="77777777" w:rsidR="00087E55" w:rsidRPr="00C94C19" w:rsidRDefault="00087E55" w:rsidP="00220521">
      <w:pPr>
        <w:pStyle w:val="Akapitzlist"/>
        <w:widowControl w:val="0"/>
        <w:numPr>
          <w:ilvl w:val="0"/>
          <w:numId w:val="78"/>
        </w:numPr>
        <w:spacing w:before="0" w:line="320" w:lineRule="exact"/>
        <w:ind w:left="720"/>
        <w:rPr>
          <w:rFonts w:eastAsia="Andale Sans UI"/>
          <w:color w:val="auto"/>
          <w:spacing w:val="-4"/>
          <w:kern w:val="1"/>
          <w:szCs w:val="24"/>
        </w:rPr>
      </w:pPr>
      <w:r w:rsidRPr="00C94C19">
        <w:rPr>
          <w:rFonts w:eastAsia="Andale Sans UI"/>
          <w:color w:val="auto"/>
          <w:kern w:val="1"/>
          <w:szCs w:val="24"/>
        </w:rPr>
        <w:t xml:space="preserve">na </w:t>
      </w:r>
      <w:r w:rsidRPr="00C94C19">
        <w:rPr>
          <w:rFonts w:eastAsia="Andale Sans UI"/>
          <w:color w:val="auto"/>
          <w:spacing w:val="-2"/>
          <w:kern w:val="1"/>
          <w:szCs w:val="24"/>
        </w:rPr>
        <w:t>umowach pociągających za sobą przepływy finansowe, oprócz po</w:t>
      </w:r>
      <w:r w:rsidR="00D42DC9" w:rsidRPr="00C94C19">
        <w:rPr>
          <w:rFonts w:eastAsia="Andale Sans UI"/>
          <w:color w:val="auto"/>
          <w:spacing w:val="-2"/>
          <w:kern w:val="1"/>
          <w:szCs w:val="24"/>
        </w:rPr>
        <w:t>dpisów osób wymienionych w pk</w:t>
      </w:r>
      <w:r w:rsidRPr="00C94C19">
        <w:rPr>
          <w:rFonts w:eastAsia="Andale Sans UI"/>
          <w:color w:val="auto"/>
          <w:spacing w:val="-2"/>
          <w:kern w:val="1"/>
          <w:szCs w:val="24"/>
        </w:rPr>
        <w:t>t 1-2, kontrasygnatę składa Kwestor, z wyłączeniem umów o odpłatności za usługi edukacyjne:</w:t>
      </w:r>
    </w:p>
    <w:p w14:paraId="5B5D873A" w14:textId="77777777" w:rsidR="00087E55" w:rsidRPr="00C94C19" w:rsidRDefault="00087E55" w:rsidP="00220521">
      <w:pPr>
        <w:pStyle w:val="Akapitzlist"/>
        <w:widowControl w:val="0"/>
        <w:numPr>
          <w:ilvl w:val="0"/>
          <w:numId w:val="79"/>
        </w:numPr>
        <w:spacing w:line="320" w:lineRule="exact"/>
        <w:ind w:left="1068"/>
        <w:rPr>
          <w:rFonts w:eastAsia="Andale Sans UI"/>
          <w:color w:val="auto"/>
          <w:spacing w:val="-4"/>
          <w:kern w:val="1"/>
          <w:szCs w:val="24"/>
        </w:rPr>
      </w:pPr>
      <w:r w:rsidRPr="00C94C19">
        <w:rPr>
          <w:rFonts w:eastAsia="Andale Sans UI"/>
          <w:color w:val="auto"/>
          <w:spacing w:val="-4"/>
          <w:kern w:val="1"/>
          <w:szCs w:val="24"/>
        </w:rPr>
        <w:t>ze studentami,</w:t>
      </w:r>
    </w:p>
    <w:p w14:paraId="2E199F94" w14:textId="77777777" w:rsidR="00087E55" w:rsidRPr="00C94C19" w:rsidRDefault="00087E55" w:rsidP="00220521">
      <w:pPr>
        <w:pStyle w:val="Akapitzlist"/>
        <w:widowControl w:val="0"/>
        <w:numPr>
          <w:ilvl w:val="0"/>
          <w:numId w:val="79"/>
        </w:numPr>
        <w:spacing w:line="320" w:lineRule="exact"/>
        <w:ind w:left="1068"/>
        <w:rPr>
          <w:rFonts w:eastAsia="Andale Sans UI"/>
          <w:color w:val="auto"/>
          <w:kern w:val="1"/>
          <w:szCs w:val="24"/>
        </w:rPr>
      </w:pPr>
      <w:r w:rsidRPr="00C94C19">
        <w:rPr>
          <w:rFonts w:eastAsia="Andale Sans UI"/>
          <w:color w:val="auto"/>
          <w:spacing w:val="-4"/>
          <w:kern w:val="1"/>
          <w:szCs w:val="24"/>
        </w:rPr>
        <w:t xml:space="preserve">z </w:t>
      </w:r>
      <w:r w:rsidR="007B28F5" w:rsidRPr="00C94C19">
        <w:rPr>
          <w:rFonts w:eastAsia="Andale Sans UI"/>
          <w:color w:val="auto"/>
          <w:spacing w:val="-4"/>
          <w:kern w:val="1"/>
          <w:szCs w:val="24"/>
        </w:rPr>
        <w:t>osobami ubiegającymi się o stopień doktora w trybie eksternistycznym</w:t>
      </w:r>
      <w:r w:rsidRPr="00C94C19">
        <w:rPr>
          <w:rFonts w:eastAsia="Andale Sans UI"/>
          <w:color w:val="auto"/>
          <w:spacing w:val="-4"/>
          <w:kern w:val="1"/>
          <w:szCs w:val="24"/>
        </w:rPr>
        <w:t>,</w:t>
      </w:r>
    </w:p>
    <w:p w14:paraId="280BACA3" w14:textId="77777777" w:rsidR="00087E55" w:rsidRPr="00C94C19" w:rsidRDefault="00087E55" w:rsidP="00220521">
      <w:pPr>
        <w:pStyle w:val="Akapitzlist"/>
        <w:widowControl w:val="0"/>
        <w:numPr>
          <w:ilvl w:val="0"/>
          <w:numId w:val="79"/>
        </w:numPr>
        <w:spacing w:line="320" w:lineRule="exact"/>
        <w:ind w:left="1068"/>
        <w:rPr>
          <w:rFonts w:eastAsia="Andale Sans UI"/>
          <w:color w:val="auto"/>
          <w:kern w:val="1"/>
          <w:szCs w:val="24"/>
        </w:rPr>
      </w:pPr>
      <w:r w:rsidRPr="00C94C19">
        <w:rPr>
          <w:rFonts w:eastAsia="Andale Sans UI"/>
          <w:color w:val="auto"/>
          <w:spacing w:val="-4"/>
          <w:kern w:val="1"/>
          <w:szCs w:val="24"/>
        </w:rPr>
        <w:t>ze słuchaczami studiów podyplomowych,</w:t>
      </w:r>
    </w:p>
    <w:p w14:paraId="62EAA1B5" w14:textId="77777777" w:rsidR="00087E55" w:rsidRPr="00C94C19" w:rsidRDefault="00087E55" w:rsidP="00087E55">
      <w:pPr>
        <w:widowControl w:val="0"/>
        <w:spacing w:line="320" w:lineRule="exact"/>
        <w:ind w:left="708"/>
        <w:jc w:val="both"/>
        <w:rPr>
          <w:rFonts w:eastAsia="Andale Sans UI"/>
          <w:spacing w:val="-4"/>
          <w:kern w:val="1"/>
          <w:szCs w:val="24"/>
        </w:rPr>
      </w:pPr>
      <w:r w:rsidRPr="00C94C19">
        <w:rPr>
          <w:rFonts w:eastAsia="Andale Sans UI"/>
          <w:spacing w:val="-6"/>
          <w:kern w:val="1"/>
          <w:szCs w:val="24"/>
        </w:rPr>
        <w:t>dla których zasady zawierania i druki zostały wprowadzone wewnętrznym aktem normatywnym,</w:t>
      </w:r>
    </w:p>
    <w:p w14:paraId="5E4A9B4E" w14:textId="208927BE" w:rsidR="00087E55" w:rsidRPr="00C94C19" w:rsidRDefault="00087E55" w:rsidP="00220521">
      <w:pPr>
        <w:pStyle w:val="Akapitzlist"/>
        <w:widowControl w:val="0"/>
        <w:numPr>
          <w:ilvl w:val="0"/>
          <w:numId w:val="78"/>
        </w:numPr>
        <w:spacing w:before="0" w:line="320" w:lineRule="exact"/>
        <w:ind w:left="709" w:hanging="283"/>
        <w:rPr>
          <w:rFonts w:eastAsia="Andale Sans UI"/>
          <w:color w:val="auto"/>
          <w:kern w:val="1"/>
          <w:szCs w:val="24"/>
        </w:rPr>
      </w:pPr>
      <w:r w:rsidRPr="00C94C19">
        <w:rPr>
          <w:rFonts w:eastAsia="Andale Sans UI"/>
          <w:color w:val="auto"/>
          <w:spacing w:val="-4"/>
          <w:kern w:val="1"/>
          <w:szCs w:val="24"/>
        </w:rPr>
        <w:t xml:space="preserve">w czasie nieobecności </w:t>
      </w:r>
      <w:r w:rsidR="00B07589" w:rsidRPr="00C94C19">
        <w:rPr>
          <w:rFonts w:eastAsia="Andale Sans UI"/>
          <w:color w:val="auto"/>
          <w:spacing w:val="-4"/>
          <w:kern w:val="1"/>
          <w:szCs w:val="24"/>
        </w:rPr>
        <w:t>Dyrektora Generalnego</w:t>
      </w:r>
      <w:r w:rsidRPr="00C94C19">
        <w:rPr>
          <w:rFonts w:eastAsia="Andale Sans UI"/>
          <w:color w:val="auto"/>
          <w:spacing w:val="-4"/>
          <w:kern w:val="1"/>
          <w:szCs w:val="24"/>
        </w:rPr>
        <w:t xml:space="preserve"> lub Kwestora, na podstawie pisemnego pełnomocnictwa, umowy podpisują lub kontrasygnatę składają odpowiednio Zastępca </w:t>
      </w:r>
      <w:r w:rsidR="00B07589" w:rsidRPr="00C94C19">
        <w:rPr>
          <w:rFonts w:eastAsia="Andale Sans UI"/>
          <w:color w:val="auto"/>
          <w:spacing w:val="-4"/>
          <w:kern w:val="1"/>
          <w:szCs w:val="24"/>
        </w:rPr>
        <w:t xml:space="preserve">Dyrektora ds. </w:t>
      </w:r>
      <w:r w:rsidR="00686DBB" w:rsidRPr="00C94C19">
        <w:rPr>
          <w:rFonts w:eastAsia="Andale Sans UI"/>
          <w:color w:val="auto"/>
          <w:spacing w:val="-4"/>
          <w:kern w:val="1"/>
          <w:szCs w:val="24"/>
        </w:rPr>
        <w:t>Organizacyjnych</w:t>
      </w:r>
      <w:r w:rsidRPr="00C94C19">
        <w:rPr>
          <w:rFonts w:eastAsia="Andale Sans UI"/>
          <w:color w:val="auto"/>
          <w:spacing w:val="-4"/>
          <w:kern w:val="1"/>
          <w:szCs w:val="24"/>
        </w:rPr>
        <w:t xml:space="preserve"> lub </w:t>
      </w:r>
      <w:r w:rsidR="00686DBB" w:rsidRPr="00C94C19">
        <w:rPr>
          <w:rFonts w:eastAsia="Andale Sans UI"/>
          <w:color w:val="auto"/>
          <w:spacing w:val="-4"/>
          <w:kern w:val="1"/>
          <w:szCs w:val="24"/>
        </w:rPr>
        <w:t>osoba upoważniona do zastępowania Kwestora</w:t>
      </w:r>
      <w:r w:rsidRPr="00C94C19">
        <w:rPr>
          <w:rFonts w:eastAsia="Andale Sans UI"/>
          <w:color w:val="auto"/>
          <w:spacing w:val="-4"/>
          <w:kern w:val="1"/>
          <w:szCs w:val="24"/>
        </w:rPr>
        <w:t>,</w:t>
      </w:r>
    </w:p>
    <w:p w14:paraId="6F34F785" w14:textId="77777777" w:rsidR="00087E55" w:rsidRPr="00C94C19" w:rsidRDefault="00087E55" w:rsidP="00220521">
      <w:pPr>
        <w:pStyle w:val="Akapitzlist"/>
        <w:widowControl w:val="0"/>
        <w:numPr>
          <w:ilvl w:val="0"/>
          <w:numId w:val="78"/>
        </w:numPr>
        <w:spacing w:before="0" w:line="320" w:lineRule="exact"/>
        <w:ind w:left="709" w:hanging="283"/>
        <w:rPr>
          <w:rFonts w:eastAsia="Andale Sans UI"/>
          <w:color w:val="auto"/>
          <w:kern w:val="1"/>
          <w:szCs w:val="24"/>
        </w:rPr>
      </w:pPr>
      <w:r w:rsidRPr="00C94C19">
        <w:rPr>
          <w:rFonts w:eastAsia="Andale Sans UI"/>
          <w:color w:val="auto"/>
          <w:kern w:val="1"/>
          <w:szCs w:val="24"/>
        </w:rPr>
        <w:t>listy intencyjne oraz ramowe umowy o współpracy niepowodujące przepływów finansowych podpisuje Rektor lub inna osoba na podstawie udzielonego pisemnego pełnomocnictwa,</w:t>
      </w:r>
    </w:p>
    <w:p w14:paraId="5E0890A4" w14:textId="0A004DAB" w:rsidR="00087E55" w:rsidRPr="00C94C19" w:rsidRDefault="00087E55" w:rsidP="00220521">
      <w:pPr>
        <w:pStyle w:val="Akapitzlist"/>
        <w:widowControl w:val="0"/>
        <w:numPr>
          <w:ilvl w:val="0"/>
          <w:numId w:val="78"/>
        </w:numPr>
        <w:spacing w:before="0" w:line="320" w:lineRule="exact"/>
        <w:ind w:left="709" w:hanging="283"/>
        <w:rPr>
          <w:rFonts w:eastAsia="Andale Sans UI"/>
          <w:color w:val="auto"/>
          <w:spacing w:val="0"/>
          <w:kern w:val="24"/>
          <w:szCs w:val="24"/>
        </w:rPr>
      </w:pPr>
      <w:r w:rsidRPr="00C94C19">
        <w:rPr>
          <w:rFonts w:eastAsia="Andale Sans UI"/>
          <w:color w:val="auto"/>
          <w:spacing w:val="0"/>
          <w:kern w:val="24"/>
          <w:szCs w:val="24"/>
        </w:rPr>
        <w:t xml:space="preserve">w razie konieczności Rektor lub </w:t>
      </w:r>
      <w:r w:rsidR="00B07589" w:rsidRPr="00C94C19">
        <w:rPr>
          <w:rFonts w:eastAsia="Andale Sans UI"/>
          <w:color w:val="auto"/>
          <w:spacing w:val="0"/>
          <w:kern w:val="24"/>
          <w:szCs w:val="24"/>
        </w:rPr>
        <w:t xml:space="preserve">Dyrektor Generalny </w:t>
      </w:r>
      <w:r w:rsidRPr="00C94C19">
        <w:rPr>
          <w:rFonts w:eastAsia="Andale Sans UI"/>
          <w:color w:val="auto"/>
          <w:spacing w:val="0"/>
          <w:kern w:val="24"/>
          <w:szCs w:val="24"/>
        </w:rPr>
        <w:t xml:space="preserve">może udzielić pełnomocnictwa szczególnego do podpisywania określonych umów innej osobie niż wymieniona w </w:t>
      </w:r>
      <w:r w:rsidR="00D42DC9" w:rsidRPr="00C94C19">
        <w:rPr>
          <w:rFonts w:eastAsia="Andale Sans UI"/>
          <w:color w:val="auto"/>
          <w:spacing w:val="0"/>
          <w:kern w:val="24"/>
          <w:szCs w:val="24"/>
        </w:rPr>
        <w:t xml:space="preserve">ust. </w:t>
      </w:r>
      <w:r w:rsidR="00BF1C8E">
        <w:rPr>
          <w:rFonts w:eastAsia="Andale Sans UI"/>
          <w:color w:val="auto"/>
          <w:spacing w:val="0"/>
          <w:kern w:val="24"/>
          <w:szCs w:val="24"/>
        </w:rPr>
        <w:t>6</w:t>
      </w:r>
      <w:r w:rsidR="00D42DC9" w:rsidRPr="00C94C19">
        <w:rPr>
          <w:rFonts w:eastAsia="Andale Sans UI"/>
          <w:color w:val="auto"/>
          <w:spacing w:val="0"/>
          <w:kern w:val="24"/>
          <w:szCs w:val="24"/>
        </w:rPr>
        <w:t xml:space="preserve"> p</w:t>
      </w:r>
      <w:r w:rsidRPr="00C94C19">
        <w:rPr>
          <w:rFonts w:eastAsia="Andale Sans UI"/>
          <w:color w:val="auto"/>
          <w:spacing w:val="0"/>
          <w:kern w:val="24"/>
          <w:szCs w:val="24"/>
        </w:rPr>
        <w:t>kt 1-4. Pełnomocnictwo to wymaga formy pisemnej.</w:t>
      </w:r>
    </w:p>
    <w:p w14:paraId="09A1D001" w14:textId="77777777" w:rsidR="00C204A7" w:rsidRPr="00C94C19" w:rsidRDefault="00C204A7" w:rsidP="00220521">
      <w:pPr>
        <w:widowControl w:val="0"/>
        <w:numPr>
          <w:ilvl w:val="0"/>
          <w:numId w:val="31"/>
        </w:numPr>
        <w:tabs>
          <w:tab w:val="clear" w:pos="360"/>
          <w:tab w:val="num" w:pos="426"/>
          <w:tab w:val="num" w:pos="720"/>
        </w:tabs>
        <w:spacing w:line="320" w:lineRule="exact"/>
        <w:ind w:left="426" w:hanging="426"/>
        <w:jc w:val="both"/>
        <w:rPr>
          <w:rFonts w:eastAsia="Andale Sans UI"/>
          <w:spacing w:val="-2"/>
          <w:kern w:val="1"/>
          <w:szCs w:val="24"/>
        </w:rPr>
      </w:pPr>
      <w:r w:rsidRPr="00C94C19">
        <w:rPr>
          <w:rFonts w:eastAsia="Andale Sans UI"/>
          <w:kern w:val="1"/>
          <w:szCs w:val="24"/>
        </w:rPr>
        <w:t xml:space="preserve">Załączniki do umowy takie jak np.: kalkulacje, stawki roboczo-godziny kosztorysu wstępnego, </w:t>
      </w:r>
      <w:r w:rsidRPr="00C94C19">
        <w:rPr>
          <w:rFonts w:eastAsia="Andale Sans UI"/>
          <w:spacing w:val="-2"/>
          <w:kern w:val="1"/>
          <w:szCs w:val="24"/>
        </w:rPr>
        <w:t>protok</w:t>
      </w:r>
      <w:r w:rsidRPr="00C94C19">
        <w:rPr>
          <w:rFonts w:eastAsia="Andale Sans UI"/>
          <w:spacing w:val="-2"/>
          <w:kern w:val="1"/>
          <w:szCs w:val="24"/>
        </w:rPr>
        <w:t>o</w:t>
      </w:r>
      <w:r w:rsidRPr="00C94C19">
        <w:rPr>
          <w:rFonts w:eastAsia="Andale Sans UI"/>
          <w:spacing w:val="-2"/>
          <w:kern w:val="1"/>
          <w:szCs w:val="24"/>
        </w:rPr>
        <w:t>ły uzgodnień wymagają podpisu kierownika właściwej rzeczowo jednostki organizacyjnej oraz w razie potrzeby branżowego inspektora nadzoru lub osoby sporządzającej kalkulację.</w:t>
      </w:r>
    </w:p>
    <w:p w14:paraId="1FB56379" w14:textId="2AB5D9F8" w:rsidR="00C204A7" w:rsidRPr="00C94C19" w:rsidRDefault="00C204A7" w:rsidP="00220521">
      <w:pPr>
        <w:widowControl w:val="0"/>
        <w:numPr>
          <w:ilvl w:val="0"/>
          <w:numId w:val="31"/>
        </w:numPr>
        <w:tabs>
          <w:tab w:val="clear" w:pos="360"/>
          <w:tab w:val="num" w:pos="426"/>
          <w:tab w:val="num" w:pos="720"/>
        </w:tabs>
        <w:ind w:left="426" w:hanging="426"/>
        <w:jc w:val="both"/>
        <w:rPr>
          <w:rFonts w:eastAsia="Andale Sans UI"/>
          <w:kern w:val="1"/>
          <w:szCs w:val="24"/>
        </w:rPr>
      </w:pPr>
      <w:r w:rsidRPr="00C94C19">
        <w:rPr>
          <w:rFonts w:eastAsia="Andale Sans UI"/>
          <w:spacing w:val="-2"/>
          <w:kern w:val="1"/>
          <w:szCs w:val="24"/>
        </w:rPr>
        <w:t>J</w:t>
      </w:r>
      <w:r w:rsidRPr="00C94C19">
        <w:rPr>
          <w:rFonts w:eastAsia="Andale Sans UI"/>
          <w:spacing w:val="4"/>
          <w:kern w:val="1"/>
          <w:szCs w:val="24"/>
        </w:rPr>
        <w:t xml:space="preserve">ednostka merytoryczna dokonuje rejestracji umowy </w:t>
      </w:r>
      <w:r w:rsidR="00B07589" w:rsidRPr="00C94C19">
        <w:rPr>
          <w:rFonts w:eastAsia="Andale Sans UI"/>
          <w:spacing w:val="4"/>
          <w:kern w:val="1"/>
          <w:szCs w:val="24"/>
        </w:rPr>
        <w:t xml:space="preserve">w centralnym rejestrze umów. </w:t>
      </w:r>
      <w:r w:rsidR="00E03051" w:rsidRPr="00C94C19">
        <w:rPr>
          <w:rFonts w:eastAsia="Andale Sans UI"/>
          <w:spacing w:val="4"/>
          <w:kern w:val="1"/>
          <w:szCs w:val="24"/>
        </w:rPr>
        <w:t xml:space="preserve">Zasady </w:t>
      </w:r>
      <w:r w:rsidR="00047FA6" w:rsidRPr="00C94C19">
        <w:rPr>
          <w:rFonts w:eastAsia="Andale Sans UI"/>
          <w:spacing w:val="4"/>
          <w:kern w:val="1"/>
          <w:szCs w:val="24"/>
        </w:rPr>
        <w:t>prow</w:t>
      </w:r>
      <w:r w:rsidR="00047FA6" w:rsidRPr="00C94C19">
        <w:rPr>
          <w:rFonts w:eastAsia="Andale Sans UI"/>
          <w:spacing w:val="4"/>
          <w:kern w:val="1"/>
          <w:szCs w:val="24"/>
        </w:rPr>
        <w:t>a</w:t>
      </w:r>
      <w:r w:rsidR="00047FA6" w:rsidRPr="00C94C19">
        <w:rPr>
          <w:rFonts w:eastAsia="Andale Sans UI"/>
          <w:spacing w:val="4"/>
          <w:kern w:val="1"/>
          <w:szCs w:val="24"/>
        </w:rPr>
        <w:t xml:space="preserve">dzenia </w:t>
      </w:r>
      <w:r w:rsidR="00F61121" w:rsidRPr="00C94C19">
        <w:rPr>
          <w:rFonts w:eastAsia="Andale Sans UI"/>
          <w:spacing w:val="4"/>
          <w:kern w:val="1"/>
          <w:szCs w:val="24"/>
        </w:rPr>
        <w:t>c</w:t>
      </w:r>
      <w:r w:rsidR="00047FA6" w:rsidRPr="00C94C19">
        <w:rPr>
          <w:rFonts w:eastAsia="Andale Sans UI"/>
          <w:spacing w:val="4"/>
          <w:kern w:val="1"/>
          <w:szCs w:val="24"/>
        </w:rPr>
        <w:t xml:space="preserve">entralnego </w:t>
      </w:r>
      <w:r w:rsidR="00F61121" w:rsidRPr="00C94C19">
        <w:rPr>
          <w:rFonts w:eastAsia="Andale Sans UI"/>
          <w:spacing w:val="4"/>
          <w:kern w:val="1"/>
          <w:szCs w:val="24"/>
        </w:rPr>
        <w:t>r</w:t>
      </w:r>
      <w:r w:rsidR="00047FA6" w:rsidRPr="00C94C19">
        <w:rPr>
          <w:rFonts w:eastAsia="Andale Sans UI"/>
          <w:spacing w:val="4"/>
          <w:kern w:val="1"/>
          <w:szCs w:val="24"/>
        </w:rPr>
        <w:t xml:space="preserve">ejestru </w:t>
      </w:r>
      <w:r w:rsidR="00F61121" w:rsidRPr="00C94C19">
        <w:rPr>
          <w:rFonts w:eastAsia="Andale Sans UI"/>
          <w:spacing w:val="4"/>
          <w:kern w:val="1"/>
          <w:szCs w:val="24"/>
        </w:rPr>
        <w:t>u</w:t>
      </w:r>
      <w:r w:rsidR="00047FA6" w:rsidRPr="00C94C19">
        <w:rPr>
          <w:rFonts w:eastAsia="Andale Sans UI"/>
          <w:spacing w:val="4"/>
          <w:kern w:val="1"/>
          <w:szCs w:val="24"/>
        </w:rPr>
        <w:t xml:space="preserve">mów </w:t>
      </w:r>
      <w:r w:rsidR="00E03051" w:rsidRPr="00C94C19">
        <w:rPr>
          <w:rFonts w:eastAsia="Andale Sans UI"/>
          <w:spacing w:val="4"/>
          <w:kern w:val="1"/>
          <w:szCs w:val="24"/>
        </w:rPr>
        <w:t>reguluje odrębne zarządzenie Rektora.</w:t>
      </w:r>
    </w:p>
    <w:p w14:paraId="0CB5D9C6" w14:textId="77777777" w:rsidR="00C204A7" w:rsidRPr="00C94C19" w:rsidRDefault="00C204A7" w:rsidP="00C204A7">
      <w:pPr>
        <w:pStyle w:val="Nagwek3"/>
        <w:spacing w:before="0" w:after="0"/>
        <w:jc w:val="both"/>
        <w:rPr>
          <w:rFonts w:eastAsia="Andale Sans UI" w:cs="Times New Roman"/>
          <w:sz w:val="16"/>
          <w:szCs w:val="16"/>
        </w:rPr>
      </w:pPr>
    </w:p>
    <w:p w14:paraId="377038FA" w14:textId="77777777" w:rsidR="00C204A7" w:rsidRPr="00C94C19" w:rsidRDefault="00C204A7" w:rsidP="00C204A7">
      <w:pPr>
        <w:pStyle w:val="Nagwek3"/>
        <w:spacing w:before="0" w:after="0"/>
        <w:jc w:val="both"/>
        <w:rPr>
          <w:rFonts w:eastAsia="Andale Sans UI" w:cs="Times New Roman"/>
          <w:sz w:val="24"/>
          <w:szCs w:val="24"/>
        </w:rPr>
      </w:pPr>
      <w:bookmarkStart w:id="29" w:name="_Toc92695176"/>
      <w:r w:rsidRPr="00C94C19">
        <w:rPr>
          <w:rFonts w:eastAsia="Andale Sans UI" w:cs="Times New Roman"/>
          <w:sz w:val="24"/>
          <w:szCs w:val="24"/>
        </w:rPr>
        <w:t>Archiwizowanie dokumentów</w:t>
      </w:r>
      <w:bookmarkEnd w:id="29"/>
    </w:p>
    <w:p w14:paraId="6746A390" w14:textId="1D77D5A3"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3</w:t>
      </w:r>
      <w:r w:rsidR="00A3463C" w:rsidRPr="00C94C19">
        <w:rPr>
          <w:rFonts w:eastAsia="Andale Sans UI"/>
          <w:kern w:val="1"/>
          <w:szCs w:val="24"/>
        </w:rPr>
        <w:t>2</w:t>
      </w:r>
    </w:p>
    <w:p w14:paraId="1BFDB5DD" w14:textId="77777777" w:rsidR="00C204A7" w:rsidRPr="00C94C19" w:rsidRDefault="00C204A7" w:rsidP="00220521">
      <w:pPr>
        <w:widowControl w:val="0"/>
        <w:numPr>
          <w:ilvl w:val="0"/>
          <w:numId w:val="32"/>
        </w:numPr>
        <w:tabs>
          <w:tab w:val="left" w:pos="360"/>
          <w:tab w:val="num" w:pos="720"/>
        </w:tabs>
        <w:spacing w:line="320" w:lineRule="exact"/>
        <w:ind w:left="357" w:hanging="357"/>
        <w:jc w:val="both"/>
        <w:rPr>
          <w:rFonts w:eastAsia="Andale Sans UI"/>
          <w:kern w:val="1"/>
          <w:szCs w:val="24"/>
        </w:rPr>
      </w:pPr>
      <w:r w:rsidRPr="00C94C19">
        <w:rPr>
          <w:rFonts w:eastAsia="Andale Sans UI"/>
          <w:kern w:val="1"/>
          <w:szCs w:val="24"/>
        </w:rPr>
        <w:t>Zasady opisywania i klasyfikacji dokumentów, tryb przekazywania oraz sposób przechowywania p</w:t>
      </w:r>
      <w:r w:rsidRPr="00C94C19">
        <w:rPr>
          <w:rFonts w:eastAsia="Andale Sans UI"/>
          <w:kern w:val="1"/>
          <w:szCs w:val="24"/>
        </w:rPr>
        <w:t>o</w:t>
      </w:r>
      <w:r w:rsidRPr="00C94C19">
        <w:rPr>
          <w:rFonts w:eastAsia="Andale Sans UI"/>
          <w:kern w:val="1"/>
          <w:szCs w:val="24"/>
        </w:rPr>
        <w:t>szczególnych dokumentów dotyczących działalności Uczelni określają: „Instrukcja kancelaryjna”, „Je</w:t>
      </w:r>
      <w:r w:rsidRPr="00C94C19">
        <w:rPr>
          <w:rFonts w:eastAsia="Andale Sans UI"/>
          <w:kern w:val="1"/>
          <w:szCs w:val="24"/>
        </w:rPr>
        <w:t>d</w:t>
      </w:r>
      <w:r w:rsidRPr="00C94C19">
        <w:rPr>
          <w:rFonts w:eastAsia="Andale Sans UI"/>
          <w:kern w:val="1"/>
          <w:szCs w:val="24"/>
        </w:rPr>
        <w:t>nolity rzeczowy wykaz akt” oraz „Instrukcja o organizacji i zakresie działania archiwum zakładowego”.</w:t>
      </w:r>
    </w:p>
    <w:p w14:paraId="6F369DFF" w14:textId="77777777" w:rsidR="00C204A7" w:rsidRPr="00C94C19" w:rsidRDefault="00C204A7" w:rsidP="00220521">
      <w:pPr>
        <w:widowControl w:val="0"/>
        <w:numPr>
          <w:ilvl w:val="0"/>
          <w:numId w:val="32"/>
        </w:numPr>
        <w:tabs>
          <w:tab w:val="clear" w:pos="360"/>
          <w:tab w:val="left" w:pos="284"/>
          <w:tab w:val="num" w:pos="720"/>
        </w:tabs>
        <w:ind w:left="357" w:hanging="357"/>
        <w:jc w:val="both"/>
        <w:rPr>
          <w:rFonts w:eastAsia="Andale Sans UI"/>
          <w:kern w:val="1"/>
          <w:szCs w:val="24"/>
        </w:rPr>
      </w:pPr>
      <w:r w:rsidRPr="00C94C19">
        <w:rPr>
          <w:rFonts w:eastAsia="Andale Sans UI"/>
          <w:kern w:val="1"/>
          <w:szCs w:val="24"/>
        </w:rPr>
        <w:t>Archiwum Ucz</w:t>
      </w:r>
      <w:r w:rsidR="0075695B" w:rsidRPr="00C94C19">
        <w:rPr>
          <w:rFonts w:eastAsia="Andale Sans UI"/>
          <w:kern w:val="1"/>
          <w:szCs w:val="24"/>
        </w:rPr>
        <w:t>elni prowadzi Dział Zarządzania Dokumentacją</w:t>
      </w:r>
      <w:r w:rsidRPr="00C94C19">
        <w:rPr>
          <w:rFonts w:eastAsia="Andale Sans UI"/>
          <w:kern w:val="1"/>
          <w:szCs w:val="24"/>
        </w:rPr>
        <w:t>.</w:t>
      </w:r>
    </w:p>
    <w:p w14:paraId="5DC6CA94" w14:textId="1CFECF18" w:rsidR="005C6BAF" w:rsidRPr="00C94C19" w:rsidRDefault="005C6BAF" w:rsidP="00C60E83">
      <w:pPr>
        <w:spacing w:after="200" w:line="276" w:lineRule="auto"/>
        <w:rPr>
          <w:szCs w:val="24"/>
        </w:rPr>
      </w:pPr>
    </w:p>
    <w:p w14:paraId="2E566FD3" w14:textId="77777777" w:rsidR="00C204A7" w:rsidRPr="00C94C19" w:rsidRDefault="00C204A7" w:rsidP="00C204A7">
      <w:pPr>
        <w:pStyle w:val="Nagwek1"/>
        <w:spacing w:before="0" w:after="0" w:line="240" w:lineRule="auto"/>
        <w:jc w:val="both"/>
        <w:rPr>
          <w:sz w:val="24"/>
          <w:szCs w:val="24"/>
        </w:rPr>
      </w:pPr>
      <w:bookmarkStart w:id="30" w:name="_Toc92695177"/>
      <w:r w:rsidRPr="00C94C19">
        <w:rPr>
          <w:sz w:val="24"/>
          <w:szCs w:val="24"/>
        </w:rPr>
        <w:t>ROZDZIAŁ IV</w:t>
      </w:r>
      <w:bookmarkEnd w:id="30"/>
      <w:r w:rsidRPr="00C94C19">
        <w:rPr>
          <w:sz w:val="24"/>
          <w:szCs w:val="24"/>
        </w:rPr>
        <w:t xml:space="preserve"> </w:t>
      </w:r>
    </w:p>
    <w:p w14:paraId="450CC63F" w14:textId="0A5ECEF5" w:rsidR="00C204A7" w:rsidRPr="00C94C19" w:rsidRDefault="00C204A7" w:rsidP="00C204A7">
      <w:pPr>
        <w:pStyle w:val="Nagwek1"/>
        <w:spacing w:before="0" w:after="0" w:line="240" w:lineRule="auto"/>
        <w:jc w:val="both"/>
        <w:rPr>
          <w:sz w:val="24"/>
          <w:szCs w:val="24"/>
        </w:rPr>
      </w:pPr>
      <w:bookmarkStart w:id="31" w:name="_Toc92695178"/>
      <w:r w:rsidRPr="00C94C19">
        <w:rPr>
          <w:sz w:val="24"/>
          <w:szCs w:val="24"/>
        </w:rPr>
        <w:t xml:space="preserve">CELE I KLUCZOWE ZADANIA </w:t>
      </w:r>
      <w:r w:rsidR="00B07589" w:rsidRPr="00C94C19">
        <w:rPr>
          <w:sz w:val="24"/>
          <w:szCs w:val="24"/>
        </w:rPr>
        <w:t xml:space="preserve">REKTORA, FUNKCJI KIEROWNICZYCH, </w:t>
      </w:r>
      <w:r w:rsidRPr="00C94C19">
        <w:rPr>
          <w:sz w:val="24"/>
          <w:szCs w:val="24"/>
        </w:rPr>
        <w:t>JEDNOSTEK O</w:t>
      </w:r>
      <w:r w:rsidRPr="00C94C19">
        <w:rPr>
          <w:sz w:val="24"/>
          <w:szCs w:val="24"/>
        </w:rPr>
        <w:t>R</w:t>
      </w:r>
      <w:r w:rsidRPr="00C94C19">
        <w:rPr>
          <w:sz w:val="24"/>
          <w:szCs w:val="24"/>
        </w:rPr>
        <w:t>GANIZACYJNYCH ADMINISTRACJI</w:t>
      </w:r>
      <w:r w:rsidR="00F64D98" w:rsidRPr="00C94C19">
        <w:rPr>
          <w:sz w:val="24"/>
          <w:szCs w:val="24"/>
        </w:rPr>
        <w:t>, JEDNOSTEK OGÓLNOUCZELNIANYCH ORAZ SZKOŁY DOKTORSKIEJ</w:t>
      </w:r>
      <w:bookmarkEnd w:id="31"/>
      <w:r w:rsidRPr="00C94C19">
        <w:rPr>
          <w:sz w:val="24"/>
          <w:szCs w:val="24"/>
        </w:rPr>
        <w:t xml:space="preserve"> </w:t>
      </w:r>
    </w:p>
    <w:p w14:paraId="161E3B80" w14:textId="77777777" w:rsidR="00C204A7" w:rsidRPr="00C94C19" w:rsidRDefault="00C204A7" w:rsidP="00C204A7">
      <w:pPr>
        <w:jc w:val="both"/>
        <w:rPr>
          <w:sz w:val="16"/>
          <w:szCs w:val="16"/>
        </w:rPr>
      </w:pPr>
    </w:p>
    <w:p w14:paraId="20DD6476" w14:textId="77777777" w:rsidR="00C204A7" w:rsidRPr="00C94C19" w:rsidRDefault="00C204A7" w:rsidP="00C204A7">
      <w:pPr>
        <w:pStyle w:val="Nagwek2"/>
        <w:spacing w:before="0" w:after="0" w:line="240" w:lineRule="auto"/>
        <w:jc w:val="both"/>
        <w:rPr>
          <w:sz w:val="24"/>
          <w:szCs w:val="24"/>
        </w:rPr>
      </w:pPr>
      <w:bookmarkStart w:id="32" w:name="_Toc92695179"/>
      <w:r w:rsidRPr="00C94C19">
        <w:rPr>
          <w:sz w:val="24"/>
          <w:szCs w:val="24"/>
        </w:rPr>
        <w:t>JEDNOSTKI ORGANIZACYJNE PODLEGŁE REKTOROWI</w:t>
      </w:r>
      <w:bookmarkEnd w:id="32"/>
    </w:p>
    <w:p w14:paraId="6863B6DE" w14:textId="77777777" w:rsidR="005C6BAF" w:rsidRPr="00C94C19" w:rsidRDefault="005C6BAF" w:rsidP="005C6BAF"/>
    <w:p w14:paraId="546B3EBC" w14:textId="44DFABE8" w:rsidR="00C204A7" w:rsidRPr="00C94C19" w:rsidRDefault="00C204A7" w:rsidP="00C204A7">
      <w:pPr>
        <w:spacing w:line="320" w:lineRule="exact"/>
        <w:jc w:val="center"/>
        <w:rPr>
          <w:szCs w:val="24"/>
        </w:rPr>
      </w:pPr>
      <w:r w:rsidRPr="00C94C19">
        <w:rPr>
          <w:szCs w:val="24"/>
        </w:rPr>
        <w:t xml:space="preserve">§ </w:t>
      </w:r>
      <w:r w:rsidR="00782DBD" w:rsidRPr="00C94C19">
        <w:rPr>
          <w:szCs w:val="24"/>
        </w:rPr>
        <w:t>3</w:t>
      </w:r>
      <w:r w:rsidR="00A3463C" w:rsidRPr="00C94C19">
        <w:rPr>
          <w:szCs w:val="24"/>
        </w:rPr>
        <w:t>3</w:t>
      </w:r>
    </w:p>
    <w:p w14:paraId="31529534" w14:textId="19F7AC5E" w:rsidR="00C204A7" w:rsidRDefault="00C204A7" w:rsidP="00220521">
      <w:pPr>
        <w:pStyle w:val="Akapitzlist"/>
        <w:numPr>
          <w:ilvl w:val="0"/>
          <w:numId w:val="12"/>
        </w:numPr>
        <w:spacing w:before="0" w:line="320" w:lineRule="exact"/>
        <w:ind w:left="284" w:hanging="284"/>
        <w:rPr>
          <w:rFonts w:eastAsia="Times New Roman"/>
          <w:color w:val="auto"/>
          <w:szCs w:val="24"/>
          <w:lang w:eastAsia="pl-PL"/>
        </w:rPr>
      </w:pPr>
      <w:r w:rsidRPr="00C94C19">
        <w:rPr>
          <w:rFonts w:eastAsia="Times New Roman"/>
          <w:color w:val="auto"/>
          <w:szCs w:val="24"/>
          <w:lang w:eastAsia="pl-PL"/>
        </w:rPr>
        <w:t xml:space="preserve">Rektorowi podlegają formalnie i merytorycznie: Prorektor ds. Nauki, Prorektor ds. </w:t>
      </w:r>
      <w:r w:rsidR="00CA1380" w:rsidRPr="00C94C19">
        <w:rPr>
          <w:rFonts w:eastAsia="Times New Roman"/>
          <w:color w:val="auto"/>
          <w:szCs w:val="24"/>
          <w:lang w:eastAsia="pl-PL"/>
        </w:rPr>
        <w:t xml:space="preserve">Studentów i </w:t>
      </w:r>
      <w:r w:rsidRPr="00C94C19">
        <w:rPr>
          <w:rFonts w:eastAsia="Times New Roman"/>
          <w:color w:val="auto"/>
          <w:szCs w:val="24"/>
          <w:lang w:eastAsia="pl-PL"/>
        </w:rPr>
        <w:t>Dydaktyki, Pr</w:t>
      </w:r>
      <w:r w:rsidRPr="00C94C19">
        <w:rPr>
          <w:rFonts w:eastAsia="Times New Roman"/>
          <w:color w:val="auto"/>
          <w:szCs w:val="24"/>
          <w:lang w:eastAsia="pl-PL"/>
        </w:rPr>
        <w:t>o</w:t>
      </w:r>
      <w:r w:rsidRPr="00C94C19">
        <w:rPr>
          <w:rFonts w:eastAsia="Times New Roman"/>
          <w:color w:val="auto"/>
          <w:szCs w:val="24"/>
          <w:lang w:eastAsia="pl-PL"/>
        </w:rPr>
        <w:t xml:space="preserve">rektor ds. </w:t>
      </w:r>
      <w:r w:rsidR="00CA1380" w:rsidRPr="00C94C19">
        <w:rPr>
          <w:rFonts w:eastAsia="Times New Roman"/>
          <w:color w:val="auto"/>
          <w:szCs w:val="24"/>
          <w:lang w:eastAsia="pl-PL"/>
        </w:rPr>
        <w:t xml:space="preserve">Strategii </w:t>
      </w:r>
      <w:r w:rsidRPr="00C94C19">
        <w:rPr>
          <w:rFonts w:eastAsia="Times New Roman"/>
          <w:color w:val="auto"/>
          <w:szCs w:val="24"/>
          <w:lang w:eastAsia="pl-PL"/>
        </w:rPr>
        <w:t>Rozwoju Uczelni, Prorektor ds. Klinicznych</w:t>
      </w:r>
      <w:r w:rsidR="007B28F5" w:rsidRPr="00C94C19">
        <w:rPr>
          <w:rFonts w:eastAsia="Times New Roman"/>
          <w:color w:val="auto"/>
          <w:szCs w:val="24"/>
          <w:lang w:eastAsia="pl-PL"/>
        </w:rPr>
        <w:t>,</w:t>
      </w:r>
      <w:r w:rsidRPr="00C94C19">
        <w:rPr>
          <w:rFonts w:eastAsia="Times New Roman"/>
          <w:color w:val="auto"/>
          <w:szCs w:val="24"/>
          <w:lang w:eastAsia="pl-PL"/>
        </w:rPr>
        <w:t xml:space="preserve"> </w:t>
      </w:r>
      <w:r w:rsidR="00CA1380" w:rsidRPr="00C94C19">
        <w:rPr>
          <w:rFonts w:eastAsia="Times New Roman"/>
          <w:color w:val="auto"/>
          <w:szCs w:val="24"/>
          <w:lang w:eastAsia="pl-PL"/>
        </w:rPr>
        <w:t xml:space="preserve">Prorektor ds. Budowania Relacji i Współpracy z Otoczeniem, </w:t>
      </w:r>
      <w:r w:rsidR="00B07589" w:rsidRPr="00C94C19">
        <w:rPr>
          <w:rFonts w:eastAsia="Times New Roman"/>
          <w:color w:val="auto"/>
          <w:szCs w:val="24"/>
          <w:lang w:eastAsia="pl-PL"/>
        </w:rPr>
        <w:t>Dyrektor Generalny,</w:t>
      </w:r>
      <w:r w:rsidR="00665125">
        <w:rPr>
          <w:rFonts w:eastAsia="Times New Roman"/>
          <w:color w:val="auto"/>
          <w:szCs w:val="24"/>
          <w:lang w:eastAsia="pl-PL"/>
        </w:rPr>
        <w:t xml:space="preserve"> Dyrektor ds. Prawnych</w:t>
      </w:r>
      <w:r w:rsidR="00221ACD">
        <w:rPr>
          <w:rFonts w:eastAsia="Times New Roman"/>
          <w:color w:val="auto"/>
          <w:szCs w:val="24"/>
          <w:lang w:eastAsia="pl-PL"/>
        </w:rPr>
        <w:t xml:space="preserve"> </w:t>
      </w:r>
      <w:r w:rsidR="00665125">
        <w:rPr>
          <w:rFonts w:eastAsia="Times New Roman"/>
          <w:color w:val="auto"/>
          <w:szCs w:val="24"/>
          <w:lang w:eastAsia="pl-PL"/>
        </w:rPr>
        <w:t>-</w:t>
      </w:r>
      <w:r w:rsidR="00221ACD">
        <w:rPr>
          <w:rFonts w:eastAsia="Times New Roman"/>
          <w:color w:val="auto"/>
          <w:szCs w:val="24"/>
          <w:lang w:eastAsia="pl-PL"/>
        </w:rPr>
        <w:t xml:space="preserve"> </w:t>
      </w:r>
      <w:r w:rsidR="00665125">
        <w:rPr>
          <w:rFonts w:eastAsia="Times New Roman"/>
          <w:color w:val="auto"/>
          <w:szCs w:val="24"/>
          <w:lang w:eastAsia="pl-PL"/>
        </w:rPr>
        <w:t>Koordynator</w:t>
      </w:r>
      <w:r w:rsidR="00707103">
        <w:rPr>
          <w:rFonts w:eastAsia="Times New Roman"/>
          <w:color w:val="auto"/>
          <w:szCs w:val="24"/>
          <w:lang w:eastAsia="pl-PL"/>
        </w:rPr>
        <w:t xml:space="preserve"> </w:t>
      </w:r>
      <w:r w:rsidR="00665125">
        <w:rPr>
          <w:rFonts w:eastAsia="Times New Roman"/>
          <w:color w:val="auto"/>
          <w:szCs w:val="24"/>
          <w:lang w:eastAsia="pl-PL"/>
        </w:rPr>
        <w:t>Radców Prawnych</w:t>
      </w:r>
      <w:r w:rsidR="00A0537E">
        <w:rPr>
          <w:rFonts w:eastAsia="Times New Roman"/>
          <w:color w:val="auto"/>
          <w:szCs w:val="24"/>
          <w:lang w:eastAsia="pl-PL"/>
        </w:rPr>
        <w:t>,</w:t>
      </w:r>
      <w:r w:rsidR="007B28F5" w:rsidRPr="00C94C19">
        <w:rPr>
          <w:rFonts w:eastAsia="Times New Roman"/>
          <w:color w:val="auto"/>
          <w:szCs w:val="24"/>
          <w:lang w:eastAsia="pl-PL"/>
        </w:rPr>
        <w:t xml:space="preserve"> </w:t>
      </w:r>
      <w:r w:rsidRPr="00C94C19">
        <w:rPr>
          <w:rFonts w:eastAsia="Times New Roman"/>
          <w:color w:val="auto"/>
          <w:szCs w:val="24"/>
          <w:lang w:eastAsia="pl-PL"/>
        </w:rPr>
        <w:t>Zespół Radców Prawnych, Inspe</w:t>
      </w:r>
      <w:r w:rsidR="00CB663E" w:rsidRPr="00C94C19">
        <w:rPr>
          <w:rFonts w:eastAsia="Times New Roman"/>
          <w:color w:val="auto"/>
          <w:szCs w:val="24"/>
          <w:lang w:eastAsia="pl-PL"/>
        </w:rPr>
        <w:t>ktorat BHP</w:t>
      </w:r>
      <w:r w:rsidR="0054004C" w:rsidRPr="00C94C19">
        <w:rPr>
          <w:rFonts w:eastAsia="Times New Roman"/>
          <w:color w:val="auto"/>
          <w:szCs w:val="24"/>
          <w:lang w:eastAsia="pl-PL"/>
        </w:rPr>
        <w:t>, Inspektorat Spraw Obronnych</w:t>
      </w:r>
      <w:r w:rsidRPr="00C94C19">
        <w:rPr>
          <w:rFonts w:eastAsia="Times New Roman"/>
          <w:color w:val="auto"/>
          <w:szCs w:val="24"/>
          <w:lang w:eastAsia="pl-PL"/>
        </w:rPr>
        <w:t xml:space="preserve"> i Bezpieczeństwa Informacji, </w:t>
      </w:r>
      <w:r w:rsidR="00EA5C89" w:rsidRPr="00C94C19">
        <w:rPr>
          <w:rFonts w:eastAsia="Times New Roman"/>
          <w:color w:val="auto"/>
          <w:szCs w:val="24"/>
          <w:lang w:eastAsia="pl-PL"/>
        </w:rPr>
        <w:t>Biuro Audytu W</w:t>
      </w:r>
      <w:r w:rsidR="00EA5C89" w:rsidRPr="00C94C19">
        <w:rPr>
          <w:rFonts w:eastAsia="Times New Roman"/>
          <w:color w:val="auto"/>
          <w:szCs w:val="24"/>
          <w:lang w:eastAsia="pl-PL"/>
        </w:rPr>
        <w:t>e</w:t>
      </w:r>
      <w:r w:rsidR="00EA5C89" w:rsidRPr="00C94C19">
        <w:rPr>
          <w:rFonts w:eastAsia="Times New Roman"/>
          <w:color w:val="auto"/>
          <w:szCs w:val="24"/>
          <w:lang w:eastAsia="pl-PL"/>
        </w:rPr>
        <w:t>wnętrznego</w:t>
      </w:r>
      <w:r w:rsidR="00DA270E" w:rsidRPr="00C94C19">
        <w:rPr>
          <w:rFonts w:eastAsia="Times New Roman"/>
          <w:color w:val="auto"/>
          <w:szCs w:val="24"/>
          <w:lang w:eastAsia="pl-PL"/>
        </w:rPr>
        <w:t xml:space="preserve">, </w:t>
      </w:r>
      <w:r w:rsidRPr="00C94C19">
        <w:rPr>
          <w:rFonts w:eastAsia="Times New Roman"/>
          <w:color w:val="auto"/>
          <w:szCs w:val="24"/>
          <w:lang w:eastAsia="pl-PL"/>
        </w:rPr>
        <w:t>Biuro Kontroli Wewnętrznej</w:t>
      </w:r>
      <w:r w:rsidR="00950AE9">
        <w:rPr>
          <w:rFonts w:eastAsia="Times New Roman"/>
          <w:color w:val="auto"/>
          <w:szCs w:val="24"/>
          <w:lang w:eastAsia="pl-PL"/>
        </w:rPr>
        <w:t>.</w:t>
      </w:r>
    </w:p>
    <w:p w14:paraId="26484217" w14:textId="00C8AA0C" w:rsidR="00933ED3" w:rsidRPr="00C94C19" w:rsidRDefault="00933ED3" w:rsidP="005A0B66">
      <w:pPr>
        <w:pStyle w:val="Akapitzlist"/>
        <w:numPr>
          <w:ilvl w:val="0"/>
          <w:numId w:val="261"/>
        </w:numPr>
        <w:spacing w:before="0" w:line="320" w:lineRule="exact"/>
        <w:ind w:left="567" w:hanging="283"/>
        <w:rPr>
          <w:rFonts w:eastAsia="Times New Roman"/>
          <w:color w:val="auto"/>
          <w:szCs w:val="24"/>
          <w:lang w:eastAsia="pl-PL"/>
        </w:rPr>
      </w:pPr>
      <w:r>
        <w:rPr>
          <w:rFonts w:eastAsia="Times New Roman"/>
          <w:color w:val="auto"/>
          <w:szCs w:val="24"/>
          <w:lang w:eastAsia="pl-PL"/>
        </w:rPr>
        <w:t xml:space="preserve"> Dyrektorowi ds. Prawnych</w:t>
      </w:r>
      <w:r w:rsidR="00221ACD">
        <w:rPr>
          <w:rFonts w:eastAsia="Times New Roman"/>
          <w:color w:val="auto"/>
          <w:szCs w:val="24"/>
          <w:lang w:eastAsia="pl-PL"/>
        </w:rPr>
        <w:t xml:space="preserve"> </w:t>
      </w:r>
      <w:r>
        <w:rPr>
          <w:rFonts w:eastAsia="Times New Roman"/>
          <w:color w:val="auto"/>
          <w:szCs w:val="24"/>
          <w:lang w:eastAsia="pl-PL"/>
        </w:rPr>
        <w:t>-</w:t>
      </w:r>
      <w:r w:rsidR="00221ACD">
        <w:rPr>
          <w:rFonts w:eastAsia="Times New Roman"/>
          <w:color w:val="auto"/>
          <w:szCs w:val="24"/>
          <w:lang w:eastAsia="pl-PL"/>
        </w:rPr>
        <w:t xml:space="preserve"> </w:t>
      </w:r>
      <w:r>
        <w:rPr>
          <w:rFonts w:eastAsia="Times New Roman"/>
          <w:color w:val="auto"/>
          <w:szCs w:val="24"/>
          <w:lang w:eastAsia="pl-PL"/>
        </w:rPr>
        <w:t xml:space="preserve">Koordynatorowi Radców Prawnych podlegają formalnie i merytorycznie: Dział Organizacyjno-Prawny i Stanowisko ds. dyscyplinarnych </w:t>
      </w:r>
      <w:r w:rsidR="00B35F05">
        <w:rPr>
          <w:rFonts w:eastAsia="Times New Roman"/>
          <w:color w:val="auto"/>
          <w:szCs w:val="24"/>
          <w:lang w:eastAsia="pl-PL"/>
        </w:rPr>
        <w:t>nauczycieli akademickich.</w:t>
      </w:r>
      <w:r>
        <w:rPr>
          <w:rFonts w:eastAsia="Times New Roman"/>
          <w:color w:val="auto"/>
          <w:szCs w:val="24"/>
          <w:lang w:eastAsia="pl-PL"/>
        </w:rPr>
        <w:t xml:space="preserve"> </w:t>
      </w:r>
    </w:p>
    <w:p w14:paraId="4832BCBD" w14:textId="77777777" w:rsidR="00C204A7" w:rsidRPr="00C94C19" w:rsidRDefault="00C204A7" w:rsidP="00220521">
      <w:pPr>
        <w:pStyle w:val="Akapitzlist"/>
        <w:numPr>
          <w:ilvl w:val="0"/>
          <w:numId w:val="12"/>
        </w:numPr>
        <w:spacing w:before="0" w:line="320" w:lineRule="exact"/>
        <w:ind w:left="284" w:hanging="284"/>
        <w:rPr>
          <w:rFonts w:eastAsia="Times New Roman"/>
          <w:color w:val="auto"/>
          <w:spacing w:val="-2"/>
          <w:szCs w:val="24"/>
          <w:lang w:eastAsia="pl-PL"/>
        </w:rPr>
      </w:pPr>
      <w:r w:rsidRPr="00C94C19">
        <w:rPr>
          <w:rFonts w:eastAsia="Times New Roman"/>
          <w:color w:val="auto"/>
          <w:spacing w:val="-2"/>
          <w:szCs w:val="24"/>
          <w:lang w:eastAsia="pl-PL"/>
        </w:rPr>
        <w:t>Rektorowi podlegają formalnie: Dziekan Wydziału Lekarskiego, Dziekan Wydziału Farmaceutycznego</w:t>
      </w:r>
      <w:r w:rsidR="00077CD6" w:rsidRPr="00C94C19">
        <w:rPr>
          <w:rFonts w:eastAsia="Times New Roman"/>
          <w:color w:val="auto"/>
          <w:spacing w:val="-2"/>
          <w:szCs w:val="24"/>
          <w:lang w:eastAsia="pl-PL"/>
        </w:rPr>
        <w:t>,</w:t>
      </w:r>
      <w:r w:rsidRPr="00C94C19">
        <w:rPr>
          <w:rFonts w:eastAsia="Times New Roman"/>
          <w:color w:val="auto"/>
          <w:spacing w:val="-2"/>
          <w:szCs w:val="24"/>
          <w:lang w:eastAsia="pl-PL"/>
        </w:rPr>
        <w:t xml:space="preserve"> </w:t>
      </w:r>
      <w:r w:rsidR="00104A77" w:rsidRPr="00C94C19">
        <w:rPr>
          <w:rFonts w:eastAsia="Times New Roman"/>
          <w:color w:val="auto"/>
          <w:spacing w:val="-2"/>
          <w:szCs w:val="24"/>
          <w:lang w:eastAsia="pl-PL"/>
        </w:rPr>
        <w:br/>
      </w:r>
      <w:r w:rsidRPr="00C94C19">
        <w:rPr>
          <w:rFonts w:eastAsia="Times New Roman"/>
          <w:color w:val="auto"/>
          <w:spacing w:val="-2"/>
          <w:szCs w:val="24"/>
          <w:lang w:eastAsia="pl-PL"/>
        </w:rPr>
        <w:t>Dziekan Wydziału Nauk o Zdrowiu</w:t>
      </w:r>
      <w:r w:rsidR="00077CD6" w:rsidRPr="00C94C19">
        <w:rPr>
          <w:rFonts w:eastAsia="Times New Roman"/>
          <w:color w:val="auto"/>
          <w:spacing w:val="-2"/>
          <w:szCs w:val="24"/>
          <w:lang w:eastAsia="pl-PL"/>
        </w:rPr>
        <w:t xml:space="preserve"> i Dziekan Wydziału Lekarsko-Stomatologicznego</w:t>
      </w:r>
      <w:r w:rsidRPr="00C94C19">
        <w:rPr>
          <w:rFonts w:eastAsia="Times New Roman"/>
          <w:color w:val="auto"/>
          <w:spacing w:val="-2"/>
          <w:szCs w:val="24"/>
          <w:lang w:eastAsia="pl-PL"/>
        </w:rPr>
        <w:t xml:space="preserve"> (którzy merytoryc</w:t>
      </w:r>
      <w:r w:rsidRPr="00C94C19">
        <w:rPr>
          <w:rFonts w:eastAsia="Times New Roman"/>
          <w:color w:val="auto"/>
          <w:spacing w:val="-2"/>
          <w:szCs w:val="24"/>
          <w:lang w:eastAsia="pl-PL"/>
        </w:rPr>
        <w:t>z</w:t>
      </w:r>
      <w:r w:rsidRPr="00C94C19">
        <w:rPr>
          <w:rFonts w:eastAsia="Times New Roman"/>
          <w:color w:val="auto"/>
          <w:spacing w:val="-2"/>
          <w:szCs w:val="24"/>
          <w:lang w:eastAsia="pl-PL"/>
        </w:rPr>
        <w:t>nie podlegają Prorektorowi ds. Dydaktyki w zakresie procesu dydaktycznego</w:t>
      </w:r>
      <w:r w:rsidR="00DA270E" w:rsidRPr="00C94C19">
        <w:rPr>
          <w:rFonts w:eastAsia="Times New Roman"/>
          <w:color w:val="auto"/>
          <w:spacing w:val="-2"/>
          <w:szCs w:val="24"/>
          <w:lang w:eastAsia="pl-PL"/>
        </w:rPr>
        <w:t>),</w:t>
      </w:r>
      <w:r w:rsidRPr="00C94C19">
        <w:rPr>
          <w:rFonts w:eastAsia="Times New Roman"/>
          <w:color w:val="auto"/>
          <w:spacing w:val="-2"/>
          <w:szCs w:val="24"/>
          <w:lang w:eastAsia="pl-PL"/>
        </w:rPr>
        <w:t xml:space="preserve"> </w:t>
      </w:r>
      <w:r w:rsidR="00F51B91" w:rsidRPr="00C94C19">
        <w:rPr>
          <w:rFonts w:eastAsia="Times New Roman"/>
          <w:color w:val="auto"/>
          <w:spacing w:val="-2"/>
          <w:szCs w:val="24"/>
          <w:lang w:eastAsia="pl-PL"/>
        </w:rPr>
        <w:t xml:space="preserve">Szkoła Doktorska </w:t>
      </w:r>
      <w:r w:rsidR="00DA270E" w:rsidRPr="00C94C19">
        <w:rPr>
          <w:rFonts w:eastAsia="Times New Roman"/>
          <w:color w:val="auto"/>
          <w:spacing w:val="-2"/>
          <w:szCs w:val="24"/>
          <w:lang w:eastAsia="pl-PL"/>
        </w:rPr>
        <w:t>or</w:t>
      </w:r>
      <w:r w:rsidR="004C58A7" w:rsidRPr="00C94C19">
        <w:rPr>
          <w:rFonts w:eastAsia="Times New Roman"/>
          <w:color w:val="auto"/>
          <w:spacing w:val="-2"/>
          <w:szCs w:val="24"/>
          <w:lang w:eastAsia="pl-PL"/>
        </w:rPr>
        <w:t>az D</w:t>
      </w:r>
      <w:r w:rsidR="004C58A7" w:rsidRPr="00C94C19">
        <w:rPr>
          <w:rFonts w:eastAsia="Times New Roman"/>
          <w:color w:val="auto"/>
          <w:spacing w:val="-2"/>
          <w:szCs w:val="24"/>
          <w:lang w:eastAsia="pl-PL"/>
        </w:rPr>
        <w:t>y</w:t>
      </w:r>
      <w:r w:rsidR="004C58A7" w:rsidRPr="00C94C19">
        <w:rPr>
          <w:rFonts w:eastAsia="Times New Roman"/>
          <w:color w:val="auto"/>
          <w:spacing w:val="-2"/>
          <w:szCs w:val="24"/>
          <w:lang w:eastAsia="pl-PL"/>
        </w:rPr>
        <w:t>rektor Szkoły Doktorskiej (</w:t>
      </w:r>
      <w:r w:rsidR="00DA270E" w:rsidRPr="00C94C19">
        <w:rPr>
          <w:rFonts w:eastAsia="Times New Roman"/>
          <w:color w:val="auto"/>
          <w:spacing w:val="-2"/>
          <w:szCs w:val="24"/>
          <w:lang w:eastAsia="pl-PL"/>
        </w:rPr>
        <w:t>któr</w:t>
      </w:r>
      <w:r w:rsidR="004C58A7" w:rsidRPr="00C94C19">
        <w:rPr>
          <w:rFonts w:eastAsia="Times New Roman"/>
          <w:color w:val="auto"/>
          <w:spacing w:val="-2"/>
          <w:szCs w:val="24"/>
          <w:lang w:eastAsia="pl-PL"/>
        </w:rPr>
        <w:t>zy</w:t>
      </w:r>
      <w:r w:rsidR="00DA270E" w:rsidRPr="00C94C19">
        <w:rPr>
          <w:rFonts w:eastAsia="Times New Roman"/>
          <w:color w:val="auto"/>
          <w:spacing w:val="-2"/>
          <w:szCs w:val="24"/>
          <w:lang w:eastAsia="pl-PL"/>
        </w:rPr>
        <w:t xml:space="preserve"> merytorycznie podlega</w:t>
      </w:r>
      <w:r w:rsidR="00F51B91" w:rsidRPr="00C94C19">
        <w:rPr>
          <w:rFonts w:eastAsia="Times New Roman"/>
          <w:color w:val="auto"/>
          <w:spacing w:val="-2"/>
          <w:szCs w:val="24"/>
          <w:lang w:eastAsia="pl-PL"/>
        </w:rPr>
        <w:t>ją</w:t>
      </w:r>
      <w:r w:rsidR="00DA270E" w:rsidRPr="00C94C19">
        <w:rPr>
          <w:rFonts w:eastAsia="Times New Roman"/>
          <w:color w:val="auto"/>
          <w:spacing w:val="-2"/>
          <w:szCs w:val="24"/>
          <w:lang w:eastAsia="pl-PL"/>
        </w:rPr>
        <w:t xml:space="preserve"> Prorektorowi ds. </w:t>
      </w:r>
      <w:r w:rsidR="00F51B91" w:rsidRPr="00C94C19">
        <w:rPr>
          <w:rFonts w:eastAsia="Times New Roman"/>
          <w:color w:val="auto"/>
          <w:spacing w:val="-2"/>
          <w:szCs w:val="24"/>
          <w:lang w:eastAsia="pl-PL"/>
        </w:rPr>
        <w:t>Nauki</w:t>
      </w:r>
      <w:r w:rsidR="004C58A7" w:rsidRPr="00C94C19">
        <w:rPr>
          <w:rFonts w:eastAsia="Times New Roman"/>
          <w:color w:val="auto"/>
          <w:spacing w:val="-2"/>
          <w:szCs w:val="24"/>
          <w:lang w:eastAsia="pl-PL"/>
        </w:rPr>
        <w:t>)</w:t>
      </w:r>
      <w:r w:rsidRPr="00C94C19">
        <w:rPr>
          <w:rFonts w:eastAsia="Times New Roman"/>
          <w:color w:val="auto"/>
          <w:spacing w:val="-2"/>
          <w:szCs w:val="24"/>
          <w:lang w:eastAsia="pl-PL"/>
        </w:rPr>
        <w:t>.</w:t>
      </w:r>
    </w:p>
    <w:p w14:paraId="5D7F7820" w14:textId="0CF9C935" w:rsidR="001A4D77" w:rsidRPr="00C94C19" w:rsidRDefault="00C204A7" w:rsidP="00220521">
      <w:pPr>
        <w:pStyle w:val="Akapitzlist"/>
        <w:numPr>
          <w:ilvl w:val="0"/>
          <w:numId w:val="12"/>
        </w:numPr>
        <w:spacing w:before="0" w:line="320" w:lineRule="exact"/>
        <w:ind w:left="284" w:hanging="284"/>
        <w:rPr>
          <w:rFonts w:eastAsia="Times New Roman"/>
          <w:color w:val="auto"/>
          <w:szCs w:val="24"/>
          <w:lang w:eastAsia="pl-PL"/>
        </w:rPr>
      </w:pPr>
      <w:r w:rsidRPr="00C94C19">
        <w:rPr>
          <w:rFonts w:eastAsia="Times New Roman"/>
          <w:color w:val="auto"/>
          <w:szCs w:val="24"/>
          <w:lang w:eastAsia="pl-PL"/>
        </w:rPr>
        <w:t xml:space="preserve">Rektorowi podlega merytorycznie Biuro Rektora, które formalnie podlega </w:t>
      </w:r>
      <w:r w:rsidR="00C20E96" w:rsidRPr="00C94C19">
        <w:rPr>
          <w:rFonts w:eastAsia="Times New Roman"/>
          <w:color w:val="auto"/>
          <w:szCs w:val="24"/>
          <w:lang w:eastAsia="pl-PL"/>
        </w:rPr>
        <w:t>Dyrektorowi Generalnemu</w:t>
      </w:r>
      <w:r w:rsidRPr="00C94C19">
        <w:rPr>
          <w:rFonts w:eastAsia="Times New Roman"/>
          <w:color w:val="auto"/>
          <w:szCs w:val="24"/>
          <w:lang w:eastAsia="pl-PL"/>
        </w:rPr>
        <w:t>.</w:t>
      </w:r>
    </w:p>
    <w:p w14:paraId="7E3038D1" w14:textId="77777777" w:rsidR="001A4D77" w:rsidRPr="00C94C19" w:rsidRDefault="001A4D77" w:rsidP="001A4D77">
      <w:pPr>
        <w:jc w:val="center"/>
        <w:rPr>
          <w:rFonts w:ascii="Verdana" w:hAnsi="Verdana"/>
        </w:rPr>
      </w:pPr>
    </w:p>
    <w:p w14:paraId="1B0097EC" w14:textId="77777777" w:rsidR="001A4D77" w:rsidRPr="00C94C19" w:rsidRDefault="001A4D77" w:rsidP="001A4D77">
      <w:pPr>
        <w:rPr>
          <w:rFonts w:ascii="Arial Narrow" w:hAnsi="Arial Narrow"/>
          <w:sz w:val="12"/>
          <w:szCs w:val="12"/>
        </w:rPr>
      </w:pPr>
      <w:r w:rsidRPr="00C94C19">
        <w:rPr>
          <w:noProof/>
          <w:lang w:eastAsia="pl-PL"/>
        </w:rPr>
        <mc:AlternateContent>
          <mc:Choice Requires="wps">
            <w:drawing>
              <wp:anchor distT="0" distB="0" distL="114300" distR="114300" simplePos="0" relativeHeight="251305984" behindDoc="0" locked="0" layoutInCell="1" allowOverlap="1" wp14:anchorId="15BA8DBE" wp14:editId="30DC5EAF">
                <wp:simplePos x="0" y="0"/>
                <wp:positionH relativeFrom="column">
                  <wp:posOffset>7292340</wp:posOffset>
                </wp:positionH>
                <wp:positionV relativeFrom="paragraph">
                  <wp:posOffset>4820285</wp:posOffset>
                </wp:positionV>
                <wp:extent cx="635" cy="635"/>
                <wp:effectExtent l="0" t="0" r="0" b="0"/>
                <wp:wrapNone/>
                <wp:docPr id="385" name="Łącznik prosty ze strzałką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FEBB942" id="_x0000_t32" coordsize="21600,21600" o:spt="32" o:oned="t" path="m,l21600,21600e" filled="f">
                <v:path arrowok="t" fillok="f" o:connecttype="none"/>
                <o:lock v:ext="edit" shapetype="t"/>
              </v:shapetype>
              <v:shape id="Łącznik prosty ze strzałką 385" o:spid="_x0000_s1026" type="#_x0000_t32" style="position:absolute;margin-left:574.2pt;margin-top:379.55pt;width:.05pt;height:.05pt;z-index:25130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l11nsOwIAAFIEAAAOAAAA&#10;AAAAAAAAAAAAAC4CAABkcnMvZTJvRG9jLnhtbFBLAQItABQABgAIAAAAIQApkaBh4AAAAA0BAAAP&#10;AAAAAAAAAAAAAAAAAJUEAABkcnMvZG93bnJldi54bWxQSwUGAAAAAAQABADzAAAAogUAAAAA&#10;"/>
            </w:pict>
          </mc:Fallback>
        </mc:AlternateContent>
      </w:r>
    </w:p>
    <w:p w14:paraId="00D10517" w14:textId="77777777" w:rsidR="001A4D77" w:rsidRPr="00C94C19" w:rsidRDefault="001A4D77" w:rsidP="001A4D77">
      <w:pPr>
        <w:rPr>
          <w:rFonts w:ascii="Arial Narrow" w:hAnsi="Arial Narrow"/>
          <w:sz w:val="12"/>
          <w:szCs w:val="12"/>
        </w:rPr>
      </w:pPr>
    </w:p>
    <w:p w14:paraId="6DBCFA5A" w14:textId="77777777" w:rsidR="001A4D77" w:rsidRPr="00C94C19" w:rsidRDefault="001A4D77" w:rsidP="001A4D77">
      <w:pPr>
        <w:rPr>
          <w:rFonts w:ascii="Arial Narrow" w:hAnsi="Arial Narrow"/>
          <w:sz w:val="12"/>
          <w:szCs w:val="12"/>
        </w:rPr>
      </w:pPr>
    </w:p>
    <w:p w14:paraId="05DD34FA" w14:textId="77777777" w:rsidR="001A4D77" w:rsidRPr="00C94C19" w:rsidRDefault="001A4D77" w:rsidP="001A4D77">
      <w:pPr>
        <w:rPr>
          <w:rFonts w:ascii="Arial Narrow" w:hAnsi="Arial Narrow"/>
          <w:sz w:val="12"/>
          <w:szCs w:val="12"/>
        </w:rPr>
      </w:pPr>
    </w:p>
    <w:p w14:paraId="12461797" w14:textId="77777777" w:rsidR="001A4D77" w:rsidRPr="00C94C19" w:rsidRDefault="001A4D77" w:rsidP="001A4D77">
      <w:pPr>
        <w:rPr>
          <w:rFonts w:ascii="Arial Narrow" w:hAnsi="Arial Narrow"/>
          <w:sz w:val="12"/>
          <w:szCs w:val="12"/>
        </w:rPr>
      </w:pPr>
    </w:p>
    <w:p w14:paraId="2603BB3F" w14:textId="77777777" w:rsidR="0093442B" w:rsidRPr="00C94C19" w:rsidRDefault="0093442B" w:rsidP="001A4D77">
      <w:pPr>
        <w:ind w:firstLine="709"/>
        <w:rPr>
          <w:rFonts w:ascii="Arial Narrow" w:hAnsi="Arial Narrow"/>
          <w:sz w:val="12"/>
          <w:szCs w:val="12"/>
        </w:rPr>
      </w:pPr>
    </w:p>
    <w:p w14:paraId="78332CFC" w14:textId="77777777" w:rsidR="0093442B" w:rsidRPr="00C94C19" w:rsidRDefault="0093442B" w:rsidP="001A4D77">
      <w:pPr>
        <w:ind w:firstLine="709"/>
        <w:rPr>
          <w:rFonts w:ascii="Arial Narrow" w:hAnsi="Arial Narrow"/>
          <w:sz w:val="12"/>
          <w:szCs w:val="12"/>
        </w:rPr>
      </w:pPr>
    </w:p>
    <w:p w14:paraId="5E51BC3A" w14:textId="77777777" w:rsidR="0093442B" w:rsidRPr="00C94C19" w:rsidRDefault="0093442B" w:rsidP="001A4D77">
      <w:pPr>
        <w:ind w:firstLine="709"/>
        <w:rPr>
          <w:rFonts w:ascii="Arial Narrow" w:hAnsi="Arial Narrow"/>
          <w:sz w:val="12"/>
          <w:szCs w:val="12"/>
        </w:rPr>
      </w:pPr>
    </w:p>
    <w:p w14:paraId="00AEE081" w14:textId="77777777" w:rsidR="0093442B" w:rsidRPr="00C94C19" w:rsidRDefault="0093442B" w:rsidP="001A4D77">
      <w:pPr>
        <w:ind w:firstLine="709"/>
        <w:rPr>
          <w:rFonts w:ascii="Arial Narrow" w:hAnsi="Arial Narrow"/>
          <w:sz w:val="12"/>
          <w:szCs w:val="12"/>
        </w:rPr>
      </w:pPr>
    </w:p>
    <w:p w14:paraId="4FE769C3" w14:textId="77777777" w:rsidR="0093442B" w:rsidRPr="00C94C19" w:rsidRDefault="0093442B" w:rsidP="001A4D77">
      <w:pPr>
        <w:ind w:firstLine="709"/>
        <w:rPr>
          <w:rFonts w:ascii="Arial Narrow" w:hAnsi="Arial Narrow"/>
          <w:sz w:val="12"/>
          <w:szCs w:val="12"/>
        </w:rPr>
      </w:pPr>
    </w:p>
    <w:p w14:paraId="7BD140D1" w14:textId="77777777" w:rsidR="0093442B" w:rsidRPr="00C94C19" w:rsidRDefault="0093442B" w:rsidP="001A4D77">
      <w:pPr>
        <w:ind w:firstLine="709"/>
        <w:rPr>
          <w:rFonts w:ascii="Arial Narrow" w:hAnsi="Arial Narrow"/>
          <w:sz w:val="12"/>
          <w:szCs w:val="12"/>
        </w:rPr>
      </w:pPr>
    </w:p>
    <w:p w14:paraId="25B09B92" w14:textId="77777777" w:rsidR="001A4D77" w:rsidRPr="00C94C19" w:rsidRDefault="001A4D77" w:rsidP="001A4D77">
      <w:pPr>
        <w:ind w:firstLine="709"/>
        <w:rPr>
          <w:rFonts w:ascii="Arial Narrow" w:hAnsi="Arial Narrow"/>
          <w:sz w:val="12"/>
          <w:szCs w:val="12"/>
        </w:rPr>
      </w:pPr>
    </w:p>
    <w:p w14:paraId="034CFD72" w14:textId="77777777" w:rsidR="001A4D77" w:rsidRPr="00C94C19" w:rsidRDefault="001A4D77" w:rsidP="001A4D77">
      <w:pPr>
        <w:rPr>
          <w:rFonts w:ascii="Arial Narrow" w:hAnsi="Arial Narrow"/>
          <w:sz w:val="12"/>
          <w:szCs w:val="12"/>
        </w:rPr>
      </w:pPr>
    </w:p>
    <w:p w14:paraId="3BA3A3E1" w14:textId="77777777" w:rsidR="001A4D77" w:rsidRPr="00C94C19" w:rsidRDefault="001A4D77" w:rsidP="001A4D77">
      <w:pPr>
        <w:rPr>
          <w:rFonts w:ascii="Arial Narrow" w:hAnsi="Arial Narrow"/>
          <w:sz w:val="12"/>
          <w:szCs w:val="12"/>
        </w:rPr>
      </w:pPr>
    </w:p>
    <w:p w14:paraId="0FD2C1B1" w14:textId="77777777" w:rsidR="001A4D77" w:rsidRPr="00C94C19" w:rsidRDefault="001A4D77" w:rsidP="001A4D77">
      <w:pPr>
        <w:rPr>
          <w:rFonts w:ascii="Arial Narrow" w:hAnsi="Arial Narrow"/>
          <w:sz w:val="12"/>
          <w:szCs w:val="12"/>
        </w:rPr>
      </w:pPr>
    </w:p>
    <w:p w14:paraId="235D4A57" w14:textId="77777777" w:rsidR="001A4D77" w:rsidRPr="00C94C19" w:rsidRDefault="001A4D77" w:rsidP="001A4D77">
      <w:pPr>
        <w:rPr>
          <w:rFonts w:ascii="Arial Narrow" w:hAnsi="Arial Narrow"/>
          <w:sz w:val="12"/>
          <w:szCs w:val="12"/>
        </w:rPr>
      </w:pPr>
    </w:p>
    <w:p w14:paraId="4CF9B76F" w14:textId="77777777" w:rsidR="001A4D77" w:rsidRPr="00C94C19" w:rsidRDefault="001A4D77" w:rsidP="001A4D77">
      <w:pPr>
        <w:rPr>
          <w:rFonts w:ascii="Arial Narrow" w:hAnsi="Arial Narrow"/>
          <w:sz w:val="12"/>
          <w:szCs w:val="12"/>
        </w:rPr>
      </w:pPr>
    </w:p>
    <w:p w14:paraId="22FEF046" w14:textId="77777777" w:rsidR="001A4D77" w:rsidRPr="00C94C19" w:rsidRDefault="001A4D77" w:rsidP="001A4D77">
      <w:pPr>
        <w:rPr>
          <w:rFonts w:ascii="Arial Narrow" w:hAnsi="Arial Narrow"/>
          <w:sz w:val="12"/>
          <w:szCs w:val="12"/>
        </w:rPr>
      </w:pPr>
    </w:p>
    <w:p w14:paraId="295463D4" w14:textId="77777777" w:rsidR="001A4D77" w:rsidRPr="00C94C19" w:rsidRDefault="001A4D77" w:rsidP="001A4D77">
      <w:pPr>
        <w:rPr>
          <w:rFonts w:ascii="Arial Narrow" w:hAnsi="Arial Narrow"/>
          <w:sz w:val="12"/>
          <w:szCs w:val="12"/>
        </w:rPr>
      </w:pPr>
    </w:p>
    <w:p w14:paraId="258690E9" w14:textId="77777777" w:rsidR="001A4D77" w:rsidRPr="00C94C19" w:rsidRDefault="001A4D77" w:rsidP="001A4D77">
      <w:pPr>
        <w:rPr>
          <w:rFonts w:ascii="Arial Narrow" w:hAnsi="Arial Narrow"/>
          <w:sz w:val="12"/>
          <w:szCs w:val="12"/>
        </w:rPr>
      </w:pPr>
    </w:p>
    <w:p w14:paraId="36720CC4" w14:textId="77777777" w:rsidR="001A4D77" w:rsidRPr="00C94C19" w:rsidRDefault="001A4D77" w:rsidP="005C6BAF">
      <w:pPr>
        <w:rPr>
          <w:rFonts w:ascii="Arial Narrow" w:hAnsi="Arial Narrow"/>
          <w:sz w:val="12"/>
          <w:szCs w:val="12"/>
        </w:rPr>
      </w:pPr>
    </w:p>
    <w:p w14:paraId="5060980A" w14:textId="77777777" w:rsidR="001A4D77" w:rsidRPr="00C94C19" w:rsidRDefault="001A4D77" w:rsidP="001A4D77">
      <w:pPr>
        <w:rPr>
          <w:rFonts w:ascii="Arial Narrow" w:hAnsi="Arial Narrow"/>
          <w:sz w:val="12"/>
          <w:szCs w:val="12"/>
        </w:rPr>
      </w:pPr>
    </w:p>
    <w:p w14:paraId="24B5937F" w14:textId="77777777" w:rsidR="00C204A7" w:rsidRPr="00C94C19" w:rsidRDefault="00C204A7" w:rsidP="00C204A7">
      <w:pPr>
        <w:rPr>
          <w:rFonts w:ascii="Arial Narrow" w:hAnsi="Arial Narrow"/>
          <w:sz w:val="12"/>
          <w:szCs w:val="12"/>
        </w:rPr>
      </w:pPr>
    </w:p>
    <w:p w14:paraId="64E83D23" w14:textId="77777777" w:rsidR="00C204A7" w:rsidRPr="00C94C19" w:rsidRDefault="00C204A7" w:rsidP="00C204A7">
      <w:pPr>
        <w:rPr>
          <w:rFonts w:ascii="Arial Narrow" w:hAnsi="Arial Narrow"/>
          <w:sz w:val="12"/>
          <w:szCs w:val="12"/>
        </w:rPr>
      </w:pPr>
    </w:p>
    <w:p w14:paraId="3C7E44ED" w14:textId="77777777" w:rsidR="00C204A7" w:rsidRPr="00C94C19" w:rsidRDefault="00C204A7" w:rsidP="00833A84">
      <w:pPr>
        <w:spacing w:after="200" w:line="276" w:lineRule="auto"/>
        <w:rPr>
          <w:rFonts w:ascii="Arial Narrow" w:hAnsi="Arial Narrow"/>
          <w:sz w:val="12"/>
          <w:szCs w:val="12"/>
        </w:rPr>
      </w:pPr>
      <w:r w:rsidRPr="00C94C19">
        <w:rPr>
          <w:rFonts w:ascii="Arial Narrow" w:hAnsi="Arial Narrow"/>
          <w:sz w:val="12"/>
          <w:szCs w:val="12"/>
        </w:rPr>
        <w:br w:type="page"/>
      </w:r>
    </w:p>
    <w:p w14:paraId="53271070" w14:textId="77777777" w:rsidR="005C6BAF" w:rsidRPr="00C94C19" w:rsidRDefault="005C6BAF" w:rsidP="00833A84">
      <w:pPr>
        <w:spacing w:after="200" w:line="276" w:lineRule="auto"/>
        <w:rPr>
          <w:rFonts w:ascii="Arial Narrow" w:hAnsi="Arial Narrow"/>
          <w:sz w:val="12"/>
          <w:szCs w:val="12"/>
        </w:rPr>
      </w:pPr>
    </w:p>
    <w:p w14:paraId="1CAE7873" w14:textId="77777777" w:rsidR="00077CD6" w:rsidRPr="00C94C19" w:rsidRDefault="00077CD6" w:rsidP="00077CD6">
      <w:pPr>
        <w:spacing w:after="200" w:line="276" w:lineRule="auto"/>
        <w:ind w:left="-426"/>
        <w:rPr>
          <w:sz w:val="22"/>
        </w:rPr>
      </w:pPr>
    </w:p>
    <w:p w14:paraId="465C82EC" w14:textId="77777777" w:rsidR="00950AE9" w:rsidRDefault="00950AE9" w:rsidP="00950AE9">
      <w:pPr>
        <w:spacing w:after="200" w:line="276" w:lineRule="auto"/>
        <w:ind w:left="142"/>
        <w:rPr>
          <w:rFonts w:ascii="Arial Narrow" w:hAnsi="Arial Narrow"/>
          <w:sz w:val="12"/>
          <w:szCs w:val="12"/>
        </w:rPr>
      </w:pPr>
    </w:p>
    <w:p w14:paraId="661766A2" w14:textId="77777777" w:rsidR="00950AE9" w:rsidRDefault="00950AE9" w:rsidP="00950AE9">
      <w:pPr>
        <w:tabs>
          <w:tab w:val="left" w:pos="0"/>
        </w:tabs>
        <w:ind w:left="142"/>
        <w:jc w:val="center"/>
        <w:rPr>
          <w:rFonts w:ascii="Verdana" w:hAnsi="Verdana"/>
        </w:rPr>
      </w:pPr>
      <w:r>
        <w:rPr>
          <w:noProof/>
          <w:lang w:eastAsia="pl-PL"/>
        </w:rPr>
        <mc:AlternateContent>
          <mc:Choice Requires="wps">
            <w:drawing>
              <wp:anchor distT="0" distB="0" distL="114300" distR="114300" simplePos="0" relativeHeight="252476416" behindDoc="0" locked="0" layoutInCell="1" allowOverlap="1" wp14:anchorId="0FC81608" wp14:editId="0A01E12A">
                <wp:simplePos x="0" y="0"/>
                <wp:positionH relativeFrom="column">
                  <wp:posOffset>3095625</wp:posOffset>
                </wp:positionH>
                <wp:positionV relativeFrom="paragraph">
                  <wp:posOffset>151766</wp:posOffset>
                </wp:positionV>
                <wp:extent cx="0" cy="1295399"/>
                <wp:effectExtent l="0" t="0" r="19050" b="19685"/>
                <wp:wrapNone/>
                <wp:docPr id="133" name="Łącznik prosty ze strzałką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53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06A392" id="Łącznik prosty ze strzałką 133" o:spid="_x0000_s1026" type="#_x0000_t32" style="position:absolute;margin-left:243.75pt;margin-top:11.95pt;width:0;height:102pt;flip:y;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"/>
            </w:pict>
          </mc:Fallback>
        </mc:AlternateContent>
      </w:r>
      <w:r>
        <w:rPr>
          <w:noProof/>
          <w:lang w:eastAsia="pl-PL"/>
        </w:rPr>
        <mc:AlternateContent>
          <mc:Choice Requires="wps">
            <w:drawing>
              <wp:anchor distT="0" distB="0" distL="114300" distR="114300" simplePos="0" relativeHeight="252521472" behindDoc="0" locked="0" layoutInCell="1" allowOverlap="1" wp14:anchorId="0527BAD7" wp14:editId="60376E85">
                <wp:simplePos x="0" y="0"/>
                <wp:positionH relativeFrom="column">
                  <wp:posOffset>2341039</wp:posOffset>
                </wp:positionH>
                <wp:positionV relativeFrom="paragraph">
                  <wp:posOffset>-198046</wp:posOffset>
                </wp:positionV>
                <wp:extent cx="1509824" cy="350520"/>
                <wp:effectExtent l="0" t="0" r="14605" b="11430"/>
                <wp:wrapNone/>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824" cy="350520"/>
                        </a:xfrm>
                        <a:prstGeom prst="rect">
                          <a:avLst/>
                        </a:prstGeom>
                        <a:solidFill>
                          <a:srgbClr val="D8D8D8"/>
                        </a:solidFill>
                        <a:ln w="9525">
                          <a:solidFill>
                            <a:srgbClr val="000000"/>
                          </a:solidFill>
                          <a:miter lim="800000"/>
                          <a:headEnd/>
                          <a:tailEnd/>
                        </a:ln>
                      </wps:spPr>
                      <wps:txbx>
                        <w:txbxContent>
                          <w:p w14:paraId="6323A93C" w14:textId="77777777" w:rsidR="00E449F5" w:rsidRPr="00325301" w:rsidRDefault="00E449F5" w:rsidP="00950AE9">
                            <w:pPr>
                              <w:jc w:val="center"/>
                              <w:rPr>
                                <w:rFonts w:ascii="Arial Narrow" w:hAnsi="Arial Narrow"/>
                                <w:b/>
                                <w:sz w:val="22"/>
                                <w:vertAlign w:val="superscript"/>
                              </w:rPr>
                            </w:pPr>
                            <w:r w:rsidRPr="00120BD1">
                              <w:rPr>
                                <w:rFonts w:ascii="Arial Narrow" w:hAnsi="Arial Narrow"/>
                                <w:b/>
                                <w:sz w:val="22"/>
                              </w:rPr>
                              <w:t xml:space="preserve">Rektor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6" o:spid="_x0000_s1026" type="#_x0000_t202" style="position:absolute;left:0;text-align:left;margin-left:184.35pt;margin-top:-15.6pt;width:118.9pt;height:27.6pt;z-index:2525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" fillcolor="#d8d8d8">
                <v:textbox>
                  <w:txbxContent>
                    <w:p w14:paraId="6323A93C" w14:textId="77777777" w:rsidR="00E449F5" w:rsidRPr="00325301" w:rsidRDefault="00E449F5" w:rsidP="00950AE9">
                      <w:pPr>
                        <w:jc w:val="center"/>
                        <w:rPr>
                          <w:rFonts w:ascii="Arial Narrow" w:hAnsi="Arial Narrow"/>
                          <w:b/>
                          <w:sz w:val="22"/>
                          <w:vertAlign w:val="superscript"/>
                        </w:rPr>
                      </w:pPr>
                      <w:r w:rsidRPr="00120BD1">
                        <w:rPr>
                          <w:rFonts w:ascii="Arial Narrow" w:hAnsi="Arial Narrow"/>
                          <w:b/>
                          <w:sz w:val="22"/>
                        </w:rPr>
                        <w:t xml:space="preserve">Rektor </w:t>
                      </w:r>
                    </w:p>
                  </w:txbxContent>
                </v:textbox>
              </v:shape>
            </w:pict>
          </mc:Fallback>
        </mc:AlternateContent>
      </w:r>
    </w:p>
    <w:p w14:paraId="2AC938F5" w14:textId="77777777"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2494848" behindDoc="0" locked="0" layoutInCell="1" allowOverlap="1" wp14:anchorId="4997C8CC" wp14:editId="5EFF03D6">
                <wp:simplePos x="0" y="0"/>
                <wp:positionH relativeFrom="column">
                  <wp:posOffset>7292340</wp:posOffset>
                </wp:positionH>
                <wp:positionV relativeFrom="paragraph">
                  <wp:posOffset>4820285</wp:posOffset>
                </wp:positionV>
                <wp:extent cx="635" cy="635"/>
                <wp:effectExtent l="0" t="0" r="0" b="0"/>
                <wp:wrapNone/>
                <wp:docPr id="47" name="Łącznik prosty ze strzałką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307B76" id="Łącznik prosty ze strzałką 47" o:spid="_x0000_s1026" type="#_x0000_t32" style="position:absolute;margin-left:574.2pt;margin-top:379.55pt;width:.05pt;height:.05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S8iUmOwIAAFAEAAAOAAAA&#10;AAAAAAAAAAAAAC4CAABkcnMvZTJvRG9jLnhtbFBLAQItABQABgAIAAAAIQApkaBh4AAAAA0BAAAP&#10;AAAAAAAAAAAAAAAAAJUEAABkcnMvZG93bnJldi54bWxQSwUGAAAAAAQABADzAAAAogUAAAAA&#10;"/>
            </w:pict>
          </mc:Fallback>
        </mc:AlternateContent>
      </w:r>
    </w:p>
    <w:p w14:paraId="049ADC42" w14:textId="77777777" w:rsidR="00950AE9" w:rsidRDefault="00950AE9" w:rsidP="00950AE9">
      <w:pPr>
        <w:ind w:left="142"/>
        <w:rPr>
          <w:rFonts w:ascii="Arial Narrow" w:hAnsi="Arial Narrow"/>
          <w:sz w:val="12"/>
          <w:szCs w:val="12"/>
        </w:rPr>
      </w:pPr>
    </w:p>
    <w:p w14:paraId="44008DDE" w14:textId="77777777" w:rsidR="00950AE9" w:rsidRDefault="00950AE9" w:rsidP="00950AE9">
      <w:pPr>
        <w:ind w:left="142"/>
        <w:rPr>
          <w:rFonts w:ascii="Arial Narrow" w:hAnsi="Arial Narrow"/>
          <w:sz w:val="12"/>
          <w:szCs w:val="12"/>
        </w:rPr>
      </w:pPr>
    </w:p>
    <w:p w14:paraId="644F58D6" w14:textId="77777777"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2484608" behindDoc="0" locked="0" layoutInCell="1" allowOverlap="1" wp14:anchorId="78431EC0" wp14:editId="41FFAF2D">
                <wp:simplePos x="0" y="0"/>
                <wp:positionH relativeFrom="column">
                  <wp:posOffset>4169838</wp:posOffset>
                </wp:positionH>
                <wp:positionV relativeFrom="paragraph">
                  <wp:posOffset>24130</wp:posOffset>
                </wp:positionV>
                <wp:extent cx="1095154" cy="266700"/>
                <wp:effectExtent l="0" t="0" r="10160" b="19050"/>
                <wp:wrapNone/>
                <wp:docPr id="134" name="Pole tekstowe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154" cy="266700"/>
                        </a:xfrm>
                        <a:prstGeom prst="rect">
                          <a:avLst/>
                        </a:prstGeom>
                        <a:solidFill>
                          <a:srgbClr val="D8D8D8"/>
                        </a:solidFill>
                        <a:ln w="9525">
                          <a:solidFill>
                            <a:srgbClr val="000000"/>
                          </a:solidFill>
                          <a:miter lim="800000"/>
                          <a:headEnd/>
                          <a:tailEnd/>
                        </a:ln>
                      </wps:spPr>
                      <wps:txbx>
                        <w:txbxContent>
                          <w:p w14:paraId="6A206180" w14:textId="77777777" w:rsidR="00E449F5" w:rsidRPr="003910DD" w:rsidRDefault="00E449F5" w:rsidP="00950AE9">
                            <w:pPr>
                              <w:jc w:val="center"/>
                              <w:rPr>
                                <w:rFonts w:ascii="Arial Narrow" w:hAnsi="Arial Narrow"/>
                                <w:sz w:val="18"/>
                                <w:szCs w:val="18"/>
                              </w:rPr>
                            </w:pPr>
                            <w:r w:rsidRPr="003910DD">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4" o:spid="_x0000_s1027" type="#_x0000_t202" style="position:absolute;left:0;text-align:left;margin-left:328.35pt;margin-top:1.9pt;width:86.25pt;height:21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" fillcolor="#d8d8d8">
                <v:textbox>
                  <w:txbxContent>
                    <w:p w14:paraId="6A206180" w14:textId="77777777" w:rsidR="00E449F5" w:rsidRPr="003910DD" w:rsidRDefault="00E449F5" w:rsidP="00950AE9">
                      <w:pPr>
                        <w:jc w:val="center"/>
                        <w:rPr>
                          <w:rFonts w:ascii="Arial Narrow" w:hAnsi="Arial Narrow"/>
                          <w:sz w:val="18"/>
                          <w:szCs w:val="18"/>
                        </w:rPr>
                      </w:pPr>
                      <w:r w:rsidRPr="003910DD">
                        <w:rPr>
                          <w:rFonts w:ascii="Arial Narrow" w:hAnsi="Arial Narrow"/>
                          <w:sz w:val="18"/>
                          <w:szCs w:val="18"/>
                        </w:rPr>
                        <w:t xml:space="preserve">Biuro Rektora </w:t>
                      </w:r>
                    </w:p>
                  </w:txbxContent>
                </v:textbox>
              </v:shape>
            </w:pict>
          </mc:Fallback>
        </mc:AlternateContent>
      </w:r>
    </w:p>
    <w:p w14:paraId="530FE5C1" w14:textId="77777777"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2499968" behindDoc="0" locked="0" layoutInCell="1" allowOverlap="1" wp14:anchorId="08F01BE8" wp14:editId="7E6B3C7D">
                <wp:simplePos x="0" y="0"/>
                <wp:positionH relativeFrom="column">
                  <wp:posOffset>3095950</wp:posOffset>
                </wp:positionH>
                <wp:positionV relativeFrom="paragraph">
                  <wp:posOffset>75358</wp:posOffset>
                </wp:positionV>
                <wp:extent cx="1073357" cy="0"/>
                <wp:effectExtent l="0" t="0" r="12700" b="19050"/>
                <wp:wrapNone/>
                <wp:docPr id="131" name="Łącznik prosty ze strzałką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35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B59207" id="Łącznik prosty ze strzałką 131" o:spid="_x0000_s1026" type="#_x0000_t32" style="position:absolute;margin-left:243.8pt;margin-top:5.95pt;width:84.5pt;height:0;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">
                <v:stroke dashstyle="dash"/>
              </v:shape>
            </w:pict>
          </mc:Fallback>
        </mc:AlternateContent>
      </w:r>
    </w:p>
    <w:p w14:paraId="23EDF90D" w14:textId="77777777" w:rsidR="00950AE9" w:rsidRDefault="00950AE9" w:rsidP="00950AE9">
      <w:pPr>
        <w:ind w:firstLine="709"/>
        <w:rPr>
          <w:rFonts w:ascii="Arial Narrow" w:hAnsi="Arial Narrow"/>
          <w:sz w:val="12"/>
          <w:szCs w:val="12"/>
        </w:rPr>
      </w:pPr>
    </w:p>
    <w:p w14:paraId="7B783CB0" w14:textId="77777777" w:rsidR="00950AE9" w:rsidRDefault="00950AE9" w:rsidP="00950AE9">
      <w:pPr>
        <w:ind w:firstLine="709"/>
        <w:rPr>
          <w:rFonts w:ascii="Arial Narrow" w:hAnsi="Arial Narrow"/>
          <w:sz w:val="12"/>
          <w:szCs w:val="12"/>
        </w:rPr>
      </w:pPr>
    </w:p>
    <w:p w14:paraId="4EBD2B64" w14:textId="65A8A515" w:rsidR="00950AE9" w:rsidRDefault="00950AE9" w:rsidP="00950AE9">
      <w:pPr>
        <w:ind w:firstLine="709"/>
        <w:rPr>
          <w:rFonts w:ascii="Arial Narrow" w:hAnsi="Arial Narrow"/>
          <w:sz w:val="12"/>
          <w:szCs w:val="12"/>
        </w:rPr>
      </w:pPr>
    </w:p>
    <w:p w14:paraId="4A36741E" w14:textId="77777777" w:rsidR="00950AE9" w:rsidRDefault="00950AE9" w:rsidP="00950AE9">
      <w:pPr>
        <w:ind w:firstLine="709"/>
        <w:rPr>
          <w:rFonts w:ascii="Arial Narrow" w:hAnsi="Arial Narrow"/>
          <w:sz w:val="12"/>
          <w:szCs w:val="12"/>
        </w:rPr>
      </w:pPr>
    </w:p>
    <w:p w14:paraId="2611861B" w14:textId="369E09CB" w:rsidR="00950AE9" w:rsidRDefault="00950AE9" w:rsidP="00950AE9">
      <w:pPr>
        <w:ind w:firstLine="709"/>
        <w:rPr>
          <w:rFonts w:ascii="Arial Narrow" w:hAnsi="Arial Narrow"/>
          <w:sz w:val="12"/>
          <w:szCs w:val="12"/>
        </w:rPr>
      </w:pPr>
    </w:p>
    <w:p w14:paraId="0952802C" w14:textId="77777777" w:rsidR="00950AE9" w:rsidRDefault="00950AE9" w:rsidP="00950AE9">
      <w:pPr>
        <w:ind w:firstLine="709"/>
        <w:rPr>
          <w:rFonts w:ascii="Arial Narrow" w:hAnsi="Arial Narrow"/>
          <w:sz w:val="12"/>
          <w:szCs w:val="12"/>
        </w:rPr>
      </w:pPr>
    </w:p>
    <w:p w14:paraId="3D0BBA9A" w14:textId="77777777" w:rsidR="00950AE9" w:rsidRDefault="00950AE9" w:rsidP="00950AE9">
      <w:pPr>
        <w:ind w:firstLine="709"/>
        <w:rPr>
          <w:rFonts w:ascii="Arial Narrow" w:hAnsi="Arial Narrow"/>
          <w:sz w:val="12"/>
          <w:szCs w:val="12"/>
        </w:rPr>
      </w:pPr>
    </w:p>
    <w:p w14:paraId="06027CA4" w14:textId="77777777" w:rsidR="00950AE9" w:rsidRDefault="00950AE9" w:rsidP="00950AE9">
      <w:pPr>
        <w:ind w:firstLine="709"/>
        <w:rPr>
          <w:rFonts w:ascii="Arial Narrow" w:hAnsi="Arial Narrow"/>
          <w:sz w:val="12"/>
          <w:szCs w:val="12"/>
        </w:rPr>
      </w:pPr>
    </w:p>
    <w:p w14:paraId="28745920" w14:textId="36242ADD" w:rsidR="00950AE9" w:rsidRDefault="002D78E7" w:rsidP="00950AE9">
      <w:pPr>
        <w:ind w:firstLine="709"/>
        <w:rPr>
          <w:rFonts w:ascii="Arial Narrow" w:hAnsi="Arial Narrow"/>
          <w:sz w:val="12"/>
          <w:szCs w:val="12"/>
        </w:rPr>
      </w:pPr>
      <w:r>
        <w:rPr>
          <w:noProof/>
          <w:lang w:eastAsia="pl-PL"/>
        </w:rPr>
        <mc:AlternateContent>
          <mc:Choice Requires="wps">
            <w:drawing>
              <wp:anchor distT="0" distB="0" distL="114300" distR="114300" simplePos="0" relativeHeight="252504064" behindDoc="0" locked="0" layoutInCell="1" allowOverlap="1" wp14:anchorId="3B57DA85" wp14:editId="7C50B40C">
                <wp:simplePos x="0" y="0"/>
                <wp:positionH relativeFrom="column">
                  <wp:posOffset>6701790</wp:posOffset>
                </wp:positionH>
                <wp:positionV relativeFrom="paragraph">
                  <wp:posOffset>48260</wp:posOffset>
                </wp:positionV>
                <wp:extent cx="0" cy="3219856"/>
                <wp:effectExtent l="0" t="0" r="12700" b="6350"/>
                <wp:wrapNone/>
                <wp:docPr id="120" name="Łącznik prosty ze strzałką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85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280F77" id="Łącznik prosty ze strzałką 120" o:spid="_x0000_s1026" type="#_x0000_t32" style="position:absolute;margin-left:527.7pt;margin-top:3.8pt;width:0;height:253.55pt;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">
                <v:stroke dashstyle="dash"/>
              </v:shape>
            </w:pict>
          </mc:Fallback>
        </mc:AlternateContent>
      </w:r>
      <w:r w:rsidR="00EE6595">
        <w:rPr>
          <w:noProof/>
          <w:lang w:eastAsia="pl-PL"/>
        </w:rPr>
        <mc:AlternateContent>
          <mc:Choice Requires="wps">
            <w:drawing>
              <wp:anchor distT="0" distB="0" distL="114300" distR="114300" simplePos="0" relativeHeight="252513280" behindDoc="0" locked="0" layoutInCell="1" allowOverlap="1" wp14:anchorId="0F5A415A" wp14:editId="248D296B">
                <wp:simplePos x="0" y="0"/>
                <wp:positionH relativeFrom="column">
                  <wp:posOffset>5019675</wp:posOffset>
                </wp:positionH>
                <wp:positionV relativeFrom="paragraph">
                  <wp:posOffset>67945</wp:posOffset>
                </wp:positionV>
                <wp:extent cx="0" cy="219075"/>
                <wp:effectExtent l="0" t="0" r="19050" b="9525"/>
                <wp:wrapNone/>
                <wp:docPr id="130" name="Łącznik prosty ze strzałką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965EA1" id="Łącznik prosty ze strzałką 130" o:spid="_x0000_s1026" type="#_x0000_t32" style="position:absolute;margin-left:395.25pt;margin-top:5.35pt;width:0;height:17.25pt;z-index:2525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">
                <v:stroke dashstyle="dash"/>
              </v:shape>
            </w:pict>
          </mc:Fallback>
        </mc:AlternateContent>
      </w:r>
      <w:r w:rsidR="00950AE9">
        <w:rPr>
          <w:noProof/>
          <w:lang w:eastAsia="pl-PL"/>
        </w:rPr>
        <mc:AlternateContent>
          <mc:Choice Requires="wps">
            <w:drawing>
              <wp:anchor distT="0" distB="0" distL="114300" distR="114300" simplePos="0" relativeHeight="252512256" behindDoc="0" locked="0" layoutInCell="1" allowOverlap="1" wp14:anchorId="6A366921" wp14:editId="446BFD31">
                <wp:simplePos x="0" y="0"/>
                <wp:positionH relativeFrom="column">
                  <wp:posOffset>3581400</wp:posOffset>
                </wp:positionH>
                <wp:positionV relativeFrom="paragraph">
                  <wp:posOffset>48895</wp:posOffset>
                </wp:positionV>
                <wp:extent cx="0" cy="273685"/>
                <wp:effectExtent l="0" t="0" r="19050" b="12065"/>
                <wp:wrapNone/>
                <wp:docPr id="124" name="Łącznik prosty ze strzałką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388A41" id="Łącznik prosty ze strzałką 124" o:spid="_x0000_s1026" type="#_x0000_t32" style="position:absolute;margin-left:282pt;margin-top:3.85pt;width:0;height:21.55pt;z-index:2525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2532736" behindDoc="0" locked="0" layoutInCell="1" allowOverlap="1" wp14:anchorId="7DDD1158" wp14:editId="5596330B">
                <wp:simplePos x="0" y="0"/>
                <wp:positionH relativeFrom="column">
                  <wp:posOffset>4309745</wp:posOffset>
                </wp:positionH>
                <wp:positionV relativeFrom="paragraph">
                  <wp:posOffset>55245</wp:posOffset>
                </wp:positionV>
                <wp:extent cx="0" cy="311785"/>
                <wp:effectExtent l="0" t="0" r="19050" b="12065"/>
                <wp:wrapNone/>
                <wp:docPr id="302" name="Łącznik prosty ze strzałką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0F8584" id="Łącznik prosty ze strzałką 302" o:spid="_x0000_s1026" type="#_x0000_t32" style="position:absolute;margin-left:339.35pt;margin-top:4.35pt;width:0;height:24.55pt;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2503040" behindDoc="0" locked="0" layoutInCell="1" allowOverlap="1" wp14:anchorId="04B38C9E" wp14:editId="772646D6">
                <wp:simplePos x="0" y="0"/>
                <wp:positionH relativeFrom="column">
                  <wp:posOffset>461010</wp:posOffset>
                </wp:positionH>
                <wp:positionV relativeFrom="paragraph">
                  <wp:posOffset>19050</wp:posOffset>
                </wp:positionV>
                <wp:extent cx="6247130" cy="31750"/>
                <wp:effectExtent l="0" t="0" r="20320" b="25400"/>
                <wp:wrapNone/>
                <wp:docPr id="119" name="Łącznik prosty ze strzałką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130" cy="317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47CE42" id="Łącznik prosty ze strzałką 119" o:spid="_x0000_s1026" type="#_x0000_t32" style="position:absolute;margin-left:36.3pt;margin-top:1.5pt;width:491.9pt;height:2.5p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">
                <v:stroke dashstyle="dash"/>
              </v:shape>
            </w:pict>
          </mc:Fallback>
        </mc:AlternateContent>
      </w:r>
      <w:r w:rsidR="00950AE9">
        <w:rPr>
          <w:rFonts w:ascii="Arial Narrow" w:hAnsi="Arial Narrow"/>
          <w:noProof/>
          <w:sz w:val="12"/>
          <w:szCs w:val="12"/>
          <w:lang w:eastAsia="pl-PL"/>
        </w:rPr>
        <mc:AlternateContent>
          <mc:Choice Requires="wps">
            <w:drawing>
              <wp:anchor distT="0" distB="0" distL="114300" distR="114300" simplePos="0" relativeHeight="252511232" behindDoc="0" locked="0" layoutInCell="1" allowOverlap="1" wp14:anchorId="12787DDA" wp14:editId="3380BC48">
                <wp:simplePos x="0" y="0"/>
                <wp:positionH relativeFrom="column">
                  <wp:posOffset>2501427</wp:posOffset>
                </wp:positionH>
                <wp:positionV relativeFrom="paragraph">
                  <wp:posOffset>31115</wp:posOffset>
                </wp:positionV>
                <wp:extent cx="0" cy="311785"/>
                <wp:effectExtent l="0" t="0" r="19050" b="12065"/>
                <wp:wrapNone/>
                <wp:docPr id="123" name="Łącznik prosty ze strzałką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7F1A4E" id="Łącznik prosty ze strzałką 123" o:spid="_x0000_s1026" type="#_x0000_t32" style="position:absolute;margin-left:196.95pt;margin-top:2.45pt;width:0;height:24.55pt;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2510208" behindDoc="0" locked="0" layoutInCell="1" allowOverlap="1" wp14:anchorId="6CC3F6D0" wp14:editId="34E06F8A">
                <wp:simplePos x="0" y="0"/>
                <wp:positionH relativeFrom="column">
                  <wp:posOffset>1462878</wp:posOffset>
                </wp:positionH>
                <wp:positionV relativeFrom="paragraph">
                  <wp:posOffset>8890</wp:posOffset>
                </wp:positionV>
                <wp:extent cx="0" cy="328295"/>
                <wp:effectExtent l="0" t="0" r="19050" b="14605"/>
                <wp:wrapNone/>
                <wp:docPr id="122" name="Łącznik prosty ze strzałką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6CA3A10" id="Łącznik prosty ze strzałką 122" o:spid="_x0000_s1026" type="#_x0000_t32" style="position:absolute;margin-left:115.2pt;margin-top:.7pt;width:0;height:25.85pt;z-index:252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">
                <v:stroke dashstyle="dash"/>
              </v:shape>
            </w:pict>
          </mc:Fallback>
        </mc:AlternateContent>
      </w:r>
      <w:r w:rsidR="00950AE9">
        <w:rPr>
          <w:rFonts w:ascii="Calibri" w:hAnsi="Calibri"/>
          <w:i/>
          <w:noProof/>
          <w:color w:val="1F497D"/>
          <w:sz w:val="20"/>
          <w:szCs w:val="20"/>
          <w:lang w:eastAsia="pl-PL"/>
        </w:rPr>
        <mc:AlternateContent>
          <mc:Choice Requires="wps">
            <w:drawing>
              <wp:anchor distT="0" distB="0" distL="114300" distR="114300" simplePos="0" relativeHeight="252509184" behindDoc="0" locked="0" layoutInCell="1" allowOverlap="1" wp14:anchorId="2123E337" wp14:editId="78D085E6">
                <wp:simplePos x="0" y="0"/>
                <wp:positionH relativeFrom="column">
                  <wp:posOffset>456727</wp:posOffset>
                </wp:positionH>
                <wp:positionV relativeFrom="paragraph">
                  <wp:posOffset>19050</wp:posOffset>
                </wp:positionV>
                <wp:extent cx="0" cy="318770"/>
                <wp:effectExtent l="0" t="0" r="19050" b="24130"/>
                <wp:wrapNone/>
                <wp:docPr id="121" name="Łącznik prosty ze strzałką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EB350" id="Łącznik prosty ze strzałką 121" o:spid="_x0000_s1026" type="#_x0000_t32" style="position:absolute;margin-left:35.95pt;margin-top:1.5pt;width:0;height:25.1pt;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">
                <v:stroke dashstyle="dash"/>
              </v:shape>
            </w:pict>
          </mc:Fallback>
        </mc:AlternateContent>
      </w:r>
    </w:p>
    <w:p w14:paraId="128BE749"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523520" behindDoc="0" locked="0" layoutInCell="1" allowOverlap="1" wp14:anchorId="72ADCF59" wp14:editId="5E7B432C">
                <wp:simplePos x="0" y="0"/>
                <wp:positionH relativeFrom="column">
                  <wp:posOffset>6556375</wp:posOffset>
                </wp:positionH>
                <wp:positionV relativeFrom="paragraph">
                  <wp:posOffset>48260</wp:posOffset>
                </wp:positionV>
                <wp:extent cx="0" cy="3035030"/>
                <wp:effectExtent l="0" t="0" r="12700" b="13335"/>
                <wp:wrapNone/>
                <wp:docPr id="50" name="Łącznik prosty ze strzałką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48D819" id="Łącznik prosty ze strzałką 50" o:spid="_x0000_s1026" type="#_x0000_t32" style="position:absolute;margin-left:516.25pt;margin-top:3.8pt;width:0;height:239pt;z-index:25252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"/>
            </w:pict>
          </mc:Fallback>
        </mc:AlternateContent>
      </w:r>
      <w:r>
        <w:rPr>
          <w:noProof/>
          <w:lang w:eastAsia="pl-PL"/>
        </w:rPr>
        <mc:AlternateContent>
          <mc:Choice Requires="wps">
            <w:drawing>
              <wp:anchor distT="0" distB="0" distL="114300" distR="114300" simplePos="0" relativeHeight="252518400" behindDoc="0" locked="0" layoutInCell="1" allowOverlap="1" wp14:anchorId="2873AD85" wp14:editId="78D492FE">
                <wp:simplePos x="0" y="0"/>
                <wp:positionH relativeFrom="column">
                  <wp:posOffset>4486275</wp:posOffset>
                </wp:positionH>
                <wp:positionV relativeFrom="paragraph">
                  <wp:posOffset>27940</wp:posOffset>
                </wp:positionV>
                <wp:extent cx="0" cy="219075"/>
                <wp:effectExtent l="0" t="0" r="19050" b="9525"/>
                <wp:wrapNone/>
                <wp:docPr id="12" name="Łącznik prostoliniowy 12"/>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517DF52" id="Łącznik prostoliniowy 12" o:spid="_x0000_s1026" style="position:absolute;z-index:252518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3.25pt,2.2pt" to="353.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"/>
            </w:pict>
          </mc:Fallback>
        </mc:AlternateContent>
      </w:r>
      <w:r>
        <w:rPr>
          <w:noProof/>
          <w:lang w:eastAsia="pl-PL"/>
        </w:rPr>
        <mc:AlternateContent>
          <mc:Choice Requires="wps">
            <w:drawing>
              <wp:anchor distT="0" distB="0" distL="114299" distR="114299" simplePos="0" relativeHeight="252482560" behindDoc="0" locked="0" layoutInCell="1" allowOverlap="1" wp14:anchorId="0E1805A6" wp14:editId="4A9D7005">
                <wp:simplePos x="0" y="0"/>
                <wp:positionH relativeFrom="column">
                  <wp:posOffset>5187950</wp:posOffset>
                </wp:positionH>
                <wp:positionV relativeFrom="paragraph">
                  <wp:posOffset>48260</wp:posOffset>
                </wp:positionV>
                <wp:extent cx="0" cy="219075"/>
                <wp:effectExtent l="0" t="0" r="19050" b="9525"/>
                <wp:wrapNone/>
                <wp:docPr id="114" name="Łącznik prosty ze strzałką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8E2D98" id="Łącznik prosty ze strzałką 114" o:spid="_x0000_s1026" type="#_x0000_t32" style="position:absolute;margin-left:408.5pt;margin-top:3.8pt;width:0;height:17.25pt;z-index:252482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"/>
            </w:pict>
          </mc:Fallback>
        </mc:AlternateContent>
      </w:r>
      <w:r>
        <w:rPr>
          <w:noProof/>
          <w:lang w:eastAsia="pl-PL"/>
        </w:rPr>
        <mc:AlternateContent>
          <mc:Choice Requires="wps">
            <w:drawing>
              <wp:anchor distT="0" distB="0" distL="114299" distR="114299" simplePos="0" relativeHeight="252527616" behindDoc="0" locked="0" layoutInCell="1" allowOverlap="1" wp14:anchorId="14DF4AEF" wp14:editId="554A6181">
                <wp:simplePos x="0" y="0"/>
                <wp:positionH relativeFrom="column">
                  <wp:posOffset>-171450</wp:posOffset>
                </wp:positionH>
                <wp:positionV relativeFrom="paragraph">
                  <wp:posOffset>46990</wp:posOffset>
                </wp:positionV>
                <wp:extent cx="9525" cy="3714750"/>
                <wp:effectExtent l="0" t="0" r="28575" b="19050"/>
                <wp:wrapNone/>
                <wp:docPr id="49" name="Łącznik prosty ze strzałką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14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C39DE0" id="Łącznik prosty ze strzałką 49" o:spid="_x0000_s1026" type="#_x0000_t32" style="position:absolute;margin-left:-13.5pt;margin-top:3.7pt;width:.75pt;height:292.5pt;z-index:252527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"/>
            </w:pict>
          </mc:Fallback>
        </mc:AlternateContent>
      </w:r>
      <w:r>
        <w:rPr>
          <w:noProof/>
          <w:lang w:eastAsia="pl-PL"/>
        </w:rPr>
        <mc:AlternateContent>
          <mc:Choice Requires="wps">
            <w:drawing>
              <wp:anchor distT="0" distB="0" distL="114300" distR="114300" simplePos="0" relativeHeight="252514304" behindDoc="0" locked="0" layoutInCell="1" allowOverlap="1" wp14:anchorId="218B71EC" wp14:editId="7D9E3F53">
                <wp:simplePos x="0" y="0"/>
                <wp:positionH relativeFrom="column">
                  <wp:posOffset>-166370</wp:posOffset>
                </wp:positionH>
                <wp:positionV relativeFrom="paragraph">
                  <wp:posOffset>38735</wp:posOffset>
                </wp:positionV>
                <wp:extent cx="6718935" cy="10160"/>
                <wp:effectExtent l="0" t="0" r="24765" b="27940"/>
                <wp:wrapNone/>
                <wp:docPr id="136" name="Łącznik prostoliniowy 136"/>
                <wp:cNvGraphicFramePr/>
                <a:graphic xmlns:a="http://schemas.openxmlformats.org/drawingml/2006/main">
                  <a:graphicData uri="http://schemas.microsoft.com/office/word/2010/wordprocessingShape">
                    <wps:wsp>
                      <wps:cNvCnPr/>
                      <wps:spPr>
                        <a:xfrm flipV="1">
                          <a:off x="0" y="0"/>
                          <a:ext cx="6718935" cy="101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E09B752" id="Łącznik prostoliniowy 136" o:spid="_x0000_s1026" style="position:absolute;flip:y;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3.05pt" to="515.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"/>
            </w:pict>
          </mc:Fallback>
        </mc:AlternateContent>
      </w:r>
      <w:r>
        <w:rPr>
          <w:noProof/>
          <w:lang w:eastAsia="pl-PL"/>
        </w:rPr>
        <mc:AlternateContent>
          <mc:Choice Requires="wps">
            <w:drawing>
              <wp:anchor distT="0" distB="0" distL="114299" distR="114299" simplePos="0" relativeHeight="252522496" behindDoc="0" locked="0" layoutInCell="1" allowOverlap="1" wp14:anchorId="3AF05621" wp14:editId="3124F6F2">
                <wp:simplePos x="0" y="0"/>
                <wp:positionH relativeFrom="column">
                  <wp:posOffset>3712638</wp:posOffset>
                </wp:positionH>
                <wp:positionV relativeFrom="paragraph">
                  <wp:posOffset>30303</wp:posOffset>
                </wp:positionV>
                <wp:extent cx="0" cy="212651"/>
                <wp:effectExtent l="0" t="0" r="19050" b="16510"/>
                <wp:wrapNone/>
                <wp:docPr id="51" name="Łącznik prosty ze strzałką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6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3EFFF7" id="Łącznik prosty ze strzałką 51" o:spid="_x0000_s1026" type="#_x0000_t32" style="position:absolute;margin-left:292.35pt;margin-top:2.4pt;width:0;height:16.75pt;z-index:252522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"/>
            </w:pict>
          </mc:Fallback>
        </mc:AlternateContent>
      </w:r>
      <w:r>
        <w:rPr>
          <w:noProof/>
          <w:lang w:eastAsia="pl-PL"/>
        </w:rPr>
        <mc:AlternateContent>
          <mc:Choice Requires="wps">
            <w:drawing>
              <wp:anchor distT="0" distB="0" distL="114299" distR="114299" simplePos="0" relativeHeight="252481536" behindDoc="0" locked="0" layoutInCell="1" allowOverlap="1" wp14:anchorId="72227C46" wp14:editId="30068BE2">
                <wp:simplePos x="0" y="0"/>
                <wp:positionH relativeFrom="column">
                  <wp:posOffset>2669702</wp:posOffset>
                </wp:positionH>
                <wp:positionV relativeFrom="paragraph">
                  <wp:posOffset>31750</wp:posOffset>
                </wp:positionV>
                <wp:extent cx="0" cy="219075"/>
                <wp:effectExtent l="0" t="0" r="19050" b="9525"/>
                <wp:wrapNone/>
                <wp:docPr id="111" name="Łącznik prosty ze strzałką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515DD3" id="Łącznik prosty ze strzałką 111" o:spid="_x0000_s1026" type="#_x0000_t32" style="position:absolute;margin-left:210.2pt;margin-top:2.5pt;width:0;height:17.25pt;z-index:252481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"/>
            </w:pict>
          </mc:Fallback>
        </mc:AlternateContent>
      </w:r>
      <w:r>
        <w:rPr>
          <w:noProof/>
          <w:lang w:eastAsia="pl-PL"/>
        </w:rPr>
        <mc:AlternateContent>
          <mc:Choice Requires="wps">
            <w:drawing>
              <wp:anchor distT="0" distB="0" distL="114299" distR="114299" simplePos="0" relativeHeight="252480512" behindDoc="0" locked="0" layoutInCell="1" allowOverlap="1" wp14:anchorId="063119B9" wp14:editId="24B47FA9">
                <wp:simplePos x="0" y="0"/>
                <wp:positionH relativeFrom="column">
                  <wp:posOffset>1639289</wp:posOffset>
                </wp:positionH>
                <wp:positionV relativeFrom="paragraph">
                  <wp:posOffset>51568</wp:posOffset>
                </wp:positionV>
                <wp:extent cx="0" cy="187177"/>
                <wp:effectExtent l="0" t="0" r="19050" b="22860"/>
                <wp:wrapNone/>
                <wp:docPr id="112" name="Łącznik prosty ze strzałką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A651D5" id="Łącznik prosty ze strzałką 112" o:spid="_x0000_s1026" type="#_x0000_t32" style="position:absolute;margin-left:129.1pt;margin-top:4.05pt;width:0;height:14.75pt;z-index:252480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"/>
            </w:pict>
          </mc:Fallback>
        </mc:AlternateContent>
      </w:r>
      <w:r>
        <w:rPr>
          <w:noProof/>
          <w:lang w:eastAsia="pl-PL"/>
        </w:rPr>
        <mc:AlternateContent>
          <mc:Choice Requires="wps">
            <w:drawing>
              <wp:anchor distT="0" distB="0" distL="114299" distR="114299" simplePos="0" relativeHeight="252477440" behindDoc="0" locked="0" layoutInCell="1" allowOverlap="1" wp14:anchorId="3B924BBD" wp14:editId="7670673A">
                <wp:simplePos x="0" y="0"/>
                <wp:positionH relativeFrom="column">
                  <wp:posOffset>583727</wp:posOffset>
                </wp:positionH>
                <wp:positionV relativeFrom="paragraph">
                  <wp:posOffset>28575</wp:posOffset>
                </wp:positionV>
                <wp:extent cx="0" cy="219075"/>
                <wp:effectExtent l="0" t="0" r="19050" b="9525"/>
                <wp:wrapNone/>
                <wp:docPr id="113" name="Łącznik prosty ze strzałką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51E4CF" id="Łącznik prosty ze strzałką 113" o:spid="_x0000_s1026" type="#_x0000_t32" style="position:absolute;margin-left:45.95pt;margin-top:2.25pt;width:0;height:17.25pt;z-index:252477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"/>
            </w:pict>
          </mc:Fallback>
        </mc:AlternateContent>
      </w:r>
    </w:p>
    <w:p w14:paraId="1C349A03" w14:textId="77777777" w:rsidR="00950AE9" w:rsidRDefault="00950AE9" w:rsidP="00950AE9">
      <w:pPr>
        <w:rPr>
          <w:rFonts w:ascii="Arial Narrow" w:hAnsi="Arial Narrow"/>
          <w:sz w:val="12"/>
          <w:szCs w:val="12"/>
        </w:rPr>
      </w:pPr>
    </w:p>
    <w:p w14:paraId="29052B4D" w14:textId="370DB3A8" w:rsidR="00950AE9" w:rsidRDefault="00FB2D48" w:rsidP="00950AE9">
      <w:pPr>
        <w:rPr>
          <w:rFonts w:ascii="Arial Narrow" w:hAnsi="Arial Narrow"/>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2580864" behindDoc="0" locked="0" layoutInCell="1" allowOverlap="1" wp14:anchorId="49F23C29" wp14:editId="7E8C0F8C">
                <wp:simplePos x="0" y="0"/>
                <wp:positionH relativeFrom="column">
                  <wp:posOffset>5690681</wp:posOffset>
                </wp:positionH>
                <wp:positionV relativeFrom="paragraph">
                  <wp:posOffset>68539</wp:posOffset>
                </wp:positionV>
                <wp:extent cx="754596" cy="476656"/>
                <wp:effectExtent l="0" t="0" r="7620" b="19050"/>
                <wp:wrapNone/>
                <wp:docPr id="48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596" cy="476656"/>
                        </a:xfrm>
                        <a:prstGeom prst="rect">
                          <a:avLst/>
                        </a:prstGeom>
                        <a:solidFill>
                          <a:sysClr val="window" lastClr="FFFFFF">
                            <a:lumMod val="85000"/>
                          </a:sysClr>
                        </a:solidFill>
                        <a:ln w="9525">
                          <a:solidFill>
                            <a:srgbClr val="000000"/>
                          </a:solidFill>
                          <a:miter lim="800000"/>
                          <a:headEnd/>
                          <a:tailEnd/>
                        </a:ln>
                      </wps:spPr>
                      <wps:txbx>
                        <w:txbxContent>
                          <w:p w14:paraId="16BC7BF5" w14:textId="77777777" w:rsidR="00E449F5" w:rsidRDefault="00E449F5" w:rsidP="00FB2D48">
                            <w:pPr>
                              <w:jc w:val="center"/>
                              <w:rPr>
                                <w:rFonts w:ascii="Arial Narrow" w:hAnsi="Arial Narrow"/>
                                <w:sz w:val="18"/>
                                <w:szCs w:val="18"/>
                              </w:rPr>
                            </w:pPr>
                            <w:r>
                              <w:rPr>
                                <w:rFonts w:ascii="Arial Narrow" w:hAnsi="Arial Narrow"/>
                                <w:sz w:val="18"/>
                                <w:szCs w:val="18"/>
                              </w:rPr>
                              <w:t xml:space="preserve">Biuro </w:t>
                            </w:r>
                          </w:p>
                          <w:p w14:paraId="3FA4D224" w14:textId="77777777" w:rsidR="00E449F5" w:rsidRPr="00D132B2" w:rsidRDefault="00E449F5" w:rsidP="00FB2D48">
                            <w:pPr>
                              <w:jc w:val="center"/>
                              <w:rPr>
                                <w:rFonts w:ascii="Arial Narrow" w:hAnsi="Arial Narrow"/>
                                <w:color w:val="000000" w:themeColor="text1"/>
                                <w:sz w:val="18"/>
                                <w:szCs w:val="18"/>
                              </w:rPr>
                            </w:pPr>
                            <w:r w:rsidRPr="00D132B2">
                              <w:rPr>
                                <w:rFonts w:ascii="Arial Narrow" w:hAnsi="Arial Narrow"/>
                                <w:color w:val="000000" w:themeColor="text1"/>
                                <w:sz w:val="18"/>
                                <w:szCs w:val="18"/>
                              </w:rPr>
                              <w:t xml:space="preserve">Kontroli </w:t>
                            </w:r>
                          </w:p>
                          <w:p w14:paraId="22BBBFA3" w14:textId="311E8A1E" w:rsidR="00E449F5" w:rsidRPr="00D132B2" w:rsidRDefault="00E449F5" w:rsidP="00FB2D48">
                            <w:pPr>
                              <w:jc w:val="center"/>
                              <w:rPr>
                                <w:rFonts w:ascii="Arial Narrow" w:hAnsi="Arial Narrow"/>
                                <w:color w:val="000000" w:themeColor="text1"/>
                                <w:sz w:val="12"/>
                                <w:szCs w:val="12"/>
                              </w:rPr>
                            </w:pPr>
                            <w:r w:rsidRPr="00D132B2">
                              <w:rPr>
                                <w:rFonts w:ascii="Arial Narrow" w:hAnsi="Arial Narrow"/>
                                <w:color w:val="000000" w:themeColor="text1"/>
                                <w:sz w:val="18"/>
                                <w:szCs w:val="18"/>
                              </w:rPr>
                              <w:t>Wewnętrznej</w:t>
                            </w:r>
                          </w:p>
                          <w:p w14:paraId="17B38BDC" w14:textId="77777777" w:rsidR="00E449F5" w:rsidRPr="00932F23" w:rsidRDefault="00E449F5" w:rsidP="00FB2D48">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2" o:spid="_x0000_s1028" type="#_x0000_t202" style="position:absolute;margin-left:448.1pt;margin-top:5.4pt;width:59.4pt;height:37.55pt;z-index:25258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" fillcolor="#d9d9d9">
                <v:textbox>
                  <w:txbxContent>
                    <w:p w14:paraId="16BC7BF5" w14:textId="77777777" w:rsidR="00E449F5" w:rsidRDefault="00E449F5" w:rsidP="00FB2D48">
                      <w:pPr>
                        <w:jc w:val="center"/>
                        <w:rPr>
                          <w:rFonts w:ascii="Arial Narrow" w:hAnsi="Arial Narrow"/>
                          <w:sz w:val="18"/>
                          <w:szCs w:val="18"/>
                        </w:rPr>
                      </w:pPr>
                      <w:r>
                        <w:rPr>
                          <w:rFonts w:ascii="Arial Narrow" w:hAnsi="Arial Narrow"/>
                          <w:sz w:val="18"/>
                          <w:szCs w:val="18"/>
                        </w:rPr>
                        <w:t xml:space="preserve">Biuro </w:t>
                      </w:r>
                    </w:p>
                    <w:p w14:paraId="3FA4D224" w14:textId="77777777" w:rsidR="00E449F5" w:rsidRPr="00D132B2" w:rsidRDefault="00E449F5" w:rsidP="00FB2D48">
                      <w:pPr>
                        <w:jc w:val="center"/>
                        <w:rPr>
                          <w:rFonts w:ascii="Arial Narrow" w:hAnsi="Arial Narrow"/>
                          <w:color w:val="000000" w:themeColor="text1"/>
                          <w:sz w:val="18"/>
                          <w:szCs w:val="18"/>
                        </w:rPr>
                      </w:pPr>
                      <w:r w:rsidRPr="00D132B2">
                        <w:rPr>
                          <w:rFonts w:ascii="Arial Narrow" w:hAnsi="Arial Narrow"/>
                          <w:color w:val="000000" w:themeColor="text1"/>
                          <w:sz w:val="18"/>
                          <w:szCs w:val="18"/>
                        </w:rPr>
                        <w:t xml:space="preserve">Kontroli </w:t>
                      </w:r>
                    </w:p>
                    <w:p w14:paraId="22BBBFA3" w14:textId="311E8A1E" w:rsidR="00E449F5" w:rsidRPr="00D132B2" w:rsidRDefault="00E449F5" w:rsidP="00FB2D48">
                      <w:pPr>
                        <w:jc w:val="center"/>
                        <w:rPr>
                          <w:rFonts w:ascii="Arial Narrow" w:hAnsi="Arial Narrow"/>
                          <w:color w:val="000000" w:themeColor="text1"/>
                          <w:sz w:val="12"/>
                          <w:szCs w:val="12"/>
                        </w:rPr>
                      </w:pPr>
                      <w:r w:rsidRPr="00D132B2">
                        <w:rPr>
                          <w:rFonts w:ascii="Arial Narrow" w:hAnsi="Arial Narrow"/>
                          <w:color w:val="000000" w:themeColor="text1"/>
                          <w:sz w:val="18"/>
                          <w:szCs w:val="18"/>
                        </w:rPr>
                        <w:t>Wewnętrznej</w:t>
                      </w:r>
                    </w:p>
                    <w:p w14:paraId="17B38BDC" w14:textId="77777777" w:rsidR="00E449F5" w:rsidRPr="00932F23" w:rsidRDefault="00E449F5" w:rsidP="00FB2D48">
                      <w:pPr>
                        <w:jc w:val="center"/>
                        <w:rPr>
                          <w:rFonts w:ascii="Arial Narrow" w:hAnsi="Arial Narrow"/>
                          <w:sz w:val="18"/>
                          <w:szCs w:val="18"/>
                        </w:rPr>
                      </w:pPr>
                    </w:p>
                  </w:txbxContent>
                </v:textbox>
              </v:shape>
            </w:pict>
          </mc:Fallback>
        </mc:AlternateContent>
      </w:r>
      <w:r w:rsidR="00950AE9">
        <w:rPr>
          <w:noProof/>
          <w:lang w:eastAsia="pl-PL"/>
        </w:rPr>
        <mc:AlternateContent>
          <mc:Choice Requires="wps">
            <w:drawing>
              <wp:anchor distT="0" distB="0" distL="114300" distR="114300" simplePos="0" relativeHeight="252491776" behindDoc="0" locked="0" layoutInCell="1" allowOverlap="1" wp14:anchorId="5135068B" wp14:editId="755A82D3">
                <wp:simplePos x="0" y="0"/>
                <wp:positionH relativeFrom="column">
                  <wp:posOffset>4791075</wp:posOffset>
                </wp:positionH>
                <wp:positionV relativeFrom="paragraph">
                  <wp:posOffset>26670</wp:posOffset>
                </wp:positionV>
                <wp:extent cx="819150" cy="504825"/>
                <wp:effectExtent l="0" t="0" r="19050" b="28575"/>
                <wp:wrapNone/>
                <wp:docPr id="108" name="Pole tekstow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504825"/>
                        </a:xfrm>
                        <a:prstGeom prst="rect">
                          <a:avLst/>
                        </a:prstGeom>
                        <a:solidFill>
                          <a:srgbClr val="C6D9F1"/>
                        </a:solidFill>
                        <a:ln w="9525">
                          <a:solidFill>
                            <a:srgbClr val="000000"/>
                          </a:solidFill>
                          <a:miter lim="800000"/>
                          <a:headEnd/>
                          <a:tailEnd/>
                        </a:ln>
                      </wps:spPr>
                      <wps:txbx>
                        <w:txbxContent>
                          <w:p w14:paraId="51D9020F" w14:textId="77777777" w:rsidR="00E449F5" w:rsidRPr="004046D5" w:rsidRDefault="00E449F5" w:rsidP="00950AE9">
                            <w:pPr>
                              <w:jc w:val="center"/>
                              <w:rPr>
                                <w:rFonts w:ascii="Arial Narrow" w:hAnsi="Arial Narrow"/>
                                <w:b/>
                                <w:sz w:val="12"/>
                                <w:szCs w:val="12"/>
                              </w:rPr>
                            </w:pPr>
                          </w:p>
                          <w:p w14:paraId="0D30E6A0" w14:textId="77777777" w:rsidR="00E449F5" w:rsidRPr="003910DD" w:rsidRDefault="00E449F5" w:rsidP="00950AE9">
                            <w:pPr>
                              <w:jc w:val="center"/>
                              <w:rPr>
                                <w:rFonts w:ascii="Arial Narrow" w:hAnsi="Arial Narrow"/>
                                <w:b/>
                                <w:color w:val="00B050"/>
                                <w:sz w:val="18"/>
                                <w:szCs w:val="18"/>
                              </w:rPr>
                            </w:pPr>
                            <w:r>
                              <w:rPr>
                                <w:rFonts w:ascii="Arial Narrow" w:hAnsi="Arial Narrow"/>
                                <w:b/>
                                <w:sz w:val="18"/>
                                <w:szCs w:val="18"/>
                              </w:rPr>
                              <w:t>Dyrektor Generalny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8" o:spid="_x0000_s1029" type="#_x0000_t202" style="position:absolute;margin-left:377.25pt;margin-top:2.1pt;width:64.5pt;height:39.75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" fillcolor="#c6d9f1">
                <v:textbox>
                  <w:txbxContent>
                    <w:p w14:paraId="51D9020F" w14:textId="77777777" w:rsidR="00E449F5" w:rsidRPr="004046D5" w:rsidRDefault="00E449F5" w:rsidP="00950AE9">
                      <w:pPr>
                        <w:jc w:val="center"/>
                        <w:rPr>
                          <w:rFonts w:ascii="Arial Narrow" w:hAnsi="Arial Narrow"/>
                          <w:b/>
                          <w:sz w:val="12"/>
                          <w:szCs w:val="12"/>
                        </w:rPr>
                      </w:pPr>
                    </w:p>
                    <w:p w14:paraId="0D30E6A0" w14:textId="77777777" w:rsidR="00E449F5" w:rsidRPr="003910DD" w:rsidRDefault="00E449F5" w:rsidP="00950AE9">
                      <w:pPr>
                        <w:jc w:val="center"/>
                        <w:rPr>
                          <w:rFonts w:ascii="Arial Narrow" w:hAnsi="Arial Narrow"/>
                          <w:b/>
                          <w:color w:val="00B050"/>
                          <w:sz w:val="18"/>
                          <w:szCs w:val="18"/>
                        </w:rPr>
                      </w:pPr>
                      <w:r>
                        <w:rPr>
                          <w:rFonts w:ascii="Arial Narrow" w:hAnsi="Arial Narrow"/>
                          <w:b/>
                          <w:sz w:val="18"/>
                          <w:szCs w:val="18"/>
                        </w:rPr>
                        <w:t>Dyrektor Generalny</w:t>
                      </w:r>
                    </w:p>
                  </w:txbxContent>
                </v:textbox>
              </v:shape>
            </w:pict>
          </mc:Fallback>
        </mc:AlternateContent>
      </w:r>
      <w:r w:rsidR="00950AE9">
        <w:rPr>
          <w:noProof/>
          <w:lang w:eastAsia="pl-PL"/>
        </w:rPr>
        <mc:AlternateContent>
          <mc:Choice Requires="wps">
            <w:drawing>
              <wp:anchor distT="0" distB="0" distL="114300" distR="114300" simplePos="0" relativeHeight="252478464" behindDoc="0" locked="0" layoutInCell="1" allowOverlap="1" wp14:anchorId="58E05969" wp14:editId="31D3080F">
                <wp:simplePos x="0" y="0"/>
                <wp:positionH relativeFrom="column">
                  <wp:posOffset>971550</wp:posOffset>
                </wp:positionH>
                <wp:positionV relativeFrom="paragraph">
                  <wp:posOffset>62865</wp:posOffset>
                </wp:positionV>
                <wp:extent cx="990600" cy="552450"/>
                <wp:effectExtent l="0" t="0" r="19050" b="19050"/>
                <wp:wrapNone/>
                <wp:docPr id="109" name="Pole tekstow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52450"/>
                        </a:xfrm>
                        <a:prstGeom prst="rect">
                          <a:avLst/>
                        </a:prstGeom>
                        <a:solidFill>
                          <a:srgbClr val="FFC000"/>
                        </a:solidFill>
                        <a:ln w="9525">
                          <a:solidFill>
                            <a:srgbClr val="000000"/>
                          </a:solidFill>
                          <a:miter lim="800000"/>
                          <a:headEnd/>
                          <a:tailEnd/>
                        </a:ln>
                      </wps:spPr>
                      <wps:txbx>
                        <w:txbxContent>
                          <w:p w14:paraId="280C2E31" w14:textId="77777777" w:rsidR="00E449F5" w:rsidRPr="00FD2FA1" w:rsidRDefault="00E449F5"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9" o:spid="_x0000_s1030" type="#_x0000_t202" style="position:absolute;margin-left:76.5pt;margin-top:4.95pt;width:78pt;height:43.5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" fillcolor="#ffc000">
                <v:textbox>
                  <w:txbxContent>
                    <w:p w14:paraId="280C2E31" w14:textId="77777777" w:rsidR="00E449F5" w:rsidRPr="00FD2FA1" w:rsidRDefault="00E449F5"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v:textbox>
              </v:shape>
            </w:pict>
          </mc:Fallback>
        </mc:AlternateContent>
      </w:r>
      <w:r w:rsidR="00950AE9">
        <w:rPr>
          <w:noProof/>
          <w:lang w:eastAsia="pl-PL"/>
        </w:rPr>
        <mc:AlternateContent>
          <mc:Choice Requires="wps">
            <w:drawing>
              <wp:anchor distT="0" distB="0" distL="114300" distR="114300" simplePos="0" relativeHeight="252483584" behindDoc="0" locked="0" layoutInCell="1" allowOverlap="1" wp14:anchorId="07E8E50B" wp14:editId="0CA79650">
                <wp:simplePos x="0" y="0"/>
                <wp:positionH relativeFrom="column">
                  <wp:posOffset>3048000</wp:posOffset>
                </wp:positionH>
                <wp:positionV relativeFrom="paragraph">
                  <wp:posOffset>72390</wp:posOffset>
                </wp:positionV>
                <wp:extent cx="804545" cy="457200"/>
                <wp:effectExtent l="0" t="0" r="14605" b="19050"/>
                <wp:wrapNone/>
                <wp:docPr id="107" name="Pole tekstowe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457200"/>
                        </a:xfrm>
                        <a:prstGeom prst="rect">
                          <a:avLst/>
                        </a:prstGeom>
                        <a:solidFill>
                          <a:srgbClr val="FFFF00"/>
                        </a:solidFill>
                        <a:ln w="9525">
                          <a:solidFill>
                            <a:srgbClr val="000000"/>
                          </a:solidFill>
                          <a:miter lim="800000"/>
                          <a:headEnd/>
                          <a:tailEnd/>
                        </a:ln>
                      </wps:spPr>
                      <wps:txbx>
                        <w:txbxContent>
                          <w:p w14:paraId="7654CBC3" w14:textId="77777777" w:rsidR="00E449F5" w:rsidRPr="00CA58FA" w:rsidRDefault="00E449F5" w:rsidP="00950AE9">
                            <w:pPr>
                              <w:jc w:val="center"/>
                              <w:rPr>
                                <w:rFonts w:ascii="Arial Narrow" w:hAnsi="Arial Narrow"/>
                                <w:b/>
                                <w:sz w:val="18"/>
                                <w:szCs w:val="18"/>
                              </w:rPr>
                            </w:pPr>
                            <w:r w:rsidRPr="00CA58FA">
                              <w:rPr>
                                <w:rFonts w:ascii="Arial Narrow" w:hAnsi="Arial Narrow"/>
                                <w:b/>
                                <w:sz w:val="18"/>
                                <w:szCs w:val="18"/>
                              </w:rPr>
                              <w:t>Prorektor ds. 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7" o:spid="_x0000_s1031" type="#_x0000_t202" style="position:absolute;margin-left:240pt;margin-top:5.7pt;width:63.35pt;height:36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" fillcolor="yellow">
                <v:textbox>
                  <w:txbxContent>
                    <w:p w14:paraId="7654CBC3" w14:textId="77777777" w:rsidR="00E449F5" w:rsidRPr="00CA58FA" w:rsidRDefault="00E449F5" w:rsidP="00950AE9">
                      <w:pPr>
                        <w:jc w:val="center"/>
                        <w:rPr>
                          <w:rFonts w:ascii="Arial Narrow" w:hAnsi="Arial Narrow"/>
                          <w:b/>
                          <w:sz w:val="18"/>
                          <w:szCs w:val="18"/>
                        </w:rPr>
                      </w:pPr>
                      <w:r w:rsidRPr="00CA58FA">
                        <w:rPr>
                          <w:rFonts w:ascii="Arial Narrow" w:hAnsi="Arial Narrow"/>
                          <w:b/>
                          <w:sz w:val="18"/>
                          <w:szCs w:val="18"/>
                        </w:rPr>
                        <w:t>Prorektor ds. Klinicznych</w:t>
                      </w:r>
                    </w:p>
                  </w:txbxContent>
                </v:textbox>
              </v:shape>
            </w:pict>
          </mc:Fallback>
        </mc:AlternateContent>
      </w:r>
      <w:r w:rsidR="00950AE9">
        <w:rPr>
          <w:noProof/>
          <w:lang w:eastAsia="pl-PL"/>
        </w:rPr>
        <mc:AlternateContent>
          <mc:Choice Requires="wps">
            <w:drawing>
              <wp:anchor distT="0" distB="0" distL="114300" distR="114300" simplePos="0" relativeHeight="252479488" behindDoc="0" locked="0" layoutInCell="1" allowOverlap="1" wp14:anchorId="143E4133" wp14:editId="3357F59B">
                <wp:simplePos x="0" y="0"/>
                <wp:positionH relativeFrom="column">
                  <wp:posOffset>2028825</wp:posOffset>
                </wp:positionH>
                <wp:positionV relativeFrom="paragraph">
                  <wp:posOffset>72390</wp:posOffset>
                </wp:positionV>
                <wp:extent cx="933450" cy="542925"/>
                <wp:effectExtent l="0" t="0" r="19050" b="28575"/>
                <wp:wrapNone/>
                <wp:docPr id="106" name="Pole tekstowe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42925"/>
                        </a:xfrm>
                        <a:prstGeom prst="rect">
                          <a:avLst/>
                        </a:prstGeom>
                        <a:solidFill>
                          <a:srgbClr val="FF5D5D"/>
                        </a:solidFill>
                        <a:ln w="9525">
                          <a:solidFill>
                            <a:srgbClr val="000000"/>
                          </a:solidFill>
                          <a:miter lim="800000"/>
                          <a:headEnd/>
                          <a:tailEnd/>
                        </a:ln>
                      </wps:spPr>
                      <wps:txbx>
                        <w:txbxContent>
                          <w:p w14:paraId="2E1A005C" w14:textId="77777777" w:rsidR="00E449F5" w:rsidRPr="00FD2FA1" w:rsidRDefault="00E449F5" w:rsidP="00950AE9">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sidRPr="00FD2FA1">
                              <w:rPr>
                                <w:rFonts w:ascii="Arial Narrow" w:hAnsi="Arial Narrow"/>
                                <w:b/>
                                <w:sz w:val="18"/>
                                <w:szCs w:val="18"/>
                              </w:rPr>
                              <w:t>Rozw</w:t>
                            </w:r>
                            <w:r w:rsidRPr="00FD2FA1">
                              <w:rPr>
                                <w:rFonts w:ascii="Arial Narrow" w:hAnsi="Arial Narrow"/>
                                <w:b/>
                                <w:sz w:val="18"/>
                                <w:szCs w:val="18"/>
                              </w:rPr>
                              <w:t>o</w:t>
                            </w:r>
                            <w:r w:rsidRPr="00FD2FA1">
                              <w:rPr>
                                <w:rFonts w:ascii="Arial Narrow" w:hAnsi="Arial Narrow"/>
                                <w:b/>
                                <w:sz w:val="18"/>
                                <w:szCs w:val="18"/>
                              </w:rPr>
                              <w:t>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6" o:spid="_x0000_s1032" type="#_x0000_t202" style="position:absolute;margin-left:159.75pt;margin-top:5.7pt;width:73.5pt;height:42.75pt;z-index:2524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" fillcolor="#ff5d5d">
                <v:textbox>
                  <w:txbxContent>
                    <w:p w14:paraId="2E1A005C" w14:textId="77777777" w:rsidR="00E449F5" w:rsidRPr="00FD2FA1" w:rsidRDefault="00E449F5" w:rsidP="00950AE9">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sidRPr="00FD2FA1">
                        <w:rPr>
                          <w:rFonts w:ascii="Arial Narrow" w:hAnsi="Arial Narrow"/>
                          <w:b/>
                          <w:sz w:val="18"/>
                          <w:szCs w:val="18"/>
                        </w:rPr>
                        <w:t>Rozw</w:t>
                      </w:r>
                      <w:r w:rsidRPr="00FD2FA1">
                        <w:rPr>
                          <w:rFonts w:ascii="Arial Narrow" w:hAnsi="Arial Narrow"/>
                          <w:b/>
                          <w:sz w:val="18"/>
                          <w:szCs w:val="18"/>
                        </w:rPr>
                        <w:t>o</w:t>
                      </w:r>
                      <w:r w:rsidRPr="00FD2FA1">
                        <w:rPr>
                          <w:rFonts w:ascii="Arial Narrow" w:hAnsi="Arial Narrow"/>
                          <w:b/>
                          <w:sz w:val="18"/>
                          <w:szCs w:val="18"/>
                        </w:rPr>
                        <w:t>ju Uczelni</w:t>
                      </w:r>
                    </w:p>
                  </w:txbxContent>
                </v:textbox>
              </v:shape>
            </w:pict>
          </mc:Fallback>
        </mc:AlternateContent>
      </w:r>
      <w:r w:rsidR="00950AE9">
        <w:rPr>
          <w:noProof/>
          <w:lang w:eastAsia="pl-PL"/>
        </w:rPr>
        <mc:AlternateContent>
          <mc:Choice Requires="wps">
            <w:drawing>
              <wp:anchor distT="0" distB="0" distL="114300" distR="114300" simplePos="0" relativeHeight="252475392" behindDoc="0" locked="0" layoutInCell="1" allowOverlap="1" wp14:anchorId="5075F800" wp14:editId="58B7F6C8">
                <wp:simplePos x="0" y="0"/>
                <wp:positionH relativeFrom="column">
                  <wp:posOffset>66675</wp:posOffset>
                </wp:positionH>
                <wp:positionV relativeFrom="paragraph">
                  <wp:posOffset>72390</wp:posOffset>
                </wp:positionV>
                <wp:extent cx="790575" cy="457200"/>
                <wp:effectExtent l="0" t="0" r="28575" b="19050"/>
                <wp:wrapNone/>
                <wp:docPr id="110" name="Pole tekstow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57200"/>
                        </a:xfrm>
                        <a:prstGeom prst="rect">
                          <a:avLst/>
                        </a:prstGeom>
                        <a:solidFill>
                          <a:srgbClr val="92D050"/>
                        </a:solidFill>
                        <a:ln w="9525">
                          <a:solidFill>
                            <a:srgbClr val="000000"/>
                          </a:solidFill>
                          <a:miter lim="800000"/>
                          <a:headEnd/>
                          <a:tailEnd/>
                        </a:ln>
                      </wps:spPr>
                      <wps:txbx>
                        <w:txbxContent>
                          <w:p w14:paraId="368CA177" w14:textId="77777777" w:rsidR="00E449F5" w:rsidRPr="00FD2FA1" w:rsidRDefault="00E449F5"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0" o:spid="_x0000_s1033" type="#_x0000_t202" style="position:absolute;margin-left:5.25pt;margin-top:5.7pt;width:62.25pt;height:36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" fillcolor="#92d050">
                <v:textbox>
                  <w:txbxContent>
                    <w:p w14:paraId="368CA177" w14:textId="77777777" w:rsidR="00E449F5" w:rsidRPr="00FD2FA1" w:rsidRDefault="00E449F5"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465AE404" w14:textId="0A1B1FC3"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531712" behindDoc="0" locked="0" layoutInCell="1" allowOverlap="1" wp14:anchorId="24834E3E" wp14:editId="2DA7E7CE">
                <wp:simplePos x="0" y="0"/>
                <wp:positionH relativeFrom="column">
                  <wp:posOffset>3952875</wp:posOffset>
                </wp:positionH>
                <wp:positionV relativeFrom="paragraph">
                  <wp:posOffset>13334</wp:posOffset>
                </wp:positionV>
                <wp:extent cx="742950" cy="866775"/>
                <wp:effectExtent l="0" t="0" r="19050" b="28575"/>
                <wp:wrapNone/>
                <wp:docPr id="455" name="Prostokąt 455"/>
                <wp:cNvGraphicFramePr/>
                <a:graphic xmlns:a="http://schemas.openxmlformats.org/drawingml/2006/main">
                  <a:graphicData uri="http://schemas.microsoft.com/office/word/2010/wordprocessingShape">
                    <wps:wsp>
                      <wps:cNvSpPr/>
                      <wps:spPr>
                        <a:xfrm>
                          <a:off x="0" y="0"/>
                          <a:ext cx="742950" cy="866775"/>
                        </a:xfrm>
                        <a:prstGeom prst="rect">
                          <a:avLst/>
                        </a:prstGeom>
                        <a:solidFill>
                          <a:srgbClr val="EEECE1">
                            <a:lumMod val="75000"/>
                          </a:srgbClr>
                        </a:solidFill>
                        <a:ln w="6350" cap="flat" cmpd="sng" algn="ctr">
                          <a:solidFill>
                            <a:sysClr val="windowText" lastClr="000000"/>
                          </a:solidFill>
                          <a:prstDash val="solid"/>
                        </a:ln>
                        <a:effectLst/>
                      </wps:spPr>
                      <wps:txbx>
                        <w:txbxContent>
                          <w:p w14:paraId="4C1B161D" w14:textId="77777777" w:rsidR="00E449F5" w:rsidRPr="0036141B" w:rsidRDefault="00E449F5" w:rsidP="00950AE9">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55" o:spid="_x0000_s1034" style="position:absolute;margin-left:311.25pt;margin-top:1.05pt;width:58.5pt;height:68.25pt;z-index:2525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" fillcolor="#c4bd97" strokecolor="windowText" strokeweight=".5pt">
                <v:textbox>
                  <w:txbxContent>
                    <w:p w14:paraId="4C1B161D" w14:textId="77777777" w:rsidR="00E449F5" w:rsidRPr="0036141B" w:rsidRDefault="00E449F5" w:rsidP="00950AE9">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v:textbox>
              </v:rect>
            </w:pict>
          </mc:Fallback>
        </mc:AlternateContent>
      </w:r>
    </w:p>
    <w:p w14:paraId="27EA4C64" w14:textId="7E0CAE8D" w:rsidR="00950AE9" w:rsidRDefault="00950AE9" w:rsidP="00950AE9">
      <w:pPr>
        <w:rPr>
          <w:rFonts w:ascii="Arial Narrow" w:hAnsi="Arial Narrow"/>
          <w:sz w:val="12"/>
          <w:szCs w:val="12"/>
        </w:rPr>
      </w:pPr>
    </w:p>
    <w:p w14:paraId="6281511F" w14:textId="5FC9AC97" w:rsidR="00950AE9" w:rsidRDefault="00D132B2"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4294967295" distB="4294967295" distL="114300" distR="114300" simplePos="0" relativeHeight="252582912" behindDoc="0" locked="0" layoutInCell="1" allowOverlap="1" wp14:anchorId="61BCA9DE" wp14:editId="2AC26216">
                <wp:simplePos x="0" y="0"/>
                <wp:positionH relativeFrom="column">
                  <wp:posOffset>6449060</wp:posOffset>
                </wp:positionH>
                <wp:positionV relativeFrom="paragraph">
                  <wp:posOffset>67945</wp:posOffset>
                </wp:positionV>
                <wp:extent cx="97277" cy="0"/>
                <wp:effectExtent l="0" t="0" r="17145" b="12700"/>
                <wp:wrapNone/>
                <wp:docPr id="494" name="Łącznik prosty ze strzałką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72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3036B7" id="Łącznik prosty ze strzałką 494" o:spid="_x0000_s1026" type="#_x0000_t32" style="position:absolute;margin-left:507.8pt;margin-top:5.35pt;width:7.65pt;height:0;flip:x y;z-index:252582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"/>
            </w:pict>
          </mc:Fallback>
        </mc:AlternateContent>
      </w:r>
    </w:p>
    <w:p w14:paraId="16120654" w14:textId="56EF05E7" w:rsidR="00950AE9" w:rsidRDefault="00D132B2" w:rsidP="00950AE9">
      <w:pPr>
        <w:rPr>
          <w:rFonts w:ascii="Arial Narrow" w:hAnsi="Arial Narrow"/>
          <w:sz w:val="12"/>
          <w:szCs w:val="12"/>
        </w:rPr>
      </w:pPr>
      <w:r>
        <w:rPr>
          <w:noProof/>
          <w:lang w:eastAsia="pl-PL"/>
        </w:rPr>
        <mc:AlternateContent>
          <mc:Choice Requires="wps">
            <w:drawing>
              <wp:anchor distT="0" distB="0" distL="114300" distR="114300" simplePos="0" relativeHeight="252584960" behindDoc="0" locked="0" layoutInCell="1" allowOverlap="1" wp14:anchorId="0BF96AE6" wp14:editId="5B501F23">
                <wp:simplePos x="0" y="0"/>
                <wp:positionH relativeFrom="column">
                  <wp:posOffset>6400800</wp:posOffset>
                </wp:positionH>
                <wp:positionV relativeFrom="paragraph">
                  <wp:posOffset>41503</wp:posOffset>
                </wp:positionV>
                <wp:extent cx="310684" cy="0"/>
                <wp:effectExtent l="0" t="0" r="13335" b="19050"/>
                <wp:wrapNone/>
                <wp:docPr id="495" name="Łącznik prosty ze strzałką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068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E457C9" id="Łącznik prosty ze strzałką 495" o:spid="_x0000_s1026" type="#_x0000_t32" style="position:absolute;margin-left:7in;margin-top:3.25pt;width:24.45pt;height:0;flip:x;z-index:25258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">
                <v:stroke dashstyle="dash"/>
              </v:shape>
            </w:pict>
          </mc:Fallback>
        </mc:AlternateContent>
      </w:r>
    </w:p>
    <w:p w14:paraId="4C8985DA" w14:textId="22C19BD3" w:rsidR="00950AE9" w:rsidRDefault="00950AE9" w:rsidP="00950AE9">
      <w:pPr>
        <w:rPr>
          <w:rFonts w:ascii="Arial Narrow" w:hAnsi="Arial Narrow"/>
          <w:sz w:val="12"/>
          <w:szCs w:val="12"/>
        </w:rPr>
      </w:pPr>
    </w:p>
    <w:p w14:paraId="52E0E505" w14:textId="732B8383" w:rsidR="00950AE9" w:rsidRDefault="00950AE9" w:rsidP="00950AE9">
      <w:pPr>
        <w:rPr>
          <w:rFonts w:ascii="Arial Narrow" w:hAnsi="Arial Narrow"/>
          <w:sz w:val="12"/>
          <w:szCs w:val="12"/>
        </w:rPr>
      </w:pPr>
    </w:p>
    <w:p w14:paraId="18BECF14" w14:textId="6761350B" w:rsidR="00950AE9" w:rsidRDefault="001978CB" w:rsidP="00950AE9">
      <w:pPr>
        <w:rPr>
          <w:rFonts w:ascii="Arial Narrow" w:hAnsi="Arial Narrow"/>
          <w:sz w:val="12"/>
          <w:szCs w:val="12"/>
        </w:rPr>
      </w:pPr>
      <w:r>
        <w:rPr>
          <w:noProof/>
          <w:lang w:eastAsia="pl-PL"/>
        </w:rPr>
        <mc:AlternateContent>
          <mc:Choice Requires="wps">
            <w:drawing>
              <wp:anchor distT="0" distB="0" distL="114300" distR="114300" simplePos="0" relativeHeight="252493824" behindDoc="0" locked="0" layoutInCell="1" allowOverlap="1" wp14:anchorId="08969A30" wp14:editId="59DA69BD">
                <wp:simplePos x="0" y="0"/>
                <wp:positionH relativeFrom="column">
                  <wp:posOffset>5398851</wp:posOffset>
                </wp:positionH>
                <wp:positionV relativeFrom="paragraph">
                  <wp:posOffset>10877</wp:posOffset>
                </wp:positionV>
                <wp:extent cx="988695" cy="389106"/>
                <wp:effectExtent l="0" t="0" r="14605" b="17780"/>
                <wp:wrapNone/>
                <wp:docPr id="98" name="Pole tekstowe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89106"/>
                        </a:xfrm>
                        <a:prstGeom prst="rect">
                          <a:avLst/>
                        </a:prstGeom>
                        <a:solidFill>
                          <a:srgbClr val="D8D8D8"/>
                        </a:solidFill>
                        <a:ln w="9525">
                          <a:solidFill>
                            <a:srgbClr val="000000"/>
                          </a:solidFill>
                          <a:miter lim="800000"/>
                          <a:headEnd/>
                          <a:tailEnd/>
                        </a:ln>
                      </wps:spPr>
                      <wps:txbx>
                        <w:txbxContent>
                          <w:p w14:paraId="462C461A" w14:textId="5F22C12E" w:rsidR="00E449F5" w:rsidRPr="00992A31" w:rsidRDefault="00E449F5" w:rsidP="00950AE9">
                            <w:pPr>
                              <w:jc w:val="center"/>
                              <w:rPr>
                                <w:rFonts w:ascii="Arial" w:hAnsi="Arial" w:cs="Arial"/>
                                <w:i/>
                                <w:color w:val="000000" w:themeColor="text1"/>
                                <w:sz w:val="18"/>
                                <w:szCs w:val="18"/>
                              </w:rPr>
                            </w:pPr>
                            <w:r w:rsidRPr="00992A31">
                              <w:rPr>
                                <w:rFonts w:ascii="Arial Narrow" w:hAnsi="Arial Narrow"/>
                                <w:color w:val="000000" w:themeColor="text1"/>
                                <w:sz w:val="18"/>
                                <w:szCs w:val="18"/>
                              </w:rPr>
                              <w:t xml:space="preserve">Zespół Radców Prawnych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8" o:spid="_x0000_s1035" type="#_x0000_t202" style="position:absolute;margin-left:425.1pt;margin-top:.85pt;width:77.85pt;height:30.65pt;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" fillcolor="#d8d8d8">
                <v:textbox>
                  <w:txbxContent>
                    <w:p w14:paraId="462C461A" w14:textId="5F22C12E" w:rsidR="00E449F5" w:rsidRPr="00992A31" w:rsidRDefault="00E449F5" w:rsidP="00950AE9">
                      <w:pPr>
                        <w:jc w:val="center"/>
                        <w:rPr>
                          <w:rFonts w:ascii="Arial" w:hAnsi="Arial" w:cs="Arial"/>
                          <w:i/>
                          <w:color w:val="000000" w:themeColor="text1"/>
                          <w:sz w:val="18"/>
                          <w:szCs w:val="18"/>
                        </w:rPr>
                      </w:pPr>
                      <w:r w:rsidRPr="00992A31">
                        <w:rPr>
                          <w:rFonts w:ascii="Arial Narrow" w:hAnsi="Arial Narrow"/>
                          <w:color w:val="000000" w:themeColor="text1"/>
                          <w:sz w:val="18"/>
                          <w:szCs w:val="18"/>
                        </w:rPr>
                        <w:t xml:space="preserve">Zespół Radców Prawnych </w:t>
                      </w:r>
                    </w:p>
                  </w:txbxContent>
                </v:textbox>
              </v:shape>
            </w:pict>
          </mc:Fallback>
        </mc:AlternateContent>
      </w:r>
      <w:r w:rsidR="00950AE9">
        <w:rPr>
          <w:noProof/>
          <w:lang w:eastAsia="pl-PL"/>
        </w:rPr>
        <mc:AlternateContent>
          <mc:Choice Requires="wps">
            <w:drawing>
              <wp:anchor distT="0" distB="0" distL="114300" distR="114300" simplePos="0" relativeHeight="252490752" behindDoc="0" locked="0" layoutInCell="1" allowOverlap="1" wp14:anchorId="36BFFCE0" wp14:editId="3DDF3247">
                <wp:simplePos x="0" y="0"/>
                <wp:positionH relativeFrom="column">
                  <wp:posOffset>43815</wp:posOffset>
                </wp:positionH>
                <wp:positionV relativeFrom="paragraph">
                  <wp:posOffset>76200</wp:posOffset>
                </wp:positionV>
                <wp:extent cx="1059180" cy="388620"/>
                <wp:effectExtent l="0" t="0" r="26670" b="11430"/>
                <wp:wrapNone/>
                <wp:docPr id="104" name="Pole tekstowe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88620"/>
                        </a:xfrm>
                        <a:prstGeom prst="rect">
                          <a:avLst/>
                        </a:prstGeom>
                        <a:solidFill>
                          <a:srgbClr val="CCC0D9"/>
                        </a:solidFill>
                        <a:ln w="9525">
                          <a:solidFill>
                            <a:srgbClr val="000000"/>
                          </a:solidFill>
                          <a:miter lim="800000"/>
                          <a:headEnd/>
                          <a:tailEnd/>
                        </a:ln>
                      </wps:spPr>
                      <wps:txbx>
                        <w:txbxContent>
                          <w:p w14:paraId="2B8A3F0B" w14:textId="77777777" w:rsidR="00E449F5" w:rsidRPr="0063627E" w:rsidRDefault="00E449F5" w:rsidP="00950AE9">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4" o:spid="_x0000_s1036" type="#_x0000_t202" style="position:absolute;margin-left:3.45pt;margin-top:6pt;width:83.4pt;height:30.6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" fillcolor="#ccc0d9">
                <v:textbox>
                  <w:txbxContent>
                    <w:p w14:paraId="2B8A3F0B" w14:textId="77777777" w:rsidR="00E449F5" w:rsidRPr="0063627E" w:rsidRDefault="00E449F5" w:rsidP="00950AE9">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v:textbox>
              </v:shape>
            </w:pict>
          </mc:Fallback>
        </mc:AlternateContent>
      </w:r>
    </w:p>
    <w:p w14:paraId="6B1AF912" w14:textId="0D79F8EB"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2524544" behindDoc="0" locked="0" layoutInCell="1" allowOverlap="1" wp14:anchorId="1932F1F8" wp14:editId="52798372">
                <wp:simplePos x="0" y="0"/>
                <wp:positionH relativeFrom="column">
                  <wp:posOffset>6391275</wp:posOffset>
                </wp:positionH>
                <wp:positionV relativeFrom="paragraph">
                  <wp:posOffset>39370</wp:posOffset>
                </wp:positionV>
                <wp:extent cx="154940" cy="0"/>
                <wp:effectExtent l="0" t="0" r="16510" b="19050"/>
                <wp:wrapNone/>
                <wp:docPr id="56" name="Łącznik prosty ze strzałką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62EE53" id="Łącznik prosty ze strzałką 56" o:spid="_x0000_s1026" type="#_x0000_t32" style="position:absolute;margin-left:503.25pt;margin-top:3.1pt;width:12.2pt;height:0;z-index:25252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qg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"/>
            </w:pict>
          </mc:Fallback>
        </mc:AlternateContent>
      </w:r>
    </w:p>
    <w:p w14:paraId="04D21A55"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485632" behindDoc="0" locked="0" layoutInCell="1" allowOverlap="1" wp14:anchorId="1AB489C7" wp14:editId="1B165736">
                <wp:simplePos x="0" y="0"/>
                <wp:positionH relativeFrom="column">
                  <wp:posOffset>-171450</wp:posOffset>
                </wp:positionH>
                <wp:positionV relativeFrom="paragraph">
                  <wp:posOffset>49530</wp:posOffset>
                </wp:positionV>
                <wp:extent cx="219075" cy="0"/>
                <wp:effectExtent l="0" t="0" r="9525" b="19050"/>
                <wp:wrapNone/>
                <wp:docPr id="101" name="Łącznik prosty ze strzałką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CA367F" id="Łącznik prosty ze strzałką 101" o:spid="_x0000_s1026" type="#_x0000_t32" style="position:absolute;margin-left:-13.5pt;margin-top:3.9pt;width:17.25pt;height:0;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"/>
            </w:pict>
          </mc:Fallback>
        </mc:AlternateContent>
      </w:r>
      <w:r>
        <w:rPr>
          <w:rFonts w:ascii="Arial Narrow" w:hAnsi="Arial Narrow"/>
          <w:noProof/>
          <w:sz w:val="12"/>
          <w:szCs w:val="12"/>
          <w:lang w:eastAsia="pl-PL"/>
        </w:rPr>
        <mc:AlternateContent>
          <mc:Choice Requires="wps">
            <w:drawing>
              <wp:anchor distT="0" distB="0" distL="114300" distR="114300" simplePos="0" relativeHeight="252505088" behindDoc="0" locked="0" layoutInCell="1" allowOverlap="1" wp14:anchorId="431C63C5" wp14:editId="332C5C67">
                <wp:simplePos x="0" y="0"/>
                <wp:positionH relativeFrom="column">
                  <wp:posOffset>6394140</wp:posOffset>
                </wp:positionH>
                <wp:positionV relativeFrom="paragraph">
                  <wp:posOffset>55009</wp:posOffset>
                </wp:positionV>
                <wp:extent cx="314694" cy="0"/>
                <wp:effectExtent l="0" t="0" r="9525" b="19050"/>
                <wp:wrapNone/>
                <wp:docPr id="103" name="Łącznik prosty ze strzałką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485F11" id="Łącznik prosty ze strzałką 103" o:spid="_x0000_s1026" type="#_x0000_t32" style="position:absolute;margin-left:503.5pt;margin-top:4.35pt;width:24.8pt;height:0;z-index:2525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">
                <v:stroke dashstyle="dash"/>
              </v:shape>
            </w:pict>
          </mc:Fallback>
        </mc:AlternateContent>
      </w:r>
    </w:p>
    <w:p w14:paraId="0B48ECD9" w14:textId="764C711B" w:rsidR="00950AE9" w:rsidRDefault="00950AE9" w:rsidP="00950AE9">
      <w:pPr>
        <w:rPr>
          <w:rFonts w:ascii="Arial Narrow" w:hAnsi="Arial Narrow"/>
          <w:sz w:val="12"/>
          <w:szCs w:val="12"/>
        </w:rPr>
      </w:pPr>
    </w:p>
    <w:p w14:paraId="07B2FCA1" w14:textId="425A11EC" w:rsidR="00950AE9" w:rsidRDefault="00950AE9" w:rsidP="00950AE9">
      <w:pPr>
        <w:rPr>
          <w:rFonts w:ascii="Arial Narrow" w:hAnsi="Arial Narrow"/>
          <w:sz w:val="12"/>
          <w:szCs w:val="12"/>
        </w:rPr>
      </w:pPr>
    </w:p>
    <w:p w14:paraId="78925E03" w14:textId="77777777" w:rsidR="00950AE9" w:rsidRDefault="00950AE9" w:rsidP="00950AE9">
      <w:pPr>
        <w:rPr>
          <w:rFonts w:ascii="Arial Narrow" w:hAnsi="Arial Narrow"/>
          <w:sz w:val="12"/>
          <w:szCs w:val="12"/>
        </w:rPr>
      </w:pPr>
    </w:p>
    <w:p w14:paraId="222D9BC4" w14:textId="61814D48"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497920" behindDoc="0" locked="0" layoutInCell="1" allowOverlap="1" wp14:anchorId="47E19B1B" wp14:editId="350843C9">
                <wp:simplePos x="0" y="0"/>
                <wp:positionH relativeFrom="column">
                  <wp:posOffset>5402580</wp:posOffset>
                </wp:positionH>
                <wp:positionV relativeFrom="paragraph">
                  <wp:posOffset>31115</wp:posOffset>
                </wp:positionV>
                <wp:extent cx="988695" cy="285750"/>
                <wp:effectExtent l="0" t="0" r="20955" b="19050"/>
                <wp:wrapNone/>
                <wp:docPr id="96" name="Pole tekstowe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285750"/>
                        </a:xfrm>
                        <a:prstGeom prst="rect">
                          <a:avLst/>
                        </a:prstGeom>
                        <a:solidFill>
                          <a:srgbClr val="D8D8D8"/>
                        </a:solidFill>
                        <a:ln w="9525">
                          <a:solidFill>
                            <a:srgbClr val="000000"/>
                          </a:solidFill>
                          <a:miter lim="800000"/>
                          <a:headEnd/>
                          <a:tailEnd/>
                        </a:ln>
                      </wps:spPr>
                      <wps:txbx>
                        <w:txbxContent>
                          <w:p w14:paraId="71A15C8A" w14:textId="77777777" w:rsidR="00E449F5" w:rsidRDefault="00E449F5" w:rsidP="00950AE9">
                            <w:pPr>
                              <w:jc w:val="center"/>
                              <w:rPr>
                                <w:rFonts w:ascii="Arial Narrow" w:hAnsi="Arial Narrow"/>
                                <w:color w:val="00B050"/>
                                <w:sz w:val="12"/>
                                <w:szCs w:val="12"/>
                              </w:rPr>
                            </w:pPr>
                            <w:r>
                              <w:rPr>
                                <w:rFonts w:ascii="Arial Narrow" w:hAnsi="Arial Narrow"/>
                                <w:sz w:val="18"/>
                                <w:szCs w:val="18"/>
                              </w:rPr>
                              <w:t>Inspektorat BHP</w:t>
                            </w:r>
                          </w:p>
                          <w:p w14:paraId="56680847" w14:textId="77777777" w:rsidR="00E449F5" w:rsidRPr="00E52798" w:rsidRDefault="00E449F5"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96" o:spid="_x0000_s1037" type="#_x0000_t202" style="position:absolute;margin-left:425.4pt;margin-top:2.45pt;width:77.85pt;height:22.5pt;z-index:2524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" fillcolor="#d8d8d8">
                <v:textbox>
                  <w:txbxContent>
                    <w:p w14:paraId="71A15C8A" w14:textId="77777777" w:rsidR="00E449F5" w:rsidRDefault="00E449F5" w:rsidP="00950AE9">
                      <w:pPr>
                        <w:jc w:val="center"/>
                        <w:rPr>
                          <w:rFonts w:ascii="Arial Narrow" w:hAnsi="Arial Narrow"/>
                          <w:color w:val="00B050"/>
                          <w:sz w:val="12"/>
                          <w:szCs w:val="12"/>
                        </w:rPr>
                      </w:pPr>
                      <w:r>
                        <w:rPr>
                          <w:rFonts w:ascii="Arial Narrow" w:hAnsi="Arial Narrow"/>
                          <w:sz w:val="18"/>
                          <w:szCs w:val="18"/>
                        </w:rPr>
                        <w:t>Inspektorat BHP</w:t>
                      </w:r>
                    </w:p>
                    <w:p w14:paraId="56680847" w14:textId="77777777" w:rsidR="00E449F5" w:rsidRPr="00E52798" w:rsidRDefault="00E449F5" w:rsidP="00950AE9">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2489728" behindDoc="0" locked="0" layoutInCell="1" allowOverlap="1" wp14:anchorId="191D3BDB" wp14:editId="118DFF20">
                <wp:simplePos x="0" y="0"/>
                <wp:positionH relativeFrom="column">
                  <wp:posOffset>6985</wp:posOffset>
                </wp:positionH>
                <wp:positionV relativeFrom="paragraph">
                  <wp:posOffset>34128</wp:posOffset>
                </wp:positionV>
                <wp:extent cx="1094740" cy="520700"/>
                <wp:effectExtent l="0" t="0" r="10160" b="12700"/>
                <wp:wrapNone/>
                <wp:docPr id="97" name="Pole tekstowe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520700"/>
                        </a:xfrm>
                        <a:prstGeom prst="rect">
                          <a:avLst/>
                        </a:prstGeom>
                        <a:solidFill>
                          <a:srgbClr val="CCC0D9"/>
                        </a:solidFill>
                        <a:ln w="9525">
                          <a:solidFill>
                            <a:srgbClr val="000000"/>
                          </a:solidFill>
                          <a:miter lim="800000"/>
                          <a:headEnd/>
                          <a:tailEnd/>
                        </a:ln>
                      </wps:spPr>
                      <wps:txbx>
                        <w:txbxContent>
                          <w:p w14:paraId="7012663B" w14:textId="77777777" w:rsidR="00E449F5" w:rsidRPr="0063627E" w:rsidRDefault="00E449F5" w:rsidP="00950AE9">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0CE8C87E" w14:textId="77777777" w:rsidR="00E449F5" w:rsidRDefault="00E449F5" w:rsidP="00950AE9">
                            <w:pPr>
                              <w:jc w:val="cente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7" o:spid="_x0000_s1038" type="#_x0000_t202" style="position:absolute;margin-left:.55pt;margin-top:2.7pt;width:86.2pt;height:41pt;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" fillcolor="#ccc0d9">
                <v:textbox>
                  <w:txbxContent>
                    <w:p w14:paraId="7012663B" w14:textId="77777777" w:rsidR="00E449F5" w:rsidRPr="0063627E" w:rsidRDefault="00E449F5" w:rsidP="00950AE9">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0CE8C87E" w14:textId="77777777" w:rsidR="00E449F5" w:rsidRDefault="00E449F5" w:rsidP="00950AE9">
                      <w:pPr>
                        <w:jc w:val="center"/>
                        <w:rPr>
                          <w:szCs w:val="12"/>
                        </w:rPr>
                      </w:pPr>
                    </w:p>
                  </w:txbxContent>
                </v:textbox>
              </v:shape>
            </w:pict>
          </mc:Fallback>
        </mc:AlternateContent>
      </w:r>
    </w:p>
    <w:p w14:paraId="4ABD7FA6" w14:textId="14B07C66"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4294967295" distB="4294967295" distL="114300" distR="114300" simplePos="0" relativeHeight="252496896" behindDoc="0" locked="0" layoutInCell="1" allowOverlap="1" wp14:anchorId="0F813BCE" wp14:editId="6BE004C2">
                <wp:simplePos x="0" y="0"/>
                <wp:positionH relativeFrom="column">
                  <wp:posOffset>6394140</wp:posOffset>
                </wp:positionH>
                <wp:positionV relativeFrom="paragraph">
                  <wp:posOffset>21531</wp:posOffset>
                </wp:positionV>
                <wp:extent cx="159488" cy="0"/>
                <wp:effectExtent l="0" t="0" r="12065" b="19050"/>
                <wp:wrapNone/>
                <wp:docPr id="99" name="Łącznik prosty ze strzałką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4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54D236F" id="Łącznik prosty ze strzałką 99" o:spid="_x0000_s1026" type="#_x0000_t32" style="position:absolute;margin-left:503.5pt;margin-top:1.7pt;width:12.55pt;height:0;z-index:252496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Iy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"/>
            </w:pict>
          </mc:Fallback>
        </mc:AlternateContent>
      </w:r>
    </w:p>
    <w:p w14:paraId="62D6EE27"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506112" behindDoc="0" locked="0" layoutInCell="1" allowOverlap="1" wp14:anchorId="0C2365CA" wp14:editId="4504ABA8">
                <wp:simplePos x="0" y="0"/>
                <wp:positionH relativeFrom="column">
                  <wp:posOffset>6394140</wp:posOffset>
                </wp:positionH>
                <wp:positionV relativeFrom="paragraph">
                  <wp:posOffset>19287</wp:posOffset>
                </wp:positionV>
                <wp:extent cx="314694" cy="309"/>
                <wp:effectExtent l="0" t="0" r="9525" b="19050"/>
                <wp:wrapNone/>
                <wp:docPr id="100" name="Łącznik prosty ze strzałką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30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567E896" id="Łącznik prosty ze strzałką 100" o:spid="_x0000_s1026" type="#_x0000_t32" style="position:absolute;margin-left:503.5pt;margin-top:1.5pt;width:24.8pt;height:0;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">
                <v:stroke dashstyle="dash"/>
              </v:shape>
            </w:pict>
          </mc:Fallback>
        </mc:AlternateContent>
      </w:r>
    </w:p>
    <w:p w14:paraId="6A7B28C1" w14:textId="219DFCC9"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486656" behindDoc="0" locked="0" layoutInCell="1" allowOverlap="1" wp14:anchorId="5F3A2B7D" wp14:editId="63EABD89">
                <wp:simplePos x="0" y="0"/>
                <wp:positionH relativeFrom="column">
                  <wp:posOffset>-164465</wp:posOffset>
                </wp:positionH>
                <wp:positionV relativeFrom="paragraph">
                  <wp:posOffset>33493</wp:posOffset>
                </wp:positionV>
                <wp:extent cx="163830" cy="0"/>
                <wp:effectExtent l="0" t="0" r="26670" b="19050"/>
                <wp:wrapNone/>
                <wp:docPr id="319" name="Łącznik prosty ze strzałką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6FF4AF" id="Łącznik prosty ze strzałką 319" o:spid="_x0000_s1026" type="#_x0000_t32" style="position:absolute;margin-left:-12.95pt;margin-top:2.65pt;width:12.9pt;height:0;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jq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s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"/>
            </w:pict>
          </mc:Fallback>
        </mc:AlternateContent>
      </w:r>
    </w:p>
    <w:p w14:paraId="11D7651C" w14:textId="2D2387FC"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2492800" behindDoc="0" locked="0" layoutInCell="1" allowOverlap="1" wp14:anchorId="7373F1C3" wp14:editId="420EB02A">
                <wp:simplePos x="0" y="0"/>
                <wp:positionH relativeFrom="column">
                  <wp:posOffset>5395595</wp:posOffset>
                </wp:positionH>
                <wp:positionV relativeFrom="paragraph">
                  <wp:posOffset>71120</wp:posOffset>
                </wp:positionV>
                <wp:extent cx="988060" cy="488315"/>
                <wp:effectExtent l="0" t="0" r="21590" b="26035"/>
                <wp:wrapNone/>
                <wp:docPr id="313" name="Pole tekstowe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8315"/>
                        </a:xfrm>
                        <a:prstGeom prst="rect">
                          <a:avLst/>
                        </a:prstGeom>
                        <a:solidFill>
                          <a:srgbClr val="D8D8D8"/>
                        </a:solidFill>
                        <a:ln w="9525">
                          <a:solidFill>
                            <a:srgbClr val="000000"/>
                          </a:solidFill>
                          <a:miter lim="800000"/>
                          <a:headEnd/>
                          <a:tailEnd/>
                        </a:ln>
                      </wps:spPr>
                      <wps:txbx>
                        <w:txbxContent>
                          <w:p w14:paraId="59604258" w14:textId="77777777" w:rsidR="00E449F5" w:rsidRDefault="00E449F5" w:rsidP="00950AE9">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5CDE0920" w14:textId="344F5021" w:rsidR="00E449F5" w:rsidRPr="00E52798" w:rsidRDefault="00E449F5" w:rsidP="00950AE9">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Bezpiecz.I</w:t>
                            </w:r>
                            <w:r w:rsidRPr="00E52798">
                              <w:rPr>
                                <w:rFonts w:ascii="Arial Narrow" w:hAnsi="Arial Narrow"/>
                                <w:sz w:val="18"/>
                                <w:szCs w:val="18"/>
                              </w:rPr>
                              <w:t>nf</w:t>
                            </w:r>
                            <w:proofErr w:type="spellEnd"/>
                            <w:r w:rsidRPr="00E52798">
                              <w:rPr>
                                <w:rFonts w:ascii="Arial Narrow" w:hAnsi="Arial Narrow"/>
                                <w:sz w:val="18"/>
                                <w:szCs w:val="18"/>
                              </w:rPr>
                              <w:t>.</w:t>
                            </w:r>
                          </w:p>
                          <w:p w14:paraId="4D1104B0" w14:textId="77777777" w:rsidR="00E449F5" w:rsidRDefault="00E449F5" w:rsidP="00950AE9">
                            <w:pPr>
                              <w:jc w:val="center"/>
                              <w:rPr>
                                <w:rFonts w:ascii="Arial Narrow" w:hAnsi="Arial Narrow"/>
                                <w:color w:val="00B05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3" o:spid="_x0000_s1039" type="#_x0000_t202" style="position:absolute;margin-left:424.85pt;margin-top:5.6pt;width:77.8pt;height:38.45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" fillcolor="#d8d8d8">
                <v:textbox>
                  <w:txbxContent>
                    <w:p w14:paraId="59604258" w14:textId="77777777" w:rsidR="00E449F5" w:rsidRDefault="00E449F5" w:rsidP="00950AE9">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5CDE0920" w14:textId="344F5021" w:rsidR="00E449F5" w:rsidRPr="00E52798" w:rsidRDefault="00E449F5" w:rsidP="00950AE9">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Bezpiecz.I</w:t>
                      </w:r>
                      <w:r w:rsidRPr="00E52798">
                        <w:rPr>
                          <w:rFonts w:ascii="Arial Narrow" w:hAnsi="Arial Narrow"/>
                          <w:sz w:val="18"/>
                          <w:szCs w:val="18"/>
                        </w:rPr>
                        <w:t>nf</w:t>
                      </w:r>
                      <w:proofErr w:type="spellEnd"/>
                      <w:r w:rsidRPr="00E52798">
                        <w:rPr>
                          <w:rFonts w:ascii="Arial Narrow" w:hAnsi="Arial Narrow"/>
                          <w:sz w:val="18"/>
                          <w:szCs w:val="18"/>
                        </w:rPr>
                        <w:t>.</w:t>
                      </w:r>
                    </w:p>
                    <w:p w14:paraId="4D1104B0" w14:textId="77777777" w:rsidR="00E449F5" w:rsidRDefault="00E449F5" w:rsidP="00950AE9">
                      <w:pPr>
                        <w:jc w:val="center"/>
                        <w:rPr>
                          <w:rFonts w:ascii="Arial Narrow" w:hAnsi="Arial Narrow"/>
                          <w:color w:val="00B050"/>
                          <w:sz w:val="12"/>
                          <w:szCs w:val="12"/>
                        </w:rPr>
                      </w:pPr>
                    </w:p>
                  </w:txbxContent>
                </v:textbox>
              </v:shape>
            </w:pict>
          </mc:Fallback>
        </mc:AlternateContent>
      </w:r>
    </w:p>
    <w:p w14:paraId="0F4E935B" w14:textId="212A093F" w:rsidR="00950AE9" w:rsidRDefault="00950AE9" w:rsidP="00950AE9">
      <w:pPr>
        <w:rPr>
          <w:rFonts w:ascii="Arial Narrow" w:hAnsi="Arial Narrow"/>
          <w:sz w:val="12"/>
          <w:szCs w:val="12"/>
        </w:rPr>
      </w:pPr>
    </w:p>
    <w:p w14:paraId="5477B5AA" w14:textId="3DF6EE7F"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2495872" behindDoc="0" locked="0" layoutInCell="1" allowOverlap="1" wp14:anchorId="48890B81" wp14:editId="4C8B424F">
                <wp:simplePos x="0" y="0"/>
                <wp:positionH relativeFrom="column">
                  <wp:posOffset>6394140</wp:posOffset>
                </wp:positionH>
                <wp:positionV relativeFrom="paragraph">
                  <wp:posOffset>63116</wp:posOffset>
                </wp:positionV>
                <wp:extent cx="159222" cy="0"/>
                <wp:effectExtent l="0" t="0" r="12700" b="19050"/>
                <wp:wrapNone/>
                <wp:docPr id="316" name="Łącznik prosty ze strzałką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836297" id="Łącznik prosty ze strzałką 316" o:spid="_x0000_s1026" type="#_x0000_t32" style="position:absolute;margin-left:503.5pt;margin-top:4.95pt;width:12.55pt;height:0;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"/>
            </w:pict>
          </mc:Fallback>
        </mc:AlternateContent>
      </w:r>
    </w:p>
    <w:p w14:paraId="0F813006" w14:textId="48AABB6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507136" behindDoc="0" locked="0" layoutInCell="1" allowOverlap="1" wp14:anchorId="157BA080" wp14:editId="42C91322">
                <wp:simplePos x="0" y="0"/>
                <wp:positionH relativeFrom="column">
                  <wp:posOffset>6404772</wp:posOffset>
                </wp:positionH>
                <wp:positionV relativeFrom="paragraph">
                  <wp:posOffset>60547</wp:posOffset>
                </wp:positionV>
                <wp:extent cx="304062" cy="0"/>
                <wp:effectExtent l="0" t="0" r="20320" b="19050"/>
                <wp:wrapNone/>
                <wp:docPr id="318" name="Łącznik prosty ze strzałką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62"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18A660" id="Łącznik prosty ze strzałką 318" o:spid="_x0000_s1026" type="#_x0000_t32" style="position:absolute;margin-left:504.3pt;margin-top:4.75pt;width:23.95pt;height:0;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">
                <v:stroke dashstyle="dash"/>
              </v:shape>
            </w:pict>
          </mc:Fallback>
        </mc:AlternateContent>
      </w:r>
    </w:p>
    <w:p w14:paraId="6A1C13EB" w14:textId="77777777"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2488704" behindDoc="0" locked="0" layoutInCell="1" allowOverlap="1" wp14:anchorId="36EFE7E1" wp14:editId="2C9F6520">
                <wp:simplePos x="0" y="0"/>
                <wp:positionH relativeFrom="column">
                  <wp:posOffset>-3810</wp:posOffset>
                </wp:positionH>
                <wp:positionV relativeFrom="paragraph">
                  <wp:posOffset>0</wp:posOffset>
                </wp:positionV>
                <wp:extent cx="1059180" cy="403225"/>
                <wp:effectExtent l="0" t="0" r="26670" b="15875"/>
                <wp:wrapNone/>
                <wp:docPr id="317" name="Pole tekstowe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20EDBBA4" w14:textId="77777777" w:rsidR="00E449F5" w:rsidRPr="0063627E" w:rsidRDefault="00E449F5" w:rsidP="00950AE9">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B44450A" w14:textId="77777777" w:rsidR="00E449F5" w:rsidRPr="0063627E" w:rsidRDefault="00E449F5"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7" o:spid="_x0000_s1040" type="#_x0000_t202" style="position:absolute;margin-left:-.3pt;margin-top:0;width:83.4pt;height:31.75pt;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" fillcolor="#ccc0d9">
                <v:textbox>
                  <w:txbxContent>
                    <w:p w14:paraId="20EDBBA4" w14:textId="77777777" w:rsidR="00E449F5" w:rsidRPr="0063627E" w:rsidRDefault="00E449F5" w:rsidP="00950AE9">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B44450A" w14:textId="77777777" w:rsidR="00E449F5" w:rsidRPr="0063627E" w:rsidRDefault="00E449F5" w:rsidP="00950AE9">
                      <w:pPr>
                        <w:jc w:val="center"/>
                        <w:rPr>
                          <w:rFonts w:ascii="Arial Narrow" w:hAnsi="Arial Narrow"/>
                          <w:sz w:val="18"/>
                          <w:szCs w:val="18"/>
                        </w:rPr>
                      </w:pPr>
                    </w:p>
                  </w:txbxContent>
                </v:textbox>
              </v:shape>
            </w:pict>
          </mc:Fallback>
        </mc:AlternateContent>
      </w:r>
    </w:p>
    <w:p w14:paraId="523511FC" w14:textId="776EBB59" w:rsidR="00950AE9" w:rsidRDefault="00950AE9" w:rsidP="00950AE9">
      <w:pPr>
        <w:rPr>
          <w:rFonts w:ascii="Arial Narrow" w:hAnsi="Arial Narrow"/>
          <w:b/>
          <w:sz w:val="12"/>
          <w:szCs w:val="12"/>
        </w:rPr>
      </w:pPr>
    </w:p>
    <w:p w14:paraId="58FFD4CD" w14:textId="77777777"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2487680" behindDoc="0" locked="0" layoutInCell="1" allowOverlap="1" wp14:anchorId="79F753EA" wp14:editId="205B294D">
                <wp:simplePos x="0" y="0"/>
                <wp:positionH relativeFrom="column">
                  <wp:posOffset>-173990</wp:posOffset>
                </wp:positionH>
                <wp:positionV relativeFrom="paragraph">
                  <wp:posOffset>16348</wp:posOffset>
                </wp:positionV>
                <wp:extent cx="163830" cy="0"/>
                <wp:effectExtent l="0" t="0" r="26670" b="19050"/>
                <wp:wrapNone/>
                <wp:docPr id="315" name="Łącznik prosty ze strzałką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A7A778" id="Łącznik prosty ze strzałką 315" o:spid="_x0000_s1026" type="#_x0000_t32" style="position:absolute;margin-left:-13.7pt;margin-top:1.3pt;width:12.9pt;height:0;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mcv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4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"/>
            </w:pict>
          </mc:Fallback>
        </mc:AlternateContent>
      </w:r>
    </w:p>
    <w:p w14:paraId="699397A8" w14:textId="0F3E8AAD" w:rsidR="00950AE9" w:rsidRDefault="00950AE9" w:rsidP="00950AE9">
      <w:pPr>
        <w:rPr>
          <w:rFonts w:ascii="Arial Narrow" w:hAnsi="Arial Narrow"/>
          <w:b/>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2515328" behindDoc="0" locked="0" layoutInCell="1" allowOverlap="1" wp14:anchorId="644C3B06" wp14:editId="4D0345A7">
                <wp:simplePos x="0" y="0"/>
                <wp:positionH relativeFrom="column">
                  <wp:posOffset>5391150</wp:posOffset>
                </wp:positionH>
                <wp:positionV relativeFrom="paragraph">
                  <wp:posOffset>69214</wp:posOffset>
                </wp:positionV>
                <wp:extent cx="988060" cy="483235"/>
                <wp:effectExtent l="0" t="0" r="21590" b="1206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3235"/>
                        </a:xfrm>
                        <a:prstGeom prst="rect">
                          <a:avLst/>
                        </a:prstGeom>
                        <a:solidFill>
                          <a:sysClr val="window" lastClr="FFFFFF">
                            <a:lumMod val="85000"/>
                          </a:sysClr>
                        </a:solidFill>
                        <a:ln w="9525">
                          <a:solidFill>
                            <a:srgbClr val="000000"/>
                          </a:solidFill>
                          <a:miter lim="800000"/>
                          <a:headEnd/>
                          <a:tailEnd/>
                        </a:ln>
                      </wps:spPr>
                      <wps:txbx>
                        <w:txbxContent>
                          <w:p w14:paraId="65196EE4" w14:textId="77777777" w:rsidR="00E449F5" w:rsidRDefault="00E449F5" w:rsidP="00950AE9">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1BC00E00" w14:textId="77777777" w:rsidR="00E449F5" w:rsidRPr="00932F23" w:rsidRDefault="00E449F5" w:rsidP="00950AE9">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424.5pt;margin-top:5.45pt;width:77.8pt;height:38.05pt;z-index:252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" fillcolor="#d9d9d9">
                <v:textbox>
                  <w:txbxContent>
                    <w:p w14:paraId="65196EE4" w14:textId="77777777" w:rsidR="00E449F5" w:rsidRDefault="00E449F5" w:rsidP="00950AE9">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1BC00E00" w14:textId="77777777" w:rsidR="00E449F5" w:rsidRPr="00932F23" w:rsidRDefault="00E449F5" w:rsidP="00950AE9">
                      <w:pPr>
                        <w:jc w:val="center"/>
                        <w:rPr>
                          <w:rFonts w:ascii="Arial Narrow" w:hAnsi="Arial Narrow"/>
                          <w:sz w:val="18"/>
                          <w:szCs w:val="18"/>
                        </w:rPr>
                      </w:pPr>
                    </w:p>
                  </w:txbxContent>
                </v:textbox>
              </v:shape>
            </w:pict>
          </mc:Fallback>
        </mc:AlternateContent>
      </w:r>
    </w:p>
    <w:p w14:paraId="5E2E0A68" w14:textId="33CDF539" w:rsidR="00950AE9" w:rsidRDefault="00950AE9" w:rsidP="00950AE9">
      <w:pPr>
        <w:rPr>
          <w:rFonts w:ascii="Arial Narrow" w:hAnsi="Arial Narrow"/>
          <w:b/>
          <w:sz w:val="12"/>
          <w:szCs w:val="12"/>
        </w:rPr>
      </w:pPr>
    </w:p>
    <w:p w14:paraId="275213B8" w14:textId="7B839248"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2529664" behindDoc="0" locked="0" layoutInCell="1" allowOverlap="1" wp14:anchorId="080F2C4F" wp14:editId="1718F1F8">
                <wp:simplePos x="0" y="0"/>
                <wp:positionH relativeFrom="column">
                  <wp:posOffset>-11430</wp:posOffset>
                </wp:positionH>
                <wp:positionV relativeFrom="paragraph">
                  <wp:posOffset>81118</wp:posOffset>
                </wp:positionV>
                <wp:extent cx="1059180" cy="403225"/>
                <wp:effectExtent l="0" t="0" r="26670" b="15875"/>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31E5E26E" w14:textId="77777777" w:rsidR="00E449F5" w:rsidRPr="0063627E" w:rsidRDefault="00E449F5" w:rsidP="00950AE9">
                            <w:pPr>
                              <w:jc w:val="center"/>
                              <w:rPr>
                                <w:rFonts w:ascii="Arial Narrow" w:hAnsi="Arial Narrow"/>
                                <w:sz w:val="18"/>
                                <w:szCs w:val="18"/>
                              </w:rPr>
                            </w:pPr>
                            <w:r w:rsidRPr="0063627E">
                              <w:rPr>
                                <w:rFonts w:ascii="Arial Narrow" w:hAnsi="Arial Narrow"/>
                                <w:sz w:val="18"/>
                                <w:szCs w:val="18"/>
                              </w:rPr>
                              <w:t>Dziekan Wydz. Nauk o Zdrowiu</w:t>
                            </w:r>
                          </w:p>
                          <w:p w14:paraId="5B2C53ED" w14:textId="77777777" w:rsidR="00E449F5" w:rsidRPr="0063627E" w:rsidRDefault="00E449F5"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 o:spid="_x0000_s1042" type="#_x0000_t202" style="position:absolute;margin-left:-.9pt;margin-top:6.4pt;width:83.4pt;height:31.75pt;z-index:25252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" fillcolor="#ccc0d9">
                <v:textbox>
                  <w:txbxContent>
                    <w:p w14:paraId="31E5E26E" w14:textId="77777777" w:rsidR="00E449F5" w:rsidRPr="0063627E" w:rsidRDefault="00E449F5" w:rsidP="00950AE9">
                      <w:pPr>
                        <w:jc w:val="center"/>
                        <w:rPr>
                          <w:rFonts w:ascii="Arial Narrow" w:hAnsi="Arial Narrow"/>
                          <w:sz w:val="18"/>
                          <w:szCs w:val="18"/>
                        </w:rPr>
                      </w:pPr>
                      <w:r w:rsidRPr="0063627E">
                        <w:rPr>
                          <w:rFonts w:ascii="Arial Narrow" w:hAnsi="Arial Narrow"/>
                          <w:sz w:val="18"/>
                          <w:szCs w:val="18"/>
                        </w:rPr>
                        <w:t>Dziekan Wydz. Nauk o Zdrowiu</w:t>
                      </w:r>
                    </w:p>
                    <w:p w14:paraId="5B2C53ED" w14:textId="77777777" w:rsidR="00E449F5" w:rsidRPr="0063627E" w:rsidRDefault="00E449F5" w:rsidP="00950AE9">
                      <w:pPr>
                        <w:jc w:val="center"/>
                        <w:rPr>
                          <w:rFonts w:ascii="Arial Narrow" w:hAnsi="Arial Narrow"/>
                          <w:sz w:val="18"/>
                          <w:szCs w:val="18"/>
                        </w:rPr>
                      </w:pPr>
                    </w:p>
                  </w:txbxContent>
                </v:textbox>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2502016" behindDoc="0" locked="0" layoutInCell="1" allowOverlap="1" wp14:anchorId="724CA49D" wp14:editId="7E2844A3">
                <wp:simplePos x="0" y="0"/>
                <wp:positionH relativeFrom="column">
                  <wp:posOffset>6394141</wp:posOffset>
                </wp:positionH>
                <wp:positionV relativeFrom="paragraph">
                  <wp:posOffset>67664</wp:posOffset>
                </wp:positionV>
                <wp:extent cx="159487" cy="0"/>
                <wp:effectExtent l="0" t="0" r="12065" b="19050"/>
                <wp:wrapNone/>
                <wp:docPr id="314" name="Łącznik prosty ze strzałką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4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EB8543" id="Łącznik prosty ze strzałką 314" o:spid="_x0000_s1026" type="#_x0000_t32" style="position:absolute;margin-left:503.5pt;margin-top:5.35pt;width:12.55pt;height:0;flip:x;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"/>
            </w:pict>
          </mc:Fallback>
        </mc:AlternateContent>
      </w:r>
    </w:p>
    <w:p w14:paraId="12CB4ED1"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508160" behindDoc="0" locked="0" layoutInCell="1" allowOverlap="1" wp14:anchorId="0F95084B" wp14:editId="636BCC5C">
                <wp:simplePos x="0" y="0"/>
                <wp:positionH relativeFrom="column">
                  <wp:posOffset>6393815</wp:posOffset>
                </wp:positionH>
                <wp:positionV relativeFrom="paragraph">
                  <wp:posOffset>64932</wp:posOffset>
                </wp:positionV>
                <wp:extent cx="307975" cy="0"/>
                <wp:effectExtent l="0" t="0" r="15875" b="19050"/>
                <wp:wrapNone/>
                <wp:docPr id="312" name="Łącznik prosty ze strzałką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59ED6C" id="Łącznik prosty ze strzałką 312" o:spid="_x0000_s1026" type="#_x0000_t32" style="position:absolute;margin-left:503.45pt;margin-top:5.1pt;width:24.25pt;height:0;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">
                <v:stroke dashstyle="dash"/>
              </v:shape>
            </w:pict>
          </mc:Fallback>
        </mc:AlternateContent>
      </w:r>
    </w:p>
    <w:p w14:paraId="1C9B5AA8" w14:textId="77777777" w:rsidR="00950AE9" w:rsidRDefault="00950AE9" w:rsidP="00950AE9">
      <w:pPr>
        <w:rPr>
          <w:rFonts w:ascii="Arial Narrow" w:hAnsi="Arial Narrow"/>
          <w:sz w:val="12"/>
          <w:szCs w:val="12"/>
        </w:rPr>
      </w:pPr>
    </w:p>
    <w:p w14:paraId="0EF19163" w14:textId="77777777" w:rsidR="00950AE9" w:rsidRDefault="00950AE9" w:rsidP="00950AE9">
      <w:pPr>
        <w:ind w:right="-24"/>
        <w:rPr>
          <w:rFonts w:ascii="Arial Narrow" w:hAnsi="Arial Narrow"/>
          <w:sz w:val="12"/>
          <w:szCs w:val="12"/>
        </w:rPr>
      </w:pPr>
      <w:r>
        <w:rPr>
          <w:noProof/>
          <w:lang w:eastAsia="pl-PL"/>
        </w:rPr>
        <mc:AlternateContent>
          <mc:Choice Requires="wps">
            <w:drawing>
              <wp:anchor distT="0" distB="0" distL="114299" distR="114299" simplePos="0" relativeHeight="252528640" behindDoc="0" locked="0" layoutInCell="1" allowOverlap="1" wp14:anchorId="398BC3B8" wp14:editId="41E0475B">
                <wp:simplePos x="0" y="0"/>
                <wp:positionH relativeFrom="column">
                  <wp:posOffset>-168275</wp:posOffset>
                </wp:positionH>
                <wp:positionV relativeFrom="paragraph">
                  <wp:posOffset>4283</wp:posOffset>
                </wp:positionV>
                <wp:extent cx="169545" cy="0"/>
                <wp:effectExtent l="0" t="0" r="20955" b="19050"/>
                <wp:wrapNone/>
                <wp:docPr id="54" name="Łącznik prosty ze strzałką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B6B8BD" id="Łącznik prosty ze strzałką 54" o:spid="_x0000_s1026" type="#_x0000_t32" style="position:absolute;margin-left:-13.25pt;margin-top:.35pt;width:13.35pt;height:0;flip:y;z-index:252528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"/>
            </w:pict>
          </mc:Fallback>
        </mc:AlternateContent>
      </w:r>
    </w:p>
    <w:p w14:paraId="646338D6" w14:textId="77777777" w:rsidR="00950AE9" w:rsidRDefault="00950AE9" w:rsidP="00950AE9">
      <w:pPr>
        <w:rPr>
          <w:rFonts w:ascii="Arial Narrow" w:hAnsi="Arial Narrow"/>
          <w:sz w:val="12"/>
          <w:szCs w:val="12"/>
        </w:rPr>
      </w:pPr>
    </w:p>
    <w:p w14:paraId="4D885A95" w14:textId="77777777" w:rsidR="00950AE9" w:rsidRDefault="00950AE9" w:rsidP="00950AE9">
      <w:pPr>
        <w:rPr>
          <w:rFonts w:ascii="Arial Narrow" w:hAnsi="Arial Narrow"/>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2525568" behindDoc="0" locked="0" layoutInCell="1" allowOverlap="1" wp14:anchorId="541E3BE8" wp14:editId="13E4AC42">
                <wp:simplePos x="0" y="0"/>
                <wp:positionH relativeFrom="column">
                  <wp:posOffset>5400136</wp:posOffset>
                </wp:positionH>
                <wp:positionV relativeFrom="paragraph">
                  <wp:posOffset>52837</wp:posOffset>
                </wp:positionV>
                <wp:extent cx="1036320" cy="569343"/>
                <wp:effectExtent l="0" t="0" r="11430" b="21590"/>
                <wp:wrapNone/>
                <wp:docPr id="5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569343"/>
                        </a:xfrm>
                        <a:prstGeom prst="rect">
                          <a:avLst/>
                        </a:prstGeom>
                        <a:solidFill>
                          <a:sysClr val="window" lastClr="FFFFFF">
                            <a:lumMod val="85000"/>
                          </a:sysClr>
                        </a:solidFill>
                        <a:ln w="9525">
                          <a:solidFill>
                            <a:srgbClr val="000000"/>
                          </a:solidFill>
                          <a:miter lim="800000"/>
                          <a:headEnd/>
                          <a:tailEnd/>
                        </a:ln>
                      </wps:spPr>
                      <wps:txbx>
                        <w:txbxContent>
                          <w:p w14:paraId="4E9C8D41" w14:textId="31B90521" w:rsidR="00E449F5" w:rsidRPr="00932F23" w:rsidRDefault="00E449F5" w:rsidP="008A5945">
                            <w:pPr>
                              <w:rPr>
                                <w:rFonts w:ascii="Arial Narrow" w:hAnsi="Arial Narrow"/>
                                <w:sz w:val="18"/>
                                <w:szCs w:val="18"/>
                              </w:rPr>
                            </w:pPr>
                            <w:r>
                              <w:rPr>
                                <w:rFonts w:ascii="Arial Narrow" w:hAnsi="Arial Narrow"/>
                                <w:sz w:val="18"/>
                                <w:szCs w:val="18"/>
                              </w:rPr>
                              <w:t>Dyrektor ds. Pra</w:t>
                            </w:r>
                            <w:r>
                              <w:rPr>
                                <w:rFonts w:ascii="Arial Narrow" w:hAnsi="Arial Narrow"/>
                                <w:sz w:val="18"/>
                                <w:szCs w:val="18"/>
                              </w:rPr>
                              <w:t>w</w:t>
                            </w:r>
                            <w:r>
                              <w:rPr>
                                <w:rFonts w:ascii="Arial Narrow" w:hAnsi="Arial Narrow"/>
                                <w:sz w:val="18"/>
                                <w:szCs w:val="18"/>
                              </w:rPr>
                              <w:t xml:space="preserve">nych - Koordynator Radców Prawnych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25.2pt;margin-top:4.15pt;width:81.6pt;height:44.85pt;z-index:25252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" fillcolor="#d9d9d9">
                <v:textbox>
                  <w:txbxContent>
                    <w:p w14:paraId="4E9C8D41" w14:textId="31B90521" w:rsidR="00E449F5" w:rsidRPr="00932F23" w:rsidRDefault="00E449F5" w:rsidP="008A5945">
                      <w:pPr>
                        <w:rPr>
                          <w:rFonts w:ascii="Arial Narrow" w:hAnsi="Arial Narrow"/>
                          <w:sz w:val="18"/>
                          <w:szCs w:val="18"/>
                        </w:rPr>
                      </w:pPr>
                      <w:r>
                        <w:rPr>
                          <w:rFonts w:ascii="Arial Narrow" w:hAnsi="Arial Narrow"/>
                          <w:sz w:val="18"/>
                          <w:szCs w:val="18"/>
                        </w:rPr>
                        <w:t>Dyrektor ds. Pra</w:t>
                      </w:r>
                      <w:r>
                        <w:rPr>
                          <w:rFonts w:ascii="Arial Narrow" w:hAnsi="Arial Narrow"/>
                          <w:sz w:val="18"/>
                          <w:szCs w:val="18"/>
                        </w:rPr>
                        <w:t>w</w:t>
                      </w:r>
                      <w:r>
                        <w:rPr>
                          <w:rFonts w:ascii="Arial Narrow" w:hAnsi="Arial Narrow"/>
                          <w:sz w:val="18"/>
                          <w:szCs w:val="18"/>
                        </w:rPr>
                        <w:t xml:space="preserve">nych - Koordynator Radców Prawnych </w:t>
                      </w:r>
                    </w:p>
                  </w:txbxContent>
                </v:textbox>
              </v:shape>
            </w:pict>
          </mc:Fallback>
        </mc:AlternateContent>
      </w:r>
    </w:p>
    <w:p w14:paraId="0307F51A" w14:textId="334BE9EE"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2526592" behindDoc="0" locked="0" layoutInCell="1" allowOverlap="1" wp14:anchorId="73479FF3" wp14:editId="55D898B3">
                <wp:simplePos x="0" y="0"/>
                <wp:positionH relativeFrom="column">
                  <wp:posOffset>8890</wp:posOffset>
                </wp:positionH>
                <wp:positionV relativeFrom="paragraph">
                  <wp:posOffset>65243</wp:posOffset>
                </wp:positionV>
                <wp:extent cx="1059180" cy="403225"/>
                <wp:effectExtent l="0" t="0" r="26670" b="15875"/>
                <wp:wrapNone/>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92D050"/>
                        </a:solidFill>
                        <a:ln w="9525">
                          <a:solidFill>
                            <a:srgbClr val="000000"/>
                          </a:solidFill>
                          <a:miter lim="800000"/>
                          <a:headEnd/>
                          <a:tailEnd/>
                        </a:ln>
                      </wps:spPr>
                      <wps:txbx>
                        <w:txbxContent>
                          <w:p w14:paraId="66E3CE81" w14:textId="77777777" w:rsidR="00E449F5" w:rsidRPr="0063627E" w:rsidRDefault="00E449F5" w:rsidP="00950AE9">
                            <w:pPr>
                              <w:jc w:val="center"/>
                              <w:rPr>
                                <w:rFonts w:ascii="Arial Narrow" w:hAnsi="Arial Narrow"/>
                                <w:sz w:val="18"/>
                                <w:szCs w:val="18"/>
                              </w:rPr>
                            </w:pPr>
                            <w:r>
                              <w:rPr>
                                <w:rFonts w:ascii="Arial Narrow" w:hAnsi="Arial Narrow"/>
                                <w:sz w:val="18"/>
                                <w:szCs w:val="18"/>
                              </w:rPr>
                              <w:t>Dyrektor Szkoły Doktorskiej</w:t>
                            </w:r>
                          </w:p>
                          <w:p w14:paraId="4C76072D" w14:textId="77777777" w:rsidR="00E449F5" w:rsidRPr="0063627E" w:rsidRDefault="00E449F5"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 o:spid="_x0000_s1044" type="#_x0000_t202" style="position:absolute;margin-left:.7pt;margin-top:5.15pt;width:83.4pt;height:31.75pt;z-index:25252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" fillcolor="#92d050">
                <v:textbox>
                  <w:txbxContent>
                    <w:p w14:paraId="66E3CE81" w14:textId="77777777" w:rsidR="00E449F5" w:rsidRPr="0063627E" w:rsidRDefault="00E449F5" w:rsidP="00950AE9">
                      <w:pPr>
                        <w:jc w:val="center"/>
                        <w:rPr>
                          <w:rFonts w:ascii="Arial Narrow" w:hAnsi="Arial Narrow"/>
                          <w:sz w:val="18"/>
                          <w:szCs w:val="18"/>
                        </w:rPr>
                      </w:pPr>
                      <w:r>
                        <w:rPr>
                          <w:rFonts w:ascii="Arial Narrow" w:hAnsi="Arial Narrow"/>
                          <w:sz w:val="18"/>
                          <w:szCs w:val="18"/>
                        </w:rPr>
                        <w:t>Dyrektor Szkoły Doktorskiej</w:t>
                      </w:r>
                    </w:p>
                    <w:p w14:paraId="4C76072D" w14:textId="77777777" w:rsidR="00E449F5" w:rsidRPr="0063627E" w:rsidRDefault="00E449F5" w:rsidP="00950AE9">
                      <w:pPr>
                        <w:jc w:val="center"/>
                        <w:rPr>
                          <w:rFonts w:ascii="Arial Narrow" w:hAnsi="Arial Narrow"/>
                          <w:sz w:val="18"/>
                          <w:szCs w:val="18"/>
                        </w:rPr>
                      </w:pPr>
                    </w:p>
                  </w:txbxContent>
                </v:textbox>
              </v:shape>
            </w:pict>
          </mc:Fallback>
        </mc:AlternateContent>
      </w:r>
    </w:p>
    <w:p w14:paraId="63529A4B" w14:textId="7ACBD6D0" w:rsidR="00950AE9" w:rsidRDefault="005E62AE" w:rsidP="00950AE9">
      <w:r>
        <w:rPr>
          <w:noProof/>
          <w:lang w:eastAsia="pl-PL"/>
        </w:rPr>
        <mc:AlternateContent>
          <mc:Choice Requires="wps">
            <w:drawing>
              <wp:anchor distT="0" distB="0" distL="114300" distR="114300" simplePos="0" relativeHeight="252517376" behindDoc="0" locked="0" layoutInCell="1" allowOverlap="1" wp14:anchorId="32B8D4FF" wp14:editId="191C9BE7">
                <wp:simplePos x="0" y="0"/>
                <wp:positionH relativeFrom="column">
                  <wp:posOffset>6436360</wp:posOffset>
                </wp:positionH>
                <wp:positionV relativeFrom="paragraph">
                  <wp:posOffset>101600</wp:posOffset>
                </wp:positionV>
                <wp:extent cx="271780" cy="0"/>
                <wp:effectExtent l="0" t="0" r="13970" b="1905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EDC332" id="Łącznik prosty ze strzałką 3" o:spid="_x0000_s1026" type="#_x0000_t32" style="position:absolute;margin-left:506.8pt;margin-top:8pt;width:21.4pt;height:0;z-index:2525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">
                <v:stroke dashstyle="dash"/>
              </v:shape>
            </w:pict>
          </mc:Fallback>
        </mc:AlternateContent>
      </w:r>
      <w:r w:rsidR="00950AE9">
        <w:rPr>
          <w:noProof/>
          <w:lang w:eastAsia="pl-PL"/>
        </w:rPr>
        <mc:AlternateContent>
          <mc:Choice Requires="wps">
            <w:drawing>
              <wp:anchor distT="0" distB="0" distL="114299" distR="114299" simplePos="0" relativeHeight="252530688" behindDoc="0" locked="0" layoutInCell="1" allowOverlap="1" wp14:anchorId="5733F06E" wp14:editId="78FCE651">
                <wp:simplePos x="0" y="0"/>
                <wp:positionH relativeFrom="column">
                  <wp:posOffset>-157480</wp:posOffset>
                </wp:positionH>
                <wp:positionV relativeFrom="paragraph">
                  <wp:posOffset>91278</wp:posOffset>
                </wp:positionV>
                <wp:extent cx="169545" cy="0"/>
                <wp:effectExtent l="0" t="0" r="20955" b="19050"/>
                <wp:wrapNone/>
                <wp:docPr id="476" name="Łącznik prosty ze strzałką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5E641D1" id="Łącznik prosty ze strzałką 476" o:spid="_x0000_s1026" type="#_x0000_t32" style="position:absolute;margin-left:-12.4pt;margin-top:7.2pt;width:13.35pt;height:0;flip:y;z-index:252530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"/>
            </w:pict>
          </mc:Fallback>
        </mc:AlternateContent>
      </w:r>
      <w:r w:rsidR="00950AE9">
        <w:rPr>
          <w:rFonts w:ascii="Calibri" w:hAnsi="Calibri"/>
          <w:i/>
          <w:noProof/>
          <w:color w:val="1F497D"/>
          <w:sz w:val="20"/>
          <w:szCs w:val="20"/>
          <w:lang w:eastAsia="pl-PL"/>
        </w:rPr>
        <mc:AlternateContent>
          <mc:Choice Requires="wps">
            <w:drawing>
              <wp:anchor distT="0" distB="0" distL="114300" distR="114300" simplePos="0" relativeHeight="252516352" behindDoc="0" locked="0" layoutInCell="1" allowOverlap="1" wp14:anchorId="00A94C4C" wp14:editId="45A655D6">
                <wp:simplePos x="0" y="0"/>
                <wp:positionH relativeFrom="column">
                  <wp:posOffset>6436670</wp:posOffset>
                </wp:positionH>
                <wp:positionV relativeFrom="paragraph">
                  <wp:posOffset>19050</wp:posOffset>
                </wp:positionV>
                <wp:extent cx="116958" cy="0"/>
                <wp:effectExtent l="0" t="0" r="16510"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95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042AAF" id="Łącznik prosty ze strzałką 2" o:spid="_x0000_s1026" type="#_x0000_t32" style="position:absolute;margin-left:506.8pt;margin-top:1.5pt;width:9.2pt;height:0;z-index:2525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"/>
            </w:pict>
          </mc:Fallback>
        </mc:AlternateContent>
      </w:r>
    </w:p>
    <w:p w14:paraId="72F623C2" w14:textId="2012466A" w:rsidR="00950AE9" w:rsidRPr="00120BD1" w:rsidRDefault="00950AE9" w:rsidP="00950AE9"/>
    <w:p w14:paraId="67C6CBA0" w14:textId="6BE98FAC" w:rsidR="00950AE9" w:rsidRPr="00120BD1" w:rsidRDefault="005E62AE" w:rsidP="00950AE9">
      <w:r>
        <w:rPr>
          <w:noProof/>
          <w:lang w:eastAsia="pl-PL"/>
        </w:rPr>
        <mc:AlternateContent>
          <mc:Choice Requires="wps">
            <w:drawing>
              <wp:anchor distT="0" distB="0" distL="114300" distR="114300" simplePos="0" relativeHeight="252578816" behindDoc="0" locked="0" layoutInCell="1" allowOverlap="1" wp14:anchorId="69819967" wp14:editId="24EC9A47">
                <wp:simplePos x="0" y="0"/>
                <wp:positionH relativeFrom="column">
                  <wp:posOffset>5430520</wp:posOffset>
                </wp:positionH>
                <wp:positionV relativeFrom="paragraph">
                  <wp:posOffset>106309</wp:posOffset>
                </wp:positionV>
                <wp:extent cx="0" cy="1244600"/>
                <wp:effectExtent l="0" t="0" r="19050" b="12700"/>
                <wp:wrapNone/>
                <wp:docPr id="493" name="Łącznik prosty ze strzałką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446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BB49AB" id="Łącznik prosty ze strzałką 493" o:spid="_x0000_s1026" type="#_x0000_t32" style="position:absolute;margin-left:427.6pt;margin-top:8.35pt;width:0;height:98pt;flip:x;z-index:25257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">
                <v:stroke dashstyle="dash"/>
              </v:shape>
            </w:pict>
          </mc:Fallback>
        </mc:AlternateContent>
      </w:r>
      <w:r>
        <w:rPr>
          <w:noProof/>
          <w:lang w:eastAsia="pl-PL"/>
        </w:rPr>
        <mc:AlternateContent>
          <mc:Choice Requires="wps">
            <w:drawing>
              <wp:anchor distT="0" distB="0" distL="114300" distR="114300" simplePos="0" relativeHeight="252572672" behindDoc="0" locked="0" layoutInCell="1" allowOverlap="1" wp14:anchorId="30FDE9AD" wp14:editId="7A399977">
                <wp:simplePos x="0" y="0"/>
                <wp:positionH relativeFrom="column">
                  <wp:posOffset>5520055</wp:posOffset>
                </wp:positionH>
                <wp:positionV relativeFrom="paragraph">
                  <wp:posOffset>92974</wp:posOffset>
                </wp:positionV>
                <wp:extent cx="0" cy="1049655"/>
                <wp:effectExtent l="0" t="0" r="19050" b="17145"/>
                <wp:wrapNone/>
                <wp:docPr id="487" name="Łącznik prosty ze strzałką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49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289CE40" id="Łącznik prosty ze strzałką 487" o:spid="_x0000_s1026" type="#_x0000_t32" style="position:absolute;margin-left:434.65pt;margin-top:7.3pt;width:0;height:82.65pt;flip:x;z-index:25257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"/>
            </w:pict>
          </mc:Fallback>
        </mc:AlternateContent>
      </w:r>
    </w:p>
    <w:p w14:paraId="507EA698" w14:textId="354DF502" w:rsidR="00950AE9" w:rsidRPr="00120BD1" w:rsidRDefault="005E62AE" w:rsidP="00950AE9">
      <w:r w:rsidRPr="00932F23">
        <w:rPr>
          <w:rFonts w:ascii="Arial Narrow" w:hAnsi="Arial Narrow"/>
          <w:b/>
          <w:noProof/>
          <w:sz w:val="12"/>
          <w:szCs w:val="12"/>
          <w:lang w:eastAsia="pl-PL"/>
        </w:rPr>
        <mc:AlternateContent>
          <mc:Choice Requires="wps">
            <w:drawing>
              <wp:anchor distT="0" distB="0" distL="114300" distR="114300" simplePos="0" relativeHeight="252568576" behindDoc="0" locked="0" layoutInCell="1" allowOverlap="1" wp14:anchorId="554DEB0A" wp14:editId="69814954">
                <wp:simplePos x="0" y="0"/>
                <wp:positionH relativeFrom="column">
                  <wp:posOffset>5813054</wp:posOffset>
                </wp:positionH>
                <wp:positionV relativeFrom="paragraph">
                  <wp:posOffset>76835</wp:posOffset>
                </wp:positionV>
                <wp:extent cx="871400" cy="552450"/>
                <wp:effectExtent l="0" t="0" r="24130" b="19050"/>
                <wp:wrapNone/>
                <wp:docPr id="48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400" cy="552450"/>
                        </a:xfrm>
                        <a:prstGeom prst="rect">
                          <a:avLst/>
                        </a:prstGeom>
                        <a:solidFill>
                          <a:sysClr val="window" lastClr="FFFFFF">
                            <a:lumMod val="85000"/>
                          </a:sysClr>
                        </a:solidFill>
                        <a:ln w="9525">
                          <a:solidFill>
                            <a:srgbClr val="000000"/>
                          </a:solidFill>
                          <a:miter lim="800000"/>
                          <a:headEnd/>
                          <a:tailEnd/>
                        </a:ln>
                      </wps:spPr>
                      <wps:txbx>
                        <w:txbxContent>
                          <w:p w14:paraId="2DF25C0D" w14:textId="77777777" w:rsidR="00E449F5" w:rsidRDefault="00E449F5" w:rsidP="00C577D1">
                            <w:pPr>
                              <w:jc w:val="center"/>
                              <w:rPr>
                                <w:rFonts w:ascii="Arial Narrow" w:hAnsi="Arial Narrow"/>
                                <w:sz w:val="18"/>
                                <w:szCs w:val="18"/>
                              </w:rPr>
                            </w:pPr>
                            <w:r>
                              <w:rPr>
                                <w:rFonts w:ascii="Arial Narrow" w:hAnsi="Arial Narrow"/>
                                <w:sz w:val="18"/>
                                <w:szCs w:val="18"/>
                              </w:rPr>
                              <w:t xml:space="preserve">Dział </w:t>
                            </w:r>
                          </w:p>
                          <w:p w14:paraId="05A038D5" w14:textId="02E691B6" w:rsidR="00E449F5" w:rsidRDefault="00E449F5" w:rsidP="00C577D1">
                            <w:pPr>
                              <w:jc w:val="center"/>
                              <w:rPr>
                                <w:rFonts w:ascii="Arial Narrow" w:hAnsi="Arial Narrow"/>
                                <w:color w:val="00B050"/>
                                <w:sz w:val="12"/>
                                <w:szCs w:val="12"/>
                              </w:rPr>
                            </w:pPr>
                            <w:r>
                              <w:rPr>
                                <w:rFonts w:ascii="Arial Narrow" w:hAnsi="Arial Narrow"/>
                                <w:sz w:val="18"/>
                                <w:szCs w:val="18"/>
                              </w:rPr>
                              <w:t xml:space="preserve">Organizacyjno-Prawny </w:t>
                            </w:r>
                          </w:p>
                          <w:p w14:paraId="6EB0FEB8" w14:textId="77777777" w:rsidR="00E449F5" w:rsidRPr="00932F23" w:rsidRDefault="00E449F5" w:rsidP="00C577D1">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457.7pt;margin-top:6.05pt;width:68.6pt;height:43.5pt;z-index:25256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" fillcolor="#d9d9d9">
                <v:textbox>
                  <w:txbxContent>
                    <w:p w14:paraId="2DF25C0D" w14:textId="77777777" w:rsidR="00E449F5" w:rsidRDefault="00E449F5" w:rsidP="00C577D1">
                      <w:pPr>
                        <w:jc w:val="center"/>
                        <w:rPr>
                          <w:rFonts w:ascii="Arial Narrow" w:hAnsi="Arial Narrow"/>
                          <w:sz w:val="18"/>
                          <w:szCs w:val="18"/>
                        </w:rPr>
                      </w:pPr>
                      <w:r>
                        <w:rPr>
                          <w:rFonts w:ascii="Arial Narrow" w:hAnsi="Arial Narrow"/>
                          <w:sz w:val="18"/>
                          <w:szCs w:val="18"/>
                        </w:rPr>
                        <w:t xml:space="preserve">Dział </w:t>
                      </w:r>
                    </w:p>
                    <w:p w14:paraId="05A038D5" w14:textId="02E691B6" w:rsidR="00E449F5" w:rsidRDefault="00E449F5" w:rsidP="00C577D1">
                      <w:pPr>
                        <w:jc w:val="center"/>
                        <w:rPr>
                          <w:rFonts w:ascii="Arial Narrow" w:hAnsi="Arial Narrow"/>
                          <w:color w:val="00B050"/>
                          <w:sz w:val="12"/>
                          <w:szCs w:val="12"/>
                        </w:rPr>
                      </w:pPr>
                      <w:r>
                        <w:rPr>
                          <w:rFonts w:ascii="Arial Narrow" w:hAnsi="Arial Narrow"/>
                          <w:sz w:val="18"/>
                          <w:szCs w:val="18"/>
                        </w:rPr>
                        <w:t xml:space="preserve">Organizacyjno-Prawny </w:t>
                      </w:r>
                    </w:p>
                    <w:p w14:paraId="6EB0FEB8" w14:textId="77777777" w:rsidR="00E449F5" w:rsidRPr="00932F23" w:rsidRDefault="00E449F5" w:rsidP="00C577D1">
                      <w:pPr>
                        <w:jc w:val="center"/>
                        <w:rPr>
                          <w:rFonts w:ascii="Arial Narrow" w:hAnsi="Arial Narrow"/>
                          <w:sz w:val="18"/>
                          <w:szCs w:val="18"/>
                        </w:rPr>
                      </w:pPr>
                    </w:p>
                  </w:txbxContent>
                </v:textbox>
              </v:shape>
            </w:pict>
          </mc:Fallback>
        </mc:AlternateContent>
      </w:r>
      <w:r w:rsidR="00950AE9">
        <w:rPr>
          <w:noProof/>
          <w:lang w:eastAsia="pl-PL"/>
        </w:rPr>
        <mc:AlternateContent>
          <mc:Choice Requires="wps">
            <w:drawing>
              <wp:anchor distT="0" distB="0" distL="114300" distR="114300" simplePos="0" relativeHeight="252498944" behindDoc="0" locked="0" layoutInCell="1" allowOverlap="1" wp14:anchorId="09C328A6" wp14:editId="78FB4C8F">
                <wp:simplePos x="0" y="0"/>
                <wp:positionH relativeFrom="column">
                  <wp:posOffset>-161925</wp:posOffset>
                </wp:positionH>
                <wp:positionV relativeFrom="paragraph">
                  <wp:posOffset>166370</wp:posOffset>
                </wp:positionV>
                <wp:extent cx="228600" cy="9525"/>
                <wp:effectExtent l="0" t="0" r="19050" b="28575"/>
                <wp:wrapNone/>
                <wp:docPr id="102" name="Łącznik prosty ze strzałką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7F1CB3" id="Łącznik prosty ze strzałką 102" o:spid="_x0000_s1026" type="#_x0000_t32" style="position:absolute;margin-left:-12.75pt;margin-top:13.1pt;width:18pt;height:.75pt;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"/>
            </w:pict>
          </mc:Fallback>
        </mc:AlternateContent>
      </w:r>
      <w:r w:rsidR="00950AE9">
        <w:rPr>
          <w:noProof/>
          <w:lang w:eastAsia="pl-PL"/>
        </w:rPr>
        <mc:AlternateContent>
          <mc:Choice Requires="wps">
            <w:drawing>
              <wp:anchor distT="0" distB="0" distL="114300" distR="114300" simplePos="0" relativeHeight="252500992" behindDoc="0" locked="0" layoutInCell="1" allowOverlap="1" wp14:anchorId="21A501FF" wp14:editId="524A4E3B">
                <wp:simplePos x="0" y="0"/>
                <wp:positionH relativeFrom="column">
                  <wp:posOffset>64770</wp:posOffset>
                </wp:positionH>
                <wp:positionV relativeFrom="paragraph">
                  <wp:posOffset>13970</wp:posOffset>
                </wp:positionV>
                <wp:extent cx="988695" cy="368300"/>
                <wp:effectExtent l="0" t="0" r="20955" b="12700"/>
                <wp:wrapNone/>
                <wp:docPr id="105" name="Pole tekstowe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68300"/>
                        </a:xfrm>
                        <a:prstGeom prst="rect">
                          <a:avLst/>
                        </a:prstGeom>
                        <a:solidFill>
                          <a:srgbClr val="92D050"/>
                        </a:solidFill>
                        <a:ln w="9525">
                          <a:solidFill>
                            <a:srgbClr val="000000"/>
                          </a:solidFill>
                          <a:miter lim="800000"/>
                          <a:headEnd/>
                          <a:tailEnd/>
                        </a:ln>
                      </wps:spPr>
                      <wps:txbx>
                        <w:txbxContent>
                          <w:p w14:paraId="3D56C898" w14:textId="77777777" w:rsidR="00E449F5" w:rsidRPr="00932669" w:rsidRDefault="00E449F5" w:rsidP="00950AE9">
                            <w:pPr>
                              <w:jc w:val="center"/>
                              <w:rPr>
                                <w:rFonts w:ascii="Arial Narrow" w:hAnsi="Arial Narrow"/>
                                <w:sz w:val="18"/>
                                <w:szCs w:val="18"/>
                              </w:rPr>
                            </w:pPr>
                            <w:r>
                              <w:rPr>
                                <w:rFonts w:ascii="Arial Narrow" w:hAnsi="Arial Narrow"/>
                                <w:sz w:val="18"/>
                                <w:szCs w:val="18"/>
                              </w:rPr>
                              <w:t>Szkoła Doktorska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05" o:spid="_x0000_s1046" type="#_x0000_t202" style="position:absolute;margin-left:5.1pt;margin-top:1.1pt;width:77.85pt;height:29pt;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" fillcolor="#92d050">
                <v:textbox>
                  <w:txbxContent>
                    <w:p w14:paraId="3D56C898" w14:textId="77777777" w:rsidR="00E449F5" w:rsidRPr="00932669" w:rsidRDefault="00E449F5" w:rsidP="00950AE9">
                      <w:pPr>
                        <w:jc w:val="center"/>
                        <w:rPr>
                          <w:rFonts w:ascii="Arial Narrow" w:hAnsi="Arial Narrow"/>
                          <w:sz w:val="18"/>
                          <w:szCs w:val="18"/>
                        </w:rPr>
                      </w:pPr>
                      <w:r>
                        <w:rPr>
                          <w:rFonts w:ascii="Arial Narrow" w:hAnsi="Arial Narrow"/>
                          <w:sz w:val="18"/>
                          <w:szCs w:val="18"/>
                        </w:rPr>
                        <w:t>Szkoła Doktorska</w:t>
                      </w:r>
                    </w:p>
                  </w:txbxContent>
                </v:textbox>
              </v:shape>
            </w:pict>
          </mc:Fallback>
        </mc:AlternateContent>
      </w:r>
    </w:p>
    <w:p w14:paraId="25C9FD85" w14:textId="6F4709BA" w:rsidR="00950AE9" w:rsidRPr="00120BD1" w:rsidRDefault="00950AE9" w:rsidP="00950AE9"/>
    <w:p w14:paraId="510FAB29" w14:textId="5846AEE9" w:rsidR="00950AE9" w:rsidRPr="00120BD1" w:rsidRDefault="005E62AE" w:rsidP="00950AE9">
      <w:r>
        <w:rPr>
          <w:rFonts w:ascii="Calibri" w:hAnsi="Calibri"/>
          <w:i/>
          <w:noProof/>
          <w:color w:val="1F497D"/>
          <w:sz w:val="20"/>
          <w:szCs w:val="20"/>
          <w:lang w:eastAsia="pl-PL"/>
        </w:rPr>
        <mc:AlternateContent>
          <mc:Choice Requires="wps">
            <w:drawing>
              <wp:anchor distT="0" distB="0" distL="114300" distR="114300" simplePos="0" relativeHeight="252574720" behindDoc="0" locked="0" layoutInCell="1" allowOverlap="1" wp14:anchorId="141D289F" wp14:editId="042F13D3">
                <wp:simplePos x="0" y="0"/>
                <wp:positionH relativeFrom="column">
                  <wp:posOffset>5520319</wp:posOffset>
                </wp:positionH>
                <wp:positionV relativeFrom="paragraph">
                  <wp:posOffset>74295</wp:posOffset>
                </wp:positionV>
                <wp:extent cx="280670" cy="0"/>
                <wp:effectExtent l="0" t="0" r="24130" b="19050"/>
                <wp:wrapNone/>
                <wp:docPr id="488" name="Łącznik prosty ze strzałką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0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BADC06" id="Łącznik prosty ze strzałką 488" o:spid="_x0000_s1026" type="#_x0000_t32" style="position:absolute;margin-left:434.65pt;margin-top:5.85pt;width:22.1pt;height:0;flip:x y;z-index:25257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"/>
            </w:pict>
          </mc:Fallback>
        </mc:AlternateContent>
      </w:r>
      <w:r w:rsidR="00695D59">
        <w:rPr>
          <w:noProof/>
          <w:lang w:eastAsia="pl-PL"/>
        </w:rPr>
        <mc:AlternateContent>
          <mc:Choice Requires="wps">
            <w:drawing>
              <wp:anchor distT="0" distB="0" distL="114300" distR="114300" simplePos="0" relativeHeight="252576768" behindDoc="0" locked="0" layoutInCell="1" allowOverlap="1" wp14:anchorId="7C0B66B3" wp14:editId="2AB0FA56">
                <wp:simplePos x="0" y="0"/>
                <wp:positionH relativeFrom="column">
                  <wp:posOffset>5437505</wp:posOffset>
                </wp:positionH>
                <wp:positionV relativeFrom="paragraph">
                  <wp:posOffset>122555</wp:posOffset>
                </wp:positionV>
                <wp:extent cx="407737" cy="0"/>
                <wp:effectExtent l="0" t="0" r="11430" b="12700"/>
                <wp:wrapNone/>
                <wp:docPr id="489" name="Łącznik prosty ze strzałką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73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DC2D87" id="Łącznik prosty ze strzałką 489" o:spid="_x0000_s1026" type="#_x0000_t32" style="position:absolute;margin-left:428.15pt;margin-top:9.65pt;width:32.1pt;height:0;z-index:25257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">
                <v:stroke dashstyle="dash"/>
              </v:shape>
            </w:pict>
          </mc:Fallback>
        </mc:AlternateContent>
      </w:r>
    </w:p>
    <w:p w14:paraId="6126278C" w14:textId="2DE97E46" w:rsidR="00950AE9" w:rsidRDefault="00950AE9" w:rsidP="00950AE9"/>
    <w:p w14:paraId="6C4F8C7F" w14:textId="6DE89EF6" w:rsidR="0036141B" w:rsidRPr="00C94C19" w:rsidRDefault="005E62AE" w:rsidP="0036141B">
      <w:pPr>
        <w:spacing w:after="200" w:line="276" w:lineRule="auto"/>
        <w:ind w:left="142"/>
        <w:rPr>
          <w:sz w:val="22"/>
        </w:rPr>
      </w:pPr>
      <w:r w:rsidRPr="00932F23">
        <w:rPr>
          <w:rFonts w:ascii="Arial Narrow" w:hAnsi="Arial Narrow"/>
          <w:b/>
          <w:noProof/>
          <w:sz w:val="12"/>
          <w:szCs w:val="12"/>
          <w:lang w:eastAsia="pl-PL"/>
        </w:rPr>
        <mc:AlternateContent>
          <mc:Choice Requires="wps">
            <w:drawing>
              <wp:anchor distT="0" distB="0" distL="114300" distR="114300" simplePos="0" relativeHeight="252570624" behindDoc="0" locked="0" layoutInCell="1" allowOverlap="1" wp14:anchorId="63899A48" wp14:editId="31367BB2">
                <wp:simplePos x="0" y="0"/>
                <wp:positionH relativeFrom="column">
                  <wp:posOffset>5796915</wp:posOffset>
                </wp:positionH>
                <wp:positionV relativeFrom="paragraph">
                  <wp:posOffset>74295</wp:posOffset>
                </wp:positionV>
                <wp:extent cx="914400" cy="594995"/>
                <wp:effectExtent l="0" t="0" r="19050" b="14605"/>
                <wp:wrapNone/>
                <wp:docPr id="48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94995"/>
                        </a:xfrm>
                        <a:prstGeom prst="rect">
                          <a:avLst/>
                        </a:prstGeom>
                        <a:solidFill>
                          <a:sysClr val="window" lastClr="FFFFFF">
                            <a:lumMod val="85000"/>
                          </a:sysClr>
                        </a:solidFill>
                        <a:ln w="9525">
                          <a:solidFill>
                            <a:srgbClr val="000000"/>
                          </a:solidFill>
                          <a:miter lim="800000"/>
                          <a:headEnd/>
                          <a:tailEnd/>
                        </a:ln>
                      </wps:spPr>
                      <wps:txbx>
                        <w:txbxContent>
                          <w:p w14:paraId="0B5B2CC3" w14:textId="77777777" w:rsidR="00E449F5" w:rsidRDefault="00E449F5" w:rsidP="000B0901">
                            <w:pPr>
                              <w:rPr>
                                <w:rFonts w:ascii="Arial Narrow" w:hAnsi="Arial Narrow"/>
                                <w:sz w:val="18"/>
                                <w:szCs w:val="18"/>
                              </w:rPr>
                            </w:pPr>
                            <w:r>
                              <w:rPr>
                                <w:rFonts w:ascii="Arial Narrow" w:hAnsi="Arial Narrow"/>
                                <w:sz w:val="18"/>
                                <w:szCs w:val="18"/>
                              </w:rPr>
                              <w:t xml:space="preserve">Stanowisko ds. dyscyplinarnych nauczycieli </w:t>
                            </w:r>
                          </w:p>
                          <w:p w14:paraId="01189E92" w14:textId="43D0EAA3" w:rsidR="00E449F5" w:rsidRDefault="00E449F5" w:rsidP="000B0901">
                            <w:pPr>
                              <w:rPr>
                                <w:rFonts w:ascii="Arial Narrow" w:hAnsi="Arial Narrow"/>
                                <w:color w:val="00B050"/>
                                <w:sz w:val="12"/>
                                <w:szCs w:val="12"/>
                              </w:rPr>
                            </w:pPr>
                            <w:r>
                              <w:rPr>
                                <w:rFonts w:ascii="Arial Narrow" w:hAnsi="Arial Narrow"/>
                                <w:sz w:val="18"/>
                                <w:szCs w:val="18"/>
                              </w:rPr>
                              <w:t>akademickich</w:t>
                            </w:r>
                          </w:p>
                          <w:p w14:paraId="2887F3D9" w14:textId="77777777" w:rsidR="00E449F5" w:rsidRPr="00932F23" w:rsidRDefault="00E449F5" w:rsidP="00695D59">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456.45pt;margin-top:5.85pt;width:1in;height:46.85pt;z-index:25257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" fillcolor="#d9d9d9">
                <v:textbox>
                  <w:txbxContent>
                    <w:p w14:paraId="0B5B2CC3" w14:textId="77777777" w:rsidR="00E449F5" w:rsidRDefault="00E449F5" w:rsidP="000B0901">
                      <w:pPr>
                        <w:rPr>
                          <w:rFonts w:ascii="Arial Narrow" w:hAnsi="Arial Narrow"/>
                          <w:sz w:val="18"/>
                          <w:szCs w:val="18"/>
                        </w:rPr>
                      </w:pPr>
                      <w:r>
                        <w:rPr>
                          <w:rFonts w:ascii="Arial Narrow" w:hAnsi="Arial Narrow"/>
                          <w:sz w:val="18"/>
                          <w:szCs w:val="18"/>
                        </w:rPr>
                        <w:t xml:space="preserve">Stanowisko ds. dyscyplinarnych nauczycieli </w:t>
                      </w:r>
                    </w:p>
                    <w:p w14:paraId="01189E92" w14:textId="43D0EAA3" w:rsidR="00E449F5" w:rsidRDefault="00E449F5" w:rsidP="000B0901">
                      <w:pPr>
                        <w:rPr>
                          <w:rFonts w:ascii="Arial Narrow" w:hAnsi="Arial Narrow"/>
                          <w:color w:val="00B050"/>
                          <w:sz w:val="12"/>
                          <w:szCs w:val="12"/>
                        </w:rPr>
                      </w:pPr>
                      <w:r>
                        <w:rPr>
                          <w:rFonts w:ascii="Arial Narrow" w:hAnsi="Arial Narrow"/>
                          <w:sz w:val="18"/>
                          <w:szCs w:val="18"/>
                        </w:rPr>
                        <w:t>akademickich</w:t>
                      </w:r>
                    </w:p>
                    <w:p w14:paraId="2887F3D9" w14:textId="77777777" w:rsidR="00E449F5" w:rsidRPr="00932F23" w:rsidRDefault="00E449F5" w:rsidP="00695D59">
                      <w:pPr>
                        <w:jc w:val="center"/>
                        <w:rPr>
                          <w:rFonts w:ascii="Arial Narrow" w:hAnsi="Arial Narrow"/>
                          <w:sz w:val="18"/>
                          <w:szCs w:val="18"/>
                        </w:rPr>
                      </w:pPr>
                    </w:p>
                  </w:txbxContent>
                </v:textbox>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2535808" behindDoc="0" locked="0" layoutInCell="1" allowOverlap="1" wp14:anchorId="3FAD9D87" wp14:editId="10273E41">
                <wp:simplePos x="0" y="0"/>
                <wp:positionH relativeFrom="column">
                  <wp:posOffset>5528945</wp:posOffset>
                </wp:positionH>
                <wp:positionV relativeFrom="paragraph">
                  <wp:posOffset>270139</wp:posOffset>
                </wp:positionV>
                <wp:extent cx="271780" cy="0"/>
                <wp:effectExtent l="0" t="0" r="13970" b="19050"/>
                <wp:wrapNone/>
                <wp:docPr id="459" name="Łącznik prosty ze strzałką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27EA22" id="Łącznik prosty ze strzałką 459" o:spid="_x0000_s1026" type="#_x0000_t32" style="position:absolute;margin-left:435.35pt;margin-top:21.25pt;width:21.4pt;height:0;z-index:25253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"/>
            </w:pict>
          </mc:Fallback>
        </mc:AlternateContent>
      </w:r>
    </w:p>
    <w:p w14:paraId="3027A08B" w14:textId="4E3F4B1E" w:rsidR="005C6BAF" w:rsidRPr="00C94C19" w:rsidRDefault="005C6BAF" w:rsidP="005C6BAF"/>
    <w:p w14:paraId="7B46C7F7" w14:textId="5AA06E80" w:rsidR="005C6BAF" w:rsidRPr="00C94C19" w:rsidRDefault="00737D59" w:rsidP="005C6BAF">
      <w:r>
        <w:rPr>
          <w:noProof/>
          <w:lang w:eastAsia="pl-PL"/>
        </w:rPr>
        <mc:AlternateContent>
          <mc:Choice Requires="wps">
            <w:drawing>
              <wp:anchor distT="0" distB="0" distL="114300" distR="114300" simplePos="0" relativeHeight="252534784" behindDoc="0" locked="0" layoutInCell="1" allowOverlap="1" wp14:anchorId="2F4FEE2C" wp14:editId="217072EF">
                <wp:simplePos x="0" y="0"/>
                <wp:positionH relativeFrom="column">
                  <wp:posOffset>5437505</wp:posOffset>
                </wp:positionH>
                <wp:positionV relativeFrom="paragraph">
                  <wp:posOffset>21590</wp:posOffset>
                </wp:positionV>
                <wp:extent cx="417695" cy="0"/>
                <wp:effectExtent l="0" t="0" r="1905" b="12700"/>
                <wp:wrapNone/>
                <wp:docPr id="468" name="Łącznik prosty ze strzałką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769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2EC8B3" id="Łącznik prosty ze strzałką 468" o:spid="_x0000_s1026" type="#_x0000_t32" style="position:absolute;margin-left:428.15pt;margin-top:1.7pt;width:32.9pt;height:0;flip:y;z-index:25253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">
                <v:stroke dashstyle="dash"/>
              </v:shape>
            </w:pict>
          </mc:Fallback>
        </mc:AlternateContent>
      </w:r>
    </w:p>
    <w:p w14:paraId="657235E8" w14:textId="2AC8F0A2" w:rsidR="005C6BAF" w:rsidRPr="00C94C19" w:rsidRDefault="005C6BAF" w:rsidP="00833A84">
      <w:pPr>
        <w:spacing w:after="200" w:line="276" w:lineRule="auto"/>
        <w:rPr>
          <w:rFonts w:ascii="Arial Narrow" w:hAnsi="Arial Narrow"/>
          <w:sz w:val="12"/>
          <w:szCs w:val="12"/>
        </w:rPr>
      </w:pPr>
    </w:p>
    <w:p w14:paraId="698AE3C3" w14:textId="77777777" w:rsidR="005C6BAF" w:rsidRPr="00C94C19" w:rsidRDefault="005C6BAF" w:rsidP="00833A84">
      <w:pPr>
        <w:spacing w:after="200" w:line="276" w:lineRule="auto"/>
        <w:rPr>
          <w:rFonts w:ascii="Arial Narrow" w:hAnsi="Arial Narrow"/>
          <w:sz w:val="12"/>
          <w:szCs w:val="12"/>
        </w:rPr>
      </w:pPr>
    </w:p>
    <w:p w14:paraId="1050B1EB" w14:textId="77777777" w:rsidR="005C6BAF" w:rsidRPr="00C94C19" w:rsidRDefault="005C6BAF" w:rsidP="00833A84">
      <w:pPr>
        <w:spacing w:after="200" w:line="276" w:lineRule="auto"/>
        <w:rPr>
          <w:rFonts w:ascii="Arial Narrow" w:hAnsi="Arial Narrow"/>
          <w:sz w:val="12"/>
          <w:szCs w:val="12"/>
        </w:rPr>
      </w:pPr>
    </w:p>
    <w:p w14:paraId="02C64470" w14:textId="77777777" w:rsidR="005C6BAF" w:rsidRPr="00C94C19" w:rsidRDefault="005C6BAF" w:rsidP="00833A84">
      <w:pPr>
        <w:spacing w:after="200" w:line="276" w:lineRule="auto"/>
        <w:rPr>
          <w:rFonts w:ascii="Arial Narrow" w:hAnsi="Arial Narrow"/>
          <w:sz w:val="12"/>
          <w:szCs w:val="12"/>
        </w:rPr>
      </w:pPr>
    </w:p>
    <w:p w14:paraId="0B3C3BC8" w14:textId="77777777" w:rsidR="005C6BAF" w:rsidRPr="00C94C19" w:rsidRDefault="005C6BAF" w:rsidP="00833A84">
      <w:pPr>
        <w:spacing w:after="200" w:line="276" w:lineRule="auto"/>
        <w:rPr>
          <w:rFonts w:ascii="Arial Narrow" w:hAnsi="Arial Narrow"/>
          <w:sz w:val="12"/>
          <w:szCs w:val="12"/>
        </w:rPr>
      </w:pPr>
    </w:p>
    <w:p w14:paraId="20CE18E4" w14:textId="77777777" w:rsidR="005C6BAF" w:rsidRPr="00C94C19" w:rsidRDefault="005C6BAF" w:rsidP="00833A84">
      <w:pPr>
        <w:spacing w:after="200" w:line="276" w:lineRule="auto"/>
        <w:rPr>
          <w:rFonts w:ascii="Arial Narrow" w:hAnsi="Arial Narrow"/>
          <w:sz w:val="12"/>
          <w:szCs w:val="12"/>
        </w:rPr>
      </w:pPr>
    </w:p>
    <w:p w14:paraId="1D9D93E6" w14:textId="77777777" w:rsidR="005C6BAF" w:rsidRPr="00C94C19" w:rsidRDefault="005C6BAF" w:rsidP="00833A84">
      <w:pPr>
        <w:spacing w:after="200" w:line="276" w:lineRule="auto"/>
        <w:rPr>
          <w:rFonts w:ascii="Arial Narrow" w:hAnsi="Arial Narrow"/>
          <w:sz w:val="12"/>
          <w:szCs w:val="12"/>
        </w:rPr>
      </w:pPr>
    </w:p>
    <w:p w14:paraId="413FA82C" w14:textId="77777777" w:rsidR="005C6BAF" w:rsidRPr="00C94C19" w:rsidRDefault="005C6BAF" w:rsidP="00833A84">
      <w:pPr>
        <w:spacing w:after="200" w:line="276" w:lineRule="auto"/>
        <w:rPr>
          <w:rFonts w:ascii="Arial Narrow" w:hAnsi="Arial Narrow"/>
          <w:sz w:val="12"/>
          <w:szCs w:val="12"/>
        </w:rPr>
      </w:pPr>
    </w:p>
    <w:p w14:paraId="4223785D" w14:textId="77777777" w:rsidR="005C6BAF" w:rsidRPr="00C94C19" w:rsidRDefault="005C6BAF" w:rsidP="00833A84">
      <w:pPr>
        <w:spacing w:after="200" w:line="276" w:lineRule="auto"/>
        <w:rPr>
          <w:rFonts w:ascii="Arial Narrow" w:hAnsi="Arial Narrow"/>
          <w:sz w:val="12"/>
          <w:szCs w:val="12"/>
        </w:rPr>
      </w:pPr>
    </w:p>
    <w:tbl>
      <w:tblPr>
        <w:tblStyle w:val="Tabela-Siatka1"/>
        <w:tblW w:w="10031" w:type="dxa"/>
        <w:tblLayout w:type="fixed"/>
        <w:tblLook w:val="04A0" w:firstRow="1" w:lastRow="0" w:firstColumn="1" w:lastColumn="0" w:noHBand="0" w:noVBand="1"/>
      </w:tblPr>
      <w:tblGrid>
        <w:gridCol w:w="1242"/>
        <w:gridCol w:w="3544"/>
        <w:gridCol w:w="161"/>
        <w:gridCol w:w="850"/>
        <w:gridCol w:w="3383"/>
        <w:gridCol w:w="851"/>
      </w:tblGrid>
      <w:tr w:rsidR="00C94C19" w:rsidRPr="00C94C19" w14:paraId="7EFA2D0E" w14:textId="77777777" w:rsidTr="00D07E3F">
        <w:trPr>
          <w:trHeight w:val="607"/>
        </w:trPr>
        <w:tc>
          <w:tcPr>
            <w:tcW w:w="1242" w:type="dxa"/>
            <w:tcBorders>
              <w:top w:val="double" w:sz="4" w:space="0" w:color="auto"/>
              <w:left w:val="double" w:sz="4" w:space="0" w:color="auto"/>
              <w:bottom w:val="double" w:sz="4" w:space="0" w:color="auto"/>
            </w:tcBorders>
          </w:tcPr>
          <w:p w14:paraId="65CD57CE"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938" w:type="dxa"/>
            <w:gridSpan w:val="4"/>
            <w:tcBorders>
              <w:top w:val="double" w:sz="4" w:space="0" w:color="auto"/>
            </w:tcBorders>
          </w:tcPr>
          <w:p w14:paraId="11AE79BE" w14:textId="77777777" w:rsidR="00C204A7" w:rsidRPr="00C94C19" w:rsidRDefault="00C204A7" w:rsidP="0074434B">
            <w:pPr>
              <w:pStyle w:val="Nagwek3"/>
              <w:spacing w:before="240"/>
              <w:outlineLvl w:val="2"/>
            </w:pPr>
            <w:bookmarkStart w:id="33" w:name="_Toc92695180"/>
            <w:r w:rsidRPr="00C94C19">
              <w:t>REKTOR</w:t>
            </w:r>
            <w:bookmarkEnd w:id="33"/>
          </w:p>
        </w:tc>
        <w:tc>
          <w:tcPr>
            <w:tcW w:w="851" w:type="dxa"/>
            <w:tcBorders>
              <w:top w:val="double" w:sz="4" w:space="0" w:color="auto"/>
              <w:right w:val="double" w:sz="4" w:space="0" w:color="auto"/>
            </w:tcBorders>
          </w:tcPr>
          <w:p w14:paraId="6D8123D2" w14:textId="77777777" w:rsidR="00C204A7" w:rsidRPr="00C94C19" w:rsidRDefault="00C204A7" w:rsidP="00C204A7">
            <w:pPr>
              <w:rPr>
                <w:b/>
                <w:sz w:val="26"/>
                <w:szCs w:val="26"/>
              </w:rPr>
            </w:pPr>
          </w:p>
          <w:p w14:paraId="0E48192B" w14:textId="77777777" w:rsidR="00C204A7" w:rsidRPr="00C94C19" w:rsidRDefault="00C204A7" w:rsidP="00C204A7">
            <w:pPr>
              <w:rPr>
                <w:b/>
                <w:sz w:val="26"/>
                <w:szCs w:val="26"/>
              </w:rPr>
            </w:pPr>
            <w:r w:rsidRPr="00C94C19">
              <w:rPr>
                <w:b/>
                <w:sz w:val="26"/>
                <w:szCs w:val="26"/>
              </w:rPr>
              <w:t>R</w:t>
            </w:r>
          </w:p>
        </w:tc>
      </w:tr>
      <w:tr w:rsidR="00C94C19" w:rsidRPr="00C94C19" w14:paraId="1E4B69E8" w14:textId="77777777" w:rsidTr="00664D69">
        <w:tc>
          <w:tcPr>
            <w:tcW w:w="1242" w:type="dxa"/>
            <w:vMerge w:val="restart"/>
            <w:tcBorders>
              <w:top w:val="double" w:sz="4" w:space="0" w:color="auto"/>
              <w:left w:val="double" w:sz="4" w:space="0" w:color="auto"/>
            </w:tcBorders>
          </w:tcPr>
          <w:p w14:paraId="5E9F7941"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555" w:type="dxa"/>
            <w:gridSpan w:val="3"/>
            <w:tcBorders>
              <w:top w:val="double" w:sz="4" w:space="0" w:color="auto"/>
            </w:tcBorders>
          </w:tcPr>
          <w:p w14:paraId="26FBA687" w14:textId="77777777" w:rsidR="00C204A7" w:rsidRPr="00C94C19" w:rsidRDefault="00C204A7" w:rsidP="00C204A7">
            <w:pPr>
              <w:rPr>
                <w:szCs w:val="24"/>
              </w:rPr>
            </w:pPr>
            <w:r w:rsidRPr="00C94C19">
              <w:rPr>
                <w:szCs w:val="24"/>
              </w:rPr>
              <w:t>Podległość formalna</w:t>
            </w:r>
          </w:p>
        </w:tc>
        <w:tc>
          <w:tcPr>
            <w:tcW w:w="4234" w:type="dxa"/>
            <w:gridSpan w:val="2"/>
            <w:tcBorders>
              <w:top w:val="double" w:sz="4" w:space="0" w:color="auto"/>
              <w:right w:val="double" w:sz="4" w:space="0" w:color="auto"/>
            </w:tcBorders>
          </w:tcPr>
          <w:p w14:paraId="1F3062CF" w14:textId="77777777" w:rsidR="00C204A7" w:rsidRPr="00C94C19" w:rsidRDefault="00C204A7" w:rsidP="00C204A7">
            <w:pPr>
              <w:rPr>
                <w:szCs w:val="24"/>
              </w:rPr>
            </w:pPr>
            <w:r w:rsidRPr="00C94C19">
              <w:rPr>
                <w:szCs w:val="24"/>
              </w:rPr>
              <w:t>Podległość merytoryczna</w:t>
            </w:r>
          </w:p>
        </w:tc>
      </w:tr>
      <w:tr w:rsidR="00C94C19" w:rsidRPr="00C94C19" w14:paraId="2F5C5B06" w14:textId="77777777" w:rsidTr="00664D69">
        <w:trPr>
          <w:trHeight w:val="376"/>
        </w:trPr>
        <w:tc>
          <w:tcPr>
            <w:tcW w:w="1242" w:type="dxa"/>
            <w:vMerge/>
            <w:tcBorders>
              <w:left w:val="double" w:sz="4" w:space="0" w:color="auto"/>
              <w:bottom w:val="double" w:sz="4" w:space="0" w:color="auto"/>
            </w:tcBorders>
          </w:tcPr>
          <w:p w14:paraId="4E2AA06E" w14:textId="77777777" w:rsidR="00C204A7" w:rsidRPr="00C94C19" w:rsidRDefault="00C204A7" w:rsidP="00C204A7">
            <w:pPr>
              <w:rPr>
                <w:szCs w:val="24"/>
              </w:rPr>
            </w:pPr>
          </w:p>
        </w:tc>
        <w:tc>
          <w:tcPr>
            <w:tcW w:w="3544" w:type="dxa"/>
            <w:tcBorders>
              <w:bottom w:val="double" w:sz="4" w:space="0" w:color="auto"/>
            </w:tcBorders>
          </w:tcPr>
          <w:p w14:paraId="545969CF" w14:textId="77777777" w:rsidR="00C204A7" w:rsidRPr="00C94C19" w:rsidRDefault="00C204A7" w:rsidP="00C204A7">
            <w:pPr>
              <w:rPr>
                <w:szCs w:val="24"/>
              </w:rPr>
            </w:pPr>
          </w:p>
        </w:tc>
        <w:tc>
          <w:tcPr>
            <w:tcW w:w="1011" w:type="dxa"/>
            <w:gridSpan w:val="2"/>
            <w:tcBorders>
              <w:bottom w:val="double" w:sz="4" w:space="0" w:color="auto"/>
            </w:tcBorders>
          </w:tcPr>
          <w:p w14:paraId="053D1FD7" w14:textId="77777777" w:rsidR="00C204A7" w:rsidRPr="00C94C19" w:rsidRDefault="00C204A7" w:rsidP="00C204A7">
            <w:pPr>
              <w:rPr>
                <w:szCs w:val="24"/>
              </w:rPr>
            </w:pPr>
          </w:p>
        </w:tc>
        <w:tc>
          <w:tcPr>
            <w:tcW w:w="3383" w:type="dxa"/>
            <w:tcBorders>
              <w:bottom w:val="double" w:sz="4" w:space="0" w:color="auto"/>
            </w:tcBorders>
          </w:tcPr>
          <w:p w14:paraId="14FB3554" w14:textId="77777777" w:rsidR="00C204A7" w:rsidRPr="00C94C19" w:rsidRDefault="00C204A7" w:rsidP="00C204A7">
            <w:pPr>
              <w:rPr>
                <w:szCs w:val="24"/>
              </w:rPr>
            </w:pPr>
          </w:p>
        </w:tc>
        <w:tc>
          <w:tcPr>
            <w:tcW w:w="851" w:type="dxa"/>
            <w:tcBorders>
              <w:bottom w:val="double" w:sz="4" w:space="0" w:color="auto"/>
              <w:right w:val="double" w:sz="4" w:space="0" w:color="auto"/>
            </w:tcBorders>
          </w:tcPr>
          <w:p w14:paraId="0439902A" w14:textId="77777777" w:rsidR="00C204A7" w:rsidRPr="00C94C19" w:rsidRDefault="00C204A7" w:rsidP="00C204A7">
            <w:pPr>
              <w:rPr>
                <w:szCs w:val="24"/>
              </w:rPr>
            </w:pPr>
          </w:p>
        </w:tc>
      </w:tr>
      <w:tr w:rsidR="00C94C19" w:rsidRPr="00C94C19" w14:paraId="02E832B4" w14:textId="77777777" w:rsidTr="00664D69">
        <w:tc>
          <w:tcPr>
            <w:tcW w:w="1242" w:type="dxa"/>
            <w:vMerge w:val="restart"/>
            <w:tcBorders>
              <w:top w:val="double" w:sz="4" w:space="0" w:color="auto"/>
              <w:left w:val="double" w:sz="4" w:space="0" w:color="auto"/>
            </w:tcBorders>
          </w:tcPr>
          <w:p w14:paraId="051CBEC3"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555" w:type="dxa"/>
            <w:gridSpan w:val="3"/>
          </w:tcPr>
          <w:p w14:paraId="3ACF008D" w14:textId="431DDD7F" w:rsidR="00C204A7" w:rsidRPr="00C94C19" w:rsidRDefault="00C204A7" w:rsidP="00C204A7">
            <w:pPr>
              <w:rPr>
                <w:szCs w:val="24"/>
              </w:rPr>
            </w:pPr>
            <w:r w:rsidRPr="00C94C19">
              <w:rPr>
                <w:szCs w:val="24"/>
              </w:rPr>
              <w:t>Podległość formalna</w:t>
            </w:r>
          </w:p>
        </w:tc>
        <w:tc>
          <w:tcPr>
            <w:tcW w:w="4234" w:type="dxa"/>
            <w:gridSpan w:val="2"/>
            <w:tcBorders>
              <w:right w:val="double" w:sz="4" w:space="0" w:color="auto"/>
            </w:tcBorders>
          </w:tcPr>
          <w:p w14:paraId="32550687" w14:textId="77777777" w:rsidR="00C204A7" w:rsidRPr="00C94C19" w:rsidRDefault="00C204A7" w:rsidP="00C204A7">
            <w:pPr>
              <w:rPr>
                <w:szCs w:val="24"/>
              </w:rPr>
            </w:pPr>
            <w:r w:rsidRPr="00C94C19">
              <w:rPr>
                <w:szCs w:val="24"/>
              </w:rPr>
              <w:t>Podległość merytoryczna</w:t>
            </w:r>
          </w:p>
        </w:tc>
      </w:tr>
      <w:tr w:rsidR="00C94C19" w:rsidRPr="00C94C19" w14:paraId="5DA658BF" w14:textId="77777777" w:rsidTr="00664D69">
        <w:trPr>
          <w:trHeight w:val="554"/>
        </w:trPr>
        <w:tc>
          <w:tcPr>
            <w:tcW w:w="1242" w:type="dxa"/>
            <w:vMerge/>
            <w:tcBorders>
              <w:left w:val="double" w:sz="4" w:space="0" w:color="auto"/>
              <w:bottom w:val="double" w:sz="4" w:space="0" w:color="auto"/>
            </w:tcBorders>
          </w:tcPr>
          <w:p w14:paraId="20EDC5B6" w14:textId="77777777" w:rsidR="00C204A7" w:rsidRPr="00C94C19" w:rsidRDefault="00C204A7" w:rsidP="00C204A7">
            <w:pPr>
              <w:rPr>
                <w:szCs w:val="24"/>
              </w:rPr>
            </w:pPr>
          </w:p>
        </w:tc>
        <w:tc>
          <w:tcPr>
            <w:tcW w:w="3705" w:type="dxa"/>
            <w:gridSpan w:val="2"/>
            <w:tcBorders>
              <w:bottom w:val="double" w:sz="4" w:space="0" w:color="auto"/>
            </w:tcBorders>
          </w:tcPr>
          <w:p w14:paraId="5CC691F0" w14:textId="77777777" w:rsidR="00C204A7" w:rsidRPr="00C94C19" w:rsidRDefault="00C204A7" w:rsidP="00C663CC">
            <w:pPr>
              <w:jc w:val="both"/>
              <w:rPr>
                <w:szCs w:val="24"/>
              </w:rPr>
            </w:pPr>
            <w:r w:rsidRPr="00C94C19">
              <w:rPr>
                <w:szCs w:val="24"/>
              </w:rPr>
              <w:t>Prorektor ds. Nauki</w:t>
            </w:r>
          </w:p>
          <w:p w14:paraId="48D98538"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Studentów i </w:t>
            </w:r>
            <w:r w:rsidRPr="00C94C19">
              <w:rPr>
                <w:szCs w:val="24"/>
              </w:rPr>
              <w:t>Dydakt</w:t>
            </w:r>
            <w:r w:rsidRPr="00C94C19">
              <w:rPr>
                <w:szCs w:val="24"/>
              </w:rPr>
              <w:t>y</w:t>
            </w:r>
            <w:r w:rsidRPr="00C94C19">
              <w:rPr>
                <w:szCs w:val="24"/>
              </w:rPr>
              <w:t>ki</w:t>
            </w:r>
          </w:p>
          <w:p w14:paraId="5BD897CC"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Strategii </w:t>
            </w:r>
            <w:r w:rsidRPr="00C94C19">
              <w:rPr>
                <w:szCs w:val="24"/>
              </w:rPr>
              <w:t>Rozwoju Uczelni</w:t>
            </w:r>
          </w:p>
          <w:p w14:paraId="1F4460E0" w14:textId="77777777" w:rsidR="00C204A7" w:rsidRPr="00C94C19" w:rsidRDefault="00C204A7" w:rsidP="00C663CC">
            <w:pPr>
              <w:jc w:val="both"/>
              <w:rPr>
                <w:szCs w:val="24"/>
              </w:rPr>
            </w:pPr>
            <w:r w:rsidRPr="00C94C19">
              <w:rPr>
                <w:szCs w:val="24"/>
              </w:rPr>
              <w:t>Prorektor ds. Klinicznych</w:t>
            </w:r>
          </w:p>
          <w:p w14:paraId="1D453D34" w14:textId="77777777" w:rsidR="00316921" w:rsidRPr="00C94C19" w:rsidRDefault="00316921" w:rsidP="00C663CC">
            <w:pPr>
              <w:jc w:val="both"/>
              <w:rPr>
                <w:szCs w:val="24"/>
              </w:rPr>
            </w:pPr>
            <w:r w:rsidRPr="00C94C19">
              <w:rPr>
                <w:szCs w:val="24"/>
              </w:rPr>
              <w:t>Prorektor ds. Budowania Relacji i Współpracy z Otoczeniem</w:t>
            </w:r>
          </w:p>
          <w:p w14:paraId="735B6454" w14:textId="00AF2F69" w:rsidR="00202D24" w:rsidRPr="00C94C19" w:rsidRDefault="00B07589" w:rsidP="00C663CC">
            <w:pPr>
              <w:jc w:val="both"/>
              <w:rPr>
                <w:szCs w:val="24"/>
              </w:rPr>
            </w:pPr>
            <w:r w:rsidRPr="00C94C19">
              <w:rPr>
                <w:szCs w:val="24"/>
              </w:rPr>
              <w:t>Dyrektor Generalny</w:t>
            </w:r>
          </w:p>
          <w:p w14:paraId="34E115C2" w14:textId="7E307737" w:rsidR="00CA666F" w:rsidRPr="00E94F36" w:rsidRDefault="00CA666F" w:rsidP="00CA666F">
            <w:pPr>
              <w:jc w:val="both"/>
              <w:rPr>
                <w:i/>
                <w:szCs w:val="24"/>
              </w:rPr>
            </w:pPr>
            <w:r w:rsidRPr="00202D24">
              <w:rPr>
                <w:szCs w:val="24"/>
              </w:rPr>
              <w:t>Zespół Radców</w:t>
            </w:r>
            <w:r w:rsidR="005E126B">
              <w:rPr>
                <w:szCs w:val="24"/>
              </w:rPr>
              <w:t xml:space="preserve"> </w:t>
            </w:r>
            <w:r w:rsidRPr="00202D24">
              <w:rPr>
                <w:szCs w:val="24"/>
              </w:rPr>
              <w:t>Prawnych</w:t>
            </w:r>
          </w:p>
          <w:p w14:paraId="384710DF" w14:textId="0F2B8376" w:rsidR="005E126B" w:rsidRPr="00E94F36" w:rsidRDefault="005E126B" w:rsidP="00E812C5">
            <w:pPr>
              <w:rPr>
                <w:i/>
                <w:szCs w:val="24"/>
              </w:rPr>
            </w:pPr>
            <w:r>
              <w:rPr>
                <w:szCs w:val="24"/>
              </w:rPr>
              <w:t>Dyrektor ds. Prawnych</w:t>
            </w:r>
            <w:r w:rsidR="00E812C5">
              <w:rPr>
                <w:szCs w:val="24"/>
              </w:rPr>
              <w:t xml:space="preserve"> </w:t>
            </w:r>
            <w:r>
              <w:rPr>
                <w:szCs w:val="24"/>
              </w:rPr>
              <w:t>-</w:t>
            </w:r>
            <w:r w:rsidR="00E812C5">
              <w:rPr>
                <w:szCs w:val="24"/>
              </w:rPr>
              <w:t xml:space="preserve"> </w:t>
            </w:r>
            <w:r>
              <w:rPr>
                <w:szCs w:val="24"/>
              </w:rPr>
              <w:t>Koordyn</w:t>
            </w:r>
            <w:r>
              <w:rPr>
                <w:szCs w:val="24"/>
              </w:rPr>
              <w:t>a</w:t>
            </w:r>
            <w:r>
              <w:rPr>
                <w:szCs w:val="24"/>
              </w:rPr>
              <w:t xml:space="preserve">tor Radców Prawnych </w:t>
            </w:r>
          </w:p>
          <w:p w14:paraId="3A0C8599" w14:textId="77777777" w:rsidR="00C204A7" w:rsidRPr="00C94C19" w:rsidRDefault="00CB663E" w:rsidP="00C663CC">
            <w:pPr>
              <w:jc w:val="both"/>
              <w:rPr>
                <w:szCs w:val="24"/>
              </w:rPr>
            </w:pPr>
            <w:r w:rsidRPr="00C94C19">
              <w:rPr>
                <w:szCs w:val="24"/>
              </w:rPr>
              <w:t>Inspektorat BHP</w:t>
            </w:r>
          </w:p>
          <w:p w14:paraId="0D6E1B6C" w14:textId="77777777" w:rsidR="00C204A7" w:rsidRPr="00C94C19" w:rsidRDefault="008149C3" w:rsidP="00C663CC">
            <w:pPr>
              <w:jc w:val="both"/>
              <w:rPr>
                <w:spacing w:val="-4"/>
                <w:szCs w:val="24"/>
              </w:rPr>
            </w:pPr>
            <w:r w:rsidRPr="00C94C19">
              <w:rPr>
                <w:spacing w:val="-4"/>
                <w:szCs w:val="24"/>
              </w:rPr>
              <w:t>Inspektorat Spraw Obronnych</w:t>
            </w:r>
            <w:r w:rsidR="00C204A7" w:rsidRPr="00C94C19">
              <w:rPr>
                <w:spacing w:val="-4"/>
                <w:szCs w:val="24"/>
              </w:rPr>
              <w:t xml:space="preserve"> </w:t>
            </w:r>
            <w:r w:rsidR="00C663CC" w:rsidRPr="00C94C19">
              <w:rPr>
                <w:spacing w:val="-4"/>
                <w:szCs w:val="24"/>
              </w:rPr>
              <w:br/>
            </w:r>
            <w:r w:rsidR="00C204A7" w:rsidRPr="00C94C19">
              <w:rPr>
                <w:spacing w:val="-4"/>
                <w:szCs w:val="24"/>
              </w:rPr>
              <w:t>i Bezpieczeństwa Informacji</w:t>
            </w:r>
            <w:r w:rsidR="007B116B" w:rsidRPr="00C94C19">
              <w:rPr>
                <w:spacing w:val="-4"/>
                <w:szCs w:val="24"/>
              </w:rPr>
              <w:t xml:space="preserve"> </w:t>
            </w:r>
          </w:p>
          <w:p w14:paraId="541EB3BB" w14:textId="77777777" w:rsidR="00C204A7" w:rsidRPr="00C94C19" w:rsidRDefault="00C54F38" w:rsidP="00C663CC">
            <w:pPr>
              <w:jc w:val="both"/>
              <w:rPr>
                <w:szCs w:val="24"/>
              </w:rPr>
            </w:pPr>
            <w:r w:rsidRPr="00C94C19">
              <w:rPr>
                <w:szCs w:val="24"/>
              </w:rPr>
              <w:t>Biuro Audytu Wewnętrznego</w:t>
            </w:r>
          </w:p>
          <w:p w14:paraId="51589DD2" w14:textId="24D94F24" w:rsidR="00325301" w:rsidRDefault="00C204A7" w:rsidP="00325301">
            <w:pPr>
              <w:jc w:val="both"/>
              <w:rPr>
                <w:szCs w:val="24"/>
              </w:rPr>
            </w:pPr>
            <w:r w:rsidRPr="00C94C19">
              <w:rPr>
                <w:szCs w:val="24"/>
              </w:rPr>
              <w:t>Biuro Kontroli Wewnętrznej</w:t>
            </w:r>
          </w:p>
          <w:p w14:paraId="6AC530F8" w14:textId="77777777" w:rsidR="00833BB1" w:rsidRPr="00C94C19" w:rsidRDefault="00833BB1" w:rsidP="00833BB1">
            <w:pPr>
              <w:jc w:val="both"/>
              <w:rPr>
                <w:szCs w:val="24"/>
              </w:rPr>
            </w:pPr>
            <w:r w:rsidRPr="00C94C19">
              <w:rPr>
                <w:szCs w:val="24"/>
              </w:rPr>
              <w:t xml:space="preserve">Szkoła </w:t>
            </w:r>
            <w:r w:rsidR="00A54054" w:rsidRPr="00C94C19">
              <w:rPr>
                <w:szCs w:val="24"/>
              </w:rPr>
              <w:t>D</w:t>
            </w:r>
            <w:r w:rsidRPr="00C94C19">
              <w:rPr>
                <w:szCs w:val="24"/>
              </w:rPr>
              <w:t>oktorska</w:t>
            </w:r>
          </w:p>
          <w:p w14:paraId="24F60835" w14:textId="0C5D587B" w:rsidR="00833BB1" w:rsidRPr="00C94C19" w:rsidRDefault="00833BB1" w:rsidP="002A0C24">
            <w:pPr>
              <w:jc w:val="both"/>
              <w:rPr>
                <w:szCs w:val="24"/>
              </w:rPr>
            </w:pPr>
            <w:r w:rsidRPr="00C94C19">
              <w:rPr>
                <w:szCs w:val="24"/>
              </w:rPr>
              <w:t>Dyrektor Szkoły Doktorskiej</w:t>
            </w:r>
          </w:p>
          <w:p w14:paraId="3ACB7D80" w14:textId="77777777" w:rsidR="00A51958" w:rsidRDefault="00A51958" w:rsidP="002A0C24">
            <w:pPr>
              <w:jc w:val="both"/>
              <w:rPr>
                <w:szCs w:val="24"/>
              </w:rPr>
            </w:pPr>
          </w:p>
          <w:p w14:paraId="0DA59E31" w14:textId="1448755F" w:rsidR="002A0C24" w:rsidRPr="00C94C19" w:rsidRDefault="002A0C24" w:rsidP="002A0C24">
            <w:pPr>
              <w:jc w:val="both"/>
              <w:rPr>
                <w:szCs w:val="24"/>
              </w:rPr>
            </w:pPr>
            <w:r w:rsidRPr="00C94C19">
              <w:rPr>
                <w:szCs w:val="24"/>
              </w:rPr>
              <w:t>Dziekan Wydziału Lekarskiego</w:t>
            </w:r>
          </w:p>
          <w:p w14:paraId="25B27579" w14:textId="77777777" w:rsidR="002A0C24" w:rsidRPr="00C94C19" w:rsidRDefault="002A0C24" w:rsidP="002A0C24">
            <w:pPr>
              <w:jc w:val="both"/>
              <w:rPr>
                <w:spacing w:val="-6"/>
                <w:szCs w:val="24"/>
              </w:rPr>
            </w:pPr>
            <w:r w:rsidRPr="00C94C19">
              <w:rPr>
                <w:spacing w:val="-6"/>
                <w:szCs w:val="24"/>
              </w:rPr>
              <w:t xml:space="preserve">Dziekan Wydziału Farmaceutycznego </w:t>
            </w:r>
          </w:p>
          <w:p w14:paraId="4A517B39" w14:textId="77777777" w:rsidR="002A0C24" w:rsidRPr="00C94C19" w:rsidRDefault="002A0C24" w:rsidP="002A0C24">
            <w:pPr>
              <w:jc w:val="both"/>
              <w:rPr>
                <w:szCs w:val="24"/>
              </w:rPr>
            </w:pPr>
            <w:r w:rsidRPr="00C94C19">
              <w:rPr>
                <w:szCs w:val="24"/>
              </w:rPr>
              <w:t>Dziekan Wydziału Nauk o Zdrowiu</w:t>
            </w:r>
          </w:p>
          <w:p w14:paraId="32F11280" w14:textId="77777777" w:rsidR="002A0C24" w:rsidRPr="00C94C19" w:rsidRDefault="002A0C24" w:rsidP="002A0C24">
            <w:pPr>
              <w:jc w:val="both"/>
              <w:rPr>
                <w:szCs w:val="24"/>
              </w:rPr>
            </w:pPr>
            <w:r w:rsidRPr="00C94C19">
              <w:rPr>
                <w:szCs w:val="24"/>
              </w:rPr>
              <w:t>Dziekan Wydziału Lekarsko-Stomatologicznego</w:t>
            </w:r>
          </w:p>
          <w:p w14:paraId="655F7557" w14:textId="77777777" w:rsidR="002A0C24" w:rsidRPr="00C94C19" w:rsidRDefault="002A0C24" w:rsidP="00325301">
            <w:pPr>
              <w:jc w:val="both"/>
              <w:rPr>
                <w:szCs w:val="24"/>
              </w:rPr>
            </w:pPr>
          </w:p>
        </w:tc>
        <w:tc>
          <w:tcPr>
            <w:tcW w:w="850" w:type="dxa"/>
            <w:tcBorders>
              <w:bottom w:val="double" w:sz="4" w:space="0" w:color="auto"/>
            </w:tcBorders>
          </w:tcPr>
          <w:p w14:paraId="1A257754" w14:textId="77777777" w:rsidR="00C204A7" w:rsidRPr="00C94C19" w:rsidRDefault="00C204A7" w:rsidP="00C204A7">
            <w:pPr>
              <w:rPr>
                <w:szCs w:val="24"/>
                <w:lang w:val="de-DE"/>
              </w:rPr>
            </w:pPr>
            <w:r w:rsidRPr="00C94C19">
              <w:rPr>
                <w:szCs w:val="24"/>
                <w:lang w:val="de-DE"/>
              </w:rPr>
              <w:t>RN</w:t>
            </w:r>
          </w:p>
          <w:p w14:paraId="2A5F9A7F" w14:textId="77777777" w:rsidR="00C204A7" w:rsidRPr="00C94C19" w:rsidRDefault="00C204A7" w:rsidP="00C204A7">
            <w:pPr>
              <w:rPr>
                <w:szCs w:val="24"/>
                <w:lang w:val="de-DE"/>
              </w:rPr>
            </w:pPr>
            <w:r w:rsidRPr="00C94C19">
              <w:rPr>
                <w:szCs w:val="24"/>
                <w:lang w:val="de-DE"/>
              </w:rPr>
              <w:t>RD</w:t>
            </w:r>
          </w:p>
          <w:p w14:paraId="707634EC" w14:textId="77777777" w:rsidR="00C204A7" w:rsidRPr="00C94C19" w:rsidRDefault="00C204A7" w:rsidP="00C204A7">
            <w:pPr>
              <w:rPr>
                <w:szCs w:val="24"/>
                <w:lang w:val="de-DE"/>
              </w:rPr>
            </w:pPr>
            <w:r w:rsidRPr="00C94C19">
              <w:rPr>
                <w:szCs w:val="24"/>
                <w:lang w:val="de-DE"/>
              </w:rPr>
              <w:t>RU</w:t>
            </w:r>
          </w:p>
          <w:p w14:paraId="01D92EC2" w14:textId="77777777" w:rsidR="00316921" w:rsidRPr="00C94C19" w:rsidRDefault="00316921" w:rsidP="00C204A7">
            <w:pPr>
              <w:rPr>
                <w:szCs w:val="24"/>
                <w:lang w:val="de-DE"/>
              </w:rPr>
            </w:pPr>
          </w:p>
          <w:p w14:paraId="03E3870C" w14:textId="77777777" w:rsidR="00C204A7" w:rsidRPr="00C94C19" w:rsidRDefault="00C204A7" w:rsidP="00C204A7">
            <w:pPr>
              <w:rPr>
                <w:szCs w:val="24"/>
                <w:lang w:val="de-DE"/>
              </w:rPr>
            </w:pPr>
            <w:r w:rsidRPr="00C94C19">
              <w:rPr>
                <w:szCs w:val="24"/>
                <w:lang w:val="de-DE"/>
              </w:rPr>
              <w:t>RK</w:t>
            </w:r>
          </w:p>
          <w:p w14:paraId="4AC07E2D" w14:textId="77777777" w:rsidR="00316921" w:rsidRPr="00C94C19" w:rsidRDefault="00316921" w:rsidP="00C204A7">
            <w:pPr>
              <w:rPr>
                <w:szCs w:val="24"/>
                <w:lang w:val="de-DE"/>
              </w:rPr>
            </w:pPr>
            <w:r w:rsidRPr="00C94C19">
              <w:rPr>
                <w:szCs w:val="24"/>
                <w:lang w:val="de-DE"/>
              </w:rPr>
              <w:t>RW</w:t>
            </w:r>
          </w:p>
          <w:p w14:paraId="6EB2F5B2" w14:textId="77777777" w:rsidR="00A51958" w:rsidRDefault="00A51958" w:rsidP="00C204A7">
            <w:pPr>
              <w:rPr>
                <w:szCs w:val="24"/>
                <w:lang w:val="de-DE"/>
              </w:rPr>
            </w:pPr>
          </w:p>
          <w:p w14:paraId="55B55243" w14:textId="74334A36" w:rsidR="005A0915" w:rsidRPr="00C94C19" w:rsidRDefault="00B07589" w:rsidP="00C204A7">
            <w:pPr>
              <w:rPr>
                <w:szCs w:val="24"/>
                <w:lang w:val="de-DE"/>
              </w:rPr>
            </w:pPr>
            <w:r w:rsidRPr="00C94C19">
              <w:rPr>
                <w:szCs w:val="24"/>
                <w:lang w:val="de-DE"/>
              </w:rPr>
              <w:t>RA</w:t>
            </w:r>
          </w:p>
          <w:p w14:paraId="0FB3D091" w14:textId="77777777" w:rsidR="00CA666F" w:rsidRPr="00C94C19" w:rsidRDefault="00CA666F" w:rsidP="00CA666F">
            <w:pPr>
              <w:rPr>
                <w:szCs w:val="24"/>
                <w:lang w:val="de-DE"/>
              </w:rPr>
            </w:pPr>
            <w:r w:rsidRPr="00C94C19">
              <w:rPr>
                <w:szCs w:val="24"/>
                <w:lang w:val="de-DE"/>
              </w:rPr>
              <w:t>RP</w:t>
            </w:r>
          </w:p>
          <w:p w14:paraId="759E96EC" w14:textId="458A0F3F" w:rsidR="00E92F94" w:rsidRDefault="00E92F94" w:rsidP="00C204A7">
            <w:pPr>
              <w:rPr>
                <w:szCs w:val="24"/>
                <w:lang w:val="de-DE"/>
              </w:rPr>
            </w:pPr>
            <w:r>
              <w:rPr>
                <w:szCs w:val="24"/>
                <w:lang w:val="de-DE"/>
              </w:rPr>
              <w:t>RDK</w:t>
            </w:r>
          </w:p>
          <w:p w14:paraId="2F5927A3" w14:textId="77777777" w:rsidR="00166309" w:rsidRDefault="00166309" w:rsidP="00C204A7">
            <w:pPr>
              <w:rPr>
                <w:szCs w:val="24"/>
                <w:lang w:val="de-DE"/>
              </w:rPr>
            </w:pPr>
          </w:p>
          <w:p w14:paraId="00550739" w14:textId="09F8F845" w:rsidR="00C204A7" w:rsidRPr="00C94C19" w:rsidRDefault="00C204A7" w:rsidP="00C204A7">
            <w:pPr>
              <w:rPr>
                <w:szCs w:val="24"/>
                <w:lang w:val="de-DE"/>
              </w:rPr>
            </w:pPr>
            <w:r w:rsidRPr="00C94C19">
              <w:rPr>
                <w:szCs w:val="24"/>
                <w:lang w:val="de-DE"/>
              </w:rPr>
              <w:t>RBP</w:t>
            </w:r>
          </w:p>
          <w:p w14:paraId="5902C031" w14:textId="77777777" w:rsidR="00C204A7" w:rsidRPr="00C94C19" w:rsidRDefault="00C204A7" w:rsidP="00C204A7">
            <w:pPr>
              <w:rPr>
                <w:szCs w:val="24"/>
                <w:lang w:val="de-DE"/>
              </w:rPr>
            </w:pPr>
            <w:r w:rsidRPr="00C94C19">
              <w:rPr>
                <w:szCs w:val="24"/>
                <w:lang w:val="de-DE"/>
              </w:rPr>
              <w:t>R</w:t>
            </w:r>
            <w:r w:rsidR="007B116B" w:rsidRPr="00C94C19">
              <w:rPr>
                <w:szCs w:val="24"/>
                <w:lang w:val="de-DE"/>
              </w:rPr>
              <w:t>O</w:t>
            </w:r>
            <w:r w:rsidRPr="00C94C19">
              <w:rPr>
                <w:szCs w:val="24"/>
                <w:lang w:val="de-DE"/>
              </w:rPr>
              <w:t>I</w:t>
            </w:r>
          </w:p>
          <w:p w14:paraId="423C029D" w14:textId="77777777" w:rsidR="00A51958" w:rsidRDefault="00A51958" w:rsidP="00C204A7">
            <w:pPr>
              <w:rPr>
                <w:szCs w:val="24"/>
                <w:lang w:val="de-DE"/>
              </w:rPr>
            </w:pPr>
          </w:p>
          <w:p w14:paraId="1B9BA149" w14:textId="508610B6" w:rsidR="00C204A7" w:rsidRPr="00C94C19" w:rsidRDefault="00C204A7" w:rsidP="00C204A7">
            <w:pPr>
              <w:rPr>
                <w:szCs w:val="24"/>
                <w:lang w:val="de-DE"/>
              </w:rPr>
            </w:pPr>
            <w:r w:rsidRPr="00C94C19">
              <w:rPr>
                <w:szCs w:val="24"/>
                <w:lang w:val="de-DE"/>
              </w:rPr>
              <w:t>RAW</w:t>
            </w:r>
          </w:p>
          <w:p w14:paraId="2956EDCC" w14:textId="3596CC51" w:rsidR="002A0C24" w:rsidRDefault="00C204A7" w:rsidP="00833BB1">
            <w:pPr>
              <w:rPr>
                <w:szCs w:val="24"/>
                <w:lang w:val="de-DE"/>
              </w:rPr>
            </w:pPr>
            <w:r w:rsidRPr="00C94C19">
              <w:rPr>
                <w:szCs w:val="24"/>
                <w:lang w:val="de-DE"/>
              </w:rPr>
              <w:t>RKW</w:t>
            </w:r>
          </w:p>
          <w:p w14:paraId="3F194E87" w14:textId="480B7C15" w:rsidR="00833BB1" w:rsidRPr="00C94C19" w:rsidRDefault="00833BB1" w:rsidP="00833BB1">
            <w:pPr>
              <w:rPr>
                <w:szCs w:val="24"/>
                <w:lang w:val="de-DE"/>
              </w:rPr>
            </w:pPr>
            <w:r w:rsidRPr="00C94C19">
              <w:rPr>
                <w:szCs w:val="24"/>
                <w:lang w:val="de-DE"/>
              </w:rPr>
              <w:t>RSD</w:t>
            </w:r>
          </w:p>
          <w:p w14:paraId="48E658E6" w14:textId="77777777" w:rsidR="00833BB1" w:rsidRPr="00C94C19" w:rsidRDefault="00833BB1" w:rsidP="00833BB1">
            <w:pPr>
              <w:rPr>
                <w:szCs w:val="24"/>
                <w:lang w:val="de-DE"/>
              </w:rPr>
            </w:pPr>
            <w:r w:rsidRPr="00C94C19">
              <w:rPr>
                <w:szCs w:val="24"/>
                <w:lang w:val="de-DE"/>
              </w:rPr>
              <w:t>RN-SD</w:t>
            </w:r>
          </w:p>
          <w:p w14:paraId="47ED50D0" w14:textId="77777777" w:rsidR="002A0C24" w:rsidRPr="00C94C19" w:rsidRDefault="002A0C24" w:rsidP="002A0C24">
            <w:pPr>
              <w:rPr>
                <w:szCs w:val="24"/>
                <w:lang w:val="de-DE"/>
              </w:rPr>
            </w:pPr>
            <w:r w:rsidRPr="00C94C19">
              <w:rPr>
                <w:szCs w:val="24"/>
                <w:lang w:val="de-DE"/>
              </w:rPr>
              <w:t>DL</w:t>
            </w:r>
          </w:p>
          <w:p w14:paraId="76420C8F" w14:textId="77777777" w:rsidR="002A0C24" w:rsidRPr="00C94C19" w:rsidRDefault="002A0C24" w:rsidP="002A0C24">
            <w:pPr>
              <w:rPr>
                <w:szCs w:val="24"/>
                <w:lang w:val="de-DE"/>
              </w:rPr>
            </w:pPr>
            <w:r w:rsidRPr="00C94C19">
              <w:rPr>
                <w:szCs w:val="24"/>
                <w:lang w:val="de-DE"/>
              </w:rPr>
              <w:t>DF</w:t>
            </w:r>
          </w:p>
          <w:p w14:paraId="5EE8B159" w14:textId="77777777" w:rsidR="002A0C24" w:rsidRPr="00C94C19" w:rsidRDefault="002A0C24" w:rsidP="002A0C24">
            <w:pPr>
              <w:rPr>
                <w:szCs w:val="24"/>
                <w:lang w:val="de-DE"/>
              </w:rPr>
            </w:pPr>
            <w:r w:rsidRPr="00C94C19">
              <w:rPr>
                <w:szCs w:val="24"/>
                <w:lang w:val="de-DE"/>
              </w:rPr>
              <w:t>DZ</w:t>
            </w:r>
          </w:p>
          <w:p w14:paraId="1FE896A6" w14:textId="77777777" w:rsidR="002A0C24" w:rsidRPr="00C94C19" w:rsidRDefault="002A0C24" w:rsidP="002A0C24">
            <w:pPr>
              <w:rPr>
                <w:szCs w:val="24"/>
                <w:lang w:val="de-DE"/>
              </w:rPr>
            </w:pPr>
            <w:r w:rsidRPr="00C94C19">
              <w:rPr>
                <w:szCs w:val="24"/>
                <w:lang w:val="de-DE"/>
              </w:rPr>
              <w:t>DS</w:t>
            </w:r>
          </w:p>
          <w:p w14:paraId="38E826B0" w14:textId="77777777" w:rsidR="006D3658" w:rsidRPr="00C94C19" w:rsidRDefault="006D3658" w:rsidP="00C204A7">
            <w:pPr>
              <w:rPr>
                <w:szCs w:val="24"/>
                <w:lang w:val="de-DE"/>
              </w:rPr>
            </w:pPr>
          </w:p>
        </w:tc>
        <w:tc>
          <w:tcPr>
            <w:tcW w:w="3383" w:type="dxa"/>
            <w:tcBorders>
              <w:bottom w:val="double" w:sz="4" w:space="0" w:color="auto"/>
            </w:tcBorders>
          </w:tcPr>
          <w:p w14:paraId="3D20F33F" w14:textId="77777777" w:rsidR="00C204A7" w:rsidRPr="00C94C19" w:rsidRDefault="00C204A7" w:rsidP="00C663CC">
            <w:pPr>
              <w:jc w:val="both"/>
              <w:rPr>
                <w:szCs w:val="24"/>
              </w:rPr>
            </w:pPr>
            <w:r w:rsidRPr="00C94C19">
              <w:rPr>
                <w:szCs w:val="24"/>
              </w:rPr>
              <w:t>Prorektor ds. Nauki</w:t>
            </w:r>
          </w:p>
          <w:p w14:paraId="34209267"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Studentów i </w:t>
            </w:r>
            <w:r w:rsidRPr="00C94C19">
              <w:rPr>
                <w:szCs w:val="24"/>
              </w:rPr>
              <w:t>D</w:t>
            </w:r>
            <w:r w:rsidRPr="00C94C19">
              <w:rPr>
                <w:szCs w:val="24"/>
              </w:rPr>
              <w:t>y</w:t>
            </w:r>
            <w:r w:rsidRPr="00C94C19">
              <w:rPr>
                <w:szCs w:val="24"/>
              </w:rPr>
              <w:t>daktyki</w:t>
            </w:r>
          </w:p>
          <w:p w14:paraId="609D3D14"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Strategii </w:t>
            </w:r>
            <w:r w:rsidRPr="00C94C19">
              <w:rPr>
                <w:szCs w:val="24"/>
              </w:rPr>
              <w:t>Rozwoju Uczelni</w:t>
            </w:r>
          </w:p>
          <w:p w14:paraId="0B3D02EF" w14:textId="77777777" w:rsidR="00C204A7" w:rsidRPr="00C94C19" w:rsidRDefault="00C204A7" w:rsidP="00C663CC">
            <w:pPr>
              <w:jc w:val="both"/>
              <w:rPr>
                <w:szCs w:val="24"/>
              </w:rPr>
            </w:pPr>
            <w:r w:rsidRPr="00C94C19">
              <w:rPr>
                <w:szCs w:val="24"/>
              </w:rPr>
              <w:t>Prorektor ds. Klinicznych</w:t>
            </w:r>
          </w:p>
          <w:p w14:paraId="3EA6360F" w14:textId="77777777" w:rsidR="00316921" w:rsidRPr="00C94C19" w:rsidRDefault="00316921" w:rsidP="00C663CC">
            <w:pPr>
              <w:jc w:val="both"/>
              <w:rPr>
                <w:szCs w:val="24"/>
              </w:rPr>
            </w:pPr>
            <w:r w:rsidRPr="00C94C19">
              <w:rPr>
                <w:szCs w:val="24"/>
              </w:rPr>
              <w:t>Prorektor ds. Budowania Relacji i Współpracy z Otoczeniem</w:t>
            </w:r>
          </w:p>
          <w:p w14:paraId="0974AFE0" w14:textId="0AD9900B" w:rsidR="00C204A7" w:rsidRPr="00C94C19" w:rsidRDefault="00B07589" w:rsidP="00C663CC">
            <w:pPr>
              <w:jc w:val="both"/>
              <w:rPr>
                <w:szCs w:val="24"/>
              </w:rPr>
            </w:pPr>
            <w:r w:rsidRPr="00C94C19">
              <w:rPr>
                <w:szCs w:val="24"/>
              </w:rPr>
              <w:t>Dyrektor Generalny</w:t>
            </w:r>
          </w:p>
          <w:p w14:paraId="463753FB" w14:textId="1F66C2DB" w:rsidR="00F46A33" w:rsidRDefault="00CA666F" w:rsidP="00202D24">
            <w:pPr>
              <w:jc w:val="both"/>
              <w:rPr>
                <w:i/>
                <w:szCs w:val="24"/>
              </w:rPr>
            </w:pPr>
            <w:r w:rsidRPr="00202D24">
              <w:rPr>
                <w:szCs w:val="24"/>
              </w:rPr>
              <w:t>Zespół Radców Prawnych</w:t>
            </w:r>
          </w:p>
          <w:p w14:paraId="60B95AF6" w14:textId="0BF9F4A8" w:rsidR="009405CA" w:rsidRPr="00E94F36" w:rsidRDefault="009405CA" w:rsidP="00E812C5">
            <w:pPr>
              <w:rPr>
                <w:i/>
                <w:szCs w:val="24"/>
              </w:rPr>
            </w:pPr>
            <w:r>
              <w:rPr>
                <w:szCs w:val="24"/>
              </w:rPr>
              <w:t>Dyrektor ds. Prawnych</w:t>
            </w:r>
            <w:r w:rsidR="00E812C5">
              <w:rPr>
                <w:szCs w:val="24"/>
              </w:rPr>
              <w:t xml:space="preserve"> </w:t>
            </w:r>
            <w:r>
              <w:rPr>
                <w:szCs w:val="24"/>
              </w:rPr>
              <w:t>-</w:t>
            </w:r>
            <w:r w:rsidR="00E812C5">
              <w:rPr>
                <w:szCs w:val="24"/>
              </w:rPr>
              <w:t xml:space="preserve"> </w:t>
            </w:r>
            <w:r>
              <w:rPr>
                <w:szCs w:val="24"/>
              </w:rPr>
              <w:t>Koo</w:t>
            </w:r>
            <w:r>
              <w:rPr>
                <w:szCs w:val="24"/>
              </w:rPr>
              <w:t>r</w:t>
            </w:r>
            <w:r>
              <w:rPr>
                <w:szCs w:val="24"/>
              </w:rPr>
              <w:t>dynator Radców Prawnych</w:t>
            </w:r>
          </w:p>
          <w:p w14:paraId="78219BF8" w14:textId="77777777" w:rsidR="00C204A7" w:rsidRPr="00C94C19" w:rsidRDefault="00CB663E" w:rsidP="00C663CC">
            <w:pPr>
              <w:jc w:val="both"/>
              <w:rPr>
                <w:szCs w:val="24"/>
              </w:rPr>
            </w:pPr>
            <w:r w:rsidRPr="00C94C19">
              <w:rPr>
                <w:szCs w:val="24"/>
              </w:rPr>
              <w:t>Inspektorat BHP</w:t>
            </w:r>
          </w:p>
          <w:p w14:paraId="3C696EA8" w14:textId="77777777" w:rsidR="00C204A7" w:rsidRPr="00C94C19" w:rsidRDefault="00085D12" w:rsidP="00C663CC">
            <w:pPr>
              <w:jc w:val="both"/>
              <w:rPr>
                <w:szCs w:val="24"/>
              </w:rPr>
            </w:pPr>
            <w:r w:rsidRPr="00C94C19">
              <w:rPr>
                <w:szCs w:val="24"/>
              </w:rPr>
              <w:t xml:space="preserve">Inspektorat Spraw Obronnych </w:t>
            </w:r>
            <w:r w:rsidR="00C663CC" w:rsidRPr="00C94C19">
              <w:rPr>
                <w:szCs w:val="24"/>
              </w:rPr>
              <w:br/>
            </w:r>
            <w:r w:rsidRPr="00C94C19">
              <w:rPr>
                <w:szCs w:val="24"/>
              </w:rPr>
              <w:t>i</w:t>
            </w:r>
            <w:r w:rsidR="00C204A7" w:rsidRPr="00C94C19">
              <w:rPr>
                <w:szCs w:val="24"/>
              </w:rPr>
              <w:t xml:space="preserve"> Bezpieczeństwa Informacji</w:t>
            </w:r>
          </w:p>
          <w:p w14:paraId="33C6FCB9" w14:textId="77777777" w:rsidR="00C204A7" w:rsidRPr="00C94C19" w:rsidRDefault="00833A84" w:rsidP="00C663CC">
            <w:pPr>
              <w:jc w:val="both"/>
              <w:rPr>
                <w:spacing w:val="-4"/>
                <w:szCs w:val="24"/>
              </w:rPr>
            </w:pPr>
            <w:r w:rsidRPr="00C94C19">
              <w:rPr>
                <w:spacing w:val="-4"/>
                <w:szCs w:val="24"/>
              </w:rPr>
              <w:t xml:space="preserve">Biuro </w:t>
            </w:r>
            <w:r w:rsidR="00C204A7" w:rsidRPr="00C94C19">
              <w:rPr>
                <w:spacing w:val="-4"/>
                <w:szCs w:val="24"/>
              </w:rPr>
              <w:t>Audyt</w:t>
            </w:r>
            <w:r w:rsidRPr="00C94C19">
              <w:rPr>
                <w:spacing w:val="-4"/>
                <w:szCs w:val="24"/>
              </w:rPr>
              <w:t>u Wewnętrznego</w:t>
            </w:r>
          </w:p>
          <w:p w14:paraId="0E95E730" w14:textId="18D2FE44" w:rsidR="00325301" w:rsidRDefault="00C204A7" w:rsidP="00325301">
            <w:pPr>
              <w:jc w:val="both"/>
              <w:rPr>
                <w:szCs w:val="24"/>
              </w:rPr>
            </w:pPr>
            <w:r w:rsidRPr="00C94C19">
              <w:rPr>
                <w:szCs w:val="24"/>
              </w:rPr>
              <w:t>Biuro Kontroli Wewnętrznej</w:t>
            </w:r>
          </w:p>
          <w:p w14:paraId="4A53B788" w14:textId="77777777" w:rsidR="00CA666F" w:rsidRPr="00C94C19" w:rsidRDefault="00CA666F" w:rsidP="00CA666F">
            <w:pPr>
              <w:jc w:val="both"/>
              <w:rPr>
                <w:szCs w:val="24"/>
              </w:rPr>
            </w:pPr>
            <w:r w:rsidRPr="00C94C19">
              <w:rPr>
                <w:szCs w:val="24"/>
              </w:rPr>
              <w:t>Biuro Rektora</w:t>
            </w:r>
          </w:p>
          <w:p w14:paraId="08B4B9EC" w14:textId="77777777" w:rsidR="00A52732" w:rsidRPr="00C94C19" w:rsidRDefault="00A52732" w:rsidP="00C663CC">
            <w:pPr>
              <w:jc w:val="both"/>
              <w:rPr>
                <w:szCs w:val="24"/>
              </w:rPr>
            </w:pPr>
          </w:p>
        </w:tc>
        <w:tc>
          <w:tcPr>
            <w:tcW w:w="851" w:type="dxa"/>
            <w:tcBorders>
              <w:bottom w:val="double" w:sz="4" w:space="0" w:color="auto"/>
              <w:right w:val="double" w:sz="4" w:space="0" w:color="auto"/>
            </w:tcBorders>
          </w:tcPr>
          <w:p w14:paraId="184D3A39" w14:textId="77777777" w:rsidR="00C204A7" w:rsidRPr="00C94C19" w:rsidRDefault="00C204A7" w:rsidP="00C204A7">
            <w:pPr>
              <w:rPr>
                <w:szCs w:val="24"/>
                <w:lang w:val="de-DE"/>
              </w:rPr>
            </w:pPr>
            <w:r w:rsidRPr="00C94C19">
              <w:rPr>
                <w:szCs w:val="24"/>
                <w:lang w:val="de-DE"/>
              </w:rPr>
              <w:t>RN</w:t>
            </w:r>
          </w:p>
          <w:p w14:paraId="65BF6BFB" w14:textId="77777777" w:rsidR="00C204A7" w:rsidRPr="00C94C19" w:rsidRDefault="00C204A7" w:rsidP="00C204A7">
            <w:pPr>
              <w:rPr>
                <w:szCs w:val="24"/>
                <w:lang w:val="de-DE"/>
              </w:rPr>
            </w:pPr>
            <w:r w:rsidRPr="00C94C19">
              <w:rPr>
                <w:szCs w:val="24"/>
                <w:lang w:val="de-DE"/>
              </w:rPr>
              <w:t>RD</w:t>
            </w:r>
          </w:p>
          <w:p w14:paraId="7B9E5CC3" w14:textId="77777777" w:rsidR="00316921" w:rsidRPr="00C94C19" w:rsidRDefault="00316921" w:rsidP="00C204A7">
            <w:pPr>
              <w:rPr>
                <w:szCs w:val="24"/>
                <w:lang w:val="de-DE"/>
              </w:rPr>
            </w:pPr>
          </w:p>
          <w:p w14:paraId="0559AA37" w14:textId="77777777" w:rsidR="00C204A7" w:rsidRPr="00C94C19" w:rsidRDefault="00C204A7" w:rsidP="00C204A7">
            <w:pPr>
              <w:rPr>
                <w:szCs w:val="24"/>
                <w:lang w:val="de-DE"/>
              </w:rPr>
            </w:pPr>
            <w:r w:rsidRPr="00C94C19">
              <w:rPr>
                <w:szCs w:val="24"/>
                <w:lang w:val="de-DE"/>
              </w:rPr>
              <w:t>RU</w:t>
            </w:r>
          </w:p>
          <w:p w14:paraId="5BE3BFBE" w14:textId="77777777" w:rsidR="00316921" w:rsidRPr="00C94C19" w:rsidRDefault="00316921" w:rsidP="00C204A7">
            <w:pPr>
              <w:rPr>
                <w:szCs w:val="24"/>
                <w:lang w:val="de-DE"/>
              </w:rPr>
            </w:pPr>
          </w:p>
          <w:p w14:paraId="4B3FCBF7" w14:textId="77777777" w:rsidR="00C204A7" w:rsidRPr="00C94C19" w:rsidRDefault="00C204A7" w:rsidP="00C204A7">
            <w:pPr>
              <w:rPr>
                <w:szCs w:val="24"/>
                <w:lang w:val="de-DE"/>
              </w:rPr>
            </w:pPr>
            <w:r w:rsidRPr="00C94C19">
              <w:rPr>
                <w:szCs w:val="24"/>
                <w:lang w:val="de-DE"/>
              </w:rPr>
              <w:t>RK</w:t>
            </w:r>
          </w:p>
          <w:p w14:paraId="6980AACE" w14:textId="77777777" w:rsidR="00316921" w:rsidRPr="00C94C19" w:rsidRDefault="00316921" w:rsidP="00C204A7">
            <w:pPr>
              <w:rPr>
                <w:szCs w:val="24"/>
                <w:lang w:val="de-DE"/>
              </w:rPr>
            </w:pPr>
            <w:r w:rsidRPr="00C94C19">
              <w:rPr>
                <w:szCs w:val="24"/>
                <w:lang w:val="de-DE"/>
              </w:rPr>
              <w:t>RW</w:t>
            </w:r>
          </w:p>
          <w:p w14:paraId="08258625" w14:textId="77777777" w:rsidR="00316921" w:rsidRPr="00C94C19" w:rsidRDefault="00316921" w:rsidP="00C204A7">
            <w:pPr>
              <w:rPr>
                <w:szCs w:val="24"/>
                <w:lang w:val="de-DE"/>
              </w:rPr>
            </w:pPr>
          </w:p>
          <w:p w14:paraId="2297DCBC" w14:textId="77777777" w:rsidR="00C204A7" w:rsidRPr="00C94C19" w:rsidRDefault="00C204A7" w:rsidP="00C204A7">
            <w:pPr>
              <w:rPr>
                <w:szCs w:val="24"/>
                <w:lang w:val="de-DE"/>
              </w:rPr>
            </w:pPr>
            <w:r w:rsidRPr="00C94C19">
              <w:rPr>
                <w:szCs w:val="24"/>
                <w:lang w:val="de-DE"/>
              </w:rPr>
              <w:t>RA</w:t>
            </w:r>
          </w:p>
          <w:p w14:paraId="77F2B800" w14:textId="77777777" w:rsidR="00CA666F" w:rsidRPr="00C94C19" w:rsidRDefault="00CA666F" w:rsidP="00CA666F">
            <w:pPr>
              <w:rPr>
                <w:szCs w:val="24"/>
                <w:lang w:val="de-DE"/>
              </w:rPr>
            </w:pPr>
            <w:r w:rsidRPr="00C94C19">
              <w:rPr>
                <w:szCs w:val="24"/>
                <w:lang w:val="de-DE"/>
              </w:rPr>
              <w:t>RP</w:t>
            </w:r>
          </w:p>
          <w:p w14:paraId="4086BCCE" w14:textId="750007ED" w:rsidR="00D7315A" w:rsidRDefault="00D7315A" w:rsidP="00C204A7">
            <w:pPr>
              <w:rPr>
                <w:szCs w:val="24"/>
                <w:lang w:val="de-DE"/>
              </w:rPr>
            </w:pPr>
            <w:r>
              <w:rPr>
                <w:szCs w:val="24"/>
                <w:lang w:val="de-DE"/>
              </w:rPr>
              <w:t>RDK</w:t>
            </w:r>
          </w:p>
          <w:p w14:paraId="18BA6B94" w14:textId="77777777" w:rsidR="00166309" w:rsidRDefault="00166309" w:rsidP="00C204A7">
            <w:pPr>
              <w:rPr>
                <w:szCs w:val="24"/>
                <w:lang w:val="de-DE"/>
              </w:rPr>
            </w:pPr>
          </w:p>
          <w:p w14:paraId="3589C865" w14:textId="0A527761" w:rsidR="00C204A7" w:rsidRPr="00C94C19" w:rsidRDefault="00C204A7" w:rsidP="00C204A7">
            <w:pPr>
              <w:rPr>
                <w:szCs w:val="24"/>
                <w:lang w:val="de-DE"/>
              </w:rPr>
            </w:pPr>
            <w:r w:rsidRPr="00C94C19">
              <w:rPr>
                <w:szCs w:val="24"/>
                <w:lang w:val="de-DE"/>
              </w:rPr>
              <w:t>RBP</w:t>
            </w:r>
          </w:p>
          <w:p w14:paraId="01D98FDB" w14:textId="77777777" w:rsidR="00C204A7" w:rsidRPr="00C94C19" w:rsidRDefault="00C204A7" w:rsidP="00C204A7">
            <w:pPr>
              <w:rPr>
                <w:szCs w:val="24"/>
                <w:lang w:val="de-DE"/>
              </w:rPr>
            </w:pPr>
            <w:r w:rsidRPr="00C94C19">
              <w:rPr>
                <w:szCs w:val="24"/>
                <w:lang w:val="de-DE"/>
              </w:rPr>
              <w:t>R</w:t>
            </w:r>
            <w:r w:rsidR="00085D12" w:rsidRPr="00C94C19">
              <w:rPr>
                <w:szCs w:val="24"/>
                <w:lang w:val="de-DE"/>
              </w:rPr>
              <w:t>O</w:t>
            </w:r>
            <w:r w:rsidRPr="00C94C19">
              <w:rPr>
                <w:szCs w:val="24"/>
                <w:lang w:val="de-DE"/>
              </w:rPr>
              <w:t>I</w:t>
            </w:r>
          </w:p>
          <w:p w14:paraId="12009558" w14:textId="77777777" w:rsidR="00A51958" w:rsidRDefault="00A51958" w:rsidP="00C204A7">
            <w:pPr>
              <w:rPr>
                <w:szCs w:val="24"/>
                <w:lang w:val="de-DE"/>
              </w:rPr>
            </w:pPr>
          </w:p>
          <w:p w14:paraId="7DBCF9D5" w14:textId="38A44BE6" w:rsidR="00C204A7" w:rsidRPr="00C94C19" w:rsidRDefault="00C204A7" w:rsidP="00C204A7">
            <w:pPr>
              <w:rPr>
                <w:szCs w:val="24"/>
                <w:lang w:val="de-DE"/>
              </w:rPr>
            </w:pPr>
            <w:r w:rsidRPr="00C94C19">
              <w:rPr>
                <w:szCs w:val="24"/>
                <w:lang w:val="de-DE"/>
              </w:rPr>
              <w:t>RAW</w:t>
            </w:r>
          </w:p>
          <w:p w14:paraId="2740A043" w14:textId="3554B060" w:rsidR="00833BB1" w:rsidRDefault="00C204A7" w:rsidP="00CA666F">
            <w:pPr>
              <w:rPr>
                <w:szCs w:val="24"/>
                <w:lang w:val="de-DE"/>
              </w:rPr>
            </w:pPr>
            <w:r w:rsidRPr="00C94C19">
              <w:rPr>
                <w:szCs w:val="24"/>
                <w:lang w:val="de-DE"/>
              </w:rPr>
              <w:t>RKW</w:t>
            </w:r>
          </w:p>
          <w:p w14:paraId="7B243145" w14:textId="77777777" w:rsidR="00CA666F" w:rsidRPr="00C94C19" w:rsidRDefault="00CA666F" w:rsidP="00CA666F">
            <w:pPr>
              <w:rPr>
                <w:szCs w:val="24"/>
                <w:lang w:val="de-DE"/>
              </w:rPr>
            </w:pPr>
            <w:r w:rsidRPr="00C94C19">
              <w:rPr>
                <w:szCs w:val="24"/>
                <w:lang w:val="de-DE"/>
              </w:rPr>
              <w:t>R-B</w:t>
            </w:r>
          </w:p>
          <w:p w14:paraId="36831416" w14:textId="77777777" w:rsidR="00A52732" w:rsidRPr="00C94C19" w:rsidRDefault="00A52732" w:rsidP="006D3658">
            <w:pPr>
              <w:rPr>
                <w:szCs w:val="24"/>
                <w:lang w:val="de-DE"/>
              </w:rPr>
            </w:pPr>
          </w:p>
        </w:tc>
      </w:tr>
      <w:tr w:rsidR="00C94C19" w:rsidRPr="00C94C19" w14:paraId="21D4970B" w14:textId="77777777" w:rsidTr="00AE6072">
        <w:tc>
          <w:tcPr>
            <w:tcW w:w="10031" w:type="dxa"/>
            <w:gridSpan w:val="6"/>
            <w:tcBorders>
              <w:top w:val="single" w:sz="4" w:space="0" w:color="auto"/>
              <w:left w:val="nil"/>
              <w:bottom w:val="double" w:sz="4" w:space="0" w:color="auto"/>
              <w:right w:val="nil"/>
            </w:tcBorders>
          </w:tcPr>
          <w:p w14:paraId="51A77F89" w14:textId="77777777" w:rsidR="00C204A7" w:rsidRPr="00C94C19" w:rsidRDefault="00C204A7" w:rsidP="00C204A7">
            <w:pPr>
              <w:rPr>
                <w:sz w:val="16"/>
                <w:szCs w:val="16"/>
                <w:lang w:val="de-DE"/>
              </w:rPr>
            </w:pPr>
          </w:p>
        </w:tc>
      </w:tr>
      <w:tr w:rsidR="00C94C19" w:rsidRPr="00C94C19" w14:paraId="3FA59876" w14:textId="77777777" w:rsidTr="00AE6072">
        <w:tc>
          <w:tcPr>
            <w:tcW w:w="10031" w:type="dxa"/>
            <w:gridSpan w:val="6"/>
            <w:tcBorders>
              <w:top w:val="double" w:sz="4" w:space="0" w:color="auto"/>
              <w:left w:val="double" w:sz="4" w:space="0" w:color="auto"/>
              <w:right w:val="double" w:sz="4" w:space="0" w:color="auto"/>
            </w:tcBorders>
          </w:tcPr>
          <w:p w14:paraId="73B34687" w14:textId="77777777" w:rsidR="00C204A7" w:rsidRPr="00C94C19" w:rsidRDefault="00C204A7" w:rsidP="00C204A7">
            <w:pPr>
              <w:rPr>
                <w:szCs w:val="24"/>
              </w:rPr>
            </w:pPr>
            <w:r w:rsidRPr="00C94C19">
              <w:rPr>
                <w:szCs w:val="24"/>
              </w:rPr>
              <w:t xml:space="preserve">Cel działalności </w:t>
            </w:r>
          </w:p>
        </w:tc>
      </w:tr>
      <w:tr w:rsidR="00C94C19" w:rsidRPr="00C94C19" w14:paraId="7F0FFE4C" w14:textId="77777777" w:rsidTr="00AE6072">
        <w:trPr>
          <w:trHeight w:val="755"/>
        </w:trPr>
        <w:tc>
          <w:tcPr>
            <w:tcW w:w="10031" w:type="dxa"/>
            <w:gridSpan w:val="6"/>
            <w:tcBorders>
              <w:left w:val="double" w:sz="4" w:space="0" w:color="auto"/>
              <w:bottom w:val="double" w:sz="4" w:space="0" w:color="auto"/>
              <w:right w:val="double" w:sz="4" w:space="0" w:color="auto"/>
            </w:tcBorders>
          </w:tcPr>
          <w:p w14:paraId="4ED6C49A" w14:textId="77777777" w:rsidR="00C204A7" w:rsidRPr="00C94C19" w:rsidRDefault="00C204A7" w:rsidP="00220521">
            <w:pPr>
              <w:pStyle w:val="Akapitzlist"/>
              <w:numPr>
                <w:ilvl w:val="0"/>
                <w:numId w:val="9"/>
              </w:numPr>
              <w:spacing w:before="120" w:line="276" w:lineRule="auto"/>
              <w:ind w:left="357" w:right="11" w:hanging="357"/>
              <w:rPr>
                <w:color w:val="auto"/>
                <w:szCs w:val="24"/>
              </w:rPr>
            </w:pPr>
            <w:r w:rsidRPr="00C94C19">
              <w:rPr>
                <w:color w:val="auto"/>
                <w:szCs w:val="24"/>
              </w:rPr>
              <w:t>Kierowanie działalnością Uniwersytetu i reprezentowanie go na zewnątrz.</w:t>
            </w:r>
          </w:p>
          <w:p w14:paraId="20412AB4" w14:textId="77777777" w:rsidR="00C204A7" w:rsidRPr="00C94C19" w:rsidRDefault="00C204A7" w:rsidP="00220521">
            <w:pPr>
              <w:pStyle w:val="Akapitzlist"/>
              <w:numPr>
                <w:ilvl w:val="0"/>
                <w:numId w:val="9"/>
              </w:numPr>
              <w:spacing w:before="120" w:line="276" w:lineRule="auto"/>
              <w:ind w:left="357" w:right="11" w:hanging="357"/>
              <w:rPr>
                <w:color w:val="auto"/>
                <w:szCs w:val="24"/>
              </w:rPr>
            </w:pPr>
            <w:r w:rsidRPr="00C94C19">
              <w:rPr>
                <w:color w:val="auto"/>
                <w:szCs w:val="24"/>
              </w:rPr>
              <w:t>Opracowanie i realizowanie Strategii rozwoju Uczelni.</w:t>
            </w:r>
          </w:p>
        </w:tc>
      </w:tr>
      <w:tr w:rsidR="00C94C19" w:rsidRPr="00C94C19" w14:paraId="26FC34A8" w14:textId="77777777" w:rsidTr="00AE6072">
        <w:trPr>
          <w:trHeight w:val="279"/>
        </w:trPr>
        <w:tc>
          <w:tcPr>
            <w:tcW w:w="10031" w:type="dxa"/>
            <w:gridSpan w:val="6"/>
            <w:tcBorders>
              <w:top w:val="double" w:sz="4" w:space="0" w:color="auto"/>
              <w:left w:val="double" w:sz="4" w:space="0" w:color="auto"/>
              <w:right w:val="double" w:sz="4" w:space="0" w:color="auto"/>
            </w:tcBorders>
          </w:tcPr>
          <w:p w14:paraId="239BB1AE" w14:textId="77777777" w:rsidR="00C204A7" w:rsidRPr="00C94C19" w:rsidRDefault="00C204A7" w:rsidP="00C204A7">
            <w:pPr>
              <w:rPr>
                <w:szCs w:val="24"/>
              </w:rPr>
            </w:pPr>
            <w:r w:rsidRPr="00C94C19">
              <w:rPr>
                <w:szCs w:val="24"/>
              </w:rPr>
              <w:t>Kluczowe zadania</w:t>
            </w:r>
          </w:p>
        </w:tc>
      </w:tr>
      <w:tr w:rsidR="00C94C19" w:rsidRPr="00C94C19" w14:paraId="22C11CED" w14:textId="77777777" w:rsidTr="00AE6072">
        <w:trPr>
          <w:trHeight w:val="70"/>
        </w:trPr>
        <w:tc>
          <w:tcPr>
            <w:tcW w:w="10031" w:type="dxa"/>
            <w:gridSpan w:val="6"/>
            <w:tcBorders>
              <w:left w:val="double" w:sz="4" w:space="0" w:color="auto"/>
              <w:right w:val="double" w:sz="4" w:space="0" w:color="auto"/>
            </w:tcBorders>
          </w:tcPr>
          <w:p w14:paraId="347CDFB5"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Zapewnienie profesjonalnego kształcenia specjalistycznych kadr medycznych i farmaceutycznych oraz prowadzenia innowacyjnych badań naukowych w trosce o zdrowie i życie człowieka.</w:t>
            </w:r>
          </w:p>
          <w:p w14:paraId="359EF1F4" w14:textId="1D50B17C" w:rsidR="00C204A7" w:rsidRPr="00C94C19" w:rsidRDefault="00C204A7" w:rsidP="00220521">
            <w:pPr>
              <w:pStyle w:val="Akapitzlist"/>
              <w:numPr>
                <w:ilvl w:val="0"/>
                <w:numId w:val="10"/>
              </w:numPr>
              <w:spacing w:line="276" w:lineRule="auto"/>
              <w:rPr>
                <w:color w:val="auto"/>
                <w:szCs w:val="24"/>
              </w:rPr>
            </w:pPr>
            <w:r w:rsidRPr="00C94C19">
              <w:rPr>
                <w:color w:val="auto"/>
                <w:szCs w:val="24"/>
              </w:rPr>
              <w:t>Inicjowanie i wdrażanie działań</w:t>
            </w:r>
            <w:r w:rsidR="00C46673">
              <w:rPr>
                <w:color w:val="auto"/>
                <w:szCs w:val="24"/>
              </w:rPr>
              <w:t>,</w:t>
            </w:r>
            <w:r w:rsidRPr="00C94C19">
              <w:rPr>
                <w:color w:val="auto"/>
                <w:szCs w:val="24"/>
              </w:rPr>
              <w:t xml:space="preserve"> dzięki którym Uniwersytet stanie się:</w:t>
            </w:r>
          </w:p>
          <w:p w14:paraId="2DB4F742"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 xml:space="preserve">znaczącą, europejską uczelnią medyczną, łączącą wysokiej jakości kształcenie i badania naukowe </w:t>
            </w:r>
            <w:r w:rsidR="00D07E3F" w:rsidRPr="00C94C19">
              <w:rPr>
                <w:color w:val="auto"/>
                <w:szCs w:val="24"/>
              </w:rPr>
              <w:br/>
            </w:r>
            <w:r w:rsidRPr="00C94C19">
              <w:rPr>
                <w:color w:val="auto"/>
                <w:szCs w:val="24"/>
              </w:rPr>
              <w:t xml:space="preserve">z opieką medyczną </w:t>
            </w:r>
            <w:r w:rsidR="00D07E3F" w:rsidRPr="00C94C19">
              <w:rPr>
                <w:color w:val="auto"/>
                <w:szCs w:val="24"/>
              </w:rPr>
              <w:t>realizowaną na bazie klinicznej,</w:t>
            </w:r>
          </w:p>
          <w:p w14:paraId="127E5BBF"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renomowanym, nowoczesnym ośrodkiem medycznym, umożliwiającym zdobycie wiedzy i umiejętności na najwyższym poziomie oraz kształtuj</w:t>
            </w:r>
            <w:r w:rsidR="00D07E3F" w:rsidRPr="00C94C19">
              <w:rPr>
                <w:color w:val="auto"/>
                <w:szCs w:val="24"/>
              </w:rPr>
              <w:t>ącym nienaganne postawy etyczne,</w:t>
            </w:r>
          </w:p>
          <w:p w14:paraId="14926DC7"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 xml:space="preserve">instytucją innowacyjną, efektywną, sprawnie zarządzaną oraz zapewniającą swoim pracownikom </w:t>
            </w:r>
            <w:r w:rsidR="00467095" w:rsidRPr="00C94C19">
              <w:rPr>
                <w:color w:val="auto"/>
                <w:szCs w:val="24"/>
              </w:rPr>
              <w:br/>
            </w:r>
            <w:r w:rsidRPr="00C94C19">
              <w:rPr>
                <w:color w:val="auto"/>
                <w:szCs w:val="24"/>
              </w:rPr>
              <w:t>i studentom możliwości indywidualnego rozwoju.</w:t>
            </w:r>
          </w:p>
          <w:p w14:paraId="508A3865"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Dbałość o zapewnienie wielopłaszczyznowej troski o studenta, pracownika i pacjenta zgodnie z głównymi wartościami Uniwersytetu.</w:t>
            </w:r>
            <w:r w:rsidRPr="00C94C19">
              <w:rPr>
                <w:color w:val="auto"/>
              </w:rPr>
              <w:t xml:space="preserve"> </w:t>
            </w:r>
            <w:r w:rsidRPr="00C94C19">
              <w:rPr>
                <w:color w:val="auto"/>
                <w:szCs w:val="24"/>
              </w:rPr>
              <w:tab/>
            </w:r>
          </w:p>
          <w:p w14:paraId="61A25102"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Opracowanie i wdrażanie uchwalonej przez Senat Strategii rozwoju Uczelni.</w:t>
            </w:r>
          </w:p>
          <w:p w14:paraId="2B0A9D28"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lastRenderedPageBreak/>
              <w:t>Reprezentowanie Uniwersytetu w środowisku krajowym i międzynarodowym, w szczególności wobec władz państwowych, jednostek administracji publicznej, samorządu terytorialnego oraz środowiska n</w:t>
            </w:r>
            <w:r w:rsidRPr="00C94C19">
              <w:rPr>
                <w:color w:val="auto"/>
                <w:szCs w:val="24"/>
              </w:rPr>
              <w:t>a</w:t>
            </w:r>
            <w:r w:rsidRPr="00C94C19">
              <w:rPr>
                <w:color w:val="auto"/>
                <w:szCs w:val="24"/>
              </w:rPr>
              <w:t xml:space="preserve">ukowego i gospodarczego regionu. </w:t>
            </w:r>
          </w:p>
          <w:p w14:paraId="513BE2CB"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Pełnienie funkcji kierownika jednostki organizacyjnej wchodzącej w skład sektora finansów public</w:t>
            </w:r>
            <w:r w:rsidRPr="00C94C19">
              <w:rPr>
                <w:color w:val="auto"/>
                <w:szCs w:val="24"/>
              </w:rPr>
              <w:t>z</w:t>
            </w:r>
            <w:r w:rsidRPr="00C94C19">
              <w:rPr>
                <w:color w:val="auto"/>
                <w:szCs w:val="24"/>
              </w:rPr>
              <w:t>nych oraz przełożonego pracowników, studentów i doktorantów Uczelni.</w:t>
            </w:r>
          </w:p>
          <w:p w14:paraId="017868BB" w14:textId="77777777" w:rsidR="00467095" w:rsidRPr="00C94C19" w:rsidRDefault="00467095" w:rsidP="00220521">
            <w:pPr>
              <w:pStyle w:val="Akapitzlist"/>
              <w:numPr>
                <w:ilvl w:val="0"/>
                <w:numId w:val="10"/>
              </w:numPr>
              <w:spacing w:line="276" w:lineRule="auto"/>
              <w:rPr>
                <w:color w:val="auto"/>
                <w:szCs w:val="24"/>
              </w:rPr>
            </w:pPr>
            <w:r w:rsidRPr="00C94C19">
              <w:rPr>
                <w:rFonts w:cs="Calibri"/>
                <w:color w:val="auto"/>
                <w:spacing w:val="0"/>
                <w:szCs w:val="24"/>
              </w:rPr>
              <w:t>Wdrożenie i stosowanie standardów kontroli zarządczej</w:t>
            </w:r>
            <w:r w:rsidRPr="00C94C19">
              <w:rPr>
                <w:color w:val="auto"/>
                <w:szCs w:val="24"/>
              </w:rPr>
              <w:t>.</w:t>
            </w:r>
          </w:p>
          <w:p w14:paraId="03567F64" w14:textId="109CB3F6" w:rsidR="00467095" w:rsidRPr="00C94C19" w:rsidRDefault="00467095" w:rsidP="00220521">
            <w:pPr>
              <w:pStyle w:val="Akapitzlist"/>
              <w:numPr>
                <w:ilvl w:val="0"/>
                <w:numId w:val="10"/>
              </w:numPr>
              <w:spacing w:line="276" w:lineRule="auto"/>
              <w:rPr>
                <w:color w:val="auto"/>
                <w:szCs w:val="24"/>
              </w:rPr>
            </w:pPr>
            <w:r w:rsidRPr="00C94C19">
              <w:rPr>
                <w:color w:val="auto"/>
                <w:szCs w:val="24"/>
              </w:rPr>
              <w:t>Kierowanie działalnością naukową i dydaktyczną Uczelni przy pomocy Prorektorów</w:t>
            </w:r>
            <w:r w:rsidR="006E480D" w:rsidRPr="00C94C19">
              <w:rPr>
                <w:color w:val="auto"/>
                <w:szCs w:val="24"/>
              </w:rPr>
              <w:t>, Dziekanów i D</w:t>
            </w:r>
            <w:r w:rsidR="006E480D" w:rsidRPr="00C94C19">
              <w:rPr>
                <w:color w:val="auto"/>
                <w:szCs w:val="24"/>
              </w:rPr>
              <w:t>y</w:t>
            </w:r>
            <w:r w:rsidR="006E480D" w:rsidRPr="00C94C19">
              <w:rPr>
                <w:color w:val="auto"/>
                <w:szCs w:val="24"/>
              </w:rPr>
              <w:t>rektora Generalnego.</w:t>
            </w:r>
          </w:p>
          <w:p w14:paraId="4B348DC4" w14:textId="77777777" w:rsidR="00467095" w:rsidRPr="00C94C19" w:rsidRDefault="00467095" w:rsidP="00220521">
            <w:pPr>
              <w:pStyle w:val="Akapitzlist"/>
              <w:numPr>
                <w:ilvl w:val="0"/>
                <w:numId w:val="10"/>
              </w:numPr>
              <w:spacing w:before="0" w:line="276" w:lineRule="auto"/>
              <w:rPr>
                <w:color w:val="auto"/>
                <w:szCs w:val="24"/>
              </w:rPr>
            </w:pPr>
            <w:r w:rsidRPr="00C94C19">
              <w:rPr>
                <w:color w:val="auto"/>
                <w:szCs w:val="24"/>
              </w:rPr>
              <w:t>Sprawowanie nadzoru nad administracją i gospodarką Uczelni.</w:t>
            </w:r>
          </w:p>
          <w:p w14:paraId="3A2F6352"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Kierowanie pracami Senatu Uczelni.</w:t>
            </w:r>
          </w:p>
          <w:p w14:paraId="47020B1E"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Podejmowanie decyzji we wszystkich sprawach dotyczących Uczelni, z wyjątkiem spraw zastrzeż</w:t>
            </w:r>
            <w:r w:rsidRPr="00C94C19">
              <w:rPr>
                <w:color w:val="auto"/>
                <w:szCs w:val="24"/>
              </w:rPr>
              <w:t>o</w:t>
            </w:r>
            <w:r w:rsidRPr="00C94C19">
              <w:rPr>
                <w:color w:val="auto"/>
                <w:szCs w:val="24"/>
              </w:rPr>
              <w:t>nych przez Ustawę lub Statut do kompetencji innych organów Uczelni.</w:t>
            </w:r>
          </w:p>
          <w:p w14:paraId="34715EEE"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 xml:space="preserve">Tworzenie, przekształcanie i likwidowanie jednostek organizacyjnych wskazanych </w:t>
            </w:r>
            <w:r w:rsidR="00C54F38" w:rsidRPr="00C94C19">
              <w:rPr>
                <w:color w:val="auto"/>
                <w:szCs w:val="24"/>
              </w:rPr>
              <w:t>w Statucie</w:t>
            </w:r>
            <w:r w:rsidRPr="00C94C19">
              <w:rPr>
                <w:color w:val="auto"/>
                <w:szCs w:val="24"/>
              </w:rPr>
              <w:t>.</w:t>
            </w:r>
          </w:p>
          <w:p w14:paraId="7C53B2EA"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 xml:space="preserve">Sprawowanie nadzoru nad wdrożeniem i doskonaleniem uczelnianego systemu zapewnienia jakości kształcenia. </w:t>
            </w:r>
          </w:p>
          <w:p w14:paraId="3203AEC6"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Dbałość o przestrzeganie prawa oraz zapewnienie bezpieczeństwa na terenie Uczelni.</w:t>
            </w:r>
          </w:p>
          <w:p w14:paraId="5254ADD5" w14:textId="77777777" w:rsidR="00467095" w:rsidRPr="00C94C19" w:rsidRDefault="00467095" w:rsidP="00220521">
            <w:pPr>
              <w:numPr>
                <w:ilvl w:val="0"/>
                <w:numId w:val="10"/>
              </w:numPr>
              <w:shd w:val="clear" w:color="auto" w:fill="FFFFFF"/>
              <w:spacing w:line="276" w:lineRule="auto"/>
              <w:ind w:right="10"/>
              <w:contextualSpacing/>
              <w:jc w:val="both"/>
              <w:rPr>
                <w:spacing w:val="-6"/>
                <w:szCs w:val="24"/>
              </w:rPr>
            </w:pPr>
            <w:r w:rsidRPr="00C94C19">
              <w:rPr>
                <w:spacing w:val="-6"/>
                <w:szCs w:val="24"/>
              </w:rPr>
              <w:t>Kształtowanie i wdrażanie polityki zarządzania ryzykiem w Uczelni.</w:t>
            </w:r>
          </w:p>
          <w:p w14:paraId="159D9E4C" w14:textId="77777777" w:rsidR="00467095" w:rsidRPr="00C94C19" w:rsidRDefault="00467095" w:rsidP="00220521">
            <w:pPr>
              <w:pStyle w:val="Akapitzlist"/>
              <w:numPr>
                <w:ilvl w:val="0"/>
                <w:numId w:val="10"/>
              </w:numPr>
              <w:spacing w:before="0" w:line="276" w:lineRule="auto"/>
              <w:rPr>
                <w:color w:val="auto"/>
                <w:szCs w:val="24"/>
              </w:rPr>
            </w:pPr>
            <w:r w:rsidRPr="00C94C19">
              <w:rPr>
                <w:color w:val="auto"/>
                <w:szCs w:val="24"/>
              </w:rPr>
              <w:t>Określanie zakresu kompetencji i obowiązków Prorektorów, rozliczanie ich z efektów działań.</w:t>
            </w:r>
          </w:p>
          <w:p w14:paraId="5ACE7BE3" w14:textId="6752AC95" w:rsidR="00467095" w:rsidRPr="00C94C19" w:rsidRDefault="004F6D0C" w:rsidP="00220521">
            <w:pPr>
              <w:pStyle w:val="Akapitzlist"/>
              <w:numPr>
                <w:ilvl w:val="0"/>
                <w:numId w:val="10"/>
              </w:numPr>
              <w:spacing w:line="276" w:lineRule="auto"/>
              <w:rPr>
                <w:color w:val="auto"/>
                <w:szCs w:val="24"/>
              </w:rPr>
            </w:pPr>
            <w:r w:rsidRPr="00C94C19">
              <w:rPr>
                <w:color w:val="auto"/>
                <w:szCs w:val="24"/>
              </w:rPr>
              <w:t>Prawidłowe</w:t>
            </w:r>
            <w:r w:rsidR="00467095" w:rsidRPr="00C94C19">
              <w:rPr>
                <w:color w:val="auto"/>
                <w:szCs w:val="24"/>
              </w:rPr>
              <w:t xml:space="preserve"> informowanie o działalności Uczelni </w:t>
            </w:r>
            <w:r w:rsidRPr="00C94C19">
              <w:rPr>
                <w:color w:val="auto"/>
                <w:szCs w:val="24"/>
              </w:rPr>
              <w:t>właściwego ministra</w:t>
            </w:r>
            <w:r w:rsidR="00467095" w:rsidRPr="00C94C19">
              <w:rPr>
                <w:color w:val="auto"/>
                <w:szCs w:val="24"/>
              </w:rPr>
              <w:t xml:space="preserve">, w szczególności przedstawianie ministrowi </w:t>
            </w:r>
            <w:r w:rsidRPr="00C94C19">
              <w:rPr>
                <w:color w:val="auto"/>
                <w:szCs w:val="24"/>
              </w:rPr>
              <w:t xml:space="preserve">właściwemu ds. finansów oraz ministrowi właściwemu ds. zdrowia </w:t>
            </w:r>
            <w:r w:rsidR="00467095" w:rsidRPr="00C94C19">
              <w:rPr>
                <w:color w:val="auto"/>
                <w:szCs w:val="24"/>
              </w:rPr>
              <w:t>rocznego sprawozdania z wykonania planu</w:t>
            </w:r>
            <w:r w:rsidR="006E480D" w:rsidRPr="00C94C19">
              <w:rPr>
                <w:color w:val="auto"/>
                <w:szCs w:val="24"/>
              </w:rPr>
              <w:t xml:space="preserve"> </w:t>
            </w:r>
            <w:r w:rsidR="00467095" w:rsidRPr="00C94C19">
              <w:rPr>
                <w:color w:val="auto"/>
                <w:szCs w:val="24"/>
              </w:rPr>
              <w:t>rzeczowo-finansowego.</w:t>
            </w:r>
          </w:p>
          <w:p w14:paraId="3E7388BC"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Uczestnictwo w pracach Konferencji Rektorów Akademickich Szkół Polskich, Konferencji Rektorów Akademickich Uczelni Medycznych, Kolegium Rektorów Uczelni Wrocławia i Opola.</w:t>
            </w:r>
          </w:p>
          <w:p w14:paraId="715162E5" w14:textId="77777777" w:rsidR="00467095" w:rsidRPr="00C94C19" w:rsidRDefault="00467095" w:rsidP="00467095">
            <w:pPr>
              <w:spacing w:before="240" w:line="276" w:lineRule="auto"/>
              <w:ind w:left="426"/>
              <w:jc w:val="both"/>
              <w:rPr>
                <w:szCs w:val="24"/>
              </w:rPr>
            </w:pPr>
          </w:p>
          <w:p w14:paraId="5A4BD9C9" w14:textId="77777777" w:rsidR="00467095" w:rsidRPr="00C94C19" w:rsidRDefault="00467095" w:rsidP="00467095">
            <w:pPr>
              <w:spacing w:line="276" w:lineRule="auto"/>
              <w:jc w:val="both"/>
              <w:rPr>
                <w:i/>
                <w:szCs w:val="24"/>
              </w:rPr>
            </w:pPr>
            <w:r w:rsidRPr="00C94C19">
              <w:rPr>
                <w:i/>
                <w:szCs w:val="24"/>
              </w:rPr>
              <w:t>Tryb powołania i odwołania Rektora, a także zakres jego uprawnień i kompetencji określają Ustawa i Statut.</w:t>
            </w:r>
            <w:r w:rsidRPr="00C94C19">
              <w:t xml:space="preserve"> </w:t>
            </w:r>
            <w:r w:rsidRPr="00C94C19">
              <w:rPr>
                <w:i/>
                <w:szCs w:val="24"/>
              </w:rPr>
              <w:t>Za swoją działalność odpowiada przed Senatem Uczelni oraz ministrem właściwym ds. szkolnictwa wyższego oraz ministrem właściwym ds. zdrowia.</w:t>
            </w:r>
          </w:p>
          <w:p w14:paraId="2AEED1C2" w14:textId="77777777" w:rsidR="00467095" w:rsidRPr="00C94C19" w:rsidRDefault="00467095" w:rsidP="00467095">
            <w:pPr>
              <w:pStyle w:val="Akapitzlist"/>
              <w:spacing w:line="276" w:lineRule="auto"/>
              <w:ind w:left="360"/>
              <w:rPr>
                <w:color w:val="auto"/>
                <w:szCs w:val="24"/>
              </w:rPr>
            </w:pPr>
          </w:p>
          <w:p w14:paraId="26F1BBDF" w14:textId="77777777" w:rsidR="00C204A7" w:rsidRPr="00C94C19" w:rsidRDefault="00C204A7" w:rsidP="00467095">
            <w:pPr>
              <w:spacing w:line="276" w:lineRule="auto"/>
              <w:jc w:val="both"/>
              <w:rPr>
                <w:szCs w:val="24"/>
              </w:rPr>
            </w:pPr>
          </w:p>
        </w:tc>
      </w:tr>
    </w:tbl>
    <w:p w14:paraId="2DE5CB8F" w14:textId="77777777" w:rsidR="0068000B" w:rsidRDefault="0068000B" w:rsidP="00C204A7">
      <w:pPr>
        <w:rPr>
          <w:i/>
        </w:rPr>
      </w:pPr>
    </w:p>
    <w:p w14:paraId="522700A9" w14:textId="77777777" w:rsidR="0068000B" w:rsidRDefault="0068000B" w:rsidP="00C204A7">
      <w:pPr>
        <w:rPr>
          <w:i/>
        </w:rPr>
      </w:pPr>
    </w:p>
    <w:p w14:paraId="007D2CD0" w14:textId="40622EFC" w:rsidR="00514049" w:rsidRDefault="00514049" w:rsidP="00C204A7"/>
    <w:p w14:paraId="11B15723" w14:textId="46F55012" w:rsidR="00514049" w:rsidRDefault="00514049" w:rsidP="00C204A7"/>
    <w:p w14:paraId="4C0D90B0" w14:textId="6BA391D8" w:rsidR="00514049" w:rsidRDefault="00514049" w:rsidP="00C204A7"/>
    <w:p w14:paraId="7D1EF231" w14:textId="0B0181DD" w:rsidR="00514049" w:rsidRDefault="00514049" w:rsidP="00C204A7"/>
    <w:p w14:paraId="53DFC04B" w14:textId="03EB2E41" w:rsidR="00514049" w:rsidRDefault="00514049" w:rsidP="00C204A7"/>
    <w:p w14:paraId="705A1CBF" w14:textId="56D37D9B" w:rsidR="00514049" w:rsidRDefault="00514049" w:rsidP="00C204A7"/>
    <w:p w14:paraId="0A86962D" w14:textId="27E7E30F" w:rsidR="00514049" w:rsidRDefault="00514049" w:rsidP="00C204A7"/>
    <w:p w14:paraId="05FE7FA8" w14:textId="77777777" w:rsidR="00514049" w:rsidRPr="00C94C19" w:rsidRDefault="00514049" w:rsidP="00C204A7"/>
    <w:p w14:paraId="13366FB9" w14:textId="2A68BD36" w:rsidR="009405CA" w:rsidRDefault="009405CA" w:rsidP="00C204A7">
      <w:pPr>
        <w:rPr>
          <w:sz w:val="16"/>
          <w:szCs w:val="16"/>
        </w:rPr>
      </w:pPr>
    </w:p>
    <w:p w14:paraId="0F2F9284" w14:textId="2F1499E3" w:rsidR="009405CA" w:rsidRDefault="009405CA" w:rsidP="00C204A7">
      <w:pPr>
        <w:rPr>
          <w:sz w:val="16"/>
          <w:szCs w:val="16"/>
        </w:rPr>
      </w:pPr>
    </w:p>
    <w:p w14:paraId="44605B54" w14:textId="24FB9149" w:rsidR="009405CA" w:rsidRDefault="009405CA" w:rsidP="00C204A7">
      <w:pPr>
        <w:rPr>
          <w:sz w:val="16"/>
          <w:szCs w:val="16"/>
        </w:rPr>
      </w:pPr>
    </w:p>
    <w:p w14:paraId="620169F2" w14:textId="77777777" w:rsidR="009405CA" w:rsidRPr="00C94C19" w:rsidRDefault="009405CA" w:rsidP="00C204A7">
      <w:pPr>
        <w:rPr>
          <w:sz w:val="16"/>
          <w:szCs w:val="16"/>
        </w:rPr>
      </w:pPr>
    </w:p>
    <w:p w14:paraId="64A0EA41" w14:textId="27BE3D24" w:rsidR="00C204A7" w:rsidRPr="00C94C19" w:rsidRDefault="00C204A7" w:rsidP="00657EC0">
      <w:pPr>
        <w:spacing w:after="200" w:line="276" w:lineRule="auto"/>
      </w:pPr>
    </w:p>
    <w:p w14:paraId="0C47AA2A" w14:textId="77777777" w:rsidR="006A3FCE" w:rsidRPr="00C94C19" w:rsidRDefault="006A3FCE" w:rsidP="00657EC0">
      <w:pPr>
        <w:spacing w:after="200" w:line="276" w:lineRule="auto"/>
      </w:pPr>
    </w:p>
    <w:tbl>
      <w:tblPr>
        <w:tblStyle w:val="Tabela-Siatka1"/>
        <w:tblW w:w="10065" w:type="dxa"/>
        <w:tblInd w:w="108" w:type="dxa"/>
        <w:tblLayout w:type="fixed"/>
        <w:tblLook w:val="04A0" w:firstRow="1" w:lastRow="0" w:firstColumn="1" w:lastColumn="0" w:noHBand="0" w:noVBand="1"/>
      </w:tblPr>
      <w:tblGrid>
        <w:gridCol w:w="1242"/>
        <w:gridCol w:w="3261"/>
        <w:gridCol w:w="992"/>
        <w:gridCol w:w="3260"/>
        <w:gridCol w:w="1310"/>
      </w:tblGrid>
      <w:tr w:rsidR="00C94C19" w:rsidRPr="00C94C19" w14:paraId="0421DDB1" w14:textId="77777777" w:rsidTr="006A3FCE">
        <w:tc>
          <w:tcPr>
            <w:tcW w:w="1242" w:type="dxa"/>
            <w:tcBorders>
              <w:top w:val="double" w:sz="4" w:space="0" w:color="auto"/>
              <w:left w:val="double" w:sz="4" w:space="0" w:color="auto"/>
              <w:bottom w:val="double" w:sz="4" w:space="0" w:color="auto"/>
            </w:tcBorders>
          </w:tcPr>
          <w:p w14:paraId="3457CBF9" w14:textId="77777777" w:rsidR="006A3FCE" w:rsidRPr="00C94C19" w:rsidRDefault="006A3FCE" w:rsidP="006A3FCE">
            <w:pPr>
              <w:pStyle w:val="Standard"/>
              <w:rPr>
                <w:sz w:val="24"/>
              </w:rPr>
            </w:pPr>
            <w:r w:rsidRPr="00C94C19">
              <w:rPr>
                <w:sz w:val="24"/>
              </w:rPr>
              <w:lastRenderedPageBreak/>
              <w:t xml:space="preserve">Nazwa </w:t>
            </w:r>
            <w:r w:rsidRPr="00C94C19">
              <w:rPr>
                <w:sz w:val="24"/>
              </w:rPr>
              <w:br/>
              <w:t>i symbol</w:t>
            </w:r>
          </w:p>
        </w:tc>
        <w:tc>
          <w:tcPr>
            <w:tcW w:w="7513" w:type="dxa"/>
            <w:gridSpan w:val="3"/>
            <w:tcBorders>
              <w:top w:val="double" w:sz="4" w:space="0" w:color="auto"/>
            </w:tcBorders>
          </w:tcPr>
          <w:p w14:paraId="2738EA92" w14:textId="77777777" w:rsidR="006A3FCE" w:rsidRPr="00C94C19" w:rsidRDefault="006A3FCE" w:rsidP="006A3FCE">
            <w:pPr>
              <w:pStyle w:val="Nagwek3"/>
              <w:outlineLvl w:val="2"/>
            </w:pPr>
            <w:bookmarkStart w:id="34" w:name="_Toc92695181"/>
            <w:bookmarkStart w:id="35" w:name="_Toc430695238"/>
            <w:bookmarkStart w:id="36" w:name="_Toc15989115"/>
            <w:bookmarkStart w:id="37" w:name="_Toc31718293"/>
            <w:r w:rsidRPr="00C94C19">
              <w:t>INSPEKTORAT BHP</w:t>
            </w:r>
            <w:bookmarkEnd w:id="34"/>
            <w:r w:rsidRPr="00C94C19">
              <w:t xml:space="preserve"> </w:t>
            </w:r>
            <w:bookmarkEnd w:id="35"/>
            <w:bookmarkEnd w:id="36"/>
            <w:bookmarkEnd w:id="37"/>
          </w:p>
        </w:tc>
        <w:tc>
          <w:tcPr>
            <w:tcW w:w="1310" w:type="dxa"/>
            <w:tcBorders>
              <w:top w:val="double" w:sz="4" w:space="0" w:color="auto"/>
              <w:right w:val="double" w:sz="4" w:space="0" w:color="auto"/>
            </w:tcBorders>
          </w:tcPr>
          <w:p w14:paraId="4D8BB815" w14:textId="77777777" w:rsidR="006A3FCE" w:rsidRPr="00C94C19" w:rsidRDefault="006A3FCE" w:rsidP="006A3FCE">
            <w:pPr>
              <w:pStyle w:val="Standard"/>
              <w:snapToGrid w:val="0"/>
              <w:spacing w:before="120" w:after="120"/>
              <w:rPr>
                <w:rFonts w:cs="Calibri"/>
                <w:b/>
                <w:sz w:val="26"/>
                <w:szCs w:val="26"/>
              </w:rPr>
            </w:pPr>
            <w:r w:rsidRPr="00C94C19">
              <w:rPr>
                <w:rFonts w:cs="Calibri"/>
                <w:b/>
                <w:sz w:val="26"/>
                <w:szCs w:val="26"/>
              </w:rPr>
              <w:t>RBP</w:t>
            </w:r>
          </w:p>
        </w:tc>
      </w:tr>
      <w:tr w:rsidR="00C94C19" w:rsidRPr="00C94C19" w14:paraId="2ECC535F" w14:textId="77777777" w:rsidTr="006A3FCE">
        <w:tc>
          <w:tcPr>
            <w:tcW w:w="1242" w:type="dxa"/>
            <w:vMerge w:val="restart"/>
            <w:tcBorders>
              <w:top w:val="double" w:sz="4" w:space="0" w:color="auto"/>
              <w:left w:val="double" w:sz="4" w:space="0" w:color="auto"/>
            </w:tcBorders>
          </w:tcPr>
          <w:p w14:paraId="22427D89" w14:textId="77777777" w:rsidR="006A3FCE" w:rsidRPr="00C94C19" w:rsidRDefault="006A3FCE" w:rsidP="006A3FCE">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6BD6A704" w14:textId="77777777" w:rsidR="006A3FCE" w:rsidRPr="00C94C19" w:rsidRDefault="006A3FCE" w:rsidP="006A3FCE">
            <w:pPr>
              <w:pStyle w:val="Standard"/>
              <w:rPr>
                <w:sz w:val="24"/>
              </w:rPr>
            </w:pPr>
            <w:r w:rsidRPr="00C94C19">
              <w:rPr>
                <w:sz w:val="24"/>
              </w:rPr>
              <w:t>Podległość formalna</w:t>
            </w:r>
          </w:p>
        </w:tc>
        <w:tc>
          <w:tcPr>
            <w:tcW w:w="4570" w:type="dxa"/>
            <w:gridSpan w:val="2"/>
            <w:tcBorders>
              <w:top w:val="double" w:sz="4" w:space="0" w:color="auto"/>
              <w:right w:val="double" w:sz="4" w:space="0" w:color="auto"/>
            </w:tcBorders>
          </w:tcPr>
          <w:p w14:paraId="24D231C7" w14:textId="77777777" w:rsidR="006A3FCE" w:rsidRPr="00C94C19" w:rsidRDefault="006A3FCE" w:rsidP="006A3FCE">
            <w:pPr>
              <w:pStyle w:val="Standard"/>
              <w:rPr>
                <w:sz w:val="24"/>
              </w:rPr>
            </w:pPr>
            <w:r w:rsidRPr="00C94C19">
              <w:rPr>
                <w:sz w:val="24"/>
              </w:rPr>
              <w:t>Podległość merytoryczna</w:t>
            </w:r>
          </w:p>
        </w:tc>
      </w:tr>
      <w:tr w:rsidR="00C94C19" w:rsidRPr="00C94C19" w14:paraId="079BC8C3" w14:textId="77777777" w:rsidTr="006A3FCE">
        <w:trPr>
          <w:trHeight w:val="376"/>
        </w:trPr>
        <w:tc>
          <w:tcPr>
            <w:tcW w:w="1242" w:type="dxa"/>
            <w:vMerge/>
            <w:tcBorders>
              <w:left w:val="double" w:sz="4" w:space="0" w:color="auto"/>
              <w:bottom w:val="double" w:sz="4" w:space="0" w:color="auto"/>
            </w:tcBorders>
          </w:tcPr>
          <w:p w14:paraId="6FA72033" w14:textId="77777777" w:rsidR="006A3FCE" w:rsidRPr="00C94C19" w:rsidRDefault="006A3FCE" w:rsidP="006A3FCE">
            <w:pPr>
              <w:rPr>
                <w:szCs w:val="24"/>
              </w:rPr>
            </w:pPr>
          </w:p>
        </w:tc>
        <w:tc>
          <w:tcPr>
            <w:tcW w:w="3261" w:type="dxa"/>
            <w:tcBorders>
              <w:bottom w:val="double" w:sz="4" w:space="0" w:color="auto"/>
            </w:tcBorders>
          </w:tcPr>
          <w:p w14:paraId="798B49AC" w14:textId="77777777" w:rsidR="006A3FCE" w:rsidRPr="00C94C19" w:rsidRDefault="006A3FCE" w:rsidP="006A3FCE">
            <w:pPr>
              <w:rPr>
                <w:szCs w:val="24"/>
              </w:rPr>
            </w:pPr>
            <w:r w:rsidRPr="00C94C19">
              <w:rPr>
                <w:szCs w:val="24"/>
              </w:rPr>
              <w:t>Rektor</w:t>
            </w:r>
          </w:p>
        </w:tc>
        <w:tc>
          <w:tcPr>
            <w:tcW w:w="992" w:type="dxa"/>
            <w:tcBorders>
              <w:bottom w:val="double" w:sz="4" w:space="0" w:color="auto"/>
            </w:tcBorders>
          </w:tcPr>
          <w:p w14:paraId="6F964324" w14:textId="77777777" w:rsidR="006A3FCE" w:rsidRPr="00C94C19" w:rsidRDefault="006A3FCE" w:rsidP="006A3FCE">
            <w:pPr>
              <w:rPr>
                <w:szCs w:val="24"/>
              </w:rPr>
            </w:pPr>
            <w:r w:rsidRPr="00C94C19">
              <w:rPr>
                <w:szCs w:val="24"/>
              </w:rPr>
              <w:t>R</w:t>
            </w:r>
          </w:p>
        </w:tc>
        <w:tc>
          <w:tcPr>
            <w:tcW w:w="3260" w:type="dxa"/>
            <w:tcBorders>
              <w:bottom w:val="double" w:sz="4" w:space="0" w:color="auto"/>
            </w:tcBorders>
          </w:tcPr>
          <w:p w14:paraId="729ABF6D" w14:textId="77777777" w:rsidR="006A3FCE" w:rsidRPr="00C94C19" w:rsidRDefault="006A3FCE" w:rsidP="006A3FCE">
            <w:pPr>
              <w:rPr>
                <w:szCs w:val="24"/>
              </w:rPr>
            </w:pPr>
            <w:r w:rsidRPr="00C94C19">
              <w:rPr>
                <w:szCs w:val="24"/>
              </w:rPr>
              <w:t>Rektor</w:t>
            </w:r>
          </w:p>
        </w:tc>
        <w:tc>
          <w:tcPr>
            <w:tcW w:w="1310" w:type="dxa"/>
            <w:tcBorders>
              <w:bottom w:val="double" w:sz="4" w:space="0" w:color="auto"/>
              <w:right w:val="double" w:sz="4" w:space="0" w:color="auto"/>
            </w:tcBorders>
          </w:tcPr>
          <w:p w14:paraId="35AEA279" w14:textId="77777777" w:rsidR="006A3FCE" w:rsidRPr="00C94C19" w:rsidRDefault="006A3FCE" w:rsidP="006A3FCE">
            <w:pPr>
              <w:pStyle w:val="Standard"/>
              <w:snapToGrid w:val="0"/>
              <w:rPr>
                <w:sz w:val="24"/>
              </w:rPr>
            </w:pPr>
            <w:r w:rsidRPr="00C94C19">
              <w:rPr>
                <w:sz w:val="24"/>
              </w:rPr>
              <w:t>R</w:t>
            </w:r>
          </w:p>
        </w:tc>
      </w:tr>
      <w:tr w:rsidR="00C94C19" w:rsidRPr="00C94C19" w14:paraId="47C36BE9" w14:textId="77777777" w:rsidTr="006A3FCE">
        <w:tc>
          <w:tcPr>
            <w:tcW w:w="1242" w:type="dxa"/>
            <w:vMerge w:val="restart"/>
            <w:tcBorders>
              <w:top w:val="double" w:sz="4" w:space="0" w:color="auto"/>
              <w:left w:val="double" w:sz="4" w:space="0" w:color="auto"/>
            </w:tcBorders>
          </w:tcPr>
          <w:p w14:paraId="7E719B48" w14:textId="77777777" w:rsidR="006A3FCE" w:rsidRPr="00C94C19" w:rsidRDefault="006A3FCE" w:rsidP="006A3FCE">
            <w:pPr>
              <w:pStyle w:val="Standard"/>
              <w:rPr>
                <w:sz w:val="24"/>
              </w:rPr>
            </w:pPr>
            <w:r w:rsidRPr="00C94C19">
              <w:rPr>
                <w:sz w:val="24"/>
              </w:rPr>
              <w:t xml:space="preserve">Jednostki </w:t>
            </w:r>
            <w:r w:rsidRPr="00C94C19">
              <w:rPr>
                <w:sz w:val="24"/>
              </w:rPr>
              <w:br/>
              <w:t>podległe</w:t>
            </w:r>
          </w:p>
        </w:tc>
        <w:tc>
          <w:tcPr>
            <w:tcW w:w="4253" w:type="dxa"/>
            <w:gridSpan w:val="2"/>
          </w:tcPr>
          <w:p w14:paraId="675F0D11" w14:textId="77777777" w:rsidR="006A3FCE" w:rsidRPr="00C94C19" w:rsidRDefault="006A3FCE" w:rsidP="006A3FCE">
            <w:pPr>
              <w:pStyle w:val="Standard"/>
              <w:rPr>
                <w:sz w:val="24"/>
              </w:rPr>
            </w:pPr>
            <w:r w:rsidRPr="00C94C19">
              <w:rPr>
                <w:sz w:val="24"/>
              </w:rPr>
              <w:t>Podległość formalna</w:t>
            </w:r>
          </w:p>
        </w:tc>
        <w:tc>
          <w:tcPr>
            <w:tcW w:w="4570" w:type="dxa"/>
            <w:gridSpan w:val="2"/>
            <w:tcBorders>
              <w:right w:val="double" w:sz="4" w:space="0" w:color="auto"/>
            </w:tcBorders>
          </w:tcPr>
          <w:p w14:paraId="44854561" w14:textId="77777777" w:rsidR="006A3FCE" w:rsidRPr="00C94C19" w:rsidRDefault="006A3FCE" w:rsidP="006A3FCE">
            <w:pPr>
              <w:rPr>
                <w:szCs w:val="24"/>
              </w:rPr>
            </w:pPr>
            <w:r w:rsidRPr="00C94C19">
              <w:rPr>
                <w:szCs w:val="24"/>
              </w:rPr>
              <w:t>Podległość merytoryczna</w:t>
            </w:r>
          </w:p>
        </w:tc>
      </w:tr>
      <w:tr w:rsidR="00C94C19" w:rsidRPr="00C94C19" w14:paraId="52C7CD70" w14:textId="77777777" w:rsidTr="006A3FCE">
        <w:trPr>
          <w:trHeight w:val="319"/>
        </w:trPr>
        <w:tc>
          <w:tcPr>
            <w:tcW w:w="1242" w:type="dxa"/>
            <w:vMerge/>
            <w:tcBorders>
              <w:left w:val="double" w:sz="4" w:space="0" w:color="auto"/>
              <w:bottom w:val="double" w:sz="4" w:space="0" w:color="auto"/>
            </w:tcBorders>
          </w:tcPr>
          <w:p w14:paraId="2F0FA309" w14:textId="77777777" w:rsidR="006A3FCE" w:rsidRPr="00C94C19" w:rsidRDefault="006A3FCE" w:rsidP="006A3FCE">
            <w:pPr>
              <w:rPr>
                <w:szCs w:val="24"/>
              </w:rPr>
            </w:pPr>
          </w:p>
        </w:tc>
        <w:tc>
          <w:tcPr>
            <w:tcW w:w="3261" w:type="dxa"/>
            <w:tcBorders>
              <w:bottom w:val="double" w:sz="4" w:space="0" w:color="auto"/>
            </w:tcBorders>
          </w:tcPr>
          <w:p w14:paraId="05EE5E80" w14:textId="77777777" w:rsidR="006A3FCE" w:rsidRPr="00C94C19" w:rsidRDefault="006A3FCE" w:rsidP="006A3FCE">
            <w:pPr>
              <w:rPr>
                <w:szCs w:val="24"/>
              </w:rPr>
            </w:pPr>
          </w:p>
        </w:tc>
        <w:tc>
          <w:tcPr>
            <w:tcW w:w="992" w:type="dxa"/>
            <w:tcBorders>
              <w:bottom w:val="double" w:sz="4" w:space="0" w:color="auto"/>
            </w:tcBorders>
          </w:tcPr>
          <w:p w14:paraId="24ABF9E4" w14:textId="77777777" w:rsidR="006A3FCE" w:rsidRPr="00C94C19" w:rsidRDefault="006A3FCE" w:rsidP="006A3FCE">
            <w:pPr>
              <w:rPr>
                <w:szCs w:val="24"/>
              </w:rPr>
            </w:pPr>
          </w:p>
        </w:tc>
        <w:tc>
          <w:tcPr>
            <w:tcW w:w="3260" w:type="dxa"/>
            <w:tcBorders>
              <w:bottom w:val="double" w:sz="4" w:space="0" w:color="auto"/>
            </w:tcBorders>
          </w:tcPr>
          <w:p w14:paraId="749E6BCD" w14:textId="77777777" w:rsidR="006A3FCE" w:rsidRPr="00C94C19" w:rsidRDefault="006A3FCE" w:rsidP="006A3FCE">
            <w:pPr>
              <w:rPr>
                <w:szCs w:val="24"/>
              </w:rPr>
            </w:pPr>
          </w:p>
        </w:tc>
        <w:tc>
          <w:tcPr>
            <w:tcW w:w="1310" w:type="dxa"/>
            <w:tcBorders>
              <w:bottom w:val="double" w:sz="4" w:space="0" w:color="auto"/>
              <w:right w:val="double" w:sz="4" w:space="0" w:color="auto"/>
            </w:tcBorders>
          </w:tcPr>
          <w:p w14:paraId="7C9A9EB7" w14:textId="77777777" w:rsidR="006A3FCE" w:rsidRPr="00C94C19" w:rsidRDefault="006A3FCE" w:rsidP="006A3FCE">
            <w:pPr>
              <w:pStyle w:val="Standard"/>
              <w:snapToGrid w:val="0"/>
              <w:rPr>
                <w:sz w:val="24"/>
              </w:rPr>
            </w:pPr>
          </w:p>
        </w:tc>
      </w:tr>
      <w:tr w:rsidR="00C94C19" w:rsidRPr="00C94C19" w14:paraId="4F9716CD" w14:textId="77777777" w:rsidTr="006A3FCE">
        <w:tc>
          <w:tcPr>
            <w:tcW w:w="10065" w:type="dxa"/>
            <w:gridSpan w:val="5"/>
            <w:tcBorders>
              <w:top w:val="single" w:sz="4" w:space="0" w:color="auto"/>
              <w:left w:val="nil"/>
              <w:bottom w:val="double" w:sz="4" w:space="0" w:color="auto"/>
              <w:right w:val="nil"/>
            </w:tcBorders>
          </w:tcPr>
          <w:p w14:paraId="56211E5F" w14:textId="77777777" w:rsidR="006A3FCE" w:rsidRPr="00C94C19" w:rsidRDefault="006A3FCE" w:rsidP="006A3FCE">
            <w:pPr>
              <w:rPr>
                <w:szCs w:val="24"/>
              </w:rPr>
            </w:pPr>
          </w:p>
        </w:tc>
      </w:tr>
      <w:tr w:rsidR="00C94C19" w:rsidRPr="00C94C19" w14:paraId="63ED24F1" w14:textId="77777777" w:rsidTr="006A3FCE">
        <w:tc>
          <w:tcPr>
            <w:tcW w:w="10065" w:type="dxa"/>
            <w:gridSpan w:val="5"/>
            <w:tcBorders>
              <w:top w:val="double" w:sz="4" w:space="0" w:color="auto"/>
              <w:left w:val="double" w:sz="4" w:space="0" w:color="auto"/>
              <w:right w:val="double" w:sz="4" w:space="0" w:color="auto"/>
            </w:tcBorders>
          </w:tcPr>
          <w:p w14:paraId="72528CB6" w14:textId="77777777" w:rsidR="006A3FCE" w:rsidRPr="00C94C19" w:rsidRDefault="006A3FCE" w:rsidP="006A3FCE">
            <w:pPr>
              <w:pStyle w:val="Standard"/>
              <w:spacing w:line="276" w:lineRule="auto"/>
              <w:rPr>
                <w:sz w:val="24"/>
              </w:rPr>
            </w:pPr>
            <w:r w:rsidRPr="00C94C19">
              <w:rPr>
                <w:sz w:val="24"/>
              </w:rPr>
              <w:t>Cel działalności</w:t>
            </w:r>
          </w:p>
        </w:tc>
      </w:tr>
      <w:tr w:rsidR="00C94C19" w:rsidRPr="00C94C19" w14:paraId="262F432C" w14:textId="77777777" w:rsidTr="006A3FCE">
        <w:trPr>
          <w:trHeight w:val="1414"/>
        </w:trPr>
        <w:tc>
          <w:tcPr>
            <w:tcW w:w="10065" w:type="dxa"/>
            <w:gridSpan w:val="5"/>
            <w:tcBorders>
              <w:left w:val="double" w:sz="4" w:space="0" w:color="auto"/>
              <w:bottom w:val="double" w:sz="4" w:space="0" w:color="auto"/>
              <w:right w:val="double" w:sz="4" w:space="0" w:color="auto"/>
            </w:tcBorders>
          </w:tcPr>
          <w:p w14:paraId="1BAF1116" w14:textId="77777777" w:rsidR="006A3FCE" w:rsidRPr="00C94C19" w:rsidRDefault="006A3FCE" w:rsidP="00220521">
            <w:pPr>
              <w:pStyle w:val="Standard"/>
              <w:numPr>
                <w:ilvl w:val="0"/>
                <w:numId w:val="37"/>
              </w:numPr>
              <w:autoSpaceDE/>
              <w:autoSpaceDN w:val="0"/>
              <w:spacing w:before="240" w:line="276" w:lineRule="auto"/>
              <w:jc w:val="both"/>
              <w:textAlignment w:val="baseline"/>
              <w:rPr>
                <w:sz w:val="24"/>
              </w:rPr>
            </w:pPr>
            <w:r w:rsidRPr="00C94C19">
              <w:rPr>
                <w:rFonts w:eastAsia="Times New Roman"/>
                <w:spacing w:val="-6"/>
                <w:sz w:val="24"/>
              </w:rPr>
              <w:t xml:space="preserve">Analiza warunków bezpieczeństwa i higieny pracy w Uczelni, identyfikacja zagrożeń </w:t>
            </w:r>
            <w:r w:rsidRPr="00C94C19">
              <w:rPr>
                <w:rFonts w:eastAsia="Times New Roman"/>
                <w:spacing w:val="-6"/>
                <w:sz w:val="24"/>
              </w:rPr>
              <w:br/>
              <w:t xml:space="preserve">i nieprawidłowości oraz przedstawienie konkretnych i realnych wniosków zmian zgodnie </w:t>
            </w:r>
            <w:r w:rsidRPr="00C94C19">
              <w:rPr>
                <w:rFonts w:eastAsia="Times New Roman"/>
                <w:spacing w:val="-6"/>
                <w:sz w:val="24"/>
              </w:rPr>
              <w:br/>
              <w:t>z obowiązującymi przepisami prawa.</w:t>
            </w:r>
          </w:p>
        </w:tc>
      </w:tr>
      <w:tr w:rsidR="00C94C19" w:rsidRPr="00C94C19" w14:paraId="2F9263F7" w14:textId="77777777" w:rsidTr="006A3FCE">
        <w:trPr>
          <w:trHeight w:val="279"/>
        </w:trPr>
        <w:tc>
          <w:tcPr>
            <w:tcW w:w="10065" w:type="dxa"/>
            <w:gridSpan w:val="5"/>
            <w:tcBorders>
              <w:top w:val="double" w:sz="4" w:space="0" w:color="auto"/>
              <w:left w:val="double" w:sz="4" w:space="0" w:color="auto"/>
              <w:right w:val="double" w:sz="4" w:space="0" w:color="auto"/>
            </w:tcBorders>
          </w:tcPr>
          <w:p w14:paraId="7E30C214" w14:textId="77777777" w:rsidR="006A3FCE" w:rsidRPr="00C94C19" w:rsidRDefault="006A3FCE" w:rsidP="006A3FCE">
            <w:pPr>
              <w:pStyle w:val="Standard"/>
              <w:rPr>
                <w:sz w:val="24"/>
              </w:rPr>
            </w:pPr>
            <w:r w:rsidRPr="00C94C19">
              <w:rPr>
                <w:sz w:val="24"/>
              </w:rPr>
              <w:t>Kluczowe zadania</w:t>
            </w:r>
          </w:p>
        </w:tc>
      </w:tr>
      <w:tr w:rsidR="006A3FCE" w:rsidRPr="00C94C19" w14:paraId="1E278995" w14:textId="77777777" w:rsidTr="006A3FCE">
        <w:trPr>
          <w:trHeight w:val="1134"/>
        </w:trPr>
        <w:tc>
          <w:tcPr>
            <w:tcW w:w="10065" w:type="dxa"/>
            <w:gridSpan w:val="5"/>
            <w:tcBorders>
              <w:left w:val="double" w:sz="4" w:space="0" w:color="auto"/>
              <w:bottom w:val="double" w:sz="4" w:space="0" w:color="auto"/>
              <w:right w:val="double" w:sz="4" w:space="0" w:color="auto"/>
            </w:tcBorders>
          </w:tcPr>
          <w:p w14:paraId="1E11C762"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Przeprowadzanie kontroli warunków pracy oraz przestrzegania przepisów i zasad bezpieczeństwa </w:t>
            </w:r>
            <w:r w:rsidRPr="00C94C19">
              <w:rPr>
                <w:rFonts w:ascii="Open Sans" w:eastAsia="Times New Roman" w:hAnsi="Open Sans"/>
                <w:color w:val="auto"/>
                <w:szCs w:val="24"/>
                <w:lang w:eastAsia="pl-PL"/>
              </w:rPr>
              <w:br/>
              <w:t xml:space="preserve">i higieny pracy, ze szczególnym uwzględnieniem stanowisk pracy, na których są zatrudnione kobiety </w:t>
            </w:r>
            <w:r w:rsidRPr="00C94C19">
              <w:rPr>
                <w:rFonts w:ascii="Open Sans" w:eastAsia="Times New Roman" w:hAnsi="Open Sans"/>
                <w:color w:val="auto"/>
                <w:szCs w:val="24"/>
                <w:lang w:eastAsia="pl-PL"/>
              </w:rPr>
              <w:br/>
              <w:t>w ciąży lub karmiące dziecko piersią, młodociani, niepełnosprawni, pracownicy wykonujący pracę zmi</w:t>
            </w:r>
            <w:r w:rsidRPr="00C94C19">
              <w:rPr>
                <w:rFonts w:ascii="Open Sans" w:eastAsia="Times New Roman" w:hAnsi="Open Sans"/>
                <w:color w:val="auto"/>
                <w:szCs w:val="24"/>
                <w:lang w:eastAsia="pl-PL"/>
              </w:rPr>
              <w:t>a</w:t>
            </w:r>
            <w:r w:rsidRPr="00C94C19">
              <w:rPr>
                <w:rFonts w:ascii="Open Sans" w:eastAsia="Times New Roman" w:hAnsi="Open Sans"/>
                <w:color w:val="auto"/>
                <w:szCs w:val="24"/>
                <w:lang w:eastAsia="pl-PL"/>
              </w:rPr>
              <w:t>nową, w tym pracujący w nocy, oraz osoby fizyczne wykonujące pracę na innej podstawie niż stosunek pracy w zakładzie pracy lub w miejscu wyznaczonym przez pracodawcę.</w:t>
            </w:r>
          </w:p>
          <w:p w14:paraId="2B1ACD79"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Bieżące informowanie pracodawcy o stwierdzonych zagrożeniach zawodowych, wraz z wnioskami zmierzającymi do usuwania tych zagrożeń.</w:t>
            </w:r>
          </w:p>
          <w:p w14:paraId="3E4970C0"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Sporządzanie i przedstawianie pracodawcy, co najmniej raz w roku, okresowych analiz stanu bezpiecze</w:t>
            </w:r>
            <w:r w:rsidRPr="00C94C19">
              <w:rPr>
                <w:rFonts w:ascii="Open Sans" w:eastAsia="Times New Roman" w:hAnsi="Open Sans"/>
                <w:color w:val="auto"/>
                <w:szCs w:val="24"/>
                <w:lang w:eastAsia="pl-PL"/>
              </w:rPr>
              <w:t>ń</w:t>
            </w:r>
            <w:r w:rsidRPr="00C94C19">
              <w:rPr>
                <w:rFonts w:ascii="Open Sans" w:eastAsia="Times New Roman" w:hAnsi="Open Sans"/>
                <w:color w:val="auto"/>
                <w:szCs w:val="24"/>
                <w:lang w:eastAsia="pl-PL"/>
              </w:rPr>
              <w:t>stwa i higieny pracy zawierających propozycje przedsięwzięć technicznych i organizacyjnych mających na celu zapobieganie zagrożeniom życia i zdrowia pracowników oraz poprawę warunków pracy.</w:t>
            </w:r>
          </w:p>
          <w:p w14:paraId="22774EC4"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Udział w opracowywaniu planów modernizacji i rozwoju zakładu pracy oraz przedstawianie propozycji dotyczących uwzględnienia w tych planach rozwiązań techniczno-organizacyjnych zapewniających p</w:t>
            </w:r>
            <w:r w:rsidRPr="00C94C19">
              <w:rPr>
                <w:rFonts w:ascii="Open Sans" w:eastAsia="Times New Roman" w:hAnsi="Open Sans"/>
                <w:color w:val="auto"/>
                <w:szCs w:val="24"/>
                <w:lang w:eastAsia="pl-PL"/>
              </w:rPr>
              <w:t>o</w:t>
            </w:r>
            <w:r w:rsidRPr="00C94C19">
              <w:rPr>
                <w:rFonts w:ascii="Open Sans" w:eastAsia="Times New Roman" w:hAnsi="Open Sans"/>
                <w:color w:val="auto"/>
                <w:szCs w:val="24"/>
                <w:lang w:eastAsia="pl-PL"/>
              </w:rPr>
              <w:t>prawę stanu bezpieczeństwa i higieny pracy.</w:t>
            </w:r>
          </w:p>
          <w:p w14:paraId="561586F3"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Udział w ocenie założeń i dokumentacji dotyczących modernizacji zakładu pracy albo jego części, a ta</w:t>
            </w:r>
            <w:r w:rsidRPr="00C94C19">
              <w:rPr>
                <w:rFonts w:ascii="Open Sans" w:eastAsia="Times New Roman" w:hAnsi="Open Sans"/>
                <w:color w:val="auto"/>
                <w:szCs w:val="24"/>
                <w:lang w:eastAsia="pl-PL"/>
              </w:rPr>
              <w:t>k</w:t>
            </w:r>
            <w:r w:rsidRPr="00C94C19">
              <w:rPr>
                <w:rFonts w:ascii="Open Sans" w:eastAsia="Times New Roman" w:hAnsi="Open Sans"/>
                <w:color w:val="auto"/>
                <w:szCs w:val="24"/>
                <w:lang w:eastAsia="pl-PL"/>
              </w:rPr>
              <w:t>że nowych inwestycji, oraz zgłaszanie wniosków dotyczących uwzględnienia wymagań bezpieczeństwa i higieny pracy w tych założeniach i dokumentacji.</w:t>
            </w:r>
          </w:p>
          <w:p w14:paraId="12E6F8A3"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Udział w przekazywaniu do użytkowania nowo budowanych lub przebudowywanych obiektów budo</w:t>
            </w:r>
            <w:r w:rsidRPr="00C94C19">
              <w:rPr>
                <w:rFonts w:ascii="Open Sans" w:eastAsia="Times New Roman" w:hAnsi="Open Sans"/>
                <w:color w:val="auto"/>
                <w:szCs w:val="24"/>
                <w:lang w:eastAsia="pl-PL"/>
              </w:rPr>
              <w:t>w</w:t>
            </w:r>
            <w:r w:rsidRPr="00C94C19">
              <w:rPr>
                <w:rFonts w:ascii="Open Sans" w:eastAsia="Times New Roman" w:hAnsi="Open Sans"/>
                <w:color w:val="auto"/>
                <w:szCs w:val="24"/>
                <w:lang w:eastAsia="pl-PL"/>
              </w:rPr>
              <w:t>lanych albo ich części, w których przewiduje się pomieszczenia pracy, urządzeń produkcyjnych oraz i</w:t>
            </w:r>
            <w:r w:rsidRPr="00C94C19">
              <w:rPr>
                <w:rFonts w:ascii="Open Sans" w:eastAsia="Times New Roman" w:hAnsi="Open Sans"/>
                <w:color w:val="auto"/>
                <w:szCs w:val="24"/>
                <w:lang w:eastAsia="pl-PL"/>
              </w:rPr>
              <w:t>n</w:t>
            </w:r>
            <w:r w:rsidRPr="00C94C19">
              <w:rPr>
                <w:rFonts w:ascii="Open Sans" w:eastAsia="Times New Roman" w:hAnsi="Open Sans"/>
                <w:color w:val="auto"/>
                <w:szCs w:val="24"/>
                <w:lang w:eastAsia="pl-PL"/>
              </w:rPr>
              <w:t>nych urządzeń mających wpływ na warunki pracy i bezpieczeństwo pracowników.</w:t>
            </w:r>
          </w:p>
          <w:p w14:paraId="41DD4F52"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Zgłaszanie wniosków dotyczących wymagań bezpieczeństwa i higieny pracy w stosowanych oraz nowo wprowadzanych procesach produkcyjnych.</w:t>
            </w:r>
          </w:p>
          <w:p w14:paraId="6238C8EA"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Przedstawianie pracodawcy wniosków dotyczących zachowania wymagań ergonomii na stanowiskach pracy.</w:t>
            </w:r>
          </w:p>
          <w:p w14:paraId="3780A7D4"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Udział w opracowywaniu zakładowych układów zbiorowych pracy, wewnętrznych zarządzeń, regulam</w:t>
            </w:r>
            <w:r w:rsidRPr="00C94C19">
              <w:rPr>
                <w:rFonts w:ascii="Open Sans" w:eastAsia="Times New Roman" w:hAnsi="Open Sans"/>
                <w:color w:val="auto"/>
                <w:szCs w:val="24"/>
                <w:lang w:eastAsia="pl-PL"/>
              </w:rPr>
              <w:t>i</w:t>
            </w:r>
            <w:r w:rsidRPr="00C94C19">
              <w:rPr>
                <w:rFonts w:ascii="Open Sans" w:eastAsia="Times New Roman" w:hAnsi="Open Sans"/>
                <w:color w:val="auto"/>
                <w:szCs w:val="24"/>
                <w:lang w:eastAsia="pl-PL"/>
              </w:rPr>
              <w:t>nów i instrukcji ogólnych dotyczących bezpieczeństwa i higieny pracy oraz w ustalaniu zadań osób ki</w:t>
            </w:r>
            <w:r w:rsidRPr="00C94C19">
              <w:rPr>
                <w:rFonts w:ascii="Open Sans" w:eastAsia="Times New Roman" w:hAnsi="Open Sans"/>
                <w:color w:val="auto"/>
                <w:szCs w:val="24"/>
                <w:lang w:eastAsia="pl-PL"/>
              </w:rPr>
              <w:t>e</w:t>
            </w:r>
            <w:r w:rsidRPr="00C94C19">
              <w:rPr>
                <w:rFonts w:ascii="Open Sans" w:eastAsia="Times New Roman" w:hAnsi="Open Sans"/>
                <w:color w:val="auto"/>
                <w:szCs w:val="24"/>
                <w:lang w:eastAsia="pl-PL"/>
              </w:rPr>
              <w:t>rujących pracownikami w zakresie bezpieczeństwa i higieny pracy.</w:t>
            </w:r>
          </w:p>
          <w:p w14:paraId="5DB33C4B" w14:textId="77777777" w:rsidR="006A3FCE" w:rsidRPr="00C94C19" w:rsidRDefault="006A3FCE" w:rsidP="005A0B66">
            <w:pPr>
              <w:pStyle w:val="Akapitzlist"/>
              <w:numPr>
                <w:ilvl w:val="0"/>
                <w:numId w:val="185"/>
              </w:numPr>
              <w:spacing w:before="0" w:after="72" w:line="276" w:lineRule="auto"/>
              <w:ind w:left="426" w:right="0" w:hanging="426"/>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Opiniowanie szczegółowych instrukcji dotyczących bezpieczeństwa i higieny pracy na poszczególnych stanowiskach pracy.</w:t>
            </w:r>
          </w:p>
          <w:p w14:paraId="401CDFA4" w14:textId="77777777" w:rsidR="006A3FCE" w:rsidRPr="00C94C19" w:rsidRDefault="006A3FCE" w:rsidP="005A0B66">
            <w:pPr>
              <w:pStyle w:val="Akapitzlist"/>
              <w:numPr>
                <w:ilvl w:val="0"/>
                <w:numId w:val="185"/>
              </w:numPr>
              <w:spacing w:before="0" w:after="72" w:line="276" w:lineRule="auto"/>
              <w:ind w:left="426" w:right="0" w:hanging="426"/>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Udział w ustalaniu okoliczności i przyczyn wypadków przy pracy oraz w opracowywaniu wniosków wynikających z badania przyczyn i okoliczności tych wypadków oraz </w:t>
            </w:r>
            <w:proofErr w:type="spellStart"/>
            <w:r w:rsidRPr="00C94C19">
              <w:rPr>
                <w:rFonts w:ascii="Open Sans" w:eastAsia="Times New Roman" w:hAnsi="Open Sans"/>
                <w:color w:val="auto"/>
                <w:szCs w:val="24"/>
                <w:lang w:eastAsia="pl-PL"/>
              </w:rPr>
              <w:t>zachorowań</w:t>
            </w:r>
            <w:proofErr w:type="spellEnd"/>
            <w:r w:rsidRPr="00C94C19">
              <w:rPr>
                <w:rFonts w:ascii="Open Sans" w:eastAsia="Times New Roman" w:hAnsi="Open Sans"/>
                <w:color w:val="auto"/>
                <w:szCs w:val="24"/>
                <w:lang w:eastAsia="pl-PL"/>
              </w:rPr>
              <w:t xml:space="preserve"> na choroby zaw</w:t>
            </w:r>
            <w:r w:rsidRPr="00C94C19">
              <w:rPr>
                <w:rFonts w:ascii="Open Sans" w:eastAsia="Times New Roman" w:hAnsi="Open Sans"/>
                <w:color w:val="auto"/>
                <w:szCs w:val="24"/>
                <w:lang w:eastAsia="pl-PL"/>
              </w:rPr>
              <w:t>o</w:t>
            </w:r>
            <w:r w:rsidRPr="00C94C19">
              <w:rPr>
                <w:rFonts w:ascii="Open Sans" w:eastAsia="Times New Roman" w:hAnsi="Open Sans"/>
                <w:color w:val="auto"/>
                <w:szCs w:val="24"/>
                <w:lang w:eastAsia="pl-PL"/>
              </w:rPr>
              <w:t>dowe, a także kontrola realizacji tych wniosków.</w:t>
            </w:r>
          </w:p>
          <w:p w14:paraId="2EBC5A9D" w14:textId="77777777" w:rsidR="006A3FCE" w:rsidRPr="00C94C19" w:rsidRDefault="006A3FCE" w:rsidP="005A0B66">
            <w:pPr>
              <w:pStyle w:val="Akapitzlist"/>
              <w:numPr>
                <w:ilvl w:val="0"/>
                <w:numId w:val="185"/>
              </w:numPr>
              <w:spacing w:before="0" w:after="72" w:line="276" w:lineRule="auto"/>
              <w:ind w:left="426" w:right="0" w:hanging="426"/>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Prowadzenie rejestrów, kompletowanie i przechowywanie dokumentów dotyczących wypadków przy </w:t>
            </w:r>
            <w:r w:rsidRPr="00C94C19">
              <w:rPr>
                <w:rFonts w:ascii="Open Sans" w:eastAsia="Times New Roman" w:hAnsi="Open Sans"/>
                <w:color w:val="auto"/>
                <w:szCs w:val="24"/>
                <w:lang w:eastAsia="pl-PL"/>
              </w:rPr>
              <w:lastRenderedPageBreak/>
              <w:t>pracy, stwierdzonych chorób zawodowych i podejrzeń o takie choroby, a także przechowywanie wyn</w:t>
            </w:r>
            <w:r w:rsidRPr="00C94C19">
              <w:rPr>
                <w:rFonts w:ascii="Open Sans" w:eastAsia="Times New Roman" w:hAnsi="Open Sans"/>
                <w:color w:val="auto"/>
                <w:szCs w:val="24"/>
                <w:lang w:eastAsia="pl-PL"/>
              </w:rPr>
              <w:t>i</w:t>
            </w:r>
            <w:r w:rsidRPr="00C94C19">
              <w:rPr>
                <w:rFonts w:ascii="Open Sans" w:eastAsia="Times New Roman" w:hAnsi="Open Sans"/>
                <w:color w:val="auto"/>
                <w:szCs w:val="24"/>
                <w:lang w:eastAsia="pl-PL"/>
              </w:rPr>
              <w:t>ków badań i pomiarów czynników szkodliwych dla zdrowia w środowisku pracy.</w:t>
            </w:r>
          </w:p>
          <w:p w14:paraId="0AED102E"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Doradztwo w zakresie stosowania przepisów oraz zasad bezpieczeństwa i higieny pracy.</w:t>
            </w:r>
          </w:p>
          <w:p w14:paraId="439271B4"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Udział w dokonywaniu oceny ryzyka zawodowego, które wiąże się z wykonywaną pracą.</w:t>
            </w:r>
          </w:p>
          <w:p w14:paraId="6420DAAF"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Doradztwo w zakresie organizacji i metod pracy na stanowiskach pracy, na których występują czynniki niebezpieczne, szkodliwe dla zdrowia lub warunki uciążliwe, oraz doboru najwłaściwszych środków ochrony zbiorowej i indywidualnej.</w:t>
            </w:r>
          </w:p>
          <w:p w14:paraId="5B7252AD"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Współpraca z właściwymi komórkami organizacyjnymi lub osobami, w szczególności w zakresie org</w:t>
            </w:r>
            <w:r w:rsidRPr="00C94C19">
              <w:rPr>
                <w:rFonts w:ascii="Open Sans" w:eastAsia="Times New Roman" w:hAnsi="Open Sans"/>
                <w:color w:val="auto"/>
                <w:szCs w:val="24"/>
                <w:lang w:eastAsia="pl-PL"/>
              </w:rPr>
              <w:t>a</w:t>
            </w:r>
            <w:r w:rsidRPr="00C94C19">
              <w:rPr>
                <w:rFonts w:ascii="Open Sans" w:eastAsia="Times New Roman" w:hAnsi="Open Sans"/>
                <w:color w:val="auto"/>
                <w:szCs w:val="24"/>
                <w:lang w:eastAsia="pl-PL"/>
              </w:rPr>
              <w:t>nizowania i zapewnienia odpowiedniego poziomu szkoleń w dziedzinie bezpieczeństwa i higieny pracy oraz zapewnienia właściwej adaptacji zawodowej nowo zatrudnionych pracowników.</w:t>
            </w:r>
          </w:p>
          <w:p w14:paraId="4BDA8E4A"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Współpraca z laboratoriami upoważnionymi, zgodnie z odrębnymi przepisami, do dokonywania badań i pomiarów czynników szkodliwych dla zdrowia lub warunków uciążliwych, występujących w środow</w:t>
            </w:r>
            <w:r w:rsidRPr="00C94C19">
              <w:rPr>
                <w:rFonts w:ascii="Open Sans" w:eastAsia="Times New Roman" w:hAnsi="Open Sans"/>
                <w:color w:val="auto"/>
                <w:szCs w:val="24"/>
                <w:lang w:eastAsia="pl-PL"/>
              </w:rPr>
              <w:t>i</w:t>
            </w:r>
            <w:r w:rsidRPr="00C94C19">
              <w:rPr>
                <w:rFonts w:ascii="Open Sans" w:eastAsia="Times New Roman" w:hAnsi="Open Sans"/>
                <w:color w:val="auto"/>
                <w:szCs w:val="24"/>
                <w:lang w:eastAsia="pl-PL"/>
              </w:rPr>
              <w:t>sku pracy, w zakresie organizowania tych badań i pomiarów oraz sposobów ochrony pracowników przed tymi czynnikami lub warunkami.</w:t>
            </w:r>
          </w:p>
          <w:p w14:paraId="1A9185C0"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Współpraca z laboratoriami i innymi jednostkami zajmującymi się pomiarami stanu środowiska natura</w:t>
            </w:r>
            <w:r w:rsidRPr="00C94C19">
              <w:rPr>
                <w:rFonts w:ascii="Open Sans" w:eastAsia="Times New Roman" w:hAnsi="Open Sans"/>
                <w:color w:val="auto"/>
                <w:szCs w:val="24"/>
                <w:lang w:eastAsia="pl-PL"/>
              </w:rPr>
              <w:t>l</w:t>
            </w:r>
            <w:r w:rsidRPr="00C94C19">
              <w:rPr>
                <w:rFonts w:ascii="Open Sans" w:eastAsia="Times New Roman" w:hAnsi="Open Sans"/>
                <w:color w:val="auto"/>
                <w:szCs w:val="24"/>
                <w:lang w:eastAsia="pl-PL"/>
              </w:rPr>
              <w:t>nego, działającymi w systemie państwowego monitoringu środowiska, określonego w odrębnego przep</w:t>
            </w:r>
            <w:r w:rsidRPr="00C94C19">
              <w:rPr>
                <w:rFonts w:ascii="Open Sans" w:eastAsia="Times New Roman" w:hAnsi="Open Sans"/>
                <w:color w:val="auto"/>
                <w:szCs w:val="24"/>
                <w:lang w:eastAsia="pl-PL"/>
              </w:rPr>
              <w:t>i</w:t>
            </w:r>
            <w:r w:rsidRPr="00C94C19">
              <w:rPr>
                <w:rFonts w:ascii="Open Sans" w:eastAsia="Times New Roman" w:hAnsi="Open Sans"/>
                <w:color w:val="auto"/>
                <w:szCs w:val="24"/>
                <w:lang w:eastAsia="pl-PL"/>
              </w:rPr>
              <w:t>sach.</w:t>
            </w:r>
          </w:p>
          <w:p w14:paraId="5BC4DA8F"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Współdziałanie z lekarzem sprawującym profilaktyczną opiekę zdrowotną nad pracownikami, a w szczególności przy organizowaniu okresowych badań lekarskich pracowników.</w:t>
            </w:r>
          </w:p>
          <w:p w14:paraId="2A01888D" w14:textId="77777777" w:rsidR="006A3FCE" w:rsidRPr="00C94C19" w:rsidRDefault="006A3FCE" w:rsidP="005A0B66">
            <w:pPr>
              <w:pStyle w:val="Akapitzlist"/>
              <w:numPr>
                <w:ilvl w:val="0"/>
                <w:numId w:val="185"/>
              </w:numPr>
              <w:spacing w:before="0"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Współdziałanie ze społeczną inspekcją pracy oraz z zakładowymi organizacjami związkowymi przy:</w:t>
            </w:r>
          </w:p>
          <w:p w14:paraId="17E05295" w14:textId="77777777" w:rsidR="006A3FCE" w:rsidRPr="00C94C19" w:rsidRDefault="006A3FCE" w:rsidP="005A0B66">
            <w:pPr>
              <w:pStyle w:val="Akapitzlist"/>
              <w:numPr>
                <w:ilvl w:val="0"/>
                <w:numId w:val="186"/>
              </w:numPr>
              <w:spacing w:before="0" w:line="276" w:lineRule="auto"/>
              <w:ind w:left="567" w:right="0" w:hanging="283"/>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podejmowaniu przez nie działań mających na celu przestrzeganie przepisów oraz zasad bezpiecze</w:t>
            </w:r>
            <w:r w:rsidRPr="00C94C19">
              <w:rPr>
                <w:rFonts w:ascii="Open Sans" w:eastAsia="Times New Roman" w:hAnsi="Open Sans"/>
                <w:color w:val="auto"/>
                <w:szCs w:val="24"/>
                <w:lang w:eastAsia="pl-PL"/>
              </w:rPr>
              <w:t>ń</w:t>
            </w:r>
            <w:r w:rsidRPr="00C94C19">
              <w:rPr>
                <w:rFonts w:ascii="Open Sans" w:eastAsia="Times New Roman" w:hAnsi="Open Sans"/>
                <w:color w:val="auto"/>
                <w:szCs w:val="24"/>
                <w:lang w:eastAsia="pl-PL"/>
              </w:rPr>
              <w:t>stwa i higieny pracy, w trybie i w zakresie ustalonym w odrębnych przepisach,</w:t>
            </w:r>
          </w:p>
          <w:p w14:paraId="13CCCAF0" w14:textId="77777777" w:rsidR="006A3FCE" w:rsidRPr="00C94C19" w:rsidRDefault="006A3FCE" w:rsidP="005A0B66">
            <w:pPr>
              <w:pStyle w:val="Akapitzlist"/>
              <w:numPr>
                <w:ilvl w:val="0"/>
                <w:numId w:val="186"/>
              </w:numPr>
              <w:spacing w:before="0" w:line="276" w:lineRule="auto"/>
              <w:ind w:left="567" w:right="0" w:hanging="283"/>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podejmowanych przez pracodawcę przedsięwzięciach mających na celu poprawę warunków pracy.</w:t>
            </w:r>
          </w:p>
          <w:p w14:paraId="3292247E"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Uczestniczenie w konsultacjach w zakresie bezpieczeństwa i higieny pracy, a także w pracach komisji bezpieczeństwa i higieny pracy oraz innych zakładowych komisji zajmujących się problematyką bezpi</w:t>
            </w:r>
            <w:r w:rsidRPr="00C94C19">
              <w:rPr>
                <w:rFonts w:ascii="Open Sans" w:eastAsia="Times New Roman" w:hAnsi="Open Sans"/>
                <w:color w:val="auto"/>
                <w:szCs w:val="24"/>
                <w:lang w:eastAsia="pl-PL"/>
              </w:rPr>
              <w:t>e</w:t>
            </w:r>
            <w:r w:rsidRPr="00C94C19">
              <w:rPr>
                <w:rFonts w:ascii="Open Sans" w:eastAsia="Times New Roman" w:hAnsi="Open Sans"/>
                <w:color w:val="auto"/>
                <w:szCs w:val="24"/>
                <w:lang w:eastAsia="pl-PL"/>
              </w:rPr>
              <w:t>czeństwa i higieny pracy, w tym zapobieganiem chorobom zawodowym i wypadkom przy pracy.</w:t>
            </w:r>
          </w:p>
          <w:p w14:paraId="2B8EBE4E" w14:textId="77777777" w:rsidR="006A3FCE" w:rsidRPr="00C94C19" w:rsidRDefault="006A3FCE" w:rsidP="005A0B66">
            <w:pPr>
              <w:pStyle w:val="Akapitzlist"/>
              <w:numPr>
                <w:ilvl w:val="0"/>
                <w:numId w:val="185"/>
              </w:numPr>
              <w:spacing w:before="0" w:after="72" w:line="276" w:lineRule="auto"/>
              <w:ind w:left="284" w:right="0" w:hanging="284"/>
              <w:jc w:val="left"/>
              <w:rPr>
                <w:rFonts w:ascii="Open Sans" w:eastAsia="Times New Roman" w:hAnsi="Open Sans"/>
                <w:color w:val="auto"/>
                <w:szCs w:val="24"/>
                <w:lang w:eastAsia="pl-PL"/>
              </w:rPr>
            </w:pPr>
            <w:r w:rsidRPr="00C94C19">
              <w:rPr>
                <w:rFonts w:ascii="Open Sans" w:eastAsia="Times New Roman" w:hAnsi="Open Sans"/>
                <w:color w:val="auto"/>
                <w:szCs w:val="24"/>
                <w:lang w:eastAsia="pl-PL"/>
              </w:rPr>
              <w:t xml:space="preserve"> Inicjowanie i rozwijanie na terenie zakładu pracy różnych form popularyzacji problematyki bezpiecze</w:t>
            </w:r>
            <w:r w:rsidRPr="00C94C19">
              <w:rPr>
                <w:rFonts w:ascii="Open Sans" w:eastAsia="Times New Roman" w:hAnsi="Open Sans"/>
                <w:color w:val="auto"/>
                <w:szCs w:val="24"/>
                <w:lang w:eastAsia="pl-PL"/>
              </w:rPr>
              <w:t>ń</w:t>
            </w:r>
            <w:r w:rsidRPr="00C94C19">
              <w:rPr>
                <w:rFonts w:ascii="Open Sans" w:eastAsia="Times New Roman" w:hAnsi="Open Sans"/>
                <w:color w:val="auto"/>
                <w:szCs w:val="24"/>
                <w:lang w:eastAsia="pl-PL"/>
              </w:rPr>
              <w:t>stwa i higieny pracy oraz ergonomii.</w:t>
            </w:r>
          </w:p>
        </w:tc>
      </w:tr>
    </w:tbl>
    <w:p w14:paraId="6DD5EB66" w14:textId="77777777" w:rsidR="006A3FCE" w:rsidRPr="00C94C19" w:rsidRDefault="006A3FCE" w:rsidP="00657EC0">
      <w:pPr>
        <w:spacing w:after="200" w:line="276" w:lineRule="auto"/>
      </w:pPr>
    </w:p>
    <w:p w14:paraId="42B492D4" w14:textId="77777777" w:rsidR="006A3FCE" w:rsidRPr="00C94C19" w:rsidRDefault="006A3FCE" w:rsidP="00657EC0">
      <w:pPr>
        <w:spacing w:after="200" w:line="276" w:lineRule="auto"/>
      </w:pPr>
    </w:p>
    <w:p w14:paraId="2471A2B6" w14:textId="77777777" w:rsidR="006A3FCE" w:rsidRPr="00C94C19" w:rsidRDefault="006A3FCE" w:rsidP="00657EC0">
      <w:pPr>
        <w:spacing w:after="200" w:line="276" w:lineRule="auto"/>
      </w:pPr>
    </w:p>
    <w:p w14:paraId="367BF5D6" w14:textId="77777777" w:rsidR="006A3FCE" w:rsidRPr="00C94C19" w:rsidRDefault="006A3FCE" w:rsidP="00657EC0">
      <w:pPr>
        <w:spacing w:after="200" w:line="276" w:lineRule="auto"/>
      </w:pPr>
    </w:p>
    <w:p w14:paraId="4C92E4CA" w14:textId="77777777" w:rsidR="006A3FCE" w:rsidRPr="00C94C19" w:rsidRDefault="006A3FCE" w:rsidP="00657EC0">
      <w:pPr>
        <w:spacing w:after="200" w:line="276" w:lineRule="auto"/>
      </w:pPr>
    </w:p>
    <w:p w14:paraId="3A5FEF40" w14:textId="77777777" w:rsidR="006A3FCE" w:rsidRPr="00C94C19" w:rsidRDefault="006A3FCE" w:rsidP="00657EC0">
      <w:pPr>
        <w:spacing w:after="200" w:line="276" w:lineRule="auto"/>
      </w:pPr>
    </w:p>
    <w:p w14:paraId="0D6A4A3D" w14:textId="77777777" w:rsidR="006A3FCE" w:rsidRPr="00C94C19" w:rsidRDefault="006A3FCE" w:rsidP="00657EC0">
      <w:pPr>
        <w:spacing w:after="200" w:line="276" w:lineRule="auto"/>
      </w:pPr>
    </w:p>
    <w:p w14:paraId="41AEAD6C" w14:textId="77777777" w:rsidR="006A3FCE" w:rsidRDefault="006A3FCE" w:rsidP="00657EC0">
      <w:pPr>
        <w:spacing w:after="200" w:line="276" w:lineRule="auto"/>
      </w:pPr>
    </w:p>
    <w:p w14:paraId="135F02B6" w14:textId="77777777" w:rsidR="00E812C5" w:rsidRPr="00C94C19" w:rsidRDefault="00E812C5" w:rsidP="00657EC0">
      <w:pPr>
        <w:spacing w:after="200" w:line="276" w:lineRule="auto"/>
      </w:pPr>
    </w:p>
    <w:p w14:paraId="653FE8F7" w14:textId="77777777" w:rsidR="006A3FCE" w:rsidRPr="00C94C19" w:rsidRDefault="006A3FCE" w:rsidP="00657EC0">
      <w:pPr>
        <w:spacing w:after="200" w:line="276" w:lineRule="auto"/>
      </w:pPr>
    </w:p>
    <w:tbl>
      <w:tblPr>
        <w:tblW w:w="9750" w:type="dxa"/>
        <w:tblLayout w:type="fixed"/>
        <w:tblLook w:val="04A0" w:firstRow="1" w:lastRow="0" w:firstColumn="1" w:lastColumn="0" w:noHBand="0" w:noVBand="1"/>
      </w:tblPr>
      <w:tblGrid>
        <w:gridCol w:w="1243"/>
        <w:gridCol w:w="3262"/>
        <w:gridCol w:w="992"/>
        <w:gridCol w:w="3261"/>
        <w:gridCol w:w="992"/>
      </w:tblGrid>
      <w:tr w:rsidR="00C94C19" w:rsidRPr="00C94C19" w14:paraId="731EEB28" w14:textId="77777777" w:rsidTr="00467095">
        <w:tc>
          <w:tcPr>
            <w:tcW w:w="1243" w:type="dxa"/>
            <w:tcBorders>
              <w:top w:val="double" w:sz="4" w:space="0" w:color="auto"/>
              <w:left w:val="double" w:sz="4" w:space="0" w:color="auto"/>
              <w:bottom w:val="double" w:sz="4" w:space="0" w:color="auto"/>
              <w:right w:val="single" w:sz="8" w:space="0" w:color="auto"/>
            </w:tcBorders>
            <w:hideMark/>
          </w:tcPr>
          <w:p w14:paraId="5FD938AD" w14:textId="77777777" w:rsidR="007B116B" w:rsidRPr="00C94C19" w:rsidRDefault="00C204A7" w:rsidP="00BA586A">
            <w:pPr>
              <w:spacing w:before="100" w:beforeAutospacing="1" w:after="100" w:afterAutospacing="1"/>
              <w:rPr>
                <w:rFonts w:eastAsia="Times New Roman"/>
                <w:szCs w:val="24"/>
                <w:lang w:eastAsia="pl-PL"/>
              </w:rPr>
            </w:pPr>
            <w:r w:rsidRPr="00C94C19">
              <w:lastRenderedPageBreak/>
              <w:br w:type="page"/>
            </w:r>
            <w:r w:rsidR="007B116B" w:rsidRPr="00C94C19">
              <w:rPr>
                <w:rFonts w:eastAsia="Times New Roman"/>
                <w:szCs w:val="24"/>
                <w:lang w:eastAsia="pl-PL"/>
              </w:rPr>
              <w:t xml:space="preserve">Nazwa </w:t>
            </w:r>
            <w:r w:rsidR="007B116B" w:rsidRPr="00C94C19">
              <w:rPr>
                <w:rFonts w:eastAsia="Times New Roman"/>
                <w:szCs w:val="24"/>
                <w:lang w:eastAsia="pl-PL"/>
              </w:rPr>
              <w:br/>
              <w:t>i symbol jednostki</w:t>
            </w:r>
          </w:p>
        </w:tc>
        <w:tc>
          <w:tcPr>
            <w:tcW w:w="7515" w:type="dxa"/>
            <w:gridSpan w:val="3"/>
            <w:tcBorders>
              <w:top w:val="double" w:sz="4" w:space="0" w:color="auto"/>
              <w:left w:val="single" w:sz="4" w:space="0" w:color="auto"/>
              <w:bottom w:val="single" w:sz="4" w:space="0" w:color="auto"/>
              <w:right w:val="single" w:sz="4" w:space="0" w:color="auto"/>
            </w:tcBorders>
            <w:hideMark/>
          </w:tcPr>
          <w:p w14:paraId="2B6022BC" w14:textId="3FF35F7F" w:rsidR="007B116B" w:rsidRPr="00C94C19" w:rsidRDefault="007B116B" w:rsidP="00F91077">
            <w:pPr>
              <w:pStyle w:val="Nagwek3"/>
              <w:rPr>
                <w:rFonts w:eastAsia="Times New Roman"/>
                <w:lang w:eastAsia="pl-PL"/>
              </w:rPr>
            </w:pPr>
            <w:bookmarkStart w:id="38" w:name="_Toc430695239"/>
            <w:bookmarkStart w:id="39" w:name="_Toc92695182"/>
            <w:r w:rsidRPr="00C94C19">
              <w:rPr>
                <w:rFonts w:eastAsia="Times New Roman"/>
                <w:lang w:eastAsia="pl-PL"/>
              </w:rPr>
              <w:t>INSPEKTORAT SPRAW OBRONNYCH</w:t>
            </w:r>
            <w:r w:rsidR="0074434B" w:rsidRPr="00C94C19">
              <w:rPr>
                <w:rFonts w:eastAsia="Times New Roman"/>
                <w:lang w:eastAsia="pl-PL"/>
              </w:rPr>
              <w:t xml:space="preserve"> </w:t>
            </w:r>
            <w:r w:rsidR="00C54F38" w:rsidRPr="00C94C19">
              <w:rPr>
                <w:rFonts w:eastAsia="Times New Roman"/>
                <w:lang w:eastAsia="pl-PL"/>
              </w:rPr>
              <w:br/>
            </w:r>
            <w:r w:rsidRPr="00C94C19">
              <w:rPr>
                <w:rFonts w:eastAsia="Times New Roman"/>
                <w:lang w:eastAsia="pl-PL"/>
              </w:rPr>
              <w:t>I BEZPIECZEŃSTWA INFORMACJI</w:t>
            </w:r>
            <w:bookmarkEnd w:id="38"/>
            <w:bookmarkEnd w:id="39"/>
          </w:p>
        </w:tc>
        <w:tc>
          <w:tcPr>
            <w:tcW w:w="992" w:type="dxa"/>
            <w:tcBorders>
              <w:top w:val="double" w:sz="4" w:space="0" w:color="auto"/>
              <w:left w:val="single" w:sz="4" w:space="0" w:color="auto"/>
              <w:bottom w:val="outset" w:sz="6" w:space="0" w:color="auto"/>
              <w:right w:val="double" w:sz="4" w:space="0" w:color="auto"/>
            </w:tcBorders>
            <w:hideMark/>
          </w:tcPr>
          <w:p w14:paraId="222150A1" w14:textId="77777777" w:rsidR="007B116B" w:rsidRPr="00C94C19" w:rsidRDefault="007B116B" w:rsidP="0074434B">
            <w:pPr>
              <w:snapToGrid w:val="0"/>
              <w:spacing w:before="120" w:after="120"/>
              <w:rPr>
                <w:rFonts w:eastAsia="Times New Roman"/>
                <w:szCs w:val="24"/>
                <w:lang w:eastAsia="pl-PL"/>
              </w:rPr>
            </w:pPr>
            <w:r w:rsidRPr="00C94C19">
              <w:rPr>
                <w:rFonts w:eastAsia="Times New Roman"/>
                <w:b/>
                <w:sz w:val="26"/>
                <w:szCs w:val="26"/>
                <w:lang w:eastAsia="pl-PL"/>
              </w:rPr>
              <w:t> ROI</w:t>
            </w:r>
          </w:p>
        </w:tc>
      </w:tr>
      <w:tr w:rsidR="00C94C19" w:rsidRPr="00C94C19" w14:paraId="0582638F" w14:textId="77777777" w:rsidTr="00467095">
        <w:tc>
          <w:tcPr>
            <w:tcW w:w="1243" w:type="dxa"/>
            <w:vMerge w:val="restart"/>
            <w:tcBorders>
              <w:top w:val="double" w:sz="4" w:space="0" w:color="auto"/>
              <w:left w:val="double" w:sz="4" w:space="0" w:color="auto"/>
              <w:bottom w:val="outset" w:sz="6" w:space="0" w:color="auto"/>
              <w:right w:val="single" w:sz="4" w:space="0" w:color="auto"/>
            </w:tcBorders>
            <w:hideMark/>
          </w:tcPr>
          <w:p w14:paraId="04303FFE"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xml:space="preserve">Jednostka </w:t>
            </w:r>
            <w:r w:rsidRPr="00C94C19">
              <w:rPr>
                <w:rFonts w:eastAsia="Times New Roman"/>
                <w:szCs w:val="24"/>
                <w:lang w:eastAsia="pl-PL"/>
              </w:rPr>
              <w:br/>
              <w:t>nadrzędna</w:t>
            </w:r>
          </w:p>
        </w:tc>
        <w:tc>
          <w:tcPr>
            <w:tcW w:w="4254" w:type="dxa"/>
            <w:gridSpan w:val="2"/>
            <w:tcBorders>
              <w:top w:val="double" w:sz="4" w:space="0" w:color="auto"/>
              <w:left w:val="single" w:sz="4" w:space="0" w:color="auto"/>
              <w:bottom w:val="outset" w:sz="6" w:space="0" w:color="auto"/>
              <w:right w:val="single" w:sz="8" w:space="0" w:color="auto"/>
            </w:tcBorders>
            <w:hideMark/>
          </w:tcPr>
          <w:p w14:paraId="4A139A76"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Podległość formalna</w:t>
            </w:r>
          </w:p>
        </w:tc>
        <w:tc>
          <w:tcPr>
            <w:tcW w:w="4253" w:type="dxa"/>
            <w:gridSpan w:val="2"/>
            <w:tcBorders>
              <w:top w:val="double" w:sz="4" w:space="0" w:color="auto"/>
              <w:left w:val="single" w:sz="4" w:space="0" w:color="auto"/>
              <w:bottom w:val="outset" w:sz="6" w:space="0" w:color="auto"/>
              <w:right w:val="double" w:sz="4" w:space="0" w:color="auto"/>
            </w:tcBorders>
            <w:hideMark/>
          </w:tcPr>
          <w:p w14:paraId="6D197AA1"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Podległość merytoryczna</w:t>
            </w:r>
          </w:p>
        </w:tc>
      </w:tr>
      <w:tr w:rsidR="00C94C19" w:rsidRPr="00C94C19" w14:paraId="6D023021" w14:textId="77777777" w:rsidTr="00467095">
        <w:trPr>
          <w:trHeight w:val="376"/>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76321C2B" w14:textId="77777777" w:rsidR="007B116B" w:rsidRPr="00C94C19" w:rsidRDefault="007B116B" w:rsidP="00BA586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7B6F98CD"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0345E1FE"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R</w:t>
            </w:r>
          </w:p>
        </w:tc>
        <w:tc>
          <w:tcPr>
            <w:tcW w:w="3261" w:type="dxa"/>
            <w:tcBorders>
              <w:top w:val="nil"/>
              <w:left w:val="single" w:sz="4" w:space="0" w:color="auto"/>
              <w:bottom w:val="double" w:sz="4" w:space="0" w:color="auto"/>
              <w:right w:val="single" w:sz="8" w:space="0" w:color="auto"/>
            </w:tcBorders>
            <w:hideMark/>
          </w:tcPr>
          <w:p w14:paraId="2AFB87F2"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0E9B0B03" w14:textId="77777777" w:rsidR="007B116B" w:rsidRPr="00C94C19" w:rsidRDefault="007B116B" w:rsidP="00BA586A">
            <w:pPr>
              <w:snapToGrid w:val="0"/>
              <w:spacing w:before="100" w:beforeAutospacing="1" w:after="100" w:afterAutospacing="1"/>
              <w:rPr>
                <w:rFonts w:eastAsia="Times New Roman"/>
                <w:szCs w:val="24"/>
                <w:lang w:eastAsia="pl-PL"/>
              </w:rPr>
            </w:pPr>
            <w:r w:rsidRPr="00C94C19">
              <w:rPr>
                <w:rFonts w:eastAsia="Times New Roman"/>
                <w:szCs w:val="24"/>
                <w:lang w:eastAsia="pl-PL"/>
              </w:rPr>
              <w:t>R</w:t>
            </w:r>
          </w:p>
        </w:tc>
      </w:tr>
      <w:tr w:rsidR="00C94C19" w:rsidRPr="00C94C19" w14:paraId="23AF59FF" w14:textId="77777777" w:rsidTr="00467095">
        <w:tc>
          <w:tcPr>
            <w:tcW w:w="1243" w:type="dxa"/>
            <w:vMerge w:val="restart"/>
            <w:tcBorders>
              <w:top w:val="double" w:sz="4" w:space="0" w:color="auto"/>
              <w:left w:val="double" w:sz="4" w:space="0" w:color="auto"/>
              <w:bottom w:val="outset" w:sz="6" w:space="0" w:color="auto"/>
              <w:right w:val="single" w:sz="4" w:space="0" w:color="auto"/>
            </w:tcBorders>
            <w:hideMark/>
          </w:tcPr>
          <w:p w14:paraId="07FD4B1E"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xml:space="preserve">Jednostki </w:t>
            </w:r>
            <w:r w:rsidRPr="00C94C19">
              <w:rPr>
                <w:rFonts w:eastAsia="Times New Roman"/>
                <w:szCs w:val="24"/>
                <w:lang w:eastAsia="pl-PL"/>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B376B62"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Podległość formalna</w:t>
            </w:r>
          </w:p>
        </w:tc>
        <w:tc>
          <w:tcPr>
            <w:tcW w:w="4253" w:type="dxa"/>
            <w:gridSpan w:val="2"/>
            <w:tcBorders>
              <w:top w:val="nil"/>
              <w:left w:val="single" w:sz="4" w:space="0" w:color="auto"/>
              <w:bottom w:val="outset" w:sz="6" w:space="0" w:color="auto"/>
              <w:right w:val="double" w:sz="4" w:space="0" w:color="auto"/>
            </w:tcBorders>
            <w:hideMark/>
          </w:tcPr>
          <w:p w14:paraId="381F4BE5"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Podległość merytoryczna</w:t>
            </w:r>
          </w:p>
        </w:tc>
      </w:tr>
      <w:tr w:rsidR="00C94C19" w:rsidRPr="00C94C19" w14:paraId="1D7715C2" w14:textId="77777777" w:rsidTr="00467095">
        <w:trPr>
          <w:trHeight w:val="319"/>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191C6242" w14:textId="77777777" w:rsidR="007B116B" w:rsidRPr="00C94C19" w:rsidRDefault="007B116B" w:rsidP="00BA586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70F2308D"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163D825E"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3261" w:type="dxa"/>
            <w:tcBorders>
              <w:top w:val="nil"/>
              <w:left w:val="single" w:sz="4" w:space="0" w:color="auto"/>
              <w:bottom w:val="double" w:sz="4" w:space="0" w:color="auto"/>
              <w:right w:val="single" w:sz="8" w:space="0" w:color="auto"/>
            </w:tcBorders>
            <w:hideMark/>
          </w:tcPr>
          <w:p w14:paraId="50BF0E6A"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4C98D02C" w14:textId="77777777" w:rsidR="007B116B" w:rsidRPr="00C94C19" w:rsidRDefault="007B116B" w:rsidP="00BA586A">
            <w:pPr>
              <w:snapToGrid w:val="0"/>
              <w:spacing w:before="100" w:beforeAutospacing="1" w:after="100" w:afterAutospacing="1"/>
              <w:rPr>
                <w:rFonts w:eastAsia="Times New Roman"/>
                <w:szCs w:val="24"/>
                <w:lang w:eastAsia="pl-PL"/>
              </w:rPr>
            </w:pPr>
            <w:r w:rsidRPr="00C94C19">
              <w:rPr>
                <w:rFonts w:eastAsia="Times New Roman"/>
                <w:szCs w:val="24"/>
                <w:lang w:eastAsia="pl-PL"/>
              </w:rPr>
              <w:t> </w:t>
            </w:r>
          </w:p>
        </w:tc>
      </w:tr>
      <w:tr w:rsidR="00C94C19" w:rsidRPr="00C94C19" w14:paraId="6534C975" w14:textId="77777777" w:rsidTr="00467095">
        <w:tc>
          <w:tcPr>
            <w:tcW w:w="9750" w:type="dxa"/>
            <w:gridSpan w:val="5"/>
            <w:tcBorders>
              <w:top w:val="single" w:sz="4" w:space="0" w:color="auto"/>
              <w:left w:val="nil"/>
              <w:bottom w:val="nil"/>
              <w:right w:val="nil"/>
            </w:tcBorders>
            <w:hideMark/>
          </w:tcPr>
          <w:p w14:paraId="7C8A6AEC"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 </w:t>
            </w:r>
          </w:p>
        </w:tc>
      </w:tr>
      <w:tr w:rsidR="00C94C19" w:rsidRPr="00C94C19" w14:paraId="5F3B58FB" w14:textId="77777777" w:rsidTr="00467095">
        <w:tc>
          <w:tcPr>
            <w:tcW w:w="9750" w:type="dxa"/>
            <w:gridSpan w:val="5"/>
            <w:tcBorders>
              <w:top w:val="double" w:sz="4" w:space="0" w:color="auto"/>
              <w:left w:val="double" w:sz="4" w:space="0" w:color="auto"/>
              <w:bottom w:val="single" w:sz="4" w:space="0" w:color="auto"/>
              <w:right w:val="outset" w:sz="6" w:space="0" w:color="auto"/>
            </w:tcBorders>
            <w:hideMark/>
          </w:tcPr>
          <w:p w14:paraId="352172BC"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Cel działalności</w:t>
            </w:r>
          </w:p>
        </w:tc>
      </w:tr>
      <w:tr w:rsidR="00C94C19" w:rsidRPr="00C94C19" w14:paraId="37ADF5A2" w14:textId="77777777" w:rsidTr="00467095">
        <w:trPr>
          <w:trHeight w:val="1414"/>
        </w:trPr>
        <w:tc>
          <w:tcPr>
            <w:tcW w:w="9750" w:type="dxa"/>
            <w:gridSpan w:val="5"/>
            <w:tcBorders>
              <w:top w:val="nil"/>
              <w:left w:val="outset" w:sz="6" w:space="0" w:color="auto"/>
              <w:bottom w:val="outset" w:sz="6" w:space="0" w:color="auto"/>
              <w:right w:val="outset" w:sz="6" w:space="0" w:color="auto"/>
            </w:tcBorders>
            <w:hideMark/>
          </w:tcPr>
          <w:p w14:paraId="02D1885A" w14:textId="77777777" w:rsidR="007B116B" w:rsidRPr="00C94C19" w:rsidRDefault="007B116B" w:rsidP="005A0B66">
            <w:pPr>
              <w:pStyle w:val="Akapitzlist"/>
              <w:numPr>
                <w:ilvl w:val="0"/>
                <w:numId w:val="180"/>
              </w:numPr>
              <w:spacing w:line="276" w:lineRule="auto"/>
              <w:ind w:left="306" w:hanging="284"/>
              <w:rPr>
                <w:rFonts w:eastAsia="Times New Roman"/>
                <w:color w:val="auto"/>
                <w:szCs w:val="24"/>
                <w:lang w:eastAsia="pl-PL"/>
              </w:rPr>
            </w:pPr>
            <w:r w:rsidRPr="00C94C19">
              <w:rPr>
                <w:rFonts w:eastAsia="Times New Roman"/>
                <w:color w:val="auto"/>
                <w:kern w:val="2"/>
                <w:szCs w:val="24"/>
                <w:lang w:eastAsia="ar-SA"/>
              </w:rPr>
              <w:t>Tworzenie i utrzymanie warunków do właściwego funkcjonowania Uniwersytetu w sytuacjach kr</w:t>
            </w:r>
            <w:r w:rsidRPr="00C94C19">
              <w:rPr>
                <w:rFonts w:eastAsia="Times New Roman"/>
                <w:color w:val="auto"/>
                <w:kern w:val="2"/>
                <w:szCs w:val="24"/>
                <w:lang w:eastAsia="ar-SA"/>
              </w:rPr>
              <w:t>y</w:t>
            </w:r>
            <w:r w:rsidRPr="00C94C19">
              <w:rPr>
                <w:rFonts w:eastAsia="Times New Roman"/>
                <w:color w:val="auto"/>
                <w:kern w:val="2"/>
                <w:szCs w:val="24"/>
                <w:lang w:eastAsia="ar-SA"/>
              </w:rPr>
              <w:t>zysowych, zewnętrznego zagrożenia bezpieczeństwa państwa i w czasie wojny.</w:t>
            </w:r>
          </w:p>
          <w:p w14:paraId="3B689F24" w14:textId="77777777" w:rsidR="007B116B" w:rsidRPr="00C94C19" w:rsidRDefault="007B116B" w:rsidP="005A0B66">
            <w:pPr>
              <w:pStyle w:val="Akapitzlist"/>
              <w:numPr>
                <w:ilvl w:val="0"/>
                <w:numId w:val="180"/>
              </w:numPr>
              <w:autoSpaceDN w:val="0"/>
              <w:spacing w:line="276" w:lineRule="auto"/>
              <w:ind w:left="306" w:hanging="284"/>
              <w:textAlignment w:val="baseline"/>
              <w:rPr>
                <w:rFonts w:eastAsia="Times New Roman"/>
                <w:color w:val="auto"/>
                <w:szCs w:val="24"/>
                <w:lang w:eastAsia="pl-PL"/>
              </w:rPr>
            </w:pPr>
            <w:r w:rsidRPr="00C94C19">
              <w:rPr>
                <w:rFonts w:eastAsia="Times New Roman"/>
                <w:color w:val="auto"/>
                <w:szCs w:val="24"/>
                <w:lang w:eastAsia="pl-PL"/>
              </w:rPr>
              <w:t xml:space="preserve">Zapewnienie bezpieczeństwa informacji niejawnych, danych osobowych oraz informacji istotnych </w:t>
            </w:r>
            <w:r w:rsidRPr="00C94C19">
              <w:rPr>
                <w:rFonts w:eastAsia="Times New Roman"/>
                <w:color w:val="auto"/>
                <w:szCs w:val="24"/>
                <w:lang w:eastAsia="pl-PL"/>
              </w:rPr>
              <w:br/>
              <w:t>z punktu widzenia interesów Uczelni.</w:t>
            </w:r>
          </w:p>
        </w:tc>
      </w:tr>
      <w:tr w:rsidR="00C94C19" w:rsidRPr="00C94C19" w14:paraId="688A2F9D" w14:textId="77777777" w:rsidTr="00467095">
        <w:trPr>
          <w:trHeight w:val="279"/>
        </w:trPr>
        <w:tc>
          <w:tcPr>
            <w:tcW w:w="9750" w:type="dxa"/>
            <w:gridSpan w:val="5"/>
            <w:tcBorders>
              <w:top w:val="double" w:sz="4" w:space="0" w:color="auto"/>
              <w:left w:val="double" w:sz="4" w:space="0" w:color="auto"/>
              <w:bottom w:val="single" w:sz="4" w:space="0" w:color="auto"/>
              <w:right w:val="outset" w:sz="6" w:space="0" w:color="auto"/>
            </w:tcBorders>
            <w:hideMark/>
          </w:tcPr>
          <w:p w14:paraId="27B51242" w14:textId="77777777" w:rsidR="007B116B" w:rsidRPr="00C94C19" w:rsidRDefault="007B116B" w:rsidP="00BA586A">
            <w:pPr>
              <w:spacing w:before="100" w:beforeAutospacing="1" w:after="100" w:afterAutospacing="1"/>
              <w:rPr>
                <w:rFonts w:eastAsia="Times New Roman"/>
                <w:szCs w:val="24"/>
                <w:lang w:eastAsia="pl-PL"/>
              </w:rPr>
            </w:pPr>
            <w:r w:rsidRPr="00C94C19">
              <w:rPr>
                <w:rFonts w:eastAsia="Times New Roman"/>
                <w:szCs w:val="24"/>
                <w:lang w:eastAsia="pl-PL"/>
              </w:rPr>
              <w:t>Kluczowe zadania</w:t>
            </w:r>
          </w:p>
        </w:tc>
      </w:tr>
      <w:tr w:rsidR="007B116B" w:rsidRPr="00C94C19" w14:paraId="5C7562B4" w14:textId="77777777" w:rsidTr="00467095">
        <w:trPr>
          <w:trHeight w:val="5351"/>
        </w:trPr>
        <w:tc>
          <w:tcPr>
            <w:tcW w:w="9750" w:type="dxa"/>
            <w:gridSpan w:val="5"/>
            <w:tcBorders>
              <w:top w:val="nil"/>
              <w:left w:val="outset" w:sz="6" w:space="0" w:color="auto"/>
              <w:bottom w:val="outset" w:sz="6" w:space="0" w:color="auto"/>
              <w:right w:val="outset" w:sz="6" w:space="0" w:color="auto"/>
            </w:tcBorders>
            <w:hideMark/>
          </w:tcPr>
          <w:p w14:paraId="1851785F" w14:textId="77777777" w:rsidR="007B116B" w:rsidRPr="00C94C19" w:rsidRDefault="007B116B" w:rsidP="007B116B">
            <w:pPr>
              <w:spacing w:line="276" w:lineRule="auto"/>
              <w:jc w:val="both"/>
              <w:rPr>
                <w:rFonts w:eastAsia="Times New Roman"/>
                <w:szCs w:val="24"/>
                <w:lang w:eastAsia="pl-PL"/>
              </w:rPr>
            </w:pPr>
            <w:r w:rsidRPr="00C94C19">
              <w:rPr>
                <w:rFonts w:eastAsia="Times New Roman"/>
                <w:b/>
                <w:szCs w:val="24"/>
                <w:lang w:eastAsia="pl-PL"/>
              </w:rPr>
              <w:t>W zakresie zarządzania kryzysowego:</w:t>
            </w:r>
          </w:p>
          <w:p w14:paraId="0883A24A" w14:textId="77777777" w:rsidR="007B116B" w:rsidRPr="00C94C19" w:rsidRDefault="007B116B" w:rsidP="005A0B66">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Organizacja i zapewnienie właściwego funkcjonowania Zespołu Zarządzania Kryzysowego Uniwe</w:t>
            </w:r>
            <w:r w:rsidRPr="00C94C19">
              <w:rPr>
                <w:rFonts w:eastAsia="Times New Roman"/>
                <w:color w:val="auto"/>
                <w:szCs w:val="24"/>
                <w:lang w:eastAsia="pl-PL"/>
              </w:rPr>
              <w:t>r</w:t>
            </w:r>
            <w:r w:rsidRPr="00C94C19">
              <w:rPr>
                <w:rFonts w:eastAsia="Times New Roman"/>
                <w:color w:val="auto"/>
                <w:szCs w:val="24"/>
                <w:lang w:eastAsia="pl-PL"/>
              </w:rPr>
              <w:t>sytetu.</w:t>
            </w:r>
          </w:p>
          <w:p w14:paraId="3CF5B930" w14:textId="77777777" w:rsidR="007B116B" w:rsidRPr="00C94C19" w:rsidRDefault="007B116B" w:rsidP="005A0B66">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Tworzenie dokumentów w zakresie zarządzania kryzysowego oraz ustalanie procedur zarządzania </w:t>
            </w:r>
            <w:r w:rsidR="00DB0A88" w:rsidRPr="00C94C19">
              <w:rPr>
                <w:rFonts w:eastAsia="Times New Roman"/>
                <w:color w:val="auto"/>
                <w:szCs w:val="24"/>
                <w:lang w:eastAsia="pl-PL"/>
              </w:rPr>
              <w:br/>
            </w:r>
            <w:r w:rsidRPr="00C94C19">
              <w:rPr>
                <w:rFonts w:eastAsia="Times New Roman"/>
                <w:color w:val="auto"/>
                <w:szCs w:val="24"/>
                <w:lang w:eastAsia="pl-PL"/>
              </w:rPr>
              <w:t>i ich uruchamiania w sytuacjach kryzysowych.</w:t>
            </w:r>
          </w:p>
          <w:p w14:paraId="39CE4B24" w14:textId="77777777" w:rsidR="007B116B" w:rsidRPr="00C94C19" w:rsidRDefault="007B116B" w:rsidP="005A0B66">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Identyfikowanie </w:t>
            </w:r>
            <w:proofErr w:type="spellStart"/>
            <w:r w:rsidRPr="00C94C19">
              <w:rPr>
                <w:rFonts w:eastAsia="Times New Roman"/>
                <w:color w:val="auto"/>
                <w:szCs w:val="24"/>
                <w:lang w:eastAsia="pl-PL"/>
              </w:rPr>
              <w:t>ryzyk</w:t>
            </w:r>
            <w:proofErr w:type="spellEnd"/>
            <w:r w:rsidRPr="00C94C19">
              <w:rPr>
                <w:rFonts w:eastAsia="Times New Roman"/>
                <w:color w:val="auto"/>
                <w:szCs w:val="24"/>
                <w:lang w:eastAsia="pl-PL"/>
              </w:rPr>
              <w:t xml:space="preserve"> i wdrażanie działań zapobiegających sytuacjom kryzysowym.</w:t>
            </w:r>
          </w:p>
          <w:p w14:paraId="3A2582B7" w14:textId="77777777" w:rsidR="007B116B" w:rsidRPr="00C94C19" w:rsidRDefault="007B116B" w:rsidP="005A0B66">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Gromadzenie informacji o istotnych zagrożeniach oraz środkach zapobiegania i przeciwdziałania sytuacjom kryzysowym.</w:t>
            </w:r>
          </w:p>
          <w:p w14:paraId="4C1469C4" w14:textId="77777777" w:rsidR="007B116B" w:rsidRPr="00C94C19" w:rsidRDefault="007B116B" w:rsidP="007B116B">
            <w:pPr>
              <w:spacing w:line="276" w:lineRule="auto"/>
              <w:jc w:val="both"/>
              <w:rPr>
                <w:rFonts w:eastAsia="Times New Roman"/>
                <w:b/>
                <w:sz w:val="10"/>
                <w:szCs w:val="10"/>
                <w:lang w:eastAsia="pl-PL"/>
              </w:rPr>
            </w:pPr>
          </w:p>
          <w:p w14:paraId="462A6263" w14:textId="77777777" w:rsidR="007B116B" w:rsidRPr="00C94C19" w:rsidRDefault="007B116B" w:rsidP="007B116B">
            <w:pPr>
              <w:spacing w:line="276" w:lineRule="auto"/>
              <w:jc w:val="both"/>
              <w:rPr>
                <w:rFonts w:eastAsia="Times New Roman"/>
                <w:szCs w:val="24"/>
                <w:lang w:eastAsia="pl-PL"/>
              </w:rPr>
            </w:pPr>
            <w:r w:rsidRPr="00C94C19">
              <w:rPr>
                <w:rFonts w:eastAsia="Times New Roman"/>
                <w:b/>
                <w:szCs w:val="24"/>
                <w:lang w:eastAsia="pl-PL"/>
              </w:rPr>
              <w:t>W zakresie spraw obronnych i obrony cywilnej:</w:t>
            </w:r>
          </w:p>
          <w:p w14:paraId="630D562A" w14:textId="77777777" w:rsidR="007B116B" w:rsidRPr="00C94C19" w:rsidRDefault="007B116B" w:rsidP="005A0B66">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Opracowywanie i aktualizowanie Planu Operacyjnego Uniwersytetu w warunkach zewnętrznego zagrożenia bezpieczeństwa państwa i w czasie wojny.</w:t>
            </w:r>
          </w:p>
          <w:p w14:paraId="11AF802C" w14:textId="77777777" w:rsidR="007B116B" w:rsidRPr="00C94C19" w:rsidRDefault="007B116B" w:rsidP="005A0B66">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Koordynacja działań w zakresie realizacji zadań operacyjnych oraz przedsięwzięć wynikających </w:t>
            </w:r>
            <w:r w:rsidR="00DB0A88" w:rsidRPr="00C94C19">
              <w:rPr>
                <w:rFonts w:eastAsia="Times New Roman"/>
                <w:color w:val="auto"/>
                <w:szCs w:val="24"/>
                <w:lang w:eastAsia="pl-PL"/>
              </w:rPr>
              <w:br/>
            </w:r>
            <w:r w:rsidRPr="00C94C19">
              <w:rPr>
                <w:rFonts w:eastAsia="Times New Roman"/>
                <w:color w:val="auto"/>
                <w:szCs w:val="24"/>
                <w:lang w:eastAsia="pl-PL"/>
              </w:rPr>
              <w:t>z Planu Operacyjnego Uniwersytetu Medycznego.</w:t>
            </w:r>
          </w:p>
          <w:p w14:paraId="14D4D594" w14:textId="77777777" w:rsidR="007B116B" w:rsidRPr="00C94C19" w:rsidRDefault="007B116B" w:rsidP="005A0B66">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Opracowanie i wdrażanie Planu Obrony Cywilnej Uniwersytetu Medycznego.</w:t>
            </w:r>
          </w:p>
          <w:p w14:paraId="44124E15" w14:textId="77777777" w:rsidR="007B116B" w:rsidRPr="00C94C19" w:rsidRDefault="007B116B" w:rsidP="005A0B66">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Organizacja i zapewnienie właściwego funkcjonowania systemu Stałego Dyżuru Uniwersytetu.</w:t>
            </w:r>
          </w:p>
          <w:p w14:paraId="0D4A41C4" w14:textId="77777777" w:rsidR="007B116B" w:rsidRPr="00C94C19" w:rsidRDefault="007B116B" w:rsidP="005A0B66">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Przeprowadzanie okresowych i rocznych analiz oraz ocen stanu właściwego przygotowania Uniwe</w:t>
            </w:r>
            <w:r w:rsidRPr="00C94C19">
              <w:rPr>
                <w:rFonts w:eastAsia="Times New Roman"/>
                <w:color w:val="auto"/>
                <w:szCs w:val="24"/>
                <w:lang w:eastAsia="pl-PL"/>
              </w:rPr>
              <w:t>r</w:t>
            </w:r>
            <w:r w:rsidRPr="00C94C19">
              <w:rPr>
                <w:rFonts w:eastAsia="Times New Roman"/>
                <w:color w:val="auto"/>
                <w:szCs w:val="24"/>
                <w:lang w:eastAsia="pl-PL"/>
              </w:rPr>
              <w:t>sytetu do realizacji zadań w zakresie obrony cywilnej.</w:t>
            </w:r>
          </w:p>
          <w:p w14:paraId="74C9B047" w14:textId="77777777" w:rsidR="007B116B" w:rsidRPr="00C94C19" w:rsidRDefault="007B116B" w:rsidP="005A0B66">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Podejmowanie działań w kierunku przygotowania techniczno-organizacyjnego Uniwersytetu </w:t>
            </w:r>
            <w:r w:rsidRPr="00C94C19">
              <w:rPr>
                <w:rFonts w:eastAsia="Times New Roman"/>
                <w:color w:val="auto"/>
                <w:szCs w:val="24"/>
                <w:lang w:eastAsia="pl-PL"/>
              </w:rPr>
              <w:br/>
              <w:t>w celu udzielania pomocy poszkodowanym na wypadek nadzwyczajnych zagrożeń, do czasu przej</w:t>
            </w:r>
            <w:r w:rsidRPr="00C94C19">
              <w:rPr>
                <w:rFonts w:eastAsia="Times New Roman"/>
                <w:color w:val="auto"/>
                <w:szCs w:val="24"/>
                <w:lang w:eastAsia="pl-PL"/>
              </w:rPr>
              <w:t>ę</w:t>
            </w:r>
            <w:r w:rsidRPr="00C94C19">
              <w:rPr>
                <w:rFonts w:eastAsia="Times New Roman"/>
                <w:color w:val="auto"/>
                <w:szCs w:val="24"/>
                <w:lang w:eastAsia="pl-PL"/>
              </w:rPr>
              <w:t>cia akcji ratowniczej przez wyspecjalizowane służby.</w:t>
            </w:r>
          </w:p>
          <w:p w14:paraId="787C76D8" w14:textId="77777777" w:rsidR="007B116B" w:rsidRPr="00C94C19" w:rsidRDefault="007B116B" w:rsidP="005A0B66">
            <w:pPr>
              <w:pStyle w:val="Akapitzlist"/>
              <w:numPr>
                <w:ilvl w:val="0"/>
                <w:numId w:val="105"/>
              </w:numPr>
              <w:shd w:val="clear" w:color="auto" w:fill="auto"/>
              <w:spacing w:before="0" w:line="276" w:lineRule="auto"/>
              <w:ind w:left="360" w:right="0"/>
              <w:rPr>
                <w:rFonts w:eastAsia="Times New Roman"/>
                <w:color w:val="auto"/>
                <w:spacing w:val="-4"/>
                <w:szCs w:val="24"/>
                <w:lang w:eastAsia="pl-PL"/>
              </w:rPr>
            </w:pPr>
            <w:r w:rsidRPr="00C94C19">
              <w:rPr>
                <w:rFonts w:eastAsia="Times New Roman"/>
                <w:color w:val="auto"/>
                <w:spacing w:val="-4"/>
                <w:szCs w:val="24"/>
                <w:lang w:eastAsia="pl-PL"/>
              </w:rPr>
              <w:t>Planowanie, organizowanie i prowadzenie szkoleń w zakresie spraw obronnych i obrony cywilnej.</w:t>
            </w:r>
          </w:p>
          <w:p w14:paraId="59E841C4" w14:textId="77777777" w:rsidR="007B116B" w:rsidRPr="00C94C19" w:rsidRDefault="007B116B" w:rsidP="005A0B66">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Prowadzenie dokumentacji i sprawozdawczości związanej ze sprawami obronnymi i zadaniami obrony cywilnej w Uczelni.</w:t>
            </w:r>
          </w:p>
          <w:p w14:paraId="3E2FDB70" w14:textId="77777777" w:rsidR="00DB0A88" w:rsidRPr="00C94C19" w:rsidRDefault="00DB0A88" w:rsidP="00DB0A88">
            <w:pPr>
              <w:pStyle w:val="Akapitzlist"/>
              <w:shd w:val="clear" w:color="auto" w:fill="auto"/>
              <w:spacing w:before="0" w:line="276" w:lineRule="auto"/>
              <w:ind w:left="360" w:right="0"/>
              <w:rPr>
                <w:rFonts w:eastAsia="Times New Roman"/>
                <w:color w:val="auto"/>
                <w:sz w:val="10"/>
                <w:szCs w:val="10"/>
                <w:lang w:eastAsia="pl-PL"/>
              </w:rPr>
            </w:pPr>
          </w:p>
          <w:p w14:paraId="4D022C5B" w14:textId="77777777" w:rsidR="007B116B" w:rsidRPr="00C94C19" w:rsidRDefault="007B116B" w:rsidP="00BA586A">
            <w:pPr>
              <w:spacing w:line="280" w:lineRule="exact"/>
              <w:jc w:val="both"/>
              <w:rPr>
                <w:rFonts w:eastAsia="Times New Roman"/>
                <w:szCs w:val="24"/>
                <w:lang w:eastAsia="pl-PL"/>
              </w:rPr>
            </w:pPr>
            <w:r w:rsidRPr="00C94C19">
              <w:rPr>
                <w:rFonts w:eastAsia="Times New Roman"/>
                <w:b/>
                <w:szCs w:val="24"/>
                <w:lang w:eastAsia="pl-PL"/>
              </w:rPr>
              <w:t>W zakresie bezpieczeństwa informacji:</w:t>
            </w:r>
          </w:p>
          <w:p w14:paraId="676C82A3" w14:textId="77777777" w:rsidR="004D621C" w:rsidRPr="00C94C19" w:rsidRDefault="004D621C" w:rsidP="005A0B66">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Arial"/>
                <w:color w:val="auto"/>
                <w:spacing w:val="-4"/>
                <w:kern w:val="2"/>
                <w:szCs w:val="24"/>
                <w:lang w:eastAsia="ar-SA"/>
              </w:rPr>
              <w:t>Prowadzenie wykazu stanowisk oraz osób dopuszczonych do pracy z dostępem do informacji ni</w:t>
            </w:r>
            <w:r w:rsidRPr="00C94C19">
              <w:rPr>
                <w:rFonts w:eastAsia="Arial"/>
                <w:color w:val="auto"/>
                <w:spacing w:val="-4"/>
                <w:kern w:val="2"/>
                <w:szCs w:val="24"/>
                <w:lang w:eastAsia="ar-SA"/>
              </w:rPr>
              <w:t>e</w:t>
            </w:r>
            <w:r w:rsidRPr="00C94C19">
              <w:rPr>
                <w:rFonts w:eastAsia="Arial"/>
                <w:color w:val="auto"/>
                <w:spacing w:val="-4"/>
                <w:kern w:val="2"/>
                <w:szCs w:val="24"/>
                <w:lang w:eastAsia="ar-SA"/>
              </w:rPr>
              <w:t>jawnych</w:t>
            </w:r>
            <w:r w:rsidRPr="00C94C19">
              <w:rPr>
                <w:rFonts w:eastAsia="Times New Roman"/>
                <w:color w:val="auto"/>
                <w:szCs w:val="24"/>
                <w:lang w:eastAsia="pl-PL"/>
              </w:rPr>
              <w:t>.</w:t>
            </w:r>
          </w:p>
          <w:p w14:paraId="48DC906A" w14:textId="77777777" w:rsidR="004D621C" w:rsidRPr="00C94C19" w:rsidRDefault="004D621C" w:rsidP="005A0B66">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Organizacja systemu ochrony informacji niejawnych, w tym o</w:t>
            </w:r>
            <w:r w:rsidRPr="00C94C19">
              <w:rPr>
                <w:rFonts w:eastAsia="Arial"/>
                <w:color w:val="auto"/>
                <w:spacing w:val="-4"/>
                <w:kern w:val="2"/>
                <w:szCs w:val="24"/>
                <w:lang w:eastAsia="ar-SA"/>
              </w:rPr>
              <w:t xml:space="preserve">pracowywanie, wdrażanie </w:t>
            </w:r>
            <w:r w:rsidRPr="00C94C19">
              <w:rPr>
                <w:rFonts w:eastAsia="Arial"/>
                <w:color w:val="auto"/>
                <w:spacing w:val="-4"/>
                <w:kern w:val="2"/>
                <w:szCs w:val="24"/>
                <w:lang w:eastAsia="ar-SA"/>
              </w:rPr>
              <w:br/>
              <w:t>i aktualizowanie planu ochrony informacji niejawnych.</w:t>
            </w:r>
          </w:p>
          <w:p w14:paraId="509D0D3F" w14:textId="77777777" w:rsidR="004D621C" w:rsidRPr="00C94C19" w:rsidRDefault="004D621C" w:rsidP="005A0B66">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Zarządzanie ryzykiem bezpieczeństwa informacji niejawnych. </w:t>
            </w:r>
          </w:p>
          <w:p w14:paraId="34120274" w14:textId="77777777" w:rsidR="004D621C" w:rsidRPr="00C94C19" w:rsidRDefault="004D621C" w:rsidP="005A0B66">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Prowadzenie okresowych kontroli w zakresie przestrzegania przepisów i stosowania zabezpieczeń dotyczących informacji niejawnych, w tym sprawowanie nadzoru nad ochroną i zabezpieczeniem </w:t>
            </w:r>
            <w:r w:rsidRPr="00C94C19">
              <w:rPr>
                <w:rFonts w:eastAsia="Times New Roman"/>
                <w:color w:val="auto"/>
                <w:szCs w:val="24"/>
                <w:lang w:eastAsia="pl-PL"/>
              </w:rPr>
              <w:lastRenderedPageBreak/>
              <w:t>systemów teleinformatycznych do przetwarzania informacji niejawnych.</w:t>
            </w:r>
          </w:p>
          <w:p w14:paraId="31F4EA71" w14:textId="77777777" w:rsidR="004D621C" w:rsidRPr="00C94C19" w:rsidRDefault="004D621C" w:rsidP="005A0B66">
            <w:pPr>
              <w:pStyle w:val="Akapitzlist"/>
              <w:numPr>
                <w:ilvl w:val="0"/>
                <w:numId w:val="106"/>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pacing w:val="-2"/>
                <w:szCs w:val="24"/>
                <w:lang w:eastAsia="pl-PL"/>
              </w:rPr>
              <w:t>Planowanie, organizowanie i prowadzenie szkoleń z zakresu ochrony informacji niejawnych.</w:t>
            </w:r>
          </w:p>
          <w:p w14:paraId="1BD2C3C6" w14:textId="77777777" w:rsidR="004D621C" w:rsidRPr="00C94C19" w:rsidRDefault="004D621C" w:rsidP="005A0B66">
            <w:pPr>
              <w:pStyle w:val="Akapitzlist"/>
              <w:numPr>
                <w:ilvl w:val="0"/>
                <w:numId w:val="106"/>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zCs w:val="24"/>
                <w:lang w:eastAsia="pl-PL"/>
              </w:rPr>
              <w:t xml:space="preserve">Opracowywanie procedur wewnętrznych i instrukcji w zakresie ochrony informacji niejawnych, </w:t>
            </w:r>
            <w:r w:rsidRPr="00C94C19">
              <w:rPr>
                <w:rFonts w:eastAsia="Arial"/>
                <w:color w:val="auto"/>
                <w:spacing w:val="-4"/>
                <w:kern w:val="2"/>
                <w:szCs w:val="24"/>
                <w:lang w:eastAsia="ar-SA"/>
              </w:rPr>
              <w:t>w tym procedury przetwarzania informacji o klauzuli „poufne” i „zastrzeżone” oraz nadzorowanie ich realizacji.</w:t>
            </w:r>
          </w:p>
          <w:p w14:paraId="7FAD4AC8" w14:textId="77777777" w:rsidR="004D621C" w:rsidRPr="00C94C19" w:rsidRDefault="004D621C" w:rsidP="004D621C">
            <w:pPr>
              <w:spacing w:line="280" w:lineRule="exact"/>
              <w:rPr>
                <w:rFonts w:eastAsia="Times New Roman"/>
                <w:szCs w:val="24"/>
                <w:lang w:eastAsia="pl-PL"/>
              </w:rPr>
            </w:pPr>
          </w:p>
          <w:p w14:paraId="361AE247" w14:textId="77777777" w:rsidR="004D621C" w:rsidRPr="00C94C19" w:rsidRDefault="004D621C" w:rsidP="004D621C">
            <w:pPr>
              <w:spacing w:line="280" w:lineRule="exact"/>
              <w:rPr>
                <w:rFonts w:eastAsia="Times New Roman"/>
                <w:b/>
                <w:szCs w:val="24"/>
                <w:lang w:eastAsia="pl-PL"/>
              </w:rPr>
            </w:pPr>
            <w:r w:rsidRPr="00C94C19">
              <w:rPr>
                <w:rFonts w:eastAsia="Times New Roman"/>
                <w:b/>
                <w:szCs w:val="24"/>
                <w:lang w:eastAsia="pl-PL"/>
              </w:rPr>
              <w:t>W zakresie ochrony danych osobowych:</w:t>
            </w:r>
          </w:p>
          <w:p w14:paraId="40678EF1" w14:textId="77777777" w:rsidR="007B116B" w:rsidRPr="00C94C19" w:rsidRDefault="007B116B" w:rsidP="005A0B66">
            <w:pPr>
              <w:pStyle w:val="Akapitzlist"/>
              <w:numPr>
                <w:ilvl w:val="0"/>
                <w:numId w:val="198"/>
              </w:numPr>
              <w:shd w:val="clear" w:color="auto" w:fill="auto"/>
              <w:spacing w:before="0" w:line="280" w:lineRule="exact"/>
              <w:ind w:left="426" w:right="0" w:hanging="426"/>
              <w:rPr>
                <w:rFonts w:eastAsia="Times New Roman"/>
                <w:color w:val="auto"/>
                <w:szCs w:val="24"/>
                <w:lang w:eastAsia="pl-PL"/>
              </w:rPr>
            </w:pPr>
            <w:r w:rsidRPr="00C94C19">
              <w:rPr>
                <w:rFonts w:eastAsia="Times New Roman"/>
                <w:color w:val="auto"/>
                <w:szCs w:val="24"/>
                <w:lang w:eastAsia="pl-PL"/>
              </w:rPr>
              <w:t xml:space="preserve">Tworzenie warunków i nadzór nad bezpieczeństwem danych osobowych w Uniwersytecie zgodnie </w:t>
            </w:r>
            <w:r w:rsidR="00DB0A88" w:rsidRPr="00C94C19">
              <w:rPr>
                <w:rFonts w:eastAsia="Times New Roman"/>
                <w:color w:val="auto"/>
                <w:szCs w:val="24"/>
                <w:lang w:eastAsia="pl-PL"/>
              </w:rPr>
              <w:br/>
            </w:r>
            <w:r w:rsidRPr="00C94C19">
              <w:rPr>
                <w:rFonts w:eastAsia="Times New Roman"/>
                <w:color w:val="auto"/>
                <w:szCs w:val="24"/>
                <w:lang w:eastAsia="pl-PL"/>
              </w:rPr>
              <w:t>z aktualnie obowiązującymi przepisami o</w:t>
            </w:r>
            <w:r w:rsidR="004D621C" w:rsidRPr="00C94C19">
              <w:rPr>
                <w:rFonts w:eastAsia="Times New Roman"/>
                <w:color w:val="auto"/>
                <w:szCs w:val="24"/>
                <w:lang w:eastAsia="pl-PL"/>
              </w:rPr>
              <w:t xml:space="preserve"> ochronie danych osobowych, w tym informowanie władz Uniwersytetu, podmiotów przetwarzających oraz pracowników o obowiązkach spoczywających na nich na mocy obowiązujących przepisów, a także doradzanie we wszelkich kwestiach związanych z przetwarzaniem danych osobowych.</w:t>
            </w:r>
          </w:p>
          <w:p w14:paraId="5FE38286" w14:textId="77777777" w:rsidR="007B116B" w:rsidRPr="00C94C19" w:rsidRDefault="007B116B" w:rsidP="005A0B66">
            <w:pPr>
              <w:pStyle w:val="Akapitzlist"/>
              <w:numPr>
                <w:ilvl w:val="0"/>
                <w:numId w:val="198"/>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Ocena i monitorowanie skuteczności działania wdrożonych </w:t>
            </w:r>
            <w:r w:rsidR="004D621C" w:rsidRPr="00C94C19">
              <w:rPr>
                <w:rFonts w:eastAsia="Times New Roman"/>
                <w:color w:val="auto"/>
                <w:szCs w:val="24"/>
                <w:lang w:eastAsia="pl-PL"/>
              </w:rPr>
              <w:t xml:space="preserve">środków organizacyjnych i technicznych </w:t>
            </w:r>
            <w:r w:rsidRPr="00C94C19">
              <w:rPr>
                <w:rFonts w:eastAsia="Times New Roman"/>
                <w:color w:val="auto"/>
                <w:szCs w:val="24"/>
                <w:lang w:eastAsia="pl-PL"/>
              </w:rPr>
              <w:t>w zakresie ochrony danych osobowych</w:t>
            </w:r>
            <w:r w:rsidR="004D621C" w:rsidRPr="00C94C19">
              <w:rPr>
                <w:rFonts w:eastAsia="Times New Roman"/>
                <w:color w:val="auto"/>
                <w:szCs w:val="24"/>
                <w:lang w:eastAsia="pl-PL"/>
              </w:rPr>
              <w:t>, w tym prowadzenie audytów w tym zakresie</w:t>
            </w:r>
            <w:r w:rsidRPr="00C94C19">
              <w:rPr>
                <w:rFonts w:eastAsia="Times New Roman"/>
                <w:color w:val="auto"/>
                <w:szCs w:val="24"/>
                <w:lang w:eastAsia="pl-PL"/>
              </w:rPr>
              <w:t>.</w:t>
            </w:r>
          </w:p>
          <w:p w14:paraId="361339C1" w14:textId="77777777" w:rsidR="004D621C" w:rsidRPr="00C94C19" w:rsidRDefault="004D621C" w:rsidP="005A0B66">
            <w:pPr>
              <w:pStyle w:val="Akapitzlist"/>
              <w:numPr>
                <w:ilvl w:val="0"/>
                <w:numId w:val="198"/>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Inicjowanie i podejmowanie przedsięwzięć w zakresie doskonalenia ochrony danych osobowych </w:t>
            </w:r>
            <w:r w:rsidRPr="00C94C19">
              <w:rPr>
                <w:rFonts w:eastAsia="Times New Roman"/>
                <w:color w:val="auto"/>
                <w:szCs w:val="24"/>
                <w:lang w:eastAsia="pl-PL"/>
              </w:rPr>
              <w:br/>
              <w:t>w Uniwersytecie, w tym prowadzenie działań zwiększających świadomość w obszarze przetwarz</w:t>
            </w:r>
            <w:r w:rsidRPr="00C94C19">
              <w:rPr>
                <w:rFonts w:eastAsia="Times New Roman"/>
                <w:color w:val="auto"/>
                <w:szCs w:val="24"/>
                <w:lang w:eastAsia="pl-PL"/>
              </w:rPr>
              <w:t>a</w:t>
            </w:r>
            <w:r w:rsidRPr="00C94C19">
              <w:rPr>
                <w:rFonts w:eastAsia="Times New Roman"/>
                <w:color w:val="auto"/>
                <w:szCs w:val="24"/>
                <w:lang w:eastAsia="pl-PL"/>
              </w:rPr>
              <w:t>nia danych osobowych.</w:t>
            </w:r>
          </w:p>
          <w:p w14:paraId="1A9B6A3F" w14:textId="77777777" w:rsidR="004D621C" w:rsidRPr="00C94C19" w:rsidRDefault="004D621C" w:rsidP="005A0B66">
            <w:pPr>
              <w:pStyle w:val="Akapitzlist"/>
              <w:numPr>
                <w:ilvl w:val="0"/>
                <w:numId w:val="198"/>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Pełnienie funkcji punktu kontaktowego w sprawach związanych z przetwarzaniem danych osob</w:t>
            </w:r>
            <w:r w:rsidRPr="00C94C19">
              <w:rPr>
                <w:rFonts w:eastAsia="Times New Roman"/>
                <w:color w:val="auto"/>
                <w:szCs w:val="24"/>
                <w:lang w:eastAsia="pl-PL"/>
              </w:rPr>
              <w:t>o</w:t>
            </w:r>
            <w:r w:rsidRPr="00C94C19">
              <w:rPr>
                <w:rFonts w:eastAsia="Times New Roman"/>
                <w:color w:val="auto"/>
                <w:szCs w:val="24"/>
                <w:lang w:eastAsia="pl-PL"/>
              </w:rPr>
              <w:t>wych oraz wykonywaniem praw przysługujących osobom, których dane dotyczą.</w:t>
            </w:r>
          </w:p>
          <w:p w14:paraId="5747B127" w14:textId="77777777" w:rsidR="007B116B" w:rsidRPr="00C94C19" w:rsidRDefault="004D621C" w:rsidP="005A0B66">
            <w:pPr>
              <w:pStyle w:val="Akapitzlist"/>
              <w:numPr>
                <w:ilvl w:val="0"/>
                <w:numId w:val="198"/>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Współpraca, prowadzenie konsultacji oraz pełnienie funkcji punktu kontaktowego dla organu na</w:t>
            </w:r>
            <w:r w:rsidRPr="00C94C19">
              <w:rPr>
                <w:rFonts w:eastAsia="Times New Roman"/>
                <w:color w:val="auto"/>
                <w:szCs w:val="24"/>
                <w:lang w:eastAsia="pl-PL"/>
              </w:rPr>
              <w:t>d</w:t>
            </w:r>
            <w:r w:rsidRPr="00C94C19">
              <w:rPr>
                <w:rFonts w:eastAsia="Times New Roman"/>
                <w:color w:val="auto"/>
                <w:szCs w:val="24"/>
                <w:lang w:eastAsia="pl-PL"/>
              </w:rPr>
              <w:t>zorczego.</w:t>
            </w:r>
          </w:p>
          <w:p w14:paraId="7463FCD5" w14:textId="77777777" w:rsidR="007B116B" w:rsidRPr="00C94C19" w:rsidRDefault="007B116B" w:rsidP="00BA586A">
            <w:pPr>
              <w:spacing w:line="280" w:lineRule="exact"/>
              <w:ind w:left="360" w:hanging="360"/>
              <w:contextualSpacing/>
              <w:jc w:val="both"/>
              <w:rPr>
                <w:rFonts w:eastAsia="Arial"/>
                <w:spacing w:val="-4"/>
                <w:kern w:val="2"/>
                <w:szCs w:val="24"/>
                <w:lang w:eastAsia="ar-SA"/>
              </w:rPr>
            </w:pPr>
          </w:p>
          <w:p w14:paraId="3AE76526" w14:textId="77777777" w:rsidR="007B116B" w:rsidRPr="00C94C19" w:rsidRDefault="007B116B" w:rsidP="00BA586A">
            <w:pPr>
              <w:spacing w:line="280" w:lineRule="exact"/>
              <w:ind w:left="360" w:hanging="360"/>
              <w:contextualSpacing/>
              <w:jc w:val="both"/>
              <w:rPr>
                <w:rFonts w:eastAsia="Arial"/>
                <w:b/>
                <w:spacing w:val="-4"/>
                <w:kern w:val="2"/>
                <w:szCs w:val="24"/>
                <w:lang w:eastAsia="ar-SA"/>
              </w:rPr>
            </w:pPr>
            <w:r w:rsidRPr="00C94C19">
              <w:rPr>
                <w:rFonts w:eastAsia="Arial"/>
                <w:b/>
                <w:spacing w:val="-4"/>
                <w:kern w:val="2"/>
                <w:szCs w:val="24"/>
                <w:lang w:eastAsia="ar-SA"/>
              </w:rPr>
              <w:t>W zakresie funkcjonowania kancelarii niejawnej</w:t>
            </w:r>
          </w:p>
          <w:p w14:paraId="5A2040B0" w14:textId="77777777" w:rsidR="007B116B" w:rsidRPr="00C94C19" w:rsidRDefault="007B116B" w:rsidP="005A0B66">
            <w:pPr>
              <w:pStyle w:val="Akapitzlist"/>
              <w:numPr>
                <w:ilvl w:val="0"/>
                <w:numId w:val="107"/>
              </w:numPr>
              <w:shd w:val="clear" w:color="auto" w:fill="auto"/>
              <w:spacing w:before="0" w:line="280" w:lineRule="exact"/>
              <w:ind w:left="360" w:right="0"/>
              <w:rPr>
                <w:rFonts w:eastAsia="Times New Roman"/>
                <w:color w:val="auto"/>
                <w:spacing w:val="-4"/>
                <w:szCs w:val="24"/>
                <w:lang w:eastAsia="pl-PL"/>
              </w:rPr>
            </w:pPr>
            <w:r w:rsidRPr="00C94C19">
              <w:rPr>
                <w:rFonts w:eastAsia="Times New Roman"/>
                <w:color w:val="auto"/>
                <w:spacing w:val="-4"/>
                <w:szCs w:val="24"/>
                <w:lang w:eastAsia="pl-PL"/>
              </w:rPr>
              <w:t>Zapewnienie bezpieczeństwa fizycznego materiałom i dokumentom zawierającym informacje ni</w:t>
            </w:r>
            <w:r w:rsidRPr="00C94C19">
              <w:rPr>
                <w:rFonts w:eastAsia="Times New Roman"/>
                <w:color w:val="auto"/>
                <w:spacing w:val="-4"/>
                <w:szCs w:val="24"/>
                <w:lang w:eastAsia="pl-PL"/>
              </w:rPr>
              <w:t>e</w:t>
            </w:r>
            <w:r w:rsidRPr="00C94C19">
              <w:rPr>
                <w:rFonts w:eastAsia="Times New Roman"/>
                <w:color w:val="auto"/>
                <w:spacing w:val="-4"/>
                <w:szCs w:val="24"/>
                <w:lang w:eastAsia="pl-PL"/>
              </w:rPr>
              <w:t>jawne i inne tajemnice ustawowo chronione, związane z przetwarzaniem informacji niejawnych.</w:t>
            </w:r>
          </w:p>
          <w:p w14:paraId="225E90A2" w14:textId="77777777" w:rsidR="007B116B" w:rsidRPr="00C94C19" w:rsidRDefault="007B116B" w:rsidP="005A0B66">
            <w:pPr>
              <w:pStyle w:val="Akapitzlist"/>
              <w:numPr>
                <w:ilvl w:val="0"/>
                <w:numId w:val="107"/>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Dokumentowanie, kontrola obiegu i archiwizacja dokumentów niejawnych.</w:t>
            </w:r>
          </w:p>
          <w:p w14:paraId="20DF5186" w14:textId="77777777" w:rsidR="007B116B" w:rsidRPr="00C94C19" w:rsidRDefault="007B116B" w:rsidP="005A0B66">
            <w:pPr>
              <w:pStyle w:val="Akapitzlist"/>
              <w:numPr>
                <w:ilvl w:val="0"/>
                <w:numId w:val="107"/>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pacing w:val="-2"/>
                <w:szCs w:val="24"/>
                <w:lang w:eastAsia="pl-PL"/>
              </w:rPr>
              <w:t>Ewidencjonowanie i przechowywanie materiałów i dokumentów zawierających informacje ni</w:t>
            </w:r>
            <w:r w:rsidRPr="00C94C19">
              <w:rPr>
                <w:rFonts w:eastAsia="Times New Roman"/>
                <w:color w:val="auto"/>
                <w:spacing w:val="-2"/>
                <w:szCs w:val="24"/>
                <w:lang w:eastAsia="pl-PL"/>
              </w:rPr>
              <w:t>e</w:t>
            </w:r>
            <w:r w:rsidRPr="00C94C19">
              <w:rPr>
                <w:rFonts w:eastAsia="Times New Roman"/>
                <w:color w:val="auto"/>
                <w:spacing w:val="-2"/>
                <w:szCs w:val="24"/>
                <w:lang w:eastAsia="pl-PL"/>
              </w:rPr>
              <w:t>jawne, u</w:t>
            </w:r>
            <w:r w:rsidRPr="00C94C19">
              <w:rPr>
                <w:rFonts w:eastAsia="Times New Roman"/>
                <w:color w:val="auto"/>
                <w:szCs w:val="24"/>
                <w:lang w:eastAsia="pl-PL"/>
              </w:rPr>
              <w:t>wierzytelnianie dokumentów niejawnych.</w:t>
            </w:r>
          </w:p>
          <w:p w14:paraId="32473DC6" w14:textId="77777777" w:rsidR="007B116B" w:rsidRPr="00C94C19" w:rsidRDefault="007B116B" w:rsidP="005A0B66">
            <w:pPr>
              <w:pStyle w:val="Akapitzlist"/>
              <w:numPr>
                <w:ilvl w:val="0"/>
                <w:numId w:val="107"/>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Wskazywanie kierunków działań naprawczych oraz minimalizujących przesłanki do powstawania zdarzeń negatywnych w obszarze bezpieczeństwa informacji.</w:t>
            </w:r>
          </w:p>
          <w:p w14:paraId="7219A254" w14:textId="77777777" w:rsidR="007B116B" w:rsidRPr="00C94C19" w:rsidRDefault="007B116B" w:rsidP="00BA586A">
            <w:pPr>
              <w:autoSpaceDN w:val="0"/>
              <w:spacing w:before="100" w:beforeAutospacing="1" w:after="100" w:afterAutospacing="1"/>
              <w:ind w:left="360"/>
              <w:textAlignment w:val="baseline"/>
              <w:rPr>
                <w:rFonts w:eastAsia="Times New Roman"/>
                <w:szCs w:val="24"/>
                <w:lang w:eastAsia="pl-PL"/>
              </w:rPr>
            </w:pPr>
            <w:r w:rsidRPr="00C94C19">
              <w:rPr>
                <w:rFonts w:eastAsia="Times New Roman"/>
                <w:szCs w:val="24"/>
                <w:lang w:eastAsia="pl-PL"/>
              </w:rPr>
              <w:t> </w:t>
            </w:r>
          </w:p>
        </w:tc>
      </w:tr>
    </w:tbl>
    <w:p w14:paraId="1E588CB4" w14:textId="77777777" w:rsidR="00A62C32" w:rsidRPr="00C94C19" w:rsidRDefault="00A62C32" w:rsidP="00A62C32"/>
    <w:p w14:paraId="461A8BCA" w14:textId="77777777" w:rsidR="00A62C32" w:rsidRPr="00C94C19" w:rsidRDefault="00A62C32" w:rsidP="00A62C32"/>
    <w:p w14:paraId="03719948" w14:textId="77777777" w:rsidR="00675AFD" w:rsidRPr="00C94C19" w:rsidRDefault="00675AFD" w:rsidP="00675AFD"/>
    <w:p w14:paraId="38120AEA" w14:textId="77777777" w:rsidR="00833A84" w:rsidRPr="00C94C19" w:rsidRDefault="00833A84" w:rsidP="00675AFD"/>
    <w:p w14:paraId="27398FD9" w14:textId="77777777" w:rsidR="00833A84" w:rsidRPr="00C94C19" w:rsidRDefault="00833A84" w:rsidP="00675AFD"/>
    <w:p w14:paraId="66502D54" w14:textId="77777777" w:rsidR="00833A84" w:rsidRPr="00C94C19" w:rsidRDefault="00833A84" w:rsidP="00675AFD"/>
    <w:p w14:paraId="2CE7E3E1" w14:textId="77777777" w:rsidR="00833A84" w:rsidRPr="00C94C19" w:rsidRDefault="00833A84" w:rsidP="00675AFD"/>
    <w:p w14:paraId="571E0BF3" w14:textId="77777777" w:rsidR="00833A84" w:rsidRPr="00C94C19" w:rsidRDefault="00833A84" w:rsidP="00675AFD"/>
    <w:p w14:paraId="36BD419E" w14:textId="77777777" w:rsidR="00833A84" w:rsidRPr="00C94C19" w:rsidRDefault="00833A84" w:rsidP="00675AFD"/>
    <w:p w14:paraId="158B2A29" w14:textId="77777777" w:rsidR="00833A84" w:rsidRPr="00C94C19" w:rsidRDefault="00833A84" w:rsidP="00675AFD"/>
    <w:p w14:paraId="16DD1F9E" w14:textId="77777777" w:rsidR="00833A84" w:rsidRPr="00C94C19" w:rsidRDefault="00833A84" w:rsidP="00675AFD"/>
    <w:p w14:paraId="3C12B722" w14:textId="77777777" w:rsidR="00833A84" w:rsidRPr="00C94C19" w:rsidRDefault="00833A84" w:rsidP="00675AFD"/>
    <w:p w14:paraId="350858D0" w14:textId="77777777" w:rsidR="00833A84" w:rsidRPr="00C94C19" w:rsidRDefault="00833A84" w:rsidP="00675AFD"/>
    <w:p w14:paraId="1C43E5A7" w14:textId="77777777" w:rsidR="00833A84" w:rsidRPr="00C94C19" w:rsidRDefault="00833A84" w:rsidP="00675AFD"/>
    <w:p w14:paraId="73CDF315" w14:textId="77777777" w:rsidR="00833A84" w:rsidRPr="00C94C19" w:rsidRDefault="00833A84" w:rsidP="00675AFD"/>
    <w:p w14:paraId="3EF36E68" w14:textId="77777777" w:rsidR="00833A84" w:rsidRPr="00C94C19" w:rsidRDefault="00833A84" w:rsidP="00675AFD"/>
    <w:p w14:paraId="1BDF5656" w14:textId="77777777" w:rsidR="00AE6072" w:rsidRPr="00C94C19" w:rsidRDefault="00AE6072" w:rsidP="00675AFD"/>
    <w:p w14:paraId="61FFF0D0" w14:textId="77777777" w:rsidR="00833A84" w:rsidRDefault="00833A84" w:rsidP="00675AFD"/>
    <w:p w14:paraId="3EF7C67A" w14:textId="77777777" w:rsidR="00E812C5" w:rsidRPr="00C94C19" w:rsidRDefault="00E812C5" w:rsidP="00675AFD"/>
    <w:p w14:paraId="32C65805" w14:textId="77777777" w:rsidR="003769E6" w:rsidRPr="00C94C19" w:rsidRDefault="003769E6"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5249E522" w14:textId="77777777" w:rsidTr="00833A84">
        <w:trPr>
          <w:trHeight w:val="735"/>
        </w:trPr>
        <w:tc>
          <w:tcPr>
            <w:tcW w:w="1248" w:type="dxa"/>
            <w:tcBorders>
              <w:top w:val="double" w:sz="4" w:space="0" w:color="auto"/>
              <w:left w:val="double" w:sz="4" w:space="0" w:color="auto"/>
              <w:bottom w:val="double" w:sz="4" w:space="0" w:color="auto"/>
            </w:tcBorders>
            <w:shd w:val="clear" w:color="auto" w:fill="auto"/>
          </w:tcPr>
          <w:p w14:paraId="7E2B8656" w14:textId="77777777" w:rsidR="00833A84" w:rsidRPr="00C94C19" w:rsidRDefault="00833A84" w:rsidP="00833A84">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66CD9F3B" w14:textId="77777777" w:rsidR="00833A84" w:rsidRPr="00C94C19" w:rsidRDefault="00833A84" w:rsidP="006A3FCE">
            <w:pPr>
              <w:pStyle w:val="Nagwek3"/>
              <w:rPr>
                <w:rFonts w:eastAsia="Times New Roman"/>
              </w:rPr>
            </w:pPr>
            <w:bookmarkStart w:id="40" w:name="_Toc92695183"/>
            <w:r w:rsidRPr="00C94C19">
              <w:rPr>
                <w:rFonts w:eastAsia="Times New Roman"/>
              </w:rPr>
              <w:t>BIURO AUDYTU WEWNĘTRZNEGO</w:t>
            </w:r>
            <w:bookmarkEnd w:id="40"/>
          </w:p>
        </w:tc>
        <w:tc>
          <w:tcPr>
            <w:tcW w:w="997" w:type="dxa"/>
            <w:tcBorders>
              <w:top w:val="double" w:sz="4" w:space="0" w:color="auto"/>
              <w:right w:val="double" w:sz="4" w:space="0" w:color="auto"/>
            </w:tcBorders>
            <w:shd w:val="clear" w:color="auto" w:fill="auto"/>
          </w:tcPr>
          <w:p w14:paraId="79627C5D" w14:textId="77777777" w:rsidR="00833A84" w:rsidRPr="00C94C19" w:rsidRDefault="00833A84" w:rsidP="0074434B">
            <w:pPr>
              <w:suppressAutoHyphens/>
              <w:spacing w:before="120" w:after="120"/>
              <w:jc w:val="center"/>
              <w:rPr>
                <w:b/>
                <w:sz w:val="26"/>
                <w:szCs w:val="26"/>
              </w:rPr>
            </w:pPr>
            <w:r w:rsidRPr="00C94C19">
              <w:rPr>
                <w:b/>
                <w:sz w:val="26"/>
                <w:szCs w:val="26"/>
              </w:rPr>
              <w:t>RAW</w:t>
            </w:r>
          </w:p>
        </w:tc>
      </w:tr>
      <w:tr w:rsidR="00C94C19" w:rsidRPr="00C94C19" w14:paraId="6A3B9BD9" w14:textId="77777777" w:rsidTr="00833A84">
        <w:trPr>
          <w:trHeight w:val="210"/>
        </w:trPr>
        <w:tc>
          <w:tcPr>
            <w:tcW w:w="1248" w:type="dxa"/>
            <w:vMerge w:val="restart"/>
            <w:tcBorders>
              <w:top w:val="double" w:sz="4" w:space="0" w:color="auto"/>
              <w:left w:val="double" w:sz="4" w:space="0" w:color="auto"/>
            </w:tcBorders>
            <w:shd w:val="clear" w:color="auto" w:fill="auto"/>
          </w:tcPr>
          <w:p w14:paraId="77E8322C" w14:textId="77777777" w:rsidR="00833A84" w:rsidRPr="00C94C19" w:rsidRDefault="00833A84" w:rsidP="00833A84">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1D9C69C" w14:textId="77777777" w:rsidR="00833A84" w:rsidRPr="00C94C19" w:rsidRDefault="00833A84" w:rsidP="00833A84">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3AA515A1" w14:textId="77777777" w:rsidR="00833A84" w:rsidRPr="00C94C19" w:rsidRDefault="00833A84" w:rsidP="00833A84">
            <w:pPr>
              <w:suppressAutoHyphens/>
            </w:pPr>
            <w:r w:rsidRPr="00C94C19">
              <w:rPr>
                <w:rFonts w:eastAsia="Times New Roman"/>
              </w:rPr>
              <w:t>Podległość merytoryczna</w:t>
            </w:r>
          </w:p>
        </w:tc>
      </w:tr>
      <w:tr w:rsidR="00C94C19" w:rsidRPr="00C94C19" w14:paraId="7A0EB49A" w14:textId="77777777" w:rsidTr="00833A84">
        <w:trPr>
          <w:trHeight w:val="398"/>
        </w:trPr>
        <w:tc>
          <w:tcPr>
            <w:tcW w:w="1248" w:type="dxa"/>
            <w:vMerge/>
            <w:tcBorders>
              <w:left w:val="double" w:sz="4" w:space="0" w:color="auto"/>
              <w:bottom w:val="double" w:sz="4" w:space="0" w:color="auto"/>
            </w:tcBorders>
            <w:shd w:val="clear" w:color="auto" w:fill="auto"/>
          </w:tcPr>
          <w:p w14:paraId="0BD6D649" w14:textId="77777777" w:rsidR="00833A84" w:rsidRPr="00C94C19" w:rsidRDefault="00833A84" w:rsidP="00833A84">
            <w:pPr>
              <w:rPr>
                <w:szCs w:val="24"/>
              </w:rPr>
            </w:pPr>
          </w:p>
        </w:tc>
        <w:tc>
          <w:tcPr>
            <w:tcW w:w="3278" w:type="dxa"/>
            <w:tcBorders>
              <w:bottom w:val="double" w:sz="4" w:space="0" w:color="auto"/>
            </w:tcBorders>
            <w:shd w:val="clear" w:color="auto" w:fill="auto"/>
          </w:tcPr>
          <w:p w14:paraId="4BE76B10" w14:textId="77777777" w:rsidR="00833A84" w:rsidRPr="00C94C19" w:rsidRDefault="00833A84" w:rsidP="00833A84">
            <w:pPr>
              <w:rPr>
                <w:szCs w:val="24"/>
              </w:rPr>
            </w:pPr>
            <w:r w:rsidRPr="00C94C19">
              <w:rPr>
                <w:szCs w:val="24"/>
              </w:rPr>
              <w:t>Rektor</w:t>
            </w:r>
          </w:p>
        </w:tc>
        <w:tc>
          <w:tcPr>
            <w:tcW w:w="997" w:type="dxa"/>
            <w:tcBorders>
              <w:bottom w:val="double" w:sz="4" w:space="0" w:color="auto"/>
            </w:tcBorders>
            <w:shd w:val="clear" w:color="auto" w:fill="auto"/>
          </w:tcPr>
          <w:p w14:paraId="080315AA" w14:textId="77777777" w:rsidR="00833A84" w:rsidRPr="00C94C19" w:rsidRDefault="00833A84" w:rsidP="00833A84">
            <w:pPr>
              <w:rPr>
                <w:szCs w:val="24"/>
              </w:rPr>
            </w:pPr>
            <w:r w:rsidRPr="00C94C19">
              <w:rPr>
                <w:rFonts w:eastAsia="Times New Roman"/>
              </w:rPr>
              <w:t>R</w:t>
            </w:r>
          </w:p>
        </w:tc>
        <w:tc>
          <w:tcPr>
            <w:tcW w:w="3277" w:type="dxa"/>
            <w:tcBorders>
              <w:bottom w:val="double" w:sz="4" w:space="0" w:color="auto"/>
            </w:tcBorders>
            <w:shd w:val="clear" w:color="auto" w:fill="auto"/>
          </w:tcPr>
          <w:p w14:paraId="7962CDDB" w14:textId="77777777" w:rsidR="00833A84" w:rsidRPr="00C94C19" w:rsidRDefault="00833A84" w:rsidP="00833A84">
            <w:pPr>
              <w:suppressAutoHyphens/>
              <w:rPr>
                <w:rFonts w:cs="Calibri"/>
              </w:rPr>
            </w:pPr>
            <w:r w:rsidRPr="00C94C19">
              <w:rPr>
                <w:rFonts w:eastAsia="Times New Roman"/>
              </w:rPr>
              <w:t>Rektor</w:t>
            </w:r>
          </w:p>
        </w:tc>
        <w:tc>
          <w:tcPr>
            <w:tcW w:w="997" w:type="dxa"/>
            <w:tcBorders>
              <w:bottom w:val="double" w:sz="4" w:space="0" w:color="auto"/>
              <w:right w:val="double" w:sz="4" w:space="0" w:color="auto"/>
            </w:tcBorders>
            <w:shd w:val="clear" w:color="auto" w:fill="auto"/>
          </w:tcPr>
          <w:p w14:paraId="5E80461D" w14:textId="77777777" w:rsidR="00833A84" w:rsidRPr="00C94C19" w:rsidRDefault="00833A84" w:rsidP="00833A84">
            <w:pPr>
              <w:suppressAutoHyphens/>
            </w:pPr>
            <w:r w:rsidRPr="00C94C19">
              <w:t>R</w:t>
            </w:r>
          </w:p>
        </w:tc>
      </w:tr>
      <w:tr w:rsidR="00C94C19" w:rsidRPr="00C94C19" w14:paraId="626F02B3" w14:textId="77777777" w:rsidTr="00833A84">
        <w:trPr>
          <w:trHeight w:val="210"/>
        </w:trPr>
        <w:tc>
          <w:tcPr>
            <w:tcW w:w="1248" w:type="dxa"/>
            <w:vMerge w:val="restart"/>
            <w:tcBorders>
              <w:top w:val="double" w:sz="4" w:space="0" w:color="auto"/>
              <w:left w:val="double" w:sz="4" w:space="0" w:color="auto"/>
            </w:tcBorders>
            <w:shd w:val="clear" w:color="auto" w:fill="auto"/>
          </w:tcPr>
          <w:p w14:paraId="213371A2" w14:textId="77777777" w:rsidR="00833A84" w:rsidRPr="00C94C19" w:rsidRDefault="00833A84" w:rsidP="00833A84">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D9B06BA" w14:textId="77777777" w:rsidR="00833A84" w:rsidRPr="00C94C19" w:rsidRDefault="00833A84" w:rsidP="00833A84">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4F5DF439" w14:textId="77777777" w:rsidR="00833A84" w:rsidRPr="00C94C19" w:rsidRDefault="00833A84" w:rsidP="00833A84">
            <w:pPr>
              <w:suppressAutoHyphens/>
            </w:pPr>
            <w:r w:rsidRPr="00C94C19">
              <w:rPr>
                <w:rFonts w:eastAsia="Times New Roman"/>
              </w:rPr>
              <w:t>Podległość merytoryczna</w:t>
            </w:r>
          </w:p>
        </w:tc>
      </w:tr>
      <w:tr w:rsidR="00C94C19" w:rsidRPr="00C94C19" w14:paraId="000611E0" w14:textId="77777777" w:rsidTr="00833A84">
        <w:trPr>
          <w:trHeight w:val="338"/>
        </w:trPr>
        <w:tc>
          <w:tcPr>
            <w:tcW w:w="1248" w:type="dxa"/>
            <w:vMerge/>
            <w:tcBorders>
              <w:left w:val="double" w:sz="4" w:space="0" w:color="auto"/>
              <w:bottom w:val="double" w:sz="4" w:space="0" w:color="auto"/>
            </w:tcBorders>
            <w:shd w:val="clear" w:color="auto" w:fill="auto"/>
          </w:tcPr>
          <w:p w14:paraId="57C77E9E" w14:textId="77777777" w:rsidR="00833A84" w:rsidRPr="00C94C19" w:rsidRDefault="00833A84" w:rsidP="00833A84">
            <w:pPr>
              <w:rPr>
                <w:szCs w:val="24"/>
              </w:rPr>
            </w:pPr>
          </w:p>
        </w:tc>
        <w:tc>
          <w:tcPr>
            <w:tcW w:w="3278" w:type="dxa"/>
            <w:tcBorders>
              <w:bottom w:val="double" w:sz="4" w:space="0" w:color="auto"/>
            </w:tcBorders>
            <w:shd w:val="clear" w:color="auto" w:fill="auto"/>
          </w:tcPr>
          <w:p w14:paraId="1B515B54" w14:textId="77777777" w:rsidR="00833A84" w:rsidRPr="00C94C19" w:rsidRDefault="00833A84" w:rsidP="00833A84">
            <w:pPr>
              <w:rPr>
                <w:szCs w:val="24"/>
              </w:rPr>
            </w:pPr>
          </w:p>
        </w:tc>
        <w:tc>
          <w:tcPr>
            <w:tcW w:w="997" w:type="dxa"/>
            <w:tcBorders>
              <w:bottom w:val="double" w:sz="4" w:space="0" w:color="auto"/>
            </w:tcBorders>
            <w:shd w:val="clear" w:color="auto" w:fill="auto"/>
          </w:tcPr>
          <w:p w14:paraId="1B295685" w14:textId="77777777" w:rsidR="00833A84" w:rsidRPr="00C94C19" w:rsidRDefault="00833A84" w:rsidP="00833A84">
            <w:pPr>
              <w:rPr>
                <w:szCs w:val="24"/>
              </w:rPr>
            </w:pPr>
          </w:p>
        </w:tc>
        <w:tc>
          <w:tcPr>
            <w:tcW w:w="3277" w:type="dxa"/>
            <w:tcBorders>
              <w:bottom w:val="double" w:sz="4" w:space="0" w:color="auto"/>
            </w:tcBorders>
            <w:shd w:val="clear" w:color="auto" w:fill="auto"/>
          </w:tcPr>
          <w:p w14:paraId="1BE8FE37" w14:textId="77777777" w:rsidR="00833A84" w:rsidRPr="00C94C19"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546D4BE9" w14:textId="77777777" w:rsidR="00833A84" w:rsidRPr="00C94C19" w:rsidRDefault="00833A84" w:rsidP="00833A84">
            <w:pPr>
              <w:suppressAutoHyphens/>
              <w:rPr>
                <w:rFonts w:cs="Calibri"/>
              </w:rPr>
            </w:pPr>
          </w:p>
        </w:tc>
      </w:tr>
      <w:tr w:rsidR="00C94C19" w:rsidRPr="00C94C19" w14:paraId="0573403F" w14:textId="77777777"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3E864E4" w14:textId="77777777" w:rsidR="00833A84" w:rsidRPr="00C94C19" w:rsidRDefault="00833A84" w:rsidP="00833A84">
            <w:pPr>
              <w:rPr>
                <w:szCs w:val="24"/>
              </w:rPr>
            </w:pPr>
          </w:p>
        </w:tc>
      </w:tr>
      <w:tr w:rsidR="00C94C19" w:rsidRPr="00C94C19" w14:paraId="76174F64" w14:textId="77777777"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3174619C" w14:textId="77777777" w:rsidR="00833A84" w:rsidRPr="00C94C19" w:rsidRDefault="00833A84" w:rsidP="00833A84">
            <w:pPr>
              <w:suppressAutoHyphens/>
              <w:rPr>
                <w:rFonts w:eastAsia="Times New Roman"/>
              </w:rPr>
            </w:pPr>
          </w:p>
          <w:p w14:paraId="58D17235" w14:textId="77777777" w:rsidR="00833A84" w:rsidRPr="00C94C19" w:rsidRDefault="00833A84" w:rsidP="00833A84">
            <w:pPr>
              <w:suppressAutoHyphens/>
            </w:pPr>
            <w:r w:rsidRPr="00C94C19">
              <w:rPr>
                <w:rFonts w:eastAsia="Times New Roman"/>
              </w:rPr>
              <w:t xml:space="preserve">Cel działalności </w:t>
            </w:r>
          </w:p>
        </w:tc>
      </w:tr>
      <w:tr w:rsidR="00C94C19" w:rsidRPr="00C94C19" w14:paraId="77B3246A" w14:textId="77777777"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774D9DFF" w14:textId="77777777" w:rsidR="00833A84" w:rsidRPr="00C94C19" w:rsidRDefault="00833A84" w:rsidP="005A0B66">
            <w:pPr>
              <w:pStyle w:val="Akapitzlist"/>
              <w:numPr>
                <w:ilvl w:val="0"/>
                <w:numId w:val="116"/>
              </w:numPr>
              <w:spacing w:line="276" w:lineRule="auto"/>
              <w:rPr>
                <w:rFonts w:eastAsia="Times New Roman"/>
                <w:color w:val="auto"/>
              </w:rPr>
            </w:pPr>
            <w:r w:rsidRPr="00C94C19">
              <w:rPr>
                <w:rFonts w:eastAsia="Times New Roman"/>
                <w:color w:val="auto"/>
              </w:rPr>
              <w:t xml:space="preserve">Niezależne i obiektywne wspieranie </w:t>
            </w:r>
            <w:r w:rsidR="00C54F38" w:rsidRPr="00C94C19">
              <w:rPr>
                <w:rFonts w:eastAsia="Times New Roman"/>
                <w:color w:val="auto"/>
              </w:rPr>
              <w:t>R</w:t>
            </w:r>
            <w:r w:rsidRPr="00C94C19">
              <w:rPr>
                <w:rFonts w:eastAsia="Times New Roman"/>
                <w:color w:val="auto"/>
              </w:rPr>
              <w:t>ektora w realizacji celów i zadań poprzez systematyczną ocenę adekwatności, skuteczności i efektywności kontroli zarządczej oraz wykonywanie czynności dora</w:t>
            </w:r>
            <w:r w:rsidRPr="00C94C19">
              <w:rPr>
                <w:rFonts w:eastAsia="Times New Roman"/>
                <w:color w:val="auto"/>
              </w:rPr>
              <w:t>d</w:t>
            </w:r>
            <w:r w:rsidRPr="00C94C19">
              <w:rPr>
                <w:rFonts w:eastAsia="Times New Roman"/>
                <w:color w:val="auto"/>
              </w:rPr>
              <w:t>czych.</w:t>
            </w:r>
          </w:p>
        </w:tc>
      </w:tr>
      <w:tr w:rsidR="00C94C19" w:rsidRPr="00C94C19" w14:paraId="1FF1125A" w14:textId="77777777"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2E88DC30" w14:textId="77777777" w:rsidR="00833A84" w:rsidRPr="00C94C19" w:rsidRDefault="00833A84" w:rsidP="00833A84">
            <w:pPr>
              <w:suppressAutoHyphens/>
              <w:rPr>
                <w:rFonts w:eastAsia="Times New Roman"/>
              </w:rPr>
            </w:pPr>
          </w:p>
          <w:p w14:paraId="5373E3A5" w14:textId="77777777" w:rsidR="00833A84" w:rsidRPr="00C94C19" w:rsidRDefault="00833A84" w:rsidP="00833A84">
            <w:pPr>
              <w:suppressAutoHyphens/>
            </w:pPr>
            <w:r w:rsidRPr="00C94C19">
              <w:rPr>
                <w:rFonts w:eastAsia="Times New Roman"/>
              </w:rPr>
              <w:t>Kluczowe zadania</w:t>
            </w:r>
          </w:p>
        </w:tc>
      </w:tr>
      <w:tr w:rsidR="00833A84" w:rsidRPr="00C94C19" w14:paraId="712BF7B7" w14:textId="77777777"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7E59BF43"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Wykonywanie zadań audytowych o charakterze zapewniającym i doradczym, na podstawie planu audytu, a w uzasadnionych przypadkach poza planem audytu:</w:t>
            </w:r>
          </w:p>
          <w:p w14:paraId="540B72DC" w14:textId="77777777" w:rsidR="00833A84" w:rsidRPr="00C94C19" w:rsidRDefault="00467095" w:rsidP="005A0B66">
            <w:pPr>
              <w:pStyle w:val="Akapitzlist"/>
              <w:numPr>
                <w:ilvl w:val="0"/>
                <w:numId w:val="130"/>
              </w:numPr>
              <w:shd w:val="clear" w:color="auto" w:fill="auto"/>
              <w:spacing w:before="0" w:line="276" w:lineRule="auto"/>
              <w:ind w:left="731" w:right="0" w:hanging="283"/>
              <w:rPr>
                <w:rFonts w:eastAsia="Times New Roman"/>
                <w:color w:val="auto"/>
              </w:rPr>
            </w:pPr>
            <w:r w:rsidRPr="00C94C19">
              <w:rPr>
                <w:rFonts w:eastAsia="Times New Roman"/>
                <w:color w:val="auto"/>
              </w:rPr>
              <w:t>w</w:t>
            </w:r>
            <w:r w:rsidR="00833A84" w:rsidRPr="00C94C19">
              <w:rPr>
                <w:rFonts w:eastAsia="Times New Roman"/>
                <w:color w:val="auto"/>
              </w:rPr>
              <w:t xml:space="preserve"> zakresie realizacji zadań zapewniających - dokonywanie oceny systemu kontroli zarządczej </w:t>
            </w:r>
            <w:r w:rsidR="00833A84" w:rsidRPr="00C94C19">
              <w:rPr>
                <w:rFonts w:eastAsia="Times New Roman"/>
                <w:color w:val="auto"/>
              </w:rPr>
              <w:br/>
              <w:t xml:space="preserve">w badanym obszarze, </w:t>
            </w:r>
          </w:p>
          <w:p w14:paraId="56425622" w14:textId="77777777" w:rsidR="00833A84" w:rsidRPr="00C94C19" w:rsidRDefault="00467095" w:rsidP="005A0B66">
            <w:pPr>
              <w:pStyle w:val="Akapitzlist"/>
              <w:numPr>
                <w:ilvl w:val="0"/>
                <w:numId w:val="130"/>
              </w:numPr>
              <w:shd w:val="clear" w:color="auto" w:fill="auto"/>
              <w:spacing w:before="0" w:line="276" w:lineRule="auto"/>
              <w:ind w:left="731" w:right="0" w:hanging="283"/>
              <w:rPr>
                <w:rFonts w:eastAsia="Times New Roman"/>
                <w:color w:val="auto"/>
              </w:rPr>
            </w:pPr>
            <w:r w:rsidRPr="00C94C19">
              <w:rPr>
                <w:rFonts w:eastAsia="Times New Roman"/>
                <w:color w:val="auto"/>
              </w:rPr>
              <w:t>w</w:t>
            </w:r>
            <w:r w:rsidR="00833A84" w:rsidRPr="00C94C19">
              <w:rPr>
                <w:rFonts w:eastAsia="Times New Roman"/>
                <w:color w:val="auto"/>
              </w:rPr>
              <w:t xml:space="preserve"> zakresie czynności doradczych - podejmowanie działań mających na celu usprawnienie fun</w:t>
            </w:r>
            <w:r w:rsidR="00833A84" w:rsidRPr="00C94C19">
              <w:rPr>
                <w:rFonts w:eastAsia="Times New Roman"/>
                <w:color w:val="auto"/>
              </w:rPr>
              <w:t>k</w:t>
            </w:r>
            <w:r w:rsidR="00833A84" w:rsidRPr="00C94C19">
              <w:rPr>
                <w:rFonts w:eastAsia="Times New Roman"/>
                <w:color w:val="auto"/>
              </w:rPr>
              <w:t>cjonowania Uczelni.</w:t>
            </w:r>
          </w:p>
          <w:p w14:paraId="49EF4BFD"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Sporządzan</w:t>
            </w:r>
            <w:r w:rsidR="00A61C8F" w:rsidRPr="00C94C19">
              <w:rPr>
                <w:rFonts w:eastAsia="Times New Roman"/>
                <w:color w:val="auto"/>
              </w:rPr>
              <w:t>i</w:t>
            </w:r>
            <w:r w:rsidRPr="00C94C19">
              <w:rPr>
                <w:rFonts w:eastAsia="Times New Roman"/>
                <w:color w:val="auto"/>
              </w:rPr>
              <w:t>e sp</w:t>
            </w:r>
            <w:r w:rsidR="00A61C8F" w:rsidRPr="00C94C19">
              <w:rPr>
                <w:rFonts w:eastAsia="Times New Roman"/>
                <w:color w:val="auto"/>
              </w:rPr>
              <w:t>rawozdań z realizacji</w:t>
            </w:r>
            <w:r w:rsidRPr="00C94C19">
              <w:rPr>
                <w:rFonts w:eastAsia="Times New Roman"/>
                <w:color w:val="auto"/>
              </w:rPr>
              <w:t xml:space="preserve"> zadań audytowych, dokumentowanie wyników audytu.</w:t>
            </w:r>
          </w:p>
          <w:p w14:paraId="7C43097D"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Monitorowanie realizacji zaleceń audytu oraz przeprowadzanie czynności sprawdzających.</w:t>
            </w:r>
          </w:p>
          <w:p w14:paraId="32D005C9"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Działania wspierające system kontroli zarządczej w Uczelni.</w:t>
            </w:r>
          </w:p>
          <w:p w14:paraId="717AAFC8"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Opracowywanie rocznego planu audytu na podstawie analizy ryzyka.</w:t>
            </w:r>
          </w:p>
          <w:p w14:paraId="0AB67B9A"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 xml:space="preserve">Sporządzanie sprawozdań z wykonania rocznych planów audytu. </w:t>
            </w:r>
          </w:p>
          <w:p w14:paraId="15B084CF"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Prowadzenie dokumentacji audytu zgodnie z przepisami.</w:t>
            </w:r>
          </w:p>
          <w:p w14:paraId="2FE3C614" w14:textId="77777777" w:rsidR="00833A84" w:rsidRPr="00C94C19" w:rsidRDefault="00833A84" w:rsidP="00833A84">
            <w:pPr>
              <w:pStyle w:val="Akapitzlist"/>
              <w:spacing w:line="240" w:lineRule="auto"/>
              <w:ind w:left="1080"/>
              <w:rPr>
                <w:rFonts w:eastAsia="Times New Roman"/>
                <w:color w:val="auto"/>
              </w:rPr>
            </w:pPr>
          </w:p>
          <w:p w14:paraId="5032AEAD" w14:textId="77777777" w:rsidR="00833A84" w:rsidRPr="00C94C19" w:rsidRDefault="00833A84" w:rsidP="00833A84">
            <w:pPr>
              <w:pStyle w:val="Akapitzlist"/>
              <w:spacing w:line="240" w:lineRule="auto"/>
              <w:ind w:left="1080"/>
              <w:rPr>
                <w:rFonts w:eastAsia="Times New Roman"/>
                <w:color w:val="auto"/>
              </w:rPr>
            </w:pPr>
          </w:p>
          <w:p w14:paraId="436412A4" w14:textId="77777777" w:rsidR="00833A84" w:rsidRPr="00C94C19" w:rsidRDefault="00833A84" w:rsidP="00833A84">
            <w:pPr>
              <w:pStyle w:val="Akapitzlist"/>
              <w:spacing w:line="240" w:lineRule="auto"/>
              <w:ind w:left="22"/>
              <w:rPr>
                <w:rFonts w:eastAsia="Times New Roman"/>
                <w:i/>
                <w:color w:val="auto"/>
              </w:rPr>
            </w:pPr>
            <w:r w:rsidRPr="00C94C19">
              <w:rPr>
                <w:rFonts w:eastAsia="Times New Roman"/>
                <w:i/>
                <w:color w:val="auto"/>
              </w:rPr>
              <w:t>Biuro Audytu Wewnętrznego działa na podstawie ustawy o finansach publicznych oraz innych przepisów regulujących sposób i tryb prowadzenia audytu wewnętrznego.</w:t>
            </w:r>
          </w:p>
        </w:tc>
      </w:tr>
    </w:tbl>
    <w:p w14:paraId="3ECB1507" w14:textId="77777777" w:rsidR="00833A84" w:rsidRPr="00C94C19" w:rsidRDefault="00833A84" w:rsidP="00675AFD"/>
    <w:p w14:paraId="0FF2769A" w14:textId="77777777" w:rsidR="00833A84" w:rsidRPr="00C94C19" w:rsidRDefault="00833A84" w:rsidP="00675AFD"/>
    <w:p w14:paraId="63BCA93E" w14:textId="77777777" w:rsidR="00833A84" w:rsidRPr="00C94C19" w:rsidRDefault="00833A84" w:rsidP="00675AFD"/>
    <w:p w14:paraId="57B58B4F" w14:textId="77777777" w:rsidR="00833A84" w:rsidRPr="00C94C19" w:rsidRDefault="00833A84" w:rsidP="00675AFD"/>
    <w:p w14:paraId="6AAE4318" w14:textId="77777777" w:rsidR="00833A84" w:rsidRPr="00C94C19" w:rsidRDefault="00833A84" w:rsidP="00675AFD"/>
    <w:p w14:paraId="3A50D10D" w14:textId="77777777" w:rsidR="00833A84" w:rsidRPr="00C94C19" w:rsidRDefault="00833A84" w:rsidP="00675AFD"/>
    <w:p w14:paraId="4970B7B0" w14:textId="77777777" w:rsidR="00833A84" w:rsidRPr="00C94C19" w:rsidRDefault="00833A84" w:rsidP="00675AFD"/>
    <w:p w14:paraId="0443BE39" w14:textId="77777777" w:rsidR="00833A84" w:rsidRPr="00C94C19" w:rsidRDefault="00833A84"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40E0F6A8" w14:textId="3AA46FD8" w:rsidTr="00833A84">
        <w:trPr>
          <w:trHeight w:val="735"/>
        </w:trPr>
        <w:tc>
          <w:tcPr>
            <w:tcW w:w="1248" w:type="dxa"/>
            <w:tcBorders>
              <w:top w:val="double" w:sz="4" w:space="0" w:color="auto"/>
              <w:left w:val="double" w:sz="4" w:space="0" w:color="auto"/>
              <w:bottom w:val="double" w:sz="4" w:space="0" w:color="auto"/>
            </w:tcBorders>
            <w:shd w:val="clear" w:color="auto" w:fill="auto"/>
          </w:tcPr>
          <w:p w14:paraId="35E537AC" w14:textId="5694E021" w:rsidR="00833A84" w:rsidRPr="00C94C19" w:rsidRDefault="00833A84" w:rsidP="00833A84">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35958658" w14:textId="28672EE7" w:rsidR="00833A84" w:rsidRPr="00C94C19" w:rsidRDefault="00833A84" w:rsidP="006A3FCE">
            <w:pPr>
              <w:pStyle w:val="Nagwek3"/>
              <w:rPr>
                <w:rFonts w:eastAsia="Times New Roman"/>
              </w:rPr>
            </w:pPr>
            <w:bookmarkStart w:id="41" w:name="_Toc92695184"/>
            <w:r w:rsidRPr="00C94C19">
              <w:rPr>
                <w:rFonts w:eastAsia="Times New Roman"/>
              </w:rPr>
              <w:t>BIURO KONTROLI WEWNĘTRZNEJ</w:t>
            </w:r>
            <w:bookmarkEnd w:id="41"/>
          </w:p>
        </w:tc>
        <w:tc>
          <w:tcPr>
            <w:tcW w:w="997" w:type="dxa"/>
            <w:tcBorders>
              <w:top w:val="double" w:sz="4" w:space="0" w:color="auto"/>
              <w:right w:val="double" w:sz="4" w:space="0" w:color="auto"/>
            </w:tcBorders>
            <w:shd w:val="clear" w:color="auto" w:fill="auto"/>
          </w:tcPr>
          <w:p w14:paraId="444FB509" w14:textId="197F1063" w:rsidR="00833A84" w:rsidRPr="00C94C19" w:rsidRDefault="00833A84" w:rsidP="0074434B">
            <w:pPr>
              <w:suppressAutoHyphens/>
              <w:spacing w:before="120" w:after="120"/>
              <w:jc w:val="center"/>
              <w:rPr>
                <w:b/>
                <w:sz w:val="26"/>
                <w:szCs w:val="26"/>
              </w:rPr>
            </w:pPr>
            <w:r w:rsidRPr="00C94C19">
              <w:rPr>
                <w:b/>
                <w:sz w:val="26"/>
                <w:szCs w:val="26"/>
              </w:rPr>
              <w:t>RKW</w:t>
            </w:r>
          </w:p>
        </w:tc>
      </w:tr>
      <w:tr w:rsidR="00C94C19" w:rsidRPr="00C94C19" w14:paraId="2D0F781B" w14:textId="25322DE8" w:rsidTr="00833A84">
        <w:trPr>
          <w:trHeight w:val="210"/>
        </w:trPr>
        <w:tc>
          <w:tcPr>
            <w:tcW w:w="1248" w:type="dxa"/>
            <w:vMerge w:val="restart"/>
            <w:tcBorders>
              <w:top w:val="double" w:sz="4" w:space="0" w:color="auto"/>
              <w:left w:val="double" w:sz="4" w:space="0" w:color="auto"/>
            </w:tcBorders>
            <w:shd w:val="clear" w:color="auto" w:fill="auto"/>
          </w:tcPr>
          <w:p w14:paraId="11636373" w14:textId="5CF9565B" w:rsidR="00833A84" w:rsidRPr="00C94C19" w:rsidRDefault="00833A84" w:rsidP="00833A84">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CEAF324" w14:textId="21C36C5B" w:rsidR="00833A84" w:rsidRPr="00C94C19" w:rsidRDefault="00833A84" w:rsidP="00833A84">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4C7E870A" w14:textId="3D489969" w:rsidR="00833A84" w:rsidRPr="00C94C19" w:rsidRDefault="00833A84" w:rsidP="00833A84">
            <w:pPr>
              <w:suppressAutoHyphens/>
            </w:pPr>
            <w:r w:rsidRPr="00C94C19">
              <w:rPr>
                <w:rFonts w:eastAsia="Times New Roman"/>
              </w:rPr>
              <w:t>Podległość merytoryczna</w:t>
            </w:r>
          </w:p>
        </w:tc>
      </w:tr>
      <w:tr w:rsidR="00C94C19" w:rsidRPr="00C94C19" w14:paraId="2A0FD088" w14:textId="38AEB733" w:rsidTr="00833A84">
        <w:trPr>
          <w:trHeight w:val="398"/>
        </w:trPr>
        <w:tc>
          <w:tcPr>
            <w:tcW w:w="1248" w:type="dxa"/>
            <w:vMerge/>
            <w:tcBorders>
              <w:left w:val="double" w:sz="4" w:space="0" w:color="auto"/>
              <w:bottom w:val="double" w:sz="4" w:space="0" w:color="auto"/>
            </w:tcBorders>
            <w:shd w:val="clear" w:color="auto" w:fill="auto"/>
          </w:tcPr>
          <w:p w14:paraId="457F65BF" w14:textId="1117F22E" w:rsidR="00833A84" w:rsidRPr="00C94C19" w:rsidRDefault="00833A84" w:rsidP="00833A84">
            <w:pPr>
              <w:rPr>
                <w:szCs w:val="24"/>
              </w:rPr>
            </w:pPr>
          </w:p>
        </w:tc>
        <w:tc>
          <w:tcPr>
            <w:tcW w:w="3278" w:type="dxa"/>
            <w:tcBorders>
              <w:bottom w:val="double" w:sz="4" w:space="0" w:color="auto"/>
            </w:tcBorders>
            <w:shd w:val="clear" w:color="auto" w:fill="auto"/>
          </w:tcPr>
          <w:p w14:paraId="436F243B" w14:textId="5EB27A78" w:rsidR="00833A84" w:rsidRPr="00C94C19" w:rsidRDefault="00833A84" w:rsidP="00833A84">
            <w:pPr>
              <w:rPr>
                <w:szCs w:val="24"/>
              </w:rPr>
            </w:pPr>
            <w:r w:rsidRPr="00C94C19">
              <w:rPr>
                <w:szCs w:val="24"/>
              </w:rPr>
              <w:t>Rektor</w:t>
            </w:r>
          </w:p>
        </w:tc>
        <w:tc>
          <w:tcPr>
            <w:tcW w:w="997" w:type="dxa"/>
            <w:tcBorders>
              <w:bottom w:val="double" w:sz="4" w:space="0" w:color="auto"/>
            </w:tcBorders>
            <w:shd w:val="clear" w:color="auto" w:fill="auto"/>
          </w:tcPr>
          <w:p w14:paraId="19CDCF17" w14:textId="2D9599D3" w:rsidR="00833A84" w:rsidRPr="00C94C19" w:rsidRDefault="00833A84" w:rsidP="00833A84">
            <w:pPr>
              <w:rPr>
                <w:szCs w:val="24"/>
              </w:rPr>
            </w:pPr>
            <w:r w:rsidRPr="00C94C19">
              <w:rPr>
                <w:rFonts w:eastAsia="Times New Roman"/>
              </w:rPr>
              <w:t>R</w:t>
            </w:r>
          </w:p>
        </w:tc>
        <w:tc>
          <w:tcPr>
            <w:tcW w:w="3277" w:type="dxa"/>
            <w:tcBorders>
              <w:bottom w:val="double" w:sz="4" w:space="0" w:color="auto"/>
            </w:tcBorders>
            <w:shd w:val="clear" w:color="auto" w:fill="auto"/>
          </w:tcPr>
          <w:p w14:paraId="078E6F2A" w14:textId="75BB4E83" w:rsidR="00833A84" w:rsidRPr="00C94C19" w:rsidRDefault="00833A84" w:rsidP="00833A84">
            <w:pPr>
              <w:suppressAutoHyphens/>
              <w:rPr>
                <w:rFonts w:cs="Calibri"/>
              </w:rPr>
            </w:pPr>
            <w:r w:rsidRPr="00C94C19">
              <w:rPr>
                <w:rFonts w:eastAsia="Times New Roman"/>
              </w:rPr>
              <w:t>Rektor</w:t>
            </w:r>
          </w:p>
        </w:tc>
        <w:tc>
          <w:tcPr>
            <w:tcW w:w="997" w:type="dxa"/>
            <w:tcBorders>
              <w:bottom w:val="double" w:sz="4" w:space="0" w:color="auto"/>
              <w:right w:val="double" w:sz="4" w:space="0" w:color="auto"/>
            </w:tcBorders>
            <w:shd w:val="clear" w:color="auto" w:fill="auto"/>
          </w:tcPr>
          <w:p w14:paraId="7E4B4E82" w14:textId="2DBFF88B" w:rsidR="00833A84" w:rsidRPr="00C94C19" w:rsidRDefault="00833A84" w:rsidP="00833A84">
            <w:pPr>
              <w:suppressAutoHyphens/>
            </w:pPr>
            <w:r w:rsidRPr="00C94C19">
              <w:t>R</w:t>
            </w:r>
          </w:p>
        </w:tc>
      </w:tr>
      <w:tr w:rsidR="00C94C19" w:rsidRPr="00C94C19" w14:paraId="3D03C347" w14:textId="41FAE4A3" w:rsidTr="00833A84">
        <w:trPr>
          <w:trHeight w:val="210"/>
        </w:trPr>
        <w:tc>
          <w:tcPr>
            <w:tcW w:w="1248" w:type="dxa"/>
            <w:vMerge w:val="restart"/>
            <w:tcBorders>
              <w:top w:val="double" w:sz="4" w:space="0" w:color="auto"/>
              <w:left w:val="double" w:sz="4" w:space="0" w:color="auto"/>
            </w:tcBorders>
            <w:shd w:val="clear" w:color="auto" w:fill="auto"/>
          </w:tcPr>
          <w:p w14:paraId="3BBFBC43" w14:textId="03A6E460" w:rsidR="00833A84" w:rsidRPr="00C94C19" w:rsidRDefault="00833A84" w:rsidP="00833A84">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5A61B6C" w14:textId="2A58A772" w:rsidR="00833A84" w:rsidRPr="00C94C19" w:rsidRDefault="00833A84" w:rsidP="00833A84">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1076EA36" w14:textId="2FE6BD5A" w:rsidR="00833A84" w:rsidRPr="00C94C19" w:rsidRDefault="00833A84" w:rsidP="00833A84">
            <w:pPr>
              <w:suppressAutoHyphens/>
            </w:pPr>
            <w:r w:rsidRPr="00C94C19">
              <w:rPr>
                <w:rFonts w:eastAsia="Times New Roman"/>
              </w:rPr>
              <w:t>Podległość merytoryczna</w:t>
            </w:r>
          </w:p>
        </w:tc>
      </w:tr>
      <w:tr w:rsidR="00C94C19" w:rsidRPr="00C94C19" w14:paraId="69AF3B5B" w14:textId="6108D52C" w:rsidTr="00833A84">
        <w:trPr>
          <w:trHeight w:val="338"/>
        </w:trPr>
        <w:tc>
          <w:tcPr>
            <w:tcW w:w="1248" w:type="dxa"/>
            <w:vMerge/>
            <w:tcBorders>
              <w:left w:val="double" w:sz="4" w:space="0" w:color="auto"/>
              <w:bottom w:val="double" w:sz="4" w:space="0" w:color="auto"/>
            </w:tcBorders>
            <w:shd w:val="clear" w:color="auto" w:fill="auto"/>
          </w:tcPr>
          <w:p w14:paraId="54675455" w14:textId="51220ADE" w:rsidR="00833A84" w:rsidRPr="00C94C19" w:rsidRDefault="00833A84" w:rsidP="00833A84">
            <w:pPr>
              <w:rPr>
                <w:szCs w:val="24"/>
              </w:rPr>
            </w:pPr>
          </w:p>
        </w:tc>
        <w:tc>
          <w:tcPr>
            <w:tcW w:w="3278" w:type="dxa"/>
            <w:tcBorders>
              <w:bottom w:val="double" w:sz="4" w:space="0" w:color="auto"/>
            </w:tcBorders>
            <w:shd w:val="clear" w:color="auto" w:fill="auto"/>
          </w:tcPr>
          <w:p w14:paraId="1B1B1D0B" w14:textId="2207D5B2" w:rsidR="00833A84" w:rsidRPr="00C94C19" w:rsidRDefault="00833A84" w:rsidP="00833A84">
            <w:pPr>
              <w:rPr>
                <w:szCs w:val="24"/>
              </w:rPr>
            </w:pPr>
          </w:p>
        </w:tc>
        <w:tc>
          <w:tcPr>
            <w:tcW w:w="997" w:type="dxa"/>
            <w:tcBorders>
              <w:bottom w:val="double" w:sz="4" w:space="0" w:color="auto"/>
            </w:tcBorders>
            <w:shd w:val="clear" w:color="auto" w:fill="auto"/>
          </w:tcPr>
          <w:p w14:paraId="7A35F281" w14:textId="219DC87C" w:rsidR="00833A84" w:rsidRPr="00C94C19" w:rsidRDefault="00833A84" w:rsidP="00833A84">
            <w:pPr>
              <w:rPr>
                <w:szCs w:val="24"/>
              </w:rPr>
            </w:pPr>
          </w:p>
        </w:tc>
        <w:tc>
          <w:tcPr>
            <w:tcW w:w="3277" w:type="dxa"/>
            <w:tcBorders>
              <w:bottom w:val="double" w:sz="4" w:space="0" w:color="auto"/>
            </w:tcBorders>
            <w:shd w:val="clear" w:color="auto" w:fill="auto"/>
          </w:tcPr>
          <w:p w14:paraId="02A531F5" w14:textId="3D210714" w:rsidR="00833A84" w:rsidRPr="00C94C19"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167A377C" w14:textId="37194F6D" w:rsidR="00833A84" w:rsidRPr="00C94C19" w:rsidRDefault="00833A84" w:rsidP="00833A84">
            <w:pPr>
              <w:suppressAutoHyphens/>
              <w:rPr>
                <w:rFonts w:cs="Calibri"/>
              </w:rPr>
            </w:pPr>
          </w:p>
        </w:tc>
      </w:tr>
      <w:tr w:rsidR="00C94C19" w:rsidRPr="00C94C19" w14:paraId="43BBE14D" w14:textId="77DBD029"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2850275" w14:textId="2AE6EB40" w:rsidR="00833A84" w:rsidRPr="00C94C19" w:rsidRDefault="00833A84" w:rsidP="00833A84">
            <w:pPr>
              <w:rPr>
                <w:szCs w:val="24"/>
              </w:rPr>
            </w:pPr>
          </w:p>
        </w:tc>
      </w:tr>
      <w:tr w:rsidR="00C94C19" w:rsidRPr="00C94C19" w14:paraId="781221D5" w14:textId="16C9B3BD"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19BF138E" w14:textId="46CDB3E6" w:rsidR="00833A84" w:rsidRPr="00C94C19" w:rsidRDefault="00833A84" w:rsidP="00833A84">
            <w:pPr>
              <w:suppressAutoHyphens/>
              <w:rPr>
                <w:rFonts w:eastAsia="Times New Roman"/>
              </w:rPr>
            </w:pPr>
          </w:p>
          <w:p w14:paraId="525DEB21" w14:textId="024E7420" w:rsidR="00833A84" w:rsidRPr="00C94C19" w:rsidRDefault="00833A84" w:rsidP="00833A84">
            <w:pPr>
              <w:suppressAutoHyphens/>
            </w:pPr>
            <w:r w:rsidRPr="00C94C19">
              <w:rPr>
                <w:rFonts w:eastAsia="Times New Roman"/>
              </w:rPr>
              <w:t xml:space="preserve">Cel działalności </w:t>
            </w:r>
          </w:p>
        </w:tc>
      </w:tr>
      <w:tr w:rsidR="00C94C19" w:rsidRPr="00C94C19" w14:paraId="10F9D927" w14:textId="39BDAD5A"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6AA8E834" w14:textId="6B05B904" w:rsidR="00833A84" w:rsidRPr="00C94C19" w:rsidRDefault="00833A84" w:rsidP="005A0B66">
            <w:pPr>
              <w:pStyle w:val="Akapitzlist"/>
              <w:numPr>
                <w:ilvl w:val="0"/>
                <w:numId w:val="116"/>
              </w:numPr>
              <w:spacing w:line="276" w:lineRule="auto"/>
              <w:rPr>
                <w:color w:val="auto"/>
              </w:rPr>
            </w:pPr>
            <w:r w:rsidRPr="00C94C19">
              <w:rPr>
                <w:color w:val="auto"/>
              </w:rPr>
              <w:t>Wspieranie Rektora w prawidłowej realizacji zadań Uczelni i zabezpieczenie przed powstaniem ni</w:t>
            </w:r>
            <w:r w:rsidRPr="00C94C19">
              <w:rPr>
                <w:color w:val="auto"/>
              </w:rPr>
              <w:t>e</w:t>
            </w:r>
            <w:r w:rsidRPr="00C94C19">
              <w:rPr>
                <w:color w:val="auto"/>
              </w:rPr>
              <w:t>prawidłowości poprzez przeprowadzanie kontroli wewnętrznych w jednostkach organizacyjnych Uczelni.</w:t>
            </w:r>
          </w:p>
          <w:p w14:paraId="6CE10E98" w14:textId="5597C06B" w:rsidR="00833A84" w:rsidRPr="00C94C19" w:rsidRDefault="00833A84" w:rsidP="00467095">
            <w:pPr>
              <w:suppressAutoHyphens/>
              <w:ind w:right="10"/>
              <w:jc w:val="both"/>
              <w:rPr>
                <w:rFonts w:eastAsia="Times New Roman"/>
                <w:spacing w:val="-6"/>
              </w:rPr>
            </w:pPr>
          </w:p>
        </w:tc>
      </w:tr>
      <w:tr w:rsidR="00C94C19" w:rsidRPr="00C94C19" w14:paraId="109DE6F0" w14:textId="7F94D5AD"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5C0C716D" w14:textId="3CB01F6D" w:rsidR="00833A84" w:rsidRPr="00C94C19" w:rsidRDefault="00833A84" w:rsidP="00833A84">
            <w:pPr>
              <w:suppressAutoHyphens/>
              <w:rPr>
                <w:rFonts w:eastAsia="Times New Roman"/>
              </w:rPr>
            </w:pPr>
          </w:p>
          <w:p w14:paraId="64684EA4" w14:textId="165615F3" w:rsidR="00833A84" w:rsidRPr="00C94C19" w:rsidRDefault="00833A84" w:rsidP="00833A84">
            <w:pPr>
              <w:suppressAutoHyphens/>
            </w:pPr>
            <w:r w:rsidRPr="00C94C19">
              <w:rPr>
                <w:rFonts w:eastAsia="Times New Roman"/>
              </w:rPr>
              <w:t>Kluczowe zadania</w:t>
            </w:r>
          </w:p>
        </w:tc>
      </w:tr>
      <w:tr w:rsidR="00C94C19" w:rsidRPr="00C94C19" w14:paraId="06C5282B" w14:textId="4D8F017A"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14B1343F" w14:textId="0BD65C37" w:rsidR="00833A84" w:rsidRPr="00C94C19" w:rsidRDefault="00833A84" w:rsidP="00E84C14">
            <w:pPr>
              <w:pStyle w:val="Akapitzlist"/>
              <w:spacing w:line="276" w:lineRule="auto"/>
              <w:ind w:left="164"/>
              <w:rPr>
                <w:rFonts w:eastAsia="Times New Roman"/>
                <w:color w:val="auto"/>
              </w:rPr>
            </w:pPr>
            <w:r w:rsidRPr="00C94C19">
              <w:rPr>
                <w:rFonts w:eastAsia="Times New Roman"/>
                <w:color w:val="auto"/>
              </w:rPr>
              <w:t>Dokonywanie kontroli na zlecenie Rektora, w szczególności:</w:t>
            </w:r>
          </w:p>
          <w:p w14:paraId="6D2E0B0F" w14:textId="3F669B6B" w:rsidR="00833A84" w:rsidRPr="00C94C19" w:rsidRDefault="00833A84" w:rsidP="005A0B66">
            <w:pPr>
              <w:pStyle w:val="Akapitzlist"/>
              <w:numPr>
                <w:ilvl w:val="0"/>
                <w:numId w:val="181"/>
              </w:numPr>
              <w:shd w:val="clear" w:color="auto" w:fill="auto"/>
              <w:spacing w:before="0" w:line="276" w:lineRule="auto"/>
              <w:ind w:left="306" w:right="0" w:hanging="142"/>
              <w:rPr>
                <w:rFonts w:eastAsia="Times New Roman"/>
                <w:color w:val="auto"/>
              </w:rPr>
            </w:pPr>
            <w:r w:rsidRPr="00C94C19">
              <w:rPr>
                <w:rFonts w:eastAsia="Times New Roman"/>
                <w:color w:val="auto"/>
              </w:rPr>
              <w:t>Opracowywanie półrocznych planów kontroli wewnętrznej w zakresie tematyki mającej istotne zn</w:t>
            </w:r>
            <w:r w:rsidRPr="00C94C19">
              <w:rPr>
                <w:rFonts w:eastAsia="Times New Roman"/>
                <w:color w:val="auto"/>
              </w:rPr>
              <w:t>a</w:t>
            </w:r>
            <w:r w:rsidRPr="00C94C19">
              <w:rPr>
                <w:rFonts w:eastAsia="Times New Roman"/>
                <w:color w:val="auto"/>
              </w:rPr>
              <w:t>czenie dla działalności Uczelni, ustalonej przez Rektora, z uwzględnieniem wniosków kierownictwa Uniwersytetu oraz własnych analiz zatwierdzanych przez Rektora,</w:t>
            </w:r>
          </w:p>
          <w:p w14:paraId="1A6B24CE" w14:textId="5E65202D" w:rsidR="00833A84" w:rsidRPr="00C94C19" w:rsidRDefault="00833A84" w:rsidP="005A0B66">
            <w:pPr>
              <w:pStyle w:val="Akapitzlist"/>
              <w:numPr>
                <w:ilvl w:val="0"/>
                <w:numId w:val="181"/>
              </w:numPr>
              <w:shd w:val="clear" w:color="auto" w:fill="auto"/>
              <w:spacing w:before="0" w:line="276" w:lineRule="auto"/>
              <w:ind w:left="306" w:right="0" w:hanging="142"/>
              <w:rPr>
                <w:rFonts w:eastAsia="Times New Roman"/>
                <w:color w:val="auto"/>
              </w:rPr>
            </w:pPr>
            <w:r w:rsidRPr="00C94C19">
              <w:rPr>
                <w:rFonts w:eastAsia="Times New Roman"/>
                <w:color w:val="auto"/>
              </w:rPr>
              <w:t>Dokonywanie kontroli w jednostkach organizacyjnych Uniwersytetu w zakresie ustalonej problem</w:t>
            </w:r>
            <w:r w:rsidRPr="00C94C19">
              <w:rPr>
                <w:rFonts w:eastAsia="Times New Roman"/>
                <w:color w:val="auto"/>
              </w:rPr>
              <w:t>a</w:t>
            </w:r>
            <w:r w:rsidRPr="00C94C19">
              <w:rPr>
                <w:rFonts w:eastAsia="Times New Roman"/>
                <w:color w:val="auto"/>
              </w:rPr>
              <w:t>tyki,</w:t>
            </w:r>
          </w:p>
          <w:p w14:paraId="1B6FAB1C" w14:textId="0169285C" w:rsidR="00833A84" w:rsidRPr="00C94C19" w:rsidRDefault="00833A84" w:rsidP="005A0B66">
            <w:pPr>
              <w:pStyle w:val="Akapitzlist"/>
              <w:numPr>
                <w:ilvl w:val="0"/>
                <w:numId w:val="181"/>
              </w:numPr>
              <w:shd w:val="clear" w:color="auto" w:fill="auto"/>
              <w:spacing w:before="0" w:line="276" w:lineRule="auto"/>
              <w:ind w:left="306" w:right="0" w:hanging="142"/>
              <w:rPr>
                <w:rFonts w:eastAsia="Times New Roman"/>
                <w:color w:val="auto"/>
              </w:rPr>
            </w:pPr>
            <w:r w:rsidRPr="00C94C19">
              <w:rPr>
                <w:rFonts w:eastAsia="Times New Roman"/>
                <w:color w:val="auto"/>
              </w:rPr>
              <w:t>Sporządzanie protokołów pokontrolnych z ustaleń przeprowadzonych kontroli,</w:t>
            </w:r>
          </w:p>
          <w:p w14:paraId="26041476" w14:textId="3A3E14B5" w:rsidR="00833A84" w:rsidRPr="00C94C19" w:rsidRDefault="00833A84" w:rsidP="005A0B66">
            <w:pPr>
              <w:pStyle w:val="Akapitzlist"/>
              <w:numPr>
                <w:ilvl w:val="0"/>
                <w:numId w:val="181"/>
              </w:numPr>
              <w:shd w:val="clear" w:color="auto" w:fill="auto"/>
              <w:spacing w:before="0" w:line="276" w:lineRule="auto"/>
              <w:ind w:left="306" w:right="0" w:hanging="142"/>
              <w:rPr>
                <w:rFonts w:eastAsia="Times New Roman"/>
                <w:color w:val="auto"/>
              </w:rPr>
            </w:pPr>
            <w:r w:rsidRPr="00C94C19">
              <w:rPr>
                <w:rFonts w:eastAsia="Times New Roman"/>
                <w:color w:val="auto"/>
              </w:rPr>
              <w:t>Opracowywanie wniosków i zaleceń pokontrolnych na podstawie wyników kontroli oraz dokonyw</w:t>
            </w:r>
            <w:r w:rsidRPr="00C94C19">
              <w:rPr>
                <w:rFonts w:eastAsia="Times New Roman"/>
                <w:color w:val="auto"/>
              </w:rPr>
              <w:t>a</w:t>
            </w:r>
            <w:r w:rsidRPr="00C94C19">
              <w:rPr>
                <w:rFonts w:eastAsia="Times New Roman"/>
                <w:color w:val="auto"/>
              </w:rPr>
              <w:t>nie kontroli ich wykonania,</w:t>
            </w:r>
          </w:p>
          <w:p w14:paraId="0591AAB1" w14:textId="63C785DA" w:rsidR="00833A84" w:rsidRPr="00C94C19" w:rsidRDefault="00833A84" w:rsidP="005A0B66">
            <w:pPr>
              <w:pStyle w:val="Akapitzlist"/>
              <w:numPr>
                <w:ilvl w:val="0"/>
                <w:numId w:val="181"/>
              </w:numPr>
              <w:shd w:val="clear" w:color="auto" w:fill="auto"/>
              <w:spacing w:before="0" w:line="276" w:lineRule="auto"/>
              <w:ind w:left="306" w:right="0" w:hanging="142"/>
              <w:rPr>
                <w:rFonts w:eastAsia="Times New Roman"/>
                <w:color w:val="auto"/>
              </w:rPr>
            </w:pPr>
            <w:r w:rsidRPr="00C94C19">
              <w:rPr>
                <w:rFonts w:eastAsia="Times New Roman"/>
                <w:color w:val="auto"/>
              </w:rPr>
              <w:t xml:space="preserve">Prowadzenie ewidencji przeprowadzanych kontroli oraz kompletowanie dokumentacji kontroli </w:t>
            </w:r>
            <w:r w:rsidRPr="00C94C19">
              <w:rPr>
                <w:rFonts w:eastAsia="Times New Roman"/>
                <w:color w:val="auto"/>
              </w:rPr>
              <w:br/>
              <w:t>i wykonania zaleceń pokontrolnych,</w:t>
            </w:r>
          </w:p>
          <w:p w14:paraId="404E0824" w14:textId="7866EB29" w:rsidR="00833A84" w:rsidRPr="00C94C19" w:rsidRDefault="00833A84" w:rsidP="005A0B66">
            <w:pPr>
              <w:pStyle w:val="Akapitzlist"/>
              <w:numPr>
                <w:ilvl w:val="0"/>
                <w:numId w:val="181"/>
              </w:numPr>
              <w:shd w:val="clear" w:color="auto" w:fill="auto"/>
              <w:spacing w:before="0" w:line="276" w:lineRule="auto"/>
              <w:ind w:left="306" w:right="0" w:hanging="142"/>
              <w:rPr>
                <w:rFonts w:eastAsia="Times New Roman"/>
                <w:color w:val="auto"/>
              </w:rPr>
            </w:pPr>
            <w:r w:rsidRPr="00C94C19">
              <w:rPr>
                <w:rFonts w:eastAsia="Times New Roman"/>
                <w:color w:val="auto"/>
              </w:rPr>
              <w:t>Sporządzanie rocznych sprawozdań ze swej działalności,</w:t>
            </w:r>
          </w:p>
          <w:p w14:paraId="0C9B1DA1" w14:textId="7EE1CAF4" w:rsidR="00833A84" w:rsidRPr="00C94C19" w:rsidRDefault="00833A84" w:rsidP="005A0B66">
            <w:pPr>
              <w:pStyle w:val="Akapitzlist"/>
              <w:numPr>
                <w:ilvl w:val="0"/>
                <w:numId w:val="181"/>
              </w:numPr>
              <w:shd w:val="clear" w:color="auto" w:fill="auto"/>
              <w:spacing w:before="0" w:line="276" w:lineRule="auto"/>
              <w:ind w:left="306" w:right="0" w:hanging="142"/>
              <w:rPr>
                <w:rFonts w:eastAsia="Times New Roman"/>
                <w:color w:val="auto"/>
              </w:rPr>
            </w:pPr>
            <w:r w:rsidRPr="00C94C19">
              <w:rPr>
                <w:rFonts w:eastAsia="Times New Roman"/>
                <w:color w:val="auto"/>
              </w:rPr>
              <w:t xml:space="preserve">Natychmiastowe informowanie Rektora o stwierdzonych w czasie kontroli nadużyciach, kradzieżach </w:t>
            </w:r>
            <w:r w:rsidR="00E84C14" w:rsidRPr="00C94C19">
              <w:rPr>
                <w:rFonts w:eastAsia="Times New Roman"/>
                <w:color w:val="auto"/>
              </w:rPr>
              <w:br/>
            </w:r>
            <w:r w:rsidRPr="00C94C19">
              <w:rPr>
                <w:rFonts w:eastAsia="Times New Roman"/>
                <w:color w:val="auto"/>
              </w:rPr>
              <w:t>i wszelkiego rodzaju nieprawidłowościach,</w:t>
            </w:r>
          </w:p>
          <w:p w14:paraId="35CC6715" w14:textId="5D826B07" w:rsidR="00833A84" w:rsidRPr="00C94C19" w:rsidRDefault="00833A84" w:rsidP="005A0B66">
            <w:pPr>
              <w:pStyle w:val="Akapitzlist"/>
              <w:numPr>
                <w:ilvl w:val="0"/>
                <w:numId w:val="181"/>
              </w:numPr>
              <w:shd w:val="clear" w:color="auto" w:fill="auto"/>
              <w:spacing w:before="0" w:line="276" w:lineRule="auto"/>
              <w:ind w:left="306" w:right="0" w:hanging="142"/>
              <w:rPr>
                <w:rFonts w:eastAsia="Times New Roman"/>
                <w:color w:val="auto"/>
              </w:rPr>
            </w:pPr>
            <w:r w:rsidRPr="00C94C19">
              <w:rPr>
                <w:rFonts w:eastAsia="Times New Roman"/>
                <w:color w:val="auto"/>
              </w:rPr>
              <w:t>Udzielanie pomocy – na polecenie Rektora – organom kontroli zewnętrznej w zakresie przeprow</w:t>
            </w:r>
            <w:r w:rsidRPr="00C94C19">
              <w:rPr>
                <w:rFonts w:eastAsia="Times New Roman"/>
                <w:color w:val="auto"/>
              </w:rPr>
              <w:t>a</w:t>
            </w:r>
            <w:r w:rsidRPr="00C94C19">
              <w:rPr>
                <w:rFonts w:eastAsia="Times New Roman"/>
                <w:color w:val="auto"/>
              </w:rPr>
              <w:t>dzanych kontroli,</w:t>
            </w:r>
          </w:p>
          <w:p w14:paraId="7D9B4FF1" w14:textId="6F50CA8D" w:rsidR="00833A84" w:rsidRPr="00C94C19" w:rsidRDefault="00833A84" w:rsidP="005A0B66">
            <w:pPr>
              <w:pStyle w:val="Akapitzlist"/>
              <w:numPr>
                <w:ilvl w:val="0"/>
                <w:numId w:val="181"/>
              </w:numPr>
              <w:shd w:val="clear" w:color="auto" w:fill="auto"/>
              <w:spacing w:before="0" w:line="276" w:lineRule="auto"/>
              <w:ind w:left="306" w:right="0" w:hanging="142"/>
              <w:rPr>
                <w:rFonts w:eastAsia="Times New Roman"/>
                <w:color w:val="auto"/>
              </w:rPr>
            </w:pPr>
            <w:r w:rsidRPr="00C94C19">
              <w:rPr>
                <w:rFonts w:eastAsia="Times New Roman"/>
                <w:color w:val="auto"/>
              </w:rPr>
              <w:t>Analizowanie – na polecenie Rektora – protokołów pokontrolnych dotyczących kontroli przeprow</w:t>
            </w:r>
            <w:r w:rsidRPr="00C94C19">
              <w:rPr>
                <w:rFonts w:eastAsia="Times New Roman"/>
                <w:color w:val="auto"/>
              </w:rPr>
              <w:t>a</w:t>
            </w:r>
            <w:r w:rsidRPr="00C94C19">
              <w:rPr>
                <w:rFonts w:eastAsia="Times New Roman"/>
                <w:color w:val="auto"/>
              </w:rPr>
              <w:t>dzanych przez organy kontroli zewnętrznej.</w:t>
            </w:r>
          </w:p>
          <w:p w14:paraId="4A56BD0C" w14:textId="0977695B" w:rsidR="00833A84" w:rsidRPr="00C94C19" w:rsidRDefault="00833A84" w:rsidP="00833A84">
            <w:pPr>
              <w:ind w:left="731" w:hanging="284"/>
              <w:jc w:val="both"/>
              <w:rPr>
                <w:rFonts w:eastAsia="Times New Roman"/>
                <w:spacing w:val="-6"/>
              </w:rPr>
            </w:pPr>
          </w:p>
          <w:p w14:paraId="7C9F4FCB" w14:textId="4590580F" w:rsidR="00833A84" w:rsidRPr="00C94C19" w:rsidRDefault="00833A84" w:rsidP="00467095">
            <w:pPr>
              <w:jc w:val="both"/>
              <w:rPr>
                <w:rFonts w:eastAsia="Times New Roman"/>
                <w:spacing w:val="-6"/>
              </w:rPr>
            </w:pPr>
            <w:r w:rsidRPr="00C94C19">
              <w:rPr>
                <w:rFonts w:eastAsia="Times New Roman"/>
                <w:i/>
                <w:spacing w:val="-6"/>
              </w:rPr>
              <w:t>Procedurę przeprowadzania kontroli reguluje odrębne Zarządzenie Rektora Uniwersytetu Medycznego we Wrocławiu.</w:t>
            </w:r>
          </w:p>
        </w:tc>
      </w:tr>
    </w:tbl>
    <w:p w14:paraId="54A2B231" w14:textId="77777777" w:rsidR="00675AFD" w:rsidRPr="00C94C19" w:rsidRDefault="00675AFD">
      <w:pPr>
        <w:spacing w:after="200" w:line="276" w:lineRule="auto"/>
        <w:rPr>
          <w:b/>
          <w:sz w:val="28"/>
          <w:szCs w:val="20"/>
        </w:rPr>
      </w:pPr>
      <w:r w:rsidRPr="00C94C19">
        <w:rPr>
          <w:b/>
          <w:sz w:val="28"/>
          <w:szCs w:val="20"/>
        </w:rPr>
        <w:br w:type="page"/>
      </w:r>
    </w:p>
    <w:p w14:paraId="52B62441" w14:textId="77777777" w:rsidR="00235BEA" w:rsidRPr="00C94C19" w:rsidRDefault="00235BEA">
      <w:pPr>
        <w:spacing w:after="200" w:line="276" w:lineRule="auto"/>
        <w:rPr>
          <w:b/>
          <w:sz w:val="28"/>
          <w:szCs w:val="20"/>
        </w:rPr>
      </w:pPr>
    </w:p>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C94C19" w:rsidRPr="00C94C19" w14:paraId="7547F0FE"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28689794" w14:textId="77777777" w:rsidR="00F96DFE" w:rsidRPr="00C94C19" w:rsidRDefault="00F96DFE" w:rsidP="00D857FB">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4F8BC0BD" w14:textId="77777777" w:rsidR="00F96DFE" w:rsidRPr="00C94C19" w:rsidRDefault="00F96DFE" w:rsidP="00E812C5">
            <w:pPr>
              <w:pStyle w:val="Nagwek3"/>
              <w:rPr>
                <w:rFonts w:eastAsia="Calibri"/>
              </w:rPr>
            </w:pPr>
            <w:bookmarkStart w:id="42" w:name="_Toc92695185"/>
            <w:r w:rsidRPr="00C94C19">
              <w:t>BIURO REKTORA</w:t>
            </w:r>
            <w:bookmarkEnd w:id="42"/>
          </w:p>
        </w:tc>
        <w:tc>
          <w:tcPr>
            <w:tcW w:w="1433" w:type="dxa"/>
            <w:tcBorders>
              <w:top w:val="double" w:sz="4" w:space="0" w:color="auto"/>
              <w:left w:val="single" w:sz="4" w:space="0" w:color="auto"/>
              <w:bottom w:val="single" w:sz="4" w:space="0" w:color="auto"/>
              <w:right w:val="single" w:sz="4" w:space="0" w:color="auto"/>
            </w:tcBorders>
            <w:hideMark/>
          </w:tcPr>
          <w:p w14:paraId="3F6DE070" w14:textId="77777777" w:rsidR="00F96DFE" w:rsidRPr="00C94C19" w:rsidRDefault="00F96DFE" w:rsidP="00D857FB">
            <w:pPr>
              <w:spacing w:before="120" w:after="120"/>
              <w:jc w:val="center"/>
              <w:rPr>
                <w:rFonts w:eastAsia="Calibri"/>
                <w:b/>
                <w:szCs w:val="24"/>
              </w:rPr>
            </w:pPr>
            <w:bookmarkStart w:id="43" w:name="_Toc451160161"/>
            <w:bookmarkStart w:id="44" w:name="_Toc451160287"/>
            <w:bookmarkStart w:id="45" w:name="_Toc451933151"/>
            <w:bookmarkStart w:id="46" w:name="_Toc452630943"/>
            <w:bookmarkStart w:id="47" w:name="_Toc453838351"/>
            <w:bookmarkStart w:id="48" w:name="_Toc453838546"/>
            <w:bookmarkStart w:id="49" w:name="_Toc453839530"/>
            <w:bookmarkStart w:id="50" w:name="_Toc453839822"/>
            <w:bookmarkStart w:id="51" w:name="_Toc477419176"/>
            <w:bookmarkStart w:id="52" w:name="_Toc483340173"/>
            <w:bookmarkStart w:id="53" w:name="_Toc532212717"/>
            <w:bookmarkStart w:id="54" w:name="_Toc15989114"/>
            <w:r w:rsidRPr="00C94C19">
              <w:rPr>
                <w:b/>
              </w:rPr>
              <w:t>R-B</w:t>
            </w:r>
            <w:bookmarkEnd w:id="43"/>
            <w:bookmarkEnd w:id="44"/>
            <w:bookmarkEnd w:id="45"/>
            <w:bookmarkEnd w:id="46"/>
            <w:bookmarkEnd w:id="47"/>
            <w:bookmarkEnd w:id="48"/>
            <w:bookmarkEnd w:id="49"/>
            <w:bookmarkEnd w:id="50"/>
            <w:bookmarkEnd w:id="51"/>
            <w:bookmarkEnd w:id="52"/>
            <w:bookmarkEnd w:id="53"/>
            <w:bookmarkEnd w:id="54"/>
          </w:p>
        </w:tc>
      </w:tr>
      <w:tr w:rsidR="00C94C19" w:rsidRPr="00C94C19" w14:paraId="067DD392"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3F524FA" w14:textId="77777777" w:rsidR="00F96DFE" w:rsidRPr="00C94C19" w:rsidRDefault="00F96DFE" w:rsidP="00D857FB">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E986974" w14:textId="77777777" w:rsidR="00F96DFE" w:rsidRPr="00C94C19" w:rsidRDefault="00F96DFE" w:rsidP="00D857FB">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481270CA" w14:textId="77777777" w:rsidR="00F96DFE" w:rsidRPr="00C94C19" w:rsidRDefault="00F96DFE" w:rsidP="00D857FB">
            <w:pPr>
              <w:rPr>
                <w:rFonts w:eastAsia="Calibri"/>
                <w:szCs w:val="24"/>
              </w:rPr>
            </w:pPr>
            <w:r w:rsidRPr="00C94C19">
              <w:t>Podległość merytoryczna</w:t>
            </w:r>
          </w:p>
        </w:tc>
      </w:tr>
      <w:tr w:rsidR="00C94C19" w:rsidRPr="00C94C19" w14:paraId="7DCDFDA3"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2A47E1" w14:textId="77777777" w:rsidR="00F96DFE" w:rsidRPr="00C94C19" w:rsidRDefault="00F96DFE" w:rsidP="00D857FB">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0514534A" w14:textId="4741E789" w:rsidR="00F96DFE" w:rsidRPr="00C94C19" w:rsidRDefault="00F96DFE" w:rsidP="00D857FB">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77CBFB79" w14:textId="77777777" w:rsidR="00F96DFE" w:rsidRPr="00C94C19" w:rsidRDefault="00F96DFE" w:rsidP="00D857FB">
            <w:pPr>
              <w:rPr>
                <w:rFonts w:eastAsia="Calibri"/>
                <w:szCs w:val="24"/>
              </w:rPr>
            </w:pPr>
            <w:r w:rsidRPr="00C94C19">
              <w:t>RA</w:t>
            </w:r>
          </w:p>
        </w:tc>
        <w:tc>
          <w:tcPr>
            <w:tcW w:w="3084" w:type="dxa"/>
            <w:tcBorders>
              <w:top w:val="single" w:sz="4" w:space="0" w:color="auto"/>
              <w:left w:val="single" w:sz="4" w:space="0" w:color="auto"/>
              <w:bottom w:val="double" w:sz="4" w:space="0" w:color="auto"/>
              <w:right w:val="single" w:sz="4" w:space="0" w:color="auto"/>
            </w:tcBorders>
            <w:hideMark/>
          </w:tcPr>
          <w:p w14:paraId="677B36A2" w14:textId="77777777" w:rsidR="00F96DFE" w:rsidRPr="00C94C19" w:rsidRDefault="00F96DFE" w:rsidP="00D857FB">
            <w:pPr>
              <w:rPr>
                <w:rFonts w:eastAsia="Calibri"/>
                <w:szCs w:val="24"/>
              </w:rPr>
            </w:pPr>
            <w:r w:rsidRPr="00C94C19">
              <w:t>Rektor</w:t>
            </w:r>
          </w:p>
        </w:tc>
        <w:tc>
          <w:tcPr>
            <w:tcW w:w="1433" w:type="dxa"/>
            <w:tcBorders>
              <w:top w:val="single" w:sz="4" w:space="0" w:color="auto"/>
              <w:left w:val="single" w:sz="4" w:space="0" w:color="auto"/>
              <w:bottom w:val="double" w:sz="4" w:space="0" w:color="auto"/>
              <w:right w:val="single" w:sz="4" w:space="0" w:color="auto"/>
            </w:tcBorders>
            <w:hideMark/>
          </w:tcPr>
          <w:p w14:paraId="7CEBD16B" w14:textId="77777777" w:rsidR="00F96DFE" w:rsidRPr="00C94C19" w:rsidRDefault="00F96DFE" w:rsidP="00D857FB">
            <w:pPr>
              <w:rPr>
                <w:rFonts w:eastAsia="Calibri"/>
                <w:szCs w:val="24"/>
              </w:rPr>
            </w:pPr>
            <w:r w:rsidRPr="00C94C19">
              <w:t>R</w:t>
            </w:r>
          </w:p>
        </w:tc>
      </w:tr>
      <w:tr w:rsidR="00C94C19" w:rsidRPr="00C94C19" w14:paraId="53173B5E"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2885B83" w14:textId="77777777" w:rsidR="00F96DFE" w:rsidRPr="00C94C19" w:rsidRDefault="00F96DFE" w:rsidP="00D857FB">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42B8FD3" w14:textId="77777777" w:rsidR="00F96DFE" w:rsidRPr="00C94C19" w:rsidRDefault="00F96DFE" w:rsidP="00D857FB">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36396652" w14:textId="77777777" w:rsidR="00F96DFE" w:rsidRPr="00C94C19" w:rsidRDefault="00F96DFE" w:rsidP="00D857FB">
            <w:pPr>
              <w:rPr>
                <w:rFonts w:eastAsia="Calibri"/>
                <w:szCs w:val="24"/>
              </w:rPr>
            </w:pPr>
            <w:r w:rsidRPr="00C94C19">
              <w:t>Podległość merytoryczna</w:t>
            </w:r>
          </w:p>
        </w:tc>
      </w:tr>
      <w:tr w:rsidR="00C94C19" w:rsidRPr="00C94C19" w14:paraId="3698450C"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D4D6E59" w14:textId="77777777" w:rsidR="00F96DFE" w:rsidRPr="00C94C19" w:rsidRDefault="00F96DFE" w:rsidP="00D857FB">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5E8F2712" w14:textId="77777777" w:rsidR="00F96DFE" w:rsidRPr="00C94C19" w:rsidRDefault="00F96DFE" w:rsidP="00D857FB">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34DAB61B" w14:textId="77777777" w:rsidR="00F96DFE" w:rsidRPr="00C94C19" w:rsidRDefault="00F96DFE" w:rsidP="00D857FB">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4588F81C" w14:textId="77777777" w:rsidR="00F96DFE" w:rsidRPr="00C94C19" w:rsidRDefault="00F96DFE" w:rsidP="00D857FB">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32A31CE5" w14:textId="77777777" w:rsidR="00F96DFE" w:rsidRPr="00C94C19" w:rsidRDefault="00F96DFE" w:rsidP="00D857FB">
            <w:pPr>
              <w:rPr>
                <w:rFonts w:eastAsia="Calibri"/>
                <w:szCs w:val="24"/>
              </w:rPr>
            </w:pPr>
          </w:p>
        </w:tc>
      </w:tr>
      <w:tr w:rsidR="00C94C19" w:rsidRPr="00C94C19" w14:paraId="60A68465" w14:textId="77777777" w:rsidTr="00D73D2E">
        <w:tc>
          <w:tcPr>
            <w:tcW w:w="10014" w:type="dxa"/>
            <w:gridSpan w:val="5"/>
            <w:tcBorders>
              <w:top w:val="single" w:sz="4" w:space="0" w:color="auto"/>
              <w:left w:val="nil"/>
              <w:bottom w:val="double" w:sz="4" w:space="0" w:color="auto"/>
              <w:right w:val="nil"/>
            </w:tcBorders>
          </w:tcPr>
          <w:p w14:paraId="0A9DBE9F" w14:textId="77777777" w:rsidR="00F96DFE" w:rsidRPr="00C94C19" w:rsidRDefault="00F96DFE" w:rsidP="00D857FB">
            <w:pPr>
              <w:rPr>
                <w:rFonts w:eastAsia="Calibri"/>
                <w:szCs w:val="24"/>
              </w:rPr>
            </w:pPr>
          </w:p>
        </w:tc>
      </w:tr>
      <w:tr w:rsidR="00C94C19" w:rsidRPr="00C94C19" w14:paraId="17DFADF1" w14:textId="77777777" w:rsidTr="00D73D2E">
        <w:tc>
          <w:tcPr>
            <w:tcW w:w="10014" w:type="dxa"/>
            <w:gridSpan w:val="5"/>
            <w:tcBorders>
              <w:top w:val="double" w:sz="4" w:space="0" w:color="auto"/>
              <w:left w:val="double" w:sz="4" w:space="0" w:color="auto"/>
              <w:bottom w:val="single" w:sz="4" w:space="0" w:color="auto"/>
              <w:right w:val="double" w:sz="4" w:space="0" w:color="auto"/>
            </w:tcBorders>
            <w:hideMark/>
          </w:tcPr>
          <w:p w14:paraId="6F31FE17" w14:textId="77777777" w:rsidR="00F96DFE" w:rsidRPr="00C94C19" w:rsidRDefault="00F96DFE" w:rsidP="00D857FB">
            <w:pPr>
              <w:rPr>
                <w:szCs w:val="24"/>
              </w:rPr>
            </w:pPr>
          </w:p>
          <w:p w14:paraId="6BEDABAB" w14:textId="77777777" w:rsidR="00F96DFE" w:rsidRPr="00C94C19" w:rsidRDefault="00F96DFE" w:rsidP="00D857FB">
            <w:pPr>
              <w:rPr>
                <w:rFonts w:eastAsia="Calibri"/>
                <w:szCs w:val="24"/>
              </w:rPr>
            </w:pPr>
            <w:r w:rsidRPr="00C94C19">
              <w:rPr>
                <w:szCs w:val="24"/>
              </w:rPr>
              <w:t xml:space="preserve">Cel działalności </w:t>
            </w:r>
          </w:p>
        </w:tc>
      </w:tr>
      <w:tr w:rsidR="00C94C19" w:rsidRPr="00C94C19" w14:paraId="0168C8CD" w14:textId="77777777" w:rsidTr="00D73D2E">
        <w:trPr>
          <w:trHeight w:val="1239"/>
        </w:trPr>
        <w:tc>
          <w:tcPr>
            <w:tcW w:w="10014" w:type="dxa"/>
            <w:gridSpan w:val="5"/>
            <w:tcBorders>
              <w:top w:val="single" w:sz="4" w:space="0" w:color="auto"/>
              <w:left w:val="double" w:sz="4" w:space="0" w:color="auto"/>
              <w:bottom w:val="double" w:sz="4" w:space="0" w:color="auto"/>
              <w:right w:val="double" w:sz="4" w:space="0" w:color="auto"/>
            </w:tcBorders>
          </w:tcPr>
          <w:p w14:paraId="7B20C2E6" w14:textId="77777777" w:rsidR="00F96DFE" w:rsidRPr="00C94C19" w:rsidRDefault="00F96DFE" w:rsidP="005A0B66">
            <w:pPr>
              <w:numPr>
                <w:ilvl w:val="0"/>
                <w:numId w:val="86"/>
              </w:numPr>
              <w:shd w:val="clear" w:color="auto" w:fill="FFFFFF"/>
              <w:spacing w:line="276" w:lineRule="auto"/>
              <w:ind w:right="10"/>
              <w:jc w:val="both"/>
              <w:rPr>
                <w:rFonts w:eastAsia="Calibri"/>
                <w:spacing w:val="-6"/>
                <w:szCs w:val="24"/>
              </w:rPr>
            </w:pPr>
            <w:r w:rsidRPr="00C94C19">
              <w:rPr>
                <w:spacing w:val="-6"/>
                <w:szCs w:val="24"/>
              </w:rPr>
              <w:t xml:space="preserve">Zapewnienie profesjonalnej obsługi administracyjnej Rektora i Prorektorów. </w:t>
            </w:r>
          </w:p>
          <w:p w14:paraId="32E1F548" w14:textId="77777777" w:rsidR="00F96DFE" w:rsidRPr="00C94C19" w:rsidRDefault="00F96DFE" w:rsidP="005A0B66">
            <w:pPr>
              <w:numPr>
                <w:ilvl w:val="0"/>
                <w:numId w:val="86"/>
              </w:numPr>
              <w:shd w:val="clear" w:color="auto" w:fill="FFFFFF"/>
              <w:spacing w:line="276" w:lineRule="auto"/>
              <w:ind w:right="10"/>
              <w:jc w:val="both"/>
              <w:rPr>
                <w:rFonts w:eastAsia="Calibri"/>
                <w:strike/>
                <w:spacing w:val="-6"/>
                <w:szCs w:val="24"/>
              </w:rPr>
            </w:pPr>
            <w:r w:rsidRPr="00C94C19">
              <w:rPr>
                <w:spacing w:val="-6"/>
                <w:szCs w:val="24"/>
              </w:rPr>
              <w:t xml:space="preserve">Organizacja i obsługa administracyjna Kolegium rektorsko-dziekańskiego oraz innych zespołów </w:t>
            </w:r>
            <w:r w:rsidRPr="00C94C19">
              <w:rPr>
                <w:spacing w:val="-6"/>
                <w:szCs w:val="24"/>
              </w:rPr>
              <w:br/>
              <w:t>i ciał doradczych zarządzanych przez Rektora i Prorektorów.</w:t>
            </w:r>
          </w:p>
          <w:p w14:paraId="218B8B39" w14:textId="77777777" w:rsidR="00F96DFE" w:rsidRPr="00C94C19" w:rsidRDefault="00F96DFE" w:rsidP="00D857FB">
            <w:pPr>
              <w:shd w:val="clear" w:color="auto" w:fill="FFFFFF"/>
              <w:spacing w:line="276" w:lineRule="auto"/>
              <w:ind w:left="360" w:right="10"/>
              <w:jc w:val="both"/>
              <w:rPr>
                <w:rFonts w:eastAsia="Calibri"/>
                <w:strike/>
                <w:spacing w:val="-6"/>
                <w:szCs w:val="24"/>
              </w:rPr>
            </w:pPr>
            <w:r w:rsidRPr="00C94C19">
              <w:t>Kreowanie – w uzgodnieniu z władzami Uczelni - polityki informacyjnej zarówno w odniesieniu do interesariuszy zewnętrznych jak i wewnętrznych oraz nadzór nad jej realizacją</w:t>
            </w:r>
          </w:p>
        </w:tc>
      </w:tr>
      <w:tr w:rsidR="00C94C19" w:rsidRPr="00C94C19" w14:paraId="51F74073" w14:textId="77777777" w:rsidTr="00D73D2E">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2BEC11B4" w14:textId="77777777" w:rsidR="00F96DFE" w:rsidRPr="00C94C19" w:rsidRDefault="00F96DFE" w:rsidP="00D857FB">
            <w:pPr>
              <w:rPr>
                <w:szCs w:val="24"/>
              </w:rPr>
            </w:pPr>
          </w:p>
          <w:p w14:paraId="1A6FE6D5" w14:textId="77777777" w:rsidR="00F96DFE" w:rsidRPr="00C94C19" w:rsidRDefault="00F96DFE" w:rsidP="00D857FB">
            <w:pPr>
              <w:rPr>
                <w:rFonts w:eastAsia="Calibri"/>
                <w:szCs w:val="24"/>
              </w:rPr>
            </w:pPr>
            <w:r w:rsidRPr="00C94C19">
              <w:rPr>
                <w:szCs w:val="24"/>
              </w:rPr>
              <w:t>Kluczowe zadania</w:t>
            </w:r>
          </w:p>
        </w:tc>
      </w:tr>
      <w:tr w:rsidR="00C94C19" w:rsidRPr="00C94C19" w14:paraId="518330C2" w14:textId="77777777" w:rsidTr="00D73D2E">
        <w:trPr>
          <w:trHeight w:val="6578"/>
        </w:trPr>
        <w:tc>
          <w:tcPr>
            <w:tcW w:w="10014" w:type="dxa"/>
            <w:gridSpan w:val="5"/>
            <w:tcBorders>
              <w:top w:val="single" w:sz="4" w:space="0" w:color="auto"/>
              <w:left w:val="double" w:sz="4" w:space="0" w:color="auto"/>
              <w:bottom w:val="double" w:sz="4" w:space="0" w:color="auto"/>
              <w:right w:val="double" w:sz="4" w:space="0" w:color="auto"/>
            </w:tcBorders>
          </w:tcPr>
          <w:p w14:paraId="15704D6A" w14:textId="77777777" w:rsidR="00F96DFE" w:rsidRPr="00C94C19" w:rsidRDefault="00F96DFE" w:rsidP="005A0B66">
            <w:pPr>
              <w:numPr>
                <w:ilvl w:val="0"/>
                <w:numId w:val="87"/>
              </w:numPr>
              <w:shd w:val="clear" w:color="auto" w:fill="FFFFFF"/>
              <w:spacing w:line="276" w:lineRule="auto"/>
              <w:ind w:right="10"/>
              <w:jc w:val="both"/>
              <w:rPr>
                <w:rFonts w:eastAsia="Calibri"/>
                <w:szCs w:val="24"/>
              </w:rPr>
            </w:pPr>
            <w:r w:rsidRPr="00C94C19">
              <w:rPr>
                <w:szCs w:val="24"/>
              </w:rPr>
              <w:t>Obsługa sekretarska Rektora i Prorektorów (m.in. prowadzenie korespondencji, terminarza sp</w:t>
            </w:r>
            <w:r w:rsidRPr="00C94C19">
              <w:rPr>
                <w:szCs w:val="24"/>
              </w:rPr>
              <w:t>o</w:t>
            </w:r>
            <w:r w:rsidRPr="00C94C19">
              <w:rPr>
                <w:szCs w:val="24"/>
              </w:rPr>
              <w:t xml:space="preserve">tkań i spraw do załatwienia, przygotowanie materiałów i prezentacji). </w:t>
            </w:r>
          </w:p>
          <w:p w14:paraId="10569E32" w14:textId="77777777" w:rsidR="00F96DFE" w:rsidRPr="00C94C19" w:rsidRDefault="00F96DFE" w:rsidP="005A0B66">
            <w:pPr>
              <w:numPr>
                <w:ilvl w:val="0"/>
                <w:numId w:val="87"/>
              </w:numPr>
              <w:shd w:val="clear" w:color="auto" w:fill="FFFFFF"/>
              <w:spacing w:line="276" w:lineRule="auto"/>
              <w:ind w:right="10"/>
              <w:jc w:val="both"/>
              <w:rPr>
                <w:szCs w:val="24"/>
              </w:rPr>
            </w:pPr>
            <w:r w:rsidRPr="00C94C19">
              <w:rPr>
                <w:szCs w:val="24"/>
              </w:rPr>
              <w:t>Organizacja wyjazdów służbowych Rektora i Prorektorów.</w:t>
            </w:r>
          </w:p>
          <w:p w14:paraId="65FFB0F7" w14:textId="77777777" w:rsidR="00F96DFE" w:rsidRPr="00C94C19" w:rsidRDefault="00F96DFE" w:rsidP="005A0B66">
            <w:pPr>
              <w:numPr>
                <w:ilvl w:val="0"/>
                <w:numId w:val="87"/>
              </w:numPr>
              <w:shd w:val="clear" w:color="auto" w:fill="FFFFFF"/>
              <w:spacing w:line="276" w:lineRule="auto"/>
              <w:ind w:right="10"/>
              <w:jc w:val="both"/>
              <w:rPr>
                <w:szCs w:val="24"/>
              </w:rPr>
            </w:pPr>
            <w:r w:rsidRPr="00C94C19">
              <w:rPr>
                <w:szCs w:val="24"/>
              </w:rPr>
              <w:t>Organizacja spotkań zwoływanych przez Rektora i Prorektorów w siedzibie i poza siedzibą Uczelni, w tym przygotowywanie programu, materiałów, wysyłanie zaproszeń, sporządzanie pr</w:t>
            </w:r>
            <w:r w:rsidRPr="00C94C19">
              <w:rPr>
                <w:szCs w:val="24"/>
              </w:rPr>
              <w:t>o</w:t>
            </w:r>
            <w:r w:rsidRPr="00C94C19">
              <w:rPr>
                <w:szCs w:val="24"/>
              </w:rPr>
              <w:t>tokołów i sprawozdań, organizacja cateringu, informowanie o podjętych decyzjach, monitoring realizacji postanowień.</w:t>
            </w:r>
          </w:p>
          <w:p w14:paraId="1D34D48A" w14:textId="77777777" w:rsidR="00F96DFE" w:rsidRPr="00C94C19" w:rsidRDefault="00F96DFE" w:rsidP="005A0B66">
            <w:pPr>
              <w:numPr>
                <w:ilvl w:val="0"/>
                <w:numId w:val="87"/>
              </w:numPr>
              <w:shd w:val="clear" w:color="auto" w:fill="FFFFFF"/>
              <w:spacing w:line="276" w:lineRule="auto"/>
              <w:ind w:right="10"/>
              <w:jc w:val="both"/>
              <w:rPr>
                <w:szCs w:val="24"/>
              </w:rPr>
            </w:pPr>
            <w:r w:rsidRPr="00C94C19">
              <w:rPr>
                <w:szCs w:val="24"/>
              </w:rPr>
              <w:t xml:space="preserve">Koordynowanie i obsługa uroczystości uczelnianych, których organizatorem jest Rektor </w:t>
            </w:r>
            <w:r w:rsidRPr="00C94C19">
              <w:rPr>
                <w:szCs w:val="24"/>
              </w:rPr>
              <w:br/>
              <w:t xml:space="preserve">i wspieranie Działu Marketingu przy organizacji inauguracji i promocji uczelnianych. </w:t>
            </w:r>
          </w:p>
          <w:p w14:paraId="0ECA7FB0" w14:textId="77777777" w:rsidR="00F96DFE" w:rsidRPr="00C94C19" w:rsidRDefault="00F96DFE" w:rsidP="005A0B66">
            <w:pPr>
              <w:numPr>
                <w:ilvl w:val="0"/>
                <w:numId w:val="87"/>
              </w:numPr>
              <w:shd w:val="clear" w:color="auto" w:fill="FFFFFF"/>
              <w:spacing w:line="276" w:lineRule="auto"/>
              <w:ind w:right="10"/>
              <w:jc w:val="both"/>
              <w:rPr>
                <w:szCs w:val="24"/>
              </w:rPr>
            </w:pPr>
            <w:r w:rsidRPr="00C94C19">
              <w:rPr>
                <w:szCs w:val="24"/>
              </w:rPr>
              <w:t>Prowadzenie spraw związanych z przyznawaniem nagród i stypendiów państwowych, nagród rektorskich oraz staży krajowych.</w:t>
            </w:r>
          </w:p>
          <w:p w14:paraId="09913658" w14:textId="77777777" w:rsidR="00F96DFE" w:rsidRPr="00C94C19" w:rsidRDefault="00F96DFE" w:rsidP="005A0B66">
            <w:pPr>
              <w:numPr>
                <w:ilvl w:val="0"/>
                <w:numId w:val="87"/>
              </w:numPr>
              <w:shd w:val="clear" w:color="auto" w:fill="FFFFFF"/>
              <w:spacing w:line="276" w:lineRule="auto"/>
              <w:ind w:right="10"/>
              <w:jc w:val="both"/>
              <w:rPr>
                <w:szCs w:val="24"/>
              </w:rPr>
            </w:pPr>
            <w:r w:rsidRPr="00C94C19">
              <w:rPr>
                <w:szCs w:val="24"/>
              </w:rPr>
              <w:t>Prowadzenie i ewidencjonowania sprawozdawczości z działalności naukowej i dydaktycznej na potrzeby Ministerstwa Nauki i Szkolnictwa Wyższego, Ministerstwa Zdrowia oraz pozostałych organów władzy i administracji publicznej, a także urzędów statystycznych.</w:t>
            </w:r>
          </w:p>
          <w:p w14:paraId="22DE7250" w14:textId="77777777" w:rsidR="00F96DFE" w:rsidRPr="00C94C19" w:rsidRDefault="00F96DFE" w:rsidP="005A0B66">
            <w:pPr>
              <w:numPr>
                <w:ilvl w:val="0"/>
                <w:numId w:val="87"/>
              </w:numPr>
              <w:shd w:val="clear" w:color="auto" w:fill="FFFFFF"/>
              <w:spacing w:line="276" w:lineRule="auto"/>
              <w:ind w:right="10"/>
              <w:jc w:val="both"/>
              <w:rPr>
                <w:rFonts w:eastAsia="Calibri"/>
                <w:spacing w:val="-4"/>
                <w:szCs w:val="24"/>
              </w:rPr>
            </w:pPr>
            <w:r w:rsidRPr="00C94C19">
              <w:rPr>
                <w:spacing w:val="-4"/>
                <w:szCs w:val="24"/>
              </w:rPr>
              <w:t>Przyjmowanie, rejestrowanie i monitorowanie rozpatrywania skarg i wniosków skierowanych do Rektora i jego zastępców.</w:t>
            </w:r>
          </w:p>
          <w:p w14:paraId="4AD41E36" w14:textId="77777777" w:rsidR="00F96DFE" w:rsidRPr="00C94C19" w:rsidRDefault="00F96DFE" w:rsidP="005A0B66">
            <w:pPr>
              <w:numPr>
                <w:ilvl w:val="0"/>
                <w:numId w:val="87"/>
              </w:numPr>
              <w:shd w:val="clear" w:color="auto" w:fill="FFFFFF"/>
              <w:spacing w:line="276" w:lineRule="auto"/>
              <w:ind w:right="10"/>
              <w:jc w:val="both"/>
              <w:rPr>
                <w:rFonts w:eastAsia="Calibri"/>
                <w:spacing w:val="-4"/>
                <w:szCs w:val="24"/>
              </w:rPr>
            </w:pPr>
            <w:r w:rsidRPr="00C94C19">
              <w:rPr>
                <w:spacing w:val="-4"/>
                <w:szCs w:val="24"/>
              </w:rPr>
              <w:t>Sporządzanie sprawozdania w zakresie skarg i wniosków dotyczących działalności Uczelni.</w:t>
            </w:r>
          </w:p>
          <w:p w14:paraId="4697CB78" w14:textId="77777777" w:rsidR="00F96DFE" w:rsidRPr="00C94C19" w:rsidRDefault="00F96DFE" w:rsidP="005A0B66">
            <w:pPr>
              <w:numPr>
                <w:ilvl w:val="0"/>
                <w:numId w:val="87"/>
              </w:numPr>
              <w:shd w:val="clear" w:color="auto" w:fill="FFFFFF"/>
              <w:spacing w:line="276" w:lineRule="auto"/>
              <w:ind w:right="10"/>
              <w:jc w:val="both"/>
              <w:rPr>
                <w:rFonts w:eastAsia="Calibri"/>
                <w:spacing w:val="-4"/>
                <w:szCs w:val="24"/>
              </w:rPr>
            </w:pPr>
            <w:r w:rsidRPr="00C94C19">
              <w:rPr>
                <w:spacing w:val="-4"/>
                <w:szCs w:val="24"/>
              </w:rPr>
              <w:t>Prowadzenie ewidencji kontroli zewnętrznych.</w:t>
            </w:r>
          </w:p>
          <w:p w14:paraId="486589DE" w14:textId="77777777" w:rsidR="00F96DFE" w:rsidRPr="00C94C19" w:rsidRDefault="00F96DFE" w:rsidP="00D857FB">
            <w:pPr>
              <w:shd w:val="clear" w:color="auto" w:fill="FFFFFF"/>
              <w:spacing w:line="276" w:lineRule="auto"/>
              <w:ind w:right="10"/>
              <w:jc w:val="both"/>
              <w:rPr>
                <w:b/>
                <w:spacing w:val="-4"/>
                <w:szCs w:val="24"/>
                <w:u w:val="single"/>
              </w:rPr>
            </w:pPr>
          </w:p>
          <w:p w14:paraId="7A66EA3A" w14:textId="77777777" w:rsidR="00F96DFE" w:rsidRPr="00C94C19" w:rsidRDefault="00F96DFE" w:rsidP="00D857FB">
            <w:pPr>
              <w:shd w:val="clear" w:color="auto" w:fill="FFFFFF"/>
              <w:spacing w:line="276" w:lineRule="auto"/>
              <w:ind w:right="10"/>
              <w:jc w:val="both"/>
              <w:rPr>
                <w:b/>
                <w:spacing w:val="-4"/>
                <w:szCs w:val="24"/>
                <w:u w:val="single"/>
              </w:rPr>
            </w:pPr>
            <w:r w:rsidRPr="00C94C19">
              <w:rPr>
                <w:b/>
                <w:spacing w:val="-4"/>
                <w:szCs w:val="24"/>
                <w:u w:val="single"/>
              </w:rPr>
              <w:t>Zespół ds. komunikacji</w:t>
            </w:r>
          </w:p>
          <w:p w14:paraId="5934B871" w14:textId="77777777" w:rsidR="00F96DFE" w:rsidRPr="00C94C19" w:rsidRDefault="00F96DFE" w:rsidP="00D857FB">
            <w:pPr>
              <w:shd w:val="clear" w:color="auto" w:fill="FFFFFF"/>
              <w:spacing w:line="276" w:lineRule="auto"/>
              <w:ind w:right="10"/>
              <w:jc w:val="both"/>
              <w:rPr>
                <w:b/>
                <w:spacing w:val="-4"/>
                <w:szCs w:val="24"/>
                <w:u w:val="single"/>
              </w:rPr>
            </w:pPr>
          </w:p>
          <w:p w14:paraId="5694AD2D" w14:textId="77777777" w:rsidR="00F96DFE" w:rsidRPr="00C94C19" w:rsidRDefault="00F96DFE" w:rsidP="00D857FB">
            <w:r w:rsidRPr="00C94C19">
              <w:t>1. Budowanie dobrego wizerunku Uczelni w mediach i otoczeniu zewnętrznym poprzez:</w:t>
            </w:r>
          </w:p>
          <w:p w14:paraId="20C4874B" w14:textId="77777777" w:rsidR="00F96DFE" w:rsidRPr="00C94C19" w:rsidRDefault="00F96DFE" w:rsidP="005A0B66">
            <w:pPr>
              <w:pStyle w:val="Akapitzlist"/>
              <w:numPr>
                <w:ilvl w:val="0"/>
                <w:numId w:val="191"/>
              </w:numPr>
              <w:spacing w:line="276" w:lineRule="auto"/>
              <w:ind w:left="411" w:hanging="284"/>
              <w:rPr>
                <w:color w:val="auto"/>
                <w:spacing w:val="-4"/>
                <w:szCs w:val="24"/>
              </w:rPr>
            </w:pPr>
            <w:r w:rsidRPr="00C94C19">
              <w:rPr>
                <w:color w:val="auto"/>
                <w:spacing w:val="-4"/>
                <w:szCs w:val="24"/>
              </w:rPr>
              <w:t>aktywną prezentację działalności dydaktycznej, badawczej i klinicznej Uniwersytetu w mediach (w szczególności redagowanie informacji i komunikatów prasowych),</w:t>
            </w:r>
          </w:p>
          <w:p w14:paraId="2E8709F6" w14:textId="77777777" w:rsidR="00F96DFE" w:rsidRPr="00C94C19" w:rsidRDefault="00F96DFE" w:rsidP="005A0B66">
            <w:pPr>
              <w:pStyle w:val="Akapitzlist"/>
              <w:numPr>
                <w:ilvl w:val="0"/>
                <w:numId w:val="191"/>
              </w:numPr>
              <w:spacing w:line="276" w:lineRule="auto"/>
              <w:ind w:left="411" w:hanging="284"/>
              <w:rPr>
                <w:color w:val="auto"/>
                <w:spacing w:val="-4"/>
                <w:szCs w:val="24"/>
              </w:rPr>
            </w:pPr>
            <w:r w:rsidRPr="00C94C19">
              <w:rPr>
                <w:color w:val="auto"/>
                <w:spacing w:val="-4"/>
                <w:szCs w:val="24"/>
              </w:rPr>
              <w:t>organizowanie konferencji prasowych z przedstawicielami mediów,</w:t>
            </w:r>
          </w:p>
          <w:p w14:paraId="0D95E14F" w14:textId="77777777" w:rsidR="00F96DFE" w:rsidRPr="00C94C19" w:rsidRDefault="00F96DFE" w:rsidP="005A0B66">
            <w:pPr>
              <w:pStyle w:val="Akapitzlist"/>
              <w:numPr>
                <w:ilvl w:val="0"/>
                <w:numId w:val="191"/>
              </w:numPr>
              <w:spacing w:line="276" w:lineRule="auto"/>
              <w:ind w:left="411" w:hanging="284"/>
              <w:rPr>
                <w:color w:val="auto"/>
                <w:spacing w:val="-4"/>
                <w:szCs w:val="24"/>
              </w:rPr>
            </w:pPr>
            <w:r w:rsidRPr="00C94C19">
              <w:rPr>
                <w:color w:val="auto"/>
                <w:spacing w:val="-4"/>
                <w:szCs w:val="24"/>
              </w:rPr>
              <w:t>inicjowanie i przygotowywanie spotkań, wywiadów, publikacji, wypowiedzi eksperckich i artykułów przedstawicieli Uczelni w mediach</w:t>
            </w:r>
          </w:p>
          <w:p w14:paraId="49F15D5A" w14:textId="77777777" w:rsidR="00F96DFE" w:rsidRPr="00C94C19" w:rsidRDefault="00F96DFE" w:rsidP="005A0B66">
            <w:pPr>
              <w:pStyle w:val="Akapitzlist"/>
              <w:numPr>
                <w:ilvl w:val="0"/>
                <w:numId w:val="191"/>
              </w:numPr>
              <w:spacing w:line="276" w:lineRule="auto"/>
              <w:ind w:left="411" w:hanging="284"/>
              <w:rPr>
                <w:color w:val="auto"/>
                <w:spacing w:val="-4"/>
                <w:szCs w:val="24"/>
              </w:rPr>
            </w:pPr>
            <w:r w:rsidRPr="00C94C19">
              <w:rPr>
                <w:color w:val="auto"/>
                <w:spacing w:val="-4"/>
                <w:szCs w:val="24"/>
              </w:rPr>
              <w:lastRenderedPageBreak/>
              <w:t>współpracę z Działem Marketingu w zakresie informacji umieszczanych na stronie internetowej uczelni, mediach społecznościowych oraz w Gazecie Uczelnianej.</w:t>
            </w:r>
          </w:p>
          <w:p w14:paraId="4B9734BD" w14:textId="77777777" w:rsidR="00F96DFE" w:rsidRPr="00C94C19" w:rsidRDefault="00F96DFE" w:rsidP="00D857FB">
            <w:pPr>
              <w:shd w:val="clear" w:color="auto" w:fill="FFFFFF"/>
              <w:spacing w:line="276" w:lineRule="auto"/>
              <w:ind w:right="10"/>
              <w:jc w:val="both"/>
              <w:rPr>
                <w:spacing w:val="-4"/>
                <w:szCs w:val="24"/>
              </w:rPr>
            </w:pPr>
            <w:r w:rsidRPr="00C94C19">
              <w:rPr>
                <w:spacing w:val="-4"/>
                <w:szCs w:val="24"/>
              </w:rPr>
              <w:t>2. Zarządzanie przepływem informacji i uzgadnianie priorytetów komunikacyjnych w odniesieniu do interesariuszy wewnętrznych i zewnętrznych.</w:t>
            </w:r>
          </w:p>
          <w:p w14:paraId="02CF17D9" w14:textId="77777777" w:rsidR="00F96DFE" w:rsidRPr="00C94C19" w:rsidRDefault="00F96DFE" w:rsidP="00D857FB">
            <w:pPr>
              <w:shd w:val="clear" w:color="auto" w:fill="FFFFFF"/>
              <w:spacing w:line="276" w:lineRule="auto"/>
              <w:ind w:right="10"/>
              <w:jc w:val="both"/>
              <w:rPr>
                <w:spacing w:val="-4"/>
                <w:szCs w:val="24"/>
              </w:rPr>
            </w:pPr>
            <w:r w:rsidRPr="00C94C19">
              <w:rPr>
                <w:spacing w:val="-4"/>
                <w:szCs w:val="24"/>
              </w:rPr>
              <w:t>3. Prowadzenie polityki informacyjnej skierowanej do pracowników Uczelni w ramach komunikacji w</w:t>
            </w:r>
            <w:r w:rsidRPr="00C94C19">
              <w:rPr>
                <w:spacing w:val="-4"/>
                <w:szCs w:val="24"/>
              </w:rPr>
              <w:t>e</w:t>
            </w:r>
            <w:r w:rsidRPr="00C94C19">
              <w:rPr>
                <w:spacing w:val="-4"/>
                <w:szCs w:val="24"/>
              </w:rPr>
              <w:t>wnętrznej</w:t>
            </w:r>
          </w:p>
          <w:p w14:paraId="5DD2837F" w14:textId="77777777" w:rsidR="00F96DFE" w:rsidRPr="00C94C19" w:rsidRDefault="00F96DFE" w:rsidP="00D857FB">
            <w:pPr>
              <w:shd w:val="clear" w:color="auto" w:fill="FFFFFF"/>
              <w:spacing w:line="276" w:lineRule="auto"/>
              <w:ind w:right="10"/>
              <w:jc w:val="both"/>
              <w:rPr>
                <w:rFonts w:eastAsia="Times New Roman"/>
              </w:rPr>
            </w:pPr>
            <w:r w:rsidRPr="00C94C19">
              <w:rPr>
                <w:rFonts w:eastAsia="Times New Roman"/>
              </w:rPr>
              <w:t>4. Inicjowanie i prowadzenie działań komunikacyjnych budujących pozytywny Uniwersytetu wiz</w:t>
            </w:r>
            <w:r w:rsidRPr="00C94C19">
              <w:rPr>
                <w:rFonts w:eastAsia="Times New Roman"/>
              </w:rPr>
              <w:t>e</w:t>
            </w:r>
            <w:r w:rsidRPr="00C94C19">
              <w:rPr>
                <w:rFonts w:eastAsia="Times New Roman"/>
              </w:rPr>
              <w:t>runek wśród pracowników Uczelni.</w:t>
            </w:r>
          </w:p>
          <w:p w14:paraId="700B8AA9" w14:textId="77777777" w:rsidR="00F96DFE" w:rsidRPr="00C94C19" w:rsidRDefault="00F96DFE" w:rsidP="00D857FB">
            <w:pPr>
              <w:shd w:val="clear" w:color="auto" w:fill="FFFFFF"/>
              <w:spacing w:line="276" w:lineRule="auto"/>
              <w:ind w:right="10"/>
              <w:jc w:val="both"/>
              <w:rPr>
                <w:spacing w:val="-4"/>
                <w:szCs w:val="24"/>
              </w:rPr>
            </w:pPr>
            <w:r w:rsidRPr="00C94C19">
              <w:rPr>
                <w:spacing w:val="-4"/>
                <w:szCs w:val="24"/>
              </w:rPr>
              <w:t>5. Wspieranie jednostek Uczelni w działaniach komunikacyjnych i kontaktach z mediami w mediach</w:t>
            </w:r>
          </w:p>
          <w:p w14:paraId="05D358FA" w14:textId="77777777" w:rsidR="00F96DFE" w:rsidRPr="00C94C19" w:rsidRDefault="00F96DFE" w:rsidP="00D857FB">
            <w:pPr>
              <w:shd w:val="clear" w:color="auto" w:fill="FFFFFF"/>
              <w:spacing w:line="276" w:lineRule="auto"/>
              <w:ind w:right="10"/>
              <w:jc w:val="both"/>
              <w:rPr>
                <w:spacing w:val="-4"/>
                <w:szCs w:val="24"/>
              </w:rPr>
            </w:pPr>
            <w:r w:rsidRPr="00C94C19">
              <w:rPr>
                <w:spacing w:val="-4"/>
                <w:szCs w:val="24"/>
              </w:rPr>
              <w:t xml:space="preserve">6. Pozyskiwanie i koordynowanie informacji przekazywanych do publicznej wiadomości </w:t>
            </w:r>
          </w:p>
          <w:p w14:paraId="180931BC" w14:textId="77777777" w:rsidR="00F96DFE" w:rsidRPr="00C94C19" w:rsidRDefault="00F96DFE" w:rsidP="00D857FB">
            <w:pPr>
              <w:shd w:val="clear" w:color="auto" w:fill="FFFFFF"/>
              <w:spacing w:line="276" w:lineRule="auto"/>
              <w:ind w:right="10"/>
              <w:jc w:val="both"/>
              <w:rPr>
                <w:spacing w:val="-4"/>
                <w:szCs w:val="24"/>
              </w:rPr>
            </w:pPr>
            <w:r w:rsidRPr="00C94C19">
              <w:rPr>
                <w:spacing w:val="-4"/>
                <w:szCs w:val="24"/>
              </w:rPr>
              <w:t>7. Doradztwo w zakresie występowania w mediach oraz prowadzenia polityki informacyjnej w sytu</w:t>
            </w:r>
            <w:r w:rsidRPr="00C94C19">
              <w:rPr>
                <w:spacing w:val="-4"/>
                <w:szCs w:val="24"/>
              </w:rPr>
              <w:t>a</w:t>
            </w:r>
            <w:r w:rsidRPr="00C94C19">
              <w:rPr>
                <w:spacing w:val="-4"/>
                <w:szCs w:val="24"/>
              </w:rPr>
              <w:t>cjach kryzysowych</w:t>
            </w:r>
          </w:p>
          <w:p w14:paraId="33C5B4A4" w14:textId="77777777" w:rsidR="00F96DFE" w:rsidRPr="00C94C19" w:rsidRDefault="00F96DFE" w:rsidP="00D857FB">
            <w:pPr>
              <w:shd w:val="clear" w:color="auto" w:fill="FFFFFF"/>
              <w:spacing w:line="276" w:lineRule="auto"/>
              <w:ind w:right="10"/>
              <w:jc w:val="both"/>
              <w:rPr>
                <w:spacing w:val="-4"/>
                <w:szCs w:val="24"/>
              </w:rPr>
            </w:pPr>
            <w:r w:rsidRPr="00C94C19">
              <w:rPr>
                <w:spacing w:val="-4"/>
                <w:szCs w:val="24"/>
              </w:rPr>
              <w:t>8. Współpraca z władzami Uczelni zakresie budowania relacji Uniwersytetu z otoczeniem.</w:t>
            </w:r>
          </w:p>
          <w:p w14:paraId="42AFCC06" w14:textId="77777777" w:rsidR="00F96DFE" w:rsidRPr="00C94C19" w:rsidRDefault="00F96DFE" w:rsidP="00D857FB">
            <w:pPr>
              <w:shd w:val="clear" w:color="auto" w:fill="FFFFFF"/>
              <w:spacing w:line="276" w:lineRule="auto"/>
              <w:ind w:left="360" w:right="10"/>
              <w:jc w:val="both"/>
              <w:rPr>
                <w:rFonts w:eastAsia="Calibri"/>
                <w:spacing w:val="-4"/>
                <w:szCs w:val="24"/>
              </w:rPr>
            </w:pPr>
          </w:p>
          <w:p w14:paraId="6D32D0DA" w14:textId="77777777" w:rsidR="00F96DFE" w:rsidRPr="00C94C19" w:rsidRDefault="00F96DFE" w:rsidP="00D857FB">
            <w:pPr>
              <w:shd w:val="clear" w:color="auto" w:fill="FFFFFF"/>
              <w:spacing w:line="280" w:lineRule="exact"/>
              <w:ind w:left="360" w:right="10"/>
              <w:rPr>
                <w:rFonts w:eastAsia="Calibri"/>
                <w:spacing w:val="-4"/>
                <w:szCs w:val="24"/>
              </w:rPr>
            </w:pPr>
          </w:p>
        </w:tc>
      </w:tr>
    </w:tbl>
    <w:p w14:paraId="55B6F73E" w14:textId="479161F5" w:rsidR="00F96DFE" w:rsidRDefault="00F96DFE">
      <w:pPr>
        <w:spacing w:after="200" w:line="276" w:lineRule="auto"/>
        <w:rPr>
          <w:b/>
          <w:sz w:val="28"/>
          <w:szCs w:val="20"/>
        </w:rPr>
      </w:pPr>
    </w:p>
    <w:p w14:paraId="2F67C993" w14:textId="747F80E9" w:rsidR="00E3491B" w:rsidRDefault="00E3491B">
      <w:pPr>
        <w:spacing w:after="200" w:line="276" w:lineRule="auto"/>
        <w:rPr>
          <w:b/>
          <w:sz w:val="28"/>
          <w:szCs w:val="20"/>
        </w:rPr>
      </w:pPr>
    </w:p>
    <w:p w14:paraId="4285FF4D" w14:textId="77777777" w:rsidR="00E812C5" w:rsidRDefault="00E812C5">
      <w:pPr>
        <w:spacing w:after="200" w:line="276" w:lineRule="auto"/>
        <w:rPr>
          <w:b/>
          <w:sz w:val="28"/>
          <w:szCs w:val="20"/>
        </w:rPr>
      </w:pPr>
    </w:p>
    <w:p w14:paraId="29A003AB" w14:textId="77777777" w:rsidR="00E812C5" w:rsidRDefault="00E812C5">
      <w:pPr>
        <w:spacing w:after="200" w:line="276" w:lineRule="auto"/>
        <w:rPr>
          <w:b/>
          <w:sz w:val="28"/>
          <w:szCs w:val="20"/>
        </w:rPr>
      </w:pPr>
    </w:p>
    <w:p w14:paraId="7AB970AA" w14:textId="77777777" w:rsidR="00E812C5" w:rsidRDefault="00E812C5">
      <w:pPr>
        <w:spacing w:after="200" w:line="276" w:lineRule="auto"/>
        <w:rPr>
          <w:b/>
          <w:sz w:val="28"/>
          <w:szCs w:val="20"/>
        </w:rPr>
      </w:pPr>
    </w:p>
    <w:p w14:paraId="372416C8" w14:textId="77777777" w:rsidR="00E812C5" w:rsidRDefault="00E812C5">
      <w:pPr>
        <w:spacing w:after="200" w:line="276" w:lineRule="auto"/>
        <w:rPr>
          <w:b/>
          <w:sz w:val="28"/>
          <w:szCs w:val="20"/>
        </w:rPr>
      </w:pPr>
    </w:p>
    <w:p w14:paraId="7E8AB538" w14:textId="77777777" w:rsidR="00E812C5" w:rsidRDefault="00E812C5">
      <w:pPr>
        <w:spacing w:after="200" w:line="276" w:lineRule="auto"/>
        <w:rPr>
          <w:b/>
          <w:sz w:val="28"/>
          <w:szCs w:val="20"/>
        </w:rPr>
      </w:pPr>
    </w:p>
    <w:p w14:paraId="2A5718E3" w14:textId="77777777" w:rsidR="00E812C5" w:rsidRDefault="00E812C5">
      <w:pPr>
        <w:spacing w:after="200" w:line="276" w:lineRule="auto"/>
        <w:rPr>
          <w:b/>
          <w:sz w:val="28"/>
          <w:szCs w:val="20"/>
        </w:rPr>
      </w:pPr>
    </w:p>
    <w:p w14:paraId="6A627389" w14:textId="77777777" w:rsidR="00E812C5" w:rsidRDefault="00E812C5">
      <w:pPr>
        <w:spacing w:after="200" w:line="276" w:lineRule="auto"/>
        <w:rPr>
          <w:b/>
          <w:sz w:val="28"/>
          <w:szCs w:val="20"/>
        </w:rPr>
      </w:pPr>
    </w:p>
    <w:p w14:paraId="5DF73C03" w14:textId="77777777" w:rsidR="00E812C5" w:rsidRDefault="00E812C5">
      <w:pPr>
        <w:spacing w:after="200" w:line="276" w:lineRule="auto"/>
        <w:rPr>
          <w:b/>
          <w:sz w:val="28"/>
          <w:szCs w:val="20"/>
        </w:rPr>
      </w:pPr>
    </w:p>
    <w:p w14:paraId="70C638D8" w14:textId="77777777" w:rsidR="00E812C5" w:rsidRDefault="00E812C5">
      <w:pPr>
        <w:spacing w:after="200" w:line="276" w:lineRule="auto"/>
        <w:rPr>
          <w:b/>
          <w:sz w:val="28"/>
          <w:szCs w:val="20"/>
        </w:rPr>
      </w:pPr>
    </w:p>
    <w:p w14:paraId="7F7FBD09" w14:textId="77777777" w:rsidR="00E812C5" w:rsidRDefault="00E812C5">
      <w:pPr>
        <w:spacing w:after="200" w:line="276" w:lineRule="auto"/>
        <w:rPr>
          <w:b/>
          <w:sz w:val="28"/>
          <w:szCs w:val="20"/>
        </w:rPr>
      </w:pPr>
    </w:p>
    <w:p w14:paraId="62840B29" w14:textId="77777777" w:rsidR="00E812C5" w:rsidRDefault="00E812C5">
      <w:pPr>
        <w:spacing w:after="200" w:line="276" w:lineRule="auto"/>
        <w:rPr>
          <w:b/>
          <w:sz w:val="28"/>
          <w:szCs w:val="20"/>
        </w:rPr>
      </w:pPr>
    </w:p>
    <w:p w14:paraId="7EAD1EB3" w14:textId="77777777" w:rsidR="00E812C5" w:rsidRDefault="00E812C5">
      <w:pPr>
        <w:spacing w:after="200" w:line="276" w:lineRule="auto"/>
        <w:rPr>
          <w:b/>
          <w:sz w:val="28"/>
          <w:szCs w:val="20"/>
        </w:rPr>
      </w:pPr>
    </w:p>
    <w:tbl>
      <w:tblPr>
        <w:tblW w:w="101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575"/>
      </w:tblGrid>
      <w:tr w:rsidR="00E3491B" w:rsidRPr="00C94C19" w14:paraId="29D1827E" w14:textId="77777777" w:rsidTr="00D73D2E">
        <w:trPr>
          <w:trHeight w:val="591"/>
        </w:trPr>
        <w:tc>
          <w:tcPr>
            <w:tcW w:w="1243" w:type="dxa"/>
            <w:tcBorders>
              <w:top w:val="double" w:sz="4" w:space="0" w:color="auto"/>
              <w:left w:val="double" w:sz="4" w:space="0" w:color="auto"/>
              <w:bottom w:val="double" w:sz="4" w:space="0" w:color="auto"/>
              <w:right w:val="single" w:sz="4" w:space="0" w:color="auto"/>
            </w:tcBorders>
            <w:hideMark/>
          </w:tcPr>
          <w:p w14:paraId="63CE0C21" w14:textId="77777777" w:rsidR="00E3491B" w:rsidRPr="00C94C19" w:rsidRDefault="00E3491B" w:rsidP="005D5E66">
            <w:pPr>
              <w:spacing w:line="276" w:lineRule="auto"/>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tcPr>
          <w:p w14:paraId="72B43829" w14:textId="77777777" w:rsidR="00E3491B" w:rsidRPr="00C94C19" w:rsidRDefault="00E3491B" w:rsidP="00E812C5">
            <w:pPr>
              <w:pStyle w:val="Nagwek3"/>
              <w:rPr>
                <w:rFonts w:eastAsia="Calibri"/>
              </w:rPr>
            </w:pPr>
            <w:bookmarkStart w:id="55" w:name="_Toc451933152"/>
            <w:bookmarkStart w:id="56" w:name="_Toc92695186"/>
            <w:r w:rsidRPr="00C94C19">
              <w:t>ZESPÓŁ RADCÓW PRAWNYCH</w:t>
            </w:r>
            <w:bookmarkEnd w:id="55"/>
            <w:bookmarkEnd w:id="56"/>
          </w:p>
        </w:tc>
        <w:tc>
          <w:tcPr>
            <w:tcW w:w="1575" w:type="dxa"/>
            <w:tcBorders>
              <w:top w:val="double" w:sz="4" w:space="0" w:color="auto"/>
              <w:left w:val="single" w:sz="4" w:space="0" w:color="auto"/>
              <w:bottom w:val="single" w:sz="4" w:space="0" w:color="auto"/>
              <w:right w:val="single" w:sz="4" w:space="0" w:color="auto"/>
            </w:tcBorders>
            <w:hideMark/>
          </w:tcPr>
          <w:p w14:paraId="06DB6580" w14:textId="77777777" w:rsidR="00E3491B" w:rsidRPr="00C94C19" w:rsidRDefault="00E3491B" w:rsidP="005D5E66">
            <w:pPr>
              <w:spacing w:before="120" w:after="120"/>
              <w:jc w:val="center"/>
              <w:rPr>
                <w:rFonts w:eastAsia="Calibri"/>
                <w:b/>
                <w:szCs w:val="24"/>
              </w:rPr>
            </w:pPr>
            <w:bookmarkStart w:id="57" w:name="_Toc451933153"/>
            <w:bookmarkStart w:id="58" w:name="_Toc452630941"/>
            <w:bookmarkStart w:id="59" w:name="_Toc453838349"/>
            <w:bookmarkStart w:id="60" w:name="_Toc453838544"/>
            <w:bookmarkStart w:id="61" w:name="_Toc453839528"/>
            <w:bookmarkStart w:id="62" w:name="_Toc453839820"/>
            <w:bookmarkStart w:id="63" w:name="_Toc477419174"/>
            <w:bookmarkStart w:id="64" w:name="_Toc483340171"/>
            <w:bookmarkStart w:id="65" w:name="_Toc532212715"/>
            <w:bookmarkStart w:id="66" w:name="_Toc15989112"/>
            <w:r w:rsidRPr="00C94C19">
              <w:rPr>
                <w:b/>
              </w:rPr>
              <w:t>RP</w:t>
            </w:r>
            <w:bookmarkEnd w:id="57"/>
            <w:bookmarkEnd w:id="58"/>
            <w:bookmarkEnd w:id="59"/>
            <w:bookmarkEnd w:id="60"/>
            <w:bookmarkEnd w:id="61"/>
            <w:bookmarkEnd w:id="62"/>
            <w:bookmarkEnd w:id="63"/>
            <w:bookmarkEnd w:id="64"/>
            <w:bookmarkEnd w:id="65"/>
            <w:bookmarkEnd w:id="66"/>
          </w:p>
        </w:tc>
      </w:tr>
      <w:tr w:rsidR="00E3491B" w:rsidRPr="00C94C19" w14:paraId="3096CD9F"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587EEF1" w14:textId="77777777" w:rsidR="00E3491B" w:rsidRPr="00C94C19" w:rsidRDefault="00E3491B" w:rsidP="005D5E66">
            <w:pPr>
              <w:spacing w:line="276" w:lineRule="auto"/>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AE68538" w14:textId="77777777" w:rsidR="00E3491B" w:rsidRPr="00C94C19" w:rsidRDefault="00E3491B" w:rsidP="005D5E66">
            <w:pPr>
              <w:spacing w:line="276" w:lineRule="auto"/>
              <w:rPr>
                <w:rFonts w:eastAsia="Calibri"/>
                <w:szCs w:val="24"/>
              </w:rPr>
            </w:pPr>
            <w:r w:rsidRPr="00C94C19">
              <w:t>Podległość formalna</w:t>
            </w:r>
          </w:p>
        </w:tc>
        <w:tc>
          <w:tcPr>
            <w:tcW w:w="4659" w:type="dxa"/>
            <w:gridSpan w:val="2"/>
            <w:tcBorders>
              <w:top w:val="double" w:sz="4" w:space="0" w:color="auto"/>
              <w:left w:val="single" w:sz="4" w:space="0" w:color="auto"/>
              <w:bottom w:val="single" w:sz="4" w:space="0" w:color="auto"/>
              <w:right w:val="double" w:sz="4" w:space="0" w:color="auto"/>
            </w:tcBorders>
            <w:hideMark/>
          </w:tcPr>
          <w:p w14:paraId="68917DDF" w14:textId="77777777" w:rsidR="00E3491B" w:rsidRPr="00C94C19" w:rsidRDefault="00E3491B" w:rsidP="005D5E66">
            <w:pPr>
              <w:spacing w:line="276" w:lineRule="auto"/>
              <w:rPr>
                <w:rFonts w:eastAsia="Calibri"/>
                <w:szCs w:val="24"/>
              </w:rPr>
            </w:pPr>
            <w:r w:rsidRPr="00C94C19">
              <w:t>Podległość merytoryczna</w:t>
            </w:r>
          </w:p>
        </w:tc>
      </w:tr>
      <w:tr w:rsidR="00E3491B" w:rsidRPr="00C94C19" w14:paraId="3C6E43F8"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5B1F09" w14:textId="77777777" w:rsidR="00E3491B" w:rsidRPr="00C94C19" w:rsidRDefault="00E3491B" w:rsidP="005D5E66">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6C260AE" w14:textId="77777777" w:rsidR="00E3491B" w:rsidRPr="00C94C19" w:rsidRDefault="00E3491B" w:rsidP="005D5E66">
            <w:pPr>
              <w:spacing w:line="276" w:lineRule="auto"/>
              <w:rPr>
                <w:rFonts w:eastAsia="Calibri"/>
                <w:szCs w:val="24"/>
              </w:rPr>
            </w:pPr>
            <w:r w:rsidRPr="00C94C19">
              <w:t>Rektor</w:t>
            </w:r>
          </w:p>
        </w:tc>
        <w:tc>
          <w:tcPr>
            <w:tcW w:w="992" w:type="dxa"/>
            <w:tcBorders>
              <w:top w:val="single" w:sz="4" w:space="0" w:color="auto"/>
              <w:left w:val="single" w:sz="4" w:space="0" w:color="auto"/>
              <w:bottom w:val="double" w:sz="4" w:space="0" w:color="auto"/>
              <w:right w:val="single" w:sz="4" w:space="0" w:color="auto"/>
            </w:tcBorders>
            <w:hideMark/>
          </w:tcPr>
          <w:p w14:paraId="7A03C6D4" w14:textId="77777777" w:rsidR="00E3491B" w:rsidRPr="00C94C19" w:rsidRDefault="00E3491B" w:rsidP="005D5E66">
            <w:pPr>
              <w:spacing w:line="276" w:lineRule="auto"/>
              <w:rPr>
                <w:rFonts w:eastAsia="Calibri"/>
                <w:szCs w:val="24"/>
              </w:rPr>
            </w:pPr>
            <w:r w:rsidRPr="00C94C19">
              <w:t>R</w:t>
            </w:r>
          </w:p>
        </w:tc>
        <w:tc>
          <w:tcPr>
            <w:tcW w:w="3084" w:type="dxa"/>
            <w:tcBorders>
              <w:top w:val="single" w:sz="4" w:space="0" w:color="auto"/>
              <w:left w:val="single" w:sz="4" w:space="0" w:color="auto"/>
              <w:bottom w:val="double" w:sz="4" w:space="0" w:color="auto"/>
              <w:right w:val="single" w:sz="4" w:space="0" w:color="auto"/>
            </w:tcBorders>
            <w:hideMark/>
          </w:tcPr>
          <w:p w14:paraId="7DEFA820" w14:textId="77777777" w:rsidR="00E3491B" w:rsidRPr="00C94C19" w:rsidRDefault="00E3491B" w:rsidP="005D5E66">
            <w:pPr>
              <w:spacing w:line="276" w:lineRule="auto"/>
              <w:rPr>
                <w:rFonts w:eastAsia="Calibri"/>
                <w:szCs w:val="24"/>
              </w:rPr>
            </w:pPr>
            <w:r w:rsidRPr="00C94C19">
              <w:t>Rektor</w:t>
            </w:r>
          </w:p>
        </w:tc>
        <w:tc>
          <w:tcPr>
            <w:tcW w:w="1575" w:type="dxa"/>
            <w:tcBorders>
              <w:top w:val="single" w:sz="4" w:space="0" w:color="auto"/>
              <w:left w:val="single" w:sz="4" w:space="0" w:color="auto"/>
              <w:bottom w:val="double" w:sz="4" w:space="0" w:color="auto"/>
              <w:right w:val="single" w:sz="4" w:space="0" w:color="auto"/>
            </w:tcBorders>
            <w:hideMark/>
          </w:tcPr>
          <w:p w14:paraId="6E11D03A" w14:textId="77777777" w:rsidR="00E3491B" w:rsidRPr="00C94C19" w:rsidRDefault="00E3491B" w:rsidP="005D5E66">
            <w:pPr>
              <w:spacing w:line="276" w:lineRule="auto"/>
              <w:rPr>
                <w:rFonts w:eastAsia="Calibri"/>
                <w:szCs w:val="24"/>
              </w:rPr>
            </w:pPr>
            <w:r w:rsidRPr="00C94C19">
              <w:t>R</w:t>
            </w:r>
          </w:p>
        </w:tc>
      </w:tr>
      <w:tr w:rsidR="00E3491B" w:rsidRPr="00C94C19" w14:paraId="204B1C1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D326785" w14:textId="77777777" w:rsidR="00E3491B" w:rsidRPr="00C94C19" w:rsidRDefault="00E3491B" w:rsidP="005D5E66">
            <w:pPr>
              <w:spacing w:line="276" w:lineRule="auto"/>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41BA3EC5" w14:textId="77777777" w:rsidR="00E3491B" w:rsidRPr="00C94C19" w:rsidRDefault="00E3491B" w:rsidP="005D5E66">
            <w:pPr>
              <w:spacing w:line="276" w:lineRule="auto"/>
              <w:rPr>
                <w:rFonts w:eastAsia="Calibri"/>
                <w:szCs w:val="24"/>
              </w:rPr>
            </w:pPr>
            <w:r w:rsidRPr="00C94C19">
              <w:t>Podległość formalna</w:t>
            </w:r>
          </w:p>
        </w:tc>
        <w:tc>
          <w:tcPr>
            <w:tcW w:w="4659" w:type="dxa"/>
            <w:gridSpan w:val="2"/>
            <w:tcBorders>
              <w:top w:val="single" w:sz="4" w:space="0" w:color="auto"/>
              <w:left w:val="single" w:sz="4" w:space="0" w:color="auto"/>
              <w:bottom w:val="single" w:sz="4" w:space="0" w:color="auto"/>
              <w:right w:val="double" w:sz="4" w:space="0" w:color="auto"/>
            </w:tcBorders>
            <w:hideMark/>
          </w:tcPr>
          <w:p w14:paraId="2106E34F" w14:textId="77777777" w:rsidR="00E3491B" w:rsidRPr="00C94C19" w:rsidRDefault="00E3491B" w:rsidP="005D5E66">
            <w:pPr>
              <w:spacing w:line="276" w:lineRule="auto"/>
              <w:rPr>
                <w:rFonts w:eastAsia="Calibri"/>
                <w:szCs w:val="24"/>
              </w:rPr>
            </w:pPr>
            <w:r w:rsidRPr="00C94C19">
              <w:t>Podległość merytoryczna</w:t>
            </w:r>
          </w:p>
        </w:tc>
      </w:tr>
      <w:tr w:rsidR="00E3491B" w:rsidRPr="00C94C19" w14:paraId="44DB96FB"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C80DE97" w14:textId="77777777" w:rsidR="00E3491B" w:rsidRPr="00C94C19" w:rsidRDefault="00E3491B" w:rsidP="005D5E66">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6E830F3" w14:textId="77777777" w:rsidR="00E3491B" w:rsidRPr="00C94C19" w:rsidRDefault="00E3491B" w:rsidP="005D5E66">
            <w:pPr>
              <w:spacing w:line="276" w:lineRule="auto"/>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4AAE246" w14:textId="77777777" w:rsidR="00E3491B" w:rsidRPr="00C94C19" w:rsidRDefault="00E3491B" w:rsidP="005D5E66">
            <w:pPr>
              <w:spacing w:line="276" w:lineRule="auto"/>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6AB764FA" w14:textId="77777777" w:rsidR="00E3491B" w:rsidRPr="00C94C19" w:rsidRDefault="00E3491B" w:rsidP="005D5E66">
            <w:pPr>
              <w:spacing w:line="276" w:lineRule="auto"/>
              <w:rPr>
                <w:rFonts w:eastAsia="Calibri"/>
                <w:szCs w:val="24"/>
              </w:rPr>
            </w:pPr>
          </w:p>
        </w:tc>
        <w:tc>
          <w:tcPr>
            <w:tcW w:w="1575" w:type="dxa"/>
            <w:tcBorders>
              <w:top w:val="single" w:sz="4" w:space="0" w:color="auto"/>
              <w:left w:val="single" w:sz="4" w:space="0" w:color="auto"/>
              <w:bottom w:val="double" w:sz="4" w:space="0" w:color="auto"/>
              <w:right w:val="single" w:sz="4" w:space="0" w:color="auto"/>
            </w:tcBorders>
          </w:tcPr>
          <w:p w14:paraId="18A9CAF3" w14:textId="77777777" w:rsidR="00E3491B" w:rsidRPr="00C94C19" w:rsidRDefault="00E3491B" w:rsidP="005D5E66">
            <w:pPr>
              <w:spacing w:line="276" w:lineRule="auto"/>
              <w:rPr>
                <w:rFonts w:eastAsia="Calibri"/>
                <w:szCs w:val="24"/>
              </w:rPr>
            </w:pPr>
          </w:p>
        </w:tc>
      </w:tr>
      <w:tr w:rsidR="00E3491B" w:rsidRPr="00C94C19" w14:paraId="12C09285" w14:textId="77777777" w:rsidTr="00D73D2E">
        <w:tc>
          <w:tcPr>
            <w:tcW w:w="10156" w:type="dxa"/>
            <w:gridSpan w:val="5"/>
            <w:tcBorders>
              <w:top w:val="single" w:sz="4" w:space="0" w:color="auto"/>
              <w:left w:val="nil"/>
              <w:bottom w:val="double" w:sz="4" w:space="0" w:color="auto"/>
              <w:right w:val="nil"/>
            </w:tcBorders>
          </w:tcPr>
          <w:p w14:paraId="373BF8B2" w14:textId="77777777" w:rsidR="00E3491B" w:rsidRPr="00C94C19" w:rsidRDefault="00E3491B" w:rsidP="005D5E66">
            <w:pPr>
              <w:spacing w:line="276" w:lineRule="auto"/>
              <w:rPr>
                <w:rFonts w:eastAsia="Calibri"/>
                <w:sz w:val="16"/>
                <w:szCs w:val="16"/>
              </w:rPr>
            </w:pPr>
          </w:p>
        </w:tc>
      </w:tr>
      <w:tr w:rsidR="00E3491B" w:rsidRPr="00C94C19" w14:paraId="5065FBAD" w14:textId="77777777" w:rsidTr="00D73D2E">
        <w:trPr>
          <w:trHeight w:val="474"/>
        </w:trPr>
        <w:tc>
          <w:tcPr>
            <w:tcW w:w="10156" w:type="dxa"/>
            <w:gridSpan w:val="5"/>
            <w:tcBorders>
              <w:top w:val="double" w:sz="4" w:space="0" w:color="auto"/>
              <w:left w:val="double" w:sz="4" w:space="0" w:color="auto"/>
              <w:bottom w:val="single" w:sz="4" w:space="0" w:color="auto"/>
              <w:right w:val="double" w:sz="4" w:space="0" w:color="auto"/>
            </w:tcBorders>
          </w:tcPr>
          <w:p w14:paraId="00C1A13B" w14:textId="77777777" w:rsidR="00E3491B" w:rsidRPr="00C94C19" w:rsidRDefault="00E3491B" w:rsidP="005D5E66">
            <w:pPr>
              <w:spacing w:line="276" w:lineRule="auto"/>
              <w:rPr>
                <w:szCs w:val="24"/>
              </w:rPr>
            </w:pPr>
          </w:p>
          <w:p w14:paraId="1F530EA8" w14:textId="77777777" w:rsidR="00E3491B" w:rsidRPr="00C94C19" w:rsidRDefault="00E3491B" w:rsidP="005D5E66">
            <w:pPr>
              <w:spacing w:line="276" w:lineRule="auto"/>
              <w:rPr>
                <w:szCs w:val="24"/>
              </w:rPr>
            </w:pPr>
            <w:r w:rsidRPr="00C94C19">
              <w:rPr>
                <w:szCs w:val="24"/>
              </w:rPr>
              <w:t>Cel działalności</w:t>
            </w:r>
          </w:p>
        </w:tc>
      </w:tr>
      <w:tr w:rsidR="00E3491B" w:rsidRPr="00C94C19" w14:paraId="6C92D995" w14:textId="77777777" w:rsidTr="00D73D2E">
        <w:trPr>
          <w:trHeight w:val="842"/>
        </w:trPr>
        <w:tc>
          <w:tcPr>
            <w:tcW w:w="10156" w:type="dxa"/>
            <w:gridSpan w:val="5"/>
            <w:tcBorders>
              <w:top w:val="single" w:sz="4" w:space="0" w:color="auto"/>
              <w:left w:val="double" w:sz="4" w:space="0" w:color="auto"/>
              <w:bottom w:val="double" w:sz="4" w:space="0" w:color="auto"/>
              <w:right w:val="double" w:sz="4" w:space="0" w:color="auto"/>
            </w:tcBorders>
            <w:hideMark/>
          </w:tcPr>
          <w:p w14:paraId="73750D79" w14:textId="77777777" w:rsidR="00E3491B" w:rsidRPr="00C94C19" w:rsidRDefault="00E3491B" w:rsidP="005A0B66">
            <w:pPr>
              <w:pStyle w:val="Akapitzlist"/>
              <w:numPr>
                <w:ilvl w:val="0"/>
                <w:numId w:val="86"/>
              </w:numPr>
              <w:shd w:val="clear" w:color="auto" w:fill="auto"/>
              <w:spacing w:before="0" w:line="276" w:lineRule="auto"/>
              <w:ind w:right="0"/>
              <w:rPr>
                <w:rFonts w:eastAsia="Calibri"/>
                <w:strike/>
                <w:color w:val="auto"/>
                <w:szCs w:val="24"/>
              </w:rPr>
            </w:pPr>
            <w:r w:rsidRPr="00C94C19">
              <w:rPr>
                <w:color w:val="auto"/>
              </w:rPr>
              <w:t>Zapewnienie ochrony prawnej interesów Uczelni oraz kompleksowej obsługi prawnej jednostek organ</w:t>
            </w:r>
            <w:r w:rsidRPr="00C94C19">
              <w:rPr>
                <w:color w:val="auto"/>
              </w:rPr>
              <w:t>i</w:t>
            </w:r>
            <w:r w:rsidRPr="00C94C19">
              <w:rPr>
                <w:color w:val="auto"/>
              </w:rPr>
              <w:t>zacyjnych Uczelni.</w:t>
            </w:r>
          </w:p>
        </w:tc>
      </w:tr>
      <w:tr w:rsidR="00E3491B" w:rsidRPr="00C94C19" w14:paraId="15B419B8" w14:textId="77777777" w:rsidTr="00D73D2E">
        <w:trPr>
          <w:trHeight w:val="279"/>
        </w:trPr>
        <w:tc>
          <w:tcPr>
            <w:tcW w:w="10156" w:type="dxa"/>
            <w:gridSpan w:val="5"/>
            <w:tcBorders>
              <w:top w:val="double" w:sz="4" w:space="0" w:color="auto"/>
              <w:left w:val="double" w:sz="4" w:space="0" w:color="auto"/>
              <w:bottom w:val="single" w:sz="4" w:space="0" w:color="auto"/>
              <w:right w:val="double" w:sz="4" w:space="0" w:color="auto"/>
            </w:tcBorders>
          </w:tcPr>
          <w:p w14:paraId="58B2286E" w14:textId="77777777" w:rsidR="00E3491B" w:rsidRPr="00C94C19" w:rsidRDefault="00E3491B" w:rsidP="005D5E66">
            <w:pPr>
              <w:spacing w:line="276" w:lineRule="auto"/>
              <w:rPr>
                <w:szCs w:val="24"/>
              </w:rPr>
            </w:pPr>
          </w:p>
          <w:p w14:paraId="45C5F52D" w14:textId="77777777" w:rsidR="00E3491B" w:rsidRPr="00C94C19" w:rsidRDefault="00E3491B" w:rsidP="005D5E66">
            <w:pPr>
              <w:spacing w:line="276" w:lineRule="auto"/>
              <w:rPr>
                <w:szCs w:val="24"/>
              </w:rPr>
            </w:pPr>
            <w:r w:rsidRPr="00C94C19">
              <w:rPr>
                <w:szCs w:val="24"/>
              </w:rPr>
              <w:t>Kluczowe zadania</w:t>
            </w:r>
          </w:p>
          <w:p w14:paraId="565BAACB" w14:textId="77777777" w:rsidR="00E3491B" w:rsidRPr="00C94C19" w:rsidRDefault="00E3491B" w:rsidP="005D5E66">
            <w:pPr>
              <w:spacing w:line="276" w:lineRule="auto"/>
              <w:rPr>
                <w:sz w:val="8"/>
                <w:szCs w:val="24"/>
              </w:rPr>
            </w:pPr>
          </w:p>
        </w:tc>
      </w:tr>
      <w:tr w:rsidR="00E3491B" w:rsidRPr="00C94C19" w14:paraId="6AEF52C3" w14:textId="77777777" w:rsidTr="00D73D2E">
        <w:trPr>
          <w:trHeight w:val="2879"/>
        </w:trPr>
        <w:tc>
          <w:tcPr>
            <w:tcW w:w="10156" w:type="dxa"/>
            <w:gridSpan w:val="5"/>
            <w:tcBorders>
              <w:top w:val="single" w:sz="4" w:space="0" w:color="auto"/>
              <w:left w:val="double" w:sz="4" w:space="0" w:color="auto"/>
              <w:bottom w:val="double" w:sz="4" w:space="0" w:color="auto"/>
              <w:right w:val="double" w:sz="4" w:space="0" w:color="auto"/>
            </w:tcBorders>
          </w:tcPr>
          <w:p w14:paraId="394B77DE"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Zapewnienie reprezentowania Uniwersytetu przed sądami wszystkich instancji, organami administracji publicznej i samorządowej oraz urzędami (w tym sprawowanie zastępstwa procesowego).</w:t>
            </w:r>
          </w:p>
          <w:p w14:paraId="1F425931"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 xml:space="preserve">Świadczenie pomocy prawnej, sporządzanie opinii i udzielanie porad prawnych, wyjaśnień </w:t>
            </w:r>
            <w:r w:rsidRPr="00C94C19">
              <w:rPr>
                <w:color w:val="auto"/>
              </w:rPr>
              <w:br/>
              <w:t>i interpretacji przepisów prawnych służących prawidłowemu wykonywaniu obowiązków przez organy kolegialne i jednoosobowe oraz jednostki organizacyjne Uczelni.</w:t>
            </w:r>
          </w:p>
          <w:p w14:paraId="4F646299"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Opiniowanie i zatwierdzanie pod względem zgodności z prawem wszelkich dokumentów rodzących skutki prawne w obszarze działalności Uczelni, w tym umów i porozumień zawieranych przez Uczelnię z podmiotami zewnętrznymi oraz wewnętrznych aktów prawnych, w szczególności: Zarządzeń, Uchwał organów kolegialnych, regulaminów, procedur, decyzji wydawanych przez organy jednoosobowe.</w:t>
            </w:r>
          </w:p>
          <w:p w14:paraId="59277174"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Udzielanie informacji na zapytania władz Uczelni o obowiązującym stanie prawnym i jego zmianach oraz możliwych skutkach w obszarach istotnych dla Uczelni.</w:t>
            </w:r>
          </w:p>
          <w:p w14:paraId="5938623B"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Obsługa prawna Senatu, Rady Uczelni, rad dyscyplin i komisji senackich, w tym uczestniczenie w posi</w:t>
            </w:r>
            <w:r w:rsidRPr="00C94C19">
              <w:rPr>
                <w:color w:val="auto"/>
              </w:rPr>
              <w:t>e</w:t>
            </w:r>
            <w:r w:rsidRPr="00C94C19">
              <w:rPr>
                <w:color w:val="auto"/>
              </w:rPr>
              <w:t>dzeniach.</w:t>
            </w:r>
          </w:p>
          <w:p w14:paraId="631D4B45"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Nadzór prawny nad windykacją należności Uczelni.</w:t>
            </w:r>
          </w:p>
          <w:p w14:paraId="75DD8E19"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Doradztwo w zakresie stosowania i wykładni prawa, w szczególności prawa administracyjnego, prawa pracy oraz przestrzegania Kodeksu pracy.</w:t>
            </w:r>
          </w:p>
          <w:p w14:paraId="4FA154D6"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Prowadzenie obsługi prawnej spraw wynikających z pełnienia przez Rektora nadzoru nad działalnością szpitala klinicznego i innych podmiotów, dla których Uniwersytet jest organem założycielskim, właśc</w:t>
            </w:r>
            <w:r w:rsidRPr="00C94C19">
              <w:rPr>
                <w:color w:val="auto"/>
              </w:rPr>
              <w:t>i</w:t>
            </w:r>
            <w:r w:rsidRPr="00C94C19">
              <w:rPr>
                <w:color w:val="auto"/>
              </w:rPr>
              <w:t>cielskim lub w których ma udziały lub akcje.</w:t>
            </w:r>
          </w:p>
          <w:p w14:paraId="7B40640A"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 xml:space="preserve">Obsługa prawna rokowań, negocjacji i postępowań ugodowych prowadzonych z udziałem Uczelni, </w:t>
            </w:r>
            <w:r w:rsidRPr="00C94C19">
              <w:rPr>
                <w:color w:val="auto"/>
              </w:rPr>
              <w:br/>
              <w:t>w tym uczestniczenie w posiedzeniach.</w:t>
            </w:r>
          </w:p>
          <w:p w14:paraId="704ACCB7"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 xml:space="preserve">Prowadzenie ewidencji spraw rozpatrywanych przez sądy, organy administracji publicznej </w:t>
            </w:r>
            <w:r w:rsidRPr="00C94C19">
              <w:rPr>
                <w:color w:val="auto"/>
              </w:rPr>
              <w:br/>
              <w:t>i samorządowej oraz urzędy, a także udzielanie informacji z tej ewidencji.</w:t>
            </w:r>
          </w:p>
          <w:p w14:paraId="009C76B4"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Prowadzenie i aktualizacja ewidencji wydawanych ekspertyz i opinii prawnych oraz udzielanie informacji w tym zakresie.</w:t>
            </w:r>
          </w:p>
          <w:p w14:paraId="0D82925D" w14:textId="77777777" w:rsidR="00E3491B" w:rsidRPr="00E812C5" w:rsidRDefault="00E3491B" w:rsidP="005A0B66">
            <w:pPr>
              <w:pStyle w:val="Akapitzlist"/>
              <w:numPr>
                <w:ilvl w:val="0"/>
                <w:numId w:val="93"/>
              </w:numPr>
              <w:shd w:val="clear" w:color="auto" w:fill="auto"/>
              <w:spacing w:before="0" w:line="276" w:lineRule="auto"/>
              <w:ind w:left="318" w:right="0" w:hanging="191"/>
              <w:rPr>
                <w:color w:val="auto"/>
                <w:spacing w:val="-4"/>
              </w:rPr>
            </w:pPr>
            <w:r w:rsidRPr="00E812C5">
              <w:rPr>
                <w:color w:val="auto"/>
                <w:spacing w:val="-4"/>
              </w:rPr>
              <w:t>Udzielanie władzom Uczelni i kierownikom jednostek organizacyjnych ustnych konsultacji prawnych.</w:t>
            </w:r>
          </w:p>
          <w:p w14:paraId="6535AB63"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Gromadzenie i archiwizacja dokumentacji w zakresie wykonywanych zadań.</w:t>
            </w:r>
          </w:p>
          <w:p w14:paraId="56FCE3BF"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Koordynacja spraw zleconych zewnętrznym kancelariom prawnym i doradczym oraz archiwizacja d</w:t>
            </w:r>
            <w:r w:rsidRPr="00C94C19">
              <w:rPr>
                <w:color w:val="auto"/>
              </w:rPr>
              <w:t>o</w:t>
            </w:r>
            <w:r w:rsidRPr="00C94C19">
              <w:rPr>
                <w:color w:val="auto"/>
              </w:rPr>
              <w:t>kumentacji w tym zakresie.</w:t>
            </w:r>
          </w:p>
          <w:p w14:paraId="3EB9F266"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 xml:space="preserve"> Prowadzenie ewidencji spraw zleconych zewnętrznym kancelariom prawnym i doradczym oraz archiw</w:t>
            </w:r>
            <w:r w:rsidRPr="00C94C19">
              <w:rPr>
                <w:color w:val="auto"/>
              </w:rPr>
              <w:t>i</w:t>
            </w:r>
            <w:r w:rsidRPr="00C94C19">
              <w:rPr>
                <w:color w:val="auto"/>
              </w:rPr>
              <w:t>zacja dokumentacji w tym zakresie.</w:t>
            </w:r>
          </w:p>
          <w:p w14:paraId="7E950EFD" w14:textId="77777777" w:rsidR="00E3491B" w:rsidRPr="00C94C19" w:rsidRDefault="00E3491B" w:rsidP="005D5E66">
            <w:pPr>
              <w:pStyle w:val="Akapitzlist"/>
              <w:shd w:val="clear" w:color="auto" w:fill="auto"/>
              <w:spacing w:before="0" w:line="240" w:lineRule="auto"/>
              <w:ind w:left="318" w:right="0"/>
              <w:rPr>
                <w:strike/>
                <w:color w:val="auto"/>
                <w:sz w:val="16"/>
                <w:szCs w:val="16"/>
              </w:rPr>
            </w:pPr>
          </w:p>
          <w:p w14:paraId="376CFB3E" w14:textId="77777777" w:rsidR="00E3491B" w:rsidRPr="00C94C19" w:rsidRDefault="00E3491B" w:rsidP="005D5E66">
            <w:pPr>
              <w:spacing w:line="276" w:lineRule="auto"/>
              <w:jc w:val="both"/>
              <w:rPr>
                <w:i/>
              </w:rPr>
            </w:pPr>
            <w:r w:rsidRPr="00C94C19">
              <w:rPr>
                <w:i/>
              </w:rPr>
              <w:t>Radcowie Prawni wchodzący w skład Zespołu Radców Prawnych działają na podstawie przepisów ustawy z dnia 6 lipca 1982 r. o radcach prawnych (</w:t>
            </w:r>
            <w:proofErr w:type="spellStart"/>
            <w:r w:rsidRPr="00C94C19">
              <w:rPr>
                <w:i/>
              </w:rPr>
              <w:t>t.j</w:t>
            </w:r>
            <w:proofErr w:type="spellEnd"/>
            <w:r w:rsidRPr="00C94C19">
              <w:rPr>
                <w:i/>
              </w:rPr>
              <w:t>. Dz. U. z 2020 r. poz. 75 ze zm.) oraz Kodeksu Etyki Zawodowej</w:t>
            </w:r>
          </w:p>
        </w:tc>
      </w:tr>
    </w:tbl>
    <w:p w14:paraId="5A81727D" w14:textId="3E9DB4C5" w:rsidR="00E3491B" w:rsidRDefault="00E3491B">
      <w:pPr>
        <w:spacing w:after="200" w:line="276" w:lineRule="auto"/>
        <w:rPr>
          <w:b/>
          <w:sz w:val="28"/>
          <w:szCs w:val="20"/>
        </w:rPr>
      </w:pPr>
    </w:p>
    <w:p w14:paraId="432CB71E" w14:textId="72449058" w:rsidR="00532AA8" w:rsidRDefault="00532AA8">
      <w:pPr>
        <w:spacing w:after="200" w:line="276" w:lineRule="auto"/>
        <w:rPr>
          <w:b/>
          <w:sz w:val="28"/>
          <w:szCs w:val="20"/>
        </w:rPr>
      </w:pPr>
    </w:p>
    <w:p w14:paraId="4B628125" w14:textId="77777777" w:rsidR="00532AA8" w:rsidRPr="00C94C19" w:rsidRDefault="00532AA8">
      <w:pPr>
        <w:spacing w:after="200" w:line="276" w:lineRule="auto"/>
        <w:rPr>
          <w:b/>
          <w:sz w:val="28"/>
          <w:szCs w:val="20"/>
        </w:rPr>
      </w:pPr>
    </w:p>
    <w:p w14:paraId="3A46CB70" w14:textId="0860C255" w:rsidR="00F96DFE" w:rsidRDefault="00F96DFE">
      <w:pPr>
        <w:spacing w:after="200" w:line="276" w:lineRule="auto"/>
        <w:rPr>
          <w:b/>
          <w:sz w:val="28"/>
          <w:szCs w:val="20"/>
        </w:rPr>
      </w:pPr>
    </w:p>
    <w:p w14:paraId="030BD946" w14:textId="77777777" w:rsidR="004635EA" w:rsidRDefault="004635EA">
      <w:pPr>
        <w:spacing w:after="200" w:line="276" w:lineRule="auto"/>
        <w:rPr>
          <w:b/>
          <w:sz w:val="28"/>
          <w:szCs w:val="20"/>
        </w:rPr>
      </w:pPr>
    </w:p>
    <w:p w14:paraId="527FAE11" w14:textId="77777777" w:rsidR="00E812C5" w:rsidRDefault="00E812C5">
      <w:pPr>
        <w:spacing w:after="200" w:line="276" w:lineRule="auto"/>
        <w:rPr>
          <w:b/>
          <w:sz w:val="28"/>
          <w:szCs w:val="20"/>
        </w:rPr>
      </w:pPr>
    </w:p>
    <w:p w14:paraId="07459187" w14:textId="77777777" w:rsidR="00E812C5" w:rsidRDefault="00E812C5">
      <w:pPr>
        <w:spacing w:after="200" w:line="276" w:lineRule="auto"/>
        <w:rPr>
          <w:b/>
          <w:sz w:val="28"/>
          <w:szCs w:val="20"/>
        </w:rPr>
      </w:pPr>
    </w:p>
    <w:p w14:paraId="12ECA93C" w14:textId="77777777" w:rsidR="00E812C5" w:rsidRDefault="00E812C5">
      <w:pPr>
        <w:spacing w:after="200" w:line="276" w:lineRule="auto"/>
        <w:rPr>
          <w:b/>
          <w:sz w:val="28"/>
          <w:szCs w:val="20"/>
        </w:rPr>
      </w:pPr>
    </w:p>
    <w:p w14:paraId="1C251753" w14:textId="77777777" w:rsidR="00E812C5" w:rsidRDefault="00E812C5">
      <w:pPr>
        <w:spacing w:after="200" w:line="276" w:lineRule="auto"/>
        <w:rPr>
          <w:b/>
          <w:sz w:val="28"/>
          <w:szCs w:val="20"/>
        </w:rPr>
      </w:pPr>
    </w:p>
    <w:p w14:paraId="55FC8B4A" w14:textId="77777777" w:rsidR="00E812C5" w:rsidRDefault="00E812C5">
      <w:pPr>
        <w:spacing w:after="200" w:line="276" w:lineRule="auto"/>
        <w:rPr>
          <w:b/>
          <w:sz w:val="28"/>
          <w:szCs w:val="20"/>
        </w:rPr>
      </w:pPr>
    </w:p>
    <w:p w14:paraId="5478824E" w14:textId="77777777" w:rsidR="00E812C5" w:rsidRDefault="00E812C5">
      <w:pPr>
        <w:spacing w:after="200" w:line="276" w:lineRule="auto"/>
        <w:rPr>
          <w:b/>
          <w:sz w:val="28"/>
          <w:szCs w:val="20"/>
        </w:rPr>
      </w:pPr>
    </w:p>
    <w:p w14:paraId="2E2BBDCF" w14:textId="77777777" w:rsidR="00E812C5" w:rsidRDefault="00E812C5">
      <w:pPr>
        <w:spacing w:after="200" w:line="276" w:lineRule="auto"/>
        <w:rPr>
          <w:b/>
          <w:sz w:val="28"/>
          <w:szCs w:val="20"/>
        </w:rPr>
      </w:pPr>
    </w:p>
    <w:p w14:paraId="5F1D6F03" w14:textId="77777777" w:rsidR="00E812C5" w:rsidRDefault="00E812C5">
      <w:pPr>
        <w:spacing w:after="200" w:line="276" w:lineRule="auto"/>
        <w:rPr>
          <w:b/>
          <w:sz w:val="28"/>
          <w:szCs w:val="20"/>
        </w:rPr>
      </w:pPr>
    </w:p>
    <w:p w14:paraId="0738A481" w14:textId="77777777" w:rsidR="00E812C5" w:rsidRDefault="00E812C5">
      <w:pPr>
        <w:spacing w:after="200" w:line="276" w:lineRule="auto"/>
        <w:rPr>
          <w:b/>
          <w:sz w:val="28"/>
          <w:szCs w:val="20"/>
        </w:rPr>
      </w:pPr>
    </w:p>
    <w:p w14:paraId="230B973F" w14:textId="77777777" w:rsidR="00E812C5" w:rsidRDefault="00E812C5">
      <w:pPr>
        <w:spacing w:after="200" w:line="276" w:lineRule="auto"/>
        <w:rPr>
          <w:b/>
          <w:sz w:val="28"/>
          <w:szCs w:val="20"/>
        </w:rPr>
      </w:pPr>
    </w:p>
    <w:p w14:paraId="0EB61013" w14:textId="77777777" w:rsidR="00E812C5" w:rsidRDefault="00E812C5">
      <w:pPr>
        <w:spacing w:after="200" w:line="276" w:lineRule="auto"/>
        <w:rPr>
          <w:b/>
          <w:sz w:val="28"/>
          <w:szCs w:val="20"/>
        </w:rPr>
      </w:pPr>
    </w:p>
    <w:p w14:paraId="7993679D" w14:textId="77777777" w:rsidR="00E812C5" w:rsidRDefault="00E812C5">
      <w:pPr>
        <w:spacing w:after="200" w:line="276" w:lineRule="auto"/>
        <w:rPr>
          <w:b/>
          <w:sz w:val="28"/>
          <w:szCs w:val="20"/>
        </w:rPr>
      </w:pPr>
    </w:p>
    <w:p w14:paraId="26FAF383" w14:textId="77777777" w:rsidR="00E812C5" w:rsidRDefault="00E812C5">
      <w:pPr>
        <w:spacing w:after="200" w:line="276" w:lineRule="auto"/>
        <w:rPr>
          <w:b/>
          <w:sz w:val="28"/>
          <w:szCs w:val="20"/>
        </w:rPr>
      </w:pPr>
    </w:p>
    <w:p w14:paraId="045CBDA3" w14:textId="77777777" w:rsidR="00E812C5" w:rsidRDefault="00E812C5">
      <w:pPr>
        <w:spacing w:after="200" w:line="276" w:lineRule="auto"/>
        <w:rPr>
          <w:b/>
          <w:sz w:val="28"/>
          <w:szCs w:val="20"/>
        </w:rPr>
      </w:pPr>
    </w:p>
    <w:p w14:paraId="74E3CFE8" w14:textId="77777777" w:rsidR="00E812C5" w:rsidRPr="00C94C19" w:rsidRDefault="00E812C5">
      <w:pPr>
        <w:spacing w:after="200" w:line="276" w:lineRule="auto"/>
        <w:rPr>
          <w:b/>
          <w:sz w:val="28"/>
          <w:szCs w:val="20"/>
        </w:rPr>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3"/>
        <w:gridCol w:w="992"/>
        <w:gridCol w:w="3085"/>
        <w:gridCol w:w="1467"/>
      </w:tblGrid>
      <w:tr w:rsidR="00BE5003" w14:paraId="1AB5E469" w14:textId="77777777" w:rsidTr="00BE5B34">
        <w:trPr>
          <w:trHeight w:val="591"/>
        </w:trPr>
        <w:tc>
          <w:tcPr>
            <w:tcW w:w="1243" w:type="dxa"/>
            <w:tcBorders>
              <w:top w:val="double" w:sz="4" w:space="0" w:color="auto"/>
              <w:left w:val="double" w:sz="4" w:space="0" w:color="auto"/>
              <w:bottom w:val="double" w:sz="4" w:space="0" w:color="auto"/>
              <w:right w:val="single" w:sz="4" w:space="0" w:color="auto"/>
            </w:tcBorders>
            <w:shd w:val="clear" w:color="auto" w:fill="auto"/>
            <w:hideMark/>
          </w:tcPr>
          <w:p w14:paraId="4F53DB49" w14:textId="77777777" w:rsidR="00BE5003" w:rsidRDefault="00BE5003" w:rsidP="00B06976">
            <w:pPr>
              <w:spacing w:line="276" w:lineRule="auto"/>
              <w:rPr>
                <w:rFonts w:eastAsia="Calibri"/>
                <w:szCs w:val="24"/>
              </w:rPr>
            </w:pPr>
            <w:r>
              <w:lastRenderedPageBreak/>
              <w:t xml:space="preserve">Nazwa </w:t>
            </w:r>
            <w:r>
              <w:br/>
              <w:t>i symbol</w:t>
            </w:r>
          </w:p>
        </w:tc>
        <w:tc>
          <w:tcPr>
            <w:tcW w:w="7340" w:type="dxa"/>
            <w:gridSpan w:val="3"/>
            <w:tcBorders>
              <w:top w:val="double" w:sz="4" w:space="0" w:color="auto"/>
              <w:left w:val="single" w:sz="4" w:space="0" w:color="auto"/>
              <w:bottom w:val="single" w:sz="4" w:space="0" w:color="auto"/>
              <w:right w:val="single" w:sz="4" w:space="0" w:color="auto"/>
            </w:tcBorders>
            <w:shd w:val="clear" w:color="auto" w:fill="auto"/>
            <w:hideMark/>
          </w:tcPr>
          <w:p w14:paraId="5F106160" w14:textId="7978EAD8" w:rsidR="00BE5003" w:rsidRDefault="00BE5003" w:rsidP="00E812C5">
            <w:pPr>
              <w:pStyle w:val="Nagwek3"/>
              <w:rPr>
                <w:rFonts w:eastAsia="Calibri"/>
              </w:rPr>
            </w:pPr>
            <w:bookmarkStart w:id="67" w:name="_Toc92695187"/>
            <w:r>
              <w:t>DYREKTOR DS. PRAWNYCH</w:t>
            </w:r>
            <w:r w:rsidR="00E812C5">
              <w:t xml:space="preserve"> </w:t>
            </w:r>
            <w:r>
              <w:t>-</w:t>
            </w:r>
            <w:r w:rsidR="00E812C5">
              <w:t xml:space="preserve"> </w:t>
            </w:r>
            <w:r>
              <w:t>KOORDYNATOR RADCÓW PRAWNYCH</w:t>
            </w:r>
            <w:bookmarkEnd w:id="67"/>
          </w:p>
        </w:tc>
        <w:tc>
          <w:tcPr>
            <w:tcW w:w="1467" w:type="dxa"/>
            <w:tcBorders>
              <w:top w:val="double" w:sz="4" w:space="0" w:color="auto"/>
              <w:left w:val="single" w:sz="4" w:space="0" w:color="auto"/>
              <w:bottom w:val="single" w:sz="4" w:space="0" w:color="auto"/>
              <w:right w:val="single" w:sz="4" w:space="0" w:color="auto"/>
            </w:tcBorders>
            <w:shd w:val="clear" w:color="auto" w:fill="auto"/>
            <w:hideMark/>
          </w:tcPr>
          <w:p w14:paraId="12748242" w14:textId="77777777" w:rsidR="00BE5003" w:rsidRDefault="00BE5003" w:rsidP="00B06976">
            <w:pPr>
              <w:spacing w:before="120" w:after="120"/>
              <w:jc w:val="center"/>
              <w:rPr>
                <w:rFonts w:eastAsia="Calibri"/>
                <w:b/>
                <w:szCs w:val="24"/>
              </w:rPr>
            </w:pPr>
            <w:r>
              <w:rPr>
                <w:b/>
              </w:rPr>
              <w:t>RDK</w:t>
            </w:r>
          </w:p>
        </w:tc>
      </w:tr>
      <w:tr w:rsidR="00BE5003" w14:paraId="6B7ED2C1" w14:textId="77777777" w:rsidTr="00BE5B34">
        <w:tc>
          <w:tcPr>
            <w:tcW w:w="1243"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4F086018" w14:textId="77777777" w:rsidR="00BE5003" w:rsidRDefault="00BE5003" w:rsidP="00B06976">
            <w:pPr>
              <w:spacing w:line="276" w:lineRule="auto"/>
              <w:rPr>
                <w:rFonts w:eastAsia="Calibri"/>
                <w:szCs w:val="24"/>
              </w:rPr>
            </w:pPr>
            <w:r>
              <w:t xml:space="preserve">Jednostka </w:t>
            </w:r>
            <w:r>
              <w:br/>
              <w:t>nadrzędna</w:t>
            </w:r>
          </w:p>
        </w:tc>
        <w:tc>
          <w:tcPr>
            <w:tcW w:w="4255" w:type="dxa"/>
            <w:gridSpan w:val="2"/>
            <w:tcBorders>
              <w:top w:val="double" w:sz="4" w:space="0" w:color="auto"/>
              <w:left w:val="single" w:sz="4" w:space="0" w:color="auto"/>
              <w:bottom w:val="single" w:sz="4" w:space="0" w:color="auto"/>
              <w:right w:val="single" w:sz="4" w:space="0" w:color="auto"/>
            </w:tcBorders>
            <w:shd w:val="clear" w:color="auto" w:fill="auto"/>
            <w:hideMark/>
          </w:tcPr>
          <w:p w14:paraId="0F5B4B4B" w14:textId="77777777" w:rsidR="00BE5003" w:rsidRDefault="00BE5003" w:rsidP="00B06976">
            <w:pPr>
              <w:spacing w:line="276" w:lineRule="auto"/>
              <w:rPr>
                <w:rFonts w:eastAsia="Calibri"/>
                <w:szCs w:val="24"/>
              </w:rPr>
            </w:pPr>
            <w:r>
              <w:t>Podległość formalna</w:t>
            </w:r>
          </w:p>
        </w:tc>
        <w:tc>
          <w:tcPr>
            <w:tcW w:w="4552" w:type="dxa"/>
            <w:gridSpan w:val="2"/>
            <w:tcBorders>
              <w:top w:val="double" w:sz="4" w:space="0" w:color="auto"/>
              <w:left w:val="single" w:sz="4" w:space="0" w:color="auto"/>
              <w:bottom w:val="single" w:sz="4" w:space="0" w:color="auto"/>
              <w:right w:val="double" w:sz="4" w:space="0" w:color="auto"/>
            </w:tcBorders>
            <w:shd w:val="clear" w:color="auto" w:fill="auto"/>
            <w:hideMark/>
          </w:tcPr>
          <w:p w14:paraId="3C64362B" w14:textId="77777777" w:rsidR="00BE5003" w:rsidRDefault="00BE5003" w:rsidP="00B06976">
            <w:pPr>
              <w:spacing w:line="276" w:lineRule="auto"/>
              <w:rPr>
                <w:rFonts w:eastAsia="Calibri"/>
                <w:szCs w:val="24"/>
              </w:rPr>
            </w:pPr>
            <w:r>
              <w:t>Podległość merytoryczna</w:t>
            </w:r>
          </w:p>
        </w:tc>
      </w:tr>
      <w:tr w:rsidR="00BE5003" w14:paraId="77936D8A" w14:textId="77777777" w:rsidTr="00BE5B34">
        <w:trPr>
          <w:trHeight w:val="376"/>
        </w:trPr>
        <w:tc>
          <w:tcPr>
            <w:tcW w:w="1243"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B682CB9" w14:textId="77777777" w:rsidR="00BE5003" w:rsidRDefault="00BE5003" w:rsidP="00B06976">
            <w:pPr>
              <w:rPr>
                <w:rFonts w:eastAsia="Calibri"/>
                <w:szCs w:val="24"/>
              </w:rPr>
            </w:pPr>
          </w:p>
        </w:tc>
        <w:tc>
          <w:tcPr>
            <w:tcW w:w="3263" w:type="dxa"/>
            <w:tcBorders>
              <w:top w:val="single" w:sz="4" w:space="0" w:color="auto"/>
              <w:left w:val="single" w:sz="4" w:space="0" w:color="auto"/>
              <w:bottom w:val="double" w:sz="4" w:space="0" w:color="auto"/>
              <w:right w:val="single" w:sz="4" w:space="0" w:color="auto"/>
            </w:tcBorders>
            <w:shd w:val="clear" w:color="auto" w:fill="auto"/>
            <w:hideMark/>
          </w:tcPr>
          <w:p w14:paraId="6688A3B9" w14:textId="77777777" w:rsidR="00BE5003" w:rsidRDefault="00BE5003" w:rsidP="00B06976">
            <w:pPr>
              <w:spacing w:line="276" w:lineRule="auto"/>
              <w:rPr>
                <w:rFonts w:eastAsia="Calibri"/>
                <w:szCs w:val="24"/>
              </w:rPr>
            </w:pPr>
            <w:r>
              <w:t>Rektor</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22FDED6A" w14:textId="77777777" w:rsidR="00BE5003" w:rsidRDefault="00BE5003" w:rsidP="00B06976">
            <w:pPr>
              <w:spacing w:line="276" w:lineRule="auto"/>
              <w:rPr>
                <w:rFonts w:eastAsia="Calibri"/>
                <w:szCs w:val="24"/>
              </w:rPr>
            </w:pPr>
            <w:r>
              <w:t>R</w:t>
            </w:r>
          </w:p>
        </w:tc>
        <w:tc>
          <w:tcPr>
            <w:tcW w:w="3085" w:type="dxa"/>
            <w:tcBorders>
              <w:top w:val="single" w:sz="4" w:space="0" w:color="auto"/>
              <w:left w:val="single" w:sz="4" w:space="0" w:color="auto"/>
              <w:bottom w:val="double" w:sz="4" w:space="0" w:color="auto"/>
              <w:right w:val="single" w:sz="4" w:space="0" w:color="auto"/>
            </w:tcBorders>
            <w:shd w:val="clear" w:color="auto" w:fill="auto"/>
            <w:hideMark/>
          </w:tcPr>
          <w:p w14:paraId="0289C2FE" w14:textId="77777777" w:rsidR="00BE5003" w:rsidRDefault="00BE5003" w:rsidP="00B06976">
            <w:pPr>
              <w:spacing w:line="276" w:lineRule="auto"/>
              <w:rPr>
                <w:rFonts w:eastAsia="Calibri"/>
                <w:szCs w:val="24"/>
              </w:rPr>
            </w:pPr>
            <w:r>
              <w:t>Rektor</w:t>
            </w:r>
          </w:p>
        </w:tc>
        <w:tc>
          <w:tcPr>
            <w:tcW w:w="1467" w:type="dxa"/>
            <w:tcBorders>
              <w:top w:val="single" w:sz="4" w:space="0" w:color="auto"/>
              <w:left w:val="single" w:sz="4" w:space="0" w:color="auto"/>
              <w:bottom w:val="double" w:sz="4" w:space="0" w:color="auto"/>
              <w:right w:val="single" w:sz="4" w:space="0" w:color="auto"/>
            </w:tcBorders>
            <w:shd w:val="clear" w:color="auto" w:fill="auto"/>
            <w:hideMark/>
          </w:tcPr>
          <w:p w14:paraId="7A0A48AF" w14:textId="77777777" w:rsidR="00BE5003" w:rsidRDefault="00BE5003" w:rsidP="00B06976">
            <w:pPr>
              <w:spacing w:line="276" w:lineRule="auto"/>
              <w:rPr>
                <w:rFonts w:eastAsia="Calibri"/>
                <w:szCs w:val="24"/>
              </w:rPr>
            </w:pPr>
            <w:r>
              <w:t>R</w:t>
            </w:r>
          </w:p>
        </w:tc>
      </w:tr>
      <w:tr w:rsidR="00BE5003" w14:paraId="471C1050" w14:textId="77777777" w:rsidTr="00BE5B34">
        <w:tc>
          <w:tcPr>
            <w:tcW w:w="1243"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DDE43BC" w14:textId="77777777" w:rsidR="00BE5003" w:rsidRDefault="00BE5003" w:rsidP="00B06976">
            <w:pPr>
              <w:spacing w:line="276" w:lineRule="auto"/>
              <w:rPr>
                <w:rFonts w:eastAsia="Calibri"/>
                <w:szCs w:val="24"/>
              </w:rPr>
            </w:pPr>
            <w:r>
              <w:t xml:space="preserve">Jednostki </w:t>
            </w:r>
            <w:r>
              <w:br/>
              <w:t>podległe</w:t>
            </w:r>
          </w:p>
        </w:tc>
        <w:tc>
          <w:tcPr>
            <w:tcW w:w="425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D98633" w14:textId="77777777" w:rsidR="00BE5003" w:rsidRDefault="00BE5003" w:rsidP="00B06976">
            <w:pPr>
              <w:spacing w:line="276" w:lineRule="auto"/>
              <w:rPr>
                <w:rFonts w:eastAsia="Calibri"/>
                <w:szCs w:val="24"/>
              </w:rPr>
            </w:pPr>
            <w:r>
              <w:t>Podległość formalna</w:t>
            </w:r>
          </w:p>
        </w:tc>
        <w:tc>
          <w:tcPr>
            <w:tcW w:w="4552" w:type="dxa"/>
            <w:gridSpan w:val="2"/>
            <w:tcBorders>
              <w:top w:val="single" w:sz="4" w:space="0" w:color="auto"/>
              <w:left w:val="single" w:sz="4" w:space="0" w:color="auto"/>
              <w:bottom w:val="single" w:sz="4" w:space="0" w:color="auto"/>
              <w:right w:val="double" w:sz="4" w:space="0" w:color="auto"/>
            </w:tcBorders>
            <w:shd w:val="clear" w:color="auto" w:fill="auto"/>
            <w:hideMark/>
          </w:tcPr>
          <w:p w14:paraId="6DFE1297" w14:textId="77777777" w:rsidR="00BE5003" w:rsidRDefault="00BE5003" w:rsidP="00B06976">
            <w:pPr>
              <w:spacing w:line="276" w:lineRule="auto"/>
              <w:rPr>
                <w:rFonts w:eastAsia="Calibri"/>
                <w:szCs w:val="24"/>
              </w:rPr>
            </w:pPr>
            <w:r>
              <w:t>Podległość merytoryczna</w:t>
            </w:r>
          </w:p>
        </w:tc>
      </w:tr>
      <w:tr w:rsidR="00BE5003" w14:paraId="2E66F946" w14:textId="77777777" w:rsidTr="00BE5B34">
        <w:trPr>
          <w:trHeight w:val="346"/>
        </w:trPr>
        <w:tc>
          <w:tcPr>
            <w:tcW w:w="1243"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AAA955F" w14:textId="77777777" w:rsidR="00BE5003" w:rsidRDefault="00BE5003" w:rsidP="00B06976">
            <w:pPr>
              <w:rPr>
                <w:rFonts w:eastAsia="Calibri"/>
                <w:szCs w:val="24"/>
              </w:rPr>
            </w:pPr>
          </w:p>
        </w:tc>
        <w:tc>
          <w:tcPr>
            <w:tcW w:w="3263" w:type="dxa"/>
            <w:tcBorders>
              <w:top w:val="single" w:sz="4" w:space="0" w:color="auto"/>
              <w:left w:val="single" w:sz="4" w:space="0" w:color="auto"/>
              <w:bottom w:val="double" w:sz="4" w:space="0" w:color="auto"/>
              <w:right w:val="single" w:sz="4" w:space="0" w:color="auto"/>
            </w:tcBorders>
            <w:shd w:val="clear" w:color="auto" w:fill="auto"/>
            <w:hideMark/>
          </w:tcPr>
          <w:p w14:paraId="1D311BDB" w14:textId="77777777" w:rsidR="00BE5003" w:rsidRDefault="00BE5003" w:rsidP="00B06976">
            <w:pPr>
              <w:spacing w:line="276" w:lineRule="auto"/>
              <w:rPr>
                <w:rFonts w:eastAsia="Calibri"/>
                <w:szCs w:val="24"/>
              </w:rPr>
            </w:pPr>
            <w:r>
              <w:rPr>
                <w:rFonts w:eastAsia="Calibri"/>
                <w:szCs w:val="24"/>
              </w:rPr>
              <w:t>Dział Organizacyjno-Prawny</w:t>
            </w:r>
          </w:p>
          <w:p w14:paraId="000658D5" w14:textId="77777777" w:rsidR="00BE5003" w:rsidRDefault="00BE5003" w:rsidP="00B06976">
            <w:pPr>
              <w:spacing w:line="276" w:lineRule="auto"/>
              <w:rPr>
                <w:rFonts w:eastAsia="Calibri"/>
                <w:szCs w:val="24"/>
              </w:rPr>
            </w:pPr>
            <w:r>
              <w:rPr>
                <w:rFonts w:eastAsia="Calibri"/>
                <w:szCs w:val="24"/>
              </w:rPr>
              <w:t>Stanowisko ds. dyscyplina</w:t>
            </w:r>
            <w:r>
              <w:rPr>
                <w:rFonts w:eastAsia="Calibri"/>
                <w:szCs w:val="24"/>
              </w:rPr>
              <w:t>r</w:t>
            </w:r>
            <w:r>
              <w:rPr>
                <w:rFonts w:eastAsia="Calibri"/>
                <w:szCs w:val="24"/>
              </w:rPr>
              <w:t xml:space="preserve">nych nauczycieli akademickich </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0E8AA6AB" w14:textId="03510A26" w:rsidR="00BE5003" w:rsidRDefault="00B35F05" w:rsidP="00B06976">
            <w:pPr>
              <w:spacing w:line="276" w:lineRule="auto"/>
              <w:rPr>
                <w:rFonts w:eastAsia="Calibri"/>
                <w:szCs w:val="24"/>
              </w:rPr>
            </w:pPr>
            <w:r>
              <w:rPr>
                <w:rFonts w:eastAsia="Calibri"/>
                <w:szCs w:val="24"/>
              </w:rPr>
              <w:t>DKO</w:t>
            </w:r>
          </w:p>
          <w:p w14:paraId="7828A5F1" w14:textId="56FF173D" w:rsidR="00BE5003" w:rsidRDefault="00B35F05" w:rsidP="00B06976">
            <w:pPr>
              <w:spacing w:line="276" w:lineRule="auto"/>
              <w:rPr>
                <w:rFonts w:eastAsia="Calibri"/>
                <w:szCs w:val="24"/>
              </w:rPr>
            </w:pPr>
            <w:r>
              <w:rPr>
                <w:rFonts w:eastAsia="Calibri"/>
                <w:szCs w:val="24"/>
              </w:rPr>
              <w:t>DKD</w:t>
            </w:r>
          </w:p>
          <w:p w14:paraId="4A730269" w14:textId="77777777" w:rsidR="00BE5003" w:rsidRDefault="00BE5003" w:rsidP="00B06976">
            <w:pPr>
              <w:spacing w:line="276" w:lineRule="auto"/>
              <w:rPr>
                <w:rFonts w:eastAsia="Calibri"/>
                <w:szCs w:val="24"/>
              </w:rPr>
            </w:pPr>
          </w:p>
        </w:tc>
        <w:tc>
          <w:tcPr>
            <w:tcW w:w="3085" w:type="dxa"/>
            <w:tcBorders>
              <w:top w:val="single" w:sz="4" w:space="0" w:color="auto"/>
              <w:left w:val="single" w:sz="4" w:space="0" w:color="auto"/>
              <w:bottom w:val="double" w:sz="4" w:space="0" w:color="auto"/>
              <w:right w:val="single" w:sz="4" w:space="0" w:color="auto"/>
            </w:tcBorders>
            <w:shd w:val="clear" w:color="auto" w:fill="auto"/>
            <w:hideMark/>
          </w:tcPr>
          <w:p w14:paraId="39304126" w14:textId="77777777" w:rsidR="00BE5003" w:rsidRDefault="00BE5003" w:rsidP="00B06976">
            <w:pPr>
              <w:spacing w:line="276" w:lineRule="auto"/>
              <w:rPr>
                <w:rFonts w:eastAsia="Calibri"/>
                <w:szCs w:val="24"/>
              </w:rPr>
            </w:pPr>
            <w:r>
              <w:rPr>
                <w:rFonts w:eastAsia="Calibri"/>
                <w:szCs w:val="24"/>
              </w:rPr>
              <w:t>Dział Organizacyjno-Prawny</w:t>
            </w:r>
          </w:p>
          <w:p w14:paraId="0B4021D4" w14:textId="77777777" w:rsidR="00BE5003" w:rsidRDefault="00BE5003" w:rsidP="00B06976">
            <w:pPr>
              <w:spacing w:line="276" w:lineRule="auto"/>
              <w:rPr>
                <w:rFonts w:eastAsia="Calibri"/>
                <w:szCs w:val="24"/>
              </w:rPr>
            </w:pPr>
            <w:r>
              <w:rPr>
                <w:rFonts w:eastAsia="Calibri"/>
                <w:szCs w:val="24"/>
              </w:rPr>
              <w:t>Stanowisko ds. dyscyplina</w:t>
            </w:r>
            <w:r>
              <w:rPr>
                <w:rFonts w:eastAsia="Calibri"/>
                <w:szCs w:val="24"/>
              </w:rPr>
              <w:t>r</w:t>
            </w:r>
            <w:r>
              <w:rPr>
                <w:rFonts w:eastAsia="Calibri"/>
                <w:szCs w:val="24"/>
              </w:rPr>
              <w:t>nych nauczycieli akademi</w:t>
            </w:r>
            <w:r>
              <w:rPr>
                <w:rFonts w:eastAsia="Calibri"/>
                <w:szCs w:val="24"/>
              </w:rPr>
              <w:t>c</w:t>
            </w:r>
            <w:r>
              <w:rPr>
                <w:rFonts w:eastAsia="Calibri"/>
                <w:szCs w:val="24"/>
              </w:rPr>
              <w:t>kich</w:t>
            </w:r>
          </w:p>
          <w:p w14:paraId="365E7F62" w14:textId="77777777" w:rsidR="00BE5003" w:rsidRDefault="00BE5003" w:rsidP="00B06976">
            <w:pPr>
              <w:spacing w:line="276" w:lineRule="auto"/>
              <w:rPr>
                <w:rFonts w:eastAsia="Calibri"/>
                <w:szCs w:val="24"/>
              </w:rPr>
            </w:pPr>
          </w:p>
        </w:tc>
        <w:tc>
          <w:tcPr>
            <w:tcW w:w="1467" w:type="dxa"/>
            <w:tcBorders>
              <w:top w:val="single" w:sz="4" w:space="0" w:color="auto"/>
              <w:left w:val="single" w:sz="4" w:space="0" w:color="auto"/>
              <w:bottom w:val="double" w:sz="4" w:space="0" w:color="auto"/>
              <w:right w:val="single" w:sz="4" w:space="0" w:color="auto"/>
            </w:tcBorders>
            <w:shd w:val="clear" w:color="auto" w:fill="auto"/>
            <w:hideMark/>
          </w:tcPr>
          <w:p w14:paraId="6249A35F" w14:textId="132B6B49" w:rsidR="00BE5003" w:rsidRDefault="00B35F05" w:rsidP="00B06976">
            <w:pPr>
              <w:spacing w:line="276" w:lineRule="auto"/>
              <w:rPr>
                <w:rFonts w:eastAsia="Calibri"/>
                <w:szCs w:val="24"/>
              </w:rPr>
            </w:pPr>
            <w:r>
              <w:rPr>
                <w:rFonts w:eastAsia="Calibri"/>
                <w:szCs w:val="24"/>
              </w:rPr>
              <w:t>DKO</w:t>
            </w:r>
          </w:p>
          <w:p w14:paraId="3E0D6C5F" w14:textId="03BF9E20" w:rsidR="00BE5003" w:rsidRDefault="00B35F05" w:rsidP="00B06976">
            <w:pPr>
              <w:spacing w:line="276" w:lineRule="auto"/>
              <w:rPr>
                <w:rFonts w:eastAsia="Calibri"/>
                <w:szCs w:val="24"/>
              </w:rPr>
            </w:pPr>
            <w:r>
              <w:rPr>
                <w:rFonts w:eastAsia="Calibri"/>
                <w:szCs w:val="24"/>
              </w:rPr>
              <w:t>DKD</w:t>
            </w:r>
          </w:p>
          <w:p w14:paraId="240351D4" w14:textId="77777777" w:rsidR="00BE5003" w:rsidRDefault="00BE5003" w:rsidP="00B06976">
            <w:pPr>
              <w:spacing w:line="276" w:lineRule="auto"/>
              <w:rPr>
                <w:rFonts w:eastAsia="Calibri"/>
                <w:szCs w:val="24"/>
              </w:rPr>
            </w:pPr>
          </w:p>
        </w:tc>
      </w:tr>
      <w:tr w:rsidR="00BE5003" w14:paraId="1706DC98" w14:textId="77777777" w:rsidTr="00BE5B34">
        <w:tc>
          <w:tcPr>
            <w:tcW w:w="10050" w:type="dxa"/>
            <w:gridSpan w:val="5"/>
            <w:tcBorders>
              <w:top w:val="single" w:sz="4" w:space="0" w:color="auto"/>
              <w:left w:val="nil"/>
              <w:bottom w:val="double" w:sz="4" w:space="0" w:color="auto"/>
              <w:right w:val="nil"/>
            </w:tcBorders>
            <w:shd w:val="clear" w:color="auto" w:fill="auto"/>
          </w:tcPr>
          <w:p w14:paraId="3F75C24E" w14:textId="77777777" w:rsidR="00BE5003" w:rsidRDefault="00BE5003" w:rsidP="00B06976">
            <w:pPr>
              <w:spacing w:line="276" w:lineRule="auto"/>
              <w:rPr>
                <w:rFonts w:eastAsia="Calibri"/>
                <w:sz w:val="16"/>
                <w:szCs w:val="16"/>
              </w:rPr>
            </w:pPr>
          </w:p>
          <w:p w14:paraId="23ABF5F1" w14:textId="77777777" w:rsidR="00BE5003" w:rsidRDefault="00BE5003" w:rsidP="00B06976">
            <w:pPr>
              <w:spacing w:line="276" w:lineRule="auto"/>
              <w:rPr>
                <w:rFonts w:eastAsia="Calibri"/>
                <w:sz w:val="16"/>
                <w:szCs w:val="16"/>
              </w:rPr>
            </w:pPr>
          </w:p>
        </w:tc>
      </w:tr>
      <w:tr w:rsidR="00BE5003" w14:paraId="78CCB11C" w14:textId="77777777" w:rsidTr="00BE5B34">
        <w:trPr>
          <w:trHeight w:val="1147"/>
        </w:trPr>
        <w:tc>
          <w:tcPr>
            <w:tcW w:w="10050" w:type="dxa"/>
            <w:gridSpan w:val="5"/>
            <w:tcBorders>
              <w:top w:val="single" w:sz="4" w:space="0" w:color="auto"/>
              <w:left w:val="double" w:sz="4" w:space="0" w:color="auto"/>
              <w:bottom w:val="double" w:sz="4" w:space="0" w:color="auto"/>
              <w:right w:val="double" w:sz="4" w:space="0" w:color="auto"/>
            </w:tcBorders>
            <w:shd w:val="clear" w:color="auto" w:fill="auto"/>
          </w:tcPr>
          <w:p w14:paraId="7D4975FA" w14:textId="77777777" w:rsidR="00BE5003" w:rsidRDefault="00BE5003" w:rsidP="00B06976">
            <w:pPr>
              <w:spacing w:line="276" w:lineRule="auto"/>
              <w:rPr>
                <w:szCs w:val="24"/>
              </w:rPr>
            </w:pPr>
            <w:r>
              <w:rPr>
                <w:szCs w:val="24"/>
              </w:rPr>
              <w:t xml:space="preserve">Cel działalności </w:t>
            </w:r>
          </w:p>
          <w:p w14:paraId="063FF1F5" w14:textId="77777777" w:rsidR="00BE5003" w:rsidRPr="002666AC" w:rsidRDefault="00BE5003" w:rsidP="005A0B66">
            <w:pPr>
              <w:pStyle w:val="Akapitzlist"/>
              <w:numPr>
                <w:ilvl w:val="0"/>
                <w:numId w:val="256"/>
              </w:numPr>
              <w:shd w:val="clear" w:color="auto" w:fill="auto"/>
              <w:spacing w:before="0" w:line="276" w:lineRule="auto"/>
              <w:ind w:right="0"/>
              <w:jc w:val="left"/>
              <w:rPr>
                <w:szCs w:val="24"/>
              </w:rPr>
            </w:pPr>
            <w:r w:rsidRPr="002666AC">
              <w:rPr>
                <w:szCs w:val="24"/>
              </w:rPr>
              <w:t>Efektywne zarządzanie i koordynowanie obsługą prawną jednostek organizacyjnych Uczelni w celu zapewnienie pełnej ochrony interesów Uczelni</w:t>
            </w:r>
          </w:p>
          <w:p w14:paraId="758B3712" w14:textId="07964767" w:rsidR="00BE5003" w:rsidRPr="00AA794A" w:rsidRDefault="00BE5003" w:rsidP="005A0B66">
            <w:pPr>
              <w:pStyle w:val="Akapitzlist"/>
              <w:numPr>
                <w:ilvl w:val="0"/>
                <w:numId w:val="256"/>
              </w:numPr>
              <w:shd w:val="clear" w:color="auto" w:fill="auto"/>
              <w:spacing w:before="0" w:line="276" w:lineRule="auto"/>
              <w:ind w:right="0"/>
              <w:jc w:val="left"/>
              <w:rPr>
                <w:szCs w:val="24"/>
              </w:rPr>
            </w:pPr>
            <w:r w:rsidRPr="002666AC">
              <w:rPr>
                <w:szCs w:val="24"/>
              </w:rPr>
              <w:t xml:space="preserve">Zapewnienie kompleksowej obsługi prawnej i organizacyjno-prawnej jednostek organizacyjnych Uczelni </w:t>
            </w:r>
          </w:p>
        </w:tc>
      </w:tr>
      <w:tr w:rsidR="00BE5003" w14:paraId="0A10AF7E" w14:textId="77777777" w:rsidTr="00BE5B34">
        <w:trPr>
          <w:trHeight w:val="1147"/>
        </w:trPr>
        <w:tc>
          <w:tcPr>
            <w:tcW w:w="10050" w:type="dxa"/>
            <w:gridSpan w:val="5"/>
            <w:tcBorders>
              <w:top w:val="single" w:sz="4" w:space="0" w:color="auto"/>
              <w:left w:val="double" w:sz="4" w:space="0" w:color="auto"/>
              <w:bottom w:val="double" w:sz="4" w:space="0" w:color="auto"/>
              <w:right w:val="double" w:sz="4" w:space="0" w:color="auto"/>
            </w:tcBorders>
            <w:shd w:val="clear" w:color="auto" w:fill="auto"/>
          </w:tcPr>
          <w:p w14:paraId="5FB37DE0" w14:textId="77777777" w:rsidR="00BE5003" w:rsidRDefault="00BE5003" w:rsidP="00B06976">
            <w:pPr>
              <w:spacing w:line="276" w:lineRule="auto"/>
              <w:rPr>
                <w:szCs w:val="24"/>
              </w:rPr>
            </w:pPr>
            <w:r>
              <w:rPr>
                <w:szCs w:val="24"/>
              </w:rPr>
              <w:t>Kluczowe zadania:</w:t>
            </w:r>
          </w:p>
          <w:p w14:paraId="03F0DA36" w14:textId="77777777" w:rsidR="00BE5003" w:rsidRPr="002666AC" w:rsidRDefault="00BE5003" w:rsidP="005A0B66">
            <w:pPr>
              <w:numPr>
                <w:ilvl w:val="0"/>
                <w:numId w:val="257"/>
              </w:numPr>
              <w:spacing w:line="276" w:lineRule="auto"/>
              <w:rPr>
                <w:szCs w:val="24"/>
              </w:rPr>
            </w:pPr>
            <w:r w:rsidRPr="002666AC">
              <w:rPr>
                <w:szCs w:val="24"/>
              </w:rPr>
              <w:t>Koordynowanie i organizacja Pracy Zespołu Radców Prawnych,</w:t>
            </w:r>
          </w:p>
          <w:p w14:paraId="49F0094E" w14:textId="77777777" w:rsidR="00BE5003" w:rsidRPr="002666AC" w:rsidRDefault="00BE5003" w:rsidP="005A0B66">
            <w:pPr>
              <w:numPr>
                <w:ilvl w:val="0"/>
                <w:numId w:val="257"/>
              </w:numPr>
              <w:spacing w:line="276" w:lineRule="auto"/>
              <w:rPr>
                <w:szCs w:val="24"/>
              </w:rPr>
            </w:pPr>
            <w:r w:rsidRPr="002666AC">
              <w:rPr>
                <w:szCs w:val="24"/>
              </w:rPr>
              <w:t>Uzgadnianie z radcami prawnymi system</w:t>
            </w:r>
            <w:r>
              <w:rPr>
                <w:szCs w:val="24"/>
              </w:rPr>
              <w:t>u</w:t>
            </w:r>
            <w:r w:rsidRPr="002666AC">
              <w:rPr>
                <w:szCs w:val="24"/>
              </w:rPr>
              <w:t xml:space="preserve"> rozdziału spraw</w:t>
            </w:r>
            <w:r>
              <w:rPr>
                <w:szCs w:val="24"/>
              </w:rPr>
              <w:t>,</w:t>
            </w:r>
          </w:p>
          <w:p w14:paraId="18A1DE50" w14:textId="77777777" w:rsidR="00BE5003" w:rsidRPr="002666AC" w:rsidRDefault="00BE5003" w:rsidP="005A0B66">
            <w:pPr>
              <w:numPr>
                <w:ilvl w:val="0"/>
                <w:numId w:val="257"/>
              </w:numPr>
              <w:spacing w:line="276" w:lineRule="auto"/>
              <w:rPr>
                <w:szCs w:val="24"/>
              </w:rPr>
            </w:pPr>
            <w:r>
              <w:rPr>
                <w:szCs w:val="24"/>
              </w:rPr>
              <w:t>Ro</w:t>
            </w:r>
            <w:r w:rsidRPr="002666AC">
              <w:rPr>
                <w:szCs w:val="24"/>
              </w:rPr>
              <w:t>zdzielanie prac</w:t>
            </w:r>
            <w:r>
              <w:rPr>
                <w:szCs w:val="24"/>
              </w:rPr>
              <w:t>y</w:t>
            </w:r>
            <w:r w:rsidRPr="002666AC">
              <w:rPr>
                <w:szCs w:val="24"/>
              </w:rPr>
              <w:t xml:space="preserve"> między radców prawnych wchodzących w skład Zespołu</w:t>
            </w:r>
            <w:r>
              <w:rPr>
                <w:szCs w:val="24"/>
              </w:rPr>
              <w:t xml:space="preserve"> Radców Pra</w:t>
            </w:r>
            <w:r>
              <w:rPr>
                <w:szCs w:val="24"/>
              </w:rPr>
              <w:t>w</w:t>
            </w:r>
            <w:r>
              <w:rPr>
                <w:szCs w:val="24"/>
              </w:rPr>
              <w:t>nych</w:t>
            </w:r>
            <w:r w:rsidRPr="002666AC">
              <w:rPr>
                <w:szCs w:val="24"/>
              </w:rPr>
              <w:t xml:space="preserve"> zgodnie z zakresem określonym w opisach stanowisk pracy i uzgodnieniami o których mowa w pkt 2.</w:t>
            </w:r>
            <w:r>
              <w:rPr>
                <w:szCs w:val="24"/>
              </w:rPr>
              <w:t>,</w:t>
            </w:r>
          </w:p>
          <w:p w14:paraId="14DA68E6" w14:textId="46AE36ED" w:rsidR="00BE5003" w:rsidRPr="002666AC" w:rsidRDefault="00BE5003" w:rsidP="005A0B66">
            <w:pPr>
              <w:numPr>
                <w:ilvl w:val="0"/>
                <w:numId w:val="257"/>
              </w:numPr>
              <w:spacing w:line="276" w:lineRule="auto"/>
              <w:rPr>
                <w:szCs w:val="24"/>
              </w:rPr>
            </w:pPr>
            <w:r>
              <w:rPr>
                <w:szCs w:val="24"/>
              </w:rPr>
              <w:t>O</w:t>
            </w:r>
            <w:r w:rsidRPr="002666AC">
              <w:rPr>
                <w:szCs w:val="24"/>
              </w:rPr>
              <w:t>rganizacja prac</w:t>
            </w:r>
            <w:r>
              <w:rPr>
                <w:szCs w:val="24"/>
              </w:rPr>
              <w:t>y</w:t>
            </w:r>
            <w:r w:rsidRPr="002666AC">
              <w:rPr>
                <w:szCs w:val="24"/>
              </w:rPr>
              <w:t xml:space="preserve"> Zespołu Radców Prawnych w sposób zapewniający stałą obsługę prawną Uczelni i reprezentowanie w rozprawach przed sądami, Prokuraturą, Policją i urzędami z p</w:t>
            </w:r>
            <w:r w:rsidRPr="002666AC">
              <w:rPr>
                <w:szCs w:val="24"/>
              </w:rPr>
              <w:t>o</w:t>
            </w:r>
            <w:r w:rsidRPr="002666AC">
              <w:rPr>
                <w:szCs w:val="24"/>
              </w:rPr>
              <w:t>szanowaniem samodzielności radców prawnych w wykonywaniu powierzonych im zadań</w:t>
            </w:r>
            <w:r>
              <w:rPr>
                <w:szCs w:val="24"/>
              </w:rPr>
              <w:t>,</w:t>
            </w:r>
          </w:p>
          <w:p w14:paraId="19F6FE1F" w14:textId="77777777" w:rsidR="00BE5003" w:rsidRPr="002666AC" w:rsidRDefault="00BE5003" w:rsidP="005A0B66">
            <w:pPr>
              <w:numPr>
                <w:ilvl w:val="0"/>
                <w:numId w:val="257"/>
              </w:numPr>
              <w:spacing w:line="276" w:lineRule="auto"/>
              <w:rPr>
                <w:szCs w:val="24"/>
              </w:rPr>
            </w:pPr>
            <w:r w:rsidRPr="002666AC">
              <w:rPr>
                <w:szCs w:val="24"/>
              </w:rPr>
              <w:t>Dbałość o prawidłowy rozkład czasu pracy radców prawnych uwzględniający potrzeby Uczelni oraz postanowienia ustawy o radcach prawnych</w:t>
            </w:r>
            <w:r>
              <w:rPr>
                <w:szCs w:val="24"/>
              </w:rPr>
              <w:t>,</w:t>
            </w:r>
          </w:p>
          <w:p w14:paraId="337FB870" w14:textId="77777777" w:rsidR="00BE5003" w:rsidRPr="002666AC" w:rsidRDefault="00BE5003" w:rsidP="005A0B66">
            <w:pPr>
              <w:numPr>
                <w:ilvl w:val="0"/>
                <w:numId w:val="257"/>
              </w:numPr>
              <w:spacing w:line="276" w:lineRule="auto"/>
              <w:rPr>
                <w:szCs w:val="24"/>
              </w:rPr>
            </w:pPr>
            <w:r w:rsidRPr="002666AC">
              <w:rPr>
                <w:szCs w:val="24"/>
              </w:rPr>
              <w:t>Dbałość o ustalenie urlopów z uwzględnieniem potrzeb radców prawnych i Uczelni oraz o</w:t>
            </w:r>
            <w:r w:rsidRPr="002666AC">
              <w:rPr>
                <w:szCs w:val="24"/>
              </w:rPr>
              <w:t>r</w:t>
            </w:r>
            <w:r w:rsidRPr="002666AC">
              <w:rPr>
                <w:szCs w:val="24"/>
              </w:rPr>
              <w:t>ganizacja zastępstwa za nieobecnego w pracy radcę prawnego</w:t>
            </w:r>
            <w:r>
              <w:rPr>
                <w:szCs w:val="24"/>
              </w:rPr>
              <w:t>,</w:t>
            </w:r>
            <w:r w:rsidRPr="002666AC">
              <w:rPr>
                <w:szCs w:val="24"/>
              </w:rPr>
              <w:t xml:space="preserve"> </w:t>
            </w:r>
          </w:p>
          <w:p w14:paraId="45D37DF9" w14:textId="7AD29E2A" w:rsidR="00BE5003" w:rsidRPr="002666AC" w:rsidRDefault="00BE5003" w:rsidP="005A0B66">
            <w:pPr>
              <w:numPr>
                <w:ilvl w:val="0"/>
                <w:numId w:val="257"/>
              </w:numPr>
              <w:spacing w:line="276" w:lineRule="auto"/>
              <w:rPr>
                <w:szCs w:val="24"/>
              </w:rPr>
            </w:pPr>
            <w:r w:rsidRPr="002666AC">
              <w:rPr>
                <w:szCs w:val="24"/>
              </w:rPr>
              <w:t>Wykonywanie polecenia Rektora w zakresie przeprowadzenia przeglądu wszystkich spraw z</w:t>
            </w:r>
            <w:r w:rsidRPr="002666AC">
              <w:rPr>
                <w:szCs w:val="24"/>
              </w:rPr>
              <w:t>a</w:t>
            </w:r>
            <w:r w:rsidRPr="002666AC">
              <w:rPr>
                <w:szCs w:val="24"/>
              </w:rPr>
              <w:t>łatwianych przez radców</w:t>
            </w:r>
            <w:r>
              <w:rPr>
                <w:szCs w:val="24"/>
              </w:rPr>
              <w:t xml:space="preserve"> prawnych</w:t>
            </w:r>
            <w:r w:rsidRPr="002666AC">
              <w:rPr>
                <w:szCs w:val="24"/>
              </w:rPr>
              <w:t>, ze szczególnym uwzględnieniem nakładu pracy i term</w:t>
            </w:r>
            <w:r w:rsidRPr="002666AC">
              <w:rPr>
                <w:szCs w:val="24"/>
              </w:rPr>
              <w:t>i</w:t>
            </w:r>
            <w:r w:rsidRPr="002666AC">
              <w:rPr>
                <w:szCs w:val="24"/>
              </w:rPr>
              <w:t>nowości podjętych działań i przedstawia rektorowi pisemne sprawozdanie z prac Zespołu.</w:t>
            </w:r>
          </w:p>
          <w:p w14:paraId="5D9498C4" w14:textId="77777777" w:rsidR="00BE5003" w:rsidRPr="002666AC" w:rsidRDefault="00BE5003" w:rsidP="005A0B66">
            <w:pPr>
              <w:numPr>
                <w:ilvl w:val="0"/>
                <w:numId w:val="257"/>
              </w:numPr>
              <w:spacing w:line="276" w:lineRule="auto"/>
              <w:rPr>
                <w:szCs w:val="24"/>
              </w:rPr>
            </w:pPr>
            <w:r>
              <w:rPr>
                <w:szCs w:val="24"/>
              </w:rPr>
              <w:t>W</w:t>
            </w:r>
            <w:r w:rsidRPr="002666AC">
              <w:rPr>
                <w:szCs w:val="24"/>
              </w:rPr>
              <w:t>nioskowanie o zlecanie spraw zewnętrznym kancelariom, współpraca z kancelariami z</w:t>
            </w:r>
            <w:r w:rsidRPr="002666AC">
              <w:rPr>
                <w:szCs w:val="24"/>
              </w:rPr>
              <w:t>e</w:t>
            </w:r>
            <w:r w:rsidRPr="002666AC">
              <w:rPr>
                <w:szCs w:val="24"/>
              </w:rPr>
              <w:t>wnętrznymi i koordynacja ich pracy</w:t>
            </w:r>
            <w:r>
              <w:rPr>
                <w:szCs w:val="24"/>
              </w:rPr>
              <w:t>,</w:t>
            </w:r>
            <w:r w:rsidRPr="002666AC">
              <w:rPr>
                <w:szCs w:val="24"/>
              </w:rPr>
              <w:t xml:space="preserve"> </w:t>
            </w:r>
          </w:p>
          <w:p w14:paraId="28B572D8" w14:textId="7C980F33" w:rsidR="00BE5003" w:rsidRPr="002666AC" w:rsidRDefault="00BE5003" w:rsidP="005A0B66">
            <w:pPr>
              <w:numPr>
                <w:ilvl w:val="0"/>
                <w:numId w:val="257"/>
              </w:numPr>
              <w:spacing w:line="276" w:lineRule="auto"/>
              <w:rPr>
                <w:szCs w:val="24"/>
              </w:rPr>
            </w:pPr>
            <w:r>
              <w:rPr>
                <w:szCs w:val="24"/>
              </w:rPr>
              <w:t>Ś</w:t>
            </w:r>
            <w:r w:rsidRPr="002666AC">
              <w:rPr>
                <w:szCs w:val="24"/>
              </w:rPr>
              <w:t>wiadczenie usług pomocy prawnej na rzecz Uczelni</w:t>
            </w:r>
            <w:r>
              <w:rPr>
                <w:szCs w:val="24"/>
              </w:rPr>
              <w:t>,</w:t>
            </w:r>
            <w:r w:rsidRPr="002666AC">
              <w:rPr>
                <w:szCs w:val="24"/>
              </w:rPr>
              <w:t xml:space="preserve"> </w:t>
            </w:r>
          </w:p>
          <w:p w14:paraId="54038190" w14:textId="77777777" w:rsidR="00BE5003" w:rsidRDefault="00BE5003" w:rsidP="005A0B66">
            <w:pPr>
              <w:numPr>
                <w:ilvl w:val="0"/>
                <w:numId w:val="257"/>
              </w:numPr>
              <w:spacing w:line="276" w:lineRule="auto"/>
              <w:rPr>
                <w:szCs w:val="24"/>
              </w:rPr>
            </w:pPr>
            <w:r w:rsidRPr="002666AC">
              <w:rPr>
                <w:szCs w:val="24"/>
              </w:rPr>
              <w:t xml:space="preserve"> </w:t>
            </w:r>
            <w:r>
              <w:rPr>
                <w:szCs w:val="24"/>
              </w:rPr>
              <w:t>Z</w:t>
            </w:r>
            <w:r w:rsidRPr="002666AC">
              <w:rPr>
                <w:szCs w:val="24"/>
              </w:rPr>
              <w:t>apewnienie obsługi organizacyjno-prawnej wszystkich jednostek organizacyjnych Uczelni</w:t>
            </w:r>
            <w:r>
              <w:rPr>
                <w:szCs w:val="24"/>
              </w:rPr>
              <w:t xml:space="preserve">, </w:t>
            </w:r>
          </w:p>
          <w:p w14:paraId="258E5AE3" w14:textId="77777777" w:rsidR="00BE5003" w:rsidRDefault="00BE5003" w:rsidP="005A0B66">
            <w:pPr>
              <w:numPr>
                <w:ilvl w:val="0"/>
                <w:numId w:val="257"/>
              </w:numPr>
              <w:spacing w:line="276" w:lineRule="auto"/>
              <w:rPr>
                <w:szCs w:val="24"/>
              </w:rPr>
            </w:pPr>
            <w:r>
              <w:rPr>
                <w:szCs w:val="24"/>
              </w:rPr>
              <w:t>Wykonywanie czynności przełożonego wobec podległych jednostek z uwzględnieniem rodz</w:t>
            </w:r>
            <w:r>
              <w:rPr>
                <w:szCs w:val="24"/>
              </w:rPr>
              <w:t>a</w:t>
            </w:r>
            <w:r>
              <w:rPr>
                <w:szCs w:val="24"/>
              </w:rPr>
              <w:t xml:space="preserve">ju podległości, </w:t>
            </w:r>
          </w:p>
          <w:p w14:paraId="61418DAE" w14:textId="77777777" w:rsidR="00BE5003" w:rsidRDefault="00BE5003" w:rsidP="005A0B66">
            <w:pPr>
              <w:numPr>
                <w:ilvl w:val="0"/>
                <w:numId w:val="257"/>
              </w:numPr>
              <w:spacing w:line="276" w:lineRule="auto"/>
              <w:rPr>
                <w:szCs w:val="24"/>
              </w:rPr>
            </w:pPr>
            <w:r>
              <w:rPr>
                <w:szCs w:val="24"/>
              </w:rPr>
              <w:t>Wykonywanie innych zadań wynikających z wewnętrznych aktów normatywnych Uczelni.</w:t>
            </w:r>
          </w:p>
          <w:p w14:paraId="1A0D0608" w14:textId="77777777" w:rsidR="00BE5003" w:rsidRDefault="00BE5003" w:rsidP="00B06976">
            <w:pPr>
              <w:spacing w:line="276" w:lineRule="auto"/>
              <w:rPr>
                <w:szCs w:val="24"/>
              </w:rPr>
            </w:pPr>
          </w:p>
          <w:p w14:paraId="00AD0E78" w14:textId="77777777" w:rsidR="00BE5003" w:rsidRDefault="00BE5003" w:rsidP="00B06976">
            <w:pPr>
              <w:spacing w:line="276" w:lineRule="auto"/>
              <w:rPr>
                <w:szCs w:val="24"/>
              </w:rPr>
            </w:pPr>
            <w:r w:rsidRPr="001E04C7">
              <w:rPr>
                <w:i/>
                <w:iCs/>
                <w:szCs w:val="24"/>
              </w:rPr>
              <w:t>Dyrektor ds. Prawnych -Koordynator radców prawnych wykonuje zawód radcy prawnego i</w:t>
            </w:r>
            <w:r>
              <w:rPr>
                <w:szCs w:val="24"/>
              </w:rPr>
              <w:t xml:space="preserve"> </w:t>
            </w:r>
            <w:r>
              <w:rPr>
                <w:i/>
              </w:rPr>
              <w:t>działa na podstawie przepisów ustawy z dnia 6 lipca 1982 r. o radcach prawnych (</w:t>
            </w:r>
            <w:proofErr w:type="spellStart"/>
            <w:r>
              <w:rPr>
                <w:i/>
              </w:rPr>
              <w:t>t.j</w:t>
            </w:r>
            <w:proofErr w:type="spellEnd"/>
            <w:r>
              <w:rPr>
                <w:i/>
              </w:rPr>
              <w:t>. Dz. U. z 2020 r. poz. 75 ze zm.) oraz Kodeksu Etyki Radcy Prawnego</w:t>
            </w:r>
          </w:p>
        </w:tc>
      </w:tr>
    </w:tbl>
    <w:p w14:paraId="045D3F07" w14:textId="77777777" w:rsidR="00AA794A" w:rsidRPr="00C94C19" w:rsidRDefault="00AA794A">
      <w:pPr>
        <w:spacing w:after="200" w:line="276" w:lineRule="auto"/>
        <w:rPr>
          <w:b/>
          <w:sz w:val="28"/>
          <w:szCs w:val="20"/>
        </w:rPr>
      </w:pPr>
    </w:p>
    <w:tbl>
      <w:tblPr>
        <w:tblW w:w="102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19"/>
        <w:gridCol w:w="3259"/>
        <w:gridCol w:w="997"/>
        <w:gridCol w:w="3277"/>
        <w:gridCol w:w="19"/>
        <w:gridCol w:w="978"/>
        <w:gridCol w:w="19"/>
      </w:tblGrid>
      <w:tr w:rsidR="00C0207F" w:rsidRPr="00C94C19" w14:paraId="25C43F43" w14:textId="77777777" w:rsidTr="00D73D2E">
        <w:trPr>
          <w:trHeight w:val="735"/>
        </w:trPr>
        <w:tc>
          <w:tcPr>
            <w:tcW w:w="1674" w:type="dxa"/>
            <w:gridSpan w:val="2"/>
            <w:tcBorders>
              <w:top w:val="double" w:sz="4" w:space="0" w:color="auto"/>
              <w:left w:val="double" w:sz="4" w:space="0" w:color="auto"/>
              <w:bottom w:val="double" w:sz="4" w:space="0" w:color="auto"/>
            </w:tcBorders>
            <w:shd w:val="clear" w:color="auto" w:fill="auto"/>
          </w:tcPr>
          <w:p w14:paraId="3AC90482" w14:textId="77777777" w:rsidR="00C0207F" w:rsidRPr="00C94C19" w:rsidRDefault="00C0207F" w:rsidP="005D5E66">
            <w:pPr>
              <w:suppressAutoHyphens/>
            </w:pPr>
            <w:r w:rsidRPr="00C94C19">
              <w:br w:type="page"/>
            </w: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4"/>
            <w:tcBorders>
              <w:top w:val="double" w:sz="4" w:space="0" w:color="auto"/>
            </w:tcBorders>
            <w:shd w:val="clear" w:color="auto" w:fill="auto"/>
          </w:tcPr>
          <w:p w14:paraId="4CBEB7E8" w14:textId="21E94DDA" w:rsidR="00C0207F" w:rsidRPr="00C94C19" w:rsidRDefault="00C0207F" w:rsidP="005D5E66">
            <w:pPr>
              <w:pStyle w:val="Nagwek3"/>
              <w:spacing w:before="120"/>
            </w:pPr>
            <w:bookmarkStart w:id="68" w:name="_Toc92695188"/>
            <w:r w:rsidRPr="00C94C19">
              <w:rPr>
                <w:sz w:val="24"/>
              </w:rPr>
              <w:t>DZIAŁ ORGANIZACYJNO-PRAWNY</w:t>
            </w:r>
            <w:bookmarkEnd w:id="68"/>
          </w:p>
        </w:tc>
        <w:tc>
          <w:tcPr>
            <w:tcW w:w="997" w:type="dxa"/>
            <w:gridSpan w:val="2"/>
            <w:tcBorders>
              <w:top w:val="double" w:sz="4" w:space="0" w:color="auto"/>
              <w:right w:val="double" w:sz="4" w:space="0" w:color="auto"/>
            </w:tcBorders>
            <w:shd w:val="clear" w:color="auto" w:fill="auto"/>
          </w:tcPr>
          <w:p w14:paraId="4BA22076" w14:textId="6921D37E" w:rsidR="00C0207F" w:rsidRPr="00C94C19" w:rsidRDefault="00B35F05" w:rsidP="005D5E66">
            <w:pPr>
              <w:suppressAutoHyphens/>
              <w:spacing w:before="120" w:after="120"/>
              <w:rPr>
                <w:b/>
                <w:sz w:val="26"/>
                <w:szCs w:val="26"/>
              </w:rPr>
            </w:pPr>
            <w:r>
              <w:rPr>
                <w:b/>
                <w:szCs w:val="26"/>
              </w:rPr>
              <w:t>DKO</w:t>
            </w:r>
          </w:p>
        </w:tc>
      </w:tr>
      <w:tr w:rsidR="00C0207F" w:rsidRPr="00C94C19" w14:paraId="161D5747" w14:textId="77777777" w:rsidTr="00D73D2E">
        <w:trPr>
          <w:gridAfter w:val="1"/>
          <w:wAfter w:w="19" w:type="dxa"/>
          <w:trHeight w:val="210"/>
        </w:trPr>
        <w:tc>
          <w:tcPr>
            <w:tcW w:w="1655" w:type="dxa"/>
            <w:vMerge w:val="restart"/>
            <w:tcBorders>
              <w:top w:val="double" w:sz="4" w:space="0" w:color="auto"/>
              <w:left w:val="double" w:sz="4" w:space="0" w:color="auto"/>
            </w:tcBorders>
            <w:shd w:val="clear" w:color="auto" w:fill="auto"/>
          </w:tcPr>
          <w:p w14:paraId="74BBB27F" w14:textId="77777777" w:rsidR="00C0207F" w:rsidRPr="00C94C19" w:rsidRDefault="00C0207F" w:rsidP="005D5E66">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3"/>
            <w:tcBorders>
              <w:top w:val="double" w:sz="4" w:space="0" w:color="auto"/>
            </w:tcBorders>
            <w:shd w:val="clear" w:color="auto" w:fill="auto"/>
          </w:tcPr>
          <w:p w14:paraId="5FBBA513" w14:textId="77777777" w:rsidR="00C0207F" w:rsidRPr="00C94C19" w:rsidRDefault="00C0207F" w:rsidP="005D5E66">
            <w:pPr>
              <w:suppressAutoHyphens/>
            </w:pPr>
            <w:r w:rsidRPr="00C94C19">
              <w:rPr>
                <w:rFonts w:eastAsia="Times New Roman"/>
              </w:rPr>
              <w:t>Podległość formalna</w:t>
            </w:r>
          </w:p>
        </w:tc>
        <w:tc>
          <w:tcPr>
            <w:tcW w:w="4274" w:type="dxa"/>
            <w:gridSpan w:val="3"/>
            <w:tcBorders>
              <w:top w:val="double" w:sz="4" w:space="0" w:color="auto"/>
              <w:right w:val="double" w:sz="4" w:space="0" w:color="auto"/>
            </w:tcBorders>
            <w:shd w:val="clear" w:color="auto" w:fill="auto"/>
          </w:tcPr>
          <w:p w14:paraId="3CB8BC52" w14:textId="77777777" w:rsidR="00C0207F" w:rsidRPr="00C94C19" w:rsidRDefault="00C0207F" w:rsidP="005D5E66">
            <w:pPr>
              <w:suppressAutoHyphens/>
            </w:pPr>
            <w:r w:rsidRPr="00C94C19">
              <w:rPr>
                <w:rFonts w:eastAsia="Times New Roman"/>
              </w:rPr>
              <w:t>Podległość merytoryczna</w:t>
            </w:r>
          </w:p>
        </w:tc>
      </w:tr>
      <w:tr w:rsidR="00C0207F" w:rsidRPr="00C94C19" w14:paraId="48B2CCD8" w14:textId="77777777" w:rsidTr="00D73D2E">
        <w:trPr>
          <w:gridAfter w:val="1"/>
          <w:wAfter w:w="19" w:type="dxa"/>
          <w:trHeight w:val="398"/>
        </w:trPr>
        <w:tc>
          <w:tcPr>
            <w:tcW w:w="1655" w:type="dxa"/>
            <w:vMerge/>
            <w:tcBorders>
              <w:left w:val="double" w:sz="4" w:space="0" w:color="auto"/>
              <w:bottom w:val="double" w:sz="4" w:space="0" w:color="auto"/>
            </w:tcBorders>
            <w:shd w:val="clear" w:color="auto" w:fill="auto"/>
          </w:tcPr>
          <w:p w14:paraId="7EAA0F30" w14:textId="77777777" w:rsidR="00C0207F" w:rsidRPr="00C94C19" w:rsidRDefault="00C0207F" w:rsidP="005D5E66">
            <w:pPr>
              <w:rPr>
                <w:szCs w:val="24"/>
              </w:rPr>
            </w:pPr>
          </w:p>
        </w:tc>
        <w:tc>
          <w:tcPr>
            <w:tcW w:w="3278" w:type="dxa"/>
            <w:gridSpan w:val="2"/>
            <w:tcBorders>
              <w:bottom w:val="double" w:sz="4" w:space="0" w:color="auto"/>
            </w:tcBorders>
            <w:shd w:val="clear" w:color="auto" w:fill="auto"/>
          </w:tcPr>
          <w:p w14:paraId="5D15A0D1" w14:textId="235B78FB" w:rsidR="00C0207F" w:rsidRPr="00C94C19" w:rsidRDefault="00C0207F" w:rsidP="005D5E66">
            <w:pPr>
              <w:rPr>
                <w:szCs w:val="24"/>
              </w:rPr>
            </w:pPr>
            <w:r>
              <w:rPr>
                <w:szCs w:val="24"/>
              </w:rPr>
              <w:t>Dyrektor ds. Prawnych</w:t>
            </w:r>
            <w:r w:rsidR="00AA794A">
              <w:rPr>
                <w:szCs w:val="24"/>
              </w:rPr>
              <w:t xml:space="preserve"> </w:t>
            </w:r>
            <w:r>
              <w:rPr>
                <w:szCs w:val="24"/>
              </w:rPr>
              <w:t>-</w:t>
            </w:r>
            <w:r w:rsidR="00AA794A">
              <w:rPr>
                <w:szCs w:val="24"/>
              </w:rPr>
              <w:t xml:space="preserve"> </w:t>
            </w:r>
            <w:r>
              <w:rPr>
                <w:szCs w:val="24"/>
              </w:rPr>
              <w:t>Koo</w:t>
            </w:r>
            <w:r>
              <w:rPr>
                <w:szCs w:val="24"/>
              </w:rPr>
              <w:t>r</w:t>
            </w:r>
            <w:r>
              <w:rPr>
                <w:szCs w:val="24"/>
              </w:rPr>
              <w:t>dynator Radców Prawnych</w:t>
            </w:r>
          </w:p>
        </w:tc>
        <w:tc>
          <w:tcPr>
            <w:tcW w:w="997" w:type="dxa"/>
            <w:tcBorders>
              <w:bottom w:val="double" w:sz="4" w:space="0" w:color="auto"/>
            </w:tcBorders>
            <w:shd w:val="clear" w:color="auto" w:fill="auto"/>
          </w:tcPr>
          <w:p w14:paraId="21C75FD9" w14:textId="77777777" w:rsidR="00C0207F" w:rsidRPr="00C94C19" w:rsidRDefault="00C0207F" w:rsidP="005D5E66">
            <w:pPr>
              <w:rPr>
                <w:szCs w:val="24"/>
              </w:rPr>
            </w:pPr>
            <w:r>
              <w:rPr>
                <w:rFonts w:eastAsia="Times New Roman"/>
              </w:rPr>
              <w:t>RDK</w:t>
            </w:r>
          </w:p>
        </w:tc>
        <w:tc>
          <w:tcPr>
            <w:tcW w:w="3277" w:type="dxa"/>
            <w:tcBorders>
              <w:bottom w:val="double" w:sz="4" w:space="0" w:color="auto"/>
            </w:tcBorders>
            <w:shd w:val="clear" w:color="auto" w:fill="auto"/>
          </w:tcPr>
          <w:p w14:paraId="78B4CD36" w14:textId="6F2C68B0" w:rsidR="00C0207F" w:rsidRPr="00C94C19" w:rsidRDefault="00C0207F" w:rsidP="005D5E66">
            <w:pPr>
              <w:suppressAutoHyphens/>
              <w:rPr>
                <w:rFonts w:cs="Calibri"/>
              </w:rPr>
            </w:pPr>
            <w:r w:rsidRPr="00C94C19">
              <w:rPr>
                <w:rFonts w:eastAsia="Times New Roman"/>
              </w:rPr>
              <w:t xml:space="preserve"> </w:t>
            </w:r>
            <w:r>
              <w:rPr>
                <w:szCs w:val="24"/>
              </w:rPr>
              <w:t>Dyrektor ds. Prawnych</w:t>
            </w:r>
            <w:r w:rsidR="00AA794A">
              <w:rPr>
                <w:szCs w:val="24"/>
              </w:rPr>
              <w:t xml:space="preserve"> </w:t>
            </w:r>
            <w:r>
              <w:rPr>
                <w:szCs w:val="24"/>
              </w:rPr>
              <w:t>-</w:t>
            </w:r>
            <w:r w:rsidR="00AA794A">
              <w:rPr>
                <w:szCs w:val="24"/>
              </w:rPr>
              <w:t xml:space="preserve">   </w:t>
            </w:r>
            <w:r>
              <w:rPr>
                <w:szCs w:val="24"/>
              </w:rPr>
              <w:t>Koordynator Radców Prawnych</w:t>
            </w:r>
          </w:p>
        </w:tc>
        <w:tc>
          <w:tcPr>
            <w:tcW w:w="997" w:type="dxa"/>
            <w:gridSpan w:val="2"/>
            <w:tcBorders>
              <w:bottom w:val="double" w:sz="4" w:space="0" w:color="auto"/>
              <w:right w:val="double" w:sz="4" w:space="0" w:color="auto"/>
            </w:tcBorders>
            <w:shd w:val="clear" w:color="auto" w:fill="auto"/>
          </w:tcPr>
          <w:p w14:paraId="4B319876" w14:textId="77777777" w:rsidR="00C0207F" w:rsidRPr="00C94C19" w:rsidRDefault="00C0207F" w:rsidP="005D5E66">
            <w:pPr>
              <w:suppressAutoHyphens/>
            </w:pPr>
            <w:r>
              <w:t>RDK</w:t>
            </w:r>
          </w:p>
        </w:tc>
      </w:tr>
      <w:tr w:rsidR="00C0207F" w:rsidRPr="00C94C19" w14:paraId="00B4BF66" w14:textId="77777777" w:rsidTr="00D73D2E">
        <w:trPr>
          <w:gridAfter w:val="1"/>
          <w:wAfter w:w="19" w:type="dxa"/>
          <w:trHeight w:val="210"/>
        </w:trPr>
        <w:tc>
          <w:tcPr>
            <w:tcW w:w="1655" w:type="dxa"/>
            <w:vMerge w:val="restart"/>
            <w:tcBorders>
              <w:top w:val="double" w:sz="4" w:space="0" w:color="auto"/>
              <w:left w:val="double" w:sz="4" w:space="0" w:color="auto"/>
            </w:tcBorders>
            <w:shd w:val="clear" w:color="auto" w:fill="auto"/>
          </w:tcPr>
          <w:p w14:paraId="0E695C7A" w14:textId="77777777" w:rsidR="00C0207F" w:rsidRPr="00C94C19" w:rsidRDefault="00C0207F" w:rsidP="005D5E66">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3"/>
            <w:shd w:val="clear" w:color="auto" w:fill="auto"/>
          </w:tcPr>
          <w:p w14:paraId="7B0D7E45" w14:textId="77777777" w:rsidR="00C0207F" w:rsidRPr="00C94C19" w:rsidRDefault="00C0207F" w:rsidP="005D5E66">
            <w:pPr>
              <w:suppressAutoHyphens/>
            </w:pPr>
            <w:r w:rsidRPr="00C94C19">
              <w:rPr>
                <w:rFonts w:eastAsia="Times New Roman"/>
              </w:rPr>
              <w:t>Podległość formalna</w:t>
            </w:r>
          </w:p>
        </w:tc>
        <w:tc>
          <w:tcPr>
            <w:tcW w:w="4274" w:type="dxa"/>
            <w:gridSpan w:val="3"/>
            <w:tcBorders>
              <w:right w:val="double" w:sz="4" w:space="0" w:color="auto"/>
            </w:tcBorders>
            <w:shd w:val="clear" w:color="auto" w:fill="auto"/>
          </w:tcPr>
          <w:p w14:paraId="4FB227FC" w14:textId="77777777" w:rsidR="00C0207F" w:rsidRPr="00C94C19" w:rsidRDefault="00C0207F" w:rsidP="005D5E66">
            <w:pPr>
              <w:suppressAutoHyphens/>
            </w:pPr>
            <w:r w:rsidRPr="00C94C19">
              <w:rPr>
                <w:rFonts w:eastAsia="Times New Roman"/>
              </w:rPr>
              <w:t>Podległość merytoryczna</w:t>
            </w:r>
          </w:p>
        </w:tc>
      </w:tr>
      <w:tr w:rsidR="00C0207F" w:rsidRPr="00C94C19" w14:paraId="28437E71" w14:textId="77777777" w:rsidTr="00D73D2E">
        <w:trPr>
          <w:gridAfter w:val="1"/>
          <w:wAfter w:w="19" w:type="dxa"/>
          <w:trHeight w:val="338"/>
        </w:trPr>
        <w:tc>
          <w:tcPr>
            <w:tcW w:w="1655" w:type="dxa"/>
            <w:vMerge/>
            <w:tcBorders>
              <w:left w:val="double" w:sz="4" w:space="0" w:color="auto"/>
              <w:bottom w:val="double" w:sz="4" w:space="0" w:color="auto"/>
            </w:tcBorders>
            <w:shd w:val="clear" w:color="auto" w:fill="auto"/>
          </w:tcPr>
          <w:p w14:paraId="311F5F28" w14:textId="77777777" w:rsidR="00C0207F" w:rsidRPr="00C94C19" w:rsidRDefault="00C0207F" w:rsidP="005D5E66">
            <w:pPr>
              <w:rPr>
                <w:szCs w:val="24"/>
              </w:rPr>
            </w:pPr>
          </w:p>
        </w:tc>
        <w:tc>
          <w:tcPr>
            <w:tcW w:w="3278" w:type="dxa"/>
            <w:gridSpan w:val="2"/>
            <w:tcBorders>
              <w:bottom w:val="double" w:sz="4" w:space="0" w:color="auto"/>
            </w:tcBorders>
            <w:shd w:val="clear" w:color="auto" w:fill="auto"/>
          </w:tcPr>
          <w:p w14:paraId="1B9256BA" w14:textId="77777777" w:rsidR="00C0207F" w:rsidRPr="00C94C19" w:rsidRDefault="00C0207F" w:rsidP="005D5E66">
            <w:pPr>
              <w:rPr>
                <w:szCs w:val="24"/>
              </w:rPr>
            </w:pPr>
          </w:p>
        </w:tc>
        <w:tc>
          <w:tcPr>
            <w:tcW w:w="997" w:type="dxa"/>
            <w:tcBorders>
              <w:bottom w:val="double" w:sz="4" w:space="0" w:color="auto"/>
            </w:tcBorders>
            <w:shd w:val="clear" w:color="auto" w:fill="auto"/>
          </w:tcPr>
          <w:p w14:paraId="5815F0B4" w14:textId="77777777" w:rsidR="00C0207F" w:rsidRPr="00C94C19" w:rsidRDefault="00C0207F" w:rsidP="005D5E66">
            <w:pPr>
              <w:rPr>
                <w:szCs w:val="24"/>
              </w:rPr>
            </w:pPr>
          </w:p>
        </w:tc>
        <w:tc>
          <w:tcPr>
            <w:tcW w:w="3277" w:type="dxa"/>
            <w:tcBorders>
              <w:bottom w:val="double" w:sz="4" w:space="0" w:color="auto"/>
            </w:tcBorders>
            <w:shd w:val="clear" w:color="auto" w:fill="auto"/>
          </w:tcPr>
          <w:p w14:paraId="5CC00464" w14:textId="77777777" w:rsidR="00C0207F" w:rsidRPr="00C94C19" w:rsidRDefault="00C0207F" w:rsidP="005D5E66">
            <w:pPr>
              <w:suppressAutoHyphens/>
              <w:rPr>
                <w:rFonts w:cs="Calibri"/>
              </w:rPr>
            </w:pPr>
          </w:p>
        </w:tc>
        <w:tc>
          <w:tcPr>
            <w:tcW w:w="997" w:type="dxa"/>
            <w:gridSpan w:val="2"/>
            <w:tcBorders>
              <w:bottom w:val="double" w:sz="4" w:space="0" w:color="auto"/>
              <w:right w:val="double" w:sz="4" w:space="0" w:color="auto"/>
            </w:tcBorders>
            <w:shd w:val="clear" w:color="auto" w:fill="auto"/>
          </w:tcPr>
          <w:p w14:paraId="4D754E23" w14:textId="77777777" w:rsidR="00C0207F" w:rsidRPr="00C94C19" w:rsidRDefault="00C0207F" w:rsidP="005D5E66">
            <w:pPr>
              <w:suppressAutoHyphens/>
              <w:rPr>
                <w:rFonts w:cs="Calibri"/>
              </w:rPr>
            </w:pPr>
          </w:p>
        </w:tc>
      </w:tr>
      <w:tr w:rsidR="00C0207F" w:rsidRPr="00C94C19" w14:paraId="4FA6E130" w14:textId="77777777" w:rsidTr="00D73D2E">
        <w:trPr>
          <w:gridAfter w:val="1"/>
          <w:wAfter w:w="19" w:type="dxa"/>
          <w:trHeight w:val="210"/>
        </w:trPr>
        <w:tc>
          <w:tcPr>
            <w:tcW w:w="10204" w:type="dxa"/>
            <w:gridSpan w:val="7"/>
            <w:tcBorders>
              <w:top w:val="single" w:sz="4" w:space="0" w:color="auto"/>
              <w:left w:val="nil"/>
              <w:bottom w:val="double" w:sz="4" w:space="0" w:color="auto"/>
              <w:right w:val="nil"/>
            </w:tcBorders>
            <w:shd w:val="clear" w:color="auto" w:fill="auto"/>
          </w:tcPr>
          <w:p w14:paraId="405673D7" w14:textId="77777777" w:rsidR="00C0207F" w:rsidRPr="00C94C19" w:rsidRDefault="00C0207F" w:rsidP="005D5E66">
            <w:pPr>
              <w:rPr>
                <w:szCs w:val="24"/>
              </w:rPr>
            </w:pPr>
          </w:p>
        </w:tc>
      </w:tr>
      <w:tr w:rsidR="00C0207F" w:rsidRPr="00C94C19" w14:paraId="502CFEA1" w14:textId="77777777" w:rsidTr="00D73D2E">
        <w:trPr>
          <w:gridAfter w:val="1"/>
          <w:wAfter w:w="19" w:type="dxa"/>
          <w:trHeight w:val="262"/>
        </w:trPr>
        <w:tc>
          <w:tcPr>
            <w:tcW w:w="10204" w:type="dxa"/>
            <w:gridSpan w:val="7"/>
            <w:tcBorders>
              <w:top w:val="double" w:sz="4" w:space="0" w:color="auto"/>
              <w:left w:val="double" w:sz="4" w:space="0" w:color="auto"/>
              <w:right w:val="double" w:sz="4" w:space="0" w:color="auto"/>
            </w:tcBorders>
            <w:shd w:val="clear" w:color="auto" w:fill="auto"/>
          </w:tcPr>
          <w:p w14:paraId="5019BF5C" w14:textId="77777777" w:rsidR="00C0207F" w:rsidRPr="00C94C19" w:rsidRDefault="00C0207F" w:rsidP="005D5E66">
            <w:pPr>
              <w:suppressAutoHyphens/>
              <w:rPr>
                <w:rFonts w:eastAsia="Times New Roman"/>
                <w:sz w:val="8"/>
                <w:szCs w:val="8"/>
              </w:rPr>
            </w:pPr>
          </w:p>
          <w:p w14:paraId="06CF0CDC" w14:textId="77777777" w:rsidR="00C0207F" w:rsidRPr="00C94C19" w:rsidRDefault="00C0207F" w:rsidP="005D5E66">
            <w:pPr>
              <w:suppressAutoHyphens/>
            </w:pPr>
            <w:r w:rsidRPr="00C94C19">
              <w:rPr>
                <w:rFonts w:eastAsia="Times New Roman"/>
              </w:rPr>
              <w:t xml:space="preserve">Cel działalności </w:t>
            </w:r>
          </w:p>
        </w:tc>
      </w:tr>
      <w:tr w:rsidR="00C0207F" w:rsidRPr="00C94C19" w14:paraId="740768DE" w14:textId="77777777" w:rsidTr="00D73D2E">
        <w:trPr>
          <w:gridAfter w:val="1"/>
          <w:wAfter w:w="19" w:type="dxa"/>
          <w:trHeight w:val="1081"/>
        </w:trPr>
        <w:tc>
          <w:tcPr>
            <w:tcW w:w="10204" w:type="dxa"/>
            <w:gridSpan w:val="7"/>
            <w:tcBorders>
              <w:left w:val="double" w:sz="4" w:space="0" w:color="auto"/>
              <w:bottom w:val="double" w:sz="4" w:space="0" w:color="auto"/>
              <w:right w:val="double" w:sz="4" w:space="0" w:color="auto"/>
            </w:tcBorders>
            <w:shd w:val="clear" w:color="auto" w:fill="auto"/>
          </w:tcPr>
          <w:p w14:paraId="693154DB" w14:textId="77777777" w:rsidR="00C0207F" w:rsidRPr="00C94C19" w:rsidRDefault="00C0207F" w:rsidP="005A0B66">
            <w:pPr>
              <w:numPr>
                <w:ilvl w:val="0"/>
                <w:numId w:val="81"/>
              </w:numPr>
              <w:shd w:val="clear" w:color="auto" w:fill="FFFFFF"/>
              <w:tabs>
                <w:tab w:val="left" w:pos="317"/>
              </w:tabs>
              <w:spacing w:before="149" w:line="276" w:lineRule="auto"/>
              <w:ind w:left="341" w:right="10" w:hanging="284"/>
              <w:contextualSpacing/>
              <w:jc w:val="both"/>
              <w:rPr>
                <w:rFonts w:eastAsia="Times New Roman"/>
                <w:spacing w:val="-6"/>
                <w:szCs w:val="20"/>
              </w:rPr>
            </w:pPr>
            <w:r w:rsidRPr="00C94C19">
              <w:rPr>
                <w:rFonts w:eastAsia="Times New Roman"/>
                <w:spacing w:val="-6"/>
                <w:szCs w:val="20"/>
              </w:rPr>
              <w:t>Zapewnienie ochrony prawnej interesów Uczelni oraz kompleksowej obsługi organizacyjno- prawnej je</w:t>
            </w:r>
            <w:r w:rsidRPr="00C94C19">
              <w:rPr>
                <w:rFonts w:eastAsia="Times New Roman"/>
                <w:spacing w:val="-6"/>
                <w:szCs w:val="20"/>
              </w:rPr>
              <w:t>d</w:t>
            </w:r>
            <w:r w:rsidRPr="00C94C19">
              <w:rPr>
                <w:rFonts w:eastAsia="Times New Roman"/>
                <w:spacing w:val="-6"/>
                <w:szCs w:val="20"/>
              </w:rPr>
              <w:t>nostek organizacyjnych Uczelni.</w:t>
            </w:r>
          </w:p>
          <w:p w14:paraId="249144C1" w14:textId="77777777" w:rsidR="00C0207F" w:rsidRPr="00C94C19" w:rsidRDefault="00C0207F" w:rsidP="005A0B66">
            <w:pPr>
              <w:numPr>
                <w:ilvl w:val="0"/>
                <w:numId w:val="81"/>
              </w:numPr>
              <w:shd w:val="clear" w:color="auto" w:fill="FFFFFF"/>
              <w:tabs>
                <w:tab w:val="left" w:pos="317"/>
              </w:tabs>
              <w:spacing w:before="149" w:line="276" w:lineRule="auto"/>
              <w:ind w:left="341" w:right="10" w:hanging="284"/>
              <w:contextualSpacing/>
              <w:jc w:val="both"/>
              <w:rPr>
                <w:rFonts w:eastAsia="Times New Roman"/>
                <w:spacing w:val="-6"/>
                <w:szCs w:val="20"/>
              </w:rPr>
            </w:pPr>
            <w:r w:rsidRPr="00C94C19">
              <w:rPr>
                <w:rFonts w:eastAsia="Times New Roman"/>
                <w:spacing w:val="-6"/>
                <w:szCs w:val="20"/>
              </w:rPr>
              <w:t>Tworzenie, nadzorowanie i udostępnianie wewnętrznych aktów prawnych.</w:t>
            </w:r>
          </w:p>
        </w:tc>
      </w:tr>
      <w:tr w:rsidR="00C0207F" w:rsidRPr="00C94C19" w14:paraId="7F122287" w14:textId="77777777" w:rsidTr="00D73D2E">
        <w:trPr>
          <w:gridAfter w:val="1"/>
          <w:wAfter w:w="19" w:type="dxa"/>
          <w:trHeight w:val="295"/>
        </w:trPr>
        <w:tc>
          <w:tcPr>
            <w:tcW w:w="10204" w:type="dxa"/>
            <w:gridSpan w:val="7"/>
            <w:tcBorders>
              <w:top w:val="double" w:sz="4" w:space="0" w:color="auto"/>
              <w:left w:val="double" w:sz="4" w:space="0" w:color="auto"/>
              <w:right w:val="double" w:sz="4" w:space="0" w:color="auto"/>
            </w:tcBorders>
            <w:shd w:val="clear" w:color="auto" w:fill="auto"/>
          </w:tcPr>
          <w:p w14:paraId="5B4EF4CC" w14:textId="77777777" w:rsidR="00C0207F" w:rsidRPr="00C94C19" w:rsidRDefault="00C0207F" w:rsidP="005D5E66">
            <w:pPr>
              <w:suppressAutoHyphens/>
            </w:pPr>
            <w:r w:rsidRPr="00C94C19">
              <w:rPr>
                <w:rFonts w:eastAsia="Times New Roman"/>
              </w:rPr>
              <w:t>Kluczowe zadania</w:t>
            </w:r>
          </w:p>
        </w:tc>
      </w:tr>
      <w:tr w:rsidR="00C0207F" w:rsidRPr="00C94C19" w14:paraId="37081B95" w14:textId="77777777" w:rsidTr="00D73D2E">
        <w:trPr>
          <w:gridAfter w:val="1"/>
          <w:wAfter w:w="19" w:type="dxa"/>
          <w:trHeight w:val="3587"/>
        </w:trPr>
        <w:tc>
          <w:tcPr>
            <w:tcW w:w="10204" w:type="dxa"/>
            <w:gridSpan w:val="7"/>
            <w:tcBorders>
              <w:left w:val="double" w:sz="4" w:space="0" w:color="auto"/>
              <w:bottom w:val="double" w:sz="4" w:space="0" w:color="auto"/>
              <w:right w:val="double" w:sz="4" w:space="0" w:color="auto"/>
            </w:tcBorders>
            <w:shd w:val="clear" w:color="auto" w:fill="auto"/>
          </w:tcPr>
          <w:p w14:paraId="75C38EE0" w14:textId="77777777" w:rsidR="00C0207F" w:rsidRPr="00C94C19" w:rsidRDefault="00C0207F" w:rsidP="005D5E66">
            <w:pPr>
              <w:spacing w:line="276" w:lineRule="auto"/>
              <w:rPr>
                <w:b/>
              </w:rPr>
            </w:pPr>
            <w:r w:rsidRPr="00C94C19">
              <w:rPr>
                <w:b/>
              </w:rPr>
              <w:t>Sekcja prawna</w:t>
            </w:r>
          </w:p>
          <w:p w14:paraId="6A4D0EB3" w14:textId="77777777" w:rsidR="00C0207F" w:rsidRPr="00C94C19" w:rsidRDefault="00C0207F" w:rsidP="005A0B66">
            <w:pPr>
              <w:numPr>
                <w:ilvl w:val="0"/>
                <w:numId w:val="103"/>
              </w:numPr>
              <w:spacing w:line="276" w:lineRule="auto"/>
              <w:ind w:left="318"/>
              <w:contextualSpacing/>
              <w:jc w:val="both"/>
              <w:rPr>
                <w:szCs w:val="20"/>
              </w:rPr>
            </w:pPr>
            <w:r w:rsidRPr="00C94C19">
              <w:rPr>
                <w:spacing w:val="-6"/>
                <w:szCs w:val="20"/>
              </w:rPr>
              <w:t xml:space="preserve">Sporządzanie wstępnych opinii i udzielanie porad prawnych, wyjaśnień i interpretacji przepisów prawnych służących prawidłowemu wykonywaniu obowiązków przez organy kolegialne </w:t>
            </w:r>
            <w:r w:rsidRPr="00C94C19">
              <w:rPr>
                <w:spacing w:val="-6"/>
                <w:szCs w:val="20"/>
              </w:rPr>
              <w:br/>
              <w:t>i jednoosobowe oraz jednostki organizacyjne Uczelni.</w:t>
            </w:r>
          </w:p>
          <w:p w14:paraId="2939D573" w14:textId="77777777" w:rsidR="00C0207F" w:rsidRPr="00C94C19" w:rsidRDefault="00C0207F" w:rsidP="005A0B66">
            <w:pPr>
              <w:numPr>
                <w:ilvl w:val="0"/>
                <w:numId w:val="103"/>
              </w:numPr>
              <w:spacing w:line="276" w:lineRule="auto"/>
              <w:ind w:left="360"/>
              <w:contextualSpacing/>
              <w:jc w:val="both"/>
              <w:rPr>
                <w:spacing w:val="-6"/>
                <w:szCs w:val="20"/>
              </w:rPr>
            </w:pPr>
            <w:r w:rsidRPr="00C94C19">
              <w:rPr>
                <w:spacing w:val="-6"/>
                <w:szCs w:val="20"/>
              </w:rPr>
              <w:t xml:space="preserve">Opracowywanie projektów zarządzeń Rektora i Dyrektora Generalnego, uchwał Senatu, uchwał Rady Uczelni, regulaminów oraz innych wewnętrznych aktów normatywnych w merytorycznej współpracy </w:t>
            </w:r>
            <w:r w:rsidRPr="00C94C19">
              <w:rPr>
                <w:spacing w:val="-6"/>
                <w:szCs w:val="20"/>
              </w:rPr>
              <w:br/>
              <w:t>z właściwymi jednostkami.</w:t>
            </w:r>
          </w:p>
          <w:p w14:paraId="2ABE7040" w14:textId="77777777" w:rsidR="00C0207F" w:rsidRPr="00C94C19" w:rsidRDefault="00C0207F" w:rsidP="005A0B66">
            <w:pPr>
              <w:numPr>
                <w:ilvl w:val="0"/>
                <w:numId w:val="103"/>
              </w:numPr>
              <w:spacing w:line="276" w:lineRule="auto"/>
              <w:ind w:left="318"/>
              <w:contextualSpacing/>
              <w:jc w:val="both"/>
              <w:rPr>
                <w:spacing w:val="-6"/>
                <w:szCs w:val="20"/>
              </w:rPr>
            </w:pPr>
            <w:r w:rsidRPr="00C94C19">
              <w:rPr>
                <w:rFonts w:eastAsia="Times New Roman"/>
                <w:spacing w:val="-6"/>
                <w:szCs w:val="20"/>
                <w:lang w:eastAsia="pl-PL"/>
              </w:rPr>
              <w:t>Pomoc w zakresie właściwego formułowania zapisów i opiniowanie tekstów wewnętrznych aktów norm</w:t>
            </w:r>
            <w:r w:rsidRPr="00C94C19">
              <w:rPr>
                <w:rFonts w:eastAsia="Times New Roman"/>
                <w:spacing w:val="-6"/>
                <w:szCs w:val="20"/>
                <w:lang w:eastAsia="pl-PL"/>
              </w:rPr>
              <w:t>a</w:t>
            </w:r>
            <w:r w:rsidRPr="00C94C19">
              <w:rPr>
                <w:rFonts w:eastAsia="Times New Roman"/>
                <w:spacing w:val="-6"/>
                <w:szCs w:val="20"/>
                <w:lang w:eastAsia="pl-PL"/>
              </w:rPr>
              <w:t>tywnych przygotowywanych przez pracowników Uczelni.</w:t>
            </w:r>
          </w:p>
          <w:p w14:paraId="66E50810" w14:textId="77777777" w:rsidR="00C0207F" w:rsidRPr="00C94C19" w:rsidRDefault="00C0207F" w:rsidP="005A0B66">
            <w:pPr>
              <w:numPr>
                <w:ilvl w:val="0"/>
                <w:numId w:val="103"/>
              </w:numPr>
              <w:spacing w:line="276" w:lineRule="auto"/>
              <w:ind w:left="318"/>
              <w:contextualSpacing/>
              <w:jc w:val="both"/>
              <w:rPr>
                <w:spacing w:val="-6"/>
                <w:szCs w:val="20"/>
              </w:rPr>
            </w:pPr>
            <w:r w:rsidRPr="00C94C19">
              <w:rPr>
                <w:spacing w:val="-6"/>
                <w:szCs w:val="20"/>
              </w:rPr>
              <w:t>Dbałość o spójność i bieżącą aktualizację wewnętrznych aktów normatywnych.</w:t>
            </w:r>
          </w:p>
          <w:p w14:paraId="7B732C38" w14:textId="77777777" w:rsidR="00C0207F" w:rsidRPr="00C94C19" w:rsidRDefault="00C0207F" w:rsidP="005A0B66">
            <w:pPr>
              <w:numPr>
                <w:ilvl w:val="0"/>
                <w:numId w:val="103"/>
              </w:numPr>
              <w:spacing w:line="276" w:lineRule="auto"/>
              <w:ind w:left="318"/>
              <w:contextualSpacing/>
              <w:jc w:val="both"/>
              <w:rPr>
                <w:spacing w:val="-6"/>
                <w:szCs w:val="20"/>
              </w:rPr>
            </w:pPr>
            <w:r w:rsidRPr="00C94C19">
              <w:rPr>
                <w:spacing w:val="-6"/>
                <w:szCs w:val="20"/>
              </w:rPr>
              <w:t>Redagowanie zapisów prawnych umów na podstawie danych merytorycznych przygotowywanych przez pracowników Uczelni.</w:t>
            </w:r>
          </w:p>
          <w:p w14:paraId="0C745B74" w14:textId="77777777" w:rsidR="00C0207F" w:rsidRPr="00C94C19" w:rsidRDefault="00C0207F" w:rsidP="005A0B66">
            <w:pPr>
              <w:numPr>
                <w:ilvl w:val="0"/>
                <w:numId w:val="103"/>
              </w:numPr>
              <w:spacing w:line="276" w:lineRule="auto"/>
              <w:ind w:left="318"/>
              <w:contextualSpacing/>
              <w:jc w:val="both"/>
              <w:rPr>
                <w:spacing w:val="-6"/>
                <w:szCs w:val="20"/>
              </w:rPr>
            </w:pPr>
            <w:r w:rsidRPr="00C94C19">
              <w:rPr>
                <w:spacing w:val="-6"/>
                <w:szCs w:val="20"/>
              </w:rPr>
              <w:t xml:space="preserve">Badanie zgodności projektów umów i aktów normatywnych z wewnętrznymi i zewnętrznymi przepisami prawa. </w:t>
            </w:r>
          </w:p>
          <w:p w14:paraId="66E53566" w14:textId="77777777" w:rsidR="00C0207F" w:rsidRPr="00C94C19" w:rsidRDefault="00C0207F" w:rsidP="005A0B66">
            <w:pPr>
              <w:numPr>
                <w:ilvl w:val="0"/>
                <w:numId w:val="103"/>
              </w:numPr>
              <w:spacing w:line="276" w:lineRule="auto"/>
              <w:ind w:left="318"/>
              <w:contextualSpacing/>
              <w:jc w:val="both"/>
              <w:rPr>
                <w:spacing w:val="-6"/>
                <w:szCs w:val="20"/>
              </w:rPr>
            </w:pPr>
            <w:r w:rsidRPr="00C94C19">
              <w:rPr>
                <w:spacing w:val="-6"/>
                <w:szCs w:val="20"/>
              </w:rPr>
              <w:t xml:space="preserve">Prowadzenie Centralnego Rejestru Umów, w tym prowadzenie wszelkich czynności związanych </w:t>
            </w:r>
            <w:r w:rsidRPr="00C94C19">
              <w:rPr>
                <w:spacing w:val="-6"/>
                <w:szCs w:val="20"/>
              </w:rPr>
              <w:br/>
              <w:t>z zawarciem umowy, udzielanie informacji i udostępnianie umów.</w:t>
            </w:r>
          </w:p>
          <w:p w14:paraId="023E761B" w14:textId="77777777" w:rsidR="00C0207F" w:rsidRPr="00C94C19" w:rsidRDefault="00C0207F" w:rsidP="005A0B66">
            <w:pPr>
              <w:numPr>
                <w:ilvl w:val="0"/>
                <w:numId w:val="103"/>
              </w:numPr>
              <w:spacing w:line="276" w:lineRule="auto"/>
              <w:ind w:left="318"/>
              <w:contextualSpacing/>
              <w:jc w:val="both"/>
              <w:rPr>
                <w:spacing w:val="-6"/>
                <w:szCs w:val="20"/>
              </w:rPr>
            </w:pPr>
            <w:r w:rsidRPr="00C94C19">
              <w:rPr>
                <w:spacing w:val="-6"/>
                <w:szCs w:val="20"/>
              </w:rPr>
              <w:t>Prowadzenie rejestru pełnomocnictw oraz dokonywanie wszelkich czynności prawno-administracyjnych związanych z udzielaniem, wygaszaniem i odwoływaniem pełnomocnictw udzielanych przez Rektora i Dyrektora Generalnego (w tym: występowanie do KRK).</w:t>
            </w:r>
          </w:p>
          <w:p w14:paraId="31459A70" w14:textId="77777777" w:rsidR="00C0207F" w:rsidRPr="00C94C19" w:rsidRDefault="00C0207F" w:rsidP="005A0B66">
            <w:pPr>
              <w:numPr>
                <w:ilvl w:val="0"/>
                <w:numId w:val="103"/>
              </w:numPr>
              <w:spacing w:line="276" w:lineRule="auto"/>
              <w:ind w:left="318"/>
              <w:contextualSpacing/>
              <w:jc w:val="both"/>
              <w:rPr>
                <w:spacing w:val="-6"/>
                <w:szCs w:val="20"/>
              </w:rPr>
            </w:pPr>
            <w:r w:rsidRPr="00C94C19">
              <w:rPr>
                <w:spacing w:val="-6"/>
                <w:szCs w:val="20"/>
              </w:rPr>
              <w:t>Obsługa administracyjna posiedzeń Senatu.</w:t>
            </w:r>
          </w:p>
          <w:p w14:paraId="5642901B" w14:textId="77777777" w:rsidR="00C0207F" w:rsidRPr="00C94C19" w:rsidRDefault="00C0207F" w:rsidP="005A0B66">
            <w:pPr>
              <w:numPr>
                <w:ilvl w:val="0"/>
                <w:numId w:val="103"/>
              </w:numPr>
              <w:spacing w:line="276" w:lineRule="auto"/>
              <w:ind w:left="318"/>
              <w:contextualSpacing/>
              <w:jc w:val="both"/>
              <w:rPr>
                <w:spacing w:val="-6"/>
                <w:szCs w:val="20"/>
              </w:rPr>
            </w:pPr>
            <w:r w:rsidRPr="00C94C19">
              <w:rPr>
                <w:spacing w:val="-6"/>
                <w:szCs w:val="20"/>
              </w:rPr>
              <w:t>Obsługa administracyjna posiedzeń Senackiej Komisji Statutowej</w:t>
            </w:r>
          </w:p>
          <w:p w14:paraId="529F4F59" w14:textId="77777777" w:rsidR="00C0207F" w:rsidRPr="00C94C19" w:rsidRDefault="00C0207F" w:rsidP="005A0B66">
            <w:pPr>
              <w:numPr>
                <w:ilvl w:val="0"/>
                <w:numId w:val="103"/>
              </w:numPr>
              <w:spacing w:line="276" w:lineRule="auto"/>
              <w:ind w:left="318"/>
              <w:contextualSpacing/>
              <w:jc w:val="both"/>
              <w:rPr>
                <w:spacing w:val="-6"/>
                <w:szCs w:val="20"/>
              </w:rPr>
            </w:pPr>
            <w:r w:rsidRPr="00C94C19">
              <w:rPr>
                <w:spacing w:val="-6"/>
                <w:szCs w:val="20"/>
              </w:rPr>
              <w:t>Prowadzenie spraw związanych z ubezpieczeniem ogólnym Uczelni w zakresie OC i mienia.</w:t>
            </w:r>
          </w:p>
          <w:p w14:paraId="44B3E69E" w14:textId="77777777" w:rsidR="00C0207F" w:rsidRPr="00C94C19" w:rsidRDefault="00C0207F" w:rsidP="005A0B66">
            <w:pPr>
              <w:numPr>
                <w:ilvl w:val="0"/>
                <w:numId w:val="103"/>
              </w:numPr>
              <w:spacing w:line="276" w:lineRule="auto"/>
              <w:ind w:left="318"/>
              <w:contextualSpacing/>
              <w:jc w:val="both"/>
              <w:rPr>
                <w:spacing w:val="-6"/>
                <w:szCs w:val="20"/>
              </w:rPr>
            </w:pPr>
            <w:r w:rsidRPr="00C94C19">
              <w:rPr>
                <w:spacing w:val="-6"/>
                <w:szCs w:val="20"/>
              </w:rPr>
              <w:t>Prowadzenie rejestru opinii wydanych przez Prokuratorię Generalną,</w:t>
            </w:r>
          </w:p>
          <w:p w14:paraId="44A31AB5" w14:textId="77777777" w:rsidR="00C0207F" w:rsidRPr="00C94C19" w:rsidRDefault="00C0207F" w:rsidP="005A0B66">
            <w:pPr>
              <w:numPr>
                <w:ilvl w:val="0"/>
                <w:numId w:val="103"/>
              </w:numPr>
              <w:spacing w:line="276" w:lineRule="auto"/>
              <w:ind w:left="318"/>
              <w:contextualSpacing/>
              <w:jc w:val="both"/>
              <w:rPr>
                <w:spacing w:val="-6"/>
                <w:szCs w:val="20"/>
              </w:rPr>
            </w:pPr>
            <w:r w:rsidRPr="00C94C19">
              <w:rPr>
                <w:spacing w:val="-6"/>
                <w:szCs w:val="20"/>
              </w:rPr>
              <w:t>Udzielanie odpowiedzi na zajęcia wierzytelności otrzymywane od organów egzekucyjnych.</w:t>
            </w:r>
          </w:p>
          <w:p w14:paraId="1C2574CA" w14:textId="7558014B" w:rsidR="00C0207F" w:rsidRPr="00E812C5" w:rsidRDefault="00C0207F" w:rsidP="005A0B66">
            <w:pPr>
              <w:numPr>
                <w:ilvl w:val="0"/>
                <w:numId w:val="103"/>
              </w:numPr>
              <w:spacing w:line="276" w:lineRule="auto"/>
              <w:ind w:left="318"/>
              <w:contextualSpacing/>
              <w:jc w:val="both"/>
              <w:rPr>
                <w:spacing w:val="-6"/>
                <w:szCs w:val="20"/>
              </w:rPr>
            </w:pPr>
            <w:r w:rsidRPr="00C94C19">
              <w:rPr>
                <w:spacing w:val="-6"/>
                <w:szCs w:val="20"/>
              </w:rPr>
              <w:t>Obsługa administracyjna posiedzeń Rady Uczelni.</w:t>
            </w:r>
          </w:p>
          <w:p w14:paraId="63FE2C97" w14:textId="77777777" w:rsidR="00C0207F" w:rsidRPr="00C94C19" w:rsidRDefault="00C0207F" w:rsidP="005D5E66">
            <w:pPr>
              <w:spacing w:line="276" w:lineRule="auto"/>
              <w:rPr>
                <w:b/>
                <w:sz w:val="10"/>
                <w:szCs w:val="10"/>
              </w:rPr>
            </w:pPr>
          </w:p>
          <w:p w14:paraId="29019A70" w14:textId="77777777" w:rsidR="00C0207F" w:rsidRPr="00C94C19" w:rsidRDefault="00C0207F" w:rsidP="005D5E66">
            <w:pPr>
              <w:spacing w:line="276" w:lineRule="auto"/>
              <w:rPr>
                <w:b/>
              </w:rPr>
            </w:pPr>
            <w:r w:rsidRPr="00C94C19">
              <w:rPr>
                <w:b/>
              </w:rPr>
              <w:t>Sekcja Organizacyjna</w:t>
            </w:r>
          </w:p>
          <w:p w14:paraId="3D8E7EA6" w14:textId="77777777" w:rsidR="00C0207F" w:rsidRPr="00C94C19" w:rsidRDefault="00C0207F" w:rsidP="005A0B66">
            <w:pPr>
              <w:numPr>
                <w:ilvl w:val="0"/>
                <w:numId w:val="101"/>
              </w:numPr>
              <w:spacing w:line="276" w:lineRule="auto"/>
              <w:ind w:left="318" w:hanging="284"/>
              <w:contextualSpacing/>
              <w:jc w:val="both"/>
              <w:rPr>
                <w:spacing w:val="-6"/>
                <w:szCs w:val="20"/>
              </w:rPr>
            </w:pPr>
            <w:r w:rsidRPr="00C94C19">
              <w:rPr>
                <w:spacing w:val="-6"/>
                <w:szCs w:val="20"/>
              </w:rPr>
              <w:t>Weryfikacja formalna oraz sporządzanie ostatecznych wersji projektów zarządzeń oraz poleceń służb</w:t>
            </w:r>
            <w:r w:rsidRPr="00C94C19">
              <w:rPr>
                <w:spacing w:val="-6"/>
                <w:szCs w:val="20"/>
              </w:rPr>
              <w:t>o</w:t>
            </w:r>
            <w:r w:rsidRPr="00C94C19">
              <w:rPr>
                <w:spacing w:val="-6"/>
                <w:szCs w:val="20"/>
              </w:rPr>
              <w:t xml:space="preserve">wych Rektora i Dyrektora Generalnego.  </w:t>
            </w:r>
          </w:p>
          <w:p w14:paraId="1E9D767B" w14:textId="77777777" w:rsidR="00C0207F" w:rsidRPr="00C94C19" w:rsidRDefault="00C0207F" w:rsidP="005A0B66">
            <w:pPr>
              <w:numPr>
                <w:ilvl w:val="0"/>
                <w:numId w:val="101"/>
              </w:numPr>
              <w:spacing w:line="276" w:lineRule="auto"/>
              <w:ind w:left="318" w:hanging="318"/>
              <w:contextualSpacing/>
              <w:jc w:val="both"/>
              <w:rPr>
                <w:spacing w:val="-6"/>
                <w:szCs w:val="20"/>
              </w:rPr>
            </w:pPr>
            <w:r w:rsidRPr="00C94C19">
              <w:rPr>
                <w:spacing w:val="-6"/>
                <w:szCs w:val="20"/>
              </w:rPr>
              <w:t>Pomoc na rzecz jednostek merytorycznych w zakresie formalnego układu zapisów aktu prawnego.</w:t>
            </w:r>
          </w:p>
          <w:p w14:paraId="19D70DCD" w14:textId="77777777" w:rsidR="00C0207F" w:rsidRPr="00C94C19" w:rsidRDefault="00C0207F" w:rsidP="005A0B66">
            <w:pPr>
              <w:numPr>
                <w:ilvl w:val="0"/>
                <w:numId w:val="101"/>
              </w:numPr>
              <w:spacing w:line="276" w:lineRule="auto"/>
              <w:ind w:left="318" w:hanging="318"/>
              <w:contextualSpacing/>
              <w:jc w:val="both"/>
              <w:rPr>
                <w:spacing w:val="-6"/>
                <w:szCs w:val="20"/>
              </w:rPr>
            </w:pPr>
            <w:r w:rsidRPr="00C94C19">
              <w:rPr>
                <w:spacing w:val="-6"/>
                <w:szCs w:val="20"/>
              </w:rPr>
              <w:lastRenderedPageBreak/>
              <w:t>Opracowywanie tekstów jednolitych wewnętrznych aktów prawnych oraz ich tekstów obowiązujących zamieszczanych na stronie internetowej.</w:t>
            </w:r>
          </w:p>
          <w:p w14:paraId="6A391F07" w14:textId="77777777" w:rsidR="00C0207F" w:rsidRPr="00C94C19" w:rsidRDefault="00C0207F" w:rsidP="005A0B66">
            <w:pPr>
              <w:numPr>
                <w:ilvl w:val="0"/>
                <w:numId w:val="101"/>
              </w:numPr>
              <w:spacing w:line="276" w:lineRule="auto"/>
              <w:ind w:left="318" w:hanging="318"/>
              <w:contextualSpacing/>
              <w:jc w:val="both"/>
              <w:rPr>
                <w:spacing w:val="-6"/>
                <w:szCs w:val="20"/>
              </w:rPr>
            </w:pPr>
            <w:r w:rsidRPr="00C94C19">
              <w:rPr>
                <w:spacing w:val="-6"/>
                <w:szCs w:val="20"/>
              </w:rPr>
              <w:t>Prowadzenie rejestrów wewnętrznych aktów normatywnych, w tym: uchwał Senatu, uchwał Rady Ucze</w:t>
            </w:r>
            <w:r w:rsidRPr="00C94C19">
              <w:rPr>
                <w:spacing w:val="-6"/>
                <w:szCs w:val="20"/>
              </w:rPr>
              <w:t>l</w:t>
            </w:r>
            <w:r w:rsidRPr="00C94C19">
              <w:rPr>
                <w:spacing w:val="-6"/>
                <w:szCs w:val="20"/>
              </w:rPr>
              <w:t>ni, zarządzeń i poleceń służbowych Rektora i Dyrektora Generalnego.</w:t>
            </w:r>
          </w:p>
          <w:p w14:paraId="2C683A2B" w14:textId="77777777" w:rsidR="00C0207F" w:rsidRPr="00C94C19" w:rsidRDefault="00C0207F" w:rsidP="005A0B66">
            <w:pPr>
              <w:numPr>
                <w:ilvl w:val="0"/>
                <w:numId w:val="101"/>
              </w:numPr>
              <w:spacing w:line="276" w:lineRule="auto"/>
              <w:ind w:left="284" w:hanging="284"/>
              <w:contextualSpacing/>
              <w:jc w:val="both"/>
              <w:rPr>
                <w:spacing w:val="-6"/>
                <w:szCs w:val="20"/>
              </w:rPr>
            </w:pPr>
            <w:r w:rsidRPr="00C94C19">
              <w:rPr>
                <w:spacing w:val="-6"/>
                <w:szCs w:val="20"/>
              </w:rPr>
              <w:t xml:space="preserve">Informowanie władz Uniwersytetu i kierowników jednostek organizacyjnych o stanie przepisów </w:t>
            </w:r>
            <w:r w:rsidRPr="00C94C19">
              <w:rPr>
                <w:spacing w:val="-6"/>
                <w:szCs w:val="20"/>
              </w:rPr>
              <w:br/>
              <w:t>i nowelizacjach (rozpowszechnianie drogą elektroniczną Dzienników Ustaw, Monitora Polskiego, Dzie</w:t>
            </w:r>
            <w:r w:rsidRPr="00C94C19">
              <w:rPr>
                <w:spacing w:val="-6"/>
                <w:szCs w:val="20"/>
              </w:rPr>
              <w:t>n</w:t>
            </w:r>
            <w:r w:rsidRPr="00C94C19">
              <w:rPr>
                <w:spacing w:val="-6"/>
                <w:szCs w:val="20"/>
              </w:rPr>
              <w:t>ników Urzędowych Ministerstw).</w:t>
            </w:r>
          </w:p>
          <w:p w14:paraId="358C494E" w14:textId="77777777" w:rsidR="00C0207F" w:rsidRPr="00C94C19" w:rsidRDefault="00C0207F" w:rsidP="005A0B66">
            <w:pPr>
              <w:numPr>
                <w:ilvl w:val="0"/>
                <w:numId w:val="101"/>
              </w:numPr>
              <w:spacing w:line="276" w:lineRule="auto"/>
              <w:ind w:left="318" w:hanging="318"/>
              <w:contextualSpacing/>
              <w:jc w:val="both"/>
              <w:rPr>
                <w:spacing w:val="-6"/>
                <w:szCs w:val="20"/>
              </w:rPr>
            </w:pPr>
            <w:r w:rsidRPr="00C94C19">
              <w:rPr>
                <w:spacing w:val="-6"/>
                <w:szCs w:val="20"/>
              </w:rPr>
              <w:t>Rozpowszechnianie zarządzeń i poleceń służbowych Rektora i Dyrektora Generalnego oraz uchwał Sen</w:t>
            </w:r>
            <w:r w:rsidRPr="00C94C19">
              <w:rPr>
                <w:spacing w:val="-6"/>
                <w:szCs w:val="20"/>
              </w:rPr>
              <w:t>a</w:t>
            </w:r>
            <w:r w:rsidRPr="00C94C19">
              <w:rPr>
                <w:spacing w:val="-6"/>
                <w:szCs w:val="20"/>
              </w:rPr>
              <w:t>tu i uchwał Rady Uczelni (obsługa strony Uchwały - Zarządzenia).</w:t>
            </w:r>
          </w:p>
          <w:p w14:paraId="61E50C53" w14:textId="77777777" w:rsidR="00C0207F" w:rsidRPr="00C94C19" w:rsidRDefault="00C0207F" w:rsidP="005A0B66">
            <w:pPr>
              <w:numPr>
                <w:ilvl w:val="0"/>
                <w:numId w:val="101"/>
              </w:numPr>
              <w:spacing w:line="276" w:lineRule="auto"/>
              <w:ind w:left="318" w:hanging="284"/>
              <w:contextualSpacing/>
              <w:jc w:val="both"/>
              <w:rPr>
                <w:spacing w:val="-6"/>
                <w:szCs w:val="20"/>
              </w:rPr>
            </w:pPr>
            <w:r w:rsidRPr="00C94C19">
              <w:rPr>
                <w:spacing w:val="-6"/>
                <w:szCs w:val="20"/>
              </w:rPr>
              <w:t>Obsługa formalno-prawna tworzenia, przekształcania i likwidacji jednostek organizacyjnych Uczelni.</w:t>
            </w:r>
          </w:p>
          <w:p w14:paraId="2B16C7EF" w14:textId="77777777" w:rsidR="00C0207F" w:rsidRPr="00C94C19" w:rsidRDefault="00C0207F" w:rsidP="005A0B66">
            <w:pPr>
              <w:numPr>
                <w:ilvl w:val="0"/>
                <w:numId w:val="101"/>
              </w:numPr>
              <w:spacing w:line="276" w:lineRule="auto"/>
              <w:ind w:left="318" w:hanging="284"/>
              <w:contextualSpacing/>
              <w:jc w:val="both"/>
              <w:rPr>
                <w:spacing w:val="-6"/>
                <w:szCs w:val="20"/>
              </w:rPr>
            </w:pPr>
            <w:r w:rsidRPr="00C94C19">
              <w:rPr>
                <w:spacing w:val="-6"/>
                <w:szCs w:val="20"/>
              </w:rPr>
              <w:t>Aktualizowanie Regulaminu organizacyjnego Uniwersytetu.</w:t>
            </w:r>
          </w:p>
          <w:p w14:paraId="2400F85D" w14:textId="77777777" w:rsidR="00C0207F" w:rsidRPr="00C94C19" w:rsidRDefault="00C0207F" w:rsidP="005A0B66">
            <w:pPr>
              <w:numPr>
                <w:ilvl w:val="0"/>
                <w:numId w:val="101"/>
              </w:numPr>
              <w:spacing w:line="276" w:lineRule="auto"/>
              <w:ind w:left="318" w:hanging="284"/>
              <w:contextualSpacing/>
              <w:jc w:val="both"/>
              <w:rPr>
                <w:spacing w:val="-6"/>
                <w:szCs w:val="20"/>
              </w:rPr>
            </w:pPr>
            <w:r w:rsidRPr="00C94C19">
              <w:rPr>
                <w:spacing w:val="-6"/>
                <w:szCs w:val="20"/>
              </w:rPr>
              <w:t xml:space="preserve">Organizowanie wyborów do jednoosobowych i kolegialnych organów Uczelni, obsługa administracyjna Uczelnianej Komisji Wyborczej. </w:t>
            </w:r>
          </w:p>
          <w:p w14:paraId="5444C7C6" w14:textId="77777777" w:rsidR="00C0207F" w:rsidRPr="00C94C19" w:rsidRDefault="00C0207F" w:rsidP="005A0B66">
            <w:pPr>
              <w:numPr>
                <w:ilvl w:val="0"/>
                <w:numId w:val="101"/>
              </w:numPr>
              <w:spacing w:line="276" w:lineRule="auto"/>
              <w:ind w:left="318" w:hanging="284"/>
              <w:contextualSpacing/>
              <w:jc w:val="both"/>
              <w:rPr>
                <w:spacing w:val="-6"/>
                <w:szCs w:val="20"/>
              </w:rPr>
            </w:pPr>
            <w:r w:rsidRPr="00C94C19">
              <w:rPr>
                <w:spacing w:val="-6"/>
                <w:szCs w:val="20"/>
              </w:rPr>
              <w:t xml:space="preserve"> Obsługa Biuletynu Informacji Publicznej w merytorycznej współpracy z Zespołem Radców </w:t>
            </w:r>
            <w:r w:rsidRPr="00C94C19">
              <w:rPr>
                <w:spacing w:val="-6"/>
                <w:szCs w:val="20"/>
              </w:rPr>
              <w:br/>
              <w:t>Prawnych.</w:t>
            </w:r>
          </w:p>
          <w:p w14:paraId="6DB0D569" w14:textId="77777777" w:rsidR="00C0207F" w:rsidRPr="00C94C19" w:rsidRDefault="00C0207F" w:rsidP="005A0B66">
            <w:pPr>
              <w:numPr>
                <w:ilvl w:val="0"/>
                <w:numId w:val="101"/>
              </w:numPr>
              <w:spacing w:line="276" w:lineRule="auto"/>
              <w:ind w:left="318" w:hanging="284"/>
              <w:contextualSpacing/>
              <w:jc w:val="both"/>
              <w:rPr>
                <w:spacing w:val="-6"/>
                <w:szCs w:val="20"/>
              </w:rPr>
            </w:pPr>
            <w:r w:rsidRPr="00C94C19">
              <w:rPr>
                <w:spacing w:val="-6"/>
                <w:szCs w:val="20"/>
              </w:rPr>
              <w:t xml:space="preserve"> Prowadzenie spraw związanych z powoływaniem komisji przez Senat, Rektora i Dyrektora Generalnego. </w:t>
            </w:r>
          </w:p>
          <w:p w14:paraId="33F81F39" w14:textId="77777777" w:rsidR="00C0207F" w:rsidRPr="00C94C19" w:rsidRDefault="00C0207F" w:rsidP="005A0B66">
            <w:pPr>
              <w:numPr>
                <w:ilvl w:val="0"/>
                <w:numId w:val="101"/>
              </w:numPr>
              <w:spacing w:line="276" w:lineRule="auto"/>
              <w:ind w:left="318" w:hanging="284"/>
              <w:contextualSpacing/>
              <w:jc w:val="both"/>
              <w:rPr>
                <w:spacing w:val="-6"/>
                <w:szCs w:val="20"/>
              </w:rPr>
            </w:pPr>
            <w:r w:rsidRPr="00C94C19">
              <w:rPr>
                <w:spacing w:val="-6"/>
                <w:szCs w:val="20"/>
              </w:rPr>
              <w:t xml:space="preserve"> Prowadzenie spraw związanych z reprezentowaniem związków zawodowych działających </w:t>
            </w:r>
            <w:r w:rsidRPr="00C94C19">
              <w:rPr>
                <w:spacing w:val="-6"/>
                <w:szCs w:val="20"/>
              </w:rPr>
              <w:br/>
              <w:t>w Uczelni.</w:t>
            </w:r>
          </w:p>
          <w:p w14:paraId="50D28DC5" w14:textId="77777777" w:rsidR="00C0207F" w:rsidRPr="00C94C19" w:rsidRDefault="00C0207F" w:rsidP="005A0B66">
            <w:pPr>
              <w:numPr>
                <w:ilvl w:val="0"/>
                <w:numId w:val="101"/>
              </w:numPr>
              <w:spacing w:line="276" w:lineRule="auto"/>
              <w:ind w:left="318" w:hanging="284"/>
              <w:contextualSpacing/>
              <w:jc w:val="both"/>
              <w:rPr>
                <w:spacing w:val="-6"/>
                <w:szCs w:val="20"/>
              </w:rPr>
            </w:pPr>
            <w:r w:rsidRPr="00C94C19">
              <w:rPr>
                <w:spacing w:val="-6"/>
                <w:szCs w:val="20"/>
              </w:rPr>
              <w:t xml:space="preserve"> Gromadzenie i udostępnianie konstytutywnych dokumentów Uczelni (w tym: statut, NIP, REGON, ISO, akredytacje, uprawnienia do nadawania stopni naukowych, kategoryzacja wydziałów, KRK).</w:t>
            </w:r>
          </w:p>
          <w:p w14:paraId="3895A405" w14:textId="77777777" w:rsidR="00C0207F" w:rsidRPr="00C94C19" w:rsidRDefault="00C0207F" w:rsidP="005D5E66">
            <w:pPr>
              <w:rPr>
                <w:b/>
                <w:sz w:val="10"/>
                <w:szCs w:val="10"/>
              </w:rPr>
            </w:pPr>
          </w:p>
          <w:p w14:paraId="5FC22B68" w14:textId="77777777" w:rsidR="00C0207F" w:rsidRPr="00C94C19" w:rsidRDefault="00C0207F" w:rsidP="005D5E66">
            <w:pPr>
              <w:ind w:left="318"/>
              <w:contextualSpacing/>
              <w:jc w:val="both"/>
              <w:rPr>
                <w:rFonts w:eastAsia="Times New Roman"/>
                <w:spacing w:val="-6"/>
                <w:szCs w:val="20"/>
              </w:rPr>
            </w:pPr>
          </w:p>
        </w:tc>
      </w:tr>
    </w:tbl>
    <w:p w14:paraId="747128FF" w14:textId="7A11EBDB" w:rsidR="00682E02" w:rsidRDefault="00682E02">
      <w:pPr>
        <w:spacing w:after="200" w:line="276" w:lineRule="auto"/>
        <w:rPr>
          <w:b/>
          <w:sz w:val="28"/>
          <w:szCs w:val="20"/>
        </w:rPr>
      </w:pPr>
    </w:p>
    <w:p w14:paraId="1C9220BB" w14:textId="77777777" w:rsidR="004635EA" w:rsidRDefault="004635EA">
      <w:pPr>
        <w:spacing w:after="200" w:line="276" w:lineRule="auto"/>
        <w:rPr>
          <w:b/>
          <w:sz w:val="28"/>
          <w:szCs w:val="20"/>
        </w:rPr>
      </w:pPr>
    </w:p>
    <w:p w14:paraId="4C36A1A4" w14:textId="77777777" w:rsidR="00E812C5" w:rsidRDefault="00E812C5">
      <w:pPr>
        <w:spacing w:after="200" w:line="276" w:lineRule="auto"/>
        <w:rPr>
          <w:b/>
          <w:sz w:val="28"/>
          <w:szCs w:val="20"/>
        </w:rPr>
      </w:pPr>
    </w:p>
    <w:p w14:paraId="66E3F31B" w14:textId="77777777" w:rsidR="00E812C5" w:rsidRDefault="00E812C5">
      <w:pPr>
        <w:spacing w:after="200" w:line="276" w:lineRule="auto"/>
        <w:rPr>
          <w:b/>
          <w:sz w:val="28"/>
          <w:szCs w:val="20"/>
        </w:rPr>
      </w:pPr>
    </w:p>
    <w:p w14:paraId="51F24D8A" w14:textId="77777777" w:rsidR="00E812C5" w:rsidRDefault="00E812C5">
      <w:pPr>
        <w:spacing w:after="200" w:line="276" w:lineRule="auto"/>
        <w:rPr>
          <w:b/>
          <w:sz w:val="28"/>
          <w:szCs w:val="20"/>
        </w:rPr>
      </w:pPr>
    </w:p>
    <w:p w14:paraId="57959534" w14:textId="77777777" w:rsidR="00E812C5" w:rsidRDefault="00E812C5">
      <w:pPr>
        <w:spacing w:after="200" w:line="276" w:lineRule="auto"/>
        <w:rPr>
          <w:b/>
          <w:sz w:val="28"/>
          <w:szCs w:val="20"/>
        </w:rPr>
      </w:pPr>
    </w:p>
    <w:p w14:paraId="2089BF37" w14:textId="77777777" w:rsidR="00E812C5" w:rsidRDefault="00E812C5">
      <w:pPr>
        <w:spacing w:after="200" w:line="276" w:lineRule="auto"/>
        <w:rPr>
          <w:b/>
          <w:sz w:val="28"/>
          <w:szCs w:val="20"/>
        </w:rPr>
      </w:pPr>
    </w:p>
    <w:p w14:paraId="5F7953DB" w14:textId="77777777" w:rsidR="00E812C5" w:rsidRDefault="00E812C5">
      <w:pPr>
        <w:spacing w:after="200" w:line="276" w:lineRule="auto"/>
        <w:rPr>
          <w:b/>
          <w:sz w:val="28"/>
          <w:szCs w:val="20"/>
        </w:rPr>
      </w:pPr>
    </w:p>
    <w:p w14:paraId="4C92DF36" w14:textId="77777777" w:rsidR="00E812C5" w:rsidRDefault="00E812C5">
      <w:pPr>
        <w:spacing w:after="200" w:line="276" w:lineRule="auto"/>
        <w:rPr>
          <w:b/>
          <w:sz w:val="28"/>
          <w:szCs w:val="20"/>
        </w:rPr>
      </w:pPr>
    </w:p>
    <w:p w14:paraId="3989EE9D" w14:textId="77777777" w:rsidR="00E812C5" w:rsidRDefault="00E812C5">
      <w:pPr>
        <w:spacing w:after="200" w:line="276" w:lineRule="auto"/>
        <w:rPr>
          <w:b/>
          <w:sz w:val="28"/>
          <w:szCs w:val="20"/>
        </w:rPr>
      </w:pPr>
    </w:p>
    <w:p w14:paraId="7B93C843" w14:textId="77777777" w:rsidR="00E812C5" w:rsidRDefault="00E812C5">
      <w:pPr>
        <w:spacing w:after="200" w:line="276" w:lineRule="auto"/>
        <w:rPr>
          <w:b/>
          <w:sz w:val="28"/>
          <w:szCs w:val="20"/>
        </w:rPr>
      </w:pPr>
    </w:p>
    <w:p w14:paraId="6F769A43" w14:textId="77777777" w:rsidR="00E812C5" w:rsidRDefault="00E812C5">
      <w:pPr>
        <w:spacing w:after="200" w:line="276" w:lineRule="auto"/>
        <w:rPr>
          <w:b/>
          <w:sz w:val="28"/>
          <w:szCs w:val="20"/>
        </w:rPr>
      </w:pPr>
    </w:p>
    <w:p w14:paraId="3408FA25" w14:textId="77777777" w:rsidR="00E812C5" w:rsidRDefault="00E812C5">
      <w:pPr>
        <w:spacing w:after="200" w:line="276" w:lineRule="auto"/>
        <w:rPr>
          <w:b/>
          <w:sz w:val="28"/>
          <w:szCs w:val="20"/>
        </w:rPr>
      </w:pPr>
    </w:p>
    <w:p w14:paraId="57713661" w14:textId="77777777" w:rsidR="00E812C5" w:rsidRDefault="00E812C5">
      <w:pPr>
        <w:spacing w:after="200" w:line="276" w:lineRule="auto"/>
        <w:rPr>
          <w:b/>
          <w:sz w:val="28"/>
          <w:szCs w:val="20"/>
        </w:rPr>
      </w:pPr>
    </w:p>
    <w:p w14:paraId="2D401862" w14:textId="77777777" w:rsidR="00E812C5" w:rsidRPr="00C94C19" w:rsidRDefault="00E812C5">
      <w:pPr>
        <w:spacing w:after="200" w:line="276" w:lineRule="auto"/>
        <w:rPr>
          <w:b/>
          <w:sz w:val="28"/>
          <w:szCs w:val="20"/>
        </w:rPr>
      </w:pPr>
    </w:p>
    <w:tbl>
      <w:tblPr>
        <w:tblStyle w:val="Tabela-Siatka1"/>
        <w:tblW w:w="10191" w:type="dxa"/>
        <w:tblLayout w:type="fixed"/>
        <w:tblLook w:val="04A0" w:firstRow="1" w:lastRow="0" w:firstColumn="1" w:lastColumn="0" w:noHBand="0" w:noVBand="1"/>
      </w:tblPr>
      <w:tblGrid>
        <w:gridCol w:w="1243"/>
        <w:gridCol w:w="3262"/>
        <w:gridCol w:w="992"/>
        <w:gridCol w:w="3119"/>
        <w:gridCol w:w="1575"/>
      </w:tblGrid>
      <w:tr w:rsidR="00C94C19" w:rsidRPr="00C94C19" w14:paraId="5BF02C82" w14:textId="624217CE" w:rsidTr="00D73D2E">
        <w:tc>
          <w:tcPr>
            <w:tcW w:w="1243" w:type="dxa"/>
            <w:tcBorders>
              <w:top w:val="double" w:sz="4" w:space="0" w:color="auto"/>
              <w:left w:val="double" w:sz="4" w:space="0" w:color="auto"/>
              <w:bottom w:val="double" w:sz="4" w:space="0" w:color="auto"/>
              <w:right w:val="single" w:sz="4" w:space="0" w:color="auto"/>
            </w:tcBorders>
            <w:hideMark/>
          </w:tcPr>
          <w:p w14:paraId="542F83E5" w14:textId="4441EF71" w:rsidR="00BE69EC" w:rsidRPr="00C94C19" w:rsidRDefault="00BE69EC" w:rsidP="00CE33EE">
            <w:pPr>
              <w:rPr>
                <w:szCs w:val="24"/>
              </w:rPr>
            </w:pPr>
            <w:r w:rsidRPr="00C94C19">
              <w:rPr>
                <w:szCs w:val="24"/>
              </w:rPr>
              <w:t xml:space="preserve">Nazwa </w:t>
            </w:r>
            <w:r w:rsidRPr="00C94C19">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3DE3D5A9" w14:textId="0D859E29" w:rsidR="00BE69EC" w:rsidRPr="00C94C19" w:rsidRDefault="00BE69EC" w:rsidP="00997F36">
            <w:pPr>
              <w:pStyle w:val="Nagwek3"/>
              <w:spacing w:before="120" w:line="276" w:lineRule="auto"/>
              <w:ind w:left="479"/>
              <w:outlineLvl w:val="2"/>
            </w:pPr>
            <w:bookmarkStart w:id="69" w:name="_Toc453839838"/>
            <w:bookmarkStart w:id="70" w:name="_Toc92695189"/>
            <w:r w:rsidRPr="00C94C19">
              <w:t>STANOWISKO DS. DYSCYPLINARNYCH</w:t>
            </w:r>
            <w:bookmarkStart w:id="71" w:name="_Toc483340177"/>
            <w:r w:rsidR="00D728ED" w:rsidRPr="00C94C19">
              <w:t xml:space="preserve"> </w:t>
            </w:r>
            <w:r w:rsidRPr="00C94C19">
              <w:t>NAUCZ</w:t>
            </w:r>
            <w:r w:rsidRPr="00C94C19">
              <w:t>Y</w:t>
            </w:r>
            <w:r w:rsidRPr="00C94C19">
              <w:t>CIELI AKADEMICKICH</w:t>
            </w:r>
            <w:bookmarkEnd w:id="69"/>
            <w:bookmarkEnd w:id="70"/>
            <w:bookmarkEnd w:id="71"/>
          </w:p>
        </w:tc>
        <w:tc>
          <w:tcPr>
            <w:tcW w:w="1575" w:type="dxa"/>
            <w:tcBorders>
              <w:top w:val="double" w:sz="4" w:space="0" w:color="auto"/>
              <w:left w:val="single" w:sz="4" w:space="0" w:color="auto"/>
              <w:bottom w:val="single" w:sz="4" w:space="0" w:color="auto"/>
              <w:right w:val="double" w:sz="4" w:space="0" w:color="auto"/>
            </w:tcBorders>
          </w:tcPr>
          <w:p w14:paraId="68889CB1" w14:textId="51BB6682" w:rsidR="00BE69EC" w:rsidRPr="00C94C19" w:rsidRDefault="00B35F05" w:rsidP="0074434B">
            <w:pPr>
              <w:spacing w:before="120" w:after="120"/>
              <w:rPr>
                <w:b/>
                <w:sz w:val="26"/>
                <w:szCs w:val="26"/>
              </w:rPr>
            </w:pPr>
            <w:r>
              <w:rPr>
                <w:b/>
                <w:sz w:val="26"/>
                <w:szCs w:val="26"/>
              </w:rPr>
              <w:t>DKD</w:t>
            </w:r>
          </w:p>
        </w:tc>
      </w:tr>
      <w:tr w:rsidR="00C94C19" w:rsidRPr="00C94C19" w14:paraId="6A1C237E" w14:textId="01832594"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27E85AE2" w14:textId="1C981387" w:rsidR="00BE69EC" w:rsidRPr="00C94C19" w:rsidRDefault="00BE69EC" w:rsidP="00CE33EE">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7F359E9" w14:textId="1131E5C8" w:rsidR="00BE69EC" w:rsidRPr="00C94C19" w:rsidRDefault="00BE69EC" w:rsidP="00CE33EE">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6DCCEFE5" w14:textId="4248E4ED" w:rsidR="00BE69EC" w:rsidRPr="00C94C19" w:rsidRDefault="00BE69EC" w:rsidP="00CE33EE">
            <w:pPr>
              <w:rPr>
                <w:szCs w:val="24"/>
              </w:rPr>
            </w:pPr>
            <w:r w:rsidRPr="00C94C19">
              <w:rPr>
                <w:szCs w:val="24"/>
              </w:rPr>
              <w:t>Podległość merytoryczna</w:t>
            </w:r>
          </w:p>
        </w:tc>
      </w:tr>
      <w:tr w:rsidR="00C94C19" w:rsidRPr="00C94C19" w14:paraId="4E0AE73C" w14:textId="38192D06"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48A89FD" w14:textId="1F454B33" w:rsidR="00BE69EC" w:rsidRPr="00C94C19" w:rsidRDefault="00BE69EC" w:rsidP="00CE33EE">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61DC9A5B" w14:textId="3EA15E55" w:rsidR="00BE69EC" w:rsidRPr="00C94C19" w:rsidRDefault="00B7267E" w:rsidP="00CE33EE">
            <w:pPr>
              <w:rPr>
                <w:szCs w:val="24"/>
              </w:rPr>
            </w:pPr>
            <w:r w:rsidRPr="00C94C19">
              <w:t xml:space="preserve">Dyrektor </w:t>
            </w:r>
            <w:r w:rsidR="008D61B8">
              <w:t>ds.</w:t>
            </w:r>
            <w:r w:rsidR="00682E02">
              <w:t xml:space="preserve"> </w:t>
            </w:r>
            <w:r w:rsidR="008D61B8">
              <w:t>Prawnych</w:t>
            </w:r>
            <w:r w:rsidR="00AA794A">
              <w:t xml:space="preserve"> </w:t>
            </w:r>
            <w:r w:rsidR="008D61B8">
              <w:t>-</w:t>
            </w:r>
            <w:r w:rsidR="00AA794A">
              <w:t xml:space="preserve"> </w:t>
            </w:r>
            <w:r w:rsidR="008D61B8">
              <w:t>Koo</w:t>
            </w:r>
            <w:r w:rsidR="008D61B8">
              <w:t>r</w:t>
            </w:r>
            <w:r w:rsidR="008D61B8">
              <w:t>dynator Radców Prawnych</w:t>
            </w:r>
          </w:p>
        </w:tc>
        <w:tc>
          <w:tcPr>
            <w:tcW w:w="992" w:type="dxa"/>
            <w:tcBorders>
              <w:top w:val="single" w:sz="4" w:space="0" w:color="auto"/>
              <w:left w:val="single" w:sz="4" w:space="0" w:color="auto"/>
              <w:bottom w:val="double" w:sz="4" w:space="0" w:color="auto"/>
              <w:right w:val="single" w:sz="4" w:space="0" w:color="auto"/>
            </w:tcBorders>
            <w:hideMark/>
          </w:tcPr>
          <w:p w14:paraId="671A8107" w14:textId="427DC740" w:rsidR="00BE69EC" w:rsidRPr="00C94C19" w:rsidRDefault="00BE69EC" w:rsidP="00CE33EE">
            <w:pPr>
              <w:rPr>
                <w:szCs w:val="24"/>
              </w:rPr>
            </w:pPr>
            <w:r w:rsidRPr="00C94C19">
              <w:rPr>
                <w:szCs w:val="24"/>
              </w:rPr>
              <w:t>R</w:t>
            </w:r>
            <w:r w:rsidR="008D61B8">
              <w:rPr>
                <w:szCs w:val="24"/>
              </w:rPr>
              <w:t>DK</w:t>
            </w:r>
          </w:p>
        </w:tc>
        <w:tc>
          <w:tcPr>
            <w:tcW w:w="3119" w:type="dxa"/>
            <w:tcBorders>
              <w:top w:val="single" w:sz="4" w:space="0" w:color="auto"/>
              <w:left w:val="single" w:sz="4" w:space="0" w:color="auto"/>
              <w:bottom w:val="double" w:sz="4" w:space="0" w:color="auto"/>
              <w:right w:val="single" w:sz="4" w:space="0" w:color="auto"/>
            </w:tcBorders>
            <w:hideMark/>
          </w:tcPr>
          <w:p w14:paraId="7ED4DFED" w14:textId="2D63F7F6" w:rsidR="00BE69EC" w:rsidRPr="00C94C19" w:rsidRDefault="008D61B8" w:rsidP="00CE33EE">
            <w:pPr>
              <w:rPr>
                <w:szCs w:val="24"/>
              </w:rPr>
            </w:pPr>
            <w:r w:rsidRPr="00C94C19">
              <w:t xml:space="preserve">Dyrektor </w:t>
            </w:r>
            <w:r>
              <w:t>ds.</w:t>
            </w:r>
            <w:r w:rsidR="00682E02">
              <w:t xml:space="preserve"> </w:t>
            </w:r>
            <w:r>
              <w:t>Prawnych</w:t>
            </w:r>
            <w:r w:rsidR="00AA794A">
              <w:t xml:space="preserve"> </w:t>
            </w:r>
            <w:r>
              <w:t>-</w:t>
            </w:r>
            <w:r w:rsidR="00AA794A">
              <w:t xml:space="preserve"> </w:t>
            </w:r>
            <w:r>
              <w:t>K</w:t>
            </w:r>
            <w:r>
              <w:t>o</w:t>
            </w:r>
            <w:r>
              <w:t>ordynator Radców Prawnych</w:t>
            </w:r>
          </w:p>
        </w:tc>
        <w:tc>
          <w:tcPr>
            <w:tcW w:w="1575" w:type="dxa"/>
            <w:tcBorders>
              <w:top w:val="single" w:sz="4" w:space="0" w:color="auto"/>
              <w:left w:val="single" w:sz="4" w:space="0" w:color="auto"/>
              <w:bottom w:val="double" w:sz="4" w:space="0" w:color="auto"/>
              <w:right w:val="double" w:sz="4" w:space="0" w:color="auto"/>
            </w:tcBorders>
            <w:hideMark/>
          </w:tcPr>
          <w:p w14:paraId="479F8700" w14:textId="5FD3D9B5" w:rsidR="00BE69EC" w:rsidRPr="00C94C19" w:rsidRDefault="00BE69EC" w:rsidP="00CE33EE">
            <w:pPr>
              <w:rPr>
                <w:szCs w:val="24"/>
              </w:rPr>
            </w:pPr>
            <w:r w:rsidRPr="00C94C19">
              <w:rPr>
                <w:szCs w:val="24"/>
              </w:rPr>
              <w:t>R</w:t>
            </w:r>
            <w:r w:rsidR="008D61B8">
              <w:rPr>
                <w:szCs w:val="24"/>
              </w:rPr>
              <w:t>DK</w:t>
            </w:r>
          </w:p>
        </w:tc>
      </w:tr>
      <w:tr w:rsidR="00C94C19" w:rsidRPr="00C94C19" w14:paraId="3BC68F09" w14:textId="6AB0A26F"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1355D9A4" w14:textId="38E1198B" w:rsidR="00BE69EC" w:rsidRPr="00C94C19" w:rsidRDefault="00BE69EC" w:rsidP="00CE33EE">
            <w:pPr>
              <w:rPr>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5F8B312F" w14:textId="75B1C808" w:rsidR="00BE69EC" w:rsidRPr="00C94C19" w:rsidRDefault="00BE69EC" w:rsidP="00CE33EE">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79EAB249" w14:textId="4053D21E" w:rsidR="00BE69EC" w:rsidRPr="00C94C19" w:rsidRDefault="00BE69EC" w:rsidP="00CE33EE">
            <w:pPr>
              <w:rPr>
                <w:szCs w:val="24"/>
              </w:rPr>
            </w:pPr>
            <w:r w:rsidRPr="00C94C19">
              <w:rPr>
                <w:szCs w:val="24"/>
              </w:rPr>
              <w:t>Podległość merytoryczna</w:t>
            </w:r>
          </w:p>
        </w:tc>
      </w:tr>
      <w:tr w:rsidR="00C94C19" w:rsidRPr="00C94C19" w14:paraId="75CC9F1F" w14:textId="572A7C15" w:rsidTr="00D73D2E">
        <w:trPr>
          <w:trHeight w:val="372"/>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B6A1121" w14:textId="15547EDA" w:rsidR="00BE69EC" w:rsidRPr="00C94C19" w:rsidRDefault="00BE69EC" w:rsidP="00CE33EE">
            <w:pPr>
              <w:rPr>
                <w:szCs w:val="24"/>
              </w:rPr>
            </w:pPr>
          </w:p>
        </w:tc>
        <w:tc>
          <w:tcPr>
            <w:tcW w:w="3262" w:type="dxa"/>
            <w:tcBorders>
              <w:top w:val="single" w:sz="4" w:space="0" w:color="auto"/>
              <w:left w:val="single" w:sz="4" w:space="0" w:color="auto"/>
              <w:bottom w:val="double" w:sz="4" w:space="0" w:color="auto"/>
              <w:right w:val="single" w:sz="4" w:space="0" w:color="auto"/>
            </w:tcBorders>
          </w:tcPr>
          <w:p w14:paraId="3F1FF60E" w14:textId="659334B4" w:rsidR="00BE69EC" w:rsidRPr="00C94C19" w:rsidRDefault="00BE69EC" w:rsidP="00CE33EE">
            <w:pPr>
              <w:rPr>
                <w:szCs w:val="24"/>
              </w:rPr>
            </w:pPr>
          </w:p>
        </w:tc>
        <w:tc>
          <w:tcPr>
            <w:tcW w:w="992" w:type="dxa"/>
            <w:tcBorders>
              <w:top w:val="single" w:sz="4" w:space="0" w:color="auto"/>
              <w:left w:val="single" w:sz="4" w:space="0" w:color="auto"/>
              <w:bottom w:val="double" w:sz="4" w:space="0" w:color="auto"/>
              <w:right w:val="single" w:sz="4" w:space="0" w:color="auto"/>
            </w:tcBorders>
          </w:tcPr>
          <w:p w14:paraId="482F5379" w14:textId="5B59D07B" w:rsidR="00BE69EC" w:rsidRPr="00C94C19" w:rsidRDefault="00BE69EC" w:rsidP="00CE33EE">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5AA2215F" w14:textId="1F9FD886" w:rsidR="00BE69EC" w:rsidRPr="00C94C19" w:rsidRDefault="00BE69EC" w:rsidP="00CE33EE">
            <w:pPr>
              <w:rPr>
                <w:szCs w:val="24"/>
              </w:rPr>
            </w:pPr>
          </w:p>
        </w:tc>
        <w:tc>
          <w:tcPr>
            <w:tcW w:w="1575" w:type="dxa"/>
            <w:tcBorders>
              <w:top w:val="single" w:sz="4" w:space="0" w:color="auto"/>
              <w:left w:val="single" w:sz="4" w:space="0" w:color="auto"/>
              <w:bottom w:val="double" w:sz="4" w:space="0" w:color="auto"/>
              <w:right w:val="double" w:sz="4" w:space="0" w:color="auto"/>
            </w:tcBorders>
          </w:tcPr>
          <w:p w14:paraId="18E7203E" w14:textId="52425E5A" w:rsidR="00BE69EC" w:rsidRPr="00C94C19" w:rsidRDefault="00BE69EC" w:rsidP="00CE33EE">
            <w:pPr>
              <w:rPr>
                <w:szCs w:val="24"/>
              </w:rPr>
            </w:pPr>
          </w:p>
        </w:tc>
      </w:tr>
      <w:tr w:rsidR="00C94C19" w:rsidRPr="00C94C19" w14:paraId="3C42CF4F" w14:textId="25B1FE19" w:rsidTr="00D73D2E">
        <w:tc>
          <w:tcPr>
            <w:tcW w:w="10191" w:type="dxa"/>
            <w:gridSpan w:val="5"/>
            <w:tcBorders>
              <w:top w:val="single" w:sz="4" w:space="0" w:color="auto"/>
              <w:left w:val="nil"/>
              <w:bottom w:val="double" w:sz="4" w:space="0" w:color="auto"/>
              <w:right w:val="nil"/>
            </w:tcBorders>
          </w:tcPr>
          <w:p w14:paraId="460155BB" w14:textId="13E72638" w:rsidR="00BE69EC" w:rsidRPr="00C94C19" w:rsidRDefault="00BE69EC" w:rsidP="00CE33EE">
            <w:pPr>
              <w:rPr>
                <w:sz w:val="12"/>
                <w:szCs w:val="12"/>
              </w:rPr>
            </w:pPr>
          </w:p>
        </w:tc>
      </w:tr>
      <w:tr w:rsidR="00C94C19" w:rsidRPr="00C94C19" w14:paraId="551C76CE" w14:textId="7EDE4A65" w:rsidTr="00D73D2E">
        <w:tc>
          <w:tcPr>
            <w:tcW w:w="10191" w:type="dxa"/>
            <w:gridSpan w:val="5"/>
            <w:tcBorders>
              <w:top w:val="double" w:sz="4" w:space="0" w:color="auto"/>
              <w:left w:val="double" w:sz="4" w:space="0" w:color="auto"/>
              <w:bottom w:val="single" w:sz="4" w:space="0" w:color="auto"/>
              <w:right w:val="double" w:sz="4" w:space="0" w:color="auto"/>
            </w:tcBorders>
          </w:tcPr>
          <w:p w14:paraId="6A17E483" w14:textId="386DD10F" w:rsidR="00BE69EC" w:rsidRPr="00C94C19" w:rsidRDefault="00BE69EC" w:rsidP="00CE33EE">
            <w:pPr>
              <w:rPr>
                <w:sz w:val="12"/>
                <w:szCs w:val="12"/>
              </w:rPr>
            </w:pPr>
          </w:p>
          <w:p w14:paraId="31A65520" w14:textId="67FA0D54" w:rsidR="00BE69EC" w:rsidRPr="00C94C19" w:rsidRDefault="00BE69EC" w:rsidP="00CE33EE">
            <w:pPr>
              <w:rPr>
                <w:szCs w:val="24"/>
              </w:rPr>
            </w:pPr>
            <w:r w:rsidRPr="00C94C19">
              <w:rPr>
                <w:szCs w:val="24"/>
              </w:rPr>
              <w:t xml:space="preserve">Cel działalności </w:t>
            </w:r>
          </w:p>
        </w:tc>
      </w:tr>
      <w:tr w:rsidR="00C94C19" w:rsidRPr="00C94C19" w14:paraId="56CC8828" w14:textId="0FFC9E2F" w:rsidTr="00D73D2E">
        <w:trPr>
          <w:trHeight w:val="707"/>
        </w:trPr>
        <w:tc>
          <w:tcPr>
            <w:tcW w:w="10191" w:type="dxa"/>
            <w:gridSpan w:val="5"/>
            <w:tcBorders>
              <w:top w:val="single" w:sz="4" w:space="0" w:color="auto"/>
              <w:left w:val="double" w:sz="4" w:space="0" w:color="auto"/>
              <w:bottom w:val="double" w:sz="4" w:space="0" w:color="auto"/>
              <w:right w:val="double" w:sz="4" w:space="0" w:color="auto"/>
            </w:tcBorders>
          </w:tcPr>
          <w:p w14:paraId="40068FEF" w14:textId="162D8E85" w:rsidR="00BE69EC" w:rsidRPr="00C94C19" w:rsidRDefault="00BE69EC" w:rsidP="005A0B66">
            <w:pPr>
              <w:pStyle w:val="Akapitzlist"/>
              <w:numPr>
                <w:ilvl w:val="0"/>
                <w:numId w:val="116"/>
              </w:numPr>
              <w:spacing w:before="120" w:line="276" w:lineRule="auto"/>
              <w:ind w:right="11"/>
              <w:rPr>
                <w:color w:val="auto"/>
              </w:rPr>
            </w:pPr>
            <w:r w:rsidRPr="00C94C19">
              <w:rPr>
                <w:color w:val="auto"/>
              </w:rPr>
              <w:t>Zapewnienie obsługi administracyjnej</w:t>
            </w:r>
            <w:r w:rsidR="005128B1">
              <w:rPr>
                <w:color w:val="auto"/>
              </w:rPr>
              <w:t>, wsparcia prawno-organizacyjnego</w:t>
            </w:r>
            <w:r w:rsidRPr="00C94C19">
              <w:rPr>
                <w:color w:val="auto"/>
              </w:rPr>
              <w:t xml:space="preserve"> postępowań wyjaśniających i dyscyplinarnych ds. nauczycieli akademickich oraz obsługi administracyjnej</w:t>
            </w:r>
            <w:r w:rsidR="005128B1">
              <w:rPr>
                <w:color w:val="auto"/>
              </w:rPr>
              <w:t>, wsparcia prawno-organizacyjnego</w:t>
            </w:r>
            <w:r w:rsidRPr="00C94C19">
              <w:rPr>
                <w:color w:val="auto"/>
              </w:rPr>
              <w:t xml:space="preserve"> Senackiej Komisji Arbitrażowej</w:t>
            </w:r>
          </w:p>
        </w:tc>
      </w:tr>
      <w:tr w:rsidR="00C94C19" w:rsidRPr="00C94C19" w14:paraId="1BE935E1" w14:textId="69B6A431"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tcPr>
          <w:p w14:paraId="7F90598B" w14:textId="694D2BAA" w:rsidR="00BE69EC" w:rsidRPr="00C94C19" w:rsidRDefault="00BE69EC" w:rsidP="00CE33EE">
            <w:pPr>
              <w:rPr>
                <w:sz w:val="12"/>
                <w:szCs w:val="12"/>
              </w:rPr>
            </w:pPr>
          </w:p>
          <w:p w14:paraId="5FC822BA" w14:textId="50911A9C" w:rsidR="00BE69EC" w:rsidRPr="00C94C19" w:rsidRDefault="00BE69EC" w:rsidP="00CE33EE">
            <w:pPr>
              <w:rPr>
                <w:szCs w:val="24"/>
              </w:rPr>
            </w:pPr>
            <w:r w:rsidRPr="00C94C19">
              <w:rPr>
                <w:szCs w:val="24"/>
              </w:rPr>
              <w:t>Kluczowe zadania</w:t>
            </w:r>
          </w:p>
        </w:tc>
      </w:tr>
      <w:tr w:rsidR="00BE69EC" w:rsidRPr="00C94C19" w14:paraId="62FA3924" w14:textId="673F075B" w:rsidTr="00D73D2E">
        <w:trPr>
          <w:trHeight w:val="3104"/>
        </w:trPr>
        <w:tc>
          <w:tcPr>
            <w:tcW w:w="10191" w:type="dxa"/>
            <w:gridSpan w:val="5"/>
            <w:tcBorders>
              <w:top w:val="single" w:sz="4" w:space="0" w:color="auto"/>
              <w:left w:val="double" w:sz="4" w:space="0" w:color="auto"/>
              <w:bottom w:val="double" w:sz="4" w:space="0" w:color="auto"/>
              <w:right w:val="double" w:sz="4" w:space="0" w:color="auto"/>
            </w:tcBorders>
            <w:hideMark/>
          </w:tcPr>
          <w:p w14:paraId="5CC4B953" w14:textId="1EC5DD9F" w:rsidR="00BE69EC" w:rsidRPr="00C94C19" w:rsidRDefault="00BE69EC" w:rsidP="00CE33EE">
            <w:pPr>
              <w:spacing w:before="120" w:after="120"/>
              <w:rPr>
                <w:b/>
                <w:sz w:val="22"/>
              </w:rPr>
            </w:pPr>
            <w:r w:rsidRPr="00C94C19">
              <w:rPr>
                <w:b/>
                <w:sz w:val="22"/>
              </w:rPr>
              <w:t>W zakresie postępowań wyjaśniających ds. nauczycieli akademickich:</w:t>
            </w:r>
          </w:p>
          <w:p w14:paraId="02069506" w14:textId="01DCDBAC" w:rsidR="00BE69EC" w:rsidRPr="00C94C19" w:rsidRDefault="00311859" w:rsidP="005A0B66">
            <w:pPr>
              <w:pStyle w:val="Akapitzlist"/>
              <w:numPr>
                <w:ilvl w:val="0"/>
                <w:numId w:val="111"/>
              </w:numPr>
              <w:spacing w:before="120" w:after="120" w:line="276" w:lineRule="auto"/>
              <w:ind w:left="426" w:hanging="284"/>
              <w:rPr>
                <w:b/>
                <w:color w:val="auto"/>
                <w:sz w:val="22"/>
              </w:rPr>
            </w:pPr>
            <w:r w:rsidRPr="00C94C19">
              <w:rPr>
                <w:bCs/>
                <w:color w:val="auto"/>
                <w:spacing w:val="-4"/>
              </w:rPr>
              <w:t>P</w:t>
            </w:r>
            <w:r w:rsidR="00BE69EC" w:rsidRPr="00C94C19">
              <w:rPr>
                <w:bCs/>
                <w:color w:val="auto"/>
                <w:spacing w:val="-4"/>
              </w:rPr>
              <w:t>rowadzenie spraw związanych z powoływa</w:t>
            </w:r>
            <w:r w:rsidRPr="00C94C19">
              <w:rPr>
                <w:bCs/>
                <w:color w:val="auto"/>
                <w:spacing w:val="-4"/>
              </w:rPr>
              <w:t>niem rzeczników dyscyplinarnych.</w:t>
            </w:r>
          </w:p>
          <w:p w14:paraId="518FC1EC" w14:textId="7045CA51" w:rsidR="00BE69EC" w:rsidRPr="00C94C19" w:rsidRDefault="00311859" w:rsidP="005A0B66">
            <w:pPr>
              <w:pStyle w:val="Akapitzlist"/>
              <w:numPr>
                <w:ilvl w:val="0"/>
                <w:numId w:val="111"/>
              </w:numPr>
              <w:spacing w:before="120" w:after="120" w:line="276" w:lineRule="auto"/>
              <w:ind w:left="426" w:hanging="284"/>
              <w:rPr>
                <w:b/>
                <w:color w:val="auto"/>
                <w:sz w:val="22"/>
              </w:rPr>
            </w:pPr>
            <w:r w:rsidRPr="00C94C19">
              <w:rPr>
                <w:bCs/>
                <w:color w:val="auto"/>
                <w:spacing w:val="-4"/>
              </w:rPr>
              <w:t>P</w:t>
            </w:r>
            <w:r w:rsidR="00BE69EC" w:rsidRPr="00C94C19">
              <w:rPr>
                <w:bCs/>
                <w:color w:val="auto"/>
                <w:spacing w:val="-4"/>
              </w:rPr>
              <w:t xml:space="preserve">rowadzenie rejestru spraw kierowanych do postępowania wyjaśniającego (w formie papierowej </w:t>
            </w:r>
            <w:r w:rsidR="00D728ED" w:rsidRPr="00C94C19">
              <w:rPr>
                <w:bCs/>
                <w:color w:val="auto"/>
                <w:spacing w:val="-4"/>
              </w:rPr>
              <w:br/>
            </w:r>
            <w:r w:rsidRPr="00C94C19">
              <w:rPr>
                <w:bCs/>
                <w:color w:val="auto"/>
                <w:spacing w:val="-4"/>
              </w:rPr>
              <w:t>i elektronicznej).</w:t>
            </w:r>
          </w:p>
          <w:p w14:paraId="130F642A" w14:textId="44C37EA9" w:rsidR="00BE69EC" w:rsidRPr="00C94C19" w:rsidRDefault="00311859" w:rsidP="005A0B66">
            <w:pPr>
              <w:pStyle w:val="Akapitzlist"/>
              <w:numPr>
                <w:ilvl w:val="0"/>
                <w:numId w:val="111"/>
              </w:numPr>
              <w:spacing w:before="120" w:after="120" w:line="276" w:lineRule="auto"/>
              <w:ind w:left="426" w:hanging="284"/>
              <w:rPr>
                <w:b/>
                <w:color w:val="auto"/>
                <w:spacing w:val="-8"/>
                <w:sz w:val="22"/>
              </w:rPr>
            </w:pPr>
            <w:r w:rsidRPr="00C94C19">
              <w:rPr>
                <w:bCs/>
                <w:color w:val="auto"/>
                <w:spacing w:val="-8"/>
              </w:rPr>
              <w:t>S</w:t>
            </w:r>
            <w:r w:rsidR="00BE69EC" w:rsidRPr="00C94C19">
              <w:rPr>
                <w:bCs/>
                <w:color w:val="auto"/>
                <w:spacing w:val="-8"/>
              </w:rPr>
              <w:t>porządzanie projektów postanowień i innych pism kierowanych przez rzeczników dyscyplinar</w:t>
            </w:r>
            <w:r w:rsidRPr="00C94C19">
              <w:rPr>
                <w:bCs/>
                <w:color w:val="auto"/>
                <w:spacing w:val="-8"/>
              </w:rPr>
              <w:t>nych.</w:t>
            </w:r>
          </w:p>
          <w:p w14:paraId="5082592D" w14:textId="387FAD6F" w:rsidR="00BE69EC" w:rsidRPr="00C94C19" w:rsidRDefault="00311859" w:rsidP="005A0B66">
            <w:pPr>
              <w:pStyle w:val="Akapitzlist"/>
              <w:numPr>
                <w:ilvl w:val="0"/>
                <w:numId w:val="111"/>
              </w:numPr>
              <w:spacing w:before="120" w:after="120" w:line="276" w:lineRule="auto"/>
              <w:ind w:left="426" w:hanging="284"/>
              <w:rPr>
                <w:b/>
                <w:color w:val="auto"/>
                <w:sz w:val="22"/>
              </w:rPr>
            </w:pPr>
            <w:r w:rsidRPr="00C94C19">
              <w:rPr>
                <w:bCs/>
                <w:color w:val="auto"/>
                <w:spacing w:val="-2"/>
              </w:rPr>
              <w:t>O</w:t>
            </w:r>
            <w:r w:rsidR="00BE69EC" w:rsidRPr="00C94C19">
              <w:rPr>
                <w:bCs/>
                <w:color w:val="auto"/>
                <w:spacing w:val="-2"/>
              </w:rPr>
              <w:t>bsługa kancelaryjna</w:t>
            </w:r>
            <w:r w:rsidR="00215484">
              <w:rPr>
                <w:bCs/>
                <w:color w:val="auto"/>
                <w:spacing w:val="-2"/>
              </w:rPr>
              <w:t xml:space="preserve"> oraz wsparcie prawno-organizacyjne</w:t>
            </w:r>
            <w:r w:rsidR="00BE69EC" w:rsidRPr="00C94C19">
              <w:rPr>
                <w:bCs/>
                <w:color w:val="auto"/>
                <w:spacing w:val="-2"/>
              </w:rPr>
              <w:t xml:space="preserve"> postępowań wyjaśniających, zgodnie z </w:t>
            </w:r>
            <w:r w:rsidR="00BE69EC" w:rsidRPr="00C94C19">
              <w:rPr>
                <w:bCs/>
                <w:color w:val="auto"/>
              </w:rPr>
              <w:t xml:space="preserve">rozporządzeniem określającym tryb </w:t>
            </w:r>
            <w:r w:rsidR="00BE69EC" w:rsidRPr="00C94C19">
              <w:rPr>
                <w:color w:val="auto"/>
              </w:rPr>
              <w:t>postępowania wyjaśniającego i dyscyplinarnego prowadzonego w</w:t>
            </w:r>
            <w:r w:rsidR="00BE69EC" w:rsidRPr="00C94C19">
              <w:rPr>
                <w:color w:val="auto"/>
              </w:rPr>
              <w:t>o</w:t>
            </w:r>
            <w:r w:rsidR="00BE69EC" w:rsidRPr="00C94C19">
              <w:rPr>
                <w:color w:val="auto"/>
              </w:rPr>
              <w:t>bec nauczycieli akademickich oraz sposobu wykonywania</w:t>
            </w:r>
            <w:r w:rsidRPr="00C94C19">
              <w:rPr>
                <w:color w:val="auto"/>
              </w:rPr>
              <w:t xml:space="preserve"> i zatarcia kar dyscyplinarnych.</w:t>
            </w:r>
          </w:p>
          <w:p w14:paraId="33A3FCD9" w14:textId="33086DA0" w:rsidR="00BE69EC" w:rsidRPr="00C94C19" w:rsidRDefault="00311859" w:rsidP="005A0B66">
            <w:pPr>
              <w:pStyle w:val="Akapitzlist"/>
              <w:numPr>
                <w:ilvl w:val="0"/>
                <w:numId w:val="111"/>
              </w:numPr>
              <w:spacing w:before="120" w:after="120" w:line="276" w:lineRule="auto"/>
              <w:ind w:left="426" w:hanging="284"/>
              <w:rPr>
                <w:b/>
                <w:color w:val="auto"/>
                <w:sz w:val="22"/>
              </w:rPr>
            </w:pPr>
            <w:r w:rsidRPr="00C94C19">
              <w:rPr>
                <w:bCs/>
                <w:color w:val="auto"/>
              </w:rPr>
              <w:t>G</w:t>
            </w:r>
            <w:r w:rsidR="00BE69EC" w:rsidRPr="00C94C19">
              <w:rPr>
                <w:bCs/>
                <w:color w:val="auto"/>
              </w:rPr>
              <w:t xml:space="preserve">romadzenie dokumentacji postępowań </w:t>
            </w:r>
            <w:r w:rsidRPr="00C94C19">
              <w:rPr>
                <w:bCs/>
                <w:color w:val="auto"/>
              </w:rPr>
              <w:t>wyjaśniających.</w:t>
            </w:r>
            <w:r w:rsidR="00BE69EC" w:rsidRPr="00C94C19">
              <w:rPr>
                <w:bCs/>
                <w:color w:val="auto"/>
              </w:rPr>
              <w:t xml:space="preserve"> </w:t>
            </w:r>
          </w:p>
          <w:p w14:paraId="3527E115" w14:textId="16AE3CE3" w:rsidR="00BE69EC" w:rsidRPr="00C94C19" w:rsidRDefault="00311859" w:rsidP="005A0B66">
            <w:pPr>
              <w:pStyle w:val="Akapitzlist"/>
              <w:numPr>
                <w:ilvl w:val="0"/>
                <w:numId w:val="111"/>
              </w:numPr>
              <w:spacing w:before="120" w:after="120" w:line="276" w:lineRule="auto"/>
              <w:ind w:left="426" w:hanging="284"/>
              <w:rPr>
                <w:b/>
                <w:color w:val="auto"/>
                <w:sz w:val="22"/>
              </w:rPr>
            </w:pPr>
            <w:r w:rsidRPr="00C94C19">
              <w:rPr>
                <w:bCs/>
                <w:color w:val="auto"/>
              </w:rPr>
              <w:t>U</w:t>
            </w:r>
            <w:r w:rsidR="00BE69EC" w:rsidRPr="00C94C19">
              <w:rPr>
                <w:bCs/>
                <w:color w:val="auto"/>
              </w:rPr>
              <w:t>dzielanie informacj</w:t>
            </w:r>
            <w:r w:rsidRPr="00C94C19">
              <w:rPr>
                <w:bCs/>
                <w:color w:val="auto"/>
              </w:rPr>
              <w:t>i w zakresie prowadzonych spraw.</w:t>
            </w:r>
          </w:p>
          <w:p w14:paraId="55F2AAB5" w14:textId="3A7CFE40" w:rsidR="00BE69EC" w:rsidRPr="00C94C19" w:rsidRDefault="00311859" w:rsidP="005A0B66">
            <w:pPr>
              <w:pStyle w:val="Akapitzlist"/>
              <w:numPr>
                <w:ilvl w:val="0"/>
                <w:numId w:val="111"/>
              </w:numPr>
              <w:spacing w:before="120" w:after="120" w:line="276" w:lineRule="auto"/>
              <w:ind w:left="426" w:hanging="284"/>
              <w:rPr>
                <w:b/>
                <w:color w:val="auto"/>
                <w:sz w:val="22"/>
              </w:rPr>
            </w:pPr>
            <w:r w:rsidRPr="00C94C19">
              <w:rPr>
                <w:bCs/>
                <w:color w:val="auto"/>
              </w:rPr>
              <w:t>U</w:t>
            </w:r>
            <w:r w:rsidR="00BE69EC" w:rsidRPr="00C94C19">
              <w:rPr>
                <w:bCs/>
                <w:color w:val="auto"/>
              </w:rPr>
              <w:t>dostępnianie akt postępowania wyjaśniającego.</w:t>
            </w:r>
          </w:p>
          <w:p w14:paraId="598BD7EA" w14:textId="78FDA92F" w:rsidR="00BE69EC" w:rsidRPr="00C94C19" w:rsidRDefault="00BE69EC" w:rsidP="00E84C14">
            <w:pPr>
              <w:spacing w:before="120" w:after="120" w:line="276" w:lineRule="auto"/>
              <w:jc w:val="both"/>
              <w:rPr>
                <w:b/>
                <w:sz w:val="22"/>
              </w:rPr>
            </w:pPr>
            <w:r w:rsidRPr="00C94C19">
              <w:rPr>
                <w:b/>
                <w:sz w:val="22"/>
              </w:rPr>
              <w:t>W zakresie postępowań przed Komisją Dyscyplinarną ds. Nauczycieli Akademickich:</w:t>
            </w:r>
          </w:p>
          <w:p w14:paraId="64E71701" w14:textId="17738FB1" w:rsidR="00BE69EC" w:rsidRPr="00C94C19" w:rsidRDefault="00311859" w:rsidP="005A0B66">
            <w:pPr>
              <w:pStyle w:val="Akapitzlist"/>
              <w:numPr>
                <w:ilvl w:val="0"/>
                <w:numId w:val="112"/>
              </w:numPr>
              <w:shd w:val="clear" w:color="auto" w:fill="auto"/>
              <w:tabs>
                <w:tab w:val="right" w:leader="dot" w:pos="284"/>
              </w:tabs>
              <w:spacing w:before="0" w:line="276" w:lineRule="auto"/>
              <w:ind w:left="426" w:right="0" w:hanging="284"/>
              <w:rPr>
                <w:color w:val="auto"/>
                <w:spacing w:val="-4"/>
              </w:rPr>
            </w:pPr>
            <w:r w:rsidRPr="00C94C19">
              <w:rPr>
                <w:bCs/>
                <w:color w:val="auto"/>
                <w:spacing w:val="-4"/>
              </w:rPr>
              <w:t>P</w:t>
            </w:r>
            <w:r w:rsidR="00BE69EC" w:rsidRPr="00C94C19">
              <w:rPr>
                <w:bCs/>
                <w:color w:val="auto"/>
                <w:spacing w:val="-4"/>
              </w:rPr>
              <w:t xml:space="preserve">rowadzenie spraw związanych z powoływaniem </w:t>
            </w:r>
            <w:r w:rsidRPr="00C94C19">
              <w:rPr>
                <w:bCs/>
                <w:color w:val="auto"/>
                <w:spacing w:val="-4"/>
              </w:rPr>
              <w:t>członków komisji dyscyplinarnej.</w:t>
            </w:r>
          </w:p>
          <w:p w14:paraId="106A69E4" w14:textId="438F8D44" w:rsidR="00BE69EC" w:rsidRPr="00C94C19" w:rsidRDefault="00311859" w:rsidP="005A0B66">
            <w:pPr>
              <w:pStyle w:val="Akapitzlist"/>
              <w:numPr>
                <w:ilvl w:val="0"/>
                <w:numId w:val="112"/>
              </w:numPr>
              <w:shd w:val="clear" w:color="auto" w:fill="auto"/>
              <w:tabs>
                <w:tab w:val="right" w:leader="dot" w:pos="284"/>
              </w:tabs>
              <w:spacing w:before="0" w:line="276" w:lineRule="auto"/>
              <w:ind w:left="426" w:right="0" w:hanging="284"/>
              <w:rPr>
                <w:color w:val="auto"/>
                <w:spacing w:val="-4"/>
              </w:rPr>
            </w:pPr>
            <w:r w:rsidRPr="00C94C19">
              <w:rPr>
                <w:bCs/>
                <w:color w:val="auto"/>
                <w:spacing w:val="-4"/>
              </w:rPr>
              <w:t>P</w:t>
            </w:r>
            <w:r w:rsidR="00BE69EC" w:rsidRPr="00C94C19">
              <w:rPr>
                <w:bCs/>
                <w:color w:val="auto"/>
                <w:spacing w:val="-4"/>
              </w:rPr>
              <w:t>rowadzenie rejestru spraw kierowanych do postępowania dyscyplinarnego (w formie papierowej i elektronicznej) ora</w:t>
            </w:r>
            <w:r w:rsidRPr="00C94C19">
              <w:rPr>
                <w:bCs/>
                <w:color w:val="auto"/>
                <w:spacing w:val="-4"/>
              </w:rPr>
              <w:t>z rejestru składów orzekających.</w:t>
            </w:r>
          </w:p>
          <w:p w14:paraId="5D6D1237" w14:textId="30C81E50" w:rsidR="00BE69EC" w:rsidRPr="00C94C19" w:rsidRDefault="00311859" w:rsidP="005A0B66">
            <w:pPr>
              <w:pStyle w:val="Akapitzlist"/>
              <w:numPr>
                <w:ilvl w:val="0"/>
                <w:numId w:val="112"/>
              </w:numPr>
              <w:shd w:val="clear" w:color="auto" w:fill="auto"/>
              <w:tabs>
                <w:tab w:val="right" w:leader="dot" w:pos="284"/>
              </w:tabs>
              <w:spacing w:before="0" w:line="276" w:lineRule="auto"/>
              <w:ind w:left="426" w:right="0" w:hanging="284"/>
              <w:rPr>
                <w:color w:val="auto"/>
                <w:spacing w:val="-4"/>
              </w:rPr>
            </w:pPr>
            <w:r w:rsidRPr="00C94C19">
              <w:rPr>
                <w:bCs/>
                <w:color w:val="auto"/>
              </w:rPr>
              <w:t>P</w:t>
            </w:r>
            <w:r w:rsidR="00BE69EC" w:rsidRPr="00C94C19">
              <w:rPr>
                <w:bCs/>
                <w:color w:val="auto"/>
              </w:rPr>
              <w:t>ełnienie funkcji protokolanta posiedzeń komisji i składów orzekających oraz sporządzanie pisem</w:t>
            </w:r>
            <w:r w:rsidRPr="00C94C19">
              <w:rPr>
                <w:bCs/>
                <w:color w:val="auto"/>
              </w:rPr>
              <w:t>nych protokołów.</w:t>
            </w:r>
          </w:p>
          <w:p w14:paraId="3C609F46" w14:textId="32F9ABE6" w:rsidR="00BE69EC" w:rsidRPr="00C94C19" w:rsidRDefault="00311859" w:rsidP="005A0B66">
            <w:pPr>
              <w:pStyle w:val="Akapitzlist"/>
              <w:numPr>
                <w:ilvl w:val="0"/>
                <w:numId w:val="112"/>
              </w:numPr>
              <w:shd w:val="clear" w:color="auto" w:fill="auto"/>
              <w:tabs>
                <w:tab w:val="right" w:leader="dot" w:pos="284"/>
              </w:tabs>
              <w:spacing w:before="0" w:line="276" w:lineRule="auto"/>
              <w:ind w:left="426" w:right="0" w:hanging="284"/>
              <w:rPr>
                <w:color w:val="auto"/>
                <w:spacing w:val="-4"/>
              </w:rPr>
            </w:pPr>
            <w:r w:rsidRPr="00C94C19">
              <w:rPr>
                <w:bCs/>
                <w:color w:val="auto"/>
              </w:rPr>
              <w:t>S</w:t>
            </w:r>
            <w:r w:rsidR="00BE69EC" w:rsidRPr="00C94C19">
              <w:rPr>
                <w:bCs/>
                <w:color w:val="auto"/>
              </w:rPr>
              <w:t>porządzanie projektów postanowień i orzeczeń komisji dyscyplinarnej oraz innych pism kierowanych przez przewodnicząceg</w:t>
            </w:r>
            <w:r w:rsidRPr="00C94C19">
              <w:rPr>
                <w:bCs/>
                <w:color w:val="auto"/>
              </w:rPr>
              <w:t>o Komisji lub składy orzekające.</w:t>
            </w:r>
          </w:p>
          <w:p w14:paraId="61CB0B5B" w14:textId="64D07DCA" w:rsidR="00BE69EC" w:rsidRPr="00C94C19" w:rsidRDefault="00311859" w:rsidP="005A0B66">
            <w:pPr>
              <w:pStyle w:val="Akapitzlist"/>
              <w:numPr>
                <w:ilvl w:val="0"/>
                <w:numId w:val="112"/>
              </w:numPr>
              <w:shd w:val="clear" w:color="auto" w:fill="auto"/>
              <w:tabs>
                <w:tab w:val="right" w:leader="dot" w:pos="284"/>
              </w:tabs>
              <w:spacing w:before="0" w:line="276" w:lineRule="auto"/>
              <w:ind w:left="426" w:right="0" w:hanging="284"/>
              <w:rPr>
                <w:color w:val="auto"/>
                <w:spacing w:val="-4"/>
              </w:rPr>
            </w:pPr>
            <w:r w:rsidRPr="00C94C19">
              <w:rPr>
                <w:bCs/>
                <w:color w:val="auto"/>
                <w:spacing w:val="-2"/>
              </w:rPr>
              <w:t>P</w:t>
            </w:r>
            <w:r w:rsidR="00BE69EC" w:rsidRPr="00C94C19">
              <w:rPr>
                <w:bCs/>
                <w:color w:val="auto"/>
                <w:spacing w:val="-2"/>
              </w:rPr>
              <w:t xml:space="preserve">rzekazywanie postanowień i orzeczeń w sprawach dyscyplinarnych, zgodnie z </w:t>
            </w:r>
            <w:r w:rsidR="00BE69EC" w:rsidRPr="00C94C19">
              <w:rPr>
                <w:bCs/>
                <w:color w:val="auto"/>
              </w:rPr>
              <w:t xml:space="preserve">rozporządzeniem określającym tryb </w:t>
            </w:r>
            <w:r w:rsidR="00BE69EC" w:rsidRPr="00C94C19">
              <w:rPr>
                <w:color w:val="auto"/>
              </w:rPr>
              <w:t>postępowania wyjaśniającego i dyscyplinarnego prowadzonego wobec nauczycieli akademickich oraz sposobu wykonywania</w:t>
            </w:r>
            <w:r w:rsidRPr="00C94C19">
              <w:rPr>
                <w:color w:val="auto"/>
              </w:rPr>
              <w:t xml:space="preserve"> i zatarcia kar dyscyplinarnych.</w:t>
            </w:r>
          </w:p>
          <w:p w14:paraId="457F9479" w14:textId="60797F8C" w:rsidR="00BE69EC" w:rsidRPr="00C94C19" w:rsidRDefault="00311859" w:rsidP="005A0B66">
            <w:pPr>
              <w:pStyle w:val="Akapitzlist"/>
              <w:numPr>
                <w:ilvl w:val="0"/>
                <w:numId w:val="112"/>
              </w:numPr>
              <w:shd w:val="clear" w:color="auto" w:fill="auto"/>
              <w:tabs>
                <w:tab w:val="right" w:leader="dot" w:pos="284"/>
              </w:tabs>
              <w:spacing w:before="0" w:line="276" w:lineRule="auto"/>
              <w:ind w:left="426" w:right="0" w:hanging="284"/>
              <w:rPr>
                <w:color w:val="auto"/>
                <w:spacing w:val="-4"/>
              </w:rPr>
            </w:pPr>
            <w:r w:rsidRPr="00C94C19">
              <w:rPr>
                <w:bCs/>
                <w:color w:val="auto"/>
              </w:rPr>
              <w:t>O</w:t>
            </w:r>
            <w:r w:rsidR="00BE69EC" w:rsidRPr="00C94C19">
              <w:rPr>
                <w:bCs/>
                <w:color w:val="auto"/>
              </w:rPr>
              <w:t>bsługa kancelaryjna</w:t>
            </w:r>
            <w:r w:rsidR="00141F92">
              <w:rPr>
                <w:bCs/>
                <w:color w:val="auto"/>
              </w:rPr>
              <w:t xml:space="preserve"> i wsparcie prawno-organizacyjne</w:t>
            </w:r>
            <w:r w:rsidR="00BE69EC" w:rsidRPr="00C94C19">
              <w:rPr>
                <w:bCs/>
                <w:color w:val="auto"/>
              </w:rPr>
              <w:t xml:space="preserve"> komisji dyscyplin</w:t>
            </w:r>
            <w:r w:rsidRPr="00C94C19">
              <w:rPr>
                <w:bCs/>
                <w:color w:val="auto"/>
              </w:rPr>
              <w:t>arnej oraz składów orzekaj</w:t>
            </w:r>
            <w:r w:rsidRPr="00C94C19">
              <w:rPr>
                <w:bCs/>
                <w:color w:val="auto"/>
              </w:rPr>
              <w:t>ą</w:t>
            </w:r>
            <w:r w:rsidRPr="00C94C19">
              <w:rPr>
                <w:bCs/>
                <w:color w:val="auto"/>
              </w:rPr>
              <w:t>cych.</w:t>
            </w:r>
          </w:p>
          <w:p w14:paraId="4A6FCDCF" w14:textId="2B49666E" w:rsidR="00BE69EC" w:rsidRPr="00C94C19" w:rsidRDefault="00311859" w:rsidP="005A0B66">
            <w:pPr>
              <w:pStyle w:val="Akapitzlist"/>
              <w:numPr>
                <w:ilvl w:val="0"/>
                <w:numId w:val="112"/>
              </w:numPr>
              <w:shd w:val="clear" w:color="auto" w:fill="auto"/>
              <w:tabs>
                <w:tab w:val="right" w:leader="dot" w:pos="284"/>
              </w:tabs>
              <w:spacing w:before="0" w:line="276" w:lineRule="auto"/>
              <w:ind w:left="426" w:right="0" w:hanging="284"/>
              <w:rPr>
                <w:color w:val="auto"/>
                <w:spacing w:val="-4"/>
              </w:rPr>
            </w:pPr>
            <w:r w:rsidRPr="00C94C19">
              <w:rPr>
                <w:bCs/>
                <w:color w:val="auto"/>
              </w:rPr>
              <w:t>G</w:t>
            </w:r>
            <w:r w:rsidR="00BE69EC" w:rsidRPr="00C94C19">
              <w:rPr>
                <w:bCs/>
                <w:color w:val="auto"/>
              </w:rPr>
              <w:t>romadzenie dokument</w:t>
            </w:r>
            <w:r w:rsidRPr="00C94C19">
              <w:rPr>
                <w:bCs/>
                <w:color w:val="auto"/>
              </w:rPr>
              <w:t>acji postępowań dyscyplinarnych.</w:t>
            </w:r>
            <w:r w:rsidR="00BE69EC" w:rsidRPr="00C94C19">
              <w:rPr>
                <w:bCs/>
                <w:color w:val="auto"/>
              </w:rPr>
              <w:t xml:space="preserve"> </w:t>
            </w:r>
          </w:p>
          <w:p w14:paraId="3E374E99" w14:textId="489CD0D5" w:rsidR="00BE69EC" w:rsidRPr="00C94C19" w:rsidRDefault="00311859" w:rsidP="005A0B66">
            <w:pPr>
              <w:pStyle w:val="Akapitzlist"/>
              <w:numPr>
                <w:ilvl w:val="0"/>
                <w:numId w:val="112"/>
              </w:numPr>
              <w:shd w:val="clear" w:color="auto" w:fill="auto"/>
              <w:tabs>
                <w:tab w:val="right" w:leader="dot" w:pos="284"/>
              </w:tabs>
              <w:spacing w:before="0" w:line="276" w:lineRule="auto"/>
              <w:ind w:left="426" w:right="0" w:hanging="284"/>
              <w:rPr>
                <w:color w:val="auto"/>
                <w:spacing w:val="-4"/>
              </w:rPr>
            </w:pPr>
            <w:r w:rsidRPr="00C94C19">
              <w:rPr>
                <w:bCs/>
                <w:color w:val="auto"/>
              </w:rPr>
              <w:t>U</w:t>
            </w:r>
            <w:r w:rsidR="00BE69EC" w:rsidRPr="00C94C19">
              <w:rPr>
                <w:bCs/>
                <w:color w:val="auto"/>
              </w:rPr>
              <w:t>dzielanie informacji w zakresie prowadzonych</w:t>
            </w:r>
            <w:r w:rsidRPr="00C94C19">
              <w:rPr>
                <w:bCs/>
                <w:color w:val="auto"/>
              </w:rPr>
              <w:t xml:space="preserve"> spraw.</w:t>
            </w:r>
          </w:p>
          <w:p w14:paraId="6ACF1999" w14:textId="6B1DD5ED" w:rsidR="00BE69EC" w:rsidRPr="00C94C19" w:rsidRDefault="00311859" w:rsidP="005A0B66">
            <w:pPr>
              <w:pStyle w:val="Akapitzlist"/>
              <w:numPr>
                <w:ilvl w:val="0"/>
                <w:numId w:val="112"/>
              </w:numPr>
              <w:shd w:val="clear" w:color="auto" w:fill="auto"/>
              <w:tabs>
                <w:tab w:val="right" w:leader="dot" w:pos="284"/>
              </w:tabs>
              <w:spacing w:before="0" w:line="276" w:lineRule="auto"/>
              <w:ind w:left="426" w:right="0" w:hanging="284"/>
              <w:rPr>
                <w:color w:val="auto"/>
                <w:spacing w:val="-4"/>
              </w:rPr>
            </w:pPr>
            <w:r w:rsidRPr="00C94C19">
              <w:rPr>
                <w:bCs/>
                <w:color w:val="auto"/>
              </w:rPr>
              <w:t>U</w:t>
            </w:r>
            <w:r w:rsidR="00BE69EC" w:rsidRPr="00C94C19">
              <w:rPr>
                <w:bCs/>
                <w:color w:val="auto"/>
              </w:rPr>
              <w:t>dostępnianie akt postępowań dyscyplinarnych.</w:t>
            </w:r>
          </w:p>
          <w:p w14:paraId="2615F081" w14:textId="3B0ECBF2" w:rsidR="00BE69EC" w:rsidRPr="00C94C19" w:rsidRDefault="00BE69EC" w:rsidP="00CE33EE">
            <w:pPr>
              <w:spacing w:before="120" w:after="120"/>
              <w:rPr>
                <w:b/>
                <w:sz w:val="22"/>
              </w:rPr>
            </w:pPr>
            <w:r w:rsidRPr="00C94C19">
              <w:rPr>
                <w:b/>
                <w:sz w:val="22"/>
              </w:rPr>
              <w:lastRenderedPageBreak/>
              <w:t>W zakresie postępowań przed Senacką Komisją Arbitrażową</w:t>
            </w:r>
          </w:p>
          <w:p w14:paraId="32B84A53" w14:textId="3C11824E" w:rsidR="00BE69EC" w:rsidRPr="00C94C19" w:rsidRDefault="007D20B9" w:rsidP="005A0B66">
            <w:pPr>
              <w:pStyle w:val="Akapitzlist"/>
              <w:numPr>
                <w:ilvl w:val="0"/>
                <w:numId w:val="113"/>
              </w:numPr>
              <w:shd w:val="clear" w:color="auto" w:fill="auto"/>
              <w:spacing w:before="240" w:after="240" w:line="276" w:lineRule="auto"/>
              <w:ind w:left="284" w:right="0" w:hanging="284"/>
              <w:rPr>
                <w:color w:val="auto"/>
              </w:rPr>
            </w:pPr>
            <w:r w:rsidRPr="00C94C19">
              <w:rPr>
                <w:bCs/>
                <w:color w:val="auto"/>
                <w:spacing w:val="-4"/>
              </w:rPr>
              <w:t>P</w:t>
            </w:r>
            <w:r w:rsidR="00BE69EC" w:rsidRPr="00C94C19">
              <w:rPr>
                <w:bCs/>
                <w:color w:val="auto"/>
                <w:spacing w:val="-4"/>
              </w:rPr>
              <w:t>rowadzenie spraw związanych z powoływanie</w:t>
            </w:r>
            <w:r w:rsidRPr="00C94C19">
              <w:rPr>
                <w:bCs/>
                <w:color w:val="auto"/>
                <w:spacing w:val="-4"/>
              </w:rPr>
              <w:t>m członków komisji arbitrażowej.</w:t>
            </w:r>
          </w:p>
          <w:p w14:paraId="6308143D" w14:textId="686CA824" w:rsidR="00BE69EC" w:rsidRPr="00C94C19" w:rsidRDefault="007D20B9" w:rsidP="005A0B66">
            <w:pPr>
              <w:pStyle w:val="Akapitzlist"/>
              <w:numPr>
                <w:ilvl w:val="0"/>
                <w:numId w:val="113"/>
              </w:numPr>
              <w:shd w:val="clear" w:color="auto" w:fill="auto"/>
              <w:spacing w:before="240" w:after="240" w:line="276" w:lineRule="auto"/>
              <w:ind w:left="284" w:right="0" w:hanging="284"/>
              <w:rPr>
                <w:color w:val="auto"/>
              </w:rPr>
            </w:pPr>
            <w:r w:rsidRPr="00C94C19">
              <w:rPr>
                <w:bCs/>
                <w:color w:val="auto"/>
                <w:spacing w:val="-4"/>
              </w:rPr>
              <w:t>P</w:t>
            </w:r>
            <w:r w:rsidR="00BE69EC" w:rsidRPr="00C94C19">
              <w:rPr>
                <w:bCs/>
                <w:color w:val="auto"/>
                <w:spacing w:val="-4"/>
              </w:rPr>
              <w:t xml:space="preserve">rowadzenie rejestru spraw kierowanych do postępowania arbitrażowego (w formie papierowej </w:t>
            </w:r>
            <w:r w:rsidR="00B26C60" w:rsidRPr="00C94C19">
              <w:rPr>
                <w:bCs/>
                <w:color w:val="auto"/>
                <w:spacing w:val="-4"/>
              </w:rPr>
              <w:br/>
            </w:r>
            <w:r w:rsidR="00BE69EC" w:rsidRPr="00C94C19">
              <w:rPr>
                <w:bCs/>
                <w:color w:val="auto"/>
                <w:spacing w:val="-4"/>
              </w:rPr>
              <w:t>i elektronicznej</w:t>
            </w:r>
            <w:r w:rsidRPr="00C94C19">
              <w:rPr>
                <w:bCs/>
                <w:color w:val="auto"/>
                <w:spacing w:val="-4"/>
              </w:rPr>
              <w:t>).</w:t>
            </w:r>
          </w:p>
          <w:p w14:paraId="47FD49F1" w14:textId="6BDF138E" w:rsidR="00BE69EC" w:rsidRPr="00C94C19" w:rsidRDefault="007D20B9" w:rsidP="005A0B66">
            <w:pPr>
              <w:pStyle w:val="Akapitzlist"/>
              <w:numPr>
                <w:ilvl w:val="0"/>
                <w:numId w:val="113"/>
              </w:numPr>
              <w:shd w:val="clear" w:color="auto" w:fill="auto"/>
              <w:spacing w:before="240" w:after="240" w:line="276" w:lineRule="auto"/>
              <w:ind w:left="284" w:right="0" w:hanging="284"/>
              <w:rPr>
                <w:color w:val="auto"/>
              </w:rPr>
            </w:pPr>
            <w:r w:rsidRPr="00C94C19">
              <w:rPr>
                <w:bCs/>
                <w:color w:val="auto"/>
              </w:rPr>
              <w:t>P</w:t>
            </w:r>
            <w:r w:rsidR="00BE69EC" w:rsidRPr="00C94C19">
              <w:rPr>
                <w:bCs/>
                <w:color w:val="auto"/>
              </w:rPr>
              <w:t>ełnienie funkcji protokolanta posiedzeń komisji i składów orzekających oraz sporządzanie pisem</w:t>
            </w:r>
            <w:r w:rsidRPr="00C94C19">
              <w:rPr>
                <w:bCs/>
                <w:color w:val="auto"/>
              </w:rPr>
              <w:t>nych protokołów.</w:t>
            </w:r>
          </w:p>
          <w:p w14:paraId="5B0A7DF6" w14:textId="49C63D8D" w:rsidR="00BE69EC" w:rsidRPr="00C94C19" w:rsidRDefault="007D20B9" w:rsidP="005A0B66">
            <w:pPr>
              <w:pStyle w:val="Akapitzlist"/>
              <w:numPr>
                <w:ilvl w:val="0"/>
                <w:numId w:val="113"/>
              </w:numPr>
              <w:shd w:val="clear" w:color="auto" w:fill="auto"/>
              <w:spacing w:before="240" w:after="240" w:line="276" w:lineRule="auto"/>
              <w:ind w:left="284" w:right="0" w:hanging="284"/>
              <w:rPr>
                <w:color w:val="auto"/>
              </w:rPr>
            </w:pPr>
            <w:r w:rsidRPr="00C94C19">
              <w:rPr>
                <w:bCs/>
                <w:color w:val="auto"/>
              </w:rPr>
              <w:t>S</w:t>
            </w:r>
            <w:r w:rsidR="00BE69EC" w:rsidRPr="00C94C19">
              <w:rPr>
                <w:bCs/>
                <w:color w:val="auto"/>
              </w:rPr>
              <w:t xml:space="preserve">porządzanie projektów sprawozdań, stanowisk, postanowień komisji arbitrażowej </w:t>
            </w:r>
            <w:r w:rsidR="00BE69EC" w:rsidRPr="00C94C19">
              <w:rPr>
                <w:bCs/>
                <w:color w:val="auto"/>
                <w:spacing w:val="-2"/>
              </w:rPr>
              <w:t>i składów orzekaj</w:t>
            </w:r>
            <w:r w:rsidR="00BE69EC" w:rsidRPr="00C94C19">
              <w:rPr>
                <w:bCs/>
                <w:color w:val="auto"/>
                <w:spacing w:val="-2"/>
              </w:rPr>
              <w:t>ą</w:t>
            </w:r>
            <w:r w:rsidR="00BE69EC" w:rsidRPr="00C94C19">
              <w:rPr>
                <w:bCs/>
                <w:color w:val="auto"/>
                <w:spacing w:val="-2"/>
              </w:rPr>
              <w:t xml:space="preserve">cych </w:t>
            </w:r>
            <w:r w:rsidR="00BE69EC" w:rsidRPr="00C94C19">
              <w:rPr>
                <w:bCs/>
                <w:color w:val="auto"/>
              </w:rPr>
              <w:t>oraz innych pism kierowanych przez przewodnicząceg</w:t>
            </w:r>
            <w:r w:rsidRPr="00C94C19">
              <w:rPr>
                <w:bCs/>
                <w:color w:val="auto"/>
              </w:rPr>
              <w:t>o Komisji lub składy orzekające.</w:t>
            </w:r>
          </w:p>
          <w:p w14:paraId="3C8F3749" w14:textId="72909178" w:rsidR="00BE69EC" w:rsidRPr="00C94C19" w:rsidRDefault="007D20B9" w:rsidP="005A0B66">
            <w:pPr>
              <w:pStyle w:val="Akapitzlist"/>
              <w:numPr>
                <w:ilvl w:val="0"/>
                <w:numId w:val="113"/>
              </w:numPr>
              <w:shd w:val="clear" w:color="auto" w:fill="auto"/>
              <w:spacing w:before="240" w:after="240" w:line="276" w:lineRule="auto"/>
              <w:ind w:left="284" w:right="0" w:hanging="284"/>
              <w:rPr>
                <w:color w:val="auto"/>
              </w:rPr>
            </w:pPr>
            <w:r w:rsidRPr="00C94C19">
              <w:rPr>
                <w:bCs/>
                <w:color w:val="auto"/>
                <w:spacing w:val="-2"/>
              </w:rPr>
              <w:t>P</w:t>
            </w:r>
            <w:r w:rsidR="00BE69EC" w:rsidRPr="00C94C19">
              <w:rPr>
                <w:bCs/>
                <w:color w:val="auto"/>
                <w:spacing w:val="-2"/>
              </w:rPr>
              <w:t xml:space="preserve">rzekazywanie stanowiska komisji i składów orzekających zgodnie z </w:t>
            </w:r>
            <w:r w:rsidR="00BE69EC" w:rsidRPr="00C94C19">
              <w:rPr>
                <w:bCs/>
                <w:color w:val="auto"/>
              </w:rPr>
              <w:t xml:space="preserve">regulaminem określającym tryb </w:t>
            </w:r>
            <w:r w:rsidRPr="00C94C19">
              <w:rPr>
                <w:color w:val="auto"/>
              </w:rPr>
              <w:t>postępowania arbitrażowego.</w:t>
            </w:r>
          </w:p>
          <w:p w14:paraId="5D48BB18" w14:textId="2B70ACEB" w:rsidR="00BE69EC" w:rsidRPr="00C94C19" w:rsidRDefault="007D20B9" w:rsidP="005A0B66">
            <w:pPr>
              <w:pStyle w:val="Akapitzlist"/>
              <w:numPr>
                <w:ilvl w:val="0"/>
                <w:numId w:val="113"/>
              </w:numPr>
              <w:shd w:val="clear" w:color="auto" w:fill="auto"/>
              <w:spacing w:before="240" w:after="240" w:line="276" w:lineRule="auto"/>
              <w:ind w:left="284" w:right="0" w:hanging="284"/>
              <w:rPr>
                <w:color w:val="auto"/>
              </w:rPr>
            </w:pPr>
            <w:r w:rsidRPr="00C94C19">
              <w:rPr>
                <w:bCs/>
                <w:color w:val="auto"/>
              </w:rPr>
              <w:t>O</w:t>
            </w:r>
            <w:r w:rsidR="00BE69EC" w:rsidRPr="00C94C19">
              <w:rPr>
                <w:bCs/>
                <w:color w:val="auto"/>
              </w:rPr>
              <w:t xml:space="preserve">bsługa kancelaryjna </w:t>
            </w:r>
            <w:r w:rsidR="00141F92">
              <w:rPr>
                <w:bCs/>
                <w:color w:val="auto"/>
              </w:rPr>
              <w:t xml:space="preserve">i wsparcie prawno-organizacyjne </w:t>
            </w:r>
            <w:r w:rsidR="00BE69EC" w:rsidRPr="00C94C19">
              <w:rPr>
                <w:bCs/>
                <w:color w:val="auto"/>
              </w:rPr>
              <w:t>komisji arbitrażowej oraz składów orzekających</w:t>
            </w:r>
            <w:r w:rsidRPr="00C94C19">
              <w:rPr>
                <w:bCs/>
                <w:color w:val="auto"/>
                <w:spacing w:val="-2"/>
              </w:rPr>
              <w:t>.</w:t>
            </w:r>
            <w:r w:rsidR="00BE69EC" w:rsidRPr="00C94C19">
              <w:rPr>
                <w:bCs/>
                <w:color w:val="auto"/>
                <w:spacing w:val="-2"/>
              </w:rPr>
              <w:t xml:space="preserve"> </w:t>
            </w:r>
          </w:p>
          <w:p w14:paraId="4A3E5DD0" w14:textId="60809F1C" w:rsidR="00BE69EC" w:rsidRPr="00C94C19" w:rsidRDefault="007D20B9" w:rsidP="005A0B66">
            <w:pPr>
              <w:pStyle w:val="Akapitzlist"/>
              <w:numPr>
                <w:ilvl w:val="0"/>
                <w:numId w:val="113"/>
              </w:numPr>
              <w:shd w:val="clear" w:color="auto" w:fill="auto"/>
              <w:spacing w:before="240" w:after="240" w:line="276" w:lineRule="auto"/>
              <w:ind w:left="284" w:right="0" w:hanging="284"/>
              <w:rPr>
                <w:color w:val="auto"/>
              </w:rPr>
            </w:pPr>
            <w:r w:rsidRPr="00C94C19">
              <w:rPr>
                <w:bCs/>
                <w:color w:val="auto"/>
              </w:rPr>
              <w:t>Gromadzenie dokumentacji.</w:t>
            </w:r>
          </w:p>
          <w:p w14:paraId="55A1C316" w14:textId="7744AA48" w:rsidR="00BE69EC" w:rsidRPr="00C94C19" w:rsidRDefault="007D20B9" w:rsidP="005A0B66">
            <w:pPr>
              <w:pStyle w:val="Akapitzlist"/>
              <w:numPr>
                <w:ilvl w:val="0"/>
                <w:numId w:val="113"/>
              </w:numPr>
              <w:shd w:val="clear" w:color="auto" w:fill="auto"/>
              <w:spacing w:before="240" w:after="240" w:line="276" w:lineRule="auto"/>
              <w:ind w:left="284" w:right="0" w:hanging="284"/>
              <w:rPr>
                <w:color w:val="auto"/>
              </w:rPr>
            </w:pPr>
            <w:r w:rsidRPr="00C94C19">
              <w:rPr>
                <w:bCs/>
                <w:color w:val="auto"/>
              </w:rPr>
              <w:t>U</w:t>
            </w:r>
            <w:r w:rsidR="00BE69EC" w:rsidRPr="00C94C19">
              <w:rPr>
                <w:bCs/>
                <w:color w:val="auto"/>
              </w:rPr>
              <w:t>dzielanie informacj</w:t>
            </w:r>
            <w:r w:rsidRPr="00C94C19">
              <w:rPr>
                <w:bCs/>
                <w:color w:val="auto"/>
              </w:rPr>
              <w:t>i w zakresie prowadzonych spraw.</w:t>
            </w:r>
          </w:p>
          <w:p w14:paraId="39C60A9E" w14:textId="17FA7A4B" w:rsidR="00BE69EC" w:rsidRPr="00C94C19" w:rsidRDefault="007D20B9" w:rsidP="005A0B66">
            <w:pPr>
              <w:pStyle w:val="Akapitzlist"/>
              <w:numPr>
                <w:ilvl w:val="0"/>
                <w:numId w:val="113"/>
              </w:numPr>
              <w:shd w:val="clear" w:color="auto" w:fill="auto"/>
              <w:spacing w:before="240" w:after="240" w:line="276" w:lineRule="auto"/>
              <w:ind w:left="284" w:right="0" w:hanging="284"/>
              <w:rPr>
                <w:color w:val="auto"/>
              </w:rPr>
            </w:pPr>
            <w:r w:rsidRPr="00C94C19">
              <w:rPr>
                <w:bCs/>
                <w:color w:val="auto"/>
              </w:rPr>
              <w:t>S</w:t>
            </w:r>
            <w:r w:rsidR="00BE69EC" w:rsidRPr="00C94C19">
              <w:rPr>
                <w:bCs/>
                <w:color w:val="auto"/>
              </w:rPr>
              <w:t>porząd</w:t>
            </w:r>
            <w:r w:rsidRPr="00C94C19">
              <w:rPr>
                <w:bCs/>
                <w:color w:val="auto"/>
              </w:rPr>
              <w:t>zanie sprawozdań z prac komisji.</w:t>
            </w:r>
          </w:p>
          <w:p w14:paraId="7D923140" w14:textId="31F2F26C" w:rsidR="00BE69EC" w:rsidRPr="00C94C19" w:rsidRDefault="007D20B9" w:rsidP="005A0B66">
            <w:pPr>
              <w:pStyle w:val="Akapitzlist"/>
              <w:numPr>
                <w:ilvl w:val="0"/>
                <w:numId w:val="113"/>
              </w:numPr>
              <w:shd w:val="clear" w:color="auto" w:fill="auto"/>
              <w:tabs>
                <w:tab w:val="left" w:pos="426"/>
              </w:tabs>
              <w:spacing w:before="240" w:after="240" w:line="276" w:lineRule="auto"/>
              <w:ind w:left="22" w:right="0" w:firstLine="0"/>
              <w:rPr>
                <w:color w:val="auto"/>
              </w:rPr>
            </w:pPr>
            <w:r w:rsidRPr="00C94C19">
              <w:rPr>
                <w:bCs/>
                <w:color w:val="auto"/>
              </w:rPr>
              <w:t>U</w:t>
            </w:r>
            <w:r w:rsidR="00BE69EC" w:rsidRPr="00C94C19">
              <w:rPr>
                <w:bCs/>
                <w:color w:val="auto"/>
              </w:rPr>
              <w:t>dostępnianie akt postępowań arbitrażowych.</w:t>
            </w:r>
          </w:p>
          <w:p w14:paraId="6C786CFE" w14:textId="504AF8FE" w:rsidR="00BE69EC" w:rsidRPr="00C94C19" w:rsidRDefault="00BE69EC" w:rsidP="00CE33EE">
            <w:pPr>
              <w:pStyle w:val="Akapitzlist"/>
              <w:spacing w:before="240" w:after="240"/>
              <w:rPr>
                <w:color w:val="auto"/>
                <w:szCs w:val="24"/>
              </w:rPr>
            </w:pPr>
          </w:p>
        </w:tc>
      </w:tr>
    </w:tbl>
    <w:p w14:paraId="7A7B07BD" w14:textId="77777777" w:rsidR="00AB4473" w:rsidRPr="00C94C19" w:rsidRDefault="00AB4473">
      <w:pPr>
        <w:spacing w:after="200" w:line="276" w:lineRule="auto"/>
        <w:rPr>
          <w:b/>
          <w:sz w:val="28"/>
          <w:szCs w:val="20"/>
        </w:rPr>
      </w:pPr>
    </w:p>
    <w:p w14:paraId="5CE4DB2A" w14:textId="77777777" w:rsidR="00AB4473" w:rsidRDefault="00AB4473">
      <w:pPr>
        <w:spacing w:after="200" w:line="276" w:lineRule="auto"/>
        <w:rPr>
          <w:b/>
          <w:sz w:val="28"/>
          <w:szCs w:val="20"/>
        </w:rPr>
      </w:pPr>
    </w:p>
    <w:p w14:paraId="0EF425B8" w14:textId="77777777" w:rsidR="00E812C5" w:rsidRDefault="00E812C5">
      <w:pPr>
        <w:spacing w:after="200" w:line="276" w:lineRule="auto"/>
        <w:rPr>
          <w:b/>
          <w:sz w:val="28"/>
          <w:szCs w:val="20"/>
        </w:rPr>
      </w:pPr>
    </w:p>
    <w:p w14:paraId="4757CD93" w14:textId="77777777" w:rsidR="00E812C5" w:rsidRDefault="00E812C5">
      <w:pPr>
        <w:spacing w:after="200" w:line="276" w:lineRule="auto"/>
        <w:rPr>
          <w:b/>
          <w:sz w:val="28"/>
          <w:szCs w:val="20"/>
        </w:rPr>
      </w:pPr>
    </w:p>
    <w:p w14:paraId="0E76500E" w14:textId="77777777" w:rsidR="00E812C5" w:rsidRDefault="00E812C5">
      <w:pPr>
        <w:spacing w:after="200" w:line="276" w:lineRule="auto"/>
        <w:rPr>
          <w:b/>
          <w:sz w:val="28"/>
          <w:szCs w:val="20"/>
        </w:rPr>
      </w:pPr>
    </w:p>
    <w:p w14:paraId="6BE9DFC8" w14:textId="77777777" w:rsidR="00E812C5" w:rsidRDefault="00E812C5">
      <w:pPr>
        <w:spacing w:after="200" w:line="276" w:lineRule="auto"/>
        <w:rPr>
          <w:b/>
          <w:sz w:val="28"/>
          <w:szCs w:val="20"/>
        </w:rPr>
      </w:pPr>
    </w:p>
    <w:p w14:paraId="063AEC6D" w14:textId="77777777" w:rsidR="00E812C5" w:rsidRDefault="00E812C5">
      <w:pPr>
        <w:spacing w:after="200" w:line="276" w:lineRule="auto"/>
        <w:rPr>
          <w:b/>
          <w:sz w:val="28"/>
          <w:szCs w:val="20"/>
        </w:rPr>
      </w:pPr>
    </w:p>
    <w:p w14:paraId="1D8CD350" w14:textId="77777777" w:rsidR="00E812C5" w:rsidRDefault="00E812C5">
      <w:pPr>
        <w:spacing w:after="200" w:line="276" w:lineRule="auto"/>
        <w:rPr>
          <w:b/>
          <w:sz w:val="28"/>
          <w:szCs w:val="20"/>
        </w:rPr>
      </w:pPr>
    </w:p>
    <w:p w14:paraId="3E936301" w14:textId="77777777" w:rsidR="00E812C5" w:rsidRDefault="00E812C5">
      <w:pPr>
        <w:spacing w:after="200" w:line="276" w:lineRule="auto"/>
        <w:rPr>
          <w:b/>
          <w:sz w:val="28"/>
          <w:szCs w:val="20"/>
        </w:rPr>
      </w:pPr>
    </w:p>
    <w:p w14:paraId="3749E705" w14:textId="77777777" w:rsidR="00E812C5" w:rsidRDefault="00E812C5">
      <w:pPr>
        <w:spacing w:after="200" w:line="276" w:lineRule="auto"/>
        <w:rPr>
          <w:b/>
          <w:sz w:val="28"/>
          <w:szCs w:val="20"/>
        </w:rPr>
      </w:pPr>
    </w:p>
    <w:p w14:paraId="29307380" w14:textId="77777777" w:rsidR="00E812C5" w:rsidRDefault="00E812C5">
      <w:pPr>
        <w:spacing w:after="200" w:line="276" w:lineRule="auto"/>
        <w:rPr>
          <w:b/>
          <w:sz w:val="28"/>
          <w:szCs w:val="20"/>
        </w:rPr>
      </w:pPr>
    </w:p>
    <w:p w14:paraId="42CBB052" w14:textId="77777777" w:rsidR="00E812C5" w:rsidRDefault="00E812C5">
      <w:pPr>
        <w:spacing w:after="200" w:line="276" w:lineRule="auto"/>
        <w:rPr>
          <w:b/>
          <w:sz w:val="28"/>
          <w:szCs w:val="20"/>
        </w:rPr>
      </w:pPr>
    </w:p>
    <w:p w14:paraId="1B3803D2" w14:textId="77777777" w:rsidR="00E812C5" w:rsidRDefault="00E812C5">
      <w:pPr>
        <w:spacing w:after="200" w:line="276" w:lineRule="auto"/>
        <w:rPr>
          <w:b/>
          <w:sz w:val="28"/>
          <w:szCs w:val="20"/>
        </w:rPr>
      </w:pPr>
    </w:p>
    <w:p w14:paraId="4EF75473" w14:textId="77777777" w:rsidR="00E812C5" w:rsidRDefault="00E812C5">
      <w:pPr>
        <w:spacing w:after="200" w:line="276" w:lineRule="auto"/>
        <w:rPr>
          <w:b/>
          <w:sz w:val="28"/>
          <w:szCs w:val="20"/>
        </w:rPr>
      </w:pPr>
    </w:p>
    <w:p w14:paraId="016F8C5C" w14:textId="77777777" w:rsidR="00E812C5" w:rsidRDefault="00E812C5">
      <w:pPr>
        <w:spacing w:after="200" w:line="276" w:lineRule="auto"/>
        <w:rPr>
          <w:b/>
          <w:sz w:val="28"/>
          <w:szCs w:val="20"/>
        </w:rPr>
      </w:pPr>
    </w:p>
    <w:p w14:paraId="2F684AF6" w14:textId="77777777" w:rsidR="00E812C5" w:rsidRDefault="00E812C5">
      <w:pPr>
        <w:spacing w:after="200" w:line="276" w:lineRule="auto"/>
        <w:rPr>
          <w:b/>
          <w:sz w:val="28"/>
          <w:szCs w:val="20"/>
        </w:rPr>
      </w:pPr>
    </w:p>
    <w:p w14:paraId="4F109948" w14:textId="77777777" w:rsidR="00E812C5" w:rsidRDefault="00E812C5">
      <w:pPr>
        <w:spacing w:after="200" w:line="276" w:lineRule="auto"/>
        <w:rPr>
          <w:b/>
          <w:sz w:val="28"/>
          <w:szCs w:val="20"/>
        </w:rPr>
      </w:pPr>
    </w:p>
    <w:p w14:paraId="72839E90" w14:textId="77777777" w:rsidR="00E812C5" w:rsidRPr="00C94C19" w:rsidRDefault="00E812C5">
      <w:pPr>
        <w:spacing w:after="200" w:line="276" w:lineRule="auto"/>
        <w:rPr>
          <w:b/>
          <w:sz w:val="28"/>
          <w:szCs w:val="20"/>
        </w:rPr>
      </w:pPr>
    </w:p>
    <w:p w14:paraId="52B8BDB0" w14:textId="77777777" w:rsidR="00C204A7" w:rsidRPr="00C94C19" w:rsidRDefault="00C204A7" w:rsidP="00D73D2E">
      <w:pPr>
        <w:pStyle w:val="Nagwek2"/>
        <w:spacing w:before="120" w:after="0"/>
        <w:ind w:left="0"/>
      </w:pPr>
      <w:bookmarkStart w:id="72" w:name="_Toc92695190"/>
      <w:r w:rsidRPr="00C94C19">
        <w:t>PION PROREKTORA DS. NAUKI</w:t>
      </w:r>
      <w:bookmarkEnd w:id="72"/>
    </w:p>
    <w:p w14:paraId="24AC5B82" w14:textId="53EAB8FE" w:rsidR="00C204A7" w:rsidRPr="00C94C19" w:rsidRDefault="00C204A7" w:rsidP="000B2171">
      <w:pPr>
        <w:spacing w:line="320" w:lineRule="exact"/>
        <w:jc w:val="center"/>
        <w:rPr>
          <w:szCs w:val="24"/>
        </w:rPr>
      </w:pPr>
      <w:r w:rsidRPr="00C94C19">
        <w:rPr>
          <w:szCs w:val="24"/>
        </w:rPr>
        <w:t xml:space="preserve">§ </w:t>
      </w:r>
      <w:r w:rsidR="00782DBD" w:rsidRPr="00C94C19">
        <w:rPr>
          <w:szCs w:val="24"/>
        </w:rPr>
        <w:t>3</w:t>
      </w:r>
      <w:r w:rsidR="00A3463C" w:rsidRPr="00C94C19">
        <w:rPr>
          <w:szCs w:val="24"/>
        </w:rPr>
        <w:t>4</w:t>
      </w:r>
    </w:p>
    <w:p w14:paraId="033F620C" w14:textId="4EF4A3AF" w:rsidR="00C204A7" w:rsidRPr="00C94C19" w:rsidRDefault="00C204A7" w:rsidP="00220521">
      <w:pPr>
        <w:pStyle w:val="Akapitzlist"/>
        <w:numPr>
          <w:ilvl w:val="0"/>
          <w:numId w:val="13"/>
        </w:numPr>
        <w:spacing w:line="276" w:lineRule="auto"/>
        <w:ind w:left="284" w:hanging="284"/>
        <w:rPr>
          <w:color w:val="auto"/>
        </w:rPr>
      </w:pPr>
      <w:r w:rsidRPr="00C94C19">
        <w:rPr>
          <w:color w:val="auto"/>
        </w:rPr>
        <w:t>Prorektorowi ds. Nauki podlega</w:t>
      </w:r>
      <w:r w:rsidR="004F2A84">
        <w:rPr>
          <w:color w:val="auto"/>
        </w:rPr>
        <w:t>ją</w:t>
      </w:r>
      <w:r w:rsidRPr="00C94C19">
        <w:rPr>
          <w:color w:val="auto"/>
        </w:rPr>
        <w:t xml:space="preserve"> formalnie i merytorycznie</w:t>
      </w:r>
      <w:r w:rsidR="0029396F" w:rsidRPr="00C94C19">
        <w:rPr>
          <w:color w:val="auto"/>
        </w:rPr>
        <w:t xml:space="preserve"> </w:t>
      </w:r>
      <w:r w:rsidR="008E048A" w:rsidRPr="00C94C19">
        <w:rPr>
          <w:color w:val="auto"/>
        </w:rPr>
        <w:t>Uniwersyteckie Cen</w:t>
      </w:r>
      <w:r w:rsidR="004F2A84">
        <w:rPr>
          <w:color w:val="auto"/>
        </w:rPr>
        <w:t>trum Wsparcia Badań Klinic</w:t>
      </w:r>
      <w:r w:rsidR="004F2A84">
        <w:rPr>
          <w:color w:val="auto"/>
        </w:rPr>
        <w:t>z</w:t>
      </w:r>
      <w:r w:rsidR="004F2A84">
        <w:rPr>
          <w:color w:val="auto"/>
        </w:rPr>
        <w:t>nych oraz Centrum Badań Przedklinicznych.</w:t>
      </w:r>
      <w:r w:rsidR="005422B5" w:rsidRPr="00C94C19">
        <w:rPr>
          <w:color w:val="auto"/>
        </w:rPr>
        <w:t xml:space="preserve"> </w:t>
      </w:r>
    </w:p>
    <w:p w14:paraId="31A11557" w14:textId="1A3856B4" w:rsidR="00C204A7" w:rsidRPr="00C94C19" w:rsidRDefault="00C204A7" w:rsidP="00220521">
      <w:pPr>
        <w:pStyle w:val="Akapitzlist"/>
        <w:numPr>
          <w:ilvl w:val="0"/>
          <w:numId w:val="13"/>
        </w:numPr>
        <w:spacing w:line="276" w:lineRule="auto"/>
        <w:rPr>
          <w:color w:val="auto"/>
        </w:rPr>
      </w:pPr>
      <w:r w:rsidRPr="00C94C19">
        <w:rPr>
          <w:color w:val="auto"/>
        </w:rPr>
        <w:t>Prorektorowi ds. Nauki podlega</w:t>
      </w:r>
      <w:r w:rsidR="008E048A" w:rsidRPr="00C94C19">
        <w:rPr>
          <w:color w:val="auto"/>
        </w:rPr>
        <w:t>ją</w:t>
      </w:r>
      <w:r w:rsidRPr="00C94C19">
        <w:rPr>
          <w:color w:val="auto"/>
        </w:rPr>
        <w:t xml:space="preserve"> merytorycznie Centrum </w:t>
      </w:r>
      <w:r w:rsidR="0013747E" w:rsidRPr="00C94C19">
        <w:rPr>
          <w:color w:val="auto"/>
        </w:rPr>
        <w:t>Zarządzania Projektami</w:t>
      </w:r>
      <w:r w:rsidRPr="00C94C19">
        <w:rPr>
          <w:color w:val="auto"/>
        </w:rPr>
        <w:t xml:space="preserve">, </w:t>
      </w:r>
      <w:r w:rsidR="003268B4" w:rsidRPr="00C94C19">
        <w:rPr>
          <w:color w:val="auto"/>
        </w:rPr>
        <w:t>Biuro Rady Dyscypliny Nauki Medyczne, Biuro Rady Dy</w:t>
      </w:r>
      <w:r w:rsidR="008E048A" w:rsidRPr="00C94C19">
        <w:rPr>
          <w:color w:val="auto"/>
        </w:rPr>
        <w:t xml:space="preserve">scypliny Nauki Farmaceutyczne, </w:t>
      </w:r>
      <w:r w:rsidR="003268B4" w:rsidRPr="00C94C19">
        <w:rPr>
          <w:color w:val="auto"/>
        </w:rPr>
        <w:t>Biuro Rady Dyscypliny Nauki o Zdrowiu</w:t>
      </w:r>
      <w:r w:rsidR="00E055E8" w:rsidRPr="00C94C19">
        <w:rPr>
          <w:color w:val="auto"/>
        </w:rPr>
        <w:t>,</w:t>
      </w:r>
      <w:r w:rsidR="003268B4" w:rsidRPr="00C94C19">
        <w:rPr>
          <w:color w:val="auto"/>
        </w:rPr>
        <w:t xml:space="preserve"> </w:t>
      </w:r>
      <w:r w:rsidR="0029396F" w:rsidRPr="00C94C19">
        <w:rPr>
          <w:color w:val="auto"/>
        </w:rPr>
        <w:t>Biblioteka, Dział ds. Systemu POL-on</w:t>
      </w:r>
      <w:r w:rsidR="000B2171" w:rsidRPr="00C94C19">
        <w:rPr>
          <w:color w:val="auto"/>
        </w:rPr>
        <w:t>, Biuro ds. Ewaluacji Dyscyplin Naukowych</w:t>
      </w:r>
      <w:r w:rsidR="0029396F" w:rsidRPr="00C94C19">
        <w:rPr>
          <w:color w:val="auto"/>
        </w:rPr>
        <w:t xml:space="preserve"> </w:t>
      </w:r>
      <w:r w:rsidR="008E048A" w:rsidRPr="00C94C19">
        <w:rPr>
          <w:color w:val="auto"/>
        </w:rPr>
        <w:t>oraz Centrum Analiz Stat</w:t>
      </w:r>
      <w:r w:rsidR="008E048A" w:rsidRPr="00C94C19">
        <w:rPr>
          <w:color w:val="auto"/>
        </w:rPr>
        <w:t>y</w:t>
      </w:r>
      <w:r w:rsidR="008E048A" w:rsidRPr="00C94C19">
        <w:rPr>
          <w:color w:val="auto"/>
        </w:rPr>
        <w:t xml:space="preserve">stycznych, </w:t>
      </w:r>
      <w:r w:rsidRPr="00C94C19">
        <w:rPr>
          <w:color w:val="auto"/>
        </w:rPr>
        <w:t>które formalnie podlega</w:t>
      </w:r>
      <w:r w:rsidR="00FF2EA6" w:rsidRPr="00C94C19">
        <w:rPr>
          <w:color w:val="auto"/>
        </w:rPr>
        <w:t>ją</w:t>
      </w:r>
      <w:r w:rsidR="0013747E" w:rsidRPr="00C94C19">
        <w:rPr>
          <w:color w:val="auto"/>
        </w:rPr>
        <w:t xml:space="preserve"> </w:t>
      </w:r>
      <w:r w:rsidR="00B7267E" w:rsidRPr="00C94C19">
        <w:rPr>
          <w:color w:val="auto"/>
        </w:rPr>
        <w:t>Dyrektorowi Generalnemu</w:t>
      </w:r>
      <w:r w:rsidR="0013747E" w:rsidRPr="00C94C19">
        <w:rPr>
          <w:color w:val="auto"/>
        </w:rPr>
        <w:t xml:space="preserve"> oraz Szkoła Doktorska i D</w:t>
      </w:r>
      <w:r w:rsidR="00D11677" w:rsidRPr="00C94C19">
        <w:rPr>
          <w:color w:val="auto"/>
        </w:rPr>
        <w:t>yrektor Szkoły Doktorskiej, którzy</w:t>
      </w:r>
      <w:r w:rsidR="00305315" w:rsidRPr="00C94C19">
        <w:rPr>
          <w:color w:val="auto"/>
        </w:rPr>
        <w:t xml:space="preserve"> formalnie podlegają Rektorowi.</w:t>
      </w:r>
    </w:p>
    <w:p w14:paraId="598E1976" w14:textId="77777777" w:rsidR="0029396F" w:rsidRPr="00C94C19" w:rsidRDefault="0029396F" w:rsidP="000B2171">
      <w:pPr>
        <w:spacing w:line="276" w:lineRule="auto"/>
      </w:pPr>
    </w:p>
    <w:p w14:paraId="3B7398E9" w14:textId="16AE57CE" w:rsidR="0029396F" w:rsidRPr="00C94C19" w:rsidRDefault="0029396F" w:rsidP="0029396F">
      <w:pPr>
        <w:spacing w:line="276" w:lineRule="auto"/>
      </w:pPr>
      <w:r w:rsidRPr="00C94C19">
        <w:rPr>
          <w:rFonts w:eastAsia="Calibri"/>
          <w:noProof/>
          <w:szCs w:val="24"/>
          <w:lang w:eastAsia="pl-PL"/>
        </w:rPr>
        <mc:AlternateContent>
          <mc:Choice Requires="wps">
            <w:drawing>
              <wp:anchor distT="0" distB="0" distL="114300" distR="114300" simplePos="0" relativeHeight="252231680" behindDoc="0" locked="0" layoutInCell="1" allowOverlap="1" wp14:anchorId="74A1944A" wp14:editId="75C2DE61">
                <wp:simplePos x="0" y="0"/>
                <wp:positionH relativeFrom="column">
                  <wp:posOffset>3656965</wp:posOffset>
                </wp:positionH>
                <wp:positionV relativeFrom="paragraph">
                  <wp:posOffset>70485</wp:posOffset>
                </wp:positionV>
                <wp:extent cx="1067435" cy="389255"/>
                <wp:effectExtent l="0" t="0" r="18415" b="1079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389255"/>
                        </a:xfrm>
                        <a:prstGeom prst="rect">
                          <a:avLst/>
                        </a:prstGeom>
                        <a:solidFill>
                          <a:srgbClr val="92D050"/>
                        </a:solidFill>
                        <a:ln w="9525">
                          <a:solidFill>
                            <a:srgbClr val="000000"/>
                          </a:solidFill>
                          <a:miter lim="800000"/>
                          <a:headEnd/>
                          <a:tailEnd/>
                        </a:ln>
                      </wps:spPr>
                      <wps:txbx>
                        <w:txbxContent>
                          <w:p w14:paraId="3B0A2B0A" w14:textId="77777777" w:rsidR="00E449F5" w:rsidRPr="00FD2FA1" w:rsidRDefault="00E449F5"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48" type="#_x0000_t202" style="position:absolute;margin-left:287.95pt;margin-top:5.55pt;width:84.05pt;height:30.6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" fillcolor="#92d050">
                <v:textbox>
                  <w:txbxContent>
                    <w:p w14:paraId="3B0A2B0A" w14:textId="77777777" w:rsidR="00E449F5" w:rsidRPr="00FD2FA1" w:rsidRDefault="00E449F5"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5CBE02B4"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2230656" behindDoc="0" locked="0" layoutInCell="1" allowOverlap="1" wp14:anchorId="4FDA270C" wp14:editId="283D2D92">
                <wp:simplePos x="0" y="0"/>
                <wp:positionH relativeFrom="column">
                  <wp:posOffset>4876800</wp:posOffset>
                </wp:positionH>
                <wp:positionV relativeFrom="paragraph">
                  <wp:posOffset>71755</wp:posOffset>
                </wp:positionV>
                <wp:extent cx="0" cy="2209800"/>
                <wp:effectExtent l="0" t="0" r="19050" b="19050"/>
                <wp:wrapNone/>
                <wp:docPr id="5" name="Łącznik prostoliniowy 5"/>
                <wp:cNvGraphicFramePr/>
                <a:graphic xmlns:a="http://schemas.openxmlformats.org/drawingml/2006/main">
                  <a:graphicData uri="http://schemas.microsoft.com/office/word/2010/wordprocessingShape">
                    <wps:wsp>
                      <wps:cNvCnPr/>
                      <wps:spPr>
                        <a:xfrm>
                          <a:off x="0" y="0"/>
                          <a:ext cx="0" cy="22098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CAE0C6" id="Łącznik prostoliniowy 5" o:spid="_x0000_s1026" style="position:absolute;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5.65pt" to="384pt,1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"/>
            </w:pict>
          </mc:Fallback>
        </mc:AlternateContent>
      </w:r>
      <w:r w:rsidRPr="00C94C19">
        <w:rPr>
          <w:rFonts w:eastAsia="Calibri"/>
          <w:noProof/>
          <w:szCs w:val="24"/>
          <w:lang w:eastAsia="pl-PL"/>
        </w:rPr>
        <mc:AlternateContent>
          <mc:Choice Requires="wps">
            <w:drawing>
              <wp:anchor distT="0" distB="0" distL="114300" distR="114300" simplePos="0" relativeHeight="252238848" behindDoc="0" locked="0" layoutInCell="1" allowOverlap="1" wp14:anchorId="78ADC5B6" wp14:editId="3D86C423">
                <wp:simplePos x="0" y="0"/>
                <wp:positionH relativeFrom="column">
                  <wp:posOffset>1386205</wp:posOffset>
                </wp:positionH>
                <wp:positionV relativeFrom="paragraph">
                  <wp:posOffset>67310</wp:posOffset>
                </wp:positionV>
                <wp:extent cx="2278380" cy="0"/>
                <wp:effectExtent l="0" t="0" r="26670" b="19050"/>
                <wp:wrapNone/>
                <wp:docPr id="14" name="Łącznik prosty ze strzałk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8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093F5C" id="Łącznik prosty ze strzałką 14" o:spid="_x0000_s1026" type="#_x0000_t32" style="position:absolute;margin-left:109.15pt;margin-top:5.3pt;width:179.4pt;height:0;flip:x;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" strokecolor="#92d050">
                <v:stroke dashstyle="dash"/>
              </v:shape>
            </w:pict>
          </mc:Fallback>
        </mc:AlternateContent>
      </w:r>
      <w:r w:rsidRPr="00C94C19">
        <w:rPr>
          <w:noProof/>
          <w:lang w:eastAsia="pl-PL"/>
        </w:rPr>
        <mc:AlternateContent>
          <mc:Choice Requires="wps">
            <w:drawing>
              <wp:anchor distT="0" distB="0" distL="114300" distR="114300" simplePos="0" relativeHeight="252237824" behindDoc="0" locked="0" layoutInCell="1" allowOverlap="1" wp14:anchorId="761F57A4" wp14:editId="2B72221F">
                <wp:simplePos x="0" y="0"/>
                <wp:positionH relativeFrom="column">
                  <wp:posOffset>1390650</wp:posOffset>
                </wp:positionH>
                <wp:positionV relativeFrom="paragraph">
                  <wp:posOffset>62865</wp:posOffset>
                </wp:positionV>
                <wp:extent cx="9525" cy="1590675"/>
                <wp:effectExtent l="0" t="0" r="28575" b="9525"/>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90675"/>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7812809" id="Łącznik prosty ze strzałką 13" o:spid="_x0000_s1026" type="#_x0000_t32" style="position:absolute;margin-left:109.5pt;margin-top:4.95pt;width:.75pt;height:125.2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" strokecolor="#92d050">
                <v:stroke dashstyle="dash"/>
              </v:shape>
            </w:pict>
          </mc:Fallback>
        </mc:AlternateContent>
      </w:r>
      <w:r w:rsidRPr="00C94C19">
        <w:rPr>
          <w:noProof/>
          <w:lang w:eastAsia="pl-PL"/>
        </w:rPr>
        <mc:AlternateContent>
          <mc:Choice Requires="wps">
            <w:drawing>
              <wp:anchor distT="0" distB="0" distL="114300" distR="114300" simplePos="0" relativeHeight="252244992" behindDoc="0" locked="0" layoutInCell="1" allowOverlap="1" wp14:anchorId="5493B655" wp14:editId="41C6C820">
                <wp:simplePos x="0" y="0"/>
                <wp:positionH relativeFrom="column">
                  <wp:posOffset>4720590</wp:posOffset>
                </wp:positionH>
                <wp:positionV relativeFrom="paragraph">
                  <wp:posOffset>68261</wp:posOffset>
                </wp:positionV>
                <wp:extent cx="149115" cy="0"/>
                <wp:effectExtent l="0" t="0" r="22860" b="19050"/>
                <wp:wrapNone/>
                <wp:docPr id="30" name="Łącznik prostoliniowy 30"/>
                <wp:cNvGraphicFramePr/>
                <a:graphic xmlns:a="http://schemas.openxmlformats.org/drawingml/2006/main">
                  <a:graphicData uri="http://schemas.microsoft.com/office/word/2010/wordprocessingShape">
                    <wps:wsp>
                      <wps:cNvCnPr/>
                      <wps:spPr>
                        <a:xfrm>
                          <a:off x="0" y="0"/>
                          <a:ext cx="14911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AF935A0" id="Łącznik prostoliniowy 30" o:spid="_x0000_s1026" style="position:absolute;z-index:252244992;visibility:visible;mso-wrap-style:square;mso-wrap-distance-left:9pt;mso-wrap-distance-top:0;mso-wrap-distance-right:9pt;mso-wrap-distance-bottom:0;mso-position-horizontal:absolute;mso-position-horizontal-relative:text;mso-position-vertical:absolute;mso-position-vertical-relative:text" from="371.7pt,5.35pt" to="383.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"/>
            </w:pict>
          </mc:Fallback>
        </mc:AlternateContent>
      </w:r>
    </w:p>
    <w:p w14:paraId="007A87FD"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2233728" behindDoc="0" locked="0" layoutInCell="1" allowOverlap="1" wp14:anchorId="01F84706" wp14:editId="2CC96B07">
                <wp:simplePos x="0" y="0"/>
                <wp:positionH relativeFrom="column">
                  <wp:posOffset>1619250</wp:posOffset>
                </wp:positionH>
                <wp:positionV relativeFrom="paragraph">
                  <wp:posOffset>154304</wp:posOffset>
                </wp:positionV>
                <wp:extent cx="1476375" cy="452755"/>
                <wp:effectExtent l="0" t="0" r="28575" b="23495"/>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52755"/>
                        </a:xfrm>
                        <a:prstGeom prst="rect">
                          <a:avLst/>
                        </a:prstGeom>
                        <a:solidFill>
                          <a:srgbClr val="CCC0D9"/>
                        </a:solidFill>
                        <a:ln w="9525">
                          <a:solidFill>
                            <a:srgbClr val="000000"/>
                          </a:solidFill>
                          <a:miter lim="800000"/>
                          <a:headEnd/>
                          <a:tailEnd/>
                        </a:ln>
                      </wps:spPr>
                      <wps:txbx>
                        <w:txbxContent>
                          <w:p w14:paraId="02124DF6" w14:textId="77777777" w:rsidR="00E449F5" w:rsidRPr="0063627E" w:rsidRDefault="00E449F5" w:rsidP="0029396F">
                            <w:pPr>
                              <w:jc w:val="center"/>
                              <w:rPr>
                                <w:rFonts w:ascii="Arial Narrow" w:hAnsi="Arial Narrow"/>
                                <w:sz w:val="18"/>
                                <w:szCs w:val="18"/>
                              </w:rPr>
                            </w:pPr>
                            <w:r>
                              <w:rPr>
                                <w:rFonts w:ascii="Arial Narrow" w:hAnsi="Arial Narrow"/>
                                <w:sz w:val="18"/>
                                <w:szCs w:val="18"/>
                              </w:rPr>
                              <w:t>Biuro Rady Dyscypliny Nauki Medyczne</w:t>
                            </w:r>
                          </w:p>
                          <w:p w14:paraId="134586D9" w14:textId="77777777" w:rsidR="00E449F5" w:rsidRPr="0063627E" w:rsidRDefault="00E449F5" w:rsidP="0029396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4" o:spid="_x0000_s1049" type="#_x0000_t202" style="position:absolute;left:0;text-align:left;margin-left:127.5pt;margin-top:12.15pt;width:116.25pt;height:35.6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" fillcolor="#ccc0d9">
                <v:textbox>
                  <w:txbxContent>
                    <w:p w14:paraId="02124DF6" w14:textId="77777777" w:rsidR="00E449F5" w:rsidRPr="0063627E" w:rsidRDefault="00E449F5" w:rsidP="0029396F">
                      <w:pPr>
                        <w:jc w:val="center"/>
                        <w:rPr>
                          <w:rFonts w:ascii="Arial Narrow" w:hAnsi="Arial Narrow"/>
                          <w:sz w:val="18"/>
                          <w:szCs w:val="18"/>
                        </w:rPr>
                      </w:pPr>
                      <w:r>
                        <w:rPr>
                          <w:rFonts w:ascii="Arial Narrow" w:hAnsi="Arial Narrow"/>
                          <w:sz w:val="18"/>
                          <w:szCs w:val="18"/>
                        </w:rPr>
                        <w:t>Biuro Rady Dyscypliny Nauki Medyczne</w:t>
                      </w:r>
                    </w:p>
                    <w:p w14:paraId="134586D9" w14:textId="77777777" w:rsidR="00E449F5" w:rsidRPr="0063627E" w:rsidRDefault="00E449F5" w:rsidP="0029396F">
                      <w:pPr>
                        <w:jc w:val="center"/>
                        <w:rPr>
                          <w:rFonts w:ascii="Arial Narrow" w:hAnsi="Arial Narrow"/>
                          <w:sz w:val="18"/>
                          <w:szCs w:val="18"/>
                        </w:rPr>
                      </w:pPr>
                    </w:p>
                  </w:txbxContent>
                </v:textbox>
              </v:shape>
            </w:pict>
          </mc:Fallback>
        </mc:AlternateContent>
      </w:r>
    </w:p>
    <w:p w14:paraId="77BFAB28" w14:textId="77777777" w:rsidR="0029396F" w:rsidRPr="00C94C19" w:rsidRDefault="0029396F" w:rsidP="0029396F">
      <w:pPr>
        <w:jc w:val="center"/>
      </w:pPr>
      <w:r w:rsidRPr="00C94C19">
        <w:rPr>
          <w:rFonts w:eastAsia="Calibri"/>
          <w:noProof/>
          <w:szCs w:val="24"/>
          <w:lang w:eastAsia="pl-PL"/>
        </w:rPr>
        <mc:AlternateContent>
          <mc:Choice Requires="wps">
            <w:drawing>
              <wp:anchor distT="0" distB="0" distL="114300" distR="114300" simplePos="0" relativeHeight="252232704" behindDoc="0" locked="0" layoutInCell="1" allowOverlap="1" wp14:anchorId="461BA7B6" wp14:editId="2DFDDC7E">
                <wp:simplePos x="0" y="0"/>
                <wp:positionH relativeFrom="column">
                  <wp:posOffset>3662045</wp:posOffset>
                </wp:positionH>
                <wp:positionV relativeFrom="paragraph">
                  <wp:posOffset>88265</wp:posOffset>
                </wp:positionV>
                <wp:extent cx="949325" cy="347980"/>
                <wp:effectExtent l="0" t="0" r="22225" b="13970"/>
                <wp:wrapNone/>
                <wp:docPr id="116" name="Pole tekstowe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92D050"/>
                        </a:solidFill>
                        <a:ln w="9525">
                          <a:solidFill>
                            <a:srgbClr val="000000"/>
                          </a:solidFill>
                          <a:miter lim="800000"/>
                          <a:headEnd/>
                          <a:tailEnd/>
                        </a:ln>
                      </wps:spPr>
                      <wps:txbx>
                        <w:txbxContent>
                          <w:p w14:paraId="2359CAD9" w14:textId="77777777" w:rsidR="00E449F5" w:rsidRPr="00772EBC" w:rsidRDefault="00E449F5" w:rsidP="0029396F">
                            <w:pPr>
                              <w:jc w:val="center"/>
                              <w:rPr>
                                <w:rFonts w:ascii="Arial Narrow" w:hAnsi="Arial Narrow"/>
                                <w:sz w:val="8"/>
                                <w:szCs w:val="8"/>
                              </w:rPr>
                            </w:pPr>
                          </w:p>
                          <w:p w14:paraId="46C79D01" w14:textId="77777777" w:rsidR="00E449F5" w:rsidRPr="00512EAD" w:rsidRDefault="00E449F5" w:rsidP="0029396F">
                            <w:pPr>
                              <w:jc w:val="center"/>
                              <w:rPr>
                                <w:rFonts w:ascii="Arial Narrow" w:hAnsi="Arial Narrow"/>
                                <w:sz w:val="18"/>
                                <w:szCs w:val="18"/>
                              </w:rPr>
                            </w:pPr>
                            <w:r w:rsidRPr="001A7C3A">
                              <w:rPr>
                                <w:rFonts w:ascii="Arial Narrow" w:hAnsi="Arial Narrow"/>
                                <w:sz w:val="18"/>
                                <w:szCs w:val="18"/>
                              </w:rPr>
                              <w:t>Biblioteka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6" o:spid="_x0000_s1050" type="#_x0000_t202" style="position:absolute;left:0;text-align:left;margin-left:288.35pt;margin-top:6.95pt;width:74.75pt;height:27.4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" fillcolor="#92d050">
                <v:textbox>
                  <w:txbxContent>
                    <w:p w14:paraId="2359CAD9" w14:textId="77777777" w:rsidR="00E449F5" w:rsidRPr="00772EBC" w:rsidRDefault="00E449F5" w:rsidP="0029396F">
                      <w:pPr>
                        <w:jc w:val="center"/>
                        <w:rPr>
                          <w:rFonts w:ascii="Arial Narrow" w:hAnsi="Arial Narrow"/>
                          <w:sz w:val="8"/>
                          <w:szCs w:val="8"/>
                        </w:rPr>
                      </w:pPr>
                    </w:p>
                    <w:p w14:paraId="46C79D01" w14:textId="77777777" w:rsidR="00E449F5" w:rsidRPr="00512EAD" w:rsidRDefault="00E449F5" w:rsidP="0029396F">
                      <w:pPr>
                        <w:jc w:val="center"/>
                        <w:rPr>
                          <w:rFonts w:ascii="Arial Narrow" w:hAnsi="Arial Narrow"/>
                          <w:sz w:val="18"/>
                          <w:szCs w:val="18"/>
                        </w:rPr>
                      </w:pPr>
                      <w:r w:rsidRPr="001A7C3A">
                        <w:rPr>
                          <w:rFonts w:ascii="Arial Narrow" w:hAnsi="Arial Narrow"/>
                          <w:sz w:val="18"/>
                          <w:szCs w:val="18"/>
                        </w:rPr>
                        <w:t>Biblioteka</w:t>
                      </w:r>
                    </w:p>
                  </w:txbxContent>
                </v:textbox>
              </v:shape>
            </w:pict>
          </mc:Fallback>
        </mc:AlternateContent>
      </w:r>
    </w:p>
    <w:p w14:paraId="0F160ADB"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2243968" behindDoc="0" locked="0" layoutInCell="1" allowOverlap="1" wp14:anchorId="7F008C69" wp14:editId="7726D0C1">
                <wp:simplePos x="0" y="0"/>
                <wp:positionH relativeFrom="column">
                  <wp:posOffset>3460115</wp:posOffset>
                </wp:positionH>
                <wp:positionV relativeFrom="paragraph">
                  <wp:posOffset>86360</wp:posOffset>
                </wp:positionV>
                <wp:extent cx="198755" cy="0"/>
                <wp:effectExtent l="0" t="0" r="10795" b="19050"/>
                <wp:wrapNone/>
                <wp:docPr id="18" name="Łącznik prosty ze strzałk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8A29DB" id="Łącznik prosty ze strzałką 18" o:spid="_x0000_s1026" type="#_x0000_t32" style="position:absolute;margin-left:272.45pt;margin-top:6.8pt;width:15.65pt;height:0;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" strokecolor="#92d050">
                <v:stroke dashstyle="dash"/>
              </v:shape>
            </w:pict>
          </mc:Fallback>
        </mc:AlternateContent>
      </w:r>
      <w:r w:rsidRPr="00C94C19">
        <w:rPr>
          <w:noProof/>
          <w:lang w:eastAsia="pl-PL"/>
        </w:rPr>
        <mc:AlternateContent>
          <mc:Choice Requires="wps">
            <w:drawing>
              <wp:anchor distT="0" distB="0" distL="114300" distR="114300" simplePos="0" relativeHeight="252241920" behindDoc="0" locked="0" layoutInCell="1" allowOverlap="1" wp14:anchorId="4A61E9E8" wp14:editId="29574FEF">
                <wp:simplePos x="0" y="0"/>
                <wp:positionH relativeFrom="column">
                  <wp:posOffset>1390650</wp:posOffset>
                </wp:positionH>
                <wp:positionV relativeFrom="paragraph">
                  <wp:posOffset>70485</wp:posOffset>
                </wp:positionV>
                <wp:extent cx="295275" cy="0"/>
                <wp:effectExtent l="0" t="0" r="9525" b="19050"/>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1C7FAF" id="Łącznik prosty ze strzałką 16" o:spid="_x0000_s1026" type="#_x0000_t32" style="position:absolute;margin-left:109.5pt;margin-top:5.55pt;width:23.25pt;height:0;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" strokecolor="#92d050">
                <v:stroke dashstyle="dash"/>
              </v:shape>
            </w:pict>
          </mc:Fallback>
        </mc:AlternateContent>
      </w:r>
    </w:p>
    <w:p w14:paraId="5BAB332C" w14:textId="77777777" w:rsidR="0029396F" w:rsidRPr="00C94C19" w:rsidRDefault="0029396F" w:rsidP="0029396F">
      <w:pPr>
        <w:jc w:val="center"/>
      </w:pPr>
    </w:p>
    <w:p w14:paraId="51D700FD"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2246016" behindDoc="0" locked="0" layoutInCell="1" allowOverlap="1" wp14:anchorId="15A257D2" wp14:editId="45BB59C2">
                <wp:simplePos x="0" y="0"/>
                <wp:positionH relativeFrom="column">
                  <wp:posOffset>3646805</wp:posOffset>
                </wp:positionH>
                <wp:positionV relativeFrom="paragraph">
                  <wp:posOffset>5715</wp:posOffset>
                </wp:positionV>
                <wp:extent cx="949325" cy="447675"/>
                <wp:effectExtent l="0" t="0" r="22225" b="28575"/>
                <wp:wrapNone/>
                <wp:docPr id="461" name="Pole tekstowe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7675"/>
                        </a:xfrm>
                        <a:prstGeom prst="rect">
                          <a:avLst/>
                        </a:prstGeom>
                        <a:solidFill>
                          <a:srgbClr val="92D050"/>
                        </a:solidFill>
                        <a:ln w="9525">
                          <a:solidFill>
                            <a:srgbClr val="000000"/>
                          </a:solidFill>
                          <a:miter lim="800000"/>
                          <a:headEnd/>
                          <a:tailEnd/>
                        </a:ln>
                      </wps:spPr>
                      <wps:txbx>
                        <w:txbxContent>
                          <w:p w14:paraId="7350EBF6" w14:textId="114EFD3C" w:rsidR="00E449F5" w:rsidRPr="00512EAD" w:rsidRDefault="00E449F5" w:rsidP="0029396F">
                            <w:pPr>
                              <w:jc w:val="center"/>
                              <w:rPr>
                                <w:rFonts w:ascii="Arial Narrow" w:hAnsi="Arial Narrow"/>
                                <w:sz w:val="18"/>
                                <w:szCs w:val="18"/>
                              </w:rPr>
                            </w:pPr>
                            <w:r>
                              <w:rPr>
                                <w:rFonts w:ascii="Arial Narrow" w:hAnsi="Arial Narrow"/>
                                <w:sz w:val="18"/>
                                <w:szCs w:val="18"/>
                              </w:rPr>
                              <w:t>Centrum Badań Przedklinicznych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1" o:spid="_x0000_s1051" type="#_x0000_t202" style="position:absolute;left:0;text-align:left;margin-left:287.15pt;margin-top:.45pt;width:74.75pt;height:35.2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" fillcolor="#92d050">
                <v:textbox>
                  <w:txbxContent>
                    <w:p w14:paraId="7350EBF6" w14:textId="114EFD3C" w:rsidR="00E449F5" w:rsidRPr="00512EAD" w:rsidRDefault="00E449F5" w:rsidP="0029396F">
                      <w:pPr>
                        <w:jc w:val="center"/>
                        <w:rPr>
                          <w:rFonts w:ascii="Arial Narrow" w:hAnsi="Arial Narrow"/>
                          <w:sz w:val="18"/>
                          <w:szCs w:val="18"/>
                        </w:rPr>
                      </w:pPr>
                      <w:r>
                        <w:rPr>
                          <w:rFonts w:ascii="Arial Narrow" w:hAnsi="Arial Narrow"/>
                          <w:sz w:val="18"/>
                          <w:szCs w:val="18"/>
                        </w:rPr>
                        <w:t>Centrum Badań Przedklinicznych</w:t>
                      </w:r>
                    </w:p>
                  </w:txbxContent>
                </v:textbox>
              </v:shape>
            </w:pict>
          </mc:Fallback>
        </mc:AlternateContent>
      </w:r>
      <w:r w:rsidRPr="00C94C19">
        <w:rPr>
          <w:noProof/>
          <w:lang w:eastAsia="pl-PL"/>
        </w:rPr>
        <mc:AlternateContent>
          <mc:Choice Requires="wps">
            <w:drawing>
              <wp:anchor distT="0" distB="0" distL="114300" distR="114300" simplePos="0" relativeHeight="252234752" behindDoc="0" locked="0" layoutInCell="1" allowOverlap="1" wp14:anchorId="4BD855E1" wp14:editId="4563701B">
                <wp:simplePos x="0" y="0"/>
                <wp:positionH relativeFrom="column">
                  <wp:posOffset>1619250</wp:posOffset>
                </wp:positionH>
                <wp:positionV relativeFrom="paragraph">
                  <wp:posOffset>-3809</wp:posOffset>
                </wp:positionV>
                <wp:extent cx="1476375" cy="438150"/>
                <wp:effectExtent l="0" t="0" r="28575" b="1905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38150"/>
                        </a:xfrm>
                        <a:prstGeom prst="rect">
                          <a:avLst/>
                        </a:prstGeom>
                        <a:solidFill>
                          <a:srgbClr val="CCC0D9"/>
                        </a:solidFill>
                        <a:ln w="9525">
                          <a:solidFill>
                            <a:srgbClr val="000000"/>
                          </a:solidFill>
                          <a:miter lim="800000"/>
                          <a:headEnd/>
                          <a:tailEnd/>
                        </a:ln>
                      </wps:spPr>
                      <wps:txbx>
                        <w:txbxContent>
                          <w:p w14:paraId="00603B6D" w14:textId="77777777" w:rsidR="00E449F5" w:rsidRPr="0063627E" w:rsidRDefault="00E449F5" w:rsidP="0029396F">
                            <w:pPr>
                              <w:jc w:val="center"/>
                              <w:rPr>
                                <w:rFonts w:ascii="Arial Narrow" w:hAnsi="Arial Narrow"/>
                                <w:sz w:val="18"/>
                                <w:szCs w:val="18"/>
                              </w:rPr>
                            </w:pPr>
                            <w:r>
                              <w:rPr>
                                <w:rFonts w:ascii="Arial Narrow" w:hAnsi="Arial Narrow"/>
                                <w:sz w:val="18"/>
                                <w:szCs w:val="18"/>
                              </w:rPr>
                              <w:t>Biuro Rady Dyscypliny Nauki Farmaceutyczne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 o:spid="_x0000_s1052" type="#_x0000_t202" style="position:absolute;left:0;text-align:left;margin-left:127.5pt;margin-top:-.3pt;width:116.25pt;height:34.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" fillcolor="#ccc0d9">
                <v:textbox>
                  <w:txbxContent>
                    <w:p w14:paraId="00603B6D" w14:textId="77777777" w:rsidR="00E449F5" w:rsidRPr="0063627E" w:rsidRDefault="00E449F5" w:rsidP="0029396F">
                      <w:pPr>
                        <w:jc w:val="center"/>
                        <w:rPr>
                          <w:rFonts w:ascii="Arial Narrow" w:hAnsi="Arial Narrow"/>
                          <w:sz w:val="18"/>
                          <w:szCs w:val="18"/>
                        </w:rPr>
                      </w:pPr>
                      <w:r>
                        <w:rPr>
                          <w:rFonts w:ascii="Arial Narrow" w:hAnsi="Arial Narrow"/>
                          <w:sz w:val="18"/>
                          <w:szCs w:val="18"/>
                        </w:rPr>
                        <w:t>Biuro Rady Dyscypliny Nauki Farmaceutyczne</w:t>
                      </w:r>
                    </w:p>
                  </w:txbxContent>
                </v:textbox>
              </v:shape>
            </w:pict>
          </mc:Fallback>
        </mc:AlternateContent>
      </w:r>
    </w:p>
    <w:p w14:paraId="404DDA3A" w14:textId="625C6C92" w:rsidR="0029396F" w:rsidRPr="00C94C19" w:rsidRDefault="0075678A" w:rsidP="0029396F">
      <w:pPr>
        <w:jc w:val="center"/>
      </w:pPr>
      <w:r>
        <w:rPr>
          <w:noProof/>
          <w:lang w:eastAsia="pl-PL"/>
        </w:rPr>
        <mc:AlternateContent>
          <mc:Choice Requires="wps">
            <w:drawing>
              <wp:anchor distT="0" distB="0" distL="114300" distR="114300" simplePos="0" relativeHeight="252585984" behindDoc="0" locked="0" layoutInCell="1" allowOverlap="1" wp14:anchorId="0EBE03EB" wp14:editId="76DC9C93">
                <wp:simplePos x="0" y="0"/>
                <wp:positionH relativeFrom="column">
                  <wp:posOffset>4601183</wp:posOffset>
                </wp:positionH>
                <wp:positionV relativeFrom="paragraph">
                  <wp:posOffset>39167</wp:posOffset>
                </wp:positionV>
                <wp:extent cx="272374" cy="0"/>
                <wp:effectExtent l="0" t="0" r="7620" b="12700"/>
                <wp:wrapNone/>
                <wp:docPr id="496" name="Łącznik prosty 496"/>
                <wp:cNvGraphicFramePr/>
                <a:graphic xmlns:a="http://schemas.openxmlformats.org/drawingml/2006/main">
                  <a:graphicData uri="http://schemas.microsoft.com/office/word/2010/wordprocessingShape">
                    <wps:wsp>
                      <wps:cNvCnPr/>
                      <wps:spPr>
                        <a:xfrm>
                          <a:off x="0" y="0"/>
                          <a:ext cx="2723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5E877E7" id="Łącznik prosty 496" o:spid="_x0000_s1026" style="position:absolute;z-index:252585984;visibility:visible;mso-wrap-style:square;mso-wrap-distance-left:9pt;mso-wrap-distance-top:0;mso-wrap-distance-right:9pt;mso-wrap-distance-bottom:0;mso-position-horizontal:absolute;mso-position-horizontal-relative:text;mso-position-vertical:absolute;mso-position-vertical-relative:text" from="362.3pt,3.1pt" to="383.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" strokecolor="black [3213]"/>
            </w:pict>
          </mc:Fallback>
        </mc:AlternateContent>
      </w:r>
      <w:r w:rsidR="0029396F" w:rsidRPr="00C94C19">
        <w:rPr>
          <w:noProof/>
          <w:lang w:eastAsia="pl-PL"/>
        </w:rPr>
        <mc:AlternateContent>
          <mc:Choice Requires="wps">
            <w:drawing>
              <wp:anchor distT="0" distB="0" distL="114300" distR="114300" simplePos="0" relativeHeight="252242944" behindDoc="0" locked="0" layoutInCell="1" allowOverlap="1" wp14:anchorId="12D08DB5" wp14:editId="115C15C2">
                <wp:simplePos x="0" y="0"/>
                <wp:positionH relativeFrom="column">
                  <wp:posOffset>3453130</wp:posOffset>
                </wp:positionH>
                <wp:positionV relativeFrom="paragraph">
                  <wp:posOffset>64135</wp:posOffset>
                </wp:positionV>
                <wp:extent cx="198755" cy="0"/>
                <wp:effectExtent l="0" t="0" r="10795" b="1905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1087DF" id="Łącznik prosty ze strzałką 23" o:spid="_x0000_s1026" type="#_x0000_t32" style="position:absolute;margin-left:271.9pt;margin-top:5.05pt;width:15.65pt;height:0;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2240896" behindDoc="0" locked="0" layoutInCell="1" allowOverlap="1" wp14:anchorId="55C7C1CC" wp14:editId="6B62A259">
                <wp:simplePos x="0" y="0"/>
                <wp:positionH relativeFrom="column">
                  <wp:posOffset>1390650</wp:posOffset>
                </wp:positionH>
                <wp:positionV relativeFrom="paragraph">
                  <wp:posOffset>30480</wp:posOffset>
                </wp:positionV>
                <wp:extent cx="246380" cy="0"/>
                <wp:effectExtent l="0" t="0" r="0" b="1905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94CA2E" id="Łącznik prosty ze strzałką 21" o:spid="_x0000_s1026" type="#_x0000_t32" style="position:absolute;margin-left:109.5pt;margin-top:2.4pt;width:19.4pt;height:0;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" strokecolor="#92d050">
                <v:stroke dashstyle="dash"/>
              </v:shape>
            </w:pict>
          </mc:Fallback>
        </mc:AlternateContent>
      </w:r>
    </w:p>
    <w:p w14:paraId="05B9C7A1" w14:textId="77777777" w:rsidR="0029396F" w:rsidRPr="00C94C19" w:rsidRDefault="0029396F" w:rsidP="0029396F">
      <w:pPr>
        <w:jc w:val="center"/>
      </w:pPr>
    </w:p>
    <w:p w14:paraId="432C15D3" w14:textId="77777777" w:rsidR="0029396F" w:rsidRPr="00C94C19" w:rsidRDefault="0029396F" w:rsidP="0029396F">
      <w:pPr>
        <w:jc w:val="center"/>
      </w:pPr>
      <w:r w:rsidRPr="00C94C19">
        <w:rPr>
          <w:rFonts w:ascii="Arial Narrow" w:hAnsi="Arial Narrow"/>
          <w:noProof/>
          <w:sz w:val="12"/>
          <w:szCs w:val="12"/>
          <w:lang w:eastAsia="pl-PL"/>
        </w:rPr>
        <mc:AlternateContent>
          <mc:Choice Requires="wps">
            <w:drawing>
              <wp:anchor distT="0" distB="0" distL="114300" distR="114300" simplePos="0" relativeHeight="252250112" behindDoc="0" locked="0" layoutInCell="1" allowOverlap="1" wp14:anchorId="41FB181C" wp14:editId="7D106E5D">
                <wp:simplePos x="0" y="0"/>
                <wp:positionH relativeFrom="column">
                  <wp:posOffset>3667125</wp:posOffset>
                </wp:positionH>
                <wp:positionV relativeFrom="paragraph">
                  <wp:posOffset>12700</wp:posOffset>
                </wp:positionV>
                <wp:extent cx="952500" cy="504825"/>
                <wp:effectExtent l="0" t="0" r="19050" b="28575"/>
                <wp:wrapNone/>
                <wp:docPr id="471" name="Prostokąt 471"/>
                <wp:cNvGraphicFramePr/>
                <a:graphic xmlns:a="http://schemas.openxmlformats.org/drawingml/2006/main">
                  <a:graphicData uri="http://schemas.microsoft.com/office/word/2010/wordprocessingShape">
                    <wps:wsp>
                      <wps:cNvSpPr/>
                      <wps:spPr>
                        <a:xfrm>
                          <a:off x="0" y="0"/>
                          <a:ext cx="952500" cy="504825"/>
                        </a:xfrm>
                        <a:prstGeom prst="rect">
                          <a:avLst/>
                        </a:prstGeom>
                        <a:solidFill>
                          <a:srgbClr val="92D050"/>
                        </a:solidFill>
                        <a:ln w="6350" cap="flat" cmpd="sng" algn="ctr">
                          <a:solidFill>
                            <a:sysClr val="windowText" lastClr="000000"/>
                          </a:solidFill>
                          <a:prstDash val="solid"/>
                        </a:ln>
                        <a:effectLst/>
                      </wps:spPr>
                      <wps:txbx>
                        <w:txbxContent>
                          <w:p w14:paraId="223A209D" w14:textId="77777777" w:rsidR="00E449F5" w:rsidRPr="009439BE" w:rsidRDefault="00E449F5" w:rsidP="0029396F">
                            <w:pPr>
                              <w:jc w:val="center"/>
                              <w:rPr>
                                <w:rFonts w:ascii="Arial Narrow" w:hAnsi="Arial Narrow"/>
                                <w:sz w:val="18"/>
                                <w:szCs w:val="18"/>
                              </w:rPr>
                            </w:pPr>
                            <w:r w:rsidRPr="009439BE">
                              <w:rPr>
                                <w:rFonts w:ascii="Arial Narrow" w:hAnsi="Arial Narrow"/>
                                <w:sz w:val="18"/>
                                <w:szCs w:val="18"/>
                              </w:rPr>
                              <w:t xml:space="preserve">Dział ds. Systemu </w:t>
                            </w:r>
                          </w:p>
                          <w:p w14:paraId="2B01F160" w14:textId="77777777" w:rsidR="00E449F5" w:rsidRPr="009439BE" w:rsidRDefault="00E449F5" w:rsidP="0029396F">
                            <w:pPr>
                              <w:jc w:val="center"/>
                              <w:rPr>
                                <w:rFonts w:ascii="Arial Narrow" w:hAnsi="Arial Narrow"/>
                                <w:sz w:val="18"/>
                                <w:szCs w:val="18"/>
                              </w:rPr>
                            </w:pPr>
                            <w:r w:rsidRPr="009439BE">
                              <w:rPr>
                                <w:rFonts w:ascii="Arial Narrow" w:hAnsi="Arial Narrow"/>
                                <w:sz w:val="18"/>
                                <w:szCs w:val="18"/>
                              </w:rPr>
                              <w:t>POL-on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71" o:spid="_x0000_s1053" style="position:absolute;left:0;text-align:left;margin-left:288.75pt;margin-top:1pt;width:75pt;height:39.75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" fillcolor="#92d050" strokecolor="windowText" strokeweight=".5pt">
                <v:textbox>
                  <w:txbxContent>
                    <w:p w14:paraId="223A209D" w14:textId="77777777" w:rsidR="00E449F5" w:rsidRPr="009439BE" w:rsidRDefault="00E449F5" w:rsidP="0029396F">
                      <w:pPr>
                        <w:jc w:val="center"/>
                        <w:rPr>
                          <w:rFonts w:ascii="Arial Narrow" w:hAnsi="Arial Narrow"/>
                          <w:sz w:val="18"/>
                          <w:szCs w:val="18"/>
                        </w:rPr>
                      </w:pPr>
                      <w:r w:rsidRPr="009439BE">
                        <w:rPr>
                          <w:rFonts w:ascii="Arial Narrow" w:hAnsi="Arial Narrow"/>
                          <w:sz w:val="18"/>
                          <w:szCs w:val="18"/>
                        </w:rPr>
                        <w:t xml:space="preserve">Dział ds. Systemu </w:t>
                      </w:r>
                    </w:p>
                    <w:p w14:paraId="2B01F160" w14:textId="77777777" w:rsidR="00E449F5" w:rsidRPr="009439BE" w:rsidRDefault="00E449F5" w:rsidP="0029396F">
                      <w:pPr>
                        <w:jc w:val="center"/>
                        <w:rPr>
                          <w:rFonts w:ascii="Arial Narrow" w:hAnsi="Arial Narrow"/>
                          <w:sz w:val="18"/>
                          <w:szCs w:val="18"/>
                        </w:rPr>
                      </w:pPr>
                      <w:r w:rsidRPr="009439BE">
                        <w:rPr>
                          <w:rFonts w:ascii="Arial Narrow" w:hAnsi="Arial Narrow"/>
                          <w:sz w:val="18"/>
                          <w:szCs w:val="18"/>
                        </w:rPr>
                        <w:t>POL-on</w:t>
                      </w:r>
                    </w:p>
                  </w:txbxContent>
                </v:textbox>
              </v:rect>
            </w:pict>
          </mc:Fallback>
        </mc:AlternateContent>
      </w:r>
      <w:r w:rsidRPr="00C94C19">
        <w:rPr>
          <w:noProof/>
          <w:lang w:eastAsia="pl-PL"/>
        </w:rPr>
        <mc:AlternateContent>
          <mc:Choice Requires="wps">
            <w:drawing>
              <wp:anchor distT="0" distB="0" distL="114300" distR="114300" simplePos="0" relativeHeight="252235776" behindDoc="0" locked="0" layoutInCell="1" allowOverlap="1" wp14:anchorId="0C71D4F5" wp14:editId="06037E12">
                <wp:simplePos x="0" y="0"/>
                <wp:positionH relativeFrom="column">
                  <wp:posOffset>1600200</wp:posOffset>
                </wp:positionH>
                <wp:positionV relativeFrom="paragraph">
                  <wp:posOffset>22859</wp:posOffset>
                </wp:positionV>
                <wp:extent cx="1495425" cy="428625"/>
                <wp:effectExtent l="0" t="0" r="28575" b="28575"/>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28625"/>
                        </a:xfrm>
                        <a:prstGeom prst="rect">
                          <a:avLst/>
                        </a:prstGeom>
                        <a:solidFill>
                          <a:srgbClr val="CCC0D9"/>
                        </a:solidFill>
                        <a:ln w="9525">
                          <a:solidFill>
                            <a:srgbClr val="000000"/>
                          </a:solidFill>
                          <a:miter lim="800000"/>
                          <a:headEnd/>
                          <a:tailEnd/>
                        </a:ln>
                      </wps:spPr>
                      <wps:txbx>
                        <w:txbxContent>
                          <w:p w14:paraId="7F056EA1" w14:textId="77777777" w:rsidR="00E449F5" w:rsidRDefault="00E449F5" w:rsidP="0029396F">
                            <w:pPr>
                              <w:jc w:val="center"/>
                              <w:rPr>
                                <w:rFonts w:ascii="Arial Narrow" w:hAnsi="Arial Narrow"/>
                                <w:sz w:val="18"/>
                                <w:szCs w:val="18"/>
                              </w:rPr>
                            </w:pPr>
                            <w:r w:rsidRPr="00270332">
                              <w:rPr>
                                <w:rFonts w:ascii="Arial Narrow" w:hAnsi="Arial Narrow"/>
                                <w:sz w:val="18"/>
                                <w:szCs w:val="18"/>
                              </w:rPr>
                              <w:t>Biuro Rady Dyscypliny Nauki</w:t>
                            </w:r>
                          </w:p>
                          <w:p w14:paraId="0E7222CB" w14:textId="77777777" w:rsidR="00E449F5" w:rsidRPr="00270332" w:rsidRDefault="00E449F5" w:rsidP="0029396F">
                            <w:pPr>
                              <w:jc w:val="center"/>
                              <w:rPr>
                                <w:rFonts w:ascii="Arial Narrow" w:hAnsi="Arial Narrow"/>
                                <w:sz w:val="18"/>
                                <w:szCs w:val="18"/>
                              </w:rPr>
                            </w:pPr>
                            <w:r w:rsidRPr="00270332">
                              <w:rPr>
                                <w:rFonts w:ascii="Arial Narrow" w:hAnsi="Arial Narrow"/>
                                <w:sz w:val="18"/>
                                <w:szCs w:val="18"/>
                              </w:rPr>
                              <w:t>o Zdrowiu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5" o:spid="_x0000_s1054" type="#_x0000_t202" style="position:absolute;left:0;text-align:left;margin-left:126pt;margin-top:1.8pt;width:117.75pt;height:33.7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" fillcolor="#ccc0d9">
                <v:textbox>
                  <w:txbxContent>
                    <w:p w14:paraId="7F056EA1" w14:textId="77777777" w:rsidR="00E449F5" w:rsidRDefault="00E449F5" w:rsidP="0029396F">
                      <w:pPr>
                        <w:jc w:val="center"/>
                        <w:rPr>
                          <w:rFonts w:ascii="Arial Narrow" w:hAnsi="Arial Narrow"/>
                          <w:sz w:val="18"/>
                          <w:szCs w:val="18"/>
                        </w:rPr>
                      </w:pPr>
                      <w:r w:rsidRPr="00270332">
                        <w:rPr>
                          <w:rFonts w:ascii="Arial Narrow" w:hAnsi="Arial Narrow"/>
                          <w:sz w:val="18"/>
                          <w:szCs w:val="18"/>
                        </w:rPr>
                        <w:t>Biuro Rady Dyscypliny Nauki</w:t>
                      </w:r>
                    </w:p>
                    <w:p w14:paraId="0E7222CB" w14:textId="77777777" w:rsidR="00E449F5" w:rsidRPr="00270332" w:rsidRDefault="00E449F5" w:rsidP="0029396F">
                      <w:pPr>
                        <w:jc w:val="center"/>
                        <w:rPr>
                          <w:rFonts w:ascii="Arial Narrow" w:hAnsi="Arial Narrow"/>
                          <w:sz w:val="18"/>
                          <w:szCs w:val="18"/>
                        </w:rPr>
                      </w:pPr>
                      <w:r w:rsidRPr="00270332">
                        <w:rPr>
                          <w:rFonts w:ascii="Arial Narrow" w:hAnsi="Arial Narrow"/>
                          <w:sz w:val="18"/>
                          <w:szCs w:val="18"/>
                        </w:rPr>
                        <w:t>o Zdrowiu</w:t>
                      </w:r>
                    </w:p>
                  </w:txbxContent>
                </v:textbox>
              </v:shape>
            </w:pict>
          </mc:Fallback>
        </mc:AlternateContent>
      </w:r>
    </w:p>
    <w:p w14:paraId="0D4E0B2F" w14:textId="717863BD" w:rsidR="0029396F" w:rsidRPr="00C94C19" w:rsidRDefault="000B2171" w:rsidP="0029396F">
      <w:pPr>
        <w:tabs>
          <w:tab w:val="left" w:pos="1040"/>
        </w:tabs>
        <w:jc w:val="center"/>
      </w:pPr>
      <w:r w:rsidRPr="00C94C19">
        <w:rPr>
          <w:noProof/>
          <w:lang w:eastAsia="pl-PL"/>
        </w:rPr>
        <mc:AlternateContent>
          <mc:Choice Requires="wps">
            <w:drawing>
              <wp:anchor distT="0" distB="0" distL="114300" distR="114300" simplePos="0" relativeHeight="252247040" behindDoc="0" locked="0" layoutInCell="1" allowOverlap="1" wp14:anchorId="23F0A62E" wp14:editId="6219FD58">
                <wp:simplePos x="0" y="0"/>
                <wp:positionH relativeFrom="column">
                  <wp:posOffset>3462655</wp:posOffset>
                </wp:positionH>
                <wp:positionV relativeFrom="paragraph">
                  <wp:posOffset>100330</wp:posOffset>
                </wp:positionV>
                <wp:extent cx="198755" cy="0"/>
                <wp:effectExtent l="0" t="0" r="10795" b="19050"/>
                <wp:wrapNone/>
                <wp:docPr id="463" name="Łącznik prosty ze strzałką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6C8EA9" id="Łącznik prosty ze strzałką 463" o:spid="_x0000_s1026" type="#_x0000_t32" style="position:absolute;margin-left:272.65pt;margin-top:7.9pt;width:15.65pt;height:0;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2239872" behindDoc="0" locked="0" layoutInCell="1" allowOverlap="1" wp14:anchorId="4F081B74" wp14:editId="051223B6">
                <wp:simplePos x="0" y="0"/>
                <wp:positionH relativeFrom="column">
                  <wp:posOffset>1397000</wp:posOffset>
                </wp:positionH>
                <wp:positionV relativeFrom="paragraph">
                  <wp:posOffset>74930</wp:posOffset>
                </wp:positionV>
                <wp:extent cx="198755" cy="0"/>
                <wp:effectExtent l="0" t="0" r="10795" b="19050"/>
                <wp:wrapNone/>
                <wp:docPr id="26" name="Łącznik prosty ze strzałk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3E04AF" id="Łącznik prosty ze strzałką 26" o:spid="_x0000_s1026" type="#_x0000_t32" style="position:absolute;margin-left:110pt;margin-top:5.9pt;width:15.65pt;height:0;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" strokecolor="#92d050">
                <v:stroke dashstyle="dash"/>
              </v:shape>
            </w:pict>
          </mc:Fallback>
        </mc:AlternateContent>
      </w:r>
    </w:p>
    <w:p w14:paraId="060FC126" w14:textId="096B390D" w:rsidR="0029396F" w:rsidRPr="00C94C19" w:rsidRDefault="0029396F" w:rsidP="0029396F">
      <w:pPr>
        <w:jc w:val="center"/>
      </w:pPr>
    </w:p>
    <w:p w14:paraId="257195B0" w14:textId="479BFFB6" w:rsidR="0029396F" w:rsidRPr="00C94C19" w:rsidRDefault="000B2171" w:rsidP="0029396F">
      <w:pPr>
        <w:spacing w:line="276" w:lineRule="auto"/>
      </w:pPr>
      <w:r w:rsidRPr="00C94C19">
        <w:rPr>
          <w:noProof/>
          <w:lang w:eastAsia="pl-PL"/>
        </w:rPr>
        <mc:AlternateContent>
          <mc:Choice Requires="wps">
            <w:drawing>
              <wp:anchor distT="0" distB="0" distL="114300" distR="114300" simplePos="0" relativeHeight="252253184" behindDoc="0" locked="0" layoutInCell="1" allowOverlap="1" wp14:anchorId="195BED6B" wp14:editId="13ACBC36">
                <wp:simplePos x="0" y="0"/>
                <wp:positionH relativeFrom="column">
                  <wp:posOffset>3672840</wp:posOffset>
                </wp:positionH>
                <wp:positionV relativeFrom="paragraph">
                  <wp:posOffset>97155</wp:posOffset>
                </wp:positionV>
                <wp:extent cx="1000125" cy="514350"/>
                <wp:effectExtent l="0" t="0" r="28575" b="19050"/>
                <wp:wrapNone/>
                <wp:docPr id="69" name="Prostokąt 69"/>
                <wp:cNvGraphicFramePr/>
                <a:graphic xmlns:a="http://schemas.openxmlformats.org/drawingml/2006/main">
                  <a:graphicData uri="http://schemas.microsoft.com/office/word/2010/wordprocessingShape">
                    <wps:wsp>
                      <wps:cNvSpPr/>
                      <wps:spPr>
                        <a:xfrm>
                          <a:off x="0" y="0"/>
                          <a:ext cx="1000125" cy="514350"/>
                        </a:xfrm>
                        <a:prstGeom prst="rect">
                          <a:avLst/>
                        </a:prstGeom>
                        <a:solidFill>
                          <a:srgbClr val="92D050"/>
                        </a:solidFill>
                        <a:ln w="6350" cap="flat" cmpd="sng" algn="ctr">
                          <a:solidFill>
                            <a:sysClr val="windowText" lastClr="000000"/>
                          </a:solidFill>
                          <a:prstDash val="solid"/>
                        </a:ln>
                        <a:effectLst/>
                      </wps:spPr>
                      <wps:txbx>
                        <w:txbxContent>
                          <w:p w14:paraId="5CA827FE" w14:textId="77777777" w:rsidR="00E449F5" w:rsidRPr="00B4338E" w:rsidRDefault="00E449F5" w:rsidP="0029396F">
                            <w:pPr>
                              <w:jc w:val="center"/>
                              <w:rPr>
                                <w:rFonts w:ascii="Arial Narrow" w:hAnsi="Arial Narrow"/>
                                <w:sz w:val="18"/>
                                <w:szCs w:val="18"/>
                              </w:rPr>
                            </w:pPr>
                            <w:r>
                              <w:rPr>
                                <w:rFonts w:ascii="Arial Narrow" w:hAnsi="Arial Narrow"/>
                                <w:sz w:val="18"/>
                                <w:szCs w:val="18"/>
                              </w:rPr>
                              <w:t>Uniwersyteckie Centrum Wsparcia Badań Klinicznych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9" o:spid="_x0000_s1055" style="position:absolute;margin-left:289.2pt;margin-top:7.65pt;width:78.75pt;height:40.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" fillcolor="#92d050" strokecolor="windowText" strokeweight=".5pt">
                <v:textbox>
                  <w:txbxContent>
                    <w:p w14:paraId="5CA827FE" w14:textId="77777777" w:rsidR="00E449F5" w:rsidRPr="00B4338E" w:rsidRDefault="00E449F5" w:rsidP="0029396F">
                      <w:pPr>
                        <w:jc w:val="center"/>
                        <w:rPr>
                          <w:rFonts w:ascii="Arial Narrow" w:hAnsi="Arial Narrow"/>
                          <w:sz w:val="18"/>
                          <w:szCs w:val="18"/>
                        </w:rPr>
                      </w:pPr>
                      <w:r>
                        <w:rPr>
                          <w:rFonts w:ascii="Arial Narrow" w:hAnsi="Arial Narrow"/>
                          <w:sz w:val="18"/>
                          <w:szCs w:val="18"/>
                        </w:rPr>
                        <w:t>Uniwersyteckie Centrum Wsparcia Badań Klinicznych</w:t>
                      </w:r>
                    </w:p>
                  </w:txbxContent>
                </v:textbox>
              </v:rect>
            </w:pict>
          </mc:Fallback>
        </mc:AlternateContent>
      </w:r>
    </w:p>
    <w:p w14:paraId="11885456" w14:textId="42CA90B0" w:rsidR="0029396F" w:rsidRPr="00C94C19" w:rsidRDefault="000B2171" w:rsidP="0029396F">
      <w:r w:rsidRPr="00C94C19">
        <w:rPr>
          <w:noProof/>
          <w:lang w:eastAsia="pl-PL"/>
        </w:rPr>
        <mc:AlternateContent>
          <mc:Choice Requires="wps">
            <w:drawing>
              <wp:anchor distT="0" distB="0" distL="114300" distR="114300" simplePos="0" relativeHeight="252259328" behindDoc="0" locked="0" layoutInCell="1" allowOverlap="1" wp14:anchorId="548CB280" wp14:editId="5099A1C1">
                <wp:simplePos x="0" y="0"/>
                <wp:positionH relativeFrom="column">
                  <wp:posOffset>4676775</wp:posOffset>
                </wp:positionH>
                <wp:positionV relativeFrom="paragraph">
                  <wp:posOffset>152400</wp:posOffset>
                </wp:positionV>
                <wp:extent cx="200025" cy="0"/>
                <wp:effectExtent l="0" t="0" r="9525" b="19050"/>
                <wp:wrapNone/>
                <wp:docPr id="9" name="Łącznik prostoliniowy 9"/>
                <wp:cNvGraphicFramePr/>
                <a:graphic xmlns:a="http://schemas.openxmlformats.org/drawingml/2006/main">
                  <a:graphicData uri="http://schemas.microsoft.com/office/word/2010/wordprocessingShape">
                    <wps:wsp>
                      <wps:cNvCnPr/>
                      <wps:spPr>
                        <a:xfrm>
                          <a:off x="0" y="0"/>
                          <a:ext cx="200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A0FC28E" id="Łącznik prostoliniowy 9" o:spid="_x0000_s1026" style="position:absolute;z-index:252259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25pt,12pt" to="3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"/>
            </w:pict>
          </mc:Fallback>
        </mc:AlternateContent>
      </w:r>
    </w:p>
    <w:p w14:paraId="36182116" w14:textId="65E950B8" w:rsidR="0029396F" w:rsidRPr="00C94C19" w:rsidRDefault="0029396F" w:rsidP="0029396F">
      <w:pPr>
        <w:spacing w:line="276" w:lineRule="auto"/>
        <w:jc w:val="center"/>
      </w:pPr>
      <w:r w:rsidRPr="00C94C19">
        <w:rPr>
          <w:noProof/>
          <w:lang w:eastAsia="pl-PL"/>
        </w:rPr>
        <mc:AlternateContent>
          <mc:Choice Requires="wps">
            <w:drawing>
              <wp:anchor distT="0" distB="0" distL="114300" distR="114300" simplePos="0" relativeHeight="252249088" behindDoc="0" locked="0" layoutInCell="1" allowOverlap="1" wp14:anchorId="4883719F" wp14:editId="61BEA639">
                <wp:simplePos x="0" y="0"/>
                <wp:positionH relativeFrom="column">
                  <wp:posOffset>3474085</wp:posOffset>
                </wp:positionH>
                <wp:positionV relativeFrom="paragraph">
                  <wp:posOffset>19685</wp:posOffset>
                </wp:positionV>
                <wp:extent cx="198755" cy="0"/>
                <wp:effectExtent l="0" t="0" r="10795" b="19050"/>
                <wp:wrapNone/>
                <wp:docPr id="541" name="Łącznik prosty ze strzałką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58185F" id="Łącznik prosty ze strzałką 541" o:spid="_x0000_s1026" type="#_x0000_t32" style="position:absolute;margin-left:273.55pt;margin-top:1.55pt;width:15.65pt;height:0;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" strokecolor="#92d050">
                <v:stroke dashstyle="dash"/>
              </v:shape>
            </w:pict>
          </mc:Fallback>
        </mc:AlternateContent>
      </w:r>
    </w:p>
    <w:p w14:paraId="56BA2B86" w14:textId="2F073769" w:rsidR="0029396F" w:rsidRPr="00C94C19" w:rsidRDefault="000B2171" w:rsidP="0029396F">
      <w:pPr>
        <w:spacing w:line="276" w:lineRule="auto"/>
      </w:pPr>
      <w:r w:rsidRPr="00C94C19">
        <w:rPr>
          <w:noProof/>
          <w:lang w:eastAsia="pl-PL"/>
        </w:rPr>
        <mc:AlternateContent>
          <mc:Choice Requires="wps">
            <w:drawing>
              <wp:anchor distT="0" distB="0" distL="114300" distR="114300" simplePos="0" relativeHeight="252248064" behindDoc="0" locked="0" layoutInCell="1" allowOverlap="1" wp14:anchorId="4B5AAD54" wp14:editId="487FC5DD">
                <wp:simplePos x="0" y="0"/>
                <wp:positionH relativeFrom="column">
                  <wp:posOffset>3695700</wp:posOffset>
                </wp:positionH>
                <wp:positionV relativeFrom="paragraph">
                  <wp:posOffset>149225</wp:posOffset>
                </wp:positionV>
                <wp:extent cx="949325" cy="444500"/>
                <wp:effectExtent l="0" t="0" r="22225" b="12700"/>
                <wp:wrapNone/>
                <wp:docPr id="540" name="Pole tekstowe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4500"/>
                        </a:xfrm>
                        <a:prstGeom prst="rect">
                          <a:avLst/>
                        </a:prstGeom>
                        <a:solidFill>
                          <a:srgbClr val="92D050"/>
                        </a:solidFill>
                        <a:ln w="9525">
                          <a:solidFill>
                            <a:srgbClr val="000000"/>
                          </a:solidFill>
                          <a:miter lim="800000"/>
                          <a:headEnd/>
                          <a:tailEnd/>
                        </a:ln>
                      </wps:spPr>
                      <wps:txbx>
                        <w:txbxContent>
                          <w:p w14:paraId="0CA4629A" w14:textId="77777777" w:rsidR="00E449F5" w:rsidRPr="00512EAD" w:rsidRDefault="00E449F5" w:rsidP="0029396F">
                            <w:pPr>
                              <w:spacing w:before="120"/>
                              <w:jc w:val="center"/>
                              <w:rPr>
                                <w:rFonts w:ascii="Arial Narrow" w:hAnsi="Arial Narrow"/>
                                <w:sz w:val="18"/>
                                <w:szCs w:val="18"/>
                              </w:rPr>
                            </w:pPr>
                            <w:r>
                              <w:rPr>
                                <w:rFonts w:ascii="Arial Narrow" w:hAnsi="Arial Narrow"/>
                                <w:sz w:val="18"/>
                                <w:szCs w:val="18"/>
                              </w:rPr>
                              <w:t xml:space="preserve"> Centrum Analiz Statystycznych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40" o:spid="_x0000_s1056" type="#_x0000_t202" style="position:absolute;margin-left:291pt;margin-top:11.75pt;width:74.75pt;height:35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" fillcolor="#92d050">
                <v:textbox>
                  <w:txbxContent>
                    <w:p w14:paraId="0CA4629A" w14:textId="77777777" w:rsidR="00E449F5" w:rsidRPr="00512EAD" w:rsidRDefault="00E449F5" w:rsidP="0029396F">
                      <w:pPr>
                        <w:spacing w:before="120"/>
                        <w:jc w:val="center"/>
                        <w:rPr>
                          <w:rFonts w:ascii="Arial Narrow" w:hAnsi="Arial Narrow"/>
                          <w:sz w:val="18"/>
                          <w:szCs w:val="18"/>
                        </w:rPr>
                      </w:pPr>
                      <w:r>
                        <w:rPr>
                          <w:rFonts w:ascii="Arial Narrow" w:hAnsi="Arial Narrow"/>
                          <w:sz w:val="18"/>
                          <w:szCs w:val="18"/>
                        </w:rPr>
                        <w:t xml:space="preserve"> Centrum Analiz Statystycznych</w:t>
                      </w:r>
                    </w:p>
                  </w:txbxContent>
                </v:textbox>
              </v:shape>
            </w:pict>
          </mc:Fallback>
        </mc:AlternateContent>
      </w:r>
    </w:p>
    <w:p w14:paraId="3F24880D" w14:textId="42E58525" w:rsidR="0029396F" w:rsidRPr="00C94C19" w:rsidRDefault="007431A1" w:rsidP="0029396F">
      <w:r w:rsidRPr="00C94C19">
        <w:rPr>
          <w:noProof/>
          <w:lang w:eastAsia="pl-PL"/>
        </w:rPr>
        <mc:AlternateContent>
          <mc:Choice Requires="wps">
            <w:drawing>
              <wp:anchor distT="0" distB="0" distL="114300" distR="114300" simplePos="0" relativeHeight="252236800" behindDoc="0" locked="0" layoutInCell="1" allowOverlap="1" wp14:anchorId="2FD14E1F" wp14:editId="41530400">
                <wp:simplePos x="0" y="0"/>
                <wp:positionH relativeFrom="column">
                  <wp:posOffset>805180</wp:posOffset>
                </wp:positionH>
                <wp:positionV relativeFrom="paragraph">
                  <wp:posOffset>25400</wp:posOffset>
                </wp:positionV>
                <wp:extent cx="5330190" cy="13970"/>
                <wp:effectExtent l="0" t="8890" r="33020" b="13970"/>
                <wp:wrapNone/>
                <wp:docPr id="19" name="Łącznik łaman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330190" cy="13970"/>
                        </a:xfrm>
                        <a:prstGeom prst="bentConnector3">
                          <a:avLst>
                            <a:gd name="adj1" fmla="val 50000"/>
                          </a:avLst>
                        </a:prstGeom>
                        <a:noFill/>
                        <a:ln w="9525">
                          <a:solidFill>
                            <a:srgbClr val="92D05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0F70F9A"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19" o:spid="_x0000_s1026" type="#_x0000_t34" style="position:absolute;margin-left:63.4pt;margin-top:2pt;width:419.7pt;height:1.1pt;rotation:90;flip:x;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" strokecolor="#92d050">
                <v:stroke dashstyle="dash"/>
              </v:shape>
            </w:pict>
          </mc:Fallback>
        </mc:AlternateContent>
      </w:r>
    </w:p>
    <w:p w14:paraId="7784226D" w14:textId="77777777" w:rsidR="0029396F" w:rsidRPr="00C94C19" w:rsidRDefault="0029396F"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2251136" behindDoc="0" locked="0" layoutInCell="1" allowOverlap="1" wp14:anchorId="669E53DA" wp14:editId="71D302DE">
                <wp:simplePos x="0" y="0"/>
                <wp:positionH relativeFrom="column">
                  <wp:posOffset>3472815</wp:posOffset>
                </wp:positionH>
                <wp:positionV relativeFrom="paragraph">
                  <wp:posOffset>-5715</wp:posOffset>
                </wp:positionV>
                <wp:extent cx="189865" cy="0"/>
                <wp:effectExtent l="0" t="0" r="19685" b="1905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86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F66683" id="Łącznik prosty ze strzałką 7" o:spid="_x0000_s1026" type="#_x0000_t32" style="position:absolute;margin-left:273.45pt;margin-top:-.45pt;width:14.95pt;height:0;flip:x;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" strokecolor="#92d050">
                <v:stroke dashstyle="dash"/>
              </v:shape>
            </w:pict>
          </mc:Fallback>
        </mc:AlternateContent>
      </w:r>
    </w:p>
    <w:p w14:paraId="2329A949" w14:textId="5767FC7E" w:rsidR="0029396F" w:rsidRPr="00C94C19" w:rsidRDefault="000B2171"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2252160" behindDoc="0" locked="0" layoutInCell="1" allowOverlap="1" wp14:anchorId="22DF796C" wp14:editId="5F9C4F6A">
                <wp:simplePos x="0" y="0"/>
                <wp:positionH relativeFrom="column">
                  <wp:posOffset>3683000</wp:posOffset>
                </wp:positionH>
                <wp:positionV relativeFrom="paragraph">
                  <wp:posOffset>81280</wp:posOffset>
                </wp:positionV>
                <wp:extent cx="962025" cy="523875"/>
                <wp:effectExtent l="0" t="0" r="28575" b="28575"/>
                <wp:wrapNone/>
                <wp:docPr id="308" name="Prostokąt 308"/>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2F8CACD6" w14:textId="77777777" w:rsidR="00E449F5" w:rsidRPr="00B4338E" w:rsidRDefault="00E449F5" w:rsidP="0029396F">
                            <w:pPr>
                              <w:jc w:val="center"/>
                              <w:rPr>
                                <w:rFonts w:ascii="Arial Narrow" w:hAnsi="Arial Narrow"/>
                                <w:sz w:val="18"/>
                                <w:szCs w:val="18"/>
                              </w:rPr>
                            </w:pPr>
                            <w:r>
                              <w:rPr>
                                <w:rFonts w:ascii="Arial Narrow" w:hAnsi="Arial Narrow"/>
                                <w:sz w:val="18"/>
                                <w:szCs w:val="18"/>
                              </w:rPr>
                              <w:t>Centrum Zarz</w:t>
                            </w:r>
                            <w:r>
                              <w:rPr>
                                <w:rFonts w:ascii="Arial Narrow" w:hAnsi="Arial Narrow"/>
                                <w:sz w:val="18"/>
                                <w:szCs w:val="18"/>
                              </w:rPr>
                              <w:t>ą</w:t>
                            </w:r>
                            <w:r>
                              <w:rPr>
                                <w:rFonts w:ascii="Arial Narrow" w:hAnsi="Arial Narrow"/>
                                <w:sz w:val="18"/>
                                <w:szCs w:val="18"/>
                              </w:rPr>
                              <w:t>dzania Projektami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08" o:spid="_x0000_s1057" style="position:absolute;margin-left:290pt;margin-top:6.4pt;width:75.75pt;height:41.2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" fillcolor="#92d050" strokecolor="windowText" strokeweight=".5pt">
                <v:textbox>
                  <w:txbxContent>
                    <w:p w14:paraId="2F8CACD6" w14:textId="77777777" w:rsidR="00E449F5" w:rsidRPr="00B4338E" w:rsidRDefault="00E449F5" w:rsidP="0029396F">
                      <w:pPr>
                        <w:jc w:val="center"/>
                        <w:rPr>
                          <w:rFonts w:ascii="Arial Narrow" w:hAnsi="Arial Narrow"/>
                          <w:sz w:val="18"/>
                          <w:szCs w:val="18"/>
                        </w:rPr>
                      </w:pPr>
                      <w:r>
                        <w:rPr>
                          <w:rFonts w:ascii="Arial Narrow" w:hAnsi="Arial Narrow"/>
                          <w:sz w:val="18"/>
                          <w:szCs w:val="18"/>
                        </w:rPr>
                        <w:t>Centrum Zarz</w:t>
                      </w:r>
                      <w:r>
                        <w:rPr>
                          <w:rFonts w:ascii="Arial Narrow" w:hAnsi="Arial Narrow"/>
                          <w:sz w:val="18"/>
                          <w:szCs w:val="18"/>
                        </w:rPr>
                        <w:t>ą</w:t>
                      </w:r>
                      <w:r>
                        <w:rPr>
                          <w:rFonts w:ascii="Arial Narrow" w:hAnsi="Arial Narrow"/>
                          <w:sz w:val="18"/>
                          <w:szCs w:val="18"/>
                        </w:rPr>
                        <w:t>dzania Projektami</w:t>
                      </w:r>
                    </w:p>
                  </w:txbxContent>
                </v:textbox>
              </v:rect>
            </w:pict>
          </mc:Fallback>
        </mc:AlternateContent>
      </w:r>
    </w:p>
    <w:p w14:paraId="10500866" w14:textId="32068C4D" w:rsidR="0029396F" w:rsidRPr="00C94C19" w:rsidRDefault="007431A1"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2256256" behindDoc="0" locked="0" layoutInCell="1" allowOverlap="1" wp14:anchorId="466795E5" wp14:editId="41EC5017">
                <wp:simplePos x="0" y="0"/>
                <wp:positionH relativeFrom="column">
                  <wp:posOffset>3472180</wp:posOffset>
                </wp:positionH>
                <wp:positionV relativeFrom="paragraph">
                  <wp:posOffset>139065</wp:posOffset>
                </wp:positionV>
                <wp:extent cx="218440" cy="0"/>
                <wp:effectExtent l="0" t="0" r="10160" b="19050"/>
                <wp:wrapNone/>
                <wp:docPr id="474" name="Łącznik prosty ze strzałką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EC3461" id="Łącznik prosty ze strzałką 474" o:spid="_x0000_s1026" type="#_x0000_t32" style="position:absolute;margin-left:273.4pt;margin-top:10.95pt;width:17.2pt;height:0;flip:x;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" strokecolor="#92d050">
                <v:stroke dashstyle="dash"/>
              </v:shape>
            </w:pict>
          </mc:Fallback>
        </mc:AlternateContent>
      </w:r>
    </w:p>
    <w:p w14:paraId="695EF157" w14:textId="462AAF92" w:rsidR="0029396F" w:rsidRPr="00C94C19" w:rsidRDefault="0029396F" w:rsidP="0029396F"/>
    <w:p w14:paraId="7A5D90F6" w14:textId="4FD51560" w:rsidR="0029396F" w:rsidRPr="00C94C19" w:rsidRDefault="000B2171" w:rsidP="00C204A7">
      <w:r w:rsidRPr="00C94C19">
        <w:rPr>
          <w:noProof/>
          <w:lang w:eastAsia="pl-PL"/>
        </w:rPr>
        <mc:AlternateContent>
          <mc:Choice Requires="wps">
            <w:drawing>
              <wp:anchor distT="0" distB="0" distL="114300" distR="114300" simplePos="0" relativeHeight="252379136" behindDoc="0" locked="0" layoutInCell="1" allowOverlap="1" wp14:anchorId="6F2D1BF7" wp14:editId="1FF27796">
                <wp:simplePos x="0" y="0"/>
                <wp:positionH relativeFrom="column">
                  <wp:posOffset>3686175</wp:posOffset>
                </wp:positionH>
                <wp:positionV relativeFrom="paragraph">
                  <wp:posOffset>121920</wp:posOffset>
                </wp:positionV>
                <wp:extent cx="1038225" cy="523875"/>
                <wp:effectExtent l="0" t="0" r="28575" b="28575"/>
                <wp:wrapNone/>
                <wp:docPr id="483" name="Prostokąt 483"/>
                <wp:cNvGraphicFramePr/>
                <a:graphic xmlns:a="http://schemas.openxmlformats.org/drawingml/2006/main">
                  <a:graphicData uri="http://schemas.microsoft.com/office/word/2010/wordprocessingShape">
                    <wps:wsp>
                      <wps:cNvSpPr/>
                      <wps:spPr>
                        <a:xfrm>
                          <a:off x="0" y="0"/>
                          <a:ext cx="1038225" cy="523875"/>
                        </a:xfrm>
                        <a:prstGeom prst="rect">
                          <a:avLst/>
                        </a:prstGeom>
                        <a:solidFill>
                          <a:srgbClr val="92D050"/>
                        </a:solidFill>
                        <a:ln w="6350" cap="flat" cmpd="sng" algn="ctr">
                          <a:solidFill>
                            <a:sysClr val="windowText" lastClr="000000"/>
                          </a:solidFill>
                          <a:prstDash val="solid"/>
                        </a:ln>
                        <a:effectLst/>
                      </wps:spPr>
                      <wps:txbx>
                        <w:txbxContent>
                          <w:p w14:paraId="3BCB7786" w14:textId="008064A2" w:rsidR="00E449F5" w:rsidRPr="00B4338E" w:rsidRDefault="00E449F5" w:rsidP="000B2171">
                            <w:pPr>
                              <w:jc w:val="center"/>
                              <w:rPr>
                                <w:rFonts w:ascii="Arial Narrow" w:hAnsi="Arial Narrow"/>
                                <w:sz w:val="18"/>
                                <w:szCs w:val="18"/>
                              </w:rPr>
                            </w:pPr>
                            <w:r>
                              <w:rPr>
                                <w:rFonts w:ascii="Arial Narrow" w:hAnsi="Arial Narrow"/>
                                <w:sz w:val="18"/>
                                <w:szCs w:val="18"/>
                              </w:rPr>
                              <w:t>Biuro ds. Ewaluacji Dyscyplin Nauk</w:t>
                            </w:r>
                            <w:r>
                              <w:rPr>
                                <w:rFonts w:ascii="Arial Narrow" w:hAnsi="Arial Narrow"/>
                                <w:sz w:val="18"/>
                                <w:szCs w:val="18"/>
                              </w:rPr>
                              <w:t>o</w:t>
                            </w:r>
                            <w:r>
                              <w:rPr>
                                <w:rFonts w:ascii="Arial Narrow" w:hAnsi="Arial Narrow"/>
                                <w:sz w:val="18"/>
                                <w:szCs w:val="18"/>
                              </w:rPr>
                              <w:t>wych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83" o:spid="_x0000_s1058" style="position:absolute;margin-left:290.25pt;margin-top:9.6pt;width:81.75pt;height:41.25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" fillcolor="#92d050" strokecolor="windowText" strokeweight=".5pt">
                <v:textbox>
                  <w:txbxContent>
                    <w:p w14:paraId="3BCB7786" w14:textId="008064A2" w:rsidR="00E449F5" w:rsidRPr="00B4338E" w:rsidRDefault="00E449F5" w:rsidP="000B2171">
                      <w:pPr>
                        <w:jc w:val="center"/>
                        <w:rPr>
                          <w:rFonts w:ascii="Arial Narrow" w:hAnsi="Arial Narrow"/>
                          <w:sz w:val="18"/>
                          <w:szCs w:val="18"/>
                        </w:rPr>
                      </w:pPr>
                      <w:r>
                        <w:rPr>
                          <w:rFonts w:ascii="Arial Narrow" w:hAnsi="Arial Narrow"/>
                          <w:sz w:val="18"/>
                          <w:szCs w:val="18"/>
                        </w:rPr>
                        <w:t>Biuro ds. Ewaluacji Dyscyplin Nauk</w:t>
                      </w:r>
                      <w:r>
                        <w:rPr>
                          <w:rFonts w:ascii="Arial Narrow" w:hAnsi="Arial Narrow"/>
                          <w:sz w:val="18"/>
                          <w:szCs w:val="18"/>
                        </w:rPr>
                        <w:t>o</w:t>
                      </w:r>
                      <w:r>
                        <w:rPr>
                          <w:rFonts w:ascii="Arial Narrow" w:hAnsi="Arial Narrow"/>
                          <w:sz w:val="18"/>
                          <w:szCs w:val="18"/>
                        </w:rPr>
                        <w:t>wych</w:t>
                      </w:r>
                    </w:p>
                  </w:txbxContent>
                </v:textbox>
              </v:rect>
            </w:pict>
          </mc:Fallback>
        </mc:AlternateContent>
      </w:r>
    </w:p>
    <w:p w14:paraId="728F1EF5" w14:textId="77777777" w:rsidR="0029396F" w:rsidRPr="00C94C19" w:rsidRDefault="0029396F" w:rsidP="00C204A7"/>
    <w:p w14:paraId="77A384ED" w14:textId="2E15214B" w:rsidR="0029396F" w:rsidRPr="00C94C19" w:rsidRDefault="007431A1" w:rsidP="00C204A7">
      <w:r w:rsidRPr="00C94C19">
        <w:rPr>
          <w:noProof/>
          <w:lang w:eastAsia="pl-PL"/>
        </w:rPr>
        <mc:AlternateContent>
          <mc:Choice Requires="wps">
            <w:drawing>
              <wp:anchor distT="0" distB="0" distL="114300" distR="114300" simplePos="0" relativeHeight="252257280" behindDoc="0" locked="0" layoutInCell="1" allowOverlap="1" wp14:anchorId="7DD2D466" wp14:editId="42D149F1">
                <wp:simplePos x="0" y="0"/>
                <wp:positionH relativeFrom="column">
                  <wp:posOffset>3472180</wp:posOffset>
                </wp:positionH>
                <wp:positionV relativeFrom="paragraph">
                  <wp:posOffset>43180</wp:posOffset>
                </wp:positionV>
                <wp:extent cx="218440" cy="0"/>
                <wp:effectExtent l="0" t="0" r="10160" b="19050"/>
                <wp:wrapNone/>
                <wp:docPr id="473" name="Łącznik prosty ze strzałką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C47D30E" id="Łącznik prosty ze strzałką 473" o:spid="_x0000_s1026" type="#_x0000_t32" style="position:absolute;margin-left:273.4pt;margin-top:3.4pt;width:17.2pt;height:0;flip:x;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" strokecolor="#92d050">
                <v:stroke dashstyle="dash"/>
              </v:shape>
            </w:pict>
          </mc:Fallback>
        </mc:AlternateContent>
      </w:r>
    </w:p>
    <w:p w14:paraId="572F75E7" w14:textId="13653E56" w:rsidR="0029396F" w:rsidRPr="00C94C19" w:rsidRDefault="0029396F" w:rsidP="00C204A7"/>
    <w:p w14:paraId="52CAF7DB" w14:textId="1F4D26B7" w:rsidR="0029396F" w:rsidRPr="00C94C19" w:rsidRDefault="000B2171" w:rsidP="00C204A7">
      <w:r w:rsidRPr="00C94C19">
        <w:rPr>
          <w:noProof/>
          <w:lang w:eastAsia="pl-PL"/>
        </w:rPr>
        <mc:AlternateContent>
          <mc:Choice Requires="wps">
            <w:drawing>
              <wp:anchor distT="0" distB="0" distL="114300" distR="114300" simplePos="0" relativeHeight="252254208" behindDoc="0" locked="0" layoutInCell="1" allowOverlap="1" wp14:anchorId="565DF883" wp14:editId="73F61085">
                <wp:simplePos x="0" y="0"/>
                <wp:positionH relativeFrom="column">
                  <wp:posOffset>3692525</wp:posOffset>
                </wp:positionH>
                <wp:positionV relativeFrom="paragraph">
                  <wp:posOffset>83185</wp:posOffset>
                </wp:positionV>
                <wp:extent cx="962025" cy="523875"/>
                <wp:effectExtent l="0" t="0" r="28575" b="28575"/>
                <wp:wrapNone/>
                <wp:docPr id="1" name="Prostokąt 1"/>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45BEF5A4" w14:textId="77777777" w:rsidR="00E449F5" w:rsidRPr="00B4338E" w:rsidRDefault="00E449F5" w:rsidP="0029396F">
                            <w:pPr>
                              <w:jc w:val="center"/>
                              <w:rPr>
                                <w:rFonts w:ascii="Arial Narrow" w:hAnsi="Arial Narrow"/>
                                <w:sz w:val="18"/>
                                <w:szCs w:val="18"/>
                              </w:rPr>
                            </w:pPr>
                            <w:r>
                              <w:rPr>
                                <w:rFonts w:ascii="Arial Narrow" w:hAnsi="Arial Narrow"/>
                                <w:sz w:val="18"/>
                                <w:szCs w:val="18"/>
                              </w:rPr>
                              <w:t>Szkoła Doktorska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 o:spid="_x0000_s1059" style="position:absolute;margin-left:290.75pt;margin-top:6.55pt;width:75.75pt;height:41.2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" fillcolor="#92d050" strokecolor="windowText" strokeweight=".5pt">
                <v:textbox>
                  <w:txbxContent>
                    <w:p w14:paraId="45BEF5A4" w14:textId="77777777" w:rsidR="00E449F5" w:rsidRPr="00B4338E" w:rsidRDefault="00E449F5" w:rsidP="0029396F">
                      <w:pPr>
                        <w:jc w:val="center"/>
                        <w:rPr>
                          <w:rFonts w:ascii="Arial Narrow" w:hAnsi="Arial Narrow"/>
                          <w:sz w:val="18"/>
                          <w:szCs w:val="18"/>
                        </w:rPr>
                      </w:pPr>
                      <w:r>
                        <w:rPr>
                          <w:rFonts w:ascii="Arial Narrow" w:hAnsi="Arial Narrow"/>
                          <w:sz w:val="18"/>
                          <w:szCs w:val="18"/>
                        </w:rPr>
                        <w:t>Szkoła Doktorska</w:t>
                      </w:r>
                    </w:p>
                  </w:txbxContent>
                </v:textbox>
              </v:rect>
            </w:pict>
          </mc:Fallback>
        </mc:AlternateContent>
      </w:r>
    </w:p>
    <w:p w14:paraId="4F937DB3" w14:textId="40EFE5FA" w:rsidR="0029396F" w:rsidRPr="00C94C19" w:rsidRDefault="0029396F" w:rsidP="00C204A7"/>
    <w:p w14:paraId="684A2081" w14:textId="3C845CCE" w:rsidR="0029396F" w:rsidRPr="00C94C19" w:rsidRDefault="007431A1" w:rsidP="00C204A7">
      <w:r w:rsidRPr="00C94C19">
        <w:rPr>
          <w:noProof/>
          <w:lang w:eastAsia="pl-PL"/>
        </w:rPr>
        <mc:AlternateContent>
          <mc:Choice Requires="wps">
            <w:drawing>
              <wp:anchor distT="0" distB="0" distL="114300" distR="114300" simplePos="0" relativeHeight="252258304" behindDoc="0" locked="0" layoutInCell="1" allowOverlap="1" wp14:anchorId="63FFE726" wp14:editId="3E77C2E4">
                <wp:simplePos x="0" y="0"/>
                <wp:positionH relativeFrom="column">
                  <wp:posOffset>3472180</wp:posOffset>
                </wp:positionH>
                <wp:positionV relativeFrom="paragraph">
                  <wp:posOffset>9525</wp:posOffset>
                </wp:positionV>
                <wp:extent cx="238125" cy="0"/>
                <wp:effectExtent l="0" t="0" r="9525" b="1905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737FB8" id="Łącznik prosty ze strzałką 6" o:spid="_x0000_s1026" type="#_x0000_t32" style="position:absolute;margin-left:273.4pt;margin-top:.75pt;width:18.75pt;height:0;flip:x y;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" strokecolor="#92d050">
                <v:stroke dashstyle="dash"/>
              </v:shape>
            </w:pict>
          </mc:Fallback>
        </mc:AlternateContent>
      </w:r>
    </w:p>
    <w:p w14:paraId="7ECDE4F4" w14:textId="1F4C05ED" w:rsidR="0029396F" w:rsidRPr="00C94C19" w:rsidRDefault="0029396F" w:rsidP="00C204A7"/>
    <w:p w14:paraId="3BD55AA7" w14:textId="09C18980" w:rsidR="0029396F" w:rsidRPr="00C94C19" w:rsidRDefault="000B2171" w:rsidP="00C204A7">
      <w:r w:rsidRPr="00C94C19">
        <w:rPr>
          <w:noProof/>
          <w:lang w:eastAsia="pl-PL"/>
        </w:rPr>
        <mc:AlternateContent>
          <mc:Choice Requires="wps">
            <w:drawing>
              <wp:anchor distT="0" distB="0" distL="114300" distR="114300" simplePos="0" relativeHeight="252255232" behindDoc="0" locked="0" layoutInCell="1" allowOverlap="1" wp14:anchorId="6449DEB6" wp14:editId="74A82695">
                <wp:simplePos x="0" y="0"/>
                <wp:positionH relativeFrom="column">
                  <wp:posOffset>3711575</wp:posOffset>
                </wp:positionH>
                <wp:positionV relativeFrom="paragraph">
                  <wp:posOffset>1270</wp:posOffset>
                </wp:positionV>
                <wp:extent cx="962025" cy="523875"/>
                <wp:effectExtent l="0" t="0" r="28575" b="28575"/>
                <wp:wrapNone/>
                <wp:docPr id="475" name="Prostokąt 475"/>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28ABDD7A" w14:textId="77777777" w:rsidR="00E449F5" w:rsidRPr="00B4338E" w:rsidRDefault="00E449F5" w:rsidP="0029396F">
                            <w:pPr>
                              <w:jc w:val="center"/>
                              <w:rPr>
                                <w:rFonts w:ascii="Arial Narrow" w:hAnsi="Arial Narrow"/>
                                <w:sz w:val="18"/>
                                <w:szCs w:val="18"/>
                              </w:rPr>
                            </w:pPr>
                            <w:r>
                              <w:rPr>
                                <w:rFonts w:ascii="Arial Narrow" w:hAnsi="Arial Narrow"/>
                                <w:sz w:val="18"/>
                                <w:szCs w:val="18"/>
                              </w:rPr>
                              <w:t>Dyrektor Szkoły Doktorskiej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75" o:spid="_x0000_s1060" style="position:absolute;margin-left:292.25pt;margin-top:.1pt;width:75.75pt;height:41.2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" fillcolor="#92d050" strokecolor="windowText" strokeweight=".5pt">
                <v:textbox>
                  <w:txbxContent>
                    <w:p w14:paraId="28ABDD7A" w14:textId="77777777" w:rsidR="00E449F5" w:rsidRPr="00B4338E" w:rsidRDefault="00E449F5" w:rsidP="0029396F">
                      <w:pPr>
                        <w:jc w:val="center"/>
                        <w:rPr>
                          <w:rFonts w:ascii="Arial Narrow" w:hAnsi="Arial Narrow"/>
                          <w:sz w:val="18"/>
                          <w:szCs w:val="18"/>
                        </w:rPr>
                      </w:pPr>
                      <w:r>
                        <w:rPr>
                          <w:rFonts w:ascii="Arial Narrow" w:hAnsi="Arial Narrow"/>
                          <w:sz w:val="18"/>
                          <w:szCs w:val="18"/>
                        </w:rPr>
                        <w:t>Dyrektor Szkoły Doktorskiej</w:t>
                      </w:r>
                    </w:p>
                  </w:txbxContent>
                </v:textbox>
              </v:rect>
            </w:pict>
          </mc:Fallback>
        </mc:AlternateContent>
      </w:r>
    </w:p>
    <w:p w14:paraId="030395CF" w14:textId="60C4B031" w:rsidR="0029396F" w:rsidRPr="00C94C19" w:rsidRDefault="007431A1" w:rsidP="00C204A7">
      <w:r w:rsidRPr="00C94C19">
        <w:rPr>
          <w:noProof/>
          <w:lang w:eastAsia="pl-PL"/>
        </w:rPr>
        <mc:AlternateContent>
          <mc:Choice Requires="wps">
            <w:drawing>
              <wp:anchor distT="0" distB="0" distL="114300" distR="114300" simplePos="0" relativeHeight="252381184" behindDoc="0" locked="0" layoutInCell="1" allowOverlap="1" wp14:anchorId="1F130D60" wp14:editId="22AB5B83">
                <wp:simplePos x="0" y="0"/>
                <wp:positionH relativeFrom="column">
                  <wp:posOffset>3491230</wp:posOffset>
                </wp:positionH>
                <wp:positionV relativeFrom="paragraph">
                  <wp:posOffset>83820</wp:posOffset>
                </wp:positionV>
                <wp:extent cx="238125" cy="0"/>
                <wp:effectExtent l="0" t="0" r="9525" b="19050"/>
                <wp:wrapNone/>
                <wp:docPr id="502" name="Łącznik prosty ze strzałką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056F5E" id="Łącznik prosty ze strzałką 502" o:spid="_x0000_s1026" type="#_x0000_t32" style="position:absolute;margin-left:274.9pt;margin-top:6.6pt;width:18.75pt;height:0;flip:x y;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" strokecolor="#92d050">
                <v:stroke dashstyle="dash"/>
              </v:shape>
            </w:pict>
          </mc:Fallback>
        </mc:AlternateContent>
      </w:r>
    </w:p>
    <w:p w14:paraId="3B96D135" w14:textId="1F944094" w:rsidR="0029396F" w:rsidRPr="00C94C19" w:rsidRDefault="0029396F" w:rsidP="00C204A7"/>
    <w:p w14:paraId="23E4C223" w14:textId="77777777" w:rsidR="0029396F" w:rsidRPr="00C94C19" w:rsidRDefault="0029396F" w:rsidP="00C204A7"/>
    <w:p w14:paraId="5FECC547" w14:textId="77777777" w:rsidR="00F91077" w:rsidRPr="00C94C19" w:rsidRDefault="00F91077" w:rsidP="00C204A7"/>
    <w:p w14:paraId="19590C9D" w14:textId="77777777" w:rsidR="00F91077" w:rsidRPr="00C94C19" w:rsidRDefault="00F91077" w:rsidP="00C204A7"/>
    <w:p w14:paraId="08459205" w14:textId="77777777" w:rsidR="00F91077" w:rsidRPr="00C94C19" w:rsidRDefault="00F91077" w:rsidP="00C204A7"/>
    <w:p w14:paraId="6FFF7905" w14:textId="77777777" w:rsidR="00F91077" w:rsidRPr="00C94C19" w:rsidRDefault="00F91077" w:rsidP="00C204A7"/>
    <w:p w14:paraId="36D29F4A" w14:textId="77777777" w:rsidR="00F91077" w:rsidRPr="00C94C19" w:rsidRDefault="00F91077" w:rsidP="00C204A7"/>
    <w:tbl>
      <w:tblPr>
        <w:tblStyle w:val="Tabela-Siatka1"/>
        <w:tblW w:w="10012" w:type="dxa"/>
        <w:tblInd w:w="127" w:type="dxa"/>
        <w:tblLayout w:type="fixed"/>
        <w:tblLook w:val="04A0" w:firstRow="1" w:lastRow="0" w:firstColumn="1" w:lastColumn="0" w:noHBand="0" w:noVBand="1"/>
      </w:tblPr>
      <w:tblGrid>
        <w:gridCol w:w="1507"/>
        <w:gridCol w:w="2835"/>
        <w:gridCol w:w="851"/>
        <w:gridCol w:w="3737"/>
        <w:gridCol w:w="1082"/>
      </w:tblGrid>
      <w:tr w:rsidR="00C94C19" w:rsidRPr="00C94C19" w14:paraId="2FD52C10" w14:textId="77777777" w:rsidTr="00D73D2E">
        <w:tc>
          <w:tcPr>
            <w:tcW w:w="1507" w:type="dxa"/>
            <w:tcBorders>
              <w:top w:val="double" w:sz="4" w:space="0" w:color="auto"/>
              <w:left w:val="double" w:sz="4" w:space="0" w:color="auto"/>
              <w:bottom w:val="double" w:sz="4" w:space="0" w:color="auto"/>
            </w:tcBorders>
          </w:tcPr>
          <w:p w14:paraId="19F88811" w14:textId="77777777" w:rsidR="00EB1849" w:rsidRPr="00C94C19" w:rsidRDefault="00EB1849" w:rsidP="00B954B3">
            <w:pPr>
              <w:rPr>
                <w:szCs w:val="24"/>
              </w:rPr>
            </w:pPr>
            <w:r w:rsidRPr="00C94C19">
              <w:rPr>
                <w:szCs w:val="24"/>
              </w:rPr>
              <w:t xml:space="preserve">Nazwa </w:t>
            </w:r>
            <w:r w:rsidRPr="00C94C19">
              <w:rPr>
                <w:szCs w:val="24"/>
              </w:rPr>
              <w:br/>
              <w:t>i symbol</w:t>
            </w:r>
          </w:p>
        </w:tc>
        <w:tc>
          <w:tcPr>
            <w:tcW w:w="7423" w:type="dxa"/>
            <w:gridSpan w:val="3"/>
            <w:tcBorders>
              <w:top w:val="double" w:sz="4" w:space="0" w:color="auto"/>
            </w:tcBorders>
          </w:tcPr>
          <w:p w14:paraId="6E88B55C" w14:textId="77777777" w:rsidR="00EB1849" w:rsidRPr="00C94C19" w:rsidRDefault="00EB1849" w:rsidP="0074434B">
            <w:pPr>
              <w:pStyle w:val="Nagwek3"/>
              <w:spacing w:before="120"/>
              <w:outlineLvl w:val="2"/>
            </w:pPr>
            <w:bookmarkStart w:id="73" w:name="_Toc92695191"/>
            <w:r w:rsidRPr="00C94C19">
              <w:t>PROREKTOR DS. NAUKI</w:t>
            </w:r>
            <w:bookmarkEnd w:id="73"/>
          </w:p>
        </w:tc>
        <w:tc>
          <w:tcPr>
            <w:tcW w:w="1082" w:type="dxa"/>
            <w:tcBorders>
              <w:top w:val="double" w:sz="4" w:space="0" w:color="auto"/>
              <w:right w:val="double" w:sz="4" w:space="0" w:color="auto"/>
            </w:tcBorders>
          </w:tcPr>
          <w:p w14:paraId="0DA28BAD" w14:textId="77777777" w:rsidR="00EB1849" w:rsidRPr="00C94C19" w:rsidRDefault="00EB1849" w:rsidP="0074434B">
            <w:pPr>
              <w:spacing w:before="120" w:after="120"/>
              <w:rPr>
                <w:b/>
                <w:sz w:val="26"/>
                <w:szCs w:val="26"/>
              </w:rPr>
            </w:pPr>
            <w:r w:rsidRPr="00C94C19">
              <w:rPr>
                <w:b/>
                <w:sz w:val="26"/>
                <w:szCs w:val="26"/>
              </w:rPr>
              <w:t>RN</w:t>
            </w:r>
          </w:p>
        </w:tc>
      </w:tr>
      <w:tr w:rsidR="00C94C19" w:rsidRPr="00C94C19" w14:paraId="2F9C4B57" w14:textId="77777777" w:rsidTr="00D73D2E">
        <w:tc>
          <w:tcPr>
            <w:tcW w:w="1507" w:type="dxa"/>
            <w:vMerge w:val="restart"/>
            <w:tcBorders>
              <w:top w:val="double" w:sz="4" w:space="0" w:color="auto"/>
              <w:left w:val="double" w:sz="4" w:space="0" w:color="auto"/>
            </w:tcBorders>
          </w:tcPr>
          <w:p w14:paraId="20082ED7" w14:textId="77777777" w:rsidR="00EB1849" w:rsidRPr="00C94C19" w:rsidRDefault="00EB1849" w:rsidP="00B954B3">
            <w:pPr>
              <w:rPr>
                <w:szCs w:val="24"/>
              </w:rPr>
            </w:pPr>
            <w:r w:rsidRPr="00C94C19">
              <w:rPr>
                <w:szCs w:val="24"/>
              </w:rPr>
              <w:t xml:space="preserve">Jednostka </w:t>
            </w:r>
            <w:r w:rsidRPr="00C94C19">
              <w:rPr>
                <w:szCs w:val="24"/>
              </w:rPr>
              <w:br/>
              <w:t>nadrzędna</w:t>
            </w:r>
          </w:p>
        </w:tc>
        <w:tc>
          <w:tcPr>
            <w:tcW w:w="3686" w:type="dxa"/>
            <w:gridSpan w:val="2"/>
            <w:tcBorders>
              <w:top w:val="double" w:sz="4" w:space="0" w:color="auto"/>
            </w:tcBorders>
          </w:tcPr>
          <w:p w14:paraId="74F9BD74" w14:textId="77777777" w:rsidR="00EB1849" w:rsidRPr="00C94C19" w:rsidRDefault="00EB1849" w:rsidP="00B954B3">
            <w:pPr>
              <w:rPr>
                <w:szCs w:val="24"/>
              </w:rPr>
            </w:pPr>
            <w:r w:rsidRPr="00C94C19">
              <w:rPr>
                <w:szCs w:val="24"/>
              </w:rPr>
              <w:t>Podległość formalna</w:t>
            </w:r>
          </w:p>
        </w:tc>
        <w:tc>
          <w:tcPr>
            <w:tcW w:w="4819" w:type="dxa"/>
            <w:gridSpan w:val="2"/>
            <w:tcBorders>
              <w:top w:val="double" w:sz="4" w:space="0" w:color="auto"/>
              <w:right w:val="double" w:sz="4" w:space="0" w:color="auto"/>
            </w:tcBorders>
          </w:tcPr>
          <w:p w14:paraId="2BE5F2B1" w14:textId="77777777" w:rsidR="00EB1849" w:rsidRPr="00C94C19" w:rsidRDefault="00EB1849" w:rsidP="00B954B3">
            <w:pPr>
              <w:rPr>
                <w:szCs w:val="24"/>
              </w:rPr>
            </w:pPr>
            <w:r w:rsidRPr="00C94C19">
              <w:rPr>
                <w:szCs w:val="24"/>
              </w:rPr>
              <w:t>Podległość merytoryczna</w:t>
            </w:r>
          </w:p>
        </w:tc>
      </w:tr>
      <w:tr w:rsidR="00C94C19" w:rsidRPr="00C94C19" w14:paraId="3453883C" w14:textId="77777777" w:rsidTr="00D73D2E">
        <w:trPr>
          <w:trHeight w:val="376"/>
        </w:trPr>
        <w:tc>
          <w:tcPr>
            <w:tcW w:w="1507" w:type="dxa"/>
            <w:vMerge/>
            <w:tcBorders>
              <w:left w:val="double" w:sz="4" w:space="0" w:color="auto"/>
              <w:bottom w:val="double" w:sz="4" w:space="0" w:color="auto"/>
            </w:tcBorders>
          </w:tcPr>
          <w:p w14:paraId="1A0316AF" w14:textId="77777777" w:rsidR="00EB1849" w:rsidRPr="00C94C19" w:rsidRDefault="00EB1849" w:rsidP="00B954B3">
            <w:pPr>
              <w:rPr>
                <w:szCs w:val="24"/>
              </w:rPr>
            </w:pPr>
          </w:p>
        </w:tc>
        <w:tc>
          <w:tcPr>
            <w:tcW w:w="2835" w:type="dxa"/>
            <w:tcBorders>
              <w:bottom w:val="double" w:sz="4" w:space="0" w:color="auto"/>
            </w:tcBorders>
          </w:tcPr>
          <w:p w14:paraId="0389F565" w14:textId="77777777" w:rsidR="00EB1849" w:rsidRPr="00C94C19" w:rsidRDefault="00EB1849" w:rsidP="00B954B3">
            <w:pPr>
              <w:rPr>
                <w:szCs w:val="24"/>
              </w:rPr>
            </w:pPr>
            <w:r w:rsidRPr="00C94C19">
              <w:rPr>
                <w:szCs w:val="24"/>
              </w:rPr>
              <w:t>Rektor</w:t>
            </w:r>
          </w:p>
        </w:tc>
        <w:tc>
          <w:tcPr>
            <w:tcW w:w="851" w:type="dxa"/>
            <w:tcBorders>
              <w:bottom w:val="double" w:sz="4" w:space="0" w:color="auto"/>
            </w:tcBorders>
          </w:tcPr>
          <w:p w14:paraId="5E97D18C" w14:textId="77777777" w:rsidR="00EB1849" w:rsidRPr="00C94C19" w:rsidRDefault="00EB1849" w:rsidP="00B954B3">
            <w:pPr>
              <w:rPr>
                <w:szCs w:val="24"/>
              </w:rPr>
            </w:pPr>
            <w:r w:rsidRPr="00C94C19">
              <w:rPr>
                <w:szCs w:val="24"/>
              </w:rPr>
              <w:t>R</w:t>
            </w:r>
          </w:p>
        </w:tc>
        <w:tc>
          <w:tcPr>
            <w:tcW w:w="3737" w:type="dxa"/>
            <w:tcBorders>
              <w:bottom w:val="double" w:sz="4" w:space="0" w:color="auto"/>
            </w:tcBorders>
          </w:tcPr>
          <w:p w14:paraId="014EC7FF" w14:textId="77777777" w:rsidR="00EB1849" w:rsidRPr="00C94C19" w:rsidRDefault="00EB1849" w:rsidP="00B954B3">
            <w:pPr>
              <w:rPr>
                <w:szCs w:val="24"/>
              </w:rPr>
            </w:pPr>
            <w:r w:rsidRPr="00C94C19">
              <w:rPr>
                <w:szCs w:val="24"/>
              </w:rPr>
              <w:t>Rektor</w:t>
            </w:r>
          </w:p>
        </w:tc>
        <w:tc>
          <w:tcPr>
            <w:tcW w:w="1082" w:type="dxa"/>
            <w:tcBorders>
              <w:bottom w:val="double" w:sz="4" w:space="0" w:color="auto"/>
              <w:right w:val="double" w:sz="4" w:space="0" w:color="auto"/>
            </w:tcBorders>
          </w:tcPr>
          <w:p w14:paraId="465B36D6" w14:textId="77777777" w:rsidR="00EB1849" w:rsidRPr="00C94C19" w:rsidRDefault="00EB1849" w:rsidP="00B954B3">
            <w:pPr>
              <w:rPr>
                <w:szCs w:val="24"/>
              </w:rPr>
            </w:pPr>
            <w:r w:rsidRPr="00C94C19">
              <w:rPr>
                <w:szCs w:val="24"/>
              </w:rPr>
              <w:t>R</w:t>
            </w:r>
          </w:p>
        </w:tc>
      </w:tr>
      <w:tr w:rsidR="00C94C19" w:rsidRPr="00C94C19" w14:paraId="6B4F5EB9" w14:textId="77777777" w:rsidTr="00D73D2E">
        <w:tc>
          <w:tcPr>
            <w:tcW w:w="1507" w:type="dxa"/>
            <w:vMerge w:val="restart"/>
            <w:tcBorders>
              <w:top w:val="double" w:sz="4" w:space="0" w:color="auto"/>
              <w:left w:val="double" w:sz="4" w:space="0" w:color="auto"/>
            </w:tcBorders>
          </w:tcPr>
          <w:p w14:paraId="039E3899" w14:textId="77777777" w:rsidR="00EB1849" w:rsidRPr="00C94C19" w:rsidRDefault="00EB1849" w:rsidP="00B954B3">
            <w:pPr>
              <w:rPr>
                <w:szCs w:val="24"/>
              </w:rPr>
            </w:pPr>
            <w:r w:rsidRPr="00C94C19">
              <w:rPr>
                <w:szCs w:val="24"/>
              </w:rPr>
              <w:t xml:space="preserve">Jednostki </w:t>
            </w:r>
            <w:r w:rsidRPr="00C94C19">
              <w:rPr>
                <w:szCs w:val="24"/>
              </w:rPr>
              <w:br/>
              <w:t>podległe</w:t>
            </w:r>
          </w:p>
        </w:tc>
        <w:tc>
          <w:tcPr>
            <w:tcW w:w="3686" w:type="dxa"/>
            <w:gridSpan w:val="2"/>
          </w:tcPr>
          <w:p w14:paraId="67EDEE0B" w14:textId="396B2EBC" w:rsidR="00EB1849" w:rsidRPr="00C94C19" w:rsidRDefault="00EB1849" w:rsidP="00F91077">
            <w:pPr>
              <w:rPr>
                <w:szCs w:val="24"/>
              </w:rPr>
            </w:pPr>
            <w:r w:rsidRPr="00C94C19">
              <w:rPr>
                <w:szCs w:val="24"/>
              </w:rPr>
              <w:t>Podległość formalna</w:t>
            </w:r>
          </w:p>
        </w:tc>
        <w:tc>
          <w:tcPr>
            <w:tcW w:w="4819" w:type="dxa"/>
            <w:gridSpan w:val="2"/>
            <w:tcBorders>
              <w:right w:val="double" w:sz="4" w:space="0" w:color="auto"/>
            </w:tcBorders>
          </w:tcPr>
          <w:p w14:paraId="2DD1F922" w14:textId="77777777" w:rsidR="00EB1849" w:rsidRPr="00C94C19" w:rsidRDefault="00EB1849" w:rsidP="00B954B3">
            <w:pPr>
              <w:rPr>
                <w:szCs w:val="24"/>
              </w:rPr>
            </w:pPr>
            <w:r w:rsidRPr="00C94C19">
              <w:rPr>
                <w:szCs w:val="24"/>
              </w:rPr>
              <w:t>Podległość merytoryczna</w:t>
            </w:r>
          </w:p>
        </w:tc>
      </w:tr>
      <w:tr w:rsidR="00C94C19" w:rsidRPr="00D73D2E" w14:paraId="4088C37D" w14:textId="77777777" w:rsidTr="00D73D2E">
        <w:trPr>
          <w:trHeight w:val="2850"/>
        </w:trPr>
        <w:tc>
          <w:tcPr>
            <w:tcW w:w="1507" w:type="dxa"/>
            <w:vMerge/>
            <w:tcBorders>
              <w:left w:val="double" w:sz="4" w:space="0" w:color="auto"/>
              <w:bottom w:val="double" w:sz="4" w:space="0" w:color="auto"/>
            </w:tcBorders>
          </w:tcPr>
          <w:p w14:paraId="5EF1C316" w14:textId="77777777" w:rsidR="00EB1849" w:rsidRPr="00C94C19" w:rsidRDefault="00EB1849" w:rsidP="00B954B3">
            <w:pPr>
              <w:rPr>
                <w:szCs w:val="24"/>
              </w:rPr>
            </w:pPr>
          </w:p>
        </w:tc>
        <w:tc>
          <w:tcPr>
            <w:tcW w:w="2835" w:type="dxa"/>
            <w:tcBorders>
              <w:bottom w:val="double" w:sz="4" w:space="0" w:color="auto"/>
            </w:tcBorders>
          </w:tcPr>
          <w:p w14:paraId="69BD722C" w14:textId="77777777" w:rsidR="00EA4799" w:rsidRDefault="008E048A" w:rsidP="00B954B3">
            <w:pPr>
              <w:rPr>
                <w:szCs w:val="24"/>
              </w:rPr>
            </w:pPr>
            <w:r w:rsidRPr="00C94C19">
              <w:rPr>
                <w:szCs w:val="24"/>
              </w:rPr>
              <w:t>Uniwersyteckie Centrum Wsparcia Badań Klinic</w:t>
            </w:r>
            <w:r w:rsidRPr="00C94C19">
              <w:rPr>
                <w:szCs w:val="24"/>
              </w:rPr>
              <w:t>z</w:t>
            </w:r>
            <w:r w:rsidRPr="00C94C19">
              <w:rPr>
                <w:szCs w:val="24"/>
              </w:rPr>
              <w:t>nych</w:t>
            </w:r>
          </w:p>
          <w:p w14:paraId="7BD601C6" w14:textId="0F425B43" w:rsidR="00F15FBE" w:rsidRPr="00C94C19" w:rsidRDefault="00F15FBE" w:rsidP="00B954B3">
            <w:pPr>
              <w:rPr>
                <w:szCs w:val="24"/>
              </w:rPr>
            </w:pPr>
            <w:r>
              <w:rPr>
                <w:szCs w:val="24"/>
              </w:rPr>
              <w:t>Centrum Badań Przedkl</w:t>
            </w:r>
            <w:r>
              <w:rPr>
                <w:szCs w:val="24"/>
              </w:rPr>
              <w:t>i</w:t>
            </w:r>
            <w:r>
              <w:rPr>
                <w:szCs w:val="24"/>
              </w:rPr>
              <w:t>nicznych</w:t>
            </w:r>
          </w:p>
        </w:tc>
        <w:tc>
          <w:tcPr>
            <w:tcW w:w="851" w:type="dxa"/>
            <w:tcBorders>
              <w:bottom w:val="double" w:sz="4" w:space="0" w:color="auto"/>
            </w:tcBorders>
          </w:tcPr>
          <w:p w14:paraId="7FB3D49B" w14:textId="77777777" w:rsidR="008E048A" w:rsidRDefault="008E048A" w:rsidP="00B954B3">
            <w:pPr>
              <w:rPr>
                <w:szCs w:val="24"/>
              </w:rPr>
            </w:pPr>
            <w:r w:rsidRPr="00C94C19">
              <w:rPr>
                <w:szCs w:val="24"/>
              </w:rPr>
              <w:t>RNC</w:t>
            </w:r>
          </w:p>
          <w:p w14:paraId="30F03226" w14:textId="77777777" w:rsidR="00F15FBE" w:rsidRDefault="00F15FBE" w:rsidP="00B954B3">
            <w:pPr>
              <w:rPr>
                <w:szCs w:val="24"/>
              </w:rPr>
            </w:pPr>
          </w:p>
          <w:p w14:paraId="5C0F0084" w14:textId="08459A8D" w:rsidR="00F15FBE" w:rsidRPr="00C94C19" w:rsidRDefault="00F15FBE" w:rsidP="00B954B3">
            <w:pPr>
              <w:rPr>
                <w:szCs w:val="24"/>
              </w:rPr>
            </w:pPr>
            <w:r>
              <w:rPr>
                <w:szCs w:val="24"/>
              </w:rPr>
              <w:t>RN-BP</w:t>
            </w:r>
          </w:p>
        </w:tc>
        <w:tc>
          <w:tcPr>
            <w:tcW w:w="3737" w:type="dxa"/>
            <w:tcBorders>
              <w:bottom w:val="double" w:sz="4" w:space="0" w:color="auto"/>
            </w:tcBorders>
          </w:tcPr>
          <w:p w14:paraId="46939DE5" w14:textId="77777777" w:rsidR="00EB1849" w:rsidRPr="00C94C19" w:rsidRDefault="00EB1849" w:rsidP="00D04115">
            <w:pPr>
              <w:rPr>
                <w:szCs w:val="24"/>
              </w:rPr>
            </w:pPr>
            <w:r w:rsidRPr="00C94C19">
              <w:rPr>
                <w:szCs w:val="24"/>
              </w:rPr>
              <w:t>Biblioteka</w:t>
            </w:r>
          </w:p>
          <w:p w14:paraId="0558F1F3" w14:textId="77777777" w:rsidR="00EA4799" w:rsidRPr="00C94C19" w:rsidRDefault="00EA4799" w:rsidP="00014496">
            <w:pPr>
              <w:rPr>
                <w:szCs w:val="24"/>
              </w:rPr>
            </w:pPr>
            <w:r w:rsidRPr="00C94C19">
              <w:rPr>
                <w:szCs w:val="24"/>
              </w:rPr>
              <w:t>Dział ds. Systemu POL-on</w:t>
            </w:r>
          </w:p>
          <w:p w14:paraId="4046B205" w14:textId="77777777" w:rsidR="00EB1849" w:rsidRPr="00C94C19" w:rsidRDefault="00EB1849" w:rsidP="00D04115">
            <w:pPr>
              <w:rPr>
                <w:szCs w:val="24"/>
              </w:rPr>
            </w:pPr>
            <w:r w:rsidRPr="00C94C19">
              <w:rPr>
                <w:szCs w:val="24"/>
              </w:rPr>
              <w:t xml:space="preserve">Centrum </w:t>
            </w:r>
            <w:r w:rsidR="00014496" w:rsidRPr="00C94C19">
              <w:rPr>
                <w:szCs w:val="24"/>
              </w:rPr>
              <w:t>Zarządzania Projektami</w:t>
            </w:r>
            <w:r w:rsidRPr="00C94C19">
              <w:rPr>
                <w:szCs w:val="24"/>
              </w:rPr>
              <w:t xml:space="preserve"> </w:t>
            </w:r>
          </w:p>
          <w:p w14:paraId="7328533D" w14:textId="77777777" w:rsidR="003F6A4E" w:rsidRPr="00C94C19" w:rsidRDefault="00C80D76" w:rsidP="00D04115">
            <w:pPr>
              <w:rPr>
                <w:szCs w:val="24"/>
              </w:rPr>
            </w:pPr>
            <w:r w:rsidRPr="00C94C19">
              <w:rPr>
                <w:szCs w:val="24"/>
              </w:rPr>
              <w:t>Biuro</w:t>
            </w:r>
            <w:r w:rsidR="003F6A4E" w:rsidRPr="00C94C19">
              <w:rPr>
                <w:szCs w:val="24"/>
              </w:rPr>
              <w:t xml:space="preserve"> Rady Dyscypliny Nauki M</w:t>
            </w:r>
            <w:r w:rsidR="003F6A4E" w:rsidRPr="00C94C19">
              <w:rPr>
                <w:szCs w:val="24"/>
              </w:rPr>
              <w:t>e</w:t>
            </w:r>
            <w:r w:rsidR="003F6A4E" w:rsidRPr="00C94C19">
              <w:rPr>
                <w:szCs w:val="24"/>
              </w:rPr>
              <w:t>dyczne</w:t>
            </w:r>
          </w:p>
          <w:p w14:paraId="6D0E3ACD" w14:textId="77777777" w:rsidR="003F6A4E" w:rsidRPr="00C94C19" w:rsidRDefault="00C80D76" w:rsidP="00D04115">
            <w:pPr>
              <w:rPr>
                <w:szCs w:val="24"/>
              </w:rPr>
            </w:pPr>
            <w:r w:rsidRPr="00C94C19">
              <w:rPr>
                <w:szCs w:val="24"/>
              </w:rPr>
              <w:t xml:space="preserve">Biuro </w:t>
            </w:r>
            <w:r w:rsidR="003F6A4E" w:rsidRPr="00C94C19">
              <w:rPr>
                <w:szCs w:val="24"/>
              </w:rPr>
              <w:t>Rady Dyscypliny Nauki Fa</w:t>
            </w:r>
            <w:r w:rsidR="003F6A4E" w:rsidRPr="00C94C19">
              <w:rPr>
                <w:szCs w:val="24"/>
              </w:rPr>
              <w:t>r</w:t>
            </w:r>
            <w:r w:rsidR="003F6A4E" w:rsidRPr="00C94C19">
              <w:rPr>
                <w:szCs w:val="24"/>
              </w:rPr>
              <w:t>maceutyczne</w:t>
            </w:r>
          </w:p>
          <w:p w14:paraId="55F2BD30" w14:textId="77777777" w:rsidR="003F6A4E" w:rsidRPr="00C94C19" w:rsidRDefault="00C80D76" w:rsidP="00D04115">
            <w:pPr>
              <w:rPr>
                <w:szCs w:val="24"/>
              </w:rPr>
            </w:pPr>
            <w:r w:rsidRPr="00C94C19">
              <w:rPr>
                <w:szCs w:val="24"/>
              </w:rPr>
              <w:t xml:space="preserve">Biuro </w:t>
            </w:r>
            <w:r w:rsidR="003F6A4E" w:rsidRPr="00C94C19">
              <w:rPr>
                <w:szCs w:val="24"/>
              </w:rPr>
              <w:t xml:space="preserve">Rady Dyscypliny Nauki </w:t>
            </w:r>
            <w:r w:rsidR="00B63724" w:rsidRPr="00C94C19">
              <w:rPr>
                <w:szCs w:val="24"/>
              </w:rPr>
              <w:br/>
            </w:r>
            <w:r w:rsidR="00E84C14" w:rsidRPr="00C94C19">
              <w:rPr>
                <w:szCs w:val="24"/>
              </w:rPr>
              <w:t>o Zdrowiu</w:t>
            </w:r>
          </w:p>
          <w:p w14:paraId="5C50B7DF" w14:textId="77777777" w:rsidR="0013007A" w:rsidRPr="00C94C19" w:rsidRDefault="0013007A" w:rsidP="00D04115">
            <w:pPr>
              <w:rPr>
                <w:szCs w:val="24"/>
              </w:rPr>
            </w:pPr>
            <w:r w:rsidRPr="00C94C19">
              <w:rPr>
                <w:szCs w:val="24"/>
              </w:rPr>
              <w:t>Szkoła Doktorska</w:t>
            </w:r>
          </w:p>
          <w:p w14:paraId="1FAAD342" w14:textId="77777777" w:rsidR="0013007A" w:rsidRPr="00C94C19" w:rsidRDefault="0013007A" w:rsidP="00D04115">
            <w:pPr>
              <w:rPr>
                <w:szCs w:val="24"/>
              </w:rPr>
            </w:pPr>
            <w:r w:rsidRPr="00C94C19">
              <w:rPr>
                <w:szCs w:val="24"/>
              </w:rPr>
              <w:t>Dyrektor Szkoły Doktorskiej</w:t>
            </w:r>
          </w:p>
          <w:p w14:paraId="77775E5E" w14:textId="77777777" w:rsidR="00B4561E" w:rsidRPr="00C94C19" w:rsidRDefault="008E048A" w:rsidP="00F33007">
            <w:pPr>
              <w:rPr>
                <w:szCs w:val="24"/>
              </w:rPr>
            </w:pPr>
            <w:r w:rsidRPr="00C94C19">
              <w:rPr>
                <w:szCs w:val="24"/>
              </w:rPr>
              <w:t>Uniwersyteckie Centrum Wsparcia Badań Klinicznych</w:t>
            </w:r>
          </w:p>
          <w:p w14:paraId="09625D66" w14:textId="77777777" w:rsidR="008E048A" w:rsidRPr="00C94C19" w:rsidRDefault="008E048A" w:rsidP="00F33007">
            <w:pPr>
              <w:rPr>
                <w:szCs w:val="24"/>
              </w:rPr>
            </w:pPr>
            <w:r w:rsidRPr="00C94C19">
              <w:rPr>
                <w:szCs w:val="24"/>
              </w:rPr>
              <w:t>Centrum Analiz Statystycznych</w:t>
            </w:r>
          </w:p>
          <w:p w14:paraId="7146D54F" w14:textId="77777777" w:rsidR="00F65826" w:rsidRDefault="00F65826" w:rsidP="00F91077">
            <w:pPr>
              <w:rPr>
                <w:szCs w:val="24"/>
              </w:rPr>
            </w:pPr>
            <w:r w:rsidRPr="00C94C19">
              <w:rPr>
                <w:szCs w:val="24"/>
              </w:rPr>
              <w:t>Biuro ds. Ewaluacji Dyscyplin N</w:t>
            </w:r>
            <w:r w:rsidRPr="00C94C19">
              <w:rPr>
                <w:szCs w:val="24"/>
              </w:rPr>
              <w:t>a</w:t>
            </w:r>
            <w:r w:rsidRPr="00C94C19">
              <w:rPr>
                <w:szCs w:val="24"/>
              </w:rPr>
              <w:t>ukowych</w:t>
            </w:r>
          </w:p>
          <w:p w14:paraId="396C42B8" w14:textId="2E478DBB" w:rsidR="00F15FBE" w:rsidRPr="00C94C19" w:rsidRDefault="00F15FBE" w:rsidP="00F91077">
            <w:pPr>
              <w:rPr>
                <w:szCs w:val="24"/>
              </w:rPr>
            </w:pPr>
            <w:r>
              <w:rPr>
                <w:szCs w:val="24"/>
              </w:rPr>
              <w:t>Centrum Badań Przedklinicznych</w:t>
            </w:r>
          </w:p>
        </w:tc>
        <w:tc>
          <w:tcPr>
            <w:tcW w:w="1082" w:type="dxa"/>
            <w:tcBorders>
              <w:bottom w:val="double" w:sz="4" w:space="0" w:color="auto"/>
              <w:right w:val="double" w:sz="4" w:space="0" w:color="auto"/>
            </w:tcBorders>
          </w:tcPr>
          <w:p w14:paraId="3AE58A3F" w14:textId="271B9F5D" w:rsidR="00EA4799" w:rsidRPr="00C94C19" w:rsidRDefault="00F15FBE" w:rsidP="00EA4799">
            <w:pPr>
              <w:rPr>
                <w:szCs w:val="24"/>
              </w:rPr>
            </w:pPr>
            <w:r>
              <w:rPr>
                <w:szCs w:val="24"/>
              </w:rPr>
              <w:t>RNB</w:t>
            </w:r>
          </w:p>
          <w:p w14:paraId="12F55A99" w14:textId="77777777" w:rsidR="00EA4799" w:rsidRPr="00C94C19" w:rsidRDefault="00EA4799" w:rsidP="00B954B3">
            <w:pPr>
              <w:rPr>
                <w:szCs w:val="24"/>
              </w:rPr>
            </w:pPr>
            <w:r w:rsidRPr="00C94C19">
              <w:rPr>
                <w:szCs w:val="24"/>
              </w:rPr>
              <w:t>RNP</w:t>
            </w:r>
          </w:p>
          <w:p w14:paraId="69A14C89" w14:textId="77777777" w:rsidR="00EB1849" w:rsidRPr="00C94C19" w:rsidRDefault="00EB1849" w:rsidP="00B954B3">
            <w:pPr>
              <w:rPr>
                <w:szCs w:val="24"/>
              </w:rPr>
            </w:pPr>
            <w:r w:rsidRPr="00C94C19">
              <w:rPr>
                <w:szCs w:val="24"/>
              </w:rPr>
              <w:t>RN-</w:t>
            </w:r>
            <w:r w:rsidR="00014496" w:rsidRPr="00C94C19">
              <w:rPr>
                <w:szCs w:val="24"/>
              </w:rPr>
              <w:t>ZP</w:t>
            </w:r>
          </w:p>
          <w:p w14:paraId="6C02235F" w14:textId="77777777" w:rsidR="003F6A4E" w:rsidRPr="00C94C19" w:rsidRDefault="003F6A4E" w:rsidP="00B954B3">
            <w:pPr>
              <w:rPr>
                <w:szCs w:val="24"/>
              </w:rPr>
            </w:pPr>
            <w:r w:rsidRPr="00C94C19">
              <w:rPr>
                <w:szCs w:val="24"/>
              </w:rPr>
              <w:t>R</w:t>
            </w:r>
            <w:r w:rsidR="00B63724" w:rsidRPr="00C94C19">
              <w:rPr>
                <w:szCs w:val="24"/>
              </w:rPr>
              <w:t>N-B</w:t>
            </w:r>
            <w:r w:rsidRPr="00C94C19">
              <w:rPr>
                <w:szCs w:val="24"/>
              </w:rPr>
              <w:t>M</w:t>
            </w:r>
          </w:p>
          <w:p w14:paraId="2913DA2A" w14:textId="77777777" w:rsidR="003F6A4E" w:rsidRPr="00C94C19" w:rsidRDefault="003F6A4E" w:rsidP="00B954B3">
            <w:pPr>
              <w:rPr>
                <w:szCs w:val="24"/>
              </w:rPr>
            </w:pPr>
          </w:p>
          <w:p w14:paraId="79A55166" w14:textId="77777777" w:rsidR="003F6A4E" w:rsidRPr="00C94C19" w:rsidRDefault="003F6A4E" w:rsidP="00B954B3">
            <w:pPr>
              <w:rPr>
                <w:szCs w:val="24"/>
                <w:lang w:val="en-GB"/>
              </w:rPr>
            </w:pPr>
            <w:r w:rsidRPr="00C94C19">
              <w:rPr>
                <w:szCs w:val="24"/>
                <w:lang w:val="en-GB"/>
              </w:rPr>
              <w:t>R</w:t>
            </w:r>
            <w:r w:rsidR="00B63724" w:rsidRPr="00C94C19">
              <w:rPr>
                <w:szCs w:val="24"/>
                <w:lang w:val="en-GB"/>
              </w:rPr>
              <w:t>N-B</w:t>
            </w:r>
            <w:r w:rsidRPr="00C94C19">
              <w:rPr>
                <w:szCs w:val="24"/>
                <w:lang w:val="en-GB"/>
              </w:rPr>
              <w:t>F</w:t>
            </w:r>
          </w:p>
          <w:p w14:paraId="5630B595" w14:textId="77777777" w:rsidR="003F6A4E" w:rsidRPr="00C94C19" w:rsidRDefault="003F6A4E" w:rsidP="00B954B3">
            <w:pPr>
              <w:rPr>
                <w:szCs w:val="24"/>
                <w:lang w:val="en-GB"/>
              </w:rPr>
            </w:pPr>
          </w:p>
          <w:p w14:paraId="25B2F4F7" w14:textId="77777777" w:rsidR="003F6A4E" w:rsidRPr="00C94C19" w:rsidRDefault="003F6A4E" w:rsidP="00B954B3">
            <w:pPr>
              <w:rPr>
                <w:szCs w:val="24"/>
                <w:lang w:val="en-GB"/>
              </w:rPr>
            </w:pPr>
            <w:r w:rsidRPr="00C94C19">
              <w:rPr>
                <w:szCs w:val="24"/>
                <w:lang w:val="en-GB"/>
              </w:rPr>
              <w:t>R</w:t>
            </w:r>
            <w:r w:rsidR="00B63724" w:rsidRPr="00C94C19">
              <w:rPr>
                <w:szCs w:val="24"/>
                <w:lang w:val="en-GB"/>
              </w:rPr>
              <w:t>N-B</w:t>
            </w:r>
            <w:r w:rsidRPr="00C94C19">
              <w:rPr>
                <w:szCs w:val="24"/>
                <w:lang w:val="en-GB"/>
              </w:rPr>
              <w:t>Z</w:t>
            </w:r>
          </w:p>
          <w:p w14:paraId="5D6C676B" w14:textId="77777777" w:rsidR="0013007A" w:rsidRPr="00C94C19" w:rsidRDefault="0013007A" w:rsidP="00B954B3">
            <w:pPr>
              <w:rPr>
                <w:szCs w:val="24"/>
                <w:lang w:val="en-GB"/>
              </w:rPr>
            </w:pPr>
          </w:p>
          <w:p w14:paraId="22C85CD9" w14:textId="77777777" w:rsidR="0013007A" w:rsidRPr="00C94C19" w:rsidRDefault="0013007A" w:rsidP="00B954B3">
            <w:pPr>
              <w:rPr>
                <w:szCs w:val="24"/>
                <w:lang w:val="en-GB"/>
              </w:rPr>
            </w:pPr>
            <w:r w:rsidRPr="00C94C19">
              <w:rPr>
                <w:szCs w:val="24"/>
                <w:lang w:val="en-GB"/>
              </w:rPr>
              <w:t>RSD</w:t>
            </w:r>
          </w:p>
          <w:p w14:paraId="7B9EB6A9" w14:textId="77777777" w:rsidR="0013007A" w:rsidRPr="00C94C19" w:rsidRDefault="0013007A" w:rsidP="0013007A">
            <w:pPr>
              <w:rPr>
                <w:szCs w:val="24"/>
                <w:lang w:val="en-GB"/>
              </w:rPr>
            </w:pPr>
            <w:r w:rsidRPr="00C94C19">
              <w:rPr>
                <w:szCs w:val="24"/>
                <w:lang w:val="en-GB"/>
              </w:rPr>
              <w:t>RN-SD</w:t>
            </w:r>
          </w:p>
          <w:p w14:paraId="12D27CB0" w14:textId="77777777" w:rsidR="00B4561E" w:rsidRPr="00C94C19" w:rsidRDefault="008E048A" w:rsidP="00F33007">
            <w:pPr>
              <w:rPr>
                <w:szCs w:val="24"/>
                <w:lang w:val="en-GB"/>
              </w:rPr>
            </w:pPr>
            <w:r w:rsidRPr="00C94C19">
              <w:rPr>
                <w:szCs w:val="24"/>
                <w:lang w:val="en-GB"/>
              </w:rPr>
              <w:t>RNC</w:t>
            </w:r>
          </w:p>
          <w:p w14:paraId="30063931" w14:textId="77777777" w:rsidR="008E048A" w:rsidRPr="00C94C19" w:rsidRDefault="008E048A" w:rsidP="00F33007">
            <w:pPr>
              <w:rPr>
                <w:szCs w:val="24"/>
                <w:lang w:val="en-GB"/>
              </w:rPr>
            </w:pPr>
          </w:p>
          <w:p w14:paraId="5FDF0226" w14:textId="77777777" w:rsidR="008E048A" w:rsidRPr="00C94C19" w:rsidRDefault="008E048A" w:rsidP="00F33007">
            <w:pPr>
              <w:rPr>
                <w:szCs w:val="24"/>
                <w:lang w:val="en-GB"/>
              </w:rPr>
            </w:pPr>
            <w:r w:rsidRPr="00C94C19">
              <w:rPr>
                <w:szCs w:val="24"/>
                <w:lang w:val="en-GB"/>
              </w:rPr>
              <w:t>RN-A</w:t>
            </w:r>
          </w:p>
          <w:p w14:paraId="0A150FC9" w14:textId="77777777" w:rsidR="00F65826" w:rsidRDefault="00F65826" w:rsidP="00F33007">
            <w:pPr>
              <w:rPr>
                <w:szCs w:val="24"/>
                <w:lang w:val="en-GB"/>
              </w:rPr>
            </w:pPr>
            <w:r w:rsidRPr="00C94C19">
              <w:rPr>
                <w:szCs w:val="24"/>
                <w:lang w:val="en-GB"/>
              </w:rPr>
              <w:t>RN-E</w:t>
            </w:r>
          </w:p>
          <w:p w14:paraId="650B451E" w14:textId="77777777" w:rsidR="00F15FBE" w:rsidRDefault="00F15FBE" w:rsidP="00F33007">
            <w:pPr>
              <w:rPr>
                <w:szCs w:val="24"/>
                <w:lang w:val="en-GB"/>
              </w:rPr>
            </w:pPr>
          </w:p>
          <w:p w14:paraId="79CCCAB0" w14:textId="48E03E11" w:rsidR="00F15FBE" w:rsidRPr="00C94C19" w:rsidRDefault="00F15FBE" w:rsidP="00F33007">
            <w:pPr>
              <w:rPr>
                <w:szCs w:val="24"/>
                <w:lang w:val="en-GB"/>
              </w:rPr>
            </w:pPr>
            <w:r>
              <w:rPr>
                <w:szCs w:val="24"/>
                <w:lang w:val="en-GB"/>
              </w:rPr>
              <w:t>RN-BP</w:t>
            </w:r>
          </w:p>
        </w:tc>
      </w:tr>
      <w:tr w:rsidR="00C94C19" w:rsidRPr="00D73D2E" w14:paraId="465BE10B" w14:textId="77777777" w:rsidTr="00D73D2E">
        <w:trPr>
          <w:trHeight w:val="50"/>
        </w:trPr>
        <w:tc>
          <w:tcPr>
            <w:tcW w:w="10012" w:type="dxa"/>
            <w:gridSpan w:val="5"/>
            <w:tcBorders>
              <w:top w:val="single" w:sz="4" w:space="0" w:color="auto"/>
              <w:left w:val="nil"/>
              <w:bottom w:val="double" w:sz="4" w:space="0" w:color="auto"/>
              <w:right w:val="nil"/>
            </w:tcBorders>
          </w:tcPr>
          <w:p w14:paraId="59C06E7F" w14:textId="77777777" w:rsidR="00EB1849" w:rsidRPr="00C94C19" w:rsidRDefault="00EB1849" w:rsidP="00B954B3">
            <w:pPr>
              <w:rPr>
                <w:szCs w:val="24"/>
                <w:lang w:val="en-GB"/>
              </w:rPr>
            </w:pPr>
          </w:p>
        </w:tc>
      </w:tr>
      <w:tr w:rsidR="00C94C19" w:rsidRPr="00C94C19" w14:paraId="0732BEF0" w14:textId="77777777" w:rsidTr="00D73D2E">
        <w:tc>
          <w:tcPr>
            <w:tcW w:w="10012" w:type="dxa"/>
            <w:gridSpan w:val="5"/>
            <w:tcBorders>
              <w:top w:val="double" w:sz="4" w:space="0" w:color="auto"/>
              <w:left w:val="double" w:sz="4" w:space="0" w:color="auto"/>
              <w:right w:val="double" w:sz="4" w:space="0" w:color="auto"/>
            </w:tcBorders>
          </w:tcPr>
          <w:p w14:paraId="4DD533D8" w14:textId="77777777" w:rsidR="00EB1849" w:rsidRPr="00C94C19" w:rsidRDefault="00EB1849" w:rsidP="00B954B3">
            <w:pPr>
              <w:rPr>
                <w:szCs w:val="24"/>
              </w:rPr>
            </w:pPr>
            <w:r w:rsidRPr="00C94C19">
              <w:rPr>
                <w:szCs w:val="24"/>
              </w:rPr>
              <w:t xml:space="preserve">Cel działalności </w:t>
            </w:r>
          </w:p>
        </w:tc>
      </w:tr>
      <w:tr w:rsidR="00C94C19" w:rsidRPr="00C94C19" w14:paraId="43F71259" w14:textId="77777777" w:rsidTr="00D73D2E">
        <w:trPr>
          <w:trHeight w:val="876"/>
        </w:trPr>
        <w:tc>
          <w:tcPr>
            <w:tcW w:w="10012" w:type="dxa"/>
            <w:gridSpan w:val="5"/>
            <w:tcBorders>
              <w:left w:val="double" w:sz="4" w:space="0" w:color="auto"/>
              <w:bottom w:val="double" w:sz="4" w:space="0" w:color="auto"/>
              <w:right w:val="double" w:sz="4" w:space="0" w:color="auto"/>
            </w:tcBorders>
          </w:tcPr>
          <w:p w14:paraId="40D3AC05" w14:textId="77777777" w:rsidR="00EB1849" w:rsidRPr="00C94C19" w:rsidRDefault="00F771CA" w:rsidP="00E84C14">
            <w:pPr>
              <w:pStyle w:val="Akapitzlist"/>
              <w:numPr>
                <w:ilvl w:val="0"/>
                <w:numId w:val="6"/>
              </w:numPr>
              <w:spacing w:before="120" w:line="276" w:lineRule="auto"/>
              <w:ind w:left="284" w:right="11" w:hanging="284"/>
              <w:rPr>
                <w:color w:val="auto"/>
                <w:szCs w:val="24"/>
              </w:rPr>
            </w:pPr>
            <w:r w:rsidRPr="00C94C19">
              <w:rPr>
                <w:color w:val="auto"/>
                <w:szCs w:val="24"/>
              </w:rPr>
              <w:t>Osiągnięcie</w:t>
            </w:r>
            <w:r w:rsidR="008551F9" w:rsidRPr="00C94C19">
              <w:rPr>
                <w:color w:val="auto"/>
                <w:szCs w:val="24"/>
              </w:rPr>
              <w:t xml:space="preserve"> przez Uniwersytet Medyczny we Wrocławiu </w:t>
            </w:r>
            <w:r w:rsidR="00F5355C" w:rsidRPr="00C94C19">
              <w:rPr>
                <w:color w:val="auto"/>
                <w:szCs w:val="24"/>
              </w:rPr>
              <w:t>jak najlepszego wyniku w procesach ewaluacji działalności naukowej w dyscyplinach, w których Uniwersytet prowadzi działalność badawczą</w:t>
            </w:r>
            <w:r w:rsidR="00EB1849" w:rsidRPr="00C94C19">
              <w:rPr>
                <w:color w:val="auto"/>
                <w:szCs w:val="24"/>
              </w:rPr>
              <w:t>.</w:t>
            </w:r>
          </w:p>
          <w:p w14:paraId="137B0373" w14:textId="77777777" w:rsidR="00EB1849" w:rsidRPr="00C94C19" w:rsidRDefault="00EB1849" w:rsidP="00E84C14">
            <w:pPr>
              <w:pStyle w:val="Akapitzlist"/>
              <w:numPr>
                <w:ilvl w:val="0"/>
                <w:numId w:val="6"/>
              </w:numPr>
              <w:spacing w:before="120" w:line="276" w:lineRule="auto"/>
              <w:ind w:left="284" w:right="11" w:hanging="284"/>
              <w:rPr>
                <w:color w:val="auto"/>
                <w:szCs w:val="24"/>
              </w:rPr>
            </w:pPr>
            <w:r w:rsidRPr="00C94C19">
              <w:rPr>
                <w:color w:val="auto"/>
                <w:szCs w:val="24"/>
              </w:rPr>
              <w:t xml:space="preserve">Koordynacja współpracy podmiotów sprawujących opiekę zdrowotną z jednostkami uczelnianymi </w:t>
            </w:r>
            <w:r w:rsidR="00B63724" w:rsidRPr="00C94C19">
              <w:rPr>
                <w:color w:val="auto"/>
                <w:szCs w:val="24"/>
              </w:rPr>
              <w:br/>
            </w:r>
            <w:r w:rsidRPr="00C94C19">
              <w:rPr>
                <w:color w:val="auto"/>
                <w:szCs w:val="24"/>
              </w:rPr>
              <w:t>w obszarze działalności naukowej.</w:t>
            </w:r>
          </w:p>
          <w:p w14:paraId="71401F20" w14:textId="77777777" w:rsidR="000B6FD7" w:rsidRPr="00C94C19" w:rsidRDefault="000B6FD7" w:rsidP="00E84C14">
            <w:pPr>
              <w:pStyle w:val="Akapitzlist"/>
              <w:numPr>
                <w:ilvl w:val="0"/>
                <w:numId w:val="6"/>
              </w:numPr>
              <w:spacing w:before="120" w:line="276" w:lineRule="auto"/>
              <w:ind w:left="284" w:right="11" w:hanging="284"/>
              <w:rPr>
                <w:color w:val="auto"/>
                <w:szCs w:val="24"/>
              </w:rPr>
            </w:pPr>
            <w:r w:rsidRPr="00C94C19">
              <w:rPr>
                <w:color w:val="auto"/>
                <w:szCs w:val="24"/>
              </w:rPr>
              <w:t>Inicjowanie i wdrażanie projektów strategicznych</w:t>
            </w:r>
            <w:r w:rsidR="00CB5A4B" w:rsidRPr="00C94C19">
              <w:rPr>
                <w:color w:val="auto"/>
                <w:szCs w:val="24"/>
              </w:rPr>
              <w:t>.</w:t>
            </w:r>
          </w:p>
        </w:tc>
      </w:tr>
      <w:tr w:rsidR="00C94C19" w:rsidRPr="00C94C19" w14:paraId="0BE0E5EF" w14:textId="77777777" w:rsidTr="00D73D2E">
        <w:trPr>
          <w:trHeight w:val="279"/>
        </w:trPr>
        <w:tc>
          <w:tcPr>
            <w:tcW w:w="10012" w:type="dxa"/>
            <w:gridSpan w:val="5"/>
            <w:tcBorders>
              <w:top w:val="double" w:sz="4" w:space="0" w:color="auto"/>
              <w:left w:val="double" w:sz="4" w:space="0" w:color="auto"/>
              <w:right w:val="double" w:sz="4" w:space="0" w:color="auto"/>
            </w:tcBorders>
          </w:tcPr>
          <w:p w14:paraId="7887C6C2" w14:textId="77777777" w:rsidR="00EB1849" w:rsidRPr="00C94C19" w:rsidRDefault="00EB1849" w:rsidP="00B954B3">
            <w:pPr>
              <w:rPr>
                <w:szCs w:val="24"/>
              </w:rPr>
            </w:pPr>
            <w:r w:rsidRPr="00C94C19">
              <w:rPr>
                <w:szCs w:val="24"/>
              </w:rPr>
              <w:t>Kluczowe zadania</w:t>
            </w:r>
          </w:p>
        </w:tc>
      </w:tr>
      <w:tr w:rsidR="00EB1849" w:rsidRPr="00C94C19" w14:paraId="0AB8227D" w14:textId="77777777" w:rsidTr="00D73D2E">
        <w:trPr>
          <w:trHeight w:val="1036"/>
        </w:trPr>
        <w:tc>
          <w:tcPr>
            <w:tcW w:w="10012" w:type="dxa"/>
            <w:gridSpan w:val="5"/>
            <w:tcBorders>
              <w:left w:val="double" w:sz="4" w:space="0" w:color="auto"/>
              <w:bottom w:val="double" w:sz="4" w:space="0" w:color="auto"/>
              <w:right w:val="double" w:sz="4" w:space="0" w:color="auto"/>
            </w:tcBorders>
          </w:tcPr>
          <w:p w14:paraId="4DE1B334" w14:textId="77777777" w:rsidR="00EB1849" w:rsidRPr="00C94C19" w:rsidRDefault="006B2C9C" w:rsidP="00212FBE">
            <w:pPr>
              <w:pStyle w:val="Akapitzlist"/>
              <w:widowControl w:val="0"/>
              <w:numPr>
                <w:ilvl w:val="0"/>
                <w:numId w:val="7"/>
              </w:numPr>
              <w:suppressAutoHyphens/>
              <w:spacing w:before="0" w:line="240" w:lineRule="auto"/>
              <w:rPr>
                <w:color w:val="auto"/>
                <w:szCs w:val="24"/>
              </w:rPr>
            </w:pPr>
            <w:r w:rsidRPr="00C94C19">
              <w:rPr>
                <w:color w:val="auto"/>
                <w:szCs w:val="24"/>
              </w:rPr>
              <w:t>I</w:t>
            </w:r>
            <w:r w:rsidR="00EB1849" w:rsidRPr="00C94C19">
              <w:rPr>
                <w:color w:val="auto"/>
                <w:szCs w:val="24"/>
              </w:rPr>
              <w:t xml:space="preserve">nicjowanie i uzgadnianie kierunków rozwoju badań naukowych Uczelni, wspieranie rozwoju wiodących w Uczelni dyscyplin naukowych. </w:t>
            </w:r>
          </w:p>
          <w:p w14:paraId="66A4A043" w14:textId="05FA11CF"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 xml:space="preserve">Zarządzanie procesem naukowym na poziomie całej Uczelni, koordynowanie procesów naukowych realizowanych </w:t>
            </w:r>
            <w:r w:rsidR="008551F9" w:rsidRPr="00C94C19">
              <w:rPr>
                <w:color w:val="auto"/>
                <w:szCs w:val="24"/>
              </w:rPr>
              <w:t>w ramach dyscyplin, w których Uczelnia prowadzi działalność badawczą</w:t>
            </w:r>
            <w:r w:rsidRPr="00C94C19">
              <w:rPr>
                <w:color w:val="auto"/>
                <w:szCs w:val="24"/>
              </w:rPr>
              <w:t>.</w:t>
            </w:r>
          </w:p>
          <w:p w14:paraId="54A52A64"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i koordynowanie współpracy podmiotów sprawujących opiekę zdrowotną z jednostkami uczelnianymi w obszarze działalności naukowej.</w:t>
            </w:r>
          </w:p>
          <w:p w14:paraId="5F58286D"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działań podnoszących jakość prac naukowo-badawczych i sprzyjających rozwojowi</w:t>
            </w:r>
            <w:r w:rsidR="008551F9" w:rsidRPr="00C94C19">
              <w:rPr>
                <w:color w:val="auto"/>
                <w:szCs w:val="24"/>
              </w:rPr>
              <w:t xml:space="preserve"> naukowemu Uczelni</w:t>
            </w:r>
            <w:r w:rsidRPr="00C94C19">
              <w:rPr>
                <w:color w:val="auto"/>
                <w:szCs w:val="24"/>
              </w:rPr>
              <w:t xml:space="preserve">.  </w:t>
            </w:r>
          </w:p>
          <w:p w14:paraId="5413BF3A"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Pozyskiwanie i podział środków finansowych na badania naukowe oraz aparaturę badawczą.</w:t>
            </w:r>
          </w:p>
          <w:p w14:paraId="149C07EA" w14:textId="77777777" w:rsidR="007F6F22" w:rsidRPr="00C94C19" w:rsidRDefault="007F6F22" w:rsidP="00212FBE">
            <w:pPr>
              <w:pStyle w:val="Akapitzlist"/>
              <w:widowControl w:val="0"/>
              <w:numPr>
                <w:ilvl w:val="0"/>
                <w:numId w:val="7"/>
              </w:numPr>
              <w:suppressAutoHyphens/>
              <w:spacing w:before="0" w:line="240" w:lineRule="auto"/>
              <w:rPr>
                <w:color w:val="auto"/>
                <w:szCs w:val="24"/>
              </w:rPr>
            </w:pPr>
            <w:r w:rsidRPr="00C94C19">
              <w:rPr>
                <w:color w:val="auto"/>
                <w:szCs w:val="24"/>
              </w:rPr>
              <w:t>Pozyskiwanie środków pozabudżetowych na realizację projektów inwestycyjnych i rozwojowych Uczelni, w szczególności w zakresie: infrastruktury, zasobów ludzkich i systemów zarządczych.</w:t>
            </w:r>
          </w:p>
          <w:p w14:paraId="40E84871" w14:textId="77777777" w:rsidR="000A5CAE" w:rsidRPr="00C94C19" w:rsidRDefault="000A5CAE"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i wdrażanie strategicznych projektów</w:t>
            </w:r>
            <w:r w:rsidR="00CB5A4B" w:rsidRPr="00C94C19">
              <w:rPr>
                <w:color w:val="auto"/>
                <w:szCs w:val="24"/>
              </w:rPr>
              <w:t>.</w:t>
            </w:r>
          </w:p>
          <w:p w14:paraId="2A2FE5E1"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Komercjalizacja wyników badań, wprowadzanie do praktyki klinicznej i przemysłowej opracowanych w Uczelni nowych technologii diagnostycznych i terapeutycznych (patenty). </w:t>
            </w:r>
          </w:p>
          <w:p w14:paraId="0A929F84" w14:textId="77777777" w:rsidR="000A5CAE" w:rsidRPr="00C94C19" w:rsidRDefault="000A5CAE" w:rsidP="00212FBE">
            <w:pPr>
              <w:pStyle w:val="Akapitzlist"/>
              <w:numPr>
                <w:ilvl w:val="0"/>
                <w:numId w:val="7"/>
              </w:numPr>
              <w:spacing w:before="0" w:line="240" w:lineRule="auto"/>
              <w:rPr>
                <w:color w:val="auto"/>
                <w:szCs w:val="24"/>
              </w:rPr>
            </w:pPr>
            <w:r w:rsidRPr="00C94C19">
              <w:rPr>
                <w:color w:val="auto"/>
                <w:szCs w:val="24"/>
              </w:rPr>
              <w:t>Opracowywanie kryteriów oceny okresowej nauczycieli akademickich.</w:t>
            </w:r>
          </w:p>
          <w:p w14:paraId="35FE35F7"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Planowanie i nadzorowanie realizacji polityki zatrudnienia nauczycieli akademickich oraz pracown</w:t>
            </w:r>
            <w:r w:rsidRPr="00C94C19">
              <w:rPr>
                <w:color w:val="auto"/>
                <w:szCs w:val="24"/>
              </w:rPr>
              <w:t>i</w:t>
            </w:r>
            <w:r w:rsidRPr="00C94C19">
              <w:rPr>
                <w:color w:val="auto"/>
                <w:szCs w:val="24"/>
              </w:rPr>
              <w:t xml:space="preserve">ków naukowo-technicznych. </w:t>
            </w:r>
            <w:r w:rsidR="008551F9" w:rsidRPr="00C94C19">
              <w:rPr>
                <w:color w:val="auto"/>
                <w:szCs w:val="24"/>
              </w:rPr>
              <w:t>Rekomendowanie kryteriów zatrudnienia na stanowiska nauczycieli ak</w:t>
            </w:r>
            <w:r w:rsidR="008551F9" w:rsidRPr="00C94C19">
              <w:rPr>
                <w:color w:val="auto"/>
                <w:szCs w:val="24"/>
              </w:rPr>
              <w:t>a</w:t>
            </w:r>
            <w:r w:rsidR="008551F9" w:rsidRPr="00C94C19">
              <w:rPr>
                <w:color w:val="auto"/>
                <w:szCs w:val="24"/>
              </w:rPr>
              <w:lastRenderedPageBreak/>
              <w:t>demickich w grupie badawczej i badawczo – dydaktycznej.</w:t>
            </w:r>
          </w:p>
          <w:p w14:paraId="7469023E" w14:textId="77777777" w:rsidR="008551F9" w:rsidRPr="00C94C19" w:rsidRDefault="008551F9" w:rsidP="00212FBE">
            <w:pPr>
              <w:pStyle w:val="Akapitzlist"/>
              <w:numPr>
                <w:ilvl w:val="0"/>
                <w:numId w:val="7"/>
              </w:numPr>
              <w:spacing w:before="0" w:line="240" w:lineRule="auto"/>
              <w:rPr>
                <w:color w:val="auto"/>
                <w:szCs w:val="24"/>
              </w:rPr>
            </w:pPr>
            <w:r w:rsidRPr="00C94C19">
              <w:rPr>
                <w:color w:val="auto"/>
                <w:szCs w:val="24"/>
              </w:rPr>
              <w:t xml:space="preserve">Rekomendowanie kryteriów ocen okresowych nauczycieli akademickich w grupie badawczej </w:t>
            </w:r>
            <w:r w:rsidR="0074434B" w:rsidRPr="00C94C19">
              <w:rPr>
                <w:color w:val="auto"/>
                <w:szCs w:val="24"/>
              </w:rPr>
              <w:br/>
            </w:r>
            <w:r w:rsidRPr="00C94C19">
              <w:rPr>
                <w:color w:val="auto"/>
                <w:szCs w:val="24"/>
              </w:rPr>
              <w:t>i badawczo – dydaktycznej</w:t>
            </w:r>
            <w:r w:rsidR="00001A26" w:rsidRPr="00C94C19">
              <w:rPr>
                <w:color w:val="auto"/>
                <w:szCs w:val="24"/>
              </w:rPr>
              <w:t xml:space="preserve"> (w zakresie nauki)</w:t>
            </w:r>
            <w:r w:rsidRPr="00C94C19">
              <w:rPr>
                <w:color w:val="auto"/>
                <w:szCs w:val="24"/>
              </w:rPr>
              <w:t>.</w:t>
            </w:r>
          </w:p>
          <w:p w14:paraId="7B880998"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Podejmowanie na wniosek Dziekana decyzji w sprawach zatrudnienia i zwolnienia nauczycieli akad</w:t>
            </w:r>
            <w:r w:rsidRPr="00C94C19">
              <w:rPr>
                <w:color w:val="auto"/>
                <w:szCs w:val="24"/>
              </w:rPr>
              <w:t>e</w:t>
            </w:r>
            <w:r w:rsidRPr="00C94C19">
              <w:rPr>
                <w:color w:val="auto"/>
                <w:szCs w:val="24"/>
              </w:rPr>
              <w:t>mickich (z wyłączeniem stanowiska profesora nadzwyczajnego i profesora zwyczajnego oraz powoł</w:t>
            </w:r>
            <w:r w:rsidRPr="00C94C19">
              <w:rPr>
                <w:color w:val="auto"/>
                <w:szCs w:val="24"/>
              </w:rPr>
              <w:t>y</w:t>
            </w:r>
            <w:r w:rsidRPr="00C94C19">
              <w:rPr>
                <w:color w:val="auto"/>
                <w:szCs w:val="24"/>
              </w:rPr>
              <w:t xml:space="preserve">wania funkcji kierownika jednostki wydziałowej i międzywydziałowej). </w:t>
            </w:r>
          </w:p>
          <w:p w14:paraId="2CE4FCD6"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Opiniowanie wniosków o nagrody za osiągnięcia naukowe. </w:t>
            </w:r>
          </w:p>
          <w:p w14:paraId="67C477E1"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Zapewnienie rozwoju i efektywnego wykorzystania laboratoriów i aparatury badawczej.</w:t>
            </w:r>
          </w:p>
          <w:p w14:paraId="7737E048" w14:textId="77777777" w:rsidR="00EB1849" w:rsidRPr="00C94C19" w:rsidRDefault="008551F9" w:rsidP="00212FBE">
            <w:pPr>
              <w:pStyle w:val="Akapitzlist"/>
              <w:numPr>
                <w:ilvl w:val="0"/>
                <w:numId w:val="7"/>
              </w:numPr>
              <w:spacing w:before="0" w:line="240" w:lineRule="auto"/>
              <w:rPr>
                <w:color w:val="auto"/>
                <w:szCs w:val="24"/>
              </w:rPr>
            </w:pPr>
            <w:r w:rsidRPr="00C94C19">
              <w:rPr>
                <w:color w:val="auto"/>
                <w:szCs w:val="24"/>
              </w:rPr>
              <w:t xml:space="preserve">Współpraca z </w:t>
            </w:r>
            <w:r w:rsidR="00EB1849" w:rsidRPr="00C94C19">
              <w:rPr>
                <w:color w:val="auto"/>
                <w:szCs w:val="24"/>
              </w:rPr>
              <w:t>wrocławski</w:t>
            </w:r>
            <w:r w:rsidRPr="00C94C19">
              <w:rPr>
                <w:color w:val="auto"/>
                <w:szCs w:val="24"/>
              </w:rPr>
              <w:t>m</w:t>
            </w:r>
            <w:r w:rsidR="00EB1849" w:rsidRPr="00C94C19">
              <w:rPr>
                <w:color w:val="auto"/>
                <w:szCs w:val="24"/>
              </w:rPr>
              <w:t xml:space="preserve"> środowisk</w:t>
            </w:r>
            <w:r w:rsidRPr="00C94C19">
              <w:rPr>
                <w:color w:val="auto"/>
                <w:szCs w:val="24"/>
              </w:rPr>
              <w:t>iem</w:t>
            </w:r>
            <w:r w:rsidR="00EB1849" w:rsidRPr="00C94C19">
              <w:rPr>
                <w:color w:val="auto"/>
                <w:szCs w:val="24"/>
              </w:rPr>
              <w:t xml:space="preserve"> naukow</w:t>
            </w:r>
            <w:r w:rsidRPr="00C94C19">
              <w:rPr>
                <w:color w:val="auto"/>
                <w:szCs w:val="24"/>
              </w:rPr>
              <w:t>ym</w:t>
            </w:r>
            <w:r w:rsidR="00EB1849" w:rsidRPr="00C94C19">
              <w:rPr>
                <w:color w:val="auto"/>
                <w:szCs w:val="24"/>
              </w:rPr>
              <w:t>.</w:t>
            </w:r>
          </w:p>
          <w:p w14:paraId="35A4196D" w14:textId="77777777" w:rsidR="00043999" w:rsidRPr="00C94C19" w:rsidRDefault="00043999" w:rsidP="000300CF">
            <w:pPr>
              <w:pStyle w:val="Akapitzlist"/>
              <w:numPr>
                <w:ilvl w:val="0"/>
                <w:numId w:val="7"/>
              </w:numPr>
              <w:suppressAutoHyphens/>
              <w:spacing w:before="0" w:line="276" w:lineRule="auto"/>
              <w:rPr>
                <w:rFonts w:eastAsia="Times New Roman"/>
                <w:color w:val="auto"/>
              </w:rPr>
            </w:pPr>
            <w:r w:rsidRPr="00C94C19">
              <w:rPr>
                <w:color w:val="auto"/>
                <w:szCs w:val="24"/>
              </w:rPr>
              <w:t xml:space="preserve">Nadzór nad procesem </w:t>
            </w:r>
            <w:r w:rsidRPr="00C94C19">
              <w:rPr>
                <w:rFonts w:eastAsia="Times New Roman"/>
                <w:color w:val="auto"/>
              </w:rPr>
              <w:t xml:space="preserve">sprawozdawczym Uczelni </w:t>
            </w:r>
            <w:r w:rsidRPr="00C94C19">
              <w:rPr>
                <w:color w:val="auto"/>
              </w:rPr>
              <w:t>w Zintegrowanym Systemie Informacji o Nauce i Szkolnictwie Wyższym POL-on</w:t>
            </w:r>
            <w:r w:rsidRPr="00C94C19">
              <w:rPr>
                <w:color w:val="auto"/>
                <w:u w:val="single"/>
              </w:rPr>
              <w:t xml:space="preserve"> </w:t>
            </w:r>
            <w:r w:rsidRPr="00C94C19">
              <w:rPr>
                <w:rFonts w:eastAsia="Times New Roman"/>
                <w:color w:val="auto"/>
              </w:rPr>
              <w:t>w zakresie prawidłowego, rzetelnego i terminowego wprowadzania oraz uzupełniania danych przez uczestników procesu, w tym użytkowników systemu POL-on.</w:t>
            </w:r>
          </w:p>
          <w:p w14:paraId="73703A65" w14:textId="137F4991" w:rsidR="000E0225" w:rsidRPr="00C94C19" w:rsidRDefault="000E0225"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Sprawowanie nadzoru nad rekrutacją do Szkoły Doktorskiej.</w:t>
            </w:r>
          </w:p>
          <w:p w14:paraId="337D1FB1" w14:textId="1535EFEF" w:rsidR="0093593E" w:rsidRPr="00C94C19" w:rsidRDefault="0093593E"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Sprawowanie opieki i nadzoru nad działalnością organizacji doktoranckich i kół naukowych, współpraca z samorządem doktorantów.</w:t>
            </w:r>
          </w:p>
          <w:p w14:paraId="62358B76" w14:textId="51425666" w:rsidR="0093593E" w:rsidRPr="00C94C19" w:rsidRDefault="0093593E"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Nadzór nad zaspokajaniem potrzeb zdrowotnych, materialnych i kulturalnych doktorantów, w tym zapewnienie sprawnej realizacji pomocy materialnej dla doktorantów.</w:t>
            </w:r>
          </w:p>
          <w:p w14:paraId="3B34169E" w14:textId="77777777" w:rsidR="00662A0C" w:rsidRPr="00C94C19" w:rsidRDefault="00662A0C" w:rsidP="008767FD">
            <w:pPr>
              <w:jc w:val="both"/>
              <w:rPr>
                <w:i/>
                <w:szCs w:val="24"/>
              </w:rPr>
            </w:pPr>
          </w:p>
          <w:p w14:paraId="585482B0" w14:textId="249FF3A0" w:rsidR="00456594" w:rsidRPr="00247592" w:rsidRDefault="00EB1849" w:rsidP="008767FD">
            <w:pPr>
              <w:jc w:val="both"/>
              <w:rPr>
                <w:i/>
                <w:spacing w:val="-2"/>
                <w:szCs w:val="24"/>
              </w:rPr>
            </w:pPr>
            <w:r w:rsidRPr="00247592">
              <w:rPr>
                <w:i/>
                <w:spacing w:val="-2"/>
                <w:szCs w:val="24"/>
              </w:rPr>
              <w:t xml:space="preserve">Prorektor ds. Nauki </w:t>
            </w:r>
            <w:r w:rsidR="00456594" w:rsidRPr="00247592">
              <w:rPr>
                <w:i/>
                <w:spacing w:val="-2"/>
                <w:szCs w:val="24"/>
              </w:rPr>
              <w:t>jest upoważniony do załatwiania spraw w imieniu Rektora w zakresie ustalonym w pełnomocnictwach udzielonych przez Rektora, obejmujących w szczególności upoważnienie do wyd</w:t>
            </w:r>
            <w:r w:rsidR="00456594" w:rsidRPr="00247592">
              <w:rPr>
                <w:i/>
                <w:spacing w:val="-2"/>
                <w:szCs w:val="24"/>
              </w:rPr>
              <w:t>a</w:t>
            </w:r>
            <w:r w:rsidR="00456594" w:rsidRPr="00247592">
              <w:rPr>
                <w:i/>
                <w:spacing w:val="-2"/>
                <w:szCs w:val="24"/>
              </w:rPr>
              <w:t xml:space="preserve">wania </w:t>
            </w:r>
            <w:r w:rsidR="00662A0C" w:rsidRPr="00247592">
              <w:rPr>
                <w:i/>
                <w:spacing w:val="-2"/>
                <w:szCs w:val="24"/>
              </w:rPr>
              <w:t>decyzji administracyjnych, postanowień i zaświadczeń oraz dokonywania innych czynności.</w:t>
            </w:r>
          </w:p>
          <w:p w14:paraId="3D268B3B" w14:textId="370DBA41" w:rsidR="00EB1849" w:rsidRPr="00C94C19" w:rsidRDefault="00EB1849" w:rsidP="008767FD">
            <w:pPr>
              <w:jc w:val="both"/>
              <w:rPr>
                <w:sz w:val="20"/>
                <w:szCs w:val="20"/>
              </w:rPr>
            </w:pPr>
            <w:r w:rsidRPr="00C94C19">
              <w:rPr>
                <w:i/>
                <w:szCs w:val="24"/>
              </w:rPr>
              <w:t xml:space="preserve"> </w:t>
            </w:r>
          </w:p>
        </w:tc>
      </w:tr>
    </w:tbl>
    <w:p w14:paraId="3E52D034" w14:textId="77777777" w:rsidR="00F96DFE" w:rsidRPr="00C94C19" w:rsidRDefault="00F96DFE">
      <w:pPr>
        <w:spacing w:after="200" w:line="276" w:lineRule="auto"/>
      </w:pPr>
    </w:p>
    <w:p w14:paraId="77B82CE8" w14:textId="27F8D333" w:rsidR="00F96DFE" w:rsidRDefault="00F96DFE">
      <w:pPr>
        <w:spacing w:after="200" w:line="276" w:lineRule="auto"/>
      </w:pPr>
    </w:p>
    <w:p w14:paraId="3E66DFFE" w14:textId="77777777" w:rsidR="00E812C5" w:rsidRDefault="00E812C5">
      <w:pPr>
        <w:spacing w:after="200" w:line="276" w:lineRule="auto"/>
      </w:pPr>
    </w:p>
    <w:p w14:paraId="0BABD97C" w14:textId="77777777" w:rsidR="00E812C5" w:rsidRDefault="00E812C5">
      <w:pPr>
        <w:spacing w:after="200" w:line="276" w:lineRule="auto"/>
      </w:pPr>
    </w:p>
    <w:p w14:paraId="5AC32517" w14:textId="77777777" w:rsidR="00E812C5" w:rsidRDefault="00E812C5">
      <w:pPr>
        <w:spacing w:after="200" w:line="276" w:lineRule="auto"/>
      </w:pPr>
    </w:p>
    <w:p w14:paraId="0B72C24B" w14:textId="77777777" w:rsidR="00E812C5" w:rsidRDefault="00E812C5">
      <w:pPr>
        <w:spacing w:after="200" w:line="276" w:lineRule="auto"/>
      </w:pPr>
    </w:p>
    <w:p w14:paraId="4C94700B" w14:textId="77777777" w:rsidR="00E812C5" w:rsidRDefault="00E812C5">
      <w:pPr>
        <w:spacing w:after="200" w:line="276" w:lineRule="auto"/>
      </w:pPr>
    </w:p>
    <w:p w14:paraId="759B23B2" w14:textId="77777777" w:rsidR="00E812C5" w:rsidRDefault="00E812C5">
      <w:pPr>
        <w:spacing w:after="200" w:line="276" w:lineRule="auto"/>
      </w:pPr>
    </w:p>
    <w:p w14:paraId="5BB54B5D" w14:textId="77777777" w:rsidR="00E812C5" w:rsidRDefault="00E812C5">
      <w:pPr>
        <w:spacing w:after="200" w:line="276" w:lineRule="auto"/>
      </w:pPr>
    </w:p>
    <w:p w14:paraId="5519179C" w14:textId="77777777" w:rsidR="00E812C5" w:rsidRDefault="00E812C5">
      <w:pPr>
        <w:spacing w:after="200" w:line="276" w:lineRule="auto"/>
      </w:pPr>
    </w:p>
    <w:p w14:paraId="3EAB99EF" w14:textId="77777777" w:rsidR="00E812C5" w:rsidRDefault="00E812C5">
      <w:pPr>
        <w:spacing w:after="200" w:line="276" w:lineRule="auto"/>
      </w:pPr>
    </w:p>
    <w:p w14:paraId="583D2CA1" w14:textId="77777777" w:rsidR="00E812C5" w:rsidRDefault="00E812C5">
      <w:pPr>
        <w:spacing w:after="200" w:line="276" w:lineRule="auto"/>
      </w:pPr>
    </w:p>
    <w:p w14:paraId="3DE60F47" w14:textId="77777777" w:rsidR="00E812C5" w:rsidRDefault="00E812C5">
      <w:pPr>
        <w:spacing w:after="200" w:line="276" w:lineRule="auto"/>
      </w:pPr>
    </w:p>
    <w:p w14:paraId="3DE4FB1F" w14:textId="77777777" w:rsidR="00E812C5" w:rsidRDefault="00E812C5">
      <w:pPr>
        <w:spacing w:after="200" w:line="276" w:lineRule="auto"/>
      </w:pPr>
    </w:p>
    <w:p w14:paraId="1482B66C" w14:textId="77777777" w:rsidR="00E812C5" w:rsidRDefault="00E812C5">
      <w:pPr>
        <w:spacing w:after="200" w:line="276" w:lineRule="auto"/>
      </w:pPr>
    </w:p>
    <w:p w14:paraId="759CFEC2" w14:textId="77777777" w:rsidR="00E812C5" w:rsidRPr="00C94C19" w:rsidRDefault="00E812C5">
      <w:pPr>
        <w:spacing w:after="200" w:line="276" w:lineRule="auto"/>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279"/>
      </w:tblGrid>
      <w:tr w:rsidR="00C94C19" w:rsidRPr="00C94C19" w14:paraId="7B8AF946"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0C6BF4E2" w14:textId="77777777" w:rsidR="00F96DFE" w:rsidRPr="00C94C19" w:rsidRDefault="00F96DFE" w:rsidP="00D857FB">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49E4C0F" w14:textId="77777777" w:rsidR="00F96DFE" w:rsidRPr="00C94C19" w:rsidRDefault="00F96DFE" w:rsidP="00D857FB">
            <w:pPr>
              <w:pStyle w:val="Nagwek3"/>
              <w:spacing w:before="120"/>
            </w:pPr>
            <w:bookmarkStart w:id="74" w:name="_Toc92695192"/>
            <w:r w:rsidRPr="00C94C19">
              <w:t>UNIWERSYTECKIE CENTRUM WSPARCIA BADAŃ KLINICZNYCH</w:t>
            </w:r>
            <w:bookmarkEnd w:id="74"/>
          </w:p>
        </w:tc>
        <w:tc>
          <w:tcPr>
            <w:tcW w:w="1279" w:type="dxa"/>
            <w:tcBorders>
              <w:top w:val="double" w:sz="4" w:space="0" w:color="auto"/>
              <w:left w:val="single" w:sz="4" w:space="0" w:color="auto"/>
              <w:bottom w:val="single" w:sz="4" w:space="0" w:color="auto"/>
              <w:right w:val="double" w:sz="4" w:space="0" w:color="auto"/>
            </w:tcBorders>
            <w:shd w:val="clear" w:color="auto" w:fill="auto"/>
          </w:tcPr>
          <w:p w14:paraId="67D899A3" w14:textId="77777777" w:rsidR="00F96DFE" w:rsidRPr="00C94C19" w:rsidRDefault="00F96DFE" w:rsidP="00D857FB">
            <w:pPr>
              <w:suppressAutoHyphens/>
              <w:spacing w:before="120" w:after="120"/>
              <w:jc w:val="center"/>
              <w:rPr>
                <w:b/>
                <w:sz w:val="26"/>
                <w:szCs w:val="26"/>
              </w:rPr>
            </w:pPr>
            <w:r w:rsidRPr="00C94C19">
              <w:rPr>
                <w:b/>
                <w:sz w:val="26"/>
                <w:szCs w:val="26"/>
              </w:rPr>
              <w:t>RNC</w:t>
            </w:r>
          </w:p>
        </w:tc>
      </w:tr>
      <w:tr w:rsidR="00C94C19" w:rsidRPr="00C94C19" w14:paraId="4D03B20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1D89E453" w14:textId="77777777" w:rsidR="00F96DFE" w:rsidRPr="00C94C19" w:rsidRDefault="00F96DFE" w:rsidP="00D857FB">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4E08FB39" w14:textId="77777777" w:rsidR="00F96DFE" w:rsidRPr="00C94C19" w:rsidRDefault="00F96DFE" w:rsidP="00D857FB">
            <w:pPr>
              <w:suppressAutoHyphens/>
            </w:pPr>
            <w:r w:rsidRPr="00C94C19">
              <w:rPr>
                <w:rFonts w:eastAsia="Times New Roman"/>
              </w:rPr>
              <w:t>Podległość formalna</w:t>
            </w:r>
          </w:p>
        </w:tc>
        <w:tc>
          <w:tcPr>
            <w:tcW w:w="4544" w:type="dxa"/>
            <w:gridSpan w:val="2"/>
            <w:tcBorders>
              <w:top w:val="double" w:sz="4" w:space="0" w:color="auto"/>
              <w:left w:val="single" w:sz="4" w:space="0" w:color="auto"/>
              <w:bottom w:val="single" w:sz="4" w:space="0" w:color="auto"/>
              <w:right w:val="double" w:sz="4" w:space="0" w:color="auto"/>
            </w:tcBorders>
            <w:shd w:val="clear" w:color="auto" w:fill="auto"/>
            <w:hideMark/>
          </w:tcPr>
          <w:p w14:paraId="499AA6F4" w14:textId="77777777" w:rsidR="00F96DFE" w:rsidRPr="00C94C19" w:rsidRDefault="00F96DFE" w:rsidP="00D857FB">
            <w:pPr>
              <w:suppressAutoHyphens/>
            </w:pPr>
            <w:r w:rsidRPr="00C94C19">
              <w:rPr>
                <w:rFonts w:eastAsia="Times New Roman"/>
              </w:rPr>
              <w:t>Podległość merytoryczna</w:t>
            </w:r>
          </w:p>
        </w:tc>
      </w:tr>
      <w:tr w:rsidR="00C94C19" w:rsidRPr="00C94C19" w14:paraId="3A054ED8"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1D1E37B" w14:textId="77777777" w:rsidR="00F96DFE" w:rsidRPr="00C94C19" w:rsidRDefault="00F96DFE" w:rsidP="00D857FB"/>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0C10A1DB" w14:textId="77777777" w:rsidR="00F96DFE" w:rsidRPr="00C94C19" w:rsidRDefault="00F96DFE" w:rsidP="00D857FB">
            <w:pPr>
              <w:rPr>
                <w:szCs w:val="24"/>
              </w:rPr>
            </w:pPr>
            <w:r w:rsidRPr="00C94C19">
              <w:rPr>
                <w:rFonts w:eastAsia="Times New Roman"/>
              </w:rPr>
              <w:t>Prorektor ds. Nauki</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51DFC90" w14:textId="77777777" w:rsidR="00F96DFE" w:rsidRPr="00C94C19" w:rsidRDefault="00F96DFE" w:rsidP="00D857FB">
            <w:pPr>
              <w:rPr>
                <w:szCs w:val="24"/>
              </w:rPr>
            </w:pPr>
            <w:r w:rsidRPr="00C94C19">
              <w:rPr>
                <w:rFonts w:eastAsia="Times New Roman"/>
              </w:rPr>
              <w:t>RN</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1A6F0E63" w14:textId="77777777" w:rsidR="00F96DFE" w:rsidRPr="00C94C19" w:rsidRDefault="00F96DFE" w:rsidP="00D857FB">
            <w:pPr>
              <w:suppressAutoHyphens/>
              <w:rPr>
                <w:rFonts w:ascii="Calibri" w:hAnsi="Calibri" w:cs="Calibri"/>
              </w:rPr>
            </w:pPr>
            <w:r w:rsidRPr="00C94C19">
              <w:rPr>
                <w:rFonts w:eastAsia="Times New Roman"/>
              </w:rPr>
              <w:t xml:space="preserve">Prorektor ds. Nauki </w:t>
            </w:r>
          </w:p>
        </w:tc>
        <w:tc>
          <w:tcPr>
            <w:tcW w:w="1279" w:type="dxa"/>
            <w:tcBorders>
              <w:top w:val="single" w:sz="4" w:space="0" w:color="auto"/>
              <w:left w:val="single" w:sz="4" w:space="0" w:color="auto"/>
              <w:bottom w:val="double" w:sz="4" w:space="0" w:color="auto"/>
              <w:right w:val="double" w:sz="4" w:space="0" w:color="auto"/>
            </w:tcBorders>
            <w:shd w:val="clear" w:color="auto" w:fill="auto"/>
            <w:hideMark/>
          </w:tcPr>
          <w:p w14:paraId="318798FF" w14:textId="77777777" w:rsidR="00F96DFE" w:rsidRPr="00C94C19" w:rsidRDefault="00F96DFE" w:rsidP="00D857FB">
            <w:pPr>
              <w:suppressAutoHyphens/>
            </w:pPr>
            <w:r w:rsidRPr="00C94C19">
              <w:t>RN</w:t>
            </w:r>
          </w:p>
        </w:tc>
      </w:tr>
      <w:tr w:rsidR="00C94C19" w:rsidRPr="00C94C19" w14:paraId="0E7AD26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78AE96FF" w14:textId="77777777" w:rsidR="00F96DFE" w:rsidRPr="00C94C19" w:rsidRDefault="00F96DFE" w:rsidP="00D857FB">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E3AF5E" w14:textId="77777777" w:rsidR="00F96DFE" w:rsidRPr="00C94C19" w:rsidRDefault="00F96DFE" w:rsidP="00D857FB">
            <w:pPr>
              <w:suppressAutoHyphens/>
            </w:pPr>
            <w:r w:rsidRPr="00C94C19">
              <w:rPr>
                <w:rFonts w:eastAsia="Times New Roman"/>
              </w:rPr>
              <w:t>Podległość formalna</w:t>
            </w:r>
          </w:p>
        </w:tc>
        <w:tc>
          <w:tcPr>
            <w:tcW w:w="4544" w:type="dxa"/>
            <w:gridSpan w:val="2"/>
            <w:tcBorders>
              <w:top w:val="single" w:sz="4" w:space="0" w:color="auto"/>
              <w:left w:val="single" w:sz="4" w:space="0" w:color="auto"/>
              <w:bottom w:val="single" w:sz="4" w:space="0" w:color="auto"/>
              <w:right w:val="double" w:sz="4" w:space="0" w:color="auto"/>
            </w:tcBorders>
            <w:shd w:val="clear" w:color="auto" w:fill="auto"/>
            <w:hideMark/>
          </w:tcPr>
          <w:p w14:paraId="25CB975F" w14:textId="77777777" w:rsidR="00F96DFE" w:rsidRPr="00C94C19" w:rsidRDefault="00F96DFE" w:rsidP="00D857FB">
            <w:pPr>
              <w:suppressAutoHyphens/>
            </w:pPr>
            <w:r w:rsidRPr="00C94C19">
              <w:rPr>
                <w:rFonts w:eastAsia="Times New Roman"/>
              </w:rPr>
              <w:t>Podległość merytoryczna</w:t>
            </w:r>
          </w:p>
        </w:tc>
      </w:tr>
      <w:tr w:rsidR="00C94C19" w:rsidRPr="00C94C19" w14:paraId="053B79FE"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8E6B0C8" w14:textId="77777777" w:rsidR="00F96DFE" w:rsidRPr="00C94C19" w:rsidRDefault="00F96DFE" w:rsidP="00D857FB"/>
        </w:tc>
        <w:tc>
          <w:tcPr>
            <w:tcW w:w="3266" w:type="dxa"/>
            <w:tcBorders>
              <w:top w:val="single" w:sz="4" w:space="0" w:color="auto"/>
              <w:left w:val="single" w:sz="4" w:space="0" w:color="auto"/>
              <w:bottom w:val="double" w:sz="4" w:space="0" w:color="auto"/>
              <w:right w:val="single" w:sz="4" w:space="0" w:color="auto"/>
            </w:tcBorders>
            <w:shd w:val="clear" w:color="auto" w:fill="auto"/>
          </w:tcPr>
          <w:p w14:paraId="6518A9B1" w14:textId="77777777" w:rsidR="00F96DFE" w:rsidRPr="00C94C19" w:rsidRDefault="00F96DFE" w:rsidP="00D857FB">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7E32DE9D" w14:textId="77777777" w:rsidR="00F96DFE" w:rsidRPr="00C94C19" w:rsidRDefault="00F96DFE" w:rsidP="00D857FB">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00931BC9" w14:textId="77777777" w:rsidR="00F96DFE" w:rsidRPr="00C94C19" w:rsidRDefault="00F96DFE" w:rsidP="00D857FB">
            <w:pPr>
              <w:suppressAutoHyphens/>
              <w:rPr>
                <w:rFonts w:ascii="Calibri" w:hAnsi="Calibri" w:cs="Calibri"/>
              </w:rPr>
            </w:pPr>
          </w:p>
        </w:tc>
        <w:tc>
          <w:tcPr>
            <w:tcW w:w="1279" w:type="dxa"/>
            <w:tcBorders>
              <w:top w:val="single" w:sz="4" w:space="0" w:color="auto"/>
              <w:left w:val="single" w:sz="4" w:space="0" w:color="auto"/>
              <w:bottom w:val="double" w:sz="4" w:space="0" w:color="auto"/>
              <w:right w:val="double" w:sz="4" w:space="0" w:color="auto"/>
            </w:tcBorders>
            <w:shd w:val="clear" w:color="auto" w:fill="auto"/>
          </w:tcPr>
          <w:p w14:paraId="269D8D1E" w14:textId="77777777" w:rsidR="00F96DFE" w:rsidRPr="00C94C19" w:rsidRDefault="00F96DFE" w:rsidP="00D857FB">
            <w:pPr>
              <w:suppressAutoHyphens/>
              <w:rPr>
                <w:rFonts w:ascii="Calibri" w:hAnsi="Calibri" w:cs="Calibri"/>
              </w:rPr>
            </w:pPr>
          </w:p>
        </w:tc>
      </w:tr>
      <w:tr w:rsidR="00C94C19" w:rsidRPr="00C94C19" w14:paraId="4DBDA013" w14:textId="77777777" w:rsidTr="00D73D2E">
        <w:trPr>
          <w:trHeight w:val="279"/>
        </w:trPr>
        <w:tc>
          <w:tcPr>
            <w:tcW w:w="10050" w:type="dxa"/>
            <w:gridSpan w:val="5"/>
            <w:tcBorders>
              <w:top w:val="single" w:sz="4" w:space="0" w:color="auto"/>
              <w:left w:val="nil"/>
              <w:bottom w:val="double" w:sz="4" w:space="0" w:color="auto"/>
              <w:right w:val="nil"/>
            </w:tcBorders>
            <w:shd w:val="clear" w:color="auto" w:fill="auto"/>
          </w:tcPr>
          <w:p w14:paraId="55C3A5D4" w14:textId="77777777" w:rsidR="00F96DFE" w:rsidRPr="00C94C19" w:rsidRDefault="00F96DFE" w:rsidP="00D857FB">
            <w:pPr>
              <w:rPr>
                <w:szCs w:val="24"/>
              </w:rPr>
            </w:pPr>
          </w:p>
        </w:tc>
      </w:tr>
      <w:tr w:rsidR="00C94C19" w:rsidRPr="00C94C19" w14:paraId="30CF4C38" w14:textId="77777777" w:rsidTr="00D73D2E">
        <w:trPr>
          <w:trHeight w:val="337"/>
        </w:trPr>
        <w:tc>
          <w:tcPr>
            <w:tcW w:w="10050" w:type="dxa"/>
            <w:gridSpan w:val="5"/>
            <w:tcBorders>
              <w:top w:val="double" w:sz="4" w:space="0" w:color="auto"/>
              <w:left w:val="double" w:sz="4" w:space="0" w:color="auto"/>
              <w:bottom w:val="single" w:sz="4" w:space="0" w:color="auto"/>
              <w:right w:val="double" w:sz="4" w:space="0" w:color="auto"/>
            </w:tcBorders>
            <w:shd w:val="clear" w:color="auto" w:fill="auto"/>
          </w:tcPr>
          <w:p w14:paraId="7EB2EA31" w14:textId="77777777" w:rsidR="00F96DFE" w:rsidRPr="00C94C19" w:rsidRDefault="00F96DFE" w:rsidP="00D857FB">
            <w:pPr>
              <w:suppressAutoHyphens/>
              <w:spacing w:line="276" w:lineRule="auto"/>
            </w:pPr>
            <w:r w:rsidRPr="00C94C19">
              <w:rPr>
                <w:rFonts w:eastAsia="Times New Roman"/>
              </w:rPr>
              <w:t xml:space="preserve">Cel działalności </w:t>
            </w:r>
          </w:p>
        </w:tc>
      </w:tr>
      <w:tr w:rsidR="00C94C19" w:rsidRPr="00C94C19" w14:paraId="273AB8A6" w14:textId="77777777" w:rsidTr="00D73D2E">
        <w:trPr>
          <w:trHeight w:val="467"/>
        </w:trPr>
        <w:tc>
          <w:tcPr>
            <w:tcW w:w="10050" w:type="dxa"/>
            <w:gridSpan w:val="5"/>
            <w:tcBorders>
              <w:top w:val="single" w:sz="4" w:space="0" w:color="auto"/>
              <w:left w:val="double" w:sz="4" w:space="0" w:color="auto"/>
              <w:bottom w:val="double" w:sz="4" w:space="0" w:color="auto"/>
              <w:right w:val="double" w:sz="4" w:space="0" w:color="auto"/>
            </w:tcBorders>
            <w:shd w:val="clear" w:color="auto" w:fill="auto"/>
          </w:tcPr>
          <w:p w14:paraId="1BABC1E9" w14:textId="77777777" w:rsidR="00F96DFE" w:rsidRPr="00C94C19" w:rsidRDefault="00F96DFE" w:rsidP="00D857FB">
            <w:pPr>
              <w:pStyle w:val="Zwykytekst"/>
              <w:spacing w:line="276" w:lineRule="auto"/>
              <w:ind w:left="142"/>
              <w:jc w:val="both"/>
              <w:rPr>
                <w:rFonts w:ascii="Times New Roman" w:hAnsi="Times New Roman"/>
                <w:sz w:val="24"/>
                <w:szCs w:val="24"/>
              </w:rPr>
            </w:pPr>
            <w:r w:rsidRPr="00C94C19">
              <w:rPr>
                <w:rFonts w:ascii="Times New Roman" w:hAnsi="Times New Roman"/>
                <w:sz w:val="24"/>
                <w:szCs w:val="24"/>
              </w:rPr>
              <w:t>Zapewnienie kompleksowego i systemowego wsparcia realizacji badań komercyjnych i niekome</w:t>
            </w:r>
            <w:r w:rsidRPr="00C94C19">
              <w:rPr>
                <w:rFonts w:ascii="Times New Roman" w:hAnsi="Times New Roman"/>
                <w:sz w:val="24"/>
                <w:szCs w:val="24"/>
              </w:rPr>
              <w:t>r</w:t>
            </w:r>
            <w:r w:rsidRPr="00C94C19">
              <w:rPr>
                <w:rFonts w:ascii="Times New Roman" w:hAnsi="Times New Roman"/>
                <w:sz w:val="24"/>
                <w:szCs w:val="24"/>
              </w:rPr>
              <w:t>cyjnych</w:t>
            </w:r>
          </w:p>
        </w:tc>
      </w:tr>
      <w:tr w:rsidR="00C94C19" w:rsidRPr="00C94C19" w14:paraId="7F24B4D1" w14:textId="77777777" w:rsidTr="00D73D2E">
        <w:trPr>
          <w:trHeight w:val="301"/>
        </w:trPr>
        <w:tc>
          <w:tcPr>
            <w:tcW w:w="10050" w:type="dxa"/>
            <w:gridSpan w:val="5"/>
            <w:tcBorders>
              <w:top w:val="double" w:sz="4" w:space="0" w:color="auto"/>
              <w:left w:val="double" w:sz="4" w:space="0" w:color="auto"/>
              <w:bottom w:val="single" w:sz="4" w:space="0" w:color="auto"/>
              <w:right w:val="double" w:sz="4" w:space="0" w:color="auto"/>
            </w:tcBorders>
            <w:shd w:val="clear" w:color="auto" w:fill="auto"/>
          </w:tcPr>
          <w:p w14:paraId="12CA8A34" w14:textId="77777777" w:rsidR="00F96DFE" w:rsidRPr="00C94C19" w:rsidRDefault="00F96DFE" w:rsidP="00D857FB">
            <w:pPr>
              <w:suppressAutoHyphens/>
              <w:spacing w:line="276" w:lineRule="auto"/>
            </w:pPr>
            <w:r w:rsidRPr="00C94C19">
              <w:rPr>
                <w:rFonts w:eastAsia="Times New Roman"/>
              </w:rPr>
              <w:t>Kluczowe zadania</w:t>
            </w:r>
          </w:p>
        </w:tc>
      </w:tr>
      <w:tr w:rsidR="00F96DFE" w:rsidRPr="00C94C19" w14:paraId="08FAEFC8" w14:textId="77777777" w:rsidTr="00D73D2E">
        <w:trPr>
          <w:trHeight w:val="416"/>
        </w:trPr>
        <w:tc>
          <w:tcPr>
            <w:tcW w:w="10050" w:type="dxa"/>
            <w:gridSpan w:val="5"/>
            <w:tcBorders>
              <w:top w:val="single" w:sz="4" w:space="0" w:color="auto"/>
              <w:left w:val="double" w:sz="4" w:space="0" w:color="auto"/>
              <w:bottom w:val="single" w:sz="4" w:space="0" w:color="auto"/>
              <w:right w:val="double" w:sz="4" w:space="0" w:color="auto"/>
            </w:tcBorders>
            <w:shd w:val="clear" w:color="auto" w:fill="auto"/>
          </w:tcPr>
          <w:p w14:paraId="3E39C484" w14:textId="77777777" w:rsidR="00F96DFE" w:rsidRPr="00C94C19" w:rsidRDefault="00F96DFE" w:rsidP="00D857FB">
            <w:pPr>
              <w:pStyle w:val="Zwykytekst"/>
              <w:spacing w:line="276" w:lineRule="auto"/>
              <w:jc w:val="both"/>
              <w:rPr>
                <w:rFonts w:ascii="Times New Roman" w:hAnsi="Times New Roman"/>
                <w:sz w:val="10"/>
                <w:szCs w:val="10"/>
              </w:rPr>
            </w:pPr>
          </w:p>
          <w:p w14:paraId="4934C8E7"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Stworzenie uporządkowanej i efektywnej struktury organizacyjnej w modelu usług wspólnych, tj.  Uniwersyteckiego Centrum Wsparcia Badań Klinicznych na bazie szpitala klinicznego. </w:t>
            </w:r>
          </w:p>
          <w:p w14:paraId="090C34AA"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Zapewnienie kluczowych zasobów ludzkich odpowiedzialnych za: Zarządzanie Centrum Wspa</w:t>
            </w:r>
            <w:r w:rsidRPr="00C94C19">
              <w:rPr>
                <w:rFonts w:ascii="Times New Roman" w:hAnsi="Times New Roman"/>
                <w:sz w:val="24"/>
                <w:szCs w:val="24"/>
              </w:rPr>
              <w:t>r</w:t>
            </w:r>
            <w:r w:rsidRPr="00C94C19">
              <w:rPr>
                <w:rFonts w:ascii="Times New Roman" w:hAnsi="Times New Roman"/>
                <w:sz w:val="24"/>
                <w:szCs w:val="24"/>
              </w:rPr>
              <w:t>cia Badań Klinicznych, Obsługę finansowo-księgową badań klinicznych, Zapewnienie jakości, Obsługę informatyczną, Obsługę prawną, Przechowywanie dokumentacji badania, Zarządzanie materiałem biologicznym, Zarządzanie produktem leczniczym, Koordynację badań, Realizację badań, Obsługę medyczno-naukową, Personel ośrodka wczesnej fazy.</w:t>
            </w:r>
          </w:p>
          <w:p w14:paraId="344D2311"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Wdrożenie i stosowanie Standardów Modelowego Centrum Wsparcia Badań Klinicznych okr</w:t>
            </w:r>
            <w:r w:rsidRPr="00C94C19">
              <w:rPr>
                <w:rFonts w:ascii="Times New Roman" w:hAnsi="Times New Roman"/>
                <w:sz w:val="24"/>
                <w:szCs w:val="24"/>
              </w:rPr>
              <w:t>e</w:t>
            </w:r>
            <w:r w:rsidRPr="00C94C19">
              <w:rPr>
                <w:rFonts w:ascii="Times New Roman" w:hAnsi="Times New Roman"/>
                <w:sz w:val="24"/>
                <w:szCs w:val="24"/>
              </w:rPr>
              <w:t xml:space="preserve">ślonych przez Agencję Badań Medycznych. </w:t>
            </w:r>
          </w:p>
          <w:p w14:paraId="0E471DB1"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Zwiększenie dostępności badań dla pacjentów.</w:t>
            </w:r>
          </w:p>
          <w:p w14:paraId="594AD2F6"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Ustandaryzowanie procesów operacyjnych związanych z prowadzeniem badań klinicznych. </w:t>
            </w:r>
          </w:p>
          <w:p w14:paraId="268C0208"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Wprowadzenie systemów jakościowych i innych systemów wspierających. </w:t>
            </w:r>
          </w:p>
          <w:p w14:paraId="6436BE80"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Skrócenie całkowitego czasu trwania badań i uzyskanie poprawy jakości danych z badań klinic</w:t>
            </w:r>
            <w:r w:rsidRPr="00C94C19">
              <w:rPr>
                <w:rFonts w:ascii="Times New Roman" w:hAnsi="Times New Roman"/>
                <w:sz w:val="24"/>
                <w:szCs w:val="24"/>
              </w:rPr>
              <w:t>z</w:t>
            </w:r>
            <w:r w:rsidRPr="00C94C19">
              <w:rPr>
                <w:rFonts w:ascii="Times New Roman" w:hAnsi="Times New Roman"/>
                <w:sz w:val="24"/>
                <w:szCs w:val="24"/>
              </w:rPr>
              <w:t xml:space="preserve">nych. </w:t>
            </w:r>
          </w:p>
          <w:p w14:paraId="23372D49"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Wprowadzenie systemowych rozwiązań w zakresie IT wspierających realizację badań klinic</w:t>
            </w:r>
            <w:r w:rsidRPr="00C94C19">
              <w:rPr>
                <w:rFonts w:ascii="Times New Roman" w:hAnsi="Times New Roman"/>
                <w:sz w:val="24"/>
                <w:szCs w:val="24"/>
              </w:rPr>
              <w:t>z</w:t>
            </w:r>
            <w:r w:rsidRPr="00C94C19">
              <w:rPr>
                <w:rFonts w:ascii="Times New Roman" w:hAnsi="Times New Roman"/>
                <w:sz w:val="24"/>
                <w:szCs w:val="24"/>
              </w:rPr>
              <w:t xml:space="preserve">nych. </w:t>
            </w:r>
          </w:p>
          <w:p w14:paraId="16D11BDE"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Realizacja Projektu finansowanego w ramach umowy z ABM nr 2020/ABM/03/00023-00.</w:t>
            </w:r>
          </w:p>
          <w:p w14:paraId="6F26DF06" w14:textId="0FAA7F26"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Integracja rozproszonych zasobów i zadań związanych z realizacją badań klinicznych, w tym nadzór nad zadaniami realizowanymi w Obszarze Strategicznym 3 Regionalnej Inicjatywy D</w:t>
            </w:r>
            <w:r w:rsidRPr="00C94C19">
              <w:rPr>
                <w:rFonts w:ascii="Times New Roman" w:hAnsi="Times New Roman"/>
                <w:sz w:val="24"/>
                <w:szCs w:val="24"/>
              </w:rPr>
              <w:t>o</w:t>
            </w:r>
            <w:r w:rsidRPr="00C94C19">
              <w:rPr>
                <w:rFonts w:ascii="Times New Roman" w:hAnsi="Times New Roman"/>
                <w:sz w:val="24"/>
                <w:szCs w:val="24"/>
              </w:rPr>
              <w:t>skonałości w ramach umowy nr 016/RID/2018/19.</w:t>
            </w:r>
          </w:p>
          <w:p w14:paraId="4146DF0B"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Kierowanie pracowników do udziału w działaniach edukacyjnych Agencji Badań Medycznych. </w:t>
            </w:r>
          </w:p>
          <w:p w14:paraId="56E77832" w14:textId="77777777" w:rsidR="00F96DFE" w:rsidRPr="00C94C19" w:rsidRDefault="00F96DFE" w:rsidP="00D857FB">
            <w:pPr>
              <w:pStyle w:val="Zwykytekst"/>
              <w:spacing w:line="276" w:lineRule="auto"/>
              <w:jc w:val="both"/>
              <w:rPr>
                <w:rFonts w:ascii="Times New Roman" w:hAnsi="Times New Roman"/>
                <w:sz w:val="24"/>
                <w:szCs w:val="24"/>
              </w:rPr>
            </w:pPr>
          </w:p>
        </w:tc>
      </w:tr>
    </w:tbl>
    <w:p w14:paraId="0FCB0C7E" w14:textId="77777777" w:rsidR="00F96DFE" w:rsidRPr="00C94C19" w:rsidRDefault="00F96DFE">
      <w:pPr>
        <w:spacing w:after="200" w:line="276" w:lineRule="auto"/>
      </w:pPr>
    </w:p>
    <w:p w14:paraId="0F5AF103" w14:textId="77777777" w:rsidR="00F15FBE" w:rsidRDefault="00F15FBE">
      <w:pPr>
        <w:spacing w:after="200" w:line="276" w:lineRule="auto"/>
      </w:pPr>
    </w:p>
    <w:p w14:paraId="22E65B27" w14:textId="77777777" w:rsidR="00E812C5" w:rsidRDefault="00E812C5">
      <w:pPr>
        <w:spacing w:after="200" w:line="276" w:lineRule="auto"/>
      </w:pPr>
    </w:p>
    <w:p w14:paraId="7A43B89D" w14:textId="77777777" w:rsidR="00E812C5" w:rsidRDefault="00E812C5">
      <w:pPr>
        <w:spacing w:after="200" w:line="276" w:lineRule="auto"/>
      </w:pPr>
    </w:p>
    <w:p w14:paraId="130E49E3" w14:textId="77777777" w:rsidR="00E812C5" w:rsidRDefault="00E812C5">
      <w:pPr>
        <w:spacing w:after="200" w:line="276" w:lineRule="auto"/>
      </w:pPr>
    </w:p>
    <w:p w14:paraId="2EDCC40D" w14:textId="77777777" w:rsidR="00F15FBE" w:rsidRPr="00C94C19" w:rsidRDefault="00F15FBE">
      <w:pPr>
        <w:spacing w:after="200" w:line="276" w:lineRule="auto"/>
      </w:pPr>
    </w:p>
    <w:p w14:paraId="447C82D0" w14:textId="77777777" w:rsidR="00D41577" w:rsidRDefault="00D41577">
      <w:pPr>
        <w:spacing w:after="200" w:line="276" w:lineRule="auto"/>
      </w:pPr>
    </w:p>
    <w:tbl>
      <w:tblPr>
        <w:tblW w:w="9624"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008"/>
      </w:tblGrid>
      <w:tr w:rsidR="00E449F5" w:rsidRPr="00013E61" w14:paraId="2A05AA33" w14:textId="77777777" w:rsidTr="00E449F5">
        <w:tc>
          <w:tcPr>
            <w:tcW w:w="1385" w:type="dxa"/>
            <w:tcBorders>
              <w:top w:val="double" w:sz="4" w:space="0" w:color="auto"/>
              <w:left w:val="double" w:sz="4" w:space="0" w:color="auto"/>
              <w:bottom w:val="double" w:sz="4" w:space="0" w:color="auto"/>
              <w:right w:val="single" w:sz="4" w:space="0" w:color="auto"/>
            </w:tcBorders>
            <w:hideMark/>
          </w:tcPr>
          <w:p w14:paraId="7DCD9143" w14:textId="77777777" w:rsidR="00E449F5" w:rsidRPr="007D11F5" w:rsidRDefault="00E449F5" w:rsidP="00E449F5">
            <w:pPr>
              <w:spacing w:line="276" w:lineRule="auto"/>
              <w:jc w:val="both"/>
              <w:rPr>
                <w:szCs w:val="24"/>
              </w:rPr>
            </w:pPr>
            <w:r w:rsidRPr="007D11F5">
              <w:rPr>
                <w:szCs w:val="24"/>
              </w:rPr>
              <w:lastRenderedPageBreak/>
              <w:t xml:space="preserve">Nazwa </w:t>
            </w:r>
            <w:r w:rsidRPr="007D11F5">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524ABB70" w14:textId="52AB630B" w:rsidR="00E449F5" w:rsidRPr="00013E61" w:rsidRDefault="00E449F5" w:rsidP="00E449F5">
            <w:pPr>
              <w:pStyle w:val="Nagwek3"/>
              <w:spacing w:before="120" w:line="276" w:lineRule="auto"/>
              <w:jc w:val="both"/>
              <w:rPr>
                <w:rFonts w:cs="Times New Roman"/>
                <w:sz w:val="24"/>
                <w:szCs w:val="24"/>
              </w:rPr>
            </w:pPr>
            <w:bookmarkStart w:id="75" w:name="_Toc92695193"/>
            <w:r w:rsidRPr="00013E61">
              <w:rPr>
                <w:rFonts w:cs="Times New Roman"/>
                <w:sz w:val="24"/>
                <w:szCs w:val="24"/>
              </w:rPr>
              <w:t>CENTRUM BADAŃ PRZEDKLINICZNYCH</w:t>
            </w:r>
            <w:bookmarkEnd w:id="75"/>
            <w:r w:rsidR="00C91686">
              <w:rPr>
                <w:rStyle w:val="Odwoanieprzypisudolnego"/>
                <w:rFonts w:cs="Times New Roman"/>
                <w:sz w:val="24"/>
                <w:szCs w:val="24"/>
              </w:rPr>
              <w:footnoteReference w:id="3"/>
            </w:r>
          </w:p>
        </w:tc>
        <w:tc>
          <w:tcPr>
            <w:tcW w:w="1008" w:type="dxa"/>
            <w:tcBorders>
              <w:top w:val="double" w:sz="4" w:space="0" w:color="auto"/>
              <w:left w:val="single" w:sz="4" w:space="0" w:color="auto"/>
              <w:bottom w:val="single" w:sz="4" w:space="0" w:color="auto"/>
              <w:right w:val="double" w:sz="4" w:space="0" w:color="auto"/>
            </w:tcBorders>
            <w:hideMark/>
          </w:tcPr>
          <w:p w14:paraId="18059A85" w14:textId="77777777" w:rsidR="00E449F5" w:rsidRPr="00013E61" w:rsidRDefault="00E449F5" w:rsidP="00E449F5">
            <w:pPr>
              <w:spacing w:before="120" w:after="120" w:line="276" w:lineRule="auto"/>
              <w:jc w:val="both"/>
              <w:rPr>
                <w:b/>
                <w:szCs w:val="24"/>
              </w:rPr>
            </w:pPr>
            <w:r w:rsidRPr="00013E61">
              <w:rPr>
                <w:b/>
                <w:szCs w:val="24"/>
              </w:rPr>
              <w:t>RN-BP</w:t>
            </w:r>
          </w:p>
        </w:tc>
      </w:tr>
      <w:tr w:rsidR="00E449F5" w:rsidRPr="007D11F5" w14:paraId="52142FD5" w14:textId="77777777" w:rsidTr="00E449F5">
        <w:tc>
          <w:tcPr>
            <w:tcW w:w="1385" w:type="dxa"/>
            <w:vMerge w:val="restart"/>
            <w:tcBorders>
              <w:top w:val="double" w:sz="4" w:space="0" w:color="auto"/>
              <w:left w:val="double" w:sz="4" w:space="0" w:color="auto"/>
              <w:bottom w:val="double" w:sz="4" w:space="0" w:color="auto"/>
              <w:right w:val="single" w:sz="4" w:space="0" w:color="auto"/>
            </w:tcBorders>
            <w:hideMark/>
          </w:tcPr>
          <w:p w14:paraId="365F1DC0" w14:textId="77777777" w:rsidR="00E449F5" w:rsidRPr="007D11F5" w:rsidRDefault="00E449F5" w:rsidP="00E449F5">
            <w:pPr>
              <w:spacing w:line="276" w:lineRule="auto"/>
              <w:jc w:val="both"/>
              <w:rPr>
                <w:szCs w:val="24"/>
              </w:rPr>
            </w:pPr>
            <w:r w:rsidRPr="007D11F5">
              <w:rPr>
                <w:szCs w:val="24"/>
              </w:rPr>
              <w:t xml:space="preserve">Jednostka </w:t>
            </w:r>
            <w:r w:rsidRPr="007D11F5">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7A052391" w14:textId="77777777" w:rsidR="00E449F5" w:rsidRPr="007D11F5" w:rsidRDefault="00E449F5" w:rsidP="00E449F5">
            <w:pPr>
              <w:spacing w:line="276" w:lineRule="auto"/>
              <w:jc w:val="both"/>
              <w:rPr>
                <w:szCs w:val="24"/>
              </w:rPr>
            </w:pPr>
            <w:r w:rsidRPr="007D11F5">
              <w:rPr>
                <w:szCs w:val="24"/>
              </w:rPr>
              <w:t>Podległość formalna</w:t>
            </w:r>
          </w:p>
        </w:tc>
        <w:tc>
          <w:tcPr>
            <w:tcW w:w="4127" w:type="dxa"/>
            <w:gridSpan w:val="2"/>
            <w:tcBorders>
              <w:top w:val="double" w:sz="4" w:space="0" w:color="auto"/>
              <w:left w:val="single" w:sz="4" w:space="0" w:color="auto"/>
              <w:bottom w:val="single" w:sz="4" w:space="0" w:color="auto"/>
              <w:right w:val="double" w:sz="4" w:space="0" w:color="auto"/>
            </w:tcBorders>
            <w:hideMark/>
          </w:tcPr>
          <w:p w14:paraId="32326331" w14:textId="77777777" w:rsidR="00E449F5" w:rsidRPr="007D11F5" w:rsidRDefault="00E449F5" w:rsidP="00E449F5">
            <w:pPr>
              <w:spacing w:line="276" w:lineRule="auto"/>
              <w:jc w:val="both"/>
              <w:rPr>
                <w:szCs w:val="24"/>
              </w:rPr>
            </w:pPr>
            <w:r w:rsidRPr="007D11F5">
              <w:rPr>
                <w:szCs w:val="24"/>
              </w:rPr>
              <w:t>Podległość merytoryczna</w:t>
            </w:r>
          </w:p>
        </w:tc>
      </w:tr>
      <w:tr w:rsidR="00E449F5" w:rsidRPr="007D11F5" w14:paraId="09189F4C" w14:textId="77777777" w:rsidTr="00E449F5">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B7BE0D5" w14:textId="77777777" w:rsidR="00E449F5" w:rsidRPr="007D11F5" w:rsidRDefault="00E449F5" w:rsidP="00E449F5">
            <w:pPr>
              <w:spacing w:line="276" w:lineRule="auto"/>
              <w:jc w:val="both"/>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0A6D3F26" w14:textId="77777777" w:rsidR="00E449F5" w:rsidRPr="007D11F5" w:rsidRDefault="00E449F5" w:rsidP="00E449F5">
            <w:pPr>
              <w:spacing w:line="276" w:lineRule="auto"/>
              <w:jc w:val="both"/>
              <w:rPr>
                <w:szCs w:val="24"/>
              </w:rPr>
            </w:pPr>
            <w:r w:rsidRPr="007D11F5">
              <w:rPr>
                <w:szCs w:val="24"/>
              </w:rPr>
              <w:t>Prorektor ds. Nauki</w:t>
            </w:r>
          </w:p>
        </w:tc>
        <w:tc>
          <w:tcPr>
            <w:tcW w:w="992" w:type="dxa"/>
            <w:tcBorders>
              <w:top w:val="single" w:sz="4" w:space="0" w:color="auto"/>
              <w:left w:val="single" w:sz="4" w:space="0" w:color="auto"/>
              <w:bottom w:val="double" w:sz="4" w:space="0" w:color="auto"/>
              <w:right w:val="single" w:sz="4" w:space="0" w:color="auto"/>
            </w:tcBorders>
            <w:hideMark/>
          </w:tcPr>
          <w:p w14:paraId="1C1C3A59" w14:textId="77777777" w:rsidR="00E449F5" w:rsidRPr="007D11F5" w:rsidRDefault="00E449F5" w:rsidP="00E449F5">
            <w:pPr>
              <w:spacing w:line="276" w:lineRule="auto"/>
              <w:jc w:val="both"/>
              <w:rPr>
                <w:szCs w:val="24"/>
              </w:rPr>
            </w:pPr>
            <w:r w:rsidRPr="007D11F5">
              <w:rPr>
                <w:szCs w:val="24"/>
              </w:rPr>
              <w:t>RN</w:t>
            </w:r>
          </w:p>
        </w:tc>
        <w:tc>
          <w:tcPr>
            <w:tcW w:w="3119" w:type="dxa"/>
            <w:tcBorders>
              <w:top w:val="single" w:sz="4" w:space="0" w:color="auto"/>
              <w:left w:val="single" w:sz="4" w:space="0" w:color="auto"/>
              <w:bottom w:val="double" w:sz="4" w:space="0" w:color="auto"/>
              <w:right w:val="single" w:sz="4" w:space="0" w:color="auto"/>
            </w:tcBorders>
            <w:hideMark/>
          </w:tcPr>
          <w:p w14:paraId="01F71BE3" w14:textId="77777777" w:rsidR="00E449F5" w:rsidRPr="007D11F5" w:rsidRDefault="00E449F5" w:rsidP="00E449F5">
            <w:pPr>
              <w:spacing w:line="276" w:lineRule="auto"/>
              <w:jc w:val="both"/>
              <w:rPr>
                <w:szCs w:val="24"/>
              </w:rPr>
            </w:pPr>
            <w:r w:rsidRPr="007D11F5">
              <w:rPr>
                <w:szCs w:val="24"/>
              </w:rPr>
              <w:t>Prorektor ds. Nauki</w:t>
            </w:r>
          </w:p>
        </w:tc>
        <w:tc>
          <w:tcPr>
            <w:tcW w:w="1008" w:type="dxa"/>
            <w:tcBorders>
              <w:top w:val="single" w:sz="4" w:space="0" w:color="auto"/>
              <w:left w:val="single" w:sz="4" w:space="0" w:color="auto"/>
              <w:bottom w:val="double" w:sz="4" w:space="0" w:color="auto"/>
              <w:right w:val="double" w:sz="4" w:space="0" w:color="auto"/>
            </w:tcBorders>
            <w:hideMark/>
          </w:tcPr>
          <w:p w14:paraId="7FF585BD" w14:textId="77777777" w:rsidR="00E449F5" w:rsidRPr="007D11F5" w:rsidRDefault="00E449F5" w:rsidP="00E449F5">
            <w:pPr>
              <w:spacing w:line="276" w:lineRule="auto"/>
              <w:jc w:val="both"/>
              <w:rPr>
                <w:szCs w:val="24"/>
              </w:rPr>
            </w:pPr>
            <w:r w:rsidRPr="007D11F5">
              <w:rPr>
                <w:szCs w:val="24"/>
              </w:rPr>
              <w:t>RN</w:t>
            </w:r>
          </w:p>
        </w:tc>
      </w:tr>
      <w:tr w:rsidR="00E449F5" w:rsidRPr="007D11F5" w14:paraId="7CFD2E23" w14:textId="77777777" w:rsidTr="00E449F5">
        <w:tc>
          <w:tcPr>
            <w:tcW w:w="1385" w:type="dxa"/>
            <w:vMerge w:val="restart"/>
            <w:tcBorders>
              <w:top w:val="double" w:sz="4" w:space="0" w:color="auto"/>
              <w:left w:val="double" w:sz="4" w:space="0" w:color="auto"/>
              <w:bottom w:val="double" w:sz="4" w:space="0" w:color="auto"/>
              <w:right w:val="single" w:sz="4" w:space="0" w:color="auto"/>
            </w:tcBorders>
            <w:hideMark/>
          </w:tcPr>
          <w:p w14:paraId="10A3E5ED" w14:textId="77777777" w:rsidR="00E449F5" w:rsidRPr="007D11F5" w:rsidRDefault="00E449F5" w:rsidP="00E449F5">
            <w:pPr>
              <w:spacing w:line="276" w:lineRule="auto"/>
              <w:jc w:val="both"/>
              <w:rPr>
                <w:szCs w:val="24"/>
              </w:rPr>
            </w:pPr>
            <w:r w:rsidRPr="007D11F5">
              <w:rPr>
                <w:szCs w:val="24"/>
              </w:rPr>
              <w:t xml:space="preserve">Jednostki </w:t>
            </w:r>
            <w:r w:rsidRPr="007D11F5">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7AB87B3A" w14:textId="77777777" w:rsidR="00E449F5" w:rsidRPr="007D11F5" w:rsidRDefault="00E449F5" w:rsidP="00E449F5">
            <w:pPr>
              <w:spacing w:line="276" w:lineRule="auto"/>
              <w:jc w:val="both"/>
              <w:rPr>
                <w:szCs w:val="24"/>
              </w:rPr>
            </w:pPr>
            <w:r w:rsidRPr="007D11F5">
              <w:rPr>
                <w:szCs w:val="24"/>
              </w:rPr>
              <w:t>Podległość formalna</w:t>
            </w:r>
          </w:p>
        </w:tc>
        <w:tc>
          <w:tcPr>
            <w:tcW w:w="4127" w:type="dxa"/>
            <w:gridSpan w:val="2"/>
            <w:tcBorders>
              <w:top w:val="single" w:sz="4" w:space="0" w:color="auto"/>
              <w:left w:val="single" w:sz="4" w:space="0" w:color="auto"/>
              <w:bottom w:val="single" w:sz="4" w:space="0" w:color="auto"/>
              <w:right w:val="double" w:sz="4" w:space="0" w:color="auto"/>
            </w:tcBorders>
            <w:hideMark/>
          </w:tcPr>
          <w:p w14:paraId="125C60E0" w14:textId="77777777" w:rsidR="00E449F5" w:rsidRPr="007D11F5" w:rsidRDefault="00E449F5" w:rsidP="00E449F5">
            <w:pPr>
              <w:spacing w:line="276" w:lineRule="auto"/>
              <w:jc w:val="both"/>
              <w:rPr>
                <w:szCs w:val="24"/>
              </w:rPr>
            </w:pPr>
            <w:r w:rsidRPr="007D11F5">
              <w:rPr>
                <w:szCs w:val="24"/>
              </w:rPr>
              <w:t>Podległość merytoryczna</w:t>
            </w:r>
          </w:p>
        </w:tc>
      </w:tr>
      <w:tr w:rsidR="00E449F5" w:rsidRPr="007D11F5" w14:paraId="170D836E" w14:textId="77777777" w:rsidTr="00E449F5">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17E000D5" w14:textId="77777777" w:rsidR="00E449F5" w:rsidRPr="007D11F5" w:rsidRDefault="00E449F5" w:rsidP="00E449F5">
            <w:pPr>
              <w:spacing w:line="276" w:lineRule="auto"/>
              <w:jc w:val="both"/>
              <w:rPr>
                <w:szCs w:val="24"/>
              </w:rPr>
            </w:pPr>
          </w:p>
        </w:tc>
        <w:tc>
          <w:tcPr>
            <w:tcW w:w="3120" w:type="dxa"/>
            <w:tcBorders>
              <w:top w:val="single" w:sz="4" w:space="0" w:color="auto"/>
              <w:left w:val="single" w:sz="4" w:space="0" w:color="auto"/>
              <w:bottom w:val="double" w:sz="4" w:space="0" w:color="auto"/>
              <w:right w:val="single" w:sz="4" w:space="0" w:color="auto"/>
            </w:tcBorders>
          </w:tcPr>
          <w:p w14:paraId="078CB8A2" w14:textId="77777777" w:rsidR="00E449F5" w:rsidRPr="007D11F5" w:rsidRDefault="00E449F5" w:rsidP="00E449F5">
            <w:pPr>
              <w:spacing w:line="276" w:lineRule="auto"/>
              <w:jc w:val="both"/>
              <w:rPr>
                <w:szCs w:val="24"/>
              </w:rPr>
            </w:pPr>
          </w:p>
        </w:tc>
        <w:tc>
          <w:tcPr>
            <w:tcW w:w="992" w:type="dxa"/>
            <w:tcBorders>
              <w:top w:val="single" w:sz="4" w:space="0" w:color="auto"/>
              <w:left w:val="single" w:sz="4" w:space="0" w:color="auto"/>
              <w:bottom w:val="double" w:sz="4" w:space="0" w:color="auto"/>
              <w:right w:val="single" w:sz="4" w:space="0" w:color="auto"/>
            </w:tcBorders>
          </w:tcPr>
          <w:p w14:paraId="3C93DCBE" w14:textId="77777777" w:rsidR="00E449F5" w:rsidRPr="007D11F5" w:rsidRDefault="00E449F5" w:rsidP="00E449F5">
            <w:pPr>
              <w:spacing w:line="276" w:lineRule="auto"/>
              <w:jc w:val="both"/>
              <w:rPr>
                <w:szCs w:val="24"/>
              </w:rPr>
            </w:pPr>
          </w:p>
        </w:tc>
        <w:tc>
          <w:tcPr>
            <w:tcW w:w="3119" w:type="dxa"/>
            <w:tcBorders>
              <w:top w:val="single" w:sz="4" w:space="0" w:color="auto"/>
              <w:left w:val="single" w:sz="4" w:space="0" w:color="auto"/>
              <w:bottom w:val="double" w:sz="4" w:space="0" w:color="auto"/>
              <w:right w:val="single" w:sz="4" w:space="0" w:color="auto"/>
            </w:tcBorders>
          </w:tcPr>
          <w:p w14:paraId="0F884037" w14:textId="77777777" w:rsidR="00E449F5" w:rsidRPr="007D11F5" w:rsidRDefault="00E449F5" w:rsidP="00E449F5">
            <w:pPr>
              <w:spacing w:line="276" w:lineRule="auto"/>
              <w:jc w:val="both"/>
              <w:rPr>
                <w:szCs w:val="24"/>
              </w:rPr>
            </w:pPr>
          </w:p>
        </w:tc>
        <w:tc>
          <w:tcPr>
            <w:tcW w:w="1008" w:type="dxa"/>
            <w:tcBorders>
              <w:top w:val="single" w:sz="4" w:space="0" w:color="auto"/>
              <w:left w:val="single" w:sz="4" w:space="0" w:color="auto"/>
              <w:bottom w:val="double" w:sz="4" w:space="0" w:color="auto"/>
              <w:right w:val="double" w:sz="4" w:space="0" w:color="auto"/>
            </w:tcBorders>
          </w:tcPr>
          <w:p w14:paraId="791433A0" w14:textId="77777777" w:rsidR="00E449F5" w:rsidRPr="007D11F5" w:rsidRDefault="00E449F5" w:rsidP="00E449F5">
            <w:pPr>
              <w:spacing w:line="276" w:lineRule="auto"/>
              <w:jc w:val="both"/>
              <w:rPr>
                <w:szCs w:val="24"/>
              </w:rPr>
            </w:pPr>
          </w:p>
        </w:tc>
      </w:tr>
      <w:tr w:rsidR="00E449F5" w:rsidRPr="007D11F5" w14:paraId="194C90A4" w14:textId="77777777" w:rsidTr="00E449F5">
        <w:tc>
          <w:tcPr>
            <w:tcW w:w="9624" w:type="dxa"/>
            <w:gridSpan w:val="5"/>
            <w:tcBorders>
              <w:top w:val="single" w:sz="4" w:space="0" w:color="auto"/>
              <w:left w:val="nil"/>
              <w:bottom w:val="double" w:sz="4" w:space="0" w:color="auto"/>
              <w:right w:val="nil"/>
            </w:tcBorders>
          </w:tcPr>
          <w:p w14:paraId="7C77C1A3" w14:textId="77777777" w:rsidR="00E449F5" w:rsidRPr="007D11F5" w:rsidRDefault="00E449F5" w:rsidP="00E449F5">
            <w:pPr>
              <w:spacing w:line="276" w:lineRule="auto"/>
              <w:jc w:val="both"/>
              <w:rPr>
                <w:szCs w:val="24"/>
              </w:rPr>
            </w:pPr>
          </w:p>
        </w:tc>
      </w:tr>
      <w:tr w:rsidR="00E449F5" w:rsidRPr="007D11F5" w14:paraId="52CD4E8D" w14:textId="77777777" w:rsidTr="00E449F5">
        <w:trPr>
          <w:trHeight w:val="309"/>
        </w:trPr>
        <w:tc>
          <w:tcPr>
            <w:tcW w:w="9624" w:type="dxa"/>
            <w:gridSpan w:val="5"/>
            <w:tcBorders>
              <w:top w:val="double" w:sz="4" w:space="0" w:color="auto"/>
              <w:left w:val="double" w:sz="4" w:space="0" w:color="auto"/>
              <w:bottom w:val="single" w:sz="4" w:space="0" w:color="auto"/>
              <w:right w:val="double" w:sz="4" w:space="0" w:color="auto"/>
            </w:tcBorders>
            <w:hideMark/>
          </w:tcPr>
          <w:p w14:paraId="295591F6" w14:textId="77777777" w:rsidR="00E449F5" w:rsidRPr="007D11F5" w:rsidRDefault="00E449F5" w:rsidP="00E449F5">
            <w:pPr>
              <w:spacing w:line="276" w:lineRule="auto"/>
              <w:jc w:val="both"/>
              <w:rPr>
                <w:szCs w:val="24"/>
              </w:rPr>
            </w:pPr>
            <w:r w:rsidRPr="007D11F5">
              <w:rPr>
                <w:szCs w:val="24"/>
              </w:rPr>
              <w:t xml:space="preserve">Cel działalności </w:t>
            </w:r>
          </w:p>
        </w:tc>
      </w:tr>
      <w:tr w:rsidR="00E449F5" w:rsidRPr="00013E61" w14:paraId="4B20D116" w14:textId="77777777" w:rsidTr="00E449F5">
        <w:trPr>
          <w:trHeight w:val="1422"/>
        </w:trPr>
        <w:tc>
          <w:tcPr>
            <w:tcW w:w="9624" w:type="dxa"/>
            <w:gridSpan w:val="5"/>
            <w:tcBorders>
              <w:top w:val="single" w:sz="4" w:space="0" w:color="auto"/>
              <w:left w:val="double" w:sz="4" w:space="0" w:color="auto"/>
              <w:bottom w:val="double" w:sz="4" w:space="0" w:color="auto"/>
              <w:right w:val="double" w:sz="4" w:space="0" w:color="auto"/>
            </w:tcBorders>
          </w:tcPr>
          <w:p w14:paraId="294B5C4D" w14:textId="77777777" w:rsidR="00E449F5" w:rsidRPr="00013E61" w:rsidRDefault="00E449F5" w:rsidP="00E449F5">
            <w:pPr>
              <w:pStyle w:val="Akapitzlist"/>
              <w:numPr>
                <w:ilvl w:val="0"/>
                <w:numId w:val="246"/>
              </w:numPr>
              <w:spacing w:before="60" w:after="60" w:line="276" w:lineRule="auto"/>
              <w:ind w:left="447" w:hanging="283"/>
              <w:rPr>
                <w:szCs w:val="24"/>
              </w:rPr>
            </w:pPr>
            <w:r>
              <w:rPr>
                <w:color w:val="202124"/>
                <w:szCs w:val="24"/>
                <w:shd w:val="clear" w:color="auto" w:fill="FFFFFF"/>
              </w:rPr>
              <w:t>W</w:t>
            </w:r>
            <w:r w:rsidRPr="00013E61">
              <w:rPr>
                <w:color w:val="202124"/>
                <w:szCs w:val="24"/>
                <w:shd w:val="clear" w:color="auto" w:fill="FFFFFF"/>
              </w:rPr>
              <w:t xml:space="preserve">spieranie rozwoju interdyscyplinarnych </w:t>
            </w:r>
            <w:r w:rsidRPr="00013E61">
              <w:rPr>
                <w:bCs/>
                <w:color w:val="202124"/>
                <w:szCs w:val="24"/>
                <w:shd w:val="clear" w:color="auto" w:fill="FFFFFF"/>
              </w:rPr>
              <w:t xml:space="preserve">badań przedklinicznych </w:t>
            </w:r>
            <w:r w:rsidRPr="00013E61">
              <w:rPr>
                <w:color w:val="202124"/>
                <w:szCs w:val="24"/>
                <w:shd w:val="clear" w:color="auto" w:fill="FFFFFF"/>
              </w:rPr>
              <w:t>i wprowadzania ich osiągnięć do medycyny praktycznej</w:t>
            </w:r>
          </w:p>
        </w:tc>
      </w:tr>
      <w:tr w:rsidR="00E449F5" w:rsidRPr="007D11F5" w14:paraId="2D4B4188" w14:textId="77777777" w:rsidTr="00E449F5">
        <w:trPr>
          <w:trHeight w:val="408"/>
        </w:trPr>
        <w:tc>
          <w:tcPr>
            <w:tcW w:w="9624" w:type="dxa"/>
            <w:gridSpan w:val="5"/>
            <w:tcBorders>
              <w:top w:val="double" w:sz="4" w:space="0" w:color="auto"/>
              <w:left w:val="double" w:sz="4" w:space="0" w:color="auto"/>
              <w:bottom w:val="single" w:sz="4" w:space="0" w:color="auto"/>
              <w:right w:val="double" w:sz="4" w:space="0" w:color="auto"/>
            </w:tcBorders>
          </w:tcPr>
          <w:p w14:paraId="45020E09" w14:textId="77777777" w:rsidR="00E449F5" w:rsidRPr="007A3262" w:rsidRDefault="00E449F5" w:rsidP="00E449F5">
            <w:pPr>
              <w:spacing w:line="276" w:lineRule="auto"/>
              <w:jc w:val="both"/>
            </w:pPr>
            <w:r w:rsidRPr="007A3262">
              <w:t>Kluczowe zadania:</w:t>
            </w:r>
          </w:p>
          <w:p w14:paraId="7AE14F53" w14:textId="77777777" w:rsidR="00E449F5" w:rsidRPr="007A3262" w:rsidRDefault="00E449F5" w:rsidP="00E449F5">
            <w:pPr>
              <w:pStyle w:val="Akapitzlist"/>
              <w:numPr>
                <w:ilvl w:val="0"/>
                <w:numId w:val="244"/>
              </w:numPr>
              <w:spacing w:line="276" w:lineRule="auto"/>
              <w:ind w:left="306"/>
            </w:pPr>
            <w:r>
              <w:t>w</w:t>
            </w:r>
            <w:r w:rsidRPr="007A3262">
              <w:t>spółpraca z pozostałymi jednostkami Uniwersytetu oraz nadzór kompetencyjny w zakresie prze</w:t>
            </w:r>
            <w:r w:rsidRPr="007A3262">
              <w:t>d</w:t>
            </w:r>
            <w:r w:rsidRPr="007A3262">
              <w:t xml:space="preserve">klinicznych badań biomateriałów i nowych technologii biomedycznych zgodnie z </w:t>
            </w:r>
            <w:proofErr w:type="spellStart"/>
            <w:r w:rsidRPr="007A3262">
              <w:t>Normą:PN-EN</w:t>
            </w:r>
            <w:proofErr w:type="spellEnd"/>
            <w:r w:rsidRPr="007A3262">
              <w:t xml:space="preserve"> ISO 10993 „Biologiczna ocena wyrobów medycznych” obejmującą m.in. poniższe działania</w:t>
            </w:r>
            <w:r>
              <w:t>:</w:t>
            </w:r>
          </w:p>
          <w:p w14:paraId="30AD1E1C" w14:textId="77777777" w:rsidR="00E449F5" w:rsidRPr="007A3262" w:rsidRDefault="00E449F5" w:rsidP="00E449F5">
            <w:pPr>
              <w:pStyle w:val="Akapitzlist"/>
              <w:numPr>
                <w:ilvl w:val="0"/>
                <w:numId w:val="247"/>
              </w:numPr>
              <w:spacing w:line="276" w:lineRule="auto"/>
            </w:pPr>
            <w:r w:rsidRPr="007A3262">
              <w:t xml:space="preserve">współpraca z Uniwersyteckim Szpitalem Klinicznym w zakresie testowania biomateriałów </w:t>
            </w:r>
            <w:r w:rsidRPr="007A3262">
              <w:br/>
              <w:t>i innowacyjnych technologii do etapu badań klinicznych</w:t>
            </w:r>
            <w:r>
              <w:t>,</w:t>
            </w:r>
          </w:p>
          <w:p w14:paraId="7C68F4DB" w14:textId="77777777" w:rsidR="00E449F5" w:rsidRPr="007A3262" w:rsidRDefault="00E449F5" w:rsidP="00E449F5">
            <w:pPr>
              <w:pStyle w:val="Akapitzlist"/>
              <w:numPr>
                <w:ilvl w:val="0"/>
                <w:numId w:val="247"/>
              </w:numPr>
              <w:spacing w:line="276" w:lineRule="auto"/>
            </w:pPr>
            <w:r w:rsidRPr="007A3262">
              <w:t>współpraca z jednostkami typu Biobank w zakresie badań przedklinicznych hodowli innow</w:t>
            </w:r>
            <w:r w:rsidRPr="007A3262">
              <w:t>a</w:t>
            </w:r>
            <w:r w:rsidRPr="007A3262">
              <w:t>cyjnych linii komórkowych i tkanek</w:t>
            </w:r>
            <w:r>
              <w:t>,</w:t>
            </w:r>
          </w:p>
          <w:p w14:paraId="618669D8" w14:textId="77777777" w:rsidR="00E449F5" w:rsidRPr="007A3262" w:rsidRDefault="00E449F5" w:rsidP="00E449F5">
            <w:pPr>
              <w:pStyle w:val="Akapitzlist"/>
              <w:numPr>
                <w:ilvl w:val="0"/>
                <w:numId w:val="247"/>
              </w:numPr>
              <w:spacing w:line="276" w:lineRule="auto"/>
            </w:pPr>
            <w:r w:rsidRPr="007A3262">
              <w:t>współpraca z innymi jednostkami Uniwersytetu prowadzącymi badania podstawowe w zakr</w:t>
            </w:r>
            <w:r w:rsidRPr="007A3262">
              <w:t>e</w:t>
            </w:r>
            <w:r w:rsidRPr="007A3262">
              <w:t>sie wprowadzenie kolejnego etapu badań</w:t>
            </w:r>
            <w:r>
              <w:t>,</w:t>
            </w:r>
          </w:p>
          <w:p w14:paraId="7C978012" w14:textId="77777777" w:rsidR="00E449F5" w:rsidRPr="007A3262" w:rsidRDefault="00E449F5" w:rsidP="00E449F5">
            <w:pPr>
              <w:pStyle w:val="Akapitzlist"/>
              <w:numPr>
                <w:ilvl w:val="0"/>
                <w:numId w:val="247"/>
              </w:numPr>
              <w:spacing w:line="276" w:lineRule="auto"/>
            </w:pPr>
            <w:r w:rsidRPr="007A3262">
              <w:t>współpraca z innymi jednostkami Uniwersytetu w zakresie przeprowadzania procedur z wyk</w:t>
            </w:r>
            <w:r w:rsidRPr="007A3262">
              <w:t>o</w:t>
            </w:r>
            <w:r w:rsidRPr="007A3262">
              <w:t>rzystaniem zwierząt</w:t>
            </w:r>
            <w:r>
              <w:t>.</w:t>
            </w:r>
          </w:p>
          <w:p w14:paraId="5B19355D" w14:textId="77777777" w:rsidR="00E449F5" w:rsidRPr="007A3262" w:rsidRDefault="00E449F5" w:rsidP="00E449F5">
            <w:pPr>
              <w:pStyle w:val="Akapitzlist"/>
              <w:numPr>
                <w:ilvl w:val="0"/>
                <w:numId w:val="244"/>
              </w:numPr>
              <w:spacing w:line="276" w:lineRule="auto"/>
              <w:ind w:left="306"/>
            </w:pPr>
            <w:r>
              <w:t>d</w:t>
            </w:r>
            <w:r w:rsidRPr="007A3262">
              <w:t>ziałania koordynujące współpracę z innymi jednostkami badawczymi i naukowymi oraz sektorem prywatnym mające na celu wzrost potencjału i pozycji Uniwersytetu w zakresie współpracy interd</w:t>
            </w:r>
            <w:r w:rsidRPr="007A3262">
              <w:t>y</w:t>
            </w:r>
            <w:r w:rsidRPr="007A3262">
              <w:t>scyplinarnej</w:t>
            </w:r>
            <w:r>
              <w:t>,</w:t>
            </w:r>
          </w:p>
          <w:p w14:paraId="71211051" w14:textId="77777777" w:rsidR="00E449F5" w:rsidRPr="007A3262" w:rsidRDefault="00E449F5" w:rsidP="00E449F5">
            <w:pPr>
              <w:pStyle w:val="Akapitzlist"/>
              <w:numPr>
                <w:ilvl w:val="0"/>
                <w:numId w:val="244"/>
              </w:numPr>
              <w:spacing w:line="276" w:lineRule="auto"/>
              <w:ind w:left="306"/>
            </w:pPr>
            <w:r>
              <w:t>d</w:t>
            </w:r>
            <w:r w:rsidRPr="007A3262">
              <w:t>ziałania w obszarze badawczym obejmującym pierwsze trzy z czterech etapów badań nad innow</w:t>
            </w:r>
            <w:r w:rsidRPr="007A3262">
              <w:t>a</w:t>
            </w:r>
            <w:r w:rsidRPr="007A3262">
              <w:t>cyjnymi biomateriałami, substancjami farmakologicznymi oraz metodami diagnostycznymi z uż</w:t>
            </w:r>
            <w:r w:rsidRPr="007A3262">
              <w:t>y</w:t>
            </w:r>
            <w:r w:rsidRPr="007A3262">
              <w:t>ciem nanotechn</w:t>
            </w:r>
            <w:r>
              <w:t>o</w:t>
            </w:r>
            <w:r w:rsidRPr="007A3262">
              <w:t>logii (wypełnienie luki w procesie technologiczno- badawczym):</w:t>
            </w:r>
          </w:p>
          <w:p w14:paraId="1C7BE3F8" w14:textId="77777777" w:rsidR="00E449F5" w:rsidRPr="007A3262" w:rsidRDefault="00E449F5" w:rsidP="00E449F5">
            <w:pPr>
              <w:pStyle w:val="Akapitzlist"/>
              <w:numPr>
                <w:ilvl w:val="0"/>
                <w:numId w:val="245"/>
              </w:numPr>
              <w:spacing w:line="276" w:lineRule="auto"/>
            </w:pPr>
            <w:r w:rsidRPr="007A3262">
              <w:t xml:space="preserve">Etap 1:Testy in vitro cytotoksyczności, </w:t>
            </w:r>
            <w:proofErr w:type="spellStart"/>
            <w:r w:rsidRPr="007A3262">
              <w:t>genotoksyczności</w:t>
            </w:r>
            <w:proofErr w:type="spellEnd"/>
            <w:r w:rsidRPr="007A3262">
              <w:t xml:space="preserve">, </w:t>
            </w:r>
            <w:proofErr w:type="spellStart"/>
            <w:r w:rsidRPr="007A3262">
              <w:t>hemokompatybilności</w:t>
            </w:r>
            <w:proofErr w:type="spellEnd"/>
            <w:r w:rsidRPr="007A3262">
              <w:t xml:space="preserve"> na hodowlach komórkowych</w:t>
            </w:r>
            <w:r>
              <w:t>,</w:t>
            </w:r>
          </w:p>
          <w:p w14:paraId="57E57457" w14:textId="77777777" w:rsidR="00E449F5" w:rsidRPr="007A3262" w:rsidRDefault="00E449F5" w:rsidP="00E449F5">
            <w:pPr>
              <w:pStyle w:val="Akapitzlist"/>
              <w:numPr>
                <w:ilvl w:val="0"/>
                <w:numId w:val="245"/>
              </w:numPr>
              <w:spacing w:line="276" w:lineRule="auto"/>
            </w:pPr>
            <w:r w:rsidRPr="007A3262">
              <w:t>Etap 2:Testy alergologiczne, toksykologiczne i immunologiczne na małych zwierzętach</w:t>
            </w:r>
            <w:r>
              <w:t>,</w:t>
            </w:r>
          </w:p>
          <w:p w14:paraId="18ACFFE1" w14:textId="77777777" w:rsidR="00E449F5" w:rsidRPr="007A3262" w:rsidRDefault="00E449F5" w:rsidP="00E449F5">
            <w:pPr>
              <w:pStyle w:val="Akapitzlist"/>
              <w:numPr>
                <w:ilvl w:val="0"/>
                <w:numId w:val="245"/>
              </w:numPr>
              <w:spacing w:line="276" w:lineRule="auto"/>
            </w:pPr>
            <w:r w:rsidRPr="007A3262">
              <w:t>Etap 3:Testy na zwierzętach dużych – model biokompatybilności  najbardziej zbliżony do m</w:t>
            </w:r>
            <w:r w:rsidRPr="007A3262">
              <w:t>o</w:t>
            </w:r>
            <w:r w:rsidRPr="007A3262">
              <w:t>delu ludzkiego</w:t>
            </w:r>
            <w:r>
              <w:t>,</w:t>
            </w:r>
          </w:p>
          <w:p w14:paraId="3FE11F26" w14:textId="77777777" w:rsidR="00E449F5" w:rsidRPr="007A3262" w:rsidRDefault="00E449F5" w:rsidP="00E449F5">
            <w:pPr>
              <w:pStyle w:val="Akapitzlist"/>
              <w:numPr>
                <w:ilvl w:val="0"/>
                <w:numId w:val="244"/>
              </w:numPr>
              <w:spacing w:line="276" w:lineRule="auto"/>
              <w:ind w:left="306"/>
            </w:pPr>
            <w:r>
              <w:t>t</w:t>
            </w:r>
            <w:r w:rsidRPr="007A3262">
              <w:t>worzenie interdyscyplinarnych  zespołów badawczych</w:t>
            </w:r>
            <w:r>
              <w:t>,</w:t>
            </w:r>
          </w:p>
          <w:p w14:paraId="3A74C86D" w14:textId="77777777" w:rsidR="00E449F5" w:rsidRPr="007A3262" w:rsidRDefault="00E449F5" w:rsidP="00E449F5">
            <w:pPr>
              <w:pStyle w:val="Akapitzlist"/>
              <w:numPr>
                <w:ilvl w:val="0"/>
                <w:numId w:val="244"/>
              </w:numPr>
              <w:spacing w:line="276" w:lineRule="auto"/>
              <w:ind w:left="306"/>
            </w:pPr>
            <w:r>
              <w:t>u</w:t>
            </w:r>
            <w:r w:rsidRPr="007A3262">
              <w:t xml:space="preserve">czestnictwo w dużych, </w:t>
            </w:r>
            <w:proofErr w:type="spellStart"/>
            <w:r w:rsidRPr="007A3262">
              <w:t>multidyscyplinarnych</w:t>
            </w:r>
            <w:proofErr w:type="spellEnd"/>
            <w:r w:rsidRPr="007A3262">
              <w:t xml:space="preserve"> projektach międzynarodowych o charakterze inte</w:t>
            </w:r>
            <w:r w:rsidRPr="007A3262">
              <w:t>r</w:t>
            </w:r>
            <w:r w:rsidRPr="007A3262">
              <w:t>dyscyplinarnym</w:t>
            </w:r>
            <w:r>
              <w:t>,</w:t>
            </w:r>
          </w:p>
          <w:p w14:paraId="2D39CC59" w14:textId="77777777" w:rsidR="00E449F5" w:rsidRPr="007A3262" w:rsidRDefault="00E449F5" w:rsidP="00E449F5">
            <w:pPr>
              <w:pStyle w:val="Akapitzlist"/>
              <w:numPr>
                <w:ilvl w:val="0"/>
                <w:numId w:val="244"/>
              </w:numPr>
              <w:spacing w:line="276" w:lineRule="auto"/>
              <w:ind w:left="306"/>
            </w:pPr>
            <w:r>
              <w:t>o</w:t>
            </w:r>
            <w:r w:rsidRPr="007A3262">
              <w:t>ptymalizacja czasu i kosztów  prowadzonych badań doświadczalnych</w:t>
            </w:r>
            <w:r>
              <w:t>,</w:t>
            </w:r>
          </w:p>
          <w:p w14:paraId="1D614881" w14:textId="77777777" w:rsidR="00E449F5" w:rsidRPr="007A3262" w:rsidRDefault="00E449F5" w:rsidP="00E449F5">
            <w:pPr>
              <w:pStyle w:val="Akapitzlist"/>
              <w:numPr>
                <w:ilvl w:val="0"/>
                <w:numId w:val="244"/>
              </w:numPr>
              <w:spacing w:line="276" w:lineRule="auto"/>
              <w:ind w:left="306"/>
            </w:pPr>
            <w:r>
              <w:t>u</w:t>
            </w:r>
            <w:r w:rsidRPr="007A3262">
              <w:t>zyskiwanie punktowanych publikacji naukowych z udziałem Uniwersytetu w czasopisma o ch</w:t>
            </w:r>
            <w:r w:rsidRPr="007A3262">
              <w:t>a</w:t>
            </w:r>
            <w:r w:rsidRPr="007A3262">
              <w:t>rakterze interdy</w:t>
            </w:r>
            <w:r>
              <w:t xml:space="preserve">scyplinarnym min. 100 pkt </w:t>
            </w:r>
            <w:proofErr w:type="spellStart"/>
            <w:r>
              <w:t>MEiN</w:t>
            </w:r>
            <w:proofErr w:type="spellEnd"/>
            <w:r>
              <w:t>,</w:t>
            </w:r>
          </w:p>
          <w:p w14:paraId="38272BFE" w14:textId="77777777" w:rsidR="00E449F5" w:rsidRPr="007A3262" w:rsidRDefault="00E449F5" w:rsidP="00E449F5">
            <w:pPr>
              <w:pStyle w:val="Akapitzlist"/>
              <w:numPr>
                <w:ilvl w:val="0"/>
                <w:numId w:val="244"/>
              </w:numPr>
              <w:spacing w:line="276" w:lineRule="auto"/>
              <w:ind w:left="306"/>
            </w:pPr>
            <w:r>
              <w:t>u</w:t>
            </w:r>
            <w:r w:rsidRPr="007A3262">
              <w:t>zyskiwanie patentów i wdrożeń z udziałem Uniwersytetu</w:t>
            </w:r>
            <w:r>
              <w:t>,</w:t>
            </w:r>
          </w:p>
          <w:p w14:paraId="51CF92C7" w14:textId="77777777" w:rsidR="00E449F5" w:rsidRPr="00C8037A" w:rsidRDefault="00E449F5" w:rsidP="00E449F5">
            <w:pPr>
              <w:pStyle w:val="Akapitzlist"/>
              <w:numPr>
                <w:ilvl w:val="0"/>
                <w:numId w:val="244"/>
              </w:numPr>
              <w:spacing w:line="276" w:lineRule="auto"/>
              <w:ind w:left="306"/>
              <w:rPr>
                <w:szCs w:val="24"/>
              </w:rPr>
            </w:pPr>
            <w:r>
              <w:rPr>
                <w:szCs w:val="24"/>
              </w:rPr>
              <w:lastRenderedPageBreak/>
              <w:t>s</w:t>
            </w:r>
            <w:r w:rsidRPr="00C8037A">
              <w:rPr>
                <w:szCs w:val="24"/>
              </w:rPr>
              <w:t>tworzenie możliwości kadrowych i infrastrukturalnych dla współpracy międzynarodowej w zakr</w:t>
            </w:r>
            <w:r w:rsidRPr="00C8037A">
              <w:rPr>
                <w:szCs w:val="24"/>
              </w:rPr>
              <w:t>e</w:t>
            </w:r>
            <w:r w:rsidRPr="00C8037A">
              <w:rPr>
                <w:szCs w:val="24"/>
              </w:rPr>
              <w:t>sie wymiany naukowej na p</w:t>
            </w:r>
            <w:r>
              <w:rPr>
                <w:szCs w:val="24"/>
              </w:rPr>
              <w:t>oziomie studiów doktoranckich (</w:t>
            </w:r>
            <w:r w:rsidRPr="00C8037A">
              <w:rPr>
                <w:szCs w:val="24"/>
              </w:rPr>
              <w:t>doktoraty międzynarodowe) oraz st</w:t>
            </w:r>
            <w:r w:rsidRPr="00C8037A">
              <w:rPr>
                <w:szCs w:val="24"/>
              </w:rPr>
              <w:t>y</w:t>
            </w:r>
            <w:r w:rsidRPr="00C8037A">
              <w:rPr>
                <w:szCs w:val="24"/>
              </w:rPr>
              <w:t>pendiów o charakterze „post-</w:t>
            </w:r>
            <w:proofErr w:type="spellStart"/>
            <w:r w:rsidRPr="00C8037A">
              <w:rPr>
                <w:szCs w:val="24"/>
              </w:rPr>
              <w:t>doc</w:t>
            </w:r>
            <w:proofErr w:type="spellEnd"/>
            <w:r w:rsidRPr="00C8037A">
              <w:rPr>
                <w:szCs w:val="24"/>
              </w:rPr>
              <w:t>” na zasadzie współpracy interdyscyplinarnej</w:t>
            </w:r>
            <w:r>
              <w:rPr>
                <w:szCs w:val="24"/>
              </w:rPr>
              <w:t>,</w:t>
            </w:r>
          </w:p>
          <w:p w14:paraId="233EBE87" w14:textId="77777777" w:rsidR="00E449F5" w:rsidRPr="007A3262" w:rsidRDefault="00E449F5" w:rsidP="00E449F5">
            <w:pPr>
              <w:pStyle w:val="Akapitzlist"/>
              <w:numPr>
                <w:ilvl w:val="0"/>
                <w:numId w:val="244"/>
              </w:numPr>
              <w:spacing w:line="276" w:lineRule="auto"/>
              <w:ind w:left="306"/>
            </w:pPr>
            <w:r>
              <w:t>a</w:t>
            </w:r>
            <w:r w:rsidRPr="007A3262">
              <w:t>plikowanie o fundusze krajowe i międzynarodowe (granty, dofinansowania, sektor prywatny) w obszarach badawczych o charakterze interdyscyplinarnym</w:t>
            </w:r>
            <w:r>
              <w:t>,</w:t>
            </w:r>
          </w:p>
          <w:p w14:paraId="391FF98A" w14:textId="77777777" w:rsidR="00E449F5" w:rsidRPr="007A3262" w:rsidRDefault="00E449F5" w:rsidP="00E449F5">
            <w:pPr>
              <w:pStyle w:val="Akapitzlist"/>
              <w:numPr>
                <w:ilvl w:val="0"/>
                <w:numId w:val="244"/>
              </w:numPr>
              <w:spacing w:line="276" w:lineRule="auto"/>
              <w:ind w:left="306"/>
            </w:pPr>
            <w:r>
              <w:t>b</w:t>
            </w:r>
            <w:r w:rsidRPr="007A3262">
              <w:t>adania biomateriałów</w:t>
            </w:r>
            <w:r>
              <w:t>:</w:t>
            </w:r>
          </w:p>
          <w:p w14:paraId="1AB4FB53" w14:textId="77777777" w:rsidR="00E449F5" w:rsidRPr="007A3262" w:rsidRDefault="00E449F5" w:rsidP="00E449F5">
            <w:pPr>
              <w:pStyle w:val="Akapitzlist"/>
              <w:numPr>
                <w:ilvl w:val="0"/>
                <w:numId w:val="248"/>
              </w:numPr>
              <w:spacing w:line="276" w:lineRule="auto"/>
            </w:pPr>
            <w:r>
              <w:t>m</w:t>
            </w:r>
            <w:r w:rsidRPr="007A3262">
              <w:t>ateriały biodegradowalne do zastosowań medycznych</w:t>
            </w:r>
            <w:r>
              <w:t>,</w:t>
            </w:r>
          </w:p>
          <w:p w14:paraId="2C1A70FA" w14:textId="77777777" w:rsidR="00E449F5" w:rsidRPr="007A3262" w:rsidRDefault="00E449F5" w:rsidP="00E449F5">
            <w:pPr>
              <w:pStyle w:val="Akapitzlist"/>
              <w:numPr>
                <w:ilvl w:val="0"/>
                <w:numId w:val="248"/>
              </w:numPr>
              <w:spacing w:line="276" w:lineRule="auto"/>
            </w:pPr>
            <w:r>
              <w:t>m</w:t>
            </w:r>
            <w:r w:rsidRPr="007A3262">
              <w:t>ateriały zawie</w:t>
            </w:r>
            <w:r>
              <w:t>rające grafen i jego pochodne (</w:t>
            </w:r>
            <w:r w:rsidRPr="007A3262">
              <w:t>w tym nanomateriały) do zastosowań medyc</w:t>
            </w:r>
            <w:r w:rsidRPr="007A3262">
              <w:t>z</w:t>
            </w:r>
            <w:r w:rsidRPr="007A3262">
              <w:t>nych</w:t>
            </w:r>
            <w:r>
              <w:t>,</w:t>
            </w:r>
          </w:p>
          <w:p w14:paraId="0D6CE7C9" w14:textId="77777777" w:rsidR="00E449F5" w:rsidRPr="007A3262" w:rsidRDefault="00E449F5" w:rsidP="00E449F5">
            <w:pPr>
              <w:pStyle w:val="Akapitzlist"/>
              <w:numPr>
                <w:ilvl w:val="0"/>
                <w:numId w:val="248"/>
              </w:numPr>
              <w:spacing w:line="276" w:lineRule="auto"/>
            </w:pPr>
            <w:r>
              <w:t>i</w:t>
            </w:r>
            <w:r w:rsidRPr="007A3262">
              <w:t>mplanty oparte o nowe technologie materiałów (materiały o strukturze amorficznej)</w:t>
            </w:r>
            <w:r>
              <w:t>,</w:t>
            </w:r>
          </w:p>
          <w:p w14:paraId="2604D001" w14:textId="77777777" w:rsidR="00E449F5" w:rsidRPr="007A3262" w:rsidRDefault="00E449F5" w:rsidP="00E449F5">
            <w:pPr>
              <w:pStyle w:val="Akapitzlist"/>
              <w:numPr>
                <w:ilvl w:val="0"/>
                <w:numId w:val="248"/>
              </w:numPr>
              <w:spacing w:line="276" w:lineRule="auto"/>
            </w:pPr>
            <w:r>
              <w:t>m</w:t>
            </w:r>
            <w:r w:rsidRPr="007A3262">
              <w:t xml:space="preserve">ateriały opatrunkowe z  </w:t>
            </w:r>
            <w:proofErr w:type="spellStart"/>
            <w:r w:rsidRPr="007A3262">
              <w:t>multifunkcyjnych</w:t>
            </w:r>
            <w:proofErr w:type="spellEnd"/>
            <w:r w:rsidRPr="007A3262">
              <w:t xml:space="preserve"> nanokompozytów</w:t>
            </w:r>
            <w:r>
              <w:t>.</w:t>
            </w:r>
          </w:p>
          <w:p w14:paraId="21AC82DE" w14:textId="77777777" w:rsidR="00E449F5" w:rsidRPr="007A3262" w:rsidRDefault="00E449F5" w:rsidP="00E449F5">
            <w:pPr>
              <w:pStyle w:val="Akapitzlist"/>
              <w:numPr>
                <w:ilvl w:val="0"/>
                <w:numId w:val="244"/>
              </w:numPr>
              <w:spacing w:line="276" w:lineRule="auto"/>
              <w:ind w:left="306"/>
            </w:pPr>
            <w:r>
              <w:t>b</w:t>
            </w:r>
            <w:r w:rsidRPr="007A3262">
              <w:t>adania nad rozwojem nowych postaci leków i molekuł diagnostycznych w tym z wykorzystaniem nanotechnologii</w:t>
            </w:r>
            <w:r>
              <w:t>,</w:t>
            </w:r>
          </w:p>
          <w:p w14:paraId="72254394" w14:textId="77777777" w:rsidR="00E449F5" w:rsidRPr="007A3262" w:rsidRDefault="00E449F5" w:rsidP="00E449F5">
            <w:pPr>
              <w:pStyle w:val="Akapitzlist"/>
              <w:numPr>
                <w:ilvl w:val="0"/>
                <w:numId w:val="244"/>
              </w:numPr>
              <w:spacing w:line="276" w:lineRule="auto"/>
              <w:ind w:left="306"/>
            </w:pPr>
            <w:r>
              <w:t>b</w:t>
            </w:r>
            <w:r w:rsidRPr="007A3262">
              <w:t>adania nad innowacyjnymi technologiami diagnostyce i leczeniu schorzeń cywilizacyjnych</w:t>
            </w:r>
            <w:r>
              <w:t>,</w:t>
            </w:r>
            <w:r w:rsidRPr="007A3262">
              <w:t xml:space="preserve"> w tym</w:t>
            </w:r>
            <w:r>
              <w:t>:</w:t>
            </w:r>
          </w:p>
          <w:p w14:paraId="1A9E892B" w14:textId="77777777" w:rsidR="00E449F5" w:rsidRPr="007A3262" w:rsidRDefault="00E449F5" w:rsidP="00E449F5">
            <w:pPr>
              <w:pStyle w:val="Akapitzlist"/>
              <w:numPr>
                <w:ilvl w:val="0"/>
                <w:numId w:val="249"/>
              </w:numPr>
              <w:spacing w:line="276" w:lineRule="auto"/>
            </w:pPr>
            <w:r w:rsidRPr="007A3262">
              <w:t>chorób układu sercowo-naczyniowego</w:t>
            </w:r>
            <w:r>
              <w:t>,</w:t>
            </w:r>
          </w:p>
          <w:p w14:paraId="4F00E899" w14:textId="77777777" w:rsidR="00E449F5" w:rsidRPr="007A3262" w:rsidRDefault="00E449F5" w:rsidP="00E449F5">
            <w:pPr>
              <w:pStyle w:val="Akapitzlist"/>
              <w:numPr>
                <w:ilvl w:val="0"/>
                <w:numId w:val="249"/>
              </w:numPr>
              <w:spacing w:line="276" w:lineRule="auto"/>
            </w:pPr>
            <w:r w:rsidRPr="007A3262">
              <w:t>chorób nowotworowych</w:t>
            </w:r>
            <w:r>
              <w:t>,</w:t>
            </w:r>
          </w:p>
          <w:p w14:paraId="70E81556" w14:textId="77777777" w:rsidR="00E449F5" w:rsidRPr="007A3262" w:rsidRDefault="00E449F5" w:rsidP="00E449F5">
            <w:pPr>
              <w:pStyle w:val="Akapitzlist"/>
              <w:numPr>
                <w:ilvl w:val="0"/>
                <w:numId w:val="249"/>
              </w:numPr>
              <w:spacing w:line="276" w:lineRule="auto"/>
            </w:pPr>
            <w:r w:rsidRPr="007A3262">
              <w:t>chorób układu nerwowego</w:t>
            </w:r>
            <w:r>
              <w:t>.</w:t>
            </w:r>
          </w:p>
          <w:p w14:paraId="128789B1" w14:textId="77777777" w:rsidR="00E449F5" w:rsidRPr="007A3262" w:rsidRDefault="00E449F5" w:rsidP="00E449F5">
            <w:pPr>
              <w:pStyle w:val="Akapitzlist"/>
              <w:numPr>
                <w:ilvl w:val="0"/>
                <w:numId w:val="244"/>
              </w:numPr>
              <w:spacing w:line="276" w:lineRule="auto"/>
              <w:ind w:left="306"/>
            </w:pPr>
            <w:r>
              <w:t>b</w:t>
            </w:r>
            <w:r w:rsidRPr="007A3262">
              <w:t>adania nad wykorzystaniem optoelektroniki w medycynie- analiza obrazu i komputerowa detekcja zmian w układach biologicznych, lasery w medycynie</w:t>
            </w:r>
            <w:r>
              <w:t>,</w:t>
            </w:r>
          </w:p>
          <w:p w14:paraId="74BA121B" w14:textId="77777777" w:rsidR="00E449F5" w:rsidRDefault="00E449F5" w:rsidP="00E449F5">
            <w:pPr>
              <w:pStyle w:val="Akapitzlist"/>
              <w:numPr>
                <w:ilvl w:val="0"/>
                <w:numId w:val="244"/>
              </w:numPr>
              <w:spacing w:line="276" w:lineRule="auto"/>
              <w:ind w:left="306"/>
            </w:pPr>
            <w:r>
              <w:t>prowadzenie zajęć dydaktycznych dla studentów Uniwersytetu zgodnie ze zleceniami Dziekanów.</w:t>
            </w:r>
          </w:p>
          <w:p w14:paraId="2155889A" w14:textId="77777777" w:rsidR="00E449F5" w:rsidRDefault="00E449F5" w:rsidP="00E449F5">
            <w:pPr>
              <w:pStyle w:val="Akapitzlist"/>
              <w:spacing w:line="276" w:lineRule="auto"/>
              <w:ind w:left="306"/>
            </w:pPr>
          </w:p>
          <w:p w14:paraId="696639E9" w14:textId="77777777" w:rsidR="00E449F5" w:rsidRPr="00B80D56" w:rsidRDefault="00E449F5" w:rsidP="00E449F5">
            <w:pPr>
              <w:pStyle w:val="Akapitzlist"/>
              <w:spacing w:line="276" w:lineRule="auto"/>
              <w:ind w:left="142"/>
              <w:rPr>
                <w:b/>
                <w:color w:val="auto"/>
              </w:rPr>
            </w:pPr>
            <w:r w:rsidRPr="00B80D56">
              <w:rPr>
                <w:b/>
                <w:color w:val="auto"/>
              </w:rPr>
              <w:t>Zwierzętarnia Doświadczalna</w:t>
            </w:r>
          </w:p>
          <w:p w14:paraId="11C881CE" w14:textId="77777777" w:rsidR="00E449F5" w:rsidRPr="00B80D56" w:rsidRDefault="00E449F5" w:rsidP="00E449F5">
            <w:pPr>
              <w:pStyle w:val="Akapitzlist"/>
              <w:numPr>
                <w:ilvl w:val="0"/>
                <w:numId w:val="289"/>
              </w:numPr>
              <w:spacing w:line="276" w:lineRule="auto"/>
              <w:ind w:left="284" w:hanging="284"/>
              <w:rPr>
                <w:color w:val="auto"/>
              </w:rPr>
            </w:pPr>
            <w:r w:rsidRPr="00B80D56">
              <w:rPr>
                <w:color w:val="auto"/>
              </w:rPr>
              <w:t>prowadzenie hodowli zwierząt eksperymentalnych,</w:t>
            </w:r>
          </w:p>
          <w:p w14:paraId="54286D5D" w14:textId="77777777" w:rsidR="00E449F5" w:rsidRPr="00B80D56" w:rsidRDefault="00E449F5" w:rsidP="00E449F5">
            <w:pPr>
              <w:pStyle w:val="Akapitzlist"/>
              <w:numPr>
                <w:ilvl w:val="0"/>
                <w:numId w:val="289"/>
              </w:numPr>
              <w:spacing w:line="276" w:lineRule="auto"/>
              <w:ind w:left="284" w:hanging="284"/>
              <w:rPr>
                <w:b/>
                <w:color w:val="auto"/>
              </w:rPr>
            </w:pPr>
            <w:r w:rsidRPr="00B80D56">
              <w:rPr>
                <w:color w:val="auto"/>
              </w:rPr>
              <w:t>przeprowadzanie badań naukowych na zwierzętach eksperymentalnych (na potrzeby jednostek o</w:t>
            </w:r>
            <w:r w:rsidRPr="00B80D56">
              <w:rPr>
                <w:color w:val="auto"/>
              </w:rPr>
              <w:t>r</w:t>
            </w:r>
            <w:r w:rsidRPr="00B80D56">
              <w:rPr>
                <w:color w:val="auto"/>
              </w:rPr>
              <w:t>ganizacyjnych Uczelni oraz na zlecenie podmiotów zewnętrznych).</w:t>
            </w:r>
          </w:p>
          <w:p w14:paraId="2DF86519" w14:textId="77777777" w:rsidR="00E449F5" w:rsidRPr="007D11F5" w:rsidRDefault="00E449F5" w:rsidP="00E449F5">
            <w:pPr>
              <w:pStyle w:val="Akapitzlist"/>
              <w:spacing w:line="276" w:lineRule="auto"/>
              <w:ind w:left="306"/>
            </w:pPr>
          </w:p>
        </w:tc>
      </w:tr>
    </w:tbl>
    <w:p w14:paraId="1872D03F" w14:textId="77777777" w:rsidR="00E449F5" w:rsidRPr="00C94C19" w:rsidRDefault="00E449F5">
      <w:pPr>
        <w:spacing w:after="200" w:line="276" w:lineRule="auto"/>
      </w:pPr>
    </w:p>
    <w:p w14:paraId="77B33309" w14:textId="77777777" w:rsidR="00F33007" w:rsidRPr="00C94C19" w:rsidRDefault="00F33007">
      <w:pPr>
        <w:spacing w:after="200" w:line="276" w:lineRule="auto"/>
      </w:pPr>
    </w:p>
    <w:p w14:paraId="55F3784D" w14:textId="77777777" w:rsidR="00B175DA" w:rsidRDefault="00B175DA">
      <w:pPr>
        <w:spacing w:after="200" w:line="276" w:lineRule="auto"/>
      </w:pPr>
    </w:p>
    <w:p w14:paraId="08D411AA" w14:textId="77777777" w:rsidR="00F15FBE" w:rsidRPr="00C94C19" w:rsidRDefault="00F15FBE">
      <w:pPr>
        <w:spacing w:after="200" w:line="276" w:lineRule="auto"/>
      </w:pPr>
    </w:p>
    <w:p w14:paraId="2BEE1F07" w14:textId="77777777" w:rsidR="00D41577" w:rsidRDefault="00D41577">
      <w:pPr>
        <w:spacing w:after="200" w:line="276" w:lineRule="auto"/>
      </w:pPr>
    </w:p>
    <w:p w14:paraId="26353DD7" w14:textId="77777777" w:rsidR="00E812C5" w:rsidRDefault="00E812C5">
      <w:pPr>
        <w:spacing w:after="200" w:line="276" w:lineRule="auto"/>
      </w:pPr>
    </w:p>
    <w:p w14:paraId="639239AB" w14:textId="77777777" w:rsidR="00E812C5" w:rsidRDefault="00E812C5">
      <w:pPr>
        <w:spacing w:after="200" w:line="276" w:lineRule="auto"/>
      </w:pPr>
    </w:p>
    <w:p w14:paraId="7BBB49C8" w14:textId="77777777" w:rsidR="00E812C5" w:rsidRDefault="00E812C5">
      <w:pPr>
        <w:spacing w:after="200" w:line="276" w:lineRule="auto"/>
      </w:pPr>
    </w:p>
    <w:p w14:paraId="5B0A76BD" w14:textId="77777777" w:rsidR="00E812C5" w:rsidRDefault="00E812C5">
      <w:pPr>
        <w:spacing w:after="200" w:line="276" w:lineRule="auto"/>
      </w:pPr>
    </w:p>
    <w:p w14:paraId="3B7A1EE1" w14:textId="77777777" w:rsidR="00E812C5" w:rsidRDefault="00E812C5">
      <w:pPr>
        <w:spacing w:after="200" w:line="276" w:lineRule="auto"/>
      </w:pPr>
    </w:p>
    <w:p w14:paraId="56FF7EFE" w14:textId="77777777" w:rsidR="00E812C5" w:rsidRDefault="00E812C5">
      <w:pPr>
        <w:spacing w:after="200" w:line="276" w:lineRule="auto"/>
      </w:pPr>
    </w:p>
    <w:p w14:paraId="22B7CDA3" w14:textId="77777777" w:rsidR="00E812C5" w:rsidRDefault="00E812C5">
      <w:pPr>
        <w:spacing w:after="200" w:line="276" w:lineRule="auto"/>
      </w:pPr>
    </w:p>
    <w:p w14:paraId="0058A742" w14:textId="77777777" w:rsidR="00E812C5" w:rsidRPr="00C94C19" w:rsidRDefault="00E812C5">
      <w:pPr>
        <w:spacing w:after="200" w:line="276" w:lineRule="auto"/>
      </w:pPr>
    </w:p>
    <w:tbl>
      <w:tblPr>
        <w:tblStyle w:val="Tabela-Siatka111"/>
        <w:tblW w:w="10191" w:type="dxa"/>
        <w:tblLayout w:type="fixed"/>
        <w:tblLook w:val="04A0" w:firstRow="1" w:lastRow="0" w:firstColumn="1" w:lastColumn="0" w:noHBand="0" w:noVBand="1"/>
      </w:tblPr>
      <w:tblGrid>
        <w:gridCol w:w="1385"/>
        <w:gridCol w:w="3120"/>
        <w:gridCol w:w="992"/>
        <w:gridCol w:w="3119"/>
        <w:gridCol w:w="1575"/>
      </w:tblGrid>
      <w:tr w:rsidR="00C94C19" w:rsidRPr="00C94C19" w14:paraId="4ECC5570"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3E482FB7" w14:textId="77777777" w:rsidR="00D41577" w:rsidRPr="00C94C19" w:rsidRDefault="00D41577" w:rsidP="00CA666F">
            <w:pPr>
              <w:rPr>
                <w:szCs w:val="24"/>
              </w:rPr>
            </w:pPr>
            <w:r w:rsidRPr="00C94C19">
              <w:rPr>
                <w:szCs w:val="24"/>
              </w:rPr>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725B5472" w14:textId="77777777" w:rsidR="00D41577" w:rsidRPr="00C94C19" w:rsidRDefault="00D41577" w:rsidP="00CA666F">
            <w:pPr>
              <w:pStyle w:val="Nagwek3"/>
              <w:spacing w:before="120"/>
              <w:outlineLvl w:val="2"/>
              <w:rPr>
                <w:rFonts w:cs="Times New Roman"/>
              </w:rPr>
            </w:pPr>
            <w:bookmarkStart w:id="76" w:name="_Toc92695194"/>
            <w:r w:rsidRPr="00C94C19">
              <w:rPr>
                <w:rFonts w:cs="Times New Roman"/>
              </w:rPr>
              <w:t>BIBLIOTEKA</w:t>
            </w:r>
            <w:bookmarkEnd w:id="76"/>
            <w:r w:rsidRPr="00C94C19">
              <w:rPr>
                <w:rFonts w:cs="Times New Roman"/>
              </w:rPr>
              <w:t xml:space="preserve"> </w:t>
            </w:r>
          </w:p>
        </w:tc>
        <w:tc>
          <w:tcPr>
            <w:tcW w:w="1575" w:type="dxa"/>
            <w:tcBorders>
              <w:top w:val="double" w:sz="4" w:space="0" w:color="auto"/>
              <w:left w:val="single" w:sz="4" w:space="0" w:color="auto"/>
              <w:bottom w:val="single" w:sz="4" w:space="0" w:color="auto"/>
              <w:right w:val="double" w:sz="4" w:space="0" w:color="auto"/>
            </w:tcBorders>
          </w:tcPr>
          <w:p w14:paraId="34C398DE" w14:textId="77777777" w:rsidR="00D41577" w:rsidRPr="00C94C19" w:rsidRDefault="00D41577" w:rsidP="00CA666F">
            <w:pPr>
              <w:spacing w:before="120" w:after="120"/>
              <w:rPr>
                <w:b/>
                <w:sz w:val="28"/>
                <w:szCs w:val="28"/>
              </w:rPr>
            </w:pPr>
            <w:r w:rsidRPr="00C94C19">
              <w:rPr>
                <w:b/>
                <w:sz w:val="28"/>
                <w:szCs w:val="28"/>
              </w:rPr>
              <w:t>RNB</w:t>
            </w:r>
          </w:p>
        </w:tc>
      </w:tr>
      <w:tr w:rsidR="00C94C19" w:rsidRPr="00C94C19" w14:paraId="15476E96"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0FF68CE5" w14:textId="77777777" w:rsidR="00D41577" w:rsidRPr="00C94C19" w:rsidRDefault="00D41577" w:rsidP="00CA666F">
            <w:pPr>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0087F38E" w14:textId="2CE34A61" w:rsidR="00D41577" w:rsidRPr="00C94C19" w:rsidRDefault="00D41577" w:rsidP="00F91077">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7A973133" w14:textId="77777777" w:rsidR="00D41577" w:rsidRPr="00C94C19" w:rsidRDefault="00D41577" w:rsidP="00CA666F">
            <w:pPr>
              <w:rPr>
                <w:szCs w:val="24"/>
              </w:rPr>
            </w:pPr>
            <w:r w:rsidRPr="00C94C19">
              <w:rPr>
                <w:szCs w:val="24"/>
              </w:rPr>
              <w:t>Podległość merytoryczna</w:t>
            </w:r>
          </w:p>
        </w:tc>
      </w:tr>
      <w:tr w:rsidR="00C94C19" w:rsidRPr="00C94C19" w14:paraId="1177AFED"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06A35A6" w14:textId="77777777" w:rsidR="00D41577" w:rsidRPr="00C94C19"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3599143F" w14:textId="19F0197E" w:rsidR="00D41577" w:rsidRPr="00C94C19" w:rsidRDefault="00B7267E" w:rsidP="00CA666F">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4CAA80F0" w14:textId="77777777" w:rsidR="00D41577" w:rsidRPr="00C94C19" w:rsidRDefault="0029396F" w:rsidP="00CA666F">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44215F0A" w14:textId="77777777" w:rsidR="00D41577" w:rsidRPr="00C94C19" w:rsidRDefault="00D41577" w:rsidP="00CA666F">
            <w:pPr>
              <w:rPr>
                <w:szCs w:val="24"/>
              </w:rPr>
            </w:pPr>
            <w:r w:rsidRPr="00C94C19">
              <w:rPr>
                <w:szCs w:val="24"/>
              </w:rPr>
              <w:t>Prorektor ds. Nauki</w:t>
            </w:r>
          </w:p>
        </w:tc>
        <w:tc>
          <w:tcPr>
            <w:tcW w:w="1575" w:type="dxa"/>
            <w:tcBorders>
              <w:top w:val="single" w:sz="4" w:space="0" w:color="auto"/>
              <w:left w:val="single" w:sz="4" w:space="0" w:color="auto"/>
              <w:bottom w:val="double" w:sz="4" w:space="0" w:color="auto"/>
              <w:right w:val="double" w:sz="4" w:space="0" w:color="auto"/>
            </w:tcBorders>
            <w:hideMark/>
          </w:tcPr>
          <w:p w14:paraId="4F47D308" w14:textId="77777777" w:rsidR="00D41577" w:rsidRPr="00C94C19" w:rsidRDefault="00D41577" w:rsidP="00CA666F">
            <w:pPr>
              <w:rPr>
                <w:szCs w:val="24"/>
              </w:rPr>
            </w:pPr>
            <w:r w:rsidRPr="00C94C19">
              <w:rPr>
                <w:szCs w:val="24"/>
              </w:rPr>
              <w:t>RN</w:t>
            </w:r>
          </w:p>
        </w:tc>
      </w:tr>
      <w:tr w:rsidR="00C94C19" w:rsidRPr="00C94C19" w14:paraId="79B4FECF"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37A4DEA8" w14:textId="77777777" w:rsidR="00D41577" w:rsidRPr="00C94C19" w:rsidRDefault="00D41577" w:rsidP="00CA666F">
            <w:pPr>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4AFE986A" w14:textId="77777777" w:rsidR="00D41577" w:rsidRPr="00C94C19" w:rsidRDefault="00D41577" w:rsidP="00CA666F">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2429FBFE" w14:textId="77777777" w:rsidR="00D41577" w:rsidRPr="00C94C19" w:rsidRDefault="00D41577" w:rsidP="00CA666F">
            <w:pPr>
              <w:rPr>
                <w:szCs w:val="24"/>
              </w:rPr>
            </w:pPr>
            <w:r w:rsidRPr="00C94C19">
              <w:rPr>
                <w:szCs w:val="24"/>
              </w:rPr>
              <w:t>Podległość merytoryczna</w:t>
            </w:r>
          </w:p>
        </w:tc>
      </w:tr>
      <w:tr w:rsidR="00C94C19" w:rsidRPr="00C94C19" w14:paraId="20286D3C" w14:textId="77777777" w:rsidTr="00D73D2E">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2FA04C9A" w14:textId="77777777" w:rsidR="00D41577" w:rsidRPr="00C94C19"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tcPr>
          <w:p w14:paraId="33A77E19" w14:textId="77777777" w:rsidR="00D41577" w:rsidRPr="00C94C19" w:rsidRDefault="00D41577" w:rsidP="00CA666F">
            <w:pPr>
              <w:rPr>
                <w:szCs w:val="24"/>
              </w:rPr>
            </w:pPr>
          </w:p>
        </w:tc>
        <w:tc>
          <w:tcPr>
            <w:tcW w:w="992" w:type="dxa"/>
            <w:tcBorders>
              <w:top w:val="single" w:sz="4" w:space="0" w:color="auto"/>
              <w:left w:val="single" w:sz="4" w:space="0" w:color="auto"/>
              <w:bottom w:val="double" w:sz="4" w:space="0" w:color="auto"/>
              <w:right w:val="single" w:sz="4" w:space="0" w:color="auto"/>
            </w:tcBorders>
          </w:tcPr>
          <w:p w14:paraId="3B9D49DE" w14:textId="77777777" w:rsidR="00D41577" w:rsidRPr="00C94C19" w:rsidRDefault="00D41577" w:rsidP="00CA666F">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1C2799C0" w14:textId="77777777" w:rsidR="00D41577" w:rsidRPr="00C94C19" w:rsidRDefault="00D41577" w:rsidP="00CA666F">
            <w:pPr>
              <w:rPr>
                <w:szCs w:val="24"/>
              </w:rPr>
            </w:pPr>
            <w:r w:rsidRPr="00C94C19">
              <w:rPr>
                <w:szCs w:val="24"/>
              </w:rPr>
              <w:t>biblioteki specjalistyczne</w:t>
            </w:r>
          </w:p>
        </w:tc>
        <w:tc>
          <w:tcPr>
            <w:tcW w:w="1575" w:type="dxa"/>
            <w:tcBorders>
              <w:top w:val="single" w:sz="4" w:space="0" w:color="auto"/>
              <w:left w:val="single" w:sz="4" w:space="0" w:color="auto"/>
              <w:bottom w:val="double" w:sz="4" w:space="0" w:color="auto"/>
              <w:right w:val="double" w:sz="4" w:space="0" w:color="auto"/>
            </w:tcBorders>
          </w:tcPr>
          <w:p w14:paraId="364214E5" w14:textId="77777777" w:rsidR="00D41577" w:rsidRPr="00C94C19" w:rsidRDefault="00D41577" w:rsidP="00CA666F">
            <w:pPr>
              <w:rPr>
                <w:szCs w:val="24"/>
              </w:rPr>
            </w:pPr>
          </w:p>
        </w:tc>
      </w:tr>
      <w:tr w:rsidR="00C94C19" w:rsidRPr="00C94C19" w14:paraId="17EAB4C8" w14:textId="77777777" w:rsidTr="00D73D2E">
        <w:tc>
          <w:tcPr>
            <w:tcW w:w="10191" w:type="dxa"/>
            <w:gridSpan w:val="5"/>
            <w:tcBorders>
              <w:top w:val="single" w:sz="4" w:space="0" w:color="auto"/>
              <w:left w:val="nil"/>
              <w:bottom w:val="double" w:sz="4" w:space="0" w:color="auto"/>
              <w:right w:val="nil"/>
            </w:tcBorders>
          </w:tcPr>
          <w:p w14:paraId="49F35AAE" w14:textId="77777777" w:rsidR="00D41577" w:rsidRPr="00C94C19" w:rsidRDefault="00D41577" w:rsidP="00CA666F">
            <w:pPr>
              <w:rPr>
                <w:szCs w:val="24"/>
              </w:rPr>
            </w:pPr>
          </w:p>
        </w:tc>
      </w:tr>
      <w:tr w:rsidR="00C94C19" w:rsidRPr="00C94C19" w14:paraId="2BEEFB60"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222621E4" w14:textId="77777777" w:rsidR="00D41577" w:rsidRPr="00C94C19" w:rsidRDefault="00D41577" w:rsidP="00CA666F">
            <w:pPr>
              <w:spacing w:line="276" w:lineRule="auto"/>
              <w:rPr>
                <w:szCs w:val="24"/>
              </w:rPr>
            </w:pPr>
            <w:r w:rsidRPr="00C94C19">
              <w:rPr>
                <w:szCs w:val="24"/>
              </w:rPr>
              <w:t xml:space="preserve">Cel działalności </w:t>
            </w:r>
          </w:p>
        </w:tc>
      </w:tr>
      <w:tr w:rsidR="00C94C19" w:rsidRPr="00C94C19" w14:paraId="2F325C52" w14:textId="77777777" w:rsidTr="00D73D2E">
        <w:trPr>
          <w:trHeight w:val="1539"/>
        </w:trPr>
        <w:tc>
          <w:tcPr>
            <w:tcW w:w="10191" w:type="dxa"/>
            <w:gridSpan w:val="5"/>
            <w:tcBorders>
              <w:top w:val="single" w:sz="4" w:space="0" w:color="auto"/>
              <w:left w:val="double" w:sz="4" w:space="0" w:color="auto"/>
              <w:bottom w:val="double" w:sz="4" w:space="0" w:color="auto"/>
              <w:right w:val="double" w:sz="4" w:space="0" w:color="auto"/>
            </w:tcBorders>
            <w:hideMark/>
          </w:tcPr>
          <w:p w14:paraId="0A2E59A9" w14:textId="77777777" w:rsidR="00D41577" w:rsidRPr="00C94C19" w:rsidRDefault="00D41577" w:rsidP="005A0B66">
            <w:pPr>
              <w:pStyle w:val="Akapitzlist"/>
              <w:numPr>
                <w:ilvl w:val="0"/>
                <w:numId w:val="177"/>
              </w:numPr>
              <w:spacing w:line="276" w:lineRule="auto"/>
              <w:ind w:left="284" w:hanging="284"/>
              <w:rPr>
                <w:color w:val="auto"/>
                <w:szCs w:val="24"/>
              </w:rPr>
            </w:pPr>
            <w:r w:rsidRPr="00C94C19">
              <w:rPr>
                <w:color w:val="auto"/>
                <w:szCs w:val="24"/>
              </w:rPr>
              <w:t>Wspieranie procesów naukowego i dydaktycznego Uniwersytetu poprzez: gromadzenie, opracowanie i udostępnianie zbiorów i źródeł informacji z zakresu medycyny i nauk pokrewnych, prowadzenie działa</w:t>
            </w:r>
            <w:r w:rsidRPr="00C94C19">
              <w:rPr>
                <w:color w:val="auto"/>
                <w:szCs w:val="24"/>
              </w:rPr>
              <w:t>l</w:t>
            </w:r>
            <w:r w:rsidRPr="00C94C19">
              <w:rPr>
                <w:color w:val="auto"/>
                <w:szCs w:val="24"/>
              </w:rPr>
              <w:t>ności informacyjnej, dokumentowanie dorobku naukowego pracowników Uczelni, prowadzenie działa</w:t>
            </w:r>
            <w:r w:rsidRPr="00C94C19">
              <w:rPr>
                <w:color w:val="auto"/>
                <w:szCs w:val="24"/>
              </w:rPr>
              <w:t>l</w:t>
            </w:r>
            <w:r w:rsidRPr="00C94C19">
              <w:rPr>
                <w:color w:val="auto"/>
                <w:szCs w:val="24"/>
              </w:rPr>
              <w:t xml:space="preserve">ności dydaktycznej oraz naukowo-badawczej z zakresu bibliotekoznawstwa </w:t>
            </w:r>
            <w:r w:rsidRPr="00C94C19">
              <w:rPr>
                <w:color w:val="auto"/>
                <w:szCs w:val="24"/>
              </w:rPr>
              <w:br/>
              <w:t>i informacji naukowej.</w:t>
            </w:r>
          </w:p>
        </w:tc>
      </w:tr>
      <w:tr w:rsidR="00C94C19" w:rsidRPr="00C94C19" w14:paraId="0E39CD50"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3A0C8AE9" w14:textId="77777777" w:rsidR="00D41577" w:rsidRPr="00C94C19" w:rsidRDefault="00D41577" w:rsidP="00CA666F">
            <w:pPr>
              <w:rPr>
                <w:szCs w:val="24"/>
              </w:rPr>
            </w:pPr>
            <w:r w:rsidRPr="00C94C19">
              <w:rPr>
                <w:szCs w:val="24"/>
              </w:rPr>
              <w:t>Kluczowe zadania</w:t>
            </w:r>
          </w:p>
        </w:tc>
      </w:tr>
      <w:tr w:rsidR="00D41577" w:rsidRPr="00C94C19" w14:paraId="6D874171" w14:textId="77777777" w:rsidTr="00D73D2E">
        <w:trPr>
          <w:trHeight w:val="3729"/>
        </w:trPr>
        <w:tc>
          <w:tcPr>
            <w:tcW w:w="10191" w:type="dxa"/>
            <w:gridSpan w:val="5"/>
            <w:tcBorders>
              <w:top w:val="single" w:sz="4" w:space="0" w:color="auto"/>
              <w:left w:val="double" w:sz="4" w:space="0" w:color="auto"/>
              <w:bottom w:val="double" w:sz="4" w:space="0" w:color="auto"/>
              <w:right w:val="double" w:sz="4" w:space="0" w:color="auto"/>
            </w:tcBorders>
          </w:tcPr>
          <w:p w14:paraId="5A86202C" w14:textId="77777777" w:rsidR="00D41577" w:rsidRPr="00C94C19" w:rsidRDefault="00D41577" w:rsidP="005A0B66">
            <w:pPr>
              <w:pStyle w:val="Akapitzlist"/>
              <w:numPr>
                <w:ilvl w:val="0"/>
                <w:numId w:val="109"/>
              </w:numPr>
              <w:suppressAutoHyphens/>
              <w:spacing w:line="276" w:lineRule="auto"/>
              <w:rPr>
                <w:rFonts w:eastAsia="Times New Roman"/>
                <w:color w:val="auto"/>
                <w:spacing w:val="0"/>
                <w:szCs w:val="24"/>
                <w:lang w:eastAsia="pl-PL"/>
              </w:rPr>
            </w:pPr>
            <w:r w:rsidRPr="00C94C19">
              <w:rPr>
                <w:rFonts w:eastAsia="Times New Roman"/>
                <w:color w:val="auto"/>
                <w:spacing w:val="0"/>
                <w:szCs w:val="24"/>
                <w:lang w:eastAsia="pl-PL"/>
              </w:rPr>
              <w:t>Organizowanie warsztatu pracy naukowej i dydaktycznej pracowników Uniwersytetu poprzez gromadzenie, opracowywanie i udostępnianie zbiorów i źródeł informacji z zakresu medycyny i nauk pokrewnych, niezależnie od nośnika fizycznego na jakim zostały wydane i sposobu zapisu treści.</w:t>
            </w:r>
          </w:p>
          <w:p w14:paraId="668D14F8"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Prowadzenie działalności informacyjnej zgodnie ze specjalizacją Biblioteki i we współpracy </w:t>
            </w:r>
            <w:r w:rsidRPr="00C94C19">
              <w:rPr>
                <w:rFonts w:eastAsia="Times New Roman"/>
                <w:color w:val="auto"/>
                <w:szCs w:val="24"/>
                <w:lang w:eastAsia="pl-PL"/>
              </w:rPr>
              <w:br/>
              <w:t xml:space="preserve">z innymi bibliotekami naukowymi i instytucjami. </w:t>
            </w:r>
          </w:p>
          <w:p w14:paraId="4D6A57E4"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Dokumentowanie działalności publikacyjnej pracowników Uniwersytetu i udział w parametryzacji dorobku naukowego Uczelni.</w:t>
            </w:r>
          </w:p>
          <w:p w14:paraId="03BAB1F4"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Tworzenie i upowszechnianie naukowej informacji medycznej w oparciu o najnowsze technologie informatyczne.</w:t>
            </w:r>
          </w:p>
          <w:p w14:paraId="2C49953D"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Tworzenie otwartych zasobów wiedzy.</w:t>
            </w:r>
          </w:p>
          <w:p w14:paraId="1DEF1676"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Podnoszenie kompetencji informacyjnych użytkowników, niezbędnych do ustawicznego kształcenia.</w:t>
            </w:r>
          </w:p>
          <w:p w14:paraId="783D6369"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Prowadzenie działalności naukowo-badawczej z zakresu bibliotekoznawstwa, bibliografii </w:t>
            </w:r>
            <w:r w:rsidRPr="00C94C19">
              <w:rPr>
                <w:rFonts w:eastAsia="Times New Roman"/>
                <w:color w:val="auto"/>
                <w:szCs w:val="24"/>
                <w:lang w:eastAsia="pl-PL"/>
              </w:rPr>
              <w:br/>
              <w:t>i informacji naukowej.</w:t>
            </w:r>
          </w:p>
          <w:p w14:paraId="661BBC56"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Prowadzenie działalności dydaktycznej skierowanej do studentów, uczestników studiów doktoranckich, pracowników naukowych oraz pracowników bibliotek naukowych, w tym kształcenie na odległość.</w:t>
            </w:r>
          </w:p>
          <w:p w14:paraId="51151F8F"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Rozwijanie współpracy z bibliotekami i instytucjami naukowymi w zakresie: </w:t>
            </w:r>
          </w:p>
          <w:p w14:paraId="32689581" w14:textId="77777777" w:rsidR="00D41577" w:rsidRPr="00C94C19" w:rsidRDefault="00D41577" w:rsidP="005A0B66">
            <w:pPr>
              <w:pStyle w:val="Akapitzlist"/>
              <w:numPr>
                <w:ilvl w:val="0"/>
                <w:numId w:val="110"/>
              </w:numPr>
              <w:suppressAutoHyphens/>
              <w:spacing w:line="276" w:lineRule="auto"/>
              <w:rPr>
                <w:rFonts w:eastAsia="Times New Roman"/>
                <w:color w:val="auto"/>
                <w:szCs w:val="24"/>
                <w:lang w:eastAsia="pl-PL"/>
              </w:rPr>
            </w:pPr>
            <w:r w:rsidRPr="00C94C19">
              <w:rPr>
                <w:rFonts w:eastAsia="Times New Roman"/>
                <w:color w:val="auto"/>
                <w:szCs w:val="24"/>
                <w:lang w:eastAsia="pl-PL"/>
              </w:rPr>
              <w:t>gromadzenia zbiorów,</w:t>
            </w:r>
          </w:p>
          <w:p w14:paraId="713C468F" w14:textId="77777777" w:rsidR="00D41577" w:rsidRPr="00C94C19" w:rsidRDefault="00D41577" w:rsidP="005A0B66">
            <w:pPr>
              <w:pStyle w:val="Akapitzlist"/>
              <w:numPr>
                <w:ilvl w:val="0"/>
                <w:numId w:val="110"/>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tworzenia katalogów środowiskowych i centralnych,</w:t>
            </w:r>
          </w:p>
          <w:p w14:paraId="306BCDD7" w14:textId="77777777" w:rsidR="00D41577" w:rsidRPr="00C94C19" w:rsidRDefault="00D41577" w:rsidP="005A0B66">
            <w:pPr>
              <w:pStyle w:val="Akapitzlist"/>
              <w:numPr>
                <w:ilvl w:val="0"/>
                <w:numId w:val="110"/>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realizacji projektów </w:t>
            </w:r>
            <w:proofErr w:type="spellStart"/>
            <w:r w:rsidRPr="00C94C19">
              <w:rPr>
                <w:rFonts w:eastAsia="Times New Roman"/>
                <w:color w:val="auto"/>
                <w:szCs w:val="24"/>
                <w:lang w:eastAsia="pl-PL"/>
              </w:rPr>
              <w:t>międzyośrodkowych</w:t>
            </w:r>
            <w:proofErr w:type="spellEnd"/>
            <w:r w:rsidRPr="00C94C19">
              <w:rPr>
                <w:rFonts w:eastAsia="Times New Roman"/>
                <w:color w:val="auto"/>
                <w:szCs w:val="24"/>
                <w:lang w:eastAsia="pl-PL"/>
              </w:rPr>
              <w:t>,</w:t>
            </w:r>
          </w:p>
          <w:p w14:paraId="32C48E8B" w14:textId="77777777" w:rsidR="00D41577" w:rsidRPr="00C94C19" w:rsidRDefault="00D41577" w:rsidP="005A0B66">
            <w:pPr>
              <w:pStyle w:val="Akapitzlist"/>
              <w:numPr>
                <w:ilvl w:val="0"/>
                <w:numId w:val="110"/>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standaryzacji funkcjonowania bibliotek naukowych. </w:t>
            </w:r>
          </w:p>
          <w:p w14:paraId="399D3161"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Pełnienie roli ogólnodostępnego ośrodka naukowej informacji medycznej dla regionu.</w:t>
            </w:r>
          </w:p>
          <w:p w14:paraId="5E7C29A2"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Nadzór merytoryczny i koordynacja działalności bibliotek systemu biblioteczno-informacyjnego Uczelni.</w:t>
            </w:r>
          </w:p>
          <w:p w14:paraId="2902DA8E" w14:textId="0B11875E" w:rsidR="00D41577" w:rsidRPr="00C94C19" w:rsidRDefault="00D41577" w:rsidP="005A0B66">
            <w:pPr>
              <w:pStyle w:val="Akapitzlist"/>
              <w:numPr>
                <w:ilvl w:val="0"/>
                <w:numId w:val="109"/>
              </w:numPr>
              <w:suppressAutoHyphens/>
              <w:spacing w:line="276" w:lineRule="auto"/>
              <w:rPr>
                <w:i/>
                <w:lang w:eastAsia="pl-PL"/>
              </w:rPr>
            </w:pPr>
            <w:r w:rsidRPr="00C94C19">
              <w:rPr>
                <w:rFonts w:eastAsia="Times New Roman"/>
                <w:color w:val="auto"/>
                <w:szCs w:val="24"/>
                <w:lang w:eastAsia="pl-PL"/>
              </w:rPr>
              <w:t>Kształcenie i doskonalenie zawodowe pracowników systemu biblioteczno-informacyjnego Uczelni.</w:t>
            </w:r>
          </w:p>
        </w:tc>
      </w:tr>
    </w:tbl>
    <w:p w14:paraId="3AFC40D9" w14:textId="77777777" w:rsidR="00D41577" w:rsidRPr="00C94C19" w:rsidRDefault="00D41577">
      <w:pPr>
        <w:spacing w:after="200" w:line="276" w:lineRule="auto"/>
      </w:pPr>
    </w:p>
    <w:p w14:paraId="01E35ABC" w14:textId="2C2E407E" w:rsidR="00EA3DB1" w:rsidRDefault="00EA3DB1">
      <w:pPr>
        <w:spacing w:after="200" w:line="276" w:lineRule="auto"/>
      </w:pPr>
    </w:p>
    <w:p w14:paraId="056CF1CD" w14:textId="77777777" w:rsidR="006452C3" w:rsidRDefault="006452C3">
      <w:pPr>
        <w:spacing w:after="200" w:line="276" w:lineRule="auto"/>
      </w:pPr>
    </w:p>
    <w:p w14:paraId="32C2F121" w14:textId="77777777" w:rsidR="00B7267E" w:rsidRPr="00C94C19" w:rsidRDefault="00B7267E">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391"/>
      </w:tblGrid>
      <w:tr w:rsidR="00C94C19" w:rsidRPr="00C94C19" w14:paraId="56CB13C6" w14:textId="77777777" w:rsidTr="00D73D2E">
        <w:trPr>
          <w:trHeight w:val="735"/>
        </w:trPr>
        <w:tc>
          <w:tcPr>
            <w:tcW w:w="1248" w:type="dxa"/>
            <w:tcBorders>
              <w:top w:val="double" w:sz="4" w:space="0" w:color="auto"/>
              <w:left w:val="double" w:sz="4" w:space="0" w:color="auto"/>
              <w:bottom w:val="double" w:sz="4" w:space="0" w:color="auto"/>
            </w:tcBorders>
            <w:shd w:val="clear" w:color="auto" w:fill="auto"/>
          </w:tcPr>
          <w:p w14:paraId="332914DF" w14:textId="77777777" w:rsidR="00F65826" w:rsidRPr="00C94C19" w:rsidRDefault="00F65826" w:rsidP="00490676">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4A128BC6" w14:textId="3CB49A4E" w:rsidR="00F65826" w:rsidRPr="00C94C19" w:rsidRDefault="00F65826" w:rsidP="00F91077">
            <w:pPr>
              <w:pStyle w:val="Nagwek3"/>
              <w:rPr>
                <w:rFonts w:eastAsia="Times New Roman"/>
              </w:rPr>
            </w:pPr>
            <w:bookmarkStart w:id="77" w:name="_Toc92695195"/>
            <w:r w:rsidRPr="00C94C19">
              <w:rPr>
                <w:rFonts w:eastAsia="Times New Roman"/>
              </w:rPr>
              <w:t>DZIAŁ DS. SYSTEMU POL-on</w:t>
            </w:r>
            <w:bookmarkEnd w:id="77"/>
          </w:p>
        </w:tc>
        <w:tc>
          <w:tcPr>
            <w:tcW w:w="1391" w:type="dxa"/>
            <w:tcBorders>
              <w:top w:val="double" w:sz="4" w:space="0" w:color="auto"/>
              <w:right w:val="double" w:sz="4" w:space="0" w:color="auto"/>
            </w:tcBorders>
            <w:shd w:val="clear" w:color="auto" w:fill="auto"/>
          </w:tcPr>
          <w:p w14:paraId="4488FFD3" w14:textId="77777777" w:rsidR="00F65826" w:rsidRPr="00C94C19" w:rsidRDefault="00F65826" w:rsidP="00490676">
            <w:pPr>
              <w:suppressAutoHyphens/>
              <w:spacing w:before="120" w:after="120"/>
              <w:jc w:val="center"/>
              <w:rPr>
                <w:b/>
                <w:sz w:val="26"/>
                <w:szCs w:val="26"/>
              </w:rPr>
            </w:pPr>
            <w:r w:rsidRPr="00C94C19">
              <w:rPr>
                <w:b/>
                <w:sz w:val="26"/>
                <w:szCs w:val="26"/>
              </w:rPr>
              <w:t>RNP</w:t>
            </w:r>
          </w:p>
        </w:tc>
      </w:tr>
      <w:tr w:rsidR="00C94C19" w:rsidRPr="00C94C19" w14:paraId="083ECB90" w14:textId="77777777" w:rsidTr="00D73D2E">
        <w:trPr>
          <w:trHeight w:val="210"/>
        </w:trPr>
        <w:tc>
          <w:tcPr>
            <w:tcW w:w="1248" w:type="dxa"/>
            <w:vMerge w:val="restart"/>
            <w:tcBorders>
              <w:top w:val="double" w:sz="4" w:space="0" w:color="auto"/>
              <w:left w:val="double" w:sz="4" w:space="0" w:color="auto"/>
            </w:tcBorders>
            <w:shd w:val="clear" w:color="auto" w:fill="auto"/>
          </w:tcPr>
          <w:p w14:paraId="47C26FC4" w14:textId="77777777" w:rsidR="00F65826" w:rsidRPr="00C94C19" w:rsidRDefault="00F65826" w:rsidP="00490676">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09468E12" w14:textId="77777777" w:rsidR="00F65826" w:rsidRPr="00C94C19" w:rsidRDefault="00F65826" w:rsidP="00490676">
            <w:pPr>
              <w:suppressAutoHyphens/>
            </w:pPr>
            <w:r w:rsidRPr="00C94C19">
              <w:rPr>
                <w:rFonts w:eastAsia="Times New Roman"/>
              </w:rPr>
              <w:t>Podległość formalna</w:t>
            </w:r>
          </w:p>
        </w:tc>
        <w:tc>
          <w:tcPr>
            <w:tcW w:w="4668" w:type="dxa"/>
            <w:gridSpan w:val="2"/>
            <w:tcBorders>
              <w:top w:val="double" w:sz="4" w:space="0" w:color="auto"/>
              <w:right w:val="double" w:sz="4" w:space="0" w:color="auto"/>
            </w:tcBorders>
            <w:shd w:val="clear" w:color="auto" w:fill="auto"/>
          </w:tcPr>
          <w:p w14:paraId="72C4F02C" w14:textId="77777777" w:rsidR="00F65826" w:rsidRPr="00C94C19" w:rsidRDefault="00F65826" w:rsidP="00490676">
            <w:pPr>
              <w:suppressAutoHyphens/>
            </w:pPr>
            <w:r w:rsidRPr="00C94C19">
              <w:rPr>
                <w:rFonts w:eastAsia="Times New Roman"/>
              </w:rPr>
              <w:t>Podległość merytoryczna</w:t>
            </w:r>
          </w:p>
        </w:tc>
      </w:tr>
      <w:tr w:rsidR="00C94C19" w:rsidRPr="00C94C19" w14:paraId="66C9FC4A" w14:textId="77777777" w:rsidTr="00D73D2E">
        <w:trPr>
          <w:trHeight w:val="398"/>
        </w:trPr>
        <w:tc>
          <w:tcPr>
            <w:tcW w:w="1248" w:type="dxa"/>
            <w:vMerge/>
            <w:tcBorders>
              <w:left w:val="double" w:sz="4" w:space="0" w:color="auto"/>
              <w:bottom w:val="double" w:sz="4" w:space="0" w:color="auto"/>
            </w:tcBorders>
            <w:shd w:val="clear" w:color="auto" w:fill="auto"/>
          </w:tcPr>
          <w:p w14:paraId="6C14054A" w14:textId="77777777" w:rsidR="00F65826" w:rsidRPr="00C94C19" w:rsidRDefault="00F65826" w:rsidP="00490676">
            <w:pPr>
              <w:rPr>
                <w:szCs w:val="24"/>
              </w:rPr>
            </w:pPr>
          </w:p>
        </w:tc>
        <w:tc>
          <w:tcPr>
            <w:tcW w:w="3278" w:type="dxa"/>
            <w:tcBorders>
              <w:bottom w:val="double" w:sz="4" w:space="0" w:color="auto"/>
            </w:tcBorders>
            <w:shd w:val="clear" w:color="auto" w:fill="auto"/>
          </w:tcPr>
          <w:p w14:paraId="571BC7A4" w14:textId="6EABFEE5" w:rsidR="00F65826" w:rsidRPr="00C94C19" w:rsidRDefault="00B7267E" w:rsidP="00490676">
            <w:pPr>
              <w:rPr>
                <w:szCs w:val="24"/>
              </w:rPr>
            </w:pPr>
            <w:r w:rsidRPr="00C94C19">
              <w:t>Dyrektor Generalny</w:t>
            </w:r>
          </w:p>
        </w:tc>
        <w:tc>
          <w:tcPr>
            <w:tcW w:w="997" w:type="dxa"/>
            <w:tcBorders>
              <w:bottom w:val="double" w:sz="4" w:space="0" w:color="auto"/>
            </w:tcBorders>
            <w:shd w:val="clear" w:color="auto" w:fill="auto"/>
          </w:tcPr>
          <w:p w14:paraId="5FC6BDCF" w14:textId="77777777" w:rsidR="00F65826" w:rsidRPr="00C94C19" w:rsidRDefault="00F65826" w:rsidP="00490676">
            <w:pPr>
              <w:rPr>
                <w:szCs w:val="24"/>
              </w:rPr>
            </w:pPr>
            <w:r w:rsidRPr="00C94C19">
              <w:rPr>
                <w:rFonts w:eastAsia="Times New Roman"/>
              </w:rPr>
              <w:t>RA</w:t>
            </w:r>
          </w:p>
        </w:tc>
        <w:tc>
          <w:tcPr>
            <w:tcW w:w="3277" w:type="dxa"/>
            <w:tcBorders>
              <w:bottom w:val="double" w:sz="4" w:space="0" w:color="auto"/>
            </w:tcBorders>
            <w:shd w:val="clear" w:color="auto" w:fill="auto"/>
          </w:tcPr>
          <w:p w14:paraId="666CA93B" w14:textId="77777777" w:rsidR="00F65826" w:rsidRPr="00C94C19" w:rsidRDefault="00F65826" w:rsidP="00490676">
            <w:pPr>
              <w:suppressAutoHyphens/>
              <w:rPr>
                <w:rFonts w:cs="Calibri"/>
              </w:rPr>
            </w:pPr>
            <w:r w:rsidRPr="00C94C19">
              <w:rPr>
                <w:rFonts w:eastAsia="Times New Roman"/>
              </w:rPr>
              <w:t>Prorektor ds. Nauki</w:t>
            </w:r>
          </w:p>
        </w:tc>
        <w:tc>
          <w:tcPr>
            <w:tcW w:w="1391" w:type="dxa"/>
            <w:tcBorders>
              <w:bottom w:val="double" w:sz="4" w:space="0" w:color="auto"/>
              <w:right w:val="double" w:sz="4" w:space="0" w:color="auto"/>
            </w:tcBorders>
            <w:shd w:val="clear" w:color="auto" w:fill="auto"/>
          </w:tcPr>
          <w:p w14:paraId="71A52003" w14:textId="77777777" w:rsidR="00F65826" w:rsidRPr="00C94C19" w:rsidRDefault="00F65826" w:rsidP="00490676">
            <w:pPr>
              <w:suppressAutoHyphens/>
            </w:pPr>
            <w:r w:rsidRPr="00C94C19">
              <w:t>RN</w:t>
            </w:r>
          </w:p>
        </w:tc>
      </w:tr>
      <w:tr w:rsidR="00C94C19" w:rsidRPr="00C94C19" w14:paraId="7D14B562" w14:textId="77777777" w:rsidTr="00D73D2E">
        <w:trPr>
          <w:trHeight w:val="210"/>
        </w:trPr>
        <w:tc>
          <w:tcPr>
            <w:tcW w:w="1248" w:type="dxa"/>
            <w:vMerge w:val="restart"/>
            <w:tcBorders>
              <w:top w:val="double" w:sz="4" w:space="0" w:color="auto"/>
              <w:left w:val="double" w:sz="4" w:space="0" w:color="auto"/>
            </w:tcBorders>
            <w:shd w:val="clear" w:color="auto" w:fill="auto"/>
          </w:tcPr>
          <w:p w14:paraId="6DE07D9E" w14:textId="77777777" w:rsidR="00F65826" w:rsidRPr="00C94C19" w:rsidRDefault="00F65826" w:rsidP="00490676">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58401553" w14:textId="77777777" w:rsidR="00F65826" w:rsidRPr="00C94C19" w:rsidRDefault="00F65826" w:rsidP="00490676">
            <w:pPr>
              <w:suppressAutoHyphens/>
            </w:pPr>
            <w:r w:rsidRPr="00C94C19">
              <w:rPr>
                <w:rFonts w:eastAsia="Times New Roman"/>
              </w:rPr>
              <w:t>Podległość formalna</w:t>
            </w:r>
          </w:p>
        </w:tc>
        <w:tc>
          <w:tcPr>
            <w:tcW w:w="4668" w:type="dxa"/>
            <w:gridSpan w:val="2"/>
            <w:tcBorders>
              <w:right w:val="double" w:sz="4" w:space="0" w:color="auto"/>
            </w:tcBorders>
            <w:shd w:val="clear" w:color="auto" w:fill="auto"/>
          </w:tcPr>
          <w:p w14:paraId="2D7F05F8" w14:textId="77777777" w:rsidR="00F65826" w:rsidRPr="00C94C19" w:rsidRDefault="00F65826" w:rsidP="00490676">
            <w:pPr>
              <w:suppressAutoHyphens/>
            </w:pPr>
            <w:r w:rsidRPr="00C94C19">
              <w:rPr>
                <w:rFonts w:eastAsia="Times New Roman"/>
              </w:rPr>
              <w:t>Podległość merytoryczna</w:t>
            </w:r>
          </w:p>
        </w:tc>
      </w:tr>
      <w:tr w:rsidR="00C94C19" w:rsidRPr="00C94C19" w14:paraId="0189D9EF" w14:textId="77777777" w:rsidTr="00D73D2E">
        <w:trPr>
          <w:trHeight w:val="338"/>
        </w:trPr>
        <w:tc>
          <w:tcPr>
            <w:tcW w:w="1248" w:type="dxa"/>
            <w:vMerge/>
            <w:tcBorders>
              <w:left w:val="double" w:sz="4" w:space="0" w:color="auto"/>
              <w:bottom w:val="double" w:sz="4" w:space="0" w:color="auto"/>
            </w:tcBorders>
            <w:shd w:val="clear" w:color="auto" w:fill="auto"/>
          </w:tcPr>
          <w:p w14:paraId="1E7F7CF2" w14:textId="77777777" w:rsidR="00F65826" w:rsidRPr="00C94C19" w:rsidRDefault="00F65826" w:rsidP="00490676">
            <w:pPr>
              <w:rPr>
                <w:szCs w:val="24"/>
              </w:rPr>
            </w:pPr>
          </w:p>
        </w:tc>
        <w:tc>
          <w:tcPr>
            <w:tcW w:w="3278" w:type="dxa"/>
            <w:tcBorders>
              <w:bottom w:val="double" w:sz="4" w:space="0" w:color="auto"/>
            </w:tcBorders>
            <w:shd w:val="clear" w:color="auto" w:fill="auto"/>
          </w:tcPr>
          <w:p w14:paraId="1BE90BA2" w14:textId="77777777" w:rsidR="00F65826" w:rsidRPr="00C94C19" w:rsidRDefault="00F65826" w:rsidP="00490676">
            <w:pPr>
              <w:rPr>
                <w:szCs w:val="24"/>
              </w:rPr>
            </w:pPr>
          </w:p>
        </w:tc>
        <w:tc>
          <w:tcPr>
            <w:tcW w:w="997" w:type="dxa"/>
            <w:tcBorders>
              <w:bottom w:val="double" w:sz="4" w:space="0" w:color="auto"/>
            </w:tcBorders>
            <w:shd w:val="clear" w:color="auto" w:fill="auto"/>
          </w:tcPr>
          <w:p w14:paraId="567016C6" w14:textId="77777777" w:rsidR="00F65826" w:rsidRPr="00C94C19" w:rsidRDefault="00F65826" w:rsidP="00490676">
            <w:pPr>
              <w:rPr>
                <w:szCs w:val="24"/>
              </w:rPr>
            </w:pPr>
          </w:p>
        </w:tc>
        <w:tc>
          <w:tcPr>
            <w:tcW w:w="3277" w:type="dxa"/>
            <w:tcBorders>
              <w:bottom w:val="double" w:sz="4" w:space="0" w:color="auto"/>
            </w:tcBorders>
            <w:shd w:val="clear" w:color="auto" w:fill="auto"/>
          </w:tcPr>
          <w:p w14:paraId="25268A5D" w14:textId="77777777" w:rsidR="00F65826" w:rsidRPr="00C94C19" w:rsidRDefault="00F65826" w:rsidP="00490676">
            <w:pPr>
              <w:suppressAutoHyphens/>
              <w:rPr>
                <w:rFonts w:cs="Calibri"/>
              </w:rPr>
            </w:pPr>
          </w:p>
        </w:tc>
        <w:tc>
          <w:tcPr>
            <w:tcW w:w="1391" w:type="dxa"/>
            <w:tcBorders>
              <w:bottom w:val="double" w:sz="4" w:space="0" w:color="auto"/>
              <w:right w:val="double" w:sz="4" w:space="0" w:color="auto"/>
            </w:tcBorders>
            <w:shd w:val="clear" w:color="auto" w:fill="auto"/>
          </w:tcPr>
          <w:p w14:paraId="5296E2DB" w14:textId="77777777" w:rsidR="00F65826" w:rsidRPr="00C94C19" w:rsidRDefault="00F65826" w:rsidP="00490676">
            <w:pPr>
              <w:suppressAutoHyphens/>
              <w:rPr>
                <w:rFonts w:cs="Calibri"/>
              </w:rPr>
            </w:pPr>
          </w:p>
        </w:tc>
      </w:tr>
      <w:tr w:rsidR="00C94C19" w:rsidRPr="00C94C19" w14:paraId="0E342E02" w14:textId="77777777" w:rsidTr="00D73D2E">
        <w:trPr>
          <w:trHeight w:val="210"/>
        </w:trPr>
        <w:tc>
          <w:tcPr>
            <w:tcW w:w="10191" w:type="dxa"/>
            <w:gridSpan w:val="5"/>
            <w:tcBorders>
              <w:top w:val="single" w:sz="4" w:space="0" w:color="auto"/>
              <w:left w:val="nil"/>
              <w:bottom w:val="double" w:sz="4" w:space="0" w:color="auto"/>
              <w:right w:val="nil"/>
            </w:tcBorders>
            <w:shd w:val="clear" w:color="auto" w:fill="auto"/>
          </w:tcPr>
          <w:p w14:paraId="207A484B" w14:textId="77777777" w:rsidR="00F65826" w:rsidRPr="00C94C19" w:rsidRDefault="00F65826" w:rsidP="00490676">
            <w:pPr>
              <w:rPr>
                <w:szCs w:val="24"/>
              </w:rPr>
            </w:pPr>
          </w:p>
        </w:tc>
      </w:tr>
      <w:tr w:rsidR="00C94C19" w:rsidRPr="00C94C19" w14:paraId="24DEB705" w14:textId="77777777" w:rsidTr="00D73D2E">
        <w:trPr>
          <w:trHeight w:val="262"/>
        </w:trPr>
        <w:tc>
          <w:tcPr>
            <w:tcW w:w="10191" w:type="dxa"/>
            <w:gridSpan w:val="5"/>
            <w:tcBorders>
              <w:top w:val="double" w:sz="4" w:space="0" w:color="auto"/>
              <w:left w:val="double" w:sz="4" w:space="0" w:color="auto"/>
              <w:right w:val="double" w:sz="4" w:space="0" w:color="auto"/>
            </w:tcBorders>
            <w:shd w:val="clear" w:color="auto" w:fill="auto"/>
          </w:tcPr>
          <w:p w14:paraId="02D5A9A8" w14:textId="77777777" w:rsidR="00F65826" w:rsidRPr="00C94C19" w:rsidRDefault="00F65826" w:rsidP="00490676">
            <w:pPr>
              <w:suppressAutoHyphens/>
              <w:rPr>
                <w:rFonts w:eastAsia="Times New Roman"/>
              </w:rPr>
            </w:pPr>
          </w:p>
          <w:p w14:paraId="59DA4039" w14:textId="77777777" w:rsidR="00F65826" w:rsidRPr="00C94C19" w:rsidRDefault="00F65826" w:rsidP="00490676">
            <w:pPr>
              <w:suppressAutoHyphens/>
            </w:pPr>
            <w:r w:rsidRPr="00C94C19">
              <w:rPr>
                <w:rFonts w:eastAsia="Times New Roman"/>
              </w:rPr>
              <w:t xml:space="preserve">Cel działalności </w:t>
            </w:r>
          </w:p>
        </w:tc>
      </w:tr>
      <w:tr w:rsidR="00C94C19" w:rsidRPr="00C94C19" w14:paraId="5AD11934" w14:textId="77777777" w:rsidTr="00D73D2E">
        <w:trPr>
          <w:trHeight w:val="1389"/>
        </w:trPr>
        <w:tc>
          <w:tcPr>
            <w:tcW w:w="10191" w:type="dxa"/>
            <w:gridSpan w:val="5"/>
            <w:tcBorders>
              <w:left w:val="double" w:sz="4" w:space="0" w:color="auto"/>
              <w:bottom w:val="double" w:sz="4" w:space="0" w:color="auto"/>
              <w:right w:val="double" w:sz="4" w:space="0" w:color="auto"/>
            </w:tcBorders>
            <w:shd w:val="clear" w:color="auto" w:fill="auto"/>
          </w:tcPr>
          <w:p w14:paraId="0F20079F" w14:textId="77777777" w:rsidR="00F65826" w:rsidRPr="00C94C19" w:rsidRDefault="00F65826"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 xml:space="preserve">Koordynowanie procesu sprawozdawczego Uczelni </w:t>
            </w:r>
            <w:r w:rsidRPr="00C94C19">
              <w:t xml:space="preserve">w Zintegrowanym Systemie Informacji </w:t>
            </w:r>
            <w:r w:rsidRPr="00C94C19">
              <w:br/>
              <w:t>o Nauce i Szkolnictwie Wyższym POL-on</w:t>
            </w:r>
            <w:r w:rsidRPr="00C94C19">
              <w:rPr>
                <w:u w:val="single"/>
              </w:rPr>
              <w:t xml:space="preserve"> </w:t>
            </w:r>
            <w:r w:rsidRPr="00C94C19">
              <w:rPr>
                <w:rFonts w:eastAsia="Times New Roman"/>
                <w:spacing w:val="-6"/>
              </w:rPr>
              <w:t>w zakresie prawidłowego, rzetelnego i terminowego wprowadzania oraz uzupełniania danych przez uczestników procesu, w tym użytkowników systemu POL-on.</w:t>
            </w:r>
          </w:p>
        </w:tc>
      </w:tr>
      <w:tr w:rsidR="00C94C19" w:rsidRPr="00C94C19" w14:paraId="098261A7" w14:textId="77777777" w:rsidTr="00D73D2E">
        <w:trPr>
          <w:trHeight w:val="295"/>
        </w:trPr>
        <w:tc>
          <w:tcPr>
            <w:tcW w:w="10191" w:type="dxa"/>
            <w:gridSpan w:val="5"/>
            <w:tcBorders>
              <w:top w:val="double" w:sz="4" w:space="0" w:color="auto"/>
              <w:left w:val="double" w:sz="4" w:space="0" w:color="auto"/>
              <w:right w:val="double" w:sz="4" w:space="0" w:color="auto"/>
            </w:tcBorders>
            <w:shd w:val="clear" w:color="auto" w:fill="auto"/>
          </w:tcPr>
          <w:p w14:paraId="22C0D3CF" w14:textId="77777777" w:rsidR="00F65826" w:rsidRPr="00C94C19" w:rsidRDefault="00F65826" w:rsidP="00490676">
            <w:pPr>
              <w:suppressAutoHyphens/>
              <w:rPr>
                <w:rFonts w:eastAsia="Times New Roman"/>
              </w:rPr>
            </w:pPr>
          </w:p>
          <w:p w14:paraId="5A8A5F99" w14:textId="77777777" w:rsidR="00F65826" w:rsidRPr="00C94C19" w:rsidRDefault="00F65826" w:rsidP="00490676">
            <w:pPr>
              <w:suppressAutoHyphens/>
            </w:pPr>
            <w:r w:rsidRPr="00C94C19">
              <w:rPr>
                <w:rFonts w:eastAsia="Times New Roman"/>
              </w:rPr>
              <w:t>Kluczowe zadania</w:t>
            </w:r>
          </w:p>
        </w:tc>
      </w:tr>
      <w:tr w:rsidR="00F65826" w:rsidRPr="00C94C19" w14:paraId="652ECB3E" w14:textId="77777777" w:rsidTr="00D73D2E">
        <w:trPr>
          <w:trHeight w:val="7043"/>
        </w:trPr>
        <w:tc>
          <w:tcPr>
            <w:tcW w:w="10191" w:type="dxa"/>
            <w:gridSpan w:val="5"/>
            <w:tcBorders>
              <w:left w:val="double" w:sz="4" w:space="0" w:color="auto"/>
              <w:bottom w:val="double" w:sz="4" w:space="0" w:color="auto"/>
              <w:right w:val="double" w:sz="4" w:space="0" w:color="auto"/>
            </w:tcBorders>
            <w:shd w:val="clear" w:color="auto" w:fill="auto"/>
          </w:tcPr>
          <w:p w14:paraId="69E8FAD0" w14:textId="77777777" w:rsidR="00F65826" w:rsidRPr="00C94C19" w:rsidRDefault="00F65826" w:rsidP="005A0B66">
            <w:pPr>
              <w:pStyle w:val="Akapitzlist"/>
              <w:numPr>
                <w:ilvl w:val="0"/>
                <w:numId w:val="142"/>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Nadzór nad prawidłowym i terminowym realizowaniem zadań nałożonych na jednostki organizacyjne Uniwersytetu w zakresie wprowadzania, aktualizowania, archiwizowania/usuwania danych </w:t>
            </w:r>
            <w:r w:rsidRPr="00C94C19">
              <w:rPr>
                <w:rFonts w:eastAsia="Times New Roman"/>
                <w:color w:val="auto"/>
                <w:szCs w:val="24"/>
                <w:lang w:eastAsia="pl-PL"/>
              </w:rPr>
              <w:br/>
              <w:t xml:space="preserve">w Systemie POL-on oraz nad terminowym przekazywaniem sprawozdań w Systemie POL-on. </w:t>
            </w:r>
          </w:p>
          <w:p w14:paraId="29EAF1C7" w14:textId="77777777" w:rsidR="00F65826" w:rsidRPr="00C94C19" w:rsidRDefault="00F65826" w:rsidP="005A0B66">
            <w:pPr>
              <w:pStyle w:val="Akapitzlist"/>
              <w:numPr>
                <w:ilvl w:val="0"/>
                <w:numId w:val="142"/>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Nadzór nad prawidłową współpracą wydziałowych i merytorycznych koordynatorów systemu POL-on oraz kierowników jednostek organizacyjnych i innych uczestników procesu sprawozdawczego </w:t>
            </w:r>
            <w:r w:rsidRPr="00C94C19">
              <w:rPr>
                <w:rFonts w:eastAsia="Times New Roman"/>
                <w:color w:val="auto"/>
                <w:szCs w:val="24"/>
                <w:lang w:eastAsia="pl-PL"/>
              </w:rPr>
              <w:br/>
              <w:t>w systemie POL-on, w tym osób funkcyjnych, w zakresie procesu sprawozdawczego systemu POL-on.</w:t>
            </w:r>
          </w:p>
          <w:p w14:paraId="354A2E91" w14:textId="77777777" w:rsidR="00F65826" w:rsidRPr="00C94C19" w:rsidRDefault="00F65826" w:rsidP="005A0B66">
            <w:pPr>
              <w:pStyle w:val="Akapitzlist"/>
              <w:numPr>
                <w:ilvl w:val="0"/>
                <w:numId w:val="142"/>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rPr>
              <w:t>Inicjowanie i uczestnictwo w opracowywaniu mechanizmów kontrolnych poprawności danych przek</w:t>
            </w:r>
            <w:r w:rsidRPr="00C94C19">
              <w:rPr>
                <w:rFonts w:eastAsia="Times New Roman"/>
                <w:color w:val="auto"/>
                <w:szCs w:val="24"/>
              </w:rPr>
              <w:t>a</w:t>
            </w:r>
            <w:r w:rsidRPr="00C94C19">
              <w:rPr>
                <w:rFonts w:eastAsia="Times New Roman"/>
                <w:color w:val="auto"/>
                <w:szCs w:val="24"/>
              </w:rPr>
              <w:t xml:space="preserve">zywanych do systemu POL-on przez Uczelnię. </w:t>
            </w:r>
          </w:p>
          <w:p w14:paraId="79E95141" w14:textId="77777777" w:rsidR="00F65826" w:rsidRPr="00C94C19" w:rsidRDefault="00F65826" w:rsidP="005A0B66">
            <w:pPr>
              <w:pStyle w:val="Akapitzlist"/>
              <w:numPr>
                <w:ilvl w:val="0"/>
                <w:numId w:val="142"/>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Śledzenie zmian w systemie POL-on, koordynacja, organizacja i prowadzenie szkoleń pracowników w związku z tymi zmianami.</w:t>
            </w:r>
          </w:p>
          <w:p w14:paraId="06DF2FFD" w14:textId="77777777" w:rsidR="00F65826" w:rsidRPr="00C94C19" w:rsidRDefault="00F65826" w:rsidP="005A0B66">
            <w:pPr>
              <w:pStyle w:val="Akapitzlist"/>
              <w:numPr>
                <w:ilvl w:val="0"/>
                <w:numId w:val="142"/>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Nadawanie uprawnień i zarządzanie nadanymi uprawnieniami w systemie POL-on.</w:t>
            </w:r>
          </w:p>
          <w:p w14:paraId="3B40BCAD" w14:textId="77777777" w:rsidR="00F65826" w:rsidRPr="00C94C19" w:rsidRDefault="00F65826" w:rsidP="005A0B66">
            <w:pPr>
              <w:pStyle w:val="Akapitzlist"/>
              <w:numPr>
                <w:ilvl w:val="0"/>
                <w:numId w:val="142"/>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Zarządzanie uprawnieniami dostępu do Systemu POL-on, weryfikacja zasadności przyznawanych uprawnień.</w:t>
            </w:r>
          </w:p>
          <w:p w14:paraId="3D93026D" w14:textId="600E7007" w:rsidR="00F65826" w:rsidRPr="00C94C19" w:rsidRDefault="00F65826" w:rsidP="005A0B66">
            <w:pPr>
              <w:pStyle w:val="Akapitzlist"/>
              <w:numPr>
                <w:ilvl w:val="0"/>
                <w:numId w:val="142"/>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Przekazywanie </w:t>
            </w:r>
            <w:r w:rsidR="00B7267E" w:rsidRPr="00C94C19">
              <w:rPr>
                <w:rFonts w:eastAsia="Times New Roman"/>
                <w:color w:val="auto"/>
                <w:szCs w:val="24"/>
                <w:lang w:eastAsia="pl-PL"/>
              </w:rPr>
              <w:t>R</w:t>
            </w:r>
            <w:r w:rsidRPr="00C94C19">
              <w:rPr>
                <w:rFonts w:eastAsia="Times New Roman"/>
                <w:color w:val="auto"/>
                <w:szCs w:val="24"/>
                <w:lang w:eastAsia="pl-PL"/>
              </w:rPr>
              <w:t xml:space="preserve">ektorowi oraz </w:t>
            </w:r>
            <w:r w:rsidR="00B7267E" w:rsidRPr="00C94C19">
              <w:rPr>
                <w:rFonts w:eastAsia="Times New Roman"/>
                <w:color w:val="auto"/>
                <w:szCs w:val="24"/>
                <w:lang w:eastAsia="pl-PL"/>
              </w:rPr>
              <w:t>Dyrektorowi Generalnemu</w:t>
            </w:r>
            <w:r w:rsidRPr="00C94C19">
              <w:rPr>
                <w:rFonts w:eastAsia="Times New Roman"/>
                <w:color w:val="auto"/>
                <w:szCs w:val="24"/>
                <w:lang w:eastAsia="pl-PL"/>
              </w:rPr>
              <w:t xml:space="preserve"> cyklicznych raportów o stanie realizacji zadań w zakresie przekazywania danych do Systemu POL-on.</w:t>
            </w:r>
          </w:p>
          <w:p w14:paraId="4BD0F7AC" w14:textId="77777777" w:rsidR="00F65826" w:rsidRPr="00C94C19" w:rsidRDefault="00F65826" w:rsidP="005A0B66">
            <w:pPr>
              <w:pStyle w:val="Akapitzlist"/>
              <w:numPr>
                <w:ilvl w:val="0"/>
                <w:numId w:val="142"/>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Rozpatrywanie wniosków i uwag dotyczących funkcjonowania systemu POL-on i podejmowanie działań usprawniających proces.</w:t>
            </w:r>
          </w:p>
          <w:p w14:paraId="2ABA66CA" w14:textId="77777777" w:rsidR="00F65826" w:rsidRPr="00C94C19" w:rsidRDefault="00F65826" w:rsidP="005A0B66">
            <w:pPr>
              <w:pStyle w:val="Akapitzlist"/>
              <w:numPr>
                <w:ilvl w:val="0"/>
                <w:numId w:val="142"/>
              </w:numPr>
              <w:shd w:val="clear" w:color="auto" w:fill="auto"/>
              <w:spacing w:before="0" w:line="276" w:lineRule="auto"/>
              <w:ind w:right="0"/>
              <w:rPr>
                <w:rFonts w:eastAsia="Times New Roman"/>
                <w:color w:val="auto"/>
                <w:spacing w:val="-2"/>
                <w:szCs w:val="24"/>
                <w:lang w:eastAsia="pl-PL"/>
              </w:rPr>
            </w:pPr>
            <w:r w:rsidRPr="00C94C19">
              <w:rPr>
                <w:rFonts w:eastAsia="Times New Roman"/>
                <w:color w:val="auto"/>
                <w:spacing w:val="-2"/>
                <w:szCs w:val="24"/>
                <w:lang w:eastAsia="pl-PL"/>
              </w:rPr>
              <w:t>Zgłaszanie kierownictwu Uczelni zagrożeń wpływających na prawidłowość i terminowość przek</w:t>
            </w:r>
            <w:r w:rsidRPr="00C94C19">
              <w:rPr>
                <w:rFonts w:eastAsia="Times New Roman"/>
                <w:color w:val="auto"/>
                <w:spacing w:val="-2"/>
                <w:szCs w:val="24"/>
                <w:lang w:eastAsia="pl-PL"/>
              </w:rPr>
              <w:t>a</w:t>
            </w:r>
            <w:r w:rsidRPr="00C94C19">
              <w:rPr>
                <w:rFonts w:eastAsia="Times New Roman"/>
                <w:color w:val="auto"/>
                <w:spacing w:val="-2"/>
                <w:szCs w:val="24"/>
                <w:lang w:eastAsia="pl-PL"/>
              </w:rPr>
              <w:t xml:space="preserve">zywania danych do Systemu POL-on wraz ze wskazaniem propozycji działań w celu ich </w:t>
            </w:r>
            <w:r w:rsidRPr="00C94C19">
              <w:rPr>
                <w:rFonts w:eastAsia="Times New Roman"/>
                <w:color w:val="auto"/>
                <w:spacing w:val="-2"/>
                <w:szCs w:val="24"/>
                <w:lang w:eastAsia="pl-PL"/>
              </w:rPr>
              <w:br/>
              <w:t>eliminowania.</w:t>
            </w:r>
          </w:p>
          <w:p w14:paraId="4C061D09" w14:textId="77777777" w:rsidR="00F65826" w:rsidRPr="00C94C19" w:rsidRDefault="00F65826" w:rsidP="005A0B66">
            <w:pPr>
              <w:pStyle w:val="Akapitzlist"/>
              <w:numPr>
                <w:ilvl w:val="0"/>
                <w:numId w:val="142"/>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Opracowywanie i aktualizowanie wewnętrznych procedur w zakresie przygotowywania </w:t>
            </w:r>
            <w:r w:rsidRPr="00C94C19">
              <w:rPr>
                <w:rFonts w:eastAsia="Times New Roman"/>
                <w:color w:val="auto"/>
                <w:szCs w:val="24"/>
                <w:lang w:eastAsia="pl-PL"/>
              </w:rPr>
              <w:br/>
              <w:t>i przekazywania danych do Systemu POL-on.</w:t>
            </w:r>
          </w:p>
          <w:p w14:paraId="2194D151" w14:textId="77777777" w:rsidR="00F65826" w:rsidRPr="00C94C19" w:rsidRDefault="00F65826" w:rsidP="005A0B66">
            <w:pPr>
              <w:pStyle w:val="Akapitzlist"/>
              <w:numPr>
                <w:ilvl w:val="0"/>
                <w:numId w:val="142"/>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Zapewnienie komunikacji wewnętrznej dotyczącej przekazywania informacji o zmianach dotyczących sprawozdawczości w Systemie POL-on.</w:t>
            </w:r>
          </w:p>
        </w:tc>
      </w:tr>
    </w:tbl>
    <w:p w14:paraId="63366F58" w14:textId="77777777" w:rsidR="00212FBE" w:rsidRPr="00C94C19" w:rsidRDefault="00212FBE">
      <w:pPr>
        <w:spacing w:after="200" w:line="276" w:lineRule="auto"/>
      </w:pPr>
    </w:p>
    <w:p w14:paraId="3A5A75AF" w14:textId="00E7A0DE" w:rsidR="007D6010" w:rsidRDefault="007D6010">
      <w:pPr>
        <w:spacing w:after="200" w:line="276" w:lineRule="auto"/>
      </w:pPr>
    </w:p>
    <w:p w14:paraId="64153590" w14:textId="77777777" w:rsidR="00E812C5" w:rsidRPr="00C94C19" w:rsidRDefault="00E812C5">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391"/>
      </w:tblGrid>
      <w:tr w:rsidR="00C94C19" w:rsidRPr="00C94C19" w14:paraId="460DCD3A" w14:textId="77777777" w:rsidTr="00D73D2E">
        <w:trPr>
          <w:trHeight w:val="732"/>
        </w:trPr>
        <w:tc>
          <w:tcPr>
            <w:tcW w:w="1248" w:type="dxa"/>
            <w:tcBorders>
              <w:top w:val="double" w:sz="4" w:space="0" w:color="auto"/>
              <w:left w:val="double" w:sz="4" w:space="0" w:color="auto"/>
              <w:bottom w:val="double" w:sz="4" w:space="0" w:color="auto"/>
            </w:tcBorders>
            <w:shd w:val="clear" w:color="auto" w:fill="auto"/>
          </w:tcPr>
          <w:p w14:paraId="63E1B132" w14:textId="77777777" w:rsidR="001B7583" w:rsidRPr="00C94C19" w:rsidRDefault="001B7583" w:rsidP="00490676">
            <w:pPr>
              <w:suppressAutoHyphens/>
              <w:spacing w:before="240"/>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vAlign w:val="center"/>
          </w:tcPr>
          <w:p w14:paraId="2169B26A" w14:textId="77906D1C" w:rsidR="001B7583" w:rsidRPr="00C94C19" w:rsidRDefault="001B7583" w:rsidP="00F91077">
            <w:pPr>
              <w:pStyle w:val="Nagwek3"/>
              <w:ind w:left="0"/>
              <w:rPr>
                <w:rFonts w:eastAsia="Times New Roman"/>
                <w:lang w:eastAsia="pl-PL"/>
              </w:rPr>
            </w:pPr>
            <w:bookmarkStart w:id="78" w:name="_Toc92695196"/>
            <w:r w:rsidRPr="00C94C19">
              <w:rPr>
                <w:rFonts w:eastAsia="Times New Roman"/>
                <w:lang w:eastAsia="pl-PL"/>
              </w:rPr>
              <w:t>BIURO DS. EWALUACJI DYSCYPLIN NAUKOWYCH</w:t>
            </w:r>
            <w:bookmarkEnd w:id="78"/>
          </w:p>
        </w:tc>
        <w:tc>
          <w:tcPr>
            <w:tcW w:w="1391" w:type="dxa"/>
            <w:tcBorders>
              <w:top w:val="double" w:sz="4" w:space="0" w:color="auto"/>
              <w:right w:val="double" w:sz="4" w:space="0" w:color="auto"/>
            </w:tcBorders>
            <w:shd w:val="clear" w:color="auto" w:fill="auto"/>
          </w:tcPr>
          <w:p w14:paraId="6EEE465A" w14:textId="77777777" w:rsidR="001B7583" w:rsidRPr="00C94C19" w:rsidRDefault="001B7583" w:rsidP="00490676">
            <w:pPr>
              <w:suppressAutoHyphens/>
              <w:spacing w:before="240" w:after="120"/>
              <w:rPr>
                <w:b/>
                <w:sz w:val="26"/>
                <w:szCs w:val="26"/>
              </w:rPr>
            </w:pPr>
            <w:r w:rsidRPr="00C94C19">
              <w:rPr>
                <w:b/>
                <w:sz w:val="26"/>
                <w:szCs w:val="26"/>
              </w:rPr>
              <w:t>RN-E</w:t>
            </w:r>
          </w:p>
        </w:tc>
      </w:tr>
      <w:tr w:rsidR="00C94C19" w:rsidRPr="00C94C19" w14:paraId="0D72C88E" w14:textId="77777777" w:rsidTr="00D73D2E">
        <w:trPr>
          <w:trHeight w:val="210"/>
        </w:trPr>
        <w:tc>
          <w:tcPr>
            <w:tcW w:w="1248" w:type="dxa"/>
            <w:vMerge w:val="restart"/>
            <w:tcBorders>
              <w:top w:val="double" w:sz="4" w:space="0" w:color="auto"/>
              <w:left w:val="double" w:sz="4" w:space="0" w:color="auto"/>
            </w:tcBorders>
            <w:shd w:val="clear" w:color="auto" w:fill="auto"/>
          </w:tcPr>
          <w:p w14:paraId="1A86FE84" w14:textId="77777777" w:rsidR="001B7583" w:rsidRPr="00C94C19" w:rsidRDefault="001B7583" w:rsidP="00490676">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47DEDCA1" w14:textId="77777777" w:rsidR="001B7583" w:rsidRPr="00C94C19" w:rsidRDefault="001B7583" w:rsidP="00490676">
            <w:pPr>
              <w:suppressAutoHyphens/>
            </w:pPr>
            <w:r w:rsidRPr="00C94C19">
              <w:rPr>
                <w:rFonts w:eastAsia="Times New Roman"/>
              </w:rPr>
              <w:t>Podległość formalna</w:t>
            </w:r>
          </w:p>
        </w:tc>
        <w:tc>
          <w:tcPr>
            <w:tcW w:w="4668" w:type="dxa"/>
            <w:gridSpan w:val="2"/>
            <w:tcBorders>
              <w:top w:val="double" w:sz="4" w:space="0" w:color="auto"/>
              <w:right w:val="double" w:sz="4" w:space="0" w:color="auto"/>
            </w:tcBorders>
            <w:shd w:val="clear" w:color="auto" w:fill="auto"/>
          </w:tcPr>
          <w:p w14:paraId="4BC2DBB0" w14:textId="77777777" w:rsidR="001B7583" w:rsidRPr="00C94C19" w:rsidRDefault="001B7583" w:rsidP="00490676">
            <w:pPr>
              <w:suppressAutoHyphens/>
            </w:pPr>
            <w:r w:rsidRPr="00C94C19">
              <w:rPr>
                <w:rFonts w:eastAsia="Times New Roman"/>
              </w:rPr>
              <w:t>Podległość merytoryczna</w:t>
            </w:r>
          </w:p>
        </w:tc>
      </w:tr>
      <w:tr w:rsidR="00C94C19" w:rsidRPr="00C94C19" w14:paraId="314F1338" w14:textId="77777777" w:rsidTr="00D73D2E">
        <w:trPr>
          <w:trHeight w:val="398"/>
        </w:trPr>
        <w:tc>
          <w:tcPr>
            <w:tcW w:w="1248" w:type="dxa"/>
            <w:vMerge/>
            <w:tcBorders>
              <w:left w:val="double" w:sz="4" w:space="0" w:color="auto"/>
              <w:bottom w:val="double" w:sz="4" w:space="0" w:color="auto"/>
            </w:tcBorders>
            <w:shd w:val="clear" w:color="auto" w:fill="auto"/>
          </w:tcPr>
          <w:p w14:paraId="0784AC5B" w14:textId="77777777" w:rsidR="001B7583" w:rsidRPr="00C94C19" w:rsidRDefault="001B7583" w:rsidP="00490676">
            <w:pPr>
              <w:rPr>
                <w:szCs w:val="24"/>
              </w:rPr>
            </w:pPr>
          </w:p>
        </w:tc>
        <w:tc>
          <w:tcPr>
            <w:tcW w:w="3278" w:type="dxa"/>
            <w:tcBorders>
              <w:bottom w:val="double" w:sz="4" w:space="0" w:color="auto"/>
            </w:tcBorders>
            <w:shd w:val="clear" w:color="auto" w:fill="auto"/>
          </w:tcPr>
          <w:p w14:paraId="07D4DE74" w14:textId="24EC9F9A" w:rsidR="001B7583" w:rsidRPr="00C94C19" w:rsidRDefault="00B7267E" w:rsidP="00490676">
            <w:pPr>
              <w:rPr>
                <w:szCs w:val="24"/>
              </w:rPr>
            </w:pPr>
            <w:r w:rsidRPr="00C94C19">
              <w:t>Dyrektor Generalny</w:t>
            </w:r>
          </w:p>
        </w:tc>
        <w:tc>
          <w:tcPr>
            <w:tcW w:w="997" w:type="dxa"/>
            <w:tcBorders>
              <w:bottom w:val="double" w:sz="4" w:space="0" w:color="auto"/>
            </w:tcBorders>
            <w:shd w:val="clear" w:color="auto" w:fill="auto"/>
          </w:tcPr>
          <w:p w14:paraId="0C66AEE2" w14:textId="77777777" w:rsidR="001B7583" w:rsidRPr="00C94C19" w:rsidRDefault="001B7583" w:rsidP="00490676">
            <w:pPr>
              <w:rPr>
                <w:szCs w:val="24"/>
              </w:rPr>
            </w:pPr>
            <w:r w:rsidRPr="00C94C19">
              <w:rPr>
                <w:rFonts w:eastAsia="Times New Roman"/>
              </w:rPr>
              <w:t>RA</w:t>
            </w:r>
          </w:p>
        </w:tc>
        <w:tc>
          <w:tcPr>
            <w:tcW w:w="3277" w:type="dxa"/>
            <w:tcBorders>
              <w:bottom w:val="double" w:sz="4" w:space="0" w:color="auto"/>
            </w:tcBorders>
            <w:shd w:val="clear" w:color="auto" w:fill="auto"/>
          </w:tcPr>
          <w:p w14:paraId="5A4FC40E" w14:textId="77777777" w:rsidR="001B7583" w:rsidRPr="00C94C19" w:rsidRDefault="001B7583" w:rsidP="00490676">
            <w:pPr>
              <w:suppressAutoHyphens/>
              <w:rPr>
                <w:rFonts w:cs="Calibri"/>
              </w:rPr>
            </w:pPr>
            <w:r w:rsidRPr="00C94C19">
              <w:rPr>
                <w:rFonts w:eastAsia="Times New Roman"/>
              </w:rPr>
              <w:t>Prorektor ds. Nauki</w:t>
            </w:r>
          </w:p>
        </w:tc>
        <w:tc>
          <w:tcPr>
            <w:tcW w:w="1391" w:type="dxa"/>
            <w:tcBorders>
              <w:bottom w:val="double" w:sz="4" w:space="0" w:color="auto"/>
              <w:right w:val="double" w:sz="4" w:space="0" w:color="auto"/>
            </w:tcBorders>
            <w:shd w:val="clear" w:color="auto" w:fill="auto"/>
          </w:tcPr>
          <w:p w14:paraId="41213084" w14:textId="77777777" w:rsidR="001B7583" w:rsidRPr="00C94C19" w:rsidRDefault="001B7583" w:rsidP="00490676">
            <w:pPr>
              <w:suppressAutoHyphens/>
            </w:pPr>
            <w:r w:rsidRPr="00C94C19">
              <w:t>RN</w:t>
            </w:r>
          </w:p>
        </w:tc>
      </w:tr>
      <w:tr w:rsidR="00C94C19" w:rsidRPr="00C94C19" w14:paraId="56DA7E70" w14:textId="77777777" w:rsidTr="00D73D2E">
        <w:trPr>
          <w:trHeight w:val="210"/>
        </w:trPr>
        <w:tc>
          <w:tcPr>
            <w:tcW w:w="1248" w:type="dxa"/>
            <w:vMerge w:val="restart"/>
            <w:tcBorders>
              <w:top w:val="double" w:sz="4" w:space="0" w:color="auto"/>
              <w:left w:val="double" w:sz="4" w:space="0" w:color="auto"/>
            </w:tcBorders>
            <w:shd w:val="clear" w:color="auto" w:fill="auto"/>
          </w:tcPr>
          <w:p w14:paraId="41A107F6" w14:textId="77777777" w:rsidR="001B7583" w:rsidRPr="00C94C19" w:rsidRDefault="001B7583" w:rsidP="00490676">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59BB402F" w14:textId="77777777" w:rsidR="001B7583" w:rsidRPr="00C94C19" w:rsidRDefault="001B7583" w:rsidP="00490676">
            <w:pPr>
              <w:suppressAutoHyphens/>
            </w:pPr>
            <w:r w:rsidRPr="00C94C19">
              <w:rPr>
                <w:rFonts w:eastAsia="Times New Roman"/>
              </w:rPr>
              <w:t>Podległość formalna</w:t>
            </w:r>
          </w:p>
        </w:tc>
        <w:tc>
          <w:tcPr>
            <w:tcW w:w="4668" w:type="dxa"/>
            <w:gridSpan w:val="2"/>
            <w:tcBorders>
              <w:right w:val="double" w:sz="4" w:space="0" w:color="auto"/>
            </w:tcBorders>
            <w:shd w:val="clear" w:color="auto" w:fill="auto"/>
          </w:tcPr>
          <w:p w14:paraId="7F9A206A" w14:textId="77777777" w:rsidR="001B7583" w:rsidRPr="00C94C19" w:rsidRDefault="001B7583" w:rsidP="00490676">
            <w:pPr>
              <w:suppressAutoHyphens/>
            </w:pPr>
            <w:r w:rsidRPr="00C94C19">
              <w:rPr>
                <w:rFonts w:eastAsia="Times New Roman"/>
              </w:rPr>
              <w:t>Podległość merytoryczna</w:t>
            </w:r>
          </w:p>
        </w:tc>
      </w:tr>
      <w:tr w:rsidR="00C94C19" w:rsidRPr="00C94C19" w14:paraId="4B196907" w14:textId="77777777" w:rsidTr="00D73D2E">
        <w:trPr>
          <w:trHeight w:val="338"/>
        </w:trPr>
        <w:tc>
          <w:tcPr>
            <w:tcW w:w="1248" w:type="dxa"/>
            <w:vMerge/>
            <w:tcBorders>
              <w:left w:val="double" w:sz="4" w:space="0" w:color="auto"/>
              <w:bottom w:val="double" w:sz="4" w:space="0" w:color="auto"/>
            </w:tcBorders>
            <w:shd w:val="clear" w:color="auto" w:fill="auto"/>
          </w:tcPr>
          <w:p w14:paraId="17317950" w14:textId="77777777" w:rsidR="001B7583" w:rsidRPr="00C94C19" w:rsidRDefault="001B7583" w:rsidP="00490676">
            <w:pPr>
              <w:rPr>
                <w:szCs w:val="24"/>
              </w:rPr>
            </w:pPr>
          </w:p>
        </w:tc>
        <w:tc>
          <w:tcPr>
            <w:tcW w:w="3278" w:type="dxa"/>
            <w:tcBorders>
              <w:bottom w:val="double" w:sz="4" w:space="0" w:color="auto"/>
            </w:tcBorders>
            <w:shd w:val="clear" w:color="auto" w:fill="auto"/>
          </w:tcPr>
          <w:p w14:paraId="6007B7BF" w14:textId="77777777" w:rsidR="001B7583" w:rsidRPr="00C94C19" w:rsidRDefault="001B7583" w:rsidP="00490676">
            <w:pPr>
              <w:rPr>
                <w:szCs w:val="24"/>
              </w:rPr>
            </w:pPr>
          </w:p>
        </w:tc>
        <w:tc>
          <w:tcPr>
            <w:tcW w:w="997" w:type="dxa"/>
            <w:tcBorders>
              <w:bottom w:val="double" w:sz="4" w:space="0" w:color="auto"/>
            </w:tcBorders>
            <w:shd w:val="clear" w:color="auto" w:fill="auto"/>
          </w:tcPr>
          <w:p w14:paraId="2320F161" w14:textId="77777777" w:rsidR="001B7583" w:rsidRPr="00C94C19" w:rsidRDefault="001B7583" w:rsidP="00490676">
            <w:pPr>
              <w:rPr>
                <w:szCs w:val="24"/>
              </w:rPr>
            </w:pPr>
          </w:p>
        </w:tc>
        <w:tc>
          <w:tcPr>
            <w:tcW w:w="3277" w:type="dxa"/>
            <w:tcBorders>
              <w:bottom w:val="double" w:sz="4" w:space="0" w:color="auto"/>
            </w:tcBorders>
            <w:shd w:val="clear" w:color="auto" w:fill="auto"/>
          </w:tcPr>
          <w:p w14:paraId="41D8EBA8" w14:textId="77777777" w:rsidR="001B7583" w:rsidRPr="00C94C19" w:rsidRDefault="001B7583" w:rsidP="00490676">
            <w:pPr>
              <w:suppressAutoHyphens/>
              <w:rPr>
                <w:rFonts w:cs="Calibri"/>
              </w:rPr>
            </w:pPr>
          </w:p>
        </w:tc>
        <w:tc>
          <w:tcPr>
            <w:tcW w:w="1391" w:type="dxa"/>
            <w:tcBorders>
              <w:bottom w:val="double" w:sz="4" w:space="0" w:color="auto"/>
              <w:right w:val="double" w:sz="4" w:space="0" w:color="auto"/>
            </w:tcBorders>
            <w:shd w:val="clear" w:color="auto" w:fill="auto"/>
          </w:tcPr>
          <w:p w14:paraId="39D56892" w14:textId="77777777" w:rsidR="001B7583" w:rsidRPr="00C94C19" w:rsidRDefault="001B7583" w:rsidP="00490676">
            <w:pPr>
              <w:suppressAutoHyphens/>
              <w:rPr>
                <w:rFonts w:cs="Calibri"/>
              </w:rPr>
            </w:pPr>
          </w:p>
        </w:tc>
      </w:tr>
      <w:tr w:rsidR="00C94C19" w:rsidRPr="00C94C19" w14:paraId="1076B842" w14:textId="77777777" w:rsidTr="00D73D2E">
        <w:trPr>
          <w:trHeight w:val="210"/>
        </w:trPr>
        <w:tc>
          <w:tcPr>
            <w:tcW w:w="10191" w:type="dxa"/>
            <w:gridSpan w:val="5"/>
            <w:tcBorders>
              <w:top w:val="single" w:sz="4" w:space="0" w:color="auto"/>
              <w:left w:val="nil"/>
              <w:bottom w:val="double" w:sz="4" w:space="0" w:color="auto"/>
              <w:right w:val="nil"/>
            </w:tcBorders>
            <w:shd w:val="clear" w:color="auto" w:fill="auto"/>
          </w:tcPr>
          <w:p w14:paraId="28DF1007" w14:textId="77777777" w:rsidR="001B7583" w:rsidRPr="00C94C19" w:rsidRDefault="001B7583" w:rsidP="00490676">
            <w:pPr>
              <w:rPr>
                <w:sz w:val="8"/>
                <w:szCs w:val="8"/>
              </w:rPr>
            </w:pPr>
          </w:p>
        </w:tc>
      </w:tr>
      <w:tr w:rsidR="00C94C19" w:rsidRPr="00C94C19" w14:paraId="24353096" w14:textId="77777777" w:rsidTr="00D73D2E">
        <w:trPr>
          <w:trHeight w:val="262"/>
        </w:trPr>
        <w:tc>
          <w:tcPr>
            <w:tcW w:w="10191" w:type="dxa"/>
            <w:gridSpan w:val="5"/>
            <w:tcBorders>
              <w:top w:val="double" w:sz="4" w:space="0" w:color="auto"/>
              <w:left w:val="double" w:sz="4" w:space="0" w:color="auto"/>
              <w:right w:val="double" w:sz="4" w:space="0" w:color="auto"/>
            </w:tcBorders>
            <w:shd w:val="clear" w:color="auto" w:fill="auto"/>
          </w:tcPr>
          <w:p w14:paraId="29AE7116" w14:textId="77777777" w:rsidR="001B7583" w:rsidRPr="00C94C19" w:rsidRDefault="001B7583" w:rsidP="00490676">
            <w:pPr>
              <w:suppressAutoHyphens/>
            </w:pPr>
            <w:r w:rsidRPr="00C94C19">
              <w:rPr>
                <w:rFonts w:eastAsia="Times New Roman"/>
              </w:rPr>
              <w:t xml:space="preserve">Cel działalności </w:t>
            </w:r>
          </w:p>
        </w:tc>
      </w:tr>
      <w:tr w:rsidR="00C94C19" w:rsidRPr="00C94C19" w14:paraId="33CB4E65" w14:textId="77777777" w:rsidTr="00D73D2E">
        <w:trPr>
          <w:trHeight w:val="1007"/>
        </w:trPr>
        <w:tc>
          <w:tcPr>
            <w:tcW w:w="10191" w:type="dxa"/>
            <w:gridSpan w:val="5"/>
            <w:tcBorders>
              <w:left w:val="double" w:sz="4" w:space="0" w:color="auto"/>
              <w:bottom w:val="double" w:sz="4" w:space="0" w:color="auto"/>
              <w:right w:val="double" w:sz="4" w:space="0" w:color="auto"/>
            </w:tcBorders>
            <w:shd w:val="clear" w:color="auto" w:fill="auto"/>
          </w:tcPr>
          <w:p w14:paraId="2795AAEF" w14:textId="77777777" w:rsidR="001B7583" w:rsidRPr="00C94C19" w:rsidRDefault="001B7583"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Wsparcie administracyjne i analityczne na rzecz zadań statutowych Rad Dyscyplin, w zakresie monitorowania jakości działalności naukowej w dyscyplinach naukowych UMW: nauki medyczne, nauki farmaceutyczne, nauki o zdrowiu.</w:t>
            </w:r>
          </w:p>
        </w:tc>
      </w:tr>
      <w:tr w:rsidR="00C94C19" w:rsidRPr="00C94C19" w14:paraId="19BA9901" w14:textId="77777777" w:rsidTr="00D73D2E">
        <w:trPr>
          <w:trHeight w:val="295"/>
        </w:trPr>
        <w:tc>
          <w:tcPr>
            <w:tcW w:w="10191" w:type="dxa"/>
            <w:gridSpan w:val="5"/>
            <w:tcBorders>
              <w:top w:val="double" w:sz="4" w:space="0" w:color="auto"/>
              <w:left w:val="double" w:sz="4" w:space="0" w:color="auto"/>
              <w:right w:val="double" w:sz="4" w:space="0" w:color="auto"/>
            </w:tcBorders>
            <w:shd w:val="clear" w:color="auto" w:fill="auto"/>
          </w:tcPr>
          <w:p w14:paraId="0D7D4487" w14:textId="77777777" w:rsidR="001B7583" w:rsidRPr="00C94C19" w:rsidRDefault="001B7583" w:rsidP="00490676">
            <w:pPr>
              <w:suppressAutoHyphens/>
            </w:pPr>
            <w:r w:rsidRPr="00C94C19">
              <w:rPr>
                <w:rFonts w:eastAsia="Times New Roman"/>
              </w:rPr>
              <w:t>Kluczowe zadania</w:t>
            </w:r>
          </w:p>
        </w:tc>
      </w:tr>
      <w:tr w:rsidR="001B7583" w:rsidRPr="00C94C19" w14:paraId="550D0E51" w14:textId="77777777" w:rsidTr="00D73D2E">
        <w:trPr>
          <w:trHeight w:val="469"/>
        </w:trPr>
        <w:tc>
          <w:tcPr>
            <w:tcW w:w="10191" w:type="dxa"/>
            <w:gridSpan w:val="5"/>
            <w:tcBorders>
              <w:left w:val="double" w:sz="4" w:space="0" w:color="auto"/>
              <w:bottom w:val="double" w:sz="4" w:space="0" w:color="auto"/>
              <w:right w:val="double" w:sz="4" w:space="0" w:color="auto"/>
            </w:tcBorders>
            <w:shd w:val="clear" w:color="auto" w:fill="auto"/>
          </w:tcPr>
          <w:p w14:paraId="268C8A6A" w14:textId="77777777" w:rsidR="001B7583" w:rsidRPr="00C94C19" w:rsidRDefault="001B7583" w:rsidP="005A0B66">
            <w:pPr>
              <w:pStyle w:val="Akapitzlist"/>
              <w:numPr>
                <w:ilvl w:val="0"/>
                <w:numId w:val="227"/>
              </w:numPr>
              <w:spacing w:line="276" w:lineRule="auto"/>
              <w:ind w:left="284" w:hanging="284"/>
              <w:rPr>
                <w:rFonts w:eastAsia="Times New Roman"/>
                <w:color w:val="auto"/>
                <w:szCs w:val="24"/>
                <w:lang w:eastAsia="pl-PL"/>
              </w:rPr>
            </w:pPr>
            <w:r w:rsidRPr="00C94C19">
              <w:rPr>
                <w:rFonts w:eastAsia="Times New Roman"/>
                <w:color w:val="auto"/>
                <w:szCs w:val="24"/>
                <w:lang w:eastAsia="pl-PL"/>
              </w:rPr>
              <w:t>Wsparcie Rady Dyscypliny w opracowywaniu zaleceń i rekomendacji dotyczących prowadzenia działa</w:t>
            </w:r>
            <w:r w:rsidRPr="00C94C19">
              <w:rPr>
                <w:rFonts w:eastAsia="Times New Roman"/>
                <w:color w:val="auto"/>
                <w:szCs w:val="24"/>
                <w:lang w:eastAsia="pl-PL"/>
              </w:rPr>
              <w:t>l</w:t>
            </w:r>
            <w:r w:rsidRPr="00C94C19">
              <w:rPr>
                <w:rFonts w:eastAsia="Times New Roman"/>
                <w:color w:val="auto"/>
                <w:szCs w:val="24"/>
                <w:lang w:eastAsia="pl-PL"/>
              </w:rPr>
              <w:t>ności naukowej w dyscyplinie w Uczelni oraz proponowanie założeń do strategii rozwoju dyscypliny w Uczelni.</w:t>
            </w:r>
          </w:p>
          <w:p w14:paraId="78A6D02F" w14:textId="77777777" w:rsidR="001B7583" w:rsidRPr="00C94C19" w:rsidRDefault="001B7583" w:rsidP="005A0B66">
            <w:pPr>
              <w:pStyle w:val="Akapitzlist"/>
              <w:numPr>
                <w:ilvl w:val="0"/>
                <w:numId w:val="227"/>
              </w:numPr>
              <w:spacing w:line="276" w:lineRule="auto"/>
              <w:ind w:left="284" w:hanging="284"/>
              <w:rPr>
                <w:rFonts w:eastAsia="Times New Roman"/>
                <w:color w:val="auto"/>
                <w:szCs w:val="24"/>
                <w:lang w:eastAsia="pl-PL"/>
              </w:rPr>
            </w:pPr>
            <w:r w:rsidRPr="00C94C19">
              <w:rPr>
                <w:rFonts w:eastAsia="Times New Roman"/>
                <w:color w:val="auto"/>
                <w:szCs w:val="24"/>
                <w:lang w:eastAsia="pl-PL"/>
              </w:rPr>
              <w:t xml:space="preserve">Opracowywanie rekomendacji w zakresie zasad oceny działalności badawczej nauczycieli akademickich i pracowników Uczelni, których dorobek stanowi zakres oceny w ramach ewaluacji dyscypliny. </w:t>
            </w:r>
          </w:p>
          <w:p w14:paraId="328D8673" w14:textId="77777777" w:rsidR="001B7583" w:rsidRPr="00C94C19" w:rsidRDefault="001B7583" w:rsidP="005A0B66">
            <w:pPr>
              <w:pStyle w:val="Akapitzlist"/>
              <w:numPr>
                <w:ilvl w:val="0"/>
                <w:numId w:val="227"/>
              </w:numPr>
              <w:spacing w:line="276" w:lineRule="auto"/>
              <w:ind w:left="284" w:hanging="284"/>
              <w:rPr>
                <w:rFonts w:eastAsia="Times New Roman"/>
                <w:color w:val="auto"/>
                <w:szCs w:val="24"/>
                <w:lang w:eastAsia="pl-PL"/>
              </w:rPr>
            </w:pPr>
            <w:r w:rsidRPr="00C94C19">
              <w:rPr>
                <w:rFonts w:eastAsia="Times New Roman"/>
                <w:color w:val="auto"/>
                <w:szCs w:val="24"/>
                <w:lang w:eastAsia="pl-PL"/>
              </w:rPr>
              <w:t>Organizacja procesu ewaluacji jakości działalności naukowej w dyscyplinach naukowych poprzez:</w:t>
            </w:r>
          </w:p>
          <w:p w14:paraId="7A6BA87D" w14:textId="77777777" w:rsidR="001B7583" w:rsidRPr="00C94C19" w:rsidRDefault="001B7583" w:rsidP="005A0B66">
            <w:pPr>
              <w:pStyle w:val="Akapitzlist"/>
              <w:numPr>
                <w:ilvl w:val="0"/>
                <w:numId w:val="228"/>
              </w:numPr>
              <w:spacing w:line="276" w:lineRule="auto"/>
              <w:ind w:left="426" w:hanging="284"/>
              <w:rPr>
                <w:rFonts w:eastAsia="Times New Roman"/>
                <w:color w:val="auto"/>
                <w:szCs w:val="24"/>
                <w:lang w:eastAsia="pl-PL"/>
              </w:rPr>
            </w:pPr>
            <w:r w:rsidRPr="00C94C19">
              <w:rPr>
                <w:rFonts w:eastAsia="Times New Roman"/>
                <w:color w:val="auto"/>
                <w:szCs w:val="24"/>
                <w:lang w:eastAsia="pl-PL"/>
              </w:rPr>
              <w:t>analizę poziomu naukowego artykułów naukowych, monografii, redakcji monografii i autorstwa rozdzi</w:t>
            </w:r>
            <w:r w:rsidRPr="00C94C19">
              <w:rPr>
                <w:rFonts w:eastAsia="Times New Roman"/>
                <w:color w:val="auto"/>
                <w:szCs w:val="24"/>
                <w:lang w:eastAsia="pl-PL"/>
              </w:rPr>
              <w:t>a</w:t>
            </w:r>
            <w:r w:rsidRPr="00C94C19">
              <w:rPr>
                <w:rFonts w:eastAsia="Times New Roman"/>
                <w:color w:val="auto"/>
                <w:szCs w:val="24"/>
                <w:lang w:eastAsia="pl-PL"/>
              </w:rPr>
              <w:t xml:space="preserve">łów w monografiach oraz przyznanych patentów na wynalazki oraz monitoring planowanych publikacji, </w:t>
            </w:r>
          </w:p>
          <w:p w14:paraId="0F2BC4E4" w14:textId="77777777" w:rsidR="001B7583" w:rsidRPr="00C94C19" w:rsidRDefault="001B7583" w:rsidP="005A0B66">
            <w:pPr>
              <w:pStyle w:val="Akapitzlist"/>
              <w:numPr>
                <w:ilvl w:val="0"/>
                <w:numId w:val="228"/>
              </w:numPr>
              <w:spacing w:line="276" w:lineRule="auto"/>
              <w:ind w:left="426" w:hanging="284"/>
              <w:rPr>
                <w:rFonts w:eastAsia="Times New Roman"/>
                <w:color w:val="auto"/>
                <w:szCs w:val="24"/>
                <w:lang w:eastAsia="pl-PL"/>
              </w:rPr>
            </w:pPr>
            <w:r w:rsidRPr="00C94C19">
              <w:rPr>
                <w:rFonts w:eastAsia="Times New Roman"/>
                <w:color w:val="auto"/>
                <w:szCs w:val="24"/>
                <w:lang w:eastAsia="pl-PL"/>
              </w:rPr>
              <w:t>analizę efektów finansowych badań naukowych i prac rozwojowych,</w:t>
            </w:r>
          </w:p>
          <w:p w14:paraId="1D2D0D83" w14:textId="77777777" w:rsidR="001B7583" w:rsidRPr="00C94C19" w:rsidRDefault="001B7583" w:rsidP="005A0B66">
            <w:pPr>
              <w:pStyle w:val="Akapitzlist"/>
              <w:numPr>
                <w:ilvl w:val="0"/>
                <w:numId w:val="228"/>
              </w:numPr>
              <w:spacing w:line="276" w:lineRule="auto"/>
              <w:ind w:left="426" w:hanging="284"/>
              <w:rPr>
                <w:rFonts w:eastAsia="Times New Roman"/>
                <w:color w:val="auto"/>
                <w:szCs w:val="24"/>
                <w:lang w:eastAsia="pl-PL"/>
              </w:rPr>
            </w:pPr>
            <w:r w:rsidRPr="00C94C19">
              <w:rPr>
                <w:rFonts w:eastAsia="Times New Roman"/>
                <w:color w:val="auto"/>
                <w:szCs w:val="24"/>
                <w:lang w:eastAsia="pl-PL"/>
              </w:rPr>
              <w:t>analizę i przygotowywanie opisów wpływu działalności naukowej na funkcjonowanie społeczeństwa i gospodarki w dyscyplinach do III kryterium ewaluacji.</w:t>
            </w:r>
          </w:p>
          <w:p w14:paraId="646C1448" w14:textId="77777777" w:rsidR="001B7583" w:rsidRPr="00C94C19" w:rsidRDefault="001B7583" w:rsidP="005A0B66">
            <w:pPr>
              <w:pStyle w:val="Akapitzlist"/>
              <w:numPr>
                <w:ilvl w:val="0"/>
                <w:numId w:val="227"/>
              </w:numPr>
              <w:spacing w:line="276" w:lineRule="auto"/>
              <w:ind w:left="284" w:hanging="284"/>
              <w:rPr>
                <w:rFonts w:eastAsia="Times New Roman"/>
                <w:color w:val="auto"/>
                <w:szCs w:val="24"/>
                <w:lang w:eastAsia="pl-PL"/>
              </w:rPr>
            </w:pPr>
            <w:r w:rsidRPr="00C94C19">
              <w:rPr>
                <w:rFonts w:eastAsia="Times New Roman"/>
                <w:color w:val="auto"/>
                <w:szCs w:val="24"/>
                <w:lang w:eastAsia="pl-PL"/>
              </w:rPr>
              <w:t xml:space="preserve">Realizowanie procesu sprawozdawczego w zakresie ewaluacji działalności naukowej w systemie POL-on – administrowanie „ankietą dyscypliny” w przypadku jej zaistnienia w systemie w ramach, którego będzie przebiegał proces ewaluacji działalności naukowej dyscypliny. </w:t>
            </w:r>
          </w:p>
          <w:p w14:paraId="2153091E" w14:textId="38A6228A" w:rsidR="001B7583" w:rsidRPr="00C94C19" w:rsidRDefault="001B7583" w:rsidP="005A0B66">
            <w:pPr>
              <w:pStyle w:val="Akapitzlist"/>
              <w:numPr>
                <w:ilvl w:val="0"/>
                <w:numId w:val="227"/>
              </w:numPr>
              <w:spacing w:line="276" w:lineRule="auto"/>
              <w:ind w:left="284" w:hanging="284"/>
              <w:rPr>
                <w:rFonts w:eastAsia="Times New Roman"/>
                <w:color w:val="auto"/>
                <w:szCs w:val="24"/>
                <w:lang w:eastAsia="pl-PL"/>
              </w:rPr>
            </w:pPr>
            <w:r w:rsidRPr="00C94C19">
              <w:rPr>
                <w:rFonts w:eastAsia="Times New Roman"/>
                <w:color w:val="auto"/>
                <w:szCs w:val="24"/>
                <w:lang w:eastAsia="pl-PL"/>
              </w:rPr>
              <w:t xml:space="preserve">Konsultacje w zakresie oceny dorobku publikacyjnego (wyliczania slotów, udziałów jednostkowych </w:t>
            </w:r>
            <w:r w:rsidRPr="00C94C19">
              <w:rPr>
                <w:rFonts w:eastAsia="Times New Roman"/>
                <w:color w:val="auto"/>
                <w:szCs w:val="24"/>
                <w:lang w:eastAsia="pl-PL"/>
              </w:rPr>
              <w:br/>
              <w:t>i wartości punktowej publikacji) oraz zasad ewaluacji.</w:t>
            </w:r>
          </w:p>
          <w:p w14:paraId="09917A26" w14:textId="77777777" w:rsidR="001B7583" w:rsidRPr="00C94C19" w:rsidRDefault="001B7583" w:rsidP="005A0B66">
            <w:pPr>
              <w:pStyle w:val="Akapitzlist"/>
              <w:numPr>
                <w:ilvl w:val="0"/>
                <w:numId w:val="227"/>
              </w:numPr>
              <w:spacing w:line="276" w:lineRule="auto"/>
              <w:ind w:left="284" w:hanging="284"/>
              <w:jc w:val="left"/>
              <w:rPr>
                <w:rFonts w:eastAsia="Times New Roman"/>
                <w:color w:val="auto"/>
                <w:spacing w:val="-4"/>
                <w:szCs w:val="24"/>
                <w:lang w:eastAsia="pl-PL"/>
              </w:rPr>
            </w:pPr>
            <w:r w:rsidRPr="00C94C19">
              <w:rPr>
                <w:rFonts w:eastAsia="Times New Roman"/>
                <w:color w:val="auto"/>
                <w:spacing w:val="-4"/>
                <w:szCs w:val="24"/>
                <w:lang w:eastAsia="pl-PL"/>
              </w:rPr>
              <w:t>Konsultacje w zakresie powiązania konta PBN z identyfikatorem naukowca ORCID i systemem POL-on.</w:t>
            </w:r>
          </w:p>
          <w:p w14:paraId="2D07CAC3" w14:textId="77777777" w:rsidR="001B7583" w:rsidRPr="00C94C19" w:rsidRDefault="001B7583" w:rsidP="005A0B66">
            <w:pPr>
              <w:pStyle w:val="Akapitzlist"/>
              <w:numPr>
                <w:ilvl w:val="0"/>
                <w:numId w:val="227"/>
              </w:numPr>
              <w:spacing w:line="276" w:lineRule="auto"/>
              <w:ind w:left="284" w:hanging="284"/>
              <w:rPr>
                <w:rFonts w:eastAsia="Times New Roman"/>
                <w:color w:val="auto"/>
                <w:szCs w:val="24"/>
                <w:lang w:eastAsia="pl-PL"/>
              </w:rPr>
            </w:pPr>
            <w:r w:rsidRPr="00C94C19">
              <w:rPr>
                <w:rFonts w:eastAsia="Times New Roman"/>
                <w:color w:val="auto"/>
                <w:szCs w:val="24"/>
                <w:lang w:eastAsia="pl-PL"/>
              </w:rPr>
              <w:t>Konsultacje w zakresie procesu wymiany danych pomiędzy systemem PBN a ORCID, przygotowywan</w:t>
            </w:r>
            <w:r w:rsidRPr="00C94C19">
              <w:rPr>
                <w:rFonts w:eastAsia="Times New Roman"/>
                <w:color w:val="auto"/>
                <w:szCs w:val="24"/>
                <w:lang w:eastAsia="pl-PL"/>
              </w:rPr>
              <w:t>e</w:t>
            </w:r>
            <w:r w:rsidRPr="00C94C19">
              <w:rPr>
                <w:rFonts w:eastAsia="Times New Roman"/>
                <w:color w:val="auto"/>
                <w:szCs w:val="24"/>
                <w:lang w:eastAsia="pl-PL"/>
              </w:rPr>
              <w:t>go przez operatora systemu PBN na potrzeby ewaluacji.</w:t>
            </w:r>
          </w:p>
          <w:p w14:paraId="1EFA7535" w14:textId="77777777" w:rsidR="001B7583" w:rsidRPr="00C94C19" w:rsidRDefault="001B7583" w:rsidP="005A0B66">
            <w:pPr>
              <w:pStyle w:val="Akapitzlist"/>
              <w:numPr>
                <w:ilvl w:val="0"/>
                <w:numId w:val="227"/>
              </w:numPr>
              <w:spacing w:line="276" w:lineRule="auto"/>
              <w:ind w:left="284" w:hanging="284"/>
              <w:rPr>
                <w:rFonts w:eastAsia="Times New Roman"/>
                <w:color w:val="auto"/>
                <w:szCs w:val="24"/>
                <w:lang w:eastAsia="pl-PL"/>
              </w:rPr>
            </w:pPr>
            <w:r w:rsidRPr="00C94C19">
              <w:rPr>
                <w:rFonts w:eastAsia="Times New Roman"/>
                <w:color w:val="auto"/>
                <w:szCs w:val="24"/>
                <w:lang w:eastAsia="pl-PL"/>
              </w:rPr>
              <w:t>Udział w opracowaniu harmonogramu działań w celu uzyskania kompletności i prawidłowości danych w systemie POL-on na potrzeby ewaluacji naukowej.</w:t>
            </w:r>
          </w:p>
          <w:p w14:paraId="096F27FB" w14:textId="77777777" w:rsidR="001B7583" w:rsidRPr="00C94C19" w:rsidRDefault="001B7583" w:rsidP="005A0B66">
            <w:pPr>
              <w:pStyle w:val="Akapitzlist"/>
              <w:numPr>
                <w:ilvl w:val="0"/>
                <w:numId w:val="227"/>
              </w:numPr>
              <w:spacing w:line="276" w:lineRule="auto"/>
              <w:ind w:left="284" w:hanging="284"/>
              <w:rPr>
                <w:rFonts w:eastAsia="Times New Roman"/>
                <w:color w:val="auto"/>
                <w:szCs w:val="24"/>
                <w:lang w:eastAsia="pl-PL"/>
              </w:rPr>
            </w:pPr>
            <w:r w:rsidRPr="00C94C19">
              <w:rPr>
                <w:rFonts w:eastAsia="Times New Roman"/>
                <w:color w:val="auto"/>
                <w:szCs w:val="24"/>
                <w:lang w:eastAsia="pl-PL"/>
              </w:rPr>
              <w:t>Monitorowanie realizacji etapów i stanu zaawansowania prac ujętych w harmonogramie procesu ewaluacji naukowej.</w:t>
            </w:r>
          </w:p>
          <w:p w14:paraId="085D84BB" w14:textId="77777777" w:rsidR="001B7583" w:rsidRPr="00C94C19" w:rsidRDefault="001B7583" w:rsidP="005A0B66">
            <w:pPr>
              <w:pStyle w:val="Akapitzlist"/>
              <w:numPr>
                <w:ilvl w:val="0"/>
                <w:numId w:val="227"/>
              </w:numPr>
              <w:spacing w:line="276" w:lineRule="auto"/>
              <w:ind w:left="284" w:hanging="284"/>
              <w:rPr>
                <w:rFonts w:eastAsia="Times New Roman"/>
                <w:color w:val="auto"/>
                <w:szCs w:val="24"/>
                <w:lang w:eastAsia="pl-PL"/>
              </w:rPr>
            </w:pPr>
            <w:r w:rsidRPr="00C94C19">
              <w:rPr>
                <w:rFonts w:eastAsia="Times New Roman"/>
                <w:color w:val="auto"/>
                <w:szCs w:val="24"/>
                <w:lang w:eastAsia="pl-PL"/>
              </w:rPr>
              <w:t xml:space="preserve">Opracowywanie raportów o wynikach i wnioskach z podjętych działań koordynacyjnych </w:t>
            </w:r>
          </w:p>
          <w:p w14:paraId="06B9A46C" w14:textId="77777777" w:rsidR="001B7583" w:rsidRPr="00C94C19" w:rsidRDefault="001B7583" w:rsidP="001B7583">
            <w:pPr>
              <w:pStyle w:val="Akapitzlist"/>
              <w:spacing w:line="276" w:lineRule="auto"/>
              <w:ind w:left="284"/>
              <w:rPr>
                <w:rFonts w:eastAsia="Times New Roman"/>
                <w:color w:val="auto"/>
                <w:szCs w:val="24"/>
                <w:lang w:eastAsia="pl-PL"/>
              </w:rPr>
            </w:pPr>
            <w:r w:rsidRPr="00C94C19">
              <w:rPr>
                <w:rFonts w:eastAsia="Times New Roman"/>
                <w:color w:val="auto"/>
                <w:szCs w:val="24"/>
                <w:lang w:eastAsia="pl-PL"/>
              </w:rPr>
              <w:t>w obszarze ewaluacji jakości działalności naukowej w dyscyplinach dla Przewodniczącego Rady Dysc</w:t>
            </w:r>
            <w:r w:rsidRPr="00C94C19">
              <w:rPr>
                <w:rFonts w:eastAsia="Times New Roman"/>
                <w:color w:val="auto"/>
                <w:szCs w:val="24"/>
                <w:lang w:eastAsia="pl-PL"/>
              </w:rPr>
              <w:t>y</w:t>
            </w:r>
            <w:r w:rsidRPr="00C94C19">
              <w:rPr>
                <w:rFonts w:eastAsia="Times New Roman"/>
                <w:color w:val="auto"/>
                <w:szCs w:val="24"/>
                <w:lang w:eastAsia="pl-PL"/>
              </w:rPr>
              <w:t xml:space="preserve">pliny za pośrednictwem Prorektora ds. Nauki. </w:t>
            </w:r>
          </w:p>
          <w:p w14:paraId="6FF9966F" w14:textId="0727E152" w:rsidR="001B7583" w:rsidRPr="00C94C19" w:rsidRDefault="001B7583" w:rsidP="005A0B66">
            <w:pPr>
              <w:pStyle w:val="Akapitzlist"/>
              <w:numPr>
                <w:ilvl w:val="0"/>
                <w:numId w:val="227"/>
              </w:numPr>
              <w:spacing w:line="276" w:lineRule="auto"/>
              <w:ind w:left="284" w:hanging="284"/>
              <w:rPr>
                <w:rFonts w:eastAsia="Times New Roman"/>
                <w:color w:val="auto"/>
                <w:szCs w:val="24"/>
                <w:lang w:eastAsia="pl-PL"/>
              </w:rPr>
            </w:pPr>
            <w:r w:rsidRPr="00C94C19">
              <w:rPr>
                <w:rFonts w:eastAsia="Times New Roman"/>
                <w:color w:val="auto"/>
                <w:szCs w:val="24"/>
                <w:lang w:eastAsia="pl-PL"/>
              </w:rPr>
              <w:t>Monitorowanie poziomu osiągnięć naukowych w jednostkach organizacyjnych uczelni, we współpracy z Biblioteką Główną oraz Centrum Zarządzania Projektami.</w:t>
            </w:r>
          </w:p>
        </w:tc>
      </w:tr>
    </w:tbl>
    <w:p w14:paraId="2168AB34" w14:textId="65AECF0F" w:rsidR="008E048A" w:rsidRDefault="008E048A">
      <w:pPr>
        <w:spacing w:after="200" w:line="276" w:lineRule="auto"/>
      </w:pPr>
    </w:p>
    <w:p w14:paraId="7E4A5640" w14:textId="77777777" w:rsidR="00EA3DB1" w:rsidRPr="00C94C19" w:rsidRDefault="00EA3DB1">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575"/>
      </w:tblGrid>
      <w:tr w:rsidR="00C94C19" w:rsidRPr="00C94C19" w14:paraId="7F1E331D"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0AF12E94" w14:textId="77777777" w:rsidR="008E048A" w:rsidRPr="00C94C19" w:rsidRDefault="008E048A" w:rsidP="008E048A">
            <w:pPr>
              <w:spacing w:line="276" w:lineRule="auto"/>
              <w:rPr>
                <w:szCs w:val="24"/>
              </w:rPr>
            </w:pPr>
            <w:r w:rsidRPr="00C94C19">
              <w:rPr>
                <w:szCs w:val="24"/>
              </w:rPr>
              <w:lastRenderedPageBreak/>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61949C56" w14:textId="533D2142" w:rsidR="008E048A" w:rsidRPr="00C94C19" w:rsidRDefault="008E048A" w:rsidP="00F91077">
            <w:pPr>
              <w:pStyle w:val="Nagwek3"/>
              <w:spacing w:before="120" w:line="276" w:lineRule="auto"/>
            </w:pPr>
            <w:bookmarkStart w:id="79" w:name="_Toc36796967"/>
            <w:bookmarkStart w:id="80" w:name="_Toc92695197"/>
            <w:r w:rsidRPr="00C94C19">
              <w:t xml:space="preserve">CENTRUM </w:t>
            </w:r>
            <w:bookmarkEnd w:id="79"/>
            <w:r w:rsidRPr="00C94C19">
              <w:t>ANALIZ STATYSTYCZNYCH</w:t>
            </w:r>
            <w:bookmarkEnd w:id="80"/>
          </w:p>
        </w:tc>
        <w:tc>
          <w:tcPr>
            <w:tcW w:w="1575" w:type="dxa"/>
            <w:tcBorders>
              <w:top w:val="double" w:sz="4" w:space="0" w:color="auto"/>
              <w:left w:val="single" w:sz="4" w:space="0" w:color="auto"/>
              <w:bottom w:val="single" w:sz="4" w:space="0" w:color="auto"/>
              <w:right w:val="double" w:sz="4" w:space="0" w:color="auto"/>
            </w:tcBorders>
            <w:hideMark/>
          </w:tcPr>
          <w:p w14:paraId="1D3E6E67" w14:textId="77777777" w:rsidR="008E048A" w:rsidRPr="00C94C19" w:rsidRDefault="008E048A" w:rsidP="008E048A">
            <w:pPr>
              <w:spacing w:before="120" w:after="120" w:line="276" w:lineRule="auto"/>
              <w:rPr>
                <w:b/>
                <w:sz w:val="26"/>
                <w:szCs w:val="26"/>
              </w:rPr>
            </w:pPr>
            <w:r w:rsidRPr="00C94C19">
              <w:rPr>
                <w:b/>
                <w:sz w:val="26"/>
                <w:szCs w:val="26"/>
              </w:rPr>
              <w:t>RN-A</w:t>
            </w:r>
          </w:p>
        </w:tc>
      </w:tr>
      <w:tr w:rsidR="00C94C19" w:rsidRPr="00C94C19" w14:paraId="1AF137CE"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449BED99" w14:textId="77777777" w:rsidR="008E048A" w:rsidRPr="00C94C19" w:rsidRDefault="008E048A" w:rsidP="008E048A">
            <w:pPr>
              <w:spacing w:line="276" w:lineRule="auto"/>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2CF6EF68" w14:textId="77777777" w:rsidR="008E048A" w:rsidRPr="00C94C19" w:rsidRDefault="008E048A" w:rsidP="008E048A">
            <w:pPr>
              <w:spacing w:line="276" w:lineRule="auto"/>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184B470B" w14:textId="77777777" w:rsidR="008E048A" w:rsidRPr="00C94C19" w:rsidRDefault="008E048A" w:rsidP="008E048A">
            <w:pPr>
              <w:spacing w:line="276" w:lineRule="auto"/>
              <w:rPr>
                <w:szCs w:val="24"/>
              </w:rPr>
            </w:pPr>
            <w:r w:rsidRPr="00C94C19">
              <w:rPr>
                <w:szCs w:val="24"/>
              </w:rPr>
              <w:t>Podległość merytoryczna</w:t>
            </w:r>
          </w:p>
        </w:tc>
      </w:tr>
      <w:tr w:rsidR="00C94C19" w:rsidRPr="00C94C19" w14:paraId="24C88FEA"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32F6A644" w14:textId="77777777" w:rsidR="008E048A" w:rsidRPr="00C94C19" w:rsidRDefault="008E048A" w:rsidP="008E048A">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3B553CAB" w14:textId="24B38F5E" w:rsidR="008E048A" w:rsidRPr="00C94C19" w:rsidRDefault="00B7267E" w:rsidP="008E048A">
            <w:pPr>
              <w:spacing w:line="276" w:lineRule="auto"/>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0054E47" w14:textId="77777777" w:rsidR="008E048A" w:rsidRPr="00C94C19" w:rsidRDefault="008E048A" w:rsidP="008E048A">
            <w:pPr>
              <w:spacing w:line="276" w:lineRule="auto"/>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698D1AE" w14:textId="77777777" w:rsidR="008E048A" w:rsidRPr="00C94C19" w:rsidRDefault="008E048A" w:rsidP="008E048A">
            <w:pPr>
              <w:spacing w:line="276" w:lineRule="auto"/>
              <w:rPr>
                <w:szCs w:val="24"/>
              </w:rPr>
            </w:pPr>
            <w:r w:rsidRPr="00C94C19">
              <w:rPr>
                <w:szCs w:val="24"/>
              </w:rPr>
              <w:t>Prorektor ds. Nauki</w:t>
            </w:r>
          </w:p>
        </w:tc>
        <w:tc>
          <w:tcPr>
            <w:tcW w:w="1575" w:type="dxa"/>
            <w:tcBorders>
              <w:top w:val="single" w:sz="4" w:space="0" w:color="auto"/>
              <w:left w:val="single" w:sz="4" w:space="0" w:color="auto"/>
              <w:bottom w:val="double" w:sz="4" w:space="0" w:color="auto"/>
              <w:right w:val="double" w:sz="4" w:space="0" w:color="auto"/>
            </w:tcBorders>
            <w:hideMark/>
          </w:tcPr>
          <w:p w14:paraId="5FB102E2" w14:textId="77777777" w:rsidR="008E048A" w:rsidRPr="00C94C19" w:rsidRDefault="008E048A" w:rsidP="008E048A">
            <w:pPr>
              <w:spacing w:line="276" w:lineRule="auto"/>
              <w:rPr>
                <w:szCs w:val="24"/>
              </w:rPr>
            </w:pPr>
            <w:r w:rsidRPr="00C94C19">
              <w:rPr>
                <w:szCs w:val="24"/>
              </w:rPr>
              <w:t>RN</w:t>
            </w:r>
          </w:p>
        </w:tc>
      </w:tr>
      <w:tr w:rsidR="00C94C19" w:rsidRPr="00C94C19" w14:paraId="77C1CF0C"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3D45C87E" w14:textId="77777777" w:rsidR="008E048A" w:rsidRPr="00C94C19" w:rsidRDefault="008E048A" w:rsidP="008E048A">
            <w:pPr>
              <w:spacing w:line="276" w:lineRule="auto"/>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3929645D" w14:textId="77777777" w:rsidR="008E048A" w:rsidRPr="00C94C19" w:rsidRDefault="008E048A" w:rsidP="008E048A">
            <w:pPr>
              <w:spacing w:line="276" w:lineRule="auto"/>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03FC0E6B" w14:textId="77777777" w:rsidR="008E048A" w:rsidRPr="00C94C19" w:rsidRDefault="008E048A" w:rsidP="008E048A">
            <w:pPr>
              <w:spacing w:line="276" w:lineRule="auto"/>
              <w:rPr>
                <w:szCs w:val="24"/>
              </w:rPr>
            </w:pPr>
            <w:r w:rsidRPr="00C94C19">
              <w:rPr>
                <w:szCs w:val="24"/>
              </w:rPr>
              <w:t>Podległość merytoryczna</w:t>
            </w:r>
          </w:p>
        </w:tc>
      </w:tr>
      <w:tr w:rsidR="00C94C19" w:rsidRPr="00C94C19" w14:paraId="72968AE0" w14:textId="77777777" w:rsidTr="00D73D2E">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130F7B1" w14:textId="77777777" w:rsidR="008E048A" w:rsidRPr="00C94C19" w:rsidRDefault="008E048A" w:rsidP="008E048A">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tcPr>
          <w:p w14:paraId="2E9B36B7" w14:textId="77777777" w:rsidR="008E048A" w:rsidRPr="00C94C19" w:rsidRDefault="008E048A" w:rsidP="008E048A">
            <w:pPr>
              <w:spacing w:line="276" w:lineRule="auto"/>
              <w:rPr>
                <w:szCs w:val="24"/>
              </w:rPr>
            </w:pPr>
          </w:p>
        </w:tc>
        <w:tc>
          <w:tcPr>
            <w:tcW w:w="992" w:type="dxa"/>
            <w:tcBorders>
              <w:top w:val="single" w:sz="4" w:space="0" w:color="auto"/>
              <w:left w:val="single" w:sz="4" w:space="0" w:color="auto"/>
              <w:bottom w:val="double" w:sz="4" w:space="0" w:color="auto"/>
              <w:right w:val="single" w:sz="4" w:space="0" w:color="auto"/>
            </w:tcBorders>
          </w:tcPr>
          <w:p w14:paraId="138ED629" w14:textId="77777777" w:rsidR="008E048A" w:rsidRPr="00C94C19" w:rsidRDefault="008E048A" w:rsidP="008E048A">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tcPr>
          <w:p w14:paraId="69BAA7E7" w14:textId="77777777" w:rsidR="008E048A" w:rsidRPr="00C94C19" w:rsidRDefault="008E048A" w:rsidP="008E048A">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38C82DEC" w14:textId="77777777" w:rsidR="008E048A" w:rsidRPr="00C94C19" w:rsidRDefault="008E048A" w:rsidP="008E048A">
            <w:pPr>
              <w:spacing w:line="276" w:lineRule="auto"/>
              <w:rPr>
                <w:szCs w:val="24"/>
              </w:rPr>
            </w:pPr>
          </w:p>
        </w:tc>
      </w:tr>
      <w:tr w:rsidR="00C94C19" w:rsidRPr="00C94C19" w14:paraId="768E27C0" w14:textId="77777777" w:rsidTr="00D73D2E">
        <w:tc>
          <w:tcPr>
            <w:tcW w:w="10191" w:type="dxa"/>
            <w:gridSpan w:val="5"/>
            <w:tcBorders>
              <w:top w:val="single" w:sz="4" w:space="0" w:color="auto"/>
              <w:left w:val="nil"/>
              <w:bottom w:val="double" w:sz="4" w:space="0" w:color="auto"/>
              <w:right w:val="nil"/>
            </w:tcBorders>
          </w:tcPr>
          <w:p w14:paraId="145AB2E8" w14:textId="77777777" w:rsidR="008E048A" w:rsidRPr="00C94C19" w:rsidRDefault="008E048A" w:rsidP="008E048A">
            <w:pPr>
              <w:spacing w:line="276" w:lineRule="auto"/>
              <w:rPr>
                <w:szCs w:val="24"/>
              </w:rPr>
            </w:pPr>
          </w:p>
        </w:tc>
      </w:tr>
      <w:tr w:rsidR="00C94C19" w:rsidRPr="00C94C19" w14:paraId="4A185F99"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4697D6CD" w14:textId="77777777" w:rsidR="008E048A" w:rsidRPr="00C94C19" w:rsidRDefault="008E048A" w:rsidP="008E048A">
            <w:pPr>
              <w:spacing w:line="276" w:lineRule="auto"/>
              <w:rPr>
                <w:szCs w:val="24"/>
              </w:rPr>
            </w:pPr>
            <w:r w:rsidRPr="00C94C19">
              <w:rPr>
                <w:szCs w:val="24"/>
              </w:rPr>
              <w:t xml:space="preserve">Cel działalności </w:t>
            </w:r>
          </w:p>
        </w:tc>
      </w:tr>
      <w:tr w:rsidR="00C94C19" w:rsidRPr="00C94C19" w14:paraId="378CFF91" w14:textId="77777777" w:rsidTr="00D73D2E">
        <w:trPr>
          <w:trHeight w:val="1844"/>
        </w:trPr>
        <w:tc>
          <w:tcPr>
            <w:tcW w:w="10191" w:type="dxa"/>
            <w:gridSpan w:val="5"/>
            <w:tcBorders>
              <w:top w:val="single" w:sz="4" w:space="0" w:color="auto"/>
              <w:left w:val="double" w:sz="4" w:space="0" w:color="auto"/>
              <w:bottom w:val="double" w:sz="4" w:space="0" w:color="auto"/>
              <w:right w:val="double" w:sz="4" w:space="0" w:color="auto"/>
            </w:tcBorders>
          </w:tcPr>
          <w:p w14:paraId="2418445B"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Zapewnienie kompleksowego wsparcia pracownikom UMW w zakresie prowadzenia analiz statystyc</w:t>
            </w:r>
            <w:r w:rsidRPr="00C94C19">
              <w:rPr>
                <w:spacing w:val="-6"/>
                <w:szCs w:val="24"/>
              </w:rPr>
              <w:t>z</w:t>
            </w:r>
            <w:r w:rsidRPr="00C94C19">
              <w:rPr>
                <w:spacing w:val="-6"/>
                <w:szCs w:val="24"/>
              </w:rPr>
              <w:t>nych oraz w publikowaniu wyników takich analiz</w:t>
            </w:r>
          </w:p>
          <w:p w14:paraId="52030D61"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Rozwijanie umiejętności pracowników UMW w zakresie analizy statystycznej</w:t>
            </w:r>
          </w:p>
          <w:p w14:paraId="5A253687"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Współudział w planowaniu badań naukowych,</w:t>
            </w:r>
            <w:r w:rsidRPr="00C94C19">
              <w:rPr>
                <w:strike/>
                <w:spacing w:val="-6"/>
                <w:szCs w:val="24"/>
              </w:rPr>
              <w:t xml:space="preserve"> </w:t>
            </w:r>
            <w:r w:rsidRPr="00C94C19">
              <w:rPr>
                <w:spacing w:val="-6"/>
                <w:szCs w:val="24"/>
              </w:rPr>
              <w:t>w zakresie dotyczącym analiz statystycznych</w:t>
            </w:r>
          </w:p>
          <w:p w14:paraId="60A9AF49"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Kształcenie studentów w zakresie statystyki</w:t>
            </w:r>
          </w:p>
          <w:p w14:paraId="68B65FFB" w14:textId="77777777" w:rsidR="008E048A" w:rsidRPr="00C94C19" w:rsidRDefault="008E048A" w:rsidP="008E048A">
            <w:pPr>
              <w:numPr>
                <w:ilvl w:val="0"/>
                <w:numId w:val="4"/>
              </w:numPr>
              <w:shd w:val="clear" w:color="auto" w:fill="FFFFFF"/>
              <w:spacing w:before="240" w:after="240"/>
              <w:ind w:left="425" w:right="11" w:hanging="357"/>
              <w:rPr>
                <w:spacing w:val="-6"/>
                <w:szCs w:val="24"/>
              </w:rPr>
            </w:pPr>
            <w:r w:rsidRPr="00C94C19">
              <w:rPr>
                <w:spacing w:val="-6"/>
                <w:szCs w:val="24"/>
              </w:rPr>
              <w:t>Obsługa organizacyjna tłumaczenia i korekt językowych publikacji naukowych, realizowanych przez podmioty zewnętrzne.</w:t>
            </w:r>
          </w:p>
        </w:tc>
      </w:tr>
      <w:tr w:rsidR="00C94C19" w:rsidRPr="00C94C19" w14:paraId="10EFE57F" w14:textId="77777777" w:rsidTr="00D73D2E">
        <w:trPr>
          <w:trHeight w:val="408"/>
        </w:trPr>
        <w:tc>
          <w:tcPr>
            <w:tcW w:w="10191" w:type="dxa"/>
            <w:gridSpan w:val="5"/>
            <w:tcBorders>
              <w:top w:val="double" w:sz="4" w:space="0" w:color="auto"/>
              <w:left w:val="double" w:sz="4" w:space="0" w:color="auto"/>
              <w:bottom w:val="single" w:sz="4" w:space="0" w:color="auto"/>
              <w:right w:val="double" w:sz="4" w:space="0" w:color="auto"/>
            </w:tcBorders>
          </w:tcPr>
          <w:p w14:paraId="37354048" w14:textId="77777777" w:rsidR="008E048A" w:rsidRPr="00C94C19" w:rsidRDefault="008E048A" w:rsidP="008E048A">
            <w:pPr>
              <w:spacing w:line="276" w:lineRule="auto"/>
              <w:rPr>
                <w:szCs w:val="24"/>
              </w:rPr>
            </w:pPr>
            <w:r w:rsidRPr="00C94C19">
              <w:rPr>
                <w:szCs w:val="24"/>
              </w:rPr>
              <w:t>Kluczowe zadania</w:t>
            </w:r>
          </w:p>
        </w:tc>
      </w:tr>
      <w:tr w:rsidR="008E048A" w:rsidRPr="00C94C19" w14:paraId="12C04A84" w14:textId="77777777" w:rsidTr="00D73D2E">
        <w:trPr>
          <w:trHeight w:val="469"/>
        </w:trPr>
        <w:tc>
          <w:tcPr>
            <w:tcW w:w="10191" w:type="dxa"/>
            <w:gridSpan w:val="5"/>
            <w:tcBorders>
              <w:top w:val="single" w:sz="4" w:space="0" w:color="auto"/>
              <w:left w:val="double" w:sz="4" w:space="0" w:color="auto"/>
              <w:bottom w:val="double" w:sz="4" w:space="0" w:color="auto"/>
              <w:right w:val="double" w:sz="4" w:space="0" w:color="auto"/>
            </w:tcBorders>
          </w:tcPr>
          <w:p w14:paraId="5E43FCB8" w14:textId="77777777" w:rsidR="008E048A" w:rsidRPr="00C94C19" w:rsidRDefault="008E048A" w:rsidP="008E048A">
            <w:pPr>
              <w:shd w:val="clear" w:color="auto" w:fill="FFFFFF"/>
              <w:spacing w:before="120" w:after="120" w:line="276" w:lineRule="auto"/>
              <w:ind w:right="11"/>
              <w:jc w:val="both"/>
              <w:rPr>
                <w:rFonts w:eastAsia="Times New Roman"/>
                <w:spacing w:val="-6"/>
                <w:szCs w:val="24"/>
                <w:lang w:eastAsia="pl-PL"/>
              </w:rPr>
            </w:pPr>
            <w:r w:rsidRPr="00C94C19">
              <w:rPr>
                <w:rFonts w:eastAsia="Times New Roman"/>
                <w:spacing w:val="-6"/>
                <w:szCs w:val="24"/>
                <w:lang w:eastAsia="pl-PL"/>
              </w:rPr>
              <w:t>I. W zakresie badań naukowych prowadzonych przez pracowników UMW:</w:t>
            </w:r>
          </w:p>
          <w:p w14:paraId="714318E6" w14:textId="77777777" w:rsidR="008E048A" w:rsidRPr="00C94C19" w:rsidRDefault="008E048A" w:rsidP="005A0B66">
            <w:pPr>
              <w:numPr>
                <w:ilvl w:val="0"/>
                <w:numId w:val="199"/>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Prowadzenie analiz statystycznych na podstawie danych dostarczanych przez pracowników.</w:t>
            </w:r>
          </w:p>
          <w:p w14:paraId="361F2BA3" w14:textId="77777777" w:rsidR="008E048A" w:rsidRPr="00C94C19" w:rsidRDefault="008E048A" w:rsidP="005A0B66">
            <w:pPr>
              <w:numPr>
                <w:ilvl w:val="0"/>
                <w:numId w:val="199"/>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 xml:space="preserve">Wsparcie w procesie interpretacji wyników analiz statystycznych </w:t>
            </w:r>
          </w:p>
          <w:p w14:paraId="64D9DE42" w14:textId="77777777" w:rsidR="008E048A" w:rsidRPr="00C94C19" w:rsidRDefault="008E048A" w:rsidP="005A0B66">
            <w:pPr>
              <w:numPr>
                <w:ilvl w:val="0"/>
                <w:numId w:val="199"/>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Udział w przygotowaniu publikacji w zakresie opisu metod analizy statystycznej, opisu wyn</w:t>
            </w:r>
            <w:r w:rsidRPr="00C94C19">
              <w:rPr>
                <w:rFonts w:eastAsia="Times New Roman"/>
                <w:szCs w:val="24"/>
                <w:lang w:eastAsia="pl-PL"/>
              </w:rPr>
              <w:t>i</w:t>
            </w:r>
            <w:r w:rsidRPr="00C94C19">
              <w:rPr>
                <w:rFonts w:eastAsia="Times New Roman"/>
                <w:szCs w:val="24"/>
                <w:lang w:eastAsia="pl-PL"/>
              </w:rPr>
              <w:t>ków odnoszących się do rezultatów analizy statystycznej oraz ich interpretacji.</w:t>
            </w:r>
          </w:p>
          <w:p w14:paraId="15308636" w14:textId="77777777" w:rsidR="008E048A" w:rsidRPr="00C94C19" w:rsidRDefault="008E048A" w:rsidP="005A0B66">
            <w:pPr>
              <w:numPr>
                <w:ilvl w:val="0"/>
                <w:numId w:val="199"/>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 xml:space="preserve">Wsparcie/konsultacje w zakresie wyboru optymalnej metodyki w aspekcie statystycznym na etapie formułowania projektów badawczych. </w:t>
            </w:r>
          </w:p>
          <w:p w14:paraId="01997F3E" w14:textId="77777777" w:rsidR="008E048A" w:rsidRPr="00C94C19" w:rsidRDefault="008E048A" w:rsidP="005A0B66">
            <w:pPr>
              <w:numPr>
                <w:ilvl w:val="0"/>
                <w:numId w:val="199"/>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Prowadzenie konsultacji w zakresie wyboru odpowiedniego sposobu przygotowania zbiorów danych do przeprowadzenia analizy statystycznej.</w:t>
            </w:r>
          </w:p>
          <w:p w14:paraId="78B314C8" w14:textId="77777777" w:rsidR="008E048A" w:rsidRPr="00C94C19" w:rsidRDefault="008E048A" w:rsidP="005A0B66">
            <w:pPr>
              <w:numPr>
                <w:ilvl w:val="0"/>
                <w:numId w:val="199"/>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Wsparcie w zakresie przechowywania danych w repozytoriach danych.</w:t>
            </w:r>
          </w:p>
          <w:p w14:paraId="093143C2" w14:textId="77777777" w:rsidR="008E048A" w:rsidRPr="00C94C19" w:rsidRDefault="008E048A" w:rsidP="005A0B66">
            <w:pPr>
              <w:numPr>
                <w:ilvl w:val="0"/>
                <w:numId w:val="199"/>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Wsparcie w zakresie publikowania artykułów typu „</w:t>
            </w:r>
            <w:r w:rsidRPr="00C94C19">
              <w:rPr>
                <w:rFonts w:eastAsia="Times New Roman"/>
                <w:i/>
                <w:spacing w:val="-6"/>
                <w:szCs w:val="24"/>
                <w:lang w:eastAsia="pl-PL"/>
              </w:rPr>
              <w:t xml:space="preserve">data </w:t>
            </w:r>
            <w:proofErr w:type="spellStart"/>
            <w:r w:rsidRPr="00C94C19">
              <w:rPr>
                <w:rFonts w:eastAsia="Times New Roman"/>
                <w:i/>
                <w:spacing w:val="-6"/>
                <w:szCs w:val="24"/>
                <w:lang w:eastAsia="pl-PL"/>
              </w:rPr>
              <w:t>paper</w:t>
            </w:r>
            <w:proofErr w:type="spellEnd"/>
            <w:r w:rsidRPr="00C94C19">
              <w:rPr>
                <w:rFonts w:eastAsia="Times New Roman"/>
                <w:spacing w:val="-6"/>
                <w:szCs w:val="24"/>
                <w:lang w:eastAsia="pl-PL"/>
              </w:rPr>
              <w:t>”.</w:t>
            </w:r>
          </w:p>
          <w:p w14:paraId="4201154F" w14:textId="77777777" w:rsidR="008E048A" w:rsidRPr="00C94C19" w:rsidRDefault="008E048A" w:rsidP="005A0B66">
            <w:pPr>
              <w:numPr>
                <w:ilvl w:val="0"/>
                <w:numId w:val="199"/>
              </w:numPr>
              <w:shd w:val="clear" w:color="auto" w:fill="FFFFFF"/>
              <w:spacing w:after="240" w:line="276" w:lineRule="auto"/>
              <w:ind w:left="724" w:right="11" w:hanging="357"/>
              <w:jc w:val="both"/>
              <w:rPr>
                <w:rFonts w:eastAsia="Times New Roman"/>
                <w:spacing w:val="-6"/>
                <w:szCs w:val="24"/>
                <w:lang w:eastAsia="pl-PL"/>
              </w:rPr>
            </w:pPr>
            <w:r w:rsidRPr="00C94C19">
              <w:rPr>
                <w:rFonts w:eastAsia="Times New Roman"/>
                <w:spacing w:val="-6"/>
                <w:szCs w:val="24"/>
                <w:lang w:eastAsia="pl-PL"/>
              </w:rPr>
              <w:t>Prowadzenie szkoleń, zajęć warsztatowych itp. dla pracowników w zakresie podstaw analizy stat</w:t>
            </w:r>
            <w:r w:rsidRPr="00C94C19">
              <w:rPr>
                <w:rFonts w:eastAsia="Times New Roman"/>
                <w:spacing w:val="-6"/>
                <w:szCs w:val="24"/>
                <w:lang w:eastAsia="pl-PL"/>
              </w:rPr>
              <w:t>y</w:t>
            </w:r>
            <w:r w:rsidRPr="00C94C19">
              <w:rPr>
                <w:rFonts w:eastAsia="Times New Roman"/>
                <w:spacing w:val="-6"/>
                <w:szCs w:val="24"/>
                <w:lang w:eastAsia="pl-PL"/>
              </w:rPr>
              <w:t xml:space="preserve">stycznej. </w:t>
            </w:r>
          </w:p>
          <w:p w14:paraId="3E9B5B81" w14:textId="77777777" w:rsidR="008E048A" w:rsidRPr="00C94C19" w:rsidRDefault="008E048A" w:rsidP="008E048A">
            <w:pPr>
              <w:shd w:val="clear" w:color="auto" w:fill="FFFFFF"/>
              <w:spacing w:after="120" w:line="276" w:lineRule="auto"/>
              <w:ind w:left="85" w:right="11"/>
              <w:jc w:val="both"/>
              <w:rPr>
                <w:rFonts w:eastAsia="Times New Roman"/>
                <w:spacing w:val="-6"/>
                <w:szCs w:val="24"/>
                <w:lang w:eastAsia="pl-PL"/>
              </w:rPr>
            </w:pPr>
            <w:r w:rsidRPr="00C94C19">
              <w:rPr>
                <w:rFonts w:eastAsia="Times New Roman"/>
                <w:spacing w:val="-6"/>
                <w:szCs w:val="24"/>
                <w:lang w:eastAsia="pl-PL"/>
              </w:rPr>
              <w:t>II. W zakresie kształcenia:</w:t>
            </w:r>
          </w:p>
          <w:p w14:paraId="69123B9A" w14:textId="77777777" w:rsidR="008E048A" w:rsidRPr="00C94C19" w:rsidRDefault="008E048A" w:rsidP="005A0B66">
            <w:pPr>
              <w:numPr>
                <w:ilvl w:val="0"/>
                <w:numId w:val="200"/>
              </w:numPr>
              <w:shd w:val="clear" w:color="auto" w:fill="FFFFFF"/>
              <w:spacing w:after="240" w:line="276" w:lineRule="auto"/>
              <w:ind w:right="11" w:firstLine="87"/>
              <w:jc w:val="both"/>
              <w:rPr>
                <w:rFonts w:eastAsia="Times New Roman"/>
                <w:spacing w:val="-6"/>
                <w:szCs w:val="24"/>
                <w:lang w:eastAsia="pl-PL"/>
              </w:rPr>
            </w:pPr>
            <w:r w:rsidRPr="00C94C19">
              <w:rPr>
                <w:rFonts w:eastAsia="Times New Roman"/>
                <w:spacing w:val="-6"/>
                <w:szCs w:val="24"/>
                <w:lang w:eastAsia="pl-PL"/>
              </w:rPr>
              <w:t>Prowadzenie zajęć dydaktycznych dla studentów ze statystyki.</w:t>
            </w:r>
          </w:p>
          <w:p w14:paraId="7B8577AE" w14:textId="77777777" w:rsidR="008E048A" w:rsidRPr="00C94C19" w:rsidRDefault="008E048A" w:rsidP="008E048A">
            <w:pPr>
              <w:shd w:val="clear" w:color="auto" w:fill="FFFFFF"/>
              <w:spacing w:after="120" w:line="276" w:lineRule="auto"/>
              <w:ind w:left="85" w:right="11"/>
              <w:jc w:val="both"/>
              <w:rPr>
                <w:rFonts w:eastAsia="Times New Roman"/>
                <w:spacing w:val="-6"/>
                <w:szCs w:val="24"/>
                <w:lang w:eastAsia="pl-PL"/>
              </w:rPr>
            </w:pPr>
            <w:r w:rsidRPr="00C94C19">
              <w:rPr>
                <w:rFonts w:eastAsia="Times New Roman"/>
                <w:spacing w:val="-6"/>
                <w:szCs w:val="24"/>
                <w:lang w:eastAsia="pl-PL"/>
              </w:rPr>
              <w:t>III. W zakresie tłumaczeń i korekt językowych:</w:t>
            </w:r>
          </w:p>
          <w:p w14:paraId="1EDD7C27" w14:textId="77777777" w:rsidR="008E048A" w:rsidRPr="00C94C19" w:rsidRDefault="008E048A" w:rsidP="005A0B66">
            <w:pPr>
              <w:numPr>
                <w:ilvl w:val="0"/>
                <w:numId w:val="201"/>
              </w:numPr>
              <w:shd w:val="clear" w:color="auto" w:fill="FFFFFF"/>
              <w:spacing w:after="120" w:line="276" w:lineRule="auto"/>
              <w:ind w:right="11" w:firstLine="87"/>
              <w:jc w:val="both"/>
              <w:rPr>
                <w:rFonts w:eastAsia="Times New Roman"/>
                <w:spacing w:val="-6"/>
                <w:szCs w:val="24"/>
                <w:lang w:eastAsia="pl-PL"/>
              </w:rPr>
            </w:pPr>
            <w:r w:rsidRPr="00C94C19">
              <w:rPr>
                <w:rFonts w:eastAsia="Times New Roman"/>
                <w:spacing w:val="-6"/>
                <w:szCs w:val="24"/>
                <w:lang w:eastAsia="pl-PL"/>
              </w:rPr>
              <w:t>Organizowanie od strony formalnej korekt językowych oraz tłumaczeń tekstów, wykonywanych przez podmioty zewnętrzne.</w:t>
            </w:r>
          </w:p>
          <w:p w14:paraId="568004DB" w14:textId="77777777" w:rsidR="002D67EB" w:rsidRPr="00C94C19" w:rsidRDefault="002D67EB" w:rsidP="002D67EB">
            <w:pPr>
              <w:shd w:val="clear" w:color="auto" w:fill="FFFFFF"/>
              <w:spacing w:after="120" w:line="276" w:lineRule="auto"/>
              <w:ind w:left="447" w:right="11"/>
              <w:jc w:val="both"/>
              <w:rPr>
                <w:rFonts w:eastAsia="Times New Roman"/>
                <w:b/>
                <w:spacing w:val="-6"/>
                <w:szCs w:val="24"/>
                <w:lang w:eastAsia="pl-PL"/>
              </w:rPr>
            </w:pPr>
            <w:r w:rsidRPr="00C94C19">
              <w:rPr>
                <w:b/>
              </w:rPr>
              <w:t>Zespół ds. Dydaktyki Biostatystyki</w:t>
            </w:r>
          </w:p>
          <w:p w14:paraId="4A4D4E43" w14:textId="084728EB" w:rsidR="002D67EB" w:rsidRPr="00C94C19" w:rsidRDefault="002D67EB" w:rsidP="005A0B66">
            <w:pPr>
              <w:pStyle w:val="Akapitzlist"/>
              <w:numPr>
                <w:ilvl w:val="0"/>
                <w:numId w:val="239"/>
              </w:numPr>
              <w:spacing w:after="120" w:line="276" w:lineRule="auto"/>
              <w:ind w:right="11"/>
              <w:rPr>
                <w:rFonts w:eastAsia="Times New Roman"/>
                <w:color w:val="auto"/>
                <w:szCs w:val="24"/>
                <w:lang w:eastAsia="pl-PL"/>
              </w:rPr>
            </w:pPr>
            <w:r w:rsidRPr="00C94C19">
              <w:rPr>
                <w:color w:val="auto"/>
              </w:rPr>
              <w:t>Planowanie i realizacja zajęć dydaktycznych w zakresie biostatystyki (wg standardów nauczania „Naukowych podstaw medycyny” – informatyka i biostatystyka) na Wydziale Lekarskim i Wydziale Lekarsko-Stomatologicznych oraz w Szkole Doktorskiej.</w:t>
            </w:r>
          </w:p>
        </w:tc>
      </w:tr>
    </w:tbl>
    <w:p w14:paraId="75F76C30" w14:textId="77777777" w:rsidR="008E048A" w:rsidRPr="00C94C19" w:rsidRDefault="008E048A">
      <w:pPr>
        <w:spacing w:after="200" w:line="276" w:lineRule="auto"/>
      </w:pPr>
    </w:p>
    <w:p w14:paraId="4C489AC7" w14:textId="77777777" w:rsidR="00675AFD" w:rsidRPr="00C94C19" w:rsidRDefault="00675AFD" w:rsidP="00675AFD"/>
    <w:tbl>
      <w:tblPr>
        <w:tblW w:w="10050" w:type="dxa"/>
        <w:tblLayout w:type="fixed"/>
        <w:tblCellMar>
          <w:left w:w="10" w:type="dxa"/>
          <w:right w:w="10" w:type="dxa"/>
        </w:tblCellMar>
        <w:tblLook w:val="0000" w:firstRow="0" w:lastRow="0" w:firstColumn="0" w:lastColumn="0" w:noHBand="0" w:noVBand="0"/>
      </w:tblPr>
      <w:tblGrid>
        <w:gridCol w:w="1384"/>
        <w:gridCol w:w="3119"/>
        <w:gridCol w:w="992"/>
        <w:gridCol w:w="3118"/>
        <w:gridCol w:w="1437"/>
      </w:tblGrid>
      <w:tr w:rsidR="00C94C19" w:rsidRPr="00C94C19" w14:paraId="1CA33DCA" w14:textId="77777777" w:rsidTr="00D73D2E">
        <w:tc>
          <w:tcPr>
            <w:tcW w:w="1384"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18669691" w14:textId="77777777" w:rsidR="005A4B18" w:rsidRPr="00C94C19" w:rsidRDefault="005A4B18" w:rsidP="00154FD0">
            <w:pPr>
              <w:rPr>
                <w:szCs w:val="24"/>
              </w:rPr>
            </w:pPr>
            <w:r w:rsidRPr="00C94C19">
              <w:rPr>
                <w:szCs w:val="24"/>
              </w:rPr>
              <w:lastRenderedPageBreak/>
              <w:t xml:space="preserve">Nazwa </w:t>
            </w:r>
            <w:r w:rsidRPr="00C94C19">
              <w:rPr>
                <w:szCs w:val="24"/>
              </w:rPr>
              <w:br/>
              <w:t>i symbol</w:t>
            </w:r>
          </w:p>
        </w:tc>
        <w:tc>
          <w:tcPr>
            <w:tcW w:w="7229"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AFD16" w14:textId="6B31B7AB" w:rsidR="005A4B18" w:rsidRPr="00C94C19" w:rsidRDefault="005A4B18" w:rsidP="00F91077">
            <w:pPr>
              <w:pStyle w:val="Nagwek3"/>
              <w:spacing w:before="120"/>
            </w:pPr>
            <w:bookmarkStart w:id="81" w:name="_Toc92695198"/>
            <w:bookmarkStart w:id="82" w:name="_Toc430695243"/>
            <w:r w:rsidRPr="00C94C19">
              <w:t>CENTRUM ZARZĄDZANIA PROJEKTAMI</w:t>
            </w:r>
            <w:bookmarkEnd w:id="81"/>
            <w:r w:rsidRPr="00C94C19">
              <w:t xml:space="preserve"> </w:t>
            </w:r>
            <w:bookmarkEnd w:id="82"/>
          </w:p>
        </w:tc>
        <w:tc>
          <w:tcPr>
            <w:tcW w:w="1437"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64BC089C" w14:textId="77777777" w:rsidR="005A4B18" w:rsidRPr="00C94C19" w:rsidRDefault="005A4B18" w:rsidP="00154FD0">
            <w:pPr>
              <w:spacing w:before="120" w:after="120"/>
              <w:rPr>
                <w:b/>
                <w:sz w:val="26"/>
                <w:szCs w:val="26"/>
              </w:rPr>
            </w:pPr>
            <w:r w:rsidRPr="00C94C19">
              <w:rPr>
                <w:b/>
                <w:sz w:val="26"/>
                <w:szCs w:val="26"/>
              </w:rPr>
              <w:t>RN-ZP</w:t>
            </w:r>
          </w:p>
        </w:tc>
      </w:tr>
      <w:tr w:rsidR="00C94C19" w:rsidRPr="00C94C19" w14:paraId="6AF86AF6" w14:textId="77777777" w:rsidTr="00D73D2E">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D861E30" w14:textId="77777777" w:rsidR="005A4B18" w:rsidRPr="00C94C19" w:rsidRDefault="005A4B18" w:rsidP="00154FD0">
            <w:pPr>
              <w:rPr>
                <w:szCs w:val="24"/>
              </w:rPr>
            </w:pPr>
            <w:r w:rsidRPr="00C94C19">
              <w:rPr>
                <w:szCs w:val="24"/>
              </w:rPr>
              <w:t xml:space="preserve">Jednostka </w:t>
            </w:r>
            <w:r w:rsidRPr="00C94C19">
              <w:rPr>
                <w:szCs w:val="24"/>
              </w:rPr>
              <w:br/>
              <w:t>nadrzędna</w:t>
            </w:r>
          </w:p>
        </w:tc>
        <w:tc>
          <w:tcPr>
            <w:tcW w:w="4111"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0ECEE" w14:textId="77777777" w:rsidR="005A4B18" w:rsidRPr="00C94C19" w:rsidRDefault="005A4B18" w:rsidP="00154FD0">
            <w:pPr>
              <w:rPr>
                <w:szCs w:val="24"/>
              </w:rPr>
            </w:pPr>
            <w:r w:rsidRPr="00C94C19">
              <w:rPr>
                <w:szCs w:val="24"/>
              </w:rPr>
              <w:t>Podległość formalna</w:t>
            </w:r>
          </w:p>
        </w:tc>
        <w:tc>
          <w:tcPr>
            <w:tcW w:w="4555"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ECE49F8" w14:textId="77777777" w:rsidR="005A4B18" w:rsidRPr="00C94C19" w:rsidRDefault="005A4B18" w:rsidP="00154FD0">
            <w:pPr>
              <w:rPr>
                <w:szCs w:val="24"/>
              </w:rPr>
            </w:pPr>
            <w:r w:rsidRPr="00C94C19">
              <w:rPr>
                <w:szCs w:val="24"/>
              </w:rPr>
              <w:t>Podległość merytoryczna</w:t>
            </w:r>
          </w:p>
        </w:tc>
      </w:tr>
      <w:tr w:rsidR="00C94C19" w:rsidRPr="00C94C19" w14:paraId="625B1F9E" w14:textId="77777777" w:rsidTr="00D73D2E">
        <w:trPr>
          <w:trHeight w:val="376"/>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72C3E3A" w14:textId="77777777" w:rsidR="005A4B18" w:rsidRPr="00C94C19" w:rsidRDefault="005A4B18" w:rsidP="00154FD0">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75C0F69" w14:textId="178FDA60" w:rsidR="005A4B18" w:rsidRPr="00C94C19" w:rsidRDefault="00B7267E" w:rsidP="00154FD0">
            <w:pPr>
              <w:rPr>
                <w:szCs w:val="24"/>
              </w:rPr>
            </w:pPr>
            <w:r w:rsidRPr="00C94C19">
              <w:t>Dyrektor Generalny</w:t>
            </w: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01C80EE8" w14:textId="77777777" w:rsidR="005A4B18" w:rsidRPr="00C94C19" w:rsidRDefault="005A4B18" w:rsidP="00154FD0">
            <w:pPr>
              <w:rPr>
                <w:szCs w:val="24"/>
              </w:rPr>
            </w:pPr>
            <w:r w:rsidRPr="00C94C19">
              <w:rPr>
                <w:szCs w:val="24"/>
              </w:rPr>
              <w:t>RA</w:t>
            </w: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72F09300" w14:textId="77777777" w:rsidR="005A4B18" w:rsidRPr="00C94C19" w:rsidRDefault="005A4B18" w:rsidP="00154FD0">
            <w:pPr>
              <w:rPr>
                <w:szCs w:val="24"/>
              </w:rPr>
            </w:pPr>
            <w:r w:rsidRPr="00C94C19">
              <w:rPr>
                <w:szCs w:val="24"/>
              </w:rPr>
              <w:t>Prorektor ds. Nauki</w:t>
            </w:r>
          </w:p>
        </w:tc>
        <w:tc>
          <w:tcPr>
            <w:tcW w:w="1437"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1244541A" w14:textId="77777777" w:rsidR="005A4B18" w:rsidRPr="00C94C19" w:rsidRDefault="005A4B18" w:rsidP="00154FD0">
            <w:pPr>
              <w:rPr>
                <w:szCs w:val="24"/>
              </w:rPr>
            </w:pPr>
            <w:r w:rsidRPr="00C94C19">
              <w:rPr>
                <w:szCs w:val="24"/>
              </w:rPr>
              <w:t>RN</w:t>
            </w:r>
          </w:p>
        </w:tc>
      </w:tr>
      <w:tr w:rsidR="00C94C19" w:rsidRPr="00C94C19" w14:paraId="377828A8" w14:textId="77777777" w:rsidTr="00D73D2E">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CD8D6C0" w14:textId="77777777" w:rsidR="005A4B18" w:rsidRPr="00C94C19" w:rsidRDefault="005A4B18" w:rsidP="00154FD0">
            <w:pPr>
              <w:rPr>
                <w:szCs w:val="24"/>
              </w:rPr>
            </w:pPr>
            <w:r w:rsidRPr="00C94C19">
              <w:rPr>
                <w:szCs w:val="24"/>
              </w:rPr>
              <w:t xml:space="preserve">Jednostki </w:t>
            </w:r>
            <w:r w:rsidRPr="00C94C19">
              <w:rPr>
                <w:szCs w:val="24"/>
              </w:rPr>
              <w:br/>
              <w:t>podległe</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3623D" w14:textId="77777777" w:rsidR="005A4B18" w:rsidRPr="00C94C19" w:rsidRDefault="005A4B18" w:rsidP="00154FD0">
            <w:pPr>
              <w:rPr>
                <w:szCs w:val="24"/>
              </w:rPr>
            </w:pPr>
            <w:r w:rsidRPr="00C94C19">
              <w:rPr>
                <w:szCs w:val="24"/>
              </w:rPr>
              <w:t>Podległość formalna</w:t>
            </w:r>
          </w:p>
        </w:tc>
        <w:tc>
          <w:tcPr>
            <w:tcW w:w="4555"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DCC7382" w14:textId="77777777" w:rsidR="005A4B18" w:rsidRPr="00C94C19" w:rsidRDefault="005A4B18" w:rsidP="00154FD0">
            <w:pPr>
              <w:rPr>
                <w:szCs w:val="24"/>
              </w:rPr>
            </w:pPr>
            <w:r w:rsidRPr="00C94C19">
              <w:rPr>
                <w:szCs w:val="24"/>
              </w:rPr>
              <w:t>Podległość merytoryczna</w:t>
            </w:r>
          </w:p>
        </w:tc>
      </w:tr>
      <w:tr w:rsidR="00C94C19" w:rsidRPr="00C94C19" w14:paraId="13CEAFDC" w14:textId="77777777" w:rsidTr="00D73D2E">
        <w:trPr>
          <w:trHeight w:val="204"/>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17BC7420" w14:textId="77777777" w:rsidR="005A4B18" w:rsidRPr="00C94C19" w:rsidRDefault="005A4B18" w:rsidP="00154FD0">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3BFA0DB" w14:textId="77777777" w:rsidR="005A4B18" w:rsidRPr="00C94C19" w:rsidRDefault="005A4B18" w:rsidP="00154FD0">
            <w:pPr>
              <w:rPr>
                <w:szCs w:val="24"/>
              </w:rPr>
            </w:pP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98AB1FF" w14:textId="77777777" w:rsidR="005A4B18" w:rsidRPr="00C94C19" w:rsidRDefault="005A4B18" w:rsidP="00154FD0">
            <w:pPr>
              <w:rPr>
                <w:szCs w:val="24"/>
              </w:rPr>
            </w:pP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8DB6592" w14:textId="77777777" w:rsidR="005A4B18" w:rsidRPr="00C94C19" w:rsidRDefault="005A4B18" w:rsidP="00154FD0">
            <w:pPr>
              <w:spacing w:line="276" w:lineRule="auto"/>
              <w:rPr>
                <w:szCs w:val="24"/>
              </w:rPr>
            </w:pPr>
          </w:p>
        </w:tc>
        <w:tc>
          <w:tcPr>
            <w:tcW w:w="1437"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53D45506" w14:textId="77777777" w:rsidR="005A4B18" w:rsidRPr="00C94C19" w:rsidRDefault="005A4B18" w:rsidP="00154FD0">
            <w:pPr>
              <w:rPr>
                <w:szCs w:val="24"/>
              </w:rPr>
            </w:pPr>
          </w:p>
        </w:tc>
      </w:tr>
      <w:tr w:rsidR="00C94C19" w:rsidRPr="00C94C19" w14:paraId="76229126" w14:textId="77777777" w:rsidTr="00D73D2E">
        <w:tc>
          <w:tcPr>
            <w:tcW w:w="10050" w:type="dxa"/>
            <w:gridSpan w:val="5"/>
            <w:tcBorders>
              <w:top w:val="single" w:sz="4" w:space="0" w:color="000000"/>
              <w:bottom w:val="double" w:sz="4" w:space="0" w:color="000000"/>
            </w:tcBorders>
            <w:shd w:val="clear" w:color="auto" w:fill="auto"/>
            <w:tcMar>
              <w:top w:w="0" w:type="dxa"/>
              <w:left w:w="108" w:type="dxa"/>
              <w:bottom w:w="0" w:type="dxa"/>
              <w:right w:w="108" w:type="dxa"/>
            </w:tcMar>
          </w:tcPr>
          <w:p w14:paraId="7B3D34E1" w14:textId="77777777" w:rsidR="005A4B18" w:rsidRPr="00C94C19" w:rsidRDefault="005A4B18" w:rsidP="00154FD0">
            <w:pPr>
              <w:rPr>
                <w:szCs w:val="24"/>
              </w:rPr>
            </w:pPr>
          </w:p>
        </w:tc>
      </w:tr>
      <w:tr w:rsidR="00C94C19" w:rsidRPr="00C94C19" w14:paraId="2A5839CA" w14:textId="77777777" w:rsidTr="00D73D2E">
        <w:trPr>
          <w:trHeight w:val="309"/>
        </w:trPr>
        <w:tc>
          <w:tcPr>
            <w:tcW w:w="10050"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72750EC" w14:textId="77777777" w:rsidR="005A4B18" w:rsidRPr="00C94C19" w:rsidRDefault="005A4B18" w:rsidP="00154FD0">
            <w:pPr>
              <w:spacing w:line="276" w:lineRule="auto"/>
              <w:rPr>
                <w:szCs w:val="24"/>
              </w:rPr>
            </w:pPr>
            <w:r w:rsidRPr="00C94C19">
              <w:rPr>
                <w:szCs w:val="24"/>
              </w:rPr>
              <w:t xml:space="preserve">Cel działalności </w:t>
            </w:r>
          </w:p>
        </w:tc>
      </w:tr>
      <w:tr w:rsidR="00C94C19" w:rsidRPr="00C94C19" w14:paraId="650E5954" w14:textId="77777777" w:rsidTr="00D73D2E">
        <w:trPr>
          <w:trHeight w:val="1844"/>
        </w:trPr>
        <w:tc>
          <w:tcPr>
            <w:tcW w:w="10050"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15ADBBE0" w14:textId="77777777" w:rsidR="005A4B18" w:rsidRPr="00C94C19" w:rsidRDefault="005A4B18" w:rsidP="005A0B66">
            <w:pPr>
              <w:pStyle w:val="Akapitzlist"/>
              <w:numPr>
                <w:ilvl w:val="0"/>
                <w:numId w:val="202"/>
              </w:numPr>
              <w:shd w:val="clear" w:color="auto" w:fill="auto"/>
              <w:suppressAutoHyphens/>
              <w:autoSpaceDN w:val="0"/>
              <w:spacing w:before="0" w:line="276" w:lineRule="auto"/>
              <w:ind w:left="307" w:right="0" w:hanging="284"/>
              <w:contextualSpacing w:val="0"/>
              <w:jc w:val="left"/>
              <w:textAlignment w:val="baseline"/>
              <w:rPr>
                <w:color w:val="auto"/>
              </w:rPr>
            </w:pPr>
            <w:r w:rsidRPr="00C94C19">
              <w:rPr>
                <w:color w:val="auto"/>
              </w:rPr>
              <w:t>Aktywne wspieranie pracowników w pozyskiwaniu środków finansowych na badania, pochodzących z różnych źródeł krajowych, zagranicznych oraz własnych</w:t>
            </w:r>
          </w:p>
          <w:p w14:paraId="450D2A69" w14:textId="77777777" w:rsidR="005A4B18" w:rsidRPr="00C94C19" w:rsidRDefault="005A4B18" w:rsidP="005A0B66">
            <w:pPr>
              <w:pStyle w:val="Akapitzlist"/>
              <w:numPr>
                <w:ilvl w:val="0"/>
                <w:numId w:val="202"/>
              </w:numPr>
              <w:shd w:val="clear" w:color="auto" w:fill="auto"/>
              <w:suppressAutoHyphens/>
              <w:autoSpaceDN w:val="0"/>
              <w:spacing w:before="0" w:line="276" w:lineRule="auto"/>
              <w:ind w:left="307" w:right="0" w:hanging="284"/>
              <w:contextualSpacing w:val="0"/>
              <w:jc w:val="left"/>
              <w:textAlignment w:val="baseline"/>
              <w:rPr>
                <w:color w:val="auto"/>
              </w:rPr>
            </w:pPr>
            <w:r w:rsidRPr="00C94C19">
              <w:rPr>
                <w:color w:val="auto"/>
              </w:rPr>
              <w:t>Pozyskiwanie środków finansowych na inwestycje i rozwój uczelni</w:t>
            </w:r>
          </w:p>
          <w:p w14:paraId="2520D42A" w14:textId="77777777" w:rsidR="005A4B18" w:rsidRPr="00C94C19" w:rsidRDefault="005A4B18" w:rsidP="005A0B66">
            <w:pPr>
              <w:pStyle w:val="Akapitzlist"/>
              <w:numPr>
                <w:ilvl w:val="0"/>
                <w:numId w:val="202"/>
              </w:numPr>
              <w:shd w:val="clear" w:color="auto" w:fill="auto"/>
              <w:suppressAutoHyphens/>
              <w:autoSpaceDN w:val="0"/>
              <w:spacing w:before="0" w:line="276" w:lineRule="auto"/>
              <w:ind w:left="307" w:right="0" w:hanging="284"/>
              <w:contextualSpacing w:val="0"/>
              <w:jc w:val="left"/>
              <w:textAlignment w:val="baseline"/>
              <w:rPr>
                <w:rFonts w:eastAsia="Times New Roman" w:cs="Calibri"/>
                <w:bCs/>
                <w:color w:val="auto"/>
                <w:shd w:val="clear" w:color="auto" w:fill="FFFFFF"/>
                <w:lang w:eastAsia="pl-PL"/>
              </w:rPr>
            </w:pPr>
            <w:r w:rsidRPr="00C94C19">
              <w:rPr>
                <w:rFonts w:eastAsia="Times New Roman" w:cs="Calibri"/>
                <w:bCs/>
                <w:color w:val="auto"/>
                <w:shd w:val="clear" w:color="auto" w:fill="FFFFFF"/>
                <w:lang w:eastAsia="pl-PL"/>
              </w:rPr>
              <w:t>Ochrona wyników badań naukowych lub prac rozwojowych</w:t>
            </w:r>
          </w:p>
          <w:p w14:paraId="777816D0" w14:textId="77777777" w:rsidR="005A4B18" w:rsidRPr="00C94C19" w:rsidRDefault="005A4B18" w:rsidP="005A0B66">
            <w:pPr>
              <w:pStyle w:val="Akapitzlist"/>
              <w:numPr>
                <w:ilvl w:val="0"/>
                <w:numId w:val="202"/>
              </w:numPr>
              <w:suppressAutoHyphens/>
              <w:autoSpaceDN w:val="0"/>
              <w:spacing w:before="0" w:line="276" w:lineRule="auto"/>
              <w:ind w:left="307" w:right="11" w:hanging="284"/>
              <w:contextualSpacing w:val="0"/>
              <w:jc w:val="left"/>
              <w:textAlignment w:val="baseline"/>
              <w:rPr>
                <w:color w:val="auto"/>
              </w:rPr>
            </w:pPr>
            <w:r w:rsidRPr="00C94C19">
              <w:rPr>
                <w:rFonts w:eastAsia="Times New Roman" w:cs="Calibri"/>
                <w:color w:val="auto"/>
                <w:lang w:eastAsia="pl-PL"/>
              </w:rPr>
              <w:t>Komercjalizacja wyników badań naukowych</w:t>
            </w:r>
          </w:p>
          <w:p w14:paraId="5510154F" w14:textId="77777777" w:rsidR="005A4B18" w:rsidRPr="00C94C19" w:rsidRDefault="005A4B18" w:rsidP="005A0B66">
            <w:pPr>
              <w:numPr>
                <w:ilvl w:val="0"/>
                <w:numId w:val="202"/>
              </w:numPr>
              <w:suppressAutoHyphens/>
              <w:autoSpaceDN w:val="0"/>
              <w:spacing w:after="160" w:line="276" w:lineRule="auto"/>
              <w:ind w:left="307" w:hanging="284"/>
              <w:textAlignment w:val="baseline"/>
            </w:pPr>
            <w:r w:rsidRPr="00C94C19">
              <w:t xml:space="preserve">Zapewnienie prawidłowej realizacji i rozliczenia projektów </w:t>
            </w:r>
          </w:p>
        </w:tc>
      </w:tr>
      <w:tr w:rsidR="00C94C19" w:rsidRPr="00C94C19" w14:paraId="02E73876" w14:textId="77777777" w:rsidTr="00D73D2E">
        <w:trPr>
          <w:trHeight w:val="408"/>
        </w:trPr>
        <w:tc>
          <w:tcPr>
            <w:tcW w:w="10050"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7285DF5A" w14:textId="77777777" w:rsidR="005A4B18" w:rsidRPr="00C94C19" w:rsidRDefault="005A4B18" w:rsidP="00154FD0">
            <w:pPr>
              <w:rPr>
                <w:szCs w:val="24"/>
              </w:rPr>
            </w:pPr>
          </w:p>
          <w:p w14:paraId="14D678DB" w14:textId="77777777" w:rsidR="005A4B18" w:rsidRPr="00C94C19" w:rsidRDefault="005A4B18" w:rsidP="00154FD0">
            <w:pPr>
              <w:rPr>
                <w:szCs w:val="24"/>
              </w:rPr>
            </w:pPr>
            <w:r w:rsidRPr="00C94C19">
              <w:rPr>
                <w:szCs w:val="24"/>
              </w:rPr>
              <w:t>Kluczowe zadania</w:t>
            </w:r>
          </w:p>
        </w:tc>
      </w:tr>
      <w:tr w:rsidR="005A4B18" w:rsidRPr="00C94C19" w14:paraId="1347F33B" w14:textId="77777777" w:rsidTr="00D73D2E">
        <w:trPr>
          <w:trHeight w:val="469"/>
        </w:trPr>
        <w:tc>
          <w:tcPr>
            <w:tcW w:w="10050"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7B6DC49B" w14:textId="77777777" w:rsidR="005A4B18" w:rsidRPr="00C94C19" w:rsidRDefault="005A4B18" w:rsidP="00154FD0">
            <w:pPr>
              <w:spacing w:line="276" w:lineRule="auto"/>
              <w:rPr>
                <w:b/>
              </w:rPr>
            </w:pPr>
            <w:r w:rsidRPr="00C94C19">
              <w:rPr>
                <w:b/>
              </w:rPr>
              <w:t xml:space="preserve">Sekcja Pozyskiwania Projektów </w:t>
            </w:r>
          </w:p>
          <w:p w14:paraId="3D1C61ED" w14:textId="77777777" w:rsidR="005A4B18" w:rsidRPr="00C94C19" w:rsidRDefault="005A4B18" w:rsidP="005A0B66">
            <w:pPr>
              <w:numPr>
                <w:ilvl w:val="0"/>
                <w:numId w:val="203"/>
              </w:numPr>
              <w:suppressAutoHyphens/>
              <w:autoSpaceDN w:val="0"/>
              <w:spacing w:line="276" w:lineRule="auto"/>
              <w:ind w:left="448" w:hanging="284"/>
              <w:textAlignment w:val="baseline"/>
            </w:pPr>
            <w:r w:rsidRPr="00C94C19">
              <w:t xml:space="preserve">Identyfikacja i rejestracja pomysłów na nowe projekty naukowo badawcze oraz inwestycyjne </w:t>
            </w:r>
          </w:p>
          <w:p w14:paraId="04E595FF" w14:textId="77777777" w:rsidR="005A4B18" w:rsidRPr="00C94C19" w:rsidRDefault="005A4B18" w:rsidP="005A0B66">
            <w:pPr>
              <w:numPr>
                <w:ilvl w:val="0"/>
                <w:numId w:val="203"/>
              </w:numPr>
              <w:suppressAutoHyphens/>
              <w:autoSpaceDN w:val="0"/>
              <w:spacing w:line="276" w:lineRule="auto"/>
              <w:ind w:left="448" w:hanging="284"/>
              <w:textAlignment w:val="baseline"/>
            </w:pPr>
            <w:r w:rsidRPr="00C94C19">
              <w:t xml:space="preserve">Identyfikacja źródeł pozyskiwania środków na badania, inwestycje, współpracę nauki z biznesem, na działalność dydaktyczną, na komercjalizację oraz ochronę prawną projektów wynalazczych. </w:t>
            </w:r>
          </w:p>
          <w:p w14:paraId="76B80364" w14:textId="77777777" w:rsidR="005A4B18" w:rsidRPr="00C94C19" w:rsidRDefault="005A4B18" w:rsidP="005A0B66">
            <w:pPr>
              <w:numPr>
                <w:ilvl w:val="0"/>
                <w:numId w:val="203"/>
              </w:numPr>
              <w:suppressAutoHyphens/>
              <w:autoSpaceDN w:val="0"/>
              <w:spacing w:line="276" w:lineRule="auto"/>
              <w:ind w:left="448" w:hanging="284"/>
              <w:textAlignment w:val="baseline"/>
            </w:pPr>
            <w:r w:rsidRPr="00C94C19">
              <w:t xml:space="preserve">Informowanie o aktualnych możliwościach finansowania badań oraz planowanych inwestycjach. </w:t>
            </w:r>
          </w:p>
          <w:p w14:paraId="0C671688" w14:textId="77777777" w:rsidR="005A4B18" w:rsidRPr="00C94C19" w:rsidRDefault="005A4B18" w:rsidP="005A0B66">
            <w:pPr>
              <w:numPr>
                <w:ilvl w:val="0"/>
                <w:numId w:val="203"/>
              </w:numPr>
              <w:suppressAutoHyphens/>
              <w:autoSpaceDN w:val="0"/>
              <w:spacing w:line="276" w:lineRule="auto"/>
              <w:ind w:left="448" w:hanging="284"/>
              <w:textAlignment w:val="baseline"/>
            </w:pPr>
            <w:r w:rsidRPr="00C94C19">
              <w:t>Pomoc w znalezieniu odpowiedniego instrumentu finansującego badania naukowe oraz inwestycje.</w:t>
            </w:r>
          </w:p>
          <w:p w14:paraId="69D814FA" w14:textId="77777777" w:rsidR="005A4B18" w:rsidRPr="00C94C19" w:rsidRDefault="005A4B18" w:rsidP="005A0B66">
            <w:pPr>
              <w:numPr>
                <w:ilvl w:val="0"/>
                <w:numId w:val="203"/>
              </w:numPr>
              <w:suppressAutoHyphens/>
              <w:autoSpaceDN w:val="0"/>
              <w:spacing w:line="276" w:lineRule="auto"/>
              <w:ind w:left="448" w:hanging="284"/>
              <w:textAlignment w:val="baseline"/>
            </w:pPr>
            <w:r w:rsidRPr="00C94C19">
              <w:t>Podział dotacji na utrzymanie potencjału badawczego wydziałów.</w:t>
            </w:r>
          </w:p>
          <w:p w14:paraId="21A9B628" w14:textId="77777777" w:rsidR="005A4B18" w:rsidRPr="00C94C19" w:rsidRDefault="005A4B18" w:rsidP="005A0B66">
            <w:pPr>
              <w:numPr>
                <w:ilvl w:val="0"/>
                <w:numId w:val="203"/>
              </w:numPr>
              <w:suppressAutoHyphens/>
              <w:autoSpaceDN w:val="0"/>
              <w:spacing w:line="276" w:lineRule="auto"/>
              <w:ind w:left="448" w:hanging="284"/>
              <w:textAlignment w:val="baseline"/>
            </w:pPr>
            <w:r w:rsidRPr="00C94C19">
              <w:t>Organizacja konkursów na badania naukowe lub prace rozwojowe dla naukowców oraz doktorantów.</w:t>
            </w:r>
          </w:p>
          <w:p w14:paraId="06BDCF43" w14:textId="77777777" w:rsidR="005A4B18" w:rsidRPr="00C94C19" w:rsidRDefault="005A4B18" w:rsidP="005A0B66">
            <w:pPr>
              <w:numPr>
                <w:ilvl w:val="0"/>
                <w:numId w:val="203"/>
              </w:numPr>
              <w:suppressAutoHyphens/>
              <w:autoSpaceDN w:val="0"/>
              <w:spacing w:line="276" w:lineRule="auto"/>
              <w:ind w:left="448" w:hanging="284"/>
              <w:textAlignment w:val="baseline"/>
            </w:pPr>
            <w:r w:rsidRPr="00C94C19">
              <w:t xml:space="preserve">Obsługa formalna aplikacji konkursowych  naukowobadawczych oraz inwestycyjnych, pomoc w opracowaniu budżetów projektów, udostępnianie niezbędnej dokumentacji konkursowej, zapewnienie ochrony własności intelektualnej. </w:t>
            </w:r>
          </w:p>
          <w:p w14:paraId="3AC4EFB1" w14:textId="77777777" w:rsidR="005A4B18" w:rsidRPr="00C94C19" w:rsidRDefault="005A4B18" w:rsidP="005A0B66">
            <w:pPr>
              <w:numPr>
                <w:ilvl w:val="0"/>
                <w:numId w:val="203"/>
              </w:numPr>
              <w:suppressAutoHyphens/>
              <w:autoSpaceDN w:val="0"/>
              <w:spacing w:line="276" w:lineRule="auto"/>
              <w:ind w:left="448" w:hanging="284"/>
              <w:textAlignment w:val="baseline"/>
            </w:pPr>
            <w:r w:rsidRPr="00C94C19">
              <w:t>Powołanie zespołu ds. oceny projektów.</w:t>
            </w:r>
          </w:p>
          <w:p w14:paraId="302C358A" w14:textId="77777777" w:rsidR="005A4B18" w:rsidRPr="00C94C19" w:rsidRDefault="005A4B18" w:rsidP="005A0B66">
            <w:pPr>
              <w:numPr>
                <w:ilvl w:val="0"/>
                <w:numId w:val="203"/>
              </w:numPr>
              <w:suppressAutoHyphens/>
              <w:autoSpaceDN w:val="0"/>
              <w:spacing w:line="276" w:lineRule="auto"/>
              <w:ind w:left="448" w:hanging="284"/>
              <w:textAlignment w:val="baseline"/>
            </w:pPr>
            <w:r w:rsidRPr="00C94C19">
              <w:t>Analiza wniosków projektowych pod kątem potrzeb ewaluacyjnych Uczelni.</w:t>
            </w:r>
          </w:p>
          <w:p w14:paraId="2B0EB99D" w14:textId="77777777" w:rsidR="005A4B18" w:rsidRPr="00C94C19" w:rsidRDefault="005A4B18" w:rsidP="005A0B66">
            <w:pPr>
              <w:numPr>
                <w:ilvl w:val="0"/>
                <w:numId w:val="203"/>
              </w:numPr>
              <w:suppressAutoHyphens/>
              <w:autoSpaceDN w:val="0"/>
              <w:spacing w:line="276" w:lineRule="auto"/>
              <w:ind w:left="448" w:hanging="284"/>
              <w:textAlignment w:val="baseline"/>
            </w:pPr>
            <w:r w:rsidRPr="00C94C19">
              <w:t>Monitorowanie wyników konkursu, pomoc w przygotowaniu odwołań i uzupełnień.</w:t>
            </w:r>
          </w:p>
          <w:p w14:paraId="6EF384A3" w14:textId="77777777" w:rsidR="005A4B18" w:rsidRPr="00C94C19" w:rsidRDefault="005A4B18" w:rsidP="005A0B66">
            <w:pPr>
              <w:numPr>
                <w:ilvl w:val="0"/>
                <w:numId w:val="203"/>
              </w:numPr>
              <w:suppressAutoHyphens/>
              <w:autoSpaceDN w:val="0"/>
              <w:spacing w:line="276" w:lineRule="auto"/>
              <w:ind w:left="448" w:hanging="284"/>
              <w:textAlignment w:val="baseline"/>
            </w:pPr>
            <w:r w:rsidRPr="00C94C19">
              <w:t xml:space="preserve">Prowadzenie wewnętrznego rejestru składanych wniosków, archiwizacja dokumentacji. </w:t>
            </w:r>
          </w:p>
          <w:p w14:paraId="0F3461CC" w14:textId="77777777" w:rsidR="005A4B18" w:rsidRPr="00C94C19" w:rsidRDefault="005A4B18" w:rsidP="005A0B66">
            <w:pPr>
              <w:numPr>
                <w:ilvl w:val="0"/>
                <w:numId w:val="203"/>
              </w:numPr>
              <w:suppressAutoHyphens/>
              <w:autoSpaceDN w:val="0"/>
              <w:spacing w:line="276" w:lineRule="auto"/>
              <w:ind w:left="448" w:hanging="284"/>
              <w:textAlignment w:val="baseline"/>
            </w:pPr>
            <w:r w:rsidRPr="00C94C19">
              <w:t xml:space="preserve">Organizacja szkoleń, warsztatów, udzielanie konsultacji </w:t>
            </w:r>
          </w:p>
          <w:p w14:paraId="679876E5" w14:textId="77777777" w:rsidR="005A4B18" w:rsidRPr="00C94C19" w:rsidRDefault="005A4B18" w:rsidP="00154FD0">
            <w:pPr>
              <w:rPr>
                <w:b/>
              </w:rPr>
            </w:pPr>
          </w:p>
          <w:p w14:paraId="5F161A56" w14:textId="77777777" w:rsidR="005A4B18" w:rsidRPr="00C94C19" w:rsidRDefault="005A4B18" w:rsidP="00154FD0">
            <w:pPr>
              <w:spacing w:line="276" w:lineRule="auto"/>
              <w:rPr>
                <w:b/>
                <w:szCs w:val="24"/>
              </w:rPr>
            </w:pPr>
            <w:r w:rsidRPr="00C94C19">
              <w:rPr>
                <w:b/>
                <w:szCs w:val="24"/>
              </w:rPr>
              <w:t xml:space="preserve">I Sekcja Realizacji i Rozliczeń Projektów </w:t>
            </w:r>
          </w:p>
          <w:p w14:paraId="6DFD4BB4" w14:textId="77777777" w:rsidR="005A4B18" w:rsidRPr="00C94C19" w:rsidRDefault="005A4B18" w:rsidP="00154FD0">
            <w:pPr>
              <w:spacing w:line="276" w:lineRule="auto"/>
              <w:rPr>
                <w:b/>
                <w:szCs w:val="24"/>
              </w:rPr>
            </w:pPr>
            <w:r w:rsidRPr="00C94C19">
              <w:rPr>
                <w:b/>
                <w:szCs w:val="24"/>
              </w:rPr>
              <w:t>STRUMIENIE FINANSOWANIA: ABM, KE (H2020, HEU, COST i inne), NCBR, FUND</w:t>
            </w:r>
            <w:r w:rsidRPr="00C94C19">
              <w:rPr>
                <w:b/>
                <w:szCs w:val="24"/>
              </w:rPr>
              <w:t>A</w:t>
            </w:r>
            <w:r w:rsidRPr="00C94C19">
              <w:rPr>
                <w:b/>
                <w:szCs w:val="24"/>
              </w:rPr>
              <w:t xml:space="preserve">CJE, SUBWENCJA (MŁODZI NAUKOWCY), </w:t>
            </w:r>
            <w:proofErr w:type="spellStart"/>
            <w:r w:rsidRPr="00C94C19">
              <w:rPr>
                <w:b/>
                <w:szCs w:val="24"/>
              </w:rPr>
              <w:t>MNiSW</w:t>
            </w:r>
            <w:proofErr w:type="spellEnd"/>
            <w:r w:rsidRPr="00C94C19">
              <w:rPr>
                <w:b/>
                <w:szCs w:val="24"/>
              </w:rPr>
              <w:t xml:space="preserve"> (</w:t>
            </w:r>
            <w:proofErr w:type="spellStart"/>
            <w:r w:rsidRPr="00C94C19">
              <w:rPr>
                <w:b/>
                <w:szCs w:val="24"/>
              </w:rPr>
              <w:t>PnH</w:t>
            </w:r>
            <w:proofErr w:type="spellEnd"/>
            <w:r w:rsidRPr="00C94C19">
              <w:rPr>
                <w:b/>
                <w:szCs w:val="24"/>
              </w:rPr>
              <w:t xml:space="preserve">, DG, </w:t>
            </w:r>
            <w:proofErr w:type="spellStart"/>
            <w:r w:rsidRPr="00C94C19">
              <w:rPr>
                <w:b/>
                <w:szCs w:val="24"/>
              </w:rPr>
              <w:t>RiD</w:t>
            </w:r>
            <w:proofErr w:type="spellEnd"/>
            <w:r w:rsidRPr="00C94C19">
              <w:rPr>
                <w:b/>
                <w:szCs w:val="24"/>
              </w:rPr>
              <w:t xml:space="preserve">, </w:t>
            </w:r>
            <w:proofErr w:type="spellStart"/>
            <w:r w:rsidRPr="00C94C19">
              <w:rPr>
                <w:b/>
                <w:szCs w:val="24"/>
              </w:rPr>
              <w:t>GnG</w:t>
            </w:r>
            <w:proofErr w:type="spellEnd"/>
            <w:r w:rsidRPr="00C94C19">
              <w:rPr>
                <w:b/>
                <w:szCs w:val="24"/>
              </w:rPr>
              <w:t>)</w:t>
            </w:r>
          </w:p>
          <w:p w14:paraId="294E18E6" w14:textId="77777777" w:rsidR="005A4B18" w:rsidRPr="00C94C19" w:rsidRDefault="005A4B18" w:rsidP="005A0B66">
            <w:pPr>
              <w:pStyle w:val="Akapitzlist"/>
              <w:widowControl w:val="0"/>
              <w:numPr>
                <w:ilvl w:val="0"/>
                <w:numId w:val="204"/>
              </w:numPr>
              <w:shd w:val="clear" w:color="auto" w:fill="auto"/>
              <w:suppressAutoHyphens/>
              <w:autoSpaceDN w:val="0"/>
              <w:spacing w:before="0" w:line="276" w:lineRule="auto"/>
              <w:ind w:right="0"/>
              <w:contextualSpacing w:val="0"/>
              <w:textAlignment w:val="baseline"/>
              <w:rPr>
                <w:color w:val="auto"/>
              </w:rPr>
            </w:pPr>
            <w:r w:rsidRPr="00C94C19">
              <w:rPr>
                <w:rFonts w:eastAsia="Arial"/>
                <w:color w:val="auto"/>
                <w:szCs w:val="24"/>
              </w:rPr>
              <w:t>Nadzór nad poprawną realizacją i rozliczaniem projektów finansowanych ze źródeł zewnętrznych (zgodnie z podpisaną umową o dofinansowanie) oraz projektów w ramach subwencji na utrzymanie potencjału badawczego, w tym:</w:t>
            </w:r>
          </w:p>
          <w:p w14:paraId="341E0799" w14:textId="77777777" w:rsidR="005A4B18" w:rsidRPr="00C94C19" w:rsidRDefault="005A4B18" w:rsidP="005A0B66">
            <w:pPr>
              <w:pStyle w:val="Akapitzlist"/>
              <w:numPr>
                <w:ilvl w:val="1"/>
                <w:numId w:val="205"/>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Powołanie zespołu projektowego,</w:t>
            </w:r>
          </w:p>
          <w:p w14:paraId="7F163C77" w14:textId="77777777" w:rsidR="005A4B18" w:rsidRPr="00C94C19" w:rsidRDefault="005A4B18" w:rsidP="005A0B66">
            <w:pPr>
              <w:pStyle w:val="Akapitzlist"/>
              <w:numPr>
                <w:ilvl w:val="1"/>
                <w:numId w:val="205"/>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Powołanie zespołu obsługującego projekt od strony administracji centralnej Uczelni,</w:t>
            </w:r>
          </w:p>
          <w:p w14:paraId="131A90CD" w14:textId="77777777" w:rsidR="005A4B18" w:rsidRPr="00C94C19" w:rsidRDefault="005A4B18" w:rsidP="005A0B66">
            <w:pPr>
              <w:pStyle w:val="Akapitzlist"/>
              <w:numPr>
                <w:ilvl w:val="1"/>
                <w:numId w:val="205"/>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 xml:space="preserve">Uruchamianie procedur realizacji projektu (otwarcie rachunku bankowego, finansowanie </w:t>
            </w:r>
            <w:r w:rsidRPr="00C94C19">
              <w:rPr>
                <w:color w:val="auto"/>
                <w:szCs w:val="24"/>
              </w:rPr>
              <w:lastRenderedPageBreak/>
              <w:t>przejściowe, ustalenie harmonogramu wydatkowania w projektach, współpraca z podmiotami zewnętrznymi oraz jednostkami administracji centralnej),</w:t>
            </w:r>
          </w:p>
          <w:p w14:paraId="7D31CDC7" w14:textId="77777777" w:rsidR="005A4B18" w:rsidRPr="00C94C19" w:rsidRDefault="005A4B18" w:rsidP="005A0B66">
            <w:pPr>
              <w:pStyle w:val="Akapitzlist"/>
              <w:numPr>
                <w:ilvl w:val="1"/>
                <w:numId w:val="205"/>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Obsługa administracyjna procesu zawierania umów w ramach realizowanych projektów (m.in.  cywilno-prawnych, o pracę, stypendialnych i innych),</w:t>
            </w:r>
          </w:p>
          <w:p w14:paraId="7AB04C2B" w14:textId="77777777" w:rsidR="005A4B18" w:rsidRPr="00C94C19" w:rsidRDefault="005A4B18" w:rsidP="005A0B66">
            <w:pPr>
              <w:pStyle w:val="Akapitzlist"/>
              <w:numPr>
                <w:ilvl w:val="1"/>
                <w:numId w:val="205"/>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Weryfikacja kwalifikowalności kosztów zgodnie z harmonogramem oraz obowiązującymi wytycznymi poszczególnych mechanizmów finansowych,</w:t>
            </w:r>
          </w:p>
          <w:p w14:paraId="5866F7A5" w14:textId="77777777" w:rsidR="005A4B18" w:rsidRPr="00C94C19" w:rsidRDefault="005A4B18" w:rsidP="005A0B66">
            <w:pPr>
              <w:pStyle w:val="Akapitzlist"/>
              <w:numPr>
                <w:ilvl w:val="1"/>
                <w:numId w:val="205"/>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Aneksowanie, na wniosek kierownika projektu, umów o dofinansowanie,</w:t>
            </w:r>
          </w:p>
          <w:p w14:paraId="01374FAF" w14:textId="77777777" w:rsidR="005A4B18" w:rsidRPr="00C94C19" w:rsidRDefault="005A4B18" w:rsidP="005A0B66">
            <w:pPr>
              <w:pStyle w:val="Akapitzlist"/>
              <w:numPr>
                <w:ilvl w:val="1"/>
                <w:numId w:val="205"/>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 xml:space="preserve">Monitorowanie realizacji trwałości projektu i </w:t>
            </w:r>
            <w:proofErr w:type="spellStart"/>
            <w:r w:rsidRPr="00C94C19">
              <w:rPr>
                <w:color w:val="auto"/>
                <w:szCs w:val="24"/>
              </w:rPr>
              <w:t>ryzyk</w:t>
            </w:r>
            <w:proofErr w:type="spellEnd"/>
            <w:r w:rsidRPr="00C94C19">
              <w:rPr>
                <w:color w:val="auto"/>
                <w:szCs w:val="24"/>
              </w:rPr>
              <w:t xml:space="preserve"> projektowych,</w:t>
            </w:r>
          </w:p>
          <w:p w14:paraId="41F89EC7" w14:textId="77777777" w:rsidR="005A4B18" w:rsidRPr="00C94C19" w:rsidRDefault="005A4B18" w:rsidP="005A0B66">
            <w:pPr>
              <w:pStyle w:val="Akapitzlist"/>
              <w:numPr>
                <w:ilvl w:val="1"/>
                <w:numId w:val="205"/>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Weryfikacja postępu finansowego projektu z założonym harmonogramem,</w:t>
            </w:r>
          </w:p>
          <w:p w14:paraId="79F00697" w14:textId="77777777" w:rsidR="005A4B18" w:rsidRPr="00C94C19" w:rsidRDefault="005A4B18" w:rsidP="005A0B66">
            <w:pPr>
              <w:pStyle w:val="Akapitzlist"/>
              <w:numPr>
                <w:ilvl w:val="1"/>
                <w:numId w:val="205"/>
              </w:numPr>
              <w:suppressAutoHyphens/>
              <w:autoSpaceDN w:val="0"/>
              <w:spacing w:before="0" w:line="276" w:lineRule="auto"/>
              <w:ind w:left="993" w:right="11" w:hanging="284"/>
              <w:contextualSpacing w:val="0"/>
              <w:textAlignment w:val="baseline"/>
              <w:rPr>
                <w:color w:val="auto"/>
                <w:szCs w:val="24"/>
              </w:rPr>
            </w:pPr>
            <w:r w:rsidRPr="00C94C19">
              <w:rPr>
                <w:color w:val="auto"/>
                <w:szCs w:val="24"/>
              </w:rPr>
              <w:t>Wsparcie kierownika projektu w opracowywaniu sprawozdań finansowych, wniosków o płatność oraz wniosków o zmianę harmonogramu płatności,</w:t>
            </w:r>
          </w:p>
          <w:p w14:paraId="0839D368" w14:textId="77777777" w:rsidR="005A4B18" w:rsidRPr="00C94C19" w:rsidRDefault="005A4B18" w:rsidP="005A0B66">
            <w:pPr>
              <w:pStyle w:val="Akapitzlist"/>
              <w:numPr>
                <w:ilvl w:val="0"/>
                <w:numId w:val="206"/>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Obsługa zewnętrznych audytów i kontroli,</w:t>
            </w:r>
          </w:p>
          <w:p w14:paraId="2D6FFCB2" w14:textId="77777777" w:rsidR="005A4B18" w:rsidRPr="00C94C19" w:rsidRDefault="005A4B18" w:rsidP="005A0B66">
            <w:pPr>
              <w:pStyle w:val="Akapitzlist"/>
              <w:numPr>
                <w:ilvl w:val="0"/>
                <w:numId w:val="206"/>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Archiwizacja dokumentacji projektowej zgodnie z wytycznymi,</w:t>
            </w:r>
          </w:p>
          <w:p w14:paraId="3C3E102E" w14:textId="77777777" w:rsidR="005A4B18" w:rsidRPr="00C94C19" w:rsidRDefault="005A4B18" w:rsidP="005A0B66">
            <w:pPr>
              <w:pStyle w:val="Akapitzlist"/>
              <w:numPr>
                <w:ilvl w:val="0"/>
                <w:numId w:val="206"/>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Zakończenie realizacji projektu.</w:t>
            </w:r>
          </w:p>
          <w:p w14:paraId="33FF948C" w14:textId="77777777" w:rsidR="005A4B18" w:rsidRPr="00C94C19" w:rsidRDefault="005A4B18" w:rsidP="005A0B66">
            <w:pPr>
              <w:pStyle w:val="Akapitzlist"/>
              <w:widowControl w:val="0"/>
              <w:numPr>
                <w:ilvl w:val="0"/>
                <w:numId w:val="204"/>
              </w:numPr>
              <w:shd w:val="clear" w:color="auto" w:fill="auto"/>
              <w:suppressAutoHyphens/>
              <w:autoSpaceDN w:val="0"/>
              <w:spacing w:before="0" w:line="276" w:lineRule="auto"/>
              <w:ind w:right="0"/>
              <w:contextualSpacing w:val="0"/>
              <w:textAlignment w:val="baseline"/>
              <w:rPr>
                <w:color w:val="auto"/>
                <w:szCs w:val="24"/>
              </w:rPr>
            </w:pPr>
            <w:r w:rsidRPr="00C94C19">
              <w:rPr>
                <w:color w:val="auto"/>
                <w:szCs w:val="24"/>
              </w:rPr>
              <w:t>Wdrożenie badaczy do zasad pracy projektowej.</w:t>
            </w:r>
          </w:p>
          <w:p w14:paraId="6EF27E8C" w14:textId="77777777" w:rsidR="005A4B18" w:rsidRPr="00C94C19" w:rsidRDefault="005A4B18" w:rsidP="005A0B66">
            <w:pPr>
              <w:numPr>
                <w:ilvl w:val="0"/>
                <w:numId w:val="204"/>
              </w:numPr>
              <w:shd w:val="clear" w:color="auto" w:fill="FFFFFF"/>
              <w:suppressAutoHyphens/>
              <w:autoSpaceDN w:val="0"/>
              <w:spacing w:line="276" w:lineRule="auto"/>
              <w:jc w:val="both"/>
              <w:textAlignment w:val="baseline"/>
            </w:pPr>
            <w:r w:rsidRPr="00C94C19">
              <w:rPr>
                <w:rFonts w:eastAsia="SimSun"/>
                <w:kern w:val="3"/>
                <w:szCs w:val="24"/>
                <w:lang w:eastAsia="hi-IN" w:bidi="hi-IN"/>
              </w:rPr>
              <w:t>Wsparcie w zakresie rozwiązywania bieżących problemów.</w:t>
            </w:r>
          </w:p>
          <w:p w14:paraId="67EDA9D5" w14:textId="77777777" w:rsidR="005A4B18" w:rsidRPr="00C94C19" w:rsidRDefault="005A4B18" w:rsidP="005A0B66">
            <w:pPr>
              <w:numPr>
                <w:ilvl w:val="0"/>
                <w:numId w:val="204"/>
              </w:numPr>
              <w:shd w:val="clear" w:color="auto" w:fill="FFFFFF"/>
              <w:suppressAutoHyphens/>
              <w:autoSpaceDN w:val="0"/>
              <w:spacing w:line="276" w:lineRule="auto"/>
              <w:jc w:val="both"/>
              <w:textAlignment w:val="baseline"/>
              <w:rPr>
                <w:szCs w:val="24"/>
              </w:rPr>
            </w:pPr>
            <w:r w:rsidRPr="00C94C19">
              <w:rPr>
                <w:szCs w:val="24"/>
              </w:rPr>
              <w:t>Prowadzenie ewidencji realizowanych projektów i podpisanych umów.</w:t>
            </w:r>
          </w:p>
          <w:p w14:paraId="23993CA7" w14:textId="77777777" w:rsidR="005A4B18" w:rsidRPr="00C94C19" w:rsidRDefault="005A4B18" w:rsidP="005A0B66">
            <w:pPr>
              <w:numPr>
                <w:ilvl w:val="0"/>
                <w:numId w:val="204"/>
              </w:numPr>
              <w:shd w:val="clear" w:color="auto" w:fill="FFFFFF"/>
              <w:suppressAutoHyphens/>
              <w:autoSpaceDN w:val="0"/>
              <w:spacing w:line="276" w:lineRule="auto"/>
              <w:jc w:val="both"/>
              <w:textAlignment w:val="baseline"/>
            </w:pPr>
            <w:r w:rsidRPr="00C94C19">
              <w:rPr>
                <w:rFonts w:eastAsia="Arial"/>
                <w:szCs w:val="24"/>
              </w:rPr>
              <w:t>Aktualizacja informacji i treści na stronie internetowej nadzorowanych projektów.</w:t>
            </w:r>
          </w:p>
          <w:p w14:paraId="48B89834" w14:textId="77777777" w:rsidR="005A4B18" w:rsidRPr="00C94C19" w:rsidRDefault="005A4B18" w:rsidP="005A0B66">
            <w:pPr>
              <w:numPr>
                <w:ilvl w:val="0"/>
                <w:numId w:val="204"/>
              </w:numPr>
              <w:shd w:val="clear" w:color="auto" w:fill="FFFFFF"/>
              <w:suppressAutoHyphens/>
              <w:autoSpaceDN w:val="0"/>
              <w:spacing w:line="276" w:lineRule="auto"/>
              <w:jc w:val="both"/>
              <w:textAlignment w:val="baseline"/>
            </w:pPr>
            <w:r w:rsidRPr="00C94C19">
              <w:rPr>
                <w:rFonts w:eastAsia="Arial"/>
                <w:szCs w:val="24"/>
              </w:rPr>
              <w:t>W</w:t>
            </w:r>
            <w:r w:rsidRPr="00C94C19">
              <w:rPr>
                <w:rFonts w:eastAsia="SimSun"/>
                <w:kern w:val="3"/>
                <w:szCs w:val="24"/>
                <w:lang w:eastAsia="hi-IN" w:bidi="hi-IN"/>
              </w:rPr>
              <w:t>spółpraca z podmiotami zewnętrznymi.</w:t>
            </w:r>
          </w:p>
          <w:p w14:paraId="6CB3CBF1" w14:textId="77777777" w:rsidR="005A4B18" w:rsidRPr="00C94C19" w:rsidRDefault="005A4B18" w:rsidP="005A0B66">
            <w:pPr>
              <w:numPr>
                <w:ilvl w:val="0"/>
                <w:numId w:val="204"/>
              </w:numPr>
              <w:shd w:val="clear" w:color="auto" w:fill="FFFFFF"/>
              <w:suppressAutoHyphens/>
              <w:autoSpaceDN w:val="0"/>
              <w:spacing w:line="276" w:lineRule="auto"/>
              <w:jc w:val="both"/>
              <w:textAlignment w:val="baseline"/>
              <w:rPr>
                <w:szCs w:val="24"/>
              </w:rPr>
            </w:pPr>
            <w:r w:rsidRPr="00C94C19">
              <w:rPr>
                <w:szCs w:val="24"/>
              </w:rPr>
              <w:t>Prowadzenie korespondencji wewnętrznej i zewnętrznej.</w:t>
            </w:r>
          </w:p>
          <w:p w14:paraId="48A3E093" w14:textId="77777777" w:rsidR="005A4B18" w:rsidRPr="00C94C19" w:rsidRDefault="005A4B18" w:rsidP="00154FD0">
            <w:pPr>
              <w:shd w:val="clear" w:color="auto" w:fill="FFFFFF"/>
              <w:spacing w:line="276" w:lineRule="auto"/>
              <w:ind w:left="720"/>
              <w:jc w:val="both"/>
              <w:rPr>
                <w:szCs w:val="24"/>
              </w:rPr>
            </w:pPr>
          </w:p>
          <w:p w14:paraId="51EB4357" w14:textId="77777777" w:rsidR="005A4B18" w:rsidRPr="00C94C19" w:rsidRDefault="005A4B18" w:rsidP="00154FD0">
            <w:pPr>
              <w:spacing w:line="276" w:lineRule="auto"/>
              <w:rPr>
                <w:b/>
                <w:szCs w:val="24"/>
              </w:rPr>
            </w:pPr>
            <w:r w:rsidRPr="00C94C19">
              <w:rPr>
                <w:b/>
                <w:szCs w:val="24"/>
              </w:rPr>
              <w:t xml:space="preserve">II Sekcja Realizacji i Rozliczeń Projektów </w:t>
            </w:r>
          </w:p>
          <w:p w14:paraId="49833593" w14:textId="77777777" w:rsidR="005A4B18" w:rsidRPr="00C94C19" w:rsidRDefault="005A4B18" w:rsidP="00154FD0">
            <w:pPr>
              <w:spacing w:line="276" w:lineRule="auto"/>
              <w:rPr>
                <w:b/>
                <w:szCs w:val="24"/>
              </w:rPr>
            </w:pPr>
            <w:r w:rsidRPr="00C94C19">
              <w:rPr>
                <w:b/>
                <w:szCs w:val="24"/>
              </w:rPr>
              <w:t xml:space="preserve">STRUMIENIE FINANSOWANIA: NCN, SUBWENCJA, FUNDUSZE STRUKTURALNE (POWER, </w:t>
            </w:r>
            <w:proofErr w:type="spellStart"/>
            <w:r w:rsidRPr="00C94C19">
              <w:rPr>
                <w:b/>
                <w:szCs w:val="24"/>
              </w:rPr>
              <w:t>POiŚ</w:t>
            </w:r>
            <w:proofErr w:type="spellEnd"/>
            <w:r w:rsidRPr="00C94C19">
              <w:rPr>
                <w:b/>
                <w:szCs w:val="24"/>
              </w:rPr>
              <w:t xml:space="preserve">, </w:t>
            </w:r>
            <w:proofErr w:type="spellStart"/>
            <w:r w:rsidRPr="00C94C19">
              <w:rPr>
                <w:b/>
                <w:szCs w:val="24"/>
              </w:rPr>
              <w:t>POiR</w:t>
            </w:r>
            <w:proofErr w:type="spellEnd"/>
            <w:r w:rsidRPr="00C94C19">
              <w:rPr>
                <w:b/>
                <w:szCs w:val="24"/>
              </w:rPr>
              <w:t xml:space="preserve">, RPO, POPC), UM, </w:t>
            </w:r>
            <w:proofErr w:type="spellStart"/>
            <w:r w:rsidRPr="00C94C19">
              <w:rPr>
                <w:b/>
                <w:szCs w:val="24"/>
              </w:rPr>
              <w:t>MNiSW</w:t>
            </w:r>
            <w:proofErr w:type="spellEnd"/>
            <w:r w:rsidRPr="00C94C19">
              <w:rPr>
                <w:b/>
                <w:szCs w:val="24"/>
              </w:rPr>
              <w:t xml:space="preserve"> (DUN)</w:t>
            </w:r>
          </w:p>
          <w:p w14:paraId="49AB217E" w14:textId="77777777" w:rsidR="005A4B18" w:rsidRPr="00C94C19" w:rsidRDefault="005A4B18" w:rsidP="005A0B66">
            <w:pPr>
              <w:pStyle w:val="Akapitzlist"/>
              <w:widowControl w:val="0"/>
              <w:numPr>
                <w:ilvl w:val="0"/>
                <w:numId w:val="207"/>
              </w:numPr>
              <w:shd w:val="clear" w:color="auto" w:fill="auto"/>
              <w:suppressAutoHyphens/>
              <w:autoSpaceDN w:val="0"/>
              <w:spacing w:before="0" w:line="276" w:lineRule="auto"/>
              <w:ind w:right="0"/>
              <w:contextualSpacing w:val="0"/>
              <w:textAlignment w:val="baseline"/>
              <w:rPr>
                <w:color w:val="auto"/>
              </w:rPr>
            </w:pPr>
            <w:r w:rsidRPr="00C94C19">
              <w:rPr>
                <w:rFonts w:eastAsia="Arial"/>
                <w:color w:val="auto"/>
                <w:szCs w:val="24"/>
              </w:rPr>
              <w:t>Nadzór nad poprawną realizacją i rozliczaniem projektów finansowanych ze źródeł zewnętrznych (zgodnie z podpisaną umową o dofinansowanie) oraz projektów w ramach dotacji na utrzymanie potencjału badawczego wydziałów (młodzi naukowcy), w tym:</w:t>
            </w:r>
          </w:p>
          <w:p w14:paraId="4530B77D" w14:textId="77777777" w:rsidR="005A4B18" w:rsidRPr="00C94C19" w:rsidRDefault="005A4B18" w:rsidP="005A0B66">
            <w:pPr>
              <w:pStyle w:val="Akapitzlist"/>
              <w:numPr>
                <w:ilvl w:val="1"/>
                <w:numId w:val="208"/>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Powołanie zespołu projektowego,</w:t>
            </w:r>
          </w:p>
          <w:p w14:paraId="78FC12A5" w14:textId="77777777" w:rsidR="005A4B18" w:rsidRPr="00C94C19" w:rsidRDefault="005A4B18" w:rsidP="005A0B66">
            <w:pPr>
              <w:pStyle w:val="Akapitzlist"/>
              <w:numPr>
                <w:ilvl w:val="1"/>
                <w:numId w:val="208"/>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Powołanie zespołu obsługującego projekt od strony administracji centralnej uczelni,</w:t>
            </w:r>
          </w:p>
          <w:p w14:paraId="796434C8" w14:textId="77777777" w:rsidR="005A4B18" w:rsidRPr="00C94C19" w:rsidRDefault="005A4B18" w:rsidP="005A0B66">
            <w:pPr>
              <w:pStyle w:val="Akapitzlist"/>
              <w:numPr>
                <w:ilvl w:val="1"/>
                <w:numId w:val="208"/>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Uruchamianie procedur realizacji projektu (otwarcie rachunku bankowego, finansowanie przejściowe, ustalenie harmonogramu wydatkowania w projektach, współpraca z podmiotami zewnętrznymi oraz jednostkami administracji centralnej),</w:t>
            </w:r>
          </w:p>
          <w:p w14:paraId="1449CBC7" w14:textId="77777777" w:rsidR="005A4B18" w:rsidRPr="00C94C19" w:rsidRDefault="005A4B18" w:rsidP="005A0B66">
            <w:pPr>
              <w:pStyle w:val="Akapitzlist"/>
              <w:numPr>
                <w:ilvl w:val="1"/>
                <w:numId w:val="208"/>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Obsługa administracyjna procesu zawierania umów w ramach realizowanych projektów (m.in.  cywilno-prawnych, o pracę, stypendialnych i innych),</w:t>
            </w:r>
          </w:p>
          <w:p w14:paraId="6E1B5327" w14:textId="77777777" w:rsidR="005A4B18" w:rsidRPr="00C94C19" w:rsidRDefault="005A4B18" w:rsidP="005A0B66">
            <w:pPr>
              <w:pStyle w:val="Akapitzlist"/>
              <w:numPr>
                <w:ilvl w:val="1"/>
                <w:numId w:val="208"/>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Weryfikacja kwalifikowalności kosztów zgodnie z harmonogramem oraz obowiązującymi wytycznymi poszczególnych mechanizmów finansowych,</w:t>
            </w:r>
          </w:p>
          <w:p w14:paraId="2951F269" w14:textId="77777777" w:rsidR="005A4B18" w:rsidRPr="00C94C19" w:rsidRDefault="005A4B18" w:rsidP="005A0B66">
            <w:pPr>
              <w:pStyle w:val="Akapitzlist"/>
              <w:numPr>
                <w:ilvl w:val="1"/>
                <w:numId w:val="208"/>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Aneksowanie, na wniosek kierownika projektu, umów o dofinansowanie,</w:t>
            </w:r>
          </w:p>
          <w:p w14:paraId="47CD67B5" w14:textId="77777777" w:rsidR="005A4B18" w:rsidRPr="00C94C19" w:rsidRDefault="005A4B18" w:rsidP="005A0B66">
            <w:pPr>
              <w:pStyle w:val="Akapitzlist"/>
              <w:numPr>
                <w:ilvl w:val="1"/>
                <w:numId w:val="208"/>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 xml:space="preserve">Monitorowanie realizacji trwałości projektu i </w:t>
            </w:r>
            <w:proofErr w:type="spellStart"/>
            <w:r w:rsidRPr="00C94C19">
              <w:rPr>
                <w:color w:val="auto"/>
                <w:szCs w:val="24"/>
              </w:rPr>
              <w:t>ryzyk</w:t>
            </w:r>
            <w:proofErr w:type="spellEnd"/>
            <w:r w:rsidRPr="00C94C19">
              <w:rPr>
                <w:color w:val="auto"/>
                <w:szCs w:val="24"/>
              </w:rPr>
              <w:t xml:space="preserve"> projektowych,</w:t>
            </w:r>
          </w:p>
          <w:p w14:paraId="2E10621F" w14:textId="77777777" w:rsidR="005A4B18" w:rsidRPr="00C94C19" w:rsidRDefault="005A4B18" w:rsidP="005A0B66">
            <w:pPr>
              <w:pStyle w:val="Akapitzlist"/>
              <w:numPr>
                <w:ilvl w:val="1"/>
                <w:numId w:val="208"/>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Weryfikacja postępu finansowego projektu z założonym harmonogramem,</w:t>
            </w:r>
          </w:p>
          <w:p w14:paraId="45911129" w14:textId="77777777" w:rsidR="005A4B18" w:rsidRPr="00C94C19" w:rsidRDefault="005A4B18" w:rsidP="005A0B66">
            <w:pPr>
              <w:pStyle w:val="Akapitzlist"/>
              <w:numPr>
                <w:ilvl w:val="1"/>
                <w:numId w:val="208"/>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Wsparcie kierownika projektu w opracowywaniu sprawozdań finansowych, wniosków o płatność oraz wniosków o zmianę harmonogramu płatności,</w:t>
            </w:r>
          </w:p>
          <w:p w14:paraId="694C19D3" w14:textId="77777777" w:rsidR="005A4B18" w:rsidRPr="00C94C19" w:rsidRDefault="005A4B18" w:rsidP="005A0B66">
            <w:pPr>
              <w:pStyle w:val="Akapitzlist"/>
              <w:numPr>
                <w:ilvl w:val="1"/>
                <w:numId w:val="208"/>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Obsługa zewnętrznych audytów i kontroli,</w:t>
            </w:r>
          </w:p>
          <w:p w14:paraId="27879BE1" w14:textId="77777777" w:rsidR="005A4B18" w:rsidRPr="00C94C19" w:rsidRDefault="005A4B18" w:rsidP="005A0B66">
            <w:pPr>
              <w:pStyle w:val="Akapitzlist"/>
              <w:numPr>
                <w:ilvl w:val="1"/>
                <w:numId w:val="208"/>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Archiwizacja dokumentacji projektowej zgodnie z wytycznymi,</w:t>
            </w:r>
          </w:p>
          <w:p w14:paraId="1873D39E" w14:textId="77777777" w:rsidR="005A4B18" w:rsidRPr="00C94C19" w:rsidRDefault="005A4B18" w:rsidP="005A0B66">
            <w:pPr>
              <w:pStyle w:val="Akapitzlist"/>
              <w:numPr>
                <w:ilvl w:val="1"/>
                <w:numId w:val="208"/>
              </w:numPr>
              <w:suppressAutoHyphens/>
              <w:autoSpaceDN w:val="0"/>
              <w:spacing w:before="0" w:line="276" w:lineRule="auto"/>
              <w:ind w:left="1134" w:right="11" w:hanging="425"/>
              <w:contextualSpacing w:val="0"/>
              <w:textAlignment w:val="baseline"/>
              <w:rPr>
                <w:color w:val="auto"/>
                <w:szCs w:val="24"/>
              </w:rPr>
            </w:pPr>
            <w:r w:rsidRPr="00C94C19">
              <w:rPr>
                <w:color w:val="auto"/>
                <w:szCs w:val="24"/>
              </w:rPr>
              <w:t>Zakończenie realizacji projektu.</w:t>
            </w:r>
          </w:p>
          <w:p w14:paraId="2E8A15D0" w14:textId="77777777" w:rsidR="005A4B18" w:rsidRPr="00C94C19" w:rsidRDefault="005A4B18" w:rsidP="005A0B66">
            <w:pPr>
              <w:pStyle w:val="Akapitzlist"/>
              <w:widowControl w:val="0"/>
              <w:numPr>
                <w:ilvl w:val="0"/>
                <w:numId w:val="207"/>
              </w:numPr>
              <w:shd w:val="clear" w:color="auto" w:fill="auto"/>
              <w:suppressAutoHyphens/>
              <w:autoSpaceDN w:val="0"/>
              <w:spacing w:before="0" w:line="276" w:lineRule="auto"/>
              <w:ind w:right="0"/>
              <w:contextualSpacing w:val="0"/>
              <w:textAlignment w:val="baseline"/>
              <w:rPr>
                <w:color w:val="auto"/>
                <w:szCs w:val="24"/>
              </w:rPr>
            </w:pPr>
            <w:r w:rsidRPr="00C94C19">
              <w:rPr>
                <w:color w:val="auto"/>
                <w:szCs w:val="24"/>
              </w:rPr>
              <w:t>Wdrożenie badaczy do zasad pracy projektowej.</w:t>
            </w:r>
          </w:p>
          <w:p w14:paraId="027395FF" w14:textId="77777777" w:rsidR="005A4B18" w:rsidRPr="00C94C19" w:rsidRDefault="005A4B18" w:rsidP="005A0B66">
            <w:pPr>
              <w:numPr>
                <w:ilvl w:val="0"/>
                <w:numId w:val="207"/>
              </w:numPr>
              <w:shd w:val="clear" w:color="auto" w:fill="FFFFFF"/>
              <w:suppressAutoHyphens/>
              <w:autoSpaceDN w:val="0"/>
              <w:spacing w:line="276" w:lineRule="auto"/>
              <w:jc w:val="both"/>
              <w:textAlignment w:val="baseline"/>
            </w:pPr>
            <w:r w:rsidRPr="00C94C19">
              <w:rPr>
                <w:rFonts w:eastAsia="SimSun"/>
                <w:kern w:val="3"/>
                <w:szCs w:val="24"/>
                <w:lang w:eastAsia="hi-IN" w:bidi="hi-IN"/>
              </w:rPr>
              <w:t>Wsparcie w zakresie rozwiązywania bieżących problemów.</w:t>
            </w:r>
          </w:p>
          <w:p w14:paraId="274E0B6A" w14:textId="77777777" w:rsidR="005A4B18" w:rsidRPr="00C94C19" w:rsidRDefault="005A4B18" w:rsidP="005A0B66">
            <w:pPr>
              <w:numPr>
                <w:ilvl w:val="0"/>
                <w:numId w:val="207"/>
              </w:numPr>
              <w:shd w:val="clear" w:color="auto" w:fill="FFFFFF"/>
              <w:suppressAutoHyphens/>
              <w:autoSpaceDN w:val="0"/>
              <w:spacing w:line="276" w:lineRule="auto"/>
              <w:jc w:val="both"/>
              <w:textAlignment w:val="baseline"/>
              <w:rPr>
                <w:szCs w:val="24"/>
              </w:rPr>
            </w:pPr>
            <w:r w:rsidRPr="00C94C19">
              <w:rPr>
                <w:szCs w:val="24"/>
              </w:rPr>
              <w:lastRenderedPageBreak/>
              <w:t>Prowadzenie ewidencji realizowanych projektów i podpisanych umów.</w:t>
            </w:r>
          </w:p>
          <w:p w14:paraId="7818A8B0" w14:textId="77777777" w:rsidR="005A4B18" w:rsidRPr="00C94C19" w:rsidRDefault="005A4B18" w:rsidP="005A0B66">
            <w:pPr>
              <w:numPr>
                <w:ilvl w:val="0"/>
                <w:numId w:val="207"/>
              </w:numPr>
              <w:shd w:val="clear" w:color="auto" w:fill="FFFFFF"/>
              <w:suppressAutoHyphens/>
              <w:autoSpaceDN w:val="0"/>
              <w:spacing w:line="276" w:lineRule="auto"/>
              <w:jc w:val="both"/>
              <w:textAlignment w:val="baseline"/>
            </w:pPr>
            <w:r w:rsidRPr="00C94C19">
              <w:rPr>
                <w:rFonts w:eastAsia="Arial"/>
                <w:szCs w:val="24"/>
              </w:rPr>
              <w:t>Aktualizacja informacji i treści na stronie internetowej nadzorowanych projektów.</w:t>
            </w:r>
          </w:p>
          <w:p w14:paraId="650C6E35" w14:textId="77777777" w:rsidR="005A4B18" w:rsidRPr="00C94C19" w:rsidRDefault="005A4B18" w:rsidP="005A0B66">
            <w:pPr>
              <w:numPr>
                <w:ilvl w:val="0"/>
                <w:numId w:val="207"/>
              </w:numPr>
              <w:shd w:val="clear" w:color="auto" w:fill="FFFFFF"/>
              <w:suppressAutoHyphens/>
              <w:autoSpaceDN w:val="0"/>
              <w:spacing w:line="276" w:lineRule="auto"/>
              <w:jc w:val="both"/>
              <w:textAlignment w:val="baseline"/>
            </w:pPr>
            <w:r w:rsidRPr="00C94C19">
              <w:rPr>
                <w:rFonts w:eastAsia="Arial"/>
                <w:szCs w:val="24"/>
              </w:rPr>
              <w:t>W</w:t>
            </w:r>
            <w:r w:rsidRPr="00C94C19">
              <w:rPr>
                <w:rFonts w:eastAsia="SimSun"/>
                <w:kern w:val="3"/>
                <w:szCs w:val="24"/>
                <w:lang w:eastAsia="hi-IN" w:bidi="hi-IN"/>
              </w:rPr>
              <w:t>spółpraca z podmiotami zewnętrznymi.</w:t>
            </w:r>
          </w:p>
          <w:p w14:paraId="28ECD447" w14:textId="77777777" w:rsidR="005A4B18" w:rsidRPr="00C94C19" w:rsidRDefault="005A4B18" w:rsidP="005A0B66">
            <w:pPr>
              <w:numPr>
                <w:ilvl w:val="0"/>
                <w:numId w:val="207"/>
              </w:numPr>
              <w:shd w:val="clear" w:color="auto" w:fill="FFFFFF"/>
              <w:suppressAutoHyphens/>
              <w:autoSpaceDN w:val="0"/>
              <w:spacing w:line="276" w:lineRule="auto"/>
              <w:jc w:val="both"/>
              <w:textAlignment w:val="baseline"/>
              <w:rPr>
                <w:szCs w:val="24"/>
              </w:rPr>
            </w:pPr>
            <w:r w:rsidRPr="00C94C19">
              <w:rPr>
                <w:szCs w:val="24"/>
              </w:rPr>
              <w:t>Prowadzenie korespondencji wewnętrznej i zewnętrznej.</w:t>
            </w:r>
          </w:p>
          <w:p w14:paraId="20986649" w14:textId="77777777" w:rsidR="005A4B18" w:rsidRPr="00C94C19" w:rsidRDefault="005A4B18" w:rsidP="00154FD0">
            <w:pPr>
              <w:pStyle w:val="Akapitzlist"/>
              <w:spacing w:before="0" w:line="276" w:lineRule="auto"/>
              <w:ind w:left="360"/>
              <w:rPr>
                <w:color w:val="auto"/>
                <w:szCs w:val="24"/>
              </w:rPr>
            </w:pPr>
          </w:p>
          <w:p w14:paraId="1198C4BB" w14:textId="77777777" w:rsidR="005A4B18" w:rsidRPr="00C94C19" w:rsidRDefault="005A4B18" w:rsidP="00154FD0">
            <w:pPr>
              <w:pStyle w:val="Akapitzlist"/>
              <w:spacing w:before="0" w:line="276" w:lineRule="auto"/>
              <w:ind w:left="22"/>
              <w:rPr>
                <w:b/>
                <w:color w:val="auto"/>
                <w:szCs w:val="24"/>
              </w:rPr>
            </w:pPr>
            <w:r w:rsidRPr="00C94C19">
              <w:rPr>
                <w:b/>
                <w:color w:val="auto"/>
                <w:szCs w:val="24"/>
              </w:rPr>
              <w:t>Specjalista ds. ewaluacyjnych w obszarze projektów</w:t>
            </w:r>
          </w:p>
          <w:p w14:paraId="2CBFF4FB" w14:textId="77777777" w:rsidR="005A4B18" w:rsidRPr="00C94C19" w:rsidRDefault="005A4B18" w:rsidP="005A0B66">
            <w:pPr>
              <w:pStyle w:val="Akapitzlist"/>
              <w:numPr>
                <w:ilvl w:val="0"/>
                <w:numId w:val="209"/>
              </w:numPr>
              <w:suppressAutoHyphens/>
              <w:autoSpaceDN w:val="0"/>
              <w:spacing w:before="0" w:line="276" w:lineRule="auto"/>
              <w:ind w:left="447" w:hanging="283"/>
              <w:contextualSpacing w:val="0"/>
              <w:textAlignment w:val="baseline"/>
              <w:rPr>
                <w:color w:val="auto"/>
                <w:szCs w:val="24"/>
              </w:rPr>
            </w:pPr>
            <w:r w:rsidRPr="00C94C19">
              <w:rPr>
                <w:color w:val="auto"/>
                <w:szCs w:val="24"/>
              </w:rPr>
              <w:t>Monitorowanie efektów finansowych w pozyskanych projektach badawczych do oceny jakości działalności naukowej w ramach dyscyplin.</w:t>
            </w:r>
          </w:p>
          <w:p w14:paraId="5B25F9C1" w14:textId="77777777" w:rsidR="005A4B18" w:rsidRPr="00C94C19" w:rsidRDefault="005A4B18" w:rsidP="005A0B66">
            <w:pPr>
              <w:pStyle w:val="Akapitzlist"/>
              <w:numPr>
                <w:ilvl w:val="0"/>
                <w:numId w:val="209"/>
              </w:numPr>
              <w:suppressAutoHyphens/>
              <w:autoSpaceDN w:val="0"/>
              <w:spacing w:before="0" w:line="276" w:lineRule="auto"/>
              <w:ind w:left="447" w:hanging="283"/>
              <w:contextualSpacing w:val="0"/>
              <w:textAlignment w:val="baseline"/>
              <w:rPr>
                <w:color w:val="auto"/>
                <w:szCs w:val="24"/>
              </w:rPr>
            </w:pPr>
            <w:r w:rsidRPr="00C94C19">
              <w:rPr>
                <w:color w:val="auto"/>
                <w:szCs w:val="24"/>
              </w:rPr>
              <w:t>Monitorowanie komercjalizacji wyników badań i prac rozwojowych pod kątem oceny ewaluacyjnej Uczelni.</w:t>
            </w:r>
          </w:p>
          <w:p w14:paraId="5AEB4045" w14:textId="77777777" w:rsidR="005A4B18" w:rsidRPr="00C94C19" w:rsidRDefault="005A4B18" w:rsidP="005A0B66">
            <w:pPr>
              <w:pStyle w:val="Akapitzlist"/>
              <w:numPr>
                <w:ilvl w:val="0"/>
                <w:numId w:val="209"/>
              </w:numPr>
              <w:suppressAutoHyphens/>
              <w:autoSpaceDN w:val="0"/>
              <w:spacing w:before="0" w:line="276" w:lineRule="auto"/>
              <w:ind w:left="447" w:hanging="283"/>
              <w:contextualSpacing w:val="0"/>
              <w:textAlignment w:val="baseline"/>
              <w:rPr>
                <w:color w:val="auto"/>
                <w:szCs w:val="24"/>
              </w:rPr>
            </w:pPr>
            <w:r w:rsidRPr="00C94C19">
              <w:rPr>
                <w:color w:val="auto"/>
                <w:szCs w:val="24"/>
              </w:rPr>
              <w:t>Nadzór nad bieżącą realizacją planu rzeczowo-finansowego oraz wnioskowanie o ewentualne zmiany.</w:t>
            </w:r>
          </w:p>
          <w:p w14:paraId="0E0D8B22" w14:textId="77777777" w:rsidR="005A4B18" w:rsidRPr="00C94C19" w:rsidRDefault="005A4B18" w:rsidP="005A0B66">
            <w:pPr>
              <w:pStyle w:val="Akapitzlist"/>
              <w:numPr>
                <w:ilvl w:val="0"/>
                <w:numId w:val="209"/>
              </w:numPr>
              <w:suppressAutoHyphens/>
              <w:autoSpaceDN w:val="0"/>
              <w:spacing w:before="0" w:line="276" w:lineRule="auto"/>
              <w:ind w:left="447" w:hanging="283"/>
              <w:contextualSpacing w:val="0"/>
              <w:textAlignment w:val="baseline"/>
              <w:rPr>
                <w:color w:val="auto"/>
              </w:rPr>
            </w:pPr>
            <w:r w:rsidRPr="00C94C19">
              <w:rPr>
                <w:color w:val="auto"/>
                <w:szCs w:val="24"/>
              </w:rPr>
              <w:t>Obsługa administracyjna wniosków w ramach inwestycji związanych z działalnością naukową (</w:t>
            </w:r>
            <w:proofErr w:type="spellStart"/>
            <w:r w:rsidRPr="00C94C19">
              <w:rPr>
                <w:color w:val="auto"/>
                <w:szCs w:val="24"/>
              </w:rPr>
              <w:t>MNiSW</w:t>
            </w:r>
            <w:proofErr w:type="spellEnd"/>
            <w:r w:rsidRPr="00C94C19">
              <w:rPr>
                <w:color w:val="auto"/>
                <w:szCs w:val="24"/>
              </w:rPr>
              <w:t>), pomoc w przyjęciu i rozliczeniu środków.</w:t>
            </w:r>
          </w:p>
          <w:p w14:paraId="389F58B1" w14:textId="77777777" w:rsidR="005A4B18" w:rsidRPr="00C94C19" w:rsidRDefault="005A4B18" w:rsidP="00154FD0">
            <w:pPr>
              <w:pStyle w:val="Akapitzlist"/>
              <w:spacing w:before="0" w:line="276" w:lineRule="auto"/>
              <w:ind w:left="22"/>
              <w:rPr>
                <w:b/>
                <w:color w:val="auto"/>
                <w:szCs w:val="24"/>
              </w:rPr>
            </w:pPr>
          </w:p>
          <w:p w14:paraId="541A40C3" w14:textId="77777777" w:rsidR="005A4B18" w:rsidRPr="00C94C19" w:rsidRDefault="005A4B18" w:rsidP="00154FD0">
            <w:pPr>
              <w:pStyle w:val="Akapitzlist"/>
              <w:spacing w:before="0" w:line="276" w:lineRule="auto"/>
              <w:ind w:left="22"/>
              <w:rPr>
                <w:b/>
                <w:color w:val="auto"/>
                <w:szCs w:val="24"/>
              </w:rPr>
            </w:pPr>
            <w:r w:rsidRPr="00C94C19">
              <w:rPr>
                <w:b/>
                <w:color w:val="auto"/>
                <w:szCs w:val="24"/>
              </w:rPr>
              <w:t>Specjalista ds. wsparcia prawnego</w:t>
            </w:r>
          </w:p>
          <w:p w14:paraId="0E33571A" w14:textId="77777777" w:rsidR="005A4B18" w:rsidRPr="00C94C19" w:rsidRDefault="005A4B18" w:rsidP="005A0B66">
            <w:pPr>
              <w:pStyle w:val="Akapitzlist"/>
              <w:numPr>
                <w:ilvl w:val="0"/>
                <w:numId w:val="210"/>
              </w:numPr>
              <w:suppressAutoHyphens/>
              <w:autoSpaceDN w:val="0"/>
              <w:spacing w:before="0" w:line="276" w:lineRule="auto"/>
              <w:ind w:left="447" w:hanging="283"/>
              <w:contextualSpacing w:val="0"/>
              <w:textAlignment w:val="baseline"/>
              <w:rPr>
                <w:color w:val="auto"/>
                <w:szCs w:val="24"/>
              </w:rPr>
            </w:pPr>
            <w:r w:rsidRPr="00C94C19">
              <w:rPr>
                <w:color w:val="auto"/>
                <w:szCs w:val="24"/>
              </w:rPr>
              <w:t>Wsparcie podczas procesu zawierania umów z obszaru nauki na zlecenie podmiotów gospodarczych.</w:t>
            </w:r>
          </w:p>
          <w:p w14:paraId="62A14740" w14:textId="77777777" w:rsidR="005A4B18" w:rsidRPr="00C94C19" w:rsidRDefault="005A4B18" w:rsidP="005A0B66">
            <w:pPr>
              <w:pStyle w:val="Akapitzlist"/>
              <w:numPr>
                <w:ilvl w:val="0"/>
                <w:numId w:val="210"/>
              </w:numPr>
              <w:suppressAutoHyphens/>
              <w:autoSpaceDN w:val="0"/>
              <w:spacing w:before="0" w:line="276" w:lineRule="auto"/>
              <w:ind w:left="447" w:hanging="283"/>
              <w:contextualSpacing w:val="0"/>
              <w:textAlignment w:val="baseline"/>
              <w:rPr>
                <w:color w:val="auto"/>
                <w:szCs w:val="24"/>
              </w:rPr>
            </w:pPr>
            <w:r w:rsidRPr="00C94C19">
              <w:rPr>
                <w:color w:val="auto"/>
                <w:szCs w:val="24"/>
              </w:rPr>
              <w:t>Pomoc prawna na etapie przygotowania wniosków.</w:t>
            </w:r>
          </w:p>
          <w:p w14:paraId="6037550A" w14:textId="77777777" w:rsidR="005A4B18" w:rsidRPr="00C94C19" w:rsidRDefault="005A4B18" w:rsidP="005A0B66">
            <w:pPr>
              <w:pStyle w:val="Akapitzlist"/>
              <w:numPr>
                <w:ilvl w:val="0"/>
                <w:numId w:val="210"/>
              </w:numPr>
              <w:suppressAutoHyphens/>
              <w:autoSpaceDN w:val="0"/>
              <w:spacing w:before="0" w:line="276" w:lineRule="auto"/>
              <w:ind w:left="447" w:hanging="283"/>
              <w:contextualSpacing w:val="0"/>
              <w:textAlignment w:val="baseline"/>
              <w:rPr>
                <w:color w:val="auto"/>
              </w:rPr>
            </w:pPr>
            <w:r w:rsidRPr="00C94C19">
              <w:rPr>
                <w:color w:val="auto"/>
                <w:szCs w:val="24"/>
                <w:shd w:val="clear" w:color="auto" w:fill="FFFFFF"/>
              </w:rPr>
              <w:t>Ustalanie stanu prawnego udzielonych patentów, praw ochronnych na wzory użytkowe, praw ochronnych na znaki towarowe, praw z rejestracji na wzory przemysłowe.</w:t>
            </w:r>
          </w:p>
          <w:p w14:paraId="45C644F6" w14:textId="77777777" w:rsidR="005A4B18" w:rsidRPr="00C94C19" w:rsidRDefault="005A4B18" w:rsidP="005A0B66">
            <w:pPr>
              <w:pStyle w:val="Akapitzlist"/>
              <w:numPr>
                <w:ilvl w:val="0"/>
                <w:numId w:val="210"/>
              </w:numPr>
              <w:suppressAutoHyphens/>
              <w:autoSpaceDN w:val="0"/>
              <w:spacing w:before="0" w:line="276" w:lineRule="auto"/>
              <w:ind w:left="447" w:hanging="283"/>
              <w:contextualSpacing w:val="0"/>
              <w:textAlignment w:val="baseline"/>
              <w:rPr>
                <w:color w:val="auto"/>
                <w:szCs w:val="24"/>
              </w:rPr>
            </w:pPr>
            <w:r w:rsidRPr="00C94C19">
              <w:rPr>
                <w:color w:val="auto"/>
                <w:szCs w:val="24"/>
              </w:rPr>
              <w:t xml:space="preserve">Wsparcie w zakresie IPR podczas przygotowywania wniosków projektowych. </w:t>
            </w:r>
          </w:p>
          <w:p w14:paraId="436CB392" w14:textId="119F6E5D" w:rsidR="005A4B18" w:rsidRPr="00C94C19" w:rsidRDefault="005A4B18" w:rsidP="005A0B66">
            <w:pPr>
              <w:pStyle w:val="Akapitzlist"/>
              <w:numPr>
                <w:ilvl w:val="0"/>
                <w:numId w:val="210"/>
              </w:numPr>
              <w:shd w:val="clear" w:color="auto" w:fill="auto"/>
              <w:suppressAutoHyphens/>
              <w:autoSpaceDN w:val="0"/>
              <w:spacing w:before="0" w:line="276" w:lineRule="auto"/>
              <w:ind w:left="426" w:right="0" w:hanging="283"/>
              <w:contextualSpacing w:val="0"/>
              <w:textAlignment w:val="baseline"/>
              <w:rPr>
                <w:color w:val="auto"/>
                <w:szCs w:val="24"/>
              </w:rPr>
            </w:pPr>
            <w:r w:rsidRPr="00C94C19">
              <w:rPr>
                <w:color w:val="auto"/>
                <w:szCs w:val="24"/>
              </w:rPr>
              <w:t>Wsparcie prawne podczas ochrony własności intelektualnej wypracowanej przez pracowników Uczelni.</w:t>
            </w:r>
          </w:p>
          <w:p w14:paraId="3C31C45A" w14:textId="77777777" w:rsidR="005A4B18" w:rsidRPr="00C94C19" w:rsidRDefault="005A4B18" w:rsidP="00154FD0">
            <w:pPr>
              <w:pStyle w:val="Akapitzlist"/>
              <w:shd w:val="clear" w:color="auto" w:fill="auto"/>
              <w:spacing w:before="0" w:line="276" w:lineRule="auto"/>
              <w:ind w:left="426" w:right="0"/>
              <w:rPr>
                <w:rFonts w:eastAsia="Times New Roman"/>
                <w:color w:val="auto"/>
                <w:szCs w:val="24"/>
                <w:lang w:eastAsia="pl-PL"/>
              </w:rPr>
            </w:pPr>
          </w:p>
          <w:p w14:paraId="5C468224" w14:textId="77777777" w:rsidR="005A4B18" w:rsidRPr="00C94C19" w:rsidRDefault="005A4B18" w:rsidP="00154FD0">
            <w:pPr>
              <w:spacing w:after="160"/>
              <w:rPr>
                <w:b/>
                <w:szCs w:val="24"/>
              </w:rPr>
            </w:pPr>
            <w:r w:rsidRPr="00C94C19">
              <w:rPr>
                <w:b/>
                <w:szCs w:val="24"/>
              </w:rPr>
              <w:t>Specjalista ds. zarządzania własnością intelektualną (IP)</w:t>
            </w:r>
          </w:p>
          <w:p w14:paraId="17FB89EE" w14:textId="77777777" w:rsidR="005A4B18" w:rsidRPr="00C94C19" w:rsidRDefault="005A4B18" w:rsidP="005A0B66">
            <w:pPr>
              <w:pStyle w:val="Akapitzlist"/>
              <w:numPr>
                <w:ilvl w:val="0"/>
                <w:numId w:val="211"/>
              </w:numPr>
              <w:suppressAutoHyphens/>
              <w:autoSpaceDN w:val="0"/>
              <w:spacing w:before="0" w:line="240" w:lineRule="auto"/>
              <w:ind w:left="426" w:right="11" w:hanging="284"/>
              <w:contextualSpacing w:val="0"/>
              <w:textAlignment w:val="baseline"/>
              <w:rPr>
                <w:color w:val="auto"/>
              </w:rPr>
            </w:pPr>
            <w:r w:rsidRPr="00C94C19">
              <w:rPr>
                <w:bCs/>
                <w:color w:val="auto"/>
                <w:szCs w:val="24"/>
              </w:rPr>
              <w:t>Zapewnienie ochrony i zarządzania IP rezultatów badań naukowych</w:t>
            </w:r>
          </w:p>
          <w:p w14:paraId="27E723B0" w14:textId="77777777" w:rsidR="005A4B18" w:rsidRPr="00C94C19" w:rsidRDefault="005A4B18" w:rsidP="005A0B66">
            <w:pPr>
              <w:pStyle w:val="Akapitzlist"/>
              <w:numPr>
                <w:ilvl w:val="0"/>
                <w:numId w:val="211"/>
              </w:numPr>
              <w:suppressAutoHyphens/>
              <w:autoSpaceDN w:val="0"/>
              <w:spacing w:before="0" w:line="240" w:lineRule="auto"/>
              <w:ind w:left="426" w:right="11" w:hanging="284"/>
              <w:contextualSpacing w:val="0"/>
              <w:textAlignment w:val="baseline"/>
              <w:rPr>
                <w:color w:val="auto"/>
                <w:szCs w:val="24"/>
              </w:rPr>
            </w:pPr>
            <w:r w:rsidRPr="00C94C19">
              <w:rPr>
                <w:color w:val="auto"/>
                <w:szCs w:val="24"/>
              </w:rPr>
              <w:t>Obsługa administracyjna przygotowania i złożenia wniosków patentowych, nadzorowanie uzyskania i utrzymania ochrony oraz rozpatrywania spraw przez Urząd Patentowy RP</w:t>
            </w:r>
          </w:p>
          <w:p w14:paraId="6950E190" w14:textId="77777777" w:rsidR="005A4B18" w:rsidRPr="00C94C19" w:rsidRDefault="005A4B18" w:rsidP="005A0B66">
            <w:pPr>
              <w:pStyle w:val="Akapitzlist"/>
              <w:numPr>
                <w:ilvl w:val="0"/>
                <w:numId w:val="211"/>
              </w:numPr>
              <w:suppressAutoHyphens/>
              <w:autoSpaceDN w:val="0"/>
              <w:spacing w:before="0" w:line="240" w:lineRule="auto"/>
              <w:ind w:left="426" w:right="11" w:hanging="284"/>
              <w:contextualSpacing w:val="0"/>
              <w:textAlignment w:val="baseline"/>
              <w:rPr>
                <w:color w:val="auto"/>
              </w:rPr>
            </w:pPr>
            <w:r w:rsidRPr="00C94C19">
              <w:rPr>
                <w:bCs/>
                <w:color w:val="auto"/>
                <w:szCs w:val="24"/>
              </w:rPr>
              <w:t>Komercjalizacja wyników prac badawczych – naukowych i realizacji współpracy z otoczeniem biznesowym w obszarze B+R+I:</w:t>
            </w:r>
          </w:p>
          <w:p w14:paraId="5EEA4E37" w14:textId="14FC9E84" w:rsidR="005A4B18" w:rsidRPr="00C94C19" w:rsidRDefault="005A4B18" w:rsidP="005A0B66">
            <w:pPr>
              <w:pStyle w:val="Akapitzlist"/>
              <w:numPr>
                <w:ilvl w:val="0"/>
                <w:numId w:val="211"/>
              </w:numPr>
              <w:suppressAutoHyphens/>
              <w:autoSpaceDN w:val="0"/>
              <w:spacing w:before="0" w:line="240" w:lineRule="auto"/>
              <w:ind w:left="426" w:right="11" w:hanging="284"/>
              <w:contextualSpacing w:val="0"/>
              <w:textAlignment w:val="baseline"/>
              <w:rPr>
                <w:color w:val="auto"/>
                <w:szCs w:val="24"/>
              </w:rPr>
            </w:pPr>
            <w:r w:rsidRPr="00C94C19">
              <w:rPr>
                <w:color w:val="auto"/>
                <w:szCs w:val="24"/>
              </w:rPr>
              <w:t>Poszukiwanie możliwości komercjalizacji rozwiązań.</w:t>
            </w:r>
          </w:p>
          <w:p w14:paraId="5DC78C50" w14:textId="77777777" w:rsidR="005A4B18" w:rsidRPr="00C94C19" w:rsidRDefault="005A4B18" w:rsidP="005A0B66">
            <w:pPr>
              <w:pStyle w:val="Akapitzlist"/>
              <w:numPr>
                <w:ilvl w:val="0"/>
                <w:numId w:val="211"/>
              </w:numPr>
              <w:suppressAutoHyphens/>
              <w:autoSpaceDN w:val="0"/>
              <w:spacing w:before="0" w:line="240" w:lineRule="auto"/>
              <w:ind w:left="426" w:right="11" w:hanging="284"/>
              <w:contextualSpacing w:val="0"/>
              <w:textAlignment w:val="baseline"/>
              <w:rPr>
                <w:color w:val="auto"/>
              </w:rPr>
            </w:pPr>
            <w:r w:rsidRPr="00C94C19">
              <w:rPr>
                <w:bCs/>
                <w:color w:val="auto"/>
                <w:szCs w:val="24"/>
              </w:rPr>
              <w:t>Inne zadania wynikające z powyższych procesów oraz zadań związanych z procesami realizowanymi przez inne jednostki organizacyjne Uczelni.</w:t>
            </w:r>
          </w:p>
          <w:p w14:paraId="4B5ECE53" w14:textId="77777777" w:rsidR="005A4B18" w:rsidRPr="00C94C19" w:rsidRDefault="005A4B18" w:rsidP="005A0B66">
            <w:pPr>
              <w:pStyle w:val="Akapitzlist"/>
              <w:numPr>
                <w:ilvl w:val="0"/>
                <w:numId w:val="211"/>
              </w:numPr>
              <w:suppressAutoHyphens/>
              <w:autoSpaceDN w:val="0"/>
              <w:spacing w:before="0" w:line="240" w:lineRule="auto"/>
              <w:ind w:left="426" w:right="11" w:hanging="284"/>
              <w:contextualSpacing w:val="0"/>
              <w:textAlignment w:val="baseline"/>
              <w:rPr>
                <w:color w:val="auto"/>
              </w:rPr>
            </w:pPr>
            <w:r w:rsidRPr="00C94C19">
              <w:rPr>
                <w:color w:val="auto"/>
              </w:rPr>
              <w:t xml:space="preserve">Identyfikacja źródeł pozyskiwania środków na komercjalizację oraz ochronę prawną projektów wynalazczych. </w:t>
            </w:r>
          </w:p>
          <w:p w14:paraId="0F1E2A43" w14:textId="77777777" w:rsidR="005A4B18" w:rsidRPr="00C94C19" w:rsidRDefault="005A4B18" w:rsidP="005A0B66">
            <w:pPr>
              <w:pStyle w:val="Akapitzlist"/>
              <w:numPr>
                <w:ilvl w:val="0"/>
                <w:numId w:val="211"/>
              </w:numPr>
              <w:suppressAutoHyphens/>
              <w:autoSpaceDN w:val="0"/>
              <w:spacing w:before="0" w:line="240" w:lineRule="auto"/>
              <w:ind w:left="426" w:right="11" w:hanging="284"/>
              <w:contextualSpacing w:val="0"/>
              <w:textAlignment w:val="baseline"/>
              <w:rPr>
                <w:color w:val="auto"/>
              </w:rPr>
            </w:pPr>
            <w:r w:rsidRPr="00C94C19">
              <w:rPr>
                <w:color w:val="auto"/>
              </w:rPr>
              <w:t>Koordynacja procesów transferu technologii, akceleracji, inkubacji projektów B+R.</w:t>
            </w:r>
          </w:p>
        </w:tc>
      </w:tr>
    </w:tbl>
    <w:p w14:paraId="4A4ADC53" w14:textId="77777777" w:rsidR="00675AFD" w:rsidRPr="00C94C19" w:rsidRDefault="00675AFD" w:rsidP="00675AFD"/>
    <w:p w14:paraId="34F33757" w14:textId="77777777" w:rsidR="005A4B18" w:rsidRPr="00C94C19" w:rsidRDefault="005A4B18" w:rsidP="00675AFD"/>
    <w:p w14:paraId="719EE09D" w14:textId="729BD823" w:rsidR="005A4B18" w:rsidRPr="00C94C19" w:rsidRDefault="005A4B18" w:rsidP="00675AFD"/>
    <w:p w14:paraId="03D7013F" w14:textId="77777777" w:rsidR="00F91077" w:rsidRPr="00C94C19" w:rsidRDefault="00F91077" w:rsidP="00675AFD"/>
    <w:p w14:paraId="2C59ADB8" w14:textId="6B8F452D" w:rsidR="009503CA" w:rsidRPr="00C94C19" w:rsidRDefault="009503CA" w:rsidP="00675AFD"/>
    <w:p w14:paraId="725DBF70" w14:textId="02B8DC5B" w:rsidR="00B7267E" w:rsidRPr="00C94C19" w:rsidRDefault="00B7267E" w:rsidP="00675AFD"/>
    <w:p w14:paraId="08EA3833" w14:textId="77777777" w:rsidR="00B7267E" w:rsidRPr="00C94C19" w:rsidRDefault="00B7267E" w:rsidP="00675AFD"/>
    <w:p w14:paraId="5FBFBC16" w14:textId="09E9F67D" w:rsidR="00856FF8" w:rsidRDefault="00856FF8" w:rsidP="00675AFD"/>
    <w:p w14:paraId="6FA1C0E5" w14:textId="40BD81D8" w:rsidR="00EA3DB1" w:rsidRDefault="00EA3DB1" w:rsidP="00675AFD"/>
    <w:p w14:paraId="412B032D" w14:textId="77777777" w:rsidR="00EA3DB1" w:rsidRPr="00C94C19" w:rsidRDefault="00EA3DB1" w:rsidP="00675AFD"/>
    <w:p w14:paraId="771BE955" w14:textId="77777777" w:rsidR="005A4B18" w:rsidRPr="00C94C19" w:rsidRDefault="005A4B18" w:rsidP="00675AFD"/>
    <w:p w14:paraId="04D35D4A" w14:textId="77777777" w:rsidR="00CA7098" w:rsidRPr="00C94C19" w:rsidRDefault="00CA7098" w:rsidP="00675AFD"/>
    <w:tbl>
      <w:tblPr>
        <w:tblW w:w="101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261"/>
      </w:tblGrid>
      <w:tr w:rsidR="00C94C19" w:rsidRPr="00C94C19" w14:paraId="3D944D6E" w14:textId="77777777" w:rsidTr="00D73D2E">
        <w:tc>
          <w:tcPr>
            <w:tcW w:w="1289" w:type="dxa"/>
            <w:tcBorders>
              <w:top w:val="double" w:sz="4" w:space="0" w:color="auto"/>
              <w:left w:val="double" w:sz="4" w:space="0" w:color="auto"/>
              <w:bottom w:val="double" w:sz="4" w:space="0" w:color="auto"/>
              <w:right w:val="single" w:sz="4" w:space="0" w:color="auto"/>
            </w:tcBorders>
            <w:hideMark/>
          </w:tcPr>
          <w:p w14:paraId="3BAE99A7" w14:textId="77777777" w:rsidR="00CA7098" w:rsidRPr="00C94C19" w:rsidRDefault="00CA7098" w:rsidP="00D90583">
            <w:pPr>
              <w:rPr>
                <w:rFonts w:eastAsia="Calibri"/>
                <w:szCs w:val="24"/>
              </w:rPr>
            </w:pPr>
            <w:r w:rsidRPr="00C94C19">
              <w:lastRenderedPageBreak/>
              <w:t xml:space="preserve">Nazwa </w:t>
            </w:r>
            <w:r w:rsidRPr="00C94C19">
              <w:br/>
              <w:t>i symbol</w:t>
            </w:r>
          </w:p>
        </w:tc>
        <w:tc>
          <w:tcPr>
            <w:tcW w:w="7606" w:type="dxa"/>
            <w:gridSpan w:val="3"/>
            <w:tcBorders>
              <w:top w:val="double" w:sz="4" w:space="0" w:color="auto"/>
              <w:left w:val="single" w:sz="4" w:space="0" w:color="auto"/>
              <w:bottom w:val="single" w:sz="4" w:space="0" w:color="auto"/>
              <w:right w:val="single" w:sz="4" w:space="0" w:color="auto"/>
            </w:tcBorders>
            <w:hideMark/>
          </w:tcPr>
          <w:p w14:paraId="3449773B" w14:textId="77777777" w:rsidR="00CA7098" w:rsidRPr="00C94C19" w:rsidRDefault="00CA7098" w:rsidP="00B96652">
            <w:pPr>
              <w:pStyle w:val="Nagwek3"/>
            </w:pPr>
            <w:bookmarkStart w:id="83" w:name="_Toc20839371"/>
            <w:bookmarkStart w:id="84" w:name="_Toc92695199"/>
            <w:r w:rsidRPr="00C94C19">
              <w:t>BIURO RADY DYSCYPLINY NAUKI MEDYCZNE</w:t>
            </w:r>
            <w:bookmarkEnd w:id="83"/>
            <w:bookmarkEnd w:id="84"/>
          </w:p>
        </w:tc>
        <w:tc>
          <w:tcPr>
            <w:tcW w:w="1261" w:type="dxa"/>
            <w:tcBorders>
              <w:top w:val="double" w:sz="4" w:space="0" w:color="auto"/>
              <w:left w:val="single" w:sz="4" w:space="0" w:color="auto"/>
              <w:bottom w:val="single" w:sz="4" w:space="0" w:color="auto"/>
              <w:right w:val="single" w:sz="4" w:space="0" w:color="auto"/>
            </w:tcBorders>
            <w:hideMark/>
          </w:tcPr>
          <w:p w14:paraId="016FEAEE" w14:textId="77777777" w:rsidR="00CA7098" w:rsidRPr="00C94C19" w:rsidRDefault="00CA7098" w:rsidP="00D90583">
            <w:pPr>
              <w:spacing w:before="120" w:after="120"/>
              <w:jc w:val="center"/>
              <w:rPr>
                <w:b/>
              </w:rPr>
            </w:pPr>
            <w:r w:rsidRPr="00C94C19">
              <w:rPr>
                <w:b/>
              </w:rPr>
              <w:t>RN-BM</w:t>
            </w:r>
          </w:p>
        </w:tc>
      </w:tr>
      <w:tr w:rsidR="00C94C19" w:rsidRPr="00C94C19" w14:paraId="11F88EA3" w14:textId="77777777" w:rsidTr="00D73D2E">
        <w:tc>
          <w:tcPr>
            <w:tcW w:w="1289" w:type="dxa"/>
            <w:vMerge w:val="restart"/>
            <w:tcBorders>
              <w:top w:val="double" w:sz="4" w:space="0" w:color="auto"/>
              <w:left w:val="double" w:sz="4" w:space="0" w:color="auto"/>
              <w:bottom w:val="double" w:sz="4" w:space="0" w:color="auto"/>
              <w:right w:val="single" w:sz="4" w:space="0" w:color="auto"/>
            </w:tcBorders>
            <w:hideMark/>
          </w:tcPr>
          <w:p w14:paraId="7D6B4BCD" w14:textId="77777777" w:rsidR="00CA7098" w:rsidRPr="00C94C19" w:rsidRDefault="00CA7098" w:rsidP="00D90583">
            <w:pPr>
              <w:rPr>
                <w:rFonts w:eastAsia="Calibri"/>
                <w:szCs w:val="24"/>
              </w:rPr>
            </w:pPr>
            <w:r w:rsidRPr="00C94C19">
              <w:t xml:space="preserve">Jednostka </w:t>
            </w:r>
            <w:r w:rsidRPr="00C94C19">
              <w:br/>
              <w:t>nadrzędna</w:t>
            </w:r>
          </w:p>
        </w:tc>
        <w:tc>
          <w:tcPr>
            <w:tcW w:w="4409" w:type="dxa"/>
            <w:gridSpan w:val="2"/>
            <w:tcBorders>
              <w:top w:val="double" w:sz="4" w:space="0" w:color="auto"/>
              <w:left w:val="single" w:sz="4" w:space="0" w:color="auto"/>
              <w:bottom w:val="single" w:sz="4" w:space="0" w:color="auto"/>
              <w:right w:val="single" w:sz="4" w:space="0" w:color="auto"/>
            </w:tcBorders>
            <w:hideMark/>
          </w:tcPr>
          <w:p w14:paraId="1847F0C9" w14:textId="77777777" w:rsidR="00CA7098" w:rsidRPr="00C94C19" w:rsidRDefault="00CA7098" w:rsidP="00D90583">
            <w:pPr>
              <w:rPr>
                <w:rFonts w:eastAsia="Calibri"/>
                <w:szCs w:val="24"/>
              </w:rPr>
            </w:pPr>
            <w:r w:rsidRPr="00C94C19">
              <w:t>Podległość formalna</w:t>
            </w:r>
          </w:p>
        </w:tc>
        <w:tc>
          <w:tcPr>
            <w:tcW w:w="4458" w:type="dxa"/>
            <w:gridSpan w:val="2"/>
            <w:tcBorders>
              <w:top w:val="double" w:sz="4" w:space="0" w:color="auto"/>
              <w:left w:val="single" w:sz="4" w:space="0" w:color="auto"/>
              <w:bottom w:val="single" w:sz="4" w:space="0" w:color="auto"/>
              <w:right w:val="double" w:sz="4" w:space="0" w:color="auto"/>
            </w:tcBorders>
            <w:hideMark/>
          </w:tcPr>
          <w:p w14:paraId="1AED057F" w14:textId="77777777" w:rsidR="00CA7098" w:rsidRPr="00C94C19" w:rsidRDefault="00CA7098" w:rsidP="00D90583">
            <w:pPr>
              <w:rPr>
                <w:rFonts w:eastAsia="Calibri"/>
                <w:szCs w:val="24"/>
              </w:rPr>
            </w:pPr>
            <w:r w:rsidRPr="00C94C19">
              <w:t>Podległość merytoryczna</w:t>
            </w:r>
          </w:p>
        </w:tc>
      </w:tr>
      <w:tr w:rsidR="00C94C19" w:rsidRPr="00C94C19" w14:paraId="041F577E" w14:textId="77777777" w:rsidTr="00D73D2E">
        <w:trPr>
          <w:trHeight w:val="376"/>
        </w:trPr>
        <w:tc>
          <w:tcPr>
            <w:tcW w:w="1289" w:type="dxa"/>
            <w:vMerge/>
            <w:tcBorders>
              <w:top w:val="double" w:sz="4" w:space="0" w:color="auto"/>
              <w:left w:val="double" w:sz="4" w:space="0" w:color="auto"/>
              <w:bottom w:val="double" w:sz="4" w:space="0" w:color="auto"/>
              <w:right w:val="single" w:sz="4" w:space="0" w:color="auto"/>
            </w:tcBorders>
            <w:vAlign w:val="center"/>
            <w:hideMark/>
          </w:tcPr>
          <w:p w14:paraId="0784D138" w14:textId="77777777" w:rsidR="00CA7098" w:rsidRPr="00C94C19" w:rsidRDefault="00CA7098" w:rsidP="00D90583">
            <w:pPr>
              <w:rPr>
                <w:rFonts w:eastAsia="Calibri"/>
                <w:szCs w:val="24"/>
              </w:rPr>
            </w:pPr>
          </w:p>
        </w:tc>
        <w:tc>
          <w:tcPr>
            <w:tcW w:w="3381" w:type="dxa"/>
            <w:tcBorders>
              <w:top w:val="single" w:sz="4" w:space="0" w:color="auto"/>
              <w:left w:val="single" w:sz="4" w:space="0" w:color="auto"/>
              <w:bottom w:val="double" w:sz="4" w:space="0" w:color="auto"/>
              <w:right w:val="single" w:sz="4" w:space="0" w:color="auto"/>
            </w:tcBorders>
            <w:hideMark/>
          </w:tcPr>
          <w:p w14:paraId="0D5B0832" w14:textId="04B94475" w:rsidR="00CA7098" w:rsidRPr="00C94C19" w:rsidRDefault="00B7267E" w:rsidP="00D90583">
            <w:pPr>
              <w:rPr>
                <w:rFonts w:eastAsia="Calibri"/>
                <w:szCs w:val="24"/>
              </w:rPr>
            </w:pPr>
            <w:r w:rsidRPr="00C94C19">
              <w:t>Dyrektor Generalny</w:t>
            </w:r>
          </w:p>
        </w:tc>
        <w:tc>
          <w:tcPr>
            <w:tcW w:w="1028" w:type="dxa"/>
            <w:tcBorders>
              <w:top w:val="single" w:sz="4" w:space="0" w:color="auto"/>
              <w:left w:val="single" w:sz="4" w:space="0" w:color="auto"/>
              <w:bottom w:val="double" w:sz="4" w:space="0" w:color="auto"/>
              <w:right w:val="single" w:sz="4" w:space="0" w:color="auto"/>
            </w:tcBorders>
            <w:hideMark/>
          </w:tcPr>
          <w:p w14:paraId="78561823" w14:textId="77777777" w:rsidR="00CA7098" w:rsidRPr="00C94C19" w:rsidRDefault="00CA7098" w:rsidP="00D90583">
            <w:pPr>
              <w:rPr>
                <w:rFonts w:eastAsia="Calibri"/>
                <w:szCs w:val="24"/>
              </w:rPr>
            </w:pPr>
            <w:r w:rsidRPr="00C94C19">
              <w:rPr>
                <w:rFonts w:eastAsia="Calibri"/>
                <w:szCs w:val="24"/>
              </w:rPr>
              <w:t>RA</w:t>
            </w:r>
          </w:p>
        </w:tc>
        <w:tc>
          <w:tcPr>
            <w:tcW w:w="3197" w:type="dxa"/>
            <w:tcBorders>
              <w:top w:val="single" w:sz="4" w:space="0" w:color="auto"/>
              <w:left w:val="single" w:sz="4" w:space="0" w:color="auto"/>
              <w:bottom w:val="double" w:sz="4" w:space="0" w:color="auto"/>
              <w:right w:val="single" w:sz="4" w:space="0" w:color="auto"/>
            </w:tcBorders>
            <w:hideMark/>
          </w:tcPr>
          <w:p w14:paraId="19E8FCD7" w14:textId="77777777" w:rsidR="00CA7098" w:rsidRPr="00C94C19" w:rsidRDefault="00CA7098" w:rsidP="00D90583">
            <w:pPr>
              <w:rPr>
                <w:rFonts w:eastAsia="Calibri"/>
                <w:szCs w:val="24"/>
              </w:rPr>
            </w:pPr>
            <w:r w:rsidRPr="00C94C19">
              <w:rPr>
                <w:rFonts w:eastAsia="Calibri"/>
                <w:szCs w:val="24"/>
              </w:rPr>
              <w:t>Prorektor ds. Nauki</w:t>
            </w:r>
          </w:p>
        </w:tc>
        <w:tc>
          <w:tcPr>
            <w:tcW w:w="1261" w:type="dxa"/>
            <w:tcBorders>
              <w:top w:val="single" w:sz="4" w:space="0" w:color="auto"/>
              <w:left w:val="single" w:sz="4" w:space="0" w:color="auto"/>
              <w:bottom w:val="double" w:sz="4" w:space="0" w:color="auto"/>
              <w:right w:val="single" w:sz="4" w:space="0" w:color="auto"/>
            </w:tcBorders>
            <w:hideMark/>
          </w:tcPr>
          <w:p w14:paraId="1A387CFB"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147CE74A" w14:textId="77777777" w:rsidTr="00D73D2E">
        <w:tc>
          <w:tcPr>
            <w:tcW w:w="1289" w:type="dxa"/>
            <w:vMerge w:val="restart"/>
            <w:tcBorders>
              <w:top w:val="double" w:sz="4" w:space="0" w:color="auto"/>
              <w:left w:val="double" w:sz="4" w:space="0" w:color="auto"/>
              <w:bottom w:val="double" w:sz="4" w:space="0" w:color="auto"/>
              <w:right w:val="single" w:sz="4" w:space="0" w:color="auto"/>
            </w:tcBorders>
            <w:hideMark/>
          </w:tcPr>
          <w:p w14:paraId="416C39FD" w14:textId="77777777" w:rsidR="00CA7098" w:rsidRPr="00C94C19" w:rsidRDefault="00CA7098" w:rsidP="00D90583">
            <w:pPr>
              <w:rPr>
                <w:rFonts w:eastAsia="Calibri"/>
                <w:szCs w:val="24"/>
              </w:rPr>
            </w:pPr>
            <w:r w:rsidRPr="00C94C19">
              <w:t xml:space="preserve">Jednostki </w:t>
            </w:r>
            <w:r w:rsidRPr="00C94C19">
              <w:br/>
              <w:t>podległe</w:t>
            </w:r>
          </w:p>
        </w:tc>
        <w:tc>
          <w:tcPr>
            <w:tcW w:w="4409" w:type="dxa"/>
            <w:gridSpan w:val="2"/>
            <w:tcBorders>
              <w:top w:val="single" w:sz="4" w:space="0" w:color="auto"/>
              <w:left w:val="single" w:sz="4" w:space="0" w:color="auto"/>
              <w:bottom w:val="single" w:sz="4" w:space="0" w:color="auto"/>
              <w:right w:val="single" w:sz="4" w:space="0" w:color="auto"/>
            </w:tcBorders>
            <w:hideMark/>
          </w:tcPr>
          <w:p w14:paraId="6FF9881B" w14:textId="77777777" w:rsidR="00CA7098" w:rsidRPr="00C94C19" w:rsidRDefault="00CA7098" w:rsidP="00D90583">
            <w:pPr>
              <w:rPr>
                <w:rFonts w:eastAsia="Calibri"/>
                <w:szCs w:val="24"/>
              </w:rPr>
            </w:pPr>
            <w:r w:rsidRPr="00C94C19">
              <w:t>Podległość formalna</w:t>
            </w:r>
          </w:p>
        </w:tc>
        <w:tc>
          <w:tcPr>
            <w:tcW w:w="4458" w:type="dxa"/>
            <w:gridSpan w:val="2"/>
            <w:tcBorders>
              <w:top w:val="single" w:sz="4" w:space="0" w:color="auto"/>
              <w:left w:val="single" w:sz="4" w:space="0" w:color="auto"/>
              <w:bottom w:val="single" w:sz="4" w:space="0" w:color="auto"/>
              <w:right w:val="double" w:sz="4" w:space="0" w:color="auto"/>
            </w:tcBorders>
            <w:hideMark/>
          </w:tcPr>
          <w:p w14:paraId="52E774E9" w14:textId="77777777" w:rsidR="00CA7098" w:rsidRPr="00C94C19" w:rsidRDefault="00CA7098" w:rsidP="00D90583">
            <w:pPr>
              <w:rPr>
                <w:rFonts w:eastAsia="Calibri"/>
                <w:szCs w:val="24"/>
              </w:rPr>
            </w:pPr>
            <w:r w:rsidRPr="00C94C19">
              <w:t>Podległość merytoryczna</w:t>
            </w:r>
          </w:p>
        </w:tc>
      </w:tr>
      <w:tr w:rsidR="00C94C19" w:rsidRPr="00C94C19" w14:paraId="100A79E3" w14:textId="77777777" w:rsidTr="00D73D2E">
        <w:trPr>
          <w:trHeight w:val="346"/>
        </w:trPr>
        <w:tc>
          <w:tcPr>
            <w:tcW w:w="1289" w:type="dxa"/>
            <w:vMerge/>
            <w:tcBorders>
              <w:top w:val="double" w:sz="4" w:space="0" w:color="auto"/>
              <w:left w:val="double" w:sz="4" w:space="0" w:color="auto"/>
              <w:bottom w:val="double" w:sz="4" w:space="0" w:color="auto"/>
              <w:right w:val="single" w:sz="4" w:space="0" w:color="auto"/>
            </w:tcBorders>
            <w:vAlign w:val="center"/>
            <w:hideMark/>
          </w:tcPr>
          <w:p w14:paraId="16C1B0CA" w14:textId="77777777" w:rsidR="00CA7098" w:rsidRPr="00C94C19" w:rsidRDefault="00CA7098" w:rsidP="00D90583">
            <w:pPr>
              <w:rPr>
                <w:rFonts w:eastAsia="Calibri"/>
                <w:szCs w:val="24"/>
              </w:rPr>
            </w:pPr>
          </w:p>
        </w:tc>
        <w:tc>
          <w:tcPr>
            <w:tcW w:w="3381" w:type="dxa"/>
            <w:tcBorders>
              <w:top w:val="single" w:sz="4" w:space="0" w:color="auto"/>
              <w:left w:val="single" w:sz="4" w:space="0" w:color="auto"/>
              <w:bottom w:val="double" w:sz="4" w:space="0" w:color="auto"/>
              <w:right w:val="single" w:sz="4" w:space="0" w:color="auto"/>
            </w:tcBorders>
          </w:tcPr>
          <w:p w14:paraId="1FA803FC" w14:textId="77777777" w:rsidR="00CA7098" w:rsidRPr="00C94C19" w:rsidRDefault="00CA7098" w:rsidP="00D90583">
            <w:pPr>
              <w:rPr>
                <w:rFonts w:eastAsia="Calibri"/>
                <w:szCs w:val="24"/>
              </w:rPr>
            </w:pPr>
          </w:p>
        </w:tc>
        <w:tc>
          <w:tcPr>
            <w:tcW w:w="1028" w:type="dxa"/>
            <w:tcBorders>
              <w:top w:val="single" w:sz="4" w:space="0" w:color="auto"/>
              <w:left w:val="single" w:sz="4" w:space="0" w:color="auto"/>
              <w:bottom w:val="double" w:sz="4" w:space="0" w:color="auto"/>
              <w:right w:val="single" w:sz="4" w:space="0" w:color="auto"/>
            </w:tcBorders>
          </w:tcPr>
          <w:p w14:paraId="0BADA2C8" w14:textId="77777777" w:rsidR="00CA7098" w:rsidRPr="00C94C19" w:rsidRDefault="00CA7098" w:rsidP="00D90583">
            <w:pPr>
              <w:rPr>
                <w:rFonts w:eastAsia="Calibri"/>
                <w:szCs w:val="24"/>
              </w:rPr>
            </w:pPr>
          </w:p>
        </w:tc>
        <w:tc>
          <w:tcPr>
            <w:tcW w:w="3197" w:type="dxa"/>
            <w:tcBorders>
              <w:top w:val="single" w:sz="4" w:space="0" w:color="auto"/>
              <w:left w:val="single" w:sz="4" w:space="0" w:color="auto"/>
              <w:bottom w:val="double" w:sz="4" w:space="0" w:color="auto"/>
              <w:right w:val="single" w:sz="4" w:space="0" w:color="auto"/>
            </w:tcBorders>
          </w:tcPr>
          <w:p w14:paraId="1F4A8A08" w14:textId="77777777" w:rsidR="00CA7098" w:rsidRPr="00C94C19" w:rsidRDefault="00CA7098" w:rsidP="00D90583">
            <w:pPr>
              <w:rPr>
                <w:rFonts w:eastAsia="Calibri"/>
                <w:szCs w:val="24"/>
              </w:rPr>
            </w:pPr>
          </w:p>
        </w:tc>
        <w:tc>
          <w:tcPr>
            <w:tcW w:w="1261" w:type="dxa"/>
            <w:tcBorders>
              <w:top w:val="single" w:sz="4" w:space="0" w:color="auto"/>
              <w:left w:val="single" w:sz="4" w:space="0" w:color="auto"/>
              <w:bottom w:val="double" w:sz="4" w:space="0" w:color="auto"/>
              <w:right w:val="single" w:sz="4" w:space="0" w:color="auto"/>
            </w:tcBorders>
          </w:tcPr>
          <w:p w14:paraId="099E114D" w14:textId="77777777" w:rsidR="00CA7098" w:rsidRPr="00C94C19" w:rsidRDefault="00CA7098" w:rsidP="00D90583">
            <w:pPr>
              <w:rPr>
                <w:rFonts w:eastAsia="Calibri"/>
                <w:szCs w:val="24"/>
              </w:rPr>
            </w:pPr>
          </w:p>
        </w:tc>
      </w:tr>
      <w:tr w:rsidR="00C94C19" w:rsidRPr="00C94C19" w14:paraId="060F3DA6" w14:textId="77777777" w:rsidTr="00D73D2E">
        <w:tc>
          <w:tcPr>
            <w:tcW w:w="10156" w:type="dxa"/>
            <w:gridSpan w:val="5"/>
            <w:tcBorders>
              <w:top w:val="single" w:sz="4" w:space="0" w:color="auto"/>
              <w:left w:val="nil"/>
              <w:bottom w:val="double" w:sz="4" w:space="0" w:color="auto"/>
              <w:right w:val="nil"/>
            </w:tcBorders>
          </w:tcPr>
          <w:p w14:paraId="7CF2B4CE" w14:textId="77777777" w:rsidR="00CA7098" w:rsidRPr="00C94C19" w:rsidRDefault="00CA7098" w:rsidP="00D90583">
            <w:pPr>
              <w:rPr>
                <w:rFonts w:eastAsia="Calibri"/>
                <w:szCs w:val="24"/>
              </w:rPr>
            </w:pPr>
          </w:p>
        </w:tc>
      </w:tr>
      <w:tr w:rsidR="00C94C19" w:rsidRPr="00C94C19" w14:paraId="0EF9A979" w14:textId="77777777" w:rsidTr="00D73D2E">
        <w:tc>
          <w:tcPr>
            <w:tcW w:w="10156" w:type="dxa"/>
            <w:gridSpan w:val="5"/>
            <w:tcBorders>
              <w:top w:val="double" w:sz="4" w:space="0" w:color="auto"/>
              <w:left w:val="double" w:sz="4" w:space="0" w:color="auto"/>
              <w:bottom w:val="single" w:sz="4" w:space="0" w:color="auto"/>
              <w:right w:val="double" w:sz="4" w:space="0" w:color="auto"/>
            </w:tcBorders>
            <w:hideMark/>
          </w:tcPr>
          <w:p w14:paraId="11BCB1B2"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3312CD80" w14:textId="77777777" w:rsidTr="00D73D2E">
        <w:trPr>
          <w:trHeight w:val="535"/>
        </w:trPr>
        <w:tc>
          <w:tcPr>
            <w:tcW w:w="10156" w:type="dxa"/>
            <w:gridSpan w:val="5"/>
            <w:tcBorders>
              <w:top w:val="single" w:sz="4" w:space="0" w:color="auto"/>
              <w:left w:val="double" w:sz="4" w:space="0" w:color="auto"/>
              <w:bottom w:val="double" w:sz="4" w:space="0" w:color="auto"/>
              <w:right w:val="double" w:sz="4" w:space="0" w:color="auto"/>
            </w:tcBorders>
          </w:tcPr>
          <w:p w14:paraId="1AE73617" w14:textId="77777777" w:rsidR="00CA7098" w:rsidRPr="00C94C19" w:rsidRDefault="00CA7098" w:rsidP="005A0B66">
            <w:pPr>
              <w:numPr>
                <w:ilvl w:val="0"/>
                <w:numId w:val="86"/>
              </w:numPr>
              <w:shd w:val="clear" w:color="auto" w:fill="FFFFFF"/>
              <w:spacing w:line="276" w:lineRule="auto"/>
              <w:ind w:right="10"/>
              <w:jc w:val="both"/>
              <w:rPr>
                <w:rFonts w:eastAsia="Calibri"/>
                <w:strike/>
                <w:szCs w:val="24"/>
              </w:rPr>
            </w:pPr>
            <w:r w:rsidRPr="00C94C19">
              <w:rPr>
                <w:szCs w:val="24"/>
              </w:rPr>
              <w:t>Zapewnienie kompleksowej i sprawnej obsługi administracyjnej Rady Dyscypliny Nauki Medyc</w:t>
            </w:r>
            <w:r w:rsidRPr="00C94C19">
              <w:rPr>
                <w:szCs w:val="24"/>
              </w:rPr>
              <w:t>z</w:t>
            </w:r>
            <w:r w:rsidRPr="00C94C19">
              <w:rPr>
                <w:szCs w:val="24"/>
              </w:rPr>
              <w:t>ne.</w:t>
            </w:r>
          </w:p>
        </w:tc>
      </w:tr>
      <w:tr w:rsidR="00C94C19" w:rsidRPr="00C94C19" w14:paraId="208AEC03" w14:textId="77777777" w:rsidTr="00D73D2E">
        <w:trPr>
          <w:trHeight w:val="279"/>
        </w:trPr>
        <w:tc>
          <w:tcPr>
            <w:tcW w:w="10156" w:type="dxa"/>
            <w:gridSpan w:val="5"/>
            <w:tcBorders>
              <w:top w:val="double" w:sz="4" w:space="0" w:color="auto"/>
              <w:left w:val="double" w:sz="4" w:space="0" w:color="auto"/>
              <w:bottom w:val="single" w:sz="4" w:space="0" w:color="auto"/>
              <w:right w:val="double" w:sz="4" w:space="0" w:color="auto"/>
            </w:tcBorders>
            <w:hideMark/>
          </w:tcPr>
          <w:p w14:paraId="7362635D" w14:textId="77777777" w:rsidR="00CA7098" w:rsidRPr="00C94C19" w:rsidRDefault="00CA7098" w:rsidP="00D90583">
            <w:pPr>
              <w:rPr>
                <w:rFonts w:eastAsia="Calibri"/>
                <w:szCs w:val="24"/>
              </w:rPr>
            </w:pPr>
            <w:r w:rsidRPr="00C94C19">
              <w:rPr>
                <w:szCs w:val="24"/>
              </w:rPr>
              <w:t>Kluczowe zadania</w:t>
            </w:r>
          </w:p>
        </w:tc>
      </w:tr>
      <w:tr w:rsidR="00C94C19" w:rsidRPr="00C94C19" w14:paraId="1AF91F53" w14:textId="77777777" w:rsidTr="00D73D2E">
        <w:trPr>
          <w:trHeight w:val="2693"/>
        </w:trPr>
        <w:tc>
          <w:tcPr>
            <w:tcW w:w="10156" w:type="dxa"/>
            <w:gridSpan w:val="5"/>
            <w:tcBorders>
              <w:top w:val="single" w:sz="4" w:space="0" w:color="auto"/>
              <w:left w:val="double" w:sz="4" w:space="0" w:color="auto"/>
              <w:bottom w:val="double" w:sz="4" w:space="0" w:color="auto"/>
              <w:right w:val="double" w:sz="4" w:space="0" w:color="auto"/>
            </w:tcBorders>
          </w:tcPr>
          <w:p w14:paraId="0C8CE112" w14:textId="77777777" w:rsidR="00CA7098" w:rsidRPr="00C94C19" w:rsidRDefault="00CA7098" w:rsidP="005A0B66">
            <w:pPr>
              <w:pStyle w:val="Akapitzlist"/>
              <w:numPr>
                <w:ilvl w:val="0"/>
                <w:numId w:val="132"/>
              </w:numPr>
              <w:spacing w:before="0" w:line="276" w:lineRule="auto"/>
              <w:ind w:left="476"/>
              <w:rPr>
                <w:rFonts w:eastAsia="Calibri"/>
                <w:color w:val="auto"/>
                <w:spacing w:val="-4"/>
              </w:rPr>
            </w:pPr>
            <w:r w:rsidRPr="00C94C19">
              <w:rPr>
                <w:color w:val="auto"/>
              </w:rPr>
              <w:t>Sporządzanie projektu programu rady dyscypliny na podstawie dyspozycji przewodniczącego oraz zł</w:t>
            </w:r>
            <w:r w:rsidRPr="00C94C19">
              <w:rPr>
                <w:color w:val="auto"/>
              </w:rPr>
              <w:t>o</w:t>
            </w:r>
            <w:r w:rsidRPr="00C94C19">
              <w:rPr>
                <w:color w:val="auto"/>
              </w:rPr>
              <w:t>żonych wniosków.</w:t>
            </w:r>
          </w:p>
          <w:p w14:paraId="13A328F0" w14:textId="77777777" w:rsidR="00CA7098" w:rsidRPr="00C94C19" w:rsidRDefault="00CA7098" w:rsidP="005A0B66">
            <w:pPr>
              <w:pStyle w:val="Akapitzlist"/>
              <w:numPr>
                <w:ilvl w:val="0"/>
                <w:numId w:val="132"/>
              </w:numPr>
              <w:spacing w:before="0" w:line="276" w:lineRule="auto"/>
              <w:ind w:left="476"/>
              <w:rPr>
                <w:color w:val="auto"/>
              </w:rPr>
            </w:pPr>
            <w:r w:rsidRPr="00C94C19">
              <w:rPr>
                <w:color w:val="auto"/>
              </w:rPr>
              <w:t>Wysyłanie do członków rady dyscypliny zawiadomienia o posiedzeniu rady dyscypliny.</w:t>
            </w:r>
          </w:p>
          <w:p w14:paraId="756637E8" w14:textId="77777777" w:rsidR="00CA7098" w:rsidRPr="00C94C19" w:rsidRDefault="00CA7098" w:rsidP="005A0B66">
            <w:pPr>
              <w:pStyle w:val="Akapitzlist"/>
              <w:numPr>
                <w:ilvl w:val="0"/>
                <w:numId w:val="132"/>
              </w:numPr>
              <w:spacing w:before="0" w:line="276" w:lineRule="auto"/>
              <w:ind w:left="476"/>
              <w:rPr>
                <w:rFonts w:eastAsia="Calibri"/>
                <w:color w:val="auto"/>
                <w:spacing w:val="-4"/>
              </w:rPr>
            </w:pPr>
            <w:r w:rsidRPr="00C94C19">
              <w:rPr>
                <w:color w:val="auto"/>
              </w:rPr>
              <w:t>Przygotowywanie listy obecności na każde posiedzenie rady dyscypliny.</w:t>
            </w:r>
          </w:p>
          <w:p w14:paraId="6D7BAC60" w14:textId="77777777" w:rsidR="00CA7098" w:rsidRPr="00C94C19" w:rsidRDefault="00CA7098" w:rsidP="005A0B66">
            <w:pPr>
              <w:pStyle w:val="Akapitzlist"/>
              <w:numPr>
                <w:ilvl w:val="0"/>
                <w:numId w:val="132"/>
              </w:numPr>
              <w:spacing w:before="0" w:line="276" w:lineRule="auto"/>
              <w:ind w:left="476"/>
              <w:rPr>
                <w:rFonts w:eastAsia="Calibri"/>
                <w:color w:val="auto"/>
                <w:spacing w:val="-4"/>
              </w:rPr>
            </w:pPr>
            <w:r w:rsidRPr="00C94C19">
              <w:rPr>
                <w:color w:val="auto"/>
              </w:rPr>
              <w:t>Opracowywanie projektów uchwał rady dyscypliny.</w:t>
            </w:r>
          </w:p>
          <w:p w14:paraId="3C90CAB3" w14:textId="77777777" w:rsidR="00CA7098" w:rsidRPr="00C94C19" w:rsidRDefault="00CA7098" w:rsidP="005A0B66">
            <w:pPr>
              <w:pStyle w:val="Akapitzlist"/>
              <w:numPr>
                <w:ilvl w:val="0"/>
                <w:numId w:val="132"/>
              </w:numPr>
              <w:spacing w:before="0" w:line="276" w:lineRule="auto"/>
              <w:ind w:left="476"/>
              <w:rPr>
                <w:rFonts w:eastAsia="Calibri"/>
                <w:color w:val="auto"/>
                <w:spacing w:val="-4"/>
              </w:rPr>
            </w:pPr>
            <w:r w:rsidRPr="00C94C19">
              <w:rPr>
                <w:color w:val="auto"/>
              </w:rPr>
              <w:t xml:space="preserve">Prowadzenie rejestru uchwał rady dyscypliny. </w:t>
            </w:r>
          </w:p>
          <w:p w14:paraId="19BCF731" w14:textId="77777777" w:rsidR="00CA7098" w:rsidRPr="00C94C19" w:rsidRDefault="00CA7098" w:rsidP="005A0B66">
            <w:pPr>
              <w:pStyle w:val="Akapitzlist"/>
              <w:numPr>
                <w:ilvl w:val="0"/>
                <w:numId w:val="132"/>
              </w:numPr>
              <w:spacing w:before="0" w:line="276" w:lineRule="auto"/>
              <w:ind w:left="476"/>
              <w:rPr>
                <w:color w:val="auto"/>
              </w:rPr>
            </w:pPr>
            <w:r w:rsidRPr="00C94C19">
              <w:rPr>
                <w:color w:val="auto"/>
              </w:rPr>
              <w:t>Gromadzenie, przechowywanie oraz udostępnianie uchwał rady dyscypliny, protokołów oraz dokume</w:t>
            </w:r>
            <w:r w:rsidRPr="00C94C19">
              <w:rPr>
                <w:color w:val="auto"/>
              </w:rPr>
              <w:t>n</w:t>
            </w:r>
            <w:r w:rsidRPr="00C94C19">
              <w:rPr>
                <w:color w:val="auto"/>
              </w:rPr>
              <w:t>tacji z posiedzeń rady dyscypliny.</w:t>
            </w:r>
          </w:p>
          <w:p w14:paraId="0163D531" w14:textId="77777777" w:rsidR="00CA7098" w:rsidRPr="00C94C19" w:rsidRDefault="00CA7098" w:rsidP="005A0B66">
            <w:pPr>
              <w:pStyle w:val="Akapitzlist"/>
              <w:numPr>
                <w:ilvl w:val="0"/>
                <w:numId w:val="132"/>
              </w:numPr>
              <w:spacing w:before="0" w:line="276" w:lineRule="auto"/>
              <w:ind w:left="476"/>
              <w:rPr>
                <w:color w:val="auto"/>
              </w:rPr>
            </w:pPr>
            <w:r w:rsidRPr="00C94C19">
              <w:rPr>
                <w:color w:val="auto"/>
              </w:rPr>
              <w:t>Sporządzanie wyciągów z protokołów posiedzeń rady dyscypliny.</w:t>
            </w:r>
          </w:p>
          <w:p w14:paraId="6DF669BA" w14:textId="77777777" w:rsidR="00CA7098" w:rsidRPr="00C94C19" w:rsidRDefault="00CA7098" w:rsidP="005A0B66">
            <w:pPr>
              <w:pStyle w:val="Akapitzlist"/>
              <w:numPr>
                <w:ilvl w:val="0"/>
                <w:numId w:val="132"/>
              </w:numPr>
              <w:spacing w:before="0" w:line="276" w:lineRule="auto"/>
              <w:ind w:left="476"/>
              <w:rPr>
                <w:color w:val="auto"/>
              </w:rPr>
            </w:pPr>
            <w:r w:rsidRPr="00C94C19">
              <w:rPr>
                <w:color w:val="auto"/>
              </w:rPr>
              <w:t>Przekazywanie uchwał rady dyscypliny wnioskodawcy oraz jednostkom organizacyjnym, których dot</w:t>
            </w:r>
            <w:r w:rsidRPr="00C94C19">
              <w:rPr>
                <w:color w:val="auto"/>
              </w:rPr>
              <w:t>y</w:t>
            </w:r>
            <w:r w:rsidRPr="00C94C19">
              <w:rPr>
                <w:color w:val="auto"/>
              </w:rPr>
              <w:t>czy treść uchwały.</w:t>
            </w:r>
          </w:p>
          <w:p w14:paraId="2142F5DE" w14:textId="77777777" w:rsidR="00CA7098" w:rsidRPr="00C94C19" w:rsidRDefault="00CA7098" w:rsidP="005A0B66">
            <w:pPr>
              <w:pStyle w:val="Akapitzlist"/>
              <w:numPr>
                <w:ilvl w:val="0"/>
                <w:numId w:val="132"/>
              </w:numPr>
              <w:spacing w:before="0" w:line="276" w:lineRule="auto"/>
              <w:ind w:left="476"/>
              <w:rPr>
                <w:color w:val="auto"/>
              </w:rPr>
            </w:pPr>
            <w:r w:rsidRPr="00C94C19">
              <w:rPr>
                <w:color w:val="auto"/>
                <w:spacing w:val="-4"/>
                <w:szCs w:val="24"/>
              </w:rPr>
              <w:t>Prowadzenie spraw związanych z nadaniem stopnia naukowego doktora i doktora habilitowanego.</w:t>
            </w:r>
          </w:p>
          <w:p w14:paraId="20DEF6E1" w14:textId="77777777" w:rsidR="00CA7098" w:rsidRPr="00C94C19" w:rsidRDefault="00CA7098" w:rsidP="005A0B66">
            <w:pPr>
              <w:pStyle w:val="Akapitzlist"/>
              <w:numPr>
                <w:ilvl w:val="0"/>
                <w:numId w:val="132"/>
              </w:numPr>
              <w:spacing w:before="0" w:line="276" w:lineRule="auto"/>
              <w:ind w:left="476"/>
              <w:rPr>
                <w:color w:val="auto"/>
              </w:rPr>
            </w:pPr>
            <w:r w:rsidRPr="00C94C19">
              <w:rPr>
                <w:color w:val="auto"/>
                <w:spacing w:val="-4"/>
                <w:szCs w:val="24"/>
              </w:rPr>
              <w:t>Organizowanie egzaminów doktorskich, publicznych obron doktorskich oraz kolokwiów habilitacy</w:t>
            </w:r>
            <w:r w:rsidRPr="00C94C19">
              <w:rPr>
                <w:color w:val="auto"/>
                <w:spacing w:val="-4"/>
                <w:szCs w:val="24"/>
              </w:rPr>
              <w:t>j</w:t>
            </w:r>
            <w:r w:rsidRPr="00C94C19">
              <w:rPr>
                <w:color w:val="auto"/>
                <w:spacing w:val="-4"/>
                <w:szCs w:val="24"/>
              </w:rPr>
              <w:t>nych.</w:t>
            </w:r>
          </w:p>
          <w:p w14:paraId="24B1D62E" w14:textId="77777777" w:rsidR="00CA7098" w:rsidRPr="00C94C19" w:rsidRDefault="00CA7098" w:rsidP="005A0B66">
            <w:pPr>
              <w:pStyle w:val="Akapitzlist"/>
              <w:numPr>
                <w:ilvl w:val="0"/>
                <w:numId w:val="132"/>
              </w:numPr>
              <w:spacing w:before="0" w:line="276" w:lineRule="auto"/>
              <w:ind w:left="476"/>
              <w:rPr>
                <w:color w:val="auto"/>
              </w:rPr>
            </w:pPr>
            <w:r w:rsidRPr="00C94C19">
              <w:rPr>
                <w:color w:val="auto"/>
                <w:szCs w:val="24"/>
              </w:rPr>
              <w:t>Prowadzenie spraw związanych z zawieraniem umów z recenzentami, promotorami oraz zainteresow</w:t>
            </w:r>
            <w:r w:rsidRPr="00C94C19">
              <w:rPr>
                <w:color w:val="auto"/>
                <w:szCs w:val="24"/>
              </w:rPr>
              <w:t>a</w:t>
            </w:r>
            <w:r w:rsidRPr="00C94C19">
              <w:rPr>
                <w:color w:val="auto"/>
                <w:szCs w:val="24"/>
              </w:rPr>
              <w:t>nymi osobami przeprowadzającymi odpłatnie przewody doktorskie, habilitacyjne oraz postępowania o nadanie tytułu profesora oraz prowadzenie ewidencji tych umów.</w:t>
            </w:r>
          </w:p>
          <w:p w14:paraId="55725E47" w14:textId="77777777" w:rsidR="00CA7098" w:rsidRPr="00C94C19" w:rsidRDefault="00CA7098" w:rsidP="005A0B66">
            <w:pPr>
              <w:pStyle w:val="Akapitzlist"/>
              <w:numPr>
                <w:ilvl w:val="0"/>
                <w:numId w:val="132"/>
              </w:numPr>
              <w:spacing w:before="0" w:line="276" w:lineRule="auto"/>
              <w:ind w:left="476"/>
              <w:rPr>
                <w:color w:val="auto"/>
              </w:rPr>
            </w:pPr>
            <w:r w:rsidRPr="00C94C19">
              <w:rPr>
                <w:color w:val="auto"/>
                <w:szCs w:val="24"/>
              </w:rPr>
              <w:t>Sporządzanie specyfikacji do wystawiania faktur VAT za przeprowadzone odpłatnie przewody dokto</w:t>
            </w:r>
            <w:r w:rsidRPr="00C94C19">
              <w:rPr>
                <w:color w:val="auto"/>
                <w:szCs w:val="24"/>
              </w:rPr>
              <w:t>r</w:t>
            </w:r>
            <w:r w:rsidRPr="00C94C19">
              <w:rPr>
                <w:color w:val="auto"/>
                <w:szCs w:val="24"/>
              </w:rPr>
              <w:t xml:space="preserve">skie, habilitacyjne oraz postępowania o nadanie tytułu profesora. </w:t>
            </w:r>
          </w:p>
          <w:p w14:paraId="1F97B325" w14:textId="77777777" w:rsidR="00CA7098" w:rsidRPr="00C94C19" w:rsidRDefault="00CA7098" w:rsidP="005A0B66">
            <w:pPr>
              <w:pStyle w:val="Akapitzlist"/>
              <w:numPr>
                <w:ilvl w:val="0"/>
                <w:numId w:val="132"/>
              </w:numPr>
              <w:spacing w:before="0" w:line="276" w:lineRule="auto"/>
              <w:ind w:left="476"/>
              <w:rPr>
                <w:color w:val="auto"/>
              </w:rPr>
            </w:pPr>
            <w:r w:rsidRPr="00C94C19">
              <w:rPr>
                <w:color w:val="auto"/>
                <w:szCs w:val="24"/>
              </w:rPr>
              <w:t>Prowadzenie ewidencji dyplomów doktorskich i habilitacyjnych.</w:t>
            </w:r>
          </w:p>
          <w:p w14:paraId="19C054C1" w14:textId="77777777" w:rsidR="00CA7098" w:rsidRPr="00C94C19" w:rsidRDefault="00CA7098" w:rsidP="005A0B66">
            <w:pPr>
              <w:pStyle w:val="Akapitzlist"/>
              <w:numPr>
                <w:ilvl w:val="0"/>
                <w:numId w:val="132"/>
              </w:numPr>
              <w:spacing w:before="0" w:line="276" w:lineRule="auto"/>
              <w:ind w:left="476"/>
              <w:rPr>
                <w:color w:val="auto"/>
                <w:spacing w:val="-4"/>
              </w:rPr>
            </w:pPr>
            <w:r w:rsidRPr="00C94C19">
              <w:rPr>
                <w:color w:val="auto"/>
                <w:szCs w:val="24"/>
              </w:rPr>
              <w:t>Sporządzanie i wydawanie dyplomów doktora, doktora habilitowanego oraz organizowanie promocji doktorskiej.</w:t>
            </w:r>
          </w:p>
          <w:p w14:paraId="02804071" w14:textId="77777777" w:rsidR="00CA7098" w:rsidRPr="00C94C19" w:rsidRDefault="00CA7098" w:rsidP="005A0B66">
            <w:pPr>
              <w:pStyle w:val="Akapitzlist"/>
              <w:numPr>
                <w:ilvl w:val="0"/>
                <w:numId w:val="132"/>
              </w:numPr>
              <w:spacing w:before="0" w:line="276" w:lineRule="auto"/>
              <w:ind w:left="476"/>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0D34D7BE" w14:textId="77777777" w:rsidR="00CA7098" w:rsidRPr="00C94C19" w:rsidRDefault="00CA7098" w:rsidP="005A0B66">
            <w:pPr>
              <w:pStyle w:val="Akapitzlist"/>
              <w:numPr>
                <w:ilvl w:val="0"/>
                <w:numId w:val="132"/>
              </w:numPr>
              <w:spacing w:before="0" w:line="276" w:lineRule="auto"/>
              <w:ind w:left="476"/>
              <w:rPr>
                <w:color w:val="auto"/>
                <w:spacing w:val="-4"/>
              </w:rPr>
            </w:pPr>
            <w:r w:rsidRPr="00C94C19">
              <w:rPr>
                <w:color w:val="auto"/>
                <w:szCs w:val="24"/>
              </w:rPr>
              <w:t>Ogłaszanie konkursu, przygotowywanie dokumentacji i organizowanie posiedzeń komisji konkurs</w:t>
            </w:r>
            <w:r w:rsidRPr="00C94C19">
              <w:rPr>
                <w:color w:val="auto"/>
                <w:szCs w:val="24"/>
              </w:rPr>
              <w:t>o</w:t>
            </w:r>
            <w:r w:rsidRPr="00C94C19">
              <w:rPr>
                <w:color w:val="auto"/>
                <w:szCs w:val="24"/>
              </w:rPr>
              <w:t>wych, w zakresie powoływania na stanowiska nauczycieli akademickich w grupie pracowników b</w:t>
            </w:r>
            <w:r w:rsidRPr="00C94C19">
              <w:rPr>
                <w:color w:val="auto"/>
                <w:szCs w:val="24"/>
              </w:rPr>
              <w:t>a</w:t>
            </w:r>
            <w:r w:rsidRPr="00C94C19">
              <w:rPr>
                <w:color w:val="auto"/>
                <w:szCs w:val="24"/>
              </w:rPr>
              <w:t>dawczych i badawczo-dydaktycznych.</w:t>
            </w:r>
          </w:p>
          <w:p w14:paraId="3F453957" w14:textId="77777777" w:rsidR="00CA7098" w:rsidRPr="00C94C19" w:rsidRDefault="00CA7098" w:rsidP="005A0B66">
            <w:pPr>
              <w:pStyle w:val="Zwykytekst"/>
              <w:numPr>
                <w:ilvl w:val="0"/>
                <w:numId w:val="132"/>
              </w:numPr>
              <w:tabs>
                <w:tab w:val="num" w:pos="720"/>
              </w:tabs>
              <w:spacing w:line="276" w:lineRule="auto"/>
              <w:ind w:left="476"/>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p w14:paraId="5DB59A9B" w14:textId="77777777" w:rsidR="00CA7098" w:rsidRPr="00C94C19" w:rsidRDefault="00CA7098" w:rsidP="00D90583">
            <w:pPr>
              <w:pStyle w:val="Zwykytekst"/>
              <w:spacing w:line="276" w:lineRule="auto"/>
              <w:ind w:left="476"/>
              <w:jc w:val="both"/>
              <w:rPr>
                <w:rFonts w:ascii="Times New Roman" w:hAnsi="Times New Roman"/>
                <w:sz w:val="24"/>
              </w:rPr>
            </w:pPr>
          </w:p>
        </w:tc>
      </w:tr>
    </w:tbl>
    <w:p w14:paraId="62338605" w14:textId="77777777" w:rsidR="00CA7098" w:rsidRPr="00C94C19" w:rsidRDefault="00CA7098" w:rsidP="00675AFD"/>
    <w:p w14:paraId="6DA969F8" w14:textId="77777777" w:rsidR="00235C37" w:rsidRPr="00C94C19" w:rsidRDefault="00235C37" w:rsidP="00675AFD"/>
    <w:p w14:paraId="17534E7A" w14:textId="77777777" w:rsidR="006133D7" w:rsidRPr="00C94C19" w:rsidRDefault="006133D7" w:rsidP="00675AFD"/>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191"/>
      </w:tblGrid>
      <w:tr w:rsidR="00C94C19" w:rsidRPr="00C94C19" w14:paraId="16DC1E6E" w14:textId="77777777" w:rsidTr="00D90583">
        <w:tc>
          <w:tcPr>
            <w:tcW w:w="1243" w:type="dxa"/>
            <w:tcBorders>
              <w:top w:val="double" w:sz="4" w:space="0" w:color="auto"/>
              <w:left w:val="double" w:sz="4" w:space="0" w:color="auto"/>
              <w:bottom w:val="double" w:sz="4" w:space="0" w:color="auto"/>
              <w:right w:val="single" w:sz="4" w:space="0" w:color="auto"/>
            </w:tcBorders>
            <w:hideMark/>
          </w:tcPr>
          <w:p w14:paraId="71F649B3" w14:textId="77777777" w:rsidR="00CA7098" w:rsidRPr="00C94C19" w:rsidRDefault="00CA7098" w:rsidP="00D90583">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0765EC0" w14:textId="77777777" w:rsidR="00CA7098" w:rsidRPr="00C94C19" w:rsidRDefault="00CA7098" w:rsidP="00B96652">
            <w:pPr>
              <w:pStyle w:val="Nagwek3"/>
              <w:rPr>
                <w:sz w:val="24"/>
                <w:szCs w:val="24"/>
              </w:rPr>
            </w:pPr>
            <w:bookmarkStart w:id="85" w:name="_Toc20839372"/>
            <w:bookmarkStart w:id="86" w:name="_Toc92695200"/>
            <w:r w:rsidRPr="00C94C19">
              <w:rPr>
                <w:sz w:val="24"/>
                <w:szCs w:val="24"/>
              </w:rPr>
              <w:t>BIURO RADY DYSCYPLINY NAUKI FARMACEUTYCZNE</w:t>
            </w:r>
            <w:bookmarkEnd w:id="85"/>
            <w:bookmarkEnd w:id="86"/>
          </w:p>
        </w:tc>
        <w:tc>
          <w:tcPr>
            <w:tcW w:w="1149" w:type="dxa"/>
            <w:tcBorders>
              <w:top w:val="double" w:sz="4" w:space="0" w:color="auto"/>
              <w:left w:val="single" w:sz="4" w:space="0" w:color="auto"/>
              <w:bottom w:val="single" w:sz="4" w:space="0" w:color="auto"/>
              <w:right w:val="single" w:sz="4" w:space="0" w:color="auto"/>
            </w:tcBorders>
            <w:hideMark/>
          </w:tcPr>
          <w:p w14:paraId="281DB601" w14:textId="77777777" w:rsidR="00CA7098" w:rsidRPr="00C94C19" w:rsidRDefault="00CA7098" w:rsidP="00D90583">
            <w:pPr>
              <w:spacing w:before="120" w:after="120"/>
              <w:jc w:val="center"/>
              <w:rPr>
                <w:b/>
              </w:rPr>
            </w:pPr>
            <w:r w:rsidRPr="00C94C19">
              <w:rPr>
                <w:b/>
              </w:rPr>
              <w:t>RN-BF</w:t>
            </w:r>
          </w:p>
        </w:tc>
      </w:tr>
      <w:tr w:rsidR="00C94C19" w:rsidRPr="00C94C19" w14:paraId="2E926942"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1588222D" w14:textId="77777777" w:rsidR="00CA7098" w:rsidRPr="00C94C19" w:rsidRDefault="00CA7098" w:rsidP="00D90583">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293E560" w14:textId="77777777" w:rsidR="00CA7098" w:rsidRPr="00C94C19" w:rsidRDefault="00CA7098" w:rsidP="00D90583">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ED3633A" w14:textId="77777777" w:rsidR="00CA7098" w:rsidRPr="00C94C19" w:rsidRDefault="00CA7098" w:rsidP="00D90583">
            <w:pPr>
              <w:rPr>
                <w:rFonts w:eastAsia="Calibri"/>
                <w:szCs w:val="24"/>
              </w:rPr>
            </w:pPr>
            <w:r w:rsidRPr="00C94C19">
              <w:t>Podległość merytoryczna</w:t>
            </w:r>
          </w:p>
        </w:tc>
      </w:tr>
      <w:tr w:rsidR="00C94C19" w:rsidRPr="00C94C19" w14:paraId="3E16D4ED" w14:textId="77777777"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1DCE3DD"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21E7BC9" w14:textId="5283FD17" w:rsidR="00CA7098" w:rsidRPr="00C94C19" w:rsidRDefault="00B7267E" w:rsidP="00D90583">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767FBA70" w14:textId="77777777" w:rsidR="00CA7098" w:rsidRPr="00C94C19" w:rsidRDefault="00CA7098" w:rsidP="00D90583">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1D205486" w14:textId="77777777" w:rsidR="00CA7098" w:rsidRPr="00C94C19" w:rsidRDefault="00CA7098" w:rsidP="00D90583">
            <w:pPr>
              <w:rPr>
                <w:rFonts w:eastAsia="Calibri"/>
                <w:szCs w:val="24"/>
              </w:rPr>
            </w:pPr>
            <w:r w:rsidRPr="00C94C19">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7C5759A4"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6FCA81AC"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0CF354C1" w14:textId="77777777" w:rsidR="00CA7098" w:rsidRPr="00C94C19" w:rsidRDefault="00CA7098" w:rsidP="00D90583">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E071C9E" w14:textId="77777777" w:rsidR="00CA7098" w:rsidRPr="00C94C19" w:rsidRDefault="00CA7098" w:rsidP="00D90583">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21E1D58F" w14:textId="77777777" w:rsidR="00CA7098" w:rsidRPr="00C94C19" w:rsidRDefault="00CA7098" w:rsidP="00D90583">
            <w:pPr>
              <w:rPr>
                <w:rFonts w:eastAsia="Calibri"/>
                <w:szCs w:val="24"/>
              </w:rPr>
            </w:pPr>
            <w:r w:rsidRPr="00C94C19">
              <w:t>Podległość merytoryczna</w:t>
            </w:r>
          </w:p>
        </w:tc>
      </w:tr>
      <w:tr w:rsidR="00C94C19" w:rsidRPr="00C94C19" w14:paraId="7063D358" w14:textId="77777777"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6DDA290"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3FB24A8D" w14:textId="77777777" w:rsidR="00CA7098" w:rsidRPr="00C94C19"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35E2CDB4" w14:textId="77777777" w:rsidR="00CA7098" w:rsidRPr="00C94C19"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58FA3AFF" w14:textId="77777777" w:rsidR="00CA7098" w:rsidRPr="00C94C19"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12B622DA" w14:textId="77777777" w:rsidR="00CA7098" w:rsidRPr="00C94C19" w:rsidRDefault="00CA7098" w:rsidP="00D90583">
            <w:pPr>
              <w:rPr>
                <w:rFonts w:eastAsia="Calibri"/>
                <w:szCs w:val="24"/>
              </w:rPr>
            </w:pPr>
          </w:p>
        </w:tc>
      </w:tr>
      <w:tr w:rsidR="00C94C19" w:rsidRPr="00C94C19" w14:paraId="31B6C926" w14:textId="77777777" w:rsidTr="00D90583">
        <w:tc>
          <w:tcPr>
            <w:tcW w:w="9730" w:type="dxa"/>
            <w:gridSpan w:val="5"/>
            <w:tcBorders>
              <w:top w:val="single" w:sz="4" w:space="0" w:color="auto"/>
              <w:left w:val="nil"/>
              <w:bottom w:val="double" w:sz="4" w:space="0" w:color="auto"/>
              <w:right w:val="nil"/>
            </w:tcBorders>
          </w:tcPr>
          <w:p w14:paraId="40AFC21E" w14:textId="77777777" w:rsidR="00CA7098" w:rsidRPr="00C94C19" w:rsidRDefault="00CA7098" w:rsidP="00D90583">
            <w:pPr>
              <w:rPr>
                <w:rFonts w:eastAsia="Calibri"/>
                <w:szCs w:val="24"/>
              </w:rPr>
            </w:pPr>
          </w:p>
        </w:tc>
      </w:tr>
      <w:tr w:rsidR="00C94C19" w:rsidRPr="00C94C19" w14:paraId="20C39A44" w14:textId="77777777" w:rsidTr="00D90583">
        <w:tc>
          <w:tcPr>
            <w:tcW w:w="9730" w:type="dxa"/>
            <w:gridSpan w:val="5"/>
            <w:tcBorders>
              <w:top w:val="double" w:sz="4" w:space="0" w:color="auto"/>
              <w:left w:val="double" w:sz="4" w:space="0" w:color="auto"/>
              <w:bottom w:val="single" w:sz="4" w:space="0" w:color="auto"/>
              <w:right w:val="double" w:sz="4" w:space="0" w:color="auto"/>
            </w:tcBorders>
            <w:hideMark/>
          </w:tcPr>
          <w:p w14:paraId="4C4F7EE3"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6314B6C4" w14:textId="77777777"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14:paraId="0B01E757" w14:textId="77777777" w:rsidR="00CA7098" w:rsidRPr="00C94C19" w:rsidRDefault="00CA7098" w:rsidP="005A0B66">
            <w:pPr>
              <w:numPr>
                <w:ilvl w:val="0"/>
                <w:numId w:val="86"/>
              </w:numPr>
              <w:shd w:val="clear" w:color="auto" w:fill="FFFFFF"/>
              <w:spacing w:line="276" w:lineRule="auto"/>
              <w:ind w:right="10"/>
              <w:jc w:val="both"/>
              <w:rPr>
                <w:rFonts w:eastAsia="Calibri"/>
                <w:strike/>
                <w:spacing w:val="-6"/>
                <w:szCs w:val="24"/>
              </w:rPr>
            </w:pPr>
            <w:r w:rsidRPr="00C94C19">
              <w:rPr>
                <w:szCs w:val="24"/>
              </w:rPr>
              <w:t xml:space="preserve">Zapewnienie </w:t>
            </w:r>
            <w:r w:rsidRPr="00C94C19">
              <w:rPr>
                <w:spacing w:val="-6"/>
                <w:szCs w:val="24"/>
              </w:rPr>
              <w:t>kompleksowej i sprawnej obsługi administracyjnej Rady Dyscypliny Nauki Farmace</w:t>
            </w:r>
            <w:r w:rsidRPr="00C94C19">
              <w:rPr>
                <w:spacing w:val="-6"/>
                <w:szCs w:val="24"/>
              </w:rPr>
              <w:t>u</w:t>
            </w:r>
            <w:r w:rsidRPr="00C94C19">
              <w:rPr>
                <w:spacing w:val="-6"/>
                <w:szCs w:val="24"/>
              </w:rPr>
              <w:t>tyczne.</w:t>
            </w:r>
          </w:p>
        </w:tc>
      </w:tr>
      <w:tr w:rsidR="00C94C19" w:rsidRPr="00C94C19" w14:paraId="1FB818EF" w14:textId="77777777"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2CB465F4" w14:textId="77777777" w:rsidR="00CA7098" w:rsidRPr="00C94C19" w:rsidRDefault="00CA7098" w:rsidP="00D90583">
            <w:pPr>
              <w:rPr>
                <w:rFonts w:eastAsia="Calibri"/>
                <w:szCs w:val="24"/>
              </w:rPr>
            </w:pPr>
            <w:r w:rsidRPr="00C94C19">
              <w:rPr>
                <w:szCs w:val="24"/>
              </w:rPr>
              <w:t>Kluczowe zadania</w:t>
            </w:r>
          </w:p>
        </w:tc>
      </w:tr>
      <w:tr w:rsidR="00C94C19" w:rsidRPr="00C94C19" w14:paraId="71D71793" w14:textId="7777777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74A153C0" w14:textId="77777777" w:rsidR="00CA7098" w:rsidRPr="00C94C19" w:rsidRDefault="00CA7098" w:rsidP="005A0B66">
            <w:pPr>
              <w:pStyle w:val="Akapitzlist"/>
              <w:numPr>
                <w:ilvl w:val="0"/>
                <w:numId w:val="174"/>
              </w:numPr>
              <w:spacing w:before="0" w:line="276" w:lineRule="auto"/>
              <w:ind w:left="411" w:hanging="284"/>
              <w:rPr>
                <w:rFonts w:eastAsia="Calibri"/>
                <w:color w:val="auto"/>
                <w:spacing w:val="-4"/>
              </w:rPr>
            </w:pPr>
            <w:r w:rsidRPr="00C94C19">
              <w:rPr>
                <w:color w:val="auto"/>
              </w:rPr>
              <w:t>Sporządzanie projektu programu rady dyscypliny na podstawie dyspozycji przewodniczącego oraz zł</w:t>
            </w:r>
            <w:r w:rsidRPr="00C94C19">
              <w:rPr>
                <w:color w:val="auto"/>
              </w:rPr>
              <w:t>o</w:t>
            </w:r>
            <w:r w:rsidRPr="00C94C19">
              <w:rPr>
                <w:color w:val="auto"/>
              </w:rPr>
              <w:t>żonych wniosków.</w:t>
            </w:r>
          </w:p>
          <w:p w14:paraId="6C16DF2A" w14:textId="77777777" w:rsidR="00CA7098" w:rsidRPr="00C94C19" w:rsidRDefault="00CA7098" w:rsidP="005A0B66">
            <w:pPr>
              <w:pStyle w:val="Akapitzlist"/>
              <w:numPr>
                <w:ilvl w:val="0"/>
                <w:numId w:val="174"/>
              </w:numPr>
              <w:spacing w:before="0" w:line="276" w:lineRule="auto"/>
              <w:ind w:left="411" w:hanging="284"/>
              <w:rPr>
                <w:color w:val="auto"/>
              </w:rPr>
            </w:pPr>
            <w:r w:rsidRPr="00C94C19">
              <w:rPr>
                <w:color w:val="auto"/>
              </w:rPr>
              <w:t>Wysyłanie do członków rady dyscypliny zawiadomienia o posiedzeniu rady dyscypliny.</w:t>
            </w:r>
          </w:p>
          <w:p w14:paraId="447C362F" w14:textId="77777777" w:rsidR="00CA7098" w:rsidRPr="00C94C19" w:rsidRDefault="00CA7098" w:rsidP="005A0B66">
            <w:pPr>
              <w:pStyle w:val="Akapitzlist"/>
              <w:numPr>
                <w:ilvl w:val="0"/>
                <w:numId w:val="174"/>
              </w:numPr>
              <w:spacing w:before="0" w:line="276" w:lineRule="auto"/>
              <w:ind w:left="411" w:hanging="284"/>
              <w:rPr>
                <w:rFonts w:eastAsia="Calibri"/>
                <w:color w:val="auto"/>
                <w:spacing w:val="-4"/>
              </w:rPr>
            </w:pPr>
            <w:r w:rsidRPr="00C94C19">
              <w:rPr>
                <w:color w:val="auto"/>
              </w:rPr>
              <w:t>Przygotowywanie listy obecności na każde posiedzenie rady dyscypliny.</w:t>
            </w:r>
          </w:p>
          <w:p w14:paraId="6C378083" w14:textId="77777777" w:rsidR="00CA7098" w:rsidRPr="00C94C19" w:rsidRDefault="00CA7098" w:rsidP="005A0B66">
            <w:pPr>
              <w:pStyle w:val="Akapitzlist"/>
              <w:numPr>
                <w:ilvl w:val="0"/>
                <w:numId w:val="174"/>
              </w:numPr>
              <w:spacing w:before="0" w:line="276" w:lineRule="auto"/>
              <w:ind w:left="411" w:hanging="284"/>
              <w:rPr>
                <w:rFonts w:eastAsia="Calibri"/>
                <w:color w:val="auto"/>
                <w:spacing w:val="-4"/>
              </w:rPr>
            </w:pPr>
            <w:r w:rsidRPr="00C94C19">
              <w:rPr>
                <w:color w:val="auto"/>
              </w:rPr>
              <w:t>Opracowywanie projektów uchwał rady dyscypliny.</w:t>
            </w:r>
          </w:p>
          <w:p w14:paraId="284A20D2" w14:textId="77777777" w:rsidR="00CA7098" w:rsidRPr="00C94C19" w:rsidRDefault="00CA7098" w:rsidP="005A0B66">
            <w:pPr>
              <w:pStyle w:val="Akapitzlist"/>
              <w:numPr>
                <w:ilvl w:val="0"/>
                <w:numId w:val="174"/>
              </w:numPr>
              <w:spacing w:before="0" w:line="276" w:lineRule="auto"/>
              <w:ind w:left="411" w:hanging="284"/>
              <w:rPr>
                <w:rFonts w:eastAsia="Calibri"/>
                <w:color w:val="auto"/>
                <w:spacing w:val="-4"/>
              </w:rPr>
            </w:pPr>
            <w:r w:rsidRPr="00C94C19">
              <w:rPr>
                <w:color w:val="auto"/>
              </w:rPr>
              <w:t xml:space="preserve">Prowadzenie rejestru uchwał rady dyscypliny. </w:t>
            </w:r>
          </w:p>
          <w:p w14:paraId="3ED9DC40" w14:textId="77777777" w:rsidR="00CA7098" w:rsidRPr="00C94C19" w:rsidRDefault="00CA7098" w:rsidP="005A0B66">
            <w:pPr>
              <w:pStyle w:val="Akapitzlist"/>
              <w:numPr>
                <w:ilvl w:val="0"/>
                <w:numId w:val="174"/>
              </w:numPr>
              <w:spacing w:before="0" w:line="276" w:lineRule="auto"/>
              <w:ind w:left="411" w:hanging="284"/>
              <w:rPr>
                <w:color w:val="auto"/>
              </w:rPr>
            </w:pPr>
            <w:r w:rsidRPr="00C94C19">
              <w:rPr>
                <w:color w:val="auto"/>
              </w:rPr>
              <w:t>Gromadzenie, przechowywanie oraz udostępnianie uchwał rady dyscypliny, protokołów oraz dokume</w:t>
            </w:r>
            <w:r w:rsidRPr="00C94C19">
              <w:rPr>
                <w:color w:val="auto"/>
              </w:rPr>
              <w:t>n</w:t>
            </w:r>
            <w:r w:rsidRPr="00C94C19">
              <w:rPr>
                <w:color w:val="auto"/>
              </w:rPr>
              <w:t>tacji z posiedzeń rady dyscypliny.</w:t>
            </w:r>
          </w:p>
          <w:p w14:paraId="46E3536C" w14:textId="77777777" w:rsidR="00CA7098" w:rsidRPr="00C94C19" w:rsidRDefault="00CA7098" w:rsidP="005A0B66">
            <w:pPr>
              <w:pStyle w:val="Akapitzlist"/>
              <w:numPr>
                <w:ilvl w:val="0"/>
                <w:numId w:val="174"/>
              </w:numPr>
              <w:spacing w:before="0" w:line="276" w:lineRule="auto"/>
              <w:ind w:left="411" w:hanging="284"/>
              <w:rPr>
                <w:color w:val="auto"/>
              </w:rPr>
            </w:pPr>
            <w:r w:rsidRPr="00C94C19">
              <w:rPr>
                <w:color w:val="auto"/>
              </w:rPr>
              <w:t>Sporządzanie wyciągów z protokołów posiedzeń rady dyscypliny.</w:t>
            </w:r>
          </w:p>
          <w:p w14:paraId="1A043DB7" w14:textId="77777777" w:rsidR="00CA7098" w:rsidRPr="00C94C19" w:rsidRDefault="00CA7098" w:rsidP="005A0B66">
            <w:pPr>
              <w:pStyle w:val="Akapitzlist"/>
              <w:numPr>
                <w:ilvl w:val="0"/>
                <w:numId w:val="174"/>
              </w:numPr>
              <w:spacing w:before="0" w:line="276" w:lineRule="auto"/>
              <w:ind w:left="411" w:hanging="284"/>
              <w:rPr>
                <w:color w:val="auto"/>
              </w:rPr>
            </w:pPr>
            <w:r w:rsidRPr="00C94C19">
              <w:rPr>
                <w:color w:val="auto"/>
              </w:rPr>
              <w:t>Przekazywanie uchwał rady dyscypliny wnioskodawcy oraz jednostkom organizacyjnym, których dot</w:t>
            </w:r>
            <w:r w:rsidRPr="00C94C19">
              <w:rPr>
                <w:color w:val="auto"/>
              </w:rPr>
              <w:t>y</w:t>
            </w:r>
            <w:r w:rsidRPr="00C94C19">
              <w:rPr>
                <w:color w:val="auto"/>
              </w:rPr>
              <w:t>czy treść uchwały.</w:t>
            </w:r>
          </w:p>
          <w:p w14:paraId="2FC0430A" w14:textId="77777777" w:rsidR="00CA7098" w:rsidRPr="00C94C19" w:rsidRDefault="00CA7098" w:rsidP="005A0B66">
            <w:pPr>
              <w:pStyle w:val="Akapitzlist"/>
              <w:numPr>
                <w:ilvl w:val="0"/>
                <w:numId w:val="174"/>
              </w:numPr>
              <w:spacing w:before="0" w:line="276" w:lineRule="auto"/>
              <w:ind w:left="411" w:hanging="284"/>
              <w:rPr>
                <w:color w:val="auto"/>
              </w:rPr>
            </w:pPr>
            <w:r w:rsidRPr="00C94C19">
              <w:rPr>
                <w:color w:val="auto"/>
                <w:spacing w:val="-4"/>
                <w:szCs w:val="24"/>
              </w:rPr>
              <w:t>Prowadzenie spraw związanych z nadaniem stopnia naukowego doktora i doktora habilitowanego.</w:t>
            </w:r>
          </w:p>
          <w:p w14:paraId="7DD89AE4" w14:textId="77777777" w:rsidR="00CA7098" w:rsidRPr="00C94C19" w:rsidRDefault="00CA7098" w:rsidP="005A0B66">
            <w:pPr>
              <w:pStyle w:val="Akapitzlist"/>
              <w:numPr>
                <w:ilvl w:val="0"/>
                <w:numId w:val="174"/>
              </w:numPr>
              <w:spacing w:before="0" w:line="276" w:lineRule="auto"/>
              <w:ind w:left="411" w:hanging="284"/>
              <w:rPr>
                <w:color w:val="auto"/>
              </w:rPr>
            </w:pPr>
            <w:r w:rsidRPr="00C94C19">
              <w:rPr>
                <w:color w:val="auto"/>
                <w:spacing w:val="-4"/>
                <w:szCs w:val="24"/>
              </w:rPr>
              <w:t>Organizowanie egzaminów doktorskich, publicznych obron doktorskich oraz kolokwiów habilitacy</w:t>
            </w:r>
            <w:r w:rsidRPr="00C94C19">
              <w:rPr>
                <w:color w:val="auto"/>
                <w:spacing w:val="-4"/>
                <w:szCs w:val="24"/>
              </w:rPr>
              <w:t>j</w:t>
            </w:r>
            <w:r w:rsidRPr="00C94C19">
              <w:rPr>
                <w:color w:val="auto"/>
                <w:spacing w:val="-4"/>
                <w:szCs w:val="24"/>
              </w:rPr>
              <w:t>nych.</w:t>
            </w:r>
          </w:p>
          <w:p w14:paraId="79BB08DF" w14:textId="77777777" w:rsidR="00CA7098" w:rsidRPr="00C94C19" w:rsidRDefault="00CA7098" w:rsidP="005A0B66">
            <w:pPr>
              <w:pStyle w:val="Akapitzlist"/>
              <w:numPr>
                <w:ilvl w:val="0"/>
                <w:numId w:val="174"/>
              </w:numPr>
              <w:spacing w:before="0" w:line="276" w:lineRule="auto"/>
              <w:ind w:left="411" w:hanging="284"/>
              <w:rPr>
                <w:color w:val="auto"/>
              </w:rPr>
            </w:pPr>
            <w:r w:rsidRPr="00C94C19">
              <w:rPr>
                <w:color w:val="auto"/>
                <w:szCs w:val="24"/>
              </w:rPr>
              <w:t>Prowadzenie spraw związanych z zawieraniem umów z recenzentami, promotorami oraz zainteresow</w:t>
            </w:r>
            <w:r w:rsidRPr="00C94C19">
              <w:rPr>
                <w:color w:val="auto"/>
                <w:szCs w:val="24"/>
              </w:rPr>
              <w:t>a</w:t>
            </w:r>
            <w:r w:rsidRPr="00C94C19">
              <w:rPr>
                <w:color w:val="auto"/>
                <w:szCs w:val="24"/>
              </w:rPr>
              <w:t>nymi osobami przeprowadzającymi odpłatnie przewody doktorskie, habilitacyjne oraz postępowania o nadanie tytułu profesora oraz prowadzenie ewidencji tych umów.</w:t>
            </w:r>
          </w:p>
          <w:p w14:paraId="17505085" w14:textId="77777777" w:rsidR="00CA7098" w:rsidRPr="00C94C19" w:rsidRDefault="00CA7098" w:rsidP="005A0B66">
            <w:pPr>
              <w:pStyle w:val="Akapitzlist"/>
              <w:numPr>
                <w:ilvl w:val="0"/>
                <w:numId w:val="174"/>
              </w:numPr>
              <w:spacing w:before="0" w:line="276" w:lineRule="auto"/>
              <w:ind w:left="411" w:hanging="284"/>
              <w:rPr>
                <w:color w:val="auto"/>
              </w:rPr>
            </w:pPr>
            <w:r w:rsidRPr="00C94C19">
              <w:rPr>
                <w:color w:val="auto"/>
                <w:szCs w:val="24"/>
              </w:rPr>
              <w:t>Sporządzanie specyfikacji do wystawiania faktur VAT za przeprowadzone odpłatnie przewody dokto</w:t>
            </w:r>
            <w:r w:rsidRPr="00C94C19">
              <w:rPr>
                <w:color w:val="auto"/>
                <w:szCs w:val="24"/>
              </w:rPr>
              <w:t>r</w:t>
            </w:r>
            <w:r w:rsidRPr="00C94C19">
              <w:rPr>
                <w:color w:val="auto"/>
                <w:szCs w:val="24"/>
              </w:rPr>
              <w:t xml:space="preserve">skie, habilitacyjne oraz postępowania o nadanie tytułu profesora. </w:t>
            </w:r>
          </w:p>
          <w:p w14:paraId="7F2DBB61" w14:textId="77777777" w:rsidR="00CA7098" w:rsidRPr="00C94C19" w:rsidRDefault="00CA7098" w:rsidP="005A0B66">
            <w:pPr>
              <w:pStyle w:val="Akapitzlist"/>
              <w:numPr>
                <w:ilvl w:val="0"/>
                <w:numId w:val="174"/>
              </w:numPr>
              <w:spacing w:before="0" w:line="276" w:lineRule="auto"/>
              <w:ind w:left="411" w:hanging="284"/>
              <w:rPr>
                <w:color w:val="auto"/>
              </w:rPr>
            </w:pPr>
            <w:r w:rsidRPr="00C94C19">
              <w:rPr>
                <w:color w:val="auto"/>
                <w:szCs w:val="24"/>
              </w:rPr>
              <w:t>Prowadzenie ewidencji dyplomów doktorskich i habilitacyjnych.</w:t>
            </w:r>
          </w:p>
          <w:p w14:paraId="187A79DE" w14:textId="77777777" w:rsidR="00CA7098" w:rsidRPr="00C94C19" w:rsidRDefault="00CA7098" w:rsidP="005A0B66">
            <w:pPr>
              <w:pStyle w:val="Akapitzlist"/>
              <w:numPr>
                <w:ilvl w:val="0"/>
                <w:numId w:val="174"/>
              </w:numPr>
              <w:spacing w:before="0" w:line="276" w:lineRule="auto"/>
              <w:ind w:left="411" w:hanging="284"/>
              <w:rPr>
                <w:color w:val="auto"/>
                <w:spacing w:val="-4"/>
              </w:rPr>
            </w:pPr>
            <w:r w:rsidRPr="00C94C19">
              <w:rPr>
                <w:color w:val="auto"/>
                <w:szCs w:val="24"/>
              </w:rPr>
              <w:t>Sporządzanie i wydawanie dyplomów doktora, doktora habilitowanego oraz organizowanie promocji doktorskiej.</w:t>
            </w:r>
          </w:p>
          <w:p w14:paraId="2DA1F66B" w14:textId="77777777" w:rsidR="00CA7098" w:rsidRPr="00C94C19" w:rsidRDefault="00CA7098" w:rsidP="005A0B66">
            <w:pPr>
              <w:pStyle w:val="Akapitzlist"/>
              <w:numPr>
                <w:ilvl w:val="0"/>
                <w:numId w:val="174"/>
              </w:numPr>
              <w:spacing w:before="0" w:line="276" w:lineRule="auto"/>
              <w:ind w:left="411" w:hanging="284"/>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39772643" w14:textId="77777777" w:rsidR="00CA7098" w:rsidRPr="00C94C19" w:rsidRDefault="00CA7098" w:rsidP="005A0B66">
            <w:pPr>
              <w:pStyle w:val="Akapitzlist"/>
              <w:numPr>
                <w:ilvl w:val="0"/>
                <w:numId w:val="174"/>
              </w:numPr>
              <w:spacing w:before="0" w:line="276" w:lineRule="auto"/>
              <w:ind w:left="411" w:hanging="284"/>
              <w:rPr>
                <w:color w:val="auto"/>
                <w:spacing w:val="-4"/>
              </w:rPr>
            </w:pPr>
            <w:r w:rsidRPr="00C94C19">
              <w:rPr>
                <w:color w:val="auto"/>
                <w:szCs w:val="24"/>
              </w:rPr>
              <w:t>Ogłaszanie konkursu, przygotowywanie dokumentacji i organizowanie posiedzeń komisji konkurs</w:t>
            </w:r>
            <w:r w:rsidRPr="00C94C19">
              <w:rPr>
                <w:color w:val="auto"/>
                <w:szCs w:val="24"/>
              </w:rPr>
              <w:t>o</w:t>
            </w:r>
            <w:r w:rsidRPr="00C94C19">
              <w:rPr>
                <w:color w:val="auto"/>
                <w:szCs w:val="24"/>
              </w:rPr>
              <w:t>wych, w zakresie powoływania na stanowiska nauczycieli akademickich w grupie pracowników b</w:t>
            </w:r>
            <w:r w:rsidRPr="00C94C19">
              <w:rPr>
                <w:color w:val="auto"/>
                <w:szCs w:val="24"/>
              </w:rPr>
              <w:t>a</w:t>
            </w:r>
            <w:r w:rsidRPr="00C94C19">
              <w:rPr>
                <w:color w:val="auto"/>
                <w:szCs w:val="24"/>
              </w:rPr>
              <w:t>dawczych i badawczo.</w:t>
            </w:r>
          </w:p>
          <w:p w14:paraId="2B03A571" w14:textId="77777777" w:rsidR="00CA7098" w:rsidRPr="00C94C19" w:rsidRDefault="00CA7098" w:rsidP="005A0B66">
            <w:pPr>
              <w:pStyle w:val="Zwykytekst"/>
              <w:numPr>
                <w:ilvl w:val="0"/>
                <w:numId w:val="174"/>
              </w:numPr>
              <w:spacing w:line="276" w:lineRule="auto"/>
              <w:ind w:left="411" w:hanging="284"/>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p w14:paraId="45EEB65E" w14:textId="77777777" w:rsidR="00CA7098" w:rsidRPr="00C94C19" w:rsidRDefault="00CA7098" w:rsidP="00D90583">
            <w:pPr>
              <w:pStyle w:val="Zwykytekst"/>
              <w:spacing w:line="276" w:lineRule="auto"/>
              <w:jc w:val="both"/>
              <w:rPr>
                <w:rFonts w:ascii="Times New Roman" w:hAnsi="Times New Roman"/>
                <w:sz w:val="32"/>
              </w:rPr>
            </w:pPr>
          </w:p>
        </w:tc>
      </w:tr>
    </w:tbl>
    <w:p w14:paraId="63B06407" w14:textId="77777777" w:rsidR="00CA7098" w:rsidRPr="00C94C19" w:rsidRDefault="00CA7098" w:rsidP="00675AFD"/>
    <w:p w14:paraId="00FA43AD" w14:textId="77777777" w:rsidR="006133D7" w:rsidRPr="00C94C19" w:rsidRDefault="006133D7" w:rsidP="00675AFD"/>
    <w:p w14:paraId="6A5774B3" w14:textId="77777777" w:rsidR="00F91077" w:rsidRPr="00C94C19" w:rsidRDefault="00F91077" w:rsidP="00675AFD"/>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C94C19" w:rsidRPr="00C94C19" w14:paraId="7EFCF492"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1C03033D" w14:textId="77777777" w:rsidR="00CA7098" w:rsidRPr="00C94C19" w:rsidRDefault="00CA7098" w:rsidP="00D90583">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3AA00843" w14:textId="77777777" w:rsidR="00CA7098" w:rsidRPr="00C94C19" w:rsidRDefault="00CA7098" w:rsidP="00B96652">
            <w:pPr>
              <w:pStyle w:val="Nagwek3"/>
            </w:pPr>
            <w:bookmarkStart w:id="87" w:name="_Toc20839373"/>
            <w:bookmarkStart w:id="88" w:name="_Toc92695201"/>
            <w:r w:rsidRPr="00C94C19">
              <w:t>BIURO RADY DYSCYPLINY NAUKI O ZDROWIU</w:t>
            </w:r>
            <w:bookmarkEnd w:id="87"/>
            <w:bookmarkEnd w:id="88"/>
          </w:p>
        </w:tc>
        <w:tc>
          <w:tcPr>
            <w:tcW w:w="1433" w:type="dxa"/>
            <w:tcBorders>
              <w:top w:val="double" w:sz="4" w:space="0" w:color="auto"/>
              <w:left w:val="single" w:sz="4" w:space="0" w:color="auto"/>
              <w:bottom w:val="single" w:sz="4" w:space="0" w:color="auto"/>
              <w:right w:val="single" w:sz="4" w:space="0" w:color="auto"/>
            </w:tcBorders>
            <w:hideMark/>
          </w:tcPr>
          <w:p w14:paraId="2869D429" w14:textId="77777777" w:rsidR="00CA7098" w:rsidRPr="00C94C19" w:rsidRDefault="00CA7098" w:rsidP="00D90583">
            <w:pPr>
              <w:spacing w:before="120" w:after="120"/>
              <w:jc w:val="center"/>
              <w:rPr>
                <w:b/>
              </w:rPr>
            </w:pPr>
            <w:r w:rsidRPr="00C94C19">
              <w:rPr>
                <w:b/>
              </w:rPr>
              <w:t>RN-BZ</w:t>
            </w:r>
          </w:p>
        </w:tc>
      </w:tr>
      <w:tr w:rsidR="00C94C19" w:rsidRPr="00C94C19" w14:paraId="7804975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493F7069" w14:textId="77777777" w:rsidR="00CA7098" w:rsidRPr="00C94C19" w:rsidRDefault="00CA7098" w:rsidP="00D90583">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1C8513A" w14:textId="77777777" w:rsidR="00CA7098" w:rsidRPr="00C94C19" w:rsidRDefault="00CA7098" w:rsidP="00D90583">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1CE0D2D3" w14:textId="77777777" w:rsidR="00CA7098" w:rsidRPr="00C94C19" w:rsidRDefault="00CA7098" w:rsidP="00D90583">
            <w:pPr>
              <w:rPr>
                <w:rFonts w:eastAsia="Calibri"/>
                <w:szCs w:val="24"/>
              </w:rPr>
            </w:pPr>
            <w:r w:rsidRPr="00C94C19">
              <w:t>Podległość merytoryczna</w:t>
            </w:r>
          </w:p>
        </w:tc>
      </w:tr>
      <w:tr w:rsidR="00C94C19" w:rsidRPr="00C94C19" w14:paraId="5457BC52"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32E77EF"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08BC06EF" w14:textId="2C914B3A" w:rsidR="00CA7098" w:rsidRPr="00C94C19" w:rsidRDefault="00B7267E" w:rsidP="00D90583">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3062C303" w14:textId="77777777" w:rsidR="00CA7098" w:rsidRPr="00C94C19" w:rsidRDefault="00CA7098" w:rsidP="00D90583">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57E008CE" w14:textId="77777777" w:rsidR="00CA7098" w:rsidRPr="00C94C19" w:rsidRDefault="00CA7098" w:rsidP="00D90583">
            <w:pPr>
              <w:rPr>
                <w:rFonts w:eastAsia="Calibri"/>
                <w:szCs w:val="24"/>
              </w:rPr>
            </w:pPr>
            <w:r w:rsidRPr="00C94C19">
              <w:rPr>
                <w:rFonts w:eastAsia="Calibri"/>
                <w:szCs w:val="24"/>
              </w:rPr>
              <w:t>Prorektor ds. Nauki</w:t>
            </w:r>
          </w:p>
        </w:tc>
        <w:tc>
          <w:tcPr>
            <w:tcW w:w="1433" w:type="dxa"/>
            <w:tcBorders>
              <w:top w:val="single" w:sz="4" w:space="0" w:color="auto"/>
              <w:left w:val="single" w:sz="4" w:space="0" w:color="auto"/>
              <w:bottom w:val="double" w:sz="4" w:space="0" w:color="auto"/>
              <w:right w:val="single" w:sz="4" w:space="0" w:color="auto"/>
            </w:tcBorders>
            <w:hideMark/>
          </w:tcPr>
          <w:p w14:paraId="48BEA1F3"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2536329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44E075D9" w14:textId="77777777" w:rsidR="00CA7098" w:rsidRPr="00C94C19" w:rsidRDefault="00CA7098" w:rsidP="00D90583">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215DA6C" w14:textId="77777777" w:rsidR="00CA7098" w:rsidRPr="00C94C19" w:rsidRDefault="00CA7098" w:rsidP="00D90583">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4B696435" w14:textId="77777777" w:rsidR="00CA7098" w:rsidRPr="00C94C19" w:rsidRDefault="00CA7098" w:rsidP="00D90583">
            <w:pPr>
              <w:rPr>
                <w:rFonts w:eastAsia="Calibri"/>
                <w:szCs w:val="24"/>
              </w:rPr>
            </w:pPr>
            <w:r w:rsidRPr="00C94C19">
              <w:t>Podległość merytoryczna</w:t>
            </w:r>
          </w:p>
        </w:tc>
      </w:tr>
      <w:tr w:rsidR="00C94C19" w:rsidRPr="00C94C19" w14:paraId="0FED999F"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B3F0BC4"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CB33A4B" w14:textId="77777777" w:rsidR="00CA7098" w:rsidRPr="00C94C19"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2D00BC9" w14:textId="77777777" w:rsidR="00CA7098" w:rsidRPr="00C94C19"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261153B" w14:textId="77777777" w:rsidR="00CA7098" w:rsidRPr="00C94C19" w:rsidRDefault="00CA7098" w:rsidP="00D90583">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517851F9" w14:textId="77777777" w:rsidR="00CA7098" w:rsidRPr="00C94C19" w:rsidRDefault="00CA7098" w:rsidP="00D90583">
            <w:pPr>
              <w:rPr>
                <w:rFonts w:eastAsia="Calibri"/>
                <w:szCs w:val="24"/>
              </w:rPr>
            </w:pPr>
          </w:p>
        </w:tc>
      </w:tr>
      <w:tr w:rsidR="00C94C19" w:rsidRPr="00C94C19" w14:paraId="784E4627" w14:textId="77777777" w:rsidTr="00D73D2E">
        <w:tc>
          <w:tcPr>
            <w:tcW w:w="10014" w:type="dxa"/>
            <w:gridSpan w:val="5"/>
            <w:tcBorders>
              <w:top w:val="single" w:sz="4" w:space="0" w:color="auto"/>
              <w:left w:val="nil"/>
              <w:bottom w:val="double" w:sz="4" w:space="0" w:color="auto"/>
              <w:right w:val="nil"/>
            </w:tcBorders>
          </w:tcPr>
          <w:p w14:paraId="292B2C46" w14:textId="77777777" w:rsidR="00CA7098" w:rsidRPr="00C94C19" w:rsidRDefault="00CA7098" w:rsidP="00D90583">
            <w:pPr>
              <w:rPr>
                <w:rFonts w:eastAsia="Calibri"/>
                <w:sz w:val="16"/>
                <w:szCs w:val="16"/>
              </w:rPr>
            </w:pPr>
          </w:p>
        </w:tc>
      </w:tr>
      <w:tr w:rsidR="00C94C19" w:rsidRPr="00C94C19" w14:paraId="36267C42" w14:textId="77777777" w:rsidTr="00D73D2E">
        <w:tc>
          <w:tcPr>
            <w:tcW w:w="10014" w:type="dxa"/>
            <w:gridSpan w:val="5"/>
            <w:tcBorders>
              <w:top w:val="double" w:sz="4" w:space="0" w:color="auto"/>
              <w:left w:val="double" w:sz="4" w:space="0" w:color="auto"/>
              <w:bottom w:val="single" w:sz="4" w:space="0" w:color="auto"/>
              <w:right w:val="double" w:sz="4" w:space="0" w:color="auto"/>
            </w:tcBorders>
            <w:hideMark/>
          </w:tcPr>
          <w:p w14:paraId="6DE6465E"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453D1D38" w14:textId="77777777" w:rsidTr="00D73D2E">
        <w:trPr>
          <w:trHeight w:val="535"/>
        </w:trPr>
        <w:tc>
          <w:tcPr>
            <w:tcW w:w="10014" w:type="dxa"/>
            <w:gridSpan w:val="5"/>
            <w:tcBorders>
              <w:top w:val="single" w:sz="4" w:space="0" w:color="auto"/>
              <w:left w:val="double" w:sz="4" w:space="0" w:color="auto"/>
              <w:bottom w:val="double" w:sz="4" w:space="0" w:color="auto"/>
              <w:right w:val="double" w:sz="4" w:space="0" w:color="auto"/>
            </w:tcBorders>
          </w:tcPr>
          <w:p w14:paraId="7D79D068" w14:textId="77777777" w:rsidR="00CA7098" w:rsidRPr="00C94C19" w:rsidRDefault="00CA7098" w:rsidP="005A0B66">
            <w:pPr>
              <w:numPr>
                <w:ilvl w:val="0"/>
                <w:numId w:val="86"/>
              </w:numPr>
              <w:shd w:val="clear" w:color="auto" w:fill="FFFFFF"/>
              <w:spacing w:line="276" w:lineRule="auto"/>
              <w:ind w:right="10"/>
              <w:jc w:val="both"/>
              <w:rPr>
                <w:rFonts w:eastAsia="Calibri"/>
                <w:strike/>
                <w:szCs w:val="24"/>
              </w:rPr>
            </w:pPr>
            <w:r w:rsidRPr="00C94C19">
              <w:rPr>
                <w:szCs w:val="24"/>
              </w:rPr>
              <w:t xml:space="preserve">Zapewnienie kompleksowej i sprawnej obsługi administracyjnej Rady Dyscypliny Nauki </w:t>
            </w:r>
            <w:r w:rsidRPr="00C94C19">
              <w:rPr>
                <w:szCs w:val="24"/>
              </w:rPr>
              <w:br/>
              <w:t>o Zdrowiu.</w:t>
            </w:r>
          </w:p>
        </w:tc>
      </w:tr>
      <w:tr w:rsidR="00C94C19" w:rsidRPr="00C94C19" w14:paraId="34BDC645" w14:textId="77777777" w:rsidTr="00D73D2E">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5496B580" w14:textId="77777777" w:rsidR="00CA7098" w:rsidRPr="00C94C19" w:rsidRDefault="00CA7098" w:rsidP="00D90583">
            <w:pPr>
              <w:rPr>
                <w:rFonts w:eastAsia="Calibri"/>
                <w:szCs w:val="24"/>
              </w:rPr>
            </w:pPr>
            <w:r w:rsidRPr="00C94C19">
              <w:rPr>
                <w:szCs w:val="24"/>
              </w:rPr>
              <w:t>Kluczowe zadania</w:t>
            </w:r>
          </w:p>
        </w:tc>
      </w:tr>
      <w:tr w:rsidR="00C94C19" w:rsidRPr="00C94C19" w14:paraId="39C48081" w14:textId="77777777" w:rsidTr="00D73D2E">
        <w:trPr>
          <w:trHeight w:val="2693"/>
        </w:trPr>
        <w:tc>
          <w:tcPr>
            <w:tcW w:w="10014" w:type="dxa"/>
            <w:gridSpan w:val="5"/>
            <w:tcBorders>
              <w:top w:val="single" w:sz="4" w:space="0" w:color="auto"/>
              <w:left w:val="double" w:sz="4" w:space="0" w:color="auto"/>
              <w:bottom w:val="double" w:sz="4" w:space="0" w:color="auto"/>
              <w:right w:val="double" w:sz="4" w:space="0" w:color="auto"/>
            </w:tcBorders>
          </w:tcPr>
          <w:p w14:paraId="6F6C0594" w14:textId="77777777" w:rsidR="00CA7098" w:rsidRPr="00C94C19" w:rsidRDefault="00CA7098" w:rsidP="005A0B66">
            <w:pPr>
              <w:pStyle w:val="Akapitzlist"/>
              <w:numPr>
                <w:ilvl w:val="0"/>
                <w:numId w:val="175"/>
              </w:numPr>
              <w:spacing w:before="0" w:line="276" w:lineRule="auto"/>
              <w:ind w:left="411" w:hanging="284"/>
              <w:rPr>
                <w:rFonts w:eastAsia="Calibri"/>
                <w:color w:val="auto"/>
                <w:spacing w:val="-4"/>
              </w:rPr>
            </w:pPr>
            <w:r w:rsidRPr="00C94C19">
              <w:rPr>
                <w:color w:val="auto"/>
              </w:rPr>
              <w:t>Sporządzanie projektu programu rady dyscypliny na podstawie dyspozycji przewodniczącego oraz zł</w:t>
            </w:r>
            <w:r w:rsidRPr="00C94C19">
              <w:rPr>
                <w:color w:val="auto"/>
              </w:rPr>
              <w:t>o</w:t>
            </w:r>
            <w:r w:rsidRPr="00C94C19">
              <w:rPr>
                <w:color w:val="auto"/>
              </w:rPr>
              <w:t>żonych wniosków.</w:t>
            </w:r>
          </w:p>
          <w:p w14:paraId="1E1EE7AB" w14:textId="77777777" w:rsidR="00CA7098" w:rsidRPr="00C94C19" w:rsidRDefault="00CA7098" w:rsidP="005A0B66">
            <w:pPr>
              <w:pStyle w:val="Akapitzlist"/>
              <w:numPr>
                <w:ilvl w:val="0"/>
                <w:numId w:val="175"/>
              </w:numPr>
              <w:spacing w:before="0" w:line="276" w:lineRule="auto"/>
              <w:ind w:left="411" w:hanging="284"/>
              <w:rPr>
                <w:color w:val="auto"/>
              </w:rPr>
            </w:pPr>
            <w:r w:rsidRPr="00C94C19">
              <w:rPr>
                <w:color w:val="auto"/>
              </w:rPr>
              <w:t>Wysyłanie do członków rady dyscypliny zawiadomienia o posiedzeniu rady dyscypliny.</w:t>
            </w:r>
          </w:p>
          <w:p w14:paraId="22AA49FD" w14:textId="77777777" w:rsidR="00CA7098" w:rsidRPr="00C94C19" w:rsidRDefault="00CA7098" w:rsidP="005A0B66">
            <w:pPr>
              <w:pStyle w:val="Akapitzlist"/>
              <w:numPr>
                <w:ilvl w:val="0"/>
                <w:numId w:val="175"/>
              </w:numPr>
              <w:spacing w:before="0" w:line="276" w:lineRule="auto"/>
              <w:ind w:left="411" w:hanging="284"/>
              <w:rPr>
                <w:rFonts w:eastAsia="Calibri"/>
                <w:color w:val="auto"/>
                <w:spacing w:val="-4"/>
              </w:rPr>
            </w:pPr>
            <w:r w:rsidRPr="00C94C19">
              <w:rPr>
                <w:color w:val="auto"/>
              </w:rPr>
              <w:t>Przygotowywanie listy obecności na każde posiedzenie rady dyscypliny.</w:t>
            </w:r>
          </w:p>
          <w:p w14:paraId="79E53198" w14:textId="77777777" w:rsidR="00CA7098" w:rsidRPr="00C94C19" w:rsidRDefault="00CA7098" w:rsidP="005A0B66">
            <w:pPr>
              <w:pStyle w:val="Akapitzlist"/>
              <w:numPr>
                <w:ilvl w:val="0"/>
                <w:numId w:val="175"/>
              </w:numPr>
              <w:spacing w:before="0" w:line="276" w:lineRule="auto"/>
              <w:ind w:left="411" w:hanging="284"/>
              <w:rPr>
                <w:rFonts w:eastAsia="Calibri"/>
                <w:color w:val="auto"/>
                <w:spacing w:val="-4"/>
              </w:rPr>
            </w:pPr>
            <w:r w:rsidRPr="00C94C19">
              <w:rPr>
                <w:color w:val="auto"/>
              </w:rPr>
              <w:t>Opracowywanie projektów uchwał rady dyscypliny.</w:t>
            </w:r>
          </w:p>
          <w:p w14:paraId="68AC8762" w14:textId="77777777" w:rsidR="00CA7098" w:rsidRPr="00C94C19" w:rsidRDefault="00CA7098" w:rsidP="005A0B66">
            <w:pPr>
              <w:pStyle w:val="Akapitzlist"/>
              <w:numPr>
                <w:ilvl w:val="0"/>
                <w:numId w:val="175"/>
              </w:numPr>
              <w:spacing w:before="0" w:line="276" w:lineRule="auto"/>
              <w:ind w:left="411" w:hanging="284"/>
              <w:rPr>
                <w:rFonts w:eastAsia="Calibri"/>
                <w:color w:val="auto"/>
                <w:spacing w:val="-4"/>
              </w:rPr>
            </w:pPr>
            <w:r w:rsidRPr="00C94C19">
              <w:rPr>
                <w:color w:val="auto"/>
              </w:rPr>
              <w:t xml:space="preserve">Prowadzenie rejestru uchwał rady dyscypliny. </w:t>
            </w:r>
          </w:p>
          <w:p w14:paraId="3DD29B7C" w14:textId="77777777" w:rsidR="00CA7098" w:rsidRPr="00C94C19" w:rsidRDefault="00CA7098" w:rsidP="005A0B66">
            <w:pPr>
              <w:pStyle w:val="Akapitzlist"/>
              <w:numPr>
                <w:ilvl w:val="0"/>
                <w:numId w:val="175"/>
              </w:numPr>
              <w:spacing w:before="0" w:line="276" w:lineRule="auto"/>
              <w:ind w:left="411" w:hanging="284"/>
              <w:rPr>
                <w:color w:val="auto"/>
              </w:rPr>
            </w:pPr>
            <w:r w:rsidRPr="00C94C19">
              <w:rPr>
                <w:color w:val="auto"/>
              </w:rPr>
              <w:t>Gromadzenie, przechowywanie oraz udostępnianie uchwał rady dyscypliny, protokołów oraz dok</w:t>
            </w:r>
            <w:r w:rsidRPr="00C94C19">
              <w:rPr>
                <w:color w:val="auto"/>
              </w:rPr>
              <w:t>u</w:t>
            </w:r>
            <w:r w:rsidRPr="00C94C19">
              <w:rPr>
                <w:color w:val="auto"/>
              </w:rPr>
              <w:t>mentacji z posiedzeń rady dyscypliny.</w:t>
            </w:r>
          </w:p>
          <w:p w14:paraId="53A3B891" w14:textId="77777777" w:rsidR="00CA7098" w:rsidRPr="00C94C19" w:rsidRDefault="00CA7098" w:rsidP="005A0B66">
            <w:pPr>
              <w:pStyle w:val="Akapitzlist"/>
              <w:numPr>
                <w:ilvl w:val="0"/>
                <w:numId w:val="175"/>
              </w:numPr>
              <w:spacing w:before="0" w:line="276" w:lineRule="auto"/>
              <w:ind w:left="411" w:hanging="284"/>
              <w:rPr>
                <w:color w:val="auto"/>
              </w:rPr>
            </w:pPr>
            <w:r w:rsidRPr="00C94C19">
              <w:rPr>
                <w:color w:val="auto"/>
              </w:rPr>
              <w:t>Sporządzanie wyciągów z protokołów posiedzeń rady dyscypliny.</w:t>
            </w:r>
          </w:p>
          <w:p w14:paraId="4AEC6852" w14:textId="77777777" w:rsidR="00CA7098" w:rsidRPr="00C94C19" w:rsidRDefault="00CA7098" w:rsidP="005A0B66">
            <w:pPr>
              <w:pStyle w:val="Akapitzlist"/>
              <w:numPr>
                <w:ilvl w:val="0"/>
                <w:numId w:val="175"/>
              </w:numPr>
              <w:spacing w:before="0" w:line="276" w:lineRule="auto"/>
              <w:ind w:left="411" w:hanging="284"/>
              <w:rPr>
                <w:color w:val="auto"/>
              </w:rPr>
            </w:pPr>
            <w:r w:rsidRPr="00C94C19">
              <w:rPr>
                <w:color w:val="auto"/>
              </w:rPr>
              <w:t>Przekazywanie uchwał rady dyscypliny wnioskodawcy oraz jednostkom organizacyjnym, których d</w:t>
            </w:r>
            <w:r w:rsidRPr="00C94C19">
              <w:rPr>
                <w:color w:val="auto"/>
              </w:rPr>
              <w:t>o</w:t>
            </w:r>
            <w:r w:rsidRPr="00C94C19">
              <w:rPr>
                <w:color w:val="auto"/>
              </w:rPr>
              <w:t>tyczy treść uchwały.</w:t>
            </w:r>
          </w:p>
          <w:p w14:paraId="6A6ADCDD" w14:textId="77777777" w:rsidR="00CA7098" w:rsidRPr="00C94C19" w:rsidRDefault="00CA7098" w:rsidP="005A0B66">
            <w:pPr>
              <w:pStyle w:val="Akapitzlist"/>
              <w:numPr>
                <w:ilvl w:val="0"/>
                <w:numId w:val="175"/>
              </w:numPr>
              <w:spacing w:before="0" w:line="276" w:lineRule="auto"/>
              <w:ind w:left="411" w:hanging="284"/>
              <w:rPr>
                <w:color w:val="auto"/>
              </w:rPr>
            </w:pPr>
            <w:r w:rsidRPr="00C94C19">
              <w:rPr>
                <w:color w:val="auto"/>
                <w:spacing w:val="-4"/>
                <w:szCs w:val="24"/>
              </w:rPr>
              <w:t>Prowadzenie spraw związanych z nadaniem stopnia naukowego doktora i doktora habilitowanego.</w:t>
            </w:r>
          </w:p>
          <w:p w14:paraId="20A80AA4" w14:textId="77777777" w:rsidR="00CA7098" w:rsidRPr="00C94C19" w:rsidRDefault="00CA7098" w:rsidP="005A0B66">
            <w:pPr>
              <w:pStyle w:val="Akapitzlist"/>
              <w:numPr>
                <w:ilvl w:val="0"/>
                <w:numId w:val="175"/>
              </w:numPr>
              <w:spacing w:before="0" w:line="276" w:lineRule="auto"/>
              <w:ind w:left="411" w:hanging="284"/>
              <w:rPr>
                <w:color w:val="auto"/>
              </w:rPr>
            </w:pPr>
            <w:r w:rsidRPr="00C94C19">
              <w:rPr>
                <w:color w:val="auto"/>
                <w:spacing w:val="-4"/>
                <w:szCs w:val="24"/>
              </w:rPr>
              <w:t>Organizowanie egzaminów doktorskich, publicznych obron doktorskich oraz kolokwiów habilitacy</w:t>
            </w:r>
            <w:r w:rsidRPr="00C94C19">
              <w:rPr>
                <w:color w:val="auto"/>
                <w:spacing w:val="-4"/>
                <w:szCs w:val="24"/>
              </w:rPr>
              <w:t>j</w:t>
            </w:r>
            <w:r w:rsidRPr="00C94C19">
              <w:rPr>
                <w:color w:val="auto"/>
                <w:spacing w:val="-4"/>
                <w:szCs w:val="24"/>
              </w:rPr>
              <w:t>nych.</w:t>
            </w:r>
          </w:p>
          <w:p w14:paraId="69ACEED2" w14:textId="77777777" w:rsidR="00CA7098" w:rsidRPr="00C94C19" w:rsidRDefault="00CA7098" w:rsidP="005A0B66">
            <w:pPr>
              <w:pStyle w:val="Akapitzlist"/>
              <w:numPr>
                <w:ilvl w:val="0"/>
                <w:numId w:val="175"/>
              </w:numPr>
              <w:spacing w:before="0" w:line="276" w:lineRule="auto"/>
              <w:ind w:left="411" w:hanging="284"/>
              <w:rPr>
                <w:color w:val="auto"/>
              </w:rPr>
            </w:pPr>
            <w:r w:rsidRPr="00C94C19">
              <w:rPr>
                <w:color w:val="auto"/>
                <w:szCs w:val="24"/>
              </w:rPr>
              <w:t>Prowadzenie spraw związanych z zawieraniem umów z recenzentami, promotorami oraz zainteres</w:t>
            </w:r>
            <w:r w:rsidRPr="00C94C19">
              <w:rPr>
                <w:color w:val="auto"/>
                <w:szCs w:val="24"/>
              </w:rPr>
              <w:t>o</w:t>
            </w:r>
            <w:r w:rsidRPr="00C94C19">
              <w:rPr>
                <w:color w:val="auto"/>
                <w:szCs w:val="24"/>
              </w:rPr>
              <w:t>wanymi osobami przeprowadzającymi odpłatnie przewody doktorskie, habilitacyjne oraz postępowania o nadanie tytułu profesora oraz prowadzenie ewidencji tych umów.</w:t>
            </w:r>
          </w:p>
          <w:p w14:paraId="2A52E5CD" w14:textId="77777777" w:rsidR="00CA7098" w:rsidRPr="00C94C19" w:rsidRDefault="00CA7098" w:rsidP="005A0B66">
            <w:pPr>
              <w:pStyle w:val="Akapitzlist"/>
              <w:numPr>
                <w:ilvl w:val="0"/>
                <w:numId w:val="175"/>
              </w:numPr>
              <w:spacing w:before="0" w:line="276" w:lineRule="auto"/>
              <w:ind w:left="411" w:hanging="284"/>
              <w:rPr>
                <w:color w:val="auto"/>
              </w:rPr>
            </w:pPr>
            <w:r w:rsidRPr="00C94C19">
              <w:rPr>
                <w:color w:val="auto"/>
                <w:szCs w:val="24"/>
              </w:rPr>
              <w:t>Sporządzanie specyfikacji do wystawiania faktur VAT za przeprowadzone odpłatnie przewody dokto</w:t>
            </w:r>
            <w:r w:rsidRPr="00C94C19">
              <w:rPr>
                <w:color w:val="auto"/>
                <w:szCs w:val="24"/>
              </w:rPr>
              <w:t>r</w:t>
            </w:r>
            <w:r w:rsidRPr="00C94C19">
              <w:rPr>
                <w:color w:val="auto"/>
                <w:szCs w:val="24"/>
              </w:rPr>
              <w:t xml:space="preserve">skie, habilitacyjne oraz postępowania o nadanie tytułu profesora. </w:t>
            </w:r>
          </w:p>
          <w:p w14:paraId="4946B872" w14:textId="77777777" w:rsidR="00CA7098" w:rsidRPr="00C94C19" w:rsidRDefault="00CA7098" w:rsidP="005A0B66">
            <w:pPr>
              <w:pStyle w:val="Akapitzlist"/>
              <w:numPr>
                <w:ilvl w:val="0"/>
                <w:numId w:val="175"/>
              </w:numPr>
              <w:spacing w:before="0" w:line="276" w:lineRule="auto"/>
              <w:ind w:left="411" w:hanging="284"/>
              <w:rPr>
                <w:color w:val="auto"/>
              </w:rPr>
            </w:pPr>
            <w:r w:rsidRPr="00C94C19">
              <w:rPr>
                <w:color w:val="auto"/>
                <w:szCs w:val="24"/>
              </w:rPr>
              <w:t>Prowadzenie ewidencji dyplomów doktorskich i habilitacyjnych.</w:t>
            </w:r>
          </w:p>
          <w:p w14:paraId="391ED87D" w14:textId="77777777" w:rsidR="00CA7098" w:rsidRPr="00C94C19" w:rsidRDefault="00CA7098" w:rsidP="005A0B66">
            <w:pPr>
              <w:pStyle w:val="Akapitzlist"/>
              <w:numPr>
                <w:ilvl w:val="0"/>
                <w:numId w:val="175"/>
              </w:numPr>
              <w:spacing w:before="0" w:line="276" w:lineRule="auto"/>
              <w:ind w:left="411" w:hanging="284"/>
              <w:rPr>
                <w:color w:val="auto"/>
                <w:spacing w:val="-4"/>
              </w:rPr>
            </w:pPr>
            <w:r w:rsidRPr="00C94C19">
              <w:rPr>
                <w:color w:val="auto"/>
                <w:szCs w:val="24"/>
              </w:rPr>
              <w:t>Sporządzanie i wydawanie dyplomów doktora, doktora habilitowanego oraz organizowanie promocji doktorskiej.</w:t>
            </w:r>
          </w:p>
          <w:p w14:paraId="6F63FC8A" w14:textId="77777777" w:rsidR="00CA7098" w:rsidRPr="00C94C19" w:rsidRDefault="00CA7098" w:rsidP="005A0B66">
            <w:pPr>
              <w:pStyle w:val="Akapitzlist"/>
              <w:numPr>
                <w:ilvl w:val="0"/>
                <w:numId w:val="175"/>
              </w:numPr>
              <w:spacing w:before="0" w:line="276" w:lineRule="auto"/>
              <w:ind w:left="411" w:hanging="284"/>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69DC1EC2" w14:textId="77777777" w:rsidR="00CA7098" w:rsidRPr="00C94C19" w:rsidRDefault="00CA7098" w:rsidP="005A0B66">
            <w:pPr>
              <w:pStyle w:val="Akapitzlist"/>
              <w:numPr>
                <w:ilvl w:val="0"/>
                <w:numId w:val="175"/>
              </w:numPr>
              <w:spacing w:before="0" w:line="276" w:lineRule="auto"/>
              <w:ind w:left="411" w:hanging="284"/>
              <w:rPr>
                <w:color w:val="auto"/>
                <w:spacing w:val="-4"/>
              </w:rPr>
            </w:pPr>
            <w:r w:rsidRPr="00C94C19">
              <w:rPr>
                <w:color w:val="auto"/>
                <w:szCs w:val="24"/>
              </w:rPr>
              <w:t>Ogłaszanie konkursu, przygotowywanie dokumentacji i organizowanie posiedzeń komisji konkurs</w:t>
            </w:r>
            <w:r w:rsidRPr="00C94C19">
              <w:rPr>
                <w:color w:val="auto"/>
                <w:szCs w:val="24"/>
              </w:rPr>
              <w:t>o</w:t>
            </w:r>
            <w:r w:rsidRPr="00C94C19">
              <w:rPr>
                <w:color w:val="auto"/>
                <w:szCs w:val="24"/>
              </w:rPr>
              <w:t>wych, w zakresie powoływania na stanowiska nauczycieli akademickich w grupie pracowników b</w:t>
            </w:r>
            <w:r w:rsidRPr="00C94C19">
              <w:rPr>
                <w:color w:val="auto"/>
                <w:szCs w:val="24"/>
              </w:rPr>
              <w:t>a</w:t>
            </w:r>
            <w:r w:rsidRPr="00C94C19">
              <w:rPr>
                <w:color w:val="auto"/>
                <w:szCs w:val="24"/>
              </w:rPr>
              <w:t>dawczych i badawczo.</w:t>
            </w:r>
          </w:p>
          <w:p w14:paraId="3C94F695" w14:textId="77777777" w:rsidR="00CA7098" w:rsidRPr="00C94C19" w:rsidRDefault="00CA7098" w:rsidP="005A0B66">
            <w:pPr>
              <w:pStyle w:val="Zwykytekst"/>
              <w:numPr>
                <w:ilvl w:val="0"/>
                <w:numId w:val="175"/>
              </w:numPr>
              <w:spacing w:line="276" w:lineRule="auto"/>
              <w:ind w:left="411" w:hanging="284"/>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tc>
      </w:tr>
    </w:tbl>
    <w:p w14:paraId="4282AE8D" w14:textId="77777777" w:rsidR="006F7141" w:rsidRPr="00C94C19" w:rsidRDefault="006F7141" w:rsidP="00675AFD"/>
    <w:p w14:paraId="2A6F4153" w14:textId="77777777" w:rsidR="00B622C7" w:rsidRPr="00C94C19" w:rsidRDefault="00B622C7" w:rsidP="00675AFD"/>
    <w:p w14:paraId="0929C86D" w14:textId="77777777" w:rsidR="00B622C7" w:rsidRPr="00C94C19" w:rsidRDefault="00B622C7" w:rsidP="00675AFD"/>
    <w:p w14:paraId="076A2DB6" w14:textId="77777777" w:rsidR="009503CA" w:rsidRPr="00C94C19" w:rsidRDefault="009503CA" w:rsidP="00675AFD"/>
    <w:p w14:paraId="22FAA4B6" w14:textId="77777777" w:rsidR="00B622C7" w:rsidRPr="00C94C19" w:rsidRDefault="00B622C7" w:rsidP="00675AFD"/>
    <w:p w14:paraId="048DACEB" w14:textId="77777777" w:rsidR="00B96652" w:rsidRPr="00C94C19" w:rsidRDefault="00B96652" w:rsidP="00675AFD"/>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C94C19" w:rsidRPr="00C94C19" w14:paraId="5D7CB808"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4A2F5BD5" w14:textId="77777777" w:rsidR="00864796" w:rsidRPr="00C94C19" w:rsidRDefault="00864796" w:rsidP="007D6010">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5E2D785" w14:textId="77777777" w:rsidR="00864796" w:rsidRPr="00C94C19" w:rsidRDefault="00864796" w:rsidP="00E812C5">
            <w:pPr>
              <w:pStyle w:val="Nagwek3"/>
            </w:pPr>
            <w:bookmarkStart w:id="89" w:name="_Toc92695202"/>
            <w:r w:rsidRPr="00C94C19">
              <w:t>SZKOŁA DOKTORSKA</w:t>
            </w:r>
            <w:bookmarkEnd w:id="89"/>
          </w:p>
        </w:tc>
        <w:tc>
          <w:tcPr>
            <w:tcW w:w="1433" w:type="dxa"/>
            <w:tcBorders>
              <w:top w:val="double" w:sz="4" w:space="0" w:color="auto"/>
              <w:left w:val="single" w:sz="4" w:space="0" w:color="auto"/>
              <w:bottom w:val="single" w:sz="4" w:space="0" w:color="auto"/>
              <w:right w:val="single" w:sz="4" w:space="0" w:color="auto"/>
            </w:tcBorders>
            <w:hideMark/>
          </w:tcPr>
          <w:p w14:paraId="3A72B453" w14:textId="77777777" w:rsidR="00864796" w:rsidRPr="00C94C19" w:rsidRDefault="00864796" w:rsidP="007D6010">
            <w:pPr>
              <w:spacing w:before="120" w:after="120"/>
              <w:jc w:val="center"/>
              <w:rPr>
                <w:b/>
              </w:rPr>
            </w:pPr>
            <w:r w:rsidRPr="00C94C19">
              <w:rPr>
                <w:b/>
              </w:rPr>
              <w:t>RSD</w:t>
            </w:r>
          </w:p>
        </w:tc>
      </w:tr>
      <w:tr w:rsidR="00C94C19" w:rsidRPr="00C94C19" w14:paraId="24104883"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14ACE99E" w14:textId="77777777" w:rsidR="00864796" w:rsidRPr="00C94C19" w:rsidRDefault="00864796"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88B1CA7" w14:textId="77777777" w:rsidR="00864796" w:rsidRPr="00C94C19" w:rsidRDefault="00864796" w:rsidP="007D6010">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1BD70CBC" w14:textId="77777777" w:rsidR="00864796" w:rsidRPr="00C94C19" w:rsidRDefault="00864796" w:rsidP="007D6010">
            <w:pPr>
              <w:rPr>
                <w:rFonts w:eastAsia="Calibri"/>
                <w:szCs w:val="24"/>
              </w:rPr>
            </w:pPr>
            <w:r w:rsidRPr="00C94C19">
              <w:t>Podległość merytoryczna</w:t>
            </w:r>
          </w:p>
        </w:tc>
      </w:tr>
      <w:tr w:rsidR="00C94C19" w:rsidRPr="00C94C19" w14:paraId="73A238C8"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FBA969E" w14:textId="77777777" w:rsidR="00864796" w:rsidRPr="00C94C19"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430FABF" w14:textId="77777777" w:rsidR="00864796" w:rsidRPr="00C94C19" w:rsidRDefault="00864796" w:rsidP="007D6010">
            <w:pPr>
              <w:rPr>
                <w:rFonts w:eastAsia="Calibri"/>
                <w:szCs w:val="24"/>
              </w:rPr>
            </w:pPr>
            <w:r w:rsidRPr="00C94C19">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761058EF" w14:textId="77777777" w:rsidR="00864796" w:rsidRPr="00C94C19" w:rsidRDefault="00864796" w:rsidP="007D6010">
            <w:pPr>
              <w:rPr>
                <w:rFonts w:eastAsia="Calibri"/>
                <w:szCs w:val="24"/>
              </w:rPr>
            </w:pPr>
            <w:r w:rsidRPr="00C94C19">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6C30CA13" w14:textId="77777777" w:rsidR="00864796" w:rsidRPr="00C94C19" w:rsidRDefault="00864796" w:rsidP="007D6010">
            <w:pPr>
              <w:rPr>
                <w:rFonts w:eastAsia="Calibri"/>
                <w:szCs w:val="24"/>
              </w:rPr>
            </w:pPr>
            <w:r w:rsidRPr="00C94C19">
              <w:rPr>
                <w:rFonts w:eastAsia="Calibri"/>
                <w:szCs w:val="24"/>
              </w:rPr>
              <w:t>Prorektor ds. Nauki</w:t>
            </w:r>
          </w:p>
        </w:tc>
        <w:tc>
          <w:tcPr>
            <w:tcW w:w="1433" w:type="dxa"/>
            <w:tcBorders>
              <w:top w:val="single" w:sz="4" w:space="0" w:color="auto"/>
              <w:left w:val="single" w:sz="4" w:space="0" w:color="auto"/>
              <w:bottom w:val="double" w:sz="4" w:space="0" w:color="auto"/>
              <w:right w:val="single" w:sz="4" w:space="0" w:color="auto"/>
            </w:tcBorders>
            <w:hideMark/>
          </w:tcPr>
          <w:p w14:paraId="26C5217B" w14:textId="77777777" w:rsidR="00864796" w:rsidRPr="00C94C19" w:rsidRDefault="00864796" w:rsidP="007D6010">
            <w:pPr>
              <w:rPr>
                <w:rFonts w:eastAsia="Calibri"/>
                <w:szCs w:val="24"/>
              </w:rPr>
            </w:pPr>
            <w:r w:rsidRPr="00C94C19">
              <w:rPr>
                <w:rFonts w:eastAsia="Calibri"/>
                <w:szCs w:val="24"/>
              </w:rPr>
              <w:t>RN</w:t>
            </w:r>
          </w:p>
        </w:tc>
      </w:tr>
      <w:tr w:rsidR="00C94C19" w:rsidRPr="00C94C19" w14:paraId="6EB8F65D"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31694D57" w14:textId="77777777" w:rsidR="00864796" w:rsidRPr="00C94C19" w:rsidRDefault="00864796"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FC8BFAC" w14:textId="77777777" w:rsidR="00864796" w:rsidRPr="00C94C19" w:rsidRDefault="00864796" w:rsidP="007D6010">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436E04BF" w14:textId="77777777" w:rsidR="00864796" w:rsidRPr="00C94C19" w:rsidRDefault="00864796" w:rsidP="007D6010">
            <w:pPr>
              <w:rPr>
                <w:rFonts w:eastAsia="Calibri"/>
                <w:szCs w:val="24"/>
              </w:rPr>
            </w:pPr>
            <w:r w:rsidRPr="00C94C19">
              <w:t>Podległość merytoryczna</w:t>
            </w:r>
          </w:p>
        </w:tc>
      </w:tr>
      <w:tr w:rsidR="00C94C19" w:rsidRPr="00C94C19" w14:paraId="3833B989"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8D04BF7" w14:textId="77777777" w:rsidR="00864796" w:rsidRPr="00C94C19"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9FF1812" w14:textId="77777777" w:rsidR="00864796" w:rsidRPr="00C94C19" w:rsidRDefault="00864796"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A4B6678" w14:textId="77777777" w:rsidR="00864796" w:rsidRPr="00C94C19" w:rsidRDefault="00864796"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49A6F437" w14:textId="77777777" w:rsidR="00864796" w:rsidRPr="00C94C19" w:rsidRDefault="00864796" w:rsidP="007D6010">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24F3CE07" w14:textId="77777777" w:rsidR="00864796" w:rsidRPr="00C94C19" w:rsidRDefault="00864796" w:rsidP="007D6010">
            <w:pPr>
              <w:rPr>
                <w:rFonts w:eastAsia="Calibri"/>
                <w:szCs w:val="24"/>
              </w:rPr>
            </w:pPr>
          </w:p>
        </w:tc>
      </w:tr>
      <w:tr w:rsidR="00C94C19" w:rsidRPr="00C94C19" w14:paraId="413217F9" w14:textId="77777777" w:rsidTr="00D73D2E">
        <w:tc>
          <w:tcPr>
            <w:tcW w:w="10014" w:type="dxa"/>
            <w:gridSpan w:val="5"/>
            <w:tcBorders>
              <w:top w:val="single" w:sz="4" w:space="0" w:color="auto"/>
              <w:left w:val="nil"/>
              <w:bottom w:val="double" w:sz="4" w:space="0" w:color="auto"/>
              <w:right w:val="nil"/>
            </w:tcBorders>
          </w:tcPr>
          <w:p w14:paraId="33619230" w14:textId="77777777" w:rsidR="00864796" w:rsidRPr="00C94C19" w:rsidRDefault="00864796" w:rsidP="007D6010">
            <w:pPr>
              <w:rPr>
                <w:rFonts w:eastAsia="Calibri"/>
                <w:szCs w:val="24"/>
              </w:rPr>
            </w:pPr>
          </w:p>
        </w:tc>
      </w:tr>
      <w:tr w:rsidR="00C94C19" w:rsidRPr="00C94C19" w14:paraId="1107654A" w14:textId="77777777" w:rsidTr="00D73D2E">
        <w:tc>
          <w:tcPr>
            <w:tcW w:w="10014" w:type="dxa"/>
            <w:gridSpan w:val="5"/>
            <w:tcBorders>
              <w:top w:val="double" w:sz="4" w:space="0" w:color="auto"/>
              <w:left w:val="double" w:sz="4" w:space="0" w:color="auto"/>
              <w:bottom w:val="single" w:sz="4" w:space="0" w:color="auto"/>
              <w:right w:val="double" w:sz="4" w:space="0" w:color="auto"/>
            </w:tcBorders>
            <w:hideMark/>
          </w:tcPr>
          <w:p w14:paraId="39CE91CF" w14:textId="77777777" w:rsidR="00864796" w:rsidRPr="00C94C19" w:rsidRDefault="00864796" w:rsidP="007D6010">
            <w:pPr>
              <w:rPr>
                <w:szCs w:val="24"/>
              </w:rPr>
            </w:pPr>
          </w:p>
          <w:p w14:paraId="44BC90AF" w14:textId="77777777" w:rsidR="00864796" w:rsidRPr="00C94C19" w:rsidRDefault="00864796" w:rsidP="007D6010">
            <w:pPr>
              <w:rPr>
                <w:rFonts w:eastAsia="Calibri"/>
                <w:szCs w:val="24"/>
              </w:rPr>
            </w:pPr>
            <w:r w:rsidRPr="00C94C19">
              <w:rPr>
                <w:szCs w:val="24"/>
              </w:rPr>
              <w:t xml:space="preserve">Cel działalności </w:t>
            </w:r>
          </w:p>
        </w:tc>
      </w:tr>
      <w:tr w:rsidR="00C94C19" w:rsidRPr="00C94C19" w14:paraId="2BFD345E" w14:textId="77777777" w:rsidTr="00D73D2E">
        <w:trPr>
          <w:trHeight w:val="919"/>
        </w:trPr>
        <w:tc>
          <w:tcPr>
            <w:tcW w:w="10014" w:type="dxa"/>
            <w:gridSpan w:val="5"/>
            <w:tcBorders>
              <w:top w:val="single" w:sz="4" w:space="0" w:color="auto"/>
              <w:left w:val="double" w:sz="4" w:space="0" w:color="auto"/>
              <w:bottom w:val="double" w:sz="4" w:space="0" w:color="auto"/>
              <w:right w:val="double" w:sz="4" w:space="0" w:color="auto"/>
            </w:tcBorders>
          </w:tcPr>
          <w:p w14:paraId="63C587F2" w14:textId="77777777" w:rsidR="00864796" w:rsidRPr="00C94C19" w:rsidRDefault="00864796" w:rsidP="005A0B66">
            <w:pPr>
              <w:numPr>
                <w:ilvl w:val="0"/>
                <w:numId w:val="86"/>
              </w:numPr>
              <w:shd w:val="clear" w:color="auto" w:fill="FFFFFF"/>
              <w:spacing w:line="276" w:lineRule="auto"/>
              <w:ind w:right="10"/>
              <w:jc w:val="both"/>
              <w:rPr>
                <w:rFonts w:eastAsia="Calibri"/>
                <w:spacing w:val="-6"/>
                <w:szCs w:val="24"/>
              </w:rPr>
            </w:pPr>
            <w:r w:rsidRPr="00C94C19">
              <w:rPr>
                <w:rFonts w:eastAsia="Calibri"/>
                <w:spacing w:val="-6"/>
                <w:szCs w:val="24"/>
              </w:rPr>
              <w:t xml:space="preserve">Wspieranie rozwoju naukowego i osobistego doktorantów oraz realizacja doktoratu w oparciu </w:t>
            </w:r>
            <w:r w:rsidRPr="00C94C19">
              <w:rPr>
                <w:rFonts w:eastAsia="Calibri"/>
                <w:spacing w:val="-6"/>
                <w:szCs w:val="24"/>
              </w:rPr>
              <w:br/>
              <w:t>o szczegółowo zaplanowany projekt badawczy w celu uzyskania stopnia naukowego doktora.</w:t>
            </w:r>
          </w:p>
        </w:tc>
      </w:tr>
      <w:tr w:rsidR="00C94C19" w:rsidRPr="00C94C19" w14:paraId="1C3D5ECD" w14:textId="77777777" w:rsidTr="00D73D2E">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2BCED1BE" w14:textId="77777777" w:rsidR="00864796" w:rsidRPr="00C94C19" w:rsidRDefault="00864796" w:rsidP="007D6010">
            <w:pPr>
              <w:rPr>
                <w:szCs w:val="24"/>
              </w:rPr>
            </w:pPr>
          </w:p>
          <w:p w14:paraId="38512676" w14:textId="77777777" w:rsidR="00864796" w:rsidRPr="00C94C19" w:rsidRDefault="00864796" w:rsidP="007D6010">
            <w:pPr>
              <w:rPr>
                <w:rFonts w:eastAsia="Calibri"/>
                <w:szCs w:val="24"/>
              </w:rPr>
            </w:pPr>
            <w:r w:rsidRPr="00C94C19">
              <w:rPr>
                <w:szCs w:val="24"/>
              </w:rPr>
              <w:t>Kluczowe zadania</w:t>
            </w:r>
          </w:p>
        </w:tc>
      </w:tr>
      <w:tr w:rsidR="00C94C19" w:rsidRPr="00C94C19" w14:paraId="074A572E" w14:textId="77777777" w:rsidTr="00D73D2E">
        <w:trPr>
          <w:trHeight w:val="2693"/>
        </w:trPr>
        <w:tc>
          <w:tcPr>
            <w:tcW w:w="10014" w:type="dxa"/>
            <w:gridSpan w:val="5"/>
            <w:tcBorders>
              <w:top w:val="single" w:sz="4" w:space="0" w:color="auto"/>
              <w:left w:val="double" w:sz="4" w:space="0" w:color="auto"/>
              <w:bottom w:val="double" w:sz="4" w:space="0" w:color="auto"/>
              <w:right w:val="double" w:sz="4" w:space="0" w:color="auto"/>
            </w:tcBorders>
          </w:tcPr>
          <w:p w14:paraId="796AA175" w14:textId="77777777" w:rsidR="00864796" w:rsidRPr="00C94C19" w:rsidRDefault="00864796" w:rsidP="005A0B66">
            <w:pPr>
              <w:pStyle w:val="Akapitzlist"/>
              <w:numPr>
                <w:ilvl w:val="0"/>
                <w:numId w:val="143"/>
              </w:numPr>
              <w:shd w:val="clear" w:color="auto" w:fill="auto"/>
              <w:autoSpaceDE w:val="0"/>
              <w:autoSpaceDN w:val="0"/>
              <w:adjustRightInd w:val="0"/>
              <w:spacing w:before="0" w:after="200" w:line="276" w:lineRule="auto"/>
              <w:ind w:left="411" w:right="0" w:hanging="284"/>
              <w:rPr>
                <w:color w:val="auto"/>
              </w:rPr>
            </w:pPr>
            <w:r w:rsidRPr="00C94C19">
              <w:rPr>
                <w:color w:val="auto"/>
              </w:rPr>
              <w:t>Rekrutacja doktorantów.</w:t>
            </w:r>
          </w:p>
          <w:p w14:paraId="0AC0EE2F" w14:textId="77777777" w:rsidR="00864796" w:rsidRPr="00C94C19" w:rsidRDefault="00864796" w:rsidP="005A0B66">
            <w:pPr>
              <w:pStyle w:val="Akapitzlist"/>
              <w:numPr>
                <w:ilvl w:val="0"/>
                <w:numId w:val="143"/>
              </w:numPr>
              <w:shd w:val="clear" w:color="auto" w:fill="auto"/>
              <w:autoSpaceDE w:val="0"/>
              <w:autoSpaceDN w:val="0"/>
              <w:adjustRightInd w:val="0"/>
              <w:spacing w:before="0" w:after="200" w:line="276" w:lineRule="auto"/>
              <w:ind w:left="411" w:right="0" w:hanging="284"/>
              <w:rPr>
                <w:color w:val="auto"/>
              </w:rPr>
            </w:pPr>
            <w:r w:rsidRPr="00C94C19">
              <w:rPr>
                <w:rFonts w:eastAsia="Times New Roman"/>
                <w:color w:val="auto"/>
                <w:lang w:eastAsia="pl-PL"/>
              </w:rPr>
              <w:t>Monitorowanie procesu kształcenia i przebiegu przewodu doktorskiego.</w:t>
            </w:r>
          </w:p>
          <w:p w14:paraId="267E2B1C" w14:textId="77777777" w:rsidR="00864796" w:rsidRPr="00C94C19" w:rsidRDefault="00864796" w:rsidP="005A0B66">
            <w:pPr>
              <w:pStyle w:val="Akapitzlist"/>
              <w:numPr>
                <w:ilvl w:val="0"/>
                <w:numId w:val="143"/>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opieki promotorskiej dla doktorantów.</w:t>
            </w:r>
          </w:p>
          <w:p w14:paraId="5148A730" w14:textId="77777777" w:rsidR="00864796" w:rsidRPr="00C94C19" w:rsidRDefault="00864796" w:rsidP="005A0B66">
            <w:pPr>
              <w:pStyle w:val="Akapitzlist"/>
              <w:numPr>
                <w:ilvl w:val="0"/>
                <w:numId w:val="143"/>
              </w:numPr>
              <w:shd w:val="clear" w:color="auto" w:fill="auto"/>
              <w:autoSpaceDE w:val="0"/>
              <w:autoSpaceDN w:val="0"/>
              <w:adjustRightInd w:val="0"/>
              <w:spacing w:before="0" w:after="200" w:line="276" w:lineRule="auto"/>
              <w:ind w:left="411" w:right="0" w:hanging="284"/>
              <w:rPr>
                <w:color w:val="auto"/>
              </w:rPr>
            </w:pPr>
            <w:r w:rsidRPr="00C94C19">
              <w:rPr>
                <w:color w:val="auto"/>
                <w:spacing w:val="-4"/>
              </w:rPr>
              <w:t>Ustalanie programu kształcenia doktorantów dostosowanego do wymagań współczesnej nauki.</w:t>
            </w:r>
          </w:p>
          <w:p w14:paraId="6B42CA5B" w14:textId="77777777" w:rsidR="00864796" w:rsidRPr="00C94C19" w:rsidRDefault="00864796" w:rsidP="005A0B66">
            <w:pPr>
              <w:pStyle w:val="Akapitzlist"/>
              <w:numPr>
                <w:ilvl w:val="0"/>
                <w:numId w:val="143"/>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kształcenia doktorantów.</w:t>
            </w:r>
          </w:p>
          <w:p w14:paraId="7C59F0CD" w14:textId="77777777" w:rsidR="00864796" w:rsidRPr="00C94C19" w:rsidRDefault="00864796" w:rsidP="005A0B66">
            <w:pPr>
              <w:pStyle w:val="Akapitzlist"/>
              <w:numPr>
                <w:ilvl w:val="0"/>
                <w:numId w:val="143"/>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i dobór odpowiedniej kadry naukowo-dydaktycznej.</w:t>
            </w:r>
          </w:p>
          <w:p w14:paraId="2177F078" w14:textId="77777777" w:rsidR="00864796" w:rsidRPr="00C94C19" w:rsidRDefault="00864796" w:rsidP="005A0B66">
            <w:pPr>
              <w:pStyle w:val="Akapitzlist"/>
              <w:numPr>
                <w:ilvl w:val="0"/>
                <w:numId w:val="143"/>
              </w:numPr>
              <w:shd w:val="clear" w:color="auto" w:fill="auto"/>
              <w:autoSpaceDE w:val="0"/>
              <w:autoSpaceDN w:val="0"/>
              <w:adjustRightInd w:val="0"/>
              <w:spacing w:before="0" w:after="200" w:line="276" w:lineRule="auto"/>
              <w:ind w:left="411" w:right="0" w:hanging="284"/>
              <w:rPr>
                <w:color w:val="auto"/>
              </w:rPr>
            </w:pPr>
            <w:r w:rsidRPr="00C94C19">
              <w:rPr>
                <w:color w:val="auto"/>
              </w:rPr>
              <w:t>Wspieranie mobilności doktorantów.</w:t>
            </w:r>
          </w:p>
          <w:p w14:paraId="1150F926" w14:textId="77777777" w:rsidR="00864796" w:rsidRPr="00C94C19" w:rsidRDefault="00864796" w:rsidP="005A0B66">
            <w:pPr>
              <w:pStyle w:val="Akapitzlist"/>
              <w:numPr>
                <w:ilvl w:val="0"/>
                <w:numId w:val="143"/>
              </w:numPr>
              <w:shd w:val="clear" w:color="auto" w:fill="auto"/>
              <w:autoSpaceDE w:val="0"/>
              <w:autoSpaceDN w:val="0"/>
              <w:adjustRightInd w:val="0"/>
              <w:spacing w:before="0" w:after="200" w:line="276" w:lineRule="auto"/>
              <w:ind w:left="411" w:right="0" w:hanging="284"/>
              <w:rPr>
                <w:color w:val="auto"/>
              </w:rPr>
            </w:pPr>
            <w:r w:rsidRPr="00C94C19">
              <w:rPr>
                <w:color w:val="auto"/>
              </w:rPr>
              <w:t>Ocena postępów realizacji projektu doktorskiego doktoranta, w tym organizacja oceny śródokresowej doktorantów.</w:t>
            </w:r>
          </w:p>
          <w:p w14:paraId="6A72DA34" w14:textId="77777777" w:rsidR="00864796" w:rsidRPr="00C94C19" w:rsidRDefault="00864796" w:rsidP="005A0B66">
            <w:pPr>
              <w:pStyle w:val="Akapitzlist"/>
              <w:numPr>
                <w:ilvl w:val="0"/>
                <w:numId w:val="143"/>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Obsługa świadczeń stypendialnych.</w:t>
            </w:r>
          </w:p>
          <w:p w14:paraId="5329EDF5" w14:textId="77777777" w:rsidR="00864796" w:rsidRPr="00C94C19" w:rsidRDefault="00864796" w:rsidP="005A0B66">
            <w:pPr>
              <w:pStyle w:val="Akapitzlist"/>
              <w:numPr>
                <w:ilvl w:val="0"/>
                <w:numId w:val="143"/>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Organizowanie konferencji, spotkań dla doktorantów.</w:t>
            </w:r>
          </w:p>
          <w:p w14:paraId="0A9AAD85" w14:textId="77777777" w:rsidR="00864796" w:rsidRPr="00C94C19" w:rsidRDefault="00864796" w:rsidP="005A0B66">
            <w:pPr>
              <w:pStyle w:val="Akapitzlist"/>
              <w:numPr>
                <w:ilvl w:val="0"/>
                <w:numId w:val="143"/>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Obsługa studiów doktoranckich rozpoczętych przed rokiem akademickim 2019/2020 w okresie od dnia 01.10.2019 r. do 31.12.2023 r.</w:t>
            </w:r>
          </w:p>
          <w:p w14:paraId="6AFF6ECD" w14:textId="77777777" w:rsidR="00864796" w:rsidRPr="00C94C19" w:rsidRDefault="00864796" w:rsidP="007D6010">
            <w:pPr>
              <w:pStyle w:val="Zwykytekst"/>
              <w:jc w:val="both"/>
              <w:rPr>
                <w:rFonts w:ascii="Times New Roman" w:hAnsi="Times New Roman"/>
                <w:sz w:val="24"/>
              </w:rPr>
            </w:pPr>
          </w:p>
          <w:p w14:paraId="644AA41C" w14:textId="77777777" w:rsidR="00864796" w:rsidRPr="00C94C19" w:rsidRDefault="00864796" w:rsidP="007D6010">
            <w:pPr>
              <w:pStyle w:val="Zwykytekst"/>
              <w:jc w:val="both"/>
              <w:rPr>
                <w:rFonts w:ascii="Times New Roman" w:hAnsi="Times New Roman"/>
                <w:sz w:val="24"/>
              </w:rPr>
            </w:pPr>
          </w:p>
          <w:p w14:paraId="1E86A6E8" w14:textId="77777777" w:rsidR="00864796" w:rsidRPr="00C94C19" w:rsidRDefault="00864796" w:rsidP="007D6010">
            <w:pPr>
              <w:pStyle w:val="Zwykytekst"/>
              <w:jc w:val="both"/>
              <w:rPr>
                <w:rFonts w:ascii="Times New Roman" w:hAnsi="Times New Roman"/>
                <w:sz w:val="24"/>
              </w:rPr>
            </w:pPr>
          </w:p>
          <w:p w14:paraId="2EBDD8DD" w14:textId="77777777" w:rsidR="00864796" w:rsidRPr="00C94C19" w:rsidRDefault="00864796" w:rsidP="007D6010">
            <w:pPr>
              <w:pStyle w:val="Zwykytekst"/>
              <w:jc w:val="both"/>
              <w:rPr>
                <w:rFonts w:ascii="Times New Roman" w:hAnsi="Times New Roman"/>
                <w:sz w:val="24"/>
              </w:rPr>
            </w:pPr>
          </w:p>
          <w:p w14:paraId="4435742C" w14:textId="77777777" w:rsidR="00864796" w:rsidRPr="00C94C19" w:rsidRDefault="00864796" w:rsidP="007D6010">
            <w:pPr>
              <w:pStyle w:val="Zwykytekst"/>
              <w:jc w:val="both"/>
              <w:rPr>
                <w:rFonts w:ascii="Times New Roman" w:hAnsi="Times New Roman"/>
                <w:sz w:val="24"/>
              </w:rPr>
            </w:pPr>
          </w:p>
          <w:p w14:paraId="51B68650" w14:textId="77777777" w:rsidR="00864796" w:rsidRPr="00C94C19" w:rsidRDefault="00864796" w:rsidP="007D6010">
            <w:pPr>
              <w:pStyle w:val="Zwykytekst"/>
              <w:jc w:val="both"/>
              <w:rPr>
                <w:rFonts w:ascii="Times New Roman" w:hAnsi="Times New Roman"/>
                <w:sz w:val="24"/>
              </w:rPr>
            </w:pPr>
          </w:p>
          <w:p w14:paraId="624B8C18" w14:textId="77777777" w:rsidR="00864796" w:rsidRPr="00C94C19" w:rsidRDefault="00864796" w:rsidP="007D6010">
            <w:pPr>
              <w:pStyle w:val="Zwykytekst"/>
              <w:jc w:val="both"/>
              <w:rPr>
                <w:rFonts w:ascii="Times New Roman" w:hAnsi="Times New Roman"/>
                <w:sz w:val="24"/>
              </w:rPr>
            </w:pPr>
          </w:p>
        </w:tc>
      </w:tr>
    </w:tbl>
    <w:p w14:paraId="49FF26C0" w14:textId="77777777" w:rsidR="00864796" w:rsidRPr="00C94C19" w:rsidRDefault="00864796" w:rsidP="00C204A7">
      <w:pPr>
        <w:pStyle w:val="Nagwek2"/>
      </w:pPr>
    </w:p>
    <w:p w14:paraId="5C7E5F93" w14:textId="77777777" w:rsidR="00B622C7" w:rsidRPr="00C94C19" w:rsidRDefault="00B622C7" w:rsidP="00B622C7"/>
    <w:p w14:paraId="772583B5" w14:textId="77777777" w:rsidR="00B622C7" w:rsidRPr="00C94C19" w:rsidRDefault="00B622C7" w:rsidP="00B622C7"/>
    <w:p w14:paraId="753AB9E0" w14:textId="77777777" w:rsidR="00B622C7" w:rsidRPr="00C94C19" w:rsidRDefault="00B622C7" w:rsidP="00B622C7"/>
    <w:p w14:paraId="68F9C1C8" w14:textId="77777777" w:rsidR="00B622C7" w:rsidRPr="00C94C19" w:rsidRDefault="00B622C7" w:rsidP="00B622C7"/>
    <w:p w14:paraId="508BF5CA" w14:textId="77777777" w:rsidR="00B622C7" w:rsidRPr="00C94C19" w:rsidRDefault="00B622C7" w:rsidP="00B622C7"/>
    <w:p w14:paraId="246121F2" w14:textId="77777777" w:rsidR="00B622C7" w:rsidRPr="00C94C19" w:rsidRDefault="00B622C7" w:rsidP="00B622C7"/>
    <w:p w14:paraId="3D601968" w14:textId="77777777" w:rsidR="00B622C7" w:rsidRPr="00C94C19" w:rsidRDefault="00B622C7" w:rsidP="00B622C7"/>
    <w:p w14:paraId="2ABB721D" w14:textId="77777777" w:rsidR="00B622C7" w:rsidRPr="00C94C19" w:rsidRDefault="00B622C7" w:rsidP="00B622C7"/>
    <w:p w14:paraId="74159960" w14:textId="77777777" w:rsidR="00B622C7" w:rsidRPr="00C94C19" w:rsidRDefault="00B622C7" w:rsidP="00B622C7"/>
    <w:p w14:paraId="7BA9E5B7" w14:textId="77777777" w:rsidR="00B622C7" w:rsidRPr="00C94C19" w:rsidRDefault="00B622C7" w:rsidP="00B622C7"/>
    <w:p w14:paraId="3FDEA8C6" w14:textId="77777777" w:rsidR="00B622C7" w:rsidRPr="00C94C19" w:rsidRDefault="00B622C7"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94C19" w:rsidRPr="00C94C19" w14:paraId="77F1F98A"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5BFD812E" w14:textId="77777777" w:rsidR="00B622C7" w:rsidRPr="00C94C19" w:rsidRDefault="00B622C7" w:rsidP="007D6010">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751A5F8" w14:textId="77777777" w:rsidR="00B622C7" w:rsidRPr="00C94C19" w:rsidRDefault="00B622C7" w:rsidP="007D6010">
            <w:pPr>
              <w:pStyle w:val="Nagwek3"/>
            </w:pPr>
            <w:bookmarkStart w:id="90" w:name="_Toc20839382"/>
            <w:bookmarkStart w:id="91" w:name="_Toc92695203"/>
            <w:r w:rsidRPr="00C94C19">
              <w:t>DYREKTOR SZKOŁY DOKTORSKIEJ</w:t>
            </w:r>
            <w:bookmarkEnd w:id="90"/>
            <w:bookmarkEnd w:id="91"/>
          </w:p>
          <w:p w14:paraId="0258CFEC" w14:textId="77777777" w:rsidR="00B622C7" w:rsidRPr="00C94C19" w:rsidRDefault="00B622C7" w:rsidP="007D6010">
            <w:pPr>
              <w:keepNext/>
              <w:keepLines/>
              <w:ind w:left="567"/>
              <w:outlineLvl w:val="2"/>
              <w:rPr>
                <w:rFonts w:eastAsia="Calibri"/>
                <w:b/>
                <w:bCs/>
                <w:sz w:val="26"/>
                <w:szCs w:val="26"/>
              </w:rPr>
            </w:pPr>
          </w:p>
        </w:tc>
        <w:tc>
          <w:tcPr>
            <w:tcW w:w="1149" w:type="dxa"/>
            <w:tcBorders>
              <w:top w:val="double" w:sz="4" w:space="0" w:color="auto"/>
              <w:left w:val="single" w:sz="4" w:space="0" w:color="auto"/>
              <w:bottom w:val="single" w:sz="4" w:space="0" w:color="auto"/>
              <w:right w:val="single" w:sz="4" w:space="0" w:color="auto"/>
            </w:tcBorders>
            <w:hideMark/>
          </w:tcPr>
          <w:p w14:paraId="242D4663" w14:textId="77777777" w:rsidR="00B622C7" w:rsidRPr="00C94C19" w:rsidRDefault="00B622C7" w:rsidP="00B622C7">
            <w:pPr>
              <w:spacing w:before="120"/>
              <w:jc w:val="center"/>
              <w:rPr>
                <w:b/>
              </w:rPr>
            </w:pPr>
            <w:r w:rsidRPr="00C94C19">
              <w:rPr>
                <w:b/>
              </w:rPr>
              <w:t>RN-SD</w:t>
            </w:r>
          </w:p>
        </w:tc>
      </w:tr>
      <w:tr w:rsidR="00C94C19" w:rsidRPr="00C94C19" w14:paraId="426FEF6C"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18FF0F1B" w14:textId="77777777" w:rsidR="00B622C7" w:rsidRPr="00C94C19" w:rsidRDefault="00B622C7"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BF34EE9" w14:textId="77777777" w:rsidR="00B622C7" w:rsidRPr="00C94C19" w:rsidRDefault="00B622C7" w:rsidP="007D6010">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026FACB" w14:textId="77777777" w:rsidR="00B622C7" w:rsidRPr="00C94C19" w:rsidRDefault="00B622C7" w:rsidP="007D6010">
            <w:pPr>
              <w:rPr>
                <w:rFonts w:eastAsia="Calibri"/>
                <w:szCs w:val="24"/>
              </w:rPr>
            </w:pPr>
            <w:r w:rsidRPr="00C94C19">
              <w:t>Podległość merytoryczna</w:t>
            </w:r>
          </w:p>
        </w:tc>
      </w:tr>
      <w:tr w:rsidR="00C94C19" w:rsidRPr="00C94C19" w14:paraId="516AE31B"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B40EC7B" w14:textId="77777777" w:rsidR="00B622C7" w:rsidRPr="00C94C19"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64BD1A40" w14:textId="77777777" w:rsidR="00B622C7" w:rsidRPr="00C94C19" w:rsidRDefault="00B622C7" w:rsidP="007D6010">
            <w:pPr>
              <w:rPr>
                <w:rFonts w:eastAsia="Calibri"/>
                <w:szCs w:val="24"/>
              </w:rPr>
            </w:pPr>
            <w:r w:rsidRPr="00C94C19">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45A4F4D9" w14:textId="77777777" w:rsidR="00B622C7" w:rsidRPr="00C94C19" w:rsidRDefault="00B622C7" w:rsidP="007D6010">
            <w:pPr>
              <w:rPr>
                <w:rFonts w:eastAsia="Calibri"/>
                <w:szCs w:val="24"/>
              </w:rPr>
            </w:pPr>
            <w:r w:rsidRPr="00C94C19">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6451FC60" w14:textId="77777777" w:rsidR="00B622C7" w:rsidRPr="00C94C19" w:rsidRDefault="00B622C7" w:rsidP="00B622C7">
            <w:pPr>
              <w:rPr>
                <w:rFonts w:eastAsia="Calibri"/>
                <w:szCs w:val="24"/>
              </w:rPr>
            </w:pPr>
            <w:r w:rsidRPr="00C94C19">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384BDD05" w14:textId="77777777" w:rsidR="00B622C7" w:rsidRPr="00C94C19" w:rsidRDefault="00B622C7" w:rsidP="00B622C7">
            <w:pPr>
              <w:rPr>
                <w:rFonts w:eastAsia="Calibri"/>
                <w:szCs w:val="24"/>
              </w:rPr>
            </w:pPr>
            <w:r w:rsidRPr="00C94C19">
              <w:rPr>
                <w:rFonts w:eastAsia="Calibri"/>
                <w:szCs w:val="24"/>
              </w:rPr>
              <w:t>RN</w:t>
            </w:r>
          </w:p>
        </w:tc>
      </w:tr>
      <w:tr w:rsidR="00C94C19" w:rsidRPr="00C94C19" w14:paraId="2A8DFE12"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0C9757EE" w14:textId="77777777" w:rsidR="00B622C7" w:rsidRPr="00C94C19" w:rsidRDefault="00B622C7"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5150620" w14:textId="77777777" w:rsidR="00B622C7" w:rsidRPr="00C94C19" w:rsidRDefault="00B622C7" w:rsidP="007D6010">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3298CA19" w14:textId="77777777" w:rsidR="00B622C7" w:rsidRPr="00C94C19" w:rsidRDefault="00B622C7" w:rsidP="007D6010">
            <w:pPr>
              <w:rPr>
                <w:rFonts w:eastAsia="Calibri"/>
                <w:szCs w:val="24"/>
              </w:rPr>
            </w:pPr>
            <w:r w:rsidRPr="00C94C19">
              <w:t>Podległość merytoryczna</w:t>
            </w:r>
          </w:p>
        </w:tc>
      </w:tr>
      <w:tr w:rsidR="00C94C19" w:rsidRPr="00C94C19" w14:paraId="2A20BA8E"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58BBFA" w14:textId="77777777" w:rsidR="00B622C7" w:rsidRPr="00C94C19"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B302B93" w14:textId="77777777" w:rsidR="00B622C7" w:rsidRPr="00C94C19" w:rsidRDefault="00B622C7"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0204AABB" w14:textId="77777777" w:rsidR="00B622C7" w:rsidRPr="00C94C19" w:rsidRDefault="00B622C7"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08167305" w14:textId="77777777" w:rsidR="00B622C7" w:rsidRPr="00C94C19" w:rsidRDefault="00B622C7" w:rsidP="007D6010">
            <w:pPr>
              <w:rPr>
                <w:rFonts w:eastAsia="Calibri"/>
                <w:szCs w:val="24"/>
              </w:rPr>
            </w:pPr>
            <w:r w:rsidRPr="00C94C19">
              <w:rPr>
                <w:rFonts w:eastAsia="Calibri"/>
                <w:szCs w:val="24"/>
              </w:rPr>
              <w:t>Biuro Szkoły Doktorskiej</w:t>
            </w:r>
          </w:p>
        </w:tc>
        <w:tc>
          <w:tcPr>
            <w:tcW w:w="1149" w:type="dxa"/>
            <w:tcBorders>
              <w:top w:val="single" w:sz="4" w:space="0" w:color="auto"/>
              <w:left w:val="single" w:sz="4" w:space="0" w:color="auto"/>
              <w:bottom w:val="double" w:sz="4" w:space="0" w:color="auto"/>
              <w:right w:val="single" w:sz="4" w:space="0" w:color="auto"/>
            </w:tcBorders>
          </w:tcPr>
          <w:p w14:paraId="60474B4D" w14:textId="77777777" w:rsidR="00B622C7" w:rsidRPr="00C94C19" w:rsidRDefault="00B622C7" w:rsidP="007D6010">
            <w:pPr>
              <w:rPr>
                <w:rFonts w:eastAsia="Calibri"/>
                <w:szCs w:val="24"/>
              </w:rPr>
            </w:pPr>
            <w:r w:rsidRPr="00C94C19">
              <w:rPr>
                <w:rFonts w:eastAsia="Calibri"/>
                <w:szCs w:val="24"/>
              </w:rPr>
              <w:t>D-BD</w:t>
            </w:r>
          </w:p>
        </w:tc>
      </w:tr>
      <w:tr w:rsidR="00C94C19" w:rsidRPr="00C94C19" w14:paraId="0A3F3058" w14:textId="77777777" w:rsidTr="007D6010">
        <w:tc>
          <w:tcPr>
            <w:tcW w:w="9730" w:type="dxa"/>
            <w:gridSpan w:val="5"/>
            <w:tcBorders>
              <w:top w:val="single" w:sz="4" w:space="0" w:color="auto"/>
              <w:left w:val="nil"/>
              <w:bottom w:val="double" w:sz="4" w:space="0" w:color="auto"/>
              <w:right w:val="nil"/>
            </w:tcBorders>
          </w:tcPr>
          <w:p w14:paraId="44A1B23A" w14:textId="77777777" w:rsidR="00B622C7" w:rsidRPr="00C94C19" w:rsidRDefault="00B622C7" w:rsidP="007D6010">
            <w:pPr>
              <w:rPr>
                <w:rFonts w:eastAsia="Calibri"/>
                <w:szCs w:val="24"/>
              </w:rPr>
            </w:pPr>
          </w:p>
        </w:tc>
      </w:tr>
      <w:tr w:rsidR="00C94C19" w:rsidRPr="00C94C19" w14:paraId="299B2FC9"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352E4835" w14:textId="77777777" w:rsidR="00B622C7" w:rsidRPr="00C94C19" w:rsidRDefault="00B622C7" w:rsidP="007D6010">
            <w:pPr>
              <w:rPr>
                <w:szCs w:val="24"/>
              </w:rPr>
            </w:pPr>
          </w:p>
          <w:p w14:paraId="4B94E17C" w14:textId="77777777" w:rsidR="00B622C7" w:rsidRPr="00C94C19" w:rsidRDefault="00B622C7" w:rsidP="007D6010">
            <w:pPr>
              <w:rPr>
                <w:rFonts w:eastAsia="Calibri"/>
                <w:szCs w:val="24"/>
              </w:rPr>
            </w:pPr>
            <w:r w:rsidRPr="00C94C19">
              <w:rPr>
                <w:szCs w:val="24"/>
              </w:rPr>
              <w:t xml:space="preserve">Cel działalności </w:t>
            </w:r>
          </w:p>
        </w:tc>
      </w:tr>
      <w:tr w:rsidR="00C94C19" w:rsidRPr="00C94C19" w14:paraId="5C17B994" w14:textId="77777777" w:rsidTr="007D6010">
        <w:trPr>
          <w:trHeight w:val="919"/>
        </w:trPr>
        <w:tc>
          <w:tcPr>
            <w:tcW w:w="9730" w:type="dxa"/>
            <w:gridSpan w:val="5"/>
            <w:tcBorders>
              <w:top w:val="single" w:sz="4" w:space="0" w:color="auto"/>
              <w:left w:val="double" w:sz="4" w:space="0" w:color="auto"/>
              <w:bottom w:val="double" w:sz="4" w:space="0" w:color="auto"/>
              <w:right w:val="double" w:sz="4" w:space="0" w:color="auto"/>
            </w:tcBorders>
          </w:tcPr>
          <w:p w14:paraId="4184EE69" w14:textId="77777777" w:rsidR="00B622C7" w:rsidRPr="00C94C19" w:rsidRDefault="00B622C7" w:rsidP="005A0B66">
            <w:pPr>
              <w:pStyle w:val="Akapitzlist"/>
              <w:numPr>
                <w:ilvl w:val="0"/>
                <w:numId w:val="144"/>
              </w:numPr>
              <w:shd w:val="clear" w:color="auto" w:fill="auto"/>
              <w:autoSpaceDE w:val="0"/>
              <w:autoSpaceDN w:val="0"/>
              <w:adjustRightInd w:val="0"/>
              <w:spacing w:before="0" w:after="200" w:line="276" w:lineRule="auto"/>
              <w:ind w:left="334" w:right="0" w:hanging="284"/>
              <w:rPr>
                <w:rFonts w:ascii="Arial" w:hAnsi="Arial" w:cs="Arial"/>
                <w:bCs/>
                <w:color w:val="auto"/>
              </w:rPr>
            </w:pPr>
            <w:r w:rsidRPr="00C94C19">
              <w:rPr>
                <w:rFonts w:eastAsia="Calibri"/>
                <w:color w:val="auto"/>
                <w:szCs w:val="24"/>
              </w:rPr>
              <w:t xml:space="preserve">Zapewnienie prawidłowej organizacji oraz nadzór nad Szkołą Doktorską oraz </w:t>
            </w:r>
            <w:r w:rsidRPr="00C94C19">
              <w:rPr>
                <w:rFonts w:eastAsia="Times New Roman"/>
                <w:color w:val="auto"/>
                <w:lang w:eastAsia="pl-PL"/>
              </w:rPr>
              <w:t>nad studiami dokt</w:t>
            </w:r>
            <w:r w:rsidRPr="00C94C19">
              <w:rPr>
                <w:rFonts w:eastAsia="Times New Roman"/>
                <w:color w:val="auto"/>
                <w:lang w:eastAsia="pl-PL"/>
              </w:rPr>
              <w:t>o</w:t>
            </w:r>
            <w:r w:rsidRPr="00C94C19">
              <w:rPr>
                <w:rFonts w:eastAsia="Times New Roman"/>
                <w:color w:val="auto"/>
                <w:lang w:eastAsia="pl-PL"/>
              </w:rPr>
              <w:t>ranckimi rozpoczętymi przed rokiem akademickim 2019/2020 w okresie od 1.10.2019 r. do 31.12.2023 r.</w:t>
            </w:r>
          </w:p>
          <w:p w14:paraId="23BB1B6C" w14:textId="77777777" w:rsidR="00B622C7" w:rsidRPr="00C94C19" w:rsidRDefault="00B622C7" w:rsidP="007D6010">
            <w:pPr>
              <w:shd w:val="clear" w:color="auto" w:fill="FFFFFF"/>
              <w:ind w:left="360" w:right="10"/>
              <w:jc w:val="both"/>
              <w:rPr>
                <w:rFonts w:eastAsia="Calibri"/>
                <w:spacing w:val="-6"/>
                <w:szCs w:val="24"/>
              </w:rPr>
            </w:pPr>
          </w:p>
        </w:tc>
      </w:tr>
      <w:tr w:rsidR="00C94C19" w:rsidRPr="00C94C19" w14:paraId="00C8C973"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15373736" w14:textId="77777777" w:rsidR="00B622C7" w:rsidRPr="00C94C19" w:rsidRDefault="00B622C7" w:rsidP="007D6010">
            <w:pPr>
              <w:rPr>
                <w:szCs w:val="24"/>
              </w:rPr>
            </w:pPr>
          </w:p>
          <w:p w14:paraId="024DE14C" w14:textId="77777777" w:rsidR="00B622C7" w:rsidRPr="00C94C19" w:rsidRDefault="00B622C7" w:rsidP="007D6010">
            <w:pPr>
              <w:rPr>
                <w:rFonts w:eastAsia="Calibri"/>
                <w:szCs w:val="24"/>
              </w:rPr>
            </w:pPr>
            <w:r w:rsidRPr="00C94C19">
              <w:rPr>
                <w:szCs w:val="24"/>
              </w:rPr>
              <w:t>Kluczowe zadania</w:t>
            </w:r>
          </w:p>
        </w:tc>
      </w:tr>
      <w:tr w:rsidR="00B622C7" w:rsidRPr="00C94C19" w14:paraId="448BFAC4"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31E4F408" w14:textId="77777777" w:rsidR="00B622C7" w:rsidRPr="00C94C19" w:rsidRDefault="00B622C7" w:rsidP="005A0B66">
            <w:pPr>
              <w:pStyle w:val="Akapitzlist"/>
              <w:numPr>
                <w:ilvl w:val="0"/>
                <w:numId w:val="179"/>
              </w:numPr>
              <w:shd w:val="clear" w:color="auto" w:fill="auto"/>
              <w:autoSpaceDE w:val="0"/>
              <w:autoSpaceDN w:val="0"/>
              <w:adjustRightInd w:val="0"/>
              <w:spacing w:before="0" w:after="200" w:line="276" w:lineRule="auto"/>
              <w:ind w:right="0"/>
              <w:rPr>
                <w:color w:val="auto"/>
              </w:rPr>
            </w:pPr>
            <w:r w:rsidRPr="00C94C19">
              <w:rPr>
                <w:color w:val="auto"/>
              </w:rPr>
              <w:t>Nadzór nad rekrutacją doktorantów.</w:t>
            </w:r>
          </w:p>
          <w:p w14:paraId="3772AAAC" w14:textId="77777777" w:rsidR="00B622C7" w:rsidRPr="00C94C19" w:rsidRDefault="00B622C7" w:rsidP="005A0B66">
            <w:pPr>
              <w:pStyle w:val="Akapitzlist"/>
              <w:numPr>
                <w:ilvl w:val="0"/>
                <w:numId w:val="179"/>
              </w:numPr>
              <w:shd w:val="clear" w:color="auto" w:fill="auto"/>
              <w:autoSpaceDE w:val="0"/>
              <w:autoSpaceDN w:val="0"/>
              <w:adjustRightInd w:val="0"/>
              <w:spacing w:before="0" w:after="200" w:line="276" w:lineRule="auto"/>
              <w:ind w:right="0"/>
              <w:rPr>
                <w:color w:val="auto"/>
              </w:rPr>
            </w:pPr>
            <w:r w:rsidRPr="00C94C19">
              <w:rPr>
                <w:rFonts w:eastAsia="Times New Roman"/>
                <w:color w:val="auto"/>
                <w:lang w:eastAsia="pl-PL"/>
              </w:rPr>
              <w:t>Nadzór nad procesem kształcenia doktorantów.</w:t>
            </w:r>
          </w:p>
          <w:p w14:paraId="450A5207" w14:textId="77777777" w:rsidR="00B622C7" w:rsidRPr="00C94C19" w:rsidRDefault="00B622C7" w:rsidP="005A0B66">
            <w:pPr>
              <w:pStyle w:val="Akapitzlist"/>
              <w:numPr>
                <w:ilvl w:val="0"/>
                <w:numId w:val="179"/>
              </w:numPr>
              <w:shd w:val="clear" w:color="auto" w:fill="auto"/>
              <w:autoSpaceDE w:val="0"/>
              <w:autoSpaceDN w:val="0"/>
              <w:adjustRightInd w:val="0"/>
              <w:spacing w:before="0" w:after="200" w:line="276" w:lineRule="auto"/>
              <w:ind w:right="0"/>
              <w:rPr>
                <w:color w:val="auto"/>
              </w:rPr>
            </w:pPr>
            <w:r w:rsidRPr="00C94C19">
              <w:rPr>
                <w:color w:val="auto"/>
              </w:rPr>
              <w:t>Zapewnienie sprawnej organizacji opieki promotorskiej dla doktorantów.</w:t>
            </w:r>
          </w:p>
          <w:p w14:paraId="37F9A7EA" w14:textId="77777777" w:rsidR="00B622C7" w:rsidRPr="00C94C19" w:rsidRDefault="00B622C7" w:rsidP="005A0B66">
            <w:pPr>
              <w:pStyle w:val="Akapitzlist"/>
              <w:numPr>
                <w:ilvl w:val="0"/>
                <w:numId w:val="179"/>
              </w:numPr>
              <w:shd w:val="clear" w:color="auto" w:fill="auto"/>
              <w:autoSpaceDE w:val="0"/>
              <w:autoSpaceDN w:val="0"/>
              <w:adjustRightInd w:val="0"/>
              <w:spacing w:before="0" w:after="200" w:line="276" w:lineRule="auto"/>
              <w:ind w:right="0"/>
              <w:rPr>
                <w:color w:val="auto"/>
              </w:rPr>
            </w:pPr>
            <w:r w:rsidRPr="00C94C19">
              <w:rPr>
                <w:color w:val="auto"/>
                <w:spacing w:val="-4"/>
              </w:rPr>
              <w:t>Ustalanie programu kształcenia doktorantów dostosowanego do wymagań współczesnej nauki.</w:t>
            </w:r>
          </w:p>
          <w:p w14:paraId="7FAB9FE2" w14:textId="77777777" w:rsidR="00B622C7" w:rsidRPr="00C94C19" w:rsidRDefault="00B622C7" w:rsidP="005A0B66">
            <w:pPr>
              <w:pStyle w:val="Akapitzlist"/>
              <w:numPr>
                <w:ilvl w:val="0"/>
                <w:numId w:val="179"/>
              </w:numPr>
              <w:shd w:val="clear" w:color="auto" w:fill="auto"/>
              <w:autoSpaceDE w:val="0"/>
              <w:autoSpaceDN w:val="0"/>
              <w:adjustRightInd w:val="0"/>
              <w:spacing w:before="0" w:after="200" w:line="276" w:lineRule="auto"/>
              <w:ind w:right="0"/>
              <w:rPr>
                <w:color w:val="auto"/>
              </w:rPr>
            </w:pPr>
            <w:r w:rsidRPr="00C94C19">
              <w:rPr>
                <w:color w:val="auto"/>
              </w:rPr>
              <w:t>Zapewnienie prawidłowej organizacji kształcenia doktorantów.</w:t>
            </w:r>
          </w:p>
          <w:p w14:paraId="7621A62C" w14:textId="77777777" w:rsidR="00B622C7" w:rsidRPr="00C94C19" w:rsidRDefault="00B622C7" w:rsidP="005A0B66">
            <w:pPr>
              <w:pStyle w:val="Akapitzlist"/>
              <w:numPr>
                <w:ilvl w:val="0"/>
                <w:numId w:val="179"/>
              </w:numPr>
              <w:shd w:val="clear" w:color="auto" w:fill="auto"/>
              <w:autoSpaceDE w:val="0"/>
              <w:autoSpaceDN w:val="0"/>
              <w:adjustRightInd w:val="0"/>
              <w:spacing w:before="0" w:after="200" w:line="276" w:lineRule="auto"/>
              <w:ind w:right="0"/>
              <w:rPr>
                <w:color w:val="auto"/>
              </w:rPr>
            </w:pPr>
            <w:r w:rsidRPr="00C94C19">
              <w:rPr>
                <w:color w:val="auto"/>
              </w:rPr>
              <w:t>Organizacja i dobór odpowiedniej kadry naukowo-dydaktycznej.</w:t>
            </w:r>
          </w:p>
          <w:p w14:paraId="03F0D69B" w14:textId="77777777" w:rsidR="00B622C7" w:rsidRPr="00C94C19" w:rsidRDefault="00B622C7" w:rsidP="005A0B66">
            <w:pPr>
              <w:pStyle w:val="Akapitzlist"/>
              <w:numPr>
                <w:ilvl w:val="0"/>
                <w:numId w:val="179"/>
              </w:numPr>
              <w:shd w:val="clear" w:color="auto" w:fill="auto"/>
              <w:autoSpaceDE w:val="0"/>
              <w:autoSpaceDN w:val="0"/>
              <w:adjustRightInd w:val="0"/>
              <w:spacing w:before="0" w:after="200" w:line="276" w:lineRule="auto"/>
              <w:ind w:right="0"/>
              <w:rPr>
                <w:color w:val="auto"/>
              </w:rPr>
            </w:pPr>
            <w:r w:rsidRPr="00C94C19">
              <w:rPr>
                <w:color w:val="auto"/>
              </w:rPr>
              <w:t>Wspieranie mobilności doktorantów.</w:t>
            </w:r>
          </w:p>
          <w:p w14:paraId="4965AC15" w14:textId="77777777" w:rsidR="00B622C7" w:rsidRPr="00C94C19" w:rsidRDefault="00B622C7" w:rsidP="005A0B66">
            <w:pPr>
              <w:pStyle w:val="Akapitzlist"/>
              <w:numPr>
                <w:ilvl w:val="0"/>
                <w:numId w:val="179"/>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Nadzór nad obsługą świadczeń stypendialnych.</w:t>
            </w:r>
          </w:p>
          <w:p w14:paraId="5C878F2C" w14:textId="77777777" w:rsidR="00B622C7" w:rsidRPr="00C94C19" w:rsidRDefault="00B622C7" w:rsidP="005A0B66">
            <w:pPr>
              <w:pStyle w:val="Akapitzlist"/>
              <w:numPr>
                <w:ilvl w:val="0"/>
                <w:numId w:val="179"/>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Nadzór nad organizowanymi konferencjami i spotkaniami dla doktorantów.</w:t>
            </w:r>
          </w:p>
          <w:p w14:paraId="578C7A40" w14:textId="77777777" w:rsidR="00B622C7" w:rsidRPr="00C94C19" w:rsidRDefault="00B622C7" w:rsidP="005A0B66">
            <w:pPr>
              <w:pStyle w:val="Akapitzlist"/>
              <w:numPr>
                <w:ilvl w:val="0"/>
                <w:numId w:val="179"/>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 xml:space="preserve">Nadzór nad studiami doktoranckimi rozpoczętymi przed rokiem akademickim 2019/2020 </w:t>
            </w:r>
            <w:r w:rsidRPr="00C94C19">
              <w:rPr>
                <w:rFonts w:eastAsia="Times New Roman"/>
                <w:color w:val="auto"/>
                <w:lang w:eastAsia="pl-PL"/>
              </w:rPr>
              <w:br/>
              <w:t>w okresie od 1.10.2019 r. do 31.12.2023 r.</w:t>
            </w:r>
          </w:p>
          <w:p w14:paraId="433ADF56" w14:textId="77777777" w:rsidR="00B622C7" w:rsidRPr="00C94C19" w:rsidRDefault="00B622C7" w:rsidP="007D6010">
            <w:pPr>
              <w:pStyle w:val="Zwykytekst"/>
              <w:jc w:val="both"/>
              <w:rPr>
                <w:rFonts w:ascii="Times New Roman" w:hAnsi="Times New Roman"/>
                <w:sz w:val="24"/>
              </w:rPr>
            </w:pPr>
          </w:p>
          <w:p w14:paraId="4496CA46" w14:textId="77777777" w:rsidR="00B622C7" w:rsidRPr="00C94C19" w:rsidRDefault="00CE00CF" w:rsidP="007D6010">
            <w:pPr>
              <w:pStyle w:val="Zwykytekst"/>
              <w:jc w:val="both"/>
              <w:rPr>
                <w:rFonts w:ascii="Times New Roman" w:hAnsi="Times New Roman"/>
                <w:i/>
                <w:sz w:val="24"/>
              </w:rPr>
            </w:pPr>
            <w:r w:rsidRPr="00C94C19">
              <w:rPr>
                <w:rFonts w:ascii="Times New Roman" w:hAnsi="Times New Roman"/>
                <w:i/>
                <w:sz w:val="24"/>
              </w:rPr>
              <w:t>Dyrektor Szkoły Doktorskiej podejmuje decyzje i inne rozstrzygnięci</w:t>
            </w:r>
            <w:r w:rsidR="0085278F" w:rsidRPr="00C94C19">
              <w:rPr>
                <w:rFonts w:ascii="Times New Roman" w:hAnsi="Times New Roman"/>
                <w:i/>
                <w:sz w:val="24"/>
              </w:rPr>
              <w:t>a w indywidualnych sprawach dok</w:t>
            </w:r>
            <w:r w:rsidRPr="00C94C19">
              <w:rPr>
                <w:rFonts w:ascii="Times New Roman" w:hAnsi="Times New Roman"/>
                <w:i/>
                <w:sz w:val="24"/>
              </w:rPr>
              <w:t>torantó</w:t>
            </w:r>
            <w:r w:rsidR="0085278F" w:rsidRPr="00C94C19">
              <w:rPr>
                <w:rFonts w:ascii="Times New Roman" w:hAnsi="Times New Roman"/>
                <w:i/>
                <w:sz w:val="24"/>
              </w:rPr>
              <w:t>w z upoważnienia Rektora.</w:t>
            </w:r>
          </w:p>
          <w:p w14:paraId="67DAA5B6" w14:textId="77777777" w:rsidR="00B622C7" w:rsidRPr="00C94C19" w:rsidRDefault="00B622C7" w:rsidP="007D6010">
            <w:pPr>
              <w:pStyle w:val="Zwykytekst"/>
              <w:jc w:val="both"/>
              <w:rPr>
                <w:rFonts w:ascii="Times New Roman" w:hAnsi="Times New Roman"/>
                <w:sz w:val="24"/>
              </w:rPr>
            </w:pPr>
          </w:p>
          <w:p w14:paraId="4A141F7E" w14:textId="77777777" w:rsidR="00B622C7" w:rsidRPr="00C94C19" w:rsidRDefault="00B622C7" w:rsidP="007D6010">
            <w:pPr>
              <w:pStyle w:val="Zwykytekst"/>
              <w:jc w:val="both"/>
              <w:rPr>
                <w:rFonts w:ascii="Times New Roman" w:hAnsi="Times New Roman"/>
                <w:sz w:val="24"/>
              </w:rPr>
            </w:pPr>
          </w:p>
          <w:p w14:paraId="0108FF97" w14:textId="77777777" w:rsidR="00B622C7" w:rsidRPr="00C94C19" w:rsidRDefault="00B622C7" w:rsidP="007D6010">
            <w:pPr>
              <w:pStyle w:val="Zwykytekst"/>
              <w:jc w:val="both"/>
              <w:rPr>
                <w:rFonts w:ascii="Times New Roman" w:hAnsi="Times New Roman"/>
                <w:sz w:val="24"/>
              </w:rPr>
            </w:pPr>
          </w:p>
          <w:p w14:paraId="5141FD06" w14:textId="77777777" w:rsidR="00B622C7" w:rsidRPr="00C94C19" w:rsidRDefault="00B622C7" w:rsidP="007D6010">
            <w:pPr>
              <w:pStyle w:val="Zwykytekst"/>
              <w:jc w:val="both"/>
              <w:rPr>
                <w:rFonts w:ascii="Times New Roman" w:hAnsi="Times New Roman"/>
                <w:sz w:val="24"/>
              </w:rPr>
            </w:pPr>
          </w:p>
          <w:p w14:paraId="6B94BFB9" w14:textId="77777777" w:rsidR="00B622C7" w:rsidRPr="00C94C19" w:rsidRDefault="00B622C7" w:rsidP="007D6010">
            <w:pPr>
              <w:pStyle w:val="Zwykytekst"/>
              <w:jc w:val="both"/>
              <w:rPr>
                <w:rFonts w:ascii="Times New Roman" w:hAnsi="Times New Roman"/>
                <w:sz w:val="24"/>
              </w:rPr>
            </w:pPr>
          </w:p>
        </w:tc>
      </w:tr>
    </w:tbl>
    <w:p w14:paraId="49201409" w14:textId="77777777" w:rsidR="00B622C7" w:rsidRPr="00C94C19" w:rsidRDefault="00B622C7" w:rsidP="00B622C7"/>
    <w:p w14:paraId="6EAD6725" w14:textId="77777777" w:rsidR="00130512" w:rsidRPr="00C94C19" w:rsidRDefault="00130512" w:rsidP="00B622C7"/>
    <w:p w14:paraId="0D5AFA65" w14:textId="77777777" w:rsidR="00130512" w:rsidRPr="00C94C19" w:rsidRDefault="00130512" w:rsidP="00B622C7"/>
    <w:p w14:paraId="7644A338" w14:textId="77777777" w:rsidR="00130512" w:rsidRPr="00C94C19" w:rsidRDefault="00130512" w:rsidP="00B622C7"/>
    <w:p w14:paraId="423693D4" w14:textId="77777777" w:rsidR="00130512" w:rsidRPr="00C94C19" w:rsidRDefault="00130512" w:rsidP="00B622C7"/>
    <w:p w14:paraId="42D208DA" w14:textId="77777777" w:rsidR="00130512" w:rsidRPr="00C94C19" w:rsidRDefault="00130512" w:rsidP="00B622C7"/>
    <w:p w14:paraId="0EAA6F10" w14:textId="77777777" w:rsidR="00130512" w:rsidRPr="00C94C19" w:rsidRDefault="00130512" w:rsidP="00B622C7"/>
    <w:p w14:paraId="3B736073" w14:textId="77777777" w:rsidR="00130512" w:rsidRPr="00C94C19" w:rsidRDefault="00130512" w:rsidP="00B622C7"/>
    <w:p w14:paraId="5447F8FD" w14:textId="77777777" w:rsidR="00130512" w:rsidRPr="00C94C19" w:rsidRDefault="00130512" w:rsidP="00B622C7"/>
    <w:p w14:paraId="6827DA40" w14:textId="77777777" w:rsidR="00130512" w:rsidRPr="00C94C19" w:rsidRDefault="00130512" w:rsidP="00B622C7"/>
    <w:p w14:paraId="5BECA902" w14:textId="77777777" w:rsidR="00130512" w:rsidRPr="00C94C19" w:rsidRDefault="00130512" w:rsidP="00B622C7"/>
    <w:p w14:paraId="211C90D0" w14:textId="77777777" w:rsidR="00130512" w:rsidRPr="00C94C19" w:rsidRDefault="00130512" w:rsidP="00B622C7"/>
    <w:p w14:paraId="5FEC424B" w14:textId="77777777" w:rsidR="00130512" w:rsidRPr="00C94C19" w:rsidRDefault="00130512"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94C19" w:rsidRPr="00C94C19" w14:paraId="74CBF1B1"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05B82312" w14:textId="77777777" w:rsidR="00130512" w:rsidRPr="00C94C19" w:rsidRDefault="00130512" w:rsidP="007D6010">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04262BA1" w14:textId="77777777" w:rsidR="00130512" w:rsidRPr="00C94C19" w:rsidRDefault="00130512" w:rsidP="007D6010">
            <w:pPr>
              <w:pStyle w:val="Nagwek3"/>
            </w:pPr>
            <w:bookmarkStart w:id="92" w:name="_Toc92695204"/>
            <w:r w:rsidRPr="00C94C19">
              <w:t>BIURO SZKOŁY DOKTORSKIEJ</w:t>
            </w:r>
            <w:bookmarkEnd w:id="92"/>
          </w:p>
        </w:tc>
        <w:tc>
          <w:tcPr>
            <w:tcW w:w="1149" w:type="dxa"/>
            <w:tcBorders>
              <w:top w:val="double" w:sz="4" w:space="0" w:color="auto"/>
              <w:left w:val="single" w:sz="4" w:space="0" w:color="auto"/>
              <w:bottom w:val="single" w:sz="4" w:space="0" w:color="auto"/>
              <w:right w:val="single" w:sz="4" w:space="0" w:color="auto"/>
            </w:tcBorders>
            <w:hideMark/>
          </w:tcPr>
          <w:p w14:paraId="47647AE8" w14:textId="77777777" w:rsidR="00130512" w:rsidRPr="00C94C19" w:rsidRDefault="00130512" w:rsidP="007D6010">
            <w:pPr>
              <w:spacing w:before="120" w:after="120"/>
              <w:jc w:val="center"/>
              <w:rPr>
                <w:rFonts w:eastAsia="Calibri"/>
                <w:b/>
                <w:bCs/>
                <w:szCs w:val="24"/>
              </w:rPr>
            </w:pPr>
            <w:r w:rsidRPr="00C94C19">
              <w:rPr>
                <w:rFonts w:eastAsia="Calibri"/>
                <w:b/>
                <w:bCs/>
                <w:szCs w:val="24"/>
              </w:rPr>
              <w:t>D</w:t>
            </w:r>
            <w:r w:rsidRPr="00C94C19">
              <w:rPr>
                <w:b/>
              </w:rPr>
              <w:t>-BD</w:t>
            </w:r>
          </w:p>
        </w:tc>
      </w:tr>
      <w:tr w:rsidR="00C94C19" w:rsidRPr="00C94C19" w14:paraId="7D47E5A4"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4F040438" w14:textId="77777777" w:rsidR="00130512" w:rsidRPr="00C94C19" w:rsidRDefault="00130512"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822A7FE" w14:textId="77777777" w:rsidR="00130512" w:rsidRPr="00C94C19" w:rsidRDefault="00130512" w:rsidP="007D6010">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4939856" w14:textId="77777777" w:rsidR="00130512" w:rsidRPr="00C94C19" w:rsidRDefault="00130512" w:rsidP="007D6010">
            <w:pPr>
              <w:rPr>
                <w:rFonts w:eastAsia="Calibri"/>
                <w:szCs w:val="24"/>
              </w:rPr>
            </w:pPr>
            <w:r w:rsidRPr="00C94C19">
              <w:t>Podległość merytoryczna</w:t>
            </w:r>
          </w:p>
        </w:tc>
      </w:tr>
      <w:tr w:rsidR="00C94C19" w:rsidRPr="00C94C19" w14:paraId="6431677A"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A41D2F1" w14:textId="77777777" w:rsidR="00130512" w:rsidRPr="00C94C19"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A4645E2" w14:textId="5CFFAAD0" w:rsidR="00130512" w:rsidRPr="00C94C19" w:rsidRDefault="00B7267E" w:rsidP="007D6010">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4F3E33D" w14:textId="77777777" w:rsidR="00130512" w:rsidRPr="00C94C19" w:rsidRDefault="00130512" w:rsidP="007D6010">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2B6189D5" w14:textId="77777777" w:rsidR="00130512" w:rsidRPr="00C94C19" w:rsidRDefault="00130512" w:rsidP="007D6010">
            <w:pPr>
              <w:rPr>
                <w:rFonts w:eastAsia="Calibri"/>
                <w:szCs w:val="24"/>
              </w:rPr>
            </w:pPr>
            <w:r w:rsidRPr="00C94C19">
              <w:rPr>
                <w:rFonts w:eastAsia="Calibri"/>
                <w:szCs w:val="24"/>
              </w:rPr>
              <w:t>Dyrektor Szkoły Doktorskiej</w:t>
            </w:r>
          </w:p>
        </w:tc>
        <w:tc>
          <w:tcPr>
            <w:tcW w:w="1149" w:type="dxa"/>
            <w:tcBorders>
              <w:top w:val="single" w:sz="4" w:space="0" w:color="auto"/>
              <w:left w:val="single" w:sz="4" w:space="0" w:color="auto"/>
              <w:bottom w:val="double" w:sz="4" w:space="0" w:color="auto"/>
              <w:right w:val="single" w:sz="4" w:space="0" w:color="auto"/>
            </w:tcBorders>
            <w:hideMark/>
          </w:tcPr>
          <w:p w14:paraId="57F16EB8" w14:textId="77777777" w:rsidR="00130512" w:rsidRPr="00C94C19" w:rsidRDefault="00130512" w:rsidP="00130512">
            <w:pPr>
              <w:rPr>
                <w:rFonts w:eastAsia="Calibri"/>
                <w:szCs w:val="24"/>
              </w:rPr>
            </w:pPr>
            <w:r w:rsidRPr="00C94C19">
              <w:rPr>
                <w:rFonts w:eastAsia="Calibri"/>
                <w:szCs w:val="24"/>
              </w:rPr>
              <w:t>RN-SD</w:t>
            </w:r>
          </w:p>
        </w:tc>
      </w:tr>
      <w:tr w:rsidR="00C94C19" w:rsidRPr="00C94C19" w14:paraId="08F02030"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565B9CF8" w14:textId="77777777" w:rsidR="00130512" w:rsidRPr="00C94C19" w:rsidRDefault="00130512"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3A1B448" w14:textId="77777777" w:rsidR="00130512" w:rsidRPr="00C94C19" w:rsidRDefault="00130512" w:rsidP="007D6010">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3D8DEDFF" w14:textId="77777777" w:rsidR="00130512" w:rsidRPr="00C94C19" w:rsidRDefault="00130512" w:rsidP="007D6010">
            <w:pPr>
              <w:rPr>
                <w:rFonts w:eastAsia="Calibri"/>
                <w:szCs w:val="24"/>
              </w:rPr>
            </w:pPr>
            <w:r w:rsidRPr="00C94C19">
              <w:t>Podległość merytoryczna</w:t>
            </w:r>
          </w:p>
        </w:tc>
      </w:tr>
      <w:tr w:rsidR="00C94C19" w:rsidRPr="00C94C19" w14:paraId="569B7235"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F0F8F06" w14:textId="77777777" w:rsidR="00130512" w:rsidRPr="00C94C19"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2EEE539" w14:textId="77777777" w:rsidR="00130512" w:rsidRPr="00C94C19" w:rsidRDefault="00130512"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1DC81EA" w14:textId="77777777" w:rsidR="00130512" w:rsidRPr="00C94C19" w:rsidRDefault="00130512"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70CF6A" w14:textId="77777777" w:rsidR="00130512" w:rsidRPr="00C94C19" w:rsidRDefault="00130512" w:rsidP="007D6010">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09D1F472" w14:textId="77777777" w:rsidR="00130512" w:rsidRPr="00C94C19" w:rsidRDefault="00130512" w:rsidP="007D6010">
            <w:pPr>
              <w:rPr>
                <w:rFonts w:eastAsia="Calibri"/>
                <w:szCs w:val="24"/>
              </w:rPr>
            </w:pPr>
          </w:p>
        </w:tc>
      </w:tr>
      <w:tr w:rsidR="00C94C19" w:rsidRPr="00C94C19" w14:paraId="5CE4BE20" w14:textId="77777777" w:rsidTr="007D6010">
        <w:tc>
          <w:tcPr>
            <w:tcW w:w="9730" w:type="dxa"/>
            <w:gridSpan w:val="5"/>
            <w:tcBorders>
              <w:top w:val="single" w:sz="4" w:space="0" w:color="auto"/>
              <w:left w:val="nil"/>
              <w:bottom w:val="double" w:sz="4" w:space="0" w:color="auto"/>
              <w:right w:val="nil"/>
            </w:tcBorders>
          </w:tcPr>
          <w:p w14:paraId="24794F52" w14:textId="77777777" w:rsidR="00130512" w:rsidRPr="00C94C19" w:rsidRDefault="00130512" w:rsidP="007D6010">
            <w:pPr>
              <w:rPr>
                <w:rFonts w:eastAsia="Calibri"/>
                <w:szCs w:val="24"/>
              </w:rPr>
            </w:pPr>
          </w:p>
        </w:tc>
      </w:tr>
      <w:tr w:rsidR="00C94C19" w:rsidRPr="00C94C19" w14:paraId="2A8BC271"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4E5EBA73" w14:textId="77777777" w:rsidR="00130512" w:rsidRPr="00C94C19" w:rsidRDefault="00130512" w:rsidP="007D6010">
            <w:pPr>
              <w:rPr>
                <w:szCs w:val="24"/>
              </w:rPr>
            </w:pPr>
          </w:p>
          <w:p w14:paraId="2323AC0A" w14:textId="77777777" w:rsidR="00130512" w:rsidRPr="00C94C19" w:rsidRDefault="00130512" w:rsidP="007D6010">
            <w:pPr>
              <w:rPr>
                <w:rFonts w:eastAsia="Calibri"/>
                <w:szCs w:val="24"/>
              </w:rPr>
            </w:pPr>
            <w:r w:rsidRPr="00C94C19">
              <w:rPr>
                <w:szCs w:val="24"/>
              </w:rPr>
              <w:t xml:space="preserve">Cel działalności </w:t>
            </w:r>
          </w:p>
        </w:tc>
      </w:tr>
      <w:tr w:rsidR="00C94C19" w:rsidRPr="00C94C19" w14:paraId="32A36DA7" w14:textId="77777777" w:rsidTr="007D6010">
        <w:trPr>
          <w:trHeight w:val="635"/>
        </w:trPr>
        <w:tc>
          <w:tcPr>
            <w:tcW w:w="9730" w:type="dxa"/>
            <w:gridSpan w:val="5"/>
            <w:tcBorders>
              <w:top w:val="single" w:sz="4" w:space="0" w:color="auto"/>
              <w:left w:val="double" w:sz="4" w:space="0" w:color="auto"/>
              <w:bottom w:val="double" w:sz="4" w:space="0" w:color="auto"/>
              <w:right w:val="double" w:sz="4" w:space="0" w:color="auto"/>
            </w:tcBorders>
          </w:tcPr>
          <w:p w14:paraId="4EAF357A" w14:textId="77777777" w:rsidR="00130512" w:rsidRPr="00C94C19" w:rsidRDefault="00130512" w:rsidP="005A0B66">
            <w:pPr>
              <w:numPr>
                <w:ilvl w:val="0"/>
                <w:numId w:val="86"/>
              </w:numPr>
              <w:shd w:val="clear" w:color="auto" w:fill="FFFFFF"/>
              <w:ind w:right="10"/>
              <w:jc w:val="both"/>
              <w:rPr>
                <w:rFonts w:eastAsia="Calibri"/>
                <w:strike/>
                <w:spacing w:val="-6"/>
                <w:szCs w:val="24"/>
              </w:rPr>
            </w:pPr>
            <w:r w:rsidRPr="00C94C19">
              <w:t xml:space="preserve">Zapewnienie </w:t>
            </w:r>
            <w:r w:rsidRPr="00C94C19">
              <w:rPr>
                <w:spacing w:val="-6"/>
                <w:szCs w:val="24"/>
              </w:rPr>
              <w:t>kompleksowej i sprawnej obsługi administracyjnej Szkoły Doktorskiej.</w:t>
            </w:r>
          </w:p>
        </w:tc>
      </w:tr>
      <w:tr w:rsidR="00C94C19" w:rsidRPr="00C94C19" w14:paraId="6D5D0FC9"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42B25B76" w14:textId="77777777" w:rsidR="00130512" w:rsidRPr="00C94C19" w:rsidRDefault="00130512" w:rsidP="007D6010">
            <w:pPr>
              <w:rPr>
                <w:szCs w:val="24"/>
              </w:rPr>
            </w:pPr>
          </w:p>
          <w:p w14:paraId="4F6B95C2" w14:textId="77777777" w:rsidR="00130512" w:rsidRPr="00C94C19" w:rsidRDefault="00130512" w:rsidP="007D6010">
            <w:pPr>
              <w:rPr>
                <w:rFonts w:eastAsia="Calibri"/>
                <w:szCs w:val="24"/>
              </w:rPr>
            </w:pPr>
            <w:r w:rsidRPr="00C94C19">
              <w:rPr>
                <w:szCs w:val="24"/>
              </w:rPr>
              <w:t>Kluczowe zadania</w:t>
            </w:r>
          </w:p>
        </w:tc>
      </w:tr>
      <w:tr w:rsidR="00130512" w:rsidRPr="00C94C19" w14:paraId="2E7DED1E"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263389D5"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 xml:space="preserve">Prowadzenie spraw związanych z planowaniem naboru do Szkoły Doktorskiej. </w:t>
            </w:r>
          </w:p>
          <w:p w14:paraId="223B74F1"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przygotowaniem i przeprowadzeniem rekrutacji w tym: kompl</w:t>
            </w:r>
            <w:r w:rsidRPr="00C94C19">
              <w:rPr>
                <w:rFonts w:ascii="Times New Roman" w:hAnsi="Times New Roman"/>
                <w:spacing w:val="-6"/>
                <w:sz w:val="24"/>
                <w:szCs w:val="24"/>
              </w:rPr>
              <w:t>e</w:t>
            </w:r>
            <w:r w:rsidRPr="00C94C19">
              <w:rPr>
                <w:rFonts w:ascii="Times New Roman" w:hAnsi="Times New Roman"/>
                <w:spacing w:val="-6"/>
                <w:sz w:val="24"/>
                <w:szCs w:val="24"/>
              </w:rPr>
              <w:t>towanie dokumentacji, organizowanie posiedzeń komisji egzaminacyjnych oraz sporządzanie d</w:t>
            </w:r>
            <w:r w:rsidRPr="00C94C19">
              <w:rPr>
                <w:rFonts w:ascii="Times New Roman" w:hAnsi="Times New Roman"/>
                <w:spacing w:val="-6"/>
                <w:sz w:val="24"/>
                <w:szCs w:val="24"/>
              </w:rPr>
              <w:t>e</w:t>
            </w:r>
            <w:r w:rsidRPr="00C94C19">
              <w:rPr>
                <w:rFonts w:ascii="Times New Roman" w:hAnsi="Times New Roman"/>
                <w:spacing w:val="-6"/>
                <w:sz w:val="24"/>
                <w:szCs w:val="24"/>
              </w:rPr>
              <w:t>cyzji.</w:t>
            </w:r>
          </w:p>
          <w:p w14:paraId="5E01FCBE"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immatrykulacją uczestników Szkoły Doktorskiej.</w:t>
            </w:r>
          </w:p>
          <w:p w14:paraId="0D49F1E6"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opieką zdrowotną nad doktorantami, w tym: badania profila</w:t>
            </w:r>
            <w:r w:rsidRPr="00C94C19">
              <w:rPr>
                <w:rFonts w:ascii="Times New Roman" w:hAnsi="Times New Roman"/>
                <w:spacing w:val="-6"/>
                <w:sz w:val="24"/>
                <w:szCs w:val="24"/>
              </w:rPr>
              <w:t>k</w:t>
            </w:r>
            <w:r w:rsidRPr="00C94C19">
              <w:rPr>
                <w:rFonts w:ascii="Times New Roman" w:hAnsi="Times New Roman"/>
                <w:spacing w:val="-6"/>
                <w:sz w:val="24"/>
                <w:szCs w:val="24"/>
              </w:rPr>
              <w:t xml:space="preserve">tyczne, szczepienia ochronne, badania do celów sanitarno-epidemiologicznych, szkolenia bhp. </w:t>
            </w:r>
          </w:p>
          <w:p w14:paraId="68D1B51B"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ewidencji wydawanych legitymacji, indeksów i zaświadczeń.</w:t>
            </w:r>
          </w:p>
          <w:p w14:paraId="501DC19F"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osobowych doktorantów, w tym prowadzenie imiennych akt uczestn</w:t>
            </w:r>
            <w:r w:rsidRPr="00C94C19">
              <w:rPr>
                <w:rFonts w:ascii="Times New Roman" w:hAnsi="Times New Roman"/>
                <w:sz w:val="24"/>
                <w:szCs w:val="24"/>
              </w:rPr>
              <w:t>i</w:t>
            </w:r>
            <w:r w:rsidRPr="00C94C19">
              <w:rPr>
                <w:rFonts w:ascii="Times New Roman" w:hAnsi="Times New Roman"/>
                <w:sz w:val="24"/>
                <w:szCs w:val="24"/>
              </w:rPr>
              <w:t>ków Szkoły Doktorskiej zgodnie z obowiązującymi przepisami.</w:t>
            </w:r>
          </w:p>
          <w:p w14:paraId="2099D16C"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Obsługa programu BAZUS (związane z ewidencją i tokiem studiów).</w:t>
            </w:r>
          </w:p>
          <w:p w14:paraId="4803DBD9"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Weryfikacja dokumentacji (indeks, karta osiągnięć doktoranta, karta ewidencji godzin d</w:t>
            </w:r>
            <w:r w:rsidRPr="00C94C19">
              <w:rPr>
                <w:rFonts w:ascii="Times New Roman" w:hAnsi="Times New Roman"/>
                <w:sz w:val="24"/>
                <w:szCs w:val="24"/>
              </w:rPr>
              <w:t>y</w:t>
            </w:r>
            <w:r w:rsidRPr="00C94C19">
              <w:rPr>
                <w:rFonts w:ascii="Times New Roman" w:hAnsi="Times New Roman"/>
                <w:sz w:val="24"/>
                <w:szCs w:val="24"/>
              </w:rPr>
              <w:t>daktycznych, protokoły zaliczeniowe i egzaminacyjne, sprawozdania roczne).</w:t>
            </w:r>
          </w:p>
          <w:p w14:paraId="5715F5D6"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w zakresie stypendium doktoranckiego.</w:t>
            </w:r>
          </w:p>
          <w:p w14:paraId="00850310"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związanych z przyznawaniem świadczeń pomocy materialnej.</w:t>
            </w:r>
          </w:p>
          <w:p w14:paraId="09D33B02"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 xml:space="preserve">Obsługa komisji ds. studiów doktoranckich i komisji stypendialnej. </w:t>
            </w:r>
          </w:p>
          <w:p w14:paraId="078B6611"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Wydawanie świadectw ukończenia Szkoły Doktorskiej.</w:t>
            </w:r>
          </w:p>
          <w:p w14:paraId="09D74AD8"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pacing w:val="-10"/>
                <w:sz w:val="24"/>
                <w:szCs w:val="24"/>
              </w:rPr>
            </w:pPr>
            <w:r w:rsidRPr="00C94C19">
              <w:rPr>
                <w:rFonts w:ascii="Times New Roman" w:hAnsi="Times New Roman"/>
                <w:sz w:val="24"/>
                <w:szCs w:val="24"/>
              </w:rPr>
              <w:t>Monitorowanie procesu dydaktycznego realizowanego w ramach Szkoły Doktorskiej.</w:t>
            </w:r>
          </w:p>
          <w:p w14:paraId="235F0631"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sprawozdawczości z realizacji Szkoły Doktorskiej.</w:t>
            </w:r>
          </w:p>
          <w:p w14:paraId="0F7D4D19"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pacing w:val="-4"/>
                <w:sz w:val="24"/>
                <w:szCs w:val="24"/>
              </w:rPr>
              <w:t>Prowadzenie spraw związanych z organizacjami doktoranckimi, w tym: z rejestracją tych org</w:t>
            </w:r>
            <w:r w:rsidRPr="00C94C19">
              <w:rPr>
                <w:rFonts w:ascii="Times New Roman" w:hAnsi="Times New Roman"/>
                <w:spacing w:val="-4"/>
                <w:sz w:val="24"/>
                <w:szCs w:val="24"/>
              </w:rPr>
              <w:t>a</w:t>
            </w:r>
            <w:r w:rsidRPr="00C94C19">
              <w:rPr>
                <w:rFonts w:ascii="Times New Roman" w:hAnsi="Times New Roman"/>
                <w:spacing w:val="-4"/>
                <w:sz w:val="24"/>
                <w:szCs w:val="24"/>
              </w:rPr>
              <w:t>nizacji, rozdziałem i wydatkowaniem przyznanych środków, rozliczaniem konferencji organ</w:t>
            </w:r>
            <w:r w:rsidRPr="00C94C19">
              <w:rPr>
                <w:rFonts w:ascii="Times New Roman" w:hAnsi="Times New Roman"/>
                <w:spacing w:val="-4"/>
                <w:sz w:val="24"/>
                <w:szCs w:val="24"/>
              </w:rPr>
              <w:t>i</w:t>
            </w:r>
            <w:r w:rsidRPr="00C94C19">
              <w:rPr>
                <w:rFonts w:ascii="Times New Roman" w:hAnsi="Times New Roman"/>
                <w:spacing w:val="-4"/>
                <w:sz w:val="24"/>
                <w:szCs w:val="24"/>
              </w:rPr>
              <w:t>zowanych przez te organizacje.</w:t>
            </w:r>
          </w:p>
          <w:p w14:paraId="55037842"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Obsługa komisji dyscyplinarnych dla doktorantów.</w:t>
            </w:r>
          </w:p>
          <w:p w14:paraId="012958B4"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innych spraw związanych ze Szkołą Doktorską.</w:t>
            </w:r>
          </w:p>
          <w:p w14:paraId="2A3CAF95" w14:textId="77777777" w:rsidR="00130512" w:rsidRPr="00C94C19" w:rsidRDefault="00130512" w:rsidP="005A0B66">
            <w:pPr>
              <w:pStyle w:val="Zwykytekst"/>
              <w:numPr>
                <w:ilvl w:val="0"/>
                <w:numId w:val="171"/>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 xml:space="preserve">Obsługa studiów doktoranckich rozpoczętych przed rokiem akademickim 2019/2020 </w:t>
            </w:r>
            <w:r w:rsidRPr="00C94C19">
              <w:rPr>
                <w:rFonts w:ascii="Times New Roman" w:hAnsi="Times New Roman"/>
                <w:sz w:val="24"/>
                <w:szCs w:val="24"/>
              </w:rPr>
              <w:br/>
              <w:t>w okresie od 01.10.2019 r. do dnia 31.12.2023 r.</w:t>
            </w:r>
          </w:p>
          <w:p w14:paraId="7528B7D3" w14:textId="77777777" w:rsidR="00130512" w:rsidRPr="00C94C19" w:rsidRDefault="00130512" w:rsidP="007D6010">
            <w:pPr>
              <w:pStyle w:val="Zwykytekst"/>
              <w:jc w:val="both"/>
              <w:rPr>
                <w:rFonts w:ascii="Times New Roman" w:hAnsi="Times New Roman"/>
                <w:sz w:val="24"/>
              </w:rPr>
            </w:pPr>
          </w:p>
          <w:p w14:paraId="3621170C" w14:textId="77777777" w:rsidR="00130512" w:rsidRPr="00C94C19" w:rsidRDefault="00130512" w:rsidP="007D6010">
            <w:pPr>
              <w:pStyle w:val="Zwykytekst"/>
              <w:jc w:val="both"/>
              <w:rPr>
                <w:rFonts w:ascii="Times New Roman" w:hAnsi="Times New Roman"/>
                <w:sz w:val="24"/>
              </w:rPr>
            </w:pPr>
          </w:p>
        </w:tc>
      </w:tr>
    </w:tbl>
    <w:p w14:paraId="2FFE75DC" w14:textId="77777777" w:rsidR="00130512" w:rsidRPr="00C94C19" w:rsidRDefault="00130512" w:rsidP="00B622C7"/>
    <w:p w14:paraId="4FFC4A38" w14:textId="77777777" w:rsidR="00B80256" w:rsidRPr="00C94C19" w:rsidRDefault="00B80256" w:rsidP="00B622C7"/>
    <w:p w14:paraId="1CB82342" w14:textId="77777777" w:rsidR="00B80256" w:rsidRPr="00C94C19" w:rsidRDefault="00B80256" w:rsidP="00B622C7"/>
    <w:p w14:paraId="5F2D5771" w14:textId="77777777" w:rsidR="00B80256" w:rsidRPr="00C94C19" w:rsidRDefault="00B80256" w:rsidP="00B622C7"/>
    <w:p w14:paraId="69807A4B" w14:textId="77777777" w:rsidR="00C204A7" w:rsidRPr="00C94C19" w:rsidRDefault="00C204A7" w:rsidP="00C204A7">
      <w:pPr>
        <w:pStyle w:val="Nagwek2"/>
      </w:pPr>
      <w:bookmarkStart w:id="93" w:name="_Toc92695205"/>
      <w:r w:rsidRPr="00C94C19">
        <w:t xml:space="preserve">PION PROREKTORA DS. </w:t>
      </w:r>
      <w:r w:rsidR="007F10EE" w:rsidRPr="00C94C19">
        <w:t xml:space="preserve">STUDENTÓW I </w:t>
      </w:r>
      <w:r w:rsidRPr="00C94C19">
        <w:t>DYDAKTYKI</w:t>
      </w:r>
      <w:bookmarkEnd w:id="93"/>
    </w:p>
    <w:p w14:paraId="00E06CD6" w14:textId="5748D6FC" w:rsidR="00C204A7" w:rsidRPr="00C94C19" w:rsidRDefault="00C204A7" w:rsidP="00C204A7">
      <w:pPr>
        <w:spacing w:line="320" w:lineRule="exact"/>
        <w:jc w:val="center"/>
        <w:rPr>
          <w:szCs w:val="24"/>
        </w:rPr>
      </w:pPr>
      <w:r w:rsidRPr="00C94C19">
        <w:rPr>
          <w:szCs w:val="24"/>
        </w:rPr>
        <w:t xml:space="preserve">§ </w:t>
      </w:r>
      <w:r w:rsidR="00B7267E" w:rsidRPr="00C94C19">
        <w:rPr>
          <w:szCs w:val="24"/>
        </w:rPr>
        <w:t>3</w:t>
      </w:r>
      <w:r w:rsidR="00A3463C" w:rsidRPr="00C94C19">
        <w:rPr>
          <w:szCs w:val="24"/>
        </w:rPr>
        <w:t>5</w:t>
      </w:r>
    </w:p>
    <w:p w14:paraId="3CBBFC33" w14:textId="397B77C4" w:rsidR="00C204A7" w:rsidRPr="00C94C19" w:rsidRDefault="00C204A7" w:rsidP="00220521">
      <w:pPr>
        <w:pStyle w:val="Akapitzlist"/>
        <w:numPr>
          <w:ilvl w:val="0"/>
          <w:numId w:val="16"/>
        </w:numPr>
        <w:spacing w:line="276" w:lineRule="auto"/>
        <w:ind w:left="284" w:hanging="284"/>
        <w:rPr>
          <w:color w:val="auto"/>
        </w:rPr>
      </w:pPr>
      <w:r w:rsidRPr="00C94C19">
        <w:rPr>
          <w:color w:val="auto"/>
        </w:rPr>
        <w:t xml:space="preserve">Prorektorowi ds. </w:t>
      </w:r>
      <w:r w:rsidR="007F10EE" w:rsidRPr="00C94C19">
        <w:rPr>
          <w:color w:val="auto"/>
        </w:rPr>
        <w:t xml:space="preserve">Studentów i </w:t>
      </w:r>
      <w:r w:rsidRPr="00C94C19">
        <w:rPr>
          <w:color w:val="auto"/>
        </w:rPr>
        <w:t>Dydaktyki podlegają formalnie i merytoryczn</w:t>
      </w:r>
      <w:r w:rsidR="00BB194E" w:rsidRPr="00C94C19">
        <w:rPr>
          <w:color w:val="auto"/>
        </w:rPr>
        <w:t xml:space="preserve">ie: Studium Języków Obcych, </w:t>
      </w:r>
      <w:r w:rsidRPr="00C94C19">
        <w:rPr>
          <w:color w:val="auto"/>
        </w:rPr>
        <w:t>St</w:t>
      </w:r>
      <w:r w:rsidRPr="00C94C19">
        <w:rPr>
          <w:color w:val="auto"/>
        </w:rPr>
        <w:t>u</w:t>
      </w:r>
      <w:r w:rsidRPr="00C94C19">
        <w:rPr>
          <w:color w:val="auto"/>
        </w:rPr>
        <w:t>dium Wychowania Fizycznego i Sportu</w:t>
      </w:r>
      <w:r w:rsidR="006F73E6" w:rsidRPr="00C94C19">
        <w:rPr>
          <w:color w:val="auto"/>
        </w:rPr>
        <w:t>,</w:t>
      </w:r>
      <w:r w:rsidR="00BB194E" w:rsidRPr="00C94C19">
        <w:rPr>
          <w:color w:val="auto"/>
        </w:rPr>
        <w:t xml:space="preserve"> Centrum Szkoleniowo-Konferencyjne</w:t>
      </w:r>
      <w:r w:rsidR="007C176D">
        <w:rPr>
          <w:color w:val="auto"/>
        </w:rPr>
        <w:t>, Studium Nauk Humanistyc</w:t>
      </w:r>
      <w:r w:rsidR="007C176D">
        <w:rPr>
          <w:color w:val="auto"/>
        </w:rPr>
        <w:t>z</w:t>
      </w:r>
      <w:r w:rsidR="007C176D">
        <w:rPr>
          <w:color w:val="auto"/>
        </w:rPr>
        <w:t>nych i Społecznych.</w:t>
      </w:r>
    </w:p>
    <w:p w14:paraId="12C6FBAF" w14:textId="2B63480E" w:rsidR="00C204A7" w:rsidRPr="00C94C19" w:rsidRDefault="00D5717C" w:rsidP="00220521">
      <w:pPr>
        <w:pStyle w:val="Akapitzlist"/>
        <w:numPr>
          <w:ilvl w:val="0"/>
          <w:numId w:val="16"/>
        </w:numPr>
        <w:spacing w:line="276" w:lineRule="auto"/>
        <w:ind w:left="284" w:hanging="284"/>
        <w:rPr>
          <w:color w:val="auto"/>
        </w:rPr>
      </w:pPr>
      <w:r>
        <w:rPr>
          <w:rStyle w:val="Odwoanieprzypisudolnego"/>
          <w:color w:val="auto"/>
        </w:rPr>
        <w:footnoteReference w:id="4"/>
      </w:r>
      <w:r w:rsidR="00C204A7" w:rsidRPr="00C94C19">
        <w:rPr>
          <w:color w:val="auto"/>
        </w:rPr>
        <w:t xml:space="preserve">Prorektorowi ds. </w:t>
      </w:r>
      <w:r w:rsidR="007F10EE" w:rsidRPr="00C94C19">
        <w:rPr>
          <w:color w:val="auto"/>
        </w:rPr>
        <w:t xml:space="preserve">Studentów i </w:t>
      </w:r>
      <w:r w:rsidR="00C204A7" w:rsidRPr="00C94C19">
        <w:rPr>
          <w:color w:val="auto"/>
        </w:rPr>
        <w:t>Dydaktyki podlegają meryto</w:t>
      </w:r>
      <w:r w:rsidR="005C5709" w:rsidRPr="00C94C19">
        <w:rPr>
          <w:color w:val="auto"/>
        </w:rPr>
        <w:t>rycznie: Dział Spraw Studenckich</w:t>
      </w:r>
      <w:r w:rsidR="00C204A7" w:rsidRPr="00C94C19">
        <w:rPr>
          <w:color w:val="auto"/>
        </w:rPr>
        <w:t xml:space="preserve">, Dział Organizacji Dydaktyki, </w:t>
      </w:r>
      <w:r>
        <w:rPr>
          <w:color w:val="auto"/>
        </w:rPr>
        <w:t xml:space="preserve">Biuro Rekrutacji i Badania Losów Absolwentów, Centrum Kultury Jakości Kształcenia, </w:t>
      </w:r>
      <w:r w:rsidR="00C204A7" w:rsidRPr="00C94C19">
        <w:rPr>
          <w:color w:val="auto"/>
        </w:rPr>
        <w:t xml:space="preserve">które </w:t>
      </w:r>
      <w:r w:rsidR="005C4F89" w:rsidRPr="00C94C19">
        <w:rPr>
          <w:color w:val="auto"/>
        </w:rPr>
        <w:t>fo</w:t>
      </w:r>
      <w:r w:rsidR="005C4F89" w:rsidRPr="00C94C19">
        <w:rPr>
          <w:color w:val="auto"/>
        </w:rPr>
        <w:t>r</w:t>
      </w:r>
      <w:r w:rsidR="005C4F89" w:rsidRPr="00C94C19">
        <w:rPr>
          <w:color w:val="auto"/>
        </w:rPr>
        <w:t xml:space="preserve">malnie podlegają </w:t>
      </w:r>
      <w:r w:rsidR="00B7267E" w:rsidRPr="00C94C19">
        <w:rPr>
          <w:color w:val="auto"/>
        </w:rPr>
        <w:t>Dyrektorowi Generalnemu</w:t>
      </w:r>
      <w:r w:rsidR="005C4F89" w:rsidRPr="00C94C19">
        <w:rPr>
          <w:color w:val="auto"/>
        </w:rPr>
        <w:t>.</w:t>
      </w:r>
    </w:p>
    <w:p w14:paraId="76B22EA1" w14:textId="77777777" w:rsidR="00C204A7" w:rsidRPr="00C94C19" w:rsidRDefault="00C204A7" w:rsidP="00220521">
      <w:pPr>
        <w:pStyle w:val="Akapitzlist"/>
        <w:numPr>
          <w:ilvl w:val="0"/>
          <w:numId w:val="16"/>
        </w:numPr>
        <w:spacing w:line="276" w:lineRule="auto"/>
        <w:rPr>
          <w:color w:val="auto"/>
        </w:rPr>
      </w:pPr>
      <w:r w:rsidRPr="00C94C19">
        <w:rPr>
          <w:color w:val="auto"/>
        </w:rPr>
        <w:t xml:space="preserve">Prorektorowi ds. </w:t>
      </w:r>
      <w:r w:rsidR="007F10EE" w:rsidRPr="00C94C19">
        <w:rPr>
          <w:color w:val="auto"/>
        </w:rPr>
        <w:t xml:space="preserve">Studentów i </w:t>
      </w:r>
      <w:r w:rsidRPr="00C94C19">
        <w:rPr>
          <w:color w:val="auto"/>
        </w:rPr>
        <w:t>Dydaktyki podlegają merytorycznie w zakresie procesu dydaktycznego: Dziekan Wydziału Lekarskiego, Dzie</w:t>
      </w:r>
      <w:r w:rsidR="00BB0270" w:rsidRPr="00C94C19">
        <w:rPr>
          <w:color w:val="auto"/>
        </w:rPr>
        <w:t xml:space="preserve">kan Wydziału Farmaceutycznego, </w:t>
      </w:r>
      <w:r w:rsidRPr="00C94C19">
        <w:rPr>
          <w:color w:val="auto"/>
        </w:rPr>
        <w:t>Dziekan Wydziału Nauk o Zdrowiu</w:t>
      </w:r>
      <w:r w:rsidR="00BB0270" w:rsidRPr="00C94C19">
        <w:rPr>
          <w:color w:val="auto"/>
        </w:rPr>
        <w:t xml:space="preserve"> i Dziekan Wydziału Lekarsko-Stomatologicznego</w:t>
      </w:r>
      <w:r w:rsidRPr="00C94C19">
        <w:rPr>
          <w:color w:val="auto"/>
        </w:rPr>
        <w:t xml:space="preserve">, którzy formalnie podlegają Rektorowi. </w:t>
      </w:r>
    </w:p>
    <w:p w14:paraId="2CB3D053" w14:textId="77777777" w:rsidR="00C204A7" w:rsidRPr="00C94C19" w:rsidRDefault="00C204A7" w:rsidP="00C204A7">
      <w:pPr>
        <w:jc w:val="center"/>
      </w:pPr>
    </w:p>
    <w:p w14:paraId="094BC11E" w14:textId="77777777" w:rsidR="008B7B4F" w:rsidRPr="00C94C19" w:rsidRDefault="00C204A7" w:rsidP="008B7B4F">
      <w:pPr>
        <w:spacing w:line="320" w:lineRule="exact"/>
        <w:jc w:val="center"/>
        <w:rPr>
          <w:szCs w:val="24"/>
        </w:rPr>
      </w:pPr>
      <w:r w:rsidRPr="00C94C19">
        <w:rPr>
          <w:noProof/>
          <w:lang w:eastAsia="pl-PL"/>
        </w:rPr>
        <w:drawing>
          <wp:inline distT="0" distB="0" distL="0" distR="0" wp14:anchorId="002B5EAE" wp14:editId="1ADBDD67">
            <wp:extent cx="5006340" cy="3931920"/>
            <wp:effectExtent l="0" t="0" r="381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06340" cy="3931920"/>
                    </a:xfrm>
                    <a:prstGeom prst="rect">
                      <a:avLst/>
                    </a:prstGeom>
                  </pic:spPr>
                </pic:pic>
              </a:graphicData>
            </a:graphic>
          </wp:inline>
        </w:drawing>
      </w:r>
    </w:p>
    <w:p w14:paraId="3A3C61E2" w14:textId="77777777" w:rsidR="008B7B4F" w:rsidRPr="00C94C19" w:rsidRDefault="008B7B4F" w:rsidP="00D06A29">
      <w:pPr>
        <w:jc w:val="center"/>
      </w:pPr>
    </w:p>
    <w:p w14:paraId="3983E79B" w14:textId="77777777" w:rsidR="008B7B4F" w:rsidRPr="00C94C19" w:rsidRDefault="008B7B4F" w:rsidP="00D06A29">
      <w:pPr>
        <w:spacing w:line="320" w:lineRule="exact"/>
        <w:jc w:val="center"/>
        <w:rPr>
          <w:szCs w:val="24"/>
        </w:rPr>
      </w:pPr>
      <w:r w:rsidRPr="00C94C19">
        <w:rPr>
          <w:noProof/>
          <w:lang w:eastAsia="pl-PL"/>
        </w:rPr>
        <mc:AlternateContent>
          <mc:Choice Requires="wps">
            <w:drawing>
              <wp:anchor distT="0" distB="0" distL="114300" distR="114300" simplePos="0" relativeHeight="251683840" behindDoc="0" locked="0" layoutInCell="1" allowOverlap="1" wp14:anchorId="7FC987FD" wp14:editId="7172FFC0">
                <wp:simplePos x="0" y="0"/>
                <wp:positionH relativeFrom="column">
                  <wp:posOffset>3710940</wp:posOffset>
                </wp:positionH>
                <wp:positionV relativeFrom="paragraph">
                  <wp:posOffset>168910</wp:posOffset>
                </wp:positionV>
                <wp:extent cx="1067435" cy="533400"/>
                <wp:effectExtent l="0" t="0" r="18415" b="19050"/>
                <wp:wrapNone/>
                <wp:docPr id="288" name="Pole tekstowe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533400"/>
                        </a:xfrm>
                        <a:prstGeom prst="rect">
                          <a:avLst/>
                        </a:prstGeom>
                        <a:solidFill>
                          <a:srgbClr val="F79C09"/>
                        </a:solidFill>
                        <a:ln w="9525">
                          <a:solidFill>
                            <a:srgbClr val="000000"/>
                          </a:solidFill>
                          <a:miter lim="800000"/>
                          <a:headEnd/>
                          <a:tailEnd/>
                        </a:ln>
                      </wps:spPr>
                      <wps:txbx>
                        <w:txbxContent>
                          <w:p w14:paraId="0C90A91E" w14:textId="77777777" w:rsidR="00E449F5" w:rsidRDefault="00E449F5"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8" o:spid="_x0000_s1061" type="#_x0000_t202" style="position:absolute;left:0;text-align:left;margin-left:292.2pt;margin-top:13.3pt;width:84.05pt;height: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" fillcolor="#f79c09">
                <v:textbox>
                  <w:txbxContent>
                    <w:p w14:paraId="0C90A91E" w14:textId="77777777" w:rsidR="00E449F5" w:rsidRDefault="00E449F5"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v:textbox>
              </v:shape>
            </w:pict>
          </mc:Fallback>
        </mc:AlternateContent>
      </w:r>
      <w:r w:rsidRPr="00C94C19">
        <w:rPr>
          <w:noProof/>
          <w:lang w:eastAsia="pl-PL"/>
        </w:rPr>
        <w:drawing>
          <wp:inline distT="0" distB="0" distL="0" distR="0" wp14:anchorId="63CA58EA" wp14:editId="64C20610">
            <wp:extent cx="5010150" cy="39338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0" cy="3933825"/>
                    </a:xfrm>
                    <a:prstGeom prst="rect">
                      <a:avLst/>
                    </a:prstGeom>
                    <a:noFill/>
                    <a:ln>
                      <a:noFill/>
                    </a:ln>
                  </pic:spPr>
                </pic:pic>
              </a:graphicData>
            </a:graphic>
          </wp:inline>
        </w:drawing>
      </w:r>
    </w:p>
    <w:p w14:paraId="1458EA3F" w14:textId="3522F63B" w:rsidR="008B7B4F" w:rsidRPr="00C94C19" w:rsidRDefault="008B7B4F" w:rsidP="00D06A29">
      <w:pPr>
        <w:jc w:val="center"/>
      </w:pPr>
      <w:r w:rsidRPr="00C94C19">
        <w:rPr>
          <w:noProof/>
          <w:lang w:eastAsia="pl-PL"/>
        </w:rPr>
        <mc:AlternateContent>
          <mc:Choice Requires="wps">
            <w:drawing>
              <wp:anchor distT="0" distB="0" distL="114300" distR="114300" simplePos="0" relativeHeight="251693056" behindDoc="0" locked="0" layoutInCell="1" allowOverlap="1" wp14:anchorId="3F21465D" wp14:editId="4BA94FDF">
                <wp:simplePos x="0" y="0"/>
                <wp:positionH relativeFrom="column">
                  <wp:posOffset>1714500</wp:posOffset>
                </wp:positionH>
                <wp:positionV relativeFrom="paragraph">
                  <wp:posOffset>503555</wp:posOffset>
                </wp:positionV>
                <wp:extent cx="837565" cy="388620"/>
                <wp:effectExtent l="0" t="0" r="19685" b="11430"/>
                <wp:wrapNone/>
                <wp:docPr id="292" name="Pole tekstowe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388620"/>
                        </a:xfrm>
                        <a:prstGeom prst="rect">
                          <a:avLst/>
                        </a:prstGeom>
                        <a:solidFill>
                          <a:srgbClr val="CCC0D9"/>
                        </a:solidFill>
                        <a:ln w="9525">
                          <a:solidFill>
                            <a:srgbClr val="000000"/>
                          </a:solidFill>
                          <a:miter lim="800000"/>
                          <a:headEnd/>
                          <a:tailEnd/>
                        </a:ln>
                      </wps:spPr>
                      <wps:txbx>
                        <w:txbxContent>
                          <w:p w14:paraId="77F504AA" w14:textId="77777777" w:rsidR="00E449F5" w:rsidRDefault="00E449F5" w:rsidP="008B7B4F">
                            <w:pPr>
                              <w:jc w:val="center"/>
                              <w:rPr>
                                <w:rFonts w:ascii="Arial Narrow" w:hAnsi="Arial Narrow"/>
                                <w:sz w:val="18"/>
                                <w:szCs w:val="18"/>
                              </w:rPr>
                            </w:pPr>
                            <w:r>
                              <w:rPr>
                                <w:rFonts w:ascii="Arial Narrow" w:hAnsi="Arial Narrow"/>
                                <w:sz w:val="18"/>
                                <w:szCs w:val="18"/>
                              </w:rPr>
                              <w:t>Dziekan Wydz.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2" o:spid="_x0000_s1062" type="#_x0000_t202" style="position:absolute;left:0;text-align:left;margin-left:135pt;margin-top:39.65pt;width:65.95pt;height:30.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" fillcolor="#ccc0d9">
                <v:textbox>
                  <w:txbxContent>
                    <w:p w14:paraId="77F504AA" w14:textId="77777777" w:rsidR="00E449F5" w:rsidRDefault="00E449F5" w:rsidP="008B7B4F">
                      <w:pPr>
                        <w:jc w:val="center"/>
                        <w:rPr>
                          <w:rFonts w:ascii="Arial Narrow" w:hAnsi="Arial Narrow"/>
                          <w:sz w:val="18"/>
                          <w:szCs w:val="18"/>
                        </w:rPr>
                      </w:pPr>
                      <w:r>
                        <w:rPr>
                          <w:rFonts w:ascii="Arial Narrow" w:hAnsi="Arial Narrow"/>
                          <w:sz w:val="18"/>
                          <w:szCs w:val="18"/>
                        </w:rPr>
                        <w:t>Dziekan Wydz. Lekarskiego</w:t>
                      </w:r>
                    </w:p>
                  </w:txbxContent>
                </v:textbox>
              </v:shape>
            </w:pict>
          </mc:Fallback>
        </mc:AlternateContent>
      </w:r>
      <w:r w:rsidRPr="00C94C19">
        <w:rPr>
          <w:noProof/>
          <w:lang w:eastAsia="pl-PL"/>
        </w:rPr>
        <mc:AlternateContent>
          <mc:Choice Requires="wps">
            <w:drawing>
              <wp:anchor distT="0" distB="0" distL="114300" distR="114300" simplePos="0" relativeHeight="251696128" behindDoc="0" locked="0" layoutInCell="1" allowOverlap="1" wp14:anchorId="466D4A5D" wp14:editId="69CA99A4">
                <wp:simplePos x="0" y="0"/>
                <wp:positionH relativeFrom="column">
                  <wp:posOffset>1726565</wp:posOffset>
                </wp:positionH>
                <wp:positionV relativeFrom="paragraph">
                  <wp:posOffset>1717675</wp:posOffset>
                </wp:positionV>
                <wp:extent cx="1041400" cy="493395"/>
                <wp:effectExtent l="0" t="0" r="25400" b="20955"/>
                <wp:wrapNone/>
                <wp:docPr id="126" name="Pole tekstowe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493395"/>
                        </a:xfrm>
                        <a:prstGeom prst="rect">
                          <a:avLst/>
                        </a:prstGeom>
                        <a:solidFill>
                          <a:srgbClr val="CCC0D9"/>
                        </a:solidFill>
                        <a:ln w="9525">
                          <a:solidFill>
                            <a:srgbClr val="000000"/>
                          </a:solidFill>
                          <a:miter lim="800000"/>
                          <a:headEnd/>
                          <a:tailEnd/>
                        </a:ln>
                      </wps:spPr>
                      <wps:txbx>
                        <w:txbxContent>
                          <w:p w14:paraId="3EBA996D" w14:textId="77777777" w:rsidR="00E449F5" w:rsidRDefault="00E449F5" w:rsidP="008B7B4F">
                            <w:pPr>
                              <w:jc w:val="center"/>
                              <w:rPr>
                                <w:rFonts w:ascii="Arial Narrow" w:hAnsi="Arial Narrow"/>
                                <w:sz w:val="18"/>
                                <w:szCs w:val="18"/>
                              </w:rPr>
                            </w:pPr>
                            <w:r>
                              <w:rPr>
                                <w:rFonts w:ascii="Arial Narrow" w:hAnsi="Arial Narrow"/>
                                <w:sz w:val="18"/>
                                <w:szCs w:val="18"/>
                              </w:rPr>
                              <w:t>Dziekan Wydz. Farmaceutycznego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6" o:spid="_x0000_s1063" type="#_x0000_t202" style="position:absolute;left:0;text-align:left;margin-left:135.95pt;margin-top:135.25pt;width:82pt;height:38.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" fillcolor="#ccc0d9">
                <v:textbox>
                  <w:txbxContent>
                    <w:p w14:paraId="3EBA996D" w14:textId="77777777" w:rsidR="00E449F5" w:rsidRDefault="00E449F5" w:rsidP="008B7B4F">
                      <w:pPr>
                        <w:jc w:val="center"/>
                        <w:rPr>
                          <w:rFonts w:ascii="Arial Narrow" w:hAnsi="Arial Narrow"/>
                          <w:sz w:val="18"/>
                          <w:szCs w:val="18"/>
                        </w:rPr>
                      </w:pPr>
                      <w:r>
                        <w:rPr>
                          <w:rFonts w:ascii="Arial Narrow" w:hAnsi="Arial Narrow"/>
                          <w:sz w:val="18"/>
                          <w:szCs w:val="18"/>
                        </w:rPr>
                        <w:t>Dziekan Wydz. Farmaceutycznego</w:t>
                      </w:r>
                    </w:p>
                  </w:txbxContent>
                </v:textbox>
              </v:shape>
            </w:pict>
          </mc:Fallback>
        </mc:AlternateContent>
      </w:r>
      <w:r w:rsidRPr="00C94C19">
        <w:rPr>
          <w:noProof/>
          <w:lang w:eastAsia="pl-PL"/>
        </w:rPr>
        <mc:AlternateContent>
          <mc:Choice Requires="wps">
            <w:drawing>
              <wp:anchor distT="0" distB="0" distL="114300" distR="114300" simplePos="0" relativeHeight="251699200" behindDoc="0" locked="0" layoutInCell="1" allowOverlap="1" wp14:anchorId="1C7509D6" wp14:editId="510727BD">
                <wp:simplePos x="0" y="0"/>
                <wp:positionH relativeFrom="column">
                  <wp:posOffset>1729740</wp:posOffset>
                </wp:positionH>
                <wp:positionV relativeFrom="paragraph">
                  <wp:posOffset>2381250</wp:posOffset>
                </wp:positionV>
                <wp:extent cx="856615" cy="374015"/>
                <wp:effectExtent l="0" t="0" r="19685" b="26035"/>
                <wp:wrapNone/>
                <wp:docPr id="305" name="Pole tekstowe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74015"/>
                        </a:xfrm>
                        <a:prstGeom prst="rect">
                          <a:avLst/>
                        </a:prstGeom>
                        <a:solidFill>
                          <a:srgbClr val="CCC0D9"/>
                        </a:solidFill>
                        <a:ln w="9525">
                          <a:solidFill>
                            <a:srgbClr val="000000"/>
                          </a:solidFill>
                          <a:miter lim="800000"/>
                          <a:headEnd/>
                          <a:tailEnd/>
                        </a:ln>
                      </wps:spPr>
                      <wps:txbx>
                        <w:txbxContent>
                          <w:p w14:paraId="734B7851" w14:textId="77777777" w:rsidR="00E449F5" w:rsidRDefault="00E449F5" w:rsidP="008B7B4F">
                            <w:pPr>
                              <w:jc w:val="center"/>
                              <w:rPr>
                                <w:rFonts w:ascii="Arial Narrow" w:hAnsi="Arial Narrow"/>
                                <w:sz w:val="18"/>
                                <w:szCs w:val="18"/>
                              </w:rPr>
                            </w:pPr>
                            <w:r>
                              <w:rPr>
                                <w:rFonts w:ascii="Arial Narrow" w:hAnsi="Arial Narrow"/>
                                <w:sz w:val="18"/>
                                <w:szCs w:val="18"/>
                              </w:rPr>
                              <w:t>Dziekan Wydz. Nauk o Zdrowiu</w:t>
                            </w:r>
                          </w:p>
                          <w:p w14:paraId="31539F3B" w14:textId="77777777" w:rsidR="00E449F5" w:rsidRDefault="00E449F5" w:rsidP="008B7B4F">
                            <w:pPr>
                              <w:rPr>
                                <w:color w:val="3399FF"/>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5" o:spid="_x0000_s1064" type="#_x0000_t202" style="position:absolute;left:0;text-align:left;margin-left:136.2pt;margin-top:187.5pt;width:67.45pt;height:29.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" fillcolor="#ccc0d9">
                <v:textbox>
                  <w:txbxContent>
                    <w:p w14:paraId="734B7851" w14:textId="77777777" w:rsidR="00E449F5" w:rsidRDefault="00E449F5" w:rsidP="008B7B4F">
                      <w:pPr>
                        <w:jc w:val="center"/>
                        <w:rPr>
                          <w:rFonts w:ascii="Arial Narrow" w:hAnsi="Arial Narrow"/>
                          <w:sz w:val="18"/>
                          <w:szCs w:val="18"/>
                        </w:rPr>
                      </w:pPr>
                      <w:r>
                        <w:rPr>
                          <w:rFonts w:ascii="Arial Narrow" w:hAnsi="Arial Narrow"/>
                          <w:sz w:val="18"/>
                          <w:szCs w:val="18"/>
                        </w:rPr>
                        <w:t>Dziekan Wydz. Nauk o Zdrowiu</w:t>
                      </w:r>
                    </w:p>
                    <w:p w14:paraId="31539F3B" w14:textId="77777777" w:rsidR="00E449F5" w:rsidRDefault="00E449F5" w:rsidP="008B7B4F">
                      <w:pPr>
                        <w:rPr>
                          <w:color w:val="3399FF"/>
                          <w:szCs w:val="12"/>
                        </w:rPr>
                      </w:pPr>
                    </w:p>
                  </w:txbxContent>
                </v:textbox>
              </v:shape>
            </w:pict>
          </mc:Fallback>
        </mc:AlternateContent>
      </w:r>
      <w:r w:rsidRPr="00C94C19">
        <w:rPr>
          <w:noProof/>
          <w:lang w:eastAsia="pl-PL"/>
        </w:rPr>
        <mc:AlternateContent>
          <mc:Choice Requires="wps">
            <w:drawing>
              <wp:anchor distT="0" distB="0" distL="114300" distR="114300" simplePos="0" relativeHeight="251705344" behindDoc="0" locked="0" layoutInCell="1" allowOverlap="1" wp14:anchorId="1A8C6510" wp14:editId="170DE3C4">
                <wp:simplePos x="0" y="0"/>
                <wp:positionH relativeFrom="column">
                  <wp:posOffset>1468120</wp:posOffset>
                </wp:positionH>
                <wp:positionV relativeFrom="paragraph">
                  <wp:posOffset>267970</wp:posOffset>
                </wp:positionV>
                <wp:extent cx="2221230" cy="0"/>
                <wp:effectExtent l="0" t="0" r="26670" b="19050"/>
                <wp:wrapNone/>
                <wp:docPr id="290" name="Łącznik prosty ze strzałką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1230"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9A2F80" id="Łącznik prosty ze strzałką 290" o:spid="_x0000_s1026" type="#_x0000_t32" style="position:absolute;margin-left:115.6pt;margin-top:21.1pt;width:174.9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" strokecolor="#f79c09">
                <v:stroke dashstyle="dash"/>
              </v:shape>
            </w:pict>
          </mc:Fallback>
        </mc:AlternateContent>
      </w:r>
      <w:r w:rsidRPr="00C94C19">
        <w:rPr>
          <w:noProof/>
          <w:lang w:eastAsia="pl-PL"/>
        </w:rPr>
        <mc:AlternateContent>
          <mc:Choice Requires="wps">
            <w:drawing>
              <wp:anchor distT="0" distB="0" distL="114300" distR="114300" simplePos="0" relativeHeight="251708416" behindDoc="0" locked="0" layoutInCell="1" allowOverlap="1" wp14:anchorId="0AE79E96" wp14:editId="72BBA5CC">
                <wp:simplePos x="0" y="0"/>
                <wp:positionH relativeFrom="column">
                  <wp:posOffset>1512570</wp:posOffset>
                </wp:positionH>
                <wp:positionV relativeFrom="paragraph">
                  <wp:posOffset>1963420</wp:posOffset>
                </wp:positionV>
                <wp:extent cx="198755" cy="0"/>
                <wp:effectExtent l="0" t="0" r="10795" b="19050"/>
                <wp:wrapNone/>
                <wp:docPr id="306" name="Łącznik prosty ze strzałką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EEE738" id="Łącznik prosty ze strzałką 306" o:spid="_x0000_s1026" type="#_x0000_t32" style="position:absolute;margin-left:119.1pt;margin-top:154.6pt;width:15.6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" strokecolor="#f79c09">
                <v:stroke dashstyle="dash"/>
              </v:shape>
            </w:pict>
          </mc:Fallback>
        </mc:AlternateContent>
      </w:r>
      <w:r w:rsidRPr="00C94C19">
        <w:rPr>
          <w:noProof/>
          <w:lang w:eastAsia="pl-PL"/>
        </w:rPr>
        <mc:AlternateContent>
          <mc:Choice Requires="wps">
            <w:drawing>
              <wp:anchor distT="0" distB="0" distL="114300" distR="114300" simplePos="0" relativeHeight="251711488" behindDoc="0" locked="0" layoutInCell="1" allowOverlap="1" wp14:anchorId="23D483FD" wp14:editId="2AD84492">
                <wp:simplePos x="0" y="0"/>
                <wp:positionH relativeFrom="column">
                  <wp:posOffset>1511935</wp:posOffset>
                </wp:positionH>
                <wp:positionV relativeFrom="paragraph">
                  <wp:posOffset>1287780</wp:posOffset>
                </wp:positionV>
                <wp:extent cx="198755" cy="0"/>
                <wp:effectExtent l="0" t="0" r="10795" b="19050"/>
                <wp:wrapNone/>
                <wp:docPr id="297" name="Łącznik prosty ze strzałką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EB9132" id="Łącznik prosty ze strzałką 297" o:spid="_x0000_s1026" type="#_x0000_t32" style="position:absolute;margin-left:119.05pt;margin-top:101.4pt;width:15.6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" strokecolor="#f79c09">
                <v:stroke dashstyle="dash"/>
              </v:shape>
            </w:pict>
          </mc:Fallback>
        </mc:AlternateContent>
      </w:r>
      <w:r w:rsidRPr="00C94C19">
        <w:rPr>
          <w:noProof/>
          <w:lang w:eastAsia="pl-PL"/>
        </w:rPr>
        <mc:AlternateContent>
          <mc:Choice Requires="wps">
            <w:drawing>
              <wp:anchor distT="0" distB="0" distL="114300" distR="114300" simplePos="0" relativeHeight="251714560" behindDoc="0" locked="0" layoutInCell="1" allowOverlap="1" wp14:anchorId="45CB6FB4" wp14:editId="28891DFD">
                <wp:simplePos x="0" y="0"/>
                <wp:positionH relativeFrom="column">
                  <wp:posOffset>1518920</wp:posOffset>
                </wp:positionH>
                <wp:positionV relativeFrom="paragraph">
                  <wp:posOffset>749935</wp:posOffset>
                </wp:positionV>
                <wp:extent cx="198755" cy="0"/>
                <wp:effectExtent l="0" t="0" r="10795" b="19050"/>
                <wp:wrapNone/>
                <wp:docPr id="294" name="Łącznik prosty ze strzałką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4FE596" id="Łącznik prosty ze strzałką 294" o:spid="_x0000_s1026" type="#_x0000_t32" style="position:absolute;margin-left:119.6pt;margin-top:59.05pt;width:15.6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" strokecolor="#f79c09">
                <v:stroke dashstyle="dash"/>
              </v:shape>
            </w:pict>
          </mc:Fallback>
        </mc:AlternateContent>
      </w:r>
      <w:r w:rsidRPr="00C94C19">
        <w:rPr>
          <w:noProof/>
          <w:lang w:eastAsia="pl-PL"/>
        </w:rPr>
        <mc:AlternateContent>
          <mc:Choice Requires="wps">
            <w:drawing>
              <wp:anchor distT="0" distB="0" distL="114300" distR="114300" simplePos="0" relativeHeight="251742208" behindDoc="0" locked="0" layoutInCell="1" allowOverlap="1" wp14:anchorId="23F95035" wp14:editId="3BEE0680">
                <wp:simplePos x="0" y="0"/>
                <wp:positionH relativeFrom="column">
                  <wp:posOffset>4778375</wp:posOffset>
                </wp:positionH>
                <wp:positionV relativeFrom="paragraph">
                  <wp:posOffset>300355</wp:posOffset>
                </wp:positionV>
                <wp:extent cx="168275" cy="0"/>
                <wp:effectExtent l="0" t="0" r="22225" b="19050"/>
                <wp:wrapNone/>
                <wp:docPr id="137" name="Łącznik prostoliniowy 137"/>
                <wp:cNvGraphicFramePr/>
                <a:graphic xmlns:a="http://schemas.openxmlformats.org/drawingml/2006/main">
                  <a:graphicData uri="http://schemas.microsoft.com/office/word/2010/wordprocessingShape">
                    <wps:wsp>
                      <wps:cNvCnPr/>
                      <wps:spPr>
                        <a:xfrm>
                          <a:off x="0" y="0"/>
                          <a:ext cx="1676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137"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25pt,23.65pt" to="389.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"/>
            </w:pict>
          </mc:Fallback>
        </mc:AlternateContent>
      </w:r>
      <w:r w:rsidRPr="00C94C19">
        <w:rPr>
          <w:noProof/>
          <w:lang w:eastAsia="pl-PL"/>
        </w:rPr>
        <mc:AlternateContent>
          <mc:Choice Requires="wps">
            <w:drawing>
              <wp:anchor distT="0" distB="0" distL="114300" distR="114300" simplePos="0" relativeHeight="251760640" behindDoc="0" locked="0" layoutInCell="1" allowOverlap="1" wp14:anchorId="24A674E5" wp14:editId="3A3B7C25">
                <wp:simplePos x="0" y="0"/>
                <wp:positionH relativeFrom="column">
                  <wp:posOffset>1726565</wp:posOffset>
                </wp:positionH>
                <wp:positionV relativeFrom="paragraph">
                  <wp:posOffset>1014095</wp:posOffset>
                </wp:positionV>
                <wp:extent cx="1042035" cy="539115"/>
                <wp:effectExtent l="0" t="0" r="24765" b="13335"/>
                <wp:wrapNone/>
                <wp:docPr id="478" name="Pole tekstowe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538480"/>
                        </a:xfrm>
                        <a:prstGeom prst="rect">
                          <a:avLst/>
                        </a:prstGeom>
                        <a:solidFill>
                          <a:srgbClr val="CCC0D9"/>
                        </a:solidFill>
                        <a:ln w="9525">
                          <a:solidFill>
                            <a:srgbClr val="000000"/>
                          </a:solidFill>
                          <a:miter lim="800000"/>
                          <a:headEnd/>
                          <a:tailEnd/>
                        </a:ln>
                      </wps:spPr>
                      <wps:txbx>
                        <w:txbxContent>
                          <w:p w14:paraId="1B40AB4C" w14:textId="77777777" w:rsidR="00E449F5" w:rsidRDefault="00E449F5" w:rsidP="008B7B4F">
                            <w:pPr>
                              <w:jc w:val="center"/>
                              <w:rPr>
                                <w:rFonts w:ascii="Arial Narrow" w:hAnsi="Arial Narrow"/>
                                <w:sz w:val="18"/>
                                <w:szCs w:val="18"/>
                              </w:rPr>
                            </w:pPr>
                            <w:r>
                              <w:rPr>
                                <w:rFonts w:ascii="Arial Narrow" w:hAnsi="Arial Narrow"/>
                                <w:sz w:val="18"/>
                                <w:szCs w:val="18"/>
                              </w:rPr>
                              <w:t>Dziekan Wydz. 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78" o:spid="_x0000_s1065" type="#_x0000_t202" style="position:absolute;left:0;text-align:left;margin-left:135.95pt;margin-top:79.85pt;width:82.05pt;height:42.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" fillcolor="#ccc0d9">
                <v:textbox>
                  <w:txbxContent>
                    <w:p w14:paraId="1B40AB4C" w14:textId="77777777" w:rsidR="00E449F5" w:rsidRDefault="00E449F5" w:rsidP="008B7B4F">
                      <w:pPr>
                        <w:jc w:val="center"/>
                        <w:rPr>
                          <w:rFonts w:ascii="Arial Narrow" w:hAnsi="Arial Narrow"/>
                          <w:sz w:val="18"/>
                          <w:szCs w:val="18"/>
                        </w:rPr>
                      </w:pPr>
                      <w:r>
                        <w:rPr>
                          <w:rFonts w:ascii="Arial Narrow" w:hAnsi="Arial Narrow"/>
                          <w:sz w:val="18"/>
                          <w:szCs w:val="18"/>
                        </w:rPr>
                        <w:t>Dziekan Wydz. Lekarsko-Stomatologicznego</w:t>
                      </w:r>
                    </w:p>
                  </w:txbxContent>
                </v:textbox>
              </v:shape>
            </w:pict>
          </mc:Fallback>
        </mc:AlternateContent>
      </w:r>
    </w:p>
    <w:p w14:paraId="321F2A8F" w14:textId="31203ED9" w:rsidR="008B7B4F" w:rsidRPr="00C94C19" w:rsidRDefault="00D5717C" w:rsidP="00D06A29">
      <w:pPr>
        <w:jc w:val="center"/>
      </w:pPr>
      <w:r w:rsidRPr="00C94C19">
        <w:rPr>
          <w:noProof/>
          <w:lang w:eastAsia="pl-PL"/>
        </w:rPr>
        <mc:AlternateContent>
          <mc:Choice Requires="wps">
            <w:drawing>
              <wp:anchor distT="0" distB="0" distL="114300" distR="114300" simplePos="0" relativeHeight="251754496" behindDoc="0" locked="0" layoutInCell="1" allowOverlap="1" wp14:anchorId="67A56F2E" wp14:editId="3DF75B03">
                <wp:simplePos x="0" y="0"/>
                <wp:positionH relativeFrom="column">
                  <wp:posOffset>3448050</wp:posOffset>
                </wp:positionH>
                <wp:positionV relativeFrom="paragraph">
                  <wp:posOffset>88265</wp:posOffset>
                </wp:positionV>
                <wp:extent cx="11430" cy="4238625"/>
                <wp:effectExtent l="0" t="0" r="26670" b="28575"/>
                <wp:wrapNone/>
                <wp:docPr id="466" name="Łącznik prosty ze strzałką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4238625"/>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466" o:spid="_x0000_s1026" type="#_x0000_t32" style="position:absolute;margin-left:271.5pt;margin-top:6.95pt;width:.9pt;height:333.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" strokecolor="#f79c09">
                <v:stroke dashstyle="dash"/>
              </v:shape>
            </w:pict>
          </mc:Fallback>
        </mc:AlternateContent>
      </w:r>
      <w:r w:rsidR="007C176D" w:rsidRPr="00C94C19">
        <w:rPr>
          <w:noProof/>
          <w:lang w:eastAsia="pl-PL"/>
        </w:rPr>
        <mc:AlternateContent>
          <mc:Choice Requires="wps">
            <w:drawing>
              <wp:anchor distT="0" distB="0" distL="114300" distR="114300" simplePos="0" relativeHeight="251732992" behindDoc="0" locked="0" layoutInCell="1" allowOverlap="1" wp14:anchorId="348FBD70" wp14:editId="3D17D66F">
                <wp:simplePos x="0" y="0"/>
                <wp:positionH relativeFrom="column">
                  <wp:posOffset>4943475</wp:posOffset>
                </wp:positionH>
                <wp:positionV relativeFrom="paragraph">
                  <wp:posOffset>126365</wp:posOffset>
                </wp:positionV>
                <wp:extent cx="10795" cy="2028825"/>
                <wp:effectExtent l="0" t="0" r="27305" b="28575"/>
                <wp:wrapNone/>
                <wp:docPr id="127" name="Łącznik prostoliniowy 127"/>
                <wp:cNvGraphicFramePr/>
                <a:graphic xmlns:a="http://schemas.openxmlformats.org/drawingml/2006/main">
                  <a:graphicData uri="http://schemas.microsoft.com/office/word/2010/wordprocessingShape">
                    <wps:wsp>
                      <wps:cNvCnPr/>
                      <wps:spPr>
                        <a:xfrm>
                          <a:off x="0" y="0"/>
                          <a:ext cx="10795" cy="20288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Łącznik prostoliniowy 127"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89.25pt,9.95pt" to="390.1pt,1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"/>
            </w:pict>
          </mc:Fallback>
        </mc:AlternateContent>
      </w:r>
      <w:r w:rsidR="008B7B4F" w:rsidRPr="00C94C19">
        <w:rPr>
          <w:noProof/>
          <w:lang w:eastAsia="pl-PL"/>
        </w:rPr>
        <mc:AlternateContent>
          <mc:Choice Requires="wps">
            <w:drawing>
              <wp:anchor distT="0" distB="0" distL="114300" distR="114300" simplePos="0" relativeHeight="251702272" behindDoc="0" locked="0" layoutInCell="1" allowOverlap="1" wp14:anchorId="2DF1053B" wp14:editId="5C9C93CA">
                <wp:simplePos x="0" y="0"/>
                <wp:positionH relativeFrom="column">
                  <wp:posOffset>1464310</wp:posOffset>
                </wp:positionH>
                <wp:positionV relativeFrom="paragraph">
                  <wp:posOffset>123825</wp:posOffset>
                </wp:positionV>
                <wp:extent cx="9525" cy="2324100"/>
                <wp:effectExtent l="0" t="0" r="28575" b="19050"/>
                <wp:wrapNone/>
                <wp:docPr id="289" name="Łącznik prosty ze strzałką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32410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EC894A" id="Łącznik prosty ze strzałką 289" o:spid="_x0000_s1026" type="#_x0000_t32" style="position:absolute;margin-left:115.3pt;margin-top:9.75pt;width:.75pt;height:183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" strokecolor="#f79c09">
                <v:stroke dashstyle="dash"/>
              </v:shape>
            </w:pict>
          </mc:Fallback>
        </mc:AlternateContent>
      </w:r>
    </w:p>
    <w:p w14:paraId="70B08836" w14:textId="77777777" w:rsidR="008B7B4F" w:rsidRPr="00C94C19" w:rsidRDefault="008B7B4F" w:rsidP="00D06A29">
      <w:pPr>
        <w:jc w:val="center"/>
      </w:pPr>
    </w:p>
    <w:p w14:paraId="3F667EC5" w14:textId="4DF85418" w:rsidR="008B7B4F" w:rsidRPr="00C94C19" w:rsidRDefault="00D5717C" w:rsidP="00D06A29">
      <w:pPr>
        <w:jc w:val="center"/>
      </w:pPr>
      <w:r w:rsidRPr="00C94C19">
        <w:rPr>
          <w:noProof/>
          <w:lang w:eastAsia="pl-PL"/>
        </w:rPr>
        <mc:AlternateContent>
          <mc:Choice Requires="wps">
            <w:drawing>
              <wp:anchor distT="0" distB="0" distL="114300" distR="114300" simplePos="0" relativeHeight="251686912" behindDoc="0" locked="0" layoutInCell="1" allowOverlap="1" wp14:anchorId="026F73BA" wp14:editId="6DB7875F">
                <wp:simplePos x="0" y="0"/>
                <wp:positionH relativeFrom="column">
                  <wp:posOffset>3724275</wp:posOffset>
                </wp:positionH>
                <wp:positionV relativeFrom="paragraph">
                  <wp:posOffset>75565</wp:posOffset>
                </wp:positionV>
                <wp:extent cx="949325" cy="347980"/>
                <wp:effectExtent l="0" t="0" r="22225" b="13970"/>
                <wp:wrapNone/>
                <wp:docPr id="291" name="Pole tekstowe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F79C09"/>
                        </a:solidFill>
                        <a:ln w="9525">
                          <a:solidFill>
                            <a:srgbClr val="000000"/>
                          </a:solidFill>
                          <a:miter lim="800000"/>
                          <a:headEnd/>
                          <a:tailEnd/>
                        </a:ln>
                      </wps:spPr>
                      <wps:txbx>
                        <w:txbxContent>
                          <w:p w14:paraId="416A752A" w14:textId="77777777" w:rsidR="00E449F5" w:rsidRDefault="00E449F5" w:rsidP="008B7B4F">
                            <w:pPr>
                              <w:jc w:val="center"/>
                              <w:rPr>
                                <w:rFonts w:ascii="Arial Narrow" w:hAnsi="Arial Narrow"/>
                                <w:sz w:val="18"/>
                                <w:szCs w:val="18"/>
                              </w:rPr>
                            </w:pPr>
                            <w:r>
                              <w:rPr>
                                <w:rFonts w:ascii="Arial Narrow" w:hAnsi="Arial Narrow"/>
                                <w:sz w:val="18"/>
                                <w:szCs w:val="18"/>
                              </w:rPr>
                              <w:t>Studium Języków Obcych</w:t>
                            </w:r>
                          </w:p>
                          <w:p w14:paraId="2C1DA8F2" w14:textId="77777777" w:rsidR="00E449F5" w:rsidRDefault="00E449F5" w:rsidP="008B7B4F">
                            <w:pPr>
                              <w:jc w:val="center"/>
                              <w:rPr>
                                <w:rFonts w:ascii="Arial Narrow" w:hAnsi="Arial Narrow"/>
                                <w:sz w:val="18"/>
                                <w:szCs w:val="1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1" o:spid="_x0000_s1066" type="#_x0000_t202" style="position:absolute;left:0;text-align:left;margin-left:293.25pt;margin-top:5.95pt;width:74.75pt;height:27.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" fillcolor="#f79c09">
                <v:textbox>
                  <w:txbxContent>
                    <w:p w14:paraId="416A752A" w14:textId="77777777" w:rsidR="00E449F5" w:rsidRDefault="00E449F5" w:rsidP="008B7B4F">
                      <w:pPr>
                        <w:jc w:val="center"/>
                        <w:rPr>
                          <w:rFonts w:ascii="Arial Narrow" w:hAnsi="Arial Narrow"/>
                          <w:sz w:val="18"/>
                          <w:szCs w:val="18"/>
                        </w:rPr>
                      </w:pPr>
                      <w:r>
                        <w:rPr>
                          <w:rFonts w:ascii="Arial Narrow" w:hAnsi="Arial Narrow"/>
                          <w:sz w:val="18"/>
                          <w:szCs w:val="18"/>
                        </w:rPr>
                        <w:t>Studium Języków Obcych</w:t>
                      </w:r>
                    </w:p>
                    <w:p w14:paraId="2C1DA8F2" w14:textId="77777777" w:rsidR="00E449F5" w:rsidRDefault="00E449F5" w:rsidP="008B7B4F">
                      <w:pPr>
                        <w:jc w:val="center"/>
                        <w:rPr>
                          <w:rFonts w:ascii="Arial Narrow" w:hAnsi="Arial Narrow"/>
                          <w:sz w:val="18"/>
                          <w:szCs w:val="18"/>
                          <w:vertAlign w:val="superscript"/>
                        </w:rPr>
                      </w:pPr>
                    </w:p>
                  </w:txbxContent>
                </v:textbox>
              </v:shape>
            </w:pict>
          </mc:Fallback>
        </mc:AlternateContent>
      </w:r>
    </w:p>
    <w:p w14:paraId="5A1A2ED8" w14:textId="5865EB1C" w:rsidR="008B7B4F" w:rsidRPr="00C94C19" w:rsidRDefault="00D5717C" w:rsidP="00D06A29">
      <w:pPr>
        <w:jc w:val="center"/>
      </w:pPr>
      <w:r w:rsidRPr="00C94C19">
        <w:rPr>
          <w:noProof/>
          <w:lang w:eastAsia="pl-PL"/>
        </w:rPr>
        <mc:AlternateContent>
          <mc:Choice Requires="wps">
            <w:drawing>
              <wp:anchor distT="0" distB="0" distL="114300" distR="114300" simplePos="0" relativeHeight="251717632" behindDoc="0" locked="0" layoutInCell="1" allowOverlap="1" wp14:anchorId="2F504555" wp14:editId="5A0E0133">
                <wp:simplePos x="0" y="0"/>
                <wp:positionH relativeFrom="column">
                  <wp:posOffset>3457575</wp:posOffset>
                </wp:positionH>
                <wp:positionV relativeFrom="paragraph">
                  <wp:posOffset>64135</wp:posOffset>
                </wp:positionV>
                <wp:extent cx="255905" cy="0"/>
                <wp:effectExtent l="0" t="0" r="0" b="19050"/>
                <wp:wrapNone/>
                <wp:docPr id="298" name="Łącznik prosty ze strzałką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8" o:spid="_x0000_s1026" type="#_x0000_t32" style="position:absolute;margin-left:272.25pt;margin-top:5.05pt;width:20.1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" strokecolor="#f79c09">
                <v:stroke dashstyle="dash"/>
              </v:shape>
            </w:pict>
          </mc:Fallback>
        </mc:AlternateContent>
      </w:r>
      <w:r w:rsidRPr="00C94C19">
        <w:rPr>
          <w:noProof/>
          <w:lang w:eastAsia="pl-PL"/>
        </w:rPr>
        <mc:AlternateContent>
          <mc:Choice Requires="wps">
            <w:drawing>
              <wp:anchor distT="0" distB="0" distL="114300" distR="114300" simplePos="0" relativeHeight="251736064" behindDoc="0" locked="0" layoutInCell="1" allowOverlap="1" wp14:anchorId="2D327159" wp14:editId="1B3BC6F2">
                <wp:simplePos x="0" y="0"/>
                <wp:positionH relativeFrom="column">
                  <wp:posOffset>4665980</wp:posOffset>
                </wp:positionH>
                <wp:positionV relativeFrom="paragraph">
                  <wp:posOffset>90805</wp:posOffset>
                </wp:positionV>
                <wp:extent cx="277495" cy="0"/>
                <wp:effectExtent l="0" t="0" r="27305" b="19050"/>
                <wp:wrapNone/>
                <wp:docPr id="128" name="Łącznik prostoliniowy 128"/>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128"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4pt,7.15pt" to="389.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"/>
            </w:pict>
          </mc:Fallback>
        </mc:AlternateContent>
      </w:r>
    </w:p>
    <w:p w14:paraId="39840829" w14:textId="74065895" w:rsidR="008B7B4F" w:rsidRPr="00C94C19" w:rsidRDefault="00D5717C" w:rsidP="00D06A29">
      <w:pPr>
        <w:jc w:val="center"/>
      </w:pPr>
      <w:r w:rsidRPr="00C94C19">
        <w:rPr>
          <w:noProof/>
          <w:lang w:eastAsia="pl-PL"/>
        </w:rPr>
        <mc:AlternateContent>
          <mc:Choice Requires="wps">
            <w:drawing>
              <wp:anchor distT="0" distB="0" distL="114300" distR="114300" simplePos="0" relativeHeight="251689984" behindDoc="0" locked="0" layoutInCell="1" allowOverlap="1" wp14:anchorId="7A267123" wp14:editId="292F119F">
                <wp:simplePos x="0" y="0"/>
                <wp:positionH relativeFrom="column">
                  <wp:posOffset>3719195</wp:posOffset>
                </wp:positionH>
                <wp:positionV relativeFrom="paragraph">
                  <wp:posOffset>154940</wp:posOffset>
                </wp:positionV>
                <wp:extent cx="955675" cy="358140"/>
                <wp:effectExtent l="0" t="0" r="15875" b="22860"/>
                <wp:wrapNone/>
                <wp:docPr id="71" name="Pole tekstow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8140"/>
                        </a:xfrm>
                        <a:prstGeom prst="rect">
                          <a:avLst/>
                        </a:prstGeom>
                        <a:solidFill>
                          <a:srgbClr val="F79C09"/>
                        </a:solidFill>
                        <a:ln w="9525">
                          <a:solidFill>
                            <a:srgbClr val="000000"/>
                          </a:solidFill>
                          <a:miter lim="800000"/>
                          <a:headEnd/>
                          <a:tailEnd/>
                        </a:ln>
                      </wps:spPr>
                      <wps:txbx>
                        <w:txbxContent>
                          <w:p w14:paraId="24D7235A" w14:textId="77777777" w:rsidR="00E449F5" w:rsidRDefault="00E449F5" w:rsidP="008B7B4F">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14:paraId="6C73E9CB" w14:textId="77777777" w:rsidR="00E449F5" w:rsidRDefault="00E449F5"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1" o:spid="_x0000_s1067" type="#_x0000_t202" style="position:absolute;left:0;text-align:left;margin-left:292.85pt;margin-top:12.2pt;width:75.25pt;height:2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" fillcolor="#f79c09">
                <v:textbox>
                  <w:txbxContent>
                    <w:p w14:paraId="24D7235A" w14:textId="77777777" w:rsidR="00E449F5" w:rsidRDefault="00E449F5" w:rsidP="008B7B4F">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14:paraId="6C73E9CB" w14:textId="77777777" w:rsidR="00E449F5" w:rsidRDefault="00E449F5" w:rsidP="008B7B4F">
                      <w:pPr>
                        <w:jc w:val="center"/>
                        <w:rPr>
                          <w:rFonts w:ascii="Arial Narrow" w:hAnsi="Arial Narrow"/>
                          <w:sz w:val="18"/>
                          <w:szCs w:val="18"/>
                        </w:rPr>
                      </w:pPr>
                    </w:p>
                  </w:txbxContent>
                </v:textbox>
              </v:shape>
            </w:pict>
          </mc:Fallback>
        </mc:AlternateContent>
      </w:r>
    </w:p>
    <w:p w14:paraId="1939D1C2" w14:textId="67744EF7" w:rsidR="008B7B4F" w:rsidRPr="00C94C19" w:rsidRDefault="008B7B4F" w:rsidP="00D06A29">
      <w:pPr>
        <w:jc w:val="center"/>
      </w:pPr>
    </w:p>
    <w:p w14:paraId="5A30B02E" w14:textId="0B482496" w:rsidR="008B7B4F" w:rsidRPr="00C94C19" w:rsidRDefault="00D5717C" w:rsidP="00D06A29">
      <w:pPr>
        <w:jc w:val="center"/>
      </w:pPr>
      <w:r w:rsidRPr="00C94C19">
        <w:rPr>
          <w:noProof/>
          <w:lang w:eastAsia="pl-PL"/>
        </w:rPr>
        <mc:AlternateContent>
          <mc:Choice Requires="wps">
            <w:drawing>
              <wp:anchor distT="0" distB="0" distL="114300" distR="114300" simplePos="0" relativeHeight="251726848" behindDoc="0" locked="0" layoutInCell="1" allowOverlap="1" wp14:anchorId="4FC037C7" wp14:editId="2DCA7F1F">
                <wp:simplePos x="0" y="0"/>
                <wp:positionH relativeFrom="column">
                  <wp:posOffset>3486150</wp:posOffset>
                </wp:positionH>
                <wp:positionV relativeFrom="paragraph">
                  <wp:posOffset>3175</wp:posOffset>
                </wp:positionV>
                <wp:extent cx="238125" cy="0"/>
                <wp:effectExtent l="0" t="0" r="0" b="19050"/>
                <wp:wrapNone/>
                <wp:docPr id="303" name="Łącznik prosty ze strzałką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03" o:spid="_x0000_s1026" type="#_x0000_t32" style="position:absolute;margin-left:274.5pt;margin-top:.25pt;width:18.7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" strokecolor="#f79c09">
                <v:stroke dashstyle="dash"/>
              </v:shape>
            </w:pict>
          </mc:Fallback>
        </mc:AlternateContent>
      </w:r>
      <w:r w:rsidRPr="00C94C19">
        <w:rPr>
          <w:noProof/>
          <w:lang w:eastAsia="pl-PL"/>
        </w:rPr>
        <mc:AlternateContent>
          <mc:Choice Requires="wps">
            <w:drawing>
              <wp:anchor distT="0" distB="0" distL="114300" distR="114300" simplePos="0" relativeHeight="251757568" behindDoc="0" locked="0" layoutInCell="1" allowOverlap="1" wp14:anchorId="599DDCEA" wp14:editId="1D527252">
                <wp:simplePos x="0" y="0"/>
                <wp:positionH relativeFrom="column">
                  <wp:posOffset>4675505</wp:posOffset>
                </wp:positionH>
                <wp:positionV relativeFrom="paragraph">
                  <wp:posOffset>1270</wp:posOffset>
                </wp:positionV>
                <wp:extent cx="277495" cy="0"/>
                <wp:effectExtent l="0" t="0" r="27305" b="19050"/>
                <wp:wrapNone/>
                <wp:docPr id="467" name="Łącznik prostoliniowy 467"/>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467"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5pt,.1pt" to="39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"/>
            </w:pict>
          </mc:Fallback>
        </mc:AlternateContent>
      </w:r>
    </w:p>
    <w:p w14:paraId="18E3B11A" w14:textId="485FD479" w:rsidR="008B7B4F" w:rsidRPr="00C94C19" w:rsidRDefault="00D5717C" w:rsidP="00D06A29">
      <w:pPr>
        <w:jc w:val="center"/>
      </w:pPr>
      <w:r w:rsidRPr="00C94C19">
        <w:rPr>
          <w:noProof/>
          <w:lang w:eastAsia="pl-PL"/>
        </w:rPr>
        <mc:AlternateContent>
          <mc:Choice Requires="wps">
            <w:drawing>
              <wp:anchor distT="0" distB="0" distL="114300" distR="114300" simplePos="0" relativeHeight="251723776" behindDoc="0" locked="0" layoutInCell="1" allowOverlap="1" wp14:anchorId="7790EDEA" wp14:editId="4721F307">
                <wp:simplePos x="0" y="0"/>
                <wp:positionH relativeFrom="column">
                  <wp:posOffset>3714750</wp:posOffset>
                </wp:positionH>
                <wp:positionV relativeFrom="paragraph">
                  <wp:posOffset>77470</wp:posOffset>
                </wp:positionV>
                <wp:extent cx="955675" cy="504825"/>
                <wp:effectExtent l="0" t="0" r="15875" b="28575"/>
                <wp:wrapNone/>
                <wp:docPr id="304" name="Pole tekstowe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504825"/>
                        </a:xfrm>
                        <a:prstGeom prst="rect">
                          <a:avLst/>
                        </a:prstGeom>
                        <a:solidFill>
                          <a:srgbClr val="F79C09"/>
                        </a:solidFill>
                        <a:ln w="9525">
                          <a:solidFill>
                            <a:srgbClr val="000000"/>
                          </a:solidFill>
                          <a:miter lim="800000"/>
                          <a:headEnd/>
                          <a:tailEnd/>
                        </a:ln>
                      </wps:spPr>
                      <wps:txbx>
                        <w:txbxContent>
                          <w:p w14:paraId="41F8F6B9" w14:textId="77777777" w:rsidR="00E449F5" w:rsidRDefault="00E449F5" w:rsidP="008B7B4F">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Szkoleniowo-Konferencyjne</w:t>
                            </w:r>
                          </w:p>
                          <w:p w14:paraId="071DF10D" w14:textId="77777777" w:rsidR="00E449F5" w:rsidRDefault="00E449F5"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4" o:spid="_x0000_s1068" type="#_x0000_t202" style="position:absolute;left:0;text-align:left;margin-left:292.5pt;margin-top:6.1pt;width:75.25pt;height:3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" fillcolor="#f79c09">
                <v:textbox>
                  <w:txbxContent>
                    <w:p w14:paraId="41F8F6B9" w14:textId="77777777" w:rsidR="00E449F5" w:rsidRDefault="00E449F5" w:rsidP="008B7B4F">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Szkoleniowo-Konferencyjne</w:t>
                      </w:r>
                    </w:p>
                    <w:p w14:paraId="071DF10D" w14:textId="77777777" w:rsidR="00E449F5" w:rsidRDefault="00E449F5" w:rsidP="008B7B4F">
                      <w:pPr>
                        <w:jc w:val="center"/>
                        <w:rPr>
                          <w:rFonts w:ascii="Arial Narrow" w:hAnsi="Arial Narrow"/>
                          <w:sz w:val="18"/>
                          <w:szCs w:val="18"/>
                        </w:rPr>
                      </w:pPr>
                    </w:p>
                  </w:txbxContent>
                </v:textbox>
              </v:shape>
            </w:pict>
          </mc:Fallback>
        </mc:AlternateContent>
      </w:r>
    </w:p>
    <w:p w14:paraId="720DE47F" w14:textId="6CBC29B8" w:rsidR="008B7B4F" w:rsidRPr="00C94C19" w:rsidRDefault="00D5717C" w:rsidP="00D06A29">
      <w:pPr>
        <w:tabs>
          <w:tab w:val="left" w:pos="1040"/>
        </w:tabs>
        <w:jc w:val="center"/>
      </w:pPr>
      <w:r w:rsidRPr="00C94C19">
        <w:rPr>
          <w:noProof/>
          <w:lang w:eastAsia="pl-PL"/>
        </w:rPr>
        <mc:AlternateContent>
          <mc:Choice Requires="wps">
            <w:drawing>
              <wp:anchor distT="0" distB="0" distL="114300" distR="114300" simplePos="0" relativeHeight="251729920" behindDoc="0" locked="0" layoutInCell="1" allowOverlap="1" wp14:anchorId="61669514" wp14:editId="068C059F">
                <wp:simplePos x="0" y="0"/>
                <wp:positionH relativeFrom="column">
                  <wp:posOffset>3484245</wp:posOffset>
                </wp:positionH>
                <wp:positionV relativeFrom="paragraph">
                  <wp:posOffset>165100</wp:posOffset>
                </wp:positionV>
                <wp:extent cx="236855" cy="6985"/>
                <wp:effectExtent l="0" t="0" r="10795" b="31115"/>
                <wp:wrapNone/>
                <wp:docPr id="300" name="Łącznik prosty ze strzałką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855" cy="6985"/>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00" o:spid="_x0000_s1026" type="#_x0000_t32" style="position:absolute;margin-left:274.35pt;margin-top:13pt;width:18.65pt;height:.5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" strokecolor="#f79c09">
                <v:stroke dashstyle="dash"/>
              </v:shape>
            </w:pict>
          </mc:Fallback>
        </mc:AlternateContent>
      </w:r>
      <w:r w:rsidRPr="00C94C19">
        <w:rPr>
          <w:noProof/>
          <w:lang w:eastAsia="pl-PL"/>
        </w:rPr>
        <mc:AlternateContent>
          <mc:Choice Requires="wps">
            <w:drawing>
              <wp:anchor distT="0" distB="0" distL="114300" distR="114300" simplePos="0" relativeHeight="251739136" behindDoc="0" locked="0" layoutInCell="1" allowOverlap="1" wp14:anchorId="5F82355F" wp14:editId="57B29592">
                <wp:simplePos x="0" y="0"/>
                <wp:positionH relativeFrom="column">
                  <wp:posOffset>4676775</wp:posOffset>
                </wp:positionH>
                <wp:positionV relativeFrom="paragraph">
                  <wp:posOffset>162560</wp:posOffset>
                </wp:positionV>
                <wp:extent cx="267970" cy="0"/>
                <wp:effectExtent l="0" t="0" r="17780" b="19050"/>
                <wp:wrapNone/>
                <wp:docPr id="129" name="Łącznik prostoliniowy 129"/>
                <wp:cNvGraphicFramePr/>
                <a:graphic xmlns:a="http://schemas.openxmlformats.org/drawingml/2006/main">
                  <a:graphicData uri="http://schemas.microsoft.com/office/word/2010/wordprocessingShape">
                    <wps:wsp>
                      <wps:cNvCnPr/>
                      <wps:spPr>
                        <a:xfrm>
                          <a:off x="0" y="0"/>
                          <a:ext cx="2679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129"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5pt,12.8pt" to="389.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"/>
            </w:pict>
          </mc:Fallback>
        </mc:AlternateContent>
      </w:r>
    </w:p>
    <w:p w14:paraId="1A03C2DE" w14:textId="5C20ADE6" w:rsidR="008B7B4F" w:rsidRPr="00C94C19" w:rsidRDefault="008B7B4F" w:rsidP="00D06A29">
      <w:pPr>
        <w:jc w:val="center"/>
      </w:pPr>
    </w:p>
    <w:p w14:paraId="1D577353" w14:textId="66AC40C9" w:rsidR="008B7B4F" w:rsidRPr="00C94C19" w:rsidRDefault="00D5717C" w:rsidP="00D06A29">
      <w:pPr>
        <w:jc w:val="center"/>
      </w:pPr>
      <w:r w:rsidRPr="00C94C19">
        <w:rPr>
          <w:noProof/>
          <w:lang w:eastAsia="pl-PL"/>
        </w:rPr>
        <mc:AlternateContent>
          <mc:Choice Requires="wps">
            <w:drawing>
              <wp:anchor distT="0" distB="0" distL="114300" distR="114300" simplePos="0" relativeHeight="252537856" behindDoc="0" locked="0" layoutInCell="1" allowOverlap="1" wp14:anchorId="36419291" wp14:editId="739B34D0">
                <wp:simplePos x="0" y="0"/>
                <wp:positionH relativeFrom="column">
                  <wp:posOffset>3721735</wp:posOffset>
                </wp:positionH>
                <wp:positionV relativeFrom="paragraph">
                  <wp:posOffset>147955</wp:posOffset>
                </wp:positionV>
                <wp:extent cx="955675" cy="504825"/>
                <wp:effectExtent l="0" t="0" r="15875" b="28575"/>
                <wp:wrapNone/>
                <wp:docPr id="449" name="Pole tekstowe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504825"/>
                        </a:xfrm>
                        <a:prstGeom prst="rect">
                          <a:avLst/>
                        </a:prstGeom>
                        <a:solidFill>
                          <a:srgbClr val="F79C09"/>
                        </a:solidFill>
                        <a:ln w="9525">
                          <a:solidFill>
                            <a:srgbClr val="000000"/>
                          </a:solidFill>
                          <a:miter lim="800000"/>
                          <a:headEnd/>
                          <a:tailEnd/>
                        </a:ln>
                      </wps:spPr>
                      <wps:txbx>
                        <w:txbxContent>
                          <w:p w14:paraId="7EBFAD7D" w14:textId="17C8CCFE" w:rsidR="00E449F5" w:rsidRDefault="00E449F5" w:rsidP="007C176D">
                            <w:pPr>
                              <w:jc w:val="center"/>
                              <w:rPr>
                                <w:rFonts w:ascii="Arial Narrow" w:hAnsi="Arial Narrow"/>
                                <w:sz w:val="18"/>
                                <w:szCs w:val="18"/>
                              </w:rPr>
                            </w:pPr>
                            <w:r>
                              <w:rPr>
                                <w:rFonts w:ascii="Arial Narrow" w:hAnsi="Arial Narrow"/>
                                <w:sz w:val="18"/>
                                <w:szCs w:val="18"/>
                              </w:rPr>
                              <w:t>Studium Nauk Humanistycznych i Społecznych</w:t>
                            </w:r>
                          </w:p>
                          <w:p w14:paraId="1A6F9FB4" w14:textId="77777777" w:rsidR="00E449F5" w:rsidRDefault="00E449F5" w:rsidP="007C176D">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49" o:spid="_x0000_s1069" type="#_x0000_t202" style="position:absolute;left:0;text-align:left;margin-left:293.05pt;margin-top:11.65pt;width:75.25pt;height:39.75pt;z-index:25253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" fillcolor="#f79c09">
                <v:textbox>
                  <w:txbxContent>
                    <w:p w14:paraId="7EBFAD7D" w14:textId="17C8CCFE" w:rsidR="00E449F5" w:rsidRDefault="00E449F5" w:rsidP="007C176D">
                      <w:pPr>
                        <w:jc w:val="center"/>
                        <w:rPr>
                          <w:rFonts w:ascii="Arial Narrow" w:hAnsi="Arial Narrow"/>
                          <w:sz w:val="18"/>
                          <w:szCs w:val="18"/>
                        </w:rPr>
                      </w:pPr>
                      <w:r>
                        <w:rPr>
                          <w:rFonts w:ascii="Arial Narrow" w:hAnsi="Arial Narrow"/>
                          <w:sz w:val="18"/>
                          <w:szCs w:val="18"/>
                        </w:rPr>
                        <w:t>Studium Nauk Humanistycznych i Społecznych</w:t>
                      </w:r>
                    </w:p>
                    <w:p w14:paraId="1A6F9FB4" w14:textId="77777777" w:rsidR="00E449F5" w:rsidRDefault="00E449F5" w:rsidP="007C176D">
                      <w:pPr>
                        <w:jc w:val="center"/>
                        <w:rPr>
                          <w:rFonts w:ascii="Arial Narrow" w:hAnsi="Arial Narrow"/>
                          <w:sz w:val="18"/>
                          <w:szCs w:val="18"/>
                        </w:rPr>
                      </w:pPr>
                    </w:p>
                  </w:txbxContent>
                </v:textbox>
              </v:shape>
            </w:pict>
          </mc:Fallback>
        </mc:AlternateContent>
      </w:r>
    </w:p>
    <w:p w14:paraId="3EF0053A" w14:textId="3CF006EE" w:rsidR="008B7B4F" w:rsidRPr="00C94C19" w:rsidRDefault="008B7B4F" w:rsidP="00D06A29">
      <w:pPr>
        <w:jc w:val="center"/>
      </w:pPr>
    </w:p>
    <w:p w14:paraId="19056641" w14:textId="139EE2DB" w:rsidR="008B7B4F" w:rsidRPr="00C94C19" w:rsidRDefault="00D5717C" w:rsidP="00D06A29">
      <w:pPr>
        <w:jc w:val="center"/>
      </w:pPr>
      <w:r w:rsidRPr="00C94C19">
        <w:rPr>
          <w:noProof/>
          <w:lang w:eastAsia="pl-PL"/>
        </w:rPr>
        <mc:AlternateContent>
          <mc:Choice Requires="wps">
            <w:drawing>
              <wp:anchor distT="0" distB="0" distL="114300" distR="114300" simplePos="0" relativeHeight="251720704" behindDoc="0" locked="0" layoutInCell="1" allowOverlap="1" wp14:anchorId="228F9C73" wp14:editId="42D5F568">
                <wp:simplePos x="0" y="0"/>
                <wp:positionH relativeFrom="column">
                  <wp:posOffset>3486150</wp:posOffset>
                </wp:positionH>
                <wp:positionV relativeFrom="paragraph">
                  <wp:posOffset>45085</wp:posOffset>
                </wp:positionV>
                <wp:extent cx="240665" cy="0"/>
                <wp:effectExtent l="0" t="0" r="0" b="19050"/>
                <wp:wrapNone/>
                <wp:docPr id="293" name="Łącznik prosty ze strzałką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3" o:spid="_x0000_s1026" type="#_x0000_t32" style="position:absolute;margin-left:274.5pt;margin-top:3.55pt;width:18.9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" strokecolor="#f79c09">
                <v:stroke dashstyle="dash"/>
              </v:shape>
            </w:pict>
          </mc:Fallback>
        </mc:AlternateContent>
      </w:r>
      <w:r w:rsidRPr="00C94C19">
        <w:rPr>
          <w:noProof/>
          <w:lang w:eastAsia="pl-PL"/>
        </w:rPr>
        <mc:AlternateContent>
          <mc:Choice Requires="wps">
            <w:drawing>
              <wp:anchor distT="0" distB="0" distL="114300" distR="114300" simplePos="0" relativeHeight="252541952" behindDoc="0" locked="0" layoutInCell="1" allowOverlap="1" wp14:anchorId="5077243A" wp14:editId="4F701A1C">
                <wp:simplePos x="0" y="0"/>
                <wp:positionH relativeFrom="column">
                  <wp:posOffset>4660265</wp:posOffset>
                </wp:positionH>
                <wp:positionV relativeFrom="paragraph">
                  <wp:posOffset>54610</wp:posOffset>
                </wp:positionV>
                <wp:extent cx="267970" cy="0"/>
                <wp:effectExtent l="0" t="0" r="17780" b="19050"/>
                <wp:wrapNone/>
                <wp:docPr id="456" name="Łącznik prostoliniowy 456"/>
                <wp:cNvGraphicFramePr/>
                <a:graphic xmlns:a="http://schemas.openxmlformats.org/drawingml/2006/main">
                  <a:graphicData uri="http://schemas.microsoft.com/office/word/2010/wordprocessingShape">
                    <wps:wsp>
                      <wps:cNvCnPr/>
                      <wps:spPr>
                        <a:xfrm>
                          <a:off x="0" y="0"/>
                          <a:ext cx="2679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456" o:spid="_x0000_s1026" style="position:absolute;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95pt,4.3pt" to="388.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"/>
            </w:pict>
          </mc:Fallback>
        </mc:AlternateContent>
      </w:r>
    </w:p>
    <w:p w14:paraId="7F307977" w14:textId="60DCD9DD" w:rsidR="008B7B4F" w:rsidRPr="00C94C19" w:rsidRDefault="008B7B4F" w:rsidP="00D06A29">
      <w:pPr>
        <w:jc w:val="center"/>
      </w:pPr>
      <w:r w:rsidRPr="00C94C19">
        <w:rPr>
          <w:noProof/>
          <w:lang w:eastAsia="pl-PL"/>
        </w:rPr>
        <mc:AlternateContent>
          <mc:Choice Requires="wps">
            <w:drawing>
              <wp:anchor distT="0" distB="0" distL="114300" distR="114300" simplePos="0" relativeHeight="251763712" behindDoc="0" locked="0" layoutInCell="1" allowOverlap="1" wp14:anchorId="5357B7C3" wp14:editId="723F24F2">
                <wp:simplePos x="0" y="0"/>
                <wp:positionH relativeFrom="column">
                  <wp:posOffset>1473835</wp:posOffset>
                </wp:positionH>
                <wp:positionV relativeFrom="paragraph">
                  <wp:posOffset>112395</wp:posOffset>
                </wp:positionV>
                <wp:extent cx="236855" cy="0"/>
                <wp:effectExtent l="0" t="0" r="0" b="19050"/>
                <wp:wrapNone/>
                <wp:docPr id="479" name="Łącznik prosty ze strzałką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789F2D" id="Łącznik prosty ze strzałką 479" o:spid="_x0000_s1026" type="#_x0000_t32" style="position:absolute;margin-left:116.05pt;margin-top:8.85pt;width:18.6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" strokecolor="#f79c09">
                <v:stroke dashstyle="dash"/>
              </v:shape>
            </w:pict>
          </mc:Fallback>
        </mc:AlternateContent>
      </w:r>
    </w:p>
    <w:p w14:paraId="01B0D0BB" w14:textId="4AED75D3" w:rsidR="008B7B4F" w:rsidRPr="00C94C19" w:rsidRDefault="00D5717C" w:rsidP="00D06A29">
      <w:pPr>
        <w:jc w:val="center"/>
      </w:pPr>
      <w:r w:rsidRPr="00C94C19">
        <w:rPr>
          <w:noProof/>
          <w:lang w:eastAsia="pl-PL"/>
        </w:rPr>
        <mc:AlternateContent>
          <mc:Choice Requires="wps">
            <w:drawing>
              <wp:anchor distT="0" distB="0" distL="114300" distR="114300" simplePos="0" relativeHeight="251745280" behindDoc="0" locked="0" layoutInCell="1" allowOverlap="1" wp14:anchorId="4107AF35" wp14:editId="38586809">
                <wp:simplePos x="0" y="0"/>
                <wp:positionH relativeFrom="column">
                  <wp:posOffset>3745865</wp:posOffset>
                </wp:positionH>
                <wp:positionV relativeFrom="paragraph">
                  <wp:posOffset>22860</wp:posOffset>
                </wp:positionV>
                <wp:extent cx="955675" cy="419100"/>
                <wp:effectExtent l="0" t="0" r="15875" b="19050"/>
                <wp:wrapNone/>
                <wp:docPr id="458" name="Pole tekstow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19100"/>
                        </a:xfrm>
                        <a:prstGeom prst="rect">
                          <a:avLst/>
                        </a:prstGeom>
                        <a:solidFill>
                          <a:srgbClr val="F79C09"/>
                        </a:solidFill>
                        <a:ln w="9525">
                          <a:solidFill>
                            <a:srgbClr val="000000"/>
                          </a:solidFill>
                          <a:miter lim="800000"/>
                          <a:headEnd/>
                          <a:tailEnd/>
                        </a:ln>
                      </wps:spPr>
                      <wps:txbx>
                        <w:txbxContent>
                          <w:p w14:paraId="4341ED7F" w14:textId="77777777" w:rsidR="00E449F5" w:rsidRDefault="00E449F5" w:rsidP="008B7B4F">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58" o:spid="_x0000_s1070" type="#_x0000_t202" style="position:absolute;left:0;text-align:left;margin-left:294.95pt;margin-top:1.8pt;width:75.25pt;height:3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" fillcolor="#f79c09">
                <v:textbox>
                  <w:txbxContent>
                    <w:p w14:paraId="4341ED7F" w14:textId="77777777" w:rsidR="00E449F5" w:rsidRDefault="00E449F5" w:rsidP="008B7B4F">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14:paraId="77444B34" w14:textId="6CA27BA5" w:rsidR="008B7B4F" w:rsidRPr="00C94C19" w:rsidRDefault="00D5717C" w:rsidP="00D06A29">
      <w:pPr>
        <w:jc w:val="center"/>
      </w:pPr>
      <w:r w:rsidRPr="00C94C19">
        <w:rPr>
          <w:noProof/>
          <w:lang w:eastAsia="pl-PL"/>
        </w:rPr>
        <mc:AlternateContent>
          <mc:Choice Requires="wps">
            <w:drawing>
              <wp:anchor distT="0" distB="0" distL="114300" distR="114300" simplePos="0" relativeHeight="251748352" behindDoc="0" locked="0" layoutInCell="1" allowOverlap="1" wp14:anchorId="02AD6624" wp14:editId="42A578A1">
                <wp:simplePos x="0" y="0"/>
                <wp:positionH relativeFrom="column">
                  <wp:posOffset>3493135</wp:posOffset>
                </wp:positionH>
                <wp:positionV relativeFrom="paragraph">
                  <wp:posOffset>69850</wp:posOffset>
                </wp:positionV>
                <wp:extent cx="240665" cy="0"/>
                <wp:effectExtent l="0" t="0" r="0" b="19050"/>
                <wp:wrapNone/>
                <wp:docPr id="460" name="Łącznik prosty ze strzałką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60" o:spid="_x0000_s1026" type="#_x0000_t32" style="position:absolute;margin-left:275.05pt;margin-top:5.5pt;width:18.9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" strokecolor="#f79c09">
                <v:stroke dashstyle="dash"/>
              </v:shape>
            </w:pict>
          </mc:Fallback>
        </mc:AlternateContent>
      </w:r>
    </w:p>
    <w:p w14:paraId="12060FB8" w14:textId="0DAE23DD" w:rsidR="008B7B4F" w:rsidRPr="00C94C19" w:rsidRDefault="008B7B4F" w:rsidP="00D06A29">
      <w:pPr>
        <w:jc w:val="center"/>
      </w:pPr>
    </w:p>
    <w:p w14:paraId="0D95B9C6" w14:textId="663471CF" w:rsidR="008B7B4F" w:rsidRPr="00C94C19" w:rsidRDefault="00D5717C" w:rsidP="00D06A29">
      <w:pPr>
        <w:jc w:val="center"/>
      </w:pPr>
      <w:r w:rsidRPr="00C94C19">
        <w:rPr>
          <w:noProof/>
          <w:lang w:eastAsia="pl-PL"/>
        </w:rPr>
        <mc:AlternateContent>
          <mc:Choice Requires="wps">
            <w:drawing>
              <wp:anchor distT="0" distB="0" distL="114300" distR="114300" simplePos="0" relativeHeight="251751424" behindDoc="0" locked="0" layoutInCell="1" allowOverlap="1" wp14:anchorId="73B8F682" wp14:editId="46BFBE9E">
                <wp:simplePos x="0" y="0"/>
                <wp:positionH relativeFrom="column">
                  <wp:posOffset>3752850</wp:posOffset>
                </wp:positionH>
                <wp:positionV relativeFrom="paragraph">
                  <wp:posOffset>1270</wp:posOffset>
                </wp:positionV>
                <wp:extent cx="936625" cy="390525"/>
                <wp:effectExtent l="0" t="0" r="15875" b="28575"/>
                <wp:wrapNone/>
                <wp:docPr id="464" name="Pole tekstowe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90525"/>
                        </a:xfrm>
                        <a:prstGeom prst="rect">
                          <a:avLst/>
                        </a:prstGeom>
                        <a:solidFill>
                          <a:srgbClr val="F79C09"/>
                        </a:solidFill>
                        <a:ln w="9525">
                          <a:solidFill>
                            <a:srgbClr val="000000"/>
                          </a:solidFill>
                          <a:miter lim="800000"/>
                          <a:headEnd/>
                          <a:tailEnd/>
                        </a:ln>
                      </wps:spPr>
                      <wps:txbx>
                        <w:txbxContent>
                          <w:p w14:paraId="7CD5526A" w14:textId="77777777" w:rsidR="00E449F5" w:rsidRDefault="00E449F5" w:rsidP="008B7B4F">
                            <w:pPr>
                              <w:jc w:val="center"/>
                              <w:rPr>
                                <w:rFonts w:ascii="Arial Narrow" w:hAnsi="Arial Narrow"/>
                                <w:sz w:val="18"/>
                                <w:szCs w:val="18"/>
                              </w:rPr>
                            </w:pPr>
                            <w:r>
                              <w:rPr>
                                <w:rFonts w:ascii="Arial Narrow" w:hAnsi="Arial Narrow"/>
                                <w:sz w:val="18"/>
                                <w:szCs w:val="18"/>
                              </w:rPr>
                              <w:t>Dział Organizacji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4" o:spid="_x0000_s1071" type="#_x0000_t202" style="position:absolute;left:0;text-align:left;margin-left:295.5pt;margin-top:.1pt;width:73.75pt;height:30.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" fillcolor="#f79c09">
                <v:textbox>
                  <w:txbxContent>
                    <w:p w14:paraId="7CD5526A" w14:textId="77777777" w:rsidR="00E449F5" w:rsidRDefault="00E449F5" w:rsidP="008B7B4F">
                      <w:pPr>
                        <w:jc w:val="center"/>
                        <w:rPr>
                          <w:rFonts w:ascii="Arial Narrow" w:hAnsi="Arial Narrow"/>
                          <w:sz w:val="18"/>
                          <w:szCs w:val="18"/>
                        </w:rPr>
                      </w:pPr>
                      <w:r>
                        <w:rPr>
                          <w:rFonts w:ascii="Arial Narrow" w:hAnsi="Arial Narrow"/>
                          <w:sz w:val="18"/>
                          <w:szCs w:val="18"/>
                        </w:rPr>
                        <w:t>Dział Organizacji Dydaktyki</w:t>
                      </w:r>
                    </w:p>
                  </w:txbxContent>
                </v:textbox>
              </v:shape>
            </w:pict>
          </mc:Fallback>
        </mc:AlternateContent>
      </w:r>
    </w:p>
    <w:p w14:paraId="44048FAF" w14:textId="540FE66D" w:rsidR="008B7B4F" w:rsidRPr="00C94C19" w:rsidRDefault="00D5717C" w:rsidP="00D06A29">
      <w:pPr>
        <w:jc w:val="center"/>
      </w:pPr>
      <w:r w:rsidRPr="00C94C19">
        <w:rPr>
          <w:noProof/>
          <w:lang w:eastAsia="pl-PL"/>
        </w:rPr>
        <mc:AlternateContent>
          <mc:Choice Requires="wps">
            <w:drawing>
              <wp:anchor distT="0" distB="0" distL="114300" distR="114300" simplePos="0" relativeHeight="252539904" behindDoc="0" locked="0" layoutInCell="1" allowOverlap="1" wp14:anchorId="6656897C" wp14:editId="224E741A">
                <wp:simplePos x="0" y="0"/>
                <wp:positionH relativeFrom="column">
                  <wp:posOffset>3491230</wp:posOffset>
                </wp:positionH>
                <wp:positionV relativeFrom="paragraph">
                  <wp:posOffset>26035</wp:posOffset>
                </wp:positionV>
                <wp:extent cx="240665" cy="0"/>
                <wp:effectExtent l="0" t="0" r="0" b="19050"/>
                <wp:wrapNone/>
                <wp:docPr id="454" name="Łącznik prosty ze strzałką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54" o:spid="_x0000_s1026" type="#_x0000_t32" style="position:absolute;margin-left:274.9pt;margin-top:2.05pt;width:18.95pt;height:0;z-index:25253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" strokecolor="#f79c09">
                <v:stroke dashstyle="dash"/>
              </v:shape>
            </w:pict>
          </mc:Fallback>
        </mc:AlternateContent>
      </w:r>
    </w:p>
    <w:p w14:paraId="7E091399" w14:textId="15B247F3" w:rsidR="008B7B4F" w:rsidRPr="00C94C19" w:rsidRDefault="00D5717C" w:rsidP="00D06A29">
      <w:pPr>
        <w:jc w:val="center"/>
      </w:pPr>
      <w:r w:rsidRPr="00C94C19">
        <w:rPr>
          <w:noProof/>
          <w:lang w:eastAsia="pl-PL"/>
        </w:rPr>
        <mc:AlternateContent>
          <mc:Choice Requires="wps">
            <w:drawing>
              <wp:anchor distT="0" distB="0" distL="114300" distR="114300" simplePos="0" relativeHeight="252588032" behindDoc="0" locked="0" layoutInCell="1" allowOverlap="1" wp14:anchorId="36A817FD" wp14:editId="66DC43F9">
                <wp:simplePos x="0" y="0"/>
                <wp:positionH relativeFrom="column">
                  <wp:posOffset>3762375</wp:posOffset>
                </wp:positionH>
                <wp:positionV relativeFrom="paragraph">
                  <wp:posOffset>139700</wp:posOffset>
                </wp:positionV>
                <wp:extent cx="946150" cy="504825"/>
                <wp:effectExtent l="0" t="0" r="25400" b="28575"/>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504825"/>
                        </a:xfrm>
                        <a:prstGeom prst="rect">
                          <a:avLst/>
                        </a:prstGeom>
                        <a:solidFill>
                          <a:srgbClr val="F79C09"/>
                        </a:solidFill>
                        <a:ln w="9525">
                          <a:solidFill>
                            <a:srgbClr val="000000"/>
                          </a:solidFill>
                          <a:miter lim="800000"/>
                          <a:headEnd/>
                          <a:tailEnd/>
                        </a:ln>
                      </wps:spPr>
                      <wps:txbx>
                        <w:txbxContent>
                          <w:p w14:paraId="27704B79" w14:textId="77777777" w:rsidR="00E449F5" w:rsidRDefault="00E449F5" w:rsidP="00D5717C">
                            <w:pPr>
                              <w:jc w:val="center"/>
                              <w:rPr>
                                <w:rFonts w:ascii="Arial Narrow" w:hAnsi="Arial Narrow"/>
                                <w:sz w:val="18"/>
                                <w:szCs w:val="18"/>
                              </w:rPr>
                            </w:pPr>
                            <w:r>
                              <w:rPr>
                                <w:rFonts w:ascii="Arial Narrow" w:hAnsi="Arial Narrow"/>
                                <w:sz w:val="18"/>
                                <w:szCs w:val="18"/>
                              </w:rPr>
                              <w:t xml:space="preserve">Biuro Rekrutacji </w:t>
                            </w:r>
                          </w:p>
                          <w:p w14:paraId="332FE222" w14:textId="1A0C17A8" w:rsidR="00E449F5" w:rsidRDefault="00E449F5" w:rsidP="00D5717C">
                            <w:pPr>
                              <w:jc w:val="center"/>
                              <w:rPr>
                                <w:rFonts w:ascii="Arial Narrow" w:hAnsi="Arial Narrow"/>
                                <w:sz w:val="18"/>
                                <w:szCs w:val="18"/>
                              </w:rPr>
                            </w:pPr>
                            <w:r>
                              <w:rPr>
                                <w:rFonts w:ascii="Arial Narrow" w:hAnsi="Arial Narrow"/>
                                <w:sz w:val="18"/>
                                <w:szCs w:val="18"/>
                              </w:rPr>
                              <w:t>i Badania Losów Absolwentów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72" type="#_x0000_t202" style="position:absolute;left:0;text-align:left;margin-left:296.25pt;margin-top:11pt;width:74.5pt;height:39.75pt;z-index:25258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" fillcolor="#f79c09">
                <v:textbox>
                  <w:txbxContent>
                    <w:p w14:paraId="27704B79" w14:textId="77777777" w:rsidR="00E449F5" w:rsidRDefault="00E449F5" w:rsidP="00D5717C">
                      <w:pPr>
                        <w:jc w:val="center"/>
                        <w:rPr>
                          <w:rFonts w:ascii="Arial Narrow" w:hAnsi="Arial Narrow"/>
                          <w:sz w:val="18"/>
                          <w:szCs w:val="18"/>
                        </w:rPr>
                      </w:pPr>
                      <w:r>
                        <w:rPr>
                          <w:rFonts w:ascii="Arial Narrow" w:hAnsi="Arial Narrow"/>
                          <w:sz w:val="18"/>
                          <w:szCs w:val="18"/>
                        </w:rPr>
                        <w:t xml:space="preserve">Biuro Rekrutacji </w:t>
                      </w:r>
                    </w:p>
                    <w:p w14:paraId="332FE222" w14:textId="1A0C17A8" w:rsidR="00E449F5" w:rsidRDefault="00E449F5" w:rsidP="00D5717C">
                      <w:pPr>
                        <w:jc w:val="center"/>
                        <w:rPr>
                          <w:rFonts w:ascii="Arial Narrow" w:hAnsi="Arial Narrow"/>
                          <w:sz w:val="18"/>
                          <w:szCs w:val="18"/>
                        </w:rPr>
                      </w:pPr>
                      <w:r>
                        <w:rPr>
                          <w:rFonts w:ascii="Arial Narrow" w:hAnsi="Arial Narrow"/>
                          <w:sz w:val="18"/>
                          <w:szCs w:val="18"/>
                        </w:rPr>
                        <w:t>i Badania Losów Absolwentów</w:t>
                      </w:r>
                    </w:p>
                  </w:txbxContent>
                </v:textbox>
              </v:shape>
            </w:pict>
          </mc:Fallback>
        </mc:AlternateContent>
      </w:r>
    </w:p>
    <w:p w14:paraId="3D41CB6B" w14:textId="42B3BB73" w:rsidR="008B7B4F" w:rsidRPr="00C94C19" w:rsidRDefault="008B7B4F" w:rsidP="00D06A29">
      <w:pPr>
        <w:jc w:val="center"/>
      </w:pPr>
    </w:p>
    <w:p w14:paraId="2025A502" w14:textId="042B00CD" w:rsidR="008B7B4F" w:rsidRPr="00C94C19" w:rsidRDefault="00D5717C" w:rsidP="00D06A29">
      <w:pPr>
        <w:jc w:val="center"/>
      </w:pPr>
      <w:r w:rsidRPr="00C94C19">
        <w:rPr>
          <w:noProof/>
          <w:lang w:eastAsia="pl-PL"/>
        </w:rPr>
        <mc:AlternateContent>
          <mc:Choice Requires="wps">
            <w:drawing>
              <wp:anchor distT="0" distB="0" distL="114300" distR="114300" simplePos="0" relativeHeight="252592128" behindDoc="0" locked="0" layoutInCell="1" allowOverlap="1" wp14:anchorId="755BAB92" wp14:editId="4A482C14">
                <wp:simplePos x="0" y="0"/>
                <wp:positionH relativeFrom="column">
                  <wp:posOffset>3481705</wp:posOffset>
                </wp:positionH>
                <wp:positionV relativeFrom="paragraph">
                  <wp:posOffset>33655</wp:posOffset>
                </wp:positionV>
                <wp:extent cx="240665" cy="0"/>
                <wp:effectExtent l="0" t="0" r="0" b="19050"/>
                <wp:wrapNone/>
                <wp:docPr id="457" name="Łącznik prosty ze strzałką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57" o:spid="_x0000_s1026" type="#_x0000_t32" style="position:absolute;margin-left:274.15pt;margin-top:2.65pt;width:18.95pt;height:0;z-index:25259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" strokecolor="#f79c09">
                <v:stroke dashstyle="dash"/>
              </v:shape>
            </w:pict>
          </mc:Fallback>
        </mc:AlternateContent>
      </w:r>
    </w:p>
    <w:p w14:paraId="5F380F19" w14:textId="3CB76B42" w:rsidR="008B7B4F" w:rsidRPr="00C94C19" w:rsidRDefault="008B7B4F" w:rsidP="00D06A29">
      <w:pPr>
        <w:jc w:val="center"/>
      </w:pPr>
    </w:p>
    <w:p w14:paraId="04A815F7" w14:textId="75A369EF" w:rsidR="008B7B4F" w:rsidRPr="00C94C19" w:rsidRDefault="00D5717C" w:rsidP="00D06A29">
      <w:pPr>
        <w:jc w:val="center"/>
      </w:pPr>
      <w:r w:rsidRPr="00C94C19">
        <w:rPr>
          <w:noProof/>
          <w:lang w:eastAsia="pl-PL"/>
        </w:rPr>
        <mc:AlternateContent>
          <mc:Choice Requires="wps">
            <w:drawing>
              <wp:anchor distT="0" distB="0" distL="114300" distR="114300" simplePos="0" relativeHeight="252590080" behindDoc="0" locked="0" layoutInCell="1" allowOverlap="1" wp14:anchorId="51882A94" wp14:editId="1083203F">
                <wp:simplePos x="0" y="0"/>
                <wp:positionH relativeFrom="column">
                  <wp:posOffset>3771900</wp:posOffset>
                </wp:positionH>
                <wp:positionV relativeFrom="paragraph">
                  <wp:posOffset>48260</wp:posOffset>
                </wp:positionV>
                <wp:extent cx="936625" cy="485775"/>
                <wp:effectExtent l="0" t="0" r="15875" b="2857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485775"/>
                        </a:xfrm>
                        <a:prstGeom prst="rect">
                          <a:avLst/>
                        </a:prstGeom>
                        <a:solidFill>
                          <a:srgbClr val="F79C09"/>
                        </a:solidFill>
                        <a:ln w="9525">
                          <a:solidFill>
                            <a:srgbClr val="000000"/>
                          </a:solidFill>
                          <a:miter lim="800000"/>
                          <a:headEnd/>
                          <a:tailEnd/>
                        </a:ln>
                      </wps:spPr>
                      <wps:txbx>
                        <w:txbxContent>
                          <w:p w14:paraId="2BBBDE2A" w14:textId="70A5D563" w:rsidR="00E449F5" w:rsidRDefault="00E449F5" w:rsidP="00D5717C">
                            <w:pPr>
                              <w:jc w:val="center"/>
                              <w:rPr>
                                <w:rFonts w:ascii="Arial Narrow" w:hAnsi="Arial Narrow"/>
                                <w:sz w:val="18"/>
                                <w:szCs w:val="18"/>
                              </w:rPr>
                            </w:pPr>
                            <w:r>
                              <w:rPr>
                                <w:rFonts w:ascii="Arial Narrow" w:hAnsi="Arial Narrow"/>
                                <w:sz w:val="18"/>
                                <w:szCs w:val="18"/>
                              </w:rPr>
                              <w:t>Centrum Kultury Jakości</w:t>
                            </w:r>
                          </w:p>
                          <w:p w14:paraId="2EEC5B2B" w14:textId="6146B54A" w:rsidR="00E449F5" w:rsidRDefault="00E449F5" w:rsidP="00D5717C">
                            <w:pPr>
                              <w:jc w:val="center"/>
                              <w:rPr>
                                <w:rFonts w:ascii="Arial Narrow" w:hAnsi="Arial Narrow"/>
                                <w:sz w:val="18"/>
                                <w:szCs w:val="18"/>
                              </w:rPr>
                            </w:pPr>
                            <w:r>
                              <w:rPr>
                                <w:rFonts w:ascii="Arial Narrow" w:hAnsi="Arial Narrow"/>
                                <w:sz w:val="18"/>
                                <w:szCs w:val="18"/>
                              </w:rPr>
                              <w:t>Kształcenia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73" type="#_x0000_t202" style="position:absolute;left:0;text-align:left;margin-left:297pt;margin-top:3.8pt;width:73.75pt;height:38.25pt;z-index:25259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" fillcolor="#f79c09">
                <v:textbox>
                  <w:txbxContent>
                    <w:p w14:paraId="2BBBDE2A" w14:textId="70A5D563" w:rsidR="00E449F5" w:rsidRDefault="00E449F5" w:rsidP="00D5717C">
                      <w:pPr>
                        <w:jc w:val="center"/>
                        <w:rPr>
                          <w:rFonts w:ascii="Arial Narrow" w:hAnsi="Arial Narrow"/>
                          <w:sz w:val="18"/>
                          <w:szCs w:val="18"/>
                        </w:rPr>
                      </w:pPr>
                      <w:r>
                        <w:rPr>
                          <w:rFonts w:ascii="Arial Narrow" w:hAnsi="Arial Narrow"/>
                          <w:sz w:val="18"/>
                          <w:szCs w:val="18"/>
                        </w:rPr>
                        <w:t>Centrum Kultury Jakości</w:t>
                      </w:r>
                    </w:p>
                    <w:p w14:paraId="2EEC5B2B" w14:textId="6146B54A" w:rsidR="00E449F5" w:rsidRDefault="00E449F5" w:rsidP="00D5717C">
                      <w:pPr>
                        <w:jc w:val="center"/>
                        <w:rPr>
                          <w:rFonts w:ascii="Arial Narrow" w:hAnsi="Arial Narrow"/>
                          <w:sz w:val="18"/>
                          <w:szCs w:val="18"/>
                        </w:rPr>
                      </w:pPr>
                      <w:r>
                        <w:rPr>
                          <w:rFonts w:ascii="Arial Narrow" w:hAnsi="Arial Narrow"/>
                          <w:sz w:val="18"/>
                          <w:szCs w:val="18"/>
                        </w:rPr>
                        <w:t>Kształcenia</w:t>
                      </w:r>
                    </w:p>
                  </w:txbxContent>
                </v:textbox>
              </v:shape>
            </w:pict>
          </mc:Fallback>
        </mc:AlternateContent>
      </w:r>
    </w:p>
    <w:p w14:paraId="3F5F5D14" w14:textId="1923E133" w:rsidR="008B7B4F" w:rsidRPr="00C94C19" w:rsidRDefault="00D5717C" w:rsidP="00D06A29">
      <w:pPr>
        <w:jc w:val="center"/>
      </w:pPr>
      <w:r w:rsidRPr="00C94C19">
        <w:rPr>
          <w:noProof/>
          <w:lang w:eastAsia="pl-PL"/>
        </w:rPr>
        <mc:AlternateContent>
          <mc:Choice Requires="wps">
            <w:drawing>
              <wp:anchor distT="0" distB="0" distL="114300" distR="114300" simplePos="0" relativeHeight="252594176" behindDoc="0" locked="0" layoutInCell="1" allowOverlap="1" wp14:anchorId="72143FE3" wp14:editId="5B218B29">
                <wp:simplePos x="0" y="0"/>
                <wp:positionH relativeFrom="column">
                  <wp:posOffset>3491230</wp:posOffset>
                </wp:positionH>
                <wp:positionV relativeFrom="paragraph">
                  <wp:posOffset>117475</wp:posOffset>
                </wp:positionV>
                <wp:extent cx="240665" cy="0"/>
                <wp:effectExtent l="0" t="0" r="0" b="19050"/>
                <wp:wrapNone/>
                <wp:docPr id="465" name="Łącznik prosty ze strzałką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65" o:spid="_x0000_s1026" type="#_x0000_t32" style="position:absolute;margin-left:274.9pt;margin-top:9.25pt;width:18.95pt;height:0;z-index:25259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" strokecolor="#f79c09">
                <v:stroke dashstyle="dash"/>
              </v:shape>
            </w:pict>
          </mc:Fallback>
        </mc:AlternateContent>
      </w:r>
    </w:p>
    <w:p w14:paraId="48829285" w14:textId="77777777" w:rsidR="008B7B4F" w:rsidRPr="00C94C19" w:rsidRDefault="008B7B4F" w:rsidP="00D06A29">
      <w:pPr>
        <w:jc w:val="center"/>
      </w:pPr>
    </w:p>
    <w:p w14:paraId="543BD261" w14:textId="77777777" w:rsidR="008B7B4F" w:rsidRPr="00C94C19" w:rsidRDefault="008B7B4F" w:rsidP="00D06A29">
      <w:pPr>
        <w:jc w:val="center"/>
      </w:pPr>
    </w:p>
    <w:p w14:paraId="1602B9D1" w14:textId="77777777" w:rsidR="008B7B4F" w:rsidRPr="00C94C19" w:rsidRDefault="008B7B4F" w:rsidP="00D06A29">
      <w:pPr>
        <w:jc w:val="center"/>
      </w:pPr>
    </w:p>
    <w:p w14:paraId="019F53F5" w14:textId="28E45C4C" w:rsidR="008B7B4F" w:rsidRDefault="008B7B4F" w:rsidP="00D06A29">
      <w:pPr>
        <w:jc w:val="center"/>
      </w:pPr>
    </w:p>
    <w:p w14:paraId="5BB5A3AD" w14:textId="10882C81" w:rsidR="00FD47F1" w:rsidRDefault="00FD47F1" w:rsidP="00017D82"/>
    <w:p w14:paraId="586486FD" w14:textId="77777777" w:rsidR="008B7B4F" w:rsidRPr="00C94C19" w:rsidRDefault="008B7B4F" w:rsidP="00D5717C"/>
    <w:p w14:paraId="1F75B839" w14:textId="77777777" w:rsidR="008B7B4F" w:rsidRPr="00C94C19" w:rsidRDefault="008B7B4F" w:rsidP="00CC0AFF"/>
    <w:tbl>
      <w:tblPr>
        <w:tblStyle w:val="Tabela-Siatka1"/>
        <w:tblW w:w="10191" w:type="dxa"/>
        <w:tblLayout w:type="fixed"/>
        <w:tblLook w:val="04A0" w:firstRow="1" w:lastRow="0" w:firstColumn="1" w:lastColumn="0" w:noHBand="0" w:noVBand="1"/>
      </w:tblPr>
      <w:tblGrid>
        <w:gridCol w:w="1242"/>
        <w:gridCol w:w="2694"/>
        <w:gridCol w:w="992"/>
        <w:gridCol w:w="3827"/>
        <w:gridCol w:w="1436"/>
      </w:tblGrid>
      <w:tr w:rsidR="00C94C19" w:rsidRPr="00C94C19" w14:paraId="4387E618" w14:textId="77777777" w:rsidTr="00D73D2E">
        <w:trPr>
          <w:trHeight w:val="591"/>
        </w:trPr>
        <w:tc>
          <w:tcPr>
            <w:tcW w:w="1242" w:type="dxa"/>
            <w:tcBorders>
              <w:top w:val="double" w:sz="4" w:space="0" w:color="auto"/>
              <w:left w:val="double" w:sz="4" w:space="0" w:color="auto"/>
              <w:bottom w:val="double" w:sz="4" w:space="0" w:color="auto"/>
            </w:tcBorders>
          </w:tcPr>
          <w:p w14:paraId="02291AD5" w14:textId="77777777" w:rsidR="006127D7" w:rsidRPr="00C94C19" w:rsidRDefault="006127D7" w:rsidP="00B954B3">
            <w:pPr>
              <w:rPr>
                <w:b/>
                <w:bCs/>
                <w:lang w:eastAsia="zh-CN" w:bidi="hi-IN"/>
              </w:rPr>
            </w:pPr>
            <w:r w:rsidRPr="00C94C19">
              <w:t xml:space="preserve">Nazwa </w:t>
            </w:r>
            <w:r w:rsidRPr="00C94C19">
              <w:br/>
              <w:t>i symbol</w:t>
            </w:r>
          </w:p>
        </w:tc>
        <w:tc>
          <w:tcPr>
            <w:tcW w:w="7513" w:type="dxa"/>
            <w:gridSpan w:val="3"/>
            <w:tcBorders>
              <w:top w:val="double" w:sz="4" w:space="0" w:color="auto"/>
            </w:tcBorders>
          </w:tcPr>
          <w:p w14:paraId="7DF712B9" w14:textId="77777777" w:rsidR="006127D7" w:rsidRPr="00C94C19" w:rsidRDefault="006127D7" w:rsidP="0074434B">
            <w:pPr>
              <w:pStyle w:val="Nagwek3"/>
              <w:spacing w:before="120" w:line="276" w:lineRule="auto"/>
              <w:outlineLvl w:val="2"/>
            </w:pPr>
            <w:bookmarkStart w:id="94" w:name="_Toc92695206"/>
            <w:r w:rsidRPr="00C94C19">
              <w:rPr>
                <w:lang w:eastAsia="zh-CN" w:bidi="hi-IN"/>
              </w:rPr>
              <w:t xml:space="preserve">PROREKTOR DS. </w:t>
            </w:r>
            <w:r w:rsidR="007F10EE" w:rsidRPr="00C94C19">
              <w:rPr>
                <w:lang w:eastAsia="zh-CN" w:bidi="hi-IN"/>
              </w:rPr>
              <w:t xml:space="preserve">STUDENTÓW I </w:t>
            </w:r>
            <w:r w:rsidRPr="00C94C19">
              <w:rPr>
                <w:lang w:eastAsia="zh-CN" w:bidi="hi-IN"/>
              </w:rPr>
              <w:t>DYDAKTYKI</w:t>
            </w:r>
            <w:bookmarkEnd w:id="94"/>
          </w:p>
        </w:tc>
        <w:tc>
          <w:tcPr>
            <w:tcW w:w="1436" w:type="dxa"/>
            <w:tcBorders>
              <w:top w:val="double" w:sz="4" w:space="0" w:color="auto"/>
              <w:right w:val="double" w:sz="4" w:space="0" w:color="auto"/>
            </w:tcBorders>
          </w:tcPr>
          <w:p w14:paraId="0A965001" w14:textId="77777777" w:rsidR="006127D7" w:rsidRPr="00C94C19" w:rsidRDefault="006127D7" w:rsidP="0074434B">
            <w:pPr>
              <w:snapToGrid w:val="0"/>
              <w:spacing w:before="120" w:after="120" w:line="276" w:lineRule="auto"/>
              <w:jc w:val="center"/>
              <w:rPr>
                <w:b/>
                <w:sz w:val="26"/>
                <w:szCs w:val="26"/>
              </w:rPr>
            </w:pPr>
            <w:r w:rsidRPr="00C94C19">
              <w:rPr>
                <w:b/>
                <w:sz w:val="26"/>
                <w:szCs w:val="26"/>
              </w:rPr>
              <w:t>RD</w:t>
            </w:r>
          </w:p>
        </w:tc>
      </w:tr>
      <w:tr w:rsidR="00C94C19" w:rsidRPr="00C94C19" w14:paraId="7455A7C6" w14:textId="77777777" w:rsidTr="00D73D2E">
        <w:tc>
          <w:tcPr>
            <w:tcW w:w="1242" w:type="dxa"/>
            <w:vMerge w:val="restart"/>
            <w:tcBorders>
              <w:top w:val="double" w:sz="4" w:space="0" w:color="auto"/>
              <w:left w:val="double" w:sz="4" w:space="0" w:color="auto"/>
            </w:tcBorders>
          </w:tcPr>
          <w:p w14:paraId="4F92F53E" w14:textId="77777777" w:rsidR="006127D7" w:rsidRPr="00C94C19" w:rsidRDefault="006127D7" w:rsidP="00B954B3">
            <w:r w:rsidRPr="00C94C19">
              <w:t xml:space="preserve">Jednostka </w:t>
            </w:r>
            <w:r w:rsidRPr="00C94C19">
              <w:br/>
              <w:t>nadrzędna</w:t>
            </w:r>
          </w:p>
        </w:tc>
        <w:tc>
          <w:tcPr>
            <w:tcW w:w="3686" w:type="dxa"/>
            <w:gridSpan w:val="2"/>
            <w:tcBorders>
              <w:top w:val="double" w:sz="4" w:space="0" w:color="auto"/>
            </w:tcBorders>
          </w:tcPr>
          <w:p w14:paraId="53D73326" w14:textId="77777777" w:rsidR="006127D7" w:rsidRPr="00C94C19" w:rsidRDefault="006127D7" w:rsidP="00B954B3">
            <w:r w:rsidRPr="00C94C19">
              <w:t>Podległość formalna</w:t>
            </w:r>
          </w:p>
        </w:tc>
        <w:tc>
          <w:tcPr>
            <w:tcW w:w="5263" w:type="dxa"/>
            <w:gridSpan w:val="2"/>
            <w:tcBorders>
              <w:top w:val="double" w:sz="4" w:space="0" w:color="auto"/>
              <w:right w:val="double" w:sz="4" w:space="0" w:color="auto"/>
            </w:tcBorders>
          </w:tcPr>
          <w:p w14:paraId="01D21AAA" w14:textId="77777777" w:rsidR="006127D7" w:rsidRPr="00C94C19" w:rsidRDefault="006127D7" w:rsidP="00B954B3">
            <w:r w:rsidRPr="00C94C19">
              <w:t>Podległość merytoryczna</w:t>
            </w:r>
          </w:p>
        </w:tc>
      </w:tr>
      <w:tr w:rsidR="00C94C19" w:rsidRPr="00C94C19" w14:paraId="4909D825" w14:textId="77777777" w:rsidTr="00D73D2E">
        <w:trPr>
          <w:trHeight w:val="376"/>
        </w:trPr>
        <w:tc>
          <w:tcPr>
            <w:tcW w:w="1242" w:type="dxa"/>
            <w:vMerge/>
            <w:tcBorders>
              <w:left w:val="double" w:sz="4" w:space="0" w:color="auto"/>
              <w:bottom w:val="double" w:sz="4" w:space="0" w:color="auto"/>
            </w:tcBorders>
          </w:tcPr>
          <w:p w14:paraId="151243BB" w14:textId="77777777" w:rsidR="006127D7" w:rsidRPr="00C94C19" w:rsidRDefault="006127D7" w:rsidP="00B954B3">
            <w:pPr>
              <w:rPr>
                <w:szCs w:val="24"/>
              </w:rPr>
            </w:pPr>
          </w:p>
        </w:tc>
        <w:tc>
          <w:tcPr>
            <w:tcW w:w="2694" w:type="dxa"/>
            <w:tcBorders>
              <w:bottom w:val="double" w:sz="4" w:space="0" w:color="auto"/>
            </w:tcBorders>
          </w:tcPr>
          <w:p w14:paraId="78BD1D98" w14:textId="77777777" w:rsidR="006127D7" w:rsidRPr="00C94C19" w:rsidRDefault="006127D7" w:rsidP="00B954B3">
            <w:pPr>
              <w:rPr>
                <w:szCs w:val="24"/>
              </w:rPr>
            </w:pPr>
            <w:r w:rsidRPr="00C94C19">
              <w:rPr>
                <w:szCs w:val="24"/>
              </w:rPr>
              <w:t>Rektor</w:t>
            </w:r>
          </w:p>
        </w:tc>
        <w:tc>
          <w:tcPr>
            <w:tcW w:w="992" w:type="dxa"/>
            <w:tcBorders>
              <w:bottom w:val="double" w:sz="4" w:space="0" w:color="auto"/>
            </w:tcBorders>
          </w:tcPr>
          <w:p w14:paraId="0A25470F" w14:textId="77777777" w:rsidR="006127D7" w:rsidRPr="00C94C19" w:rsidRDefault="006127D7" w:rsidP="00B954B3">
            <w:pPr>
              <w:rPr>
                <w:szCs w:val="24"/>
              </w:rPr>
            </w:pPr>
            <w:r w:rsidRPr="00C94C19">
              <w:rPr>
                <w:szCs w:val="24"/>
              </w:rPr>
              <w:t>R</w:t>
            </w:r>
          </w:p>
        </w:tc>
        <w:tc>
          <w:tcPr>
            <w:tcW w:w="3827" w:type="dxa"/>
            <w:tcBorders>
              <w:bottom w:val="double" w:sz="4" w:space="0" w:color="auto"/>
            </w:tcBorders>
          </w:tcPr>
          <w:p w14:paraId="5323C139" w14:textId="77777777" w:rsidR="006127D7" w:rsidRPr="00C94C19" w:rsidRDefault="006127D7" w:rsidP="00B954B3">
            <w:pPr>
              <w:rPr>
                <w:szCs w:val="24"/>
              </w:rPr>
            </w:pPr>
            <w:r w:rsidRPr="00C94C19">
              <w:rPr>
                <w:szCs w:val="24"/>
              </w:rPr>
              <w:t>Rektor</w:t>
            </w:r>
          </w:p>
        </w:tc>
        <w:tc>
          <w:tcPr>
            <w:tcW w:w="1436" w:type="dxa"/>
            <w:tcBorders>
              <w:bottom w:val="double" w:sz="4" w:space="0" w:color="auto"/>
              <w:right w:val="double" w:sz="4" w:space="0" w:color="auto"/>
            </w:tcBorders>
          </w:tcPr>
          <w:p w14:paraId="1DB87915" w14:textId="77777777" w:rsidR="006127D7" w:rsidRPr="00C94C19" w:rsidRDefault="006127D7" w:rsidP="00B954B3">
            <w:pPr>
              <w:rPr>
                <w:szCs w:val="24"/>
              </w:rPr>
            </w:pPr>
            <w:r w:rsidRPr="00C94C19">
              <w:rPr>
                <w:szCs w:val="24"/>
              </w:rPr>
              <w:t>R</w:t>
            </w:r>
          </w:p>
        </w:tc>
      </w:tr>
      <w:tr w:rsidR="00C94C19" w:rsidRPr="00C94C19" w14:paraId="04532B57" w14:textId="77777777" w:rsidTr="00D73D2E">
        <w:tc>
          <w:tcPr>
            <w:tcW w:w="1242" w:type="dxa"/>
            <w:vMerge w:val="restart"/>
            <w:tcBorders>
              <w:top w:val="double" w:sz="4" w:space="0" w:color="auto"/>
              <w:left w:val="double" w:sz="4" w:space="0" w:color="auto"/>
            </w:tcBorders>
          </w:tcPr>
          <w:p w14:paraId="19B5E227" w14:textId="77777777" w:rsidR="006127D7" w:rsidRPr="00C94C19" w:rsidRDefault="006127D7" w:rsidP="00B954B3">
            <w:r w:rsidRPr="00C94C19">
              <w:t xml:space="preserve">Jednostki </w:t>
            </w:r>
            <w:r w:rsidRPr="00C94C19">
              <w:br/>
              <w:t>podległe</w:t>
            </w:r>
          </w:p>
        </w:tc>
        <w:tc>
          <w:tcPr>
            <w:tcW w:w="3686" w:type="dxa"/>
            <w:gridSpan w:val="2"/>
          </w:tcPr>
          <w:p w14:paraId="71B1BC6B" w14:textId="77777777" w:rsidR="006127D7" w:rsidRPr="00C94C19" w:rsidRDefault="006127D7" w:rsidP="00B954B3">
            <w:pPr>
              <w:rPr>
                <w:szCs w:val="24"/>
              </w:rPr>
            </w:pPr>
            <w:r w:rsidRPr="00C94C19">
              <w:rPr>
                <w:szCs w:val="24"/>
              </w:rPr>
              <w:t>Podległość formalna</w:t>
            </w:r>
          </w:p>
        </w:tc>
        <w:tc>
          <w:tcPr>
            <w:tcW w:w="5263" w:type="dxa"/>
            <w:gridSpan w:val="2"/>
            <w:tcBorders>
              <w:right w:val="double" w:sz="4" w:space="0" w:color="auto"/>
            </w:tcBorders>
          </w:tcPr>
          <w:p w14:paraId="4A96554C" w14:textId="77777777" w:rsidR="006127D7" w:rsidRPr="00C94C19" w:rsidRDefault="006127D7" w:rsidP="00B954B3">
            <w:pPr>
              <w:rPr>
                <w:szCs w:val="24"/>
              </w:rPr>
            </w:pPr>
            <w:r w:rsidRPr="00C94C19">
              <w:rPr>
                <w:szCs w:val="24"/>
              </w:rPr>
              <w:t>Podległość merytoryczna</w:t>
            </w:r>
          </w:p>
        </w:tc>
      </w:tr>
      <w:tr w:rsidR="00C94C19" w:rsidRPr="00C94C19" w14:paraId="0A1FD2D0" w14:textId="77777777" w:rsidTr="00D73D2E">
        <w:trPr>
          <w:trHeight w:val="4242"/>
        </w:trPr>
        <w:tc>
          <w:tcPr>
            <w:tcW w:w="1242" w:type="dxa"/>
            <w:vMerge/>
            <w:tcBorders>
              <w:left w:val="double" w:sz="4" w:space="0" w:color="auto"/>
              <w:bottom w:val="double" w:sz="4" w:space="0" w:color="auto"/>
            </w:tcBorders>
          </w:tcPr>
          <w:p w14:paraId="05B25D36" w14:textId="77777777" w:rsidR="006127D7" w:rsidRPr="00C94C19" w:rsidRDefault="006127D7" w:rsidP="00B954B3">
            <w:pPr>
              <w:rPr>
                <w:szCs w:val="24"/>
              </w:rPr>
            </w:pPr>
          </w:p>
        </w:tc>
        <w:tc>
          <w:tcPr>
            <w:tcW w:w="2694" w:type="dxa"/>
            <w:tcBorders>
              <w:bottom w:val="double" w:sz="4" w:space="0" w:color="auto"/>
            </w:tcBorders>
          </w:tcPr>
          <w:p w14:paraId="26AE815D" w14:textId="77777777" w:rsidR="006127D7" w:rsidRPr="00C94C19" w:rsidRDefault="006127D7" w:rsidP="00B954B3">
            <w:pPr>
              <w:rPr>
                <w:szCs w:val="24"/>
              </w:rPr>
            </w:pPr>
            <w:r w:rsidRPr="00C94C19">
              <w:t xml:space="preserve">Studium Języków </w:t>
            </w:r>
            <w:r w:rsidR="001D4DDC" w:rsidRPr="00C94C19">
              <w:br/>
            </w:r>
            <w:r w:rsidRPr="00C94C19">
              <w:t>Obcych</w:t>
            </w:r>
          </w:p>
          <w:p w14:paraId="0FA58EBA" w14:textId="77777777" w:rsidR="006127D7" w:rsidRPr="00C94C19" w:rsidRDefault="006127D7" w:rsidP="00B954B3">
            <w:r w:rsidRPr="00C94C19">
              <w:t>Studium Wychowania Fizycznego i Sportu</w:t>
            </w:r>
          </w:p>
          <w:p w14:paraId="5D61230D" w14:textId="77777777" w:rsidR="001D4DDC" w:rsidRDefault="001D4DDC" w:rsidP="00B954B3">
            <w:r w:rsidRPr="00C94C19">
              <w:t>Centrum Szkoleniowo-Konferencyjne</w:t>
            </w:r>
          </w:p>
          <w:p w14:paraId="6D99ACCF" w14:textId="18A532F3" w:rsidR="007C176D" w:rsidRPr="00C94C19" w:rsidRDefault="007C176D" w:rsidP="00B954B3">
            <w:r>
              <w:t>Studium Nauk Human</w:t>
            </w:r>
            <w:r>
              <w:t>i</w:t>
            </w:r>
            <w:r>
              <w:t>stycznych i Społecznych</w:t>
            </w:r>
          </w:p>
          <w:p w14:paraId="728A8D60" w14:textId="77777777" w:rsidR="006127D7" w:rsidRPr="00C94C19" w:rsidRDefault="006127D7" w:rsidP="007F10EE">
            <w:pPr>
              <w:rPr>
                <w:szCs w:val="24"/>
              </w:rPr>
            </w:pPr>
          </w:p>
        </w:tc>
        <w:tc>
          <w:tcPr>
            <w:tcW w:w="992" w:type="dxa"/>
            <w:tcBorders>
              <w:bottom w:val="double" w:sz="4" w:space="0" w:color="auto"/>
            </w:tcBorders>
          </w:tcPr>
          <w:p w14:paraId="485E8C0B" w14:textId="77777777" w:rsidR="001D4DDC"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JO</w:t>
            </w:r>
          </w:p>
          <w:p w14:paraId="6E2F58B0" w14:textId="77777777" w:rsidR="001D4DDC" w:rsidRPr="00C94C19" w:rsidRDefault="001D4DDC" w:rsidP="00B954B3">
            <w:pPr>
              <w:rPr>
                <w:szCs w:val="24"/>
                <w:lang w:val="en-GB"/>
              </w:rPr>
            </w:pPr>
          </w:p>
          <w:p w14:paraId="296A37D9" w14:textId="77777777" w:rsidR="001D4DDC" w:rsidRPr="00C94C19" w:rsidRDefault="001D4DDC" w:rsidP="00B954B3">
            <w:pPr>
              <w:rPr>
                <w:szCs w:val="24"/>
                <w:lang w:val="en-GB"/>
              </w:rPr>
            </w:pPr>
            <w:r w:rsidRPr="00C94C19">
              <w:rPr>
                <w:szCs w:val="24"/>
                <w:lang w:val="en-GB"/>
              </w:rPr>
              <w:t>RD</w:t>
            </w:r>
            <w:r w:rsidR="00D04115" w:rsidRPr="00C94C19">
              <w:rPr>
                <w:szCs w:val="24"/>
                <w:lang w:val="en-GB"/>
              </w:rPr>
              <w:t>-</w:t>
            </w:r>
            <w:r w:rsidRPr="00C94C19">
              <w:rPr>
                <w:szCs w:val="24"/>
                <w:lang w:val="en-GB"/>
              </w:rPr>
              <w:t>WF</w:t>
            </w:r>
          </w:p>
          <w:p w14:paraId="6AED467D" w14:textId="77777777" w:rsidR="001D4DDC" w:rsidRPr="00C94C19" w:rsidRDefault="001D4DDC" w:rsidP="00B954B3">
            <w:pPr>
              <w:rPr>
                <w:szCs w:val="24"/>
                <w:lang w:val="en-GB"/>
              </w:rPr>
            </w:pPr>
          </w:p>
          <w:p w14:paraId="2BB60E44" w14:textId="77777777" w:rsidR="001D4DDC" w:rsidRDefault="001D4DDC" w:rsidP="00B954B3">
            <w:pPr>
              <w:rPr>
                <w:szCs w:val="24"/>
                <w:lang w:val="en-GB"/>
              </w:rPr>
            </w:pPr>
            <w:r w:rsidRPr="00C94C19">
              <w:rPr>
                <w:szCs w:val="24"/>
                <w:lang w:val="en-GB"/>
              </w:rPr>
              <w:t>RD-CS</w:t>
            </w:r>
          </w:p>
          <w:p w14:paraId="14A05CBC" w14:textId="77777777" w:rsidR="007C176D" w:rsidRDefault="007C176D" w:rsidP="00B954B3">
            <w:pPr>
              <w:rPr>
                <w:szCs w:val="24"/>
                <w:lang w:val="en-GB"/>
              </w:rPr>
            </w:pPr>
          </w:p>
          <w:p w14:paraId="67126492" w14:textId="24991996" w:rsidR="007C176D" w:rsidRPr="00C94C19" w:rsidRDefault="007C176D" w:rsidP="00B954B3">
            <w:pPr>
              <w:rPr>
                <w:szCs w:val="24"/>
                <w:lang w:val="en-GB"/>
              </w:rPr>
            </w:pPr>
            <w:r>
              <w:rPr>
                <w:szCs w:val="24"/>
                <w:lang w:val="en-GB"/>
              </w:rPr>
              <w:t>RD-HS</w:t>
            </w:r>
          </w:p>
          <w:p w14:paraId="024E0D11" w14:textId="77777777" w:rsidR="00344B4E" w:rsidRPr="00C94C19" w:rsidRDefault="00344B4E" w:rsidP="00B954B3">
            <w:pPr>
              <w:rPr>
                <w:szCs w:val="24"/>
                <w:lang w:val="en-GB"/>
              </w:rPr>
            </w:pPr>
          </w:p>
          <w:p w14:paraId="0757E7CC" w14:textId="77777777" w:rsidR="00344B4E" w:rsidRPr="00C94C19" w:rsidRDefault="00344B4E" w:rsidP="00B954B3">
            <w:pPr>
              <w:rPr>
                <w:szCs w:val="24"/>
                <w:lang w:val="en-GB"/>
              </w:rPr>
            </w:pPr>
          </w:p>
        </w:tc>
        <w:tc>
          <w:tcPr>
            <w:tcW w:w="3827" w:type="dxa"/>
            <w:tcBorders>
              <w:bottom w:val="double" w:sz="4" w:space="0" w:color="auto"/>
            </w:tcBorders>
          </w:tcPr>
          <w:p w14:paraId="52642D71" w14:textId="77777777" w:rsidR="006127D7" w:rsidRPr="00C94C19" w:rsidRDefault="006127D7" w:rsidP="00B954B3">
            <w:pPr>
              <w:rPr>
                <w:szCs w:val="24"/>
              </w:rPr>
            </w:pPr>
            <w:r w:rsidRPr="00C94C19">
              <w:t>Studium Języków Obcych</w:t>
            </w:r>
            <w:r w:rsidRPr="00C94C19">
              <w:rPr>
                <w:szCs w:val="24"/>
              </w:rPr>
              <w:t xml:space="preserve"> </w:t>
            </w:r>
          </w:p>
          <w:p w14:paraId="68301896" w14:textId="77777777" w:rsidR="006127D7" w:rsidRPr="00C94C19" w:rsidRDefault="006127D7" w:rsidP="00B954B3">
            <w:r w:rsidRPr="00C94C19">
              <w:t xml:space="preserve">Studium Wychowania Fizycznego </w:t>
            </w:r>
            <w:r w:rsidRPr="00C94C19">
              <w:br/>
              <w:t>i Sportu</w:t>
            </w:r>
          </w:p>
          <w:p w14:paraId="182C2D87" w14:textId="77777777" w:rsidR="005F0EDC" w:rsidRPr="00C94C19" w:rsidRDefault="005F0EDC" w:rsidP="005F0EDC">
            <w:r w:rsidRPr="00C94C19">
              <w:rPr>
                <w:szCs w:val="24"/>
              </w:rPr>
              <w:t>Centrum Szkoleniowo-Konferencyjne</w:t>
            </w:r>
          </w:p>
          <w:p w14:paraId="71DB5142" w14:textId="77777777" w:rsidR="006127D7" w:rsidRPr="00C94C19" w:rsidRDefault="006127D7" w:rsidP="00B954B3">
            <w:r w:rsidRPr="00C94C19">
              <w:t xml:space="preserve">Dział Spraw Studenckich </w:t>
            </w:r>
          </w:p>
          <w:p w14:paraId="05C93A2E" w14:textId="77777777" w:rsidR="006127D7" w:rsidRDefault="006127D7" w:rsidP="00B954B3">
            <w:r w:rsidRPr="00C94C19">
              <w:t>Dział Organizacji Dydaktyki</w:t>
            </w:r>
          </w:p>
          <w:p w14:paraId="11D4B721" w14:textId="77777777" w:rsidR="00CC0AFF" w:rsidRDefault="00CC0AFF" w:rsidP="00CC0AFF">
            <w:r>
              <w:t>Studium Nauk Humanistycznych i Społecznych</w:t>
            </w:r>
          </w:p>
          <w:p w14:paraId="2B84E7F7" w14:textId="70D9F232" w:rsidR="00017D82" w:rsidRDefault="00017D82" w:rsidP="00CC0AFF">
            <w:r>
              <w:t>Biuro Rekrutacji i Badania Losów Absolwentów</w:t>
            </w:r>
          </w:p>
          <w:p w14:paraId="742D58EE" w14:textId="3311CEFF" w:rsidR="00017D82" w:rsidRPr="00C94C19" w:rsidRDefault="00017D82" w:rsidP="00CC0AFF">
            <w:r>
              <w:t>Centrum Kultury Jakości Kształcenia</w:t>
            </w:r>
          </w:p>
          <w:p w14:paraId="13C9AB17" w14:textId="77777777" w:rsidR="00C53075" w:rsidRPr="00C94C19" w:rsidRDefault="00C53075" w:rsidP="00B954B3">
            <w:pPr>
              <w:rPr>
                <w:b/>
                <w:i/>
                <w:szCs w:val="24"/>
              </w:rPr>
            </w:pPr>
          </w:p>
          <w:p w14:paraId="3AB5438F" w14:textId="77777777" w:rsidR="006127D7" w:rsidRPr="00C94C19" w:rsidRDefault="006127D7" w:rsidP="00B954B3">
            <w:pPr>
              <w:rPr>
                <w:b/>
                <w:i/>
                <w:szCs w:val="24"/>
              </w:rPr>
            </w:pPr>
            <w:r w:rsidRPr="00C94C19">
              <w:rPr>
                <w:b/>
                <w:i/>
                <w:szCs w:val="24"/>
              </w:rPr>
              <w:t>W zakresie procesu dydaktycznego</w:t>
            </w:r>
          </w:p>
          <w:p w14:paraId="56ED9340" w14:textId="77777777" w:rsidR="006127D7" w:rsidRPr="00C94C19" w:rsidRDefault="006127D7" w:rsidP="00B954B3">
            <w:pPr>
              <w:rPr>
                <w:szCs w:val="24"/>
              </w:rPr>
            </w:pPr>
            <w:r w:rsidRPr="00C94C19">
              <w:rPr>
                <w:szCs w:val="24"/>
              </w:rPr>
              <w:t>Dziekan Wydziału Lekarskiego</w:t>
            </w:r>
          </w:p>
          <w:p w14:paraId="7336D0F8" w14:textId="77777777" w:rsidR="006127D7" w:rsidRPr="00C94C19" w:rsidRDefault="006127D7" w:rsidP="00B954B3">
            <w:pPr>
              <w:rPr>
                <w:spacing w:val="-4"/>
                <w:szCs w:val="24"/>
              </w:rPr>
            </w:pPr>
            <w:r w:rsidRPr="00C94C19">
              <w:rPr>
                <w:spacing w:val="-4"/>
                <w:szCs w:val="24"/>
              </w:rPr>
              <w:t xml:space="preserve">Dziekan Wydziału Farmaceutycznego </w:t>
            </w:r>
          </w:p>
          <w:p w14:paraId="18FBA851" w14:textId="77777777" w:rsidR="006127D7" w:rsidRPr="00C94C19" w:rsidRDefault="006127D7" w:rsidP="00B954B3">
            <w:pPr>
              <w:rPr>
                <w:szCs w:val="24"/>
              </w:rPr>
            </w:pPr>
            <w:r w:rsidRPr="00C94C19">
              <w:rPr>
                <w:szCs w:val="24"/>
              </w:rPr>
              <w:t>Dziekan Wydziału Nauk o Zdrowiu</w:t>
            </w:r>
          </w:p>
          <w:p w14:paraId="0974E666" w14:textId="77777777" w:rsidR="00BB0270" w:rsidRPr="00C94C19" w:rsidRDefault="00BB0270" w:rsidP="00B954B3">
            <w:pPr>
              <w:rPr>
                <w:szCs w:val="24"/>
              </w:rPr>
            </w:pPr>
            <w:r w:rsidRPr="00C94C19">
              <w:rPr>
                <w:szCs w:val="24"/>
              </w:rPr>
              <w:t>Dziekan Wydziału Lekarsko-Stomatologicznego</w:t>
            </w:r>
          </w:p>
          <w:p w14:paraId="64B788A8" w14:textId="77777777" w:rsidR="00355EE0" w:rsidRPr="00C94C19" w:rsidRDefault="00355EE0" w:rsidP="00355EE0">
            <w:pPr>
              <w:rPr>
                <w:szCs w:val="24"/>
              </w:rPr>
            </w:pPr>
          </w:p>
        </w:tc>
        <w:tc>
          <w:tcPr>
            <w:tcW w:w="1436" w:type="dxa"/>
            <w:tcBorders>
              <w:bottom w:val="double" w:sz="4" w:space="0" w:color="auto"/>
              <w:right w:val="double" w:sz="4" w:space="0" w:color="auto"/>
            </w:tcBorders>
          </w:tcPr>
          <w:p w14:paraId="7002784F" w14:textId="77777777" w:rsidR="006127D7"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JO</w:t>
            </w:r>
          </w:p>
          <w:p w14:paraId="29CE6264" w14:textId="77777777" w:rsidR="006127D7"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WF</w:t>
            </w:r>
          </w:p>
          <w:p w14:paraId="6DA15B2F" w14:textId="77777777" w:rsidR="006127D7" w:rsidRPr="00C94C19" w:rsidRDefault="006127D7" w:rsidP="00B954B3">
            <w:pPr>
              <w:rPr>
                <w:szCs w:val="24"/>
                <w:lang w:val="en-GB"/>
              </w:rPr>
            </w:pPr>
          </w:p>
          <w:p w14:paraId="62341781" w14:textId="77777777" w:rsidR="005F0EDC" w:rsidRPr="00C94C19" w:rsidRDefault="005F0EDC" w:rsidP="005F0EDC">
            <w:pPr>
              <w:rPr>
                <w:szCs w:val="24"/>
                <w:lang w:val="en-GB"/>
              </w:rPr>
            </w:pPr>
            <w:r w:rsidRPr="00C94C19">
              <w:rPr>
                <w:szCs w:val="24"/>
                <w:lang w:val="en-GB"/>
              </w:rPr>
              <w:t>RD-CS</w:t>
            </w:r>
          </w:p>
          <w:p w14:paraId="03768C67" w14:textId="77777777" w:rsidR="005F0EDC" w:rsidRPr="00C94C19" w:rsidRDefault="005F0EDC" w:rsidP="00B954B3">
            <w:pPr>
              <w:rPr>
                <w:szCs w:val="24"/>
                <w:lang w:val="en-GB"/>
              </w:rPr>
            </w:pPr>
          </w:p>
          <w:p w14:paraId="75F50B67" w14:textId="77777777" w:rsidR="006127D7" w:rsidRPr="00C94C19" w:rsidRDefault="006127D7" w:rsidP="00B954B3">
            <w:pPr>
              <w:rPr>
                <w:szCs w:val="24"/>
                <w:lang w:val="en-GB"/>
              </w:rPr>
            </w:pPr>
            <w:r w:rsidRPr="00C94C19">
              <w:rPr>
                <w:szCs w:val="24"/>
                <w:lang w:val="en-GB"/>
              </w:rPr>
              <w:t>RD-S</w:t>
            </w:r>
          </w:p>
          <w:p w14:paraId="54C37344" w14:textId="77777777" w:rsidR="006127D7" w:rsidRPr="00C94C19" w:rsidRDefault="006127D7" w:rsidP="00B954B3">
            <w:pPr>
              <w:rPr>
                <w:szCs w:val="24"/>
                <w:lang w:val="en-GB"/>
              </w:rPr>
            </w:pPr>
            <w:r w:rsidRPr="00C94C19">
              <w:rPr>
                <w:szCs w:val="24"/>
                <w:lang w:val="en-GB"/>
              </w:rPr>
              <w:t>RD-D</w:t>
            </w:r>
          </w:p>
          <w:p w14:paraId="6929D37D" w14:textId="772BE1D9" w:rsidR="00C53075" w:rsidRPr="00C94C19" w:rsidRDefault="00CC0AFF" w:rsidP="00B954B3">
            <w:pPr>
              <w:rPr>
                <w:szCs w:val="24"/>
                <w:lang w:val="en-GB"/>
              </w:rPr>
            </w:pPr>
            <w:r>
              <w:rPr>
                <w:szCs w:val="24"/>
                <w:lang w:val="en-GB"/>
              </w:rPr>
              <w:t>RD-HS</w:t>
            </w:r>
          </w:p>
          <w:p w14:paraId="04A34FCF" w14:textId="77777777" w:rsidR="00F32176" w:rsidRPr="00C94C19" w:rsidRDefault="00F32176" w:rsidP="00B954B3">
            <w:pPr>
              <w:rPr>
                <w:szCs w:val="24"/>
                <w:lang w:val="en-GB"/>
              </w:rPr>
            </w:pPr>
          </w:p>
          <w:p w14:paraId="69842AF4" w14:textId="1BE6661B" w:rsidR="00CC0AFF" w:rsidRDefault="00017D82" w:rsidP="00B954B3">
            <w:pPr>
              <w:rPr>
                <w:szCs w:val="24"/>
                <w:lang w:val="en-GB"/>
              </w:rPr>
            </w:pPr>
            <w:r>
              <w:rPr>
                <w:szCs w:val="24"/>
                <w:lang w:val="en-GB"/>
              </w:rPr>
              <w:t>RD-R</w:t>
            </w:r>
          </w:p>
          <w:p w14:paraId="70E7D826" w14:textId="77777777" w:rsidR="00017D82" w:rsidRDefault="00017D82" w:rsidP="00B954B3">
            <w:pPr>
              <w:rPr>
                <w:szCs w:val="24"/>
                <w:lang w:val="en-GB"/>
              </w:rPr>
            </w:pPr>
          </w:p>
          <w:p w14:paraId="095C1F72" w14:textId="48F644D5" w:rsidR="00017D82" w:rsidRDefault="00017D82" w:rsidP="00B954B3">
            <w:pPr>
              <w:rPr>
                <w:szCs w:val="24"/>
                <w:lang w:val="en-GB"/>
              </w:rPr>
            </w:pPr>
            <w:r>
              <w:rPr>
                <w:szCs w:val="24"/>
                <w:lang w:val="en-GB"/>
              </w:rPr>
              <w:t>RD-K</w:t>
            </w:r>
          </w:p>
          <w:p w14:paraId="0E70CCDA" w14:textId="77777777" w:rsidR="00CC0AFF" w:rsidRDefault="00CC0AFF" w:rsidP="00B954B3">
            <w:pPr>
              <w:rPr>
                <w:szCs w:val="24"/>
                <w:lang w:val="en-GB"/>
              </w:rPr>
            </w:pPr>
          </w:p>
          <w:p w14:paraId="2ABB69B6" w14:textId="77777777" w:rsidR="00017D82" w:rsidRDefault="00017D82" w:rsidP="00B954B3">
            <w:pPr>
              <w:rPr>
                <w:szCs w:val="24"/>
                <w:lang w:val="en-GB"/>
              </w:rPr>
            </w:pPr>
          </w:p>
          <w:p w14:paraId="0839732C" w14:textId="77777777" w:rsidR="006127D7" w:rsidRPr="00C94C19" w:rsidRDefault="006127D7" w:rsidP="00B954B3">
            <w:pPr>
              <w:rPr>
                <w:szCs w:val="24"/>
                <w:lang w:val="en-GB"/>
              </w:rPr>
            </w:pPr>
            <w:r w:rsidRPr="00C94C19">
              <w:rPr>
                <w:szCs w:val="24"/>
                <w:lang w:val="en-GB"/>
              </w:rPr>
              <w:t>DL</w:t>
            </w:r>
          </w:p>
          <w:p w14:paraId="1F041097" w14:textId="77777777" w:rsidR="006127D7" w:rsidRPr="00C94C19" w:rsidRDefault="006127D7" w:rsidP="00B954B3">
            <w:pPr>
              <w:rPr>
                <w:szCs w:val="24"/>
                <w:lang w:val="en-GB"/>
              </w:rPr>
            </w:pPr>
            <w:r w:rsidRPr="00C94C19">
              <w:rPr>
                <w:szCs w:val="24"/>
                <w:lang w:val="en-GB"/>
              </w:rPr>
              <w:t>DF</w:t>
            </w:r>
          </w:p>
          <w:p w14:paraId="79FD2DC5" w14:textId="77777777" w:rsidR="006127D7" w:rsidRPr="00C94C19" w:rsidRDefault="006127D7" w:rsidP="00B954B3">
            <w:pPr>
              <w:rPr>
                <w:szCs w:val="24"/>
                <w:lang w:val="en-GB"/>
              </w:rPr>
            </w:pPr>
            <w:r w:rsidRPr="00C94C19">
              <w:rPr>
                <w:szCs w:val="24"/>
                <w:lang w:val="en-GB"/>
              </w:rPr>
              <w:t>DZ</w:t>
            </w:r>
          </w:p>
          <w:p w14:paraId="00D1D243" w14:textId="77777777" w:rsidR="007E4DB0" w:rsidRPr="00C94C19" w:rsidRDefault="00BB0270" w:rsidP="00B954B3">
            <w:pPr>
              <w:rPr>
                <w:szCs w:val="24"/>
                <w:lang w:val="en-GB"/>
              </w:rPr>
            </w:pPr>
            <w:r w:rsidRPr="00C94C19">
              <w:rPr>
                <w:szCs w:val="24"/>
                <w:lang w:val="en-GB"/>
              </w:rPr>
              <w:t>DS</w:t>
            </w:r>
          </w:p>
          <w:p w14:paraId="0C7BF2D7" w14:textId="77777777" w:rsidR="00355EE0" w:rsidRPr="00C94C19" w:rsidRDefault="00355EE0" w:rsidP="00F32176">
            <w:pPr>
              <w:rPr>
                <w:szCs w:val="24"/>
                <w:lang w:val="en-GB"/>
              </w:rPr>
            </w:pPr>
          </w:p>
        </w:tc>
      </w:tr>
      <w:tr w:rsidR="00C94C19" w:rsidRPr="00C94C19" w14:paraId="1E392E0F" w14:textId="77777777" w:rsidTr="00D73D2E">
        <w:tc>
          <w:tcPr>
            <w:tcW w:w="10191" w:type="dxa"/>
            <w:gridSpan w:val="5"/>
            <w:tcBorders>
              <w:top w:val="single" w:sz="4" w:space="0" w:color="auto"/>
              <w:left w:val="nil"/>
              <w:bottom w:val="double" w:sz="4" w:space="0" w:color="auto"/>
              <w:right w:val="nil"/>
            </w:tcBorders>
          </w:tcPr>
          <w:p w14:paraId="01E73717" w14:textId="0AB98A8A" w:rsidR="006127D7" w:rsidRPr="00C94C19" w:rsidRDefault="006127D7" w:rsidP="00B954B3">
            <w:pPr>
              <w:rPr>
                <w:szCs w:val="24"/>
                <w:lang w:val="en-GB"/>
              </w:rPr>
            </w:pPr>
          </w:p>
        </w:tc>
      </w:tr>
      <w:tr w:rsidR="00C94C19" w:rsidRPr="00C94C19" w14:paraId="6D63ADD1" w14:textId="77777777" w:rsidTr="00D73D2E">
        <w:tc>
          <w:tcPr>
            <w:tcW w:w="10191" w:type="dxa"/>
            <w:gridSpan w:val="5"/>
            <w:tcBorders>
              <w:top w:val="double" w:sz="4" w:space="0" w:color="auto"/>
              <w:left w:val="double" w:sz="4" w:space="0" w:color="auto"/>
              <w:right w:val="double" w:sz="4" w:space="0" w:color="auto"/>
            </w:tcBorders>
          </w:tcPr>
          <w:p w14:paraId="12A8B63B" w14:textId="77777777" w:rsidR="006127D7" w:rsidRPr="00C94C19" w:rsidRDefault="006127D7" w:rsidP="00B954B3">
            <w:pPr>
              <w:spacing w:line="276" w:lineRule="auto"/>
            </w:pPr>
            <w:r w:rsidRPr="00C94C19">
              <w:t xml:space="preserve">Cel działalności </w:t>
            </w:r>
          </w:p>
        </w:tc>
      </w:tr>
      <w:tr w:rsidR="00C94C19" w:rsidRPr="00C94C19" w14:paraId="1128855F" w14:textId="77777777" w:rsidTr="00D73D2E">
        <w:trPr>
          <w:trHeight w:val="935"/>
        </w:trPr>
        <w:tc>
          <w:tcPr>
            <w:tcW w:w="10191" w:type="dxa"/>
            <w:gridSpan w:val="5"/>
            <w:tcBorders>
              <w:left w:val="double" w:sz="4" w:space="0" w:color="auto"/>
              <w:bottom w:val="double" w:sz="4" w:space="0" w:color="auto"/>
              <w:right w:val="double" w:sz="4" w:space="0" w:color="auto"/>
            </w:tcBorders>
          </w:tcPr>
          <w:p w14:paraId="24100BD9" w14:textId="77777777" w:rsidR="006127D7" w:rsidRPr="00C94C19" w:rsidRDefault="006127D7" w:rsidP="00220521">
            <w:pPr>
              <w:pStyle w:val="Akapitzlist"/>
              <w:widowControl w:val="0"/>
              <w:numPr>
                <w:ilvl w:val="0"/>
                <w:numId w:val="40"/>
              </w:numPr>
              <w:suppressAutoHyphens/>
              <w:spacing w:before="0" w:line="276" w:lineRule="auto"/>
              <w:ind w:left="357" w:right="11" w:hanging="357"/>
              <w:rPr>
                <w:color w:val="auto"/>
              </w:rPr>
            </w:pPr>
            <w:r w:rsidRPr="00C94C19">
              <w:rPr>
                <w:rFonts w:eastAsia="Times New Roman"/>
                <w:color w:val="auto"/>
              </w:rPr>
              <w:t>Z</w:t>
            </w:r>
            <w:r w:rsidRPr="00C94C19">
              <w:rPr>
                <w:color w:val="auto"/>
              </w:rPr>
              <w:t>apewnienie wysokiego poziomu kształcenia, sprawnej orga</w:t>
            </w:r>
            <w:r w:rsidR="006A3FCE" w:rsidRPr="00C94C19">
              <w:rPr>
                <w:color w:val="auto"/>
              </w:rPr>
              <w:t xml:space="preserve">nizacji procesu dydaktycznego i </w:t>
            </w:r>
            <w:r w:rsidRPr="00C94C19">
              <w:rPr>
                <w:color w:val="auto"/>
              </w:rPr>
              <w:t>profesjonalnej obsługi studentów.</w:t>
            </w:r>
          </w:p>
          <w:p w14:paraId="16A348B2" w14:textId="77777777" w:rsidR="006127D7" w:rsidRPr="00C94C19" w:rsidRDefault="006B2C9C" w:rsidP="00220521">
            <w:pPr>
              <w:pStyle w:val="Akapitzlist"/>
              <w:widowControl w:val="0"/>
              <w:numPr>
                <w:ilvl w:val="0"/>
                <w:numId w:val="40"/>
              </w:numPr>
              <w:suppressAutoHyphens/>
              <w:spacing w:before="0" w:line="276" w:lineRule="auto"/>
              <w:ind w:left="357" w:right="11" w:hanging="357"/>
              <w:rPr>
                <w:color w:val="auto"/>
              </w:rPr>
            </w:pPr>
            <w:r w:rsidRPr="00C94C19">
              <w:rPr>
                <w:color w:val="auto"/>
              </w:rPr>
              <w:t xml:space="preserve">Zapewnienie wysokiej oceny Uniwersytetu Medycznego we Wrocławiu </w:t>
            </w:r>
            <w:r w:rsidR="00001A26" w:rsidRPr="00C94C19">
              <w:rPr>
                <w:color w:val="auto"/>
              </w:rPr>
              <w:t>w procesie ewaluacji jakości kształcenia.</w:t>
            </w:r>
          </w:p>
        </w:tc>
      </w:tr>
      <w:tr w:rsidR="00C94C19" w:rsidRPr="00C94C19" w14:paraId="11D8B730" w14:textId="77777777" w:rsidTr="00D73D2E">
        <w:trPr>
          <w:trHeight w:val="387"/>
        </w:trPr>
        <w:tc>
          <w:tcPr>
            <w:tcW w:w="10191" w:type="dxa"/>
            <w:gridSpan w:val="5"/>
            <w:tcBorders>
              <w:top w:val="double" w:sz="4" w:space="0" w:color="auto"/>
              <w:left w:val="double" w:sz="4" w:space="0" w:color="auto"/>
              <w:right w:val="double" w:sz="4" w:space="0" w:color="auto"/>
            </w:tcBorders>
          </w:tcPr>
          <w:p w14:paraId="5A914389" w14:textId="77777777" w:rsidR="006A3FCE" w:rsidRPr="00C94C19" w:rsidRDefault="006127D7" w:rsidP="00B954B3">
            <w:r w:rsidRPr="00C94C19">
              <w:t>Kluczowe zadania</w:t>
            </w:r>
          </w:p>
        </w:tc>
      </w:tr>
      <w:tr w:rsidR="006127D7" w:rsidRPr="00C94C19" w14:paraId="30703636" w14:textId="77777777" w:rsidTr="00D73D2E">
        <w:trPr>
          <w:trHeight w:val="5351"/>
        </w:trPr>
        <w:tc>
          <w:tcPr>
            <w:tcW w:w="10191" w:type="dxa"/>
            <w:gridSpan w:val="5"/>
            <w:tcBorders>
              <w:left w:val="double" w:sz="4" w:space="0" w:color="auto"/>
              <w:right w:val="double" w:sz="4" w:space="0" w:color="auto"/>
            </w:tcBorders>
          </w:tcPr>
          <w:p w14:paraId="41F86CCD"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lastRenderedPageBreak/>
              <w:t xml:space="preserve">Zarządzanie procesem dydaktycznym na poziomie całej Uczelni, w tym pełnienie funkcji właściciela procesu; koordynowanie procesów dydaktycznych realizowanych na </w:t>
            </w:r>
            <w:r w:rsidR="00001A26" w:rsidRPr="00C94C19">
              <w:rPr>
                <w:color w:val="auto"/>
                <w:szCs w:val="24"/>
              </w:rPr>
              <w:t>kierunkach studiów prowadzonych przez Uczelnię</w:t>
            </w:r>
            <w:r w:rsidRPr="00C94C19">
              <w:rPr>
                <w:color w:val="auto"/>
                <w:szCs w:val="24"/>
              </w:rPr>
              <w:t>.</w:t>
            </w:r>
          </w:p>
          <w:p w14:paraId="7272CF6F"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t>Inicjowanie i koordynowanie współpracy podmiotów sprawujących opiekę zdrowotną z jednostkami uczelnianymi w obszarze działalności dydaktycznej oraz dbałość o ciągłe doskonalenie jakości usług dydaktycznych realizowanych w bazie klinicznej.</w:t>
            </w:r>
          </w:p>
          <w:p w14:paraId="398CC2CC"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t>Inicjowanie i wdrażanie prac związanych z rozwojem oferty dydaktycznej i doskonaleniem jakości kształcenia, w tym m.in.: weryfikacja i rozwój programów nauczania oraz zarządzanie uczelnianym systemem zarządzania jakością kształcenia.</w:t>
            </w:r>
          </w:p>
          <w:p w14:paraId="6819CE1E" w14:textId="77777777" w:rsidR="006127D7" w:rsidRPr="00C94C19" w:rsidRDefault="006127D7" w:rsidP="00220521">
            <w:pPr>
              <w:widowControl w:val="0"/>
              <w:numPr>
                <w:ilvl w:val="0"/>
                <w:numId w:val="41"/>
              </w:numPr>
              <w:suppressAutoHyphens/>
              <w:spacing w:line="276" w:lineRule="auto"/>
              <w:jc w:val="both"/>
              <w:rPr>
                <w:spacing w:val="-6"/>
                <w:szCs w:val="24"/>
              </w:rPr>
            </w:pPr>
            <w:r w:rsidRPr="00C94C19">
              <w:rPr>
                <w:spacing w:val="-6"/>
                <w:szCs w:val="24"/>
              </w:rPr>
              <w:t>Określanie kierunków rozwoju bazy dydaktycznej Uczelni oraz zaopatrzenia biblioteki w skrypty, podręczniki, czasopisma i elektroniczne bazy publikacji niezbędne do celów dydaktycznych.</w:t>
            </w:r>
          </w:p>
          <w:p w14:paraId="41055613"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Wprowadzanie nowoczesnych metod kształcenia opartych m.</w:t>
            </w:r>
            <w:r w:rsidR="006A3FCE" w:rsidRPr="00C94C19">
              <w:rPr>
                <w:szCs w:val="24"/>
              </w:rPr>
              <w:t xml:space="preserve">in. o narzędzia informatyczne i </w:t>
            </w:r>
            <w:r w:rsidRPr="00C94C19">
              <w:rPr>
                <w:szCs w:val="24"/>
              </w:rPr>
              <w:t>multimedialne, specjalistyczne laboratoria, symulacje, techniki kształcenia na odległość oraz praktyczną naukę kompetencji na bazie klinicznej.</w:t>
            </w:r>
          </w:p>
          <w:p w14:paraId="04C3F671"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Nadzorowanie i ciągłe doskonalenie (w tym informatyzacja) procesu obsługi studentów i wykładowców oraz planowania, rozliczania i optymalizacji kosztów dydaktyki.</w:t>
            </w:r>
          </w:p>
          <w:p w14:paraId="6CD1F0DD" w14:textId="77777777" w:rsidR="006127D7" w:rsidRPr="00C94C19" w:rsidRDefault="00001A26"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 xml:space="preserve"> Określanie niezbędnej ilości nauczycieli akademickich do prowadzenia procesu dydaktycznego na kierunkach studiów prowadzonych przez Uczelnię.</w:t>
            </w:r>
            <w:r w:rsidR="003B6662" w:rsidRPr="00C94C19">
              <w:rPr>
                <w:rFonts w:ascii="Times New Roman" w:hAnsi="Times New Roman"/>
                <w:sz w:val="24"/>
                <w:szCs w:val="24"/>
              </w:rPr>
              <w:t xml:space="preserve"> </w:t>
            </w:r>
            <w:r w:rsidR="006127D7" w:rsidRPr="00C94C19">
              <w:rPr>
                <w:rFonts w:ascii="Times New Roman" w:hAnsi="Times New Roman"/>
                <w:sz w:val="24"/>
                <w:szCs w:val="24"/>
              </w:rPr>
              <w:t xml:space="preserve">Zatwierdzanie wniosków oraz zawieranie umów na prowadzenie zajęć dydaktycznych. </w:t>
            </w:r>
          </w:p>
          <w:p w14:paraId="4D1247BE"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Ocena działalności dydaktycznej nauczycieli akademickich.</w:t>
            </w:r>
            <w:r w:rsidR="00001A26" w:rsidRPr="00C94C19">
              <w:rPr>
                <w:rFonts w:ascii="Times New Roman" w:hAnsi="Times New Roman"/>
                <w:sz w:val="24"/>
                <w:szCs w:val="24"/>
              </w:rPr>
              <w:t xml:space="preserve"> Rekomendowanie kryteriów ocen</w:t>
            </w:r>
            <w:r w:rsidR="00833A8B" w:rsidRPr="00C94C19">
              <w:rPr>
                <w:rFonts w:ascii="Times New Roman" w:hAnsi="Times New Roman"/>
                <w:sz w:val="24"/>
                <w:szCs w:val="24"/>
              </w:rPr>
              <w:t>y okresowej</w:t>
            </w:r>
            <w:r w:rsidR="00001A26" w:rsidRPr="00C94C19">
              <w:rPr>
                <w:rFonts w:ascii="Times New Roman" w:hAnsi="Times New Roman"/>
                <w:sz w:val="24"/>
                <w:szCs w:val="24"/>
              </w:rPr>
              <w:t xml:space="preserve"> nauczycieli akademickich w grupie dydaktycznej i badawczo – dydaktycznej </w:t>
            </w:r>
            <w:r w:rsidR="007E4DB0" w:rsidRPr="00C94C19">
              <w:rPr>
                <w:rFonts w:ascii="Times New Roman" w:hAnsi="Times New Roman"/>
                <w:sz w:val="24"/>
                <w:szCs w:val="24"/>
              </w:rPr>
              <w:br/>
            </w:r>
            <w:r w:rsidR="00001A26" w:rsidRPr="00C94C19">
              <w:rPr>
                <w:rFonts w:ascii="Times New Roman" w:hAnsi="Times New Roman"/>
                <w:sz w:val="24"/>
                <w:szCs w:val="24"/>
              </w:rPr>
              <w:t>(w zakresie dydaktyki).</w:t>
            </w:r>
            <w:r w:rsidRPr="00C94C19">
              <w:rPr>
                <w:rFonts w:ascii="Times New Roman" w:hAnsi="Times New Roman"/>
                <w:sz w:val="24"/>
                <w:szCs w:val="24"/>
              </w:rPr>
              <w:t xml:space="preserve"> </w:t>
            </w:r>
          </w:p>
          <w:p w14:paraId="51572ECC" w14:textId="3824D450"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Sprawowanie nadzoru nad rekrutacją na stud</w:t>
            </w:r>
            <w:r w:rsidR="00E1299C" w:rsidRPr="00C94C19">
              <w:rPr>
                <w:rFonts w:ascii="Times New Roman" w:hAnsi="Times New Roman"/>
                <w:sz w:val="24"/>
                <w:szCs w:val="24"/>
              </w:rPr>
              <w:t>ia</w:t>
            </w:r>
            <w:r w:rsidRPr="00C94C19">
              <w:rPr>
                <w:rFonts w:ascii="Times New Roman" w:hAnsi="Times New Roman"/>
                <w:sz w:val="24"/>
                <w:szCs w:val="24"/>
              </w:rPr>
              <w:t xml:space="preserve">. </w:t>
            </w:r>
          </w:p>
          <w:p w14:paraId="18AB1BBB"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 xml:space="preserve">Zapewnienie stałego </w:t>
            </w:r>
            <w:r w:rsidR="00B109AC" w:rsidRPr="00C94C19">
              <w:rPr>
                <w:szCs w:val="24"/>
              </w:rPr>
              <w:t>dopływu kandydatów na wszystkie kierunki studiów.</w:t>
            </w:r>
          </w:p>
          <w:p w14:paraId="7753A3AE" w14:textId="77F1E05E" w:rsidR="006127D7" w:rsidRPr="00C94C19" w:rsidRDefault="006127D7" w:rsidP="00220521">
            <w:pPr>
              <w:pStyle w:val="Tekstpodstawowy"/>
              <w:numPr>
                <w:ilvl w:val="0"/>
                <w:numId w:val="41"/>
              </w:numPr>
              <w:spacing w:line="276" w:lineRule="auto"/>
              <w:ind w:left="357" w:hanging="357"/>
              <w:rPr>
                <w:rFonts w:ascii="Times New Roman" w:hAnsi="Times New Roman"/>
                <w:sz w:val="24"/>
                <w:szCs w:val="24"/>
              </w:rPr>
            </w:pPr>
            <w:r w:rsidRPr="00C94C19">
              <w:rPr>
                <w:rFonts w:ascii="Times New Roman" w:hAnsi="Times New Roman"/>
                <w:sz w:val="24"/>
                <w:szCs w:val="24"/>
              </w:rPr>
              <w:t>Sprawowanie opieki i nadzoru nad działalnością organizacji studenckich i kół naukowych, wspó</w:t>
            </w:r>
            <w:r w:rsidRPr="00C94C19">
              <w:rPr>
                <w:rFonts w:ascii="Times New Roman" w:hAnsi="Times New Roman"/>
                <w:sz w:val="24"/>
                <w:szCs w:val="24"/>
              </w:rPr>
              <w:t>ł</w:t>
            </w:r>
            <w:r w:rsidRPr="00C94C19">
              <w:rPr>
                <w:rFonts w:ascii="Times New Roman" w:hAnsi="Times New Roman"/>
                <w:sz w:val="24"/>
                <w:szCs w:val="24"/>
              </w:rPr>
              <w:t>praca z samorządem studen</w:t>
            </w:r>
            <w:r w:rsidR="00BC6EA2" w:rsidRPr="00C94C19">
              <w:rPr>
                <w:rFonts w:ascii="Times New Roman" w:hAnsi="Times New Roman"/>
                <w:sz w:val="24"/>
                <w:szCs w:val="24"/>
              </w:rPr>
              <w:t>ckim</w:t>
            </w:r>
            <w:r w:rsidRPr="00C94C19">
              <w:rPr>
                <w:rFonts w:ascii="Times New Roman" w:hAnsi="Times New Roman"/>
                <w:sz w:val="24"/>
                <w:szCs w:val="24"/>
              </w:rPr>
              <w:t>.</w:t>
            </w:r>
          </w:p>
          <w:p w14:paraId="5EBB46BD" w14:textId="15397827" w:rsidR="006127D7" w:rsidRPr="00C94C19" w:rsidRDefault="006127D7" w:rsidP="00220521">
            <w:pPr>
              <w:pStyle w:val="Tekstpodstawowy"/>
              <w:numPr>
                <w:ilvl w:val="0"/>
                <w:numId w:val="41"/>
              </w:numPr>
              <w:spacing w:line="276" w:lineRule="auto"/>
              <w:ind w:left="357" w:hanging="357"/>
              <w:rPr>
                <w:rFonts w:ascii="Times New Roman" w:hAnsi="Times New Roman"/>
                <w:sz w:val="24"/>
                <w:szCs w:val="24"/>
              </w:rPr>
            </w:pPr>
            <w:r w:rsidRPr="00C94C19">
              <w:rPr>
                <w:rFonts w:ascii="Times New Roman" w:hAnsi="Times New Roman"/>
                <w:sz w:val="24"/>
                <w:szCs w:val="24"/>
              </w:rPr>
              <w:t>Nadzór nad zaspakajaniem potrzeb zdrowotnych, materi</w:t>
            </w:r>
            <w:r w:rsidR="00BC6EA2" w:rsidRPr="00C94C19">
              <w:rPr>
                <w:rFonts w:ascii="Times New Roman" w:hAnsi="Times New Roman"/>
                <w:sz w:val="24"/>
                <w:szCs w:val="24"/>
              </w:rPr>
              <w:t>alnych i kulturalnych studentów</w:t>
            </w:r>
            <w:r w:rsidRPr="00C94C19">
              <w:rPr>
                <w:rFonts w:ascii="Times New Roman" w:hAnsi="Times New Roman"/>
                <w:sz w:val="24"/>
                <w:szCs w:val="24"/>
              </w:rPr>
              <w:t>, w tym zapewnienie sprawnej realizacji pomocy materialnej dla studentów.</w:t>
            </w:r>
          </w:p>
          <w:p w14:paraId="5195BCAA"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 xml:space="preserve">Rozpatrywanie </w:t>
            </w:r>
            <w:r w:rsidR="00B109AC" w:rsidRPr="00C94C19">
              <w:rPr>
                <w:rFonts w:ascii="Times New Roman" w:hAnsi="Times New Roman"/>
                <w:sz w:val="24"/>
                <w:szCs w:val="24"/>
              </w:rPr>
              <w:t xml:space="preserve">wniosków o ponowne rozpoznanie sprawy </w:t>
            </w:r>
            <w:r w:rsidRPr="00C94C19">
              <w:rPr>
                <w:rFonts w:ascii="Times New Roman" w:hAnsi="Times New Roman"/>
                <w:sz w:val="24"/>
                <w:szCs w:val="24"/>
              </w:rPr>
              <w:t>od decyzji</w:t>
            </w:r>
            <w:r w:rsidR="00B109AC" w:rsidRPr="00C94C19">
              <w:rPr>
                <w:rFonts w:ascii="Times New Roman" w:hAnsi="Times New Roman"/>
                <w:sz w:val="24"/>
                <w:szCs w:val="24"/>
              </w:rPr>
              <w:t xml:space="preserve"> wydawanych przez</w:t>
            </w:r>
            <w:r w:rsidRPr="00C94C19">
              <w:rPr>
                <w:rFonts w:ascii="Times New Roman" w:hAnsi="Times New Roman"/>
                <w:sz w:val="24"/>
                <w:szCs w:val="24"/>
              </w:rPr>
              <w:t xml:space="preserve"> Dziek</w:t>
            </w:r>
            <w:r w:rsidRPr="00C94C19">
              <w:rPr>
                <w:rFonts w:ascii="Times New Roman" w:hAnsi="Times New Roman"/>
                <w:sz w:val="24"/>
                <w:szCs w:val="24"/>
              </w:rPr>
              <w:t>a</w:t>
            </w:r>
            <w:r w:rsidRPr="00C94C19">
              <w:rPr>
                <w:rFonts w:ascii="Times New Roman" w:hAnsi="Times New Roman"/>
                <w:sz w:val="24"/>
                <w:szCs w:val="24"/>
              </w:rPr>
              <w:t>nów</w:t>
            </w:r>
            <w:r w:rsidR="00B109AC" w:rsidRPr="00C94C19">
              <w:rPr>
                <w:rFonts w:ascii="Times New Roman" w:hAnsi="Times New Roman"/>
                <w:sz w:val="24"/>
                <w:szCs w:val="24"/>
              </w:rPr>
              <w:t xml:space="preserve"> z upoważnienia Rektora</w:t>
            </w:r>
            <w:r w:rsidRPr="00C94C19">
              <w:rPr>
                <w:rFonts w:ascii="Times New Roman" w:hAnsi="Times New Roman"/>
                <w:sz w:val="24"/>
                <w:szCs w:val="24"/>
              </w:rPr>
              <w:t xml:space="preserve"> w sprawach dotyczących toku studiów. </w:t>
            </w:r>
          </w:p>
          <w:p w14:paraId="7873B732"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Sprawowanie nadzoru nad procesem rekrutacji i kształcenia studentów-obcokrajowców (w tym m.in. określanie warunków przyjęcia na studia, wysokości opłat, nadzorowanie terminowego wn</w:t>
            </w:r>
            <w:r w:rsidRPr="00C94C19">
              <w:rPr>
                <w:rFonts w:ascii="Times New Roman" w:hAnsi="Times New Roman"/>
                <w:sz w:val="24"/>
                <w:szCs w:val="24"/>
              </w:rPr>
              <w:t>o</w:t>
            </w:r>
            <w:r w:rsidRPr="00C94C19">
              <w:rPr>
                <w:rFonts w:ascii="Times New Roman" w:hAnsi="Times New Roman"/>
                <w:sz w:val="24"/>
                <w:szCs w:val="24"/>
              </w:rPr>
              <w:t xml:space="preserve">szenia opłat za usługi edukacyjne). </w:t>
            </w:r>
          </w:p>
          <w:p w14:paraId="063C1CA4" w14:textId="4588AAA6" w:rsidR="006127D7" w:rsidRPr="00017D82" w:rsidRDefault="006127D7" w:rsidP="00017D82">
            <w:pPr>
              <w:pStyle w:val="Akapitzlist"/>
              <w:numPr>
                <w:ilvl w:val="0"/>
                <w:numId w:val="41"/>
              </w:numPr>
              <w:spacing w:before="0" w:line="276" w:lineRule="auto"/>
              <w:rPr>
                <w:color w:val="auto"/>
                <w:szCs w:val="24"/>
              </w:rPr>
            </w:pPr>
            <w:r w:rsidRPr="00C94C19">
              <w:rPr>
                <w:color w:val="auto"/>
                <w:szCs w:val="24"/>
              </w:rPr>
              <w:t>Dbałość o efektywność finansową procesu dydaktycznego, w tym: i</w:t>
            </w:r>
            <w:r w:rsidR="006A3FCE" w:rsidRPr="00C94C19">
              <w:rPr>
                <w:color w:val="auto"/>
                <w:szCs w:val="24"/>
              </w:rPr>
              <w:t xml:space="preserve">nicjowanie działań związanych z </w:t>
            </w:r>
            <w:r w:rsidRPr="00C94C19">
              <w:rPr>
                <w:color w:val="auto"/>
                <w:szCs w:val="24"/>
              </w:rPr>
              <w:t>o</w:t>
            </w:r>
            <w:r w:rsidRPr="00C94C19">
              <w:rPr>
                <w:color w:val="auto"/>
                <w:szCs w:val="24"/>
              </w:rPr>
              <w:t>p</w:t>
            </w:r>
            <w:r w:rsidRPr="00C94C19">
              <w:rPr>
                <w:color w:val="auto"/>
                <w:szCs w:val="24"/>
              </w:rPr>
              <w:t>tymalizacją kosztów dydaktyki oraz nadzór nad rozliczaniem pensum dydaktycznego, godzin ponadw</w:t>
            </w:r>
            <w:r w:rsidRPr="00C94C19">
              <w:rPr>
                <w:color w:val="auto"/>
                <w:szCs w:val="24"/>
              </w:rPr>
              <w:t>y</w:t>
            </w:r>
            <w:r w:rsidRPr="00C94C19">
              <w:rPr>
                <w:color w:val="auto"/>
                <w:szCs w:val="24"/>
              </w:rPr>
              <w:t xml:space="preserve">miarowych i umów cywilno-prawnych. </w:t>
            </w:r>
          </w:p>
          <w:p w14:paraId="4B237155" w14:textId="77777777" w:rsidR="00662A0C" w:rsidRPr="00C94C19" w:rsidRDefault="00662A0C" w:rsidP="00662A0C">
            <w:pPr>
              <w:jc w:val="both"/>
              <w:rPr>
                <w:i/>
                <w:szCs w:val="24"/>
              </w:rPr>
            </w:pPr>
            <w:r w:rsidRPr="00C94C19">
              <w:rPr>
                <w:i/>
                <w:szCs w:val="24"/>
              </w:rPr>
              <w:t>Prorektor ds. Studentów i Dydaktyki jest upoważniony do załatwiania spraw w imieniu Rektora w z</w:t>
            </w:r>
            <w:r w:rsidRPr="00C94C19">
              <w:rPr>
                <w:i/>
                <w:szCs w:val="24"/>
              </w:rPr>
              <w:t>a</w:t>
            </w:r>
            <w:r w:rsidRPr="00C94C19">
              <w:rPr>
                <w:i/>
                <w:szCs w:val="24"/>
              </w:rPr>
              <w:t>kresie ustalonym w pełnomocnictwach udzielonych przez Rektora, obejmujących w szczególności up</w:t>
            </w:r>
            <w:r w:rsidRPr="00C94C19">
              <w:rPr>
                <w:i/>
                <w:szCs w:val="24"/>
              </w:rPr>
              <w:t>o</w:t>
            </w:r>
            <w:r w:rsidRPr="00C94C19">
              <w:rPr>
                <w:i/>
                <w:szCs w:val="24"/>
              </w:rPr>
              <w:t xml:space="preserve">ważnienie do wydawania decyzji administracyjnych, postanowień i zaświadczeń oraz dokonywania innych czynności. </w:t>
            </w:r>
          </w:p>
          <w:p w14:paraId="29BF94BC" w14:textId="77777777" w:rsidR="006127D7" w:rsidRPr="00C94C19" w:rsidRDefault="006127D7" w:rsidP="00B954B3">
            <w:pPr>
              <w:pStyle w:val="Tekstpodstawowy"/>
              <w:spacing w:line="240" w:lineRule="auto"/>
              <w:jc w:val="left"/>
              <w:rPr>
                <w:rFonts w:ascii="Times New Roman" w:hAnsi="Times New Roman"/>
                <w:sz w:val="24"/>
                <w:szCs w:val="24"/>
              </w:rPr>
            </w:pPr>
          </w:p>
          <w:p w14:paraId="35B9B562" w14:textId="77777777" w:rsidR="006127D7" w:rsidRPr="00C94C19" w:rsidRDefault="006127D7" w:rsidP="006A3FCE">
            <w:pPr>
              <w:pStyle w:val="Tekstpodstawowy"/>
              <w:spacing w:line="240" w:lineRule="auto"/>
              <w:jc w:val="left"/>
              <w:rPr>
                <w:rFonts w:ascii="Calibri" w:hAnsi="Calibri" w:cs="Calibri"/>
                <w:sz w:val="22"/>
              </w:rPr>
            </w:pPr>
          </w:p>
        </w:tc>
      </w:tr>
    </w:tbl>
    <w:p w14:paraId="5BDC85A4" w14:textId="77777777" w:rsidR="00C204A7" w:rsidRPr="00C94C19" w:rsidRDefault="00C204A7" w:rsidP="00C204A7">
      <w:pPr>
        <w:spacing w:after="200" w:line="276" w:lineRule="auto"/>
      </w:pPr>
    </w:p>
    <w:p w14:paraId="35FFBE1E" w14:textId="77777777" w:rsidR="005F0EDC" w:rsidRPr="00C94C19" w:rsidRDefault="005F0EDC" w:rsidP="00C204A7">
      <w:pPr>
        <w:spacing w:after="200" w:line="276" w:lineRule="auto"/>
      </w:pPr>
    </w:p>
    <w:p w14:paraId="2777BC06" w14:textId="77777777" w:rsidR="005F0EDC" w:rsidRPr="00C94C19" w:rsidRDefault="005F0EDC" w:rsidP="00C204A7">
      <w:pPr>
        <w:spacing w:after="200" w:line="276" w:lineRule="auto"/>
      </w:pPr>
    </w:p>
    <w:p w14:paraId="37750A12" w14:textId="77777777" w:rsidR="005F0EDC" w:rsidRPr="00C94C19" w:rsidRDefault="005F0EDC" w:rsidP="00C204A7">
      <w:pPr>
        <w:spacing w:after="200" w:line="276" w:lineRule="auto"/>
      </w:pPr>
    </w:p>
    <w:tbl>
      <w:tblPr>
        <w:tblW w:w="9922"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8"/>
        <w:gridCol w:w="3262"/>
        <w:gridCol w:w="992"/>
        <w:gridCol w:w="3084"/>
        <w:gridCol w:w="1076"/>
      </w:tblGrid>
      <w:tr w:rsidR="00C94C19" w:rsidRPr="00C94C19" w14:paraId="4D83422F" w14:textId="77777777" w:rsidTr="00D73D2E">
        <w:tc>
          <w:tcPr>
            <w:tcW w:w="1508" w:type="dxa"/>
            <w:tcBorders>
              <w:top w:val="double" w:sz="4" w:space="0" w:color="auto"/>
              <w:left w:val="double" w:sz="4" w:space="0" w:color="auto"/>
              <w:bottom w:val="double" w:sz="4" w:space="0" w:color="auto"/>
              <w:right w:val="single" w:sz="4" w:space="0" w:color="auto"/>
            </w:tcBorders>
            <w:hideMark/>
          </w:tcPr>
          <w:p w14:paraId="201030DA" w14:textId="77777777" w:rsidR="0026101F" w:rsidRPr="00C94C19" w:rsidRDefault="0026101F" w:rsidP="0026101F">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82EECA5" w14:textId="77777777" w:rsidR="0026101F" w:rsidRPr="00C94C19" w:rsidRDefault="0026101F" w:rsidP="006A3FCE">
            <w:pPr>
              <w:pStyle w:val="Nagwek3"/>
            </w:pPr>
            <w:bookmarkStart w:id="95" w:name="_Toc92695207"/>
            <w:r w:rsidRPr="00C94C19">
              <w:t>STUDIUM JĘZYKÓW OBCYCH</w:t>
            </w:r>
            <w:bookmarkEnd w:id="95"/>
            <w:r w:rsidRPr="00C94C19">
              <w:t xml:space="preserve"> </w:t>
            </w:r>
          </w:p>
        </w:tc>
        <w:tc>
          <w:tcPr>
            <w:tcW w:w="1076" w:type="dxa"/>
            <w:tcBorders>
              <w:top w:val="double" w:sz="4" w:space="0" w:color="auto"/>
              <w:left w:val="single" w:sz="4" w:space="0" w:color="auto"/>
              <w:bottom w:val="single" w:sz="4" w:space="0" w:color="auto"/>
              <w:right w:val="double" w:sz="4" w:space="0" w:color="auto"/>
            </w:tcBorders>
            <w:hideMark/>
          </w:tcPr>
          <w:p w14:paraId="2B393A6D" w14:textId="77777777" w:rsidR="0026101F" w:rsidRPr="00C94C19" w:rsidRDefault="0026101F" w:rsidP="0074434B">
            <w:pPr>
              <w:spacing w:before="120" w:after="120"/>
              <w:jc w:val="center"/>
              <w:rPr>
                <w:b/>
              </w:rPr>
            </w:pPr>
            <w:r w:rsidRPr="00C94C19">
              <w:rPr>
                <w:b/>
              </w:rPr>
              <w:t>RD-JO</w:t>
            </w:r>
          </w:p>
        </w:tc>
      </w:tr>
      <w:tr w:rsidR="00C94C19" w:rsidRPr="00C94C19" w14:paraId="601934D3" w14:textId="77777777" w:rsidTr="00D73D2E">
        <w:tc>
          <w:tcPr>
            <w:tcW w:w="1508" w:type="dxa"/>
            <w:vMerge w:val="restart"/>
            <w:tcBorders>
              <w:top w:val="double" w:sz="4" w:space="0" w:color="auto"/>
              <w:left w:val="double" w:sz="4" w:space="0" w:color="auto"/>
              <w:bottom w:val="double" w:sz="4" w:space="0" w:color="auto"/>
              <w:right w:val="single" w:sz="4" w:space="0" w:color="auto"/>
            </w:tcBorders>
            <w:hideMark/>
          </w:tcPr>
          <w:p w14:paraId="3F8EF611" w14:textId="77777777" w:rsidR="0026101F" w:rsidRPr="00C94C19" w:rsidRDefault="0026101F" w:rsidP="0026101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A82C0B7" w14:textId="77777777" w:rsidR="0026101F" w:rsidRPr="00C94C19" w:rsidRDefault="0026101F" w:rsidP="0026101F">
            <w:pPr>
              <w:rPr>
                <w:rFonts w:eastAsia="Calibri"/>
                <w:szCs w:val="24"/>
              </w:rPr>
            </w:pPr>
            <w:r w:rsidRPr="00C94C19">
              <w:t>Podległość formalna</w:t>
            </w:r>
          </w:p>
        </w:tc>
        <w:tc>
          <w:tcPr>
            <w:tcW w:w="4160" w:type="dxa"/>
            <w:gridSpan w:val="2"/>
            <w:tcBorders>
              <w:top w:val="double" w:sz="4" w:space="0" w:color="auto"/>
              <w:left w:val="single" w:sz="4" w:space="0" w:color="auto"/>
              <w:bottom w:val="single" w:sz="4" w:space="0" w:color="auto"/>
              <w:right w:val="double" w:sz="4" w:space="0" w:color="auto"/>
            </w:tcBorders>
            <w:hideMark/>
          </w:tcPr>
          <w:p w14:paraId="352824D1" w14:textId="77777777" w:rsidR="0026101F" w:rsidRPr="00C94C19" w:rsidRDefault="0026101F" w:rsidP="0026101F">
            <w:pPr>
              <w:rPr>
                <w:rFonts w:eastAsia="Calibri"/>
                <w:szCs w:val="24"/>
              </w:rPr>
            </w:pPr>
            <w:r w:rsidRPr="00C94C19">
              <w:t>Podległość merytoryczna</w:t>
            </w:r>
          </w:p>
        </w:tc>
      </w:tr>
      <w:tr w:rsidR="00C94C19" w:rsidRPr="00C94C19" w14:paraId="0DA4BF9F" w14:textId="77777777" w:rsidTr="00D73D2E">
        <w:trPr>
          <w:trHeight w:val="376"/>
        </w:trPr>
        <w:tc>
          <w:tcPr>
            <w:tcW w:w="1508" w:type="dxa"/>
            <w:vMerge/>
            <w:tcBorders>
              <w:top w:val="double" w:sz="4" w:space="0" w:color="auto"/>
              <w:left w:val="double" w:sz="4" w:space="0" w:color="auto"/>
              <w:bottom w:val="double" w:sz="4" w:space="0" w:color="auto"/>
              <w:right w:val="single" w:sz="4" w:space="0" w:color="auto"/>
            </w:tcBorders>
            <w:vAlign w:val="center"/>
            <w:hideMark/>
          </w:tcPr>
          <w:p w14:paraId="420C66C2" w14:textId="77777777" w:rsidR="0026101F" w:rsidRPr="00C94C19"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0CEEDBA" w14:textId="77777777" w:rsidR="0026101F" w:rsidRPr="00C94C19" w:rsidRDefault="0026101F"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w:t>
            </w:r>
            <w:r w:rsidRPr="00C94C19">
              <w:rPr>
                <w:rFonts w:eastAsia="Calibri"/>
                <w:szCs w:val="24"/>
              </w:rPr>
              <w:t>y</w:t>
            </w:r>
            <w:r w:rsidRPr="00C94C19">
              <w:rPr>
                <w:rFonts w:eastAsia="Calibri"/>
                <w:szCs w:val="24"/>
              </w:rPr>
              <w:t>daktyki</w:t>
            </w:r>
          </w:p>
        </w:tc>
        <w:tc>
          <w:tcPr>
            <w:tcW w:w="992" w:type="dxa"/>
            <w:tcBorders>
              <w:top w:val="single" w:sz="4" w:space="0" w:color="auto"/>
              <w:left w:val="single" w:sz="4" w:space="0" w:color="auto"/>
              <w:bottom w:val="double" w:sz="4" w:space="0" w:color="auto"/>
              <w:right w:val="single" w:sz="4" w:space="0" w:color="auto"/>
            </w:tcBorders>
            <w:hideMark/>
          </w:tcPr>
          <w:p w14:paraId="4D82DCD3" w14:textId="77777777" w:rsidR="0026101F" w:rsidRPr="00C94C19" w:rsidRDefault="0026101F" w:rsidP="0026101F">
            <w:pPr>
              <w:rPr>
                <w:rFonts w:eastAsia="Calibri"/>
                <w:szCs w:val="24"/>
              </w:rPr>
            </w:pPr>
            <w:r w:rsidRPr="00C94C19">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305E65FE" w14:textId="77777777" w:rsidR="0026101F" w:rsidRPr="00C94C19" w:rsidRDefault="0026101F"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1076" w:type="dxa"/>
            <w:tcBorders>
              <w:top w:val="single" w:sz="4" w:space="0" w:color="auto"/>
              <w:left w:val="single" w:sz="4" w:space="0" w:color="auto"/>
              <w:bottom w:val="double" w:sz="4" w:space="0" w:color="auto"/>
              <w:right w:val="double" w:sz="4" w:space="0" w:color="auto"/>
            </w:tcBorders>
            <w:hideMark/>
          </w:tcPr>
          <w:p w14:paraId="307B84DC" w14:textId="77777777" w:rsidR="0026101F" w:rsidRPr="00C94C19" w:rsidRDefault="0026101F" w:rsidP="0026101F">
            <w:pPr>
              <w:rPr>
                <w:rFonts w:eastAsia="Calibri"/>
                <w:szCs w:val="24"/>
              </w:rPr>
            </w:pPr>
            <w:r w:rsidRPr="00C94C19">
              <w:rPr>
                <w:rFonts w:eastAsia="Calibri"/>
                <w:szCs w:val="24"/>
              </w:rPr>
              <w:t>RD</w:t>
            </w:r>
          </w:p>
        </w:tc>
      </w:tr>
      <w:tr w:rsidR="00C94C19" w:rsidRPr="00C94C19" w14:paraId="51C63BA3" w14:textId="77777777" w:rsidTr="00D73D2E">
        <w:tc>
          <w:tcPr>
            <w:tcW w:w="1508" w:type="dxa"/>
            <w:vMerge w:val="restart"/>
            <w:tcBorders>
              <w:top w:val="double" w:sz="4" w:space="0" w:color="auto"/>
              <w:left w:val="double" w:sz="4" w:space="0" w:color="auto"/>
              <w:bottom w:val="double" w:sz="4" w:space="0" w:color="auto"/>
              <w:right w:val="single" w:sz="4" w:space="0" w:color="auto"/>
            </w:tcBorders>
            <w:hideMark/>
          </w:tcPr>
          <w:p w14:paraId="0457E61F" w14:textId="77777777" w:rsidR="0026101F" w:rsidRPr="00C94C19" w:rsidRDefault="0026101F" w:rsidP="0026101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3B23DEF2" w14:textId="77777777" w:rsidR="0026101F" w:rsidRPr="00C94C19" w:rsidRDefault="0026101F" w:rsidP="0026101F">
            <w:pPr>
              <w:rPr>
                <w:rFonts w:eastAsia="Calibri"/>
                <w:szCs w:val="24"/>
              </w:rPr>
            </w:pPr>
            <w:r w:rsidRPr="00C94C19">
              <w:t>Podległość formalna</w:t>
            </w:r>
          </w:p>
        </w:tc>
        <w:tc>
          <w:tcPr>
            <w:tcW w:w="4160" w:type="dxa"/>
            <w:gridSpan w:val="2"/>
            <w:tcBorders>
              <w:top w:val="single" w:sz="4" w:space="0" w:color="auto"/>
              <w:left w:val="single" w:sz="4" w:space="0" w:color="auto"/>
              <w:bottom w:val="single" w:sz="4" w:space="0" w:color="auto"/>
              <w:right w:val="double" w:sz="4" w:space="0" w:color="auto"/>
            </w:tcBorders>
            <w:hideMark/>
          </w:tcPr>
          <w:p w14:paraId="6A2CBFC8" w14:textId="77777777" w:rsidR="0026101F" w:rsidRPr="00C94C19" w:rsidRDefault="0026101F" w:rsidP="0026101F">
            <w:pPr>
              <w:rPr>
                <w:rFonts w:eastAsia="Calibri"/>
                <w:szCs w:val="24"/>
              </w:rPr>
            </w:pPr>
            <w:r w:rsidRPr="00C94C19">
              <w:t>Podległość merytoryczna</w:t>
            </w:r>
          </w:p>
        </w:tc>
      </w:tr>
      <w:tr w:rsidR="00C94C19" w:rsidRPr="00C94C19" w14:paraId="1F45FE51" w14:textId="77777777" w:rsidTr="00D73D2E">
        <w:trPr>
          <w:trHeight w:val="346"/>
        </w:trPr>
        <w:tc>
          <w:tcPr>
            <w:tcW w:w="1508" w:type="dxa"/>
            <w:vMerge/>
            <w:tcBorders>
              <w:top w:val="double" w:sz="4" w:space="0" w:color="auto"/>
              <w:left w:val="double" w:sz="4" w:space="0" w:color="auto"/>
              <w:bottom w:val="double" w:sz="4" w:space="0" w:color="auto"/>
              <w:right w:val="single" w:sz="4" w:space="0" w:color="auto"/>
            </w:tcBorders>
            <w:vAlign w:val="center"/>
            <w:hideMark/>
          </w:tcPr>
          <w:p w14:paraId="3CEAD034" w14:textId="77777777" w:rsidR="0026101F" w:rsidRPr="00C94C19"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7423BA0" w14:textId="77777777" w:rsidR="0026101F" w:rsidRPr="00C94C19" w:rsidRDefault="0026101F"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2F62FB5" w14:textId="77777777" w:rsidR="0026101F" w:rsidRPr="00C94C19" w:rsidRDefault="0026101F"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199110A4" w14:textId="77777777" w:rsidR="0026101F" w:rsidRPr="00C94C19" w:rsidRDefault="0026101F" w:rsidP="0026101F">
            <w:pPr>
              <w:rPr>
                <w:rFonts w:eastAsia="Calibri"/>
                <w:szCs w:val="24"/>
              </w:rPr>
            </w:pPr>
          </w:p>
        </w:tc>
        <w:tc>
          <w:tcPr>
            <w:tcW w:w="1076" w:type="dxa"/>
            <w:tcBorders>
              <w:top w:val="single" w:sz="4" w:space="0" w:color="auto"/>
              <w:left w:val="single" w:sz="4" w:space="0" w:color="auto"/>
              <w:bottom w:val="double" w:sz="4" w:space="0" w:color="auto"/>
              <w:right w:val="double" w:sz="4" w:space="0" w:color="auto"/>
            </w:tcBorders>
          </w:tcPr>
          <w:p w14:paraId="6D382DE8" w14:textId="77777777" w:rsidR="0026101F" w:rsidRPr="00C94C19" w:rsidRDefault="0026101F" w:rsidP="0026101F">
            <w:pPr>
              <w:rPr>
                <w:rFonts w:eastAsia="Calibri"/>
                <w:szCs w:val="24"/>
              </w:rPr>
            </w:pPr>
          </w:p>
        </w:tc>
      </w:tr>
      <w:tr w:rsidR="00C94C19" w:rsidRPr="00C94C19" w14:paraId="60C10C96" w14:textId="77777777" w:rsidTr="00D73D2E">
        <w:tc>
          <w:tcPr>
            <w:tcW w:w="9922" w:type="dxa"/>
            <w:gridSpan w:val="5"/>
            <w:tcBorders>
              <w:top w:val="double" w:sz="4" w:space="0" w:color="auto"/>
              <w:left w:val="nil"/>
              <w:bottom w:val="double" w:sz="4" w:space="0" w:color="auto"/>
              <w:right w:val="nil"/>
            </w:tcBorders>
          </w:tcPr>
          <w:p w14:paraId="5B3A2598" w14:textId="77777777" w:rsidR="0026101F" w:rsidRPr="00C94C19" w:rsidRDefault="0026101F" w:rsidP="0026101F">
            <w:pPr>
              <w:rPr>
                <w:rFonts w:eastAsia="Calibri"/>
                <w:szCs w:val="24"/>
              </w:rPr>
            </w:pPr>
          </w:p>
        </w:tc>
      </w:tr>
      <w:tr w:rsidR="00C94C19" w:rsidRPr="00C94C19" w14:paraId="29DD9BA2" w14:textId="77777777" w:rsidTr="00D73D2E">
        <w:tc>
          <w:tcPr>
            <w:tcW w:w="9922" w:type="dxa"/>
            <w:gridSpan w:val="5"/>
            <w:tcBorders>
              <w:top w:val="double" w:sz="4" w:space="0" w:color="auto"/>
              <w:left w:val="double" w:sz="4" w:space="0" w:color="auto"/>
              <w:bottom w:val="double" w:sz="4" w:space="0" w:color="auto"/>
              <w:right w:val="double" w:sz="4" w:space="0" w:color="auto"/>
            </w:tcBorders>
            <w:hideMark/>
          </w:tcPr>
          <w:p w14:paraId="690CC48F" w14:textId="77777777" w:rsidR="0026101F" w:rsidRPr="00C94C19" w:rsidRDefault="0026101F" w:rsidP="0026101F">
            <w:pPr>
              <w:rPr>
                <w:rFonts w:eastAsia="Calibri"/>
                <w:szCs w:val="24"/>
              </w:rPr>
            </w:pPr>
            <w:r w:rsidRPr="00C94C19">
              <w:rPr>
                <w:szCs w:val="24"/>
              </w:rPr>
              <w:t xml:space="preserve">Cel działalności </w:t>
            </w:r>
          </w:p>
        </w:tc>
      </w:tr>
      <w:tr w:rsidR="00C94C19" w:rsidRPr="00C94C19" w14:paraId="3A3A3070" w14:textId="77777777" w:rsidTr="00D73D2E">
        <w:trPr>
          <w:trHeight w:val="1920"/>
        </w:trPr>
        <w:tc>
          <w:tcPr>
            <w:tcW w:w="9922" w:type="dxa"/>
            <w:gridSpan w:val="5"/>
            <w:tcBorders>
              <w:top w:val="double" w:sz="4" w:space="0" w:color="auto"/>
              <w:left w:val="double" w:sz="4" w:space="0" w:color="auto"/>
              <w:bottom w:val="single" w:sz="4" w:space="0" w:color="auto"/>
              <w:right w:val="double" w:sz="4" w:space="0" w:color="auto"/>
            </w:tcBorders>
            <w:hideMark/>
          </w:tcPr>
          <w:p w14:paraId="35A86F18" w14:textId="77777777" w:rsidR="0026101F" w:rsidRPr="00C94C19" w:rsidRDefault="0026101F" w:rsidP="005A0B66">
            <w:pPr>
              <w:pStyle w:val="Akapitzlist"/>
              <w:numPr>
                <w:ilvl w:val="0"/>
                <w:numId w:val="145"/>
              </w:numPr>
              <w:shd w:val="clear" w:color="auto" w:fill="auto"/>
              <w:spacing w:before="0" w:line="276" w:lineRule="auto"/>
              <w:ind w:left="269" w:right="0" w:hanging="269"/>
              <w:rPr>
                <w:color w:val="auto"/>
                <w:szCs w:val="24"/>
              </w:rPr>
            </w:pPr>
            <w:r w:rsidRPr="00C94C19">
              <w:rPr>
                <w:color w:val="auto"/>
                <w:szCs w:val="24"/>
              </w:rPr>
              <w:t>Rozwijanie umiejętności językowych (mówienia, pisania, rozumienia, czytania) umożliwiających p</w:t>
            </w:r>
            <w:r w:rsidRPr="00C94C19">
              <w:rPr>
                <w:color w:val="auto"/>
                <w:szCs w:val="24"/>
              </w:rPr>
              <w:t>o</w:t>
            </w:r>
            <w:r w:rsidRPr="00C94C19">
              <w:rPr>
                <w:color w:val="auto"/>
                <w:szCs w:val="24"/>
              </w:rPr>
              <w:t>sługiwanie się język</w:t>
            </w:r>
            <w:r w:rsidR="00F771CA" w:rsidRPr="00C94C19">
              <w:rPr>
                <w:color w:val="auto"/>
                <w:szCs w:val="24"/>
              </w:rPr>
              <w:t xml:space="preserve">iem ogólnym i specjalistycznym </w:t>
            </w:r>
            <w:r w:rsidRPr="00C94C19">
              <w:rPr>
                <w:color w:val="auto"/>
                <w:szCs w:val="24"/>
              </w:rPr>
              <w:t xml:space="preserve">na poziomie określonym w ustawie Prawo </w:t>
            </w:r>
            <w:r w:rsidRPr="00C94C19">
              <w:rPr>
                <w:color w:val="auto"/>
                <w:szCs w:val="24"/>
              </w:rPr>
              <w:br/>
              <w:t>o szkolnictwie wyższym i nauce.</w:t>
            </w:r>
          </w:p>
          <w:p w14:paraId="19BAAC03" w14:textId="77777777" w:rsidR="0026101F" w:rsidRPr="00C94C19" w:rsidRDefault="0026101F" w:rsidP="005A0B66">
            <w:pPr>
              <w:pStyle w:val="Akapitzlist"/>
              <w:numPr>
                <w:ilvl w:val="0"/>
                <w:numId w:val="145"/>
              </w:numPr>
              <w:shd w:val="clear" w:color="auto" w:fill="auto"/>
              <w:spacing w:before="0" w:line="276" w:lineRule="auto"/>
              <w:ind w:left="269" w:right="0" w:hanging="269"/>
              <w:rPr>
                <w:color w:val="auto"/>
                <w:szCs w:val="24"/>
              </w:rPr>
            </w:pPr>
            <w:r w:rsidRPr="00C94C19">
              <w:rPr>
                <w:color w:val="auto"/>
                <w:szCs w:val="24"/>
              </w:rPr>
              <w:t>Stworzenie przyjaznej przestrzeni do nauki języka obcego umożliwiającej poszerzanie umiejętności językowych i interkulturowych.</w:t>
            </w:r>
          </w:p>
          <w:p w14:paraId="29659CB9" w14:textId="77777777" w:rsidR="0026101F" w:rsidRPr="00C94C19" w:rsidRDefault="0026101F" w:rsidP="0026101F">
            <w:pPr>
              <w:rPr>
                <w:rFonts w:eastAsia="Calibri"/>
                <w:szCs w:val="24"/>
              </w:rPr>
            </w:pPr>
          </w:p>
        </w:tc>
      </w:tr>
      <w:tr w:rsidR="00C94C19" w:rsidRPr="00C94C19" w14:paraId="546D409E" w14:textId="77777777" w:rsidTr="00D73D2E">
        <w:trPr>
          <w:trHeight w:val="238"/>
        </w:trPr>
        <w:tc>
          <w:tcPr>
            <w:tcW w:w="9922" w:type="dxa"/>
            <w:gridSpan w:val="5"/>
            <w:tcBorders>
              <w:top w:val="single" w:sz="4" w:space="0" w:color="auto"/>
              <w:left w:val="double" w:sz="4" w:space="0" w:color="auto"/>
              <w:bottom w:val="single" w:sz="4" w:space="0" w:color="auto"/>
              <w:right w:val="double" w:sz="4" w:space="0" w:color="auto"/>
            </w:tcBorders>
          </w:tcPr>
          <w:p w14:paraId="6560FA3F" w14:textId="77777777" w:rsidR="00D728ED" w:rsidRPr="00C94C19" w:rsidRDefault="00D728ED" w:rsidP="0026101F">
            <w:pPr>
              <w:rPr>
                <w:szCs w:val="24"/>
              </w:rPr>
            </w:pPr>
            <w:r w:rsidRPr="00C94C19">
              <w:rPr>
                <w:szCs w:val="24"/>
              </w:rPr>
              <w:t>Kluczowe zadania</w:t>
            </w:r>
          </w:p>
        </w:tc>
      </w:tr>
      <w:tr w:rsidR="0026101F" w:rsidRPr="00C94C19" w14:paraId="0C157CD5" w14:textId="77777777" w:rsidTr="00D73D2E">
        <w:trPr>
          <w:trHeight w:val="6578"/>
        </w:trPr>
        <w:tc>
          <w:tcPr>
            <w:tcW w:w="9922" w:type="dxa"/>
            <w:gridSpan w:val="5"/>
            <w:tcBorders>
              <w:top w:val="single" w:sz="4" w:space="0" w:color="auto"/>
              <w:left w:val="double" w:sz="4" w:space="0" w:color="auto"/>
              <w:bottom w:val="double" w:sz="4" w:space="0" w:color="auto"/>
              <w:right w:val="double" w:sz="4" w:space="0" w:color="auto"/>
            </w:tcBorders>
          </w:tcPr>
          <w:p w14:paraId="7E54BF4B" w14:textId="77777777" w:rsidR="0026101F" w:rsidRPr="00C94C19" w:rsidRDefault="0026101F" w:rsidP="005A0B66">
            <w:pPr>
              <w:pStyle w:val="Akapitzlist"/>
              <w:numPr>
                <w:ilvl w:val="0"/>
                <w:numId w:val="146"/>
              </w:numPr>
              <w:spacing w:before="0" w:line="276" w:lineRule="auto"/>
              <w:ind w:left="411" w:hanging="284"/>
              <w:rPr>
                <w:rFonts w:eastAsia="Calibri"/>
                <w:color w:val="auto"/>
                <w:spacing w:val="-4"/>
                <w:szCs w:val="24"/>
              </w:rPr>
            </w:pPr>
            <w:r w:rsidRPr="00C94C19">
              <w:rPr>
                <w:rFonts w:eastAsia="Calibri"/>
                <w:color w:val="auto"/>
                <w:spacing w:val="-4"/>
                <w:szCs w:val="24"/>
              </w:rPr>
              <w:t>Kształcenie językowe studentów w formie lektoratów i fakultetów tak, aby osiągnęli oni założone w ustawie Prawo o szkolnictwie wyższym i nauce efekty kształcenia i uzyskali wymagane kwalifik</w:t>
            </w:r>
            <w:r w:rsidRPr="00C94C19">
              <w:rPr>
                <w:rFonts w:eastAsia="Calibri"/>
                <w:color w:val="auto"/>
                <w:spacing w:val="-4"/>
                <w:szCs w:val="24"/>
              </w:rPr>
              <w:t>a</w:t>
            </w:r>
            <w:r w:rsidRPr="00C94C19">
              <w:rPr>
                <w:rFonts w:eastAsia="Calibri"/>
                <w:color w:val="auto"/>
                <w:spacing w:val="-4"/>
                <w:szCs w:val="24"/>
              </w:rPr>
              <w:t>cje językowe.</w:t>
            </w:r>
          </w:p>
          <w:p w14:paraId="143B8E8B" w14:textId="77777777" w:rsidR="0026101F" w:rsidRPr="00C94C19" w:rsidRDefault="0026101F" w:rsidP="005A0B66">
            <w:pPr>
              <w:pStyle w:val="Akapitzlist"/>
              <w:numPr>
                <w:ilvl w:val="0"/>
                <w:numId w:val="146"/>
              </w:numPr>
              <w:spacing w:before="0" w:line="276" w:lineRule="auto"/>
              <w:ind w:left="411" w:hanging="284"/>
              <w:rPr>
                <w:rFonts w:eastAsia="Calibri"/>
                <w:color w:val="auto"/>
                <w:spacing w:val="-4"/>
                <w:szCs w:val="24"/>
              </w:rPr>
            </w:pPr>
            <w:r w:rsidRPr="00C94C19">
              <w:rPr>
                <w:rFonts w:eastAsia="Calibri"/>
                <w:color w:val="auto"/>
                <w:spacing w:val="-4"/>
                <w:szCs w:val="24"/>
              </w:rPr>
              <w:t>Prowadzenie kursu języka polskiego przygotowujący studentów English Division do studiowania w Uniwersytecie Medycznym we Wrocławiu.</w:t>
            </w:r>
          </w:p>
          <w:p w14:paraId="4BD82C5C" w14:textId="77777777" w:rsidR="0026101F" w:rsidRPr="00C94C19" w:rsidRDefault="0026101F" w:rsidP="005A0B66">
            <w:pPr>
              <w:pStyle w:val="Akapitzlist"/>
              <w:numPr>
                <w:ilvl w:val="0"/>
                <w:numId w:val="146"/>
              </w:numPr>
              <w:spacing w:before="0" w:line="276" w:lineRule="auto"/>
              <w:ind w:left="411" w:hanging="284"/>
              <w:rPr>
                <w:rFonts w:eastAsia="Calibri"/>
                <w:color w:val="auto"/>
                <w:spacing w:val="-4"/>
                <w:szCs w:val="24"/>
              </w:rPr>
            </w:pPr>
            <w:r w:rsidRPr="00C94C19">
              <w:rPr>
                <w:rFonts w:eastAsia="Calibri"/>
                <w:color w:val="auto"/>
                <w:spacing w:val="-4"/>
                <w:szCs w:val="24"/>
              </w:rPr>
              <w:t xml:space="preserve">Prowadzenie kursu podstaw języka polskiego i elementów kultury dla studentów studiujących </w:t>
            </w:r>
            <w:r w:rsidRPr="00C94C19">
              <w:rPr>
                <w:rFonts w:eastAsia="Calibri"/>
                <w:color w:val="auto"/>
                <w:spacing w:val="-4"/>
                <w:szCs w:val="24"/>
              </w:rPr>
              <w:br/>
            </w:r>
            <w:r w:rsidR="00F771CA" w:rsidRPr="00C94C19">
              <w:rPr>
                <w:rFonts w:eastAsia="Calibri"/>
                <w:color w:val="auto"/>
                <w:spacing w:val="-4"/>
                <w:szCs w:val="24"/>
              </w:rPr>
              <w:t xml:space="preserve">w ramach programu ERASMUS </w:t>
            </w:r>
            <w:r w:rsidRPr="00C94C19">
              <w:rPr>
                <w:rFonts w:eastAsia="Calibri"/>
                <w:color w:val="auto"/>
                <w:spacing w:val="-4"/>
                <w:szCs w:val="24"/>
              </w:rPr>
              <w:t xml:space="preserve">na </w:t>
            </w:r>
            <w:r w:rsidR="00D04115" w:rsidRPr="00C94C19">
              <w:rPr>
                <w:rFonts w:eastAsia="Calibri"/>
                <w:color w:val="auto"/>
                <w:spacing w:val="-4"/>
                <w:szCs w:val="24"/>
              </w:rPr>
              <w:t>U</w:t>
            </w:r>
            <w:r w:rsidRPr="00C94C19">
              <w:rPr>
                <w:rFonts w:eastAsia="Calibri"/>
                <w:color w:val="auto"/>
                <w:spacing w:val="-4"/>
                <w:szCs w:val="24"/>
              </w:rPr>
              <w:t>czelni.</w:t>
            </w:r>
          </w:p>
          <w:p w14:paraId="3F2A924C" w14:textId="77777777" w:rsidR="0026101F" w:rsidRPr="00C94C19" w:rsidRDefault="0026101F" w:rsidP="005A0B66">
            <w:pPr>
              <w:pStyle w:val="Akapitzlist"/>
              <w:numPr>
                <w:ilvl w:val="0"/>
                <w:numId w:val="146"/>
              </w:numPr>
              <w:spacing w:before="0" w:line="276" w:lineRule="auto"/>
              <w:ind w:left="411" w:hanging="284"/>
              <w:rPr>
                <w:rFonts w:eastAsia="Calibri"/>
                <w:color w:val="auto"/>
                <w:spacing w:val="-4"/>
                <w:szCs w:val="24"/>
              </w:rPr>
            </w:pPr>
            <w:r w:rsidRPr="00C94C19">
              <w:rPr>
                <w:rFonts w:eastAsia="Calibri"/>
                <w:color w:val="auto"/>
                <w:spacing w:val="-4"/>
                <w:szCs w:val="24"/>
              </w:rPr>
              <w:t xml:space="preserve">Przeprowadzanie egzaminów językowych kwalifikujących studentów do programu ERASMUS </w:t>
            </w:r>
            <w:r w:rsidRPr="00C94C19">
              <w:rPr>
                <w:rFonts w:eastAsia="Calibri"/>
                <w:color w:val="auto"/>
                <w:spacing w:val="-4"/>
                <w:szCs w:val="24"/>
              </w:rPr>
              <w:br/>
              <w:t>i praktyk w ramach IFMSA.</w:t>
            </w:r>
          </w:p>
          <w:p w14:paraId="5F3B5562" w14:textId="77777777" w:rsidR="0026101F" w:rsidRPr="00C94C19" w:rsidRDefault="0026101F" w:rsidP="005A0B66">
            <w:pPr>
              <w:pStyle w:val="Akapitzlist"/>
              <w:numPr>
                <w:ilvl w:val="0"/>
                <w:numId w:val="146"/>
              </w:numPr>
              <w:spacing w:before="0" w:line="276" w:lineRule="auto"/>
              <w:ind w:left="411" w:hanging="284"/>
              <w:rPr>
                <w:rFonts w:eastAsia="Calibri"/>
                <w:color w:val="auto"/>
                <w:spacing w:val="0"/>
                <w:szCs w:val="24"/>
              </w:rPr>
            </w:pPr>
            <w:r w:rsidRPr="00C94C19">
              <w:rPr>
                <w:rFonts w:eastAsia="Calibri"/>
                <w:color w:val="auto"/>
                <w:spacing w:val="0"/>
                <w:szCs w:val="24"/>
              </w:rPr>
              <w:t>Przeprowadzanie egzaminów ze znajomości języka angielskiego dla lekarzy, farmaceutów, di</w:t>
            </w:r>
            <w:r w:rsidRPr="00C94C19">
              <w:rPr>
                <w:rFonts w:eastAsia="Calibri"/>
                <w:color w:val="auto"/>
                <w:spacing w:val="0"/>
                <w:szCs w:val="24"/>
              </w:rPr>
              <w:t>a</w:t>
            </w:r>
            <w:r w:rsidRPr="00C94C19">
              <w:rPr>
                <w:rFonts w:eastAsia="Calibri"/>
                <w:color w:val="auto"/>
                <w:spacing w:val="0"/>
                <w:szCs w:val="24"/>
              </w:rPr>
              <w:t xml:space="preserve">gnostów laboratoryjnych, fizjoterapeutów i fizyków medycznych w postępowaniu </w:t>
            </w:r>
            <w:r w:rsidRPr="00C94C19">
              <w:rPr>
                <w:rFonts w:eastAsia="Calibri"/>
                <w:color w:val="auto"/>
                <w:spacing w:val="0"/>
                <w:szCs w:val="24"/>
              </w:rPr>
              <w:br/>
              <w:t>specjalizacyjnym.</w:t>
            </w:r>
          </w:p>
          <w:p w14:paraId="02478066" w14:textId="77777777" w:rsidR="0026101F" w:rsidRPr="00C94C19" w:rsidRDefault="0026101F" w:rsidP="005A0B66">
            <w:pPr>
              <w:pStyle w:val="Akapitzlist"/>
              <w:numPr>
                <w:ilvl w:val="0"/>
                <w:numId w:val="146"/>
              </w:numPr>
              <w:spacing w:before="0" w:line="276" w:lineRule="auto"/>
              <w:ind w:left="411" w:hanging="284"/>
              <w:rPr>
                <w:rFonts w:eastAsia="Calibri"/>
                <w:color w:val="auto"/>
                <w:spacing w:val="-4"/>
                <w:szCs w:val="24"/>
              </w:rPr>
            </w:pPr>
            <w:r w:rsidRPr="00C94C19">
              <w:rPr>
                <w:rFonts w:eastAsia="Calibri"/>
                <w:color w:val="auto"/>
                <w:spacing w:val="-4"/>
                <w:szCs w:val="24"/>
              </w:rPr>
              <w:t>Przeprowadzanie egzaminów do przewodów doktorskich z języka angielskiego.</w:t>
            </w:r>
          </w:p>
        </w:tc>
      </w:tr>
    </w:tbl>
    <w:p w14:paraId="2F62BE91" w14:textId="77777777" w:rsidR="007E4DB0" w:rsidRPr="00C94C19" w:rsidRDefault="007E4DB0" w:rsidP="00C204A7">
      <w:pPr>
        <w:spacing w:after="200" w:line="276" w:lineRule="auto"/>
      </w:pPr>
    </w:p>
    <w:p w14:paraId="7A357A35" w14:textId="77777777" w:rsidR="0076780B" w:rsidRPr="00C94C19" w:rsidRDefault="0076780B" w:rsidP="00C204A7">
      <w:pPr>
        <w:spacing w:after="200" w:line="276" w:lineRule="auto"/>
      </w:pPr>
    </w:p>
    <w:p w14:paraId="709E4763" w14:textId="77777777" w:rsidR="0076780B" w:rsidRPr="00C94C19" w:rsidRDefault="0076780B" w:rsidP="00C204A7">
      <w:pPr>
        <w:spacing w:after="200" w:line="276" w:lineRule="auto"/>
      </w:pPr>
    </w:p>
    <w:p w14:paraId="03259A6D" w14:textId="77777777" w:rsidR="0076780B" w:rsidRPr="00C94C19" w:rsidRDefault="0076780B" w:rsidP="00C204A7">
      <w:pPr>
        <w:spacing w:after="200" w:line="276" w:lineRule="auto"/>
      </w:pPr>
    </w:p>
    <w:p w14:paraId="54A20C02" w14:textId="77777777" w:rsidR="0026101F" w:rsidRPr="00C94C19" w:rsidRDefault="0026101F" w:rsidP="00C204A7">
      <w:pPr>
        <w:spacing w:after="200" w:line="276" w:lineRule="auto"/>
      </w:pPr>
    </w:p>
    <w:p w14:paraId="67B37C59" w14:textId="77777777" w:rsidR="0076780B" w:rsidRPr="00C94C19" w:rsidRDefault="0076780B" w:rsidP="00C204A7">
      <w:pPr>
        <w:spacing w:after="200" w:line="276" w:lineRule="auto"/>
      </w:pPr>
    </w:p>
    <w:tbl>
      <w:tblPr>
        <w:tblW w:w="99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361"/>
      </w:tblGrid>
      <w:tr w:rsidR="00C94C19" w:rsidRPr="00C94C19" w14:paraId="046B7893"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6BB64815" w14:textId="77777777" w:rsidR="0076780B" w:rsidRPr="00C94C19" w:rsidRDefault="0076780B" w:rsidP="0026101F">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4AF84118" w14:textId="77777777" w:rsidR="0076780B" w:rsidRPr="00C94C19" w:rsidRDefault="0076780B" w:rsidP="006A3FCE">
            <w:pPr>
              <w:pStyle w:val="Nagwek3"/>
            </w:pPr>
            <w:bookmarkStart w:id="96" w:name="_Toc92695208"/>
            <w:r w:rsidRPr="00C94C19">
              <w:t>STUDIUM WYCHOWANIA FIZYCZNEGO i SPORTU</w:t>
            </w:r>
            <w:bookmarkEnd w:id="96"/>
          </w:p>
        </w:tc>
        <w:tc>
          <w:tcPr>
            <w:tcW w:w="1361" w:type="dxa"/>
            <w:tcBorders>
              <w:top w:val="double" w:sz="4" w:space="0" w:color="auto"/>
              <w:left w:val="single" w:sz="4" w:space="0" w:color="auto"/>
              <w:bottom w:val="single" w:sz="4" w:space="0" w:color="auto"/>
              <w:right w:val="double" w:sz="4" w:space="0" w:color="auto"/>
            </w:tcBorders>
            <w:hideMark/>
          </w:tcPr>
          <w:p w14:paraId="30E60C1D" w14:textId="77777777" w:rsidR="0076780B" w:rsidRPr="00C94C19" w:rsidRDefault="0076780B" w:rsidP="0074434B">
            <w:pPr>
              <w:spacing w:before="120" w:after="120"/>
              <w:jc w:val="center"/>
              <w:rPr>
                <w:b/>
              </w:rPr>
            </w:pPr>
            <w:r w:rsidRPr="00C94C19">
              <w:rPr>
                <w:b/>
              </w:rPr>
              <w:t>RD-WF</w:t>
            </w:r>
          </w:p>
        </w:tc>
      </w:tr>
      <w:tr w:rsidR="00C94C19" w:rsidRPr="00C94C19" w14:paraId="75975AC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29FD502F" w14:textId="77777777" w:rsidR="0076780B" w:rsidRPr="00C94C19" w:rsidRDefault="0076780B" w:rsidP="0026101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75F9D810" w14:textId="77777777" w:rsidR="0076780B" w:rsidRPr="00C94C19" w:rsidRDefault="0076780B" w:rsidP="0026101F">
            <w:pPr>
              <w:rPr>
                <w:rFonts w:eastAsia="Calibri"/>
                <w:szCs w:val="24"/>
              </w:rPr>
            </w:pPr>
            <w:r w:rsidRPr="00C94C19">
              <w:t>Podległość formalna</w:t>
            </w:r>
          </w:p>
        </w:tc>
        <w:tc>
          <w:tcPr>
            <w:tcW w:w="4445" w:type="dxa"/>
            <w:gridSpan w:val="2"/>
            <w:tcBorders>
              <w:top w:val="double" w:sz="4" w:space="0" w:color="auto"/>
              <w:left w:val="single" w:sz="4" w:space="0" w:color="auto"/>
              <w:bottom w:val="single" w:sz="4" w:space="0" w:color="auto"/>
              <w:right w:val="double" w:sz="4" w:space="0" w:color="auto"/>
            </w:tcBorders>
            <w:hideMark/>
          </w:tcPr>
          <w:p w14:paraId="0CE2D879" w14:textId="77777777" w:rsidR="0076780B" w:rsidRPr="00C94C19" w:rsidRDefault="0076780B" w:rsidP="0026101F">
            <w:pPr>
              <w:rPr>
                <w:rFonts w:eastAsia="Calibri"/>
                <w:szCs w:val="24"/>
              </w:rPr>
            </w:pPr>
            <w:r w:rsidRPr="00C94C19">
              <w:t>Podległość merytoryczna</w:t>
            </w:r>
          </w:p>
        </w:tc>
      </w:tr>
      <w:tr w:rsidR="00C94C19" w:rsidRPr="00C94C19" w14:paraId="3629375C"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A8215FA" w14:textId="77777777" w:rsidR="0076780B" w:rsidRPr="00C94C19"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B91EC90" w14:textId="77777777" w:rsidR="0076780B" w:rsidRPr="00C94C19" w:rsidRDefault="0076780B"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w:t>
            </w:r>
            <w:r w:rsidRPr="00C94C19">
              <w:rPr>
                <w:rFonts w:eastAsia="Calibri"/>
                <w:szCs w:val="24"/>
              </w:rPr>
              <w:t>y</w:t>
            </w:r>
            <w:r w:rsidRPr="00C94C19">
              <w:rPr>
                <w:rFonts w:eastAsia="Calibri"/>
                <w:szCs w:val="24"/>
              </w:rPr>
              <w:t>daktyki</w:t>
            </w:r>
          </w:p>
        </w:tc>
        <w:tc>
          <w:tcPr>
            <w:tcW w:w="992" w:type="dxa"/>
            <w:tcBorders>
              <w:top w:val="single" w:sz="4" w:space="0" w:color="auto"/>
              <w:left w:val="single" w:sz="4" w:space="0" w:color="auto"/>
              <w:bottom w:val="double" w:sz="4" w:space="0" w:color="auto"/>
              <w:right w:val="single" w:sz="4" w:space="0" w:color="auto"/>
            </w:tcBorders>
            <w:hideMark/>
          </w:tcPr>
          <w:p w14:paraId="282D3ADD" w14:textId="77777777" w:rsidR="0076780B" w:rsidRPr="00C94C19" w:rsidRDefault="0076780B" w:rsidP="0026101F">
            <w:pPr>
              <w:rPr>
                <w:rFonts w:eastAsia="Calibri"/>
                <w:szCs w:val="24"/>
              </w:rPr>
            </w:pPr>
            <w:r w:rsidRPr="00C94C19">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6A37EF26" w14:textId="77777777" w:rsidR="0076780B" w:rsidRPr="00C94C19" w:rsidRDefault="0076780B"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1361" w:type="dxa"/>
            <w:tcBorders>
              <w:top w:val="single" w:sz="4" w:space="0" w:color="auto"/>
              <w:left w:val="single" w:sz="4" w:space="0" w:color="auto"/>
              <w:bottom w:val="double" w:sz="4" w:space="0" w:color="auto"/>
              <w:right w:val="double" w:sz="4" w:space="0" w:color="auto"/>
            </w:tcBorders>
            <w:hideMark/>
          </w:tcPr>
          <w:p w14:paraId="7EDE6DDA" w14:textId="77777777" w:rsidR="0076780B" w:rsidRPr="00C94C19" w:rsidRDefault="0076780B" w:rsidP="0026101F">
            <w:pPr>
              <w:rPr>
                <w:rFonts w:eastAsia="Calibri"/>
                <w:szCs w:val="24"/>
              </w:rPr>
            </w:pPr>
            <w:r w:rsidRPr="00C94C19">
              <w:rPr>
                <w:rFonts w:eastAsia="Calibri"/>
                <w:szCs w:val="24"/>
              </w:rPr>
              <w:t>RD</w:t>
            </w:r>
          </w:p>
        </w:tc>
      </w:tr>
      <w:tr w:rsidR="00C94C19" w:rsidRPr="00C94C19" w14:paraId="44441DF8"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63DA54D" w14:textId="77777777" w:rsidR="0076780B" w:rsidRPr="00C94C19" w:rsidRDefault="0076780B" w:rsidP="0026101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5FB75DA" w14:textId="77777777" w:rsidR="0076780B" w:rsidRPr="00C94C19" w:rsidRDefault="0076780B" w:rsidP="0026101F">
            <w:pPr>
              <w:rPr>
                <w:rFonts w:eastAsia="Calibri"/>
                <w:szCs w:val="24"/>
              </w:rPr>
            </w:pPr>
            <w:r w:rsidRPr="00C94C19">
              <w:t>Podległość formalna</w:t>
            </w:r>
          </w:p>
        </w:tc>
        <w:tc>
          <w:tcPr>
            <w:tcW w:w="4445" w:type="dxa"/>
            <w:gridSpan w:val="2"/>
            <w:tcBorders>
              <w:top w:val="single" w:sz="4" w:space="0" w:color="auto"/>
              <w:left w:val="single" w:sz="4" w:space="0" w:color="auto"/>
              <w:bottom w:val="single" w:sz="4" w:space="0" w:color="auto"/>
              <w:right w:val="double" w:sz="4" w:space="0" w:color="auto"/>
            </w:tcBorders>
            <w:hideMark/>
          </w:tcPr>
          <w:p w14:paraId="7AE52833" w14:textId="77777777" w:rsidR="0076780B" w:rsidRPr="00C94C19" w:rsidRDefault="0076780B" w:rsidP="0026101F">
            <w:pPr>
              <w:rPr>
                <w:rFonts w:eastAsia="Calibri"/>
                <w:szCs w:val="24"/>
              </w:rPr>
            </w:pPr>
            <w:r w:rsidRPr="00C94C19">
              <w:t>Podległość merytoryczna</w:t>
            </w:r>
          </w:p>
        </w:tc>
      </w:tr>
      <w:tr w:rsidR="00C94C19" w:rsidRPr="00C94C19" w14:paraId="441567C8"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43E8D3D" w14:textId="77777777" w:rsidR="0076780B" w:rsidRPr="00C94C19"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6EBCFDFA" w14:textId="77777777" w:rsidR="0076780B" w:rsidRPr="00C94C19" w:rsidRDefault="0076780B"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3684F16" w14:textId="77777777" w:rsidR="0076780B" w:rsidRPr="00C94C19" w:rsidRDefault="0076780B"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AEF528" w14:textId="77777777" w:rsidR="0076780B" w:rsidRPr="00C94C19" w:rsidRDefault="0076780B" w:rsidP="0026101F">
            <w:pPr>
              <w:rPr>
                <w:rFonts w:eastAsia="Calibri"/>
                <w:szCs w:val="24"/>
              </w:rPr>
            </w:pPr>
          </w:p>
        </w:tc>
        <w:tc>
          <w:tcPr>
            <w:tcW w:w="1361" w:type="dxa"/>
            <w:tcBorders>
              <w:top w:val="single" w:sz="4" w:space="0" w:color="auto"/>
              <w:left w:val="single" w:sz="4" w:space="0" w:color="auto"/>
              <w:bottom w:val="double" w:sz="4" w:space="0" w:color="auto"/>
              <w:right w:val="double" w:sz="4" w:space="0" w:color="auto"/>
            </w:tcBorders>
          </w:tcPr>
          <w:p w14:paraId="59FFC42A" w14:textId="77777777" w:rsidR="0076780B" w:rsidRPr="00C94C19" w:rsidRDefault="0076780B" w:rsidP="0026101F">
            <w:pPr>
              <w:rPr>
                <w:rFonts w:eastAsia="Calibri"/>
                <w:szCs w:val="24"/>
              </w:rPr>
            </w:pPr>
          </w:p>
        </w:tc>
      </w:tr>
      <w:tr w:rsidR="00C94C19" w:rsidRPr="00C94C19" w14:paraId="71EF0912" w14:textId="77777777" w:rsidTr="00D73D2E">
        <w:tc>
          <w:tcPr>
            <w:tcW w:w="9942" w:type="dxa"/>
            <w:gridSpan w:val="5"/>
            <w:tcBorders>
              <w:top w:val="single" w:sz="4" w:space="0" w:color="auto"/>
              <w:left w:val="nil"/>
              <w:bottom w:val="double" w:sz="4" w:space="0" w:color="auto"/>
              <w:right w:val="nil"/>
            </w:tcBorders>
          </w:tcPr>
          <w:p w14:paraId="043B4C69" w14:textId="77777777" w:rsidR="0076780B" w:rsidRPr="00C94C19" w:rsidRDefault="0076780B" w:rsidP="0026101F">
            <w:pPr>
              <w:rPr>
                <w:rFonts w:eastAsia="Calibri"/>
                <w:szCs w:val="24"/>
              </w:rPr>
            </w:pPr>
          </w:p>
        </w:tc>
      </w:tr>
      <w:tr w:rsidR="00C94C19" w:rsidRPr="00C94C19" w14:paraId="675FFF6E" w14:textId="77777777" w:rsidTr="00D73D2E">
        <w:tc>
          <w:tcPr>
            <w:tcW w:w="9942" w:type="dxa"/>
            <w:gridSpan w:val="5"/>
            <w:tcBorders>
              <w:top w:val="double" w:sz="4" w:space="0" w:color="auto"/>
              <w:left w:val="double" w:sz="4" w:space="0" w:color="auto"/>
              <w:bottom w:val="single" w:sz="4" w:space="0" w:color="auto"/>
              <w:right w:val="double" w:sz="4" w:space="0" w:color="auto"/>
            </w:tcBorders>
            <w:hideMark/>
          </w:tcPr>
          <w:p w14:paraId="7A3BE8D4" w14:textId="77777777" w:rsidR="0076780B" w:rsidRPr="00C94C19" w:rsidRDefault="0076780B" w:rsidP="0026101F">
            <w:pPr>
              <w:spacing w:line="360" w:lineRule="auto"/>
              <w:rPr>
                <w:rFonts w:eastAsia="Calibri"/>
                <w:szCs w:val="24"/>
              </w:rPr>
            </w:pPr>
            <w:r w:rsidRPr="00C94C19">
              <w:rPr>
                <w:szCs w:val="24"/>
              </w:rPr>
              <w:t xml:space="preserve">Cel działalności </w:t>
            </w:r>
          </w:p>
        </w:tc>
      </w:tr>
      <w:tr w:rsidR="00C94C19" w:rsidRPr="00C94C19" w14:paraId="1C3009D5" w14:textId="77777777" w:rsidTr="00D73D2E">
        <w:trPr>
          <w:trHeight w:val="974"/>
        </w:trPr>
        <w:tc>
          <w:tcPr>
            <w:tcW w:w="9942" w:type="dxa"/>
            <w:gridSpan w:val="5"/>
            <w:tcBorders>
              <w:top w:val="single" w:sz="4" w:space="0" w:color="auto"/>
              <w:left w:val="double" w:sz="4" w:space="0" w:color="auto"/>
              <w:bottom w:val="double" w:sz="4" w:space="0" w:color="auto"/>
              <w:right w:val="double" w:sz="4" w:space="0" w:color="auto"/>
            </w:tcBorders>
          </w:tcPr>
          <w:p w14:paraId="68D706E2" w14:textId="77777777" w:rsidR="0076780B" w:rsidRPr="00C94C19" w:rsidRDefault="0076780B" w:rsidP="005A0B66">
            <w:pPr>
              <w:numPr>
                <w:ilvl w:val="0"/>
                <w:numId w:val="86"/>
              </w:numPr>
              <w:shd w:val="clear" w:color="auto" w:fill="FFFFFF"/>
              <w:spacing w:line="276" w:lineRule="auto"/>
              <w:ind w:right="10"/>
              <w:jc w:val="both"/>
              <w:rPr>
                <w:rFonts w:eastAsia="Calibri"/>
                <w:spacing w:val="-6"/>
                <w:szCs w:val="24"/>
              </w:rPr>
            </w:pPr>
            <w:r w:rsidRPr="00C94C19">
              <w:rPr>
                <w:rFonts w:eastAsia="Calibri"/>
                <w:spacing w:val="-6"/>
                <w:szCs w:val="24"/>
              </w:rPr>
              <w:t>Promowanie kultury fizycznej wśród studentów i pracowników Uniwersytetu Medycznego we Wr</w:t>
            </w:r>
            <w:r w:rsidRPr="00C94C19">
              <w:rPr>
                <w:rFonts w:eastAsia="Calibri"/>
                <w:spacing w:val="-6"/>
                <w:szCs w:val="24"/>
              </w:rPr>
              <w:t>o</w:t>
            </w:r>
            <w:r w:rsidRPr="00C94C19">
              <w:rPr>
                <w:rFonts w:eastAsia="Calibri"/>
                <w:spacing w:val="-6"/>
                <w:szCs w:val="24"/>
              </w:rPr>
              <w:t>cławiu.</w:t>
            </w:r>
          </w:p>
        </w:tc>
      </w:tr>
      <w:tr w:rsidR="00C94C19" w:rsidRPr="00C94C19" w14:paraId="6DC225B9" w14:textId="77777777" w:rsidTr="00D73D2E">
        <w:trPr>
          <w:trHeight w:val="389"/>
        </w:trPr>
        <w:tc>
          <w:tcPr>
            <w:tcW w:w="9942" w:type="dxa"/>
            <w:gridSpan w:val="5"/>
            <w:tcBorders>
              <w:top w:val="double" w:sz="4" w:space="0" w:color="auto"/>
              <w:left w:val="double" w:sz="4" w:space="0" w:color="auto"/>
              <w:bottom w:val="single" w:sz="4" w:space="0" w:color="auto"/>
              <w:right w:val="double" w:sz="4" w:space="0" w:color="auto"/>
            </w:tcBorders>
            <w:hideMark/>
          </w:tcPr>
          <w:p w14:paraId="79F60246" w14:textId="77777777" w:rsidR="0076780B" w:rsidRPr="00C94C19" w:rsidRDefault="0076780B" w:rsidP="0026101F">
            <w:pPr>
              <w:spacing w:line="360" w:lineRule="auto"/>
              <w:rPr>
                <w:rFonts w:eastAsia="Calibri"/>
                <w:szCs w:val="24"/>
              </w:rPr>
            </w:pPr>
            <w:r w:rsidRPr="00C94C19">
              <w:rPr>
                <w:szCs w:val="24"/>
              </w:rPr>
              <w:t>Kluczowe zadania</w:t>
            </w:r>
          </w:p>
        </w:tc>
      </w:tr>
      <w:tr w:rsidR="0076780B" w:rsidRPr="00C94C19" w14:paraId="05CF87A8" w14:textId="77777777" w:rsidTr="00D73D2E">
        <w:trPr>
          <w:trHeight w:val="6578"/>
        </w:trPr>
        <w:tc>
          <w:tcPr>
            <w:tcW w:w="9942" w:type="dxa"/>
            <w:gridSpan w:val="5"/>
            <w:tcBorders>
              <w:top w:val="single" w:sz="4" w:space="0" w:color="auto"/>
              <w:left w:val="double" w:sz="4" w:space="0" w:color="auto"/>
              <w:bottom w:val="double" w:sz="4" w:space="0" w:color="auto"/>
              <w:right w:val="double" w:sz="4" w:space="0" w:color="auto"/>
            </w:tcBorders>
          </w:tcPr>
          <w:p w14:paraId="4C2E126F"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1. Realizacja procesu dydaktycznego w oparciu o kulturę fizyczną.</w:t>
            </w:r>
          </w:p>
          <w:p w14:paraId="1E85F947"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2.</w:t>
            </w:r>
            <w:r w:rsidR="0074434B" w:rsidRPr="00C94C19">
              <w:rPr>
                <w:rFonts w:eastAsia="Calibri"/>
                <w:spacing w:val="-4"/>
                <w:szCs w:val="24"/>
              </w:rPr>
              <w:t xml:space="preserve"> </w:t>
            </w:r>
            <w:r w:rsidRPr="00C94C19">
              <w:rPr>
                <w:rFonts w:eastAsia="Calibri"/>
                <w:spacing w:val="-4"/>
                <w:szCs w:val="24"/>
              </w:rPr>
              <w:t xml:space="preserve">Wspomaganie organizacji </w:t>
            </w:r>
            <w:r w:rsidR="00D04115" w:rsidRPr="00C94C19">
              <w:rPr>
                <w:rFonts w:eastAsia="Calibri"/>
                <w:spacing w:val="-4"/>
                <w:szCs w:val="24"/>
              </w:rPr>
              <w:t>sportowych</w:t>
            </w:r>
            <w:r w:rsidRPr="00C94C19">
              <w:rPr>
                <w:rFonts w:eastAsia="Calibri"/>
                <w:spacing w:val="-4"/>
                <w:szCs w:val="24"/>
              </w:rPr>
              <w:t xml:space="preserve"> Uczelni.</w:t>
            </w:r>
          </w:p>
          <w:p w14:paraId="14B8E12D"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 xml:space="preserve">3. Organizacja czasu wolnego studentów i pracowników z wykorzystaniem różnych form aktywności </w:t>
            </w:r>
          </w:p>
          <w:p w14:paraId="13A340A9" w14:textId="77777777" w:rsidR="0076780B" w:rsidRPr="00C94C19" w:rsidRDefault="0076780B" w:rsidP="00F771CA">
            <w:pPr>
              <w:shd w:val="clear" w:color="auto" w:fill="FFFFFF"/>
              <w:spacing w:line="276" w:lineRule="auto"/>
              <w:ind w:left="626" w:right="10" w:hanging="283"/>
              <w:jc w:val="both"/>
              <w:rPr>
                <w:rFonts w:eastAsia="Calibri"/>
                <w:spacing w:val="-4"/>
                <w:szCs w:val="24"/>
              </w:rPr>
            </w:pPr>
            <w:r w:rsidRPr="00C94C19">
              <w:rPr>
                <w:rFonts w:eastAsia="Calibri"/>
                <w:spacing w:val="-4"/>
                <w:szCs w:val="24"/>
              </w:rPr>
              <w:t>ruchowej.</w:t>
            </w:r>
          </w:p>
          <w:p w14:paraId="78F4478B" w14:textId="77777777" w:rsidR="0076780B" w:rsidRPr="00C94C19" w:rsidRDefault="0076780B" w:rsidP="0026101F">
            <w:pPr>
              <w:shd w:val="clear" w:color="auto" w:fill="FFFFFF"/>
              <w:spacing w:line="360" w:lineRule="auto"/>
              <w:ind w:right="10"/>
              <w:rPr>
                <w:rFonts w:eastAsia="Calibri"/>
                <w:spacing w:val="-4"/>
                <w:szCs w:val="24"/>
              </w:rPr>
            </w:pPr>
          </w:p>
          <w:p w14:paraId="4E698985" w14:textId="77777777" w:rsidR="0076780B" w:rsidRPr="00C94C19" w:rsidRDefault="0076780B" w:rsidP="0026101F">
            <w:pPr>
              <w:shd w:val="clear" w:color="auto" w:fill="FFFFFF"/>
              <w:spacing w:line="360" w:lineRule="auto"/>
              <w:ind w:right="10"/>
              <w:rPr>
                <w:rFonts w:eastAsia="Calibri"/>
                <w:spacing w:val="-4"/>
                <w:szCs w:val="24"/>
              </w:rPr>
            </w:pPr>
          </w:p>
          <w:p w14:paraId="41CD8E0E" w14:textId="77777777" w:rsidR="0076780B" w:rsidRPr="00C94C19" w:rsidRDefault="0076780B" w:rsidP="0026101F">
            <w:pPr>
              <w:shd w:val="clear" w:color="auto" w:fill="FFFFFF"/>
              <w:spacing w:line="360" w:lineRule="auto"/>
              <w:ind w:right="10"/>
              <w:rPr>
                <w:rFonts w:eastAsia="Calibri"/>
                <w:spacing w:val="-4"/>
                <w:szCs w:val="24"/>
              </w:rPr>
            </w:pPr>
          </w:p>
        </w:tc>
      </w:tr>
    </w:tbl>
    <w:p w14:paraId="0593DFF9" w14:textId="77777777" w:rsidR="0076780B" w:rsidRPr="00C94C19" w:rsidRDefault="0076780B" w:rsidP="00C204A7">
      <w:pPr>
        <w:spacing w:after="200" w:line="276" w:lineRule="auto"/>
      </w:pPr>
    </w:p>
    <w:p w14:paraId="1503FFD1" w14:textId="77777777" w:rsidR="0076780B" w:rsidRPr="00C94C19" w:rsidRDefault="0076780B" w:rsidP="00C204A7">
      <w:pPr>
        <w:spacing w:after="200" w:line="276" w:lineRule="auto"/>
      </w:pPr>
    </w:p>
    <w:p w14:paraId="5579BCC8" w14:textId="77777777" w:rsidR="0076780B" w:rsidRPr="00C94C19" w:rsidRDefault="0076780B" w:rsidP="00C204A7">
      <w:pPr>
        <w:spacing w:after="200" w:line="276" w:lineRule="auto"/>
      </w:pPr>
    </w:p>
    <w:p w14:paraId="3A4C25EA" w14:textId="77777777" w:rsidR="0076780B" w:rsidRPr="00C94C19" w:rsidRDefault="0076780B" w:rsidP="00C204A7">
      <w:pPr>
        <w:spacing w:after="200" w:line="276" w:lineRule="auto"/>
      </w:pPr>
    </w:p>
    <w:p w14:paraId="16575302" w14:textId="77777777" w:rsidR="0074434B" w:rsidRPr="00C94C19" w:rsidRDefault="0074434B" w:rsidP="00C204A7">
      <w:pPr>
        <w:spacing w:after="200" w:line="276" w:lineRule="auto"/>
      </w:pPr>
    </w:p>
    <w:p w14:paraId="2F1834C4" w14:textId="77777777" w:rsidR="0074434B" w:rsidRPr="00C94C19" w:rsidRDefault="0074434B" w:rsidP="00C204A7">
      <w:pPr>
        <w:spacing w:after="200" w:line="276" w:lineRule="auto"/>
      </w:pPr>
    </w:p>
    <w:p w14:paraId="4EAD1027" w14:textId="77777777" w:rsidR="007E4DB0" w:rsidRPr="00C94C19" w:rsidRDefault="007E4DB0" w:rsidP="00C204A7">
      <w:pPr>
        <w:spacing w:after="200" w:line="276" w:lineRule="auto"/>
      </w:pPr>
    </w:p>
    <w:tbl>
      <w:tblPr>
        <w:tblStyle w:val="Tabela-Siatka1"/>
        <w:tblW w:w="10050" w:type="dxa"/>
        <w:tblLayout w:type="fixed"/>
        <w:tblLook w:val="04A0" w:firstRow="1" w:lastRow="0" w:firstColumn="1" w:lastColumn="0" w:noHBand="0" w:noVBand="1"/>
      </w:tblPr>
      <w:tblGrid>
        <w:gridCol w:w="1242"/>
        <w:gridCol w:w="3261"/>
        <w:gridCol w:w="992"/>
        <w:gridCol w:w="3118"/>
        <w:gridCol w:w="1437"/>
      </w:tblGrid>
      <w:tr w:rsidR="00C94C19" w:rsidRPr="00C94C19" w14:paraId="3D27BE36" w14:textId="77777777" w:rsidTr="00D73D2E">
        <w:tc>
          <w:tcPr>
            <w:tcW w:w="1242" w:type="dxa"/>
            <w:tcBorders>
              <w:top w:val="double" w:sz="4" w:space="0" w:color="auto"/>
              <w:left w:val="double" w:sz="4" w:space="0" w:color="auto"/>
              <w:bottom w:val="double" w:sz="4" w:space="0" w:color="auto"/>
            </w:tcBorders>
          </w:tcPr>
          <w:p w14:paraId="605196E9" w14:textId="77777777" w:rsidR="00B82F3A" w:rsidRPr="00C94C19" w:rsidRDefault="00B82F3A" w:rsidP="00B82F3A">
            <w:pPr>
              <w:pStyle w:val="Standard"/>
              <w:rPr>
                <w:sz w:val="24"/>
              </w:rPr>
            </w:pPr>
            <w:r w:rsidRPr="00C94C19">
              <w:rPr>
                <w:sz w:val="24"/>
              </w:rPr>
              <w:t xml:space="preserve">Nazwa </w:t>
            </w:r>
            <w:r w:rsidRPr="00C94C19">
              <w:rPr>
                <w:sz w:val="24"/>
              </w:rPr>
              <w:br/>
              <w:t>i symbol jednostki</w:t>
            </w:r>
          </w:p>
        </w:tc>
        <w:tc>
          <w:tcPr>
            <w:tcW w:w="7371" w:type="dxa"/>
            <w:gridSpan w:val="3"/>
            <w:tcBorders>
              <w:top w:val="double" w:sz="4" w:space="0" w:color="auto"/>
            </w:tcBorders>
          </w:tcPr>
          <w:p w14:paraId="35175451" w14:textId="77777777" w:rsidR="00B82F3A" w:rsidRPr="00C94C19" w:rsidRDefault="00B82F3A" w:rsidP="0074434B">
            <w:pPr>
              <w:pStyle w:val="Nagwek3"/>
              <w:spacing w:before="120"/>
              <w:outlineLvl w:val="2"/>
            </w:pPr>
            <w:bookmarkStart w:id="97" w:name="_Toc92695209"/>
            <w:r w:rsidRPr="00C94C19">
              <w:t>CENTRUM SZKOLENIOWO-KONFERENCYJNE</w:t>
            </w:r>
            <w:bookmarkEnd w:id="97"/>
          </w:p>
        </w:tc>
        <w:tc>
          <w:tcPr>
            <w:tcW w:w="1437" w:type="dxa"/>
            <w:tcBorders>
              <w:top w:val="double" w:sz="4" w:space="0" w:color="auto"/>
              <w:right w:val="double" w:sz="4" w:space="0" w:color="auto"/>
            </w:tcBorders>
          </w:tcPr>
          <w:p w14:paraId="5B0A81F0" w14:textId="77777777" w:rsidR="00B82F3A" w:rsidRPr="00C94C19" w:rsidRDefault="00B82F3A" w:rsidP="0074434B">
            <w:pPr>
              <w:pStyle w:val="Standard"/>
              <w:snapToGrid w:val="0"/>
              <w:spacing w:before="120" w:after="120"/>
              <w:rPr>
                <w:sz w:val="24"/>
              </w:rPr>
            </w:pPr>
            <w:r w:rsidRPr="00C94C19">
              <w:rPr>
                <w:b/>
                <w:sz w:val="26"/>
                <w:szCs w:val="26"/>
              </w:rPr>
              <w:t>RD-CS</w:t>
            </w:r>
          </w:p>
        </w:tc>
      </w:tr>
      <w:tr w:rsidR="00C94C19" w:rsidRPr="00C94C19" w14:paraId="08D3EB1F" w14:textId="77777777" w:rsidTr="00D73D2E">
        <w:tc>
          <w:tcPr>
            <w:tcW w:w="1242" w:type="dxa"/>
            <w:vMerge w:val="restart"/>
            <w:tcBorders>
              <w:top w:val="double" w:sz="4" w:space="0" w:color="auto"/>
              <w:left w:val="double" w:sz="4" w:space="0" w:color="auto"/>
            </w:tcBorders>
          </w:tcPr>
          <w:p w14:paraId="38B8F848" w14:textId="77777777" w:rsidR="00B82F3A" w:rsidRPr="00C94C19" w:rsidRDefault="00B82F3A" w:rsidP="00B82F3A">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2B19B3C1" w14:textId="77777777" w:rsidR="00B82F3A" w:rsidRPr="00C94C19" w:rsidRDefault="00B82F3A" w:rsidP="00B82F3A">
            <w:pPr>
              <w:pStyle w:val="Standard"/>
              <w:rPr>
                <w:sz w:val="24"/>
              </w:rPr>
            </w:pPr>
            <w:r w:rsidRPr="00C94C19">
              <w:rPr>
                <w:sz w:val="24"/>
              </w:rPr>
              <w:t>Podległość formalna</w:t>
            </w:r>
          </w:p>
        </w:tc>
        <w:tc>
          <w:tcPr>
            <w:tcW w:w="4555" w:type="dxa"/>
            <w:gridSpan w:val="2"/>
            <w:tcBorders>
              <w:top w:val="double" w:sz="4" w:space="0" w:color="auto"/>
              <w:right w:val="double" w:sz="4" w:space="0" w:color="auto"/>
            </w:tcBorders>
          </w:tcPr>
          <w:p w14:paraId="1411C58A" w14:textId="77777777" w:rsidR="00B82F3A" w:rsidRPr="00C94C19" w:rsidRDefault="00B82F3A" w:rsidP="00B82F3A">
            <w:pPr>
              <w:pStyle w:val="Standard"/>
              <w:rPr>
                <w:sz w:val="24"/>
              </w:rPr>
            </w:pPr>
            <w:r w:rsidRPr="00C94C19">
              <w:rPr>
                <w:sz w:val="24"/>
              </w:rPr>
              <w:t>Podległość merytoryczna</w:t>
            </w:r>
          </w:p>
        </w:tc>
      </w:tr>
      <w:tr w:rsidR="00C94C19" w:rsidRPr="00C94C19" w14:paraId="07FC34C1" w14:textId="77777777" w:rsidTr="00D73D2E">
        <w:trPr>
          <w:trHeight w:val="376"/>
        </w:trPr>
        <w:tc>
          <w:tcPr>
            <w:tcW w:w="1242" w:type="dxa"/>
            <w:vMerge/>
            <w:tcBorders>
              <w:left w:val="double" w:sz="4" w:space="0" w:color="auto"/>
              <w:bottom w:val="double" w:sz="4" w:space="0" w:color="auto"/>
            </w:tcBorders>
          </w:tcPr>
          <w:p w14:paraId="44EFA947" w14:textId="77777777" w:rsidR="00B82F3A" w:rsidRPr="00C94C19" w:rsidRDefault="00B82F3A" w:rsidP="00B82F3A">
            <w:pPr>
              <w:rPr>
                <w:szCs w:val="24"/>
              </w:rPr>
            </w:pPr>
          </w:p>
        </w:tc>
        <w:tc>
          <w:tcPr>
            <w:tcW w:w="3261" w:type="dxa"/>
            <w:tcBorders>
              <w:bottom w:val="double" w:sz="4" w:space="0" w:color="auto"/>
            </w:tcBorders>
          </w:tcPr>
          <w:p w14:paraId="393DD84B" w14:textId="77777777" w:rsidR="00B82F3A" w:rsidRPr="00C94C19" w:rsidRDefault="00B82F3A" w:rsidP="00B82F3A">
            <w:pPr>
              <w:rPr>
                <w:szCs w:val="24"/>
              </w:rPr>
            </w:pPr>
            <w:r w:rsidRPr="00C94C19">
              <w:rPr>
                <w:szCs w:val="24"/>
              </w:rPr>
              <w:t xml:space="preserve">Prorektor ds. </w:t>
            </w:r>
            <w:r w:rsidR="00283748" w:rsidRPr="00C94C19">
              <w:rPr>
                <w:szCs w:val="24"/>
              </w:rPr>
              <w:t xml:space="preserve">Studentów i </w:t>
            </w:r>
            <w:r w:rsidRPr="00C94C19">
              <w:rPr>
                <w:szCs w:val="24"/>
              </w:rPr>
              <w:t>D</w:t>
            </w:r>
            <w:r w:rsidRPr="00C94C19">
              <w:rPr>
                <w:szCs w:val="24"/>
              </w:rPr>
              <w:t>y</w:t>
            </w:r>
            <w:r w:rsidRPr="00C94C19">
              <w:rPr>
                <w:szCs w:val="24"/>
              </w:rPr>
              <w:t>daktyki</w:t>
            </w:r>
          </w:p>
          <w:p w14:paraId="149F8460" w14:textId="77777777" w:rsidR="00B82F3A" w:rsidRPr="00C94C19" w:rsidRDefault="00B82F3A" w:rsidP="00B82F3A">
            <w:pPr>
              <w:rPr>
                <w:szCs w:val="24"/>
              </w:rPr>
            </w:pPr>
          </w:p>
          <w:p w14:paraId="46A60328" w14:textId="77777777" w:rsidR="00B82F3A" w:rsidRPr="00C94C19" w:rsidRDefault="00B82F3A" w:rsidP="00B82F3A">
            <w:pPr>
              <w:rPr>
                <w:szCs w:val="24"/>
              </w:rPr>
            </w:pPr>
          </w:p>
        </w:tc>
        <w:tc>
          <w:tcPr>
            <w:tcW w:w="992" w:type="dxa"/>
            <w:tcBorders>
              <w:bottom w:val="double" w:sz="4" w:space="0" w:color="auto"/>
            </w:tcBorders>
          </w:tcPr>
          <w:p w14:paraId="69D3FCC8" w14:textId="77777777" w:rsidR="00B82F3A" w:rsidRPr="00C94C19" w:rsidRDefault="00B82F3A" w:rsidP="00B82F3A">
            <w:pPr>
              <w:rPr>
                <w:szCs w:val="24"/>
              </w:rPr>
            </w:pPr>
            <w:r w:rsidRPr="00C94C19">
              <w:rPr>
                <w:szCs w:val="24"/>
              </w:rPr>
              <w:t>RD</w:t>
            </w:r>
          </w:p>
        </w:tc>
        <w:tc>
          <w:tcPr>
            <w:tcW w:w="3118" w:type="dxa"/>
            <w:tcBorders>
              <w:bottom w:val="double" w:sz="4" w:space="0" w:color="auto"/>
            </w:tcBorders>
          </w:tcPr>
          <w:p w14:paraId="04956A0A" w14:textId="77777777" w:rsidR="00B82F3A" w:rsidRPr="00C94C19" w:rsidRDefault="00B82F3A" w:rsidP="00B82F3A">
            <w:pPr>
              <w:rPr>
                <w:szCs w:val="24"/>
              </w:rPr>
            </w:pPr>
            <w:r w:rsidRPr="00C94C19">
              <w:rPr>
                <w:szCs w:val="24"/>
              </w:rPr>
              <w:t xml:space="preserve">Prorektor ds. </w:t>
            </w:r>
            <w:r w:rsidR="00283748" w:rsidRPr="00C94C19">
              <w:rPr>
                <w:szCs w:val="24"/>
              </w:rPr>
              <w:t xml:space="preserve">Studentów i </w:t>
            </w:r>
            <w:r w:rsidRPr="00C94C19">
              <w:rPr>
                <w:szCs w:val="24"/>
              </w:rPr>
              <w:t>Dydaktyki</w:t>
            </w:r>
          </w:p>
        </w:tc>
        <w:tc>
          <w:tcPr>
            <w:tcW w:w="1437" w:type="dxa"/>
            <w:tcBorders>
              <w:bottom w:val="double" w:sz="4" w:space="0" w:color="auto"/>
              <w:right w:val="double" w:sz="4" w:space="0" w:color="auto"/>
            </w:tcBorders>
          </w:tcPr>
          <w:p w14:paraId="7311ABE4" w14:textId="77777777" w:rsidR="00B82F3A" w:rsidRPr="00C94C19" w:rsidRDefault="00B82F3A" w:rsidP="00B82F3A">
            <w:pPr>
              <w:pStyle w:val="Standard"/>
              <w:snapToGrid w:val="0"/>
              <w:rPr>
                <w:sz w:val="24"/>
              </w:rPr>
            </w:pPr>
            <w:r w:rsidRPr="00C94C19">
              <w:rPr>
                <w:sz w:val="24"/>
              </w:rPr>
              <w:t>RD</w:t>
            </w:r>
          </w:p>
        </w:tc>
      </w:tr>
      <w:tr w:rsidR="00C94C19" w:rsidRPr="00C94C19" w14:paraId="6B6FFC13" w14:textId="77777777" w:rsidTr="00D73D2E">
        <w:tc>
          <w:tcPr>
            <w:tcW w:w="10050" w:type="dxa"/>
            <w:gridSpan w:val="5"/>
            <w:tcBorders>
              <w:top w:val="single" w:sz="4" w:space="0" w:color="auto"/>
              <w:left w:val="nil"/>
              <w:bottom w:val="double" w:sz="4" w:space="0" w:color="auto"/>
              <w:right w:val="nil"/>
            </w:tcBorders>
          </w:tcPr>
          <w:p w14:paraId="71808B61" w14:textId="77777777" w:rsidR="00B82F3A" w:rsidRPr="00C94C19" w:rsidRDefault="00B82F3A" w:rsidP="00B82F3A">
            <w:pPr>
              <w:rPr>
                <w:szCs w:val="24"/>
              </w:rPr>
            </w:pPr>
          </w:p>
        </w:tc>
      </w:tr>
      <w:tr w:rsidR="00C94C19" w:rsidRPr="00C94C19" w14:paraId="54F91A74" w14:textId="77777777" w:rsidTr="00D73D2E">
        <w:tc>
          <w:tcPr>
            <w:tcW w:w="10050" w:type="dxa"/>
            <w:gridSpan w:val="5"/>
            <w:tcBorders>
              <w:top w:val="double" w:sz="4" w:space="0" w:color="auto"/>
              <w:left w:val="double" w:sz="4" w:space="0" w:color="auto"/>
              <w:right w:val="double" w:sz="4" w:space="0" w:color="auto"/>
            </w:tcBorders>
          </w:tcPr>
          <w:p w14:paraId="42265E36" w14:textId="77777777" w:rsidR="00B82F3A" w:rsidRPr="00C94C19" w:rsidRDefault="00B82F3A" w:rsidP="00B82F3A">
            <w:pPr>
              <w:pStyle w:val="Standard"/>
              <w:spacing w:before="120"/>
              <w:rPr>
                <w:sz w:val="24"/>
              </w:rPr>
            </w:pPr>
            <w:r w:rsidRPr="00C94C19">
              <w:rPr>
                <w:sz w:val="24"/>
              </w:rPr>
              <w:t>Cel działalności</w:t>
            </w:r>
          </w:p>
        </w:tc>
      </w:tr>
      <w:tr w:rsidR="00C94C19" w:rsidRPr="00C94C19" w14:paraId="7804E45C" w14:textId="77777777" w:rsidTr="00D73D2E">
        <w:trPr>
          <w:trHeight w:val="424"/>
        </w:trPr>
        <w:tc>
          <w:tcPr>
            <w:tcW w:w="10050" w:type="dxa"/>
            <w:gridSpan w:val="5"/>
            <w:tcBorders>
              <w:left w:val="double" w:sz="4" w:space="0" w:color="auto"/>
              <w:bottom w:val="double" w:sz="4" w:space="0" w:color="auto"/>
              <w:right w:val="double" w:sz="4" w:space="0" w:color="auto"/>
            </w:tcBorders>
          </w:tcPr>
          <w:p w14:paraId="7378B000" w14:textId="77777777" w:rsidR="00B82F3A" w:rsidRPr="00C94C19" w:rsidRDefault="00B82F3A" w:rsidP="005A0B66">
            <w:pPr>
              <w:pStyle w:val="Akapitzlist"/>
              <w:numPr>
                <w:ilvl w:val="0"/>
                <w:numId w:val="178"/>
              </w:numPr>
              <w:shd w:val="clear" w:color="auto" w:fill="auto"/>
              <w:spacing w:before="0" w:line="276" w:lineRule="auto"/>
              <w:ind w:left="284" w:right="0" w:hanging="284"/>
              <w:contextualSpacing w:val="0"/>
              <w:rPr>
                <w:color w:val="auto"/>
              </w:rPr>
            </w:pPr>
            <w:r w:rsidRPr="00C94C19">
              <w:rPr>
                <w:bCs/>
                <w:color w:val="auto"/>
              </w:rPr>
              <w:t xml:space="preserve">Wsparcie dla studentów, doktorantów oraz pracowników Uczelni w doborze wartościowych </w:t>
            </w:r>
            <w:r w:rsidR="0074434B" w:rsidRPr="00C94C19">
              <w:rPr>
                <w:bCs/>
                <w:color w:val="auto"/>
              </w:rPr>
              <w:br/>
            </w:r>
            <w:r w:rsidRPr="00C94C19">
              <w:rPr>
                <w:bCs/>
                <w:color w:val="auto"/>
              </w:rPr>
              <w:t xml:space="preserve">i zweryfikowanych pod kątem merytorycznym szkoleń zewnętrznych, będących uzupełnieniem oferty dydaktycznej UMW, wsparcie w tworzeniu komercyjnej oferty szkoleniowej Uczelni oraz </w:t>
            </w:r>
            <w:r w:rsidR="0074434B" w:rsidRPr="00C94C19">
              <w:rPr>
                <w:bCs/>
                <w:color w:val="auto"/>
              </w:rPr>
              <w:br/>
            </w:r>
            <w:r w:rsidRPr="00C94C19">
              <w:rPr>
                <w:bCs/>
                <w:color w:val="auto"/>
              </w:rPr>
              <w:t>w organizacji wysokiej jakości wydarzeń naukowych, takich jak seminaria, kursy i konferencje naukowe.</w:t>
            </w:r>
          </w:p>
        </w:tc>
      </w:tr>
      <w:tr w:rsidR="00C94C19" w:rsidRPr="00C94C19" w14:paraId="62650EEC" w14:textId="77777777" w:rsidTr="00D73D2E">
        <w:trPr>
          <w:trHeight w:val="279"/>
        </w:trPr>
        <w:tc>
          <w:tcPr>
            <w:tcW w:w="10050" w:type="dxa"/>
            <w:gridSpan w:val="5"/>
            <w:tcBorders>
              <w:top w:val="double" w:sz="4" w:space="0" w:color="auto"/>
              <w:left w:val="double" w:sz="4" w:space="0" w:color="auto"/>
              <w:right w:val="double" w:sz="4" w:space="0" w:color="auto"/>
            </w:tcBorders>
          </w:tcPr>
          <w:p w14:paraId="6EB9A112" w14:textId="77777777" w:rsidR="00B82F3A" w:rsidRPr="00C94C19" w:rsidRDefault="00B82F3A" w:rsidP="00B82F3A">
            <w:pPr>
              <w:pStyle w:val="Standard"/>
              <w:spacing w:before="120"/>
              <w:rPr>
                <w:sz w:val="24"/>
              </w:rPr>
            </w:pPr>
            <w:r w:rsidRPr="00C94C19">
              <w:rPr>
                <w:sz w:val="24"/>
              </w:rPr>
              <w:t>Kluczowe zadania</w:t>
            </w:r>
          </w:p>
        </w:tc>
      </w:tr>
      <w:tr w:rsidR="00B82F3A" w:rsidRPr="00C94C19" w14:paraId="3891C24C" w14:textId="77777777" w:rsidTr="00D73D2E">
        <w:trPr>
          <w:trHeight w:val="141"/>
        </w:trPr>
        <w:tc>
          <w:tcPr>
            <w:tcW w:w="10050" w:type="dxa"/>
            <w:gridSpan w:val="5"/>
            <w:tcBorders>
              <w:left w:val="double" w:sz="4" w:space="0" w:color="auto"/>
              <w:bottom w:val="double" w:sz="4" w:space="0" w:color="auto"/>
              <w:right w:val="double" w:sz="4" w:space="0" w:color="auto"/>
            </w:tcBorders>
          </w:tcPr>
          <w:p w14:paraId="59FA566A" w14:textId="77777777" w:rsidR="00B82F3A" w:rsidRPr="00C94C19" w:rsidRDefault="00B82F3A" w:rsidP="005A0B66">
            <w:pPr>
              <w:pStyle w:val="Akapitzlist"/>
              <w:numPr>
                <w:ilvl w:val="0"/>
                <w:numId w:val="129"/>
              </w:numPr>
              <w:shd w:val="clear" w:color="auto" w:fill="auto"/>
              <w:spacing w:before="0" w:line="276" w:lineRule="auto"/>
              <w:ind w:left="426" w:right="0" w:hanging="284"/>
              <w:contextualSpacing w:val="0"/>
              <w:rPr>
                <w:bCs/>
                <w:color w:val="auto"/>
              </w:rPr>
            </w:pPr>
            <w:r w:rsidRPr="00C94C19">
              <w:rPr>
                <w:bCs/>
                <w:color w:val="auto"/>
              </w:rPr>
              <w:t>W zakresie bezpośrednio związanym z Projektem pn. „Dolnośląscy Liderzy Medycyny wdrożenie zi</w:t>
            </w:r>
            <w:r w:rsidRPr="00C94C19">
              <w:rPr>
                <w:bCs/>
                <w:color w:val="auto"/>
              </w:rPr>
              <w:t>n</w:t>
            </w:r>
            <w:r w:rsidRPr="00C94C19">
              <w:rPr>
                <w:bCs/>
                <w:color w:val="auto"/>
              </w:rPr>
              <w:t xml:space="preserve">tegrowanego programu podnoszenia kompetencji studentów, doktorantów, kadry dydaktycznej </w:t>
            </w:r>
            <w:r w:rsidR="007E4DB0" w:rsidRPr="00C94C19">
              <w:rPr>
                <w:bCs/>
                <w:color w:val="auto"/>
              </w:rPr>
              <w:br/>
            </w:r>
            <w:r w:rsidRPr="00C94C19">
              <w:rPr>
                <w:bCs/>
                <w:color w:val="auto"/>
              </w:rPr>
              <w:t>i administracyjnej Uniwersytetu Medycznego im. Piastów Śląskich we Wrocławiu” POWER 3.5 lub jako trwałość projektu:</w:t>
            </w:r>
          </w:p>
          <w:p w14:paraId="73D202D0" w14:textId="77777777" w:rsidR="00B82F3A" w:rsidRPr="00C94C19" w:rsidRDefault="00B82F3A" w:rsidP="005A0B66">
            <w:pPr>
              <w:pStyle w:val="Akapitzlist"/>
              <w:numPr>
                <w:ilvl w:val="0"/>
                <w:numId w:val="127"/>
              </w:numPr>
              <w:shd w:val="clear" w:color="auto" w:fill="auto"/>
              <w:spacing w:before="0" w:line="276" w:lineRule="auto"/>
              <w:ind w:left="873" w:right="0" w:hanging="284"/>
              <w:contextualSpacing w:val="0"/>
              <w:rPr>
                <w:bCs/>
                <w:color w:val="auto"/>
              </w:rPr>
            </w:pPr>
            <w:r w:rsidRPr="00C94C19">
              <w:rPr>
                <w:bCs/>
                <w:color w:val="auto"/>
              </w:rPr>
              <w:t>Wyszukiwanie, weryfikowanie i przygotowanie oferty certyfikowanych szkoleń zewnętrznych dla studentów, do</w:t>
            </w:r>
            <w:r w:rsidR="007E4DB0" w:rsidRPr="00C94C19">
              <w:rPr>
                <w:bCs/>
                <w:color w:val="auto"/>
              </w:rPr>
              <w:t>ktorantów i pracowników Uczelni,</w:t>
            </w:r>
          </w:p>
          <w:p w14:paraId="5AC2CB64" w14:textId="77777777" w:rsidR="00B82F3A" w:rsidRPr="00C94C19" w:rsidRDefault="00B82F3A" w:rsidP="005A0B66">
            <w:pPr>
              <w:pStyle w:val="Akapitzlist"/>
              <w:numPr>
                <w:ilvl w:val="0"/>
                <w:numId w:val="127"/>
              </w:numPr>
              <w:shd w:val="clear" w:color="auto" w:fill="auto"/>
              <w:spacing w:before="0" w:line="276" w:lineRule="auto"/>
              <w:ind w:left="873" w:right="0" w:hanging="284"/>
              <w:contextualSpacing w:val="0"/>
              <w:rPr>
                <w:bCs/>
                <w:color w:val="auto"/>
              </w:rPr>
            </w:pPr>
            <w:r w:rsidRPr="00C94C19">
              <w:rPr>
                <w:bCs/>
                <w:color w:val="auto"/>
              </w:rPr>
              <w:t>Prowadzenie kampanii promocyjnej i informacyjnej, rekrutacja uczestników szkoleń, bieżący na</w:t>
            </w:r>
            <w:r w:rsidRPr="00C94C19">
              <w:rPr>
                <w:bCs/>
                <w:color w:val="auto"/>
              </w:rPr>
              <w:t>d</w:t>
            </w:r>
            <w:r w:rsidRPr="00C94C19">
              <w:rPr>
                <w:bCs/>
                <w:color w:val="auto"/>
              </w:rPr>
              <w:t>zór nad przebiegiem szkoleń, ocena efektów kształcenia,</w:t>
            </w:r>
          </w:p>
          <w:p w14:paraId="7E018F78" w14:textId="77777777" w:rsidR="00B82F3A" w:rsidRPr="00C94C19" w:rsidRDefault="00B82F3A" w:rsidP="005A0B66">
            <w:pPr>
              <w:pStyle w:val="Akapitzlist"/>
              <w:numPr>
                <w:ilvl w:val="0"/>
                <w:numId w:val="127"/>
              </w:numPr>
              <w:shd w:val="clear" w:color="auto" w:fill="auto"/>
              <w:spacing w:before="0" w:line="276" w:lineRule="auto"/>
              <w:ind w:left="873" w:right="0" w:hanging="284"/>
              <w:contextualSpacing w:val="0"/>
              <w:rPr>
                <w:bCs/>
                <w:color w:val="auto"/>
              </w:rPr>
            </w:pPr>
            <w:r w:rsidRPr="00C94C19">
              <w:rPr>
                <w:bCs/>
                <w:color w:val="auto"/>
              </w:rPr>
              <w:t xml:space="preserve">Wprowadzenie i prowadzenie nauczania metodą nadzorowanego samokształcenia </w:t>
            </w:r>
            <w:r w:rsidR="00F230F5" w:rsidRPr="00C94C19">
              <w:rPr>
                <w:bCs/>
                <w:color w:val="auto"/>
              </w:rPr>
              <w:br/>
            </w:r>
            <w:r w:rsidRPr="00C94C19">
              <w:rPr>
                <w:bCs/>
                <w:color w:val="auto"/>
              </w:rPr>
              <w:t>z wykorzystaniem technologii informatycznych,</w:t>
            </w:r>
          </w:p>
          <w:p w14:paraId="1CE9EE20" w14:textId="77777777" w:rsidR="00B82F3A" w:rsidRPr="00C94C19" w:rsidRDefault="00B82F3A" w:rsidP="005A0B66">
            <w:pPr>
              <w:pStyle w:val="Akapitzlist"/>
              <w:numPr>
                <w:ilvl w:val="0"/>
                <w:numId w:val="127"/>
              </w:numPr>
              <w:shd w:val="clear" w:color="auto" w:fill="auto"/>
              <w:spacing w:before="0" w:line="276" w:lineRule="auto"/>
              <w:ind w:left="873" w:right="0" w:hanging="284"/>
              <w:contextualSpacing w:val="0"/>
              <w:rPr>
                <w:bCs/>
                <w:color w:val="auto"/>
              </w:rPr>
            </w:pPr>
            <w:r w:rsidRPr="00C94C19">
              <w:rPr>
                <w:bCs/>
                <w:color w:val="auto"/>
              </w:rPr>
              <w:t>Wprowadzenie i uruchomienie ogólnouczelnianej platformy e-learningowej,</w:t>
            </w:r>
          </w:p>
          <w:p w14:paraId="5560FB18" w14:textId="77777777" w:rsidR="00B82F3A" w:rsidRPr="00C94C19" w:rsidRDefault="00B82F3A" w:rsidP="005A0B66">
            <w:pPr>
              <w:pStyle w:val="Akapitzlist"/>
              <w:numPr>
                <w:ilvl w:val="0"/>
                <w:numId w:val="127"/>
              </w:numPr>
              <w:shd w:val="clear" w:color="auto" w:fill="auto"/>
              <w:spacing w:before="0" w:line="276" w:lineRule="auto"/>
              <w:ind w:left="873" w:right="0" w:hanging="284"/>
              <w:contextualSpacing w:val="0"/>
              <w:rPr>
                <w:bCs/>
                <w:color w:val="auto"/>
              </w:rPr>
            </w:pPr>
            <w:r w:rsidRPr="00C94C19">
              <w:rPr>
                <w:bCs/>
                <w:color w:val="auto"/>
              </w:rPr>
              <w:t>Wprowadzenie i uruchomienie programu stypendiów szkoleniowych dla doktorantów,</w:t>
            </w:r>
          </w:p>
          <w:p w14:paraId="048DADC6" w14:textId="77777777" w:rsidR="00B82F3A" w:rsidRPr="00C94C19" w:rsidRDefault="00B82F3A" w:rsidP="005A0B66">
            <w:pPr>
              <w:pStyle w:val="Akapitzlist"/>
              <w:numPr>
                <w:ilvl w:val="0"/>
                <w:numId w:val="127"/>
              </w:numPr>
              <w:shd w:val="clear" w:color="auto" w:fill="auto"/>
              <w:spacing w:before="0" w:line="276" w:lineRule="auto"/>
              <w:ind w:left="873" w:right="0" w:hanging="284"/>
              <w:contextualSpacing w:val="0"/>
              <w:rPr>
                <w:bCs/>
                <w:color w:val="auto"/>
              </w:rPr>
            </w:pPr>
            <w:r w:rsidRPr="00C94C19">
              <w:rPr>
                <w:bCs/>
                <w:color w:val="auto"/>
              </w:rPr>
              <w:t>Wprowadzenie i uruchomienie programu stypendiów dydaktycznych dla pracowników dyda</w:t>
            </w:r>
            <w:r w:rsidRPr="00C94C19">
              <w:rPr>
                <w:bCs/>
                <w:color w:val="auto"/>
              </w:rPr>
              <w:t>k</w:t>
            </w:r>
            <w:r w:rsidRPr="00C94C19">
              <w:rPr>
                <w:bCs/>
                <w:color w:val="auto"/>
              </w:rPr>
              <w:t>tycznych.</w:t>
            </w:r>
          </w:p>
          <w:p w14:paraId="4A50478A" w14:textId="77777777" w:rsidR="00B82F3A" w:rsidRPr="00C94C19" w:rsidRDefault="00B82F3A" w:rsidP="005A0B66">
            <w:pPr>
              <w:pStyle w:val="Akapitzlist"/>
              <w:numPr>
                <w:ilvl w:val="0"/>
                <w:numId w:val="129"/>
              </w:numPr>
              <w:spacing w:line="276" w:lineRule="auto"/>
              <w:ind w:left="426" w:hanging="284"/>
              <w:rPr>
                <w:bCs/>
                <w:color w:val="auto"/>
              </w:rPr>
            </w:pPr>
            <w:r w:rsidRPr="00C94C19">
              <w:rPr>
                <w:bCs/>
                <w:color w:val="auto"/>
              </w:rPr>
              <w:t xml:space="preserve">W zakresie niezwiązanym bezpośrednio z Projektem pn. „Dolnośląscy Liderzy Medycyny wdrożenie zintegrowanego programu podnoszenia kompetencji studentów, doktorantów, kadry dydaktycznej </w:t>
            </w:r>
            <w:r w:rsidR="00F230F5" w:rsidRPr="00C94C19">
              <w:rPr>
                <w:bCs/>
                <w:color w:val="auto"/>
              </w:rPr>
              <w:br/>
            </w:r>
            <w:r w:rsidRPr="00C94C19">
              <w:rPr>
                <w:bCs/>
                <w:color w:val="auto"/>
              </w:rPr>
              <w:t>i administracyjnej Uniwersytetu Medycznego im. Piastów Śląskich we Wrocławiu” POWER 3.5:</w:t>
            </w:r>
          </w:p>
          <w:p w14:paraId="04D56555" w14:textId="77777777" w:rsidR="00B82F3A" w:rsidRPr="00C94C19" w:rsidRDefault="00B82F3A" w:rsidP="005A0B66">
            <w:pPr>
              <w:pStyle w:val="Akapitzlist"/>
              <w:numPr>
                <w:ilvl w:val="0"/>
                <w:numId w:val="128"/>
              </w:numPr>
              <w:shd w:val="clear" w:color="auto" w:fill="auto"/>
              <w:spacing w:before="0" w:line="276" w:lineRule="auto"/>
              <w:ind w:left="709" w:right="0" w:hanging="283"/>
              <w:contextualSpacing w:val="0"/>
              <w:rPr>
                <w:bCs/>
                <w:color w:val="auto"/>
              </w:rPr>
            </w:pPr>
            <w:r w:rsidRPr="00C94C19">
              <w:rPr>
                <w:bCs/>
                <w:color w:val="auto"/>
              </w:rPr>
              <w:t>Wyszukiwanie, weryfikowanie i przygotowanie ogólnodostępnej komercyjnej oferty certyfikow</w:t>
            </w:r>
            <w:r w:rsidRPr="00C94C19">
              <w:rPr>
                <w:bCs/>
                <w:color w:val="auto"/>
              </w:rPr>
              <w:t>a</w:t>
            </w:r>
            <w:r w:rsidRPr="00C94C19">
              <w:rPr>
                <w:bCs/>
                <w:color w:val="auto"/>
              </w:rPr>
              <w:t>nych szkoleń zewnętrznych dla studentów, doktorantów i pracowników Uczelni;</w:t>
            </w:r>
          </w:p>
          <w:p w14:paraId="099D2C73" w14:textId="77777777" w:rsidR="00B82F3A" w:rsidRPr="00C94C19" w:rsidRDefault="00B82F3A" w:rsidP="005A0B66">
            <w:pPr>
              <w:pStyle w:val="Akapitzlist"/>
              <w:numPr>
                <w:ilvl w:val="0"/>
                <w:numId w:val="128"/>
              </w:numPr>
              <w:shd w:val="clear" w:color="auto" w:fill="auto"/>
              <w:spacing w:before="0" w:line="276" w:lineRule="auto"/>
              <w:ind w:left="709" w:right="0" w:hanging="283"/>
              <w:contextualSpacing w:val="0"/>
              <w:rPr>
                <w:bCs/>
                <w:color w:val="auto"/>
              </w:rPr>
            </w:pPr>
            <w:r w:rsidRPr="00C94C19">
              <w:rPr>
                <w:bCs/>
                <w:color w:val="auto"/>
              </w:rPr>
              <w:t>Prowadzenie kampanii promocyjnej i informacyjnej, rekrutacja uczestników szkoleń;</w:t>
            </w:r>
          </w:p>
          <w:p w14:paraId="6DBEDE96" w14:textId="77777777" w:rsidR="00B82F3A" w:rsidRPr="00C94C19" w:rsidRDefault="00B82F3A" w:rsidP="005A0B66">
            <w:pPr>
              <w:pStyle w:val="Akapitzlist"/>
              <w:numPr>
                <w:ilvl w:val="0"/>
                <w:numId w:val="128"/>
              </w:numPr>
              <w:shd w:val="clear" w:color="auto" w:fill="auto"/>
              <w:spacing w:before="0" w:line="276" w:lineRule="auto"/>
              <w:ind w:left="709" w:right="0" w:hanging="283"/>
              <w:contextualSpacing w:val="0"/>
              <w:rPr>
                <w:bCs/>
                <w:color w:val="auto"/>
              </w:rPr>
            </w:pPr>
            <w:r w:rsidRPr="00C94C19">
              <w:rPr>
                <w:bCs/>
                <w:color w:val="auto"/>
              </w:rPr>
              <w:t>Wyszukiwanie pozyskiwanie i utrzymywanie partnerów Uczelni w kontekście organizacji semin</w:t>
            </w:r>
            <w:r w:rsidRPr="00C94C19">
              <w:rPr>
                <w:bCs/>
                <w:color w:val="auto"/>
              </w:rPr>
              <w:t>a</w:t>
            </w:r>
            <w:r w:rsidRPr="00C94C19">
              <w:rPr>
                <w:bCs/>
                <w:color w:val="auto"/>
              </w:rPr>
              <w:t>riów, szkoleń i konferencji naukowych;</w:t>
            </w:r>
          </w:p>
          <w:p w14:paraId="4E6E2424" w14:textId="77777777" w:rsidR="00B82F3A" w:rsidRPr="00C94C19" w:rsidRDefault="00B82F3A" w:rsidP="005A0B66">
            <w:pPr>
              <w:pStyle w:val="Akapitzlist"/>
              <w:numPr>
                <w:ilvl w:val="0"/>
                <w:numId w:val="128"/>
              </w:numPr>
              <w:shd w:val="clear" w:color="auto" w:fill="auto"/>
              <w:spacing w:before="0" w:line="276" w:lineRule="auto"/>
              <w:ind w:left="709" w:right="0" w:hanging="283"/>
              <w:contextualSpacing w:val="0"/>
              <w:rPr>
                <w:bCs/>
                <w:color w:val="auto"/>
              </w:rPr>
            </w:pPr>
            <w:r w:rsidRPr="00C94C19">
              <w:rPr>
                <w:bCs/>
                <w:color w:val="auto"/>
              </w:rPr>
              <w:t xml:space="preserve">Wprowadzenie i uruchomienie kompleksowego programu wsparcia studentów, doktorantów </w:t>
            </w:r>
            <w:r w:rsidR="000A1040" w:rsidRPr="00C94C19">
              <w:rPr>
                <w:bCs/>
                <w:color w:val="auto"/>
              </w:rPr>
              <w:br/>
            </w:r>
            <w:r w:rsidRPr="00C94C19">
              <w:rPr>
                <w:bCs/>
                <w:color w:val="auto"/>
              </w:rPr>
              <w:t>i pracowników Uczelni organizujących wydarzenia naukowe, tj. seminaria, szkolenia i konferencje naukowe;</w:t>
            </w:r>
          </w:p>
          <w:p w14:paraId="726D5876" w14:textId="77777777" w:rsidR="00B82F3A" w:rsidRPr="00C94C19" w:rsidRDefault="00B82F3A" w:rsidP="005A0B66">
            <w:pPr>
              <w:pStyle w:val="Akapitzlist"/>
              <w:numPr>
                <w:ilvl w:val="0"/>
                <w:numId w:val="128"/>
              </w:numPr>
              <w:shd w:val="clear" w:color="auto" w:fill="auto"/>
              <w:autoSpaceDN w:val="0"/>
              <w:spacing w:before="0" w:line="240" w:lineRule="auto"/>
              <w:ind w:left="709" w:right="0" w:hanging="283"/>
              <w:contextualSpacing w:val="0"/>
              <w:textAlignment w:val="baseline"/>
              <w:rPr>
                <w:color w:val="auto"/>
              </w:rPr>
            </w:pPr>
            <w:r w:rsidRPr="00C94C19">
              <w:rPr>
                <w:bCs/>
                <w:color w:val="auto"/>
              </w:rPr>
              <w:t xml:space="preserve">Stworzenie ogólnodostępnej bazy wiedzy, kontaktów oraz wyposażenia technicznego jak </w:t>
            </w:r>
            <w:r w:rsidR="00F230F5" w:rsidRPr="00C94C19">
              <w:rPr>
                <w:bCs/>
                <w:color w:val="auto"/>
              </w:rPr>
              <w:br/>
            </w:r>
            <w:r w:rsidRPr="00C94C19">
              <w:rPr>
                <w:bCs/>
                <w:color w:val="auto"/>
              </w:rPr>
              <w:t>i zasobów lokalowych, umożliwiających efektywna organizację wydarzeń naukowych na terenie Uczelni.</w:t>
            </w:r>
          </w:p>
          <w:p w14:paraId="67E78979" w14:textId="77777777" w:rsidR="00B82F3A" w:rsidRPr="00C94C19" w:rsidRDefault="00B82F3A" w:rsidP="000A1040">
            <w:pPr>
              <w:pStyle w:val="Akapitzlist"/>
              <w:shd w:val="clear" w:color="auto" w:fill="auto"/>
              <w:autoSpaceDN w:val="0"/>
              <w:spacing w:before="0" w:line="240" w:lineRule="auto"/>
              <w:ind w:left="306" w:right="0"/>
              <w:contextualSpacing w:val="0"/>
              <w:textAlignment w:val="baseline"/>
              <w:rPr>
                <w:color w:val="auto"/>
              </w:rPr>
            </w:pPr>
          </w:p>
        </w:tc>
      </w:tr>
    </w:tbl>
    <w:p w14:paraId="4AD7A132" w14:textId="77777777" w:rsidR="0076780B" w:rsidRDefault="0076780B" w:rsidP="00C204A7">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575"/>
      </w:tblGrid>
      <w:tr w:rsidR="00A6296D" w:rsidRPr="005B162B" w14:paraId="73AE3356"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11AED934" w14:textId="77777777" w:rsidR="00A6296D" w:rsidRPr="005B162B" w:rsidRDefault="00A6296D" w:rsidP="00BC15B3">
            <w:pPr>
              <w:spacing w:line="276" w:lineRule="auto"/>
              <w:rPr>
                <w:szCs w:val="24"/>
              </w:rPr>
            </w:pPr>
            <w:r w:rsidRPr="005B162B">
              <w:rPr>
                <w:szCs w:val="24"/>
              </w:rPr>
              <w:lastRenderedPageBreak/>
              <w:t xml:space="preserve">Nazwa </w:t>
            </w:r>
            <w:r w:rsidRPr="005B162B">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7BCF62B9" w14:textId="1CB4C40F" w:rsidR="00A6296D" w:rsidRPr="005B162B" w:rsidRDefault="00A6296D" w:rsidP="00BC15B3">
            <w:pPr>
              <w:pStyle w:val="Nagwek3"/>
              <w:spacing w:before="120" w:line="276" w:lineRule="auto"/>
            </w:pPr>
            <w:bookmarkStart w:id="98" w:name="_Toc92695210"/>
            <w:r>
              <w:t xml:space="preserve">STUDIUM NAUK HUMANISTYCZNYCH </w:t>
            </w:r>
            <w:r w:rsidR="00E812C5">
              <w:br/>
            </w:r>
            <w:r>
              <w:t>I SPOŁECZNYCH</w:t>
            </w:r>
            <w:bookmarkEnd w:id="98"/>
          </w:p>
        </w:tc>
        <w:tc>
          <w:tcPr>
            <w:tcW w:w="1575" w:type="dxa"/>
            <w:tcBorders>
              <w:top w:val="double" w:sz="4" w:space="0" w:color="auto"/>
              <w:left w:val="single" w:sz="4" w:space="0" w:color="auto"/>
              <w:bottom w:val="single" w:sz="4" w:space="0" w:color="auto"/>
              <w:right w:val="double" w:sz="4" w:space="0" w:color="auto"/>
            </w:tcBorders>
            <w:hideMark/>
          </w:tcPr>
          <w:p w14:paraId="5E0B544F" w14:textId="77777777" w:rsidR="00A6296D" w:rsidRPr="005B162B" w:rsidRDefault="00A6296D" w:rsidP="00BC15B3">
            <w:pPr>
              <w:spacing w:before="120" w:after="120" w:line="276" w:lineRule="auto"/>
              <w:rPr>
                <w:b/>
                <w:sz w:val="26"/>
                <w:szCs w:val="26"/>
              </w:rPr>
            </w:pPr>
            <w:r>
              <w:rPr>
                <w:b/>
                <w:sz w:val="26"/>
                <w:szCs w:val="26"/>
              </w:rPr>
              <w:t>RD-HS</w:t>
            </w:r>
          </w:p>
        </w:tc>
      </w:tr>
      <w:tr w:rsidR="00A6296D" w:rsidRPr="005B162B" w14:paraId="6172F71C"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7CF465DF" w14:textId="77777777" w:rsidR="00A6296D" w:rsidRPr="005B162B" w:rsidRDefault="00A6296D" w:rsidP="00BC15B3">
            <w:pPr>
              <w:spacing w:line="276" w:lineRule="auto"/>
              <w:rPr>
                <w:szCs w:val="24"/>
              </w:rPr>
            </w:pPr>
            <w:r w:rsidRPr="005B162B">
              <w:rPr>
                <w:szCs w:val="24"/>
              </w:rPr>
              <w:t xml:space="preserve">Jednostka </w:t>
            </w:r>
            <w:r w:rsidRPr="005B162B">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46F51120" w14:textId="77777777" w:rsidR="00A6296D" w:rsidRPr="005B162B" w:rsidRDefault="00A6296D" w:rsidP="00BC15B3">
            <w:pPr>
              <w:spacing w:line="276" w:lineRule="auto"/>
              <w:rPr>
                <w:szCs w:val="24"/>
              </w:rPr>
            </w:pPr>
            <w:r w:rsidRPr="005B162B">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429ECEDE" w14:textId="77777777" w:rsidR="00A6296D" w:rsidRPr="005B162B" w:rsidRDefault="00A6296D" w:rsidP="00BC15B3">
            <w:pPr>
              <w:spacing w:line="276" w:lineRule="auto"/>
              <w:rPr>
                <w:szCs w:val="24"/>
              </w:rPr>
            </w:pPr>
            <w:r w:rsidRPr="005B162B">
              <w:rPr>
                <w:szCs w:val="24"/>
              </w:rPr>
              <w:t>Podległość merytoryczna</w:t>
            </w:r>
          </w:p>
        </w:tc>
      </w:tr>
      <w:tr w:rsidR="00A6296D" w:rsidRPr="005B162B" w14:paraId="0B79BDDD"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127ECC8F" w14:textId="77777777" w:rsidR="00A6296D" w:rsidRPr="005B162B" w:rsidRDefault="00A6296D" w:rsidP="00BC15B3">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257A4632" w14:textId="77777777" w:rsidR="00A6296D" w:rsidRPr="005B162B" w:rsidRDefault="00A6296D" w:rsidP="00BC15B3">
            <w:pPr>
              <w:spacing w:line="276" w:lineRule="auto"/>
              <w:rPr>
                <w:szCs w:val="24"/>
              </w:rPr>
            </w:pPr>
            <w:r>
              <w:rPr>
                <w:szCs w:val="24"/>
              </w:rPr>
              <w:t>Prorektor ds. Studentów i Dydaktyki</w:t>
            </w:r>
          </w:p>
        </w:tc>
        <w:tc>
          <w:tcPr>
            <w:tcW w:w="992" w:type="dxa"/>
            <w:tcBorders>
              <w:top w:val="single" w:sz="4" w:space="0" w:color="auto"/>
              <w:left w:val="single" w:sz="4" w:space="0" w:color="auto"/>
              <w:bottom w:val="double" w:sz="4" w:space="0" w:color="auto"/>
              <w:right w:val="single" w:sz="4" w:space="0" w:color="auto"/>
            </w:tcBorders>
            <w:hideMark/>
          </w:tcPr>
          <w:p w14:paraId="5EE3A123" w14:textId="77777777" w:rsidR="00A6296D" w:rsidRPr="005B162B" w:rsidRDefault="00A6296D" w:rsidP="00BC15B3">
            <w:pPr>
              <w:spacing w:line="276" w:lineRule="auto"/>
              <w:rPr>
                <w:szCs w:val="24"/>
              </w:rPr>
            </w:pPr>
            <w:r w:rsidRPr="005B162B">
              <w:rPr>
                <w:szCs w:val="24"/>
              </w:rPr>
              <w:t>R</w:t>
            </w:r>
            <w:r>
              <w:rPr>
                <w:szCs w:val="24"/>
              </w:rPr>
              <w:t>D</w:t>
            </w:r>
          </w:p>
        </w:tc>
        <w:tc>
          <w:tcPr>
            <w:tcW w:w="3119" w:type="dxa"/>
            <w:tcBorders>
              <w:top w:val="single" w:sz="4" w:space="0" w:color="auto"/>
              <w:left w:val="single" w:sz="4" w:space="0" w:color="auto"/>
              <w:bottom w:val="double" w:sz="4" w:space="0" w:color="auto"/>
              <w:right w:val="single" w:sz="4" w:space="0" w:color="auto"/>
            </w:tcBorders>
            <w:hideMark/>
          </w:tcPr>
          <w:p w14:paraId="5DA9A5A9" w14:textId="77777777" w:rsidR="00A6296D" w:rsidRPr="005B162B" w:rsidRDefault="00A6296D" w:rsidP="00BC15B3">
            <w:pPr>
              <w:spacing w:line="276" w:lineRule="auto"/>
              <w:rPr>
                <w:szCs w:val="24"/>
              </w:rPr>
            </w:pPr>
            <w:r>
              <w:rPr>
                <w:szCs w:val="24"/>
              </w:rPr>
              <w:t>Prorektor ds. Studentów i Dydaktyki</w:t>
            </w:r>
          </w:p>
        </w:tc>
        <w:tc>
          <w:tcPr>
            <w:tcW w:w="1575" w:type="dxa"/>
            <w:tcBorders>
              <w:top w:val="single" w:sz="4" w:space="0" w:color="auto"/>
              <w:left w:val="single" w:sz="4" w:space="0" w:color="auto"/>
              <w:bottom w:val="double" w:sz="4" w:space="0" w:color="auto"/>
              <w:right w:val="double" w:sz="4" w:space="0" w:color="auto"/>
            </w:tcBorders>
            <w:hideMark/>
          </w:tcPr>
          <w:p w14:paraId="50453E74" w14:textId="77777777" w:rsidR="00A6296D" w:rsidRPr="005B162B" w:rsidRDefault="00A6296D" w:rsidP="00BC15B3">
            <w:pPr>
              <w:spacing w:line="276" w:lineRule="auto"/>
              <w:rPr>
                <w:szCs w:val="24"/>
              </w:rPr>
            </w:pPr>
            <w:r>
              <w:rPr>
                <w:szCs w:val="24"/>
              </w:rPr>
              <w:t>RD</w:t>
            </w:r>
          </w:p>
        </w:tc>
      </w:tr>
      <w:tr w:rsidR="00A6296D" w:rsidRPr="005B162B" w14:paraId="54196452"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587572F8" w14:textId="77777777" w:rsidR="00A6296D" w:rsidRPr="005B162B" w:rsidRDefault="00A6296D" w:rsidP="00BC15B3">
            <w:pPr>
              <w:spacing w:line="276" w:lineRule="auto"/>
              <w:rPr>
                <w:szCs w:val="24"/>
              </w:rPr>
            </w:pPr>
            <w:r w:rsidRPr="005B162B">
              <w:rPr>
                <w:szCs w:val="24"/>
              </w:rPr>
              <w:t xml:space="preserve">Jednostki </w:t>
            </w:r>
            <w:r w:rsidRPr="005B162B">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2CC869F7" w14:textId="77777777" w:rsidR="00A6296D" w:rsidRPr="005B162B" w:rsidRDefault="00A6296D" w:rsidP="00BC15B3">
            <w:pPr>
              <w:spacing w:line="276" w:lineRule="auto"/>
              <w:rPr>
                <w:szCs w:val="24"/>
              </w:rPr>
            </w:pPr>
            <w:r w:rsidRPr="005B162B">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1F95E25A" w14:textId="77777777" w:rsidR="00A6296D" w:rsidRPr="005B162B" w:rsidRDefault="00A6296D" w:rsidP="00BC15B3">
            <w:pPr>
              <w:spacing w:line="276" w:lineRule="auto"/>
              <w:rPr>
                <w:szCs w:val="24"/>
              </w:rPr>
            </w:pPr>
            <w:r w:rsidRPr="005B162B">
              <w:rPr>
                <w:szCs w:val="24"/>
              </w:rPr>
              <w:t>Podległość merytoryczna</w:t>
            </w:r>
          </w:p>
        </w:tc>
      </w:tr>
      <w:tr w:rsidR="00A6296D" w:rsidRPr="005B162B" w14:paraId="59535CAB" w14:textId="77777777" w:rsidTr="00D73D2E">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D2A7E85" w14:textId="77777777" w:rsidR="00A6296D" w:rsidRPr="005B162B" w:rsidRDefault="00A6296D" w:rsidP="00BC15B3">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tcPr>
          <w:p w14:paraId="1244A144" w14:textId="77777777" w:rsidR="00A6296D" w:rsidRPr="005B162B" w:rsidRDefault="00A6296D" w:rsidP="00BC15B3">
            <w:pPr>
              <w:spacing w:line="276" w:lineRule="auto"/>
              <w:rPr>
                <w:szCs w:val="24"/>
              </w:rPr>
            </w:pPr>
          </w:p>
        </w:tc>
        <w:tc>
          <w:tcPr>
            <w:tcW w:w="992" w:type="dxa"/>
            <w:tcBorders>
              <w:top w:val="single" w:sz="4" w:space="0" w:color="auto"/>
              <w:left w:val="single" w:sz="4" w:space="0" w:color="auto"/>
              <w:bottom w:val="double" w:sz="4" w:space="0" w:color="auto"/>
              <w:right w:val="single" w:sz="4" w:space="0" w:color="auto"/>
            </w:tcBorders>
          </w:tcPr>
          <w:p w14:paraId="6DEB655F" w14:textId="77777777" w:rsidR="00A6296D" w:rsidRPr="005B162B" w:rsidRDefault="00A6296D" w:rsidP="00BC15B3">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tcPr>
          <w:p w14:paraId="7A9CEC23" w14:textId="77777777" w:rsidR="00A6296D" w:rsidRPr="005B162B" w:rsidRDefault="00A6296D" w:rsidP="00BC15B3">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711BFA04" w14:textId="77777777" w:rsidR="00A6296D" w:rsidRPr="005B162B" w:rsidRDefault="00A6296D" w:rsidP="00BC15B3">
            <w:pPr>
              <w:spacing w:line="276" w:lineRule="auto"/>
              <w:rPr>
                <w:szCs w:val="24"/>
              </w:rPr>
            </w:pPr>
          </w:p>
        </w:tc>
      </w:tr>
      <w:tr w:rsidR="00A6296D" w:rsidRPr="005B162B" w14:paraId="02274186" w14:textId="77777777" w:rsidTr="00D73D2E">
        <w:tc>
          <w:tcPr>
            <w:tcW w:w="10191" w:type="dxa"/>
            <w:gridSpan w:val="5"/>
            <w:tcBorders>
              <w:top w:val="single" w:sz="4" w:space="0" w:color="auto"/>
              <w:left w:val="nil"/>
              <w:bottom w:val="double" w:sz="4" w:space="0" w:color="auto"/>
              <w:right w:val="nil"/>
            </w:tcBorders>
          </w:tcPr>
          <w:p w14:paraId="6E16F7A4" w14:textId="77777777" w:rsidR="00A6296D" w:rsidRPr="005B162B" w:rsidRDefault="00A6296D" w:rsidP="00BC15B3">
            <w:pPr>
              <w:spacing w:line="276" w:lineRule="auto"/>
              <w:rPr>
                <w:szCs w:val="24"/>
              </w:rPr>
            </w:pPr>
          </w:p>
        </w:tc>
      </w:tr>
      <w:tr w:rsidR="00A6296D" w:rsidRPr="005B162B" w14:paraId="7C6998FF"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3709575F" w14:textId="77777777" w:rsidR="00A6296D" w:rsidRPr="005B162B" w:rsidRDefault="00A6296D" w:rsidP="00BC15B3">
            <w:pPr>
              <w:spacing w:line="276" w:lineRule="auto"/>
              <w:rPr>
                <w:szCs w:val="24"/>
              </w:rPr>
            </w:pPr>
            <w:r w:rsidRPr="005B162B">
              <w:rPr>
                <w:szCs w:val="24"/>
              </w:rPr>
              <w:t xml:space="preserve">Cel działalności </w:t>
            </w:r>
          </w:p>
        </w:tc>
      </w:tr>
      <w:tr w:rsidR="00A6296D" w:rsidRPr="005B162B" w14:paraId="24F4485F" w14:textId="77777777" w:rsidTr="00D73D2E">
        <w:trPr>
          <w:trHeight w:val="1422"/>
        </w:trPr>
        <w:tc>
          <w:tcPr>
            <w:tcW w:w="10191" w:type="dxa"/>
            <w:gridSpan w:val="5"/>
            <w:tcBorders>
              <w:top w:val="single" w:sz="4" w:space="0" w:color="auto"/>
              <w:left w:val="double" w:sz="4" w:space="0" w:color="auto"/>
              <w:bottom w:val="double" w:sz="4" w:space="0" w:color="auto"/>
              <w:right w:val="double" w:sz="4" w:space="0" w:color="auto"/>
            </w:tcBorders>
          </w:tcPr>
          <w:p w14:paraId="7A1F7C66" w14:textId="77777777" w:rsidR="00A6296D" w:rsidRPr="005B162B" w:rsidRDefault="00A6296D" w:rsidP="00A6296D">
            <w:pPr>
              <w:numPr>
                <w:ilvl w:val="0"/>
                <w:numId w:val="4"/>
              </w:numPr>
              <w:shd w:val="clear" w:color="auto" w:fill="FFFFFF"/>
              <w:spacing w:before="240" w:after="240"/>
              <w:ind w:left="425" w:right="11" w:hanging="357"/>
              <w:rPr>
                <w:spacing w:val="-6"/>
                <w:szCs w:val="24"/>
              </w:rPr>
            </w:pPr>
            <w:r w:rsidRPr="00D570C5">
              <w:rPr>
                <w:spacing w:val="-6"/>
                <w:szCs w:val="24"/>
              </w:rPr>
              <w:t>Optymalizacja procesu dydaktycznego w zakresie nauk humanistycznych i społecznych połączona z o</w:t>
            </w:r>
            <w:r w:rsidRPr="00D570C5">
              <w:rPr>
                <w:spacing w:val="-6"/>
                <w:szCs w:val="24"/>
              </w:rPr>
              <w:t>p</w:t>
            </w:r>
            <w:r w:rsidRPr="00D570C5">
              <w:rPr>
                <w:spacing w:val="-6"/>
                <w:szCs w:val="24"/>
              </w:rPr>
              <w:t>tymalizacją wykorzystania zasobów ludzkich i potencjału dydaktycznego nauczycieli akademickich dla zrównoważonego planowania i realizacji pensum dydaktycznego poszczególnych pracowników</w:t>
            </w:r>
          </w:p>
        </w:tc>
      </w:tr>
      <w:tr w:rsidR="00A6296D" w:rsidRPr="005B162B" w14:paraId="0B8EF260" w14:textId="77777777" w:rsidTr="00D73D2E">
        <w:trPr>
          <w:trHeight w:val="408"/>
        </w:trPr>
        <w:tc>
          <w:tcPr>
            <w:tcW w:w="10191" w:type="dxa"/>
            <w:gridSpan w:val="5"/>
            <w:tcBorders>
              <w:top w:val="double" w:sz="4" w:space="0" w:color="auto"/>
              <w:left w:val="double" w:sz="4" w:space="0" w:color="auto"/>
              <w:bottom w:val="single" w:sz="4" w:space="0" w:color="auto"/>
              <w:right w:val="double" w:sz="4" w:space="0" w:color="auto"/>
            </w:tcBorders>
          </w:tcPr>
          <w:p w14:paraId="4A892CF8" w14:textId="77777777" w:rsidR="00A6296D" w:rsidRPr="005B162B" w:rsidRDefault="00A6296D" w:rsidP="00BC15B3">
            <w:pPr>
              <w:spacing w:line="276" w:lineRule="auto"/>
              <w:rPr>
                <w:szCs w:val="24"/>
              </w:rPr>
            </w:pPr>
            <w:r w:rsidRPr="005B162B">
              <w:rPr>
                <w:szCs w:val="24"/>
              </w:rPr>
              <w:t>Kluczowe zadania</w:t>
            </w:r>
          </w:p>
        </w:tc>
      </w:tr>
      <w:tr w:rsidR="00A6296D" w:rsidRPr="005B162B" w14:paraId="25A8D1D7" w14:textId="77777777" w:rsidTr="00D73D2E">
        <w:trPr>
          <w:trHeight w:val="7873"/>
        </w:trPr>
        <w:tc>
          <w:tcPr>
            <w:tcW w:w="10191" w:type="dxa"/>
            <w:gridSpan w:val="5"/>
            <w:tcBorders>
              <w:top w:val="single" w:sz="4" w:space="0" w:color="auto"/>
              <w:left w:val="double" w:sz="4" w:space="0" w:color="auto"/>
              <w:bottom w:val="double" w:sz="4" w:space="0" w:color="auto"/>
              <w:right w:val="double" w:sz="4" w:space="0" w:color="auto"/>
            </w:tcBorders>
          </w:tcPr>
          <w:p w14:paraId="05F4FCE8"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Lekarskich</w:t>
            </w:r>
          </w:p>
          <w:p w14:paraId="22971451"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Farmaceutycznych</w:t>
            </w:r>
          </w:p>
          <w:p w14:paraId="18F33E92"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o Zdrowiu</w:t>
            </w:r>
          </w:p>
          <w:p w14:paraId="46B42408" w14:textId="77777777" w:rsidR="00A6296D" w:rsidRPr="00950095" w:rsidRDefault="00A6296D" w:rsidP="00BC15B3">
            <w:pPr>
              <w:shd w:val="clear" w:color="auto" w:fill="FFFFFF"/>
              <w:spacing w:before="120" w:after="120" w:line="276" w:lineRule="auto"/>
              <w:ind w:right="11"/>
              <w:jc w:val="both"/>
              <w:rPr>
                <w:rFonts w:eastAsia="Times New Roman"/>
                <w:spacing w:val="-6"/>
                <w:szCs w:val="24"/>
                <w:lang w:eastAsia="pl-PL"/>
              </w:rPr>
            </w:pPr>
            <w:r w:rsidRPr="00950095">
              <w:rPr>
                <w:rFonts w:eastAsia="Times New Roman"/>
                <w:spacing w:val="-6"/>
                <w:szCs w:val="24"/>
                <w:lang w:eastAsia="pl-PL"/>
              </w:rPr>
              <w:t>Zadania ww. jednostek:</w:t>
            </w:r>
          </w:p>
          <w:p w14:paraId="07D71B34" w14:textId="32EA82FC" w:rsidR="00A6296D" w:rsidRPr="00950095" w:rsidRDefault="00A6296D" w:rsidP="005A0B66">
            <w:pPr>
              <w:pStyle w:val="Akapitzlist"/>
              <w:numPr>
                <w:ilvl w:val="0"/>
                <w:numId w:val="243"/>
              </w:numPr>
              <w:spacing w:line="360" w:lineRule="auto"/>
              <w:ind w:left="447" w:hanging="283"/>
            </w:pPr>
            <w:r w:rsidRPr="00950095">
              <w:t xml:space="preserve">Prowadzenie zajęć dydaktycznych </w:t>
            </w:r>
            <w:r w:rsidRPr="00D570C5">
              <w:rPr>
                <w:color w:val="000000" w:themeColor="text1"/>
                <w:szCs w:val="24"/>
              </w:rPr>
              <w:t>w zakresie nauk humanistycznych i społecznych</w:t>
            </w:r>
            <w:r w:rsidRPr="00950095">
              <w:rPr>
                <w:color w:val="000000" w:themeColor="text1"/>
                <w:szCs w:val="24"/>
              </w:rPr>
              <w:t xml:space="preserve"> </w:t>
            </w:r>
            <w:r w:rsidR="00531345">
              <w:t xml:space="preserve">dla wszystkich </w:t>
            </w:r>
            <w:r w:rsidRPr="00950095">
              <w:t>p</w:t>
            </w:r>
            <w:r w:rsidRPr="00950095">
              <w:t>o</w:t>
            </w:r>
            <w:r w:rsidRPr="00950095">
              <w:t xml:space="preserve">ziomów </w:t>
            </w:r>
            <w:r w:rsidR="00531345">
              <w:t xml:space="preserve">i kierunków </w:t>
            </w:r>
            <w:r w:rsidRPr="00950095">
              <w:t>studiów prowadzonych w Uczelni</w:t>
            </w:r>
            <w:r w:rsidR="004F2A84">
              <w:t xml:space="preserve"> oraz Szkoły Doktorskiej</w:t>
            </w:r>
            <w:r w:rsidRPr="00950095">
              <w:t xml:space="preserve"> z</w:t>
            </w:r>
            <w:r>
              <w:t>godnie z otrzymanymi zleceniami.</w:t>
            </w:r>
          </w:p>
          <w:p w14:paraId="623B5AA0" w14:textId="77777777" w:rsidR="00A6296D" w:rsidRPr="00950095" w:rsidRDefault="00A6296D" w:rsidP="005A0B66">
            <w:pPr>
              <w:pStyle w:val="Akapitzlist"/>
              <w:numPr>
                <w:ilvl w:val="0"/>
                <w:numId w:val="243"/>
              </w:numPr>
              <w:spacing w:line="360" w:lineRule="auto"/>
              <w:ind w:left="447" w:hanging="283"/>
            </w:pPr>
            <w:r w:rsidRPr="00950095">
              <w:t>Prowadzenie studenckich kół naukowych i prowadzenie badań naukowych w r</w:t>
            </w:r>
            <w:r>
              <w:t>amach studenckich kół naukowych.</w:t>
            </w:r>
          </w:p>
          <w:p w14:paraId="1A10A9EF" w14:textId="77777777" w:rsidR="00A6296D" w:rsidRPr="00950095" w:rsidRDefault="00A6296D" w:rsidP="005A0B66">
            <w:pPr>
              <w:pStyle w:val="Akapitzlist"/>
              <w:numPr>
                <w:ilvl w:val="0"/>
                <w:numId w:val="243"/>
              </w:numPr>
              <w:spacing w:line="360" w:lineRule="auto"/>
              <w:ind w:left="447" w:hanging="283"/>
            </w:pPr>
            <w:r w:rsidRPr="00950095">
              <w:t>Prowadzenie egzaminów przedmiotowych w postępowaniu do uzyskania stopnia d</w:t>
            </w:r>
            <w:r>
              <w:t>oktora dla wszystkich dyscyplin.</w:t>
            </w:r>
          </w:p>
          <w:p w14:paraId="0C53E854" w14:textId="77777777" w:rsidR="00A6296D" w:rsidRPr="00950095" w:rsidRDefault="00A6296D" w:rsidP="005A0B66">
            <w:pPr>
              <w:pStyle w:val="Akapitzlist"/>
              <w:numPr>
                <w:ilvl w:val="0"/>
                <w:numId w:val="243"/>
              </w:numPr>
              <w:spacing w:line="360" w:lineRule="auto"/>
              <w:ind w:left="447" w:hanging="283"/>
            </w:pPr>
            <w:r w:rsidRPr="00950095">
              <w:t>Prowadzenie badań naukowych w zakresie potrzeb oraz profilu i zainteresowań naukowych pracown</w:t>
            </w:r>
            <w:r w:rsidRPr="00950095">
              <w:t>i</w:t>
            </w:r>
            <w:r w:rsidRPr="00950095">
              <w:t>ków z możliwością współpracy naukowej między pracownikami oraz prowadzenie działań w zak</w:t>
            </w:r>
            <w:r>
              <w:t>resie poprawy jakości dydaktyki.</w:t>
            </w:r>
          </w:p>
          <w:p w14:paraId="0A04A254" w14:textId="77777777" w:rsidR="00A6296D" w:rsidRPr="00950095" w:rsidRDefault="00A6296D" w:rsidP="005A0B66">
            <w:pPr>
              <w:pStyle w:val="Akapitzlist"/>
              <w:numPr>
                <w:ilvl w:val="0"/>
                <w:numId w:val="243"/>
              </w:numPr>
              <w:spacing w:line="360" w:lineRule="auto"/>
              <w:ind w:left="447" w:hanging="283"/>
            </w:pPr>
            <w:r w:rsidRPr="00950095">
              <w:t>Organizacja konferencji ogólnopolskich i międzynarodowych z zakresu prowadzonej działalności na</w:t>
            </w:r>
            <w:r w:rsidRPr="00950095">
              <w:t>u</w:t>
            </w:r>
            <w:r w:rsidRPr="00950095">
              <w:t>kowej i dydaktycznej i/lub czy</w:t>
            </w:r>
            <w:r>
              <w:t>nny udział w tych konferencjach.</w:t>
            </w:r>
          </w:p>
          <w:p w14:paraId="6ED432C0" w14:textId="77777777" w:rsidR="00A6296D" w:rsidRPr="004F2A84" w:rsidRDefault="00A6296D" w:rsidP="005A0B66">
            <w:pPr>
              <w:pStyle w:val="Akapitzlist"/>
              <w:numPr>
                <w:ilvl w:val="0"/>
                <w:numId w:val="243"/>
              </w:numPr>
              <w:spacing w:before="120" w:after="120" w:line="276" w:lineRule="auto"/>
              <w:ind w:left="447" w:right="11" w:hanging="283"/>
              <w:rPr>
                <w:rFonts w:eastAsia="Times New Roman"/>
                <w:szCs w:val="24"/>
                <w:lang w:eastAsia="pl-PL"/>
              </w:rPr>
            </w:pPr>
            <w:r w:rsidRPr="00950095">
              <w:t>Rozwój kadry naukowej, w tym kontynuacja lub wszczęcie nowych przewodów doktorskich i/lub post</w:t>
            </w:r>
            <w:r w:rsidRPr="00950095">
              <w:t>ę</w:t>
            </w:r>
            <w:r w:rsidRPr="00950095">
              <w:t>powań habilitacyjnych.</w:t>
            </w:r>
          </w:p>
          <w:p w14:paraId="69AFD1B0" w14:textId="049C3960" w:rsidR="004F2A84" w:rsidRPr="00A43632" w:rsidRDefault="004F2A84" w:rsidP="005A0B66">
            <w:pPr>
              <w:pStyle w:val="Akapitzlist"/>
              <w:numPr>
                <w:ilvl w:val="0"/>
                <w:numId w:val="243"/>
              </w:numPr>
              <w:spacing w:before="120" w:after="120" w:line="276" w:lineRule="auto"/>
              <w:ind w:left="447" w:right="11" w:hanging="283"/>
              <w:rPr>
                <w:rFonts w:eastAsia="Times New Roman"/>
                <w:szCs w:val="24"/>
                <w:lang w:eastAsia="pl-PL"/>
              </w:rPr>
            </w:pPr>
            <w:r>
              <w:t>Prowadzenie Uniwersytetu III Wieku.</w:t>
            </w:r>
          </w:p>
          <w:p w14:paraId="5DABDF77" w14:textId="77777777" w:rsidR="00A6296D" w:rsidRPr="005B162B" w:rsidRDefault="00A6296D" w:rsidP="00BC15B3">
            <w:pPr>
              <w:shd w:val="clear" w:color="auto" w:fill="FFFFFF"/>
              <w:spacing w:before="120" w:after="120" w:line="276" w:lineRule="auto"/>
              <w:ind w:right="11"/>
              <w:jc w:val="both"/>
              <w:rPr>
                <w:rFonts w:eastAsia="Times New Roman"/>
                <w:spacing w:val="-6"/>
                <w:szCs w:val="24"/>
                <w:lang w:eastAsia="pl-PL"/>
              </w:rPr>
            </w:pPr>
          </w:p>
        </w:tc>
      </w:tr>
    </w:tbl>
    <w:p w14:paraId="5886F760" w14:textId="77777777" w:rsidR="00A6296D" w:rsidRPr="00C94C19" w:rsidRDefault="00A6296D" w:rsidP="00C204A7">
      <w:pPr>
        <w:spacing w:after="200" w:line="276" w:lineRule="auto"/>
      </w:pPr>
    </w:p>
    <w:p w14:paraId="4C640386" w14:textId="33E818ED" w:rsidR="00733D59" w:rsidRDefault="00855C34" w:rsidP="00C204A7">
      <w:pPr>
        <w:spacing w:after="200" w:line="276" w:lineRule="auto"/>
      </w:pPr>
      <w:r>
        <w:br w:type="page"/>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260"/>
        <w:gridCol w:w="1295"/>
      </w:tblGrid>
      <w:tr w:rsidR="00F92391" w:rsidRPr="00C94C19" w14:paraId="5264DAEF" w14:textId="77777777" w:rsidTr="00F92391">
        <w:tc>
          <w:tcPr>
            <w:tcW w:w="1242" w:type="dxa"/>
            <w:tcBorders>
              <w:top w:val="double" w:sz="4" w:space="0" w:color="auto"/>
              <w:left w:val="double" w:sz="4" w:space="0" w:color="auto"/>
              <w:bottom w:val="double" w:sz="4" w:space="0" w:color="auto"/>
            </w:tcBorders>
            <w:shd w:val="clear" w:color="auto" w:fill="auto"/>
          </w:tcPr>
          <w:p w14:paraId="2DF39364" w14:textId="77777777" w:rsidR="00F92391" w:rsidRPr="00C94C19" w:rsidRDefault="00F92391" w:rsidP="00F92391">
            <w:pPr>
              <w:spacing w:after="160" w:line="259" w:lineRule="auto"/>
              <w:rPr>
                <w:rFonts w:eastAsia="Calibri"/>
                <w:b/>
                <w:bCs/>
                <w:sz w:val="22"/>
                <w:lang w:eastAsia="zh-CN" w:bidi="hi-IN"/>
              </w:rPr>
            </w:pPr>
            <w:r w:rsidRPr="00C94C19">
              <w:rPr>
                <w:rFonts w:eastAsia="Calibri"/>
                <w:sz w:val="22"/>
              </w:rPr>
              <w:lastRenderedPageBreak/>
              <w:t xml:space="preserve">Nazwa </w:t>
            </w:r>
            <w:r w:rsidRPr="00C94C19">
              <w:rPr>
                <w:rFonts w:eastAsia="Calibri"/>
                <w:sz w:val="22"/>
              </w:rPr>
              <w:br/>
              <w:t>i symbol</w:t>
            </w:r>
          </w:p>
        </w:tc>
        <w:tc>
          <w:tcPr>
            <w:tcW w:w="7513" w:type="dxa"/>
            <w:gridSpan w:val="3"/>
            <w:tcBorders>
              <w:top w:val="double" w:sz="4" w:space="0" w:color="auto"/>
            </w:tcBorders>
            <w:shd w:val="clear" w:color="auto" w:fill="auto"/>
          </w:tcPr>
          <w:p w14:paraId="746A25B6" w14:textId="1DF72C6A" w:rsidR="00F92391" w:rsidRPr="00C94C19" w:rsidRDefault="00F92391" w:rsidP="00F92391">
            <w:pPr>
              <w:pStyle w:val="Nagwek3"/>
              <w:rPr>
                <w:rFonts w:eastAsia="Times New Roman"/>
              </w:rPr>
            </w:pPr>
            <w:bookmarkStart w:id="99" w:name="_Toc31718314"/>
            <w:bookmarkStart w:id="100" w:name="_Toc92695211"/>
            <w:r w:rsidRPr="00C94C19">
              <w:rPr>
                <w:rFonts w:eastAsia="Times New Roman"/>
                <w:lang w:eastAsia="zh-CN" w:bidi="hi-IN"/>
              </w:rPr>
              <w:t>DZIAŁ SPRAW STUDENCKICH</w:t>
            </w:r>
            <w:bookmarkEnd w:id="99"/>
            <w:bookmarkEnd w:id="100"/>
            <w:r>
              <w:rPr>
                <w:rStyle w:val="Odwoanieprzypisudolnego"/>
                <w:rFonts w:eastAsia="Times New Roman"/>
                <w:lang w:eastAsia="zh-CN" w:bidi="hi-IN"/>
              </w:rPr>
              <w:footnoteReference w:id="5"/>
            </w:r>
          </w:p>
        </w:tc>
        <w:tc>
          <w:tcPr>
            <w:tcW w:w="1295" w:type="dxa"/>
            <w:tcBorders>
              <w:top w:val="double" w:sz="4" w:space="0" w:color="auto"/>
              <w:right w:val="double" w:sz="4" w:space="0" w:color="auto"/>
            </w:tcBorders>
            <w:shd w:val="clear" w:color="auto" w:fill="auto"/>
          </w:tcPr>
          <w:p w14:paraId="2735B4C6" w14:textId="77777777" w:rsidR="00F92391" w:rsidRPr="00C94C19" w:rsidRDefault="00F92391" w:rsidP="00F92391">
            <w:pPr>
              <w:snapToGrid w:val="0"/>
              <w:spacing w:before="120" w:after="120" w:line="259" w:lineRule="auto"/>
              <w:rPr>
                <w:rFonts w:eastAsia="Calibri"/>
                <w:b/>
                <w:sz w:val="26"/>
                <w:szCs w:val="26"/>
              </w:rPr>
            </w:pPr>
            <w:r w:rsidRPr="00C94C19">
              <w:rPr>
                <w:rFonts w:eastAsia="Calibri"/>
                <w:b/>
                <w:sz w:val="26"/>
                <w:szCs w:val="26"/>
              </w:rPr>
              <w:t>RD-S</w:t>
            </w:r>
          </w:p>
        </w:tc>
      </w:tr>
      <w:tr w:rsidR="00F92391" w:rsidRPr="00C94C19" w14:paraId="717EEF77" w14:textId="77777777" w:rsidTr="00F92391">
        <w:tc>
          <w:tcPr>
            <w:tcW w:w="1242" w:type="dxa"/>
            <w:vMerge w:val="restart"/>
            <w:tcBorders>
              <w:top w:val="double" w:sz="4" w:space="0" w:color="auto"/>
              <w:left w:val="double" w:sz="4" w:space="0" w:color="auto"/>
            </w:tcBorders>
            <w:shd w:val="clear" w:color="auto" w:fill="auto"/>
          </w:tcPr>
          <w:p w14:paraId="022FD5D9" w14:textId="77777777" w:rsidR="00F92391" w:rsidRPr="00C94C19" w:rsidRDefault="00F92391" w:rsidP="00F92391">
            <w:pPr>
              <w:spacing w:after="160" w:line="259" w:lineRule="auto"/>
              <w:rPr>
                <w:rFonts w:eastAsia="Calibri"/>
                <w:sz w:val="22"/>
              </w:rPr>
            </w:pPr>
            <w:r w:rsidRPr="00C94C19">
              <w:rPr>
                <w:rFonts w:eastAsia="Calibri"/>
                <w:sz w:val="22"/>
              </w:rPr>
              <w:t xml:space="preserve">Jednostka </w:t>
            </w:r>
            <w:r w:rsidRPr="00C94C19">
              <w:rPr>
                <w:rFonts w:eastAsia="Calibri"/>
                <w:sz w:val="22"/>
              </w:rPr>
              <w:br/>
              <w:t>nadrzędna</w:t>
            </w:r>
          </w:p>
        </w:tc>
        <w:tc>
          <w:tcPr>
            <w:tcW w:w="4253" w:type="dxa"/>
            <w:gridSpan w:val="2"/>
            <w:tcBorders>
              <w:top w:val="double" w:sz="4" w:space="0" w:color="auto"/>
            </w:tcBorders>
            <w:shd w:val="clear" w:color="auto" w:fill="auto"/>
          </w:tcPr>
          <w:p w14:paraId="002BA334" w14:textId="77777777" w:rsidR="00F92391" w:rsidRPr="00C94C19" w:rsidRDefault="00F92391" w:rsidP="00F92391">
            <w:pPr>
              <w:spacing w:after="160" w:line="259" w:lineRule="auto"/>
              <w:rPr>
                <w:rFonts w:eastAsia="Calibri"/>
                <w:sz w:val="22"/>
              </w:rPr>
            </w:pPr>
            <w:r w:rsidRPr="00C94C19">
              <w:rPr>
                <w:rFonts w:eastAsia="Calibri"/>
                <w:sz w:val="22"/>
              </w:rPr>
              <w:t>Podległość formalna</w:t>
            </w:r>
          </w:p>
        </w:tc>
        <w:tc>
          <w:tcPr>
            <w:tcW w:w="4555" w:type="dxa"/>
            <w:gridSpan w:val="2"/>
            <w:tcBorders>
              <w:top w:val="double" w:sz="4" w:space="0" w:color="auto"/>
              <w:right w:val="double" w:sz="4" w:space="0" w:color="auto"/>
            </w:tcBorders>
            <w:shd w:val="clear" w:color="auto" w:fill="auto"/>
          </w:tcPr>
          <w:p w14:paraId="2520AC4E" w14:textId="77777777" w:rsidR="00F92391" w:rsidRPr="00C94C19" w:rsidRDefault="00F92391" w:rsidP="00F92391">
            <w:pPr>
              <w:spacing w:after="160" w:line="259" w:lineRule="auto"/>
              <w:rPr>
                <w:rFonts w:eastAsia="Calibri"/>
                <w:sz w:val="22"/>
              </w:rPr>
            </w:pPr>
            <w:r w:rsidRPr="00C94C19">
              <w:rPr>
                <w:rFonts w:eastAsia="Calibri"/>
                <w:sz w:val="22"/>
              </w:rPr>
              <w:t>Podległość merytoryczna</w:t>
            </w:r>
          </w:p>
        </w:tc>
      </w:tr>
      <w:tr w:rsidR="00F92391" w:rsidRPr="00C94C19" w14:paraId="3C1DEBC8" w14:textId="77777777" w:rsidTr="00F92391">
        <w:trPr>
          <w:trHeight w:val="376"/>
        </w:trPr>
        <w:tc>
          <w:tcPr>
            <w:tcW w:w="1242" w:type="dxa"/>
            <w:vMerge/>
            <w:tcBorders>
              <w:left w:val="double" w:sz="4" w:space="0" w:color="auto"/>
              <w:bottom w:val="double" w:sz="4" w:space="0" w:color="auto"/>
            </w:tcBorders>
            <w:shd w:val="clear" w:color="auto" w:fill="auto"/>
          </w:tcPr>
          <w:p w14:paraId="2DB58E95" w14:textId="77777777" w:rsidR="00F92391" w:rsidRPr="00C94C19" w:rsidRDefault="00F92391" w:rsidP="00F92391">
            <w:pPr>
              <w:spacing w:after="160" w:line="259" w:lineRule="auto"/>
              <w:rPr>
                <w:rFonts w:eastAsia="Calibri"/>
                <w:sz w:val="22"/>
                <w:szCs w:val="24"/>
              </w:rPr>
            </w:pPr>
          </w:p>
        </w:tc>
        <w:tc>
          <w:tcPr>
            <w:tcW w:w="3261" w:type="dxa"/>
            <w:tcBorders>
              <w:bottom w:val="double" w:sz="4" w:space="0" w:color="auto"/>
            </w:tcBorders>
            <w:shd w:val="clear" w:color="auto" w:fill="auto"/>
          </w:tcPr>
          <w:p w14:paraId="292BC8C4" w14:textId="77777777" w:rsidR="00F92391" w:rsidRPr="00C94C19" w:rsidRDefault="00F92391" w:rsidP="00F92391">
            <w:pPr>
              <w:spacing w:after="160" w:line="259" w:lineRule="auto"/>
              <w:rPr>
                <w:rFonts w:eastAsia="Calibri"/>
                <w:sz w:val="22"/>
                <w:szCs w:val="24"/>
              </w:rPr>
            </w:pPr>
            <w:r w:rsidRPr="00C94C19">
              <w:t>Dyrektor Generalny</w:t>
            </w:r>
          </w:p>
        </w:tc>
        <w:tc>
          <w:tcPr>
            <w:tcW w:w="992" w:type="dxa"/>
            <w:tcBorders>
              <w:bottom w:val="double" w:sz="4" w:space="0" w:color="auto"/>
            </w:tcBorders>
            <w:shd w:val="clear" w:color="auto" w:fill="auto"/>
          </w:tcPr>
          <w:p w14:paraId="0FC1CA7E" w14:textId="77777777" w:rsidR="00F92391" w:rsidRPr="00C94C19" w:rsidRDefault="00F92391" w:rsidP="00F92391">
            <w:pPr>
              <w:spacing w:after="160" w:line="259" w:lineRule="auto"/>
              <w:rPr>
                <w:rFonts w:eastAsia="Calibri"/>
                <w:sz w:val="22"/>
                <w:szCs w:val="24"/>
              </w:rPr>
            </w:pPr>
            <w:r w:rsidRPr="00C94C19">
              <w:rPr>
                <w:rFonts w:eastAsia="Calibri"/>
                <w:sz w:val="22"/>
              </w:rPr>
              <w:t>RA</w:t>
            </w:r>
          </w:p>
        </w:tc>
        <w:tc>
          <w:tcPr>
            <w:tcW w:w="3260" w:type="dxa"/>
            <w:tcBorders>
              <w:bottom w:val="double" w:sz="4" w:space="0" w:color="auto"/>
            </w:tcBorders>
            <w:shd w:val="clear" w:color="auto" w:fill="auto"/>
          </w:tcPr>
          <w:p w14:paraId="1881FB99" w14:textId="77777777" w:rsidR="00F92391" w:rsidRPr="00C94C19" w:rsidRDefault="00F92391" w:rsidP="00F92391">
            <w:pPr>
              <w:snapToGrid w:val="0"/>
              <w:spacing w:after="160" w:line="276" w:lineRule="auto"/>
              <w:rPr>
                <w:rFonts w:eastAsia="Calibri"/>
                <w:sz w:val="22"/>
              </w:rPr>
            </w:pPr>
            <w:r w:rsidRPr="00C94C19">
              <w:rPr>
                <w:rFonts w:eastAsia="Calibri"/>
                <w:sz w:val="22"/>
              </w:rPr>
              <w:t>Prorektor ds. Studentów i Dyda</w:t>
            </w:r>
            <w:r w:rsidRPr="00C94C19">
              <w:rPr>
                <w:rFonts w:eastAsia="Calibri"/>
                <w:sz w:val="22"/>
              </w:rPr>
              <w:t>k</w:t>
            </w:r>
            <w:r w:rsidRPr="00C94C19">
              <w:rPr>
                <w:rFonts w:eastAsia="Calibri"/>
                <w:sz w:val="22"/>
              </w:rPr>
              <w:t>tyki</w:t>
            </w:r>
          </w:p>
        </w:tc>
        <w:tc>
          <w:tcPr>
            <w:tcW w:w="1295" w:type="dxa"/>
            <w:tcBorders>
              <w:bottom w:val="double" w:sz="4" w:space="0" w:color="auto"/>
              <w:right w:val="double" w:sz="4" w:space="0" w:color="auto"/>
            </w:tcBorders>
            <w:shd w:val="clear" w:color="auto" w:fill="auto"/>
          </w:tcPr>
          <w:p w14:paraId="4D9DDC6C" w14:textId="77777777" w:rsidR="00F92391" w:rsidRPr="00C94C19" w:rsidRDefault="00F92391" w:rsidP="00F92391">
            <w:pPr>
              <w:snapToGrid w:val="0"/>
              <w:spacing w:after="160" w:line="259" w:lineRule="auto"/>
              <w:rPr>
                <w:rFonts w:eastAsia="Calibri"/>
                <w:sz w:val="22"/>
              </w:rPr>
            </w:pPr>
            <w:r w:rsidRPr="00C94C19">
              <w:rPr>
                <w:rFonts w:eastAsia="Calibri"/>
                <w:sz w:val="22"/>
              </w:rPr>
              <w:t>RD</w:t>
            </w:r>
          </w:p>
        </w:tc>
      </w:tr>
      <w:tr w:rsidR="00F92391" w:rsidRPr="00C94C19" w14:paraId="005BB675" w14:textId="77777777" w:rsidTr="00F92391">
        <w:tc>
          <w:tcPr>
            <w:tcW w:w="1242" w:type="dxa"/>
            <w:vMerge w:val="restart"/>
            <w:tcBorders>
              <w:top w:val="double" w:sz="4" w:space="0" w:color="auto"/>
              <w:left w:val="double" w:sz="4" w:space="0" w:color="auto"/>
            </w:tcBorders>
            <w:shd w:val="clear" w:color="auto" w:fill="auto"/>
          </w:tcPr>
          <w:p w14:paraId="62EB3B9C" w14:textId="77777777" w:rsidR="00F92391" w:rsidRPr="00C94C19" w:rsidRDefault="00F92391" w:rsidP="00F92391">
            <w:pPr>
              <w:spacing w:after="160" w:line="259" w:lineRule="auto"/>
              <w:rPr>
                <w:rFonts w:eastAsia="Calibri"/>
                <w:sz w:val="22"/>
              </w:rPr>
            </w:pPr>
            <w:r w:rsidRPr="00C94C19">
              <w:rPr>
                <w:rFonts w:eastAsia="Calibri"/>
                <w:sz w:val="22"/>
              </w:rPr>
              <w:t xml:space="preserve">Jednostki </w:t>
            </w:r>
            <w:r w:rsidRPr="00C94C19">
              <w:rPr>
                <w:rFonts w:eastAsia="Calibri"/>
                <w:sz w:val="22"/>
              </w:rPr>
              <w:br/>
              <w:t>podległe</w:t>
            </w:r>
          </w:p>
        </w:tc>
        <w:tc>
          <w:tcPr>
            <w:tcW w:w="4253" w:type="dxa"/>
            <w:gridSpan w:val="2"/>
            <w:shd w:val="clear" w:color="auto" w:fill="auto"/>
          </w:tcPr>
          <w:p w14:paraId="755AB559" w14:textId="77777777" w:rsidR="00F92391" w:rsidRPr="00C94C19" w:rsidRDefault="00F92391" w:rsidP="00F92391">
            <w:pPr>
              <w:spacing w:after="160" w:line="259" w:lineRule="auto"/>
              <w:rPr>
                <w:rFonts w:eastAsia="Calibri"/>
                <w:sz w:val="22"/>
              </w:rPr>
            </w:pPr>
            <w:r w:rsidRPr="00C94C19">
              <w:rPr>
                <w:rFonts w:eastAsia="Calibri"/>
                <w:sz w:val="22"/>
              </w:rPr>
              <w:t>Podległość formalna</w:t>
            </w:r>
          </w:p>
        </w:tc>
        <w:tc>
          <w:tcPr>
            <w:tcW w:w="4555" w:type="dxa"/>
            <w:gridSpan w:val="2"/>
            <w:tcBorders>
              <w:right w:val="double" w:sz="4" w:space="0" w:color="auto"/>
            </w:tcBorders>
            <w:shd w:val="clear" w:color="auto" w:fill="auto"/>
          </w:tcPr>
          <w:p w14:paraId="33EC03D4" w14:textId="77777777" w:rsidR="00F92391" w:rsidRPr="00C94C19" w:rsidRDefault="00F92391" w:rsidP="00F92391">
            <w:pPr>
              <w:spacing w:after="160" w:line="259" w:lineRule="auto"/>
              <w:rPr>
                <w:rFonts w:eastAsia="Calibri"/>
                <w:sz w:val="22"/>
              </w:rPr>
            </w:pPr>
            <w:r w:rsidRPr="00C94C19">
              <w:rPr>
                <w:rFonts w:eastAsia="Calibri"/>
                <w:sz w:val="22"/>
              </w:rPr>
              <w:t>Podległość merytoryczna</w:t>
            </w:r>
          </w:p>
        </w:tc>
      </w:tr>
      <w:tr w:rsidR="00F92391" w:rsidRPr="00C94C19" w14:paraId="0932E2CE" w14:textId="77777777" w:rsidTr="00F92391">
        <w:trPr>
          <w:trHeight w:val="354"/>
        </w:trPr>
        <w:tc>
          <w:tcPr>
            <w:tcW w:w="1242" w:type="dxa"/>
            <w:vMerge/>
            <w:tcBorders>
              <w:left w:val="double" w:sz="4" w:space="0" w:color="auto"/>
              <w:bottom w:val="double" w:sz="4" w:space="0" w:color="auto"/>
            </w:tcBorders>
            <w:shd w:val="clear" w:color="auto" w:fill="auto"/>
          </w:tcPr>
          <w:p w14:paraId="59736332" w14:textId="77777777" w:rsidR="00F92391" w:rsidRPr="00C94C19" w:rsidRDefault="00F92391" w:rsidP="00F92391">
            <w:pPr>
              <w:spacing w:after="160" w:line="259" w:lineRule="auto"/>
              <w:rPr>
                <w:rFonts w:eastAsia="Calibri"/>
                <w:sz w:val="22"/>
                <w:szCs w:val="24"/>
              </w:rPr>
            </w:pPr>
          </w:p>
        </w:tc>
        <w:tc>
          <w:tcPr>
            <w:tcW w:w="3261" w:type="dxa"/>
            <w:tcBorders>
              <w:bottom w:val="double" w:sz="4" w:space="0" w:color="auto"/>
            </w:tcBorders>
            <w:shd w:val="clear" w:color="auto" w:fill="auto"/>
          </w:tcPr>
          <w:p w14:paraId="3AB153F3" w14:textId="77777777" w:rsidR="00F92391" w:rsidRPr="00C94C19" w:rsidRDefault="00F92391" w:rsidP="00F92391">
            <w:pPr>
              <w:spacing w:after="160" w:line="259" w:lineRule="auto"/>
              <w:rPr>
                <w:rFonts w:eastAsia="Calibri"/>
                <w:sz w:val="22"/>
                <w:szCs w:val="24"/>
              </w:rPr>
            </w:pPr>
          </w:p>
        </w:tc>
        <w:tc>
          <w:tcPr>
            <w:tcW w:w="992" w:type="dxa"/>
            <w:tcBorders>
              <w:bottom w:val="double" w:sz="4" w:space="0" w:color="auto"/>
            </w:tcBorders>
            <w:shd w:val="clear" w:color="auto" w:fill="auto"/>
          </w:tcPr>
          <w:p w14:paraId="3FEE70E3" w14:textId="77777777" w:rsidR="00F92391" w:rsidRPr="00C94C19" w:rsidRDefault="00F92391" w:rsidP="00F92391">
            <w:pPr>
              <w:spacing w:after="160" w:line="259" w:lineRule="auto"/>
              <w:rPr>
                <w:rFonts w:eastAsia="Calibri"/>
                <w:sz w:val="22"/>
                <w:szCs w:val="24"/>
              </w:rPr>
            </w:pPr>
          </w:p>
        </w:tc>
        <w:tc>
          <w:tcPr>
            <w:tcW w:w="3260" w:type="dxa"/>
            <w:tcBorders>
              <w:bottom w:val="double" w:sz="4" w:space="0" w:color="auto"/>
            </w:tcBorders>
            <w:shd w:val="clear" w:color="auto" w:fill="auto"/>
          </w:tcPr>
          <w:p w14:paraId="396D859D" w14:textId="77777777" w:rsidR="00F92391" w:rsidRPr="00C94C19" w:rsidRDefault="00F92391" w:rsidP="00F92391">
            <w:pPr>
              <w:snapToGrid w:val="0"/>
              <w:spacing w:after="160" w:line="276" w:lineRule="auto"/>
              <w:rPr>
                <w:rFonts w:eastAsia="Calibri"/>
                <w:sz w:val="22"/>
              </w:rPr>
            </w:pPr>
          </w:p>
        </w:tc>
        <w:tc>
          <w:tcPr>
            <w:tcW w:w="1295" w:type="dxa"/>
            <w:tcBorders>
              <w:bottom w:val="double" w:sz="4" w:space="0" w:color="auto"/>
              <w:right w:val="double" w:sz="4" w:space="0" w:color="auto"/>
            </w:tcBorders>
            <w:shd w:val="clear" w:color="auto" w:fill="auto"/>
          </w:tcPr>
          <w:p w14:paraId="39ABA703" w14:textId="77777777" w:rsidR="00F92391" w:rsidRPr="00C94C19" w:rsidRDefault="00F92391" w:rsidP="00F92391">
            <w:pPr>
              <w:snapToGrid w:val="0"/>
              <w:spacing w:after="160" w:line="259" w:lineRule="auto"/>
              <w:rPr>
                <w:rFonts w:eastAsia="Calibri"/>
                <w:sz w:val="22"/>
              </w:rPr>
            </w:pPr>
          </w:p>
        </w:tc>
      </w:tr>
      <w:tr w:rsidR="00F92391" w:rsidRPr="00855C34" w14:paraId="56E54793" w14:textId="77777777" w:rsidTr="00F92391">
        <w:tc>
          <w:tcPr>
            <w:tcW w:w="10050" w:type="dxa"/>
            <w:gridSpan w:val="5"/>
            <w:tcBorders>
              <w:top w:val="single" w:sz="4" w:space="0" w:color="auto"/>
              <w:left w:val="nil"/>
              <w:bottom w:val="double" w:sz="4" w:space="0" w:color="auto"/>
              <w:right w:val="nil"/>
            </w:tcBorders>
            <w:shd w:val="clear" w:color="auto" w:fill="auto"/>
          </w:tcPr>
          <w:p w14:paraId="00339B9B" w14:textId="77777777" w:rsidR="00F92391" w:rsidRPr="00855C34" w:rsidRDefault="00F92391" w:rsidP="00F92391">
            <w:pPr>
              <w:spacing w:line="259" w:lineRule="auto"/>
              <w:rPr>
                <w:rFonts w:eastAsia="Calibri"/>
                <w:sz w:val="16"/>
                <w:szCs w:val="16"/>
              </w:rPr>
            </w:pPr>
          </w:p>
        </w:tc>
      </w:tr>
      <w:tr w:rsidR="00F92391" w:rsidRPr="00C94C19" w14:paraId="1C444A56" w14:textId="77777777" w:rsidTr="00F92391">
        <w:tc>
          <w:tcPr>
            <w:tcW w:w="10050" w:type="dxa"/>
            <w:gridSpan w:val="5"/>
            <w:tcBorders>
              <w:top w:val="double" w:sz="4" w:space="0" w:color="auto"/>
              <w:left w:val="double" w:sz="4" w:space="0" w:color="auto"/>
              <w:right w:val="double" w:sz="4" w:space="0" w:color="auto"/>
            </w:tcBorders>
            <w:shd w:val="clear" w:color="auto" w:fill="auto"/>
          </w:tcPr>
          <w:p w14:paraId="34F7AA12" w14:textId="77777777" w:rsidR="00F92391" w:rsidRPr="00C94C19" w:rsidRDefault="00F92391" w:rsidP="00F92391">
            <w:pPr>
              <w:spacing w:after="160" w:line="276" w:lineRule="auto"/>
              <w:rPr>
                <w:rFonts w:eastAsia="Calibri"/>
                <w:sz w:val="22"/>
              </w:rPr>
            </w:pPr>
            <w:r w:rsidRPr="00C94C19">
              <w:rPr>
                <w:rFonts w:eastAsia="Calibri"/>
                <w:sz w:val="22"/>
              </w:rPr>
              <w:t xml:space="preserve">Cel działalności </w:t>
            </w:r>
          </w:p>
        </w:tc>
      </w:tr>
      <w:tr w:rsidR="00F92391" w:rsidRPr="00C94C19" w14:paraId="11D85DF1" w14:textId="77777777" w:rsidTr="00F92391">
        <w:trPr>
          <w:trHeight w:val="1386"/>
        </w:trPr>
        <w:tc>
          <w:tcPr>
            <w:tcW w:w="10050" w:type="dxa"/>
            <w:gridSpan w:val="5"/>
            <w:tcBorders>
              <w:left w:val="double" w:sz="4" w:space="0" w:color="auto"/>
              <w:bottom w:val="double" w:sz="4" w:space="0" w:color="auto"/>
              <w:right w:val="double" w:sz="4" w:space="0" w:color="auto"/>
            </w:tcBorders>
            <w:shd w:val="clear" w:color="auto" w:fill="auto"/>
          </w:tcPr>
          <w:p w14:paraId="02E477E6" w14:textId="5D236128" w:rsidR="00F92391" w:rsidRPr="00C94C19" w:rsidRDefault="00F92391" w:rsidP="00F92391">
            <w:pPr>
              <w:widowControl w:val="0"/>
              <w:numPr>
                <w:ilvl w:val="0"/>
                <w:numId w:val="108"/>
              </w:numPr>
              <w:shd w:val="clear" w:color="auto" w:fill="FFFFFF"/>
              <w:tabs>
                <w:tab w:val="num" w:pos="0"/>
              </w:tabs>
              <w:suppressAutoHyphens/>
              <w:spacing w:after="160" w:line="276" w:lineRule="auto"/>
              <w:ind w:left="357" w:right="11" w:hanging="357"/>
              <w:contextualSpacing/>
              <w:jc w:val="both"/>
              <w:rPr>
                <w:rFonts w:eastAsia="Calibri"/>
                <w:spacing w:val="-6"/>
                <w:szCs w:val="20"/>
                <w:lang w:eastAsia="zh-CN" w:bidi="hi-IN"/>
              </w:rPr>
            </w:pPr>
            <w:r w:rsidRPr="00C94C19">
              <w:rPr>
                <w:rFonts w:eastAsia="Calibri"/>
                <w:spacing w:val="-6"/>
                <w:szCs w:val="20"/>
                <w:lang w:eastAsia="zh-CN" w:bidi="hi-IN"/>
              </w:rPr>
              <w:t xml:space="preserve">Zapewnienie kompleksowej obsługi studentów, w szczególności: standaryzacja procesów i procedur toku studiów oraz zasad przyznawania świadczeń dla studentów i nagród, poprawa sytuacji socjalno-bytowej studentów (w tym osób z niepełnosprawnością), koordynowanie spraw dotyczących ubezpieczenia osób studiujących, obsługa spraw związanych z działalnością Samorządu Studentów </w:t>
            </w:r>
            <w:r>
              <w:rPr>
                <w:rFonts w:eastAsia="Calibri"/>
                <w:spacing w:val="-6"/>
                <w:szCs w:val="20"/>
                <w:lang w:eastAsia="zh-CN" w:bidi="hi-IN"/>
              </w:rPr>
              <w:br/>
            </w:r>
            <w:r w:rsidRPr="00C94C19">
              <w:rPr>
                <w:rFonts w:eastAsia="Calibri"/>
                <w:spacing w:val="-6"/>
                <w:szCs w:val="20"/>
                <w:lang w:eastAsia="zh-CN" w:bidi="hi-IN"/>
              </w:rPr>
              <w:t>i organizacji studenckich</w:t>
            </w:r>
          </w:p>
        </w:tc>
      </w:tr>
      <w:tr w:rsidR="00F92391" w:rsidRPr="00C94C19" w14:paraId="5E53FBF7" w14:textId="77777777" w:rsidTr="00F92391">
        <w:trPr>
          <w:trHeight w:val="279"/>
        </w:trPr>
        <w:tc>
          <w:tcPr>
            <w:tcW w:w="10050" w:type="dxa"/>
            <w:gridSpan w:val="5"/>
            <w:tcBorders>
              <w:top w:val="double" w:sz="4" w:space="0" w:color="auto"/>
              <w:left w:val="double" w:sz="4" w:space="0" w:color="auto"/>
              <w:right w:val="double" w:sz="4" w:space="0" w:color="auto"/>
            </w:tcBorders>
            <w:shd w:val="clear" w:color="auto" w:fill="auto"/>
          </w:tcPr>
          <w:p w14:paraId="3498A08C" w14:textId="77777777" w:rsidR="00F92391" w:rsidRPr="00C94C19" w:rsidRDefault="00F92391" w:rsidP="00F92391">
            <w:pPr>
              <w:spacing w:after="160" w:line="259" w:lineRule="auto"/>
              <w:rPr>
                <w:rFonts w:eastAsia="Calibri"/>
                <w:sz w:val="22"/>
              </w:rPr>
            </w:pPr>
            <w:r w:rsidRPr="00C94C19">
              <w:rPr>
                <w:rFonts w:eastAsia="Calibri"/>
                <w:sz w:val="22"/>
              </w:rPr>
              <w:t>Kluczowe zadania</w:t>
            </w:r>
          </w:p>
        </w:tc>
      </w:tr>
      <w:tr w:rsidR="00F92391" w:rsidRPr="00D22344" w14:paraId="37DFC0E0" w14:textId="77777777" w:rsidTr="00F92391">
        <w:trPr>
          <w:trHeight w:val="2684"/>
        </w:trPr>
        <w:tc>
          <w:tcPr>
            <w:tcW w:w="10050" w:type="dxa"/>
            <w:gridSpan w:val="5"/>
            <w:tcBorders>
              <w:left w:val="double" w:sz="4" w:space="0" w:color="auto"/>
              <w:right w:val="double" w:sz="4" w:space="0" w:color="auto"/>
            </w:tcBorders>
            <w:shd w:val="clear" w:color="auto" w:fill="auto"/>
          </w:tcPr>
          <w:p w14:paraId="56F61C27" w14:textId="77777777" w:rsidR="00F92391" w:rsidRPr="00C94C19" w:rsidRDefault="00F92391" w:rsidP="00F92391">
            <w:pPr>
              <w:spacing w:before="240" w:line="276" w:lineRule="auto"/>
              <w:ind w:left="284"/>
              <w:jc w:val="both"/>
              <w:rPr>
                <w:rFonts w:eastAsia="Calibri"/>
                <w:b/>
                <w:szCs w:val="24"/>
              </w:rPr>
            </w:pPr>
            <w:r w:rsidRPr="00C94C19">
              <w:rPr>
                <w:rFonts w:eastAsia="Calibri"/>
                <w:b/>
                <w:szCs w:val="24"/>
              </w:rPr>
              <w:t xml:space="preserve">I. </w:t>
            </w:r>
            <w:r>
              <w:rPr>
                <w:rFonts w:eastAsia="Calibri"/>
                <w:b/>
                <w:szCs w:val="24"/>
              </w:rPr>
              <w:t xml:space="preserve"> ZESPÓŁ DS. TOKU STUDIÓW </w:t>
            </w:r>
          </w:p>
          <w:p w14:paraId="3AA2F3D0" w14:textId="77777777" w:rsidR="00F92391" w:rsidRPr="00C94C19" w:rsidRDefault="00F92391" w:rsidP="00F92391">
            <w:pPr>
              <w:numPr>
                <w:ilvl w:val="0"/>
                <w:numId w:val="265"/>
              </w:numPr>
              <w:spacing w:line="276" w:lineRule="auto"/>
              <w:jc w:val="both"/>
              <w:rPr>
                <w:rFonts w:eastAsia="Calibri"/>
                <w:szCs w:val="24"/>
              </w:rPr>
            </w:pPr>
            <w:r w:rsidRPr="00C94C19">
              <w:rPr>
                <w:rFonts w:eastAsia="Calibri"/>
                <w:szCs w:val="24"/>
              </w:rPr>
              <w:t>Standaryzacja pracy dziekanatów w zakresie zapewnienia profesjonalnej obsługi studentów, w szczególności dotyczącej procesów i dokumentacji toku studiów, spraw studentów, a także</w:t>
            </w:r>
            <w:r w:rsidRPr="00C94C19">
              <w:rPr>
                <w:rFonts w:eastAsia="Calibri"/>
                <w:spacing w:val="-6"/>
                <w:szCs w:val="20"/>
                <w:lang w:eastAsia="zh-CN" w:bidi="hi-IN"/>
              </w:rPr>
              <w:t xml:space="preserve"> świadczeń dla studentów</w:t>
            </w:r>
            <w:r w:rsidRPr="00C94C19">
              <w:rPr>
                <w:rFonts w:eastAsia="Calibri"/>
                <w:szCs w:val="24"/>
              </w:rPr>
              <w:t>.</w:t>
            </w:r>
          </w:p>
          <w:p w14:paraId="18703EC4" w14:textId="77777777" w:rsidR="00F92391" w:rsidRPr="00C94C19" w:rsidRDefault="00F92391" w:rsidP="00F92391">
            <w:pPr>
              <w:numPr>
                <w:ilvl w:val="0"/>
                <w:numId w:val="265"/>
              </w:numPr>
              <w:spacing w:line="276" w:lineRule="auto"/>
              <w:jc w:val="both"/>
              <w:rPr>
                <w:rFonts w:eastAsia="Calibri"/>
                <w:szCs w:val="24"/>
              </w:rPr>
            </w:pPr>
            <w:r w:rsidRPr="00C94C19">
              <w:rPr>
                <w:rFonts w:eastAsia="Calibri"/>
                <w:szCs w:val="24"/>
              </w:rPr>
              <w:t>Opracowywanie i aktualizacja wewnętrznych aktów prawnych oraz procedur z zakresu:</w:t>
            </w:r>
          </w:p>
          <w:p w14:paraId="2524B4A1" w14:textId="77777777" w:rsidR="00F92391" w:rsidRPr="00C94C19" w:rsidRDefault="00F92391" w:rsidP="00F92391">
            <w:pPr>
              <w:numPr>
                <w:ilvl w:val="1"/>
                <w:numId w:val="274"/>
              </w:numPr>
              <w:spacing w:line="276" w:lineRule="auto"/>
              <w:jc w:val="both"/>
              <w:rPr>
                <w:rFonts w:eastAsia="Calibri"/>
                <w:szCs w:val="24"/>
              </w:rPr>
            </w:pPr>
            <w:r w:rsidRPr="00C94C19">
              <w:rPr>
                <w:rFonts w:eastAsia="Calibri"/>
                <w:szCs w:val="24"/>
              </w:rPr>
              <w:t xml:space="preserve">toku studiów, </w:t>
            </w:r>
          </w:p>
          <w:p w14:paraId="0C324CA6" w14:textId="77777777" w:rsidR="00F92391" w:rsidRPr="00C94C19" w:rsidRDefault="00F92391" w:rsidP="00F92391">
            <w:pPr>
              <w:numPr>
                <w:ilvl w:val="1"/>
                <w:numId w:val="274"/>
              </w:numPr>
              <w:spacing w:line="276" w:lineRule="auto"/>
              <w:jc w:val="both"/>
              <w:rPr>
                <w:rFonts w:eastAsia="Calibri"/>
                <w:szCs w:val="24"/>
              </w:rPr>
            </w:pPr>
            <w:r w:rsidRPr="00C94C19">
              <w:rPr>
                <w:rFonts w:eastAsia="Calibri"/>
                <w:szCs w:val="24"/>
              </w:rPr>
              <w:t xml:space="preserve">zasad pobierania opłat za usługi edukacyjne, </w:t>
            </w:r>
          </w:p>
          <w:p w14:paraId="00B32CB6" w14:textId="77777777" w:rsidR="00F92391" w:rsidRPr="00C94C19" w:rsidRDefault="00F92391" w:rsidP="00F92391">
            <w:pPr>
              <w:numPr>
                <w:ilvl w:val="1"/>
                <w:numId w:val="274"/>
              </w:numPr>
              <w:spacing w:line="276" w:lineRule="auto"/>
              <w:jc w:val="both"/>
              <w:rPr>
                <w:rFonts w:eastAsia="Calibri"/>
                <w:szCs w:val="24"/>
              </w:rPr>
            </w:pPr>
            <w:r w:rsidRPr="00C94C19">
              <w:rPr>
                <w:rFonts w:eastAsia="Calibri"/>
                <w:spacing w:val="-6"/>
                <w:szCs w:val="20"/>
                <w:lang w:eastAsia="zh-CN" w:bidi="hi-IN"/>
              </w:rPr>
              <w:t xml:space="preserve">świadczeń dla studentów </w:t>
            </w:r>
            <w:r w:rsidRPr="00C94C19">
              <w:rPr>
                <w:rFonts w:eastAsia="Calibri"/>
                <w:szCs w:val="24"/>
              </w:rPr>
              <w:t xml:space="preserve">(w szczególności przygotowanie projektu regulaminu </w:t>
            </w:r>
            <w:r w:rsidRPr="00C94C19">
              <w:rPr>
                <w:rFonts w:eastAsia="Calibri"/>
                <w:spacing w:val="-6"/>
                <w:szCs w:val="20"/>
                <w:lang w:eastAsia="zh-CN" w:bidi="hi-IN"/>
              </w:rPr>
              <w:t>świa</w:t>
            </w:r>
            <w:r w:rsidRPr="00C94C19">
              <w:rPr>
                <w:rFonts w:eastAsia="Calibri"/>
                <w:spacing w:val="-6"/>
                <w:szCs w:val="20"/>
                <w:lang w:eastAsia="zh-CN" w:bidi="hi-IN"/>
              </w:rPr>
              <w:t>d</w:t>
            </w:r>
            <w:r w:rsidRPr="00C94C19">
              <w:rPr>
                <w:rFonts w:eastAsia="Calibri"/>
                <w:spacing w:val="-6"/>
                <w:szCs w:val="20"/>
                <w:lang w:eastAsia="zh-CN" w:bidi="hi-IN"/>
              </w:rPr>
              <w:t xml:space="preserve">czeń dla studentów </w:t>
            </w:r>
            <w:r w:rsidRPr="00C94C19">
              <w:rPr>
                <w:rFonts w:eastAsia="Calibri"/>
                <w:szCs w:val="24"/>
              </w:rPr>
              <w:t xml:space="preserve">oraz zarządzenia w sprawie stawek stypendiów i zapomogi oraz dziesiątego stypendium), </w:t>
            </w:r>
          </w:p>
          <w:p w14:paraId="74C702A1" w14:textId="77777777" w:rsidR="00F92391" w:rsidRPr="00C94C19" w:rsidRDefault="00F92391" w:rsidP="00F92391">
            <w:pPr>
              <w:numPr>
                <w:ilvl w:val="1"/>
                <w:numId w:val="274"/>
              </w:numPr>
              <w:spacing w:line="276" w:lineRule="auto"/>
              <w:jc w:val="both"/>
              <w:rPr>
                <w:rFonts w:eastAsia="Calibri"/>
                <w:szCs w:val="24"/>
              </w:rPr>
            </w:pPr>
            <w:r w:rsidRPr="00C94C19">
              <w:rPr>
                <w:rFonts w:eastAsia="Calibri"/>
                <w:szCs w:val="24"/>
              </w:rPr>
              <w:t>dobrowolnych ubezpieczeń NNW i OC,</w:t>
            </w:r>
          </w:p>
          <w:p w14:paraId="11BCC364" w14:textId="77777777" w:rsidR="00F92391" w:rsidRPr="00C94C19" w:rsidRDefault="00F92391" w:rsidP="00F92391">
            <w:pPr>
              <w:numPr>
                <w:ilvl w:val="1"/>
                <w:numId w:val="274"/>
              </w:numPr>
              <w:spacing w:line="276" w:lineRule="auto"/>
              <w:jc w:val="both"/>
              <w:rPr>
                <w:rFonts w:eastAsia="Calibri"/>
                <w:szCs w:val="24"/>
              </w:rPr>
            </w:pPr>
            <w:r w:rsidRPr="00C94C19">
              <w:rPr>
                <w:rFonts w:eastAsia="Calibri"/>
                <w:szCs w:val="24"/>
              </w:rPr>
              <w:t>praw i obowiązków studentów, przebiegu studiów, przeprowadzania badań lekarskich i sanitarno-epidemiologicznych.</w:t>
            </w:r>
          </w:p>
          <w:p w14:paraId="11A09DBC" w14:textId="77777777" w:rsidR="00F92391" w:rsidRPr="00C94C19" w:rsidRDefault="00F92391" w:rsidP="00F92391">
            <w:pPr>
              <w:numPr>
                <w:ilvl w:val="0"/>
                <w:numId w:val="265"/>
              </w:numPr>
              <w:spacing w:line="276" w:lineRule="auto"/>
              <w:ind w:left="714" w:hanging="357"/>
              <w:jc w:val="both"/>
              <w:rPr>
                <w:rFonts w:eastAsia="Calibri"/>
                <w:szCs w:val="24"/>
              </w:rPr>
            </w:pPr>
            <w:r w:rsidRPr="00C94C19">
              <w:rPr>
                <w:rFonts w:eastAsia="Calibri"/>
                <w:szCs w:val="24"/>
              </w:rPr>
              <w:t>Koordynacja i obsługa działań komisji dyscyplinarnych ds. studentów, w szczególności:</w:t>
            </w:r>
          </w:p>
          <w:p w14:paraId="59CFF6EF" w14:textId="77777777" w:rsidR="00F92391" w:rsidRPr="00C94C19" w:rsidRDefault="00F92391" w:rsidP="00F92391">
            <w:pPr>
              <w:pStyle w:val="Akapitzlist"/>
              <w:numPr>
                <w:ilvl w:val="1"/>
                <w:numId w:val="275"/>
              </w:numPr>
              <w:spacing w:before="0" w:line="276" w:lineRule="auto"/>
              <w:ind w:left="1434" w:right="11" w:hanging="357"/>
              <w:rPr>
                <w:rFonts w:eastAsia="Arial"/>
                <w:color w:val="auto"/>
                <w:szCs w:val="24"/>
              </w:rPr>
            </w:pPr>
            <w:r w:rsidRPr="00C94C19">
              <w:rPr>
                <w:rFonts w:eastAsia="Arial"/>
                <w:color w:val="auto"/>
                <w:szCs w:val="24"/>
              </w:rPr>
              <w:t xml:space="preserve">opracowanie regulacji prawnych w przedmiotowym zakresie, </w:t>
            </w:r>
          </w:p>
          <w:p w14:paraId="1A410D29" w14:textId="77777777" w:rsidR="00F92391" w:rsidRPr="00C94C19" w:rsidRDefault="00F92391" w:rsidP="00F92391">
            <w:pPr>
              <w:pStyle w:val="Akapitzlist"/>
              <w:numPr>
                <w:ilvl w:val="1"/>
                <w:numId w:val="275"/>
              </w:numPr>
              <w:spacing w:line="276" w:lineRule="auto"/>
              <w:rPr>
                <w:rFonts w:eastAsia="Arial"/>
                <w:color w:val="auto"/>
                <w:szCs w:val="24"/>
              </w:rPr>
            </w:pPr>
            <w:r w:rsidRPr="00C94C19">
              <w:rPr>
                <w:rFonts w:eastAsia="Arial"/>
                <w:color w:val="auto"/>
                <w:szCs w:val="24"/>
              </w:rPr>
              <w:t>przygotowanie powołań na członków komisji, rzeczników dyscyplinarnych,</w:t>
            </w:r>
          </w:p>
          <w:p w14:paraId="4CA2ABAB" w14:textId="77777777" w:rsidR="00F92391" w:rsidRPr="00C94C19" w:rsidRDefault="00F92391" w:rsidP="00F92391">
            <w:pPr>
              <w:pStyle w:val="Akapitzlist"/>
              <w:numPr>
                <w:ilvl w:val="1"/>
                <w:numId w:val="275"/>
              </w:numPr>
              <w:spacing w:line="276" w:lineRule="auto"/>
              <w:rPr>
                <w:rFonts w:eastAsia="Arial"/>
                <w:color w:val="auto"/>
                <w:szCs w:val="24"/>
              </w:rPr>
            </w:pPr>
            <w:r w:rsidRPr="00C94C19">
              <w:rPr>
                <w:rFonts w:eastAsia="Arial"/>
                <w:color w:val="auto"/>
                <w:szCs w:val="24"/>
              </w:rPr>
              <w:t>współpraca z rzecznikami dyscyplinarnymi powołanymi do prowadzenia spraw dyscypl</w:t>
            </w:r>
            <w:r w:rsidRPr="00C94C19">
              <w:rPr>
                <w:rFonts w:eastAsia="Arial"/>
                <w:color w:val="auto"/>
                <w:szCs w:val="24"/>
              </w:rPr>
              <w:t>i</w:t>
            </w:r>
            <w:r w:rsidRPr="00C94C19">
              <w:rPr>
                <w:rFonts w:eastAsia="Arial"/>
                <w:color w:val="auto"/>
                <w:szCs w:val="24"/>
              </w:rPr>
              <w:t>narnych studentów oraz przewodniczącymi tych komisji.</w:t>
            </w:r>
          </w:p>
          <w:p w14:paraId="17A0ADCB" w14:textId="77777777" w:rsidR="00F92391" w:rsidRPr="00C94C19" w:rsidRDefault="00F92391" w:rsidP="00F92391">
            <w:pPr>
              <w:widowControl w:val="0"/>
              <w:numPr>
                <w:ilvl w:val="0"/>
                <w:numId w:val="265"/>
              </w:numPr>
              <w:spacing w:line="276" w:lineRule="auto"/>
              <w:jc w:val="both"/>
              <w:rPr>
                <w:rFonts w:eastAsia="Calibri"/>
                <w:szCs w:val="24"/>
              </w:rPr>
            </w:pPr>
            <w:r w:rsidRPr="00C94C19">
              <w:rPr>
                <w:rFonts w:eastAsia="Arial"/>
                <w:szCs w:val="24"/>
              </w:rPr>
              <w:t>Obsługa spraw związanych ze skargami i wnioskami studentów kierowanymi do Prorektora ds. Studentów i Dydaktyki, na jego zlecenie.</w:t>
            </w:r>
          </w:p>
          <w:p w14:paraId="0A380317" w14:textId="77777777" w:rsidR="00F92391" w:rsidRPr="00C94C19" w:rsidRDefault="00F92391" w:rsidP="00F92391">
            <w:pPr>
              <w:numPr>
                <w:ilvl w:val="0"/>
                <w:numId w:val="265"/>
              </w:numPr>
              <w:spacing w:line="276" w:lineRule="auto"/>
              <w:jc w:val="both"/>
              <w:rPr>
                <w:rFonts w:eastAsia="Calibri"/>
                <w:szCs w:val="24"/>
              </w:rPr>
            </w:pPr>
            <w:r w:rsidRPr="00C94C19">
              <w:rPr>
                <w:rFonts w:eastAsia="Calibri"/>
                <w:szCs w:val="24"/>
              </w:rPr>
              <w:t xml:space="preserve">Koordynacja postępowania w sprawie przyznawania nagród, odznaczeń i innych gratyfikacji </w:t>
            </w:r>
            <w:r w:rsidRPr="00C94C19">
              <w:rPr>
                <w:rFonts w:eastAsia="Calibri"/>
                <w:szCs w:val="24"/>
              </w:rPr>
              <w:br/>
              <w:t>w Uczelni, dedykowanych studentom.</w:t>
            </w:r>
          </w:p>
          <w:p w14:paraId="21DB41A1" w14:textId="77777777" w:rsidR="00F92391" w:rsidRPr="00855C34" w:rsidRDefault="00F92391" w:rsidP="00F92391">
            <w:pPr>
              <w:numPr>
                <w:ilvl w:val="0"/>
                <w:numId w:val="265"/>
              </w:numPr>
              <w:spacing w:line="276" w:lineRule="auto"/>
              <w:jc w:val="both"/>
              <w:rPr>
                <w:rFonts w:eastAsia="Calibri"/>
                <w:spacing w:val="-4"/>
                <w:szCs w:val="24"/>
              </w:rPr>
            </w:pPr>
            <w:r w:rsidRPr="00855C34">
              <w:rPr>
                <w:rFonts w:eastAsia="Calibri"/>
                <w:spacing w:val="-4"/>
                <w:szCs w:val="24"/>
              </w:rPr>
              <w:t>Przeprowadzanie analiz, opracowanie wniosków dotyczących toku studiów na potrzeby władz Uczelni.</w:t>
            </w:r>
          </w:p>
          <w:p w14:paraId="737180C5" w14:textId="77777777" w:rsidR="00F92391" w:rsidRPr="00C94C19" w:rsidRDefault="00F92391" w:rsidP="00F92391">
            <w:pPr>
              <w:numPr>
                <w:ilvl w:val="0"/>
                <w:numId w:val="265"/>
              </w:numPr>
              <w:spacing w:line="276" w:lineRule="auto"/>
              <w:jc w:val="both"/>
              <w:rPr>
                <w:rFonts w:eastAsia="Calibri"/>
                <w:szCs w:val="24"/>
              </w:rPr>
            </w:pPr>
            <w:r w:rsidRPr="00C94C19">
              <w:rPr>
                <w:rFonts w:eastAsia="Calibri"/>
                <w:szCs w:val="24"/>
              </w:rPr>
              <w:t>Współpraca z organami Uczelni, dziekanatami, organami Samorządu Stu</w:t>
            </w:r>
            <w:r>
              <w:rPr>
                <w:rFonts w:eastAsia="Calibri"/>
                <w:szCs w:val="24"/>
              </w:rPr>
              <w:t>dentów i Samorządu Doktorantów.</w:t>
            </w:r>
          </w:p>
          <w:p w14:paraId="64660A1D" w14:textId="77777777" w:rsidR="00F92391" w:rsidRPr="00C94C19" w:rsidRDefault="00F92391" w:rsidP="00F92391">
            <w:pPr>
              <w:widowControl w:val="0"/>
              <w:numPr>
                <w:ilvl w:val="0"/>
                <w:numId w:val="265"/>
              </w:numPr>
              <w:spacing w:line="276" w:lineRule="auto"/>
              <w:jc w:val="both"/>
              <w:rPr>
                <w:rFonts w:eastAsia="Calibri"/>
                <w:szCs w:val="24"/>
              </w:rPr>
            </w:pPr>
            <w:r w:rsidRPr="00C94C19">
              <w:rPr>
                <w:rFonts w:eastAsia="Calibri"/>
                <w:szCs w:val="24"/>
              </w:rPr>
              <w:lastRenderedPageBreak/>
              <w:t xml:space="preserve">Koordynacja i prowadzenie spraw dotyczących: profilaktyki </w:t>
            </w:r>
            <w:proofErr w:type="spellStart"/>
            <w:r w:rsidRPr="00C94C19">
              <w:rPr>
                <w:rFonts w:eastAsia="Calibri"/>
                <w:szCs w:val="24"/>
              </w:rPr>
              <w:t>poekspozycyjnej</w:t>
            </w:r>
            <w:proofErr w:type="spellEnd"/>
            <w:r w:rsidRPr="00C94C19">
              <w:rPr>
                <w:rFonts w:eastAsia="Calibri"/>
                <w:szCs w:val="24"/>
              </w:rPr>
              <w:t xml:space="preserve"> studentów i doktorantów (zakłucia) oraz kredytów studenckich.</w:t>
            </w:r>
          </w:p>
          <w:p w14:paraId="399EE0D0" w14:textId="77777777" w:rsidR="00F92391" w:rsidRPr="00C94C19" w:rsidRDefault="00F92391" w:rsidP="00F92391">
            <w:pPr>
              <w:numPr>
                <w:ilvl w:val="0"/>
                <w:numId w:val="265"/>
              </w:numPr>
              <w:spacing w:line="276" w:lineRule="auto"/>
              <w:jc w:val="both"/>
              <w:rPr>
                <w:rFonts w:eastAsia="Calibri"/>
                <w:szCs w:val="24"/>
              </w:rPr>
            </w:pPr>
            <w:r w:rsidRPr="00C94C19">
              <w:rPr>
                <w:rFonts w:eastAsia="Arial"/>
                <w:szCs w:val="24"/>
              </w:rPr>
              <w:t>Nadzór nad rozdziałem środków z funduszu</w:t>
            </w:r>
            <w:r>
              <w:rPr>
                <w:rFonts w:eastAsia="Arial"/>
                <w:szCs w:val="24"/>
              </w:rPr>
              <w:t xml:space="preserve"> stypendialnego dla studentów i </w:t>
            </w:r>
            <w:r w:rsidRPr="00C94C19">
              <w:rPr>
                <w:rFonts w:eastAsia="Arial"/>
                <w:szCs w:val="24"/>
              </w:rPr>
              <w:t>doktorantów.</w:t>
            </w:r>
          </w:p>
          <w:p w14:paraId="1F236315" w14:textId="77777777" w:rsidR="00F92391" w:rsidRPr="00C94C19" w:rsidRDefault="00F92391" w:rsidP="00F92391">
            <w:pPr>
              <w:widowControl w:val="0"/>
              <w:numPr>
                <w:ilvl w:val="0"/>
                <w:numId w:val="265"/>
              </w:numPr>
              <w:spacing w:line="276" w:lineRule="auto"/>
              <w:jc w:val="both"/>
              <w:rPr>
                <w:rFonts w:eastAsia="Calibri"/>
                <w:szCs w:val="24"/>
              </w:rPr>
            </w:pPr>
            <w:r w:rsidRPr="00C94C19">
              <w:rPr>
                <w:rFonts w:eastAsia="Calibri"/>
                <w:szCs w:val="24"/>
              </w:rPr>
              <w:t xml:space="preserve">Nadzór nad realizacją umowy w sprawie systemu </w:t>
            </w:r>
            <w:proofErr w:type="spellStart"/>
            <w:r w:rsidRPr="00C94C19">
              <w:rPr>
                <w:rFonts w:eastAsia="Calibri"/>
                <w:szCs w:val="24"/>
              </w:rPr>
              <w:t>antyplagiatowego</w:t>
            </w:r>
            <w:proofErr w:type="spellEnd"/>
            <w:r w:rsidRPr="00C94C19">
              <w:rPr>
                <w:rFonts w:eastAsia="Calibri"/>
                <w:szCs w:val="24"/>
              </w:rPr>
              <w:t xml:space="preserve"> dla studentów, w tym jej odnawianie.</w:t>
            </w:r>
          </w:p>
          <w:p w14:paraId="2B9CD61A" w14:textId="77777777" w:rsidR="00F92391" w:rsidRPr="00C94C19" w:rsidRDefault="00F92391" w:rsidP="00F92391">
            <w:pPr>
              <w:widowControl w:val="0"/>
              <w:numPr>
                <w:ilvl w:val="0"/>
                <w:numId w:val="265"/>
              </w:numPr>
              <w:spacing w:line="276" w:lineRule="auto"/>
              <w:jc w:val="both"/>
              <w:rPr>
                <w:rFonts w:eastAsia="Calibri"/>
                <w:szCs w:val="24"/>
              </w:rPr>
            </w:pPr>
            <w:r w:rsidRPr="00C94C19">
              <w:rPr>
                <w:rFonts w:eastAsia="Calibri"/>
                <w:szCs w:val="24"/>
              </w:rPr>
              <w:t>Prowadzenie spraw związanych z krajową wymianą studentów w ramach MOSTUM.</w:t>
            </w:r>
          </w:p>
          <w:p w14:paraId="3ACE6323" w14:textId="77777777" w:rsidR="00F92391" w:rsidRPr="00C94C19" w:rsidRDefault="00F92391" w:rsidP="00F92391">
            <w:pPr>
              <w:widowControl w:val="0"/>
              <w:numPr>
                <w:ilvl w:val="0"/>
                <w:numId w:val="265"/>
              </w:numPr>
              <w:spacing w:line="276" w:lineRule="auto"/>
              <w:jc w:val="both"/>
              <w:rPr>
                <w:rFonts w:eastAsia="Calibri"/>
                <w:szCs w:val="24"/>
              </w:rPr>
            </w:pPr>
            <w:r w:rsidRPr="00C94C19">
              <w:rPr>
                <w:rFonts w:eastAsia="Arial"/>
                <w:szCs w:val="24"/>
              </w:rPr>
              <w:t>Realizacja działań związanych z przyznaniem Stypendium Ministra dla studentów.</w:t>
            </w:r>
          </w:p>
          <w:p w14:paraId="1ABDF854" w14:textId="77777777" w:rsidR="00F92391" w:rsidRPr="00286DE1" w:rsidRDefault="00F92391" w:rsidP="00F92391">
            <w:pPr>
              <w:widowControl w:val="0"/>
              <w:numPr>
                <w:ilvl w:val="0"/>
                <w:numId w:val="265"/>
              </w:numPr>
              <w:spacing w:line="276" w:lineRule="auto"/>
              <w:ind w:left="714" w:hanging="357"/>
              <w:jc w:val="both"/>
              <w:rPr>
                <w:rFonts w:eastAsia="Calibri"/>
                <w:szCs w:val="24"/>
              </w:rPr>
            </w:pPr>
            <w:r w:rsidRPr="00C94C19">
              <w:rPr>
                <w:rFonts w:eastAsia="Arial"/>
                <w:szCs w:val="24"/>
              </w:rPr>
              <w:t>Obsługa administracyjna Rektorskiej Komisji ds. Dydaktyki.</w:t>
            </w:r>
          </w:p>
          <w:p w14:paraId="04EC745A" w14:textId="77777777" w:rsidR="00F92391" w:rsidRPr="0092715B" w:rsidRDefault="00F92391" w:rsidP="00F92391">
            <w:pPr>
              <w:pStyle w:val="Akapitzlist"/>
              <w:widowControl w:val="0"/>
              <w:numPr>
                <w:ilvl w:val="0"/>
                <w:numId w:val="265"/>
              </w:numPr>
              <w:spacing w:before="0" w:line="276" w:lineRule="auto"/>
              <w:ind w:left="714" w:right="11" w:hanging="357"/>
              <w:contextualSpacing w:val="0"/>
              <w:rPr>
                <w:rFonts w:eastAsia="Calibri"/>
                <w:color w:val="auto"/>
                <w:szCs w:val="24"/>
              </w:rPr>
            </w:pPr>
            <w:r w:rsidRPr="0092715B">
              <w:rPr>
                <w:rFonts w:eastAsia="Calibri"/>
                <w:color w:val="auto"/>
                <w:lang w:eastAsia="zh-CN" w:bidi="hi-IN"/>
              </w:rPr>
              <w:t>Organizowanie szkoleń w zakresie bezpieczeństwa i higieny pracy dla wszystkich studentów rozp</w:t>
            </w:r>
            <w:r w:rsidRPr="0092715B">
              <w:rPr>
                <w:rFonts w:eastAsia="Calibri"/>
                <w:color w:val="auto"/>
                <w:lang w:eastAsia="zh-CN" w:bidi="hi-IN"/>
              </w:rPr>
              <w:t>o</w:t>
            </w:r>
            <w:r w:rsidRPr="0092715B">
              <w:rPr>
                <w:rFonts w:eastAsia="Calibri"/>
                <w:color w:val="auto"/>
                <w:lang w:eastAsia="zh-CN" w:bidi="hi-IN"/>
              </w:rPr>
              <w:t>czynających naukę w Uczelni.</w:t>
            </w:r>
          </w:p>
          <w:p w14:paraId="7E385F42" w14:textId="77777777" w:rsidR="00F92391" w:rsidRDefault="00F92391" w:rsidP="00F92391">
            <w:pPr>
              <w:pStyle w:val="Akapitzlist"/>
              <w:spacing w:before="0" w:line="276" w:lineRule="auto"/>
              <w:rPr>
                <w:color w:val="auto"/>
                <w:szCs w:val="24"/>
              </w:rPr>
            </w:pPr>
          </w:p>
          <w:p w14:paraId="53AB5A84" w14:textId="77777777" w:rsidR="00F92391" w:rsidRPr="000D7D4A" w:rsidRDefault="00F92391" w:rsidP="00F92391">
            <w:pPr>
              <w:pStyle w:val="Akapitzlist"/>
              <w:numPr>
                <w:ilvl w:val="0"/>
                <w:numId w:val="266"/>
              </w:numPr>
              <w:spacing w:before="0" w:line="276" w:lineRule="auto"/>
              <w:ind w:left="731" w:right="11" w:hanging="425"/>
              <w:rPr>
                <w:rFonts w:eastAsia="Calibri"/>
                <w:b/>
                <w:szCs w:val="24"/>
              </w:rPr>
            </w:pPr>
            <w:r w:rsidRPr="007848B4">
              <w:rPr>
                <w:rFonts w:eastAsia="Calibri"/>
                <w:b/>
                <w:szCs w:val="24"/>
              </w:rPr>
              <w:t xml:space="preserve">BIURO OBSŁUGI STUDENTÓW </w:t>
            </w:r>
          </w:p>
          <w:p w14:paraId="6FBC5763" w14:textId="77777777" w:rsidR="00F92391" w:rsidRPr="00C94C19" w:rsidRDefault="00F92391" w:rsidP="00F92391">
            <w:pPr>
              <w:pStyle w:val="Akapitzlist"/>
              <w:spacing w:line="276" w:lineRule="auto"/>
              <w:ind w:left="730"/>
              <w:rPr>
                <w:rFonts w:eastAsia="Calibri"/>
                <w:b/>
                <w:color w:val="auto"/>
                <w:szCs w:val="24"/>
              </w:rPr>
            </w:pPr>
            <w:r w:rsidRPr="00C94C19">
              <w:rPr>
                <w:rFonts w:eastAsia="Calibri"/>
                <w:b/>
                <w:color w:val="auto"/>
                <w:szCs w:val="24"/>
              </w:rPr>
              <w:t xml:space="preserve">Zespół ds. Studenckich </w:t>
            </w:r>
          </w:p>
          <w:p w14:paraId="27715E36" w14:textId="77777777" w:rsidR="00F92391" w:rsidRPr="00C94C19" w:rsidRDefault="00F92391" w:rsidP="00F92391">
            <w:pPr>
              <w:pStyle w:val="Akapitzlist"/>
              <w:widowControl w:val="0"/>
              <w:numPr>
                <w:ilvl w:val="0"/>
                <w:numId w:val="264"/>
              </w:numPr>
              <w:spacing w:line="276" w:lineRule="auto"/>
              <w:rPr>
                <w:rFonts w:eastAsia="Calibri"/>
                <w:color w:val="auto"/>
                <w:szCs w:val="24"/>
              </w:rPr>
            </w:pPr>
            <w:r w:rsidRPr="00C94C19">
              <w:rPr>
                <w:rFonts w:eastAsia="Arial"/>
                <w:color w:val="auto"/>
                <w:szCs w:val="24"/>
              </w:rPr>
              <w:t>Prowadzenie zagadnień związanych ze świadczeniami z Funduszu Stypendialnego dla studentów:</w:t>
            </w:r>
          </w:p>
          <w:p w14:paraId="4338112A" w14:textId="77777777" w:rsidR="00F92391" w:rsidRPr="00C94C19" w:rsidRDefault="00F92391" w:rsidP="00F92391">
            <w:pPr>
              <w:pStyle w:val="Akapitzlist"/>
              <w:widowControl w:val="0"/>
              <w:numPr>
                <w:ilvl w:val="1"/>
                <w:numId w:val="268"/>
              </w:numPr>
              <w:spacing w:line="276" w:lineRule="auto"/>
              <w:rPr>
                <w:rFonts w:eastAsia="Arial"/>
                <w:color w:val="auto"/>
                <w:szCs w:val="24"/>
              </w:rPr>
            </w:pPr>
            <w:r w:rsidRPr="00C94C19">
              <w:rPr>
                <w:rFonts w:eastAsia="Arial"/>
                <w:color w:val="auto"/>
                <w:szCs w:val="24"/>
              </w:rPr>
              <w:t>planowanie funduszu stypendialnego oraz przygotowywanie projektu podziału funduszu stypendialnego we współpracy z Samorządem Studentów i Samorządem Doktorantów,</w:t>
            </w:r>
          </w:p>
          <w:p w14:paraId="58F7400A" w14:textId="77777777" w:rsidR="00F92391" w:rsidRPr="00C94C19" w:rsidRDefault="00F92391" w:rsidP="00F92391">
            <w:pPr>
              <w:pStyle w:val="Akapitzlist"/>
              <w:widowControl w:val="0"/>
              <w:numPr>
                <w:ilvl w:val="1"/>
                <w:numId w:val="268"/>
              </w:numPr>
              <w:spacing w:line="276" w:lineRule="auto"/>
              <w:rPr>
                <w:rFonts w:eastAsia="Arial"/>
                <w:color w:val="auto"/>
                <w:szCs w:val="24"/>
              </w:rPr>
            </w:pPr>
            <w:r w:rsidRPr="00C94C19">
              <w:rPr>
                <w:rFonts w:eastAsia="Arial"/>
                <w:color w:val="auto"/>
                <w:szCs w:val="24"/>
              </w:rPr>
              <w:t xml:space="preserve">przygotowanie propozycji wysokości stawek stypendiów dedykowanych studentom </w:t>
            </w:r>
            <w:r>
              <w:rPr>
                <w:rFonts w:eastAsia="Arial"/>
                <w:color w:val="auto"/>
                <w:szCs w:val="24"/>
              </w:rPr>
              <w:br/>
            </w:r>
            <w:r w:rsidRPr="00C94C19">
              <w:rPr>
                <w:rFonts w:eastAsia="Arial"/>
                <w:color w:val="auto"/>
                <w:szCs w:val="24"/>
              </w:rPr>
              <w:t>(w szczególności: stypendium rektora oraz stypendium socjalnego, zapomogi) we współpr</w:t>
            </w:r>
            <w:r w:rsidRPr="00C94C19">
              <w:rPr>
                <w:rFonts w:eastAsia="Arial"/>
                <w:color w:val="auto"/>
                <w:szCs w:val="24"/>
              </w:rPr>
              <w:t>a</w:t>
            </w:r>
            <w:r w:rsidRPr="00C94C19">
              <w:rPr>
                <w:rFonts w:eastAsia="Arial"/>
                <w:color w:val="auto"/>
                <w:szCs w:val="24"/>
              </w:rPr>
              <w:t>cy z Samorządem Studentów,</w:t>
            </w:r>
          </w:p>
          <w:p w14:paraId="206099EC" w14:textId="77777777" w:rsidR="00F92391" w:rsidRPr="00C94C19" w:rsidRDefault="00F92391" w:rsidP="00F92391">
            <w:pPr>
              <w:pStyle w:val="Akapitzlist"/>
              <w:widowControl w:val="0"/>
              <w:numPr>
                <w:ilvl w:val="1"/>
                <w:numId w:val="268"/>
              </w:numPr>
              <w:spacing w:line="276" w:lineRule="auto"/>
              <w:rPr>
                <w:rFonts w:eastAsia="Arial"/>
                <w:color w:val="auto"/>
                <w:szCs w:val="24"/>
              </w:rPr>
            </w:pPr>
            <w:r w:rsidRPr="00C94C19">
              <w:rPr>
                <w:rFonts w:eastAsia="Arial"/>
                <w:color w:val="auto"/>
                <w:szCs w:val="24"/>
              </w:rPr>
              <w:t xml:space="preserve">prowadzenie spraw związanych z przyznawaniem </w:t>
            </w:r>
            <w:r w:rsidRPr="00C94C19">
              <w:rPr>
                <w:rFonts w:eastAsia="Calibri"/>
                <w:color w:val="auto"/>
                <w:lang w:eastAsia="zh-CN" w:bidi="hi-IN"/>
              </w:rPr>
              <w:t xml:space="preserve">świadczeń dla studentów </w:t>
            </w:r>
            <w:r w:rsidRPr="00C94C19">
              <w:rPr>
                <w:rFonts w:eastAsia="Arial"/>
                <w:color w:val="auto"/>
                <w:szCs w:val="24"/>
              </w:rPr>
              <w:t>w szczególności koordynowanie i obsługa administracyjna spraw związanych z: powołaniem i działaniem komisji stypendialnej dla studentów i odwoławczej komisji stypendialnej dla studentów, monitorowanie liczby przyznanych stypendiów,</w:t>
            </w:r>
          </w:p>
          <w:p w14:paraId="34FDC7DB" w14:textId="77777777" w:rsidR="00F92391" w:rsidRPr="00C94C19" w:rsidRDefault="00F92391" w:rsidP="00F92391">
            <w:pPr>
              <w:pStyle w:val="Akapitzlist"/>
              <w:widowControl w:val="0"/>
              <w:numPr>
                <w:ilvl w:val="1"/>
                <w:numId w:val="268"/>
              </w:numPr>
              <w:spacing w:line="276" w:lineRule="auto"/>
              <w:rPr>
                <w:rFonts w:eastAsia="Calibri"/>
                <w:color w:val="auto"/>
                <w:szCs w:val="24"/>
              </w:rPr>
            </w:pPr>
            <w:r w:rsidRPr="00C94C19">
              <w:rPr>
                <w:rFonts w:eastAsia="Arial"/>
                <w:color w:val="auto"/>
                <w:szCs w:val="24"/>
              </w:rPr>
              <w:t>sporządzanie bieżącej sprawozdawczości (w tym dla GUS- S-11, POL-on).</w:t>
            </w:r>
          </w:p>
          <w:p w14:paraId="06E8DD3A" w14:textId="77777777" w:rsidR="00F92391" w:rsidRPr="00C94C19" w:rsidRDefault="00F92391" w:rsidP="00F92391">
            <w:pPr>
              <w:widowControl w:val="0"/>
              <w:spacing w:line="276" w:lineRule="auto"/>
              <w:ind w:left="284" w:hanging="125"/>
              <w:jc w:val="both"/>
              <w:rPr>
                <w:rFonts w:eastAsia="Arial"/>
                <w:szCs w:val="24"/>
              </w:rPr>
            </w:pPr>
            <w:r w:rsidRPr="00C94C19">
              <w:rPr>
                <w:rFonts w:eastAsia="Arial"/>
                <w:szCs w:val="24"/>
              </w:rPr>
              <w:t xml:space="preserve">2. Koordynacja spraw studentów i doktorantów z niepełnosprawnością oraz współpraca </w:t>
            </w:r>
            <w:r w:rsidRPr="00C94C19">
              <w:rPr>
                <w:rFonts w:eastAsia="Arial"/>
                <w:szCs w:val="24"/>
              </w:rPr>
              <w:br/>
              <w:t>z Pełnomocnikiem Rektora ds. studentów i doktorantów niepełnosprawnych, w szczególności:</w:t>
            </w:r>
          </w:p>
          <w:p w14:paraId="2E7BA42E" w14:textId="77777777" w:rsidR="00F92391" w:rsidRPr="00C94C19" w:rsidRDefault="00F92391" w:rsidP="00F92391">
            <w:pPr>
              <w:numPr>
                <w:ilvl w:val="0"/>
                <w:numId w:val="269"/>
              </w:numPr>
              <w:spacing w:line="276" w:lineRule="auto"/>
              <w:jc w:val="both"/>
              <w:rPr>
                <w:rFonts w:eastAsia="Times New Roman"/>
                <w:bCs/>
                <w:szCs w:val="24"/>
                <w:lang w:eastAsia="pl-PL"/>
              </w:rPr>
            </w:pPr>
            <w:r w:rsidRPr="00C94C19">
              <w:rPr>
                <w:rFonts w:eastAsia="Times New Roman"/>
                <w:bCs/>
                <w:szCs w:val="24"/>
                <w:lang w:eastAsia="pl-PL"/>
              </w:rPr>
              <w:t>zarządzanie korespondencją i wnioskami kierowanymi do Pełnomocnika Rektora ds. Studentów i Doktorantów Niepełnosprawnych,</w:t>
            </w:r>
          </w:p>
          <w:p w14:paraId="585655B2" w14:textId="77777777" w:rsidR="00F92391" w:rsidRPr="00C94C19" w:rsidRDefault="00F92391" w:rsidP="00F92391">
            <w:pPr>
              <w:numPr>
                <w:ilvl w:val="0"/>
                <w:numId w:val="269"/>
              </w:numPr>
              <w:spacing w:line="276" w:lineRule="auto"/>
              <w:jc w:val="both"/>
              <w:rPr>
                <w:rFonts w:eastAsia="Times New Roman"/>
                <w:bCs/>
                <w:szCs w:val="24"/>
                <w:lang w:eastAsia="pl-PL"/>
              </w:rPr>
            </w:pPr>
            <w:r w:rsidRPr="00C94C19">
              <w:rPr>
                <w:rFonts w:eastAsia="Times New Roman"/>
                <w:bCs/>
                <w:szCs w:val="24"/>
                <w:lang w:eastAsia="pl-PL"/>
              </w:rPr>
              <w:t xml:space="preserve">prowadzenie ewidencji studentów i doktorantów z niepełnosprawnością, </w:t>
            </w:r>
          </w:p>
          <w:p w14:paraId="03227778" w14:textId="77777777" w:rsidR="00F92391" w:rsidRPr="00C94C19" w:rsidRDefault="00F92391" w:rsidP="00F92391">
            <w:pPr>
              <w:numPr>
                <w:ilvl w:val="0"/>
                <w:numId w:val="269"/>
              </w:numPr>
              <w:spacing w:line="276" w:lineRule="auto"/>
              <w:jc w:val="both"/>
              <w:rPr>
                <w:rFonts w:eastAsia="Times New Roman"/>
                <w:bCs/>
                <w:szCs w:val="24"/>
                <w:lang w:eastAsia="pl-PL"/>
              </w:rPr>
            </w:pPr>
            <w:r w:rsidRPr="00C94C19">
              <w:rPr>
                <w:rFonts w:eastAsia="Times New Roman"/>
                <w:bCs/>
                <w:szCs w:val="24"/>
                <w:lang w:eastAsia="pl-PL"/>
              </w:rPr>
              <w:t xml:space="preserve">zarządzanie informacją na stronie internetowej Uczelni dedykowanej studentom </w:t>
            </w:r>
            <w:r w:rsidRPr="00C94C19">
              <w:rPr>
                <w:rFonts w:eastAsia="Times New Roman"/>
                <w:bCs/>
                <w:szCs w:val="24"/>
                <w:lang w:eastAsia="pl-PL"/>
              </w:rPr>
              <w:br/>
              <w:t>i doktorantom z niepełnosprawnością,</w:t>
            </w:r>
          </w:p>
          <w:p w14:paraId="5C4DD5FD" w14:textId="77777777" w:rsidR="00F92391" w:rsidRPr="00C94C19" w:rsidRDefault="00F92391" w:rsidP="00F92391">
            <w:pPr>
              <w:numPr>
                <w:ilvl w:val="0"/>
                <w:numId w:val="269"/>
              </w:numPr>
              <w:spacing w:line="276" w:lineRule="auto"/>
              <w:jc w:val="both"/>
              <w:rPr>
                <w:rFonts w:eastAsia="Times New Roman"/>
                <w:bCs/>
                <w:szCs w:val="24"/>
                <w:lang w:eastAsia="pl-PL"/>
              </w:rPr>
            </w:pPr>
            <w:r w:rsidRPr="00C94C19">
              <w:rPr>
                <w:rFonts w:eastAsia="Times New Roman"/>
                <w:bCs/>
                <w:szCs w:val="24"/>
                <w:lang w:eastAsia="pl-PL"/>
              </w:rPr>
              <w:t>prowadzenie rejestru rozliczeń środków przyznanych i wydatkowanych w ramach d</w:t>
            </w:r>
            <w:r w:rsidRPr="00C94C19">
              <w:rPr>
                <w:rFonts w:eastAsia="Times New Roman"/>
                <w:bCs/>
                <w:szCs w:val="24"/>
                <w:lang w:eastAsia="pl-PL"/>
              </w:rPr>
              <w:t>o</w:t>
            </w:r>
            <w:r w:rsidRPr="00C94C19">
              <w:rPr>
                <w:rFonts w:eastAsia="Times New Roman"/>
                <w:bCs/>
                <w:szCs w:val="24"/>
                <w:lang w:eastAsia="pl-PL"/>
              </w:rPr>
              <w:t>tacji przeznaczonej na kształcenie i rehabilitację osób niepełnosprawnych w tym op</w:t>
            </w:r>
            <w:r w:rsidRPr="00C94C19">
              <w:rPr>
                <w:rFonts w:eastAsia="Times New Roman"/>
                <w:bCs/>
                <w:szCs w:val="24"/>
                <w:lang w:eastAsia="pl-PL"/>
              </w:rPr>
              <w:t>i</w:t>
            </w:r>
            <w:r w:rsidRPr="00C94C19">
              <w:rPr>
                <w:rFonts w:eastAsia="Times New Roman"/>
                <w:bCs/>
                <w:szCs w:val="24"/>
                <w:lang w:eastAsia="pl-PL"/>
              </w:rPr>
              <w:t xml:space="preserve">sywanie i rozliczanie faktur, </w:t>
            </w:r>
          </w:p>
          <w:p w14:paraId="311728E0" w14:textId="77777777" w:rsidR="00F92391" w:rsidRPr="00C94C19" w:rsidRDefault="00F92391" w:rsidP="00F92391">
            <w:pPr>
              <w:numPr>
                <w:ilvl w:val="0"/>
                <w:numId w:val="269"/>
              </w:numPr>
              <w:spacing w:line="276" w:lineRule="auto"/>
              <w:jc w:val="both"/>
              <w:rPr>
                <w:rFonts w:eastAsia="Times New Roman"/>
                <w:bCs/>
                <w:szCs w:val="24"/>
                <w:lang w:eastAsia="pl-PL"/>
              </w:rPr>
            </w:pPr>
            <w:r w:rsidRPr="00C94C19">
              <w:rPr>
                <w:rFonts w:eastAsia="Times New Roman"/>
                <w:bCs/>
                <w:szCs w:val="24"/>
                <w:lang w:eastAsia="pl-PL"/>
              </w:rPr>
              <w:t>przeprowadzanie postepowań zapytań ofertowych dotyczących zakupu sprzętu wsp</w:t>
            </w:r>
            <w:r w:rsidRPr="00C94C19">
              <w:rPr>
                <w:rFonts w:eastAsia="Times New Roman"/>
                <w:bCs/>
                <w:szCs w:val="24"/>
                <w:lang w:eastAsia="pl-PL"/>
              </w:rPr>
              <w:t>o</w:t>
            </w:r>
            <w:r w:rsidRPr="00C94C19">
              <w:rPr>
                <w:rFonts w:eastAsia="Times New Roman"/>
                <w:bCs/>
                <w:szCs w:val="24"/>
                <w:lang w:eastAsia="pl-PL"/>
              </w:rPr>
              <w:t>magającego naukę osób niepełnosprawnych,</w:t>
            </w:r>
          </w:p>
          <w:p w14:paraId="6087DB4F" w14:textId="77777777" w:rsidR="00F92391" w:rsidRPr="00C94C19" w:rsidRDefault="00F92391" w:rsidP="00F92391">
            <w:pPr>
              <w:numPr>
                <w:ilvl w:val="0"/>
                <w:numId w:val="269"/>
              </w:numPr>
              <w:spacing w:line="276" w:lineRule="auto"/>
              <w:jc w:val="both"/>
              <w:rPr>
                <w:rFonts w:eastAsia="Times New Roman"/>
                <w:bCs/>
                <w:szCs w:val="24"/>
                <w:lang w:eastAsia="pl-PL"/>
              </w:rPr>
            </w:pPr>
            <w:r w:rsidRPr="00C94C19">
              <w:rPr>
                <w:rFonts w:eastAsia="Times New Roman"/>
                <w:bCs/>
                <w:szCs w:val="24"/>
                <w:lang w:eastAsia="pl-PL"/>
              </w:rPr>
              <w:t>nadzór nad wypożyczaniem, w tym prowadzenie ewidencji sprzętu wspomagającego naukę osób niepełnosprawnych,</w:t>
            </w:r>
          </w:p>
          <w:p w14:paraId="56F55FE8" w14:textId="77777777" w:rsidR="00F92391" w:rsidRPr="00C94C19" w:rsidRDefault="00F92391" w:rsidP="00F92391">
            <w:pPr>
              <w:numPr>
                <w:ilvl w:val="0"/>
                <w:numId w:val="269"/>
              </w:numPr>
              <w:spacing w:line="276" w:lineRule="auto"/>
              <w:jc w:val="both"/>
              <w:rPr>
                <w:rFonts w:eastAsia="Times New Roman"/>
                <w:bCs/>
                <w:szCs w:val="24"/>
                <w:lang w:eastAsia="pl-PL"/>
              </w:rPr>
            </w:pPr>
            <w:r w:rsidRPr="00C94C19">
              <w:rPr>
                <w:rFonts w:eastAsia="Times New Roman"/>
                <w:bCs/>
                <w:szCs w:val="24"/>
                <w:lang w:eastAsia="pl-PL"/>
              </w:rPr>
              <w:t xml:space="preserve">współpraca z pozostałymi jednostkami Uczelni w sprawach integracji studentów </w:t>
            </w:r>
            <w:r>
              <w:rPr>
                <w:rFonts w:eastAsia="Times New Roman"/>
                <w:bCs/>
                <w:szCs w:val="24"/>
                <w:lang w:eastAsia="pl-PL"/>
              </w:rPr>
              <w:br/>
            </w:r>
            <w:r w:rsidRPr="00C94C19">
              <w:rPr>
                <w:rFonts w:eastAsia="Times New Roman"/>
                <w:bCs/>
                <w:szCs w:val="24"/>
                <w:lang w:eastAsia="pl-PL"/>
              </w:rPr>
              <w:t>i doktorantów niepełnosprawnych ze środowiskiem akademickim,</w:t>
            </w:r>
          </w:p>
          <w:p w14:paraId="1E6D2AF0" w14:textId="77777777" w:rsidR="00F92391" w:rsidRPr="00C94C19" w:rsidRDefault="00F92391" w:rsidP="00F92391">
            <w:pPr>
              <w:numPr>
                <w:ilvl w:val="0"/>
                <w:numId w:val="269"/>
              </w:numPr>
              <w:spacing w:line="276" w:lineRule="auto"/>
              <w:jc w:val="both"/>
              <w:rPr>
                <w:rFonts w:eastAsia="Times New Roman"/>
                <w:bCs/>
                <w:szCs w:val="24"/>
                <w:lang w:eastAsia="pl-PL"/>
              </w:rPr>
            </w:pPr>
            <w:r w:rsidRPr="00C94C19">
              <w:rPr>
                <w:rFonts w:eastAsia="Times New Roman"/>
                <w:bCs/>
                <w:szCs w:val="24"/>
                <w:lang w:eastAsia="pl-PL"/>
              </w:rPr>
              <w:t xml:space="preserve">wsparcie Pełnomocnika Rektora ds. Studentów i Doktorantów Niepełnosprawnych </w:t>
            </w:r>
            <w:r w:rsidRPr="00C94C19">
              <w:rPr>
                <w:rFonts w:eastAsia="Times New Roman"/>
                <w:bCs/>
                <w:szCs w:val="24"/>
                <w:lang w:eastAsia="pl-PL"/>
              </w:rPr>
              <w:br/>
              <w:t>w zakresie organizacji szkoleń i spotkań poświęconych tematyce niepełnosprawności.</w:t>
            </w:r>
          </w:p>
          <w:p w14:paraId="5D1502FE" w14:textId="77777777" w:rsidR="00F92391" w:rsidRPr="00C94C19" w:rsidRDefault="00F92391" w:rsidP="00F92391">
            <w:pPr>
              <w:spacing w:line="276" w:lineRule="auto"/>
              <w:ind w:left="284" w:firstLine="17"/>
              <w:jc w:val="both"/>
              <w:rPr>
                <w:rFonts w:eastAsia="Times New Roman"/>
                <w:szCs w:val="24"/>
                <w:lang w:eastAsia="pl-PL"/>
              </w:rPr>
            </w:pPr>
            <w:r w:rsidRPr="00C94C19">
              <w:rPr>
                <w:rFonts w:eastAsia="Calibri"/>
                <w:szCs w:val="24"/>
              </w:rPr>
              <w:t xml:space="preserve">3. </w:t>
            </w:r>
            <w:r w:rsidRPr="00C94C19">
              <w:rPr>
                <w:rFonts w:eastAsia="Times New Roman"/>
                <w:szCs w:val="24"/>
                <w:lang w:eastAsia="pl-PL"/>
              </w:rPr>
              <w:t>Współpraca z Samorządem Studentów, stowarzyszeniami i organizacjami studenckimi</w:t>
            </w:r>
            <w:r w:rsidRPr="00C94C19">
              <w:rPr>
                <w:rFonts w:eastAsia="Times New Roman"/>
                <w:strike/>
                <w:szCs w:val="24"/>
                <w:lang w:eastAsia="pl-PL"/>
              </w:rPr>
              <w:t xml:space="preserve"> </w:t>
            </w:r>
            <w:r w:rsidRPr="00C94C19">
              <w:rPr>
                <w:rFonts w:eastAsia="Times New Roman"/>
                <w:szCs w:val="24"/>
                <w:lang w:eastAsia="pl-PL"/>
              </w:rPr>
              <w:t>dzia</w:t>
            </w:r>
            <w:r>
              <w:rPr>
                <w:rFonts w:eastAsia="Times New Roman"/>
                <w:szCs w:val="24"/>
                <w:lang w:eastAsia="pl-PL"/>
              </w:rPr>
              <w:t>łaj</w:t>
            </w:r>
            <w:r>
              <w:rPr>
                <w:rFonts w:eastAsia="Times New Roman"/>
                <w:szCs w:val="24"/>
                <w:lang w:eastAsia="pl-PL"/>
              </w:rPr>
              <w:t>ą</w:t>
            </w:r>
            <w:r>
              <w:rPr>
                <w:rFonts w:eastAsia="Times New Roman"/>
                <w:szCs w:val="24"/>
                <w:lang w:eastAsia="pl-PL"/>
              </w:rPr>
              <w:t>cymi w Uczelni, w zakresie:</w:t>
            </w:r>
          </w:p>
          <w:p w14:paraId="0A20A0E5" w14:textId="77777777" w:rsidR="00F92391" w:rsidRDefault="00F92391" w:rsidP="00F92391">
            <w:pPr>
              <w:pStyle w:val="Akapitzlist"/>
              <w:numPr>
                <w:ilvl w:val="0"/>
                <w:numId w:val="270"/>
              </w:numPr>
              <w:spacing w:before="0" w:line="276" w:lineRule="auto"/>
              <w:ind w:left="1434" w:right="11" w:hanging="357"/>
              <w:rPr>
                <w:rFonts w:eastAsia="Times New Roman"/>
                <w:szCs w:val="24"/>
                <w:lang w:eastAsia="pl-PL"/>
              </w:rPr>
            </w:pPr>
            <w:r w:rsidRPr="00286DE1">
              <w:rPr>
                <w:rFonts w:eastAsia="Times New Roman"/>
                <w:szCs w:val="24"/>
                <w:lang w:eastAsia="pl-PL"/>
              </w:rPr>
              <w:t xml:space="preserve">koordynowania zakupów na ich zlecenie, </w:t>
            </w:r>
          </w:p>
          <w:p w14:paraId="20C923C5" w14:textId="77777777" w:rsidR="00F92391" w:rsidRDefault="00F92391" w:rsidP="00F92391">
            <w:pPr>
              <w:pStyle w:val="Akapitzlist"/>
              <w:numPr>
                <w:ilvl w:val="0"/>
                <w:numId w:val="270"/>
              </w:numPr>
              <w:spacing w:line="276" w:lineRule="auto"/>
              <w:rPr>
                <w:rFonts w:eastAsia="Times New Roman"/>
                <w:szCs w:val="24"/>
                <w:lang w:eastAsia="pl-PL"/>
              </w:rPr>
            </w:pPr>
            <w:r w:rsidRPr="00286DE1">
              <w:rPr>
                <w:rFonts w:eastAsia="Times New Roman"/>
                <w:szCs w:val="24"/>
                <w:lang w:eastAsia="pl-PL"/>
              </w:rPr>
              <w:t>przyjmowania na stan Biura Obsługi Studentów użytkowanych przez nie środków trwałych,</w:t>
            </w:r>
          </w:p>
          <w:p w14:paraId="5F6E0758" w14:textId="77777777" w:rsidR="00F92391" w:rsidRDefault="00F92391" w:rsidP="00F92391">
            <w:pPr>
              <w:pStyle w:val="Akapitzlist"/>
              <w:numPr>
                <w:ilvl w:val="0"/>
                <w:numId w:val="270"/>
              </w:numPr>
              <w:spacing w:line="276" w:lineRule="auto"/>
              <w:rPr>
                <w:rFonts w:eastAsia="Times New Roman"/>
                <w:szCs w:val="24"/>
                <w:lang w:eastAsia="pl-PL"/>
              </w:rPr>
            </w:pPr>
            <w:r w:rsidRPr="00286DE1">
              <w:rPr>
                <w:rFonts w:eastAsia="Times New Roman"/>
                <w:szCs w:val="24"/>
                <w:lang w:eastAsia="pl-PL"/>
              </w:rPr>
              <w:lastRenderedPageBreak/>
              <w:t xml:space="preserve">prowadzenia spraw i rozliczeń finansowych, </w:t>
            </w:r>
          </w:p>
          <w:p w14:paraId="1B1C9F73" w14:textId="77777777" w:rsidR="00F92391" w:rsidRDefault="00F92391" w:rsidP="00F92391">
            <w:pPr>
              <w:pStyle w:val="Akapitzlist"/>
              <w:numPr>
                <w:ilvl w:val="0"/>
                <w:numId w:val="270"/>
              </w:numPr>
              <w:spacing w:line="276" w:lineRule="auto"/>
              <w:rPr>
                <w:rFonts w:eastAsia="Times New Roman"/>
                <w:szCs w:val="24"/>
                <w:lang w:eastAsia="pl-PL"/>
              </w:rPr>
            </w:pPr>
            <w:r w:rsidRPr="00286DE1">
              <w:rPr>
                <w:rFonts w:eastAsia="Times New Roman"/>
                <w:szCs w:val="24"/>
                <w:lang w:eastAsia="pl-PL"/>
              </w:rPr>
              <w:t xml:space="preserve">nadzoru nad przygotowaniem rocznego sprawozdania finansowego z przyznanych </w:t>
            </w:r>
            <w:r w:rsidRPr="00286DE1">
              <w:rPr>
                <w:rFonts w:eastAsia="Times New Roman"/>
                <w:szCs w:val="24"/>
                <w:lang w:eastAsia="pl-PL"/>
              </w:rPr>
              <w:br/>
              <w:t>i wykorzystanych środków na ich działalność,</w:t>
            </w:r>
          </w:p>
          <w:p w14:paraId="341DC882" w14:textId="77777777" w:rsidR="00F92391" w:rsidRDefault="00F92391" w:rsidP="00F92391">
            <w:pPr>
              <w:pStyle w:val="Akapitzlist"/>
              <w:numPr>
                <w:ilvl w:val="0"/>
                <w:numId w:val="270"/>
              </w:numPr>
              <w:spacing w:line="276" w:lineRule="auto"/>
              <w:rPr>
                <w:rFonts w:eastAsia="Times New Roman"/>
                <w:szCs w:val="24"/>
                <w:lang w:eastAsia="pl-PL"/>
              </w:rPr>
            </w:pPr>
            <w:r w:rsidRPr="00286DE1">
              <w:rPr>
                <w:rFonts w:eastAsia="Times New Roman"/>
                <w:szCs w:val="24"/>
                <w:lang w:eastAsia="pl-PL"/>
              </w:rPr>
              <w:t>nadzoru nad wykorzystywaniem pomieszczeń i sprzętu na ich potrzeby,</w:t>
            </w:r>
          </w:p>
          <w:p w14:paraId="75A1F2DF" w14:textId="77777777" w:rsidR="00F92391" w:rsidRPr="00286DE1" w:rsidRDefault="00F92391" w:rsidP="00F92391">
            <w:pPr>
              <w:pStyle w:val="Akapitzlist"/>
              <w:numPr>
                <w:ilvl w:val="0"/>
                <w:numId w:val="270"/>
              </w:numPr>
              <w:spacing w:line="276" w:lineRule="auto"/>
              <w:rPr>
                <w:rFonts w:eastAsia="Times New Roman"/>
                <w:szCs w:val="24"/>
                <w:lang w:eastAsia="pl-PL"/>
              </w:rPr>
            </w:pPr>
            <w:r w:rsidRPr="00286DE1">
              <w:rPr>
                <w:rFonts w:eastAsia="Times New Roman"/>
                <w:szCs w:val="24"/>
                <w:lang w:eastAsia="pl-PL"/>
              </w:rPr>
              <w:t>współpracy przy organizacji i rozliczaniu przedsięwzięć naukowych i kulturalnych, archiw</w:t>
            </w:r>
            <w:r w:rsidRPr="00286DE1">
              <w:rPr>
                <w:rFonts w:eastAsia="Times New Roman"/>
                <w:szCs w:val="24"/>
                <w:lang w:eastAsia="pl-PL"/>
              </w:rPr>
              <w:t>i</w:t>
            </w:r>
            <w:r w:rsidRPr="00286DE1">
              <w:rPr>
                <w:rFonts w:eastAsia="Times New Roman"/>
                <w:szCs w:val="24"/>
                <w:lang w:eastAsia="pl-PL"/>
              </w:rPr>
              <w:t>zacji dokumentacji w obszarze działania.</w:t>
            </w:r>
          </w:p>
          <w:p w14:paraId="60EF586F" w14:textId="77777777" w:rsidR="00F92391" w:rsidRPr="007848B4" w:rsidRDefault="00F92391" w:rsidP="00F92391">
            <w:pPr>
              <w:pStyle w:val="Akapitzlist"/>
              <w:numPr>
                <w:ilvl w:val="0"/>
                <w:numId w:val="267"/>
              </w:numPr>
              <w:spacing w:line="276" w:lineRule="auto"/>
              <w:ind w:left="730" w:hanging="426"/>
              <w:rPr>
                <w:rFonts w:eastAsia="Times New Roman"/>
                <w:szCs w:val="24"/>
                <w:lang w:eastAsia="pl-PL"/>
              </w:rPr>
            </w:pPr>
            <w:r w:rsidRPr="007848B4">
              <w:rPr>
                <w:rFonts w:eastAsia="Times New Roman"/>
                <w:szCs w:val="24"/>
                <w:lang w:eastAsia="pl-PL"/>
              </w:rPr>
              <w:t>Prowadzenie zagadnień związanych z ubezpieczeniem zdrowotnym studentów/doktorantów:</w:t>
            </w:r>
          </w:p>
          <w:p w14:paraId="59208B3D" w14:textId="77777777" w:rsidR="00F92391" w:rsidRPr="00C94C19" w:rsidRDefault="00F92391" w:rsidP="00F92391">
            <w:pPr>
              <w:pStyle w:val="Akapitzlist"/>
              <w:numPr>
                <w:ilvl w:val="1"/>
                <w:numId w:val="271"/>
              </w:numPr>
              <w:spacing w:line="276" w:lineRule="auto"/>
              <w:rPr>
                <w:rFonts w:eastAsia="Times New Roman"/>
                <w:color w:val="auto"/>
                <w:szCs w:val="24"/>
                <w:lang w:eastAsia="pl-PL"/>
              </w:rPr>
            </w:pPr>
            <w:r w:rsidRPr="00C94C19">
              <w:rPr>
                <w:rFonts w:eastAsia="Times New Roman"/>
                <w:color w:val="auto"/>
                <w:szCs w:val="24"/>
              </w:rPr>
              <w:t xml:space="preserve">Przyjmowanie i weryfikacja dokumentów niezbędnych do zgłoszenia, zgodnie </w:t>
            </w:r>
            <w:r w:rsidRPr="00C94C19">
              <w:rPr>
                <w:rFonts w:eastAsia="Times New Roman"/>
                <w:color w:val="auto"/>
                <w:szCs w:val="24"/>
              </w:rPr>
              <w:br/>
              <w:t>z obowiązującymi procedurami i przepisami wewnętrznymi: do ubezpieczenia zdrowotnego studentów/doktorantów lub członka rodziny studenta/doktoranta,</w:t>
            </w:r>
          </w:p>
          <w:p w14:paraId="508A9919" w14:textId="77777777" w:rsidR="00F92391" w:rsidRPr="00C94C19" w:rsidRDefault="00F92391" w:rsidP="00F92391">
            <w:pPr>
              <w:pStyle w:val="Akapitzlist"/>
              <w:numPr>
                <w:ilvl w:val="1"/>
                <w:numId w:val="271"/>
              </w:numPr>
              <w:spacing w:line="276" w:lineRule="auto"/>
              <w:rPr>
                <w:rFonts w:eastAsia="Times New Roman"/>
                <w:color w:val="auto"/>
                <w:szCs w:val="24"/>
                <w:lang w:eastAsia="pl-PL"/>
              </w:rPr>
            </w:pPr>
            <w:r w:rsidRPr="00C94C19">
              <w:rPr>
                <w:rFonts w:eastAsia="Times New Roman"/>
                <w:color w:val="auto"/>
                <w:szCs w:val="24"/>
              </w:rPr>
              <w:t>korekty danych studenta/doktoranta lub zgłoszonych do ubezpieczenia zdrowotnego czło</w:t>
            </w:r>
            <w:r w:rsidRPr="00C94C19">
              <w:rPr>
                <w:rFonts w:eastAsia="Times New Roman"/>
                <w:color w:val="auto"/>
                <w:szCs w:val="24"/>
              </w:rPr>
              <w:t>n</w:t>
            </w:r>
            <w:r w:rsidRPr="00C94C19">
              <w:rPr>
                <w:rFonts w:eastAsia="Times New Roman"/>
                <w:color w:val="auto"/>
                <w:szCs w:val="24"/>
              </w:rPr>
              <w:t>ków rodziny,</w:t>
            </w:r>
          </w:p>
          <w:p w14:paraId="70202A2C" w14:textId="77777777" w:rsidR="00F92391" w:rsidRPr="00C94C19" w:rsidRDefault="00F92391" w:rsidP="00F92391">
            <w:pPr>
              <w:pStyle w:val="Akapitzlist"/>
              <w:numPr>
                <w:ilvl w:val="1"/>
                <w:numId w:val="271"/>
              </w:numPr>
              <w:spacing w:line="276" w:lineRule="auto"/>
              <w:rPr>
                <w:rFonts w:eastAsia="Times New Roman"/>
                <w:color w:val="auto"/>
                <w:szCs w:val="24"/>
                <w:lang w:eastAsia="pl-PL"/>
              </w:rPr>
            </w:pPr>
            <w:r w:rsidRPr="00C94C19">
              <w:rPr>
                <w:rFonts w:eastAsia="Times New Roman"/>
                <w:color w:val="auto"/>
                <w:szCs w:val="24"/>
              </w:rPr>
              <w:t>wyrejestrowania z ubezpieczenia studenta/doktoranta lub członka jego rodziny,</w:t>
            </w:r>
          </w:p>
          <w:p w14:paraId="1CFECEE0" w14:textId="77777777" w:rsidR="00F92391" w:rsidRPr="00C94C19" w:rsidRDefault="00F92391" w:rsidP="00F92391">
            <w:pPr>
              <w:pStyle w:val="Akapitzlist"/>
              <w:numPr>
                <w:ilvl w:val="1"/>
                <w:numId w:val="271"/>
              </w:numPr>
              <w:spacing w:line="276" w:lineRule="auto"/>
              <w:rPr>
                <w:rFonts w:eastAsia="Times New Roman"/>
                <w:color w:val="auto"/>
                <w:szCs w:val="24"/>
                <w:lang w:eastAsia="pl-PL"/>
              </w:rPr>
            </w:pPr>
            <w:r w:rsidRPr="00C94C19">
              <w:rPr>
                <w:rFonts w:eastAsia="Times New Roman"/>
                <w:color w:val="auto"/>
                <w:szCs w:val="24"/>
              </w:rPr>
              <w:t>Prowadzenie rejestru wniosków, zmian danych i statusów ubezpieczonych,</w:t>
            </w:r>
          </w:p>
          <w:p w14:paraId="765328A2" w14:textId="77777777" w:rsidR="00F92391" w:rsidRPr="00C94C19" w:rsidRDefault="00F92391" w:rsidP="00F92391">
            <w:pPr>
              <w:pStyle w:val="Akapitzlist"/>
              <w:numPr>
                <w:ilvl w:val="1"/>
                <w:numId w:val="271"/>
              </w:numPr>
              <w:spacing w:line="276" w:lineRule="auto"/>
              <w:rPr>
                <w:rFonts w:eastAsia="Times New Roman"/>
                <w:color w:val="auto"/>
                <w:szCs w:val="24"/>
                <w:lang w:eastAsia="pl-PL"/>
              </w:rPr>
            </w:pPr>
            <w:r w:rsidRPr="00C94C19">
              <w:rPr>
                <w:rFonts w:eastAsia="Times New Roman"/>
                <w:color w:val="auto"/>
                <w:szCs w:val="24"/>
              </w:rPr>
              <w:t xml:space="preserve">Przekazywanie informacji nt. ubezpieczonych do Działu </w:t>
            </w:r>
            <w:r>
              <w:rPr>
                <w:rFonts w:eastAsia="Times New Roman"/>
                <w:color w:val="auto"/>
                <w:szCs w:val="24"/>
              </w:rPr>
              <w:t>Spraw Pracowniczych</w:t>
            </w:r>
            <w:r w:rsidRPr="00C94C19">
              <w:rPr>
                <w:rFonts w:eastAsia="Times New Roman"/>
                <w:color w:val="auto"/>
                <w:szCs w:val="24"/>
              </w:rPr>
              <w:t>,</w:t>
            </w:r>
          </w:p>
          <w:p w14:paraId="6F4AD712" w14:textId="77777777" w:rsidR="00F92391" w:rsidRPr="000D7D4A" w:rsidRDefault="00F92391" w:rsidP="00F92391">
            <w:pPr>
              <w:pStyle w:val="Akapitzlist"/>
              <w:numPr>
                <w:ilvl w:val="1"/>
                <w:numId w:val="271"/>
              </w:numPr>
              <w:spacing w:line="276" w:lineRule="auto"/>
              <w:rPr>
                <w:rFonts w:eastAsia="Times New Roman"/>
                <w:color w:val="auto"/>
                <w:szCs w:val="24"/>
                <w:lang w:eastAsia="pl-PL"/>
              </w:rPr>
            </w:pPr>
            <w:r w:rsidRPr="00C94C19">
              <w:rPr>
                <w:rFonts w:eastAsia="Times New Roman"/>
                <w:color w:val="auto"/>
                <w:szCs w:val="24"/>
              </w:rPr>
              <w:t>Przekazanie oryginałów dokumentów ubezpieczonych do właściwych dziekanatów.</w:t>
            </w:r>
          </w:p>
          <w:p w14:paraId="315320C3" w14:textId="77777777" w:rsidR="00F92391" w:rsidRDefault="00F92391" w:rsidP="00F92391">
            <w:pPr>
              <w:pStyle w:val="Akapitzlist"/>
              <w:widowControl w:val="0"/>
              <w:suppressAutoHyphens/>
              <w:spacing w:line="276" w:lineRule="auto"/>
              <w:ind w:left="730"/>
              <w:rPr>
                <w:rFonts w:eastAsia="Calibri"/>
                <w:b/>
                <w:color w:val="auto"/>
                <w:szCs w:val="24"/>
                <w:lang w:eastAsia="zh-CN" w:bidi="hi-IN"/>
              </w:rPr>
            </w:pPr>
          </w:p>
          <w:p w14:paraId="2529B012" w14:textId="77777777" w:rsidR="00F92391" w:rsidRPr="00C94C19" w:rsidRDefault="00F92391" w:rsidP="00F92391">
            <w:pPr>
              <w:pStyle w:val="Akapitzlist"/>
              <w:widowControl w:val="0"/>
              <w:suppressAutoHyphens/>
              <w:spacing w:line="276" w:lineRule="auto"/>
              <w:ind w:left="730"/>
              <w:rPr>
                <w:rFonts w:eastAsia="Calibri"/>
                <w:b/>
                <w:color w:val="auto"/>
                <w:szCs w:val="24"/>
                <w:lang w:eastAsia="zh-CN" w:bidi="hi-IN"/>
              </w:rPr>
            </w:pPr>
            <w:r w:rsidRPr="00C94C19">
              <w:rPr>
                <w:rFonts w:eastAsia="Calibri"/>
                <w:b/>
                <w:color w:val="auto"/>
                <w:szCs w:val="24"/>
                <w:lang w:eastAsia="zh-CN" w:bidi="hi-IN"/>
              </w:rPr>
              <w:t>Sekcja ds. Domów Studenckich</w:t>
            </w:r>
          </w:p>
          <w:p w14:paraId="4B5476FC" w14:textId="77777777" w:rsidR="00F92391" w:rsidRPr="00C94C19" w:rsidRDefault="00F92391" w:rsidP="00F92391">
            <w:pPr>
              <w:pStyle w:val="Akapitzlist"/>
              <w:numPr>
                <w:ilvl w:val="2"/>
                <w:numId w:val="264"/>
              </w:numPr>
              <w:spacing w:line="276" w:lineRule="auto"/>
              <w:ind w:left="747" w:hanging="142"/>
              <w:rPr>
                <w:rFonts w:eastAsia="Calibri"/>
                <w:color w:val="auto"/>
                <w:szCs w:val="24"/>
              </w:rPr>
            </w:pPr>
            <w:r w:rsidRPr="00C94C19">
              <w:rPr>
                <w:rFonts w:eastAsia="Calibri"/>
                <w:color w:val="auto"/>
                <w:szCs w:val="24"/>
              </w:rPr>
              <w:t>Prowadzenie spraw związanych z zakwaterowaniem w domach studenckich i obsługą systemu do zarządzania domami studenckimi, w szczególności: ewidencją i przydziałem miejsc, ewidencją wpływów i kosztów zakwaterowania, wynajmowaniem</w:t>
            </w:r>
            <w:r>
              <w:rPr>
                <w:rFonts w:eastAsia="Calibri"/>
                <w:color w:val="auto"/>
                <w:szCs w:val="24"/>
              </w:rPr>
              <w:t xml:space="preserve"> komercyjnym </w:t>
            </w:r>
            <w:r w:rsidRPr="00C94C19">
              <w:rPr>
                <w:rFonts w:eastAsia="Calibri"/>
                <w:color w:val="auto"/>
                <w:szCs w:val="24"/>
              </w:rPr>
              <w:t>i wystawianiem faktur, m</w:t>
            </w:r>
            <w:r w:rsidRPr="00C94C19">
              <w:rPr>
                <w:rFonts w:eastAsia="Calibri"/>
                <w:color w:val="auto"/>
                <w:szCs w:val="24"/>
              </w:rPr>
              <w:t>o</w:t>
            </w:r>
            <w:r w:rsidRPr="00C94C19">
              <w:rPr>
                <w:rFonts w:eastAsia="Calibri"/>
                <w:color w:val="auto"/>
                <w:szCs w:val="24"/>
              </w:rPr>
              <w:t xml:space="preserve">nitoringiem płatności. </w:t>
            </w:r>
          </w:p>
          <w:p w14:paraId="0265703A" w14:textId="77777777" w:rsidR="00F92391" w:rsidRPr="00C94C19" w:rsidRDefault="00F92391" w:rsidP="00F92391">
            <w:pPr>
              <w:numPr>
                <w:ilvl w:val="2"/>
                <w:numId w:val="264"/>
              </w:numPr>
              <w:tabs>
                <w:tab w:val="num" w:pos="1800"/>
              </w:tabs>
              <w:spacing w:line="276" w:lineRule="auto"/>
              <w:ind w:left="747" w:hanging="142"/>
              <w:jc w:val="both"/>
              <w:rPr>
                <w:rFonts w:eastAsia="Calibri"/>
                <w:szCs w:val="24"/>
              </w:rPr>
            </w:pPr>
            <w:r w:rsidRPr="00C94C19">
              <w:rPr>
                <w:rFonts w:eastAsia="Calibri"/>
                <w:szCs w:val="24"/>
              </w:rPr>
              <w:t>Opracowanie regulaminu domów studenckich i innych wewnętrznych aktów prawnych zwi</w:t>
            </w:r>
            <w:r w:rsidRPr="00C94C19">
              <w:rPr>
                <w:rFonts w:eastAsia="Calibri"/>
                <w:szCs w:val="24"/>
              </w:rPr>
              <w:t>ą</w:t>
            </w:r>
            <w:r w:rsidRPr="00C94C19">
              <w:rPr>
                <w:rFonts w:eastAsia="Calibri"/>
                <w:szCs w:val="24"/>
              </w:rPr>
              <w:t>zanych z funkcjonowaniem domów studenckich oraz nadzór nad ich przestrzeganiem.</w:t>
            </w:r>
          </w:p>
          <w:p w14:paraId="088F09E9" w14:textId="77777777" w:rsidR="00F92391" w:rsidRPr="00C94C19" w:rsidRDefault="00F92391" w:rsidP="00F92391">
            <w:pPr>
              <w:numPr>
                <w:ilvl w:val="2"/>
                <w:numId w:val="264"/>
              </w:numPr>
              <w:tabs>
                <w:tab w:val="num" w:pos="1800"/>
              </w:tabs>
              <w:spacing w:line="276" w:lineRule="auto"/>
              <w:ind w:left="747" w:hanging="142"/>
              <w:jc w:val="both"/>
              <w:rPr>
                <w:rFonts w:eastAsia="Calibri"/>
                <w:szCs w:val="24"/>
              </w:rPr>
            </w:pPr>
            <w:r w:rsidRPr="00C94C19">
              <w:rPr>
                <w:rFonts w:eastAsia="Calibri"/>
                <w:szCs w:val="24"/>
              </w:rPr>
              <w:t>Efektywne planowanie i zarządzanie budżetem środków domów studenckich.</w:t>
            </w:r>
          </w:p>
          <w:p w14:paraId="727BE2E5" w14:textId="77777777" w:rsidR="00F92391" w:rsidRPr="00C94C19" w:rsidRDefault="00F92391" w:rsidP="00F92391">
            <w:pPr>
              <w:numPr>
                <w:ilvl w:val="2"/>
                <w:numId w:val="264"/>
              </w:numPr>
              <w:tabs>
                <w:tab w:val="num" w:pos="1800"/>
              </w:tabs>
              <w:spacing w:line="276" w:lineRule="auto"/>
              <w:ind w:left="747" w:hanging="142"/>
              <w:jc w:val="both"/>
              <w:rPr>
                <w:rFonts w:eastAsia="Calibri"/>
                <w:szCs w:val="24"/>
              </w:rPr>
            </w:pPr>
            <w:r w:rsidRPr="00C94C19">
              <w:rPr>
                <w:rFonts w:eastAsia="Calibri"/>
                <w:szCs w:val="24"/>
              </w:rPr>
              <w:t>Koordynacja i zarządzanie sprawami mieszkańców domów studenckich.</w:t>
            </w:r>
          </w:p>
          <w:p w14:paraId="15BC6551" w14:textId="77777777" w:rsidR="00F92391" w:rsidRPr="00C94C19" w:rsidRDefault="00F92391" w:rsidP="00F92391">
            <w:pPr>
              <w:numPr>
                <w:ilvl w:val="2"/>
                <w:numId w:val="264"/>
              </w:numPr>
              <w:spacing w:line="276" w:lineRule="auto"/>
              <w:ind w:left="749" w:hanging="142"/>
              <w:jc w:val="both"/>
              <w:rPr>
                <w:rFonts w:eastAsia="Calibri"/>
                <w:szCs w:val="24"/>
              </w:rPr>
            </w:pPr>
            <w:r w:rsidRPr="00C94C19">
              <w:rPr>
                <w:rFonts w:eastAsia="Calibri"/>
                <w:szCs w:val="24"/>
              </w:rPr>
              <w:t xml:space="preserve">Koordynowanie działań związanych z prawidłowym funkcjonowaniem domów studenckich, </w:t>
            </w:r>
            <w:r w:rsidRPr="00C94C19">
              <w:rPr>
                <w:rFonts w:eastAsia="Calibri"/>
                <w:szCs w:val="24"/>
              </w:rPr>
              <w:br/>
              <w:t>w szczególności:</w:t>
            </w:r>
          </w:p>
          <w:p w14:paraId="7787A1F9" w14:textId="77777777" w:rsidR="00F92391" w:rsidRPr="00C94C19" w:rsidRDefault="00F92391" w:rsidP="00F92391">
            <w:pPr>
              <w:pStyle w:val="Akapitzlist"/>
              <w:numPr>
                <w:ilvl w:val="0"/>
                <w:numId w:val="272"/>
              </w:numPr>
              <w:tabs>
                <w:tab w:val="left" w:pos="1009"/>
              </w:tabs>
              <w:spacing w:before="0" w:line="276" w:lineRule="auto"/>
              <w:ind w:left="1434" w:right="11" w:hanging="357"/>
              <w:rPr>
                <w:rFonts w:eastAsia="Calibri"/>
                <w:color w:val="auto"/>
                <w:szCs w:val="24"/>
              </w:rPr>
            </w:pPr>
            <w:r w:rsidRPr="00C94C19">
              <w:rPr>
                <w:rFonts w:eastAsia="Calibri"/>
                <w:color w:val="auto"/>
                <w:szCs w:val="24"/>
              </w:rPr>
              <w:t>nadzór nad prawidłowym funkcjonowaniem obiektów i przyległego terenu (m.in. usuwanie   drobnych usterek, prowadzenie drobnych napraw konserwatorskich, prawidłowe funkcj</w:t>
            </w:r>
            <w:r w:rsidRPr="00C94C19">
              <w:rPr>
                <w:rFonts w:eastAsia="Calibri"/>
                <w:color w:val="auto"/>
                <w:szCs w:val="24"/>
              </w:rPr>
              <w:t>o</w:t>
            </w:r>
            <w:r w:rsidRPr="00C94C19">
              <w:rPr>
                <w:rFonts w:eastAsia="Calibri"/>
                <w:color w:val="auto"/>
                <w:szCs w:val="24"/>
              </w:rPr>
              <w:t xml:space="preserve">nowanie kotłowni, systemu monitoringu, instalacji </w:t>
            </w:r>
            <w:proofErr w:type="spellStart"/>
            <w:r w:rsidRPr="00C94C19">
              <w:rPr>
                <w:rFonts w:eastAsia="Calibri"/>
                <w:color w:val="auto"/>
                <w:szCs w:val="24"/>
              </w:rPr>
              <w:t>ppoż</w:t>
            </w:r>
            <w:proofErr w:type="spellEnd"/>
            <w:r w:rsidRPr="00C94C19">
              <w:rPr>
                <w:rFonts w:eastAsia="Calibri"/>
                <w:color w:val="auto"/>
                <w:szCs w:val="24"/>
              </w:rPr>
              <w:t>, instalacji gazowej, wentylacji itp.),</w:t>
            </w:r>
          </w:p>
          <w:p w14:paraId="295DCD96" w14:textId="77777777" w:rsidR="00F92391" w:rsidRPr="00C94C19" w:rsidRDefault="00F92391" w:rsidP="00F92391">
            <w:pPr>
              <w:pStyle w:val="Akapitzlist"/>
              <w:numPr>
                <w:ilvl w:val="0"/>
                <w:numId w:val="272"/>
              </w:numPr>
              <w:tabs>
                <w:tab w:val="left" w:pos="1009"/>
              </w:tabs>
              <w:spacing w:line="276" w:lineRule="auto"/>
              <w:rPr>
                <w:rFonts w:eastAsia="Calibri"/>
                <w:color w:val="auto"/>
                <w:szCs w:val="24"/>
              </w:rPr>
            </w:pPr>
            <w:r w:rsidRPr="00C94C19">
              <w:rPr>
                <w:rFonts w:eastAsia="Calibri"/>
                <w:color w:val="auto"/>
                <w:szCs w:val="24"/>
              </w:rPr>
              <w:t>porządkowanie terenów przyległych i pielęgnacja terenów zielonych,</w:t>
            </w:r>
          </w:p>
          <w:p w14:paraId="0EA4BE59" w14:textId="77777777" w:rsidR="00F92391" w:rsidRPr="00C94C19" w:rsidRDefault="00F92391" w:rsidP="00F92391">
            <w:pPr>
              <w:pStyle w:val="Akapitzlist"/>
              <w:numPr>
                <w:ilvl w:val="0"/>
                <w:numId w:val="272"/>
              </w:numPr>
              <w:tabs>
                <w:tab w:val="left" w:pos="1009"/>
              </w:tabs>
              <w:spacing w:line="276" w:lineRule="auto"/>
              <w:rPr>
                <w:rFonts w:eastAsia="Calibri"/>
                <w:color w:val="auto"/>
                <w:szCs w:val="24"/>
              </w:rPr>
            </w:pPr>
            <w:r w:rsidRPr="00C94C19">
              <w:rPr>
                <w:rFonts w:eastAsia="Calibri"/>
                <w:color w:val="auto"/>
                <w:szCs w:val="24"/>
              </w:rPr>
              <w:t>określanie i zgłaszanie potrzeb remontowych, modernizacyjnych oraz organizacyjnych do    właściwych jedn</w:t>
            </w:r>
            <w:r>
              <w:rPr>
                <w:rFonts w:eastAsia="Calibri"/>
                <w:color w:val="auto"/>
                <w:szCs w:val="24"/>
              </w:rPr>
              <w:t>ostek organizacyjnych w Uczelni.</w:t>
            </w:r>
          </w:p>
          <w:p w14:paraId="6127216A" w14:textId="77777777" w:rsidR="00F92391" w:rsidRPr="00C94C19" w:rsidRDefault="00F92391" w:rsidP="00F92391">
            <w:pPr>
              <w:pStyle w:val="Akapitzlist"/>
              <w:numPr>
                <w:ilvl w:val="2"/>
                <w:numId w:val="264"/>
              </w:numPr>
              <w:spacing w:line="276" w:lineRule="auto"/>
              <w:ind w:left="889" w:hanging="284"/>
              <w:rPr>
                <w:rFonts w:eastAsia="Calibri"/>
                <w:color w:val="auto"/>
                <w:szCs w:val="24"/>
              </w:rPr>
            </w:pPr>
            <w:r w:rsidRPr="00C94C19">
              <w:rPr>
                <w:rFonts w:eastAsia="Calibri"/>
                <w:color w:val="auto"/>
                <w:szCs w:val="24"/>
              </w:rPr>
              <w:t>Zarządzanie działalnością portierni, w szczególności:</w:t>
            </w:r>
          </w:p>
          <w:p w14:paraId="3539CB7B" w14:textId="77777777" w:rsidR="00F92391" w:rsidRPr="00C94C19" w:rsidRDefault="00F92391" w:rsidP="00F92391">
            <w:pPr>
              <w:pStyle w:val="Akapitzlist"/>
              <w:numPr>
                <w:ilvl w:val="0"/>
                <w:numId w:val="273"/>
              </w:numPr>
              <w:tabs>
                <w:tab w:val="left" w:pos="726"/>
              </w:tabs>
              <w:spacing w:line="276" w:lineRule="auto"/>
              <w:rPr>
                <w:rFonts w:eastAsia="Calibri"/>
                <w:color w:val="auto"/>
                <w:szCs w:val="24"/>
              </w:rPr>
            </w:pPr>
            <w:r w:rsidRPr="00C94C19">
              <w:rPr>
                <w:rFonts w:eastAsia="Calibri"/>
                <w:color w:val="auto"/>
                <w:szCs w:val="24"/>
              </w:rPr>
              <w:t>zapewnienie prawidłowej obsługi portierni,</w:t>
            </w:r>
          </w:p>
          <w:p w14:paraId="053FFDB6" w14:textId="77777777" w:rsidR="00F92391" w:rsidRPr="00C94C19" w:rsidRDefault="00F92391" w:rsidP="00F92391">
            <w:pPr>
              <w:pStyle w:val="Akapitzlist"/>
              <w:numPr>
                <w:ilvl w:val="0"/>
                <w:numId w:val="273"/>
              </w:numPr>
              <w:tabs>
                <w:tab w:val="left" w:pos="726"/>
              </w:tabs>
              <w:spacing w:line="276" w:lineRule="auto"/>
              <w:rPr>
                <w:rFonts w:eastAsia="Calibri"/>
                <w:color w:val="auto"/>
                <w:szCs w:val="24"/>
              </w:rPr>
            </w:pPr>
            <w:r w:rsidRPr="00C94C19">
              <w:rPr>
                <w:rFonts w:eastAsia="Calibri"/>
                <w:color w:val="auto"/>
                <w:szCs w:val="24"/>
              </w:rPr>
              <w:t>prowadzenia kontroli dostępu do pomieszczeń osobom uprawnionym i ewidencji osób wchodzących na teren domów studenckich,</w:t>
            </w:r>
          </w:p>
          <w:p w14:paraId="02F4E24C" w14:textId="77777777" w:rsidR="00F92391" w:rsidRPr="00C94C19" w:rsidRDefault="00F92391" w:rsidP="00F92391">
            <w:pPr>
              <w:pStyle w:val="Akapitzlist"/>
              <w:numPr>
                <w:ilvl w:val="0"/>
                <w:numId w:val="273"/>
              </w:numPr>
              <w:tabs>
                <w:tab w:val="left" w:pos="726"/>
              </w:tabs>
              <w:spacing w:line="276" w:lineRule="auto"/>
              <w:rPr>
                <w:rFonts w:eastAsia="Calibri"/>
                <w:color w:val="auto"/>
                <w:szCs w:val="24"/>
              </w:rPr>
            </w:pPr>
            <w:r w:rsidRPr="00C94C19">
              <w:rPr>
                <w:rFonts w:eastAsia="Calibri"/>
                <w:color w:val="auto"/>
                <w:szCs w:val="24"/>
              </w:rPr>
              <w:t>zarządzanie rezerwacjami wynajmu komercyjnego oraz kwaterunkiem,</w:t>
            </w:r>
          </w:p>
          <w:p w14:paraId="079A3369" w14:textId="77777777" w:rsidR="00F92391" w:rsidRPr="00C94C19" w:rsidRDefault="00F92391" w:rsidP="00F92391">
            <w:pPr>
              <w:pStyle w:val="Akapitzlist"/>
              <w:numPr>
                <w:ilvl w:val="0"/>
                <w:numId w:val="273"/>
              </w:numPr>
              <w:tabs>
                <w:tab w:val="left" w:pos="726"/>
              </w:tabs>
              <w:spacing w:line="276" w:lineRule="auto"/>
              <w:rPr>
                <w:rFonts w:eastAsia="Calibri"/>
                <w:color w:val="auto"/>
                <w:szCs w:val="24"/>
              </w:rPr>
            </w:pPr>
            <w:r w:rsidRPr="00C94C19">
              <w:rPr>
                <w:rFonts w:eastAsia="Calibri"/>
                <w:color w:val="auto"/>
                <w:szCs w:val="24"/>
              </w:rPr>
              <w:t xml:space="preserve">ewidencja i rozliczanie pobranej gotówki za zakwaterowanie doraźne i komercyjne, </w:t>
            </w:r>
            <w:r w:rsidRPr="00C94C19">
              <w:rPr>
                <w:rFonts w:eastAsia="Calibri"/>
                <w:color w:val="auto"/>
                <w:szCs w:val="24"/>
              </w:rPr>
              <w:br/>
              <w:t>w tym obsługa kas fiskalnych.</w:t>
            </w:r>
          </w:p>
          <w:p w14:paraId="41B306A8" w14:textId="77777777" w:rsidR="00F92391" w:rsidRPr="00C94C19" w:rsidRDefault="00F92391" w:rsidP="00F92391">
            <w:pPr>
              <w:pStyle w:val="Akapitzlist"/>
              <w:numPr>
                <w:ilvl w:val="2"/>
                <w:numId w:val="264"/>
              </w:numPr>
              <w:spacing w:line="276" w:lineRule="auto"/>
              <w:ind w:left="747" w:hanging="142"/>
              <w:rPr>
                <w:rFonts w:eastAsia="Calibri"/>
                <w:color w:val="auto"/>
                <w:szCs w:val="24"/>
              </w:rPr>
            </w:pPr>
            <w:r w:rsidRPr="00C94C19">
              <w:rPr>
                <w:rFonts w:eastAsia="Calibri"/>
                <w:color w:val="auto"/>
                <w:szCs w:val="24"/>
              </w:rPr>
              <w:t>Zarządzaniem majątkiem domów studenckich (m.in. ewidencja i kasacja majątku).</w:t>
            </w:r>
          </w:p>
          <w:p w14:paraId="0C133EC1" w14:textId="77777777" w:rsidR="00F92391" w:rsidRDefault="00F92391" w:rsidP="00F92391">
            <w:pPr>
              <w:numPr>
                <w:ilvl w:val="2"/>
                <w:numId w:val="264"/>
              </w:numPr>
              <w:spacing w:line="276" w:lineRule="auto"/>
              <w:ind w:left="747" w:hanging="142"/>
              <w:jc w:val="both"/>
              <w:rPr>
                <w:rFonts w:eastAsia="Calibri"/>
                <w:szCs w:val="24"/>
                <w:lang w:eastAsia="zh-CN" w:bidi="hi-IN"/>
              </w:rPr>
            </w:pPr>
            <w:r w:rsidRPr="00C94C19">
              <w:rPr>
                <w:rFonts w:eastAsia="Calibri"/>
                <w:szCs w:val="24"/>
              </w:rPr>
              <w:t>Sprawozdawczość w zakresie domów studenckich.</w:t>
            </w:r>
          </w:p>
          <w:p w14:paraId="1AA2DC80" w14:textId="77777777" w:rsidR="00F92391" w:rsidRDefault="00F92391" w:rsidP="00F92391">
            <w:pPr>
              <w:spacing w:line="276" w:lineRule="auto"/>
              <w:ind w:left="747"/>
              <w:jc w:val="both"/>
              <w:rPr>
                <w:rFonts w:eastAsia="Calibri"/>
                <w:szCs w:val="24"/>
              </w:rPr>
            </w:pPr>
          </w:p>
          <w:p w14:paraId="74F1CD13" w14:textId="77777777" w:rsidR="00F92391" w:rsidRPr="00AB4871" w:rsidRDefault="00F92391" w:rsidP="00F92391">
            <w:pPr>
              <w:spacing w:line="276" w:lineRule="auto"/>
              <w:ind w:left="747"/>
              <w:jc w:val="both"/>
              <w:rPr>
                <w:rFonts w:eastAsia="Calibri"/>
                <w:szCs w:val="24"/>
                <w:lang w:eastAsia="zh-CN" w:bidi="hi-IN"/>
              </w:rPr>
            </w:pPr>
          </w:p>
          <w:p w14:paraId="595B3399" w14:textId="77777777" w:rsidR="00F92391" w:rsidRPr="00B43B06" w:rsidRDefault="00F92391" w:rsidP="00F92391">
            <w:pPr>
              <w:pStyle w:val="Akapitzlist"/>
              <w:numPr>
                <w:ilvl w:val="0"/>
                <w:numId w:val="266"/>
              </w:numPr>
              <w:spacing w:after="120" w:line="276" w:lineRule="auto"/>
              <w:ind w:left="709" w:right="11" w:hanging="425"/>
              <w:contextualSpacing w:val="0"/>
              <w:rPr>
                <w:rFonts w:eastAsia="Calibri"/>
                <w:b/>
                <w:color w:val="auto"/>
                <w:szCs w:val="24"/>
                <w:lang w:eastAsia="zh-CN" w:bidi="hi-IN"/>
              </w:rPr>
            </w:pPr>
            <w:r w:rsidRPr="00B43B06">
              <w:rPr>
                <w:rFonts w:eastAsia="Calibri"/>
                <w:b/>
                <w:color w:val="auto"/>
                <w:szCs w:val="24"/>
                <w:lang w:eastAsia="zh-CN" w:bidi="hi-IN"/>
              </w:rPr>
              <w:lastRenderedPageBreak/>
              <w:t>BIURO DS. OSÓB Z NIEPEŁNOSPRAWNOŚCIAMI</w:t>
            </w:r>
          </w:p>
          <w:p w14:paraId="1AD76B59" w14:textId="77777777" w:rsidR="00F92391" w:rsidRPr="00B43B06" w:rsidRDefault="00F92391" w:rsidP="00F92391">
            <w:pPr>
              <w:pStyle w:val="Akapitzlist"/>
              <w:numPr>
                <w:ilvl w:val="0"/>
                <w:numId w:val="288"/>
              </w:numPr>
              <w:spacing w:line="276" w:lineRule="auto"/>
              <w:rPr>
                <w:rFonts w:eastAsia="Calibri"/>
                <w:color w:val="auto"/>
                <w:szCs w:val="24"/>
                <w:lang w:eastAsia="zh-CN" w:bidi="hi-IN"/>
              </w:rPr>
            </w:pPr>
            <w:r w:rsidRPr="00B43B06">
              <w:rPr>
                <w:rFonts w:eastAsia="Calibri"/>
                <w:color w:val="auto"/>
                <w:szCs w:val="24"/>
                <w:lang w:eastAsia="zh-CN" w:bidi="hi-IN"/>
              </w:rPr>
              <w:t xml:space="preserve">Wsparcie działań Pełnomocnika ds. Studentów i Doktorantów z niepełnosprawnością </w:t>
            </w:r>
            <w:r w:rsidRPr="00B43B06">
              <w:rPr>
                <w:color w:val="auto"/>
                <w:szCs w:val="24"/>
              </w:rPr>
              <w:t>wynikających z założeń merytorycznych projektu pn. „</w:t>
            </w:r>
            <w:r w:rsidRPr="00B43B06">
              <w:rPr>
                <w:iCs/>
                <w:color w:val="auto"/>
                <w:szCs w:val="24"/>
              </w:rPr>
              <w:t>Uniwersytet Medyczny we Wrocławiu – likwidujemy b</w:t>
            </w:r>
            <w:r w:rsidRPr="00B43B06">
              <w:rPr>
                <w:iCs/>
                <w:color w:val="auto"/>
                <w:szCs w:val="24"/>
              </w:rPr>
              <w:t>a</w:t>
            </w:r>
            <w:r w:rsidRPr="00B43B06">
              <w:rPr>
                <w:iCs/>
                <w:color w:val="auto"/>
                <w:szCs w:val="24"/>
              </w:rPr>
              <w:t>riery w umysłach, sercach i architekturze” (dalej: Uczelnia Dostępna).</w:t>
            </w:r>
            <w:r w:rsidRPr="00B43B06">
              <w:rPr>
                <w:i/>
                <w:iCs/>
                <w:color w:val="auto"/>
                <w:szCs w:val="24"/>
              </w:rPr>
              <w:t xml:space="preserve"> </w:t>
            </w:r>
            <w:r w:rsidRPr="00B43B06">
              <w:rPr>
                <w:color w:val="auto"/>
                <w:szCs w:val="24"/>
              </w:rPr>
              <w:t>m.in. uczestnictwo w kom</w:t>
            </w:r>
            <w:r w:rsidRPr="00B43B06">
              <w:rPr>
                <w:color w:val="auto"/>
                <w:szCs w:val="24"/>
              </w:rPr>
              <w:t>i</w:t>
            </w:r>
            <w:r w:rsidRPr="00B43B06">
              <w:rPr>
                <w:color w:val="auto"/>
                <w:szCs w:val="24"/>
              </w:rPr>
              <w:t>sjach dotyczących odbioru budynków i kontroli ich wykonania zgodnie z założeniami wynikając</w:t>
            </w:r>
            <w:r w:rsidRPr="00B43B06">
              <w:rPr>
                <w:color w:val="auto"/>
                <w:szCs w:val="24"/>
              </w:rPr>
              <w:t>y</w:t>
            </w:r>
            <w:r w:rsidRPr="00B43B06">
              <w:rPr>
                <w:color w:val="auto"/>
                <w:szCs w:val="24"/>
              </w:rPr>
              <w:t>mi z wytycznych dostępności budynków dla osób niepełnosprawnych, aktywne poszukiwanie p</w:t>
            </w:r>
            <w:r w:rsidRPr="00B43B06">
              <w:rPr>
                <w:color w:val="auto"/>
                <w:szCs w:val="24"/>
              </w:rPr>
              <w:t>o</w:t>
            </w:r>
            <w:r w:rsidRPr="00B43B06">
              <w:rPr>
                <w:color w:val="auto"/>
                <w:szCs w:val="24"/>
              </w:rPr>
              <w:t>mocy dla osób niepełnosprawnych (psycholog, biuro karier, asystent dydaktyczny), pomoc w pl</w:t>
            </w:r>
            <w:r w:rsidRPr="00B43B06">
              <w:rPr>
                <w:color w:val="auto"/>
                <w:szCs w:val="24"/>
              </w:rPr>
              <w:t>a</w:t>
            </w:r>
            <w:r w:rsidRPr="00B43B06">
              <w:rPr>
                <w:color w:val="auto"/>
                <w:szCs w:val="24"/>
              </w:rPr>
              <w:t xml:space="preserve">nowaniu i koordynowaniu zadań mających ułatwić poruszanie się osób z niepełnosprawnościami po budynkach uczelni. </w:t>
            </w:r>
          </w:p>
          <w:p w14:paraId="553DE4FC" w14:textId="77777777" w:rsidR="00F92391" w:rsidRPr="00B43B06" w:rsidRDefault="00F92391" w:rsidP="00F92391">
            <w:pPr>
              <w:pStyle w:val="Akapitzlist"/>
              <w:numPr>
                <w:ilvl w:val="0"/>
                <w:numId w:val="288"/>
              </w:numPr>
              <w:spacing w:line="276" w:lineRule="auto"/>
              <w:rPr>
                <w:rFonts w:eastAsia="Calibri"/>
                <w:b/>
                <w:color w:val="auto"/>
                <w:szCs w:val="24"/>
                <w:lang w:eastAsia="zh-CN" w:bidi="hi-IN"/>
              </w:rPr>
            </w:pPr>
            <w:r w:rsidRPr="00B43B06">
              <w:rPr>
                <w:color w:val="auto"/>
                <w:szCs w:val="24"/>
              </w:rPr>
              <w:t>Koordynowanie szkoleń podnoszących świadomość niepełnosprawności na Uczelni.</w:t>
            </w:r>
          </w:p>
          <w:p w14:paraId="42868578" w14:textId="77777777" w:rsidR="00F92391" w:rsidRPr="00B43B06" w:rsidRDefault="00F92391" w:rsidP="00F92391">
            <w:pPr>
              <w:pStyle w:val="Akapitzlist"/>
              <w:numPr>
                <w:ilvl w:val="0"/>
                <w:numId w:val="288"/>
              </w:numPr>
              <w:spacing w:line="276" w:lineRule="auto"/>
              <w:rPr>
                <w:rFonts w:eastAsia="Calibri"/>
                <w:b/>
                <w:color w:val="auto"/>
                <w:szCs w:val="24"/>
                <w:lang w:eastAsia="zh-CN" w:bidi="hi-IN"/>
              </w:rPr>
            </w:pPr>
            <w:r w:rsidRPr="00B43B06">
              <w:rPr>
                <w:rFonts w:eastAsia="Calibri"/>
                <w:color w:val="auto"/>
                <w:szCs w:val="24"/>
                <w:lang w:eastAsia="zh-CN" w:bidi="hi-IN"/>
              </w:rPr>
              <w:t xml:space="preserve">Identyfikacja i pomoc osobom niepełnosprawnym w Uczelni m.in. </w:t>
            </w:r>
            <w:r w:rsidRPr="00B43B06">
              <w:rPr>
                <w:color w:val="auto"/>
                <w:szCs w:val="24"/>
              </w:rPr>
              <w:t>bezpośrednich działaniach uł</w:t>
            </w:r>
            <w:r w:rsidRPr="00B43B06">
              <w:rPr>
                <w:color w:val="auto"/>
                <w:szCs w:val="24"/>
              </w:rPr>
              <w:t>a</w:t>
            </w:r>
            <w:r w:rsidRPr="00B43B06">
              <w:rPr>
                <w:color w:val="auto"/>
                <w:szCs w:val="24"/>
              </w:rPr>
              <w:t>twiających proces dydaktyczny, ułatwienia zapisów na przedmioty wybieralne, nadzór i kontrola zadań powierzonych asystentom dydaktycznym, formalności związane z uczestnictwem w doda</w:t>
            </w:r>
            <w:r w:rsidRPr="00B43B06">
              <w:rPr>
                <w:color w:val="auto"/>
                <w:szCs w:val="24"/>
              </w:rPr>
              <w:t>t</w:t>
            </w:r>
            <w:r w:rsidRPr="00B43B06">
              <w:rPr>
                <w:color w:val="auto"/>
                <w:szCs w:val="24"/>
              </w:rPr>
              <w:t>kowych zajęciach konsultacyjnych oraz koordynacja działań na drodze uzyskiwania pomocy i wsparcia dydaktycznego (kontakt z odpowiednimi dziekanatami).</w:t>
            </w:r>
          </w:p>
          <w:p w14:paraId="3DBB11FA" w14:textId="77777777" w:rsidR="00F92391" w:rsidRPr="00B43B06" w:rsidRDefault="00F92391" w:rsidP="00F92391">
            <w:pPr>
              <w:pStyle w:val="Akapitzlist"/>
              <w:numPr>
                <w:ilvl w:val="0"/>
                <w:numId w:val="288"/>
              </w:numPr>
              <w:spacing w:line="276" w:lineRule="auto"/>
              <w:rPr>
                <w:rFonts w:eastAsia="Calibri"/>
                <w:b/>
                <w:color w:val="auto"/>
                <w:szCs w:val="24"/>
                <w:lang w:eastAsia="zh-CN" w:bidi="hi-IN"/>
              </w:rPr>
            </w:pPr>
            <w:r w:rsidRPr="00B43B06">
              <w:rPr>
                <w:color w:val="auto"/>
                <w:szCs w:val="24"/>
              </w:rPr>
              <w:t>Wdrożenie procedur i regulacji gwarantujących zniwelowanie barier, zapewnienie dostępności i z</w:t>
            </w:r>
            <w:r w:rsidRPr="00B43B06">
              <w:rPr>
                <w:color w:val="auto"/>
                <w:szCs w:val="24"/>
              </w:rPr>
              <w:t>a</w:t>
            </w:r>
            <w:r w:rsidRPr="00B43B06">
              <w:rPr>
                <w:color w:val="auto"/>
                <w:szCs w:val="24"/>
              </w:rPr>
              <w:t>pewnienie równych szans w dostępie do kształcenia dla osób z niepełnosprawnościami.</w:t>
            </w:r>
          </w:p>
          <w:p w14:paraId="4CAD854D" w14:textId="77777777" w:rsidR="00F92391" w:rsidRPr="00D22344" w:rsidRDefault="00F92391" w:rsidP="00F92391">
            <w:pPr>
              <w:pStyle w:val="Akapitzlist"/>
              <w:numPr>
                <w:ilvl w:val="0"/>
                <w:numId w:val="288"/>
              </w:numPr>
              <w:spacing w:line="276" w:lineRule="auto"/>
              <w:rPr>
                <w:rFonts w:eastAsia="Calibri"/>
                <w:szCs w:val="24"/>
                <w:lang w:eastAsia="zh-CN" w:bidi="hi-IN"/>
              </w:rPr>
            </w:pPr>
            <w:r w:rsidRPr="00B43B06">
              <w:rPr>
                <w:rFonts w:eastAsia="Calibri"/>
                <w:color w:val="auto"/>
                <w:szCs w:val="24"/>
                <w:lang w:eastAsia="zh-CN" w:bidi="hi-IN"/>
              </w:rPr>
              <w:t xml:space="preserve">Inne działania wynikające z realizacji projektu Uczelnia Dostępna. </w:t>
            </w:r>
          </w:p>
        </w:tc>
      </w:tr>
    </w:tbl>
    <w:p w14:paraId="612F5B4F" w14:textId="10A6334E" w:rsidR="00855C34" w:rsidRDefault="00855C34" w:rsidP="00C204A7">
      <w:pPr>
        <w:spacing w:after="200" w:line="276" w:lineRule="auto"/>
      </w:pPr>
    </w:p>
    <w:p w14:paraId="752F43E6" w14:textId="6A110F7E" w:rsidR="00855C34" w:rsidRPr="00C94C19" w:rsidRDefault="00855C34" w:rsidP="00C204A7">
      <w:pPr>
        <w:spacing w:after="200" w:line="276" w:lineRule="auto"/>
      </w:pPr>
      <w:r>
        <w:br w:type="page"/>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7"/>
        <w:gridCol w:w="997"/>
        <w:gridCol w:w="3276"/>
        <w:gridCol w:w="997"/>
      </w:tblGrid>
      <w:tr w:rsidR="00855C34" w14:paraId="2016A06B" w14:textId="77777777" w:rsidTr="00F92391">
        <w:trPr>
          <w:trHeight w:val="732"/>
        </w:trPr>
        <w:tc>
          <w:tcPr>
            <w:tcW w:w="1248" w:type="dxa"/>
            <w:tcBorders>
              <w:top w:val="double" w:sz="4" w:space="0" w:color="auto"/>
              <w:left w:val="double" w:sz="4" w:space="0" w:color="auto"/>
              <w:bottom w:val="double" w:sz="4" w:space="0" w:color="auto"/>
              <w:right w:val="single" w:sz="4" w:space="0" w:color="auto"/>
            </w:tcBorders>
            <w:hideMark/>
          </w:tcPr>
          <w:p w14:paraId="314CD161" w14:textId="77777777" w:rsidR="00855C34" w:rsidRDefault="00855C34" w:rsidP="00F92391">
            <w:pPr>
              <w:suppressAutoHyphens/>
              <w:spacing w:before="240" w:line="276" w:lineRule="auto"/>
            </w:pPr>
            <w:r>
              <w:rPr>
                <w:rFonts w:eastAsia="Times New Roman"/>
              </w:rPr>
              <w:lastRenderedPageBreak/>
              <w:t xml:space="preserve">Nazwa </w:t>
            </w:r>
            <w:r>
              <w:rPr>
                <w:rFonts w:ascii="Liberation Serif" w:eastAsia="Liberation Serif" w:hAnsi="Liberation Serif" w:cs="Liberation Serif"/>
              </w:rPr>
              <w:br/>
            </w:r>
            <w:r>
              <w:rPr>
                <w:rFonts w:eastAsia="Times New Roman"/>
              </w:rPr>
              <w:t>i symbol</w:t>
            </w:r>
          </w:p>
        </w:tc>
        <w:tc>
          <w:tcPr>
            <w:tcW w:w="7550" w:type="dxa"/>
            <w:gridSpan w:val="3"/>
            <w:tcBorders>
              <w:top w:val="double" w:sz="4" w:space="0" w:color="auto"/>
              <w:left w:val="single" w:sz="4" w:space="0" w:color="auto"/>
              <w:bottom w:val="single" w:sz="4" w:space="0" w:color="auto"/>
              <w:right w:val="single" w:sz="4" w:space="0" w:color="auto"/>
            </w:tcBorders>
            <w:vAlign w:val="center"/>
            <w:hideMark/>
          </w:tcPr>
          <w:p w14:paraId="6B0955C5" w14:textId="13A52B0C" w:rsidR="00855C34" w:rsidRDefault="00855C34" w:rsidP="00F92391">
            <w:pPr>
              <w:pStyle w:val="Nagwek3"/>
              <w:spacing w:line="276" w:lineRule="auto"/>
              <w:ind w:left="0"/>
              <w:rPr>
                <w:rFonts w:eastAsia="Times New Roman"/>
                <w:lang w:eastAsia="pl-PL"/>
              </w:rPr>
            </w:pPr>
            <w:bookmarkStart w:id="101" w:name="_Toc92695212"/>
            <w:r>
              <w:rPr>
                <w:color w:val="000000"/>
                <w:sz w:val="27"/>
                <w:szCs w:val="27"/>
              </w:rPr>
              <w:t>DZIAŁ ORGANIZACJI DYDAKTYKI</w:t>
            </w:r>
            <w:r>
              <w:rPr>
                <w:rStyle w:val="Odwoanieprzypisudolnego"/>
                <w:color w:val="000000"/>
                <w:sz w:val="27"/>
                <w:szCs w:val="27"/>
              </w:rPr>
              <w:footnoteReference w:id="6"/>
            </w:r>
            <w:bookmarkEnd w:id="101"/>
          </w:p>
        </w:tc>
        <w:tc>
          <w:tcPr>
            <w:tcW w:w="997" w:type="dxa"/>
            <w:tcBorders>
              <w:top w:val="double" w:sz="4" w:space="0" w:color="auto"/>
              <w:left w:val="single" w:sz="4" w:space="0" w:color="auto"/>
              <w:bottom w:val="single" w:sz="4" w:space="0" w:color="auto"/>
              <w:right w:val="double" w:sz="4" w:space="0" w:color="auto"/>
            </w:tcBorders>
            <w:hideMark/>
          </w:tcPr>
          <w:p w14:paraId="602C571B" w14:textId="77777777" w:rsidR="00855C34" w:rsidRDefault="00855C34" w:rsidP="00F92391">
            <w:pPr>
              <w:suppressAutoHyphens/>
              <w:spacing w:before="240" w:after="120" w:line="276" w:lineRule="auto"/>
              <w:rPr>
                <w:b/>
                <w:sz w:val="26"/>
                <w:szCs w:val="26"/>
              </w:rPr>
            </w:pPr>
            <w:r>
              <w:rPr>
                <w:b/>
                <w:sz w:val="26"/>
                <w:szCs w:val="26"/>
              </w:rPr>
              <w:t>RD-D</w:t>
            </w:r>
          </w:p>
        </w:tc>
      </w:tr>
      <w:tr w:rsidR="00855C34" w14:paraId="529AD4AD"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1F14FB25" w14:textId="77777777" w:rsidR="00855C34" w:rsidRDefault="00855C34" w:rsidP="00F92391">
            <w:pPr>
              <w:suppressAutoHyphens/>
              <w:spacing w:line="276" w:lineRule="auto"/>
            </w:pPr>
            <w:r>
              <w:rPr>
                <w:rFonts w:eastAsia="Times New Roman"/>
              </w:rPr>
              <w:t xml:space="preserve">Jednostka </w:t>
            </w:r>
            <w:r>
              <w:rPr>
                <w:rFonts w:ascii="Liberation Serif" w:eastAsia="Liberation Serif" w:hAnsi="Liberation Serif" w:cs="Liberation Serif"/>
              </w:rPr>
              <w:br/>
            </w:r>
            <w:r>
              <w:rPr>
                <w:rFonts w:eastAsia="Times New Roman"/>
              </w:rPr>
              <w:t>nadrzędna</w:t>
            </w:r>
          </w:p>
        </w:tc>
        <w:tc>
          <w:tcPr>
            <w:tcW w:w="4274" w:type="dxa"/>
            <w:gridSpan w:val="2"/>
            <w:tcBorders>
              <w:top w:val="double" w:sz="4" w:space="0" w:color="auto"/>
              <w:left w:val="single" w:sz="4" w:space="0" w:color="auto"/>
              <w:bottom w:val="single" w:sz="4" w:space="0" w:color="auto"/>
              <w:right w:val="single" w:sz="4" w:space="0" w:color="auto"/>
            </w:tcBorders>
            <w:hideMark/>
          </w:tcPr>
          <w:p w14:paraId="02F37EDB"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double" w:sz="4" w:space="0" w:color="auto"/>
              <w:left w:val="single" w:sz="4" w:space="0" w:color="auto"/>
              <w:bottom w:val="single" w:sz="4" w:space="0" w:color="auto"/>
              <w:right w:val="double" w:sz="4" w:space="0" w:color="auto"/>
            </w:tcBorders>
            <w:hideMark/>
          </w:tcPr>
          <w:p w14:paraId="525644D1" w14:textId="77777777" w:rsidR="00855C34" w:rsidRDefault="00855C34" w:rsidP="00F92391">
            <w:pPr>
              <w:suppressAutoHyphens/>
              <w:spacing w:line="276" w:lineRule="auto"/>
            </w:pPr>
            <w:r>
              <w:rPr>
                <w:rFonts w:eastAsia="Times New Roman"/>
              </w:rPr>
              <w:t>Podległość merytoryczna</w:t>
            </w:r>
          </w:p>
        </w:tc>
      </w:tr>
      <w:tr w:rsidR="00855C34" w14:paraId="2E3947CE" w14:textId="77777777" w:rsidTr="00F92391">
        <w:trPr>
          <w:trHeight w:val="39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18DDDE05"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hideMark/>
          </w:tcPr>
          <w:p w14:paraId="129B323F" w14:textId="77777777" w:rsidR="00855C34" w:rsidRDefault="00855C34" w:rsidP="00F92391">
            <w:pPr>
              <w:spacing w:line="276" w:lineRule="auto"/>
              <w:rPr>
                <w:szCs w:val="24"/>
              </w:rPr>
            </w:pPr>
            <w:r>
              <w:t>Dyrektor Generalny</w:t>
            </w:r>
          </w:p>
        </w:tc>
        <w:tc>
          <w:tcPr>
            <w:tcW w:w="997" w:type="dxa"/>
            <w:tcBorders>
              <w:top w:val="single" w:sz="4" w:space="0" w:color="auto"/>
              <w:left w:val="single" w:sz="4" w:space="0" w:color="auto"/>
              <w:bottom w:val="double" w:sz="4" w:space="0" w:color="auto"/>
              <w:right w:val="single" w:sz="4" w:space="0" w:color="auto"/>
            </w:tcBorders>
            <w:hideMark/>
          </w:tcPr>
          <w:p w14:paraId="66E358DA" w14:textId="77777777" w:rsidR="00855C34" w:rsidRDefault="00855C34" w:rsidP="00F92391">
            <w:pPr>
              <w:spacing w:line="276" w:lineRule="auto"/>
              <w:rPr>
                <w:szCs w:val="24"/>
              </w:rPr>
            </w:pPr>
            <w:r>
              <w:rPr>
                <w:rFonts w:eastAsia="Times New Roman"/>
              </w:rPr>
              <w:t>RA</w:t>
            </w:r>
          </w:p>
        </w:tc>
        <w:tc>
          <w:tcPr>
            <w:tcW w:w="3276" w:type="dxa"/>
            <w:tcBorders>
              <w:top w:val="single" w:sz="4" w:space="0" w:color="auto"/>
              <w:left w:val="single" w:sz="4" w:space="0" w:color="auto"/>
              <w:bottom w:val="double" w:sz="4" w:space="0" w:color="auto"/>
              <w:right w:val="single" w:sz="4" w:space="0" w:color="auto"/>
            </w:tcBorders>
            <w:hideMark/>
          </w:tcPr>
          <w:p w14:paraId="3AD4855A" w14:textId="77777777" w:rsidR="00855C34" w:rsidRDefault="00855C34" w:rsidP="00F92391">
            <w:pPr>
              <w:suppressAutoHyphens/>
              <w:spacing w:line="276" w:lineRule="auto"/>
              <w:rPr>
                <w:rFonts w:cs="Calibri"/>
              </w:rPr>
            </w:pPr>
            <w:r>
              <w:rPr>
                <w:rFonts w:eastAsia="Times New Roman"/>
              </w:rPr>
              <w:t>Prorektor ds. Studentów i Dydaktyki</w:t>
            </w:r>
          </w:p>
        </w:tc>
        <w:tc>
          <w:tcPr>
            <w:tcW w:w="997" w:type="dxa"/>
            <w:tcBorders>
              <w:top w:val="single" w:sz="4" w:space="0" w:color="auto"/>
              <w:left w:val="single" w:sz="4" w:space="0" w:color="auto"/>
              <w:bottom w:val="double" w:sz="4" w:space="0" w:color="auto"/>
              <w:right w:val="double" w:sz="4" w:space="0" w:color="auto"/>
            </w:tcBorders>
            <w:hideMark/>
          </w:tcPr>
          <w:p w14:paraId="060CA597" w14:textId="77777777" w:rsidR="00855C34" w:rsidRDefault="00855C34" w:rsidP="00F92391">
            <w:pPr>
              <w:suppressAutoHyphens/>
              <w:spacing w:line="276" w:lineRule="auto"/>
            </w:pPr>
            <w:r>
              <w:t>RD</w:t>
            </w:r>
          </w:p>
        </w:tc>
      </w:tr>
      <w:tr w:rsidR="00855C34" w14:paraId="0FD6DF46"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66847B48" w14:textId="77777777" w:rsidR="00855C34" w:rsidRDefault="00855C34" w:rsidP="00F92391">
            <w:pPr>
              <w:suppressAutoHyphens/>
              <w:spacing w:line="276" w:lineRule="auto"/>
            </w:pPr>
            <w:r>
              <w:rPr>
                <w:rFonts w:eastAsia="Times New Roman"/>
              </w:rPr>
              <w:t xml:space="preserve">Jednostki </w:t>
            </w:r>
            <w:r>
              <w:rPr>
                <w:rFonts w:ascii="Liberation Serif" w:eastAsia="Liberation Serif" w:hAnsi="Liberation Serif" w:cs="Liberation Serif"/>
              </w:rPr>
              <w:br/>
            </w:r>
            <w:r>
              <w:rPr>
                <w:rFonts w:eastAsia="Times New Roman"/>
              </w:rPr>
              <w:t>podległe</w:t>
            </w:r>
          </w:p>
        </w:tc>
        <w:tc>
          <w:tcPr>
            <w:tcW w:w="4274" w:type="dxa"/>
            <w:gridSpan w:val="2"/>
            <w:tcBorders>
              <w:top w:val="single" w:sz="4" w:space="0" w:color="auto"/>
              <w:left w:val="single" w:sz="4" w:space="0" w:color="auto"/>
              <w:bottom w:val="single" w:sz="4" w:space="0" w:color="auto"/>
              <w:right w:val="single" w:sz="4" w:space="0" w:color="auto"/>
            </w:tcBorders>
            <w:hideMark/>
          </w:tcPr>
          <w:p w14:paraId="037A6402"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single" w:sz="4" w:space="0" w:color="auto"/>
              <w:left w:val="single" w:sz="4" w:space="0" w:color="auto"/>
              <w:bottom w:val="single" w:sz="4" w:space="0" w:color="auto"/>
              <w:right w:val="double" w:sz="4" w:space="0" w:color="auto"/>
            </w:tcBorders>
            <w:hideMark/>
          </w:tcPr>
          <w:p w14:paraId="095B54F5" w14:textId="77777777" w:rsidR="00855C34" w:rsidRDefault="00855C34" w:rsidP="00F92391">
            <w:pPr>
              <w:suppressAutoHyphens/>
              <w:spacing w:line="276" w:lineRule="auto"/>
            </w:pPr>
            <w:r>
              <w:rPr>
                <w:rFonts w:eastAsia="Times New Roman"/>
              </w:rPr>
              <w:t>Podległość merytoryczna</w:t>
            </w:r>
          </w:p>
        </w:tc>
      </w:tr>
      <w:tr w:rsidR="00855C34" w14:paraId="2A06E2E7" w14:textId="77777777" w:rsidTr="00F92391">
        <w:trPr>
          <w:trHeight w:val="33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4140309C"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tcPr>
          <w:p w14:paraId="5695A2A4" w14:textId="77777777" w:rsidR="00855C34" w:rsidRDefault="00855C34" w:rsidP="00F92391">
            <w:pPr>
              <w:spacing w:line="276" w:lineRule="auto"/>
              <w:rPr>
                <w:szCs w:val="24"/>
              </w:rPr>
            </w:pPr>
          </w:p>
        </w:tc>
        <w:tc>
          <w:tcPr>
            <w:tcW w:w="997" w:type="dxa"/>
            <w:tcBorders>
              <w:top w:val="single" w:sz="4" w:space="0" w:color="auto"/>
              <w:left w:val="single" w:sz="4" w:space="0" w:color="auto"/>
              <w:bottom w:val="double" w:sz="4" w:space="0" w:color="auto"/>
              <w:right w:val="single" w:sz="4" w:space="0" w:color="auto"/>
            </w:tcBorders>
          </w:tcPr>
          <w:p w14:paraId="458D62D7" w14:textId="77777777" w:rsidR="00855C34" w:rsidRDefault="00855C34" w:rsidP="00F92391">
            <w:pPr>
              <w:spacing w:line="276" w:lineRule="auto"/>
              <w:rPr>
                <w:szCs w:val="24"/>
              </w:rPr>
            </w:pPr>
          </w:p>
        </w:tc>
        <w:tc>
          <w:tcPr>
            <w:tcW w:w="3276" w:type="dxa"/>
            <w:tcBorders>
              <w:top w:val="single" w:sz="4" w:space="0" w:color="auto"/>
              <w:left w:val="single" w:sz="4" w:space="0" w:color="auto"/>
              <w:bottom w:val="double" w:sz="4" w:space="0" w:color="auto"/>
              <w:right w:val="single" w:sz="4" w:space="0" w:color="auto"/>
            </w:tcBorders>
          </w:tcPr>
          <w:p w14:paraId="5C15B635" w14:textId="77777777" w:rsidR="00855C34" w:rsidRDefault="00855C34" w:rsidP="00F92391">
            <w:pPr>
              <w:suppressAutoHyphens/>
              <w:spacing w:line="276" w:lineRule="auto"/>
              <w:rPr>
                <w:rFonts w:cs="Calibri"/>
              </w:rPr>
            </w:pPr>
          </w:p>
        </w:tc>
        <w:tc>
          <w:tcPr>
            <w:tcW w:w="997" w:type="dxa"/>
            <w:tcBorders>
              <w:top w:val="single" w:sz="4" w:space="0" w:color="auto"/>
              <w:left w:val="single" w:sz="4" w:space="0" w:color="auto"/>
              <w:bottom w:val="double" w:sz="4" w:space="0" w:color="auto"/>
              <w:right w:val="double" w:sz="4" w:space="0" w:color="auto"/>
            </w:tcBorders>
          </w:tcPr>
          <w:p w14:paraId="47FC02DE" w14:textId="77777777" w:rsidR="00855C34" w:rsidRDefault="00855C34" w:rsidP="00F92391">
            <w:pPr>
              <w:suppressAutoHyphens/>
              <w:spacing w:line="276" w:lineRule="auto"/>
              <w:rPr>
                <w:rFonts w:cs="Calibri"/>
              </w:rPr>
            </w:pPr>
          </w:p>
        </w:tc>
      </w:tr>
      <w:tr w:rsidR="00855C34" w14:paraId="39874ED2" w14:textId="77777777" w:rsidTr="00F92391">
        <w:trPr>
          <w:trHeight w:val="210"/>
        </w:trPr>
        <w:tc>
          <w:tcPr>
            <w:tcW w:w="9795" w:type="dxa"/>
            <w:gridSpan w:val="5"/>
            <w:tcBorders>
              <w:top w:val="single" w:sz="4" w:space="0" w:color="auto"/>
              <w:left w:val="nil"/>
              <w:bottom w:val="double" w:sz="4" w:space="0" w:color="auto"/>
              <w:right w:val="nil"/>
            </w:tcBorders>
          </w:tcPr>
          <w:p w14:paraId="653B931B" w14:textId="77777777" w:rsidR="00855C34" w:rsidRDefault="00855C34" w:rsidP="00F92391">
            <w:pPr>
              <w:spacing w:line="276" w:lineRule="auto"/>
              <w:rPr>
                <w:sz w:val="8"/>
                <w:szCs w:val="8"/>
              </w:rPr>
            </w:pPr>
          </w:p>
        </w:tc>
      </w:tr>
      <w:tr w:rsidR="00855C34" w14:paraId="507A480A" w14:textId="77777777" w:rsidTr="00F92391">
        <w:trPr>
          <w:trHeight w:val="262"/>
        </w:trPr>
        <w:tc>
          <w:tcPr>
            <w:tcW w:w="9795" w:type="dxa"/>
            <w:gridSpan w:val="5"/>
            <w:tcBorders>
              <w:top w:val="double" w:sz="4" w:space="0" w:color="auto"/>
              <w:left w:val="double" w:sz="4" w:space="0" w:color="auto"/>
              <w:bottom w:val="single" w:sz="4" w:space="0" w:color="auto"/>
              <w:right w:val="double" w:sz="4" w:space="0" w:color="auto"/>
            </w:tcBorders>
            <w:hideMark/>
          </w:tcPr>
          <w:p w14:paraId="16E7AA3B" w14:textId="77777777" w:rsidR="00855C34" w:rsidRDefault="00855C34" w:rsidP="00F92391">
            <w:pPr>
              <w:suppressAutoHyphens/>
              <w:spacing w:line="276" w:lineRule="auto"/>
            </w:pPr>
            <w:r>
              <w:rPr>
                <w:rFonts w:eastAsia="Times New Roman"/>
              </w:rPr>
              <w:t xml:space="preserve">Cel działalności </w:t>
            </w:r>
          </w:p>
        </w:tc>
      </w:tr>
      <w:tr w:rsidR="00855C34" w14:paraId="43E828F0" w14:textId="77777777" w:rsidTr="00F92391">
        <w:trPr>
          <w:trHeight w:val="1007"/>
        </w:trPr>
        <w:tc>
          <w:tcPr>
            <w:tcW w:w="9795" w:type="dxa"/>
            <w:gridSpan w:val="5"/>
            <w:tcBorders>
              <w:top w:val="single" w:sz="4" w:space="0" w:color="auto"/>
              <w:left w:val="double" w:sz="4" w:space="0" w:color="auto"/>
              <w:bottom w:val="double" w:sz="4" w:space="0" w:color="auto"/>
              <w:right w:val="double" w:sz="4" w:space="0" w:color="auto"/>
            </w:tcBorders>
            <w:hideMark/>
          </w:tcPr>
          <w:p w14:paraId="7E2A80B8" w14:textId="77777777" w:rsidR="00855C34" w:rsidRPr="00E66C0A" w:rsidRDefault="00855C34" w:rsidP="005A0B66">
            <w:pPr>
              <w:pStyle w:val="NormalnyWeb"/>
              <w:numPr>
                <w:ilvl w:val="0"/>
                <w:numId w:val="276"/>
              </w:numPr>
              <w:rPr>
                <w:color w:val="000000"/>
              </w:rPr>
            </w:pPr>
            <w:r w:rsidRPr="00E66C0A">
              <w:rPr>
                <w:color w:val="000000"/>
              </w:rPr>
              <w:t>Zapewnienie prawidłowej organizacji procesu dydaktycznego.</w:t>
            </w:r>
          </w:p>
          <w:p w14:paraId="3F9911EC" w14:textId="77777777" w:rsidR="00855C34" w:rsidRPr="00E66C0A" w:rsidRDefault="00855C34" w:rsidP="005A0B66">
            <w:pPr>
              <w:pStyle w:val="NormalnyWeb"/>
              <w:numPr>
                <w:ilvl w:val="0"/>
                <w:numId w:val="276"/>
              </w:numPr>
              <w:rPr>
                <w:color w:val="000000"/>
              </w:rPr>
            </w:pPr>
            <w:r w:rsidRPr="00E66C0A">
              <w:rPr>
                <w:color w:val="000000"/>
              </w:rPr>
              <w:t>Optymalizacja procesu planowania i rozliczania dydaktyki</w:t>
            </w:r>
          </w:p>
          <w:p w14:paraId="6E5166F8" w14:textId="77777777" w:rsidR="00855C34" w:rsidRDefault="00855C34" w:rsidP="005A0B66">
            <w:pPr>
              <w:pStyle w:val="NormalnyWeb"/>
              <w:numPr>
                <w:ilvl w:val="0"/>
                <w:numId w:val="276"/>
              </w:numPr>
              <w:rPr>
                <w:spacing w:val="-6"/>
              </w:rPr>
            </w:pPr>
            <w:r w:rsidRPr="00E66C0A">
              <w:rPr>
                <w:color w:val="000000"/>
              </w:rPr>
              <w:t>Koordynacja współpracy podmiotów sprawujących opiekę zdrowotną z jednostkami ucze</w:t>
            </w:r>
            <w:r w:rsidRPr="00E66C0A">
              <w:rPr>
                <w:color w:val="000000"/>
              </w:rPr>
              <w:t>l</w:t>
            </w:r>
            <w:r w:rsidRPr="00E66C0A">
              <w:rPr>
                <w:color w:val="000000"/>
              </w:rPr>
              <w:t>nianymi w obszarze działalności dydaktycznej</w:t>
            </w:r>
          </w:p>
        </w:tc>
      </w:tr>
      <w:tr w:rsidR="00855C34" w14:paraId="470FD0B3" w14:textId="77777777" w:rsidTr="00F92391">
        <w:trPr>
          <w:trHeight w:val="295"/>
        </w:trPr>
        <w:tc>
          <w:tcPr>
            <w:tcW w:w="9795" w:type="dxa"/>
            <w:gridSpan w:val="5"/>
            <w:tcBorders>
              <w:top w:val="double" w:sz="4" w:space="0" w:color="auto"/>
              <w:left w:val="double" w:sz="4" w:space="0" w:color="auto"/>
              <w:bottom w:val="single" w:sz="4" w:space="0" w:color="auto"/>
              <w:right w:val="double" w:sz="4" w:space="0" w:color="auto"/>
            </w:tcBorders>
            <w:hideMark/>
          </w:tcPr>
          <w:p w14:paraId="3C7747F2" w14:textId="77777777" w:rsidR="00855C34" w:rsidRDefault="00855C34" w:rsidP="00F92391">
            <w:pPr>
              <w:suppressAutoHyphens/>
              <w:spacing w:line="276" w:lineRule="auto"/>
            </w:pPr>
            <w:r>
              <w:rPr>
                <w:rFonts w:eastAsia="Times New Roman"/>
              </w:rPr>
              <w:t>Kluczowe zadania</w:t>
            </w:r>
          </w:p>
        </w:tc>
      </w:tr>
      <w:tr w:rsidR="00855C34" w:rsidRPr="008039C9" w14:paraId="6050B7B9" w14:textId="77777777" w:rsidTr="00F92391">
        <w:trPr>
          <w:trHeight w:val="469"/>
        </w:trPr>
        <w:tc>
          <w:tcPr>
            <w:tcW w:w="9795" w:type="dxa"/>
            <w:gridSpan w:val="5"/>
            <w:tcBorders>
              <w:top w:val="single" w:sz="4" w:space="0" w:color="auto"/>
              <w:left w:val="double" w:sz="4" w:space="0" w:color="auto"/>
              <w:bottom w:val="double" w:sz="4" w:space="0" w:color="auto"/>
              <w:right w:val="double" w:sz="4" w:space="0" w:color="auto"/>
            </w:tcBorders>
            <w:hideMark/>
          </w:tcPr>
          <w:p w14:paraId="44C64F4C" w14:textId="77777777" w:rsidR="00855C34" w:rsidRPr="00856FD4" w:rsidRDefault="00855C34" w:rsidP="00F92391">
            <w:pPr>
              <w:spacing w:line="276" w:lineRule="auto"/>
              <w:ind w:left="360"/>
              <w:rPr>
                <w:rFonts w:eastAsia="Times New Roman"/>
                <w:b/>
                <w:szCs w:val="24"/>
                <w:lang w:eastAsia="pl-PL"/>
              </w:rPr>
            </w:pPr>
            <w:r w:rsidRPr="00375FB1">
              <w:rPr>
                <w:rFonts w:eastAsia="Times New Roman"/>
                <w:b/>
                <w:szCs w:val="24"/>
                <w:lang w:eastAsia="pl-PL"/>
              </w:rPr>
              <w:t>Sekcja</w:t>
            </w:r>
            <w:r w:rsidRPr="00856FD4">
              <w:rPr>
                <w:rFonts w:eastAsia="Times New Roman"/>
                <w:b/>
                <w:szCs w:val="24"/>
                <w:lang w:eastAsia="pl-PL"/>
              </w:rPr>
              <w:t xml:space="preserve"> Planowania i Organizacji Dydaktyki</w:t>
            </w:r>
          </w:p>
          <w:p w14:paraId="06DD0283"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1. Opracowywanie projektów wewnętrznych aktów normatywnych, standardów i procedur</w:t>
            </w:r>
          </w:p>
          <w:p w14:paraId="67B5FE48"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w zakresie: organizacji roku akademickiego, planowania i realizacji zajęć dydaktycznych, w tym odbywanie staży i praktyk.</w:t>
            </w:r>
          </w:p>
          <w:p w14:paraId="4BE8EDD1"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2. Koordynowanie współpracy działów Uczelni ze szpitalem klinicznym i innymi jednostkami sprawującymi opiekę zdrowotną w zakresie dydaktyki i praktyk.</w:t>
            </w:r>
          </w:p>
          <w:p w14:paraId="41F846B7"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3. Koordynowanie spraw związanych z zawieraniem ramowych umów pomiędzy Uczelnią a szpitalem</w:t>
            </w:r>
            <w:r>
              <w:rPr>
                <w:rFonts w:eastAsia="Times New Roman"/>
                <w:szCs w:val="24"/>
                <w:lang w:eastAsia="pl-PL"/>
              </w:rPr>
              <w:t xml:space="preserve"> </w:t>
            </w:r>
            <w:r w:rsidRPr="00856FD4">
              <w:rPr>
                <w:rFonts w:eastAsia="Times New Roman"/>
                <w:szCs w:val="24"/>
                <w:lang w:eastAsia="pl-PL"/>
              </w:rPr>
              <w:t>klinicznym, jednostkami sprawującymi opiekę zdrowotną, dla których Uniwersytet jest organem założycielskim, jednostkami organizacyjnymi działającymi na tzw. „bazie obcej”, a także</w:t>
            </w:r>
            <w:r>
              <w:rPr>
                <w:rFonts w:eastAsia="Times New Roman"/>
                <w:szCs w:val="24"/>
                <w:lang w:eastAsia="pl-PL"/>
              </w:rPr>
              <w:t xml:space="preserve"> </w:t>
            </w:r>
            <w:r w:rsidRPr="00856FD4">
              <w:rPr>
                <w:rFonts w:eastAsia="Times New Roman"/>
                <w:szCs w:val="24"/>
                <w:lang w:eastAsia="pl-PL"/>
              </w:rPr>
              <w:t>z podmiotami zewnętrznymi sprawującymi opiekę zdrowotną, w zakresie organizacji praktyk oraz</w:t>
            </w:r>
            <w:r>
              <w:rPr>
                <w:rFonts w:eastAsia="Times New Roman"/>
                <w:szCs w:val="24"/>
                <w:lang w:eastAsia="pl-PL"/>
              </w:rPr>
              <w:t xml:space="preserve"> </w:t>
            </w:r>
            <w:r w:rsidRPr="00856FD4">
              <w:rPr>
                <w:rFonts w:eastAsia="Times New Roman"/>
                <w:szCs w:val="24"/>
                <w:lang w:eastAsia="pl-PL"/>
              </w:rPr>
              <w:t>prowadzenia dydaktyki klinicznej.</w:t>
            </w:r>
          </w:p>
          <w:p w14:paraId="6CBDA183"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4. Koordynowanie spraw związanych z rozliczaniem kosztów dydaktyki, w tym klinicznej.</w:t>
            </w:r>
          </w:p>
          <w:p w14:paraId="41E9FFEC"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5. Opracowanie harmonogramów roku akademickiego oraz szczegółowych planów zajęć d</w:t>
            </w:r>
            <w:r w:rsidRPr="00856FD4">
              <w:rPr>
                <w:rFonts w:eastAsia="Times New Roman"/>
                <w:szCs w:val="24"/>
                <w:lang w:eastAsia="pl-PL"/>
              </w:rPr>
              <w:t>y</w:t>
            </w:r>
            <w:r w:rsidRPr="00856FD4">
              <w:rPr>
                <w:rFonts w:eastAsia="Times New Roman"/>
                <w:szCs w:val="24"/>
                <w:lang w:eastAsia="pl-PL"/>
              </w:rPr>
              <w:t>daktycznych,</w:t>
            </w:r>
            <w:r>
              <w:rPr>
                <w:rFonts w:eastAsia="Times New Roman"/>
                <w:szCs w:val="24"/>
                <w:lang w:eastAsia="pl-PL"/>
              </w:rPr>
              <w:t xml:space="preserve"> </w:t>
            </w:r>
            <w:r w:rsidRPr="00856FD4">
              <w:rPr>
                <w:rFonts w:eastAsia="Times New Roman"/>
                <w:szCs w:val="24"/>
                <w:lang w:eastAsia="pl-PL"/>
              </w:rPr>
              <w:t>w tym klinicznych.</w:t>
            </w:r>
          </w:p>
          <w:p w14:paraId="490BD8C6"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6. Zarządzanie salami dydaktycznymi w zakresie potrzeb dydaktycznych.</w:t>
            </w:r>
          </w:p>
          <w:p w14:paraId="66880E2D"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7. Bieżąca aktualizacja i udostępnianie planów zajęć studentom, wykładowcom i pozostałym pracownikom uczelni.</w:t>
            </w:r>
          </w:p>
          <w:p w14:paraId="0C94C3EB"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8. Kontrola i monitoring realizacji zajęć, rozliczanie pensum dydaktycznego, godzin pona</w:t>
            </w:r>
            <w:r w:rsidRPr="00856FD4">
              <w:rPr>
                <w:rFonts w:eastAsia="Times New Roman"/>
                <w:szCs w:val="24"/>
                <w:lang w:eastAsia="pl-PL"/>
              </w:rPr>
              <w:t>d</w:t>
            </w:r>
            <w:r w:rsidRPr="00856FD4">
              <w:rPr>
                <w:rFonts w:eastAsia="Times New Roman"/>
                <w:szCs w:val="24"/>
                <w:lang w:eastAsia="pl-PL"/>
              </w:rPr>
              <w:t>wymiarowych</w:t>
            </w:r>
            <w:r>
              <w:rPr>
                <w:rFonts w:eastAsia="Times New Roman"/>
                <w:szCs w:val="24"/>
                <w:lang w:eastAsia="pl-PL"/>
              </w:rPr>
              <w:t xml:space="preserve"> </w:t>
            </w:r>
            <w:r w:rsidRPr="00856FD4">
              <w:rPr>
                <w:rFonts w:eastAsia="Times New Roman"/>
                <w:szCs w:val="24"/>
                <w:lang w:eastAsia="pl-PL"/>
              </w:rPr>
              <w:t>i zleconych nauczycieli akademickich.</w:t>
            </w:r>
          </w:p>
          <w:p w14:paraId="422CD39B"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9. Sporządzanie umów cywilnoprawnych i weryfikacja rachunków za prowadzenie zajęć d</w:t>
            </w:r>
            <w:r w:rsidRPr="00856FD4">
              <w:rPr>
                <w:rFonts w:eastAsia="Times New Roman"/>
                <w:szCs w:val="24"/>
                <w:lang w:eastAsia="pl-PL"/>
              </w:rPr>
              <w:t>y</w:t>
            </w:r>
            <w:r w:rsidRPr="00856FD4">
              <w:rPr>
                <w:rFonts w:eastAsia="Times New Roman"/>
                <w:szCs w:val="24"/>
                <w:lang w:eastAsia="pl-PL"/>
              </w:rPr>
              <w:t>daktycznych.</w:t>
            </w:r>
          </w:p>
          <w:p w14:paraId="4CBEB4DA"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10. Inicjowanie i wdrażanie projektów zmierzających do optymalizacji kosztów dydaktyki, efektywnego</w:t>
            </w:r>
            <w:r>
              <w:rPr>
                <w:rFonts w:eastAsia="Times New Roman"/>
                <w:szCs w:val="24"/>
                <w:lang w:eastAsia="pl-PL"/>
              </w:rPr>
              <w:t xml:space="preserve"> </w:t>
            </w:r>
            <w:r w:rsidRPr="00856FD4">
              <w:rPr>
                <w:rFonts w:eastAsia="Times New Roman"/>
                <w:szCs w:val="24"/>
                <w:lang w:eastAsia="pl-PL"/>
              </w:rPr>
              <w:t>wykorzystania bazy dydaktycznej oraz doskonalenia obsługi wykładowców</w:t>
            </w:r>
          </w:p>
          <w:p w14:paraId="4B2CFD57"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w zakresie planowania i rozliczania dydaktyki.</w:t>
            </w:r>
          </w:p>
          <w:p w14:paraId="17FFCCE6"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11. Prowadzenie analiz i sprawozdawczości w zakresie dydaktyki, w tym POL-on i GUS.</w:t>
            </w:r>
          </w:p>
          <w:p w14:paraId="4B64424F" w14:textId="77777777" w:rsidR="00855C34" w:rsidRPr="008039C9" w:rsidRDefault="00855C34" w:rsidP="00F92391">
            <w:pPr>
              <w:spacing w:line="276" w:lineRule="auto"/>
              <w:ind w:left="360"/>
              <w:rPr>
                <w:rFonts w:eastAsia="Times New Roman"/>
                <w:szCs w:val="24"/>
                <w:lang w:eastAsia="pl-PL"/>
              </w:rPr>
            </w:pPr>
            <w:r w:rsidRPr="00856FD4">
              <w:rPr>
                <w:rFonts w:eastAsia="Times New Roman"/>
                <w:szCs w:val="24"/>
                <w:lang w:eastAsia="pl-PL"/>
              </w:rPr>
              <w:t xml:space="preserve"> </w:t>
            </w:r>
          </w:p>
        </w:tc>
      </w:tr>
    </w:tbl>
    <w:p w14:paraId="3DB6746F" w14:textId="4E23BCB9" w:rsidR="00855C34" w:rsidRDefault="00855C34" w:rsidP="00C204A7">
      <w:pPr>
        <w:spacing w:after="200" w:line="276" w:lineRule="auto"/>
      </w:pPr>
    </w:p>
    <w:p w14:paraId="259487A0" w14:textId="7D30EFC5" w:rsidR="00C204A7" w:rsidRDefault="00855C34" w:rsidP="00C204A7">
      <w:pPr>
        <w:spacing w:after="200" w:line="276" w:lineRule="auto"/>
      </w:pPr>
      <w:r>
        <w:br w:type="page"/>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7"/>
        <w:gridCol w:w="997"/>
        <w:gridCol w:w="3276"/>
        <w:gridCol w:w="997"/>
      </w:tblGrid>
      <w:tr w:rsidR="00855C34" w14:paraId="4A2CF6C0" w14:textId="77777777" w:rsidTr="00F92391">
        <w:trPr>
          <w:trHeight w:val="773"/>
        </w:trPr>
        <w:tc>
          <w:tcPr>
            <w:tcW w:w="1248" w:type="dxa"/>
            <w:tcBorders>
              <w:top w:val="double" w:sz="4" w:space="0" w:color="auto"/>
              <w:left w:val="double" w:sz="4" w:space="0" w:color="auto"/>
              <w:bottom w:val="double" w:sz="4" w:space="0" w:color="auto"/>
              <w:right w:val="single" w:sz="4" w:space="0" w:color="auto"/>
            </w:tcBorders>
            <w:hideMark/>
          </w:tcPr>
          <w:p w14:paraId="50627E58" w14:textId="77777777" w:rsidR="00855C34" w:rsidRDefault="00855C34" w:rsidP="00F92391">
            <w:pPr>
              <w:suppressAutoHyphens/>
              <w:spacing w:before="240" w:line="276" w:lineRule="auto"/>
            </w:pPr>
            <w:r>
              <w:rPr>
                <w:rFonts w:eastAsia="Times New Roman"/>
              </w:rPr>
              <w:lastRenderedPageBreak/>
              <w:t xml:space="preserve">Nazwa </w:t>
            </w:r>
            <w:r>
              <w:rPr>
                <w:rFonts w:ascii="Liberation Serif" w:eastAsia="Liberation Serif" w:hAnsi="Liberation Serif" w:cs="Liberation Serif"/>
              </w:rPr>
              <w:br/>
            </w:r>
            <w:r>
              <w:rPr>
                <w:rFonts w:eastAsia="Times New Roman"/>
              </w:rPr>
              <w:t>i symbol</w:t>
            </w:r>
          </w:p>
        </w:tc>
        <w:tc>
          <w:tcPr>
            <w:tcW w:w="7550" w:type="dxa"/>
            <w:gridSpan w:val="3"/>
            <w:tcBorders>
              <w:top w:val="double" w:sz="4" w:space="0" w:color="auto"/>
              <w:left w:val="single" w:sz="4" w:space="0" w:color="auto"/>
              <w:bottom w:val="single" w:sz="4" w:space="0" w:color="auto"/>
              <w:right w:val="single" w:sz="4" w:space="0" w:color="auto"/>
            </w:tcBorders>
            <w:vAlign w:val="center"/>
            <w:hideMark/>
          </w:tcPr>
          <w:p w14:paraId="6D95D9D9" w14:textId="251FBE41" w:rsidR="00855C34" w:rsidRDefault="00855C34" w:rsidP="00F92391">
            <w:pPr>
              <w:pStyle w:val="Nagwek3"/>
              <w:spacing w:line="276" w:lineRule="auto"/>
              <w:ind w:left="0"/>
              <w:rPr>
                <w:rFonts w:eastAsia="Times New Roman"/>
                <w:lang w:eastAsia="pl-PL"/>
              </w:rPr>
            </w:pPr>
            <w:bookmarkStart w:id="102" w:name="_Toc92695213"/>
            <w:r w:rsidRPr="00984AE5">
              <w:rPr>
                <w:rFonts w:eastAsia="Times New Roman"/>
                <w:sz w:val="24"/>
                <w:szCs w:val="24"/>
                <w:lang w:eastAsia="pl-PL"/>
              </w:rPr>
              <w:t>BIURO REKRUTACJI I BADANIA LOSÓW ABSOLWENTÓW</w:t>
            </w:r>
            <w:r>
              <w:rPr>
                <w:rStyle w:val="Odwoanieprzypisudolnego"/>
                <w:rFonts w:eastAsia="Times New Roman"/>
                <w:lang w:eastAsia="pl-PL"/>
              </w:rPr>
              <w:footnoteReference w:id="7"/>
            </w:r>
            <w:bookmarkEnd w:id="102"/>
          </w:p>
        </w:tc>
        <w:tc>
          <w:tcPr>
            <w:tcW w:w="997" w:type="dxa"/>
            <w:tcBorders>
              <w:top w:val="double" w:sz="4" w:space="0" w:color="auto"/>
              <w:left w:val="single" w:sz="4" w:space="0" w:color="auto"/>
              <w:bottom w:val="single" w:sz="4" w:space="0" w:color="auto"/>
              <w:right w:val="double" w:sz="4" w:space="0" w:color="auto"/>
            </w:tcBorders>
            <w:hideMark/>
          </w:tcPr>
          <w:p w14:paraId="28D3388B" w14:textId="77777777" w:rsidR="00855C34" w:rsidRDefault="00855C34" w:rsidP="00F92391">
            <w:pPr>
              <w:suppressAutoHyphens/>
              <w:spacing w:before="240" w:after="120" w:line="276" w:lineRule="auto"/>
              <w:rPr>
                <w:b/>
                <w:sz w:val="26"/>
                <w:szCs w:val="26"/>
              </w:rPr>
            </w:pPr>
            <w:r>
              <w:rPr>
                <w:b/>
                <w:sz w:val="26"/>
                <w:szCs w:val="26"/>
              </w:rPr>
              <w:t>RD-R</w:t>
            </w:r>
          </w:p>
        </w:tc>
      </w:tr>
      <w:tr w:rsidR="00855C34" w14:paraId="6FB41828"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3A02FDD1" w14:textId="77777777" w:rsidR="00855C34" w:rsidRDefault="00855C34" w:rsidP="00F92391">
            <w:pPr>
              <w:suppressAutoHyphens/>
              <w:spacing w:line="276" w:lineRule="auto"/>
            </w:pPr>
            <w:r>
              <w:rPr>
                <w:rFonts w:eastAsia="Times New Roman"/>
              </w:rPr>
              <w:t xml:space="preserve">Jednostka </w:t>
            </w:r>
            <w:r>
              <w:rPr>
                <w:rFonts w:ascii="Liberation Serif" w:eastAsia="Liberation Serif" w:hAnsi="Liberation Serif" w:cs="Liberation Serif"/>
              </w:rPr>
              <w:br/>
            </w:r>
            <w:r>
              <w:rPr>
                <w:rFonts w:eastAsia="Times New Roman"/>
              </w:rPr>
              <w:t>nadrzędna</w:t>
            </w:r>
          </w:p>
        </w:tc>
        <w:tc>
          <w:tcPr>
            <w:tcW w:w="4274" w:type="dxa"/>
            <w:gridSpan w:val="2"/>
            <w:tcBorders>
              <w:top w:val="double" w:sz="4" w:space="0" w:color="auto"/>
              <w:left w:val="single" w:sz="4" w:space="0" w:color="auto"/>
              <w:bottom w:val="single" w:sz="4" w:space="0" w:color="auto"/>
              <w:right w:val="single" w:sz="4" w:space="0" w:color="auto"/>
            </w:tcBorders>
            <w:hideMark/>
          </w:tcPr>
          <w:p w14:paraId="1FCFFB24"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double" w:sz="4" w:space="0" w:color="auto"/>
              <w:left w:val="single" w:sz="4" w:space="0" w:color="auto"/>
              <w:bottom w:val="single" w:sz="4" w:space="0" w:color="auto"/>
              <w:right w:val="double" w:sz="4" w:space="0" w:color="auto"/>
            </w:tcBorders>
            <w:hideMark/>
          </w:tcPr>
          <w:p w14:paraId="08E2611C" w14:textId="77777777" w:rsidR="00855C34" w:rsidRDefault="00855C34" w:rsidP="00F92391">
            <w:pPr>
              <w:suppressAutoHyphens/>
              <w:spacing w:line="276" w:lineRule="auto"/>
            </w:pPr>
            <w:r>
              <w:rPr>
                <w:rFonts w:eastAsia="Times New Roman"/>
              </w:rPr>
              <w:t>Podległość merytoryczna</w:t>
            </w:r>
          </w:p>
        </w:tc>
      </w:tr>
      <w:tr w:rsidR="00855C34" w14:paraId="7A0433C5" w14:textId="77777777" w:rsidTr="00F92391">
        <w:trPr>
          <w:trHeight w:val="39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6B0F9E14"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hideMark/>
          </w:tcPr>
          <w:p w14:paraId="513066AB" w14:textId="77777777" w:rsidR="00855C34" w:rsidRDefault="00855C34" w:rsidP="00F92391">
            <w:pPr>
              <w:spacing w:line="276" w:lineRule="auto"/>
              <w:rPr>
                <w:szCs w:val="24"/>
              </w:rPr>
            </w:pPr>
            <w:r>
              <w:t>Dyrektor Generalny</w:t>
            </w:r>
          </w:p>
        </w:tc>
        <w:tc>
          <w:tcPr>
            <w:tcW w:w="997" w:type="dxa"/>
            <w:tcBorders>
              <w:top w:val="single" w:sz="4" w:space="0" w:color="auto"/>
              <w:left w:val="single" w:sz="4" w:space="0" w:color="auto"/>
              <w:bottom w:val="double" w:sz="4" w:space="0" w:color="auto"/>
              <w:right w:val="single" w:sz="4" w:space="0" w:color="auto"/>
            </w:tcBorders>
            <w:hideMark/>
          </w:tcPr>
          <w:p w14:paraId="48DF7C45" w14:textId="77777777" w:rsidR="00855C34" w:rsidRDefault="00855C34" w:rsidP="00F92391">
            <w:pPr>
              <w:spacing w:line="276" w:lineRule="auto"/>
              <w:rPr>
                <w:szCs w:val="24"/>
              </w:rPr>
            </w:pPr>
            <w:r>
              <w:rPr>
                <w:rFonts w:eastAsia="Times New Roman"/>
              </w:rPr>
              <w:t>RA</w:t>
            </w:r>
          </w:p>
        </w:tc>
        <w:tc>
          <w:tcPr>
            <w:tcW w:w="3276" w:type="dxa"/>
            <w:tcBorders>
              <w:top w:val="single" w:sz="4" w:space="0" w:color="auto"/>
              <w:left w:val="single" w:sz="4" w:space="0" w:color="auto"/>
              <w:bottom w:val="double" w:sz="4" w:space="0" w:color="auto"/>
              <w:right w:val="single" w:sz="4" w:space="0" w:color="auto"/>
            </w:tcBorders>
            <w:hideMark/>
          </w:tcPr>
          <w:p w14:paraId="40AF4E37" w14:textId="77777777" w:rsidR="00855C34" w:rsidRDefault="00855C34" w:rsidP="00F92391">
            <w:pPr>
              <w:suppressAutoHyphens/>
              <w:spacing w:line="276" w:lineRule="auto"/>
              <w:rPr>
                <w:rFonts w:cs="Calibri"/>
              </w:rPr>
            </w:pPr>
            <w:r>
              <w:t>Prorektor ds. Studentów i Dydaktyki</w:t>
            </w:r>
          </w:p>
        </w:tc>
        <w:tc>
          <w:tcPr>
            <w:tcW w:w="997" w:type="dxa"/>
            <w:tcBorders>
              <w:top w:val="single" w:sz="4" w:space="0" w:color="auto"/>
              <w:left w:val="single" w:sz="4" w:space="0" w:color="auto"/>
              <w:bottom w:val="double" w:sz="4" w:space="0" w:color="auto"/>
              <w:right w:val="double" w:sz="4" w:space="0" w:color="auto"/>
            </w:tcBorders>
            <w:hideMark/>
          </w:tcPr>
          <w:p w14:paraId="20586415" w14:textId="77777777" w:rsidR="00855C34" w:rsidRDefault="00855C34" w:rsidP="00F92391">
            <w:pPr>
              <w:suppressAutoHyphens/>
              <w:spacing w:line="276" w:lineRule="auto"/>
            </w:pPr>
            <w:r>
              <w:t>RD</w:t>
            </w:r>
          </w:p>
        </w:tc>
      </w:tr>
      <w:tr w:rsidR="00855C34" w14:paraId="60F44878"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0E430AF9" w14:textId="77777777" w:rsidR="00855C34" w:rsidRDefault="00855C34" w:rsidP="00F92391">
            <w:pPr>
              <w:suppressAutoHyphens/>
              <w:spacing w:line="276" w:lineRule="auto"/>
            </w:pPr>
            <w:r>
              <w:rPr>
                <w:rFonts w:eastAsia="Times New Roman"/>
              </w:rPr>
              <w:t xml:space="preserve">Jednostki </w:t>
            </w:r>
            <w:r>
              <w:rPr>
                <w:rFonts w:ascii="Liberation Serif" w:eastAsia="Liberation Serif" w:hAnsi="Liberation Serif" w:cs="Liberation Serif"/>
              </w:rPr>
              <w:br/>
            </w:r>
            <w:r>
              <w:rPr>
                <w:rFonts w:eastAsia="Times New Roman"/>
              </w:rPr>
              <w:t>podległe</w:t>
            </w:r>
          </w:p>
        </w:tc>
        <w:tc>
          <w:tcPr>
            <w:tcW w:w="4274" w:type="dxa"/>
            <w:gridSpan w:val="2"/>
            <w:tcBorders>
              <w:top w:val="single" w:sz="4" w:space="0" w:color="auto"/>
              <w:left w:val="single" w:sz="4" w:space="0" w:color="auto"/>
              <w:bottom w:val="single" w:sz="4" w:space="0" w:color="auto"/>
              <w:right w:val="single" w:sz="4" w:space="0" w:color="auto"/>
            </w:tcBorders>
            <w:hideMark/>
          </w:tcPr>
          <w:p w14:paraId="3D08B66B"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single" w:sz="4" w:space="0" w:color="auto"/>
              <w:left w:val="single" w:sz="4" w:space="0" w:color="auto"/>
              <w:bottom w:val="single" w:sz="4" w:space="0" w:color="auto"/>
              <w:right w:val="double" w:sz="4" w:space="0" w:color="auto"/>
            </w:tcBorders>
            <w:hideMark/>
          </w:tcPr>
          <w:p w14:paraId="124AF70C" w14:textId="77777777" w:rsidR="00855C34" w:rsidRDefault="00855C34" w:rsidP="00F92391">
            <w:pPr>
              <w:suppressAutoHyphens/>
              <w:spacing w:line="276" w:lineRule="auto"/>
            </w:pPr>
            <w:r>
              <w:rPr>
                <w:rFonts w:eastAsia="Times New Roman"/>
              </w:rPr>
              <w:t>Podległość merytoryczna</w:t>
            </w:r>
          </w:p>
        </w:tc>
      </w:tr>
      <w:tr w:rsidR="00855C34" w14:paraId="2D694342" w14:textId="77777777" w:rsidTr="00F92391">
        <w:trPr>
          <w:trHeight w:val="33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168D1DE1"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tcPr>
          <w:p w14:paraId="3EC00500" w14:textId="77777777" w:rsidR="00855C34" w:rsidRDefault="00855C34" w:rsidP="00F92391">
            <w:pPr>
              <w:spacing w:line="276" w:lineRule="auto"/>
              <w:rPr>
                <w:szCs w:val="24"/>
              </w:rPr>
            </w:pPr>
          </w:p>
        </w:tc>
        <w:tc>
          <w:tcPr>
            <w:tcW w:w="997" w:type="dxa"/>
            <w:tcBorders>
              <w:top w:val="single" w:sz="4" w:space="0" w:color="auto"/>
              <w:left w:val="single" w:sz="4" w:space="0" w:color="auto"/>
              <w:bottom w:val="double" w:sz="4" w:space="0" w:color="auto"/>
              <w:right w:val="single" w:sz="4" w:space="0" w:color="auto"/>
            </w:tcBorders>
          </w:tcPr>
          <w:p w14:paraId="678C96AE" w14:textId="77777777" w:rsidR="00855C34" w:rsidRDefault="00855C34" w:rsidP="00F92391">
            <w:pPr>
              <w:spacing w:line="276" w:lineRule="auto"/>
              <w:rPr>
                <w:szCs w:val="24"/>
              </w:rPr>
            </w:pPr>
          </w:p>
        </w:tc>
        <w:tc>
          <w:tcPr>
            <w:tcW w:w="3276" w:type="dxa"/>
            <w:tcBorders>
              <w:top w:val="single" w:sz="4" w:space="0" w:color="auto"/>
              <w:left w:val="single" w:sz="4" w:space="0" w:color="auto"/>
              <w:bottom w:val="double" w:sz="4" w:space="0" w:color="auto"/>
              <w:right w:val="single" w:sz="4" w:space="0" w:color="auto"/>
            </w:tcBorders>
          </w:tcPr>
          <w:p w14:paraId="177D8E92" w14:textId="77777777" w:rsidR="00855C34" w:rsidRDefault="00855C34" w:rsidP="00F92391">
            <w:pPr>
              <w:suppressAutoHyphens/>
              <w:spacing w:line="276" w:lineRule="auto"/>
              <w:rPr>
                <w:rFonts w:cs="Calibri"/>
              </w:rPr>
            </w:pPr>
          </w:p>
        </w:tc>
        <w:tc>
          <w:tcPr>
            <w:tcW w:w="997" w:type="dxa"/>
            <w:tcBorders>
              <w:top w:val="single" w:sz="4" w:space="0" w:color="auto"/>
              <w:left w:val="single" w:sz="4" w:space="0" w:color="auto"/>
              <w:bottom w:val="double" w:sz="4" w:space="0" w:color="auto"/>
              <w:right w:val="double" w:sz="4" w:space="0" w:color="auto"/>
            </w:tcBorders>
          </w:tcPr>
          <w:p w14:paraId="46D32618" w14:textId="77777777" w:rsidR="00855C34" w:rsidRDefault="00855C34" w:rsidP="00F92391">
            <w:pPr>
              <w:suppressAutoHyphens/>
              <w:spacing w:line="276" w:lineRule="auto"/>
              <w:rPr>
                <w:rFonts w:cs="Calibri"/>
              </w:rPr>
            </w:pPr>
          </w:p>
        </w:tc>
      </w:tr>
      <w:tr w:rsidR="00855C34" w14:paraId="29B9B437" w14:textId="77777777" w:rsidTr="00F92391">
        <w:trPr>
          <w:trHeight w:val="210"/>
        </w:trPr>
        <w:tc>
          <w:tcPr>
            <w:tcW w:w="9795" w:type="dxa"/>
            <w:gridSpan w:val="5"/>
            <w:tcBorders>
              <w:top w:val="single" w:sz="4" w:space="0" w:color="auto"/>
              <w:left w:val="nil"/>
              <w:bottom w:val="double" w:sz="4" w:space="0" w:color="auto"/>
              <w:right w:val="nil"/>
            </w:tcBorders>
          </w:tcPr>
          <w:p w14:paraId="3A45FAF7" w14:textId="77777777" w:rsidR="00855C34" w:rsidRDefault="00855C34" w:rsidP="00F92391">
            <w:pPr>
              <w:spacing w:line="276" w:lineRule="auto"/>
              <w:rPr>
                <w:sz w:val="8"/>
                <w:szCs w:val="8"/>
              </w:rPr>
            </w:pPr>
          </w:p>
        </w:tc>
      </w:tr>
      <w:tr w:rsidR="00855C34" w14:paraId="3C39D5BA" w14:textId="77777777" w:rsidTr="00F92391">
        <w:trPr>
          <w:trHeight w:val="262"/>
        </w:trPr>
        <w:tc>
          <w:tcPr>
            <w:tcW w:w="9795" w:type="dxa"/>
            <w:gridSpan w:val="5"/>
            <w:tcBorders>
              <w:top w:val="double" w:sz="4" w:space="0" w:color="auto"/>
              <w:left w:val="double" w:sz="4" w:space="0" w:color="auto"/>
              <w:bottom w:val="single" w:sz="4" w:space="0" w:color="auto"/>
              <w:right w:val="double" w:sz="4" w:space="0" w:color="auto"/>
            </w:tcBorders>
            <w:hideMark/>
          </w:tcPr>
          <w:p w14:paraId="54437DB1" w14:textId="77777777" w:rsidR="00855C34" w:rsidRDefault="00855C34" w:rsidP="00F92391">
            <w:pPr>
              <w:suppressAutoHyphens/>
              <w:spacing w:line="276" w:lineRule="auto"/>
            </w:pPr>
            <w:r>
              <w:rPr>
                <w:rFonts w:eastAsia="Times New Roman"/>
              </w:rPr>
              <w:t xml:space="preserve">Cel działalności </w:t>
            </w:r>
          </w:p>
        </w:tc>
      </w:tr>
      <w:tr w:rsidR="00855C34" w14:paraId="7B7C5714" w14:textId="77777777" w:rsidTr="00F92391">
        <w:trPr>
          <w:trHeight w:val="1007"/>
        </w:trPr>
        <w:tc>
          <w:tcPr>
            <w:tcW w:w="9795" w:type="dxa"/>
            <w:gridSpan w:val="5"/>
            <w:tcBorders>
              <w:top w:val="single" w:sz="4" w:space="0" w:color="auto"/>
              <w:left w:val="double" w:sz="4" w:space="0" w:color="auto"/>
              <w:bottom w:val="double" w:sz="4" w:space="0" w:color="auto"/>
              <w:right w:val="double" w:sz="4" w:space="0" w:color="auto"/>
            </w:tcBorders>
            <w:hideMark/>
          </w:tcPr>
          <w:p w14:paraId="11C92607" w14:textId="77777777" w:rsidR="00855C34" w:rsidRDefault="00855C34" w:rsidP="005A0B66">
            <w:pPr>
              <w:numPr>
                <w:ilvl w:val="0"/>
                <w:numId w:val="116"/>
              </w:numPr>
              <w:suppressAutoHyphens/>
              <w:spacing w:line="276" w:lineRule="auto"/>
              <w:ind w:right="10"/>
              <w:jc w:val="both"/>
              <w:rPr>
                <w:rFonts w:eastAsia="Times New Roman"/>
                <w:spacing w:val="-6"/>
              </w:rPr>
            </w:pPr>
            <w:r>
              <w:rPr>
                <w:rFonts w:eastAsia="Times New Roman"/>
                <w:spacing w:val="-6"/>
              </w:rPr>
              <w:t xml:space="preserve">Realizowanie czynności związanych z opracowywaniem zasad rekrutacji, w tym ustalaniem limitów miejsc oraz organizacją procesu rekrutacji na wszystkie kierunki i formy studiów pierwszego </w:t>
            </w:r>
            <w:r>
              <w:rPr>
                <w:rFonts w:eastAsia="Times New Roman"/>
                <w:spacing w:val="-6"/>
              </w:rPr>
              <w:br/>
              <w:t xml:space="preserve">i drugiego stopnia oraz studia jednolite magisterskie prowadzone przez Uniwersytet Medyczny we Wrocławiu </w:t>
            </w:r>
          </w:p>
          <w:p w14:paraId="6CC48BC5" w14:textId="77777777" w:rsidR="00855C34" w:rsidRPr="0050145A" w:rsidRDefault="00855C34" w:rsidP="005A0B66">
            <w:pPr>
              <w:numPr>
                <w:ilvl w:val="0"/>
                <w:numId w:val="116"/>
              </w:numPr>
              <w:suppressAutoHyphens/>
              <w:spacing w:line="276" w:lineRule="auto"/>
              <w:ind w:right="10"/>
              <w:jc w:val="both"/>
              <w:rPr>
                <w:rFonts w:eastAsia="Times New Roman"/>
                <w:spacing w:val="-6"/>
              </w:rPr>
            </w:pPr>
            <w:r>
              <w:rPr>
                <w:rFonts w:eastAsia="Times New Roman"/>
                <w:spacing w:val="-6"/>
              </w:rPr>
              <w:t xml:space="preserve">Prowadzenie działań </w:t>
            </w:r>
            <w:proofErr w:type="spellStart"/>
            <w:r>
              <w:rPr>
                <w:rFonts w:eastAsia="Times New Roman"/>
                <w:spacing w:val="-6"/>
              </w:rPr>
              <w:t>promocyjno</w:t>
            </w:r>
            <w:proofErr w:type="spellEnd"/>
            <w:r>
              <w:rPr>
                <w:rFonts w:eastAsia="Times New Roman"/>
                <w:spacing w:val="-6"/>
              </w:rPr>
              <w:t xml:space="preserve">–informacyjnych </w:t>
            </w:r>
            <w:r>
              <w:t xml:space="preserve">w odniesieniu do wszystkich kierunków, poziomów i form kształcenia prowadzonych na Uniwersytecie Medycznym we Wrocławiu </w:t>
            </w:r>
            <w:r>
              <w:br/>
              <w:t xml:space="preserve">w tym także studiów podyplomowych, Szkoły doktorskiej, Uniwersytetu Trzeciego Wieku, </w:t>
            </w:r>
            <w:r>
              <w:br/>
              <w:t>a także wymiany akademickiej prowadzonej m.in. w ramach programów Erasmus +</w:t>
            </w:r>
          </w:p>
          <w:p w14:paraId="4B32EB5E" w14:textId="77777777" w:rsidR="00855C34" w:rsidRDefault="00855C34" w:rsidP="005A0B66">
            <w:pPr>
              <w:numPr>
                <w:ilvl w:val="0"/>
                <w:numId w:val="116"/>
              </w:numPr>
              <w:suppressAutoHyphens/>
              <w:spacing w:line="276" w:lineRule="auto"/>
              <w:ind w:right="10"/>
              <w:jc w:val="both"/>
              <w:rPr>
                <w:rFonts w:eastAsia="Times New Roman"/>
                <w:spacing w:val="-6"/>
              </w:rPr>
            </w:pPr>
            <w:r>
              <w:rPr>
                <w:rFonts w:eastAsia="Times New Roman"/>
                <w:spacing w:val="-6"/>
              </w:rPr>
              <w:t>Badanie losów absolwentów i pomoc w budowaniu ścieżki kariery zawodowej</w:t>
            </w:r>
          </w:p>
        </w:tc>
      </w:tr>
      <w:tr w:rsidR="00855C34" w14:paraId="763706DB" w14:textId="77777777" w:rsidTr="00F92391">
        <w:trPr>
          <w:trHeight w:val="295"/>
        </w:trPr>
        <w:tc>
          <w:tcPr>
            <w:tcW w:w="9795" w:type="dxa"/>
            <w:gridSpan w:val="5"/>
            <w:tcBorders>
              <w:top w:val="double" w:sz="4" w:space="0" w:color="auto"/>
              <w:left w:val="double" w:sz="4" w:space="0" w:color="auto"/>
              <w:bottom w:val="single" w:sz="4" w:space="0" w:color="auto"/>
              <w:right w:val="double" w:sz="4" w:space="0" w:color="auto"/>
            </w:tcBorders>
            <w:hideMark/>
          </w:tcPr>
          <w:p w14:paraId="6C25839D" w14:textId="77777777" w:rsidR="00855C34" w:rsidRDefault="00855C34" w:rsidP="00F92391">
            <w:pPr>
              <w:suppressAutoHyphens/>
              <w:spacing w:line="276" w:lineRule="auto"/>
            </w:pPr>
            <w:r>
              <w:rPr>
                <w:rFonts w:eastAsia="Times New Roman"/>
              </w:rPr>
              <w:t>Kluczowe zadania</w:t>
            </w:r>
          </w:p>
        </w:tc>
      </w:tr>
      <w:tr w:rsidR="00855C34" w:rsidRPr="00590024" w14:paraId="0D05EA1D" w14:textId="77777777" w:rsidTr="00F92391">
        <w:trPr>
          <w:trHeight w:val="469"/>
        </w:trPr>
        <w:tc>
          <w:tcPr>
            <w:tcW w:w="9795" w:type="dxa"/>
            <w:gridSpan w:val="5"/>
            <w:tcBorders>
              <w:top w:val="single" w:sz="4" w:space="0" w:color="auto"/>
              <w:left w:val="double" w:sz="4" w:space="0" w:color="auto"/>
              <w:bottom w:val="double" w:sz="4" w:space="0" w:color="auto"/>
              <w:right w:val="double" w:sz="4" w:space="0" w:color="auto"/>
            </w:tcBorders>
            <w:hideMark/>
          </w:tcPr>
          <w:p w14:paraId="380F0442" w14:textId="77777777" w:rsidR="00855C34" w:rsidRPr="00590024" w:rsidRDefault="00855C34" w:rsidP="00F92391">
            <w:pPr>
              <w:spacing w:line="276" w:lineRule="auto"/>
              <w:rPr>
                <w:rFonts w:eastAsia="Times New Roman"/>
                <w:b/>
                <w:szCs w:val="24"/>
                <w:u w:val="single"/>
                <w:lang w:eastAsia="pl-PL"/>
              </w:rPr>
            </w:pPr>
            <w:r w:rsidRPr="00590024">
              <w:rPr>
                <w:rFonts w:eastAsia="Times New Roman"/>
                <w:b/>
                <w:szCs w:val="24"/>
                <w:u w:val="single"/>
                <w:lang w:eastAsia="pl-PL"/>
              </w:rPr>
              <w:t>W zakresie wszystkich kierunków i form studiów pierwszego i drugiego stopnia oraz studiów jednolitych magisterskich prowadzonych w UMW:</w:t>
            </w:r>
          </w:p>
          <w:p w14:paraId="332325D4" w14:textId="77777777" w:rsidR="00855C34" w:rsidRDefault="00855C34" w:rsidP="005A0B66">
            <w:pPr>
              <w:pStyle w:val="Akapitzlist"/>
              <w:numPr>
                <w:ilvl w:val="0"/>
                <w:numId w:val="277"/>
              </w:numPr>
              <w:spacing w:before="0" w:line="276" w:lineRule="auto"/>
              <w:ind w:left="714" w:right="11" w:hanging="357"/>
              <w:rPr>
                <w:rFonts w:eastAsia="Times New Roman"/>
                <w:szCs w:val="24"/>
                <w:lang w:eastAsia="pl-PL"/>
              </w:rPr>
            </w:pPr>
            <w:r>
              <w:rPr>
                <w:rFonts w:eastAsia="Times New Roman"/>
                <w:szCs w:val="24"/>
                <w:lang w:eastAsia="pl-PL"/>
              </w:rPr>
              <w:t>O</w:t>
            </w:r>
            <w:r w:rsidRPr="008964C6">
              <w:rPr>
                <w:rFonts w:eastAsia="Times New Roman"/>
                <w:szCs w:val="24"/>
                <w:lang w:eastAsia="pl-PL"/>
              </w:rPr>
              <w:t xml:space="preserve">pracowywanie projektów uchwał Senatu oraz zarządzeń Rektora dotyczących rekrutacji </w:t>
            </w:r>
            <w:r>
              <w:rPr>
                <w:rFonts w:eastAsia="Times New Roman"/>
                <w:szCs w:val="24"/>
                <w:lang w:eastAsia="pl-PL"/>
              </w:rPr>
              <w:br/>
              <w:t>w szczególności związanych z:</w:t>
            </w:r>
          </w:p>
          <w:p w14:paraId="666F054A" w14:textId="77777777" w:rsidR="00855C34" w:rsidRDefault="00855C34" w:rsidP="005A0B66">
            <w:pPr>
              <w:pStyle w:val="Akapitzlist"/>
              <w:numPr>
                <w:ilvl w:val="0"/>
                <w:numId w:val="280"/>
              </w:numPr>
              <w:spacing w:line="276" w:lineRule="auto"/>
              <w:rPr>
                <w:rFonts w:eastAsia="Times New Roman"/>
                <w:szCs w:val="24"/>
                <w:lang w:eastAsia="pl-PL"/>
              </w:rPr>
            </w:pPr>
            <w:r>
              <w:rPr>
                <w:rFonts w:eastAsia="Times New Roman"/>
                <w:szCs w:val="24"/>
                <w:lang w:eastAsia="pl-PL"/>
              </w:rPr>
              <w:t>ustalaniem warunków i trybu rekrutacji,</w:t>
            </w:r>
          </w:p>
          <w:p w14:paraId="4C2AC877" w14:textId="77777777" w:rsidR="00855C34" w:rsidRDefault="00855C34" w:rsidP="005A0B66">
            <w:pPr>
              <w:pStyle w:val="Akapitzlist"/>
              <w:numPr>
                <w:ilvl w:val="0"/>
                <w:numId w:val="280"/>
              </w:numPr>
              <w:spacing w:line="276" w:lineRule="auto"/>
              <w:rPr>
                <w:rFonts w:eastAsia="Times New Roman"/>
                <w:szCs w:val="24"/>
                <w:lang w:eastAsia="pl-PL"/>
              </w:rPr>
            </w:pPr>
            <w:r w:rsidRPr="00847C4B">
              <w:rPr>
                <w:rFonts w:eastAsia="Times New Roman"/>
                <w:szCs w:val="24"/>
                <w:lang w:eastAsia="pl-PL"/>
              </w:rPr>
              <w:t>przygotowywaniem propozycji limitów przyjęć</w:t>
            </w:r>
            <w:r>
              <w:rPr>
                <w:rFonts w:eastAsia="Times New Roman"/>
                <w:szCs w:val="24"/>
                <w:lang w:eastAsia="pl-PL"/>
              </w:rPr>
              <w:t>,</w:t>
            </w:r>
            <w:r w:rsidRPr="00847C4B">
              <w:rPr>
                <w:rFonts w:eastAsia="Times New Roman"/>
                <w:szCs w:val="24"/>
                <w:lang w:eastAsia="pl-PL"/>
              </w:rPr>
              <w:t xml:space="preserve"> </w:t>
            </w:r>
          </w:p>
          <w:p w14:paraId="20595C3E" w14:textId="77777777" w:rsidR="00855C34" w:rsidRPr="00D432C2" w:rsidRDefault="00855C34" w:rsidP="005A0B66">
            <w:pPr>
              <w:pStyle w:val="Akapitzlist"/>
              <w:numPr>
                <w:ilvl w:val="0"/>
                <w:numId w:val="280"/>
              </w:numPr>
              <w:spacing w:line="276" w:lineRule="auto"/>
              <w:rPr>
                <w:rFonts w:eastAsia="Times New Roman"/>
                <w:szCs w:val="24"/>
                <w:lang w:eastAsia="pl-PL"/>
              </w:rPr>
            </w:pPr>
            <w:r w:rsidRPr="00D432C2">
              <w:rPr>
                <w:rFonts w:eastAsia="Times New Roman"/>
                <w:szCs w:val="24"/>
                <w:lang w:eastAsia="pl-PL"/>
              </w:rPr>
              <w:t>wysokością opłaty rekrutacyjnej, w tym zasad płatności na raty, zniżek i umarzania zaległ</w:t>
            </w:r>
            <w:r w:rsidRPr="00D432C2">
              <w:rPr>
                <w:rFonts w:eastAsia="Times New Roman"/>
                <w:szCs w:val="24"/>
                <w:lang w:eastAsia="pl-PL"/>
              </w:rPr>
              <w:t>o</w:t>
            </w:r>
            <w:r w:rsidRPr="00D432C2">
              <w:rPr>
                <w:rFonts w:eastAsia="Times New Roman"/>
                <w:szCs w:val="24"/>
                <w:lang w:eastAsia="pl-PL"/>
              </w:rPr>
              <w:t>ści</w:t>
            </w:r>
            <w:r>
              <w:rPr>
                <w:rFonts w:eastAsia="Times New Roman"/>
                <w:szCs w:val="24"/>
                <w:lang w:eastAsia="pl-PL"/>
              </w:rPr>
              <w:t>,</w:t>
            </w:r>
          </w:p>
          <w:p w14:paraId="1F34764A" w14:textId="77777777" w:rsidR="00855C34" w:rsidRDefault="00855C34" w:rsidP="005A0B66">
            <w:pPr>
              <w:pStyle w:val="Akapitzlist"/>
              <w:numPr>
                <w:ilvl w:val="0"/>
                <w:numId w:val="280"/>
              </w:numPr>
              <w:spacing w:line="276" w:lineRule="auto"/>
              <w:rPr>
                <w:rFonts w:eastAsia="Times New Roman"/>
                <w:szCs w:val="24"/>
                <w:lang w:eastAsia="pl-PL"/>
              </w:rPr>
            </w:pPr>
            <w:r>
              <w:rPr>
                <w:rFonts w:eastAsia="Times New Roman"/>
                <w:szCs w:val="24"/>
                <w:lang w:eastAsia="pl-PL"/>
              </w:rPr>
              <w:t>działalnością Komisji egzaminacyjnych i rekrutacyjnych.</w:t>
            </w:r>
          </w:p>
          <w:p w14:paraId="3AAABE77" w14:textId="77777777" w:rsidR="00855C34" w:rsidRPr="008471A8" w:rsidRDefault="00855C34" w:rsidP="005A0B66">
            <w:pPr>
              <w:pStyle w:val="Akapitzlist"/>
              <w:numPr>
                <w:ilvl w:val="0"/>
                <w:numId w:val="277"/>
              </w:numPr>
              <w:spacing w:line="276" w:lineRule="auto"/>
              <w:rPr>
                <w:rFonts w:eastAsia="Times New Roman"/>
                <w:strike/>
                <w:szCs w:val="24"/>
                <w:lang w:eastAsia="pl-PL"/>
              </w:rPr>
            </w:pPr>
            <w:r w:rsidRPr="008471A8">
              <w:rPr>
                <w:rFonts w:eastAsia="Times New Roman"/>
                <w:szCs w:val="24"/>
                <w:lang w:eastAsia="pl-PL"/>
              </w:rPr>
              <w:t>Opracowywanie projektów wzorów decyzji administracyjnych wydawanych w procesie rekrut</w:t>
            </w:r>
            <w:r w:rsidRPr="008471A8">
              <w:rPr>
                <w:rFonts w:eastAsia="Times New Roman"/>
                <w:szCs w:val="24"/>
                <w:lang w:eastAsia="pl-PL"/>
              </w:rPr>
              <w:t>a</w:t>
            </w:r>
            <w:r w:rsidRPr="008471A8">
              <w:rPr>
                <w:rFonts w:eastAsia="Times New Roman"/>
                <w:szCs w:val="24"/>
                <w:lang w:eastAsia="pl-PL"/>
              </w:rPr>
              <w:t>cji</w:t>
            </w:r>
            <w:r>
              <w:rPr>
                <w:rFonts w:eastAsia="Times New Roman"/>
                <w:szCs w:val="24"/>
                <w:lang w:eastAsia="pl-PL"/>
              </w:rPr>
              <w:t xml:space="preserve"> oraz innych dokumentów w szczególności: podań, zaświadczeń, zawiadomień, itp. </w:t>
            </w:r>
          </w:p>
          <w:p w14:paraId="43599CF1" w14:textId="77777777" w:rsidR="00855C34" w:rsidRPr="00D432C2" w:rsidRDefault="00855C34" w:rsidP="005A0B66">
            <w:pPr>
              <w:pStyle w:val="Akapitzlist"/>
              <w:numPr>
                <w:ilvl w:val="0"/>
                <w:numId w:val="277"/>
              </w:numPr>
              <w:spacing w:line="276" w:lineRule="auto"/>
              <w:rPr>
                <w:rFonts w:eastAsia="Times New Roman"/>
                <w:strike/>
                <w:szCs w:val="24"/>
                <w:lang w:eastAsia="pl-PL"/>
              </w:rPr>
            </w:pPr>
            <w:r>
              <w:rPr>
                <w:rFonts w:eastAsia="Times New Roman"/>
                <w:szCs w:val="24"/>
                <w:lang w:eastAsia="pl-PL"/>
              </w:rPr>
              <w:t xml:space="preserve">Obsługa administracyjna </w:t>
            </w:r>
            <w:r w:rsidRPr="00D432C2">
              <w:rPr>
                <w:rFonts w:eastAsia="Times New Roman"/>
                <w:szCs w:val="24"/>
                <w:lang w:eastAsia="pl-PL"/>
              </w:rPr>
              <w:t>proces</w:t>
            </w:r>
            <w:r>
              <w:rPr>
                <w:rFonts w:eastAsia="Times New Roman"/>
                <w:szCs w:val="24"/>
                <w:lang w:eastAsia="pl-PL"/>
              </w:rPr>
              <w:t>u</w:t>
            </w:r>
            <w:r w:rsidRPr="00D432C2">
              <w:rPr>
                <w:rFonts w:eastAsia="Times New Roman"/>
                <w:szCs w:val="24"/>
                <w:lang w:eastAsia="pl-PL"/>
              </w:rPr>
              <w:t xml:space="preserve"> rekrutacji, a w szczególności: </w:t>
            </w:r>
            <w:r w:rsidRPr="00D432C2">
              <w:rPr>
                <w:rFonts w:eastAsia="Times New Roman"/>
                <w:strike/>
                <w:szCs w:val="24"/>
                <w:lang w:eastAsia="pl-PL"/>
              </w:rPr>
              <w:t xml:space="preserve"> </w:t>
            </w:r>
          </w:p>
          <w:p w14:paraId="5FE6AEDA" w14:textId="77777777" w:rsidR="00855C34" w:rsidRDefault="00855C34" w:rsidP="005A0B66">
            <w:pPr>
              <w:pStyle w:val="Akapitzlist"/>
              <w:numPr>
                <w:ilvl w:val="0"/>
                <w:numId w:val="279"/>
              </w:numPr>
              <w:spacing w:line="276" w:lineRule="auto"/>
              <w:rPr>
                <w:rFonts w:eastAsia="Times New Roman"/>
                <w:szCs w:val="24"/>
                <w:lang w:eastAsia="pl-PL"/>
              </w:rPr>
            </w:pPr>
            <w:r>
              <w:rPr>
                <w:rFonts w:eastAsia="Times New Roman"/>
                <w:szCs w:val="24"/>
                <w:lang w:eastAsia="pl-PL"/>
              </w:rPr>
              <w:t xml:space="preserve">ustalanie harmonogramów rekrutacji w tym także harmonogramów egzaminów wstępnych, jeśli zostały przewidziane w warunkach rekrutacji, </w:t>
            </w:r>
          </w:p>
          <w:p w14:paraId="2FCED137" w14:textId="77777777" w:rsidR="00855C34" w:rsidRDefault="00855C34" w:rsidP="005A0B66">
            <w:pPr>
              <w:pStyle w:val="Akapitzlist"/>
              <w:numPr>
                <w:ilvl w:val="0"/>
                <w:numId w:val="279"/>
              </w:numPr>
              <w:spacing w:line="276" w:lineRule="auto"/>
              <w:rPr>
                <w:rFonts w:eastAsia="Times New Roman"/>
                <w:szCs w:val="24"/>
                <w:lang w:eastAsia="pl-PL"/>
              </w:rPr>
            </w:pPr>
            <w:r>
              <w:rPr>
                <w:rFonts w:eastAsia="Times New Roman"/>
                <w:szCs w:val="24"/>
                <w:lang w:eastAsia="pl-PL"/>
              </w:rPr>
              <w:t>bieżąca obsługa systemu IRK (internetowej Rejestracji Kandydatów) stały nadzór nad praw</w:t>
            </w:r>
            <w:r>
              <w:rPr>
                <w:rFonts w:eastAsia="Times New Roman"/>
                <w:szCs w:val="24"/>
                <w:lang w:eastAsia="pl-PL"/>
              </w:rPr>
              <w:t>i</w:t>
            </w:r>
            <w:r>
              <w:rPr>
                <w:rFonts w:eastAsia="Times New Roman"/>
                <w:szCs w:val="24"/>
                <w:lang w:eastAsia="pl-PL"/>
              </w:rPr>
              <w:t>dłowym funkcjonowaniem systemu IRK oraz prace wdrożeniowe i optymalizacyjne,</w:t>
            </w:r>
          </w:p>
          <w:p w14:paraId="2C3CF3AA" w14:textId="77777777" w:rsidR="00855C34" w:rsidRDefault="00855C34" w:rsidP="005A0B66">
            <w:pPr>
              <w:pStyle w:val="Akapitzlist"/>
              <w:numPr>
                <w:ilvl w:val="0"/>
                <w:numId w:val="279"/>
              </w:numPr>
              <w:spacing w:line="276" w:lineRule="auto"/>
              <w:rPr>
                <w:rFonts w:eastAsia="Times New Roman"/>
                <w:szCs w:val="24"/>
                <w:lang w:eastAsia="pl-PL"/>
              </w:rPr>
            </w:pPr>
            <w:r>
              <w:rPr>
                <w:rFonts w:eastAsia="Times New Roman"/>
                <w:szCs w:val="24"/>
                <w:lang w:eastAsia="pl-PL"/>
              </w:rPr>
              <w:t xml:space="preserve">udzielanie kandydatom (z kraju i z zagranicy) informacji oraz pomocy w rejestracji </w:t>
            </w:r>
            <w:r>
              <w:rPr>
                <w:rFonts w:eastAsia="Times New Roman"/>
                <w:szCs w:val="24"/>
                <w:lang w:eastAsia="pl-PL"/>
              </w:rPr>
              <w:br/>
              <w:t>w systemie IRK oraz informacji związanych z wymaganą dokumentacją,</w:t>
            </w:r>
          </w:p>
          <w:p w14:paraId="395C7B94" w14:textId="77777777" w:rsidR="00855C34" w:rsidRDefault="00855C34" w:rsidP="005A0B66">
            <w:pPr>
              <w:pStyle w:val="Akapitzlist"/>
              <w:numPr>
                <w:ilvl w:val="0"/>
                <w:numId w:val="279"/>
              </w:numPr>
              <w:spacing w:line="276" w:lineRule="auto"/>
              <w:rPr>
                <w:rFonts w:eastAsia="Times New Roman"/>
                <w:szCs w:val="24"/>
                <w:lang w:eastAsia="pl-PL"/>
              </w:rPr>
            </w:pPr>
            <w:r>
              <w:rPr>
                <w:rFonts w:eastAsia="Times New Roman"/>
                <w:szCs w:val="24"/>
                <w:lang w:eastAsia="pl-PL"/>
              </w:rPr>
              <w:t>przyjmowanie od kandydatów wymaganych dokumentów,</w:t>
            </w:r>
          </w:p>
          <w:p w14:paraId="2BFDA6CC" w14:textId="77777777" w:rsidR="00855C34" w:rsidRPr="00A1389C" w:rsidRDefault="00855C34" w:rsidP="005A0B66">
            <w:pPr>
              <w:pStyle w:val="Akapitzlist"/>
              <w:numPr>
                <w:ilvl w:val="0"/>
                <w:numId w:val="279"/>
              </w:numPr>
              <w:spacing w:line="276" w:lineRule="auto"/>
              <w:rPr>
                <w:rFonts w:eastAsia="Times New Roman"/>
                <w:szCs w:val="24"/>
                <w:lang w:eastAsia="pl-PL"/>
              </w:rPr>
            </w:pPr>
            <w:r>
              <w:rPr>
                <w:rFonts w:eastAsia="Times New Roman"/>
                <w:szCs w:val="24"/>
                <w:lang w:eastAsia="pl-PL"/>
              </w:rPr>
              <w:t>publikowanie list kandydatów przyjętych na studia,</w:t>
            </w:r>
          </w:p>
          <w:p w14:paraId="3CF4A545" w14:textId="77777777" w:rsidR="00855C34" w:rsidRDefault="00855C34" w:rsidP="005A0B66">
            <w:pPr>
              <w:pStyle w:val="Akapitzlist"/>
              <w:numPr>
                <w:ilvl w:val="0"/>
                <w:numId w:val="279"/>
              </w:numPr>
              <w:spacing w:line="276" w:lineRule="auto"/>
              <w:jc w:val="left"/>
              <w:rPr>
                <w:rFonts w:eastAsia="Times New Roman"/>
                <w:szCs w:val="24"/>
                <w:lang w:eastAsia="pl-PL"/>
              </w:rPr>
            </w:pPr>
            <w:r w:rsidRPr="009B7435">
              <w:rPr>
                <w:rFonts w:eastAsia="Times New Roman"/>
                <w:szCs w:val="24"/>
                <w:lang w:eastAsia="pl-PL"/>
              </w:rPr>
              <w:t>koordynowanie</w:t>
            </w:r>
            <w:r>
              <w:rPr>
                <w:rFonts w:eastAsia="Times New Roman"/>
                <w:szCs w:val="24"/>
                <w:lang w:eastAsia="pl-PL"/>
              </w:rPr>
              <w:t xml:space="preserve"> prac komisji r</w:t>
            </w:r>
            <w:r w:rsidRPr="00D432C2">
              <w:rPr>
                <w:rFonts w:eastAsia="Times New Roman"/>
                <w:szCs w:val="24"/>
                <w:lang w:eastAsia="pl-PL"/>
              </w:rPr>
              <w:t>ekrutacyjnych</w:t>
            </w:r>
            <w:r>
              <w:rPr>
                <w:rFonts w:eastAsia="Times New Roman"/>
                <w:szCs w:val="24"/>
                <w:lang w:eastAsia="pl-PL"/>
              </w:rPr>
              <w:t xml:space="preserve"> i egzaminacyjnych w zakresie podpisywania d</w:t>
            </w:r>
            <w:r>
              <w:rPr>
                <w:rFonts w:eastAsia="Times New Roman"/>
                <w:szCs w:val="24"/>
                <w:lang w:eastAsia="pl-PL"/>
              </w:rPr>
              <w:t>e</w:t>
            </w:r>
            <w:r>
              <w:rPr>
                <w:rFonts w:eastAsia="Times New Roman"/>
                <w:szCs w:val="24"/>
                <w:lang w:eastAsia="pl-PL"/>
              </w:rPr>
              <w:t>cyzji administracyjnych o przyjęciu bądź nie przyjęciu na studia,</w:t>
            </w:r>
          </w:p>
          <w:p w14:paraId="107514A5" w14:textId="77777777" w:rsidR="00855C34" w:rsidRPr="00D432C2" w:rsidRDefault="00855C34" w:rsidP="005A0B66">
            <w:pPr>
              <w:pStyle w:val="Akapitzlist"/>
              <w:numPr>
                <w:ilvl w:val="0"/>
                <w:numId w:val="279"/>
              </w:numPr>
              <w:spacing w:line="276" w:lineRule="auto"/>
              <w:rPr>
                <w:rFonts w:eastAsia="Times New Roman"/>
                <w:szCs w:val="24"/>
                <w:lang w:eastAsia="pl-PL"/>
              </w:rPr>
            </w:pPr>
            <w:r>
              <w:rPr>
                <w:rFonts w:eastAsia="Times New Roman"/>
                <w:szCs w:val="24"/>
                <w:lang w:eastAsia="pl-PL"/>
              </w:rPr>
              <w:t>współpraca z Centralną Komisją Egzaminacyjną i Okręgową Komisją Egzaminacyjną.</w:t>
            </w:r>
          </w:p>
          <w:p w14:paraId="76A5C9D7" w14:textId="77777777" w:rsidR="00855C34" w:rsidRPr="008471A8" w:rsidRDefault="00855C34" w:rsidP="005A0B66">
            <w:pPr>
              <w:pStyle w:val="Akapitzlist"/>
              <w:numPr>
                <w:ilvl w:val="0"/>
                <w:numId w:val="277"/>
              </w:numPr>
              <w:spacing w:line="276" w:lineRule="auto"/>
              <w:rPr>
                <w:rFonts w:eastAsia="Times New Roman"/>
                <w:szCs w:val="24"/>
                <w:lang w:eastAsia="pl-PL"/>
              </w:rPr>
            </w:pPr>
            <w:r w:rsidRPr="008471A8">
              <w:rPr>
                <w:rFonts w:eastAsia="Times New Roman"/>
                <w:szCs w:val="24"/>
                <w:lang w:eastAsia="pl-PL"/>
              </w:rPr>
              <w:t>Opracowywanie sprawozdań, analiz danych o kandydatach oraz danych statystycznych dotycz</w:t>
            </w:r>
            <w:r w:rsidRPr="008471A8">
              <w:rPr>
                <w:rFonts w:eastAsia="Times New Roman"/>
                <w:szCs w:val="24"/>
                <w:lang w:eastAsia="pl-PL"/>
              </w:rPr>
              <w:t>ą</w:t>
            </w:r>
            <w:r w:rsidRPr="008471A8">
              <w:rPr>
                <w:rFonts w:eastAsia="Times New Roman"/>
                <w:szCs w:val="24"/>
                <w:lang w:eastAsia="pl-PL"/>
              </w:rPr>
              <w:lastRenderedPageBreak/>
              <w:t xml:space="preserve">cych rekrutacji, w szczególności: </w:t>
            </w:r>
          </w:p>
          <w:p w14:paraId="513D3D62" w14:textId="77777777" w:rsidR="00855C34" w:rsidRDefault="00855C34" w:rsidP="005A0B66">
            <w:pPr>
              <w:pStyle w:val="Akapitzlist"/>
              <w:numPr>
                <w:ilvl w:val="0"/>
                <w:numId w:val="278"/>
              </w:numPr>
              <w:spacing w:line="276" w:lineRule="auto"/>
              <w:rPr>
                <w:rFonts w:eastAsia="Times New Roman"/>
                <w:szCs w:val="24"/>
                <w:lang w:eastAsia="pl-PL"/>
              </w:rPr>
            </w:pPr>
            <w:r>
              <w:rPr>
                <w:rFonts w:eastAsia="Times New Roman"/>
                <w:szCs w:val="24"/>
                <w:lang w:eastAsia="pl-PL"/>
              </w:rPr>
              <w:t xml:space="preserve">bieżące administrowanie danymi dot. rekrutacji w systemie POLON, </w:t>
            </w:r>
          </w:p>
          <w:p w14:paraId="3568B13E" w14:textId="77777777" w:rsidR="00855C34" w:rsidRDefault="00855C34" w:rsidP="005A0B66">
            <w:pPr>
              <w:pStyle w:val="Akapitzlist"/>
              <w:numPr>
                <w:ilvl w:val="0"/>
                <w:numId w:val="278"/>
              </w:numPr>
              <w:spacing w:line="276" w:lineRule="auto"/>
              <w:rPr>
                <w:rFonts w:eastAsia="Times New Roman"/>
                <w:szCs w:val="24"/>
                <w:lang w:eastAsia="pl-PL"/>
              </w:rPr>
            </w:pPr>
            <w:r>
              <w:rPr>
                <w:rFonts w:eastAsia="Times New Roman"/>
                <w:szCs w:val="24"/>
                <w:lang w:eastAsia="pl-PL"/>
              </w:rPr>
              <w:t xml:space="preserve">przygotowywanie sprawozdania S-10, EN1, sprawozdania dla WKU, a także danych </w:t>
            </w:r>
            <w:r>
              <w:rPr>
                <w:rFonts w:eastAsia="Times New Roman"/>
                <w:szCs w:val="24"/>
                <w:lang w:eastAsia="pl-PL"/>
              </w:rPr>
              <w:br/>
              <w:t>i statystyk na potrzeby Władz Uczelni oraz uprawnionych podmiotów.</w:t>
            </w:r>
          </w:p>
          <w:p w14:paraId="0C646CCC" w14:textId="77777777" w:rsidR="00855C34" w:rsidRPr="008471A8" w:rsidRDefault="00855C34" w:rsidP="005A0B66">
            <w:pPr>
              <w:pStyle w:val="Akapitzlist"/>
              <w:numPr>
                <w:ilvl w:val="0"/>
                <w:numId w:val="277"/>
              </w:numPr>
              <w:spacing w:line="276" w:lineRule="auto"/>
              <w:rPr>
                <w:rFonts w:eastAsia="Times New Roman"/>
                <w:szCs w:val="24"/>
                <w:lang w:eastAsia="pl-PL"/>
              </w:rPr>
            </w:pPr>
            <w:r w:rsidRPr="008471A8">
              <w:rPr>
                <w:rFonts w:eastAsia="Times New Roman"/>
                <w:szCs w:val="24"/>
                <w:lang w:eastAsia="pl-PL"/>
              </w:rPr>
              <w:t xml:space="preserve">Optymalizacja i standaryzacja procesu rekrutacji, poprzez monitorowanie, diagnozowanie </w:t>
            </w:r>
            <w:r>
              <w:rPr>
                <w:rFonts w:eastAsia="Times New Roman"/>
                <w:szCs w:val="24"/>
                <w:lang w:eastAsia="pl-PL"/>
              </w:rPr>
              <w:br/>
            </w:r>
            <w:r w:rsidRPr="008471A8">
              <w:rPr>
                <w:rFonts w:eastAsia="Times New Roman"/>
                <w:szCs w:val="24"/>
                <w:lang w:eastAsia="pl-PL"/>
              </w:rPr>
              <w:t>i raportowanie, w celu poprawy jego jakości i skuteczności oraz dostosowania go do potrzeb ka</w:t>
            </w:r>
            <w:r w:rsidRPr="008471A8">
              <w:rPr>
                <w:rFonts w:eastAsia="Times New Roman"/>
                <w:szCs w:val="24"/>
                <w:lang w:eastAsia="pl-PL"/>
              </w:rPr>
              <w:t>n</w:t>
            </w:r>
            <w:r w:rsidRPr="008471A8">
              <w:rPr>
                <w:rFonts w:eastAsia="Times New Roman"/>
                <w:szCs w:val="24"/>
                <w:lang w:eastAsia="pl-PL"/>
              </w:rPr>
              <w:t>dydatów i potrzeb UMW.</w:t>
            </w:r>
          </w:p>
          <w:p w14:paraId="03AE765A" w14:textId="77777777" w:rsidR="00855C34" w:rsidRDefault="00855C34" w:rsidP="005A0B66">
            <w:pPr>
              <w:pStyle w:val="Akapitzlist"/>
              <w:numPr>
                <w:ilvl w:val="0"/>
                <w:numId w:val="277"/>
              </w:numPr>
              <w:spacing w:line="276" w:lineRule="auto"/>
              <w:rPr>
                <w:rFonts w:eastAsia="Times New Roman"/>
                <w:szCs w:val="24"/>
                <w:lang w:eastAsia="pl-PL"/>
              </w:rPr>
            </w:pPr>
            <w:r>
              <w:rPr>
                <w:rFonts w:eastAsia="Times New Roman"/>
                <w:szCs w:val="24"/>
                <w:lang w:eastAsia="pl-PL"/>
              </w:rPr>
              <w:t>Optymalizacja działania systemów informatycznych wspierających proces rekrutacji poprzez planowanie nowych funkcjonalności oraz testowanie i wdrażanie nowych rozwiązań.</w:t>
            </w:r>
          </w:p>
          <w:p w14:paraId="56FEFC90" w14:textId="77777777" w:rsidR="00855C34" w:rsidRPr="00EB1043" w:rsidRDefault="00855C34" w:rsidP="005A0B66">
            <w:pPr>
              <w:pStyle w:val="Akapitzlist"/>
              <w:numPr>
                <w:ilvl w:val="0"/>
                <w:numId w:val="277"/>
              </w:numPr>
              <w:spacing w:line="276" w:lineRule="auto"/>
              <w:rPr>
                <w:rFonts w:eastAsia="Times New Roman"/>
                <w:szCs w:val="24"/>
                <w:lang w:eastAsia="pl-PL"/>
              </w:rPr>
            </w:pPr>
            <w:r w:rsidRPr="00EB1043">
              <w:rPr>
                <w:rFonts w:eastAsia="Times New Roman"/>
                <w:szCs w:val="24"/>
                <w:lang w:eastAsia="pl-PL"/>
              </w:rPr>
              <w:t>Prowadzenie strony internetowej</w:t>
            </w:r>
            <w:r>
              <w:rPr>
                <w:rFonts w:eastAsia="Times New Roman"/>
                <w:szCs w:val="24"/>
                <w:lang w:eastAsia="pl-PL"/>
              </w:rPr>
              <w:t xml:space="preserve"> rekrutacji.</w:t>
            </w:r>
          </w:p>
          <w:p w14:paraId="0F2BFE0D" w14:textId="77777777" w:rsidR="00855C34" w:rsidRPr="00590024" w:rsidRDefault="00855C34" w:rsidP="00F92391">
            <w:pPr>
              <w:spacing w:line="276" w:lineRule="auto"/>
              <w:ind w:left="360"/>
              <w:rPr>
                <w:rFonts w:eastAsia="Times New Roman"/>
                <w:b/>
                <w:szCs w:val="24"/>
                <w:u w:val="single"/>
                <w:lang w:eastAsia="pl-PL"/>
              </w:rPr>
            </w:pPr>
            <w:r w:rsidRPr="00590024">
              <w:rPr>
                <w:rFonts w:eastAsia="Times New Roman"/>
                <w:b/>
                <w:szCs w:val="24"/>
                <w:u w:val="single"/>
                <w:lang w:eastAsia="pl-PL"/>
              </w:rPr>
              <w:t xml:space="preserve">W zakresie wszystkich kierunków, poziomów i form kształcenia, w tym także </w:t>
            </w:r>
            <w:r w:rsidRPr="00590024">
              <w:rPr>
                <w:b/>
                <w:u w:val="single"/>
              </w:rPr>
              <w:t>studiów pierwszego i drugiego stopnia, studiów jednolitych magisterskich, studiów podyplom</w:t>
            </w:r>
            <w:r w:rsidRPr="00590024">
              <w:rPr>
                <w:b/>
                <w:u w:val="single"/>
              </w:rPr>
              <w:t>o</w:t>
            </w:r>
            <w:r w:rsidRPr="00590024">
              <w:rPr>
                <w:b/>
                <w:u w:val="single"/>
              </w:rPr>
              <w:t>wych, kształcenia ustawicznego, Szkoły doktorskiej, Uniwersytetu Trzeciego Wieku, a także wymiany akademickiej prowadzonej m.in. w ramach programów Erasmus +:</w:t>
            </w:r>
          </w:p>
          <w:p w14:paraId="25BDF51E" w14:textId="77777777" w:rsidR="00855C34" w:rsidRPr="00BC615F" w:rsidRDefault="00855C34" w:rsidP="005A0B66">
            <w:pPr>
              <w:pStyle w:val="Akapitzlist"/>
              <w:numPr>
                <w:ilvl w:val="0"/>
                <w:numId w:val="282"/>
              </w:numPr>
              <w:spacing w:line="276" w:lineRule="auto"/>
              <w:rPr>
                <w:rFonts w:eastAsia="Times New Roman"/>
                <w:szCs w:val="24"/>
                <w:lang w:eastAsia="pl-PL"/>
              </w:rPr>
            </w:pPr>
            <w:r w:rsidRPr="00BC615F">
              <w:rPr>
                <w:rFonts w:eastAsia="Times New Roman"/>
                <w:szCs w:val="24"/>
                <w:lang w:eastAsia="pl-PL"/>
              </w:rPr>
              <w:t>Analiza czynników mających wpływ na ofertę edukacyjną UMW, w tym uwarunkowań dem</w:t>
            </w:r>
            <w:r w:rsidRPr="00BC615F">
              <w:rPr>
                <w:rFonts w:eastAsia="Times New Roman"/>
                <w:szCs w:val="24"/>
                <w:lang w:eastAsia="pl-PL"/>
              </w:rPr>
              <w:t>o</w:t>
            </w:r>
            <w:r w:rsidRPr="00BC615F">
              <w:rPr>
                <w:rFonts w:eastAsia="Times New Roman"/>
                <w:szCs w:val="24"/>
                <w:lang w:eastAsia="pl-PL"/>
              </w:rPr>
              <w:t>g</w:t>
            </w:r>
            <w:r>
              <w:rPr>
                <w:rFonts w:eastAsia="Times New Roman"/>
                <w:szCs w:val="24"/>
                <w:lang w:eastAsia="pl-PL"/>
              </w:rPr>
              <w:t xml:space="preserve">raficznych, otoczenia </w:t>
            </w:r>
            <w:proofErr w:type="spellStart"/>
            <w:r>
              <w:rPr>
                <w:rFonts w:eastAsia="Times New Roman"/>
                <w:szCs w:val="24"/>
                <w:lang w:eastAsia="pl-PL"/>
              </w:rPr>
              <w:t>społeczno</w:t>
            </w:r>
            <w:proofErr w:type="spellEnd"/>
            <w:r>
              <w:rPr>
                <w:rFonts w:eastAsia="Times New Roman"/>
                <w:szCs w:val="24"/>
                <w:lang w:eastAsia="pl-PL"/>
              </w:rPr>
              <w:t>–</w:t>
            </w:r>
            <w:r w:rsidRPr="00BC615F">
              <w:rPr>
                <w:rFonts w:eastAsia="Times New Roman"/>
                <w:szCs w:val="24"/>
                <w:lang w:eastAsia="pl-PL"/>
              </w:rPr>
              <w:t xml:space="preserve">gospodarczego, oferty </w:t>
            </w:r>
            <w:r>
              <w:rPr>
                <w:rFonts w:eastAsia="Times New Roman"/>
                <w:szCs w:val="24"/>
                <w:lang w:eastAsia="pl-PL"/>
              </w:rPr>
              <w:t>edukacyjnej innych podmiotów kszta</w:t>
            </w:r>
            <w:r>
              <w:rPr>
                <w:rFonts w:eastAsia="Times New Roman"/>
                <w:szCs w:val="24"/>
                <w:lang w:eastAsia="pl-PL"/>
              </w:rPr>
              <w:t>ł</w:t>
            </w:r>
            <w:r>
              <w:rPr>
                <w:rFonts w:eastAsia="Times New Roman"/>
                <w:szCs w:val="24"/>
                <w:lang w:eastAsia="pl-PL"/>
              </w:rPr>
              <w:t>cących w zawodach medycznych</w:t>
            </w:r>
            <w:r w:rsidRPr="00BC615F">
              <w:rPr>
                <w:rFonts w:eastAsia="Times New Roman"/>
                <w:szCs w:val="24"/>
                <w:lang w:eastAsia="pl-PL"/>
              </w:rPr>
              <w:t>, projektowanych zmian w systemie edukacji medycznej na p</w:t>
            </w:r>
            <w:r w:rsidRPr="00BC615F">
              <w:rPr>
                <w:rFonts w:eastAsia="Times New Roman"/>
                <w:szCs w:val="24"/>
                <w:lang w:eastAsia="pl-PL"/>
              </w:rPr>
              <w:t>o</w:t>
            </w:r>
            <w:r w:rsidRPr="00BC615F">
              <w:rPr>
                <w:rFonts w:eastAsia="Times New Roman"/>
                <w:szCs w:val="24"/>
                <w:lang w:eastAsia="pl-PL"/>
              </w:rPr>
              <w:t>ziomie krajowym oraz optymalnych rozwiązań i dobry</w:t>
            </w:r>
            <w:r>
              <w:rPr>
                <w:rFonts w:eastAsia="Times New Roman"/>
                <w:szCs w:val="24"/>
                <w:lang w:eastAsia="pl-PL"/>
              </w:rPr>
              <w:t>ch praktyk w kraju i za granicą.</w:t>
            </w:r>
            <w:r w:rsidRPr="00BC615F">
              <w:rPr>
                <w:rFonts w:eastAsia="Times New Roman"/>
                <w:szCs w:val="24"/>
                <w:lang w:eastAsia="pl-PL"/>
              </w:rPr>
              <w:t xml:space="preserve"> </w:t>
            </w:r>
          </w:p>
          <w:p w14:paraId="037142D0" w14:textId="77777777" w:rsidR="00855C34" w:rsidRDefault="00855C34" w:rsidP="005A0B66">
            <w:pPr>
              <w:pStyle w:val="Akapitzlist"/>
              <w:numPr>
                <w:ilvl w:val="0"/>
                <w:numId w:val="282"/>
              </w:numPr>
              <w:spacing w:line="276" w:lineRule="auto"/>
              <w:rPr>
                <w:rFonts w:eastAsia="Times New Roman"/>
                <w:szCs w:val="24"/>
                <w:lang w:eastAsia="pl-PL"/>
              </w:rPr>
            </w:pPr>
            <w:r w:rsidRPr="00702982">
              <w:rPr>
                <w:rFonts w:eastAsia="Times New Roman"/>
                <w:szCs w:val="24"/>
                <w:lang w:eastAsia="pl-PL"/>
              </w:rPr>
              <w:t>Prowadzenie działań promocyjnych i informacyjnych dotyczących oferty edukacyjnej UMW</w:t>
            </w:r>
            <w:r>
              <w:rPr>
                <w:rFonts w:eastAsia="Times New Roman"/>
                <w:szCs w:val="24"/>
                <w:lang w:eastAsia="pl-PL"/>
              </w:rPr>
              <w:t>:</w:t>
            </w:r>
          </w:p>
          <w:p w14:paraId="2B1CE0E8" w14:textId="77777777" w:rsidR="00855C34" w:rsidRPr="00D432C2" w:rsidRDefault="00855C34" w:rsidP="005A0B66">
            <w:pPr>
              <w:pStyle w:val="Akapitzlist"/>
              <w:numPr>
                <w:ilvl w:val="0"/>
                <w:numId w:val="283"/>
              </w:numPr>
              <w:spacing w:line="276" w:lineRule="auto"/>
              <w:rPr>
                <w:rFonts w:eastAsia="Times New Roman"/>
                <w:szCs w:val="24"/>
                <w:lang w:eastAsia="pl-PL"/>
              </w:rPr>
            </w:pPr>
            <w:r w:rsidRPr="00D432C2">
              <w:rPr>
                <w:rFonts w:eastAsia="Times New Roman"/>
                <w:szCs w:val="24"/>
                <w:lang w:eastAsia="pl-PL"/>
              </w:rPr>
              <w:t xml:space="preserve">udzielanie informacji na temat oferty dydaktycznej Uczelni i warunków rekrutacji, </w:t>
            </w:r>
          </w:p>
          <w:p w14:paraId="0DECF8BB" w14:textId="77777777" w:rsidR="00855C34" w:rsidRDefault="00855C34" w:rsidP="005A0B66">
            <w:pPr>
              <w:pStyle w:val="Akapitzlist"/>
              <w:numPr>
                <w:ilvl w:val="0"/>
                <w:numId w:val="283"/>
              </w:numPr>
              <w:spacing w:line="276" w:lineRule="auto"/>
              <w:rPr>
                <w:rFonts w:eastAsia="Times New Roman"/>
                <w:szCs w:val="24"/>
                <w:lang w:eastAsia="pl-PL"/>
              </w:rPr>
            </w:pPr>
            <w:r>
              <w:rPr>
                <w:rFonts w:eastAsia="Times New Roman"/>
                <w:szCs w:val="24"/>
                <w:lang w:eastAsia="pl-PL"/>
              </w:rPr>
              <w:t xml:space="preserve"> opracowywanie i rozpowszechnianie informatorów, ulotek i innych materiałów promocy</w:t>
            </w:r>
            <w:r>
              <w:rPr>
                <w:rFonts w:eastAsia="Times New Roman"/>
                <w:szCs w:val="24"/>
                <w:lang w:eastAsia="pl-PL"/>
              </w:rPr>
              <w:t>j</w:t>
            </w:r>
            <w:r>
              <w:rPr>
                <w:rFonts w:eastAsia="Times New Roman"/>
                <w:szCs w:val="24"/>
                <w:lang w:eastAsia="pl-PL"/>
              </w:rPr>
              <w:t>nych (w wersji papierowej i elektronicznej),</w:t>
            </w:r>
          </w:p>
          <w:p w14:paraId="570EC63E" w14:textId="77777777" w:rsidR="00855C34" w:rsidRPr="00BC615F" w:rsidRDefault="00855C34" w:rsidP="005A0B66">
            <w:pPr>
              <w:pStyle w:val="Akapitzlist"/>
              <w:numPr>
                <w:ilvl w:val="0"/>
                <w:numId w:val="283"/>
              </w:numPr>
              <w:spacing w:line="276" w:lineRule="auto"/>
              <w:rPr>
                <w:rFonts w:eastAsia="Times New Roman"/>
                <w:szCs w:val="24"/>
                <w:lang w:eastAsia="pl-PL"/>
              </w:rPr>
            </w:pPr>
            <w:r w:rsidRPr="00BC615F">
              <w:rPr>
                <w:rFonts w:eastAsia="Times New Roman"/>
                <w:szCs w:val="24"/>
                <w:lang w:eastAsia="pl-PL"/>
              </w:rPr>
              <w:t>organizacja we współpracy z Działem Marketingu wydarzeń promocyjnych, w szczególności „Dni otwartych”, spotkań z kandydatami, wizyt w szkołach średnich itp.</w:t>
            </w:r>
          </w:p>
          <w:p w14:paraId="6CD82E15" w14:textId="36F30BFD" w:rsidR="00855C34" w:rsidRDefault="00855C34" w:rsidP="005A0B66">
            <w:pPr>
              <w:pStyle w:val="Akapitzlist"/>
              <w:numPr>
                <w:ilvl w:val="0"/>
                <w:numId w:val="283"/>
              </w:numPr>
              <w:spacing w:line="276" w:lineRule="auto"/>
              <w:rPr>
                <w:rFonts w:eastAsia="Times New Roman"/>
                <w:szCs w:val="24"/>
                <w:lang w:eastAsia="pl-PL"/>
              </w:rPr>
            </w:pPr>
            <w:r>
              <w:rPr>
                <w:rFonts w:eastAsia="Times New Roman"/>
                <w:szCs w:val="24"/>
                <w:lang w:eastAsia="pl-PL"/>
              </w:rPr>
              <w:t>reprezentowanie UMW na targach edukacyjnych w Polsce i za granicą i prezentacja oferty edukacyjnej.</w:t>
            </w:r>
          </w:p>
          <w:p w14:paraId="3C6CDB9B" w14:textId="77777777" w:rsidR="00855C34" w:rsidRDefault="00855C34" w:rsidP="00F92391">
            <w:pPr>
              <w:spacing w:line="276" w:lineRule="auto"/>
              <w:ind w:left="360"/>
              <w:rPr>
                <w:rFonts w:eastAsia="Times New Roman"/>
                <w:szCs w:val="24"/>
                <w:lang w:eastAsia="pl-PL"/>
              </w:rPr>
            </w:pPr>
            <w:r w:rsidRPr="009C79E4">
              <w:rPr>
                <w:rFonts w:eastAsia="Times New Roman"/>
                <w:b/>
                <w:szCs w:val="24"/>
                <w:u w:val="single"/>
                <w:lang w:eastAsia="pl-PL"/>
              </w:rPr>
              <w:t>W zakresie</w:t>
            </w:r>
            <w:r>
              <w:rPr>
                <w:rFonts w:eastAsia="Times New Roman"/>
                <w:b/>
                <w:szCs w:val="24"/>
                <w:u w:val="single"/>
                <w:lang w:eastAsia="pl-PL"/>
              </w:rPr>
              <w:t xml:space="preserve"> badania losów absolwentów:</w:t>
            </w:r>
          </w:p>
          <w:p w14:paraId="3731AC71" w14:textId="77777777" w:rsidR="00855C34" w:rsidRDefault="00855C34" w:rsidP="005A0B66">
            <w:pPr>
              <w:pStyle w:val="Akapitzlist"/>
              <w:numPr>
                <w:ilvl w:val="0"/>
                <w:numId w:val="284"/>
              </w:numPr>
              <w:spacing w:line="276" w:lineRule="auto"/>
              <w:rPr>
                <w:rFonts w:eastAsia="Times New Roman"/>
                <w:szCs w:val="24"/>
                <w:lang w:eastAsia="pl-PL"/>
              </w:rPr>
            </w:pPr>
            <w:r>
              <w:rPr>
                <w:rFonts w:eastAsia="Times New Roman"/>
                <w:szCs w:val="24"/>
                <w:lang w:eastAsia="pl-PL"/>
              </w:rPr>
              <w:t>Prowadzenie spraw związanych ze wsparciem absolwentów na rynku pracy oraz monitoringiem ich karier w szczególności:</w:t>
            </w:r>
          </w:p>
          <w:p w14:paraId="07B12A72" w14:textId="77777777" w:rsidR="00855C34" w:rsidRDefault="00855C34" w:rsidP="005A0B66">
            <w:pPr>
              <w:pStyle w:val="Akapitzlist"/>
              <w:numPr>
                <w:ilvl w:val="0"/>
                <w:numId w:val="281"/>
              </w:numPr>
              <w:spacing w:line="276" w:lineRule="auto"/>
              <w:rPr>
                <w:rFonts w:eastAsia="Times New Roman"/>
                <w:szCs w:val="24"/>
                <w:lang w:eastAsia="pl-PL"/>
              </w:rPr>
            </w:pPr>
            <w:r>
              <w:rPr>
                <w:rFonts w:eastAsia="Times New Roman"/>
                <w:szCs w:val="24"/>
                <w:lang w:eastAsia="pl-PL"/>
              </w:rPr>
              <w:t>gromadzenie i udostępnianie  informacji w zakresie możliwości podejmowania pracy, odb</w:t>
            </w:r>
            <w:r>
              <w:rPr>
                <w:rFonts w:eastAsia="Times New Roman"/>
                <w:szCs w:val="24"/>
                <w:lang w:eastAsia="pl-PL"/>
              </w:rPr>
              <w:t>y</w:t>
            </w:r>
            <w:r>
              <w:rPr>
                <w:rFonts w:eastAsia="Times New Roman"/>
                <w:szCs w:val="24"/>
                <w:lang w:eastAsia="pl-PL"/>
              </w:rPr>
              <w:t xml:space="preserve">wania staży absolwenckich oraz innych aktywności zawodowych przez studentów </w:t>
            </w:r>
            <w:r>
              <w:rPr>
                <w:rFonts w:eastAsia="Times New Roman"/>
                <w:szCs w:val="24"/>
                <w:lang w:eastAsia="pl-PL"/>
              </w:rPr>
              <w:br/>
              <w:t>i absolwentów UMW,</w:t>
            </w:r>
          </w:p>
          <w:p w14:paraId="32B5FE27" w14:textId="77777777" w:rsidR="00855C34" w:rsidRDefault="00855C34" w:rsidP="005A0B66">
            <w:pPr>
              <w:pStyle w:val="Akapitzlist"/>
              <w:numPr>
                <w:ilvl w:val="0"/>
                <w:numId w:val="281"/>
              </w:numPr>
              <w:spacing w:line="276" w:lineRule="auto"/>
              <w:rPr>
                <w:rFonts w:eastAsia="Times New Roman"/>
                <w:szCs w:val="24"/>
                <w:lang w:eastAsia="pl-PL"/>
              </w:rPr>
            </w:pPr>
            <w:r>
              <w:rPr>
                <w:rFonts w:eastAsia="Times New Roman"/>
                <w:szCs w:val="24"/>
                <w:lang w:eastAsia="pl-PL"/>
              </w:rPr>
              <w:t>publikowanie ofert pracy, staży absolwenckich, praktyk, wolontariatu na stronach internet</w:t>
            </w:r>
            <w:r>
              <w:rPr>
                <w:rFonts w:eastAsia="Times New Roman"/>
                <w:szCs w:val="24"/>
                <w:lang w:eastAsia="pl-PL"/>
              </w:rPr>
              <w:t>o</w:t>
            </w:r>
            <w:r>
              <w:rPr>
                <w:rFonts w:eastAsia="Times New Roman"/>
                <w:szCs w:val="24"/>
                <w:lang w:eastAsia="pl-PL"/>
              </w:rPr>
              <w:t>wych lub tablicach ogłoszeń UMW,</w:t>
            </w:r>
          </w:p>
          <w:p w14:paraId="0AE3F47D" w14:textId="77777777" w:rsidR="00855C34" w:rsidRPr="003523A5" w:rsidRDefault="00855C34" w:rsidP="005A0B66">
            <w:pPr>
              <w:pStyle w:val="Akapitzlist"/>
              <w:numPr>
                <w:ilvl w:val="0"/>
                <w:numId w:val="281"/>
              </w:numPr>
              <w:spacing w:line="276" w:lineRule="auto"/>
              <w:rPr>
                <w:rFonts w:eastAsia="Times New Roman"/>
                <w:szCs w:val="24"/>
                <w:lang w:eastAsia="pl-PL"/>
              </w:rPr>
            </w:pPr>
            <w:r>
              <w:rPr>
                <w:rFonts w:eastAsia="Times New Roman"/>
                <w:szCs w:val="24"/>
                <w:lang w:eastAsia="pl-PL"/>
              </w:rPr>
              <w:t xml:space="preserve">organizowanie szkoleń, kursów i warsztatów </w:t>
            </w:r>
            <w:r w:rsidRPr="00C101A0">
              <w:rPr>
                <w:rFonts w:eastAsia="Times New Roman"/>
                <w:szCs w:val="24"/>
                <w:lang w:eastAsia="pl-PL"/>
              </w:rPr>
              <w:t xml:space="preserve">rozwijających kompetencje </w:t>
            </w:r>
            <w:r>
              <w:rPr>
                <w:rFonts w:eastAsia="Times New Roman"/>
                <w:szCs w:val="24"/>
                <w:lang w:eastAsia="pl-PL"/>
              </w:rPr>
              <w:t xml:space="preserve">studentów </w:t>
            </w:r>
            <w:r w:rsidRPr="00C101A0">
              <w:rPr>
                <w:rFonts w:eastAsia="Times New Roman"/>
                <w:szCs w:val="24"/>
                <w:lang w:eastAsia="pl-PL"/>
              </w:rPr>
              <w:t>na rynku pracy</w:t>
            </w:r>
            <w:r>
              <w:rPr>
                <w:rFonts w:eastAsia="Times New Roman"/>
                <w:szCs w:val="24"/>
                <w:lang w:eastAsia="pl-PL"/>
              </w:rPr>
              <w:t xml:space="preserve"> oraz konferencji służących nawiązywaniu kontaktów i wymianie doświadczeń,</w:t>
            </w:r>
          </w:p>
          <w:p w14:paraId="66271C7A" w14:textId="77777777" w:rsidR="00855C34" w:rsidRDefault="00855C34" w:rsidP="005A0B66">
            <w:pPr>
              <w:pStyle w:val="Akapitzlist"/>
              <w:numPr>
                <w:ilvl w:val="0"/>
                <w:numId w:val="281"/>
              </w:numPr>
              <w:spacing w:line="276" w:lineRule="auto"/>
              <w:rPr>
                <w:rFonts w:eastAsia="Times New Roman"/>
                <w:szCs w:val="24"/>
                <w:lang w:eastAsia="pl-PL"/>
              </w:rPr>
            </w:pPr>
            <w:r>
              <w:rPr>
                <w:rFonts w:eastAsia="Times New Roman"/>
                <w:szCs w:val="24"/>
                <w:lang w:eastAsia="pl-PL"/>
              </w:rPr>
              <w:t>monitorowanie zawodowych losów absolwentów,</w:t>
            </w:r>
          </w:p>
          <w:p w14:paraId="057C4F96" w14:textId="77777777" w:rsidR="00855C34" w:rsidRPr="00590024" w:rsidRDefault="00855C34" w:rsidP="005A0B66">
            <w:pPr>
              <w:pStyle w:val="Akapitzlist"/>
              <w:numPr>
                <w:ilvl w:val="0"/>
                <w:numId w:val="281"/>
              </w:numPr>
              <w:spacing w:line="276" w:lineRule="auto"/>
              <w:rPr>
                <w:rFonts w:eastAsia="Times New Roman"/>
                <w:szCs w:val="24"/>
                <w:lang w:eastAsia="pl-PL"/>
              </w:rPr>
            </w:pPr>
            <w:r w:rsidRPr="00EF1A07">
              <w:rPr>
                <w:rFonts w:eastAsia="Times New Roman"/>
                <w:szCs w:val="24"/>
                <w:lang w:eastAsia="pl-PL"/>
              </w:rPr>
              <w:t>współpraca z jednostkami, w tym Biurami Karier działającymi w tym obszarze na innych Uczelniach</w:t>
            </w:r>
            <w:r>
              <w:rPr>
                <w:rFonts w:eastAsia="Times New Roman"/>
                <w:szCs w:val="24"/>
                <w:lang w:eastAsia="pl-PL"/>
              </w:rPr>
              <w:t>.</w:t>
            </w:r>
            <w:r w:rsidRPr="00EF1A07">
              <w:rPr>
                <w:rFonts w:eastAsia="Times New Roman"/>
                <w:szCs w:val="24"/>
                <w:lang w:eastAsia="pl-PL"/>
              </w:rPr>
              <w:t xml:space="preserve"> </w:t>
            </w:r>
          </w:p>
        </w:tc>
      </w:tr>
    </w:tbl>
    <w:p w14:paraId="2B8C34FC" w14:textId="77777777" w:rsidR="00855C34" w:rsidRDefault="00855C34" w:rsidP="00C204A7">
      <w:pPr>
        <w:spacing w:after="200" w:line="276" w:lineRule="auto"/>
      </w:pPr>
    </w:p>
    <w:p w14:paraId="3CD963B7" w14:textId="6CAA5825" w:rsidR="00984AE5" w:rsidRDefault="00984AE5">
      <w:pPr>
        <w:spacing w:after="200" w:line="276" w:lineRule="auto"/>
      </w:pPr>
      <w:r>
        <w:br w:type="page"/>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7"/>
        <w:gridCol w:w="997"/>
        <w:gridCol w:w="3276"/>
        <w:gridCol w:w="997"/>
      </w:tblGrid>
      <w:tr w:rsidR="00984AE5" w14:paraId="431AC15A" w14:textId="77777777" w:rsidTr="00F92391">
        <w:trPr>
          <w:trHeight w:val="732"/>
        </w:trPr>
        <w:tc>
          <w:tcPr>
            <w:tcW w:w="1248" w:type="dxa"/>
            <w:tcBorders>
              <w:top w:val="double" w:sz="4" w:space="0" w:color="auto"/>
              <w:left w:val="double" w:sz="4" w:space="0" w:color="auto"/>
              <w:bottom w:val="double" w:sz="4" w:space="0" w:color="auto"/>
              <w:right w:val="single" w:sz="4" w:space="0" w:color="auto"/>
            </w:tcBorders>
            <w:hideMark/>
          </w:tcPr>
          <w:p w14:paraId="604D9A19" w14:textId="77777777" w:rsidR="00984AE5" w:rsidRDefault="00984AE5" w:rsidP="00F92391">
            <w:pPr>
              <w:suppressAutoHyphens/>
              <w:spacing w:before="240" w:line="276" w:lineRule="auto"/>
            </w:pPr>
            <w:r>
              <w:rPr>
                <w:rFonts w:eastAsia="Times New Roman"/>
              </w:rPr>
              <w:lastRenderedPageBreak/>
              <w:t xml:space="preserve">Nazwa </w:t>
            </w:r>
            <w:r>
              <w:rPr>
                <w:rFonts w:ascii="Liberation Serif" w:eastAsia="Liberation Serif" w:hAnsi="Liberation Serif" w:cs="Liberation Serif"/>
              </w:rPr>
              <w:br/>
            </w:r>
            <w:r>
              <w:rPr>
                <w:rFonts w:eastAsia="Times New Roman"/>
              </w:rPr>
              <w:t>i symbol</w:t>
            </w:r>
          </w:p>
        </w:tc>
        <w:tc>
          <w:tcPr>
            <w:tcW w:w="7550" w:type="dxa"/>
            <w:gridSpan w:val="3"/>
            <w:tcBorders>
              <w:top w:val="double" w:sz="4" w:space="0" w:color="auto"/>
              <w:left w:val="single" w:sz="4" w:space="0" w:color="auto"/>
              <w:bottom w:val="single" w:sz="4" w:space="0" w:color="auto"/>
              <w:right w:val="single" w:sz="4" w:space="0" w:color="auto"/>
            </w:tcBorders>
            <w:vAlign w:val="center"/>
            <w:hideMark/>
          </w:tcPr>
          <w:p w14:paraId="1C1D9BEF" w14:textId="1502D0C5" w:rsidR="00984AE5" w:rsidRDefault="00984AE5" w:rsidP="00F92391">
            <w:pPr>
              <w:pStyle w:val="Nagwek3"/>
              <w:spacing w:line="276" w:lineRule="auto"/>
              <w:ind w:left="0"/>
              <w:rPr>
                <w:rFonts w:eastAsia="Times New Roman"/>
                <w:lang w:eastAsia="pl-PL"/>
              </w:rPr>
            </w:pPr>
            <w:bookmarkStart w:id="103" w:name="_Toc92695214"/>
            <w:r>
              <w:rPr>
                <w:rFonts w:eastAsia="Times New Roman"/>
                <w:lang w:eastAsia="pl-PL"/>
              </w:rPr>
              <w:t>CENTRUM KULTURY JAKOŚCI KSZTAŁCENIA</w:t>
            </w:r>
            <w:r>
              <w:rPr>
                <w:rStyle w:val="Odwoanieprzypisudolnego"/>
                <w:rFonts w:eastAsia="Times New Roman"/>
                <w:lang w:eastAsia="pl-PL"/>
              </w:rPr>
              <w:footnoteReference w:id="8"/>
            </w:r>
            <w:bookmarkEnd w:id="103"/>
          </w:p>
        </w:tc>
        <w:tc>
          <w:tcPr>
            <w:tcW w:w="997" w:type="dxa"/>
            <w:tcBorders>
              <w:top w:val="double" w:sz="4" w:space="0" w:color="auto"/>
              <w:left w:val="single" w:sz="4" w:space="0" w:color="auto"/>
              <w:bottom w:val="single" w:sz="4" w:space="0" w:color="auto"/>
              <w:right w:val="double" w:sz="4" w:space="0" w:color="auto"/>
            </w:tcBorders>
            <w:hideMark/>
          </w:tcPr>
          <w:p w14:paraId="36F3D40D" w14:textId="77777777" w:rsidR="00984AE5" w:rsidRDefault="00984AE5" w:rsidP="00F92391">
            <w:pPr>
              <w:suppressAutoHyphens/>
              <w:spacing w:before="240" w:after="120" w:line="276" w:lineRule="auto"/>
              <w:rPr>
                <w:b/>
                <w:sz w:val="26"/>
                <w:szCs w:val="26"/>
              </w:rPr>
            </w:pPr>
            <w:r>
              <w:rPr>
                <w:b/>
                <w:sz w:val="26"/>
                <w:szCs w:val="26"/>
              </w:rPr>
              <w:t>RD-K</w:t>
            </w:r>
          </w:p>
        </w:tc>
      </w:tr>
      <w:tr w:rsidR="00984AE5" w14:paraId="4B9D7C18"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7478703C" w14:textId="77777777" w:rsidR="00984AE5" w:rsidRDefault="00984AE5" w:rsidP="00F92391">
            <w:pPr>
              <w:suppressAutoHyphens/>
              <w:spacing w:line="276" w:lineRule="auto"/>
            </w:pPr>
            <w:r>
              <w:rPr>
                <w:rFonts w:eastAsia="Times New Roman"/>
              </w:rPr>
              <w:t xml:space="preserve">Jednostka </w:t>
            </w:r>
            <w:r>
              <w:rPr>
                <w:rFonts w:ascii="Liberation Serif" w:eastAsia="Liberation Serif" w:hAnsi="Liberation Serif" w:cs="Liberation Serif"/>
              </w:rPr>
              <w:br/>
            </w:r>
            <w:r>
              <w:rPr>
                <w:rFonts w:eastAsia="Times New Roman"/>
              </w:rPr>
              <w:t>nadrzędna</w:t>
            </w:r>
          </w:p>
        </w:tc>
        <w:tc>
          <w:tcPr>
            <w:tcW w:w="4274" w:type="dxa"/>
            <w:gridSpan w:val="2"/>
            <w:tcBorders>
              <w:top w:val="double" w:sz="4" w:space="0" w:color="auto"/>
              <w:left w:val="single" w:sz="4" w:space="0" w:color="auto"/>
              <w:bottom w:val="single" w:sz="4" w:space="0" w:color="auto"/>
              <w:right w:val="single" w:sz="4" w:space="0" w:color="auto"/>
            </w:tcBorders>
            <w:hideMark/>
          </w:tcPr>
          <w:p w14:paraId="4B76A622" w14:textId="77777777" w:rsidR="00984AE5" w:rsidRDefault="00984AE5" w:rsidP="00F92391">
            <w:pPr>
              <w:suppressAutoHyphens/>
              <w:spacing w:line="276" w:lineRule="auto"/>
            </w:pPr>
            <w:r>
              <w:rPr>
                <w:rFonts w:eastAsia="Times New Roman"/>
              </w:rPr>
              <w:t>Podległość formalna</w:t>
            </w:r>
          </w:p>
        </w:tc>
        <w:tc>
          <w:tcPr>
            <w:tcW w:w="4273" w:type="dxa"/>
            <w:gridSpan w:val="2"/>
            <w:tcBorders>
              <w:top w:val="double" w:sz="4" w:space="0" w:color="auto"/>
              <w:left w:val="single" w:sz="4" w:space="0" w:color="auto"/>
              <w:bottom w:val="single" w:sz="4" w:space="0" w:color="auto"/>
              <w:right w:val="double" w:sz="4" w:space="0" w:color="auto"/>
            </w:tcBorders>
            <w:hideMark/>
          </w:tcPr>
          <w:p w14:paraId="21D03567" w14:textId="77777777" w:rsidR="00984AE5" w:rsidRDefault="00984AE5" w:rsidP="00F92391">
            <w:pPr>
              <w:suppressAutoHyphens/>
              <w:spacing w:line="276" w:lineRule="auto"/>
            </w:pPr>
            <w:r>
              <w:rPr>
                <w:rFonts w:eastAsia="Times New Roman"/>
              </w:rPr>
              <w:t>Podległość merytoryczna</w:t>
            </w:r>
          </w:p>
        </w:tc>
      </w:tr>
      <w:tr w:rsidR="00984AE5" w14:paraId="1C83571D" w14:textId="77777777" w:rsidTr="00F92391">
        <w:trPr>
          <w:trHeight w:val="39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73AE9017" w14:textId="77777777" w:rsidR="00984AE5" w:rsidRDefault="00984AE5" w:rsidP="00F92391"/>
        </w:tc>
        <w:tc>
          <w:tcPr>
            <w:tcW w:w="3277" w:type="dxa"/>
            <w:tcBorders>
              <w:top w:val="single" w:sz="4" w:space="0" w:color="auto"/>
              <w:left w:val="single" w:sz="4" w:space="0" w:color="auto"/>
              <w:bottom w:val="double" w:sz="4" w:space="0" w:color="auto"/>
              <w:right w:val="single" w:sz="4" w:space="0" w:color="auto"/>
            </w:tcBorders>
            <w:hideMark/>
          </w:tcPr>
          <w:p w14:paraId="0ADAA75D" w14:textId="77777777" w:rsidR="00984AE5" w:rsidRDefault="00984AE5" w:rsidP="00F92391">
            <w:pPr>
              <w:spacing w:line="276" w:lineRule="auto"/>
              <w:rPr>
                <w:szCs w:val="24"/>
              </w:rPr>
            </w:pPr>
            <w:r>
              <w:t>Dyrektor Generalny</w:t>
            </w:r>
          </w:p>
        </w:tc>
        <w:tc>
          <w:tcPr>
            <w:tcW w:w="997" w:type="dxa"/>
            <w:tcBorders>
              <w:top w:val="single" w:sz="4" w:space="0" w:color="auto"/>
              <w:left w:val="single" w:sz="4" w:space="0" w:color="auto"/>
              <w:bottom w:val="double" w:sz="4" w:space="0" w:color="auto"/>
              <w:right w:val="single" w:sz="4" w:space="0" w:color="auto"/>
            </w:tcBorders>
            <w:hideMark/>
          </w:tcPr>
          <w:p w14:paraId="01534892" w14:textId="77777777" w:rsidR="00984AE5" w:rsidRDefault="00984AE5" w:rsidP="00F92391">
            <w:pPr>
              <w:spacing w:line="276" w:lineRule="auto"/>
              <w:rPr>
                <w:szCs w:val="24"/>
              </w:rPr>
            </w:pPr>
            <w:r>
              <w:rPr>
                <w:rFonts w:eastAsia="Times New Roman"/>
              </w:rPr>
              <w:t>RA</w:t>
            </w:r>
          </w:p>
        </w:tc>
        <w:tc>
          <w:tcPr>
            <w:tcW w:w="3276" w:type="dxa"/>
            <w:tcBorders>
              <w:top w:val="single" w:sz="4" w:space="0" w:color="auto"/>
              <w:left w:val="single" w:sz="4" w:space="0" w:color="auto"/>
              <w:bottom w:val="double" w:sz="4" w:space="0" w:color="auto"/>
              <w:right w:val="single" w:sz="4" w:space="0" w:color="auto"/>
            </w:tcBorders>
            <w:hideMark/>
          </w:tcPr>
          <w:p w14:paraId="7313BBD6" w14:textId="77777777" w:rsidR="00984AE5" w:rsidRDefault="00984AE5" w:rsidP="00F92391">
            <w:pPr>
              <w:suppressAutoHyphens/>
              <w:spacing w:line="276" w:lineRule="auto"/>
              <w:rPr>
                <w:rFonts w:cs="Calibri"/>
              </w:rPr>
            </w:pPr>
            <w:r>
              <w:rPr>
                <w:rFonts w:eastAsia="Times New Roman"/>
              </w:rPr>
              <w:t>Prorektor ds. Studentów i Dydaktyki</w:t>
            </w:r>
          </w:p>
        </w:tc>
        <w:tc>
          <w:tcPr>
            <w:tcW w:w="997" w:type="dxa"/>
            <w:tcBorders>
              <w:top w:val="single" w:sz="4" w:space="0" w:color="auto"/>
              <w:left w:val="single" w:sz="4" w:space="0" w:color="auto"/>
              <w:bottom w:val="double" w:sz="4" w:space="0" w:color="auto"/>
              <w:right w:val="double" w:sz="4" w:space="0" w:color="auto"/>
            </w:tcBorders>
            <w:hideMark/>
          </w:tcPr>
          <w:p w14:paraId="571A06CA" w14:textId="77777777" w:rsidR="00984AE5" w:rsidRDefault="00984AE5" w:rsidP="00F92391">
            <w:pPr>
              <w:suppressAutoHyphens/>
              <w:spacing w:line="276" w:lineRule="auto"/>
            </w:pPr>
            <w:r>
              <w:t>RD</w:t>
            </w:r>
          </w:p>
        </w:tc>
      </w:tr>
      <w:tr w:rsidR="00984AE5" w14:paraId="422A35D0"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75B1C44E" w14:textId="77777777" w:rsidR="00984AE5" w:rsidRDefault="00984AE5" w:rsidP="00F92391">
            <w:pPr>
              <w:suppressAutoHyphens/>
              <w:spacing w:line="276" w:lineRule="auto"/>
            </w:pPr>
            <w:r>
              <w:rPr>
                <w:rFonts w:eastAsia="Times New Roman"/>
              </w:rPr>
              <w:t xml:space="preserve">Jednostki </w:t>
            </w:r>
            <w:r>
              <w:rPr>
                <w:rFonts w:ascii="Liberation Serif" w:eastAsia="Liberation Serif" w:hAnsi="Liberation Serif" w:cs="Liberation Serif"/>
              </w:rPr>
              <w:br/>
            </w:r>
            <w:r>
              <w:rPr>
                <w:rFonts w:eastAsia="Times New Roman"/>
              </w:rPr>
              <w:t>podległe</w:t>
            </w:r>
          </w:p>
        </w:tc>
        <w:tc>
          <w:tcPr>
            <w:tcW w:w="4274" w:type="dxa"/>
            <w:gridSpan w:val="2"/>
            <w:tcBorders>
              <w:top w:val="single" w:sz="4" w:space="0" w:color="auto"/>
              <w:left w:val="single" w:sz="4" w:space="0" w:color="auto"/>
              <w:bottom w:val="single" w:sz="4" w:space="0" w:color="auto"/>
              <w:right w:val="single" w:sz="4" w:space="0" w:color="auto"/>
            </w:tcBorders>
            <w:hideMark/>
          </w:tcPr>
          <w:p w14:paraId="3FC4DD32" w14:textId="77777777" w:rsidR="00984AE5" w:rsidRDefault="00984AE5" w:rsidP="00F92391">
            <w:pPr>
              <w:suppressAutoHyphens/>
              <w:spacing w:line="276" w:lineRule="auto"/>
            </w:pPr>
            <w:r>
              <w:rPr>
                <w:rFonts w:eastAsia="Times New Roman"/>
              </w:rPr>
              <w:t>Podległość formalna</w:t>
            </w:r>
          </w:p>
        </w:tc>
        <w:tc>
          <w:tcPr>
            <w:tcW w:w="4273" w:type="dxa"/>
            <w:gridSpan w:val="2"/>
            <w:tcBorders>
              <w:top w:val="single" w:sz="4" w:space="0" w:color="auto"/>
              <w:left w:val="single" w:sz="4" w:space="0" w:color="auto"/>
              <w:bottom w:val="single" w:sz="4" w:space="0" w:color="auto"/>
              <w:right w:val="double" w:sz="4" w:space="0" w:color="auto"/>
            </w:tcBorders>
            <w:hideMark/>
          </w:tcPr>
          <w:p w14:paraId="7E66A08D" w14:textId="77777777" w:rsidR="00984AE5" w:rsidRDefault="00984AE5" w:rsidP="00F92391">
            <w:pPr>
              <w:suppressAutoHyphens/>
              <w:spacing w:line="276" w:lineRule="auto"/>
            </w:pPr>
            <w:r>
              <w:rPr>
                <w:rFonts w:eastAsia="Times New Roman"/>
              </w:rPr>
              <w:t>Podległość merytoryczna</w:t>
            </w:r>
          </w:p>
        </w:tc>
      </w:tr>
      <w:tr w:rsidR="00984AE5" w14:paraId="4B2CA3F3" w14:textId="77777777" w:rsidTr="00F92391">
        <w:trPr>
          <w:trHeight w:val="33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685F3850" w14:textId="77777777" w:rsidR="00984AE5" w:rsidRDefault="00984AE5" w:rsidP="00F92391"/>
        </w:tc>
        <w:tc>
          <w:tcPr>
            <w:tcW w:w="3277" w:type="dxa"/>
            <w:tcBorders>
              <w:top w:val="single" w:sz="4" w:space="0" w:color="auto"/>
              <w:left w:val="single" w:sz="4" w:space="0" w:color="auto"/>
              <w:bottom w:val="double" w:sz="4" w:space="0" w:color="auto"/>
              <w:right w:val="single" w:sz="4" w:space="0" w:color="auto"/>
            </w:tcBorders>
          </w:tcPr>
          <w:p w14:paraId="28004768" w14:textId="77777777" w:rsidR="00984AE5" w:rsidRDefault="00984AE5" w:rsidP="00F92391">
            <w:pPr>
              <w:spacing w:line="276" w:lineRule="auto"/>
              <w:rPr>
                <w:szCs w:val="24"/>
              </w:rPr>
            </w:pPr>
          </w:p>
        </w:tc>
        <w:tc>
          <w:tcPr>
            <w:tcW w:w="997" w:type="dxa"/>
            <w:tcBorders>
              <w:top w:val="single" w:sz="4" w:space="0" w:color="auto"/>
              <w:left w:val="single" w:sz="4" w:space="0" w:color="auto"/>
              <w:bottom w:val="double" w:sz="4" w:space="0" w:color="auto"/>
              <w:right w:val="single" w:sz="4" w:space="0" w:color="auto"/>
            </w:tcBorders>
          </w:tcPr>
          <w:p w14:paraId="2DC01B4D" w14:textId="77777777" w:rsidR="00984AE5" w:rsidRDefault="00984AE5" w:rsidP="00F92391">
            <w:pPr>
              <w:spacing w:line="276" w:lineRule="auto"/>
              <w:rPr>
                <w:szCs w:val="24"/>
              </w:rPr>
            </w:pPr>
          </w:p>
        </w:tc>
        <w:tc>
          <w:tcPr>
            <w:tcW w:w="3276" w:type="dxa"/>
            <w:tcBorders>
              <w:top w:val="single" w:sz="4" w:space="0" w:color="auto"/>
              <w:left w:val="single" w:sz="4" w:space="0" w:color="auto"/>
              <w:bottom w:val="double" w:sz="4" w:space="0" w:color="auto"/>
              <w:right w:val="single" w:sz="4" w:space="0" w:color="auto"/>
            </w:tcBorders>
          </w:tcPr>
          <w:p w14:paraId="3DE42D7E" w14:textId="77777777" w:rsidR="00984AE5" w:rsidRDefault="00984AE5" w:rsidP="00F92391">
            <w:pPr>
              <w:suppressAutoHyphens/>
              <w:spacing w:line="276" w:lineRule="auto"/>
              <w:rPr>
                <w:rFonts w:cs="Calibri"/>
              </w:rPr>
            </w:pPr>
          </w:p>
        </w:tc>
        <w:tc>
          <w:tcPr>
            <w:tcW w:w="997" w:type="dxa"/>
            <w:tcBorders>
              <w:top w:val="single" w:sz="4" w:space="0" w:color="auto"/>
              <w:left w:val="single" w:sz="4" w:space="0" w:color="auto"/>
              <w:bottom w:val="double" w:sz="4" w:space="0" w:color="auto"/>
              <w:right w:val="double" w:sz="4" w:space="0" w:color="auto"/>
            </w:tcBorders>
          </w:tcPr>
          <w:p w14:paraId="75B2106A" w14:textId="77777777" w:rsidR="00984AE5" w:rsidRDefault="00984AE5" w:rsidP="00F92391">
            <w:pPr>
              <w:suppressAutoHyphens/>
              <w:spacing w:line="276" w:lineRule="auto"/>
              <w:rPr>
                <w:rFonts w:cs="Calibri"/>
              </w:rPr>
            </w:pPr>
          </w:p>
        </w:tc>
      </w:tr>
      <w:tr w:rsidR="00984AE5" w14:paraId="637D7F0D" w14:textId="77777777" w:rsidTr="00F92391">
        <w:trPr>
          <w:trHeight w:val="210"/>
        </w:trPr>
        <w:tc>
          <w:tcPr>
            <w:tcW w:w="9795" w:type="dxa"/>
            <w:gridSpan w:val="5"/>
            <w:tcBorders>
              <w:top w:val="single" w:sz="4" w:space="0" w:color="auto"/>
              <w:left w:val="nil"/>
              <w:bottom w:val="double" w:sz="4" w:space="0" w:color="auto"/>
              <w:right w:val="nil"/>
            </w:tcBorders>
          </w:tcPr>
          <w:p w14:paraId="0A9A7B6B" w14:textId="77777777" w:rsidR="00984AE5" w:rsidRDefault="00984AE5" w:rsidP="00F92391">
            <w:pPr>
              <w:spacing w:line="276" w:lineRule="auto"/>
              <w:rPr>
                <w:sz w:val="8"/>
                <w:szCs w:val="8"/>
              </w:rPr>
            </w:pPr>
          </w:p>
        </w:tc>
      </w:tr>
      <w:tr w:rsidR="00984AE5" w14:paraId="2A4C5400" w14:textId="77777777" w:rsidTr="00F92391">
        <w:trPr>
          <w:trHeight w:val="262"/>
        </w:trPr>
        <w:tc>
          <w:tcPr>
            <w:tcW w:w="9795" w:type="dxa"/>
            <w:gridSpan w:val="5"/>
            <w:tcBorders>
              <w:top w:val="double" w:sz="4" w:space="0" w:color="auto"/>
              <w:left w:val="double" w:sz="4" w:space="0" w:color="auto"/>
              <w:bottom w:val="single" w:sz="4" w:space="0" w:color="auto"/>
              <w:right w:val="double" w:sz="4" w:space="0" w:color="auto"/>
            </w:tcBorders>
            <w:hideMark/>
          </w:tcPr>
          <w:p w14:paraId="608004FD" w14:textId="77777777" w:rsidR="00984AE5" w:rsidRDefault="00984AE5" w:rsidP="00F92391">
            <w:pPr>
              <w:suppressAutoHyphens/>
              <w:spacing w:line="276" w:lineRule="auto"/>
            </w:pPr>
            <w:r>
              <w:rPr>
                <w:rFonts w:eastAsia="Times New Roman"/>
              </w:rPr>
              <w:t xml:space="preserve">Cel działalności </w:t>
            </w:r>
          </w:p>
        </w:tc>
      </w:tr>
      <w:tr w:rsidR="00984AE5" w14:paraId="6DD93C8F" w14:textId="77777777" w:rsidTr="00F92391">
        <w:trPr>
          <w:trHeight w:val="1007"/>
        </w:trPr>
        <w:tc>
          <w:tcPr>
            <w:tcW w:w="9795" w:type="dxa"/>
            <w:gridSpan w:val="5"/>
            <w:tcBorders>
              <w:top w:val="single" w:sz="4" w:space="0" w:color="auto"/>
              <w:left w:val="double" w:sz="4" w:space="0" w:color="auto"/>
              <w:bottom w:val="double" w:sz="4" w:space="0" w:color="auto"/>
              <w:right w:val="double" w:sz="4" w:space="0" w:color="auto"/>
            </w:tcBorders>
            <w:hideMark/>
          </w:tcPr>
          <w:p w14:paraId="4D3F41AA" w14:textId="77777777" w:rsidR="00984AE5" w:rsidRDefault="00984AE5" w:rsidP="005A0B66">
            <w:pPr>
              <w:numPr>
                <w:ilvl w:val="0"/>
                <w:numId w:val="116"/>
              </w:numPr>
              <w:suppressAutoHyphens/>
              <w:spacing w:line="276" w:lineRule="auto"/>
              <w:ind w:right="10"/>
              <w:jc w:val="both"/>
              <w:rPr>
                <w:rFonts w:eastAsia="Times New Roman"/>
                <w:spacing w:val="-6"/>
              </w:rPr>
            </w:pPr>
            <w:r>
              <w:rPr>
                <w:rFonts w:eastAsia="Times New Roman"/>
                <w:spacing w:val="-6"/>
              </w:rPr>
              <w:t>Rozwijanie kultury jakości w obszarze dydaktycznym poprzez identyfikowanie i promowanie dobrych praktyk na terenie Uczelni oraz wymianę doświadczeń pomiędzy jednostkami prowadzącymi działalność w obszarze jakości kształcenia w kraju i poza jego granicami.</w:t>
            </w:r>
          </w:p>
          <w:p w14:paraId="0EC70368" w14:textId="77777777" w:rsidR="00984AE5" w:rsidRDefault="00984AE5" w:rsidP="005A0B66">
            <w:pPr>
              <w:numPr>
                <w:ilvl w:val="0"/>
                <w:numId w:val="116"/>
              </w:numPr>
              <w:suppressAutoHyphens/>
              <w:spacing w:line="276" w:lineRule="auto"/>
              <w:ind w:right="10"/>
              <w:jc w:val="both"/>
              <w:rPr>
                <w:rFonts w:eastAsia="Times New Roman"/>
                <w:spacing w:val="-6"/>
              </w:rPr>
            </w:pPr>
            <w:r>
              <w:rPr>
                <w:rFonts w:eastAsia="Times New Roman"/>
                <w:spacing w:val="-6"/>
              </w:rPr>
              <w:t xml:space="preserve">Koordynowanie działań zapewniających wysoką jakość i innowacyjność procesu kształcenia na wszystkich poziomach,  kierunkach i formach prowadzonych na Uczelni. </w:t>
            </w:r>
          </w:p>
          <w:p w14:paraId="03DA6ECC" w14:textId="77777777" w:rsidR="00984AE5" w:rsidRDefault="00984AE5" w:rsidP="005A0B66">
            <w:pPr>
              <w:numPr>
                <w:ilvl w:val="0"/>
                <w:numId w:val="116"/>
              </w:numPr>
              <w:suppressAutoHyphens/>
              <w:spacing w:line="276" w:lineRule="auto"/>
              <w:ind w:right="10"/>
              <w:jc w:val="both"/>
              <w:rPr>
                <w:rFonts w:eastAsia="Times New Roman"/>
                <w:spacing w:val="-6"/>
              </w:rPr>
            </w:pPr>
            <w:r>
              <w:rPr>
                <w:rFonts w:eastAsia="Times New Roman"/>
                <w:spacing w:val="-6"/>
              </w:rPr>
              <w:t>Prowadzenie analiz jakości kształcenia i wskazywanie kierunków poprawy w oparciu o opracowane wskaźniki ilościowe i jakościowe.</w:t>
            </w:r>
          </w:p>
        </w:tc>
      </w:tr>
      <w:tr w:rsidR="00984AE5" w14:paraId="72DF744C" w14:textId="77777777" w:rsidTr="00F92391">
        <w:trPr>
          <w:trHeight w:val="295"/>
        </w:trPr>
        <w:tc>
          <w:tcPr>
            <w:tcW w:w="9795" w:type="dxa"/>
            <w:gridSpan w:val="5"/>
            <w:tcBorders>
              <w:top w:val="double" w:sz="4" w:space="0" w:color="auto"/>
              <w:left w:val="double" w:sz="4" w:space="0" w:color="auto"/>
              <w:bottom w:val="single" w:sz="4" w:space="0" w:color="auto"/>
              <w:right w:val="double" w:sz="4" w:space="0" w:color="auto"/>
            </w:tcBorders>
            <w:hideMark/>
          </w:tcPr>
          <w:p w14:paraId="41F5197C" w14:textId="77777777" w:rsidR="00984AE5" w:rsidRDefault="00984AE5" w:rsidP="00F92391">
            <w:pPr>
              <w:suppressAutoHyphens/>
              <w:spacing w:line="276" w:lineRule="auto"/>
            </w:pPr>
            <w:r>
              <w:rPr>
                <w:rFonts w:eastAsia="Times New Roman"/>
              </w:rPr>
              <w:t>Kluczowe zadania</w:t>
            </w:r>
          </w:p>
        </w:tc>
      </w:tr>
      <w:tr w:rsidR="00984AE5" w:rsidRPr="008039C9" w14:paraId="30A715F9" w14:textId="77777777" w:rsidTr="00F92391">
        <w:trPr>
          <w:trHeight w:val="469"/>
        </w:trPr>
        <w:tc>
          <w:tcPr>
            <w:tcW w:w="9795" w:type="dxa"/>
            <w:gridSpan w:val="5"/>
            <w:tcBorders>
              <w:top w:val="single" w:sz="4" w:space="0" w:color="auto"/>
              <w:left w:val="double" w:sz="4" w:space="0" w:color="auto"/>
              <w:bottom w:val="double" w:sz="4" w:space="0" w:color="auto"/>
              <w:right w:val="double" w:sz="4" w:space="0" w:color="auto"/>
            </w:tcBorders>
            <w:hideMark/>
          </w:tcPr>
          <w:p w14:paraId="017D880A" w14:textId="77777777" w:rsidR="00984AE5" w:rsidRDefault="00984AE5" w:rsidP="005A0B66">
            <w:pPr>
              <w:pStyle w:val="Akapitzlist"/>
              <w:numPr>
                <w:ilvl w:val="0"/>
                <w:numId w:val="277"/>
              </w:numPr>
              <w:spacing w:line="276" w:lineRule="auto"/>
              <w:rPr>
                <w:rFonts w:eastAsia="Times New Roman"/>
                <w:szCs w:val="24"/>
                <w:lang w:eastAsia="pl-PL"/>
              </w:rPr>
            </w:pPr>
            <w:r>
              <w:rPr>
                <w:rFonts w:eastAsia="Times New Roman"/>
                <w:szCs w:val="24"/>
                <w:lang w:eastAsia="pl-PL"/>
              </w:rPr>
              <w:t>Udział w opracowywaniu i wdrażaniu ram instytucjonalnych, w tym wewnętrznych aktów pra</w:t>
            </w:r>
            <w:r>
              <w:rPr>
                <w:rFonts w:eastAsia="Times New Roman"/>
                <w:szCs w:val="24"/>
                <w:lang w:eastAsia="pl-PL"/>
              </w:rPr>
              <w:t>w</w:t>
            </w:r>
            <w:r>
              <w:rPr>
                <w:rFonts w:eastAsia="Times New Roman"/>
                <w:szCs w:val="24"/>
                <w:lang w:eastAsia="pl-PL"/>
              </w:rPr>
              <w:t>nych, związanych z funkcjonowaniem i rozwojem uczelnianego Systemu Zarządzania Jakością Kształcenia.</w:t>
            </w:r>
          </w:p>
          <w:p w14:paraId="47D8A7FF" w14:textId="77777777" w:rsidR="00984AE5" w:rsidRPr="0037143F" w:rsidRDefault="00984AE5" w:rsidP="005A0B66">
            <w:pPr>
              <w:pStyle w:val="Akapitzlist"/>
              <w:numPr>
                <w:ilvl w:val="0"/>
                <w:numId w:val="277"/>
              </w:numPr>
              <w:spacing w:line="276" w:lineRule="auto"/>
              <w:rPr>
                <w:rFonts w:eastAsia="Times New Roman"/>
                <w:szCs w:val="24"/>
                <w:lang w:eastAsia="pl-PL"/>
              </w:rPr>
            </w:pPr>
            <w:r>
              <w:t xml:space="preserve">Opracowywanie rekomendacji i wsparcie we wdrażaniu na Uczelni konkretnych rozwiązań </w:t>
            </w:r>
            <w:r>
              <w:br/>
              <w:t xml:space="preserve">w zakresie nowoczesnych metod kształcenia w oparciu o najlepsze praktyki krajowe </w:t>
            </w:r>
            <w:r>
              <w:br/>
              <w:t xml:space="preserve">i międzynarodowe w szczególności w obszarze: </w:t>
            </w:r>
          </w:p>
          <w:p w14:paraId="5DB1BC99" w14:textId="77777777" w:rsidR="00984AE5" w:rsidRDefault="00984AE5" w:rsidP="005A0B66">
            <w:pPr>
              <w:pStyle w:val="Akapitzlist"/>
              <w:numPr>
                <w:ilvl w:val="0"/>
                <w:numId w:val="286"/>
              </w:numPr>
              <w:spacing w:line="276" w:lineRule="auto"/>
            </w:pPr>
            <w:r>
              <w:t>zapewnienia wszechstronnych możliwości zdobywania wiedzy w ramach samokształcenia za pomocą nowoczesnych technologii informatycznych, zapewniających dostęp do baz m</w:t>
            </w:r>
            <w:r>
              <w:t>e</w:t>
            </w:r>
            <w:r>
              <w:t xml:space="preserve">dycznych, czasopism i skryptów oraz do materiałów e-learningowych, </w:t>
            </w:r>
          </w:p>
          <w:p w14:paraId="069D3285" w14:textId="77777777" w:rsidR="00984AE5" w:rsidRDefault="00984AE5" w:rsidP="005A0B66">
            <w:pPr>
              <w:pStyle w:val="Akapitzlist"/>
              <w:numPr>
                <w:ilvl w:val="0"/>
                <w:numId w:val="286"/>
              </w:numPr>
              <w:spacing w:line="276" w:lineRule="auto"/>
            </w:pPr>
            <w:r>
              <w:t>prowadzenia interaktywnych zajęć teoretycznych w nowoczesnych salach wykładowo-ćwiczeniowych wyposażonych w sprzęt najnowszej generacji umożliwiający prowadzenie zajęć z wykorzystaniem multimedialnych pomocy dydaktycznych oraz teletransmisji zabi</w:t>
            </w:r>
            <w:r>
              <w:t>e</w:t>
            </w:r>
            <w:r>
              <w:t xml:space="preserve">gów i procedur medycznych z bazy klinicznej,  </w:t>
            </w:r>
          </w:p>
          <w:p w14:paraId="57A7D23C" w14:textId="77777777" w:rsidR="00984AE5" w:rsidRDefault="00984AE5" w:rsidP="005A0B66">
            <w:pPr>
              <w:pStyle w:val="Akapitzlist"/>
              <w:numPr>
                <w:ilvl w:val="0"/>
                <w:numId w:val="286"/>
              </w:numPr>
              <w:spacing w:line="276" w:lineRule="auto"/>
            </w:pPr>
            <w:r>
              <w:t xml:space="preserve">szkolenie umiejętności praktycznych, zwłaszcza w zakresie działania w stanach nagłych </w:t>
            </w:r>
            <w:r>
              <w:br/>
              <w:t>i zagrożenia życia na nowoczesnych symulatorach pacjenta, fantomach, modelach szkol</w:t>
            </w:r>
            <w:r>
              <w:t>e</w:t>
            </w:r>
            <w:r>
              <w:t>niowych.</w:t>
            </w:r>
          </w:p>
          <w:p w14:paraId="5C39314B" w14:textId="77777777" w:rsidR="00984AE5" w:rsidRPr="004F3ECD" w:rsidRDefault="00984AE5" w:rsidP="005A0B66">
            <w:pPr>
              <w:pStyle w:val="Akapitzlist"/>
              <w:numPr>
                <w:ilvl w:val="0"/>
                <w:numId w:val="277"/>
              </w:numPr>
              <w:spacing w:line="276" w:lineRule="auto"/>
              <w:rPr>
                <w:rFonts w:eastAsia="Times New Roman"/>
                <w:szCs w:val="24"/>
                <w:lang w:eastAsia="pl-PL"/>
              </w:rPr>
            </w:pPr>
            <w:r>
              <w:t>Standaryzacja systemu organizacji i tworzenia dokumentacji toku kształcenia, w szczególności procesu opracowania i modyfikacji programów studiów, matryc efektów uczenia, sylabusów, r</w:t>
            </w:r>
            <w:r>
              <w:t>e</w:t>
            </w:r>
            <w:r>
              <w:t>gulaminów przedmiotów.</w:t>
            </w:r>
          </w:p>
          <w:p w14:paraId="192500DC" w14:textId="77777777" w:rsidR="00984AE5" w:rsidRDefault="00984AE5" w:rsidP="005A0B66">
            <w:pPr>
              <w:pStyle w:val="Akapitzlist"/>
              <w:numPr>
                <w:ilvl w:val="0"/>
                <w:numId w:val="277"/>
              </w:numPr>
              <w:spacing w:line="276" w:lineRule="auto"/>
              <w:rPr>
                <w:rFonts w:eastAsia="Times New Roman"/>
                <w:szCs w:val="24"/>
                <w:lang w:eastAsia="pl-PL"/>
              </w:rPr>
            </w:pPr>
            <w:r>
              <w:rPr>
                <w:rFonts w:eastAsia="Times New Roman"/>
                <w:szCs w:val="24"/>
                <w:lang w:eastAsia="pl-PL"/>
              </w:rPr>
              <w:t>Monitorowanie zapotrzebowania liczbowego kadry dydaktycznej oraz wymaganych kompete</w:t>
            </w:r>
            <w:r>
              <w:rPr>
                <w:rFonts w:eastAsia="Times New Roman"/>
                <w:szCs w:val="24"/>
                <w:lang w:eastAsia="pl-PL"/>
              </w:rPr>
              <w:t>n</w:t>
            </w:r>
            <w:r>
              <w:rPr>
                <w:rFonts w:eastAsia="Times New Roman"/>
                <w:szCs w:val="24"/>
                <w:lang w:eastAsia="pl-PL"/>
              </w:rPr>
              <w:t>cji, a także pozostałych zasobów służących realizacji procesu kształcenia, w tym infrastruktury lokalowej, informatycznej, sprzętowej i bibliotecznej w zakresie ich dostosowania do potrzeb procesu kształcenia z uwzględnieniem  liczby studentów, doktorantów i słuchaczy oraz specyfiki danego kierunku.</w:t>
            </w:r>
          </w:p>
          <w:p w14:paraId="3B9EC001" w14:textId="77777777" w:rsidR="00984AE5" w:rsidRDefault="00984AE5" w:rsidP="005A0B66">
            <w:pPr>
              <w:pStyle w:val="Akapitzlist"/>
              <w:numPr>
                <w:ilvl w:val="0"/>
                <w:numId w:val="277"/>
              </w:numPr>
              <w:spacing w:line="276" w:lineRule="auto"/>
              <w:rPr>
                <w:rFonts w:eastAsia="Times New Roman"/>
                <w:szCs w:val="24"/>
                <w:lang w:eastAsia="pl-PL"/>
              </w:rPr>
            </w:pPr>
            <w:r>
              <w:rPr>
                <w:rFonts w:eastAsia="Times New Roman"/>
                <w:szCs w:val="24"/>
                <w:lang w:eastAsia="pl-PL"/>
              </w:rPr>
              <w:t>Wsparcie i upowszechnianie form kształcenia on-line poprzez:</w:t>
            </w:r>
          </w:p>
          <w:p w14:paraId="5438B629" w14:textId="77777777" w:rsidR="00984AE5" w:rsidRPr="001A34BE" w:rsidRDefault="00984AE5" w:rsidP="005A0B66">
            <w:pPr>
              <w:pStyle w:val="Akapitzlist"/>
              <w:numPr>
                <w:ilvl w:val="0"/>
                <w:numId w:val="285"/>
              </w:numPr>
              <w:spacing w:line="276" w:lineRule="auto"/>
              <w:rPr>
                <w:rFonts w:eastAsia="Times New Roman"/>
                <w:szCs w:val="24"/>
                <w:lang w:eastAsia="pl-PL"/>
              </w:rPr>
            </w:pPr>
            <w:r>
              <w:rPr>
                <w:rFonts w:eastAsia="Times New Roman"/>
                <w:szCs w:val="24"/>
                <w:lang w:eastAsia="pl-PL"/>
              </w:rPr>
              <w:lastRenderedPageBreak/>
              <w:t>o</w:t>
            </w:r>
            <w:r w:rsidRPr="001A34BE">
              <w:rPr>
                <w:rFonts w:eastAsia="Times New Roman"/>
                <w:szCs w:val="24"/>
                <w:lang w:eastAsia="pl-PL"/>
              </w:rPr>
              <w:t>pracowywanie uczelnianych regulacji i standardów w zakresie e-kształcenia oraz promow</w:t>
            </w:r>
            <w:r w:rsidRPr="001A34BE">
              <w:rPr>
                <w:rFonts w:eastAsia="Times New Roman"/>
                <w:szCs w:val="24"/>
                <w:lang w:eastAsia="pl-PL"/>
              </w:rPr>
              <w:t>a</w:t>
            </w:r>
            <w:r w:rsidRPr="001A34BE">
              <w:rPr>
                <w:rFonts w:eastAsia="Times New Roman"/>
                <w:szCs w:val="24"/>
                <w:lang w:eastAsia="pl-PL"/>
              </w:rPr>
              <w:t>nie i monitorowanie ich stosowania</w:t>
            </w:r>
            <w:r>
              <w:rPr>
                <w:rFonts w:eastAsia="Times New Roman"/>
                <w:szCs w:val="24"/>
                <w:lang w:eastAsia="pl-PL"/>
              </w:rPr>
              <w:t>,</w:t>
            </w:r>
          </w:p>
          <w:p w14:paraId="1EB12DE5" w14:textId="77777777" w:rsidR="00984AE5" w:rsidRDefault="00984AE5" w:rsidP="005A0B66">
            <w:pPr>
              <w:pStyle w:val="Akapitzlist"/>
              <w:numPr>
                <w:ilvl w:val="0"/>
                <w:numId w:val="285"/>
              </w:numPr>
              <w:spacing w:line="276" w:lineRule="auto"/>
              <w:rPr>
                <w:rFonts w:eastAsia="Times New Roman"/>
                <w:szCs w:val="24"/>
                <w:lang w:eastAsia="pl-PL"/>
              </w:rPr>
            </w:pPr>
            <w:r>
              <w:rPr>
                <w:rFonts w:eastAsia="Times New Roman"/>
                <w:szCs w:val="24"/>
                <w:lang w:eastAsia="pl-PL"/>
              </w:rPr>
              <w:t>administrowanie uczelnianą Platformą e-learningową,</w:t>
            </w:r>
          </w:p>
          <w:p w14:paraId="0E3A6C5B" w14:textId="77777777" w:rsidR="00984AE5" w:rsidRPr="004F3ECD" w:rsidRDefault="00984AE5" w:rsidP="005A0B66">
            <w:pPr>
              <w:pStyle w:val="Akapitzlist"/>
              <w:numPr>
                <w:ilvl w:val="0"/>
                <w:numId w:val="285"/>
              </w:numPr>
              <w:spacing w:line="276" w:lineRule="auto"/>
              <w:rPr>
                <w:rFonts w:eastAsia="Times New Roman"/>
                <w:szCs w:val="24"/>
                <w:lang w:eastAsia="pl-PL"/>
              </w:rPr>
            </w:pPr>
            <w:r>
              <w:t>prowadzenie wewnętrznych szkoleń dla członków społeczności akademickiej w zakresie o</w:t>
            </w:r>
            <w:r>
              <w:t>b</w:t>
            </w:r>
            <w:r>
              <w:t xml:space="preserve">sługi systemów zdalnego nauczania oraz technik zdalnego nauczania, </w:t>
            </w:r>
          </w:p>
          <w:p w14:paraId="725BA171" w14:textId="77777777" w:rsidR="00984AE5" w:rsidRPr="004F3ECD" w:rsidRDefault="00984AE5" w:rsidP="005A0B66">
            <w:pPr>
              <w:pStyle w:val="Akapitzlist"/>
              <w:numPr>
                <w:ilvl w:val="0"/>
                <w:numId w:val="285"/>
              </w:numPr>
              <w:spacing w:line="276" w:lineRule="auto"/>
              <w:rPr>
                <w:rFonts w:eastAsia="Times New Roman"/>
                <w:szCs w:val="24"/>
                <w:lang w:eastAsia="pl-PL"/>
              </w:rPr>
            </w:pPr>
            <w:r>
              <w:t xml:space="preserve">optymalizacja procesów zdalnego nauczania we współpracy z jednostkami naukowo-dydaktycznymi wraz z dopasowaniem do indywidualnych potrzeb jednostek, </w:t>
            </w:r>
          </w:p>
          <w:p w14:paraId="404D69B5" w14:textId="77777777" w:rsidR="00984AE5" w:rsidRPr="004F3ECD" w:rsidRDefault="00984AE5" w:rsidP="005A0B66">
            <w:pPr>
              <w:pStyle w:val="Akapitzlist"/>
              <w:numPr>
                <w:ilvl w:val="0"/>
                <w:numId w:val="285"/>
              </w:numPr>
              <w:spacing w:line="276" w:lineRule="auto"/>
              <w:rPr>
                <w:rFonts w:eastAsia="Times New Roman"/>
                <w:szCs w:val="24"/>
                <w:lang w:eastAsia="pl-PL"/>
              </w:rPr>
            </w:pPr>
            <w:r>
              <w:t>monitoring i ewaluacja procesów zdalnego nauczania.</w:t>
            </w:r>
          </w:p>
          <w:p w14:paraId="74DD0FC1" w14:textId="77777777" w:rsidR="00984AE5" w:rsidRDefault="00984AE5" w:rsidP="005A0B66">
            <w:pPr>
              <w:pStyle w:val="Akapitzlist"/>
              <w:numPr>
                <w:ilvl w:val="0"/>
                <w:numId w:val="277"/>
              </w:numPr>
              <w:spacing w:line="276" w:lineRule="auto"/>
              <w:rPr>
                <w:rFonts w:eastAsia="Times New Roman"/>
                <w:szCs w:val="24"/>
                <w:lang w:eastAsia="pl-PL"/>
              </w:rPr>
            </w:pPr>
            <w:r w:rsidRPr="004F3ECD">
              <w:rPr>
                <w:rFonts w:eastAsia="Times New Roman"/>
                <w:szCs w:val="24"/>
                <w:lang w:eastAsia="pl-PL"/>
              </w:rPr>
              <w:t>Wdrażanie i rozwój systemu doskonalenia metod weryfikacji efektów uczenia poprzez:</w:t>
            </w:r>
          </w:p>
          <w:p w14:paraId="5FB2587F" w14:textId="77777777" w:rsidR="00984AE5" w:rsidRDefault="00984AE5" w:rsidP="005A0B66">
            <w:pPr>
              <w:pStyle w:val="Akapitzlist"/>
              <w:numPr>
                <w:ilvl w:val="0"/>
                <w:numId w:val="287"/>
              </w:numPr>
              <w:spacing w:line="276" w:lineRule="auto"/>
              <w:rPr>
                <w:rFonts w:eastAsia="Times New Roman"/>
                <w:szCs w:val="24"/>
                <w:lang w:eastAsia="pl-PL"/>
              </w:rPr>
            </w:pPr>
            <w:r w:rsidRPr="004F3ECD">
              <w:rPr>
                <w:rFonts w:eastAsia="Times New Roman"/>
                <w:szCs w:val="24"/>
                <w:lang w:eastAsia="pl-PL"/>
              </w:rPr>
              <w:t>administrowanie ogólnouczelnianym bankiem pytań testowych,</w:t>
            </w:r>
          </w:p>
          <w:p w14:paraId="57F9E3DD" w14:textId="77777777" w:rsidR="00984AE5" w:rsidRDefault="00984AE5" w:rsidP="005A0B66">
            <w:pPr>
              <w:pStyle w:val="Akapitzlist"/>
              <w:numPr>
                <w:ilvl w:val="0"/>
                <w:numId w:val="287"/>
              </w:numPr>
              <w:spacing w:line="276" w:lineRule="auto"/>
              <w:rPr>
                <w:rFonts w:eastAsia="Times New Roman"/>
                <w:szCs w:val="24"/>
                <w:lang w:eastAsia="pl-PL"/>
              </w:rPr>
            </w:pPr>
            <w:r w:rsidRPr="004F3ECD">
              <w:rPr>
                <w:rFonts w:eastAsia="Times New Roman"/>
                <w:szCs w:val="24"/>
                <w:lang w:eastAsia="pl-PL"/>
              </w:rPr>
              <w:t>obsługa egzaminów testowych przeprowadzanych w formie elektronicznej i papierowej,</w:t>
            </w:r>
          </w:p>
          <w:p w14:paraId="28A78C6C" w14:textId="77777777" w:rsidR="00984AE5" w:rsidRDefault="00984AE5" w:rsidP="005A0B66">
            <w:pPr>
              <w:pStyle w:val="Akapitzlist"/>
              <w:numPr>
                <w:ilvl w:val="0"/>
                <w:numId w:val="287"/>
              </w:numPr>
              <w:spacing w:line="276" w:lineRule="auto"/>
              <w:rPr>
                <w:rFonts w:eastAsia="Times New Roman"/>
                <w:szCs w:val="24"/>
                <w:lang w:eastAsia="pl-PL"/>
              </w:rPr>
            </w:pPr>
            <w:r w:rsidRPr="004F3ECD">
              <w:rPr>
                <w:rFonts w:eastAsia="Times New Roman"/>
                <w:szCs w:val="24"/>
                <w:lang w:eastAsia="pl-PL"/>
              </w:rPr>
              <w:t>koordynacja procesu standaryzacji egzaminów praktycznych w tym wdrażania na Uczelni egzaminów OSCE,</w:t>
            </w:r>
          </w:p>
          <w:p w14:paraId="3EC2DDBB" w14:textId="77777777" w:rsidR="00984AE5" w:rsidRPr="004F3ECD" w:rsidRDefault="00984AE5" w:rsidP="005A0B66">
            <w:pPr>
              <w:pStyle w:val="Akapitzlist"/>
              <w:numPr>
                <w:ilvl w:val="0"/>
                <w:numId w:val="287"/>
              </w:numPr>
              <w:spacing w:line="276" w:lineRule="auto"/>
              <w:rPr>
                <w:rFonts w:eastAsia="Times New Roman"/>
                <w:szCs w:val="24"/>
                <w:lang w:eastAsia="pl-PL"/>
              </w:rPr>
            </w:pPr>
            <w:r w:rsidRPr="004F3ECD">
              <w:rPr>
                <w:rFonts w:eastAsia="Times New Roman"/>
                <w:szCs w:val="24"/>
                <w:lang w:eastAsia="pl-PL"/>
              </w:rPr>
              <w:t>gromadzenie i analiza danych związanych z weryfikacją efektów uczenia się studentów, do</w:t>
            </w:r>
            <w:r w:rsidRPr="004F3ECD">
              <w:rPr>
                <w:rFonts w:eastAsia="Times New Roman"/>
                <w:szCs w:val="24"/>
                <w:lang w:eastAsia="pl-PL"/>
              </w:rPr>
              <w:t>k</w:t>
            </w:r>
            <w:r w:rsidRPr="004F3ECD">
              <w:rPr>
                <w:rFonts w:eastAsia="Times New Roman"/>
                <w:szCs w:val="24"/>
                <w:lang w:eastAsia="pl-PL"/>
              </w:rPr>
              <w:t xml:space="preserve">torantów i słuchaczy studiów podyplomowych na poszczególnych kierunkach studiów, </w:t>
            </w:r>
            <w:r>
              <w:rPr>
                <w:rFonts w:eastAsia="Times New Roman"/>
                <w:szCs w:val="24"/>
                <w:lang w:eastAsia="pl-PL"/>
              </w:rPr>
              <w:br/>
            </w:r>
            <w:r w:rsidRPr="004F3ECD">
              <w:rPr>
                <w:rFonts w:eastAsia="Times New Roman"/>
                <w:szCs w:val="24"/>
                <w:lang w:eastAsia="pl-PL"/>
              </w:rPr>
              <w:t>w szczególności wskaźników zaliczeń i zdawalności egzaminów, wskaźników powtarzaln</w:t>
            </w:r>
            <w:r w:rsidRPr="004F3ECD">
              <w:rPr>
                <w:rFonts w:eastAsia="Times New Roman"/>
                <w:szCs w:val="24"/>
                <w:lang w:eastAsia="pl-PL"/>
              </w:rPr>
              <w:t>o</w:t>
            </w:r>
            <w:r w:rsidRPr="004F3ECD">
              <w:rPr>
                <w:rFonts w:eastAsia="Times New Roman"/>
                <w:szCs w:val="24"/>
                <w:lang w:eastAsia="pl-PL"/>
              </w:rPr>
              <w:t>ści semestrów/lat studiów oraz wskaźników zdawalności egzaminów końcowych i dypl</w:t>
            </w:r>
            <w:r w:rsidRPr="004F3ECD">
              <w:rPr>
                <w:rFonts w:eastAsia="Times New Roman"/>
                <w:szCs w:val="24"/>
                <w:lang w:eastAsia="pl-PL"/>
              </w:rPr>
              <w:t>o</w:t>
            </w:r>
            <w:r w:rsidRPr="004F3ECD">
              <w:rPr>
                <w:rFonts w:eastAsia="Times New Roman"/>
                <w:szCs w:val="24"/>
                <w:lang w:eastAsia="pl-PL"/>
              </w:rPr>
              <w:t>mowych.</w:t>
            </w:r>
          </w:p>
          <w:p w14:paraId="54C1283F" w14:textId="77777777" w:rsidR="00984AE5" w:rsidRPr="004F3ECD" w:rsidRDefault="00984AE5" w:rsidP="005A0B66">
            <w:pPr>
              <w:pStyle w:val="Akapitzlist"/>
              <w:numPr>
                <w:ilvl w:val="0"/>
                <w:numId w:val="277"/>
              </w:numPr>
              <w:spacing w:line="276" w:lineRule="auto"/>
              <w:rPr>
                <w:rFonts w:eastAsia="Times New Roman"/>
                <w:szCs w:val="24"/>
                <w:lang w:eastAsia="pl-PL"/>
              </w:rPr>
            </w:pPr>
            <w:r>
              <w:t>Gromadzenie, przetwarzanie (w tym analiza statystyczna) i udostępnianie uprawnionym podmi</w:t>
            </w:r>
            <w:r>
              <w:t>o</w:t>
            </w:r>
            <w:r>
              <w:t>tom danych</w:t>
            </w:r>
            <w:r w:rsidRPr="004F3ECD">
              <w:rPr>
                <w:rFonts w:eastAsia="Times New Roman"/>
                <w:szCs w:val="24"/>
                <w:lang w:eastAsia="pl-PL"/>
              </w:rPr>
              <w:t xml:space="preserve"> dotyczących oceny jakości kształcenia w Uczelni, w szczególności studenckich i doktoranckich ankiet oceny zajęć i osób prowadzących zajęcia, praktyk zawodowych oraz w</w:t>
            </w:r>
            <w:r w:rsidRPr="004F3ECD">
              <w:rPr>
                <w:rFonts w:eastAsia="Times New Roman"/>
                <w:szCs w:val="24"/>
                <w:lang w:eastAsia="pl-PL"/>
              </w:rPr>
              <w:t>a</w:t>
            </w:r>
            <w:r w:rsidRPr="004F3ECD">
              <w:rPr>
                <w:rFonts w:eastAsia="Times New Roman"/>
                <w:szCs w:val="24"/>
                <w:lang w:eastAsia="pl-PL"/>
              </w:rPr>
              <w:t>runków studiowania.</w:t>
            </w:r>
            <w:r>
              <w:t xml:space="preserve"> </w:t>
            </w:r>
          </w:p>
          <w:p w14:paraId="1131E683" w14:textId="77777777" w:rsidR="00984AE5" w:rsidRDefault="00984AE5" w:rsidP="005A0B66">
            <w:pPr>
              <w:pStyle w:val="Akapitzlist"/>
              <w:numPr>
                <w:ilvl w:val="0"/>
                <w:numId w:val="277"/>
              </w:numPr>
              <w:spacing w:line="276" w:lineRule="auto"/>
              <w:rPr>
                <w:rFonts w:eastAsia="Times New Roman"/>
                <w:szCs w:val="24"/>
                <w:lang w:eastAsia="pl-PL"/>
              </w:rPr>
            </w:pPr>
            <w:r>
              <w:rPr>
                <w:rFonts w:eastAsia="Times New Roman"/>
                <w:szCs w:val="24"/>
                <w:lang w:eastAsia="pl-PL"/>
              </w:rPr>
              <w:t>Przygotowywanie danych na potrzeby oceny instytucjonalnej i programowej Polskiej Komisji Akredytacyjnej oraz innych krajowych i zagranicznych instytucji akredytacyjnych, a także anal</w:t>
            </w:r>
            <w:r>
              <w:rPr>
                <w:rFonts w:eastAsia="Times New Roman"/>
                <w:szCs w:val="24"/>
                <w:lang w:eastAsia="pl-PL"/>
              </w:rPr>
              <w:t>i</w:t>
            </w:r>
            <w:r>
              <w:rPr>
                <w:rFonts w:eastAsia="Times New Roman"/>
                <w:szCs w:val="24"/>
                <w:lang w:eastAsia="pl-PL"/>
              </w:rPr>
              <w:t xml:space="preserve">za wyników przeprowadzonych ocen. Przygotowywanie raportów na potrzeby systemu POLON, </w:t>
            </w:r>
            <w:proofErr w:type="spellStart"/>
            <w:r>
              <w:rPr>
                <w:rFonts w:eastAsia="Times New Roman"/>
                <w:szCs w:val="24"/>
                <w:lang w:eastAsia="pl-PL"/>
              </w:rPr>
              <w:t>MEiN</w:t>
            </w:r>
            <w:proofErr w:type="spellEnd"/>
            <w:r>
              <w:rPr>
                <w:rFonts w:eastAsia="Times New Roman"/>
                <w:szCs w:val="24"/>
                <w:lang w:eastAsia="pl-PL"/>
              </w:rPr>
              <w:t>, MZ i innych jednostek.</w:t>
            </w:r>
          </w:p>
          <w:p w14:paraId="4264D91A" w14:textId="77777777" w:rsidR="00984AE5" w:rsidRDefault="00984AE5" w:rsidP="005A0B66">
            <w:pPr>
              <w:pStyle w:val="Akapitzlist"/>
              <w:numPr>
                <w:ilvl w:val="0"/>
                <w:numId w:val="277"/>
              </w:numPr>
              <w:spacing w:line="276" w:lineRule="auto"/>
              <w:rPr>
                <w:rFonts w:eastAsia="Times New Roman"/>
                <w:szCs w:val="24"/>
                <w:lang w:eastAsia="pl-PL"/>
              </w:rPr>
            </w:pPr>
            <w:r w:rsidRPr="004F3ECD">
              <w:rPr>
                <w:rFonts w:eastAsia="Times New Roman"/>
                <w:szCs w:val="24"/>
                <w:lang w:eastAsia="pl-PL"/>
              </w:rPr>
              <w:t>Ewaluacja procesu kształcenia prowadzonego w Uczelni na wszystkich poziomach i kierunkach.</w:t>
            </w:r>
          </w:p>
          <w:p w14:paraId="31E9860D" w14:textId="77777777" w:rsidR="00984AE5" w:rsidRDefault="00984AE5" w:rsidP="005A0B66">
            <w:pPr>
              <w:pStyle w:val="Akapitzlist"/>
              <w:numPr>
                <w:ilvl w:val="0"/>
                <w:numId w:val="277"/>
              </w:numPr>
              <w:spacing w:line="276" w:lineRule="auto"/>
              <w:rPr>
                <w:rFonts w:eastAsia="Times New Roman"/>
                <w:szCs w:val="24"/>
                <w:lang w:eastAsia="pl-PL"/>
              </w:rPr>
            </w:pPr>
            <w:r>
              <w:rPr>
                <w:rFonts w:eastAsia="Times New Roman"/>
                <w:szCs w:val="24"/>
                <w:lang w:eastAsia="pl-PL"/>
              </w:rPr>
              <w:t>Dostarczanie danych dla innych podmiotów organizacyjnych w UMW dla promowania kieru</w:t>
            </w:r>
            <w:r>
              <w:rPr>
                <w:rFonts w:eastAsia="Times New Roman"/>
                <w:szCs w:val="24"/>
                <w:lang w:eastAsia="pl-PL"/>
              </w:rPr>
              <w:t>n</w:t>
            </w:r>
            <w:r>
              <w:rPr>
                <w:rFonts w:eastAsia="Times New Roman"/>
                <w:szCs w:val="24"/>
                <w:lang w:eastAsia="pl-PL"/>
              </w:rPr>
              <w:t xml:space="preserve">ków, opracowywania strategii rekrutacyjnych oraz przygotowywania danych dla rankingów uczelni akademickich (polskich i światowych). </w:t>
            </w:r>
          </w:p>
          <w:p w14:paraId="66C85EC3" w14:textId="77777777" w:rsidR="00984AE5" w:rsidRPr="004652E1" w:rsidRDefault="00984AE5" w:rsidP="005A0B66">
            <w:pPr>
              <w:pStyle w:val="Akapitzlist"/>
              <w:numPr>
                <w:ilvl w:val="0"/>
                <w:numId w:val="277"/>
              </w:numPr>
              <w:spacing w:line="276" w:lineRule="auto"/>
              <w:rPr>
                <w:rFonts w:eastAsia="Times New Roman"/>
                <w:szCs w:val="24"/>
                <w:lang w:eastAsia="pl-PL"/>
              </w:rPr>
            </w:pPr>
            <w:r w:rsidRPr="004652E1">
              <w:rPr>
                <w:rFonts w:eastAsia="Times New Roman"/>
                <w:szCs w:val="24"/>
                <w:lang w:eastAsia="pl-PL"/>
              </w:rPr>
              <w:t>Prowadzenie działalności popularyzatorskiej dotyczącej jakości kształcenia poprzez m.in. prow</w:t>
            </w:r>
            <w:r w:rsidRPr="004652E1">
              <w:rPr>
                <w:rFonts w:eastAsia="Times New Roman"/>
                <w:szCs w:val="24"/>
                <w:lang w:eastAsia="pl-PL"/>
              </w:rPr>
              <w:t>a</w:t>
            </w:r>
            <w:r w:rsidRPr="004652E1">
              <w:rPr>
                <w:rFonts w:eastAsia="Times New Roman"/>
                <w:szCs w:val="24"/>
                <w:lang w:eastAsia="pl-PL"/>
              </w:rPr>
              <w:t xml:space="preserve">dzenie strony internetowej, organizację szkoleń, seminariów i konferencji dotyczących jakości kształcenia. </w:t>
            </w:r>
          </w:p>
          <w:p w14:paraId="2FE847F7" w14:textId="77777777" w:rsidR="00984AE5" w:rsidRPr="004652E1" w:rsidRDefault="00984AE5" w:rsidP="005A0B66">
            <w:pPr>
              <w:pStyle w:val="Akapitzlist"/>
              <w:numPr>
                <w:ilvl w:val="0"/>
                <w:numId w:val="277"/>
              </w:numPr>
              <w:spacing w:line="276" w:lineRule="auto"/>
              <w:rPr>
                <w:rFonts w:eastAsia="Times New Roman"/>
                <w:szCs w:val="24"/>
                <w:lang w:eastAsia="pl-PL"/>
              </w:rPr>
            </w:pPr>
            <w:r w:rsidRPr="004652E1">
              <w:rPr>
                <w:rFonts w:eastAsia="Times New Roman"/>
                <w:szCs w:val="24"/>
                <w:lang w:eastAsia="pl-PL"/>
              </w:rPr>
              <w:t>Wsparcie administracyjne uczelnianych struktur Wewnętrznego Systemu Zapewnienia Jakości Kształcenia.</w:t>
            </w:r>
          </w:p>
          <w:p w14:paraId="7D1DA27F" w14:textId="77777777" w:rsidR="00984AE5" w:rsidRDefault="00984AE5" w:rsidP="00F92391">
            <w:pPr>
              <w:pStyle w:val="Akapitzlist"/>
              <w:spacing w:line="276" w:lineRule="auto"/>
              <w:rPr>
                <w:rFonts w:eastAsia="Times New Roman"/>
                <w:szCs w:val="24"/>
                <w:lang w:eastAsia="pl-PL"/>
              </w:rPr>
            </w:pPr>
          </w:p>
          <w:p w14:paraId="74EFE52F" w14:textId="77777777" w:rsidR="00984AE5" w:rsidRPr="00976ECD" w:rsidRDefault="00984AE5" w:rsidP="00F92391">
            <w:pPr>
              <w:spacing w:line="276" w:lineRule="auto"/>
              <w:ind w:left="360"/>
              <w:rPr>
                <w:rFonts w:eastAsia="Times New Roman"/>
                <w:szCs w:val="24"/>
                <w:lang w:eastAsia="pl-PL"/>
              </w:rPr>
            </w:pPr>
          </w:p>
          <w:p w14:paraId="32383070" w14:textId="77777777" w:rsidR="00984AE5" w:rsidRPr="008039C9" w:rsidRDefault="00984AE5" w:rsidP="00F92391">
            <w:pPr>
              <w:spacing w:line="276" w:lineRule="auto"/>
              <w:rPr>
                <w:rFonts w:eastAsia="Times New Roman"/>
                <w:szCs w:val="24"/>
                <w:lang w:eastAsia="pl-PL"/>
              </w:rPr>
            </w:pPr>
          </w:p>
        </w:tc>
      </w:tr>
    </w:tbl>
    <w:p w14:paraId="5E046320" w14:textId="77777777" w:rsidR="00855C34" w:rsidRDefault="00855C34" w:rsidP="00C204A7">
      <w:pPr>
        <w:spacing w:after="200" w:line="276" w:lineRule="auto"/>
      </w:pPr>
    </w:p>
    <w:p w14:paraId="695B9AD0" w14:textId="5471BA92" w:rsidR="00984AE5" w:rsidRDefault="00984AE5">
      <w:pPr>
        <w:spacing w:after="200" w:line="276" w:lineRule="auto"/>
      </w:pPr>
      <w:r>
        <w:br w:type="page"/>
      </w:r>
    </w:p>
    <w:p w14:paraId="2A0F5DE3" w14:textId="77777777" w:rsidR="00984AE5" w:rsidRPr="00C94C19" w:rsidRDefault="00984AE5" w:rsidP="00C204A7">
      <w:pPr>
        <w:spacing w:after="200" w:line="276" w:lineRule="auto"/>
      </w:pPr>
    </w:p>
    <w:p w14:paraId="07363288" w14:textId="77777777" w:rsidR="00C204A7" w:rsidRPr="00C94C19" w:rsidRDefault="00C204A7" w:rsidP="00C204A7">
      <w:pPr>
        <w:pStyle w:val="Nagwek2"/>
      </w:pPr>
      <w:bookmarkStart w:id="104" w:name="_Toc92695215"/>
      <w:r w:rsidRPr="00C94C19">
        <w:t xml:space="preserve">PION PROREKTORA DS. </w:t>
      </w:r>
      <w:r w:rsidR="005F0EDC" w:rsidRPr="00C94C19">
        <w:t xml:space="preserve">STRATEGII </w:t>
      </w:r>
      <w:r w:rsidRPr="00C94C19">
        <w:t>ROZWOJU UCZELNI</w:t>
      </w:r>
      <w:bookmarkEnd w:id="104"/>
    </w:p>
    <w:p w14:paraId="453D3C1C" w14:textId="25A8785A" w:rsidR="00C204A7" w:rsidRPr="00C94C19" w:rsidRDefault="00C204A7" w:rsidP="00C204A7">
      <w:pPr>
        <w:spacing w:line="320" w:lineRule="exact"/>
        <w:jc w:val="center"/>
        <w:rPr>
          <w:szCs w:val="24"/>
        </w:rPr>
      </w:pPr>
      <w:r w:rsidRPr="00C94C19">
        <w:rPr>
          <w:szCs w:val="24"/>
        </w:rPr>
        <w:t xml:space="preserve">§ </w:t>
      </w:r>
      <w:r w:rsidR="00A3463C" w:rsidRPr="00C94C19">
        <w:rPr>
          <w:szCs w:val="24"/>
        </w:rPr>
        <w:t>36</w:t>
      </w:r>
    </w:p>
    <w:p w14:paraId="5937DA8F" w14:textId="77777777" w:rsidR="00C204A7" w:rsidRPr="00C94C19" w:rsidRDefault="00C204A7" w:rsidP="00C204A7"/>
    <w:p w14:paraId="4EC8785D" w14:textId="4B1DE338" w:rsidR="00C204A7" w:rsidRPr="00C94C19" w:rsidRDefault="00C204A7" w:rsidP="0026509F">
      <w:pPr>
        <w:pStyle w:val="Akapitzlist"/>
        <w:spacing w:line="276" w:lineRule="auto"/>
        <w:ind w:left="0"/>
        <w:rPr>
          <w:color w:val="auto"/>
          <w:spacing w:val="0"/>
        </w:rPr>
      </w:pPr>
      <w:r w:rsidRPr="00C94C19">
        <w:rPr>
          <w:color w:val="auto"/>
          <w:spacing w:val="0"/>
        </w:rPr>
        <w:t xml:space="preserve">Prorektorowi ds. </w:t>
      </w:r>
      <w:r w:rsidR="00AE094B" w:rsidRPr="00C94C19">
        <w:rPr>
          <w:color w:val="auto"/>
          <w:spacing w:val="0"/>
        </w:rPr>
        <w:t xml:space="preserve">Strategii </w:t>
      </w:r>
      <w:r w:rsidRPr="00C94C19">
        <w:rPr>
          <w:color w:val="auto"/>
          <w:spacing w:val="0"/>
        </w:rPr>
        <w:t>Rozwoju Uczelni podlegają merytorycznie: Dział Współpracy Międzynarodowej i Wydawnictwo</w:t>
      </w:r>
      <w:r w:rsidR="00B7148C" w:rsidRPr="00C94C19">
        <w:rPr>
          <w:color w:val="auto"/>
          <w:spacing w:val="0"/>
        </w:rPr>
        <w:t xml:space="preserve"> Uniwersytetu Medycznego we Wrocławiu</w:t>
      </w:r>
      <w:r w:rsidRPr="00C94C19">
        <w:rPr>
          <w:color w:val="auto"/>
          <w:spacing w:val="0"/>
        </w:rPr>
        <w:t xml:space="preserve">, które formalnie podlegają </w:t>
      </w:r>
      <w:r w:rsidR="00721AB8" w:rsidRPr="00C94C19">
        <w:rPr>
          <w:color w:val="auto"/>
        </w:rPr>
        <w:t>Dyrektorowi Genera</w:t>
      </w:r>
      <w:r w:rsidR="00721AB8" w:rsidRPr="00C94C19">
        <w:rPr>
          <w:color w:val="auto"/>
        </w:rPr>
        <w:t>l</w:t>
      </w:r>
      <w:r w:rsidR="00721AB8" w:rsidRPr="00C94C19">
        <w:rPr>
          <w:color w:val="auto"/>
        </w:rPr>
        <w:t>n</w:t>
      </w:r>
      <w:r w:rsidR="00975522" w:rsidRPr="00C94C19">
        <w:rPr>
          <w:color w:val="auto"/>
        </w:rPr>
        <w:t>emu</w:t>
      </w:r>
      <w:r w:rsidRPr="00C94C19">
        <w:rPr>
          <w:color w:val="auto"/>
          <w:spacing w:val="0"/>
        </w:rPr>
        <w:t>.</w:t>
      </w:r>
    </w:p>
    <w:p w14:paraId="7BBE6E82" w14:textId="77777777" w:rsidR="00C204A7" w:rsidRPr="00C94C19" w:rsidRDefault="00C204A7" w:rsidP="00C204A7"/>
    <w:p w14:paraId="53A2728D" w14:textId="77777777" w:rsidR="00C204A7" w:rsidRPr="00C94C19" w:rsidRDefault="00C204A7" w:rsidP="00C204A7"/>
    <w:p w14:paraId="1A1178D8" w14:textId="77777777" w:rsidR="00C83214" w:rsidRPr="00C94C19" w:rsidRDefault="00C83214" w:rsidP="00D06A29"/>
    <w:p w14:paraId="2B55C658" w14:textId="77777777" w:rsidR="00C83214" w:rsidRPr="00C94C19" w:rsidRDefault="00C83214" w:rsidP="00D06A29"/>
    <w:p w14:paraId="14A6E993" w14:textId="77777777" w:rsidR="00C83214" w:rsidRPr="00C94C19" w:rsidRDefault="00C83214" w:rsidP="00D06A29">
      <w:r w:rsidRPr="00C94C19">
        <w:rPr>
          <w:noProof/>
          <w:lang w:eastAsia="pl-PL"/>
        </w:rPr>
        <mc:AlternateContent>
          <mc:Choice Requires="wps">
            <w:drawing>
              <wp:anchor distT="0" distB="0" distL="114300" distR="114300" simplePos="0" relativeHeight="251766784" behindDoc="0" locked="0" layoutInCell="1" allowOverlap="1" wp14:anchorId="3B3CCBB5" wp14:editId="265FAF87">
                <wp:simplePos x="0" y="0"/>
                <wp:positionH relativeFrom="column">
                  <wp:posOffset>2131695</wp:posOffset>
                </wp:positionH>
                <wp:positionV relativeFrom="paragraph">
                  <wp:posOffset>121285</wp:posOffset>
                </wp:positionV>
                <wp:extent cx="1109345" cy="514350"/>
                <wp:effectExtent l="0" t="0" r="14605" b="19050"/>
                <wp:wrapNone/>
                <wp:docPr id="376" name="Pole tekstowe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514350"/>
                        </a:xfrm>
                        <a:prstGeom prst="rect">
                          <a:avLst/>
                        </a:prstGeom>
                        <a:solidFill>
                          <a:srgbClr val="FF5D5D"/>
                        </a:solidFill>
                        <a:ln w="9525">
                          <a:solidFill>
                            <a:srgbClr val="000000"/>
                          </a:solidFill>
                          <a:miter lim="800000"/>
                          <a:headEnd/>
                          <a:tailEnd/>
                        </a:ln>
                      </wps:spPr>
                      <wps:txbx>
                        <w:txbxContent>
                          <w:p w14:paraId="6C6D7CF8" w14:textId="77777777" w:rsidR="00E449F5" w:rsidRDefault="00E449F5"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w:t>
                            </w:r>
                            <w:r>
                              <w:rPr>
                                <w:rFonts w:ascii="Arial Narrow" w:hAnsi="Arial Narrow"/>
                                <w:b/>
                                <w:sz w:val="18"/>
                                <w:szCs w:val="18"/>
                              </w:rPr>
                              <w:t>o</w:t>
                            </w:r>
                            <w:r>
                              <w:rPr>
                                <w:rFonts w:ascii="Arial Narrow" w:hAnsi="Arial Narrow"/>
                                <w:b/>
                                <w:sz w:val="18"/>
                                <w:szCs w:val="18"/>
                              </w:rPr>
                              <w:t>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6" o:spid="_x0000_s1074" type="#_x0000_t202" style="position:absolute;margin-left:167.85pt;margin-top:9.55pt;width:87.35pt;height:4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" fillcolor="#ff5d5d">
                <v:textbox>
                  <w:txbxContent>
                    <w:p w14:paraId="6C6D7CF8" w14:textId="77777777" w:rsidR="00E449F5" w:rsidRDefault="00E449F5"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w:t>
                      </w:r>
                      <w:r>
                        <w:rPr>
                          <w:rFonts w:ascii="Arial Narrow" w:hAnsi="Arial Narrow"/>
                          <w:b/>
                          <w:sz w:val="18"/>
                          <w:szCs w:val="18"/>
                        </w:rPr>
                        <w:t>o</w:t>
                      </w:r>
                      <w:r>
                        <w:rPr>
                          <w:rFonts w:ascii="Arial Narrow" w:hAnsi="Arial Narrow"/>
                          <w:b/>
                          <w:sz w:val="18"/>
                          <w:szCs w:val="18"/>
                        </w:rPr>
                        <w:t>ju Uczelni</w:t>
                      </w:r>
                    </w:p>
                  </w:txbxContent>
                </v:textbox>
              </v:shape>
            </w:pict>
          </mc:Fallback>
        </mc:AlternateContent>
      </w:r>
      <w:r w:rsidRPr="00C94C19">
        <w:rPr>
          <w:noProof/>
          <w:lang w:eastAsia="pl-PL"/>
        </w:rPr>
        <mc:AlternateContent>
          <mc:Choice Requires="wps">
            <w:drawing>
              <wp:anchor distT="0" distB="0" distL="114300" distR="114300" simplePos="0" relativeHeight="251779072" behindDoc="0" locked="0" layoutInCell="1" allowOverlap="1" wp14:anchorId="3FDDA08A" wp14:editId="3464A773">
                <wp:simplePos x="0" y="0"/>
                <wp:positionH relativeFrom="column">
                  <wp:posOffset>1925955</wp:posOffset>
                </wp:positionH>
                <wp:positionV relativeFrom="paragraph">
                  <wp:posOffset>321310</wp:posOffset>
                </wp:positionV>
                <wp:extent cx="210185" cy="0"/>
                <wp:effectExtent l="0" t="0" r="18415" b="19050"/>
                <wp:wrapNone/>
                <wp:docPr id="31" name="Łącznik prosty ze strzałką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88866C" id="Łącznik prosty ze strzałką 31" o:spid="_x0000_s1026" type="#_x0000_t32" style="position:absolute;margin-left:151.65pt;margin-top:25.3pt;width:16.5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" strokecolor="red">
                <v:stroke dashstyle="dash"/>
              </v:shape>
            </w:pict>
          </mc:Fallback>
        </mc:AlternateContent>
      </w:r>
      <w:r w:rsidRPr="00C94C19">
        <w:rPr>
          <w:noProof/>
          <w:lang w:eastAsia="pl-PL"/>
        </w:rPr>
        <mc:AlternateContent>
          <mc:Choice Requires="wps">
            <w:drawing>
              <wp:anchor distT="0" distB="0" distL="114300" distR="114300" simplePos="0" relativeHeight="251782144" behindDoc="0" locked="0" layoutInCell="1" allowOverlap="1" wp14:anchorId="1478AE0A" wp14:editId="74B95F24">
                <wp:simplePos x="0" y="0"/>
                <wp:positionH relativeFrom="column">
                  <wp:posOffset>1927860</wp:posOffset>
                </wp:positionH>
                <wp:positionV relativeFrom="paragraph">
                  <wp:posOffset>948055</wp:posOffset>
                </wp:positionV>
                <wp:extent cx="311785" cy="0"/>
                <wp:effectExtent l="0" t="0" r="12065" b="19050"/>
                <wp:wrapNone/>
                <wp:docPr id="370" name="Łącznik prosty ze strzałką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77D127E" id="Łącznik prosty ze strzałką 370" o:spid="_x0000_s1026" type="#_x0000_t32" style="position:absolute;margin-left:151.8pt;margin-top:74.65pt;width:24.5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gn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" strokecolor="red">
                <v:stroke dashstyle="dash"/>
              </v:shape>
            </w:pict>
          </mc:Fallback>
        </mc:AlternateContent>
      </w:r>
      <w:r w:rsidRPr="00C94C19">
        <w:rPr>
          <w:noProof/>
          <w:lang w:eastAsia="pl-PL"/>
        </w:rPr>
        <mc:AlternateContent>
          <mc:Choice Requires="wps">
            <w:drawing>
              <wp:anchor distT="0" distB="0" distL="114300" distR="114300" simplePos="0" relativeHeight="251785216" behindDoc="0" locked="0" layoutInCell="1" allowOverlap="1" wp14:anchorId="0683DA0C" wp14:editId="0B50BC7A">
                <wp:simplePos x="0" y="0"/>
                <wp:positionH relativeFrom="column">
                  <wp:posOffset>1938020</wp:posOffset>
                </wp:positionH>
                <wp:positionV relativeFrom="paragraph">
                  <wp:posOffset>1430655</wp:posOffset>
                </wp:positionV>
                <wp:extent cx="311785" cy="0"/>
                <wp:effectExtent l="0" t="0" r="12065" b="19050"/>
                <wp:wrapNone/>
                <wp:docPr id="368" name="Łącznik prosty ze strzałką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1B0AEB" id="Łącznik prosty ze strzałką 368" o:spid="_x0000_s1026" type="#_x0000_t32" style="position:absolute;margin-left:152.6pt;margin-top:112.65pt;width:24.55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l8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" strokecolor="red">
                <v:stroke dashstyle="dash"/>
              </v:shape>
            </w:pict>
          </mc:Fallback>
        </mc:AlternateContent>
      </w:r>
    </w:p>
    <w:p w14:paraId="625B6A71" w14:textId="77777777" w:rsidR="00C83214" w:rsidRPr="00C94C19" w:rsidRDefault="00C83214" w:rsidP="00D06A29">
      <w:r w:rsidRPr="00C94C19">
        <w:rPr>
          <w:noProof/>
          <w:lang w:eastAsia="pl-PL"/>
        </w:rPr>
        <mc:AlternateContent>
          <mc:Choice Requires="wps">
            <w:drawing>
              <wp:anchor distT="0" distB="0" distL="114300" distR="114300" simplePos="0" relativeHeight="251776000" behindDoc="0" locked="0" layoutInCell="1" allowOverlap="1" wp14:anchorId="335B5E0D" wp14:editId="5333E85F">
                <wp:simplePos x="0" y="0"/>
                <wp:positionH relativeFrom="column">
                  <wp:posOffset>1931035</wp:posOffset>
                </wp:positionH>
                <wp:positionV relativeFrom="paragraph">
                  <wp:posOffset>146050</wp:posOffset>
                </wp:positionV>
                <wp:extent cx="9525" cy="1104900"/>
                <wp:effectExtent l="0" t="0" r="28575" b="19050"/>
                <wp:wrapNone/>
                <wp:docPr id="150" name="Łącznik prosty ze strzałką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10490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924BEE" id="Łącznik prosty ze strzałką 150" o:spid="_x0000_s1026" type="#_x0000_t32" style="position:absolute;margin-left:152.05pt;margin-top:11.5pt;width:.75pt;height:8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" strokecolor="red">
                <v:stroke dashstyle="dash"/>
              </v:shape>
            </w:pict>
          </mc:Fallback>
        </mc:AlternateContent>
      </w:r>
    </w:p>
    <w:p w14:paraId="680F5A2C" w14:textId="77777777" w:rsidR="00C83214" w:rsidRPr="00C94C19" w:rsidRDefault="00C83214" w:rsidP="00C83214">
      <w:r w:rsidRPr="00C94C19">
        <w:rPr>
          <w:noProof/>
          <w:lang w:eastAsia="pl-PL"/>
        </w:rPr>
        <mc:AlternateContent>
          <mc:Choice Requires="wps">
            <w:drawing>
              <wp:anchor distT="0" distB="0" distL="114300" distR="114300" simplePos="0" relativeHeight="251772928" behindDoc="0" locked="0" layoutInCell="1" allowOverlap="1" wp14:anchorId="09666194" wp14:editId="37BA0ECF">
                <wp:simplePos x="0" y="0"/>
                <wp:positionH relativeFrom="column">
                  <wp:posOffset>2250440</wp:posOffset>
                </wp:positionH>
                <wp:positionV relativeFrom="paragraph">
                  <wp:posOffset>899160</wp:posOffset>
                </wp:positionV>
                <wp:extent cx="946150" cy="349250"/>
                <wp:effectExtent l="0" t="0" r="25400" b="12700"/>
                <wp:wrapNone/>
                <wp:docPr id="143" name="Pole tekstowe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49250"/>
                        </a:xfrm>
                        <a:prstGeom prst="rect">
                          <a:avLst/>
                        </a:prstGeom>
                        <a:solidFill>
                          <a:srgbClr val="FF5D5D"/>
                        </a:solidFill>
                        <a:ln w="9525">
                          <a:solidFill>
                            <a:srgbClr val="000000"/>
                          </a:solidFill>
                          <a:miter lim="800000"/>
                          <a:headEnd/>
                          <a:tailEnd/>
                        </a:ln>
                      </wps:spPr>
                      <wps:txbx>
                        <w:txbxContent>
                          <w:p w14:paraId="66D98CE8" w14:textId="77777777" w:rsidR="00E449F5" w:rsidRDefault="00E449F5" w:rsidP="00C83214">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3" o:spid="_x0000_s1075" type="#_x0000_t202" style="position:absolute;margin-left:177.2pt;margin-top:70.8pt;width:74.5pt;height: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" fillcolor="#ff5d5d">
                <v:textbox>
                  <w:txbxContent>
                    <w:p w14:paraId="66D98CE8" w14:textId="77777777" w:rsidR="00E449F5" w:rsidRDefault="00E449F5" w:rsidP="00C83214">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r w:rsidRPr="00C94C19">
        <w:rPr>
          <w:noProof/>
          <w:lang w:eastAsia="pl-PL"/>
        </w:rPr>
        <mc:AlternateContent>
          <mc:Choice Requires="wps">
            <w:drawing>
              <wp:anchor distT="0" distB="0" distL="114300" distR="114300" simplePos="0" relativeHeight="251769856" behindDoc="0" locked="0" layoutInCell="1" allowOverlap="1" wp14:anchorId="77D6DCD5" wp14:editId="08E2DC15">
                <wp:simplePos x="0" y="0"/>
                <wp:positionH relativeFrom="column">
                  <wp:posOffset>2240280</wp:posOffset>
                </wp:positionH>
                <wp:positionV relativeFrom="paragraph">
                  <wp:posOffset>381635</wp:posOffset>
                </wp:positionV>
                <wp:extent cx="939800" cy="374650"/>
                <wp:effectExtent l="0" t="0" r="12700" b="25400"/>
                <wp:wrapNone/>
                <wp:docPr id="149" name="Pole tekstowe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74650"/>
                        </a:xfrm>
                        <a:prstGeom prst="rect">
                          <a:avLst/>
                        </a:prstGeom>
                        <a:solidFill>
                          <a:srgbClr val="FF5D5D"/>
                        </a:solidFill>
                        <a:ln w="9525">
                          <a:solidFill>
                            <a:srgbClr val="000000"/>
                          </a:solidFill>
                          <a:miter lim="800000"/>
                          <a:headEnd/>
                          <a:tailEnd/>
                        </a:ln>
                      </wps:spPr>
                      <wps:txbx>
                        <w:txbxContent>
                          <w:p w14:paraId="60F0C6EB" w14:textId="77777777" w:rsidR="00E449F5" w:rsidRDefault="00E449F5" w:rsidP="00C83214">
                            <w:pPr>
                              <w:jc w:val="center"/>
                              <w:rPr>
                                <w:rFonts w:ascii="Arial Narrow" w:hAnsi="Arial Narrow"/>
                                <w:sz w:val="18"/>
                                <w:szCs w:val="18"/>
                              </w:rPr>
                            </w:pPr>
                            <w:r>
                              <w:rPr>
                                <w:rFonts w:ascii="Arial Narrow" w:hAnsi="Arial Narrow"/>
                                <w:sz w:val="18"/>
                                <w:szCs w:val="18"/>
                              </w:rPr>
                              <w:t>Dział Współpracy 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9" o:spid="_x0000_s1076" type="#_x0000_t202" style="position:absolute;margin-left:176.4pt;margin-top:30.05pt;width:74pt;height:2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" fillcolor="#ff5d5d">
                <v:textbox>
                  <w:txbxContent>
                    <w:p w14:paraId="60F0C6EB" w14:textId="77777777" w:rsidR="00E449F5" w:rsidRDefault="00E449F5" w:rsidP="00C83214">
                      <w:pPr>
                        <w:jc w:val="center"/>
                        <w:rPr>
                          <w:rFonts w:ascii="Arial Narrow" w:hAnsi="Arial Narrow"/>
                          <w:sz w:val="18"/>
                          <w:szCs w:val="18"/>
                        </w:rPr>
                      </w:pPr>
                      <w:r>
                        <w:rPr>
                          <w:rFonts w:ascii="Arial Narrow" w:hAnsi="Arial Narrow"/>
                          <w:sz w:val="18"/>
                          <w:szCs w:val="18"/>
                        </w:rPr>
                        <w:t>Dział Współpracy Międzynarodowej</w:t>
                      </w:r>
                    </w:p>
                  </w:txbxContent>
                </v:textbox>
              </v:shape>
            </w:pict>
          </mc:Fallback>
        </mc:AlternateContent>
      </w:r>
      <w:r w:rsidRPr="00C94C19">
        <w:t xml:space="preserve"> </w:t>
      </w:r>
      <w:r w:rsidRPr="00C94C19">
        <w:br w:type="page"/>
      </w:r>
    </w:p>
    <w:tbl>
      <w:tblPr>
        <w:tblStyle w:val="Tabela-Siatka1"/>
        <w:tblW w:w="10191" w:type="dxa"/>
        <w:tblLayout w:type="fixed"/>
        <w:tblLook w:val="04A0" w:firstRow="1" w:lastRow="0" w:firstColumn="1" w:lastColumn="0" w:noHBand="0" w:noVBand="1"/>
      </w:tblPr>
      <w:tblGrid>
        <w:gridCol w:w="1242"/>
        <w:gridCol w:w="3261"/>
        <w:gridCol w:w="850"/>
        <w:gridCol w:w="3260"/>
        <w:gridCol w:w="1578"/>
      </w:tblGrid>
      <w:tr w:rsidR="00C94C19" w:rsidRPr="00C94C19" w14:paraId="329DCE1D" w14:textId="77777777" w:rsidTr="00D73D2E">
        <w:tc>
          <w:tcPr>
            <w:tcW w:w="1242" w:type="dxa"/>
            <w:tcBorders>
              <w:top w:val="double" w:sz="4" w:space="0" w:color="auto"/>
              <w:left w:val="double" w:sz="4" w:space="0" w:color="auto"/>
              <w:bottom w:val="double" w:sz="4" w:space="0" w:color="auto"/>
            </w:tcBorders>
          </w:tcPr>
          <w:p w14:paraId="3003441E"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371" w:type="dxa"/>
            <w:gridSpan w:val="3"/>
            <w:tcBorders>
              <w:top w:val="double" w:sz="4" w:space="0" w:color="auto"/>
            </w:tcBorders>
          </w:tcPr>
          <w:p w14:paraId="08590F97" w14:textId="77777777" w:rsidR="00C204A7" w:rsidRPr="00C94C19" w:rsidRDefault="00C204A7" w:rsidP="008E554D">
            <w:pPr>
              <w:pStyle w:val="Nagwek3"/>
              <w:spacing w:before="120"/>
              <w:outlineLvl w:val="2"/>
            </w:pPr>
            <w:bookmarkStart w:id="105" w:name="_Toc92695216"/>
            <w:r w:rsidRPr="00C94C19">
              <w:t xml:space="preserve">PROREKTOR DS. </w:t>
            </w:r>
            <w:r w:rsidR="00AE094B" w:rsidRPr="00C94C19">
              <w:t xml:space="preserve">STRATEGII </w:t>
            </w:r>
            <w:r w:rsidRPr="00C94C19">
              <w:t>ROZWOJU UCZELNI</w:t>
            </w:r>
            <w:bookmarkEnd w:id="105"/>
          </w:p>
        </w:tc>
        <w:tc>
          <w:tcPr>
            <w:tcW w:w="1578" w:type="dxa"/>
            <w:tcBorders>
              <w:top w:val="double" w:sz="4" w:space="0" w:color="auto"/>
              <w:right w:val="double" w:sz="4" w:space="0" w:color="auto"/>
            </w:tcBorders>
          </w:tcPr>
          <w:p w14:paraId="5BB7BB6B" w14:textId="77777777" w:rsidR="00C204A7" w:rsidRPr="00C94C19" w:rsidRDefault="00C204A7" w:rsidP="008E554D">
            <w:pPr>
              <w:spacing w:before="120" w:after="120"/>
              <w:rPr>
                <w:b/>
                <w:sz w:val="26"/>
                <w:szCs w:val="26"/>
              </w:rPr>
            </w:pPr>
            <w:r w:rsidRPr="00C94C19">
              <w:rPr>
                <w:b/>
                <w:sz w:val="26"/>
                <w:szCs w:val="26"/>
              </w:rPr>
              <w:t>RU</w:t>
            </w:r>
          </w:p>
        </w:tc>
      </w:tr>
      <w:tr w:rsidR="00C94C19" w:rsidRPr="00C94C19" w14:paraId="56273C84" w14:textId="77777777" w:rsidTr="00D73D2E">
        <w:tc>
          <w:tcPr>
            <w:tcW w:w="1242" w:type="dxa"/>
            <w:vMerge w:val="restart"/>
            <w:tcBorders>
              <w:top w:val="double" w:sz="4" w:space="0" w:color="auto"/>
              <w:left w:val="double" w:sz="4" w:space="0" w:color="auto"/>
            </w:tcBorders>
          </w:tcPr>
          <w:p w14:paraId="6AF90AFF"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111" w:type="dxa"/>
            <w:gridSpan w:val="2"/>
            <w:tcBorders>
              <w:top w:val="double" w:sz="4" w:space="0" w:color="auto"/>
            </w:tcBorders>
          </w:tcPr>
          <w:p w14:paraId="6F27B805" w14:textId="77777777" w:rsidR="00C204A7" w:rsidRPr="00C94C19" w:rsidRDefault="00C204A7" w:rsidP="00C204A7">
            <w:pPr>
              <w:rPr>
                <w:szCs w:val="24"/>
              </w:rPr>
            </w:pPr>
            <w:r w:rsidRPr="00C94C19">
              <w:rPr>
                <w:szCs w:val="24"/>
              </w:rPr>
              <w:t>Podległość formalna</w:t>
            </w:r>
          </w:p>
        </w:tc>
        <w:tc>
          <w:tcPr>
            <w:tcW w:w="4838" w:type="dxa"/>
            <w:gridSpan w:val="2"/>
            <w:tcBorders>
              <w:top w:val="double" w:sz="4" w:space="0" w:color="auto"/>
              <w:right w:val="double" w:sz="4" w:space="0" w:color="auto"/>
            </w:tcBorders>
          </w:tcPr>
          <w:p w14:paraId="61CB7A7F" w14:textId="77777777" w:rsidR="00C204A7" w:rsidRPr="00C94C19" w:rsidRDefault="00C204A7" w:rsidP="00C204A7">
            <w:pPr>
              <w:rPr>
                <w:szCs w:val="24"/>
              </w:rPr>
            </w:pPr>
            <w:r w:rsidRPr="00C94C19">
              <w:rPr>
                <w:szCs w:val="24"/>
              </w:rPr>
              <w:t>Podległość merytoryczna</w:t>
            </w:r>
          </w:p>
        </w:tc>
      </w:tr>
      <w:tr w:rsidR="00C94C19" w:rsidRPr="00C94C19" w14:paraId="7801CD44" w14:textId="77777777" w:rsidTr="00D73D2E">
        <w:trPr>
          <w:trHeight w:val="376"/>
        </w:trPr>
        <w:tc>
          <w:tcPr>
            <w:tcW w:w="1242" w:type="dxa"/>
            <w:vMerge/>
            <w:tcBorders>
              <w:left w:val="double" w:sz="4" w:space="0" w:color="auto"/>
              <w:bottom w:val="double" w:sz="4" w:space="0" w:color="auto"/>
            </w:tcBorders>
          </w:tcPr>
          <w:p w14:paraId="3A4980C0" w14:textId="77777777" w:rsidR="00C204A7" w:rsidRPr="00C94C19" w:rsidRDefault="00C204A7" w:rsidP="00C204A7">
            <w:pPr>
              <w:rPr>
                <w:szCs w:val="24"/>
              </w:rPr>
            </w:pPr>
          </w:p>
        </w:tc>
        <w:tc>
          <w:tcPr>
            <w:tcW w:w="3261" w:type="dxa"/>
            <w:tcBorders>
              <w:bottom w:val="double" w:sz="4" w:space="0" w:color="auto"/>
            </w:tcBorders>
          </w:tcPr>
          <w:p w14:paraId="30DD15B3" w14:textId="77777777" w:rsidR="00C204A7" w:rsidRPr="00C94C19" w:rsidRDefault="00C204A7" w:rsidP="00C204A7">
            <w:pPr>
              <w:rPr>
                <w:szCs w:val="24"/>
              </w:rPr>
            </w:pPr>
            <w:r w:rsidRPr="00C94C19">
              <w:rPr>
                <w:szCs w:val="24"/>
              </w:rPr>
              <w:t>Rektor</w:t>
            </w:r>
          </w:p>
        </w:tc>
        <w:tc>
          <w:tcPr>
            <w:tcW w:w="850" w:type="dxa"/>
            <w:tcBorders>
              <w:bottom w:val="double" w:sz="4" w:space="0" w:color="auto"/>
            </w:tcBorders>
          </w:tcPr>
          <w:p w14:paraId="2C96469A" w14:textId="77777777" w:rsidR="00C204A7" w:rsidRPr="00C94C19" w:rsidRDefault="00C204A7" w:rsidP="00C204A7">
            <w:pPr>
              <w:rPr>
                <w:szCs w:val="24"/>
              </w:rPr>
            </w:pPr>
            <w:r w:rsidRPr="00C94C19">
              <w:rPr>
                <w:szCs w:val="24"/>
              </w:rPr>
              <w:t>R</w:t>
            </w:r>
          </w:p>
        </w:tc>
        <w:tc>
          <w:tcPr>
            <w:tcW w:w="3260" w:type="dxa"/>
            <w:tcBorders>
              <w:bottom w:val="double" w:sz="4" w:space="0" w:color="auto"/>
            </w:tcBorders>
          </w:tcPr>
          <w:p w14:paraId="1C1F3BDE" w14:textId="77777777" w:rsidR="00C204A7" w:rsidRPr="00C94C19" w:rsidRDefault="00C204A7" w:rsidP="00C204A7">
            <w:pPr>
              <w:rPr>
                <w:szCs w:val="24"/>
              </w:rPr>
            </w:pPr>
            <w:r w:rsidRPr="00C94C19">
              <w:rPr>
                <w:szCs w:val="24"/>
              </w:rPr>
              <w:t>Rektor</w:t>
            </w:r>
          </w:p>
        </w:tc>
        <w:tc>
          <w:tcPr>
            <w:tcW w:w="1578" w:type="dxa"/>
            <w:tcBorders>
              <w:bottom w:val="double" w:sz="4" w:space="0" w:color="auto"/>
              <w:right w:val="double" w:sz="4" w:space="0" w:color="auto"/>
            </w:tcBorders>
          </w:tcPr>
          <w:p w14:paraId="754876C8" w14:textId="77777777" w:rsidR="00C204A7" w:rsidRPr="00C94C19" w:rsidRDefault="00C204A7" w:rsidP="00C204A7">
            <w:pPr>
              <w:rPr>
                <w:szCs w:val="24"/>
              </w:rPr>
            </w:pPr>
            <w:r w:rsidRPr="00C94C19">
              <w:rPr>
                <w:szCs w:val="24"/>
              </w:rPr>
              <w:t>R</w:t>
            </w:r>
          </w:p>
        </w:tc>
      </w:tr>
      <w:tr w:rsidR="00C94C19" w:rsidRPr="00C94C19" w14:paraId="61F1270A" w14:textId="77777777" w:rsidTr="00D73D2E">
        <w:tc>
          <w:tcPr>
            <w:tcW w:w="1242" w:type="dxa"/>
            <w:vMerge w:val="restart"/>
            <w:tcBorders>
              <w:top w:val="double" w:sz="4" w:space="0" w:color="auto"/>
              <w:left w:val="double" w:sz="4" w:space="0" w:color="auto"/>
            </w:tcBorders>
          </w:tcPr>
          <w:p w14:paraId="782C9838"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111" w:type="dxa"/>
            <w:gridSpan w:val="2"/>
          </w:tcPr>
          <w:p w14:paraId="61D8998C" w14:textId="77777777" w:rsidR="00C204A7" w:rsidRPr="00C94C19" w:rsidRDefault="00C204A7" w:rsidP="00C204A7">
            <w:pPr>
              <w:rPr>
                <w:szCs w:val="24"/>
              </w:rPr>
            </w:pPr>
            <w:r w:rsidRPr="00C94C19">
              <w:rPr>
                <w:szCs w:val="24"/>
              </w:rPr>
              <w:t>Podległość formalna</w:t>
            </w:r>
          </w:p>
        </w:tc>
        <w:tc>
          <w:tcPr>
            <w:tcW w:w="4838" w:type="dxa"/>
            <w:gridSpan w:val="2"/>
            <w:tcBorders>
              <w:right w:val="double" w:sz="4" w:space="0" w:color="auto"/>
            </w:tcBorders>
          </w:tcPr>
          <w:p w14:paraId="4D877DC7" w14:textId="77777777" w:rsidR="00C204A7" w:rsidRPr="00C94C19" w:rsidRDefault="00C204A7" w:rsidP="00C204A7">
            <w:pPr>
              <w:rPr>
                <w:szCs w:val="24"/>
              </w:rPr>
            </w:pPr>
            <w:r w:rsidRPr="00C94C19">
              <w:rPr>
                <w:szCs w:val="24"/>
              </w:rPr>
              <w:t>Podległość merytoryczna</w:t>
            </w:r>
          </w:p>
        </w:tc>
      </w:tr>
      <w:tr w:rsidR="00C94C19" w:rsidRPr="00C94C19" w14:paraId="04244A34" w14:textId="77777777" w:rsidTr="00D73D2E">
        <w:trPr>
          <w:trHeight w:val="554"/>
        </w:trPr>
        <w:tc>
          <w:tcPr>
            <w:tcW w:w="1242" w:type="dxa"/>
            <w:vMerge/>
            <w:tcBorders>
              <w:left w:val="double" w:sz="4" w:space="0" w:color="auto"/>
              <w:bottom w:val="double" w:sz="4" w:space="0" w:color="auto"/>
            </w:tcBorders>
          </w:tcPr>
          <w:p w14:paraId="7B738C1C" w14:textId="77777777" w:rsidR="00C204A7" w:rsidRPr="00C94C19" w:rsidRDefault="00C204A7" w:rsidP="00C204A7">
            <w:pPr>
              <w:rPr>
                <w:szCs w:val="24"/>
              </w:rPr>
            </w:pPr>
          </w:p>
        </w:tc>
        <w:tc>
          <w:tcPr>
            <w:tcW w:w="3261" w:type="dxa"/>
            <w:tcBorders>
              <w:bottom w:val="double" w:sz="4" w:space="0" w:color="auto"/>
            </w:tcBorders>
          </w:tcPr>
          <w:p w14:paraId="1AD31A71" w14:textId="77777777" w:rsidR="00C204A7" w:rsidRPr="00C94C19" w:rsidRDefault="00C204A7" w:rsidP="00C204A7">
            <w:pPr>
              <w:rPr>
                <w:szCs w:val="24"/>
              </w:rPr>
            </w:pPr>
          </w:p>
        </w:tc>
        <w:tc>
          <w:tcPr>
            <w:tcW w:w="850" w:type="dxa"/>
            <w:tcBorders>
              <w:bottom w:val="double" w:sz="4" w:space="0" w:color="auto"/>
            </w:tcBorders>
          </w:tcPr>
          <w:p w14:paraId="2FAA15BA" w14:textId="77777777" w:rsidR="00C204A7" w:rsidRPr="00C94C19" w:rsidRDefault="00C204A7" w:rsidP="00C204A7">
            <w:pPr>
              <w:rPr>
                <w:szCs w:val="24"/>
              </w:rPr>
            </w:pPr>
          </w:p>
        </w:tc>
        <w:tc>
          <w:tcPr>
            <w:tcW w:w="3260" w:type="dxa"/>
            <w:tcBorders>
              <w:bottom w:val="double" w:sz="4" w:space="0" w:color="auto"/>
            </w:tcBorders>
          </w:tcPr>
          <w:p w14:paraId="2B104EA6" w14:textId="77777777" w:rsidR="00C204A7" w:rsidRPr="00C94C19" w:rsidRDefault="00C204A7" w:rsidP="00C204A7">
            <w:pPr>
              <w:rPr>
                <w:szCs w:val="24"/>
              </w:rPr>
            </w:pPr>
            <w:r w:rsidRPr="00C94C19">
              <w:rPr>
                <w:szCs w:val="24"/>
              </w:rPr>
              <w:t>Dział Współpracy Międzyn</w:t>
            </w:r>
            <w:r w:rsidRPr="00C94C19">
              <w:rPr>
                <w:szCs w:val="24"/>
              </w:rPr>
              <w:t>a</w:t>
            </w:r>
            <w:r w:rsidRPr="00C94C19">
              <w:rPr>
                <w:szCs w:val="24"/>
              </w:rPr>
              <w:t>rodowej</w:t>
            </w:r>
          </w:p>
          <w:p w14:paraId="2BA5F41F" w14:textId="77777777" w:rsidR="00C204A7" w:rsidRPr="00C94C19" w:rsidRDefault="00C204A7" w:rsidP="00C204A7">
            <w:pPr>
              <w:rPr>
                <w:szCs w:val="24"/>
              </w:rPr>
            </w:pPr>
            <w:r w:rsidRPr="00C94C19">
              <w:rPr>
                <w:szCs w:val="24"/>
              </w:rPr>
              <w:t>Wydawnictwo</w:t>
            </w:r>
            <w:r w:rsidR="00B7148C" w:rsidRPr="00C94C19">
              <w:rPr>
                <w:szCs w:val="24"/>
              </w:rPr>
              <w:t xml:space="preserve"> Uniwersytetu Medycznego we Wrocławiu</w:t>
            </w:r>
          </w:p>
          <w:p w14:paraId="18931D7C" w14:textId="77777777" w:rsidR="00B7148C" w:rsidRPr="00C94C19" w:rsidRDefault="00B7148C" w:rsidP="00C204A7">
            <w:pPr>
              <w:rPr>
                <w:szCs w:val="24"/>
              </w:rPr>
            </w:pPr>
          </w:p>
        </w:tc>
        <w:tc>
          <w:tcPr>
            <w:tcW w:w="1578" w:type="dxa"/>
            <w:tcBorders>
              <w:bottom w:val="double" w:sz="4" w:space="0" w:color="auto"/>
              <w:right w:val="double" w:sz="4" w:space="0" w:color="auto"/>
            </w:tcBorders>
          </w:tcPr>
          <w:p w14:paraId="5EDED7D1" w14:textId="77777777" w:rsidR="00C204A7" w:rsidRPr="00C94C19" w:rsidRDefault="00C204A7" w:rsidP="00C204A7">
            <w:pPr>
              <w:rPr>
                <w:szCs w:val="24"/>
              </w:rPr>
            </w:pPr>
            <w:r w:rsidRPr="00C94C19">
              <w:rPr>
                <w:szCs w:val="24"/>
              </w:rPr>
              <w:t>RU-M</w:t>
            </w:r>
          </w:p>
          <w:p w14:paraId="260A487D" w14:textId="77777777" w:rsidR="00C204A7" w:rsidRPr="00C94C19" w:rsidRDefault="00C204A7" w:rsidP="00C204A7">
            <w:pPr>
              <w:rPr>
                <w:szCs w:val="24"/>
              </w:rPr>
            </w:pPr>
          </w:p>
          <w:p w14:paraId="738BBBE6" w14:textId="77777777" w:rsidR="00C204A7" w:rsidRPr="00C94C19" w:rsidRDefault="00C204A7" w:rsidP="00C204A7">
            <w:pPr>
              <w:rPr>
                <w:szCs w:val="24"/>
              </w:rPr>
            </w:pPr>
            <w:r w:rsidRPr="00C94C19">
              <w:rPr>
                <w:szCs w:val="24"/>
              </w:rPr>
              <w:t>RU-W</w:t>
            </w:r>
          </w:p>
          <w:p w14:paraId="52B45440" w14:textId="77777777" w:rsidR="00B7148C" w:rsidRPr="00C94C19" w:rsidRDefault="00B7148C" w:rsidP="00C204A7">
            <w:pPr>
              <w:rPr>
                <w:szCs w:val="24"/>
              </w:rPr>
            </w:pPr>
          </w:p>
          <w:p w14:paraId="6B10F217" w14:textId="77777777" w:rsidR="00B7148C" w:rsidRPr="00C94C19" w:rsidRDefault="00B7148C" w:rsidP="00C204A7">
            <w:pPr>
              <w:rPr>
                <w:szCs w:val="24"/>
              </w:rPr>
            </w:pPr>
          </w:p>
        </w:tc>
      </w:tr>
      <w:tr w:rsidR="00C94C19" w:rsidRPr="00C94C19" w14:paraId="3F0A34AE" w14:textId="77777777" w:rsidTr="00D73D2E">
        <w:tc>
          <w:tcPr>
            <w:tcW w:w="10191" w:type="dxa"/>
            <w:gridSpan w:val="5"/>
            <w:tcBorders>
              <w:top w:val="single" w:sz="4" w:space="0" w:color="auto"/>
              <w:left w:val="nil"/>
              <w:bottom w:val="double" w:sz="4" w:space="0" w:color="auto"/>
              <w:right w:val="nil"/>
            </w:tcBorders>
          </w:tcPr>
          <w:p w14:paraId="7F3F6B74" w14:textId="77777777" w:rsidR="00C204A7" w:rsidRPr="00C94C19" w:rsidRDefault="00C204A7" w:rsidP="00C204A7">
            <w:pPr>
              <w:rPr>
                <w:szCs w:val="24"/>
              </w:rPr>
            </w:pPr>
          </w:p>
        </w:tc>
      </w:tr>
      <w:tr w:rsidR="00C94C19" w:rsidRPr="00C94C19" w14:paraId="3F2123D5" w14:textId="77777777" w:rsidTr="00D73D2E">
        <w:tc>
          <w:tcPr>
            <w:tcW w:w="10191" w:type="dxa"/>
            <w:gridSpan w:val="5"/>
            <w:tcBorders>
              <w:top w:val="double" w:sz="4" w:space="0" w:color="auto"/>
              <w:left w:val="double" w:sz="4" w:space="0" w:color="auto"/>
              <w:right w:val="double" w:sz="4" w:space="0" w:color="auto"/>
            </w:tcBorders>
          </w:tcPr>
          <w:p w14:paraId="0593D4A7" w14:textId="77777777" w:rsidR="00B7148C" w:rsidRPr="00C94C19" w:rsidRDefault="00B7148C" w:rsidP="00C204A7">
            <w:pPr>
              <w:rPr>
                <w:szCs w:val="24"/>
              </w:rPr>
            </w:pPr>
          </w:p>
          <w:p w14:paraId="1351AB31" w14:textId="77777777" w:rsidR="00C204A7" w:rsidRPr="00C94C19" w:rsidRDefault="00C204A7" w:rsidP="00C204A7">
            <w:pPr>
              <w:rPr>
                <w:szCs w:val="24"/>
              </w:rPr>
            </w:pPr>
            <w:r w:rsidRPr="00C94C19">
              <w:rPr>
                <w:szCs w:val="24"/>
              </w:rPr>
              <w:t xml:space="preserve">Cel działalności </w:t>
            </w:r>
          </w:p>
        </w:tc>
      </w:tr>
      <w:tr w:rsidR="00C94C19" w:rsidRPr="00C94C19" w14:paraId="0BBC95A1" w14:textId="77777777" w:rsidTr="00D73D2E">
        <w:trPr>
          <w:trHeight w:val="1416"/>
        </w:trPr>
        <w:tc>
          <w:tcPr>
            <w:tcW w:w="10191" w:type="dxa"/>
            <w:gridSpan w:val="5"/>
            <w:tcBorders>
              <w:left w:val="double" w:sz="4" w:space="0" w:color="auto"/>
              <w:bottom w:val="double" w:sz="4" w:space="0" w:color="auto"/>
              <w:right w:val="double" w:sz="4" w:space="0" w:color="auto"/>
            </w:tcBorders>
          </w:tcPr>
          <w:p w14:paraId="75688295" w14:textId="77777777" w:rsidR="00C204A7" w:rsidRPr="00C94C19" w:rsidRDefault="00C204A7" w:rsidP="000A1040">
            <w:pPr>
              <w:pStyle w:val="Akapitzlist"/>
              <w:numPr>
                <w:ilvl w:val="0"/>
                <w:numId w:val="4"/>
              </w:numPr>
              <w:spacing w:before="240" w:line="240" w:lineRule="auto"/>
              <w:ind w:left="426"/>
              <w:rPr>
                <w:strike/>
                <w:color w:val="auto"/>
                <w:szCs w:val="24"/>
              </w:rPr>
            </w:pPr>
            <w:r w:rsidRPr="00C94C19">
              <w:rPr>
                <w:color w:val="auto"/>
                <w:szCs w:val="24"/>
              </w:rPr>
              <w:t>Inicjowanie rozwoju Uczelni oraz zapewnienie skutecznego wdrożenia Strategii rozwoju Uniwersytetu poprzez budowanie relacji w środowisku międzynarodowym, pozyskiwanie środkó</w:t>
            </w:r>
            <w:r w:rsidR="00CB5A4B" w:rsidRPr="00C94C19">
              <w:rPr>
                <w:color w:val="auto"/>
                <w:szCs w:val="24"/>
              </w:rPr>
              <w:t>w finansowych na rozwój Uczelni.</w:t>
            </w:r>
          </w:p>
          <w:p w14:paraId="45669706" w14:textId="77777777" w:rsidR="00C204A7" w:rsidRPr="00C94C19" w:rsidRDefault="00C204A7" w:rsidP="00C204A7">
            <w:pPr>
              <w:rPr>
                <w:szCs w:val="24"/>
              </w:rPr>
            </w:pPr>
          </w:p>
        </w:tc>
      </w:tr>
      <w:tr w:rsidR="00C94C19" w:rsidRPr="00C94C19" w14:paraId="7DA09C18" w14:textId="77777777" w:rsidTr="00D73D2E">
        <w:trPr>
          <w:trHeight w:val="279"/>
        </w:trPr>
        <w:tc>
          <w:tcPr>
            <w:tcW w:w="10191" w:type="dxa"/>
            <w:gridSpan w:val="5"/>
            <w:tcBorders>
              <w:top w:val="double" w:sz="4" w:space="0" w:color="auto"/>
              <w:left w:val="double" w:sz="4" w:space="0" w:color="auto"/>
              <w:right w:val="double" w:sz="4" w:space="0" w:color="auto"/>
            </w:tcBorders>
          </w:tcPr>
          <w:p w14:paraId="5CC4E9CC" w14:textId="77777777" w:rsidR="00B7148C" w:rsidRPr="00C94C19" w:rsidRDefault="00B7148C" w:rsidP="00C204A7">
            <w:pPr>
              <w:rPr>
                <w:szCs w:val="24"/>
              </w:rPr>
            </w:pPr>
          </w:p>
          <w:p w14:paraId="094A2CAD" w14:textId="77777777" w:rsidR="00C204A7" w:rsidRPr="00C94C19" w:rsidRDefault="00C204A7" w:rsidP="00C204A7">
            <w:pPr>
              <w:rPr>
                <w:szCs w:val="24"/>
              </w:rPr>
            </w:pPr>
            <w:r w:rsidRPr="00C94C19">
              <w:rPr>
                <w:szCs w:val="24"/>
              </w:rPr>
              <w:t>Kluczowe zadania</w:t>
            </w:r>
          </w:p>
        </w:tc>
      </w:tr>
      <w:tr w:rsidR="00C204A7" w:rsidRPr="00C94C19" w14:paraId="49B2D5D6" w14:textId="77777777" w:rsidTr="00D73D2E">
        <w:trPr>
          <w:trHeight w:val="6648"/>
        </w:trPr>
        <w:tc>
          <w:tcPr>
            <w:tcW w:w="10191" w:type="dxa"/>
            <w:gridSpan w:val="5"/>
            <w:tcBorders>
              <w:left w:val="double" w:sz="4" w:space="0" w:color="auto"/>
              <w:bottom w:val="double" w:sz="4" w:space="0" w:color="auto"/>
              <w:right w:val="double" w:sz="4" w:space="0" w:color="auto"/>
            </w:tcBorders>
          </w:tcPr>
          <w:p w14:paraId="15914E37" w14:textId="77777777" w:rsidR="00C204A7" w:rsidRPr="00C94C19" w:rsidRDefault="00C204A7" w:rsidP="007E65E4">
            <w:pPr>
              <w:pStyle w:val="Akapitzlist"/>
              <w:numPr>
                <w:ilvl w:val="0"/>
                <w:numId w:val="8"/>
              </w:numPr>
              <w:spacing w:before="240" w:line="240" w:lineRule="auto"/>
              <w:ind w:left="357" w:right="11" w:hanging="357"/>
              <w:rPr>
                <w:color w:val="auto"/>
                <w:szCs w:val="24"/>
              </w:rPr>
            </w:pPr>
            <w:r w:rsidRPr="00C94C19">
              <w:rPr>
                <w:color w:val="auto"/>
                <w:szCs w:val="24"/>
              </w:rPr>
              <w:t>Planowanie Strategii rozwoju Uniwersytetu.</w:t>
            </w:r>
          </w:p>
          <w:p w14:paraId="02725373" w14:textId="77777777" w:rsidR="00C204A7" w:rsidRPr="00C94C19" w:rsidRDefault="00C204A7" w:rsidP="000A1040">
            <w:pPr>
              <w:pStyle w:val="Akapitzlist"/>
              <w:numPr>
                <w:ilvl w:val="0"/>
                <w:numId w:val="8"/>
              </w:numPr>
              <w:spacing w:before="240" w:line="276" w:lineRule="auto"/>
              <w:ind w:left="357" w:right="11" w:hanging="357"/>
              <w:rPr>
                <w:color w:val="auto"/>
                <w:szCs w:val="24"/>
              </w:rPr>
            </w:pPr>
            <w:r w:rsidRPr="00C94C19">
              <w:rPr>
                <w:color w:val="auto"/>
                <w:szCs w:val="24"/>
              </w:rPr>
              <w:t>Przygotowanie i przeprowadzenie cyklicznych przeglądów i aktualizacji Strategii rozwoju Uczelni.</w:t>
            </w:r>
          </w:p>
          <w:p w14:paraId="76F8107B"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Inicjowanie projektów zwiększających umiędzynarodowienie Uczelni.</w:t>
            </w:r>
          </w:p>
          <w:p w14:paraId="259D373F"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Rozwój współpracy Uczelni ze środowiskiem międzynarodowym.</w:t>
            </w:r>
          </w:p>
          <w:p w14:paraId="1B5D4055"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 xml:space="preserve">Inicjowanie i nadzór nad wdrożeniem działań związanych z rozwojem kadry naukowo-dydaktycznej. </w:t>
            </w:r>
          </w:p>
          <w:p w14:paraId="6379CB8D"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 xml:space="preserve">Inicjowanie działań związanych z rozwojem oferty kształcenia. </w:t>
            </w:r>
          </w:p>
          <w:p w14:paraId="5282D5C9"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Nadzór nad zarządzaniem ryzykiem</w:t>
            </w:r>
            <w:r w:rsidR="0023290D" w:rsidRPr="00C94C19">
              <w:rPr>
                <w:color w:val="auto"/>
                <w:szCs w:val="24"/>
              </w:rPr>
              <w:t>, które występuje lub może wystąpić w związku z bieżącą działaln</w:t>
            </w:r>
            <w:r w:rsidR="0023290D" w:rsidRPr="00C94C19">
              <w:rPr>
                <w:color w:val="auto"/>
                <w:szCs w:val="24"/>
              </w:rPr>
              <w:t>o</w:t>
            </w:r>
            <w:r w:rsidR="0023290D" w:rsidRPr="00C94C19">
              <w:rPr>
                <w:color w:val="auto"/>
                <w:szCs w:val="24"/>
              </w:rPr>
              <w:t>ścią Uczelni.</w:t>
            </w:r>
          </w:p>
          <w:p w14:paraId="005059A3"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Nadzór nad kształceniem podyplomowym w Uczelni.</w:t>
            </w:r>
          </w:p>
          <w:p w14:paraId="258B7EFC" w14:textId="77777777" w:rsidR="00833A8B" w:rsidRPr="00C94C19" w:rsidRDefault="00833A8B" w:rsidP="000A1040">
            <w:pPr>
              <w:pStyle w:val="Akapitzlist"/>
              <w:numPr>
                <w:ilvl w:val="0"/>
                <w:numId w:val="8"/>
              </w:numPr>
              <w:spacing w:before="240" w:line="276" w:lineRule="auto"/>
              <w:rPr>
                <w:color w:val="auto"/>
                <w:szCs w:val="24"/>
              </w:rPr>
            </w:pPr>
            <w:r w:rsidRPr="00C94C19">
              <w:rPr>
                <w:color w:val="auto"/>
                <w:szCs w:val="24"/>
              </w:rPr>
              <w:t>N</w:t>
            </w:r>
            <w:r w:rsidR="0023290D" w:rsidRPr="00C94C19">
              <w:rPr>
                <w:color w:val="auto"/>
                <w:szCs w:val="24"/>
              </w:rPr>
              <w:t>adzór nad działalnością wydawniczą Uczelni.</w:t>
            </w:r>
          </w:p>
          <w:p w14:paraId="739348EF"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Przygotowanie sprawozdania z realizacji strategii Uczelni.</w:t>
            </w:r>
          </w:p>
          <w:p w14:paraId="7461FAAC"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Nadzór nad realizacją planu rzeczowo - finansowego Uczelni.</w:t>
            </w:r>
          </w:p>
          <w:p w14:paraId="6DDA9071"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Nadzór nad realizacją remontów i inwestycji.</w:t>
            </w:r>
          </w:p>
          <w:p w14:paraId="74E437E8"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 xml:space="preserve">Dokonywanie analizy zatrudnienia w administracji. </w:t>
            </w:r>
          </w:p>
          <w:p w14:paraId="7241BF08" w14:textId="77777777" w:rsidR="00EE2B3B" w:rsidRPr="00C94C19" w:rsidRDefault="00EE2B3B" w:rsidP="00EE2B3B">
            <w:pPr>
              <w:jc w:val="both"/>
              <w:rPr>
                <w:i/>
                <w:szCs w:val="24"/>
              </w:rPr>
            </w:pPr>
          </w:p>
          <w:p w14:paraId="5F4A8A91" w14:textId="77777777" w:rsidR="00EE2B3B" w:rsidRPr="00C94C19" w:rsidRDefault="00EE2B3B" w:rsidP="003B799F">
            <w:pPr>
              <w:jc w:val="both"/>
              <w:rPr>
                <w:i/>
                <w:szCs w:val="24"/>
              </w:rPr>
            </w:pPr>
            <w:r w:rsidRPr="00C94C19">
              <w:rPr>
                <w:i/>
                <w:szCs w:val="24"/>
              </w:rPr>
              <w:t xml:space="preserve">Prorektor ds. Strategii Rozwoju Uczelni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tc>
      </w:tr>
    </w:tbl>
    <w:p w14:paraId="6CC24190" w14:textId="77777777" w:rsidR="00C204A7" w:rsidRPr="00C94C19" w:rsidRDefault="00C204A7" w:rsidP="00C204A7">
      <w:pPr>
        <w:rPr>
          <w:sz w:val="20"/>
          <w:szCs w:val="20"/>
        </w:rPr>
      </w:pPr>
    </w:p>
    <w:p w14:paraId="735A34CF" w14:textId="77777777" w:rsidR="00BF1661" w:rsidRPr="00C94C19" w:rsidRDefault="00BF1661" w:rsidP="00C204A7">
      <w:pPr>
        <w:rPr>
          <w:sz w:val="20"/>
          <w:szCs w:val="20"/>
        </w:rPr>
      </w:pPr>
    </w:p>
    <w:p w14:paraId="66A8E102" w14:textId="77777777" w:rsidR="00675AFD" w:rsidRPr="00C94C19" w:rsidRDefault="00675AFD">
      <w:pPr>
        <w:spacing w:after="200" w:line="276" w:lineRule="auto"/>
        <w:rPr>
          <w:sz w:val="20"/>
          <w:szCs w:val="20"/>
        </w:rPr>
      </w:pPr>
    </w:p>
    <w:p w14:paraId="77CCF4A5" w14:textId="77777777" w:rsidR="00586AAA" w:rsidRPr="00C94C19" w:rsidRDefault="00586AAA">
      <w:pPr>
        <w:spacing w:after="200" w:line="276" w:lineRule="auto"/>
        <w:rPr>
          <w:sz w:val="20"/>
          <w:szCs w:val="20"/>
        </w:rPr>
      </w:pPr>
    </w:p>
    <w:p w14:paraId="0CD265DD" w14:textId="77777777" w:rsidR="00586AAA" w:rsidRPr="00C94C19" w:rsidRDefault="00586AAA">
      <w:pPr>
        <w:spacing w:after="200" w:line="276" w:lineRule="auto"/>
        <w:rPr>
          <w:sz w:val="20"/>
          <w:szCs w:val="20"/>
        </w:rPr>
      </w:pPr>
    </w:p>
    <w:tbl>
      <w:tblPr>
        <w:tblStyle w:val="Tabela-Siatka111"/>
        <w:tblW w:w="10191" w:type="dxa"/>
        <w:tblLayout w:type="fixed"/>
        <w:tblLook w:val="04A0" w:firstRow="1" w:lastRow="0" w:firstColumn="1" w:lastColumn="0" w:noHBand="0" w:noVBand="1"/>
      </w:tblPr>
      <w:tblGrid>
        <w:gridCol w:w="1385"/>
        <w:gridCol w:w="3120"/>
        <w:gridCol w:w="992"/>
        <w:gridCol w:w="3119"/>
        <w:gridCol w:w="1575"/>
      </w:tblGrid>
      <w:tr w:rsidR="00C94C19" w:rsidRPr="00C94C19" w14:paraId="3C69150F"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7E9A95F0" w14:textId="77777777" w:rsidR="00675AFD" w:rsidRPr="00C94C19" w:rsidRDefault="00675AFD" w:rsidP="00675AFD">
            <w:pPr>
              <w:rPr>
                <w:szCs w:val="24"/>
              </w:rPr>
            </w:pPr>
            <w:r w:rsidRPr="00C94C19">
              <w:rPr>
                <w:szCs w:val="24"/>
              </w:rPr>
              <w:lastRenderedPageBreak/>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0B772368" w14:textId="77777777" w:rsidR="00675AFD" w:rsidRPr="00C94C19" w:rsidRDefault="00675AFD" w:rsidP="008E554D">
            <w:pPr>
              <w:pStyle w:val="Nagwek3"/>
              <w:spacing w:before="120"/>
              <w:outlineLvl w:val="2"/>
              <w:rPr>
                <w:rFonts w:cs="Times New Roman"/>
              </w:rPr>
            </w:pPr>
            <w:bookmarkStart w:id="106" w:name="_Toc430695254"/>
            <w:bookmarkStart w:id="107" w:name="_Toc92695217"/>
            <w:r w:rsidRPr="00C94C19">
              <w:rPr>
                <w:rFonts w:cs="Times New Roman"/>
              </w:rPr>
              <w:t>DZIAŁ WSPÓŁPRACY MIĘDZYNARODOWEJ</w:t>
            </w:r>
            <w:bookmarkEnd w:id="106"/>
            <w:bookmarkEnd w:id="107"/>
          </w:p>
        </w:tc>
        <w:tc>
          <w:tcPr>
            <w:tcW w:w="1575" w:type="dxa"/>
            <w:tcBorders>
              <w:top w:val="double" w:sz="4" w:space="0" w:color="auto"/>
              <w:left w:val="single" w:sz="4" w:space="0" w:color="auto"/>
              <w:bottom w:val="single" w:sz="4" w:space="0" w:color="auto"/>
              <w:right w:val="double" w:sz="4" w:space="0" w:color="auto"/>
            </w:tcBorders>
          </w:tcPr>
          <w:p w14:paraId="74961323" w14:textId="77777777" w:rsidR="00675AFD" w:rsidRPr="00C94C19" w:rsidRDefault="00675AFD" w:rsidP="008E554D">
            <w:pPr>
              <w:spacing w:before="120" w:after="120"/>
              <w:rPr>
                <w:b/>
                <w:sz w:val="26"/>
                <w:szCs w:val="26"/>
              </w:rPr>
            </w:pPr>
            <w:r w:rsidRPr="00C94C19">
              <w:rPr>
                <w:b/>
                <w:sz w:val="26"/>
                <w:szCs w:val="26"/>
              </w:rPr>
              <w:t>RU-M</w:t>
            </w:r>
          </w:p>
        </w:tc>
      </w:tr>
      <w:tr w:rsidR="00C94C19" w:rsidRPr="00C94C19" w14:paraId="2E8926F0"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2659B74B" w14:textId="77777777" w:rsidR="00675AFD" w:rsidRPr="00C94C19" w:rsidRDefault="00675AFD" w:rsidP="00675AFD">
            <w:pPr>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5AD97FBA" w14:textId="77777777" w:rsidR="00675AFD" w:rsidRPr="00C94C19" w:rsidRDefault="00675AFD" w:rsidP="00675AFD">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6505E759" w14:textId="77777777" w:rsidR="00675AFD" w:rsidRPr="00C94C19" w:rsidRDefault="00675AFD" w:rsidP="00675AFD">
            <w:pPr>
              <w:rPr>
                <w:szCs w:val="24"/>
              </w:rPr>
            </w:pPr>
            <w:r w:rsidRPr="00C94C19">
              <w:rPr>
                <w:szCs w:val="24"/>
              </w:rPr>
              <w:t>Podległość merytoryczna</w:t>
            </w:r>
          </w:p>
        </w:tc>
      </w:tr>
      <w:tr w:rsidR="00C94C19" w:rsidRPr="00C94C19" w14:paraId="46E047DE"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5EA7845A" w14:textId="77777777" w:rsidR="00675AFD" w:rsidRPr="00C94C19"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5B8D4F41" w14:textId="54A2C2F8" w:rsidR="00675AFD" w:rsidRPr="00C94C19" w:rsidRDefault="0034128C" w:rsidP="00675AFD">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726534B" w14:textId="77777777" w:rsidR="00675AFD" w:rsidRPr="00C94C19" w:rsidRDefault="00675AFD" w:rsidP="00675AFD">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456468D" w14:textId="77777777" w:rsidR="00675AFD" w:rsidRPr="00C94C19" w:rsidRDefault="00675AFD" w:rsidP="00675AFD">
            <w:pPr>
              <w:rPr>
                <w:szCs w:val="24"/>
              </w:rPr>
            </w:pPr>
            <w:r w:rsidRPr="00C94C19">
              <w:rPr>
                <w:szCs w:val="24"/>
              </w:rPr>
              <w:t xml:space="preserve">Prorektor ds. </w:t>
            </w:r>
            <w:r w:rsidR="00364290" w:rsidRPr="00C94C19">
              <w:rPr>
                <w:szCs w:val="24"/>
              </w:rPr>
              <w:t xml:space="preserve">Strategii </w:t>
            </w:r>
            <w:r w:rsidRPr="00C94C19">
              <w:rPr>
                <w:szCs w:val="24"/>
              </w:rPr>
              <w:t>Ro</w:t>
            </w:r>
            <w:r w:rsidRPr="00C94C19">
              <w:rPr>
                <w:szCs w:val="24"/>
              </w:rPr>
              <w:t>z</w:t>
            </w:r>
            <w:r w:rsidRPr="00C94C19">
              <w:rPr>
                <w:szCs w:val="24"/>
              </w:rPr>
              <w:t>woju Uczelni</w:t>
            </w:r>
          </w:p>
        </w:tc>
        <w:tc>
          <w:tcPr>
            <w:tcW w:w="1575" w:type="dxa"/>
            <w:tcBorders>
              <w:top w:val="single" w:sz="4" w:space="0" w:color="auto"/>
              <w:left w:val="single" w:sz="4" w:space="0" w:color="auto"/>
              <w:bottom w:val="double" w:sz="4" w:space="0" w:color="auto"/>
              <w:right w:val="double" w:sz="4" w:space="0" w:color="auto"/>
            </w:tcBorders>
            <w:hideMark/>
          </w:tcPr>
          <w:p w14:paraId="2CDD750D" w14:textId="77777777" w:rsidR="00675AFD" w:rsidRPr="00C94C19" w:rsidRDefault="00675AFD" w:rsidP="00675AFD">
            <w:pPr>
              <w:rPr>
                <w:szCs w:val="24"/>
              </w:rPr>
            </w:pPr>
            <w:r w:rsidRPr="00C94C19">
              <w:rPr>
                <w:szCs w:val="24"/>
              </w:rPr>
              <w:t>RU</w:t>
            </w:r>
          </w:p>
        </w:tc>
      </w:tr>
      <w:tr w:rsidR="00C94C19" w:rsidRPr="00C94C19" w14:paraId="3EE8A138"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2531E8D1" w14:textId="77777777" w:rsidR="00675AFD" w:rsidRPr="00C94C19" w:rsidRDefault="00675AFD" w:rsidP="00675AFD">
            <w:pPr>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06BD5340" w14:textId="77777777" w:rsidR="00675AFD" w:rsidRPr="00C94C19" w:rsidRDefault="00675AFD" w:rsidP="00675AFD">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282F7001" w14:textId="77777777" w:rsidR="00675AFD" w:rsidRPr="00C94C19" w:rsidRDefault="00675AFD" w:rsidP="00675AFD">
            <w:pPr>
              <w:rPr>
                <w:szCs w:val="24"/>
              </w:rPr>
            </w:pPr>
            <w:r w:rsidRPr="00C94C19">
              <w:rPr>
                <w:szCs w:val="24"/>
              </w:rPr>
              <w:t>Podległość merytoryczna</w:t>
            </w:r>
          </w:p>
        </w:tc>
      </w:tr>
      <w:tr w:rsidR="00C94C19" w:rsidRPr="00C94C19" w14:paraId="35D0AEB6" w14:textId="77777777" w:rsidTr="00D73D2E">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D7DA66D" w14:textId="77777777" w:rsidR="00675AFD" w:rsidRPr="00C94C19"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tcPr>
          <w:p w14:paraId="58668F91" w14:textId="77777777" w:rsidR="00675AFD" w:rsidRPr="00C94C19" w:rsidRDefault="00675AFD" w:rsidP="00675AFD">
            <w:pPr>
              <w:rPr>
                <w:szCs w:val="24"/>
              </w:rPr>
            </w:pPr>
          </w:p>
        </w:tc>
        <w:tc>
          <w:tcPr>
            <w:tcW w:w="992" w:type="dxa"/>
            <w:tcBorders>
              <w:top w:val="single" w:sz="4" w:space="0" w:color="auto"/>
              <w:left w:val="single" w:sz="4" w:space="0" w:color="auto"/>
              <w:bottom w:val="double" w:sz="4" w:space="0" w:color="auto"/>
              <w:right w:val="single" w:sz="4" w:space="0" w:color="auto"/>
            </w:tcBorders>
          </w:tcPr>
          <w:p w14:paraId="719EA422" w14:textId="77777777" w:rsidR="00675AFD" w:rsidRPr="00C94C19" w:rsidRDefault="00675AFD" w:rsidP="00675AFD">
            <w:pPr>
              <w:rPr>
                <w:szCs w:val="24"/>
              </w:rPr>
            </w:pPr>
          </w:p>
        </w:tc>
        <w:tc>
          <w:tcPr>
            <w:tcW w:w="3119" w:type="dxa"/>
            <w:tcBorders>
              <w:top w:val="single" w:sz="4" w:space="0" w:color="auto"/>
              <w:left w:val="single" w:sz="4" w:space="0" w:color="auto"/>
              <w:bottom w:val="double" w:sz="4" w:space="0" w:color="auto"/>
              <w:right w:val="single" w:sz="4" w:space="0" w:color="auto"/>
            </w:tcBorders>
          </w:tcPr>
          <w:p w14:paraId="6E0BB338" w14:textId="77777777" w:rsidR="00675AFD" w:rsidRPr="00C94C19" w:rsidRDefault="00675AFD" w:rsidP="00675AFD">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51E769BF" w14:textId="77777777" w:rsidR="00675AFD" w:rsidRPr="00C94C19" w:rsidRDefault="00675AFD" w:rsidP="00675AFD">
            <w:pPr>
              <w:rPr>
                <w:szCs w:val="24"/>
              </w:rPr>
            </w:pPr>
          </w:p>
        </w:tc>
      </w:tr>
      <w:tr w:rsidR="00C94C19" w:rsidRPr="00C94C19" w14:paraId="0F3A9A5D" w14:textId="77777777" w:rsidTr="00D73D2E">
        <w:tc>
          <w:tcPr>
            <w:tcW w:w="10191" w:type="dxa"/>
            <w:gridSpan w:val="5"/>
            <w:tcBorders>
              <w:top w:val="single" w:sz="4" w:space="0" w:color="auto"/>
              <w:left w:val="nil"/>
              <w:bottom w:val="double" w:sz="4" w:space="0" w:color="auto"/>
              <w:right w:val="nil"/>
            </w:tcBorders>
          </w:tcPr>
          <w:p w14:paraId="21CB4C4B" w14:textId="77777777" w:rsidR="00675AFD" w:rsidRPr="00C94C19" w:rsidRDefault="00675AFD" w:rsidP="00675AFD">
            <w:pPr>
              <w:rPr>
                <w:szCs w:val="24"/>
              </w:rPr>
            </w:pPr>
          </w:p>
        </w:tc>
      </w:tr>
      <w:tr w:rsidR="00C94C19" w:rsidRPr="00C94C19" w14:paraId="05C7E73B"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56408F57" w14:textId="77777777" w:rsidR="00675AFD" w:rsidRPr="00C94C19" w:rsidRDefault="00675AFD" w:rsidP="00675AFD">
            <w:pPr>
              <w:spacing w:line="276" w:lineRule="auto"/>
              <w:rPr>
                <w:szCs w:val="24"/>
              </w:rPr>
            </w:pPr>
            <w:r w:rsidRPr="00C94C19">
              <w:rPr>
                <w:szCs w:val="24"/>
              </w:rPr>
              <w:t xml:space="preserve">Cel działalności </w:t>
            </w:r>
          </w:p>
        </w:tc>
      </w:tr>
      <w:tr w:rsidR="00C94C19" w:rsidRPr="00C94C19" w14:paraId="0D59A940" w14:textId="77777777" w:rsidTr="00D73D2E">
        <w:trPr>
          <w:trHeight w:val="1001"/>
        </w:trPr>
        <w:tc>
          <w:tcPr>
            <w:tcW w:w="10191" w:type="dxa"/>
            <w:gridSpan w:val="5"/>
            <w:tcBorders>
              <w:top w:val="single" w:sz="4" w:space="0" w:color="auto"/>
              <w:left w:val="double" w:sz="4" w:space="0" w:color="auto"/>
              <w:bottom w:val="double" w:sz="4" w:space="0" w:color="auto"/>
              <w:right w:val="double" w:sz="4" w:space="0" w:color="auto"/>
            </w:tcBorders>
          </w:tcPr>
          <w:p w14:paraId="60FE881D" w14:textId="77777777" w:rsidR="00675AFD" w:rsidRPr="00C94C19" w:rsidRDefault="00675AFD" w:rsidP="005A0B66">
            <w:pPr>
              <w:pStyle w:val="Akapitzlist"/>
              <w:numPr>
                <w:ilvl w:val="0"/>
                <w:numId w:val="94"/>
              </w:numPr>
              <w:spacing w:before="240" w:line="240" w:lineRule="auto"/>
              <w:rPr>
                <w:color w:val="auto"/>
                <w:szCs w:val="24"/>
              </w:rPr>
            </w:pPr>
            <w:r w:rsidRPr="00C94C19">
              <w:rPr>
                <w:color w:val="auto"/>
                <w:szCs w:val="24"/>
              </w:rPr>
              <w:t>Umiędzynarodowienie Uniwersytetu poprzez nawiązywanie relacji i współpracę z partnerami zagranic</w:t>
            </w:r>
            <w:r w:rsidRPr="00C94C19">
              <w:rPr>
                <w:color w:val="auto"/>
                <w:szCs w:val="24"/>
              </w:rPr>
              <w:t>z</w:t>
            </w:r>
            <w:r w:rsidRPr="00C94C19">
              <w:rPr>
                <w:color w:val="auto"/>
                <w:szCs w:val="24"/>
              </w:rPr>
              <w:t>nymi oraz organizację wymiany międzynarodowej studentów, doktorantów, nauczycieli akademickich oraz pracowników administracyjnych.</w:t>
            </w:r>
          </w:p>
          <w:p w14:paraId="1FB8BDE4" w14:textId="77777777" w:rsidR="00675AFD" w:rsidRPr="00C94C19" w:rsidRDefault="00675AFD" w:rsidP="00675AFD">
            <w:pPr>
              <w:pStyle w:val="Akapitzlist"/>
              <w:spacing w:before="240" w:line="240" w:lineRule="auto"/>
              <w:ind w:left="360"/>
              <w:jc w:val="left"/>
              <w:rPr>
                <w:color w:val="auto"/>
                <w:szCs w:val="24"/>
              </w:rPr>
            </w:pPr>
          </w:p>
        </w:tc>
      </w:tr>
      <w:tr w:rsidR="00C94C19" w:rsidRPr="00C94C19" w14:paraId="05CFBF97"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43BEB26C" w14:textId="77777777" w:rsidR="00675AFD" w:rsidRPr="00C94C19" w:rsidRDefault="00675AFD" w:rsidP="00675AFD">
            <w:pPr>
              <w:rPr>
                <w:szCs w:val="24"/>
              </w:rPr>
            </w:pPr>
            <w:r w:rsidRPr="00C94C19">
              <w:rPr>
                <w:szCs w:val="24"/>
              </w:rPr>
              <w:t>Kluczowe zadania</w:t>
            </w:r>
          </w:p>
        </w:tc>
      </w:tr>
      <w:tr w:rsidR="00675AFD" w:rsidRPr="00C94C19" w14:paraId="57065334" w14:textId="77777777" w:rsidTr="00D73D2E">
        <w:trPr>
          <w:trHeight w:val="7477"/>
        </w:trPr>
        <w:tc>
          <w:tcPr>
            <w:tcW w:w="10191" w:type="dxa"/>
            <w:gridSpan w:val="5"/>
            <w:tcBorders>
              <w:top w:val="single" w:sz="4" w:space="0" w:color="auto"/>
              <w:left w:val="double" w:sz="4" w:space="0" w:color="auto"/>
              <w:bottom w:val="double" w:sz="4" w:space="0" w:color="auto"/>
              <w:right w:val="double" w:sz="4" w:space="0" w:color="auto"/>
            </w:tcBorders>
          </w:tcPr>
          <w:p w14:paraId="0DF5BBFB" w14:textId="77777777" w:rsidR="00675AFD" w:rsidRPr="00C94C19" w:rsidRDefault="00675AFD" w:rsidP="000A1040">
            <w:pPr>
              <w:shd w:val="clear" w:color="auto" w:fill="FFFFFF"/>
              <w:spacing w:line="276" w:lineRule="auto"/>
              <w:ind w:left="426" w:right="10"/>
              <w:contextualSpacing/>
              <w:jc w:val="both"/>
              <w:rPr>
                <w:spacing w:val="-6"/>
                <w:szCs w:val="24"/>
              </w:rPr>
            </w:pPr>
          </w:p>
          <w:p w14:paraId="27394189" w14:textId="77777777" w:rsidR="00675AFD" w:rsidRPr="00C94C19" w:rsidRDefault="00675AFD" w:rsidP="005A0B66">
            <w:pPr>
              <w:numPr>
                <w:ilvl w:val="0"/>
                <w:numId w:val="95"/>
              </w:numPr>
              <w:shd w:val="clear" w:color="auto" w:fill="FFFFFF"/>
              <w:spacing w:before="240" w:line="276" w:lineRule="auto"/>
              <w:ind w:left="360" w:right="10"/>
              <w:contextualSpacing/>
              <w:jc w:val="both"/>
              <w:rPr>
                <w:spacing w:val="-6"/>
                <w:szCs w:val="24"/>
              </w:rPr>
            </w:pPr>
            <w:r w:rsidRPr="00C94C19">
              <w:rPr>
                <w:spacing w:val="-6"/>
                <w:szCs w:val="24"/>
              </w:rPr>
              <w:t xml:space="preserve">Nawiązywanie nowych relacji z międzynarodowymi instytucjami naukowo-dydaktycznymi </w:t>
            </w:r>
            <w:r w:rsidR="008E554D" w:rsidRPr="00C94C19">
              <w:rPr>
                <w:spacing w:val="-6"/>
                <w:szCs w:val="24"/>
              </w:rPr>
              <w:br/>
            </w:r>
            <w:r w:rsidRPr="00C94C19">
              <w:rPr>
                <w:spacing w:val="-6"/>
                <w:szCs w:val="24"/>
              </w:rPr>
              <w:t>i biznesowymi, inicjowanie kontaktów dwustronnych wpływających na umiędzynarodowienie procesu naukowego i dydaktycznego.</w:t>
            </w:r>
          </w:p>
          <w:p w14:paraId="5A93E4D5" w14:textId="77777777" w:rsidR="00675AFD" w:rsidRPr="00C94C19" w:rsidRDefault="00675AFD" w:rsidP="005A0B66">
            <w:pPr>
              <w:numPr>
                <w:ilvl w:val="0"/>
                <w:numId w:val="95"/>
              </w:numPr>
              <w:shd w:val="clear" w:color="auto" w:fill="FFFFFF"/>
              <w:spacing w:before="240" w:line="276" w:lineRule="auto"/>
              <w:ind w:left="360" w:right="10"/>
              <w:contextualSpacing/>
              <w:jc w:val="both"/>
              <w:rPr>
                <w:spacing w:val="-6"/>
                <w:szCs w:val="24"/>
              </w:rPr>
            </w:pPr>
            <w:r w:rsidRPr="00C94C19">
              <w:rPr>
                <w:spacing w:val="-6"/>
                <w:szCs w:val="24"/>
              </w:rPr>
              <w:t xml:space="preserve">Koordynowanie całokształtu spraw związanych z umiędzynarodowieniem i współpracą Uniwersytetu z zagranicznymi ośrodkami partnerskimi, w tym m.in.: </w:t>
            </w:r>
          </w:p>
          <w:p w14:paraId="76BEA4D4" w14:textId="77777777" w:rsidR="00675AFD" w:rsidRPr="00C94C19" w:rsidRDefault="00675AFD" w:rsidP="005A0B66">
            <w:pPr>
              <w:numPr>
                <w:ilvl w:val="0"/>
                <w:numId w:val="96"/>
              </w:numPr>
              <w:shd w:val="clear" w:color="auto" w:fill="FFFFFF"/>
              <w:spacing w:before="240" w:line="276" w:lineRule="auto"/>
              <w:ind w:right="10"/>
              <w:contextualSpacing/>
              <w:jc w:val="both"/>
              <w:rPr>
                <w:spacing w:val="-6"/>
                <w:szCs w:val="24"/>
              </w:rPr>
            </w:pPr>
            <w:r w:rsidRPr="00C94C19">
              <w:rPr>
                <w:spacing w:val="-6"/>
                <w:szCs w:val="24"/>
              </w:rPr>
              <w:t>aktywna promocja i doradztwo w zakresie wymiany międzynarodowej pracowników, doktorantów i studentów oraz możliwości pozyskania do współpracy partnerów zagranicznych,</w:t>
            </w:r>
          </w:p>
          <w:p w14:paraId="0AC656F9" w14:textId="77777777" w:rsidR="00675AFD" w:rsidRPr="00C94C19" w:rsidRDefault="00F771CA" w:rsidP="005A0B66">
            <w:pPr>
              <w:numPr>
                <w:ilvl w:val="0"/>
                <w:numId w:val="96"/>
              </w:numPr>
              <w:shd w:val="clear" w:color="auto" w:fill="FFFFFF"/>
              <w:spacing w:before="240" w:line="276" w:lineRule="auto"/>
              <w:ind w:right="10"/>
              <w:contextualSpacing/>
              <w:jc w:val="both"/>
              <w:rPr>
                <w:spacing w:val="-6"/>
                <w:szCs w:val="24"/>
              </w:rPr>
            </w:pPr>
            <w:r w:rsidRPr="00C94C19">
              <w:rPr>
                <w:spacing w:val="-6"/>
                <w:szCs w:val="24"/>
              </w:rPr>
              <w:t>inicjowanie</w:t>
            </w:r>
            <w:r w:rsidR="00675AFD" w:rsidRPr="00C94C19">
              <w:rPr>
                <w:spacing w:val="-6"/>
                <w:szCs w:val="24"/>
              </w:rPr>
              <w:t xml:space="preserve"> projektów wspierających umiędzynarodowienie Uczelni,</w:t>
            </w:r>
          </w:p>
          <w:p w14:paraId="76034EF8" w14:textId="77777777" w:rsidR="00675AFD" w:rsidRPr="00C94C19" w:rsidRDefault="00675AFD" w:rsidP="005A0B66">
            <w:pPr>
              <w:numPr>
                <w:ilvl w:val="0"/>
                <w:numId w:val="96"/>
              </w:numPr>
              <w:shd w:val="clear" w:color="auto" w:fill="FFFFFF"/>
              <w:spacing w:before="240" w:line="276" w:lineRule="auto"/>
              <w:ind w:right="10"/>
              <w:contextualSpacing/>
              <w:jc w:val="both"/>
              <w:rPr>
                <w:spacing w:val="-6"/>
                <w:szCs w:val="24"/>
              </w:rPr>
            </w:pPr>
            <w:r w:rsidRPr="00C94C19">
              <w:rPr>
                <w:spacing w:val="-6"/>
                <w:szCs w:val="24"/>
              </w:rPr>
              <w:t>obsługa administracyjna zagranicznych wyjazdów pracowników Uniwersytetu, z wyłączeniem rozl</w:t>
            </w:r>
            <w:r w:rsidRPr="00C94C19">
              <w:rPr>
                <w:spacing w:val="-6"/>
                <w:szCs w:val="24"/>
              </w:rPr>
              <w:t>i</w:t>
            </w:r>
            <w:r w:rsidRPr="00C94C19">
              <w:rPr>
                <w:spacing w:val="-6"/>
                <w:szCs w:val="24"/>
              </w:rPr>
              <w:t>czania tych wyjazdów,</w:t>
            </w:r>
          </w:p>
          <w:p w14:paraId="77F968FE" w14:textId="77777777" w:rsidR="00675AFD" w:rsidRPr="00C94C19" w:rsidRDefault="00675AFD" w:rsidP="005A0B66">
            <w:pPr>
              <w:numPr>
                <w:ilvl w:val="0"/>
                <w:numId w:val="96"/>
              </w:numPr>
              <w:shd w:val="clear" w:color="auto" w:fill="FFFFFF"/>
              <w:spacing w:before="240" w:line="276" w:lineRule="auto"/>
              <w:ind w:left="567" w:right="10" w:hanging="207"/>
              <w:contextualSpacing/>
              <w:jc w:val="both"/>
              <w:rPr>
                <w:spacing w:val="-6"/>
                <w:szCs w:val="24"/>
              </w:rPr>
            </w:pPr>
            <w:r w:rsidRPr="00C94C19">
              <w:rPr>
                <w:spacing w:val="-6"/>
                <w:szCs w:val="24"/>
              </w:rPr>
              <w:t xml:space="preserve">obsługa organizacyjna </w:t>
            </w:r>
            <w:r w:rsidR="00026C62" w:rsidRPr="00C94C19">
              <w:rPr>
                <w:spacing w:val="-6"/>
                <w:szCs w:val="24"/>
              </w:rPr>
              <w:t xml:space="preserve">i administracyjna </w:t>
            </w:r>
            <w:r w:rsidRPr="00C94C19">
              <w:rPr>
                <w:spacing w:val="-6"/>
                <w:szCs w:val="24"/>
              </w:rPr>
              <w:t>wizyt gości przyjeżdżających do Uniwersytetu</w:t>
            </w:r>
            <w:r w:rsidRPr="00C94C19">
              <w:t xml:space="preserve"> </w:t>
            </w:r>
            <w:r w:rsidRPr="00C94C19">
              <w:rPr>
                <w:spacing w:val="-6"/>
                <w:szCs w:val="24"/>
              </w:rPr>
              <w:t>z zagranicy</w:t>
            </w:r>
            <w:r w:rsidR="00026C62" w:rsidRPr="00C94C19">
              <w:rPr>
                <w:spacing w:val="-6"/>
                <w:szCs w:val="24"/>
              </w:rPr>
              <w:t xml:space="preserve"> (w tym prowadzenie spraw związanych z ubezpieczeniem gości z zagranicy)</w:t>
            </w:r>
            <w:r w:rsidRPr="00C94C19">
              <w:rPr>
                <w:spacing w:val="-6"/>
                <w:szCs w:val="24"/>
              </w:rPr>
              <w:t>,</w:t>
            </w:r>
          </w:p>
          <w:p w14:paraId="363DBD81" w14:textId="77777777" w:rsidR="00675AFD" w:rsidRPr="00C94C19" w:rsidRDefault="00675AFD" w:rsidP="005A0B66">
            <w:pPr>
              <w:numPr>
                <w:ilvl w:val="0"/>
                <w:numId w:val="96"/>
              </w:numPr>
              <w:shd w:val="clear" w:color="auto" w:fill="FFFFFF"/>
              <w:spacing w:before="240" w:line="276" w:lineRule="auto"/>
              <w:ind w:right="10"/>
              <w:contextualSpacing/>
              <w:jc w:val="both"/>
              <w:rPr>
                <w:spacing w:val="-6"/>
                <w:szCs w:val="24"/>
              </w:rPr>
            </w:pPr>
            <w:r w:rsidRPr="00C94C19">
              <w:rPr>
                <w:spacing w:val="-6"/>
                <w:szCs w:val="24"/>
              </w:rPr>
              <w:t>przygotowanie i prowadzenie ewidencji umów i dokumentacji współpracy z zagranicą wszystkich jednostek organizacyjnych Uczelni.</w:t>
            </w:r>
          </w:p>
          <w:p w14:paraId="799BC09F" w14:textId="77777777" w:rsidR="00675AFD" w:rsidRPr="00C94C19" w:rsidRDefault="00675AFD" w:rsidP="005A0B66">
            <w:pPr>
              <w:numPr>
                <w:ilvl w:val="0"/>
                <w:numId w:val="95"/>
              </w:numPr>
              <w:shd w:val="clear" w:color="auto" w:fill="FFFFFF"/>
              <w:spacing w:before="240" w:line="276" w:lineRule="auto"/>
              <w:ind w:left="360" w:right="10"/>
              <w:contextualSpacing/>
              <w:jc w:val="both"/>
              <w:rPr>
                <w:spacing w:val="-6"/>
                <w:szCs w:val="24"/>
              </w:rPr>
            </w:pPr>
            <w:r w:rsidRPr="00C94C19">
              <w:rPr>
                <w:spacing w:val="-6"/>
                <w:szCs w:val="24"/>
              </w:rPr>
              <w:t>Organizacyjno-administracyjna obsługa programów międzynarodowej wymiany studentów, doktorantów, nauczycieli akademickich i pracowników administracji Uczelni, w tym m.in.:</w:t>
            </w:r>
          </w:p>
          <w:p w14:paraId="67398DE5" w14:textId="77777777" w:rsidR="00675AFD" w:rsidRPr="00C94C19" w:rsidRDefault="00675AFD" w:rsidP="005A0B66">
            <w:pPr>
              <w:pStyle w:val="Akapitzlist"/>
              <w:numPr>
                <w:ilvl w:val="0"/>
                <w:numId w:val="97"/>
              </w:numPr>
              <w:spacing w:before="0" w:line="276" w:lineRule="auto"/>
              <w:ind w:left="714" w:right="11" w:hanging="357"/>
              <w:rPr>
                <w:color w:val="auto"/>
                <w:szCs w:val="24"/>
              </w:rPr>
            </w:pPr>
            <w:r w:rsidRPr="00C94C19">
              <w:rPr>
                <w:color w:val="auto"/>
                <w:szCs w:val="24"/>
              </w:rPr>
              <w:t>prowadzenie całokształtu spraw dotyczących pr</w:t>
            </w:r>
            <w:r w:rsidR="008E554D" w:rsidRPr="00C94C19">
              <w:rPr>
                <w:color w:val="auto"/>
                <w:szCs w:val="24"/>
              </w:rPr>
              <w:t>zyjazdów i wyjazdów studentów,</w:t>
            </w:r>
            <w:r w:rsidRPr="00C94C19">
              <w:rPr>
                <w:color w:val="auto"/>
                <w:szCs w:val="24"/>
              </w:rPr>
              <w:t xml:space="preserve"> doktorantów, na</w:t>
            </w:r>
            <w:r w:rsidRPr="00C94C19">
              <w:rPr>
                <w:color w:val="auto"/>
                <w:szCs w:val="24"/>
              </w:rPr>
              <w:t>u</w:t>
            </w:r>
            <w:r w:rsidRPr="00C94C19">
              <w:rPr>
                <w:color w:val="auto"/>
                <w:szCs w:val="24"/>
              </w:rPr>
              <w:t>czycieli akademickich oraz pracowników administracyjnych,</w:t>
            </w:r>
          </w:p>
          <w:p w14:paraId="26056708" w14:textId="77777777" w:rsidR="00675AFD" w:rsidRPr="00C94C19" w:rsidRDefault="00675AFD" w:rsidP="005A0B66">
            <w:pPr>
              <w:numPr>
                <w:ilvl w:val="0"/>
                <w:numId w:val="97"/>
              </w:numPr>
              <w:shd w:val="clear" w:color="auto" w:fill="FFFFFF"/>
              <w:spacing w:line="276" w:lineRule="auto"/>
              <w:ind w:left="714" w:right="11" w:hanging="357"/>
              <w:contextualSpacing/>
              <w:jc w:val="both"/>
              <w:rPr>
                <w:spacing w:val="-6"/>
                <w:szCs w:val="24"/>
              </w:rPr>
            </w:pPr>
            <w:r w:rsidRPr="00C94C19">
              <w:rPr>
                <w:spacing w:val="-6"/>
                <w:szCs w:val="24"/>
              </w:rPr>
              <w:t>koordynacja adaptacji i pobytu studentów i wykładowców zagranicznych w Uniwersytecie,</w:t>
            </w:r>
          </w:p>
          <w:p w14:paraId="384E5368" w14:textId="77777777" w:rsidR="00675AFD" w:rsidRPr="00C94C19" w:rsidRDefault="00675AFD" w:rsidP="005A0B66">
            <w:pPr>
              <w:numPr>
                <w:ilvl w:val="0"/>
                <w:numId w:val="97"/>
              </w:numPr>
              <w:shd w:val="clear" w:color="auto" w:fill="FFFFFF"/>
              <w:spacing w:before="240" w:line="276" w:lineRule="auto"/>
              <w:ind w:right="10"/>
              <w:contextualSpacing/>
              <w:jc w:val="both"/>
              <w:rPr>
                <w:spacing w:val="-6"/>
                <w:szCs w:val="24"/>
              </w:rPr>
            </w:pPr>
            <w:r w:rsidRPr="00C94C19">
              <w:rPr>
                <w:spacing w:val="-6"/>
                <w:szCs w:val="24"/>
              </w:rPr>
              <w:t>przekazywanie do właściwego Dziekanatu akt i dokumentacji przebiegu studiów w odniesieniu do studentów przyjeżdżających do Uczelni,</w:t>
            </w:r>
          </w:p>
          <w:p w14:paraId="2FE28AC8" w14:textId="77777777" w:rsidR="00675AFD" w:rsidRPr="00C94C19" w:rsidRDefault="00675AFD" w:rsidP="005A0B66">
            <w:pPr>
              <w:numPr>
                <w:ilvl w:val="0"/>
                <w:numId w:val="97"/>
              </w:numPr>
              <w:shd w:val="clear" w:color="auto" w:fill="FFFFFF"/>
              <w:spacing w:before="240" w:line="276" w:lineRule="auto"/>
              <w:ind w:right="10"/>
              <w:contextualSpacing/>
              <w:jc w:val="both"/>
              <w:rPr>
                <w:spacing w:val="-6"/>
                <w:szCs w:val="24"/>
              </w:rPr>
            </w:pPr>
            <w:r w:rsidRPr="00C94C19">
              <w:rPr>
                <w:spacing w:val="-6"/>
                <w:szCs w:val="24"/>
              </w:rPr>
              <w:t>utrzymywanie kontaktu z partnerami zagranicznymi przyjmującymi i wysyłającymi studentów, do</w:t>
            </w:r>
            <w:r w:rsidRPr="00C94C19">
              <w:rPr>
                <w:spacing w:val="-6"/>
                <w:szCs w:val="24"/>
              </w:rPr>
              <w:t>k</w:t>
            </w:r>
            <w:r w:rsidRPr="00C94C19">
              <w:rPr>
                <w:spacing w:val="-6"/>
                <w:szCs w:val="24"/>
              </w:rPr>
              <w:t>torantów, nauczycieli akademickich oraz pracowników administracyjnych,</w:t>
            </w:r>
          </w:p>
          <w:p w14:paraId="20F2F7DF" w14:textId="77777777" w:rsidR="00675AFD" w:rsidRPr="00C94C19" w:rsidRDefault="00675AFD" w:rsidP="005A0B66">
            <w:pPr>
              <w:numPr>
                <w:ilvl w:val="0"/>
                <w:numId w:val="97"/>
              </w:numPr>
              <w:shd w:val="clear" w:color="auto" w:fill="FFFFFF"/>
              <w:spacing w:before="240" w:line="276" w:lineRule="auto"/>
              <w:ind w:right="10"/>
              <w:contextualSpacing/>
              <w:jc w:val="both"/>
              <w:rPr>
                <w:spacing w:val="-6"/>
                <w:szCs w:val="24"/>
              </w:rPr>
            </w:pPr>
            <w:r w:rsidRPr="00C94C19">
              <w:rPr>
                <w:spacing w:val="-6"/>
                <w:szCs w:val="24"/>
              </w:rPr>
              <w:t>administracyjna obsługa projektów edukacyjnych i zawodowych.</w:t>
            </w:r>
          </w:p>
          <w:p w14:paraId="241BD7FE" w14:textId="77777777" w:rsidR="00675AFD" w:rsidRPr="00C94C19" w:rsidRDefault="00675AFD" w:rsidP="00675AFD">
            <w:pPr>
              <w:shd w:val="clear" w:color="auto" w:fill="FFFFFF"/>
              <w:spacing w:before="149" w:after="240"/>
              <w:ind w:right="10"/>
              <w:contextualSpacing/>
              <w:rPr>
                <w:spacing w:val="-6"/>
                <w:szCs w:val="24"/>
              </w:rPr>
            </w:pPr>
          </w:p>
          <w:p w14:paraId="5B39E4AB" w14:textId="77777777" w:rsidR="00675AFD" w:rsidRPr="00C94C19" w:rsidRDefault="00675AFD" w:rsidP="00675AFD">
            <w:pPr>
              <w:shd w:val="clear" w:color="auto" w:fill="FFFFFF"/>
              <w:spacing w:before="149" w:after="240"/>
              <w:ind w:right="10"/>
              <w:contextualSpacing/>
              <w:rPr>
                <w:i/>
                <w:spacing w:val="-6"/>
                <w:szCs w:val="24"/>
              </w:rPr>
            </w:pPr>
          </w:p>
        </w:tc>
      </w:tr>
    </w:tbl>
    <w:p w14:paraId="28B2DEFD" w14:textId="77777777" w:rsidR="00675AFD" w:rsidRPr="00C94C19" w:rsidRDefault="00675AFD" w:rsidP="00675AFD"/>
    <w:p w14:paraId="7121555E" w14:textId="77777777" w:rsidR="00675AFD" w:rsidRPr="00C94C19" w:rsidRDefault="00675AFD">
      <w:pPr>
        <w:spacing w:after="200" w:line="276" w:lineRule="auto"/>
        <w:rPr>
          <w:sz w:val="20"/>
          <w:szCs w:val="20"/>
        </w:rPr>
      </w:pPr>
      <w:r w:rsidRPr="00C94C19">
        <w:rPr>
          <w:sz w:val="20"/>
          <w:szCs w:val="20"/>
        </w:rPr>
        <w:br w:type="page"/>
      </w:r>
    </w:p>
    <w:tbl>
      <w:tblPr>
        <w:tblStyle w:val="Tabela-Siatka11"/>
        <w:tblW w:w="10191" w:type="dxa"/>
        <w:tblLayout w:type="fixed"/>
        <w:tblLook w:val="04A0" w:firstRow="1" w:lastRow="0" w:firstColumn="1" w:lastColumn="0" w:noHBand="0" w:noVBand="1"/>
      </w:tblPr>
      <w:tblGrid>
        <w:gridCol w:w="1243"/>
        <w:gridCol w:w="3262"/>
        <w:gridCol w:w="992"/>
        <w:gridCol w:w="3119"/>
        <w:gridCol w:w="1575"/>
      </w:tblGrid>
      <w:tr w:rsidR="00C94C19" w:rsidRPr="00C94C19" w14:paraId="57CFE3DC"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26D4DF9A"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4F92D283" w14:textId="677C348A" w:rsidR="00C204A7" w:rsidRPr="00C94C19" w:rsidRDefault="00C204A7" w:rsidP="005E1D7C">
            <w:pPr>
              <w:pStyle w:val="Nagwek3"/>
              <w:spacing w:before="120"/>
              <w:ind w:left="176"/>
              <w:jc w:val="both"/>
              <w:outlineLvl w:val="2"/>
              <w:rPr>
                <w:sz w:val="24"/>
                <w:szCs w:val="24"/>
              </w:rPr>
            </w:pPr>
            <w:bookmarkStart w:id="108" w:name="_Toc430695255"/>
            <w:bookmarkStart w:id="109" w:name="_Toc92695218"/>
            <w:r w:rsidRPr="00C94C19">
              <w:t>WYDAWNICTWO</w:t>
            </w:r>
            <w:bookmarkEnd w:id="108"/>
            <w:r w:rsidRPr="00C94C19">
              <w:t xml:space="preserve"> </w:t>
            </w:r>
            <w:r w:rsidR="00415A6F" w:rsidRPr="00C94C19">
              <w:t xml:space="preserve">UNIWERSYTETU MEDYCZNEGO </w:t>
            </w:r>
            <w:r w:rsidR="00E812C5">
              <w:br/>
            </w:r>
            <w:r w:rsidR="00415A6F" w:rsidRPr="00C94C19">
              <w:t>WE WROCŁAWIU</w:t>
            </w:r>
            <w:bookmarkEnd w:id="109"/>
          </w:p>
        </w:tc>
        <w:tc>
          <w:tcPr>
            <w:tcW w:w="1575" w:type="dxa"/>
            <w:tcBorders>
              <w:top w:val="double" w:sz="4" w:space="0" w:color="auto"/>
              <w:left w:val="single" w:sz="4" w:space="0" w:color="auto"/>
              <w:bottom w:val="single" w:sz="4" w:space="0" w:color="auto"/>
              <w:right w:val="double" w:sz="4" w:space="0" w:color="auto"/>
            </w:tcBorders>
          </w:tcPr>
          <w:p w14:paraId="4EA2D4F0" w14:textId="77777777" w:rsidR="00C204A7" w:rsidRPr="00C94C19" w:rsidRDefault="00C204A7" w:rsidP="008E554D">
            <w:pPr>
              <w:spacing w:before="120" w:after="120"/>
              <w:rPr>
                <w:b/>
                <w:sz w:val="26"/>
                <w:szCs w:val="26"/>
              </w:rPr>
            </w:pPr>
            <w:r w:rsidRPr="00C94C19">
              <w:rPr>
                <w:b/>
                <w:sz w:val="26"/>
                <w:szCs w:val="26"/>
              </w:rPr>
              <w:t>RU-W</w:t>
            </w:r>
          </w:p>
        </w:tc>
      </w:tr>
      <w:tr w:rsidR="00C94C19" w:rsidRPr="00C94C19" w14:paraId="5C7D9D79"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5D65659B"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5F7E0B9" w14:textId="77777777" w:rsidR="00C204A7" w:rsidRPr="00C94C19" w:rsidRDefault="00C204A7" w:rsidP="00C204A7">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6174E4E2" w14:textId="77777777" w:rsidR="00C204A7" w:rsidRPr="00C94C19" w:rsidRDefault="00C204A7" w:rsidP="00C204A7">
            <w:pPr>
              <w:rPr>
                <w:szCs w:val="24"/>
              </w:rPr>
            </w:pPr>
            <w:r w:rsidRPr="00C94C19">
              <w:rPr>
                <w:szCs w:val="24"/>
              </w:rPr>
              <w:t>Podległość merytoryczna</w:t>
            </w:r>
          </w:p>
        </w:tc>
      </w:tr>
      <w:tr w:rsidR="00C94C19" w:rsidRPr="00C94C19" w14:paraId="76F626EC"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A0F0FF6" w14:textId="77777777" w:rsidR="00C204A7" w:rsidRPr="00C94C19"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0EE42484" w14:textId="031E85F4" w:rsidR="00C204A7" w:rsidRPr="00C94C19" w:rsidRDefault="0034128C" w:rsidP="00C204A7">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61598EC1" w14:textId="77777777" w:rsidR="00C204A7" w:rsidRPr="00C94C19" w:rsidRDefault="00C204A7" w:rsidP="00C204A7">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43C661CC" w14:textId="77777777" w:rsidR="00C204A7" w:rsidRPr="00C94C19" w:rsidRDefault="00C204A7" w:rsidP="00C204A7">
            <w:pPr>
              <w:rPr>
                <w:szCs w:val="24"/>
              </w:rPr>
            </w:pPr>
            <w:r w:rsidRPr="00C94C19">
              <w:rPr>
                <w:szCs w:val="24"/>
              </w:rPr>
              <w:t xml:space="preserve">Prorektor ds. </w:t>
            </w:r>
            <w:r w:rsidR="00364290" w:rsidRPr="00C94C19">
              <w:rPr>
                <w:szCs w:val="24"/>
              </w:rPr>
              <w:t xml:space="preserve">Strategii </w:t>
            </w:r>
            <w:r w:rsidRPr="00C94C19">
              <w:rPr>
                <w:szCs w:val="24"/>
              </w:rPr>
              <w:t>Ro</w:t>
            </w:r>
            <w:r w:rsidRPr="00C94C19">
              <w:rPr>
                <w:szCs w:val="24"/>
              </w:rPr>
              <w:t>z</w:t>
            </w:r>
            <w:r w:rsidRPr="00C94C19">
              <w:rPr>
                <w:szCs w:val="24"/>
              </w:rPr>
              <w:t>woju Uczelni</w:t>
            </w:r>
          </w:p>
        </w:tc>
        <w:tc>
          <w:tcPr>
            <w:tcW w:w="1575" w:type="dxa"/>
            <w:tcBorders>
              <w:top w:val="single" w:sz="4" w:space="0" w:color="auto"/>
              <w:left w:val="single" w:sz="4" w:space="0" w:color="auto"/>
              <w:bottom w:val="double" w:sz="4" w:space="0" w:color="auto"/>
              <w:right w:val="double" w:sz="4" w:space="0" w:color="auto"/>
            </w:tcBorders>
            <w:hideMark/>
          </w:tcPr>
          <w:p w14:paraId="2CA2A73A" w14:textId="77777777" w:rsidR="00C204A7" w:rsidRPr="00C94C19" w:rsidRDefault="00C204A7" w:rsidP="00C204A7">
            <w:pPr>
              <w:rPr>
                <w:szCs w:val="24"/>
              </w:rPr>
            </w:pPr>
            <w:r w:rsidRPr="00C94C19">
              <w:rPr>
                <w:szCs w:val="24"/>
              </w:rPr>
              <w:t>RU</w:t>
            </w:r>
          </w:p>
        </w:tc>
      </w:tr>
      <w:tr w:rsidR="00C94C19" w:rsidRPr="00C94C19" w14:paraId="078BA2E8"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5C40172E"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1C62BD6" w14:textId="77777777" w:rsidR="00C204A7" w:rsidRPr="00C94C19" w:rsidRDefault="00C204A7" w:rsidP="00C204A7">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4A8C6857" w14:textId="77777777" w:rsidR="00C204A7" w:rsidRPr="00C94C19" w:rsidRDefault="00C204A7" w:rsidP="00C204A7">
            <w:pPr>
              <w:rPr>
                <w:szCs w:val="24"/>
              </w:rPr>
            </w:pPr>
            <w:r w:rsidRPr="00C94C19">
              <w:rPr>
                <w:szCs w:val="24"/>
              </w:rPr>
              <w:t>Podległość merytoryczna</w:t>
            </w:r>
          </w:p>
        </w:tc>
      </w:tr>
      <w:tr w:rsidR="00C94C19" w:rsidRPr="00C94C19" w14:paraId="7EBFD4C4" w14:textId="77777777" w:rsidTr="00D73D2E">
        <w:trPr>
          <w:trHeight w:val="319"/>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2F554D5" w14:textId="77777777" w:rsidR="00C204A7" w:rsidRPr="00C94C19"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tcPr>
          <w:p w14:paraId="68C42BD8" w14:textId="77777777" w:rsidR="00C204A7" w:rsidRPr="00C94C19" w:rsidRDefault="00C204A7" w:rsidP="00C204A7">
            <w:pPr>
              <w:rPr>
                <w:szCs w:val="24"/>
              </w:rPr>
            </w:pPr>
          </w:p>
        </w:tc>
        <w:tc>
          <w:tcPr>
            <w:tcW w:w="992" w:type="dxa"/>
            <w:tcBorders>
              <w:top w:val="single" w:sz="4" w:space="0" w:color="auto"/>
              <w:left w:val="single" w:sz="4" w:space="0" w:color="auto"/>
              <w:bottom w:val="double" w:sz="4" w:space="0" w:color="auto"/>
              <w:right w:val="single" w:sz="4" w:space="0" w:color="auto"/>
            </w:tcBorders>
          </w:tcPr>
          <w:p w14:paraId="48D2EDB6" w14:textId="77777777" w:rsidR="00C204A7" w:rsidRPr="00C94C19" w:rsidRDefault="00C204A7" w:rsidP="00C204A7">
            <w:pPr>
              <w:rPr>
                <w:szCs w:val="24"/>
              </w:rPr>
            </w:pPr>
          </w:p>
        </w:tc>
        <w:tc>
          <w:tcPr>
            <w:tcW w:w="3119" w:type="dxa"/>
            <w:tcBorders>
              <w:top w:val="single" w:sz="4" w:space="0" w:color="auto"/>
              <w:left w:val="single" w:sz="4" w:space="0" w:color="auto"/>
              <w:bottom w:val="double" w:sz="4" w:space="0" w:color="auto"/>
              <w:right w:val="single" w:sz="4" w:space="0" w:color="auto"/>
            </w:tcBorders>
          </w:tcPr>
          <w:p w14:paraId="5EF63CB3" w14:textId="77777777" w:rsidR="00C204A7" w:rsidRPr="00C94C19" w:rsidRDefault="00C204A7" w:rsidP="00C204A7">
            <w:pPr>
              <w:rPr>
                <w:szCs w:val="24"/>
              </w:rPr>
            </w:pPr>
          </w:p>
        </w:tc>
        <w:tc>
          <w:tcPr>
            <w:tcW w:w="1575" w:type="dxa"/>
            <w:tcBorders>
              <w:top w:val="single" w:sz="4" w:space="0" w:color="auto"/>
              <w:left w:val="single" w:sz="4" w:space="0" w:color="auto"/>
              <w:bottom w:val="double" w:sz="4" w:space="0" w:color="auto"/>
              <w:right w:val="double" w:sz="4" w:space="0" w:color="auto"/>
            </w:tcBorders>
          </w:tcPr>
          <w:p w14:paraId="27839A36" w14:textId="77777777" w:rsidR="00C204A7" w:rsidRPr="00C94C19" w:rsidRDefault="00C204A7" w:rsidP="00C204A7">
            <w:pPr>
              <w:rPr>
                <w:szCs w:val="24"/>
              </w:rPr>
            </w:pPr>
          </w:p>
        </w:tc>
      </w:tr>
      <w:tr w:rsidR="00C94C19" w:rsidRPr="00C94C19" w14:paraId="14CD7252" w14:textId="77777777" w:rsidTr="00D73D2E">
        <w:tc>
          <w:tcPr>
            <w:tcW w:w="10191" w:type="dxa"/>
            <w:gridSpan w:val="5"/>
            <w:tcBorders>
              <w:top w:val="single" w:sz="4" w:space="0" w:color="auto"/>
              <w:left w:val="nil"/>
              <w:bottom w:val="double" w:sz="4" w:space="0" w:color="auto"/>
              <w:right w:val="nil"/>
            </w:tcBorders>
          </w:tcPr>
          <w:p w14:paraId="20526A87" w14:textId="77777777" w:rsidR="00C204A7" w:rsidRPr="00C94C19" w:rsidRDefault="00C204A7" w:rsidP="00C204A7">
            <w:pPr>
              <w:rPr>
                <w:szCs w:val="24"/>
              </w:rPr>
            </w:pPr>
          </w:p>
        </w:tc>
      </w:tr>
      <w:tr w:rsidR="00C94C19" w:rsidRPr="00C94C19" w14:paraId="06DEDB11"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28A76CE3" w14:textId="77777777" w:rsidR="00C204A7" w:rsidRPr="00C94C19" w:rsidRDefault="00C204A7" w:rsidP="00C204A7">
            <w:pPr>
              <w:spacing w:line="276" w:lineRule="auto"/>
              <w:rPr>
                <w:szCs w:val="24"/>
              </w:rPr>
            </w:pPr>
          </w:p>
          <w:p w14:paraId="3A0903AD" w14:textId="77777777" w:rsidR="00C204A7" w:rsidRPr="00C94C19" w:rsidRDefault="00C204A7" w:rsidP="00C204A7">
            <w:pPr>
              <w:spacing w:line="276" w:lineRule="auto"/>
              <w:rPr>
                <w:szCs w:val="24"/>
              </w:rPr>
            </w:pPr>
            <w:r w:rsidRPr="00C94C19">
              <w:rPr>
                <w:szCs w:val="24"/>
              </w:rPr>
              <w:t xml:space="preserve">Cel działalności </w:t>
            </w:r>
          </w:p>
        </w:tc>
      </w:tr>
      <w:tr w:rsidR="00C94C19" w:rsidRPr="00C94C19" w14:paraId="072B11E4" w14:textId="77777777" w:rsidTr="00D73D2E">
        <w:trPr>
          <w:trHeight w:val="1203"/>
        </w:trPr>
        <w:tc>
          <w:tcPr>
            <w:tcW w:w="10191" w:type="dxa"/>
            <w:gridSpan w:val="5"/>
            <w:tcBorders>
              <w:top w:val="single" w:sz="4" w:space="0" w:color="auto"/>
              <w:left w:val="double" w:sz="4" w:space="0" w:color="auto"/>
              <w:bottom w:val="double" w:sz="4" w:space="0" w:color="auto"/>
              <w:right w:val="double" w:sz="4" w:space="0" w:color="auto"/>
            </w:tcBorders>
            <w:hideMark/>
          </w:tcPr>
          <w:p w14:paraId="2E86DF23" w14:textId="77777777" w:rsidR="00C204A7" w:rsidRPr="00C94C19" w:rsidRDefault="00C204A7" w:rsidP="005A0B66">
            <w:pPr>
              <w:pStyle w:val="Akapitzlist"/>
              <w:numPr>
                <w:ilvl w:val="0"/>
                <w:numId w:val="88"/>
              </w:numPr>
              <w:spacing w:before="240" w:line="240" w:lineRule="auto"/>
              <w:rPr>
                <w:color w:val="auto"/>
                <w:szCs w:val="24"/>
              </w:rPr>
            </w:pPr>
            <w:r w:rsidRPr="00C94C19">
              <w:rPr>
                <w:color w:val="auto"/>
                <w:szCs w:val="24"/>
              </w:rPr>
              <w:t xml:space="preserve">Publikowanie i rozpowszechnianie prac naukowych pracowników Uczelni, podręczników akademickich, skryptów, czasopism naukowych oraz innych wydawnictw na potrzeby Uczelni. </w:t>
            </w:r>
          </w:p>
        </w:tc>
      </w:tr>
      <w:tr w:rsidR="00C94C19" w:rsidRPr="00C94C19" w14:paraId="0D7BA979"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1A5A18F2" w14:textId="77777777" w:rsidR="00C204A7" w:rsidRPr="00C94C19" w:rsidRDefault="00C204A7" w:rsidP="00C204A7">
            <w:pPr>
              <w:rPr>
                <w:szCs w:val="24"/>
              </w:rPr>
            </w:pPr>
            <w:r w:rsidRPr="00C94C19">
              <w:rPr>
                <w:szCs w:val="24"/>
              </w:rPr>
              <w:t>Kluczowe zadania</w:t>
            </w:r>
          </w:p>
        </w:tc>
      </w:tr>
      <w:tr w:rsidR="00C204A7" w:rsidRPr="00C94C19" w14:paraId="38F5C6FC" w14:textId="77777777" w:rsidTr="00D73D2E">
        <w:trPr>
          <w:trHeight w:val="5632"/>
        </w:trPr>
        <w:tc>
          <w:tcPr>
            <w:tcW w:w="10191" w:type="dxa"/>
            <w:gridSpan w:val="5"/>
            <w:tcBorders>
              <w:top w:val="single" w:sz="4" w:space="0" w:color="auto"/>
              <w:left w:val="double" w:sz="4" w:space="0" w:color="auto"/>
              <w:bottom w:val="double" w:sz="4" w:space="0" w:color="auto"/>
              <w:right w:val="double" w:sz="4" w:space="0" w:color="auto"/>
            </w:tcBorders>
          </w:tcPr>
          <w:p w14:paraId="5C214B37" w14:textId="77777777" w:rsidR="00F03092" w:rsidRPr="00C94C19" w:rsidRDefault="00F03092" w:rsidP="005A0B66">
            <w:pPr>
              <w:pStyle w:val="normalny-odst"/>
              <w:numPr>
                <w:ilvl w:val="0"/>
                <w:numId w:val="89"/>
              </w:numPr>
              <w:spacing w:line="276" w:lineRule="auto"/>
            </w:pPr>
            <w:r w:rsidRPr="00C94C19">
              <w:t>Opracowywanie rocznego planu wydawniczego Uczelni.</w:t>
            </w:r>
          </w:p>
          <w:p w14:paraId="044F6908" w14:textId="77777777" w:rsidR="00F03092" w:rsidRPr="00C94C19" w:rsidRDefault="00F03092" w:rsidP="005A0B66">
            <w:pPr>
              <w:pStyle w:val="normalny-odst"/>
              <w:numPr>
                <w:ilvl w:val="0"/>
                <w:numId w:val="89"/>
              </w:numPr>
              <w:tabs>
                <w:tab w:val="left" w:pos="851"/>
              </w:tabs>
              <w:spacing w:line="276" w:lineRule="auto"/>
            </w:pPr>
            <w:r w:rsidRPr="00C94C19">
              <w:t>Kompleksowa obsługa i organizacja procesu wydawniczego.</w:t>
            </w:r>
          </w:p>
          <w:p w14:paraId="757D0888" w14:textId="77777777" w:rsidR="00F03092" w:rsidRPr="00C94C19" w:rsidRDefault="00F03092" w:rsidP="005A0B66">
            <w:pPr>
              <w:pStyle w:val="normalny-odst"/>
              <w:numPr>
                <w:ilvl w:val="0"/>
                <w:numId w:val="89"/>
              </w:numPr>
              <w:tabs>
                <w:tab w:val="left" w:pos="851"/>
              </w:tabs>
              <w:spacing w:line="276" w:lineRule="auto"/>
            </w:pPr>
            <w:r w:rsidRPr="00C94C19">
              <w:t>Sporządzanie oraz obsługa administracyjna umów wydawniczych.</w:t>
            </w:r>
          </w:p>
          <w:p w14:paraId="58BD4530" w14:textId="77777777" w:rsidR="00F03092" w:rsidRPr="00C94C19" w:rsidRDefault="00F03092" w:rsidP="005A0B66">
            <w:pPr>
              <w:pStyle w:val="normalny-odst"/>
              <w:numPr>
                <w:ilvl w:val="0"/>
                <w:numId w:val="89"/>
              </w:numPr>
              <w:tabs>
                <w:tab w:val="left" w:pos="851"/>
              </w:tabs>
              <w:spacing w:line="276" w:lineRule="auto"/>
            </w:pPr>
            <w:r w:rsidRPr="00C94C19">
              <w:t>Przygotowywanie materiałów do druku.</w:t>
            </w:r>
          </w:p>
          <w:p w14:paraId="70141EF9" w14:textId="77777777" w:rsidR="00F03092" w:rsidRPr="00C94C19" w:rsidRDefault="00F03092" w:rsidP="005A0B66">
            <w:pPr>
              <w:pStyle w:val="normalny-odst"/>
              <w:numPr>
                <w:ilvl w:val="0"/>
                <w:numId w:val="89"/>
              </w:numPr>
              <w:spacing w:line="276" w:lineRule="auto"/>
            </w:pPr>
            <w:r w:rsidRPr="00C94C19">
              <w:t xml:space="preserve">Wysyłanie opracowanych lub otrzymanych przez Wydawnictwo materiałów do analizy badania oryginalności przez programy </w:t>
            </w:r>
            <w:proofErr w:type="spellStart"/>
            <w:r w:rsidRPr="00C94C19">
              <w:t>antyplagiatowe</w:t>
            </w:r>
            <w:proofErr w:type="spellEnd"/>
            <w:r w:rsidRPr="00C94C19">
              <w:t>.</w:t>
            </w:r>
          </w:p>
          <w:p w14:paraId="4EF51CCF" w14:textId="77777777" w:rsidR="00F03092" w:rsidRPr="00C94C19" w:rsidRDefault="00F03092" w:rsidP="005A0B66">
            <w:pPr>
              <w:pStyle w:val="normalny-odst"/>
              <w:numPr>
                <w:ilvl w:val="0"/>
                <w:numId w:val="89"/>
              </w:numPr>
              <w:spacing w:line="276" w:lineRule="auto"/>
            </w:pPr>
            <w:r w:rsidRPr="00C94C19">
              <w:t>Wysyłanie materiałów do recenzji.</w:t>
            </w:r>
          </w:p>
          <w:p w14:paraId="2C5F0FD6" w14:textId="77777777" w:rsidR="00F03092" w:rsidRPr="00C94C19" w:rsidRDefault="00F03092" w:rsidP="005A0B66">
            <w:pPr>
              <w:pStyle w:val="normalny-odst"/>
              <w:numPr>
                <w:ilvl w:val="0"/>
                <w:numId w:val="89"/>
              </w:numPr>
              <w:tabs>
                <w:tab w:val="left" w:pos="851"/>
              </w:tabs>
              <w:spacing w:line="276" w:lineRule="auto"/>
            </w:pPr>
            <w:r w:rsidRPr="00C94C19">
              <w:t>Przygotowywanie publikacji papierowych Wydawnictwa oraz materiałów do publikacji elektr</w:t>
            </w:r>
            <w:r w:rsidRPr="00C94C19">
              <w:t>o</w:t>
            </w:r>
            <w:r w:rsidRPr="00C94C19">
              <w:t>nicznej.</w:t>
            </w:r>
          </w:p>
          <w:p w14:paraId="55EF4807" w14:textId="77777777" w:rsidR="00F03092" w:rsidRPr="00C94C19" w:rsidRDefault="00F03092" w:rsidP="005A0B66">
            <w:pPr>
              <w:pStyle w:val="normalny-odst"/>
              <w:numPr>
                <w:ilvl w:val="0"/>
                <w:numId w:val="89"/>
              </w:numPr>
              <w:tabs>
                <w:tab w:val="left" w:pos="709"/>
              </w:tabs>
              <w:spacing w:line="276" w:lineRule="auto"/>
            </w:pPr>
            <w:r w:rsidRPr="00C94C19">
              <w:t>Zlecanie lub wykonywanie w ramach Wydawnictwa prac graficznych, poligraficznych i introlig</w:t>
            </w:r>
            <w:r w:rsidRPr="00C94C19">
              <w:t>a</w:t>
            </w:r>
            <w:r w:rsidRPr="00C94C19">
              <w:t>torskich.</w:t>
            </w:r>
          </w:p>
          <w:p w14:paraId="57AB12BA" w14:textId="77777777" w:rsidR="00F03092" w:rsidRPr="00C94C19" w:rsidRDefault="00F03092" w:rsidP="005A0B66">
            <w:pPr>
              <w:pStyle w:val="normalny-odst"/>
              <w:numPr>
                <w:ilvl w:val="0"/>
                <w:numId w:val="89"/>
              </w:numPr>
              <w:tabs>
                <w:tab w:val="left" w:pos="709"/>
                <w:tab w:val="left" w:pos="993"/>
              </w:tabs>
              <w:spacing w:line="276" w:lineRule="auto"/>
            </w:pPr>
            <w:r w:rsidRPr="00C94C19">
              <w:t>Wycena i rozpowszechnianie publikacji Wydawnictwa.</w:t>
            </w:r>
          </w:p>
          <w:p w14:paraId="58FA4FC5" w14:textId="77777777" w:rsidR="00F03092" w:rsidRPr="00C94C19" w:rsidRDefault="00F03092" w:rsidP="005A0B66">
            <w:pPr>
              <w:pStyle w:val="normalny-odst"/>
              <w:numPr>
                <w:ilvl w:val="0"/>
                <w:numId w:val="89"/>
              </w:numPr>
              <w:tabs>
                <w:tab w:val="left" w:pos="851"/>
                <w:tab w:val="left" w:pos="1134"/>
                <w:tab w:val="left" w:pos="1560"/>
              </w:tabs>
              <w:spacing w:line="276" w:lineRule="auto"/>
            </w:pPr>
            <w:r w:rsidRPr="00C94C19">
              <w:t>Prowadzenie magazynu z wydawanymi przez Wydawnictwo publikacjami.</w:t>
            </w:r>
          </w:p>
          <w:p w14:paraId="15D32F7B" w14:textId="77777777" w:rsidR="00F03092" w:rsidRPr="00C94C19" w:rsidRDefault="00F03092" w:rsidP="005A0B66">
            <w:pPr>
              <w:pStyle w:val="normalny-odst"/>
              <w:numPr>
                <w:ilvl w:val="0"/>
                <w:numId w:val="89"/>
              </w:numPr>
              <w:tabs>
                <w:tab w:val="left" w:pos="142"/>
                <w:tab w:val="left" w:pos="851"/>
                <w:tab w:val="left" w:pos="1560"/>
              </w:tabs>
              <w:spacing w:line="276" w:lineRule="auto"/>
            </w:pPr>
            <w:r w:rsidRPr="00C94C19">
              <w:t>Przekazywanie do Działu Zarządzania Dokumentacją Uczelni publikacji przygotowywanych w Wydawnictwie, w tym wydawanych w wersji elektronicznej.</w:t>
            </w:r>
          </w:p>
          <w:p w14:paraId="61D13F46" w14:textId="77777777" w:rsidR="00F03092" w:rsidRPr="00C94C19" w:rsidRDefault="00F03092" w:rsidP="005A0B66">
            <w:pPr>
              <w:pStyle w:val="normalny-odst"/>
              <w:numPr>
                <w:ilvl w:val="0"/>
                <w:numId w:val="89"/>
              </w:numPr>
              <w:tabs>
                <w:tab w:val="left" w:pos="142"/>
                <w:tab w:val="left" w:pos="851"/>
                <w:tab w:val="left" w:pos="1560"/>
              </w:tabs>
              <w:spacing w:line="276" w:lineRule="auto"/>
            </w:pPr>
            <w:r w:rsidRPr="00C94C19">
              <w:t>Promocja i dystrybucja publikacji wydanych przez Wydawnictwo w formie papierowej i elektr</w:t>
            </w:r>
            <w:r w:rsidRPr="00C94C19">
              <w:t>o</w:t>
            </w:r>
            <w:r w:rsidRPr="00C94C19">
              <w:t>nicznej.</w:t>
            </w:r>
          </w:p>
          <w:p w14:paraId="3375461C" w14:textId="77777777" w:rsidR="00F03092" w:rsidRPr="00C94C19" w:rsidRDefault="00F03092" w:rsidP="005A0B66">
            <w:pPr>
              <w:pStyle w:val="normalny-odst"/>
              <w:numPr>
                <w:ilvl w:val="0"/>
                <w:numId w:val="89"/>
              </w:numPr>
              <w:tabs>
                <w:tab w:val="left" w:pos="142"/>
                <w:tab w:val="left" w:pos="851"/>
                <w:tab w:val="left" w:pos="1560"/>
              </w:tabs>
              <w:spacing w:line="276" w:lineRule="auto"/>
            </w:pPr>
            <w:r w:rsidRPr="00C94C19">
              <w:t>Prowadzenie rozliczeń finansowych Wydawnictwa.</w:t>
            </w:r>
          </w:p>
          <w:p w14:paraId="350F664E" w14:textId="77777777" w:rsidR="00F03092" w:rsidRPr="00C94C19" w:rsidRDefault="00F03092" w:rsidP="005A0B66">
            <w:pPr>
              <w:pStyle w:val="normalny-odst"/>
              <w:numPr>
                <w:ilvl w:val="0"/>
                <w:numId w:val="89"/>
              </w:numPr>
              <w:tabs>
                <w:tab w:val="left" w:pos="142"/>
                <w:tab w:val="left" w:pos="1560"/>
              </w:tabs>
              <w:spacing w:line="276" w:lineRule="auto"/>
            </w:pPr>
            <w:r w:rsidRPr="00C94C19">
              <w:t>Zapewnienie obsługi administracyjnej Rektorskiej Komisji Wydawniczej oraz Komisji ds. Prz</w:t>
            </w:r>
            <w:r w:rsidRPr="00C94C19">
              <w:t>e</w:t>
            </w:r>
            <w:r w:rsidRPr="00C94C19">
              <w:t>ciwdziałania Plagiatom.</w:t>
            </w:r>
          </w:p>
          <w:p w14:paraId="2AD498C7" w14:textId="77777777" w:rsidR="00C204A7" w:rsidRPr="00C94C19" w:rsidRDefault="00C204A7" w:rsidP="00F03092">
            <w:pPr>
              <w:pStyle w:val="Akapitzlist"/>
              <w:spacing w:after="240" w:line="276" w:lineRule="auto"/>
              <w:ind w:left="360"/>
              <w:rPr>
                <w:color w:val="auto"/>
                <w:szCs w:val="24"/>
              </w:rPr>
            </w:pPr>
          </w:p>
        </w:tc>
      </w:tr>
    </w:tbl>
    <w:p w14:paraId="47DF9055" w14:textId="77777777" w:rsidR="00C204A7" w:rsidRPr="00C94C19" w:rsidRDefault="00C204A7" w:rsidP="00C204A7"/>
    <w:p w14:paraId="66B0DE19" w14:textId="77777777" w:rsidR="00C204A7" w:rsidRPr="00C94C19" w:rsidRDefault="00C204A7" w:rsidP="00C204A7">
      <w:pPr>
        <w:spacing w:after="200" w:line="276" w:lineRule="auto"/>
      </w:pPr>
      <w:r w:rsidRPr="00C94C19">
        <w:br w:type="page"/>
      </w:r>
    </w:p>
    <w:p w14:paraId="2A456164" w14:textId="77777777" w:rsidR="00415A6F" w:rsidRPr="00C94C19" w:rsidRDefault="00415A6F" w:rsidP="00415A6F"/>
    <w:p w14:paraId="42B5F9EB" w14:textId="77777777" w:rsidR="00C204A7" w:rsidRPr="00C94C19" w:rsidRDefault="00C204A7" w:rsidP="00C204A7">
      <w:pPr>
        <w:pStyle w:val="Nagwek2"/>
      </w:pPr>
      <w:bookmarkStart w:id="110" w:name="_Toc92695219"/>
      <w:r w:rsidRPr="00C94C19">
        <w:t>PION PROREKTORA DS. KLINICZNYCH</w:t>
      </w:r>
      <w:bookmarkEnd w:id="110"/>
    </w:p>
    <w:p w14:paraId="5A4175E0" w14:textId="45059DA9" w:rsidR="00C204A7" w:rsidRPr="00C94C19" w:rsidRDefault="00C204A7" w:rsidP="00C204A7">
      <w:pPr>
        <w:spacing w:line="320" w:lineRule="exact"/>
        <w:jc w:val="center"/>
        <w:rPr>
          <w:szCs w:val="24"/>
        </w:rPr>
      </w:pPr>
      <w:r w:rsidRPr="00C94C19">
        <w:rPr>
          <w:szCs w:val="24"/>
        </w:rPr>
        <w:t xml:space="preserve">§ </w:t>
      </w:r>
      <w:r w:rsidR="0034128C" w:rsidRPr="00C94C19">
        <w:rPr>
          <w:szCs w:val="24"/>
        </w:rPr>
        <w:t>3</w:t>
      </w:r>
      <w:r w:rsidR="00A3463C" w:rsidRPr="00C94C19">
        <w:rPr>
          <w:szCs w:val="24"/>
        </w:rPr>
        <w:t>7</w:t>
      </w:r>
    </w:p>
    <w:p w14:paraId="1C53F37C" w14:textId="77777777" w:rsidR="00C204A7" w:rsidRPr="00C94C19" w:rsidRDefault="00C204A7" w:rsidP="00C204A7"/>
    <w:p w14:paraId="5BB09F1B" w14:textId="77777777" w:rsidR="00C204A7" w:rsidRPr="00C94C19" w:rsidRDefault="00C204A7" w:rsidP="00111C02">
      <w:pPr>
        <w:pStyle w:val="Akapitzlist"/>
        <w:spacing w:line="276" w:lineRule="auto"/>
        <w:ind w:left="426"/>
        <w:rPr>
          <w:color w:val="auto"/>
        </w:rPr>
      </w:pPr>
      <w:r w:rsidRPr="00C94C19">
        <w:rPr>
          <w:color w:val="auto"/>
        </w:rPr>
        <w:t>Prorektorowi ds. Klinicznych podlega</w:t>
      </w:r>
      <w:r w:rsidR="00AE4EAA" w:rsidRPr="00C94C19">
        <w:rPr>
          <w:color w:val="auto"/>
        </w:rPr>
        <w:t xml:space="preserve"> formalnie i</w:t>
      </w:r>
      <w:r w:rsidRPr="00C94C19">
        <w:rPr>
          <w:color w:val="auto"/>
        </w:rPr>
        <w:t xml:space="preserve"> meryt</w:t>
      </w:r>
      <w:r w:rsidR="00AE4EAA" w:rsidRPr="00C94C19">
        <w:rPr>
          <w:color w:val="auto"/>
        </w:rPr>
        <w:t>orycznie Uniwersyteckie Centrum Onkologii</w:t>
      </w:r>
      <w:r w:rsidRPr="00C94C19">
        <w:rPr>
          <w:color w:val="auto"/>
        </w:rPr>
        <w:t>.</w:t>
      </w:r>
    </w:p>
    <w:p w14:paraId="21D4BE74" w14:textId="79B7CB66" w:rsidR="00AE4EAA" w:rsidRPr="00C94C19" w:rsidRDefault="00AE4EAA" w:rsidP="00111C02">
      <w:pPr>
        <w:pStyle w:val="Akapitzlist"/>
        <w:spacing w:line="276" w:lineRule="auto"/>
        <w:ind w:left="426"/>
        <w:rPr>
          <w:strike/>
          <w:color w:val="auto"/>
        </w:rPr>
      </w:pPr>
      <w:r w:rsidRPr="00C94C19">
        <w:rPr>
          <w:strike/>
          <w:noProof/>
          <w:color w:val="auto"/>
          <w:lang w:eastAsia="pl-PL"/>
        </w:rPr>
        <mc:AlternateContent>
          <mc:Choice Requires="wps">
            <w:drawing>
              <wp:anchor distT="4294967295" distB="4294967295" distL="114300" distR="114300" simplePos="0" relativeHeight="251315200" behindDoc="0" locked="0" layoutInCell="1" allowOverlap="1" wp14:anchorId="3AB7A88A" wp14:editId="5D74E854">
                <wp:simplePos x="0" y="0"/>
                <wp:positionH relativeFrom="column">
                  <wp:posOffset>2367280</wp:posOffset>
                </wp:positionH>
                <wp:positionV relativeFrom="paragraph">
                  <wp:posOffset>1243329</wp:posOffset>
                </wp:positionV>
                <wp:extent cx="228600" cy="0"/>
                <wp:effectExtent l="0" t="0" r="0" b="19050"/>
                <wp:wrapNone/>
                <wp:docPr id="452" name="Łącznik prostoliniowy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8BF5D82" id="Łącznik prostoliniowy 452" o:spid="_x0000_s1026" style="position:absolute;z-index:251315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6.4pt,97.9pt" to="204.4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" strokecolor="#ffc000">
                <v:stroke dashstyle="dash"/>
                <o:lock v:ext="edit" shapetype="f"/>
              </v:line>
            </w:pict>
          </mc:Fallback>
        </mc:AlternateContent>
      </w:r>
      <w:r w:rsidRPr="00C94C19">
        <w:rPr>
          <w:strike/>
          <w:noProof/>
          <w:color w:val="auto"/>
          <w:lang w:eastAsia="pl-PL"/>
        </w:rPr>
        <mc:AlternateContent>
          <mc:Choice Requires="wps">
            <w:drawing>
              <wp:anchor distT="0" distB="0" distL="114300" distR="114300" simplePos="0" relativeHeight="251321344" behindDoc="0" locked="0" layoutInCell="1" allowOverlap="1" wp14:anchorId="79DE928A" wp14:editId="6AA8B230">
                <wp:simplePos x="0" y="0"/>
                <wp:positionH relativeFrom="column">
                  <wp:posOffset>2367280</wp:posOffset>
                </wp:positionH>
                <wp:positionV relativeFrom="paragraph">
                  <wp:posOffset>1243330</wp:posOffset>
                </wp:positionV>
                <wp:extent cx="9525" cy="819150"/>
                <wp:effectExtent l="0" t="0" r="28575" b="19050"/>
                <wp:wrapNone/>
                <wp:docPr id="451" name="Łącznik prostoliniowy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81915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F0B5997" id="Łącznik prostoliniowy 451" o:spid="_x0000_s1026" style="position:absolute;z-index:25132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4pt,97.9pt" to="187.15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" strokecolor="#ffc000">
                <v:stroke dashstyle="dash"/>
                <o:lock v:ext="edit" shapetype="f"/>
              </v:line>
            </w:pict>
          </mc:Fallback>
        </mc:AlternateContent>
      </w:r>
      <w:r w:rsidRPr="00C94C19">
        <w:rPr>
          <w:strike/>
          <w:noProof/>
          <w:color w:val="auto"/>
          <w:lang w:eastAsia="pl-PL"/>
        </w:rPr>
        <mc:AlternateContent>
          <mc:Choice Requires="wps">
            <w:drawing>
              <wp:anchor distT="4294967295" distB="4294967295" distL="114300" distR="114300" simplePos="0" relativeHeight="251324416" behindDoc="0" locked="0" layoutInCell="1" allowOverlap="1" wp14:anchorId="64C8D797" wp14:editId="0803BB3D">
                <wp:simplePos x="0" y="0"/>
                <wp:positionH relativeFrom="column">
                  <wp:posOffset>3587115</wp:posOffset>
                </wp:positionH>
                <wp:positionV relativeFrom="paragraph">
                  <wp:posOffset>1211579</wp:posOffset>
                </wp:positionV>
                <wp:extent cx="162560" cy="0"/>
                <wp:effectExtent l="0" t="0" r="27940" b="19050"/>
                <wp:wrapNone/>
                <wp:docPr id="450" name="Łącznik prostoliniowy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6B5DC6A" id="Łącznik prostoliniowy 450" o:spid="_x0000_s1026" style="position:absolute;z-index:25132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95.4pt" to="295.2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" strokecolor="#ffc000">
                <o:lock v:ext="edit" shapetype="f"/>
              </v:line>
            </w:pict>
          </mc:Fallback>
        </mc:AlternateContent>
      </w:r>
      <w:r w:rsidRPr="00C94C19">
        <w:rPr>
          <w:strike/>
          <w:noProof/>
          <w:color w:val="auto"/>
          <w:lang w:eastAsia="pl-PL"/>
        </w:rPr>
        <mc:AlternateContent>
          <mc:Choice Requires="wps">
            <w:drawing>
              <wp:anchor distT="0" distB="0" distL="114300" distR="114300" simplePos="0" relativeHeight="251309056" behindDoc="0" locked="0" layoutInCell="1" allowOverlap="1" wp14:anchorId="79412DA9" wp14:editId="54819EE2">
                <wp:simplePos x="0" y="0"/>
                <wp:positionH relativeFrom="column">
                  <wp:posOffset>2605405</wp:posOffset>
                </wp:positionH>
                <wp:positionV relativeFrom="paragraph">
                  <wp:posOffset>979170</wp:posOffset>
                </wp:positionV>
                <wp:extent cx="971550" cy="428625"/>
                <wp:effectExtent l="0" t="0" r="19050" b="28575"/>
                <wp:wrapNone/>
                <wp:docPr id="448" name="Pole tekstowe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28625"/>
                        </a:xfrm>
                        <a:prstGeom prst="rect">
                          <a:avLst/>
                        </a:prstGeom>
                        <a:solidFill>
                          <a:srgbClr val="FFFF00"/>
                        </a:solidFill>
                        <a:ln w="9525">
                          <a:solidFill>
                            <a:srgbClr val="000000"/>
                          </a:solidFill>
                          <a:miter lim="800000"/>
                          <a:headEnd/>
                          <a:tailEnd/>
                        </a:ln>
                      </wps:spPr>
                      <wps:txbx>
                        <w:txbxContent>
                          <w:p w14:paraId="29C36ED9" w14:textId="77777777" w:rsidR="00E449F5" w:rsidRPr="00CF2C17" w:rsidRDefault="00E449F5" w:rsidP="00AE4EAA">
                            <w:pPr>
                              <w:jc w:val="center"/>
                              <w:rPr>
                                <w:rFonts w:ascii="Arial Narrow" w:hAnsi="Arial Narrow"/>
                                <w:b/>
                                <w:sz w:val="18"/>
                                <w:szCs w:val="18"/>
                              </w:rPr>
                            </w:pPr>
                            <w:r w:rsidRPr="00CF2C17">
                              <w:rPr>
                                <w:rFonts w:ascii="Arial Narrow" w:hAnsi="Arial Narrow"/>
                                <w:b/>
                                <w:sz w:val="18"/>
                                <w:szCs w:val="18"/>
                              </w:rPr>
                              <w:t>Prorektor ds. Klinicznych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48" o:spid="_x0000_s1077" type="#_x0000_t202" style="position:absolute;left:0;text-align:left;margin-left:205.15pt;margin-top:77.1pt;width:76.5pt;height:33.75pt;z-index:25130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" fillcolor="yellow">
                <v:textbox>
                  <w:txbxContent>
                    <w:p w14:paraId="29C36ED9" w14:textId="77777777" w:rsidR="00E449F5" w:rsidRPr="00CF2C17" w:rsidRDefault="00E449F5" w:rsidP="00AE4EAA">
                      <w:pPr>
                        <w:jc w:val="center"/>
                        <w:rPr>
                          <w:rFonts w:ascii="Arial Narrow" w:hAnsi="Arial Narrow"/>
                          <w:b/>
                          <w:sz w:val="18"/>
                          <w:szCs w:val="18"/>
                        </w:rPr>
                      </w:pPr>
                      <w:r w:rsidRPr="00CF2C17">
                        <w:rPr>
                          <w:rFonts w:ascii="Arial Narrow" w:hAnsi="Arial Narrow"/>
                          <w:b/>
                          <w:sz w:val="18"/>
                          <w:szCs w:val="18"/>
                        </w:rPr>
                        <w:t>Prorektor ds. Klinicznych</w:t>
                      </w:r>
                    </w:p>
                  </w:txbxContent>
                </v:textbox>
              </v:shape>
            </w:pict>
          </mc:Fallback>
        </mc:AlternateContent>
      </w:r>
    </w:p>
    <w:p w14:paraId="799B3457" w14:textId="2FEFF370" w:rsidR="003B799F" w:rsidRPr="00C94C19" w:rsidRDefault="0049010D" w:rsidP="003B799F">
      <w:r w:rsidRPr="00C94C19">
        <w:rPr>
          <w:noProof/>
          <w:lang w:eastAsia="pl-PL"/>
        </w:rPr>
        <mc:AlternateContent>
          <mc:Choice Requires="wps">
            <w:drawing>
              <wp:anchor distT="0" distB="0" distL="114299" distR="114299" simplePos="0" relativeHeight="251327488" behindDoc="0" locked="0" layoutInCell="1" allowOverlap="1" wp14:anchorId="0BB932ED" wp14:editId="70351C42">
                <wp:simplePos x="0" y="0"/>
                <wp:positionH relativeFrom="column">
                  <wp:posOffset>3781425</wp:posOffset>
                </wp:positionH>
                <wp:positionV relativeFrom="paragraph">
                  <wp:posOffset>998221</wp:posOffset>
                </wp:positionV>
                <wp:extent cx="9525" cy="914400"/>
                <wp:effectExtent l="0" t="0" r="28575" b="19050"/>
                <wp:wrapNone/>
                <wp:docPr id="453" name="Łącznik prostoliniowy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914400"/>
                        </a:xfrm>
                        <a:prstGeom prst="line">
                          <a:avLst/>
                        </a:prstGeom>
                        <a:noFill/>
                        <a:ln w="952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10FD766" id="Łącznik prostoliniowy 453" o:spid="_x0000_s1026" style="position:absolute;z-index:25132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7.75pt,78.6pt" to="298.5pt,1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" strokecolor="#ffc000">
                <o:lock v:ext="edit" shapetype="f"/>
              </v:line>
            </w:pict>
          </mc:Fallback>
        </mc:AlternateContent>
      </w:r>
      <w:r w:rsidRPr="00C94C19">
        <w:rPr>
          <w:strike/>
          <w:noProof/>
          <w:lang w:eastAsia="pl-PL"/>
        </w:rPr>
        <mc:AlternateContent>
          <mc:Choice Requires="wps">
            <w:drawing>
              <wp:anchor distT="4294967295" distB="4294967295" distL="114300" distR="114300" simplePos="0" relativeHeight="251333632" behindDoc="0" locked="0" layoutInCell="1" allowOverlap="1" wp14:anchorId="43DE0D29" wp14:editId="54BEB850">
                <wp:simplePos x="0" y="0"/>
                <wp:positionH relativeFrom="column">
                  <wp:posOffset>3587115</wp:posOffset>
                </wp:positionH>
                <wp:positionV relativeFrom="paragraph">
                  <wp:posOffset>1894840</wp:posOffset>
                </wp:positionV>
                <wp:extent cx="162560" cy="0"/>
                <wp:effectExtent l="0" t="0" r="27940" b="19050"/>
                <wp:wrapNone/>
                <wp:docPr id="491" name="Łącznik prostoliniowy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4E222EF" id="Łącznik prostoliniowy 491" o:spid="_x0000_s1026" style="position:absolute;z-index:25133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149.2pt" to="295.25pt,1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" strokecolor="#ffc000">
                <o:lock v:ext="edit" shapetype="f"/>
              </v:line>
            </w:pict>
          </mc:Fallback>
        </mc:AlternateContent>
      </w:r>
      <w:r w:rsidRPr="00C94C19">
        <w:rPr>
          <w:strike/>
          <w:noProof/>
          <w:lang w:eastAsia="pl-PL"/>
        </w:rPr>
        <mc:AlternateContent>
          <mc:Choice Requires="wps">
            <w:drawing>
              <wp:anchor distT="4294967295" distB="4294967295" distL="114300" distR="114300" simplePos="0" relativeHeight="251336704" behindDoc="0" locked="0" layoutInCell="1" allowOverlap="1" wp14:anchorId="0BFFF401" wp14:editId="0D17B91A">
                <wp:simplePos x="0" y="0"/>
                <wp:positionH relativeFrom="column">
                  <wp:posOffset>2386330</wp:posOffset>
                </wp:positionH>
                <wp:positionV relativeFrom="paragraph">
                  <wp:posOffset>1869440</wp:posOffset>
                </wp:positionV>
                <wp:extent cx="228600" cy="0"/>
                <wp:effectExtent l="0" t="0" r="0" b="19050"/>
                <wp:wrapNone/>
                <wp:docPr id="492" name="Łącznik prostoliniowy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74F5028" id="Łącznik prostoliniowy 492" o:spid="_x0000_s1026" style="position:absolute;z-index:25133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9pt,147.2pt" to="205.9pt,1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" strokecolor="#ffc000">
                <v:stroke dashstyle="dash"/>
                <o:lock v:ext="edit" shapetype="f"/>
              </v:line>
            </w:pict>
          </mc:Fallback>
        </mc:AlternateContent>
      </w:r>
      <w:r w:rsidRPr="00C94C19">
        <w:rPr>
          <w:strike/>
          <w:noProof/>
          <w:lang w:eastAsia="pl-PL"/>
        </w:rPr>
        <mc:AlternateContent>
          <mc:Choice Requires="wps">
            <w:drawing>
              <wp:anchor distT="0" distB="0" distL="114300" distR="114300" simplePos="0" relativeHeight="251330560" behindDoc="0" locked="0" layoutInCell="1" allowOverlap="1" wp14:anchorId="2E2A7F2E" wp14:editId="5F4146CE">
                <wp:simplePos x="0" y="0"/>
                <wp:positionH relativeFrom="column">
                  <wp:posOffset>2653030</wp:posOffset>
                </wp:positionH>
                <wp:positionV relativeFrom="paragraph">
                  <wp:posOffset>1535430</wp:posOffset>
                </wp:positionV>
                <wp:extent cx="971550" cy="495300"/>
                <wp:effectExtent l="0" t="0" r="19050" b="19050"/>
                <wp:wrapNone/>
                <wp:docPr id="490" name="Pole tekstowe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rgbClr val="FFFF00"/>
                        </a:solidFill>
                        <a:ln w="9525">
                          <a:solidFill>
                            <a:srgbClr val="000000"/>
                          </a:solidFill>
                          <a:miter lim="800000"/>
                          <a:headEnd/>
                          <a:tailEnd/>
                        </a:ln>
                      </wps:spPr>
                      <wps:txbx>
                        <w:txbxContent>
                          <w:p w14:paraId="3B863B89" w14:textId="77777777" w:rsidR="00E449F5" w:rsidRDefault="00E449F5" w:rsidP="00AE4EAA">
                            <w:pPr>
                              <w:jc w:val="center"/>
                              <w:rPr>
                                <w:rFonts w:ascii="Arial Narrow" w:hAnsi="Arial Narrow"/>
                                <w:sz w:val="18"/>
                                <w:szCs w:val="18"/>
                              </w:rPr>
                            </w:pPr>
                            <w:r>
                              <w:rPr>
                                <w:rFonts w:ascii="Arial Narrow" w:hAnsi="Arial Narrow"/>
                                <w:sz w:val="18"/>
                                <w:szCs w:val="18"/>
                              </w:rPr>
                              <w:t>Uniwersyteckie Centrum</w:t>
                            </w:r>
                          </w:p>
                          <w:p w14:paraId="27A6BD0E" w14:textId="77777777" w:rsidR="00E449F5" w:rsidRPr="00B93FB3" w:rsidRDefault="00E449F5" w:rsidP="00AE4EAA">
                            <w:pPr>
                              <w:jc w:val="center"/>
                              <w:rPr>
                                <w:rFonts w:ascii="Arial Narrow" w:hAnsi="Arial Narrow"/>
                                <w:sz w:val="18"/>
                                <w:szCs w:val="18"/>
                              </w:rPr>
                            </w:pPr>
                            <w:r>
                              <w:rPr>
                                <w:rFonts w:ascii="Arial Narrow" w:hAnsi="Arial Narrow"/>
                                <w:sz w:val="18"/>
                                <w:szCs w:val="18"/>
                              </w:rPr>
                              <w:t xml:space="preserve"> Onkologii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90" o:spid="_x0000_s1078" type="#_x0000_t202" style="position:absolute;margin-left:208.9pt;margin-top:120.9pt;width:76.5pt;height:39pt;z-index:25133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" fillcolor="yellow">
                <v:textbox>
                  <w:txbxContent>
                    <w:p w14:paraId="3B863B89" w14:textId="77777777" w:rsidR="00E449F5" w:rsidRDefault="00E449F5" w:rsidP="00AE4EAA">
                      <w:pPr>
                        <w:jc w:val="center"/>
                        <w:rPr>
                          <w:rFonts w:ascii="Arial Narrow" w:hAnsi="Arial Narrow"/>
                          <w:sz w:val="18"/>
                          <w:szCs w:val="18"/>
                        </w:rPr>
                      </w:pPr>
                      <w:r>
                        <w:rPr>
                          <w:rFonts w:ascii="Arial Narrow" w:hAnsi="Arial Narrow"/>
                          <w:sz w:val="18"/>
                          <w:szCs w:val="18"/>
                        </w:rPr>
                        <w:t>Uniwersyteckie Centrum</w:t>
                      </w:r>
                    </w:p>
                    <w:p w14:paraId="27A6BD0E" w14:textId="77777777" w:rsidR="00E449F5" w:rsidRPr="00B93FB3" w:rsidRDefault="00E449F5" w:rsidP="00AE4EAA">
                      <w:pPr>
                        <w:jc w:val="center"/>
                        <w:rPr>
                          <w:rFonts w:ascii="Arial Narrow" w:hAnsi="Arial Narrow"/>
                          <w:sz w:val="18"/>
                          <w:szCs w:val="18"/>
                        </w:rPr>
                      </w:pPr>
                      <w:r>
                        <w:rPr>
                          <w:rFonts w:ascii="Arial Narrow" w:hAnsi="Arial Narrow"/>
                          <w:sz w:val="18"/>
                          <w:szCs w:val="18"/>
                        </w:rPr>
                        <w:t xml:space="preserve"> Onkologii</w:t>
                      </w:r>
                    </w:p>
                  </w:txbxContent>
                </v:textbox>
              </v:shape>
            </w:pict>
          </mc:Fallback>
        </mc:AlternateContent>
      </w:r>
      <w:r w:rsidR="003B799F" w:rsidRPr="00C94C19">
        <w:br w:type="page"/>
      </w:r>
    </w:p>
    <w:tbl>
      <w:tblPr>
        <w:tblStyle w:val="Tabela-Siatka1"/>
        <w:tblW w:w="10191" w:type="dxa"/>
        <w:tblLayout w:type="fixed"/>
        <w:tblLook w:val="04A0" w:firstRow="1" w:lastRow="0" w:firstColumn="1" w:lastColumn="0" w:noHBand="0" w:noVBand="1"/>
      </w:tblPr>
      <w:tblGrid>
        <w:gridCol w:w="1242"/>
        <w:gridCol w:w="3261"/>
        <w:gridCol w:w="992"/>
        <w:gridCol w:w="3118"/>
        <w:gridCol w:w="1578"/>
      </w:tblGrid>
      <w:tr w:rsidR="00C94C19" w:rsidRPr="00C94C19" w14:paraId="6E280C75" w14:textId="77777777" w:rsidTr="00D73D2E">
        <w:tc>
          <w:tcPr>
            <w:tcW w:w="1242" w:type="dxa"/>
            <w:tcBorders>
              <w:top w:val="double" w:sz="4" w:space="0" w:color="auto"/>
              <w:left w:val="double" w:sz="4" w:space="0" w:color="auto"/>
              <w:bottom w:val="double" w:sz="4" w:space="0" w:color="auto"/>
            </w:tcBorders>
          </w:tcPr>
          <w:p w14:paraId="5233E364" w14:textId="77777777" w:rsidR="00C36C16" w:rsidRPr="00C94C19" w:rsidRDefault="00C36C16" w:rsidP="00B954B3">
            <w:pPr>
              <w:rPr>
                <w:szCs w:val="24"/>
              </w:rPr>
            </w:pPr>
            <w:r w:rsidRPr="00C94C19">
              <w:rPr>
                <w:szCs w:val="24"/>
              </w:rPr>
              <w:lastRenderedPageBreak/>
              <w:t xml:space="preserve">Nazwa </w:t>
            </w:r>
            <w:r w:rsidRPr="00C94C19">
              <w:rPr>
                <w:szCs w:val="24"/>
              </w:rPr>
              <w:br/>
              <w:t>i symbol</w:t>
            </w:r>
          </w:p>
        </w:tc>
        <w:tc>
          <w:tcPr>
            <w:tcW w:w="7371" w:type="dxa"/>
            <w:gridSpan w:val="3"/>
            <w:tcBorders>
              <w:top w:val="double" w:sz="4" w:space="0" w:color="auto"/>
            </w:tcBorders>
          </w:tcPr>
          <w:p w14:paraId="2BA761D9" w14:textId="77777777" w:rsidR="00C36C16" w:rsidRPr="00C94C19" w:rsidRDefault="00C36C16" w:rsidP="008E554D">
            <w:pPr>
              <w:pStyle w:val="Nagwek3"/>
              <w:spacing w:before="120"/>
              <w:outlineLvl w:val="2"/>
            </w:pPr>
            <w:bookmarkStart w:id="111" w:name="_Toc92695220"/>
            <w:r w:rsidRPr="00C94C19">
              <w:t>PROREKTOR DS. KLINICZNYCH</w:t>
            </w:r>
            <w:bookmarkEnd w:id="111"/>
          </w:p>
        </w:tc>
        <w:tc>
          <w:tcPr>
            <w:tcW w:w="1578" w:type="dxa"/>
            <w:tcBorders>
              <w:top w:val="double" w:sz="4" w:space="0" w:color="auto"/>
              <w:right w:val="double" w:sz="4" w:space="0" w:color="auto"/>
            </w:tcBorders>
          </w:tcPr>
          <w:p w14:paraId="4F619899" w14:textId="77777777" w:rsidR="00C36C16" w:rsidRPr="00C94C19" w:rsidRDefault="00C36C16" w:rsidP="008E554D">
            <w:pPr>
              <w:spacing w:before="120" w:after="120"/>
              <w:rPr>
                <w:b/>
                <w:sz w:val="26"/>
                <w:szCs w:val="26"/>
              </w:rPr>
            </w:pPr>
            <w:r w:rsidRPr="00C94C19">
              <w:rPr>
                <w:b/>
                <w:sz w:val="26"/>
                <w:szCs w:val="26"/>
              </w:rPr>
              <w:t>RK</w:t>
            </w:r>
          </w:p>
        </w:tc>
      </w:tr>
      <w:tr w:rsidR="00C94C19" w:rsidRPr="00C94C19" w14:paraId="6B92AC39" w14:textId="77777777" w:rsidTr="00D73D2E">
        <w:tc>
          <w:tcPr>
            <w:tcW w:w="1242" w:type="dxa"/>
            <w:vMerge w:val="restart"/>
            <w:tcBorders>
              <w:top w:val="double" w:sz="4" w:space="0" w:color="auto"/>
              <w:left w:val="double" w:sz="4" w:space="0" w:color="auto"/>
            </w:tcBorders>
          </w:tcPr>
          <w:p w14:paraId="1172CD68" w14:textId="77777777" w:rsidR="00C36C16" w:rsidRPr="00C94C19" w:rsidRDefault="00C36C16" w:rsidP="00B954B3">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tcPr>
          <w:p w14:paraId="7C3ECDA5" w14:textId="77777777" w:rsidR="00C36C16" w:rsidRPr="00C94C19" w:rsidRDefault="00C36C16" w:rsidP="00B954B3">
            <w:pPr>
              <w:rPr>
                <w:szCs w:val="24"/>
              </w:rPr>
            </w:pPr>
            <w:r w:rsidRPr="00C94C19">
              <w:rPr>
                <w:szCs w:val="24"/>
              </w:rPr>
              <w:t>Podległość formalna</w:t>
            </w:r>
          </w:p>
        </w:tc>
        <w:tc>
          <w:tcPr>
            <w:tcW w:w="4696" w:type="dxa"/>
            <w:gridSpan w:val="2"/>
            <w:tcBorders>
              <w:top w:val="double" w:sz="4" w:space="0" w:color="auto"/>
              <w:right w:val="double" w:sz="4" w:space="0" w:color="auto"/>
            </w:tcBorders>
          </w:tcPr>
          <w:p w14:paraId="10641BFE" w14:textId="77777777" w:rsidR="00C36C16" w:rsidRPr="00C94C19" w:rsidRDefault="00C36C16" w:rsidP="00B954B3">
            <w:pPr>
              <w:rPr>
                <w:szCs w:val="24"/>
              </w:rPr>
            </w:pPr>
            <w:r w:rsidRPr="00C94C19">
              <w:rPr>
                <w:szCs w:val="24"/>
              </w:rPr>
              <w:t>Podległość merytoryczna</w:t>
            </w:r>
          </w:p>
        </w:tc>
      </w:tr>
      <w:tr w:rsidR="00C94C19" w:rsidRPr="00C94C19" w14:paraId="0A3C9075" w14:textId="77777777" w:rsidTr="00D73D2E">
        <w:trPr>
          <w:trHeight w:val="376"/>
        </w:trPr>
        <w:tc>
          <w:tcPr>
            <w:tcW w:w="1242" w:type="dxa"/>
            <w:vMerge/>
            <w:tcBorders>
              <w:left w:val="double" w:sz="4" w:space="0" w:color="auto"/>
              <w:bottom w:val="double" w:sz="4" w:space="0" w:color="auto"/>
            </w:tcBorders>
          </w:tcPr>
          <w:p w14:paraId="74E5F573" w14:textId="77777777" w:rsidR="00C36C16" w:rsidRPr="00C94C19" w:rsidRDefault="00C36C16" w:rsidP="00B954B3">
            <w:pPr>
              <w:rPr>
                <w:szCs w:val="24"/>
              </w:rPr>
            </w:pPr>
          </w:p>
        </w:tc>
        <w:tc>
          <w:tcPr>
            <w:tcW w:w="3261" w:type="dxa"/>
            <w:tcBorders>
              <w:bottom w:val="double" w:sz="4" w:space="0" w:color="auto"/>
            </w:tcBorders>
          </w:tcPr>
          <w:p w14:paraId="3506289A" w14:textId="77777777" w:rsidR="00C36C16" w:rsidRPr="00C94C19" w:rsidRDefault="00C36C16" w:rsidP="00B954B3">
            <w:pPr>
              <w:rPr>
                <w:szCs w:val="24"/>
              </w:rPr>
            </w:pPr>
            <w:r w:rsidRPr="00C94C19">
              <w:rPr>
                <w:szCs w:val="24"/>
              </w:rPr>
              <w:t>Rektor</w:t>
            </w:r>
          </w:p>
        </w:tc>
        <w:tc>
          <w:tcPr>
            <w:tcW w:w="992" w:type="dxa"/>
            <w:tcBorders>
              <w:bottom w:val="double" w:sz="4" w:space="0" w:color="auto"/>
            </w:tcBorders>
          </w:tcPr>
          <w:p w14:paraId="48505E1B" w14:textId="77777777" w:rsidR="00C36C16" w:rsidRPr="00C94C19" w:rsidRDefault="00C36C16" w:rsidP="00B954B3">
            <w:pPr>
              <w:rPr>
                <w:szCs w:val="24"/>
              </w:rPr>
            </w:pPr>
            <w:r w:rsidRPr="00C94C19">
              <w:rPr>
                <w:szCs w:val="24"/>
              </w:rPr>
              <w:t>R</w:t>
            </w:r>
          </w:p>
        </w:tc>
        <w:tc>
          <w:tcPr>
            <w:tcW w:w="3118" w:type="dxa"/>
            <w:tcBorders>
              <w:bottom w:val="double" w:sz="4" w:space="0" w:color="auto"/>
            </w:tcBorders>
          </w:tcPr>
          <w:p w14:paraId="4E371A8F" w14:textId="77777777" w:rsidR="00C36C16" w:rsidRPr="00C94C19" w:rsidRDefault="00C36C16" w:rsidP="00B954B3">
            <w:pPr>
              <w:rPr>
                <w:szCs w:val="24"/>
              </w:rPr>
            </w:pPr>
            <w:r w:rsidRPr="00C94C19">
              <w:rPr>
                <w:szCs w:val="24"/>
              </w:rPr>
              <w:t>Rektor</w:t>
            </w:r>
          </w:p>
        </w:tc>
        <w:tc>
          <w:tcPr>
            <w:tcW w:w="1578" w:type="dxa"/>
            <w:tcBorders>
              <w:bottom w:val="double" w:sz="4" w:space="0" w:color="auto"/>
              <w:right w:val="double" w:sz="4" w:space="0" w:color="auto"/>
            </w:tcBorders>
          </w:tcPr>
          <w:p w14:paraId="3302B73E" w14:textId="77777777" w:rsidR="00C36C16" w:rsidRPr="00C94C19" w:rsidRDefault="00C36C16" w:rsidP="00B954B3">
            <w:pPr>
              <w:rPr>
                <w:szCs w:val="24"/>
              </w:rPr>
            </w:pPr>
            <w:r w:rsidRPr="00C94C19">
              <w:rPr>
                <w:szCs w:val="24"/>
              </w:rPr>
              <w:t>R</w:t>
            </w:r>
          </w:p>
        </w:tc>
      </w:tr>
      <w:tr w:rsidR="00C94C19" w:rsidRPr="00C94C19" w14:paraId="0B096A32" w14:textId="77777777" w:rsidTr="00D73D2E">
        <w:tc>
          <w:tcPr>
            <w:tcW w:w="1242" w:type="dxa"/>
            <w:vMerge w:val="restart"/>
            <w:tcBorders>
              <w:top w:val="double" w:sz="4" w:space="0" w:color="auto"/>
              <w:left w:val="double" w:sz="4" w:space="0" w:color="auto"/>
            </w:tcBorders>
          </w:tcPr>
          <w:p w14:paraId="507E7E31" w14:textId="77777777" w:rsidR="00C36C16" w:rsidRPr="00C94C19" w:rsidRDefault="00C36C16" w:rsidP="00B954B3">
            <w:pPr>
              <w:rPr>
                <w:szCs w:val="24"/>
              </w:rPr>
            </w:pPr>
            <w:r w:rsidRPr="00C94C19">
              <w:rPr>
                <w:szCs w:val="24"/>
              </w:rPr>
              <w:t xml:space="preserve">Jednostki </w:t>
            </w:r>
            <w:r w:rsidRPr="00C94C19">
              <w:rPr>
                <w:szCs w:val="24"/>
              </w:rPr>
              <w:br/>
              <w:t>podległe</w:t>
            </w:r>
          </w:p>
        </w:tc>
        <w:tc>
          <w:tcPr>
            <w:tcW w:w="4253" w:type="dxa"/>
            <w:gridSpan w:val="2"/>
          </w:tcPr>
          <w:p w14:paraId="1FBC05A7" w14:textId="77777777" w:rsidR="00C36C16" w:rsidRPr="00C94C19" w:rsidRDefault="00C36C16" w:rsidP="00B954B3">
            <w:pPr>
              <w:rPr>
                <w:szCs w:val="24"/>
              </w:rPr>
            </w:pPr>
            <w:r w:rsidRPr="00C94C19">
              <w:rPr>
                <w:szCs w:val="24"/>
              </w:rPr>
              <w:t>Podległość formalna</w:t>
            </w:r>
          </w:p>
        </w:tc>
        <w:tc>
          <w:tcPr>
            <w:tcW w:w="4696" w:type="dxa"/>
            <w:gridSpan w:val="2"/>
            <w:tcBorders>
              <w:right w:val="double" w:sz="4" w:space="0" w:color="auto"/>
            </w:tcBorders>
          </w:tcPr>
          <w:p w14:paraId="0B31A812" w14:textId="77777777" w:rsidR="00C36C16" w:rsidRPr="00C94C19" w:rsidRDefault="00C36C16" w:rsidP="00B954B3">
            <w:pPr>
              <w:rPr>
                <w:szCs w:val="24"/>
              </w:rPr>
            </w:pPr>
            <w:r w:rsidRPr="00C94C19">
              <w:rPr>
                <w:szCs w:val="24"/>
              </w:rPr>
              <w:t>Podległość merytoryczna</w:t>
            </w:r>
          </w:p>
        </w:tc>
      </w:tr>
      <w:tr w:rsidR="00C94C19" w:rsidRPr="00C94C19" w14:paraId="4FF6EA95" w14:textId="77777777" w:rsidTr="00D73D2E">
        <w:trPr>
          <w:trHeight w:val="629"/>
        </w:trPr>
        <w:tc>
          <w:tcPr>
            <w:tcW w:w="1242" w:type="dxa"/>
            <w:vMerge/>
            <w:tcBorders>
              <w:left w:val="double" w:sz="4" w:space="0" w:color="auto"/>
              <w:bottom w:val="double" w:sz="4" w:space="0" w:color="auto"/>
            </w:tcBorders>
          </w:tcPr>
          <w:p w14:paraId="033BC7BA" w14:textId="77777777" w:rsidR="00C36C16" w:rsidRPr="00C94C19" w:rsidRDefault="00C36C16" w:rsidP="00B954B3">
            <w:pPr>
              <w:rPr>
                <w:szCs w:val="24"/>
              </w:rPr>
            </w:pPr>
          </w:p>
        </w:tc>
        <w:tc>
          <w:tcPr>
            <w:tcW w:w="3261" w:type="dxa"/>
            <w:tcBorders>
              <w:bottom w:val="double" w:sz="4" w:space="0" w:color="auto"/>
            </w:tcBorders>
          </w:tcPr>
          <w:p w14:paraId="2769C998" w14:textId="77777777" w:rsidR="00C36C16" w:rsidRPr="00C94C19" w:rsidRDefault="00C36C16" w:rsidP="00B954B3">
            <w:pPr>
              <w:rPr>
                <w:szCs w:val="24"/>
              </w:rPr>
            </w:pPr>
            <w:r w:rsidRPr="00C94C19">
              <w:rPr>
                <w:szCs w:val="24"/>
              </w:rPr>
              <w:t>Uniwersyteckie Centrum O</w:t>
            </w:r>
            <w:r w:rsidRPr="00C94C19">
              <w:rPr>
                <w:szCs w:val="24"/>
              </w:rPr>
              <w:t>n</w:t>
            </w:r>
            <w:r w:rsidRPr="00C94C19">
              <w:rPr>
                <w:szCs w:val="24"/>
              </w:rPr>
              <w:t>kologii</w:t>
            </w:r>
          </w:p>
        </w:tc>
        <w:tc>
          <w:tcPr>
            <w:tcW w:w="992" w:type="dxa"/>
            <w:tcBorders>
              <w:bottom w:val="double" w:sz="4" w:space="0" w:color="auto"/>
            </w:tcBorders>
          </w:tcPr>
          <w:p w14:paraId="20678757" w14:textId="77777777" w:rsidR="00C36C16" w:rsidRPr="00C94C19" w:rsidRDefault="00C36C16" w:rsidP="00B954B3">
            <w:pPr>
              <w:rPr>
                <w:szCs w:val="24"/>
              </w:rPr>
            </w:pPr>
            <w:r w:rsidRPr="00C94C19">
              <w:rPr>
                <w:szCs w:val="24"/>
              </w:rPr>
              <w:t>RK-CO</w:t>
            </w:r>
          </w:p>
        </w:tc>
        <w:tc>
          <w:tcPr>
            <w:tcW w:w="3118" w:type="dxa"/>
            <w:tcBorders>
              <w:bottom w:val="double" w:sz="4" w:space="0" w:color="auto"/>
            </w:tcBorders>
          </w:tcPr>
          <w:p w14:paraId="63ACE2C6" w14:textId="77777777" w:rsidR="00C36C16" w:rsidRPr="00C94C19" w:rsidRDefault="00C36C16" w:rsidP="00B954B3">
            <w:pPr>
              <w:rPr>
                <w:szCs w:val="24"/>
              </w:rPr>
            </w:pPr>
            <w:r w:rsidRPr="00C94C19">
              <w:rPr>
                <w:szCs w:val="24"/>
              </w:rPr>
              <w:t>Uniwersyteckie Centrum O</w:t>
            </w:r>
            <w:r w:rsidRPr="00C94C19">
              <w:rPr>
                <w:szCs w:val="24"/>
              </w:rPr>
              <w:t>n</w:t>
            </w:r>
            <w:r w:rsidRPr="00C94C19">
              <w:rPr>
                <w:szCs w:val="24"/>
              </w:rPr>
              <w:t>kologii</w:t>
            </w:r>
          </w:p>
        </w:tc>
        <w:tc>
          <w:tcPr>
            <w:tcW w:w="1578" w:type="dxa"/>
            <w:tcBorders>
              <w:bottom w:val="double" w:sz="4" w:space="0" w:color="auto"/>
              <w:right w:val="double" w:sz="4" w:space="0" w:color="auto"/>
            </w:tcBorders>
          </w:tcPr>
          <w:p w14:paraId="7A0FECA8" w14:textId="77777777" w:rsidR="00C36C16" w:rsidRPr="00C94C19" w:rsidRDefault="00C36C16" w:rsidP="00B954B3">
            <w:pPr>
              <w:rPr>
                <w:szCs w:val="24"/>
              </w:rPr>
            </w:pPr>
            <w:r w:rsidRPr="00C94C19">
              <w:rPr>
                <w:szCs w:val="24"/>
              </w:rPr>
              <w:t>RK-CO</w:t>
            </w:r>
          </w:p>
        </w:tc>
      </w:tr>
      <w:tr w:rsidR="00C94C19" w:rsidRPr="00C94C19" w14:paraId="599D4AE2" w14:textId="77777777" w:rsidTr="00D73D2E">
        <w:tc>
          <w:tcPr>
            <w:tcW w:w="10191" w:type="dxa"/>
            <w:gridSpan w:val="5"/>
            <w:tcBorders>
              <w:top w:val="single" w:sz="4" w:space="0" w:color="auto"/>
              <w:left w:val="nil"/>
              <w:bottom w:val="double" w:sz="4" w:space="0" w:color="auto"/>
              <w:right w:val="nil"/>
            </w:tcBorders>
          </w:tcPr>
          <w:p w14:paraId="4E923237" w14:textId="77777777" w:rsidR="00C36C16" w:rsidRPr="00C94C19" w:rsidRDefault="00C36C16" w:rsidP="00B954B3">
            <w:pPr>
              <w:rPr>
                <w:szCs w:val="24"/>
              </w:rPr>
            </w:pPr>
          </w:p>
        </w:tc>
      </w:tr>
      <w:tr w:rsidR="00C94C19" w:rsidRPr="00C94C19" w14:paraId="20DB5187" w14:textId="77777777" w:rsidTr="00D73D2E">
        <w:trPr>
          <w:trHeight w:val="376"/>
        </w:trPr>
        <w:tc>
          <w:tcPr>
            <w:tcW w:w="10191" w:type="dxa"/>
            <w:gridSpan w:val="5"/>
            <w:tcBorders>
              <w:top w:val="double" w:sz="4" w:space="0" w:color="auto"/>
              <w:left w:val="double" w:sz="4" w:space="0" w:color="auto"/>
              <w:right w:val="double" w:sz="4" w:space="0" w:color="auto"/>
            </w:tcBorders>
          </w:tcPr>
          <w:p w14:paraId="024EB751" w14:textId="77777777" w:rsidR="00C36C16" w:rsidRPr="00C94C19" w:rsidRDefault="00C36C16" w:rsidP="00B954B3">
            <w:pPr>
              <w:rPr>
                <w:szCs w:val="24"/>
              </w:rPr>
            </w:pPr>
            <w:r w:rsidRPr="00C94C19">
              <w:rPr>
                <w:szCs w:val="24"/>
              </w:rPr>
              <w:t xml:space="preserve">Cel działalności </w:t>
            </w:r>
          </w:p>
        </w:tc>
      </w:tr>
      <w:tr w:rsidR="00C94C19" w:rsidRPr="00C94C19" w14:paraId="1ACC3466" w14:textId="77777777" w:rsidTr="00D73D2E">
        <w:trPr>
          <w:trHeight w:val="1551"/>
        </w:trPr>
        <w:tc>
          <w:tcPr>
            <w:tcW w:w="10191" w:type="dxa"/>
            <w:gridSpan w:val="5"/>
            <w:tcBorders>
              <w:left w:val="double" w:sz="4" w:space="0" w:color="auto"/>
              <w:bottom w:val="double" w:sz="4" w:space="0" w:color="auto"/>
              <w:right w:val="double" w:sz="4" w:space="0" w:color="auto"/>
            </w:tcBorders>
          </w:tcPr>
          <w:p w14:paraId="18D37D3E" w14:textId="5C33A283" w:rsidR="000B6CA9" w:rsidRPr="00C94C19" w:rsidRDefault="00C36C16" w:rsidP="008E554D">
            <w:pPr>
              <w:pStyle w:val="Akapitzlist"/>
              <w:numPr>
                <w:ilvl w:val="0"/>
                <w:numId w:val="5"/>
              </w:numPr>
              <w:spacing w:before="0" w:line="240" w:lineRule="auto"/>
              <w:ind w:left="357" w:right="11" w:hanging="357"/>
              <w:rPr>
                <w:color w:val="auto"/>
                <w:szCs w:val="24"/>
              </w:rPr>
            </w:pPr>
            <w:r w:rsidRPr="00C94C19">
              <w:rPr>
                <w:color w:val="auto"/>
                <w:szCs w:val="24"/>
              </w:rPr>
              <w:t xml:space="preserve">Nadzór nad </w:t>
            </w:r>
            <w:r w:rsidR="000B6CA9" w:rsidRPr="00C94C19">
              <w:rPr>
                <w:color w:val="auto"/>
                <w:szCs w:val="24"/>
              </w:rPr>
              <w:t>uniwersyteckim szpitalem</w:t>
            </w:r>
            <w:r w:rsidRPr="00C94C19">
              <w:rPr>
                <w:color w:val="auto"/>
                <w:szCs w:val="24"/>
              </w:rPr>
              <w:t xml:space="preserve"> klinicznym oraz innymi podmiotami sprawującymi opiekę zdr</w:t>
            </w:r>
            <w:r w:rsidRPr="00C94C19">
              <w:rPr>
                <w:color w:val="auto"/>
                <w:szCs w:val="24"/>
              </w:rPr>
              <w:t>o</w:t>
            </w:r>
            <w:r w:rsidRPr="00C94C19">
              <w:rPr>
                <w:color w:val="auto"/>
                <w:szCs w:val="24"/>
              </w:rPr>
              <w:t>wotną, dla których Uniwersytet jest organem założycielskim, oraz podmiotami prawa handlowego, kt</w:t>
            </w:r>
            <w:r w:rsidRPr="00C94C19">
              <w:rPr>
                <w:color w:val="auto"/>
                <w:szCs w:val="24"/>
              </w:rPr>
              <w:t>ó</w:t>
            </w:r>
            <w:r w:rsidRPr="00C94C19">
              <w:rPr>
                <w:color w:val="auto"/>
                <w:szCs w:val="24"/>
              </w:rPr>
              <w:t>rych Uniwersytet jest właścicielem lub w których ma udziały</w:t>
            </w:r>
            <w:r w:rsidR="008340FE" w:rsidRPr="00C94C19">
              <w:rPr>
                <w:color w:val="auto"/>
                <w:szCs w:val="24"/>
              </w:rPr>
              <w:t xml:space="preserve"> lub akcje</w:t>
            </w:r>
            <w:r w:rsidRPr="00C94C19">
              <w:rPr>
                <w:color w:val="auto"/>
                <w:szCs w:val="24"/>
              </w:rPr>
              <w:t>.</w:t>
            </w:r>
          </w:p>
          <w:p w14:paraId="04786BCC" w14:textId="77777777" w:rsidR="00C36C16" w:rsidRPr="00C94C19" w:rsidRDefault="000B6CA9" w:rsidP="00B954B3">
            <w:pPr>
              <w:pStyle w:val="Akapitzlist"/>
              <w:numPr>
                <w:ilvl w:val="0"/>
                <w:numId w:val="5"/>
              </w:numPr>
              <w:spacing w:before="0" w:line="240" w:lineRule="auto"/>
              <w:ind w:left="357" w:right="11" w:hanging="357"/>
              <w:rPr>
                <w:color w:val="auto"/>
                <w:szCs w:val="24"/>
              </w:rPr>
            </w:pPr>
            <w:r w:rsidRPr="00C94C19">
              <w:rPr>
                <w:color w:val="auto"/>
                <w:szCs w:val="24"/>
              </w:rPr>
              <w:t>Rozwój wysokospecjalistycznej działalności klinicznej umożliwiający prowadzenie kształcenia medyc</w:t>
            </w:r>
            <w:r w:rsidRPr="00C94C19">
              <w:rPr>
                <w:color w:val="auto"/>
                <w:szCs w:val="24"/>
              </w:rPr>
              <w:t>z</w:t>
            </w:r>
            <w:r w:rsidRPr="00C94C19">
              <w:rPr>
                <w:color w:val="auto"/>
                <w:szCs w:val="24"/>
              </w:rPr>
              <w:t>nego na najwyższym poziomie.</w:t>
            </w:r>
            <w:r w:rsidR="00C36C16" w:rsidRPr="00C94C19">
              <w:rPr>
                <w:color w:val="auto"/>
                <w:szCs w:val="24"/>
              </w:rPr>
              <w:t xml:space="preserve"> </w:t>
            </w:r>
          </w:p>
        </w:tc>
      </w:tr>
      <w:tr w:rsidR="00C94C19" w:rsidRPr="00C94C19" w14:paraId="35134B94" w14:textId="77777777" w:rsidTr="00D73D2E">
        <w:trPr>
          <w:trHeight w:val="279"/>
        </w:trPr>
        <w:tc>
          <w:tcPr>
            <w:tcW w:w="10191" w:type="dxa"/>
            <w:gridSpan w:val="5"/>
            <w:tcBorders>
              <w:top w:val="double" w:sz="4" w:space="0" w:color="auto"/>
              <w:left w:val="double" w:sz="4" w:space="0" w:color="auto"/>
              <w:right w:val="double" w:sz="4" w:space="0" w:color="auto"/>
            </w:tcBorders>
          </w:tcPr>
          <w:p w14:paraId="2702E4E1" w14:textId="77777777" w:rsidR="00C36C16" w:rsidRPr="00C94C19" w:rsidRDefault="00C36C16" w:rsidP="00B954B3">
            <w:pPr>
              <w:rPr>
                <w:szCs w:val="24"/>
              </w:rPr>
            </w:pPr>
            <w:r w:rsidRPr="00C94C19">
              <w:rPr>
                <w:szCs w:val="24"/>
              </w:rPr>
              <w:t>Kluczowe zadania</w:t>
            </w:r>
          </w:p>
        </w:tc>
      </w:tr>
      <w:tr w:rsidR="00C36C16" w:rsidRPr="00C94C19" w14:paraId="6C7F70B2" w14:textId="77777777" w:rsidTr="00D73D2E">
        <w:trPr>
          <w:trHeight w:val="9095"/>
        </w:trPr>
        <w:tc>
          <w:tcPr>
            <w:tcW w:w="10191" w:type="dxa"/>
            <w:gridSpan w:val="5"/>
            <w:tcBorders>
              <w:left w:val="double" w:sz="4" w:space="0" w:color="auto"/>
              <w:bottom w:val="double" w:sz="4" w:space="0" w:color="auto"/>
              <w:right w:val="double" w:sz="4" w:space="0" w:color="auto"/>
            </w:tcBorders>
          </w:tcPr>
          <w:p w14:paraId="40473D50" w14:textId="77777777" w:rsidR="00C36C16" w:rsidRPr="00C94C19" w:rsidRDefault="00C36C16" w:rsidP="00D3791F">
            <w:pPr>
              <w:pStyle w:val="Akapitzlist"/>
              <w:numPr>
                <w:ilvl w:val="0"/>
                <w:numId w:val="2"/>
              </w:numPr>
              <w:spacing w:before="0" w:after="240" w:line="240" w:lineRule="auto"/>
              <w:ind w:left="357" w:right="11" w:hanging="357"/>
              <w:rPr>
                <w:color w:val="auto"/>
                <w:szCs w:val="24"/>
              </w:rPr>
            </w:pPr>
            <w:r w:rsidRPr="00C94C19">
              <w:rPr>
                <w:color w:val="auto"/>
                <w:szCs w:val="24"/>
              </w:rPr>
              <w:t>Planowanie i wdrażanie działań związanych z rozwojem działalności klinicznej umożliwiającej realizację wysokospecjalistycznych, kompleksowych usług medycznych, oraz ze zwiększeniem efektywności f</w:t>
            </w:r>
            <w:r w:rsidRPr="00C94C19">
              <w:rPr>
                <w:color w:val="auto"/>
                <w:szCs w:val="24"/>
              </w:rPr>
              <w:t>i</w:t>
            </w:r>
            <w:r w:rsidRPr="00C94C19">
              <w:rPr>
                <w:color w:val="auto"/>
                <w:szCs w:val="24"/>
              </w:rPr>
              <w:t>nansowej szpitala klinicznego.</w:t>
            </w:r>
          </w:p>
          <w:p w14:paraId="08080A05"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Zarządzanie procesem nadzoru nad szpitalem</w:t>
            </w:r>
            <w:r w:rsidR="000B6CA9" w:rsidRPr="00C94C19">
              <w:rPr>
                <w:color w:val="auto"/>
                <w:szCs w:val="24"/>
              </w:rPr>
              <w:t xml:space="preserve"> i innymi podmiotami leczniczymi (zarządami </w:t>
            </w:r>
            <w:r w:rsidR="008E554D" w:rsidRPr="00C94C19">
              <w:rPr>
                <w:color w:val="auto"/>
                <w:szCs w:val="24"/>
              </w:rPr>
              <w:br/>
            </w:r>
            <w:r w:rsidR="000B6CA9" w:rsidRPr="00C94C19">
              <w:rPr>
                <w:color w:val="auto"/>
                <w:szCs w:val="24"/>
              </w:rPr>
              <w:t>i dyrekcjami)</w:t>
            </w:r>
            <w:r w:rsidRPr="00C94C19">
              <w:rPr>
                <w:color w:val="auto"/>
                <w:szCs w:val="24"/>
              </w:rPr>
              <w:t>, pełnienie funkcji właściciela procesu.</w:t>
            </w:r>
          </w:p>
          <w:p w14:paraId="37752122"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Realizacja celów strategicznych, inicjowanie i nadzór nad wdrażaniem projektów i inicjatyw </w:t>
            </w:r>
            <w:r w:rsidR="008E554D" w:rsidRPr="00C94C19">
              <w:rPr>
                <w:color w:val="auto"/>
                <w:szCs w:val="24"/>
              </w:rPr>
              <w:br/>
            </w:r>
            <w:r w:rsidRPr="00C94C19">
              <w:rPr>
                <w:color w:val="auto"/>
                <w:szCs w:val="24"/>
              </w:rPr>
              <w:t>w obszarze klinicznym.</w:t>
            </w:r>
          </w:p>
          <w:p w14:paraId="2384DB7D" w14:textId="77777777" w:rsidR="00C36C16" w:rsidRPr="00C94C19" w:rsidRDefault="00F771CA" w:rsidP="00D3791F">
            <w:pPr>
              <w:pStyle w:val="Akapitzlist"/>
              <w:numPr>
                <w:ilvl w:val="0"/>
                <w:numId w:val="2"/>
              </w:numPr>
              <w:spacing w:before="240" w:after="240" w:line="240" w:lineRule="auto"/>
              <w:ind w:left="360"/>
              <w:rPr>
                <w:color w:val="auto"/>
                <w:szCs w:val="24"/>
              </w:rPr>
            </w:pPr>
            <w:r w:rsidRPr="00C94C19">
              <w:rPr>
                <w:color w:val="auto"/>
                <w:szCs w:val="24"/>
              </w:rPr>
              <w:t>Pełnienie nadzoru</w:t>
            </w:r>
            <w:r w:rsidR="00C36C16" w:rsidRPr="00C94C19">
              <w:rPr>
                <w:color w:val="auto"/>
                <w:szCs w:val="24"/>
              </w:rPr>
              <w:t xml:space="preserve"> właścicielskiego rozumianego jako zapewnienie władzom Uniwersytetu wpływu na najważniejsze decyzje podejmowane w obszarze formalno-prawnym, finansowym, majątkowym i merytorycz</w:t>
            </w:r>
            <w:r w:rsidR="00C71559" w:rsidRPr="00C94C19">
              <w:rPr>
                <w:color w:val="auto"/>
                <w:szCs w:val="24"/>
              </w:rPr>
              <w:t>nym w następujących jednostkach,</w:t>
            </w:r>
          </w:p>
          <w:p w14:paraId="3AE4FE7C" w14:textId="77777777"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samodzielny publiczny szpital kliniczny</w:t>
            </w:r>
            <w:r w:rsidR="00C71559" w:rsidRPr="00C94C19">
              <w:rPr>
                <w:color w:val="auto"/>
                <w:szCs w:val="24"/>
              </w:rPr>
              <w:t>,</w:t>
            </w:r>
          </w:p>
          <w:p w14:paraId="7E03BE19" w14:textId="77777777"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inne podmioty sprawujące opiekę zdrowotną, których Uniwersytet jest organem założycielskim,</w:t>
            </w:r>
          </w:p>
          <w:p w14:paraId="70A0CA3A" w14:textId="147FE9C6"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podmioty prawa handlowego, których Uniwersytet jest właścicielem lub ma w nich udziały</w:t>
            </w:r>
            <w:r w:rsidR="008340FE" w:rsidRPr="00C94C19">
              <w:rPr>
                <w:color w:val="auto"/>
                <w:szCs w:val="24"/>
              </w:rPr>
              <w:t xml:space="preserve"> lub akcje</w:t>
            </w:r>
            <w:r w:rsidRPr="00C94C19">
              <w:rPr>
                <w:color w:val="auto"/>
                <w:szCs w:val="24"/>
              </w:rPr>
              <w:t xml:space="preserve">. </w:t>
            </w:r>
          </w:p>
          <w:p w14:paraId="637B0ABB"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Aktywny udział w opracowaniu strategii dla podmiotów określonych w </w:t>
            </w:r>
            <w:r w:rsidR="00C71559" w:rsidRPr="00C94C19">
              <w:rPr>
                <w:color w:val="auto"/>
                <w:szCs w:val="24"/>
              </w:rPr>
              <w:t>ust.</w:t>
            </w:r>
            <w:r w:rsidRPr="00C94C19">
              <w:rPr>
                <w:color w:val="auto"/>
                <w:szCs w:val="24"/>
              </w:rPr>
              <w:t xml:space="preserve"> 4 i zapewnienie jej spójności ze Strategią rozwoju Uniwersytetu. </w:t>
            </w:r>
          </w:p>
          <w:p w14:paraId="025784EC"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Powoływanie i </w:t>
            </w:r>
            <w:r w:rsidR="000B6CA9" w:rsidRPr="00C94C19">
              <w:rPr>
                <w:color w:val="auto"/>
                <w:szCs w:val="24"/>
              </w:rPr>
              <w:t>współpraca z</w:t>
            </w:r>
            <w:r w:rsidRPr="00C94C19">
              <w:rPr>
                <w:color w:val="auto"/>
                <w:szCs w:val="24"/>
              </w:rPr>
              <w:t xml:space="preserve"> organ</w:t>
            </w:r>
            <w:r w:rsidR="000B6CA9" w:rsidRPr="00C94C19">
              <w:rPr>
                <w:color w:val="auto"/>
                <w:szCs w:val="24"/>
              </w:rPr>
              <w:t>a</w:t>
            </w:r>
            <w:r w:rsidRPr="00C94C19">
              <w:rPr>
                <w:color w:val="auto"/>
                <w:szCs w:val="24"/>
              </w:rPr>
              <w:t>m</w:t>
            </w:r>
            <w:r w:rsidR="000B6CA9" w:rsidRPr="00C94C19">
              <w:rPr>
                <w:color w:val="auto"/>
                <w:szCs w:val="24"/>
              </w:rPr>
              <w:t>i</w:t>
            </w:r>
            <w:r w:rsidRPr="00C94C19">
              <w:rPr>
                <w:color w:val="auto"/>
                <w:szCs w:val="24"/>
              </w:rPr>
              <w:t xml:space="preserve"> nadzorującym</w:t>
            </w:r>
            <w:r w:rsidR="000B6CA9" w:rsidRPr="00C94C19">
              <w:rPr>
                <w:color w:val="auto"/>
                <w:szCs w:val="24"/>
              </w:rPr>
              <w:t>i</w:t>
            </w:r>
            <w:r w:rsidRPr="00C94C19">
              <w:rPr>
                <w:color w:val="auto"/>
                <w:szCs w:val="24"/>
              </w:rPr>
              <w:t xml:space="preserve"> działalność podmiotów zależnych (np. rady na</w:t>
            </w:r>
            <w:r w:rsidRPr="00C94C19">
              <w:rPr>
                <w:color w:val="auto"/>
                <w:szCs w:val="24"/>
              </w:rPr>
              <w:t>d</w:t>
            </w:r>
            <w:r w:rsidRPr="00C94C19">
              <w:rPr>
                <w:color w:val="auto"/>
                <w:szCs w:val="24"/>
              </w:rPr>
              <w:t>zorcze, komisje ds. nadzoru, zespoły projektowe).</w:t>
            </w:r>
          </w:p>
          <w:p w14:paraId="7293152B"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Dbałość o ciągłe doskonalenie jakości usług medycznych realizowanych w bazie klinicznej.</w:t>
            </w:r>
          </w:p>
          <w:p w14:paraId="0F9FFEC0"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Planowanie i wdrażanie działań rozwojowych jednostek organizacyjnych Uniwersytetu wykonujących zadania z zakresu lecznictwa.</w:t>
            </w:r>
          </w:p>
          <w:p w14:paraId="07FCB3FE"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Rozpatrywanie i załatwianie skarg i wniosków dotyczących leczenia i opieki nad chorymi </w:t>
            </w:r>
            <w:r w:rsidR="008E554D" w:rsidRPr="00C94C19">
              <w:rPr>
                <w:color w:val="auto"/>
                <w:szCs w:val="24"/>
              </w:rPr>
              <w:br/>
            </w:r>
            <w:r w:rsidRPr="00C94C19">
              <w:rPr>
                <w:color w:val="auto"/>
                <w:szCs w:val="24"/>
              </w:rPr>
              <w:t xml:space="preserve">w podmiotach określonych w </w:t>
            </w:r>
            <w:r w:rsidR="00C71559" w:rsidRPr="00C94C19">
              <w:rPr>
                <w:color w:val="auto"/>
                <w:szCs w:val="24"/>
              </w:rPr>
              <w:t>ust.</w:t>
            </w:r>
            <w:r w:rsidRPr="00C94C19">
              <w:rPr>
                <w:color w:val="auto"/>
                <w:szCs w:val="24"/>
              </w:rPr>
              <w:t xml:space="preserve"> 4</w:t>
            </w:r>
            <w:r w:rsidR="00C71559" w:rsidRPr="00C94C19">
              <w:rPr>
                <w:color w:val="auto"/>
                <w:szCs w:val="24"/>
              </w:rPr>
              <w:t xml:space="preserve"> pkt 1 i 2.</w:t>
            </w:r>
            <w:r w:rsidRPr="00C94C19">
              <w:rPr>
                <w:color w:val="auto"/>
                <w:szCs w:val="24"/>
              </w:rPr>
              <w:t xml:space="preserve"> </w:t>
            </w:r>
          </w:p>
          <w:p w14:paraId="0491B925"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Zawieranie umów w sprawach związanych z funkcjonowaniem podmiotów opisanych w </w:t>
            </w:r>
            <w:r w:rsidR="00C71559" w:rsidRPr="00C94C19">
              <w:rPr>
                <w:color w:val="auto"/>
                <w:szCs w:val="24"/>
              </w:rPr>
              <w:t>ust.</w:t>
            </w:r>
            <w:r w:rsidRPr="00C94C19">
              <w:rPr>
                <w:color w:val="auto"/>
                <w:szCs w:val="24"/>
              </w:rPr>
              <w:t xml:space="preserve"> 4.</w:t>
            </w:r>
          </w:p>
          <w:p w14:paraId="657877D0" w14:textId="77777777" w:rsidR="000B6CA9" w:rsidRPr="00C94C19" w:rsidRDefault="000B6CA9" w:rsidP="00D3791F">
            <w:pPr>
              <w:pStyle w:val="Akapitzlist"/>
              <w:numPr>
                <w:ilvl w:val="0"/>
                <w:numId w:val="2"/>
              </w:numPr>
              <w:spacing w:before="240" w:after="240" w:line="240" w:lineRule="auto"/>
              <w:ind w:left="360"/>
              <w:rPr>
                <w:color w:val="auto"/>
                <w:szCs w:val="24"/>
              </w:rPr>
            </w:pPr>
            <w:r w:rsidRPr="00C94C19">
              <w:rPr>
                <w:color w:val="auto"/>
                <w:szCs w:val="24"/>
              </w:rPr>
              <w:t>Nadzór nad działalnością szpitalnych i uniwersyteckich centrów klinicznych.</w:t>
            </w:r>
          </w:p>
          <w:p w14:paraId="59994951" w14:textId="77777777" w:rsidR="000B6CA9" w:rsidRPr="00C94C19" w:rsidRDefault="000B6CA9" w:rsidP="00D3791F">
            <w:pPr>
              <w:pStyle w:val="Akapitzlist"/>
              <w:numPr>
                <w:ilvl w:val="0"/>
                <w:numId w:val="2"/>
              </w:numPr>
              <w:spacing w:before="240" w:after="240" w:line="240" w:lineRule="auto"/>
              <w:ind w:left="360"/>
              <w:rPr>
                <w:color w:val="auto"/>
                <w:szCs w:val="24"/>
              </w:rPr>
            </w:pPr>
            <w:r w:rsidRPr="00C94C19">
              <w:rPr>
                <w:color w:val="auto"/>
                <w:szCs w:val="24"/>
              </w:rPr>
              <w:t>Nadzór nad działalnością kliniczną jednostek zlokalizowanych na bazie obcej.</w:t>
            </w:r>
          </w:p>
          <w:p w14:paraId="689E91B3" w14:textId="77777777" w:rsidR="00D3791F" w:rsidRPr="00C94C19" w:rsidRDefault="00D3791F" w:rsidP="008E554D">
            <w:pPr>
              <w:spacing w:line="276" w:lineRule="auto"/>
              <w:jc w:val="both"/>
              <w:rPr>
                <w:i/>
                <w:szCs w:val="24"/>
              </w:rPr>
            </w:pPr>
          </w:p>
          <w:p w14:paraId="41DA3DBE" w14:textId="0BB741FF" w:rsidR="00C36C16" w:rsidRPr="00C94C19" w:rsidRDefault="00D3791F" w:rsidP="00111C02">
            <w:pPr>
              <w:jc w:val="both"/>
              <w:rPr>
                <w:szCs w:val="24"/>
              </w:rPr>
            </w:pPr>
            <w:r w:rsidRPr="00C94C19">
              <w:rPr>
                <w:i/>
                <w:szCs w:val="24"/>
              </w:rPr>
              <w:t>Prorektor ds. Klinicznych jest upoważniony do załatwiania spraw w imieniu Rektora w zakresie ustal</w:t>
            </w:r>
            <w:r w:rsidRPr="00C94C19">
              <w:rPr>
                <w:i/>
                <w:szCs w:val="24"/>
              </w:rPr>
              <w:t>o</w:t>
            </w:r>
            <w:r w:rsidRPr="00C94C19">
              <w:rPr>
                <w:i/>
                <w:szCs w:val="24"/>
              </w:rPr>
              <w:t xml:space="preserve">nym w pełnomocnictwach udzielonych przez Rektora, obejmujących w szczególności upoważnienie do wydawania decyzji administracyjnych, postanowień i zaświadczeń oraz dokonywania innych czynności. </w:t>
            </w:r>
          </w:p>
        </w:tc>
      </w:tr>
    </w:tbl>
    <w:p w14:paraId="404B3BBC" w14:textId="77777777" w:rsidR="009047C7" w:rsidRPr="00C94C19" w:rsidRDefault="009047C7" w:rsidP="000A1040">
      <w:pPr>
        <w:spacing w:line="276" w:lineRule="auto"/>
      </w:pPr>
    </w:p>
    <w:p w14:paraId="213F7B22" w14:textId="77777777" w:rsidR="009047C7" w:rsidRPr="00C94C19" w:rsidRDefault="009047C7" w:rsidP="000A1040">
      <w:pPr>
        <w:spacing w:line="276" w:lineRule="auto"/>
        <w:rPr>
          <w:b/>
        </w:rPr>
      </w:pPr>
    </w:p>
    <w:p w14:paraId="5440739B" w14:textId="77777777" w:rsidR="009047C7" w:rsidRPr="00C94C19" w:rsidRDefault="009047C7" w:rsidP="000A1040">
      <w:pPr>
        <w:spacing w:line="276" w:lineRule="auto"/>
        <w:rPr>
          <w:b/>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2977"/>
        <w:gridCol w:w="1719"/>
      </w:tblGrid>
      <w:tr w:rsidR="00C94C19" w:rsidRPr="00C94C19" w14:paraId="2FDCF505" w14:textId="77777777" w:rsidTr="00D73D2E">
        <w:tc>
          <w:tcPr>
            <w:tcW w:w="1242" w:type="dxa"/>
            <w:tcBorders>
              <w:top w:val="double" w:sz="4" w:space="0" w:color="auto"/>
              <w:left w:val="double" w:sz="4" w:space="0" w:color="auto"/>
              <w:bottom w:val="double" w:sz="4" w:space="0" w:color="auto"/>
            </w:tcBorders>
            <w:shd w:val="clear" w:color="auto" w:fill="auto"/>
          </w:tcPr>
          <w:p w14:paraId="479FED81" w14:textId="77777777" w:rsidR="00AE4EAA" w:rsidRPr="00C94C19" w:rsidRDefault="00AE4EAA" w:rsidP="00B954B3">
            <w:pPr>
              <w:pStyle w:val="Standard"/>
              <w:rPr>
                <w:sz w:val="24"/>
              </w:rPr>
            </w:pPr>
            <w:r w:rsidRPr="00C94C19">
              <w:rPr>
                <w:sz w:val="24"/>
              </w:rPr>
              <w:t xml:space="preserve">Nazwa </w:t>
            </w:r>
            <w:r w:rsidRPr="00C94C19">
              <w:rPr>
                <w:sz w:val="24"/>
              </w:rPr>
              <w:br/>
              <w:t>i symbol jednostki</w:t>
            </w:r>
          </w:p>
        </w:tc>
        <w:tc>
          <w:tcPr>
            <w:tcW w:w="7230" w:type="dxa"/>
            <w:gridSpan w:val="3"/>
            <w:tcBorders>
              <w:top w:val="double" w:sz="4" w:space="0" w:color="auto"/>
            </w:tcBorders>
            <w:shd w:val="clear" w:color="auto" w:fill="auto"/>
          </w:tcPr>
          <w:p w14:paraId="5D6752CA" w14:textId="77777777" w:rsidR="00AE4EAA" w:rsidRPr="00C94C19" w:rsidRDefault="00AE4EAA" w:rsidP="008E554D">
            <w:pPr>
              <w:pStyle w:val="Nagwek3"/>
              <w:spacing w:before="120"/>
            </w:pPr>
            <w:bookmarkStart w:id="112" w:name="_Toc92695221"/>
            <w:r w:rsidRPr="00C94C19">
              <w:t>UNIWERSYTECKIE CENTRUM ONKOLOGII</w:t>
            </w:r>
            <w:bookmarkEnd w:id="112"/>
          </w:p>
        </w:tc>
        <w:tc>
          <w:tcPr>
            <w:tcW w:w="1719" w:type="dxa"/>
            <w:tcBorders>
              <w:top w:val="double" w:sz="4" w:space="0" w:color="auto"/>
              <w:right w:val="double" w:sz="4" w:space="0" w:color="auto"/>
            </w:tcBorders>
            <w:shd w:val="clear" w:color="auto" w:fill="auto"/>
          </w:tcPr>
          <w:p w14:paraId="5FE002EC" w14:textId="77777777" w:rsidR="00AE4EAA" w:rsidRPr="00C94C19" w:rsidRDefault="00AE4EAA" w:rsidP="008E554D">
            <w:pPr>
              <w:pStyle w:val="Standard"/>
              <w:snapToGrid w:val="0"/>
              <w:spacing w:before="120" w:after="120"/>
              <w:rPr>
                <w:sz w:val="24"/>
              </w:rPr>
            </w:pPr>
            <w:r w:rsidRPr="00C94C19">
              <w:rPr>
                <w:b/>
                <w:sz w:val="26"/>
                <w:szCs w:val="26"/>
              </w:rPr>
              <w:t>RK-CO</w:t>
            </w:r>
          </w:p>
        </w:tc>
      </w:tr>
      <w:tr w:rsidR="00C94C19" w:rsidRPr="00C94C19" w14:paraId="0DAE5FD6" w14:textId="77777777" w:rsidTr="00D73D2E">
        <w:tc>
          <w:tcPr>
            <w:tcW w:w="1242" w:type="dxa"/>
            <w:vMerge w:val="restart"/>
            <w:tcBorders>
              <w:top w:val="double" w:sz="4" w:space="0" w:color="auto"/>
              <w:left w:val="double" w:sz="4" w:space="0" w:color="auto"/>
            </w:tcBorders>
            <w:shd w:val="clear" w:color="auto" w:fill="auto"/>
          </w:tcPr>
          <w:p w14:paraId="4AB0A020" w14:textId="77777777" w:rsidR="00AE4EAA" w:rsidRPr="00C94C19" w:rsidRDefault="00AE4EAA" w:rsidP="00B954B3">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shd w:val="clear" w:color="auto" w:fill="auto"/>
          </w:tcPr>
          <w:p w14:paraId="74FBC742" w14:textId="77777777" w:rsidR="00AE4EAA" w:rsidRPr="00C94C19" w:rsidRDefault="00AE4EAA" w:rsidP="00B954B3">
            <w:pPr>
              <w:pStyle w:val="Standard"/>
              <w:rPr>
                <w:sz w:val="24"/>
              </w:rPr>
            </w:pPr>
            <w:r w:rsidRPr="00C94C19">
              <w:rPr>
                <w:sz w:val="24"/>
              </w:rPr>
              <w:t>Podległość formalna</w:t>
            </w:r>
          </w:p>
        </w:tc>
        <w:tc>
          <w:tcPr>
            <w:tcW w:w="4696" w:type="dxa"/>
            <w:gridSpan w:val="2"/>
            <w:tcBorders>
              <w:top w:val="double" w:sz="4" w:space="0" w:color="auto"/>
              <w:right w:val="double" w:sz="4" w:space="0" w:color="auto"/>
            </w:tcBorders>
            <w:shd w:val="clear" w:color="auto" w:fill="auto"/>
          </w:tcPr>
          <w:p w14:paraId="7A1834CC" w14:textId="77777777" w:rsidR="00AE4EAA" w:rsidRPr="00C94C19" w:rsidRDefault="00AE4EAA" w:rsidP="00B954B3">
            <w:pPr>
              <w:pStyle w:val="Standard"/>
              <w:rPr>
                <w:sz w:val="24"/>
              </w:rPr>
            </w:pPr>
            <w:r w:rsidRPr="00C94C19">
              <w:rPr>
                <w:sz w:val="24"/>
              </w:rPr>
              <w:t>Podległość merytoryczna</w:t>
            </w:r>
          </w:p>
        </w:tc>
      </w:tr>
      <w:tr w:rsidR="00C94C19" w:rsidRPr="00C94C19" w14:paraId="64094B70" w14:textId="77777777" w:rsidTr="00D73D2E">
        <w:trPr>
          <w:trHeight w:val="376"/>
        </w:trPr>
        <w:tc>
          <w:tcPr>
            <w:tcW w:w="1242" w:type="dxa"/>
            <w:vMerge/>
            <w:tcBorders>
              <w:left w:val="double" w:sz="4" w:space="0" w:color="auto"/>
              <w:bottom w:val="double" w:sz="4" w:space="0" w:color="auto"/>
            </w:tcBorders>
            <w:shd w:val="clear" w:color="auto" w:fill="auto"/>
          </w:tcPr>
          <w:p w14:paraId="759F539B" w14:textId="77777777" w:rsidR="00AE4EAA" w:rsidRPr="00C94C19" w:rsidRDefault="00AE4EAA" w:rsidP="00B954B3">
            <w:pPr>
              <w:rPr>
                <w:szCs w:val="24"/>
              </w:rPr>
            </w:pPr>
          </w:p>
        </w:tc>
        <w:tc>
          <w:tcPr>
            <w:tcW w:w="3261" w:type="dxa"/>
            <w:tcBorders>
              <w:bottom w:val="double" w:sz="4" w:space="0" w:color="auto"/>
            </w:tcBorders>
            <w:shd w:val="clear" w:color="auto" w:fill="auto"/>
          </w:tcPr>
          <w:p w14:paraId="7C574A5B" w14:textId="77777777" w:rsidR="00AE4EAA" w:rsidRPr="00C94C19" w:rsidRDefault="00AE4EAA" w:rsidP="00B954B3">
            <w:pPr>
              <w:rPr>
                <w:szCs w:val="24"/>
              </w:rPr>
            </w:pPr>
            <w:r w:rsidRPr="00C94C19">
              <w:rPr>
                <w:szCs w:val="24"/>
              </w:rPr>
              <w:t>Prorektor ds. Klinicznych</w:t>
            </w:r>
          </w:p>
          <w:p w14:paraId="3BCC7860" w14:textId="77777777" w:rsidR="00AE4EAA" w:rsidRPr="00C94C19" w:rsidRDefault="00AE4EAA" w:rsidP="00B954B3">
            <w:pPr>
              <w:rPr>
                <w:szCs w:val="24"/>
              </w:rPr>
            </w:pPr>
          </w:p>
          <w:p w14:paraId="2E32C355" w14:textId="77777777" w:rsidR="00AE4EAA" w:rsidRPr="00C94C19" w:rsidRDefault="00AE4EAA" w:rsidP="00B954B3">
            <w:pPr>
              <w:rPr>
                <w:szCs w:val="24"/>
              </w:rPr>
            </w:pPr>
          </w:p>
        </w:tc>
        <w:tc>
          <w:tcPr>
            <w:tcW w:w="992" w:type="dxa"/>
            <w:tcBorders>
              <w:bottom w:val="double" w:sz="4" w:space="0" w:color="auto"/>
            </w:tcBorders>
            <w:shd w:val="clear" w:color="auto" w:fill="auto"/>
          </w:tcPr>
          <w:p w14:paraId="6C7C6027" w14:textId="77777777" w:rsidR="00AE4EAA" w:rsidRPr="00C94C19" w:rsidRDefault="00AE4EAA" w:rsidP="00B954B3">
            <w:pPr>
              <w:rPr>
                <w:szCs w:val="24"/>
              </w:rPr>
            </w:pPr>
            <w:r w:rsidRPr="00C94C19">
              <w:rPr>
                <w:szCs w:val="24"/>
              </w:rPr>
              <w:t>RK</w:t>
            </w:r>
          </w:p>
        </w:tc>
        <w:tc>
          <w:tcPr>
            <w:tcW w:w="2977" w:type="dxa"/>
            <w:tcBorders>
              <w:bottom w:val="double" w:sz="4" w:space="0" w:color="auto"/>
            </w:tcBorders>
            <w:shd w:val="clear" w:color="auto" w:fill="auto"/>
          </w:tcPr>
          <w:p w14:paraId="7A81B4EC" w14:textId="77777777" w:rsidR="00AE4EAA" w:rsidRPr="00C94C19" w:rsidRDefault="00AE4EAA" w:rsidP="00B954B3">
            <w:pPr>
              <w:rPr>
                <w:szCs w:val="24"/>
              </w:rPr>
            </w:pPr>
            <w:r w:rsidRPr="00C94C19">
              <w:rPr>
                <w:szCs w:val="24"/>
              </w:rPr>
              <w:t>Prorektor ds. Klinicznych</w:t>
            </w:r>
          </w:p>
        </w:tc>
        <w:tc>
          <w:tcPr>
            <w:tcW w:w="1719" w:type="dxa"/>
            <w:tcBorders>
              <w:bottom w:val="double" w:sz="4" w:space="0" w:color="auto"/>
              <w:right w:val="double" w:sz="4" w:space="0" w:color="auto"/>
            </w:tcBorders>
            <w:shd w:val="clear" w:color="auto" w:fill="auto"/>
          </w:tcPr>
          <w:p w14:paraId="5D06AC35" w14:textId="77777777" w:rsidR="00AE4EAA" w:rsidRPr="00C94C19" w:rsidRDefault="00AE4EAA" w:rsidP="00B954B3">
            <w:pPr>
              <w:pStyle w:val="Standard"/>
              <w:snapToGrid w:val="0"/>
              <w:rPr>
                <w:sz w:val="24"/>
              </w:rPr>
            </w:pPr>
            <w:r w:rsidRPr="00C94C19">
              <w:rPr>
                <w:sz w:val="24"/>
              </w:rPr>
              <w:t>RK</w:t>
            </w:r>
          </w:p>
        </w:tc>
      </w:tr>
      <w:tr w:rsidR="00C94C19" w:rsidRPr="00C94C19" w14:paraId="39761460" w14:textId="77777777" w:rsidTr="00D73D2E">
        <w:tc>
          <w:tcPr>
            <w:tcW w:w="10191" w:type="dxa"/>
            <w:gridSpan w:val="5"/>
            <w:tcBorders>
              <w:top w:val="single" w:sz="4" w:space="0" w:color="auto"/>
              <w:left w:val="nil"/>
              <w:bottom w:val="double" w:sz="4" w:space="0" w:color="auto"/>
              <w:right w:val="nil"/>
            </w:tcBorders>
            <w:shd w:val="clear" w:color="auto" w:fill="auto"/>
          </w:tcPr>
          <w:p w14:paraId="539FEDE4" w14:textId="77777777" w:rsidR="00AE4EAA" w:rsidRPr="00C94C19" w:rsidRDefault="00AE4EAA" w:rsidP="00B954B3">
            <w:pPr>
              <w:rPr>
                <w:szCs w:val="24"/>
              </w:rPr>
            </w:pPr>
          </w:p>
        </w:tc>
      </w:tr>
      <w:tr w:rsidR="00C94C19" w:rsidRPr="00C94C19" w14:paraId="36F2CCB2" w14:textId="77777777" w:rsidTr="00D73D2E">
        <w:tc>
          <w:tcPr>
            <w:tcW w:w="10191" w:type="dxa"/>
            <w:gridSpan w:val="5"/>
            <w:tcBorders>
              <w:top w:val="double" w:sz="4" w:space="0" w:color="auto"/>
              <w:left w:val="double" w:sz="4" w:space="0" w:color="auto"/>
              <w:right w:val="double" w:sz="4" w:space="0" w:color="auto"/>
            </w:tcBorders>
            <w:shd w:val="clear" w:color="auto" w:fill="auto"/>
          </w:tcPr>
          <w:p w14:paraId="01F88AD5" w14:textId="77777777" w:rsidR="00AE4EAA" w:rsidRPr="00C94C19" w:rsidRDefault="00AE4EAA" w:rsidP="00B954B3">
            <w:pPr>
              <w:pStyle w:val="Standard"/>
              <w:spacing w:before="120"/>
              <w:rPr>
                <w:b/>
                <w:sz w:val="24"/>
              </w:rPr>
            </w:pPr>
            <w:r w:rsidRPr="00C94C19">
              <w:rPr>
                <w:b/>
                <w:sz w:val="24"/>
              </w:rPr>
              <w:t>Cel działalności</w:t>
            </w:r>
          </w:p>
        </w:tc>
      </w:tr>
      <w:tr w:rsidR="00C94C19" w:rsidRPr="00C94C19" w14:paraId="6CAA198C" w14:textId="77777777" w:rsidTr="00D73D2E">
        <w:trPr>
          <w:trHeight w:val="879"/>
        </w:trPr>
        <w:tc>
          <w:tcPr>
            <w:tcW w:w="10191" w:type="dxa"/>
            <w:gridSpan w:val="5"/>
            <w:tcBorders>
              <w:left w:val="double" w:sz="4" w:space="0" w:color="auto"/>
              <w:bottom w:val="double" w:sz="4" w:space="0" w:color="auto"/>
              <w:right w:val="double" w:sz="4" w:space="0" w:color="auto"/>
            </w:tcBorders>
            <w:shd w:val="clear" w:color="auto" w:fill="auto"/>
          </w:tcPr>
          <w:p w14:paraId="1BA38ECD" w14:textId="77777777" w:rsidR="00AE4EAA" w:rsidRPr="00C94C19" w:rsidRDefault="00AE4EAA" w:rsidP="005A0B66">
            <w:pPr>
              <w:pStyle w:val="Standard"/>
              <w:numPr>
                <w:ilvl w:val="0"/>
                <w:numId w:val="178"/>
              </w:numPr>
              <w:autoSpaceDE/>
              <w:autoSpaceDN w:val="0"/>
              <w:spacing w:before="120" w:line="276" w:lineRule="auto"/>
              <w:ind w:left="284" w:hanging="284"/>
              <w:jc w:val="both"/>
              <w:textAlignment w:val="baseline"/>
              <w:rPr>
                <w:sz w:val="24"/>
              </w:rPr>
            </w:pPr>
            <w:r w:rsidRPr="00C94C19">
              <w:rPr>
                <w:spacing w:val="-4"/>
                <w:sz w:val="24"/>
                <w:lang w:eastAsia="pl-PL"/>
              </w:rPr>
              <w:t>Koordynacja działań dydaktycznych, naukowych i usługowych z zakresu leczenia sk</w:t>
            </w:r>
            <w:r w:rsidR="000A1040" w:rsidRPr="00C94C19">
              <w:rPr>
                <w:spacing w:val="-4"/>
                <w:sz w:val="24"/>
                <w:lang w:eastAsia="pl-PL"/>
              </w:rPr>
              <w:t>ojarzonego chorób nowotworowych</w:t>
            </w:r>
            <w:r w:rsidRPr="00C94C19">
              <w:rPr>
                <w:spacing w:val="-4"/>
                <w:sz w:val="24"/>
                <w:lang w:eastAsia="pl-PL"/>
              </w:rPr>
              <w:t>.</w:t>
            </w:r>
          </w:p>
        </w:tc>
      </w:tr>
      <w:tr w:rsidR="00C94C19" w:rsidRPr="00C94C19" w14:paraId="0EB1C74E" w14:textId="77777777" w:rsidTr="00D73D2E">
        <w:trPr>
          <w:trHeight w:val="586"/>
        </w:trPr>
        <w:tc>
          <w:tcPr>
            <w:tcW w:w="10191" w:type="dxa"/>
            <w:gridSpan w:val="5"/>
            <w:tcBorders>
              <w:top w:val="double" w:sz="4" w:space="0" w:color="auto"/>
              <w:left w:val="double" w:sz="4" w:space="0" w:color="auto"/>
              <w:right w:val="double" w:sz="4" w:space="0" w:color="auto"/>
            </w:tcBorders>
            <w:shd w:val="clear" w:color="auto" w:fill="auto"/>
          </w:tcPr>
          <w:p w14:paraId="54A31036" w14:textId="77777777" w:rsidR="00AE4EAA" w:rsidRPr="00C94C19" w:rsidRDefault="00AE4EAA" w:rsidP="00B954B3">
            <w:pPr>
              <w:pStyle w:val="Standard"/>
              <w:spacing w:before="120"/>
              <w:rPr>
                <w:b/>
                <w:sz w:val="24"/>
              </w:rPr>
            </w:pPr>
            <w:r w:rsidRPr="00C94C19">
              <w:rPr>
                <w:b/>
                <w:sz w:val="24"/>
              </w:rPr>
              <w:t>Kluczowe zadania</w:t>
            </w:r>
          </w:p>
        </w:tc>
      </w:tr>
      <w:tr w:rsidR="00AE4EAA" w:rsidRPr="00C94C19" w14:paraId="3DC73942" w14:textId="77777777" w:rsidTr="00D73D2E">
        <w:trPr>
          <w:trHeight w:val="5834"/>
        </w:trPr>
        <w:tc>
          <w:tcPr>
            <w:tcW w:w="10191" w:type="dxa"/>
            <w:gridSpan w:val="5"/>
            <w:tcBorders>
              <w:left w:val="double" w:sz="4" w:space="0" w:color="auto"/>
              <w:bottom w:val="double" w:sz="4" w:space="0" w:color="auto"/>
              <w:right w:val="double" w:sz="4" w:space="0" w:color="auto"/>
            </w:tcBorders>
            <w:shd w:val="clear" w:color="auto" w:fill="auto"/>
          </w:tcPr>
          <w:p w14:paraId="5537AD16" w14:textId="77777777" w:rsidR="00AE4EAA" w:rsidRPr="00C94C19" w:rsidRDefault="00AE4EAA" w:rsidP="00B954B3">
            <w:pPr>
              <w:pStyle w:val="Akapitzlist"/>
              <w:shd w:val="clear" w:color="auto" w:fill="auto"/>
              <w:tabs>
                <w:tab w:val="left" w:pos="426"/>
              </w:tabs>
              <w:spacing w:before="0" w:line="240" w:lineRule="auto"/>
              <w:ind w:left="426" w:right="0"/>
              <w:contextualSpacing w:val="0"/>
              <w:rPr>
                <w:color w:val="auto"/>
                <w:spacing w:val="-4"/>
                <w:szCs w:val="24"/>
                <w:lang w:eastAsia="pl-PL"/>
              </w:rPr>
            </w:pPr>
          </w:p>
          <w:p w14:paraId="53F81635" w14:textId="77777777" w:rsidR="00AE4EAA" w:rsidRPr="00C94C19" w:rsidRDefault="00AE4EAA" w:rsidP="002A21BE">
            <w:pPr>
              <w:pStyle w:val="Akapitzlist"/>
              <w:spacing w:line="276" w:lineRule="auto"/>
              <w:ind w:left="22"/>
              <w:rPr>
                <w:color w:val="auto"/>
                <w:szCs w:val="24"/>
                <w:lang w:eastAsia="pl-PL"/>
              </w:rPr>
            </w:pPr>
            <w:r w:rsidRPr="00C94C19">
              <w:rPr>
                <w:color w:val="auto"/>
                <w:spacing w:val="-4"/>
                <w:szCs w:val="24"/>
                <w:lang w:eastAsia="pl-PL"/>
              </w:rPr>
              <w:t>Koordynacja pracy nauczycieli akademickich zatrudnionych w wydziałowych jednostkach organizacy</w:t>
            </w:r>
            <w:r w:rsidRPr="00C94C19">
              <w:rPr>
                <w:color w:val="auto"/>
                <w:spacing w:val="-4"/>
                <w:szCs w:val="24"/>
                <w:lang w:eastAsia="pl-PL"/>
              </w:rPr>
              <w:t>j</w:t>
            </w:r>
            <w:r w:rsidRPr="00C94C19">
              <w:rPr>
                <w:color w:val="auto"/>
                <w:spacing w:val="-4"/>
                <w:szCs w:val="24"/>
                <w:lang w:eastAsia="pl-PL"/>
              </w:rPr>
              <w:t>nych w ramach procesu dydaktycznego oraz naukowego w zakresie leczenia skojarzonego chorób now</w:t>
            </w:r>
            <w:r w:rsidRPr="00C94C19">
              <w:rPr>
                <w:color w:val="auto"/>
                <w:spacing w:val="-4"/>
                <w:szCs w:val="24"/>
                <w:lang w:eastAsia="pl-PL"/>
              </w:rPr>
              <w:t>o</w:t>
            </w:r>
            <w:r w:rsidRPr="00C94C19">
              <w:rPr>
                <w:color w:val="auto"/>
                <w:spacing w:val="-4"/>
                <w:szCs w:val="24"/>
                <w:lang w:eastAsia="pl-PL"/>
              </w:rPr>
              <w:t>tworowych.</w:t>
            </w:r>
          </w:p>
          <w:p w14:paraId="6F78DAB3" w14:textId="77777777" w:rsidR="00AE4EAA" w:rsidRPr="00C94C19" w:rsidRDefault="00AE4EAA" w:rsidP="002A21BE">
            <w:pPr>
              <w:pStyle w:val="Akapitzlist"/>
              <w:spacing w:line="276" w:lineRule="auto"/>
              <w:ind w:left="447"/>
              <w:rPr>
                <w:color w:val="auto"/>
                <w:szCs w:val="24"/>
                <w:lang w:eastAsia="pl-PL"/>
              </w:rPr>
            </w:pPr>
          </w:p>
          <w:p w14:paraId="0A6AF101" w14:textId="77777777" w:rsidR="00AE4EAA" w:rsidRPr="00C94C19" w:rsidRDefault="00AE4EAA" w:rsidP="00B954B3">
            <w:pPr>
              <w:pStyle w:val="Standard"/>
              <w:autoSpaceDE/>
              <w:autoSpaceDN w:val="0"/>
              <w:ind w:left="360"/>
              <w:textAlignment w:val="baseline"/>
              <w:rPr>
                <w:sz w:val="24"/>
              </w:rPr>
            </w:pPr>
          </w:p>
          <w:p w14:paraId="43AC5D19" w14:textId="77777777" w:rsidR="00AE4EAA" w:rsidRPr="00C94C19" w:rsidRDefault="00AE4EAA" w:rsidP="00B954B3">
            <w:pPr>
              <w:pStyle w:val="Standard"/>
              <w:autoSpaceDE/>
              <w:autoSpaceDN w:val="0"/>
              <w:ind w:left="360"/>
              <w:textAlignment w:val="baseline"/>
              <w:rPr>
                <w:sz w:val="24"/>
              </w:rPr>
            </w:pPr>
          </w:p>
          <w:p w14:paraId="467C6897" w14:textId="77777777" w:rsidR="00AE4EAA" w:rsidRPr="00C94C19" w:rsidRDefault="00AE4EAA" w:rsidP="00B954B3">
            <w:pPr>
              <w:pStyle w:val="Standard"/>
              <w:autoSpaceDE/>
              <w:autoSpaceDN w:val="0"/>
              <w:ind w:left="360"/>
              <w:textAlignment w:val="baseline"/>
              <w:rPr>
                <w:sz w:val="24"/>
              </w:rPr>
            </w:pPr>
          </w:p>
          <w:p w14:paraId="2DC540E6" w14:textId="77777777" w:rsidR="00AE4EAA" w:rsidRPr="00C94C19" w:rsidRDefault="00AE4EAA" w:rsidP="00B954B3">
            <w:pPr>
              <w:pStyle w:val="Standard"/>
              <w:autoSpaceDE/>
              <w:autoSpaceDN w:val="0"/>
              <w:ind w:left="360"/>
              <w:textAlignment w:val="baseline"/>
              <w:rPr>
                <w:sz w:val="24"/>
              </w:rPr>
            </w:pPr>
          </w:p>
          <w:p w14:paraId="03577B72" w14:textId="77777777" w:rsidR="00AE4EAA" w:rsidRPr="00C94C19" w:rsidRDefault="00AE4EAA" w:rsidP="00B954B3">
            <w:pPr>
              <w:pStyle w:val="Standard"/>
              <w:autoSpaceDE/>
              <w:autoSpaceDN w:val="0"/>
              <w:ind w:left="360"/>
              <w:textAlignment w:val="baseline"/>
              <w:rPr>
                <w:sz w:val="24"/>
              </w:rPr>
            </w:pPr>
          </w:p>
          <w:p w14:paraId="4E276741" w14:textId="77777777" w:rsidR="00AE4EAA" w:rsidRPr="00C94C19" w:rsidRDefault="00AE4EAA" w:rsidP="00B954B3">
            <w:pPr>
              <w:pStyle w:val="Standard"/>
              <w:autoSpaceDE/>
              <w:autoSpaceDN w:val="0"/>
              <w:ind w:left="360"/>
              <w:textAlignment w:val="baseline"/>
              <w:rPr>
                <w:sz w:val="24"/>
              </w:rPr>
            </w:pPr>
          </w:p>
          <w:p w14:paraId="58B11436" w14:textId="77777777" w:rsidR="00AE4EAA" w:rsidRPr="00C94C19" w:rsidRDefault="00AE4EAA" w:rsidP="00B954B3">
            <w:pPr>
              <w:pStyle w:val="Standard"/>
              <w:autoSpaceDE/>
              <w:autoSpaceDN w:val="0"/>
              <w:ind w:left="360"/>
              <w:textAlignment w:val="baseline"/>
              <w:rPr>
                <w:sz w:val="24"/>
              </w:rPr>
            </w:pPr>
          </w:p>
          <w:p w14:paraId="1C612F2A" w14:textId="77777777" w:rsidR="00AE4EAA" w:rsidRPr="00C94C19" w:rsidRDefault="00AE4EAA" w:rsidP="00B954B3">
            <w:pPr>
              <w:pStyle w:val="Standard"/>
              <w:autoSpaceDE/>
              <w:autoSpaceDN w:val="0"/>
              <w:ind w:left="360"/>
              <w:textAlignment w:val="baseline"/>
              <w:rPr>
                <w:sz w:val="24"/>
              </w:rPr>
            </w:pPr>
          </w:p>
          <w:p w14:paraId="575B260A" w14:textId="77777777" w:rsidR="00AE4EAA" w:rsidRPr="00C94C19" w:rsidRDefault="00AE4EAA" w:rsidP="00B954B3">
            <w:pPr>
              <w:pStyle w:val="Standard"/>
              <w:autoSpaceDE/>
              <w:autoSpaceDN w:val="0"/>
              <w:ind w:left="360"/>
              <w:textAlignment w:val="baseline"/>
              <w:rPr>
                <w:sz w:val="24"/>
              </w:rPr>
            </w:pPr>
          </w:p>
          <w:p w14:paraId="5ECF27EB" w14:textId="77777777" w:rsidR="00AE4EAA" w:rsidRPr="00C94C19" w:rsidRDefault="00AE4EAA" w:rsidP="00B954B3">
            <w:pPr>
              <w:pStyle w:val="Standard"/>
              <w:autoSpaceDE/>
              <w:autoSpaceDN w:val="0"/>
              <w:ind w:left="360"/>
              <w:textAlignment w:val="baseline"/>
              <w:rPr>
                <w:sz w:val="24"/>
              </w:rPr>
            </w:pPr>
          </w:p>
          <w:p w14:paraId="4C3B5DDA" w14:textId="77777777" w:rsidR="00AE4EAA" w:rsidRPr="00C94C19" w:rsidRDefault="00AE4EAA" w:rsidP="00B954B3">
            <w:pPr>
              <w:pStyle w:val="Standard"/>
              <w:autoSpaceDE/>
              <w:autoSpaceDN w:val="0"/>
              <w:ind w:left="360"/>
              <w:textAlignment w:val="baseline"/>
              <w:rPr>
                <w:sz w:val="24"/>
              </w:rPr>
            </w:pPr>
          </w:p>
          <w:p w14:paraId="1C8C5B39" w14:textId="77777777" w:rsidR="00AE4EAA" w:rsidRPr="00C94C19" w:rsidRDefault="00AE4EAA" w:rsidP="00B954B3">
            <w:pPr>
              <w:pStyle w:val="Standard"/>
              <w:autoSpaceDE/>
              <w:autoSpaceDN w:val="0"/>
              <w:ind w:left="360"/>
              <w:textAlignment w:val="baseline"/>
              <w:rPr>
                <w:sz w:val="24"/>
              </w:rPr>
            </w:pPr>
          </w:p>
          <w:p w14:paraId="4F946A2E" w14:textId="77777777" w:rsidR="00AE4EAA" w:rsidRPr="00C94C19" w:rsidRDefault="00AE4EAA" w:rsidP="00B954B3">
            <w:pPr>
              <w:pStyle w:val="Standard"/>
              <w:autoSpaceDE/>
              <w:autoSpaceDN w:val="0"/>
              <w:ind w:left="360"/>
              <w:textAlignment w:val="baseline"/>
              <w:rPr>
                <w:sz w:val="24"/>
              </w:rPr>
            </w:pPr>
          </w:p>
          <w:p w14:paraId="0BBA43B3" w14:textId="77777777" w:rsidR="00AE4EAA" w:rsidRPr="00C94C19" w:rsidRDefault="00AE4EAA" w:rsidP="00B954B3">
            <w:pPr>
              <w:pStyle w:val="Standard"/>
              <w:autoSpaceDE/>
              <w:autoSpaceDN w:val="0"/>
              <w:ind w:left="360"/>
              <w:textAlignment w:val="baseline"/>
              <w:rPr>
                <w:sz w:val="24"/>
              </w:rPr>
            </w:pPr>
          </w:p>
          <w:p w14:paraId="03C3ED78" w14:textId="77777777" w:rsidR="00AE4EAA" w:rsidRPr="00C94C19" w:rsidRDefault="00AE4EAA" w:rsidP="00B954B3">
            <w:pPr>
              <w:pStyle w:val="Standard"/>
              <w:autoSpaceDE/>
              <w:autoSpaceDN w:val="0"/>
              <w:ind w:left="360"/>
              <w:textAlignment w:val="baseline"/>
              <w:rPr>
                <w:sz w:val="24"/>
              </w:rPr>
            </w:pPr>
          </w:p>
          <w:p w14:paraId="0E79B3FE" w14:textId="77777777" w:rsidR="00AE4EAA" w:rsidRPr="00C94C19" w:rsidRDefault="00AE4EAA" w:rsidP="00B954B3">
            <w:pPr>
              <w:pStyle w:val="Standard"/>
              <w:autoSpaceDE/>
              <w:autoSpaceDN w:val="0"/>
              <w:ind w:left="360"/>
              <w:textAlignment w:val="baseline"/>
              <w:rPr>
                <w:sz w:val="24"/>
              </w:rPr>
            </w:pPr>
          </w:p>
          <w:p w14:paraId="6DFACEDE" w14:textId="77777777" w:rsidR="00AE4EAA" w:rsidRPr="00C94C19" w:rsidRDefault="00AE4EAA" w:rsidP="00B954B3">
            <w:pPr>
              <w:pStyle w:val="Standard"/>
              <w:autoSpaceDE/>
              <w:autoSpaceDN w:val="0"/>
              <w:ind w:left="360"/>
              <w:textAlignment w:val="baseline"/>
              <w:rPr>
                <w:sz w:val="24"/>
              </w:rPr>
            </w:pPr>
          </w:p>
          <w:p w14:paraId="49DF124F" w14:textId="77777777" w:rsidR="00AE4EAA" w:rsidRPr="00C94C19" w:rsidRDefault="00AE4EAA" w:rsidP="00B954B3">
            <w:pPr>
              <w:pStyle w:val="Standard"/>
              <w:autoSpaceDE/>
              <w:autoSpaceDN w:val="0"/>
              <w:ind w:left="360"/>
              <w:textAlignment w:val="baseline"/>
              <w:rPr>
                <w:sz w:val="24"/>
              </w:rPr>
            </w:pPr>
          </w:p>
          <w:p w14:paraId="0DCE3DB0" w14:textId="77777777" w:rsidR="00AE4EAA" w:rsidRPr="00C94C19" w:rsidRDefault="00AE4EAA" w:rsidP="00B954B3">
            <w:pPr>
              <w:pStyle w:val="Standard"/>
              <w:autoSpaceDE/>
              <w:autoSpaceDN w:val="0"/>
              <w:ind w:left="360"/>
              <w:textAlignment w:val="baseline"/>
              <w:rPr>
                <w:sz w:val="24"/>
              </w:rPr>
            </w:pPr>
          </w:p>
          <w:p w14:paraId="3C214C60" w14:textId="77777777" w:rsidR="00AE4EAA" w:rsidRPr="00C94C19" w:rsidRDefault="00AE4EAA" w:rsidP="00B954B3">
            <w:pPr>
              <w:pStyle w:val="Standard"/>
              <w:autoSpaceDE/>
              <w:autoSpaceDN w:val="0"/>
              <w:ind w:left="360"/>
              <w:textAlignment w:val="baseline"/>
              <w:rPr>
                <w:sz w:val="24"/>
              </w:rPr>
            </w:pPr>
          </w:p>
          <w:p w14:paraId="647BC4A2" w14:textId="77777777" w:rsidR="00AE4EAA" w:rsidRPr="00C94C19" w:rsidRDefault="00AE4EAA" w:rsidP="00B954B3">
            <w:pPr>
              <w:pStyle w:val="Standard"/>
              <w:autoSpaceDE/>
              <w:autoSpaceDN w:val="0"/>
              <w:ind w:left="360"/>
              <w:textAlignment w:val="baseline"/>
              <w:rPr>
                <w:sz w:val="24"/>
              </w:rPr>
            </w:pPr>
          </w:p>
          <w:p w14:paraId="7B3358CF" w14:textId="77777777" w:rsidR="00AE4EAA" w:rsidRPr="00C94C19" w:rsidRDefault="00AE4EAA" w:rsidP="00B954B3">
            <w:pPr>
              <w:pStyle w:val="Standard"/>
              <w:autoSpaceDE/>
              <w:autoSpaceDN w:val="0"/>
              <w:ind w:left="360"/>
              <w:textAlignment w:val="baseline"/>
              <w:rPr>
                <w:sz w:val="24"/>
              </w:rPr>
            </w:pPr>
          </w:p>
          <w:p w14:paraId="7BE2F4DB" w14:textId="77777777" w:rsidR="00AE4EAA" w:rsidRPr="00C94C19" w:rsidRDefault="00AE4EAA" w:rsidP="00B954B3">
            <w:pPr>
              <w:pStyle w:val="Standard"/>
              <w:autoSpaceDE/>
              <w:autoSpaceDN w:val="0"/>
              <w:ind w:left="360"/>
              <w:textAlignment w:val="baseline"/>
              <w:rPr>
                <w:sz w:val="24"/>
              </w:rPr>
            </w:pPr>
          </w:p>
          <w:p w14:paraId="4CD878E8" w14:textId="77777777" w:rsidR="00AE4EAA" w:rsidRPr="00C94C19" w:rsidRDefault="00AE4EAA" w:rsidP="00B954B3">
            <w:pPr>
              <w:pStyle w:val="Standard"/>
              <w:autoSpaceDE/>
              <w:autoSpaceDN w:val="0"/>
              <w:ind w:left="360"/>
              <w:textAlignment w:val="baseline"/>
              <w:rPr>
                <w:sz w:val="24"/>
              </w:rPr>
            </w:pPr>
          </w:p>
          <w:p w14:paraId="27A34628" w14:textId="77777777" w:rsidR="00AE4EAA" w:rsidRPr="00C94C19" w:rsidRDefault="00AE4EAA" w:rsidP="00B954B3">
            <w:pPr>
              <w:pStyle w:val="Standard"/>
              <w:autoSpaceDE/>
              <w:autoSpaceDN w:val="0"/>
              <w:textAlignment w:val="baseline"/>
              <w:rPr>
                <w:sz w:val="24"/>
              </w:rPr>
            </w:pPr>
          </w:p>
        </w:tc>
      </w:tr>
    </w:tbl>
    <w:p w14:paraId="1EEC72D1" w14:textId="77777777" w:rsidR="00AE4EAA" w:rsidRPr="00C94C19" w:rsidRDefault="00AE4EAA" w:rsidP="00C204A7">
      <w:pPr>
        <w:rPr>
          <w:b/>
        </w:rPr>
      </w:pPr>
    </w:p>
    <w:p w14:paraId="6FFD8D98" w14:textId="77777777" w:rsidR="00C204A7" w:rsidRPr="00C94C19" w:rsidRDefault="00C204A7" w:rsidP="00C204A7"/>
    <w:p w14:paraId="6D2DFFF8" w14:textId="77777777" w:rsidR="00626E78" w:rsidRPr="00C94C19" w:rsidRDefault="00626E78" w:rsidP="0054004C">
      <w:pPr>
        <w:pStyle w:val="Nagwek2"/>
        <w:spacing w:before="0" w:after="0"/>
      </w:pPr>
    </w:p>
    <w:p w14:paraId="18C1C1C3" w14:textId="77777777" w:rsidR="002A21BE" w:rsidRPr="00C94C19" w:rsidRDefault="002A21BE" w:rsidP="002A21BE"/>
    <w:p w14:paraId="5C330245" w14:textId="77777777" w:rsidR="00EF54BE" w:rsidRPr="00C94C19" w:rsidRDefault="00EF54BE" w:rsidP="002A21BE"/>
    <w:p w14:paraId="2BEB0641" w14:textId="77777777" w:rsidR="00EF54BE" w:rsidRPr="00C94C19" w:rsidRDefault="00EF54BE" w:rsidP="002A21BE"/>
    <w:p w14:paraId="725BC8BF" w14:textId="22F882D4" w:rsidR="00C832EF" w:rsidRPr="00C94C19" w:rsidRDefault="00C832EF" w:rsidP="00E812C5">
      <w:pPr>
        <w:pStyle w:val="Nagwek2"/>
      </w:pPr>
      <w:bookmarkStart w:id="113" w:name="_Toc92695222"/>
      <w:r w:rsidRPr="00C94C19">
        <w:t>PION PROREKTORA DS. BUDOWANIA RELACJI I WSPÓ</w:t>
      </w:r>
      <w:r w:rsidR="001102FC" w:rsidRPr="00C94C19">
        <w:t>Ł</w:t>
      </w:r>
      <w:r w:rsidRPr="00C94C19">
        <w:t xml:space="preserve">PRACY </w:t>
      </w:r>
      <w:r w:rsidR="00E812C5">
        <w:br/>
      </w:r>
      <w:r w:rsidRPr="00C94C19">
        <w:t>Z OTOCZENIEM</w:t>
      </w:r>
      <w:bookmarkEnd w:id="113"/>
    </w:p>
    <w:p w14:paraId="46313F1F" w14:textId="77777777" w:rsidR="00C832EF" w:rsidRPr="00C94C19" w:rsidRDefault="00C832EF" w:rsidP="002A21BE"/>
    <w:p w14:paraId="6A4F6C4A" w14:textId="106B77AE" w:rsidR="00C832EF" w:rsidRPr="00C94C19" w:rsidRDefault="00C832EF" w:rsidP="00C832EF">
      <w:pPr>
        <w:spacing w:line="320" w:lineRule="exact"/>
        <w:jc w:val="center"/>
        <w:rPr>
          <w:szCs w:val="24"/>
        </w:rPr>
      </w:pPr>
      <w:r w:rsidRPr="00C94C19">
        <w:rPr>
          <w:szCs w:val="24"/>
        </w:rPr>
        <w:t xml:space="preserve">§ </w:t>
      </w:r>
      <w:r w:rsidR="002F4EF3" w:rsidRPr="00C94C19">
        <w:rPr>
          <w:szCs w:val="24"/>
        </w:rPr>
        <w:t>3</w:t>
      </w:r>
      <w:r w:rsidR="00A3463C" w:rsidRPr="00C94C19">
        <w:rPr>
          <w:szCs w:val="24"/>
        </w:rPr>
        <w:t>8</w:t>
      </w:r>
    </w:p>
    <w:p w14:paraId="03FA3F88" w14:textId="77777777" w:rsidR="00C832EF" w:rsidRPr="00C94C19" w:rsidRDefault="00C832EF" w:rsidP="00C832EF"/>
    <w:p w14:paraId="3264066B" w14:textId="77777777" w:rsidR="00C832EF" w:rsidRPr="00C94C19" w:rsidRDefault="00C832EF" w:rsidP="005A0B66">
      <w:pPr>
        <w:pStyle w:val="Akapitzlist"/>
        <w:numPr>
          <w:ilvl w:val="0"/>
          <w:numId w:val="190"/>
        </w:numPr>
        <w:spacing w:line="276" w:lineRule="auto"/>
        <w:rPr>
          <w:color w:val="auto"/>
        </w:rPr>
      </w:pPr>
      <w:r w:rsidRPr="00C94C19">
        <w:rPr>
          <w:color w:val="auto"/>
        </w:rPr>
        <w:t xml:space="preserve">Prorektorowi ds. </w:t>
      </w:r>
      <w:r w:rsidR="001102FC" w:rsidRPr="00C94C19">
        <w:rPr>
          <w:color w:val="auto"/>
        </w:rPr>
        <w:t>Budowania Relacji i Współpracy z Otoczeniem</w:t>
      </w:r>
      <w:r w:rsidRPr="00C94C19">
        <w:rPr>
          <w:color w:val="auto"/>
        </w:rPr>
        <w:t xml:space="preserve"> podlega formalnie i meryt</w:t>
      </w:r>
      <w:r w:rsidR="001102FC" w:rsidRPr="00C94C19">
        <w:rPr>
          <w:color w:val="auto"/>
        </w:rPr>
        <w:t>orycznie Un</w:t>
      </w:r>
      <w:r w:rsidR="001102FC" w:rsidRPr="00C94C19">
        <w:rPr>
          <w:color w:val="auto"/>
        </w:rPr>
        <w:t>i</w:t>
      </w:r>
      <w:r w:rsidR="001102FC" w:rsidRPr="00C94C19">
        <w:rPr>
          <w:color w:val="auto"/>
        </w:rPr>
        <w:t>wersytet Trzeciego Wieku</w:t>
      </w:r>
      <w:r w:rsidRPr="00C94C19">
        <w:rPr>
          <w:color w:val="auto"/>
        </w:rPr>
        <w:t>.</w:t>
      </w:r>
    </w:p>
    <w:p w14:paraId="425711AF" w14:textId="05DB0FDA" w:rsidR="004632A5" w:rsidRPr="00C94C19" w:rsidRDefault="00C832EF" w:rsidP="005A0B66">
      <w:pPr>
        <w:pStyle w:val="Akapitzlist"/>
        <w:numPr>
          <w:ilvl w:val="0"/>
          <w:numId w:val="190"/>
        </w:numPr>
        <w:rPr>
          <w:color w:val="auto"/>
        </w:rPr>
      </w:pPr>
      <w:r w:rsidRPr="00C94C19">
        <w:rPr>
          <w:color w:val="auto"/>
        </w:rPr>
        <w:t>Prorektorowi ds.</w:t>
      </w:r>
      <w:r w:rsidR="004632A5" w:rsidRPr="00C94C19">
        <w:rPr>
          <w:color w:val="auto"/>
        </w:rPr>
        <w:t xml:space="preserve"> Budowania Relacji i Współpracy z Otoczeniem </w:t>
      </w:r>
      <w:r w:rsidRPr="00C94C19">
        <w:rPr>
          <w:color w:val="auto"/>
        </w:rPr>
        <w:t xml:space="preserve">podlega merytorycznie </w:t>
      </w:r>
      <w:r w:rsidR="001102FC" w:rsidRPr="00C94C19">
        <w:rPr>
          <w:color w:val="auto"/>
        </w:rPr>
        <w:t>Dział Marketingu</w:t>
      </w:r>
      <w:r w:rsidR="00FD5766" w:rsidRPr="00C94C19">
        <w:rPr>
          <w:color w:val="auto"/>
        </w:rPr>
        <w:t>, który</w:t>
      </w:r>
      <w:r w:rsidRPr="00C94C19">
        <w:rPr>
          <w:color w:val="auto"/>
        </w:rPr>
        <w:t xml:space="preserve"> formalnie podlega</w:t>
      </w:r>
      <w:r w:rsidR="001102FC" w:rsidRPr="00C94C19">
        <w:rPr>
          <w:color w:val="auto"/>
        </w:rPr>
        <w:t>ją</w:t>
      </w:r>
      <w:r w:rsidRPr="00C94C19">
        <w:rPr>
          <w:color w:val="auto"/>
        </w:rPr>
        <w:t xml:space="preserve"> </w:t>
      </w:r>
      <w:r w:rsidR="002F4EF3" w:rsidRPr="00C94C19">
        <w:rPr>
          <w:color w:val="auto"/>
        </w:rPr>
        <w:t>Dyrektorowi Generalnemu</w:t>
      </w:r>
      <w:r w:rsidRPr="00C94C19">
        <w:rPr>
          <w:color w:val="auto"/>
        </w:rPr>
        <w:t>.</w:t>
      </w:r>
    </w:p>
    <w:p w14:paraId="214E461C" w14:textId="77777777" w:rsidR="00C832EF" w:rsidRPr="00C94C19" w:rsidRDefault="00C832EF" w:rsidP="002A21BE"/>
    <w:p w14:paraId="52E46A5A" w14:textId="45D844CA" w:rsidR="005860EF" w:rsidRPr="00C94C19" w:rsidRDefault="00EE6595" w:rsidP="002A21BE">
      <w:r w:rsidRPr="00C94C19">
        <w:rPr>
          <w:noProof/>
          <w:lang w:eastAsia="pl-PL"/>
        </w:rPr>
        <mc:AlternateContent>
          <mc:Choice Requires="wps">
            <w:drawing>
              <wp:anchor distT="4294967295" distB="4294967295" distL="114300" distR="114300" simplePos="0" relativeHeight="251810816" behindDoc="0" locked="0" layoutInCell="1" allowOverlap="1" wp14:anchorId="513DAF67" wp14:editId="1C0D9262">
                <wp:simplePos x="0" y="0"/>
                <wp:positionH relativeFrom="column">
                  <wp:posOffset>2390775</wp:posOffset>
                </wp:positionH>
                <wp:positionV relativeFrom="paragraph">
                  <wp:posOffset>2443480</wp:posOffset>
                </wp:positionV>
                <wp:extent cx="228600" cy="0"/>
                <wp:effectExtent l="0" t="0" r="0" b="19050"/>
                <wp:wrapNone/>
                <wp:docPr id="81" name="Łącznik prostoliniowy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0FE3E09" id="Łącznik prostoliniowy 81" o:spid="_x0000_s1026" style="position:absolute;z-index:251810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92.4pt" to="206.25pt,1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" strokecolor="#c4bc96 [2414]">
                <v:stroke dashstyle="dash"/>
                <o:lock v:ext="edit" shapetype="f"/>
              </v:line>
            </w:pict>
          </mc:Fallback>
        </mc:AlternateContent>
      </w:r>
      <w:r w:rsidR="00CF2C17" w:rsidRPr="00C94C19">
        <w:rPr>
          <w:noProof/>
          <w:lang w:eastAsia="pl-PL"/>
        </w:rPr>
        <mc:AlternateContent>
          <mc:Choice Requires="wps">
            <w:drawing>
              <wp:anchor distT="0" distB="0" distL="114299" distR="114299" simplePos="0" relativeHeight="251797504" behindDoc="0" locked="0" layoutInCell="1" allowOverlap="1" wp14:anchorId="5E1ACD7B" wp14:editId="4549D215">
                <wp:simplePos x="0" y="0"/>
                <wp:positionH relativeFrom="column">
                  <wp:posOffset>2390775</wp:posOffset>
                </wp:positionH>
                <wp:positionV relativeFrom="paragraph">
                  <wp:posOffset>1014730</wp:posOffset>
                </wp:positionV>
                <wp:extent cx="0" cy="1438275"/>
                <wp:effectExtent l="0" t="0" r="19050" b="0"/>
                <wp:wrapNone/>
                <wp:docPr id="77" name="Łącznik prostoliniowy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38275"/>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498CED0" id="Łącznik prostoliniowy 77" o:spid="_x0000_s1026" style="position:absolute;z-index:251797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8.25pt,79.9pt" to="188.25pt,1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" strokecolor="#c4bc96 [2414]">
                <v:stroke dashstyle="dash"/>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820032" behindDoc="0" locked="0" layoutInCell="1" allowOverlap="1" wp14:anchorId="3C0D46C5" wp14:editId="6460D6EB">
                <wp:simplePos x="0" y="0"/>
                <wp:positionH relativeFrom="column">
                  <wp:posOffset>3587115</wp:posOffset>
                </wp:positionH>
                <wp:positionV relativeFrom="paragraph">
                  <wp:posOffset>1009650</wp:posOffset>
                </wp:positionV>
                <wp:extent cx="162560" cy="0"/>
                <wp:effectExtent l="0" t="0" r="27940" b="19050"/>
                <wp:wrapNone/>
                <wp:docPr id="84" name="Łącznik prostoliniowy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CDB12E1" id="Łącznik prostoliniowy 84" o:spid="_x0000_s1026" style="position:absolute;z-index:251820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79.5pt" to="295.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" strokecolor="#c4bc96 [2414]">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816960" behindDoc="0" locked="0" layoutInCell="1" allowOverlap="1" wp14:anchorId="7221F007" wp14:editId="1B0223A6">
                <wp:simplePos x="0" y="0"/>
                <wp:positionH relativeFrom="column">
                  <wp:posOffset>2390775</wp:posOffset>
                </wp:positionH>
                <wp:positionV relativeFrom="paragraph">
                  <wp:posOffset>1014730</wp:posOffset>
                </wp:positionV>
                <wp:extent cx="228600" cy="1"/>
                <wp:effectExtent l="0" t="0" r="0" b="19050"/>
                <wp:wrapNone/>
                <wp:docPr id="83" name="Łącznik prostoliniowy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8600" cy="1"/>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7E67272" id="Łącznik prostoliniowy 83" o:spid="_x0000_s1026" style="position:absolute;flip:y;z-index:251816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79.9pt" to="206.2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" strokecolor="#c4bc96 [2414]">
                <v:stroke dashstyle="dash"/>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813888" behindDoc="0" locked="0" layoutInCell="1" allowOverlap="1" wp14:anchorId="3C1E4862" wp14:editId="14D3CA88">
                <wp:simplePos x="0" y="0"/>
                <wp:positionH relativeFrom="column">
                  <wp:posOffset>2390775</wp:posOffset>
                </wp:positionH>
                <wp:positionV relativeFrom="paragraph">
                  <wp:posOffset>1719580</wp:posOffset>
                </wp:positionV>
                <wp:extent cx="209550" cy="0"/>
                <wp:effectExtent l="0" t="0" r="19050" b="19050"/>
                <wp:wrapNone/>
                <wp:docPr id="82" name="Łącznik prostoliniowy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4B50D81" id="Łącznik prostoliniowy 82" o:spid="_x0000_s1026" style="position:absolute;z-index:251813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35.4pt" to="204.75pt,1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" strokecolor="#c4bc96 [2414]">
                <v:stroke dashstyle="dash"/>
                <o:lock v:ext="edit" shapetype="f"/>
              </v:line>
            </w:pict>
          </mc:Fallback>
        </mc:AlternateContent>
      </w:r>
      <w:r w:rsidR="00CF2C17" w:rsidRPr="00C94C19">
        <w:rPr>
          <w:noProof/>
          <w:lang w:eastAsia="pl-PL"/>
        </w:rPr>
        <mc:AlternateContent>
          <mc:Choice Requires="wps">
            <w:drawing>
              <wp:anchor distT="0" distB="0" distL="114300" distR="114300" simplePos="0" relativeHeight="251807744" behindDoc="0" locked="0" layoutInCell="1" allowOverlap="1" wp14:anchorId="0E0DC80C" wp14:editId="41C01D0C">
                <wp:simplePos x="0" y="0"/>
                <wp:positionH relativeFrom="column">
                  <wp:posOffset>2617470</wp:posOffset>
                </wp:positionH>
                <wp:positionV relativeFrom="paragraph">
                  <wp:posOffset>2167890</wp:posOffset>
                </wp:positionV>
                <wp:extent cx="971550" cy="495300"/>
                <wp:effectExtent l="0" t="0" r="19050" b="19050"/>
                <wp:wrapNone/>
                <wp:docPr id="80" name="Pole tekstowe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chemeClr val="bg2">
                            <a:lumMod val="75000"/>
                          </a:schemeClr>
                        </a:solidFill>
                        <a:ln w="9525">
                          <a:solidFill>
                            <a:srgbClr val="000000"/>
                          </a:solidFill>
                          <a:miter lim="800000"/>
                          <a:headEnd/>
                          <a:tailEnd/>
                        </a:ln>
                      </wps:spPr>
                      <wps:txbx>
                        <w:txbxContent>
                          <w:p w14:paraId="58042146" w14:textId="77777777" w:rsidR="00E449F5" w:rsidRPr="00130B94" w:rsidRDefault="00E449F5" w:rsidP="00CF2C17">
                            <w:pPr>
                              <w:jc w:val="center"/>
                              <w:rPr>
                                <w:rFonts w:ascii="Arial Narrow" w:hAnsi="Arial Narrow"/>
                                <w:sz w:val="20"/>
                                <w:szCs w:val="20"/>
                              </w:rPr>
                            </w:pPr>
                            <w:r w:rsidRPr="00130B94">
                              <w:rPr>
                                <w:rFonts w:ascii="Arial Narrow" w:hAnsi="Arial Narrow"/>
                                <w:sz w:val="20"/>
                                <w:szCs w:val="20"/>
                              </w:rPr>
                              <w:t>Dział Marketingu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80" o:spid="_x0000_s1079" type="#_x0000_t202" style="position:absolute;margin-left:206.1pt;margin-top:170.7pt;width:76.5pt;height:3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" fillcolor="#c4bc96 [2414]">
                <v:textbox>
                  <w:txbxContent>
                    <w:p w14:paraId="58042146" w14:textId="77777777" w:rsidR="00E449F5" w:rsidRPr="00130B94" w:rsidRDefault="00E449F5" w:rsidP="00CF2C17">
                      <w:pPr>
                        <w:jc w:val="center"/>
                        <w:rPr>
                          <w:rFonts w:ascii="Arial Narrow" w:hAnsi="Arial Narrow"/>
                          <w:sz w:val="20"/>
                          <w:szCs w:val="20"/>
                        </w:rPr>
                      </w:pPr>
                      <w:r w:rsidRPr="00130B94">
                        <w:rPr>
                          <w:rFonts w:ascii="Arial Narrow" w:hAnsi="Arial Narrow"/>
                          <w:sz w:val="20"/>
                          <w:szCs w:val="20"/>
                        </w:rPr>
                        <w:t>Dział Marketingu</w:t>
                      </w:r>
                    </w:p>
                  </w:txbxContent>
                </v:textbox>
              </v:shape>
            </w:pict>
          </mc:Fallback>
        </mc:AlternateContent>
      </w:r>
      <w:r w:rsidR="00CF2C17" w:rsidRPr="00C94C19">
        <w:rPr>
          <w:noProof/>
          <w:lang w:eastAsia="pl-PL"/>
        </w:rPr>
        <mc:AlternateContent>
          <mc:Choice Requires="wps">
            <w:drawing>
              <wp:anchor distT="0" distB="0" distL="114300" distR="114300" simplePos="0" relativeHeight="251804672" behindDoc="0" locked="0" layoutInCell="1" allowOverlap="1" wp14:anchorId="0227210B" wp14:editId="322B41A5">
                <wp:simplePos x="0" y="0"/>
                <wp:positionH relativeFrom="column">
                  <wp:posOffset>2607945</wp:posOffset>
                </wp:positionH>
                <wp:positionV relativeFrom="paragraph">
                  <wp:posOffset>1510665</wp:posOffset>
                </wp:positionV>
                <wp:extent cx="971550" cy="495300"/>
                <wp:effectExtent l="0" t="0" r="19050" b="19050"/>
                <wp:wrapNone/>
                <wp:docPr id="79" name="Pole tekstow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chemeClr val="bg2">
                            <a:lumMod val="75000"/>
                          </a:schemeClr>
                        </a:solidFill>
                        <a:ln w="9525">
                          <a:solidFill>
                            <a:srgbClr val="000000"/>
                          </a:solidFill>
                          <a:miter lim="800000"/>
                          <a:headEnd/>
                          <a:tailEnd/>
                        </a:ln>
                      </wps:spPr>
                      <wps:txbx>
                        <w:txbxContent>
                          <w:p w14:paraId="2F0B58C4" w14:textId="77777777" w:rsidR="00E449F5" w:rsidRPr="00130B94" w:rsidRDefault="00E449F5"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9" o:spid="_x0000_s1080" type="#_x0000_t202" style="position:absolute;margin-left:205.35pt;margin-top:118.95pt;width:76.5pt;height:3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" fillcolor="#c4bc96 [2414]">
                <v:textbox>
                  <w:txbxContent>
                    <w:p w14:paraId="2F0B58C4" w14:textId="77777777" w:rsidR="00E449F5" w:rsidRPr="00130B94" w:rsidRDefault="00E449F5"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v:textbox>
              </v:shape>
            </w:pict>
          </mc:Fallback>
        </mc:AlternateContent>
      </w:r>
      <w:r w:rsidR="00CF2C17" w:rsidRPr="00C94C19">
        <w:rPr>
          <w:noProof/>
          <w:lang w:eastAsia="pl-PL"/>
        </w:rPr>
        <mc:AlternateContent>
          <mc:Choice Requires="wps">
            <w:drawing>
              <wp:anchor distT="4294967295" distB="4294967295" distL="114300" distR="114300" simplePos="0" relativeHeight="251794432" behindDoc="0" locked="0" layoutInCell="1" allowOverlap="1" wp14:anchorId="40821596" wp14:editId="5982E046">
                <wp:simplePos x="0" y="0"/>
                <wp:positionH relativeFrom="column">
                  <wp:posOffset>3577590</wp:posOffset>
                </wp:positionH>
                <wp:positionV relativeFrom="paragraph">
                  <wp:posOffset>1857375</wp:posOffset>
                </wp:positionV>
                <wp:extent cx="162560" cy="0"/>
                <wp:effectExtent l="0" t="0" r="27940" b="19050"/>
                <wp:wrapNone/>
                <wp:docPr id="74" name="Łącznik prostoliniowy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136653B" id="Łącznik prostoliniowy 74" o:spid="_x0000_s1026" style="position:absolute;z-index:251794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7pt,146.25pt" to="294.5pt,1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" strokecolor="#c4bc96 [2414]">
                <o:lock v:ext="edit" shapetype="f"/>
              </v:line>
            </w:pict>
          </mc:Fallback>
        </mc:AlternateContent>
      </w:r>
      <w:r w:rsidR="00CF2C17" w:rsidRPr="00C94C19">
        <w:rPr>
          <w:noProof/>
          <w:lang w:eastAsia="pl-PL"/>
        </w:rPr>
        <mc:AlternateContent>
          <mc:Choice Requires="wps">
            <w:drawing>
              <wp:anchor distT="0" distB="0" distL="114299" distR="114299" simplePos="0" relativeHeight="251791360" behindDoc="0" locked="0" layoutInCell="1" allowOverlap="1" wp14:anchorId="0CE2D3E5" wp14:editId="74E7B255">
                <wp:simplePos x="0" y="0"/>
                <wp:positionH relativeFrom="column">
                  <wp:posOffset>3750310</wp:posOffset>
                </wp:positionH>
                <wp:positionV relativeFrom="paragraph">
                  <wp:posOffset>1012190</wp:posOffset>
                </wp:positionV>
                <wp:extent cx="635" cy="847725"/>
                <wp:effectExtent l="0" t="0" r="37465" b="9525"/>
                <wp:wrapNone/>
                <wp:docPr id="75" name="Łącznik prostoliniowy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847725"/>
                        </a:xfrm>
                        <a:prstGeom prst="line">
                          <a:avLst/>
                        </a:prstGeom>
                        <a:noFill/>
                        <a:ln w="9525" cap="flat" cmpd="sng" algn="ctr">
                          <a:solidFill>
                            <a:schemeClr val="bg2">
                              <a:lumMod val="7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1B1F93" id="Łącznik prostoliniowy 75" o:spid="_x0000_s1026" style="position:absolute;z-index:251791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5.3pt,79.7pt" to="295.35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" strokecolor="#c4bc96 [2414]">
                <o:lock v:ext="edit" shapetype="f"/>
              </v:line>
            </w:pict>
          </mc:Fallback>
        </mc:AlternateContent>
      </w:r>
      <w:r w:rsidR="00CF2C17" w:rsidRPr="00C94C19">
        <w:rPr>
          <w:noProof/>
          <w:lang w:eastAsia="pl-PL"/>
        </w:rPr>
        <mc:AlternateContent>
          <mc:Choice Requires="wps">
            <w:drawing>
              <wp:anchor distT="0" distB="0" distL="114300" distR="114300" simplePos="0" relativeHeight="251788288" behindDoc="0" locked="0" layoutInCell="1" allowOverlap="1" wp14:anchorId="77B16548" wp14:editId="6B87657A">
                <wp:simplePos x="0" y="0"/>
                <wp:positionH relativeFrom="column">
                  <wp:posOffset>2607310</wp:posOffset>
                </wp:positionH>
                <wp:positionV relativeFrom="paragraph">
                  <wp:posOffset>564515</wp:posOffset>
                </wp:positionV>
                <wp:extent cx="971550" cy="800100"/>
                <wp:effectExtent l="0" t="0" r="19050" b="19050"/>
                <wp:wrapNone/>
                <wp:docPr id="78" name="Pole tekstow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0100"/>
                        </a:xfrm>
                        <a:prstGeom prst="rect">
                          <a:avLst/>
                        </a:prstGeom>
                        <a:solidFill>
                          <a:schemeClr val="bg2">
                            <a:lumMod val="75000"/>
                          </a:schemeClr>
                        </a:solidFill>
                        <a:ln w="9525">
                          <a:solidFill>
                            <a:srgbClr val="000000"/>
                          </a:solidFill>
                          <a:miter lim="800000"/>
                          <a:headEnd/>
                          <a:tailEnd/>
                        </a:ln>
                      </wps:spPr>
                      <wps:txbx>
                        <w:txbxContent>
                          <w:p w14:paraId="359BA617" w14:textId="77777777" w:rsidR="00E449F5" w:rsidRPr="00CF2C17" w:rsidRDefault="00E449F5" w:rsidP="00CF2C17">
                            <w:pPr>
                              <w:jc w:val="center"/>
                              <w:rPr>
                                <w:rFonts w:ascii="Arial Narrow" w:hAnsi="Arial Narrow"/>
                                <w:b/>
                                <w:sz w:val="18"/>
                                <w:szCs w:val="18"/>
                              </w:rPr>
                            </w:pPr>
                            <w:r w:rsidRPr="00CF2C17">
                              <w:rPr>
                                <w:rFonts w:ascii="Arial Narrow" w:hAnsi="Arial Narrow"/>
                                <w:b/>
                                <w:sz w:val="18"/>
                                <w:szCs w:val="18"/>
                              </w:rPr>
                              <w:t>Prorektor ds. Budowania Relacji i Wspó</w:t>
                            </w:r>
                            <w:r w:rsidRPr="00CF2C17">
                              <w:rPr>
                                <w:rFonts w:ascii="Arial Narrow" w:hAnsi="Arial Narrow"/>
                                <w:b/>
                                <w:sz w:val="18"/>
                                <w:szCs w:val="18"/>
                              </w:rPr>
                              <w:t>ł</w:t>
                            </w:r>
                            <w:r w:rsidRPr="00CF2C17">
                              <w:rPr>
                                <w:rFonts w:ascii="Arial Narrow" w:hAnsi="Arial Narrow"/>
                                <w:b/>
                                <w:sz w:val="18"/>
                                <w:szCs w:val="18"/>
                              </w:rPr>
                              <w:t xml:space="preserve">pracy </w:t>
                            </w:r>
                            <w:r w:rsidRPr="00CF2C17">
                              <w:rPr>
                                <w:rFonts w:ascii="Arial Narrow" w:hAnsi="Arial Narrow"/>
                                <w:b/>
                                <w:sz w:val="18"/>
                                <w:szCs w:val="18"/>
                              </w:rPr>
                              <w:br/>
                              <w:t xml:space="preserve">z Otoczeniem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8" o:spid="_x0000_s1081" type="#_x0000_t202" style="position:absolute;margin-left:205.3pt;margin-top:44.45pt;width:76.5pt;height:6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" fillcolor="#c4bc96 [2414]">
                <v:textbox>
                  <w:txbxContent>
                    <w:p w14:paraId="359BA617" w14:textId="77777777" w:rsidR="00E449F5" w:rsidRPr="00CF2C17" w:rsidRDefault="00E449F5" w:rsidP="00CF2C17">
                      <w:pPr>
                        <w:jc w:val="center"/>
                        <w:rPr>
                          <w:rFonts w:ascii="Arial Narrow" w:hAnsi="Arial Narrow"/>
                          <w:b/>
                          <w:sz w:val="18"/>
                          <w:szCs w:val="18"/>
                        </w:rPr>
                      </w:pPr>
                      <w:r w:rsidRPr="00CF2C17">
                        <w:rPr>
                          <w:rFonts w:ascii="Arial Narrow" w:hAnsi="Arial Narrow"/>
                          <w:b/>
                          <w:sz w:val="18"/>
                          <w:szCs w:val="18"/>
                        </w:rPr>
                        <w:t>Prorektor ds. Budowania Relacji i Wspó</w:t>
                      </w:r>
                      <w:r w:rsidRPr="00CF2C17">
                        <w:rPr>
                          <w:rFonts w:ascii="Arial Narrow" w:hAnsi="Arial Narrow"/>
                          <w:b/>
                          <w:sz w:val="18"/>
                          <w:szCs w:val="18"/>
                        </w:rPr>
                        <w:t>ł</w:t>
                      </w:r>
                      <w:r w:rsidRPr="00CF2C17">
                        <w:rPr>
                          <w:rFonts w:ascii="Arial Narrow" w:hAnsi="Arial Narrow"/>
                          <w:b/>
                          <w:sz w:val="18"/>
                          <w:szCs w:val="18"/>
                        </w:rPr>
                        <w:t xml:space="preserve">pracy </w:t>
                      </w:r>
                      <w:r w:rsidRPr="00CF2C17">
                        <w:rPr>
                          <w:rFonts w:ascii="Arial Narrow" w:hAnsi="Arial Narrow"/>
                          <w:b/>
                          <w:sz w:val="18"/>
                          <w:szCs w:val="18"/>
                        </w:rPr>
                        <w:br/>
                        <w:t xml:space="preserve">z Otoczeniem </w:t>
                      </w:r>
                    </w:p>
                  </w:txbxContent>
                </v:textbox>
              </v:shape>
            </w:pict>
          </mc:Fallback>
        </mc:AlternateContent>
      </w:r>
      <w:r w:rsidR="00CF2C17" w:rsidRPr="00C94C19">
        <w:br w:type="page"/>
      </w:r>
    </w:p>
    <w:p w14:paraId="290D1D15" w14:textId="77777777" w:rsidR="005F3164" w:rsidRPr="00C94C19" w:rsidRDefault="005F3164" w:rsidP="002A21BE"/>
    <w:tbl>
      <w:tblPr>
        <w:tblStyle w:val="Tabela-Siatka1"/>
        <w:tblW w:w="10191" w:type="dxa"/>
        <w:tblLayout w:type="fixed"/>
        <w:tblLook w:val="04A0" w:firstRow="1" w:lastRow="0" w:firstColumn="1" w:lastColumn="0" w:noHBand="0" w:noVBand="1"/>
      </w:tblPr>
      <w:tblGrid>
        <w:gridCol w:w="1242"/>
        <w:gridCol w:w="2694"/>
        <w:gridCol w:w="992"/>
        <w:gridCol w:w="3827"/>
        <w:gridCol w:w="1436"/>
      </w:tblGrid>
      <w:tr w:rsidR="00C94C19" w:rsidRPr="00C94C19" w14:paraId="32E94200" w14:textId="77777777" w:rsidTr="00D73D2E">
        <w:trPr>
          <w:trHeight w:val="591"/>
        </w:trPr>
        <w:tc>
          <w:tcPr>
            <w:tcW w:w="1242" w:type="dxa"/>
            <w:tcBorders>
              <w:top w:val="double" w:sz="4" w:space="0" w:color="auto"/>
              <w:left w:val="double" w:sz="4" w:space="0" w:color="auto"/>
              <w:bottom w:val="double" w:sz="4" w:space="0" w:color="auto"/>
            </w:tcBorders>
          </w:tcPr>
          <w:p w14:paraId="77217B47" w14:textId="77777777" w:rsidR="005F3164" w:rsidRPr="00C94C19" w:rsidRDefault="005F3164" w:rsidP="00CA666F">
            <w:pPr>
              <w:rPr>
                <w:b/>
                <w:bCs/>
                <w:lang w:eastAsia="zh-CN" w:bidi="hi-IN"/>
              </w:rPr>
            </w:pPr>
            <w:r w:rsidRPr="00C94C19">
              <w:t xml:space="preserve">Nazwa </w:t>
            </w:r>
            <w:r w:rsidRPr="00C94C19">
              <w:br/>
              <w:t>i symbol</w:t>
            </w:r>
          </w:p>
        </w:tc>
        <w:tc>
          <w:tcPr>
            <w:tcW w:w="7513" w:type="dxa"/>
            <w:gridSpan w:val="3"/>
            <w:tcBorders>
              <w:top w:val="double" w:sz="4" w:space="0" w:color="auto"/>
            </w:tcBorders>
          </w:tcPr>
          <w:p w14:paraId="5A834C07" w14:textId="32BFB9B0" w:rsidR="005F3164" w:rsidRPr="00C94C19" w:rsidRDefault="005F3164" w:rsidP="005F3164">
            <w:pPr>
              <w:pStyle w:val="Nagwek3"/>
              <w:spacing w:before="120" w:line="276" w:lineRule="auto"/>
              <w:outlineLvl w:val="2"/>
            </w:pPr>
            <w:bookmarkStart w:id="114" w:name="_Toc92695223"/>
            <w:r w:rsidRPr="00C94C19">
              <w:rPr>
                <w:lang w:eastAsia="zh-CN" w:bidi="hi-IN"/>
              </w:rPr>
              <w:t xml:space="preserve">PROREKTOR DS. BUDOWANIA RELACJI </w:t>
            </w:r>
            <w:r w:rsidR="00E812C5">
              <w:rPr>
                <w:lang w:eastAsia="zh-CN" w:bidi="hi-IN"/>
              </w:rPr>
              <w:br/>
            </w:r>
            <w:r w:rsidRPr="00C94C19">
              <w:rPr>
                <w:lang w:eastAsia="zh-CN" w:bidi="hi-IN"/>
              </w:rPr>
              <w:t>I WSPÓŁPRACY Z OTOCZENIEM</w:t>
            </w:r>
            <w:bookmarkEnd w:id="114"/>
          </w:p>
        </w:tc>
        <w:tc>
          <w:tcPr>
            <w:tcW w:w="1436" w:type="dxa"/>
            <w:tcBorders>
              <w:top w:val="double" w:sz="4" w:space="0" w:color="auto"/>
              <w:right w:val="double" w:sz="4" w:space="0" w:color="auto"/>
            </w:tcBorders>
          </w:tcPr>
          <w:p w14:paraId="7A087E7C" w14:textId="77777777" w:rsidR="005F3164" w:rsidRPr="00C94C19" w:rsidRDefault="005F3164" w:rsidP="005F3164">
            <w:pPr>
              <w:snapToGrid w:val="0"/>
              <w:spacing w:before="120" w:after="120" w:line="276" w:lineRule="auto"/>
              <w:jc w:val="center"/>
              <w:rPr>
                <w:b/>
                <w:sz w:val="26"/>
                <w:szCs w:val="26"/>
              </w:rPr>
            </w:pPr>
            <w:r w:rsidRPr="00C94C19">
              <w:rPr>
                <w:b/>
                <w:sz w:val="26"/>
                <w:szCs w:val="26"/>
              </w:rPr>
              <w:t>RW</w:t>
            </w:r>
          </w:p>
        </w:tc>
      </w:tr>
      <w:tr w:rsidR="00C94C19" w:rsidRPr="00C94C19" w14:paraId="696BAB00" w14:textId="77777777" w:rsidTr="00D73D2E">
        <w:tc>
          <w:tcPr>
            <w:tcW w:w="1242" w:type="dxa"/>
            <w:vMerge w:val="restart"/>
            <w:tcBorders>
              <w:top w:val="double" w:sz="4" w:space="0" w:color="auto"/>
              <w:left w:val="double" w:sz="4" w:space="0" w:color="auto"/>
            </w:tcBorders>
          </w:tcPr>
          <w:p w14:paraId="3995C3A8" w14:textId="77777777" w:rsidR="005F3164" w:rsidRPr="00C94C19" w:rsidRDefault="005F3164" w:rsidP="00CA666F">
            <w:r w:rsidRPr="00C94C19">
              <w:t xml:space="preserve">Jednostka </w:t>
            </w:r>
            <w:r w:rsidRPr="00C94C19">
              <w:br/>
              <w:t>nadrzędna</w:t>
            </w:r>
          </w:p>
        </w:tc>
        <w:tc>
          <w:tcPr>
            <w:tcW w:w="3686" w:type="dxa"/>
            <w:gridSpan w:val="2"/>
            <w:tcBorders>
              <w:top w:val="double" w:sz="4" w:space="0" w:color="auto"/>
            </w:tcBorders>
          </w:tcPr>
          <w:p w14:paraId="417FCCB6" w14:textId="77777777" w:rsidR="005F3164" w:rsidRPr="00C94C19" w:rsidRDefault="005F3164" w:rsidP="00CA666F">
            <w:r w:rsidRPr="00C94C19">
              <w:t>Podległość formalna</w:t>
            </w:r>
          </w:p>
        </w:tc>
        <w:tc>
          <w:tcPr>
            <w:tcW w:w="5263" w:type="dxa"/>
            <w:gridSpan w:val="2"/>
            <w:tcBorders>
              <w:top w:val="double" w:sz="4" w:space="0" w:color="auto"/>
              <w:right w:val="double" w:sz="4" w:space="0" w:color="auto"/>
            </w:tcBorders>
          </w:tcPr>
          <w:p w14:paraId="5EDD434C" w14:textId="77777777" w:rsidR="005F3164" w:rsidRPr="00C94C19" w:rsidRDefault="005F3164" w:rsidP="00CA666F">
            <w:r w:rsidRPr="00C94C19">
              <w:t>Podległość merytoryczna</w:t>
            </w:r>
          </w:p>
        </w:tc>
      </w:tr>
      <w:tr w:rsidR="00C94C19" w:rsidRPr="00C94C19" w14:paraId="5B16E5F7" w14:textId="77777777" w:rsidTr="00D73D2E">
        <w:trPr>
          <w:trHeight w:val="376"/>
        </w:trPr>
        <w:tc>
          <w:tcPr>
            <w:tcW w:w="1242" w:type="dxa"/>
            <w:vMerge/>
            <w:tcBorders>
              <w:left w:val="double" w:sz="4" w:space="0" w:color="auto"/>
              <w:bottom w:val="double" w:sz="4" w:space="0" w:color="auto"/>
            </w:tcBorders>
          </w:tcPr>
          <w:p w14:paraId="628C0A85" w14:textId="77777777" w:rsidR="005F3164" w:rsidRPr="00C94C19" w:rsidRDefault="005F3164" w:rsidP="00CA666F">
            <w:pPr>
              <w:rPr>
                <w:szCs w:val="24"/>
              </w:rPr>
            </w:pPr>
          </w:p>
        </w:tc>
        <w:tc>
          <w:tcPr>
            <w:tcW w:w="2694" w:type="dxa"/>
            <w:tcBorders>
              <w:bottom w:val="double" w:sz="4" w:space="0" w:color="auto"/>
            </w:tcBorders>
          </w:tcPr>
          <w:p w14:paraId="317C8342" w14:textId="77777777" w:rsidR="005F3164" w:rsidRPr="00C94C19" w:rsidRDefault="005F3164" w:rsidP="00CA666F">
            <w:pPr>
              <w:rPr>
                <w:szCs w:val="24"/>
              </w:rPr>
            </w:pPr>
            <w:r w:rsidRPr="00C94C19">
              <w:rPr>
                <w:szCs w:val="24"/>
              </w:rPr>
              <w:t>Rektor</w:t>
            </w:r>
          </w:p>
        </w:tc>
        <w:tc>
          <w:tcPr>
            <w:tcW w:w="992" w:type="dxa"/>
            <w:tcBorders>
              <w:bottom w:val="double" w:sz="4" w:space="0" w:color="auto"/>
            </w:tcBorders>
          </w:tcPr>
          <w:p w14:paraId="10C446E2" w14:textId="77777777" w:rsidR="005F3164" w:rsidRPr="00C94C19" w:rsidRDefault="005F3164" w:rsidP="00CA666F">
            <w:pPr>
              <w:rPr>
                <w:szCs w:val="24"/>
              </w:rPr>
            </w:pPr>
            <w:r w:rsidRPr="00C94C19">
              <w:rPr>
                <w:szCs w:val="24"/>
              </w:rPr>
              <w:t>R</w:t>
            </w:r>
          </w:p>
        </w:tc>
        <w:tc>
          <w:tcPr>
            <w:tcW w:w="3827" w:type="dxa"/>
            <w:tcBorders>
              <w:bottom w:val="double" w:sz="4" w:space="0" w:color="auto"/>
            </w:tcBorders>
          </w:tcPr>
          <w:p w14:paraId="54DFFFA7" w14:textId="77777777" w:rsidR="005F3164" w:rsidRPr="00C94C19" w:rsidRDefault="005F3164" w:rsidP="00CA666F">
            <w:pPr>
              <w:rPr>
                <w:szCs w:val="24"/>
              </w:rPr>
            </w:pPr>
            <w:r w:rsidRPr="00C94C19">
              <w:rPr>
                <w:szCs w:val="24"/>
              </w:rPr>
              <w:t>Rektor</w:t>
            </w:r>
          </w:p>
        </w:tc>
        <w:tc>
          <w:tcPr>
            <w:tcW w:w="1436" w:type="dxa"/>
            <w:tcBorders>
              <w:bottom w:val="double" w:sz="4" w:space="0" w:color="auto"/>
              <w:right w:val="double" w:sz="4" w:space="0" w:color="auto"/>
            </w:tcBorders>
          </w:tcPr>
          <w:p w14:paraId="305F824F" w14:textId="77777777" w:rsidR="005F3164" w:rsidRPr="00C94C19" w:rsidRDefault="005F3164" w:rsidP="00CA666F">
            <w:pPr>
              <w:rPr>
                <w:szCs w:val="24"/>
              </w:rPr>
            </w:pPr>
            <w:r w:rsidRPr="00C94C19">
              <w:rPr>
                <w:szCs w:val="24"/>
              </w:rPr>
              <w:t>R</w:t>
            </w:r>
          </w:p>
        </w:tc>
      </w:tr>
      <w:tr w:rsidR="00C94C19" w:rsidRPr="00C94C19" w14:paraId="2853FDDB" w14:textId="77777777" w:rsidTr="00D73D2E">
        <w:tc>
          <w:tcPr>
            <w:tcW w:w="1242" w:type="dxa"/>
            <w:vMerge w:val="restart"/>
            <w:tcBorders>
              <w:top w:val="double" w:sz="4" w:space="0" w:color="auto"/>
              <w:left w:val="double" w:sz="4" w:space="0" w:color="auto"/>
            </w:tcBorders>
          </w:tcPr>
          <w:p w14:paraId="188129B2" w14:textId="77777777" w:rsidR="005F3164" w:rsidRPr="00C94C19" w:rsidRDefault="005F3164" w:rsidP="00CA666F">
            <w:r w:rsidRPr="00C94C19">
              <w:t xml:space="preserve">Jednostki </w:t>
            </w:r>
            <w:r w:rsidRPr="00C94C19">
              <w:br/>
              <w:t>podległe</w:t>
            </w:r>
          </w:p>
        </w:tc>
        <w:tc>
          <w:tcPr>
            <w:tcW w:w="3686" w:type="dxa"/>
            <w:gridSpan w:val="2"/>
          </w:tcPr>
          <w:p w14:paraId="2E2959E5" w14:textId="77777777" w:rsidR="005F3164" w:rsidRPr="00C94C19" w:rsidRDefault="005F3164" w:rsidP="00CA666F">
            <w:pPr>
              <w:rPr>
                <w:szCs w:val="24"/>
              </w:rPr>
            </w:pPr>
            <w:r w:rsidRPr="00C94C19">
              <w:rPr>
                <w:szCs w:val="24"/>
              </w:rPr>
              <w:t>Podległość formalna</w:t>
            </w:r>
          </w:p>
        </w:tc>
        <w:tc>
          <w:tcPr>
            <w:tcW w:w="5263" w:type="dxa"/>
            <w:gridSpan w:val="2"/>
            <w:tcBorders>
              <w:right w:val="double" w:sz="4" w:space="0" w:color="auto"/>
            </w:tcBorders>
          </w:tcPr>
          <w:p w14:paraId="036A83EE" w14:textId="77777777" w:rsidR="005F3164" w:rsidRPr="00C94C19" w:rsidRDefault="005F3164" w:rsidP="00CA666F">
            <w:pPr>
              <w:rPr>
                <w:szCs w:val="24"/>
              </w:rPr>
            </w:pPr>
            <w:r w:rsidRPr="00C94C19">
              <w:rPr>
                <w:szCs w:val="24"/>
              </w:rPr>
              <w:t>Podległość merytoryczna</w:t>
            </w:r>
          </w:p>
        </w:tc>
      </w:tr>
      <w:tr w:rsidR="00C94C19" w:rsidRPr="00C94C19" w14:paraId="16D887D0" w14:textId="77777777" w:rsidTr="00D73D2E">
        <w:trPr>
          <w:trHeight w:val="1656"/>
        </w:trPr>
        <w:tc>
          <w:tcPr>
            <w:tcW w:w="1242" w:type="dxa"/>
            <w:vMerge/>
            <w:tcBorders>
              <w:left w:val="double" w:sz="4" w:space="0" w:color="auto"/>
              <w:bottom w:val="double" w:sz="4" w:space="0" w:color="auto"/>
            </w:tcBorders>
          </w:tcPr>
          <w:p w14:paraId="393E7D78" w14:textId="77777777" w:rsidR="005F3164" w:rsidRPr="00C94C19" w:rsidRDefault="005F3164" w:rsidP="00CA666F">
            <w:pPr>
              <w:rPr>
                <w:szCs w:val="24"/>
              </w:rPr>
            </w:pPr>
          </w:p>
        </w:tc>
        <w:tc>
          <w:tcPr>
            <w:tcW w:w="2694" w:type="dxa"/>
            <w:tcBorders>
              <w:bottom w:val="double" w:sz="4" w:space="0" w:color="auto"/>
            </w:tcBorders>
          </w:tcPr>
          <w:p w14:paraId="2D60464D" w14:textId="77777777" w:rsidR="005F3164" w:rsidRPr="00C94C19" w:rsidRDefault="005C2186" w:rsidP="005F3164">
            <w:pPr>
              <w:rPr>
                <w:szCs w:val="24"/>
              </w:rPr>
            </w:pPr>
            <w:r w:rsidRPr="00C94C19">
              <w:rPr>
                <w:szCs w:val="24"/>
              </w:rPr>
              <w:t xml:space="preserve">Uniwersytet Trzeciego Wieku </w:t>
            </w:r>
          </w:p>
        </w:tc>
        <w:tc>
          <w:tcPr>
            <w:tcW w:w="992" w:type="dxa"/>
            <w:tcBorders>
              <w:bottom w:val="double" w:sz="4" w:space="0" w:color="auto"/>
            </w:tcBorders>
          </w:tcPr>
          <w:p w14:paraId="6175CC6A" w14:textId="77777777" w:rsidR="005F3164" w:rsidRPr="00C94C19" w:rsidRDefault="005C2186" w:rsidP="00CA666F">
            <w:pPr>
              <w:rPr>
                <w:szCs w:val="24"/>
                <w:lang w:val="en-GB"/>
              </w:rPr>
            </w:pPr>
            <w:r w:rsidRPr="00C94C19">
              <w:rPr>
                <w:szCs w:val="24"/>
                <w:lang w:val="en-GB"/>
              </w:rPr>
              <w:t>RW-TW</w:t>
            </w:r>
          </w:p>
          <w:p w14:paraId="7F2FF38B" w14:textId="77777777" w:rsidR="005F3164" w:rsidRPr="00C94C19" w:rsidRDefault="005F3164" w:rsidP="00CA666F">
            <w:pPr>
              <w:rPr>
                <w:szCs w:val="24"/>
                <w:lang w:val="en-GB"/>
              </w:rPr>
            </w:pPr>
          </w:p>
        </w:tc>
        <w:tc>
          <w:tcPr>
            <w:tcW w:w="3827" w:type="dxa"/>
            <w:tcBorders>
              <w:bottom w:val="double" w:sz="4" w:space="0" w:color="auto"/>
            </w:tcBorders>
          </w:tcPr>
          <w:p w14:paraId="6D9F110E" w14:textId="77777777" w:rsidR="005F3164" w:rsidRPr="00C94C19" w:rsidRDefault="005C2186" w:rsidP="005F3164">
            <w:pPr>
              <w:rPr>
                <w:szCs w:val="24"/>
              </w:rPr>
            </w:pPr>
            <w:r w:rsidRPr="00C94C19">
              <w:rPr>
                <w:szCs w:val="24"/>
              </w:rPr>
              <w:t>Uniwersytet Trzeciego Wieku</w:t>
            </w:r>
          </w:p>
          <w:p w14:paraId="0A5E4624" w14:textId="77777777" w:rsidR="005C2186" w:rsidRPr="00C94C19" w:rsidRDefault="005C2186" w:rsidP="005F3164">
            <w:pPr>
              <w:rPr>
                <w:szCs w:val="24"/>
              </w:rPr>
            </w:pPr>
          </w:p>
          <w:p w14:paraId="5DB596E3" w14:textId="77777777" w:rsidR="005C2186" w:rsidRPr="00C94C19" w:rsidRDefault="005C2186" w:rsidP="005F3164">
            <w:pPr>
              <w:rPr>
                <w:szCs w:val="24"/>
              </w:rPr>
            </w:pPr>
            <w:r w:rsidRPr="00C94C19">
              <w:rPr>
                <w:szCs w:val="24"/>
              </w:rPr>
              <w:t>Dział Marketingu</w:t>
            </w:r>
          </w:p>
          <w:p w14:paraId="1A6A6B11" w14:textId="77777777" w:rsidR="005C2186" w:rsidRPr="00C94C19" w:rsidRDefault="005C2186" w:rsidP="005F3164">
            <w:pPr>
              <w:rPr>
                <w:szCs w:val="24"/>
              </w:rPr>
            </w:pPr>
          </w:p>
        </w:tc>
        <w:tc>
          <w:tcPr>
            <w:tcW w:w="1436" w:type="dxa"/>
            <w:tcBorders>
              <w:bottom w:val="double" w:sz="4" w:space="0" w:color="auto"/>
              <w:right w:val="double" w:sz="4" w:space="0" w:color="auto"/>
            </w:tcBorders>
          </w:tcPr>
          <w:p w14:paraId="7F9A3487" w14:textId="77777777" w:rsidR="005C2186" w:rsidRPr="00C94C19" w:rsidRDefault="005C2186" w:rsidP="005C2186">
            <w:pPr>
              <w:rPr>
                <w:szCs w:val="24"/>
                <w:lang w:val="en-GB"/>
              </w:rPr>
            </w:pPr>
            <w:r w:rsidRPr="00C94C19">
              <w:rPr>
                <w:szCs w:val="24"/>
                <w:lang w:val="en-GB"/>
              </w:rPr>
              <w:t>RW-TW</w:t>
            </w:r>
          </w:p>
          <w:p w14:paraId="59DE1893" w14:textId="77777777" w:rsidR="005F3164" w:rsidRPr="00C94C19" w:rsidRDefault="005C2186" w:rsidP="005F3164">
            <w:pPr>
              <w:rPr>
                <w:szCs w:val="24"/>
                <w:lang w:val="en-GB"/>
              </w:rPr>
            </w:pPr>
            <w:r w:rsidRPr="00C94C19">
              <w:rPr>
                <w:szCs w:val="24"/>
                <w:lang w:val="en-GB"/>
              </w:rPr>
              <w:t>RW-M</w:t>
            </w:r>
          </w:p>
          <w:p w14:paraId="3861B138" w14:textId="77777777" w:rsidR="005C2186" w:rsidRPr="00C94C19" w:rsidRDefault="005C2186" w:rsidP="005F3164">
            <w:pPr>
              <w:rPr>
                <w:szCs w:val="24"/>
                <w:lang w:val="en-GB"/>
              </w:rPr>
            </w:pPr>
          </w:p>
        </w:tc>
      </w:tr>
      <w:tr w:rsidR="00C94C19" w:rsidRPr="00C94C19" w14:paraId="054BEAB3" w14:textId="77777777" w:rsidTr="00D73D2E">
        <w:tc>
          <w:tcPr>
            <w:tcW w:w="10191" w:type="dxa"/>
            <w:gridSpan w:val="5"/>
            <w:tcBorders>
              <w:top w:val="single" w:sz="4" w:space="0" w:color="auto"/>
              <w:left w:val="nil"/>
              <w:bottom w:val="double" w:sz="4" w:space="0" w:color="auto"/>
              <w:right w:val="nil"/>
            </w:tcBorders>
          </w:tcPr>
          <w:p w14:paraId="0BDF0192" w14:textId="77777777" w:rsidR="005F3164" w:rsidRPr="00C94C19" w:rsidRDefault="005F3164" w:rsidP="00CA666F">
            <w:pPr>
              <w:rPr>
                <w:szCs w:val="24"/>
                <w:lang w:val="en-GB"/>
              </w:rPr>
            </w:pPr>
          </w:p>
        </w:tc>
      </w:tr>
      <w:tr w:rsidR="00C94C19" w:rsidRPr="00C94C19" w14:paraId="2237FD77" w14:textId="77777777" w:rsidTr="00D73D2E">
        <w:tc>
          <w:tcPr>
            <w:tcW w:w="10191" w:type="dxa"/>
            <w:gridSpan w:val="5"/>
            <w:tcBorders>
              <w:top w:val="double" w:sz="4" w:space="0" w:color="auto"/>
              <w:left w:val="double" w:sz="4" w:space="0" w:color="auto"/>
              <w:right w:val="double" w:sz="4" w:space="0" w:color="auto"/>
            </w:tcBorders>
          </w:tcPr>
          <w:p w14:paraId="4C779265" w14:textId="77777777" w:rsidR="005F3164" w:rsidRPr="00C94C19" w:rsidRDefault="005F3164" w:rsidP="00CA666F">
            <w:pPr>
              <w:spacing w:line="276" w:lineRule="auto"/>
            </w:pPr>
            <w:r w:rsidRPr="00C94C19">
              <w:t xml:space="preserve">Cel działalności </w:t>
            </w:r>
          </w:p>
        </w:tc>
      </w:tr>
      <w:tr w:rsidR="00C94C19" w:rsidRPr="00C94C19" w14:paraId="7965B3B8" w14:textId="77777777" w:rsidTr="00D73D2E">
        <w:trPr>
          <w:trHeight w:val="935"/>
        </w:trPr>
        <w:tc>
          <w:tcPr>
            <w:tcW w:w="10191" w:type="dxa"/>
            <w:gridSpan w:val="5"/>
            <w:tcBorders>
              <w:left w:val="double" w:sz="4" w:space="0" w:color="auto"/>
              <w:bottom w:val="double" w:sz="4" w:space="0" w:color="auto"/>
              <w:right w:val="double" w:sz="4" w:space="0" w:color="auto"/>
            </w:tcBorders>
          </w:tcPr>
          <w:p w14:paraId="590390BA" w14:textId="77777777" w:rsidR="001B07B4" w:rsidRPr="00C94C19" w:rsidRDefault="001B07B4" w:rsidP="001B07B4">
            <w:pPr>
              <w:pStyle w:val="Akapitzlist"/>
              <w:numPr>
                <w:ilvl w:val="0"/>
                <w:numId w:val="4"/>
              </w:numPr>
              <w:spacing w:before="240" w:line="240" w:lineRule="auto"/>
              <w:ind w:left="426"/>
              <w:rPr>
                <w:color w:val="auto"/>
                <w:szCs w:val="24"/>
              </w:rPr>
            </w:pPr>
            <w:r w:rsidRPr="00C94C19">
              <w:rPr>
                <w:color w:val="auto"/>
                <w:szCs w:val="24"/>
              </w:rPr>
              <w:t>Budowanie trwałych relacji i kontaktów w środowisku międzynarodowym, administracyjnym i biznes</w:t>
            </w:r>
            <w:r w:rsidRPr="00C94C19">
              <w:rPr>
                <w:color w:val="auto"/>
                <w:szCs w:val="24"/>
              </w:rPr>
              <w:t>o</w:t>
            </w:r>
            <w:r w:rsidRPr="00C94C19">
              <w:rPr>
                <w:color w:val="auto"/>
                <w:szCs w:val="24"/>
              </w:rPr>
              <w:t>wym.</w:t>
            </w:r>
          </w:p>
          <w:p w14:paraId="78D408E2" w14:textId="77777777" w:rsidR="005F3164" w:rsidRPr="00C94C19" w:rsidRDefault="001B07B4" w:rsidP="001B07B4">
            <w:pPr>
              <w:pStyle w:val="Akapitzlist"/>
              <w:numPr>
                <w:ilvl w:val="0"/>
                <w:numId w:val="4"/>
              </w:numPr>
              <w:spacing w:before="240" w:line="240" w:lineRule="auto"/>
              <w:ind w:left="426"/>
              <w:rPr>
                <w:color w:val="auto"/>
              </w:rPr>
            </w:pPr>
            <w:r w:rsidRPr="00C94C19">
              <w:rPr>
                <w:color w:val="auto"/>
                <w:szCs w:val="24"/>
              </w:rPr>
              <w:t>Osiągnięcie przez Uniwersytet Medyczny we Wrocławiu jak najlepszego wyniku w III kryterium  ew</w:t>
            </w:r>
            <w:r w:rsidRPr="00C94C19">
              <w:rPr>
                <w:color w:val="auto"/>
                <w:szCs w:val="24"/>
              </w:rPr>
              <w:t>a</w:t>
            </w:r>
            <w:r w:rsidRPr="00C94C19">
              <w:rPr>
                <w:color w:val="auto"/>
                <w:szCs w:val="24"/>
              </w:rPr>
              <w:t>luacji działalności naukowej w dyscyplinach, w których Uniwersytet prowadzi działalność badawczą</w:t>
            </w:r>
          </w:p>
        </w:tc>
      </w:tr>
      <w:tr w:rsidR="00C94C19" w:rsidRPr="00C94C19" w14:paraId="7023212D" w14:textId="77777777" w:rsidTr="00D73D2E">
        <w:trPr>
          <w:trHeight w:val="387"/>
        </w:trPr>
        <w:tc>
          <w:tcPr>
            <w:tcW w:w="10191" w:type="dxa"/>
            <w:gridSpan w:val="5"/>
            <w:tcBorders>
              <w:top w:val="double" w:sz="4" w:space="0" w:color="auto"/>
              <w:left w:val="double" w:sz="4" w:space="0" w:color="auto"/>
              <w:right w:val="double" w:sz="4" w:space="0" w:color="auto"/>
            </w:tcBorders>
          </w:tcPr>
          <w:p w14:paraId="4DAC9028" w14:textId="77777777" w:rsidR="005F3164" w:rsidRPr="00C94C19" w:rsidRDefault="005F3164" w:rsidP="00CA666F">
            <w:r w:rsidRPr="00C94C19">
              <w:t>Kluczowe zadania</w:t>
            </w:r>
          </w:p>
        </w:tc>
      </w:tr>
      <w:tr w:rsidR="005F3164" w:rsidRPr="00C94C19" w14:paraId="591EF883" w14:textId="77777777" w:rsidTr="00D73D2E">
        <w:trPr>
          <w:trHeight w:val="5351"/>
        </w:trPr>
        <w:tc>
          <w:tcPr>
            <w:tcW w:w="10191" w:type="dxa"/>
            <w:gridSpan w:val="5"/>
            <w:tcBorders>
              <w:left w:val="double" w:sz="4" w:space="0" w:color="auto"/>
              <w:right w:val="double" w:sz="4" w:space="0" w:color="auto"/>
            </w:tcBorders>
          </w:tcPr>
          <w:p w14:paraId="0EBCA29A" w14:textId="77777777" w:rsidR="00BC79B8" w:rsidRPr="00C94C19" w:rsidRDefault="00BC79B8" w:rsidP="005A0B66">
            <w:pPr>
              <w:pStyle w:val="Akapitzlist"/>
              <w:numPr>
                <w:ilvl w:val="0"/>
                <w:numId w:val="193"/>
              </w:numPr>
              <w:spacing w:before="240" w:line="276" w:lineRule="auto"/>
              <w:ind w:left="426" w:hanging="284"/>
              <w:rPr>
                <w:color w:val="auto"/>
                <w:szCs w:val="24"/>
              </w:rPr>
            </w:pPr>
            <w:r w:rsidRPr="00C94C19">
              <w:rPr>
                <w:color w:val="auto"/>
                <w:szCs w:val="24"/>
              </w:rPr>
              <w:t>Rozwój współpracy Uczelni z otoczeniem – w tym jednostkami administracji centralnej, wojewódzkiej i samorządowej, instytucjami oraz ze środowiskiem gospodarczym.</w:t>
            </w:r>
          </w:p>
          <w:p w14:paraId="75B6AD1B" w14:textId="77777777" w:rsidR="00BC79B8" w:rsidRPr="00C94C19" w:rsidRDefault="00BC79B8" w:rsidP="005A0B66">
            <w:pPr>
              <w:pStyle w:val="Akapitzlist"/>
              <w:numPr>
                <w:ilvl w:val="0"/>
                <w:numId w:val="193"/>
              </w:numPr>
              <w:spacing w:before="240" w:line="276" w:lineRule="auto"/>
              <w:ind w:left="426" w:hanging="284"/>
              <w:rPr>
                <w:color w:val="auto"/>
                <w:szCs w:val="24"/>
              </w:rPr>
            </w:pPr>
            <w:r w:rsidRPr="00C94C19">
              <w:rPr>
                <w:color w:val="auto"/>
                <w:szCs w:val="24"/>
              </w:rPr>
              <w:t>Budowanie sieci kontaktów i inicjowanie wspólnych projektów z uczelniami w kraju i za granicą.</w:t>
            </w:r>
          </w:p>
          <w:p w14:paraId="7C1BE9BA" w14:textId="77777777" w:rsidR="00BC79B8" w:rsidRPr="00C94C19" w:rsidRDefault="00BC79B8" w:rsidP="005A0B66">
            <w:pPr>
              <w:pStyle w:val="Akapitzlist"/>
              <w:numPr>
                <w:ilvl w:val="0"/>
                <w:numId w:val="193"/>
              </w:numPr>
              <w:spacing w:before="240" w:line="276" w:lineRule="auto"/>
              <w:ind w:left="426" w:hanging="284"/>
              <w:rPr>
                <w:color w:val="auto"/>
                <w:szCs w:val="24"/>
              </w:rPr>
            </w:pPr>
            <w:r w:rsidRPr="00C94C19">
              <w:rPr>
                <w:color w:val="auto"/>
                <w:szCs w:val="24"/>
              </w:rPr>
              <w:t xml:space="preserve">Stały monitoring – w tym inicjowanie działań naprawczych – w zakresie działalności pracowników Uczelni w ramach III kryterium ewaluacji działalności naukowej w dyscyplinach, w których Uniwersytet prowadzi działalność badawczą. </w:t>
            </w:r>
          </w:p>
          <w:p w14:paraId="55E28DC3" w14:textId="77777777" w:rsidR="00BC79B8" w:rsidRPr="00C94C19" w:rsidRDefault="00BC79B8" w:rsidP="005A0B66">
            <w:pPr>
              <w:pStyle w:val="Akapitzlist"/>
              <w:numPr>
                <w:ilvl w:val="0"/>
                <w:numId w:val="193"/>
              </w:numPr>
              <w:spacing w:before="240" w:line="276" w:lineRule="auto"/>
              <w:ind w:left="426" w:hanging="284"/>
              <w:rPr>
                <w:color w:val="auto"/>
                <w:szCs w:val="24"/>
              </w:rPr>
            </w:pPr>
            <w:r w:rsidRPr="00C94C19">
              <w:rPr>
                <w:color w:val="auto"/>
                <w:szCs w:val="24"/>
              </w:rPr>
              <w:t>Inicjowanie spotkań z przedstawicielami instytucji publicznych i prywatnych, firm oraz organizacji, w celu promowania studentów i naukowców Uniwersytetu.</w:t>
            </w:r>
          </w:p>
          <w:p w14:paraId="6F656228" w14:textId="77777777" w:rsidR="00BC79B8" w:rsidRPr="00C94C19" w:rsidRDefault="00BC79B8" w:rsidP="005A0B66">
            <w:pPr>
              <w:pStyle w:val="Akapitzlist"/>
              <w:numPr>
                <w:ilvl w:val="0"/>
                <w:numId w:val="193"/>
              </w:numPr>
              <w:spacing w:before="240" w:line="276" w:lineRule="auto"/>
              <w:ind w:left="426" w:hanging="284"/>
              <w:rPr>
                <w:color w:val="auto"/>
                <w:szCs w:val="24"/>
              </w:rPr>
            </w:pPr>
            <w:r w:rsidRPr="00C94C19">
              <w:rPr>
                <w:color w:val="auto"/>
                <w:spacing w:val="-4"/>
                <w:lang w:eastAsia="pl-PL"/>
              </w:rPr>
              <w:t>Promocja właściwych postaw prozdrowotnych wśród różnych grup – w tym osób starszych w ramach działalności Uniwersytetu Trzeciego Wieku.</w:t>
            </w:r>
          </w:p>
          <w:p w14:paraId="1F737D16" w14:textId="77777777" w:rsidR="00047DD6" w:rsidRPr="00C94C19" w:rsidRDefault="00047DD6" w:rsidP="005A0B66">
            <w:pPr>
              <w:numPr>
                <w:ilvl w:val="0"/>
                <w:numId w:val="193"/>
              </w:numPr>
              <w:shd w:val="clear" w:color="auto" w:fill="FFFFFF"/>
              <w:spacing w:line="276" w:lineRule="auto"/>
              <w:ind w:left="426" w:right="11" w:hanging="284"/>
              <w:contextualSpacing/>
              <w:jc w:val="both"/>
              <w:rPr>
                <w:spacing w:val="-6"/>
                <w:szCs w:val="24"/>
              </w:rPr>
            </w:pPr>
            <w:r w:rsidRPr="00C94C19">
              <w:rPr>
                <w:spacing w:val="-6"/>
                <w:szCs w:val="24"/>
              </w:rPr>
              <w:t xml:space="preserve">Nadzorowanie działań związanych z kształtowaniem pozytywnego wizerunku i promocją Uczelni.  </w:t>
            </w:r>
          </w:p>
          <w:p w14:paraId="2C9285D7" w14:textId="77777777" w:rsidR="00047DD6" w:rsidRPr="00C94C19" w:rsidRDefault="00047DD6" w:rsidP="00047DD6">
            <w:pPr>
              <w:pStyle w:val="Akapitzlist"/>
              <w:spacing w:before="240" w:line="276" w:lineRule="auto"/>
              <w:ind w:left="1080"/>
              <w:rPr>
                <w:color w:val="auto"/>
                <w:szCs w:val="24"/>
              </w:rPr>
            </w:pPr>
          </w:p>
          <w:p w14:paraId="0C256293" w14:textId="77777777" w:rsidR="005F3164" w:rsidRPr="00C94C19" w:rsidRDefault="005F3164" w:rsidP="005F3164">
            <w:pPr>
              <w:pStyle w:val="Akapitzlist"/>
              <w:spacing w:before="0" w:line="276" w:lineRule="auto"/>
              <w:ind w:left="360"/>
              <w:rPr>
                <w:color w:val="auto"/>
                <w:szCs w:val="24"/>
              </w:rPr>
            </w:pPr>
          </w:p>
          <w:p w14:paraId="1143503C" w14:textId="77777777" w:rsidR="005F3164" w:rsidRPr="00C94C19" w:rsidRDefault="005F3164" w:rsidP="00CA666F">
            <w:pPr>
              <w:spacing w:before="149" w:after="240" w:line="276" w:lineRule="auto"/>
              <w:ind w:right="10"/>
              <w:jc w:val="both"/>
              <w:rPr>
                <w:i/>
                <w:szCs w:val="24"/>
              </w:rPr>
            </w:pPr>
          </w:p>
          <w:p w14:paraId="5E69D56D" w14:textId="77777777" w:rsidR="005F3164" w:rsidRPr="00C94C19" w:rsidRDefault="005F3164" w:rsidP="00CA666F">
            <w:pPr>
              <w:jc w:val="both"/>
              <w:rPr>
                <w:i/>
                <w:szCs w:val="24"/>
              </w:rPr>
            </w:pPr>
            <w:r w:rsidRPr="00C94C19">
              <w:rPr>
                <w:i/>
                <w:szCs w:val="24"/>
              </w:rPr>
              <w:t xml:space="preserve">Prorektor ds. Budowania Relacji i Współpracy z Otoczeniem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14:paraId="1D2DA951" w14:textId="77777777" w:rsidR="005F3164" w:rsidRPr="00C94C19" w:rsidRDefault="005F3164" w:rsidP="00CA666F">
            <w:pPr>
              <w:pStyle w:val="Tekstpodstawowy"/>
              <w:spacing w:line="240" w:lineRule="auto"/>
              <w:jc w:val="left"/>
              <w:rPr>
                <w:rFonts w:ascii="Times New Roman" w:hAnsi="Times New Roman"/>
                <w:sz w:val="24"/>
                <w:szCs w:val="24"/>
              </w:rPr>
            </w:pPr>
          </w:p>
          <w:p w14:paraId="7BC53F6B" w14:textId="77777777" w:rsidR="005F3164" w:rsidRPr="00C94C19" w:rsidRDefault="005F3164" w:rsidP="00CA666F">
            <w:pPr>
              <w:pStyle w:val="Tekstpodstawowy"/>
              <w:spacing w:line="240" w:lineRule="auto"/>
              <w:jc w:val="left"/>
              <w:rPr>
                <w:rFonts w:ascii="Calibri" w:hAnsi="Calibri" w:cs="Calibri"/>
                <w:sz w:val="22"/>
              </w:rPr>
            </w:pPr>
          </w:p>
        </w:tc>
      </w:tr>
    </w:tbl>
    <w:p w14:paraId="1430912F" w14:textId="77777777" w:rsidR="005F3164" w:rsidRPr="00C94C19" w:rsidRDefault="005F3164" w:rsidP="002A21BE"/>
    <w:p w14:paraId="263E7884" w14:textId="77777777" w:rsidR="005F3164" w:rsidRPr="00C94C19" w:rsidRDefault="005F3164" w:rsidP="002A21BE"/>
    <w:p w14:paraId="45A21B85" w14:textId="77777777" w:rsidR="005860EF" w:rsidRPr="00C94C19" w:rsidRDefault="005860EF" w:rsidP="002A21BE"/>
    <w:p w14:paraId="5534B06F" w14:textId="77777777" w:rsidR="00891C88" w:rsidRPr="00C94C19" w:rsidRDefault="00891C88" w:rsidP="002A21BE"/>
    <w:p w14:paraId="616162B8" w14:textId="77777777" w:rsidR="00891C88" w:rsidRPr="00C94C19" w:rsidRDefault="00891C88" w:rsidP="002A21BE"/>
    <w:tbl>
      <w:tblPr>
        <w:tblStyle w:val="Tabela-Siatka1"/>
        <w:tblW w:w="9941" w:type="dxa"/>
        <w:tblInd w:w="250" w:type="dxa"/>
        <w:tblLayout w:type="fixed"/>
        <w:tblLook w:val="04A0" w:firstRow="1" w:lastRow="0" w:firstColumn="1" w:lastColumn="0" w:noHBand="0" w:noVBand="1"/>
      </w:tblPr>
      <w:tblGrid>
        <w:gridCol w:w="1242"/>
        <w:gridCol w:w="3261"/>
        <w:gridCol w:w="992"/>
        <w:gridCol w:w="3118"/>
        <w:gridCol w:w="1328"/>
      </w:tblGrid>
      <w:tr w:rsidR="00C94C19" w:rsidRPr="00C94C19" w14:paraId="1A7B6271" w14:textId="77777777" w:rsidTr="00D73D2E">
        <w:tc>
          <w:tcPr>
            <w:tcW w:w="1242" w:type="dxa"/>
            <w:tcBorders>
              <w:top w:val="double" w:sz="4" w:space="0" w:color="auto"/>
              <w:left w:val="double" w:sz="4" w:space="0" w:color="auto"/>
              <w:bottom w:val="double" w:sz="4" w:space="0" w:color="auto"/>
            </w:tcBorders>
          </w:tcPr>
          <w:p w14:paraId="70152939" w14:textId="77777777" w:rsidR="005860EF" w:rsidRPr="00C94C19" w:rsidRDefault="005860EF" w:rsidP="001E2C78">
            <w:pPr>
              <w:pStyle w:val="Standard"/>
              <w:rPr>
                <w:sz w:val="24"/>
              </w:rPr>
            </w:pPr>
            <w:r w:rsidRPr="00C94C19">
              <w:rPr>
                <w:sz w:val="24"/>
              </w:rPr>
              <w:lastRenderedPageBreak/>
              <w:t xml:space="preserve">Nazwa </w:t>
            </w:r>
            <w:r w:rsidRPr="00C94C19">
              <w:rPr>
                <w:sz w:val="24"/>
              </w:rPr>
              <w:br/>
              <w:t>i symbol jednostki</w:t>
            </w:r>
          </w:p>
        </w:tc>
        <w:tc>
          <w:tcPr>
            <w:tcW w:w="7371" w:type="dxa"/>
            <w:gridSpan w:val="3"/>
            <w:tcBorders>
              <w:top w:val="double" w:sz="4" w:space="0" w:color="auto"/>
            </w:tcBorders>
          </w:tcPr>
          <w:p w14:paraId="76DB5DA0" w14:textId="77777777" w:rsidR="005860EF" w:rsidRPr="00C94C19" w:rsidRDefault="005860EF" w:rsidP="001E2C78">
            <w:pPr>
              <w:pStyle w:val="Nagwek3"/>
              <w:spacing w:before="120"/>
              <w:outlineLvl w:val="2"/>
            </w:pPr>
            <w:bookmarkStart w:id="115" w:name="_Toc92695224"/>
            <w:r w:rsidRPr="00C94C19">
              <w:t>UNIWERSYTET TRZECIEGO WIEKU</w:t>
            </w:r>
            <w:bookmarkEnd w:id="115"/>
          </w:p>
        </w:tc>
        <w:tc>
          <w:tcPr>
            <w:tcW w:w="1328" w:type="dxa"/>
            <w:tcBorders>
              <w:top w:val="double" w:sz="4" w:space="0" w:color="auto"/>
              <w:right w:val="double" w:sz="4" w:space="0" w:color="auto"/>
            </w:tcBorders>
          </w:tcPr>
          <w:p w14:paraId="58A3AEF2" w14:textId="77777777" w:rsidR="005860EF" w:rsidRPr="00C94C19" w:rsidRDefault="005860EF" w:rsidP="001E2C78">
            <w:pPr>
              <w:pStyle w:val="Standard"/>
              <w:snapToGrid w:val="0"/>
              <w:spacing w:before="120" w:after="120"/>
              <w:rPr>
                <w:sz w:val="24"/>
              </w:rPr>
            </w:pPr>
            <w:r w:rsidRPr="00C94C19">
              <w:rPr>
                <w:b/>
                <w:sz w:val="26"/>
                <w:szCs w:val="26"/>
              </w:rPr>
              <w:t>RW-TW</w:t>
            </w:r>
          </w:p>
        </w:tc>
      </w:tr>
      <w:tr w:rsidR="00C94C19" w:rsidRPr="00C94C19" w14:paraId="617B3A96" w14:textId="77777777" w:rsidTr="00D73D2E">
        <w:tc>
          <w:tcPr>
            <w:tcW w:w="1242" w:type="dxa"/>
            <w:vMerge w:val="restart"/>
            <w:tcBorders>
              <w:top w:val="double" w:sz="4" w:space="0" w:color="auto"/>
              <w:left w:val="double" w:sz="4" w:space="0" w:color="auto"/>
            </w:tcBorders>
          </w:tcPr>
          <w:p w14:paraId="0A7C4B71" w14:textId="77777777" w:rsidR="005860EF" w:rsidRPr="00C94C19" w:rsidRDefault="005860EF" w:rsidP="001E2C78">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5D66DEFA" w14:textId="77777777" w:rsidR="005860EF" w:rsidRPr="00C94C19" w:rsidRDefault="005860EF" w:rsidP="001E2C78">
            <w:pPr>
              <w:pStyle w:val="Standard"/>
              <w:rPr>
                <w:sz w:val="24"/>
              </w:rPr>
            </w:pPr>
            <w:r w:rsidRPr="00C94C19">
              <w:rPr>
                <w:sz w:val="24"/>
              </w:rPr>
              <w:t>Podległość formalna</w:t>
            </w:r>
          </w:p>
        </w:tc>
        <w:tc>
          <w:tcPr>
            <w:tcW w:w="4446" w:type="dxa"/>
            <w:gridSpan w:val="2"/>
            <w:tcBorders>
              <w:top w:val="double" w:sz="4" w:space="0" w:color="auto"/>
              <w:right w:val="double" w:sz="4" w:space="0" w:color="auto"/>
            </w:tcBorders>
          </w:tcPr>
          <w:p w14:paraId="4E850E1C" w14:textId="77777777" w:rsidR="005860EF" w:rsidRPr="00C94C19" w:rsidRDefault="005860EF" w:rsidP="001E2C78">
            <w:pPr>
              <w:pStyle w:val="Standard"/>
              <w:rPr>
                <w:sz w:val="24"/>
              </w:rPr>
            </w:pPr>
            <w:r w:rsidRPr="00C94C19">
              <w:rPr>
                <w:sz w:val="24"/>
              </w:rPr>
              <w:t>Podległość merytoryczna</w:t>
            </w:r>
          </w:p>
        </w:tc>
      </w:tr>
      <w:tr w:rsidR="00C94C19" w:rsidRPr="00C94C19" w14:paraId="0058C96B" w14:textId="77777777" w:rsidTr="00D73D2E">
        <w:trPr>
          <w:trHeight w:val="376"/>
        </w:trPr>
        <w:tc>
          <w:tcPr>
            <w:tcW w:w="1242" w:type="dxa"/>
            <w:vMerge/>
            <w:tcBorders>
              <w:left w:val="double" w:sz="4" w:space="0" w:color="auto"/>
              <w:bottom w:val="double" w:sz="4" w:space="0" w:color="auto"/>
            </w:tcBorders>
          </w:tcPr>
          <w:p w14:paraId="4F837458" w14:textId="77777777" w:rsidR="005860EF" w:rsidRPr="00C94C19" w:rsidRDefault="005860EF" w:rsidP="001E2C78">
            <w:pPr>
              <w:rPr>
                <w:szCs w:val="24"/>
              </w:rPr>
            </w:pPr>
          </w:p>
        </w:tc>
        <w:tc>
          <w:tcPr>
            <w:tcW w:w="3261" w:type="dxa"/>
            <w:tcBorders>
              <w:bottom w:val="double" w:sz="4" w:space="0" w:color="auto"/>
            </w:tcBorders>
          </w:tcPr>
          <w:p w14:paraId="0113245F" w14:textId="77777777" w:rsidR="005860EF" w:rsidRPr="00C94C19" w:rsidRDefault="005860EF" w:rsidP="001E2C78">
            <w:pPr>
              <w:rPr>
                <w:szCs w:val="24"/>
              </w:rPr>
            </w:pPr>
            <w:r w:rsidRPr="00C94C19">
              <w:rPr>
                <w:szCs w:val="24"/>
              </w:rPr>
              <w:t>Prorektor ds. Budowania Rel</w:t>
            </w:r>
            <w:r w:rsidRPr="00C94C19">
              <w:rPr>
                <w:szCs w:val="24"/>
              </w:rPr>
              <w:t>a</w:t>
            </w:r>
            <w:r w:rsidRPr="00C94C19">
              <w:rPr>
                <w:szCs w:val="24"/>
              </w:rPr>
              <w:t>cji i Współpracy z Otoczeniem</w:t>
            </w:r>
          </w:p>
        </w:tc>
        <w:tc>
          <w:tcPr>
            <w:tcW w:w="992" w:type="dxa"/>
            <w:tcBorders>
              <w:bottom w:val="double" w:sz="4" w:space="0" w:color="auto"/>
            </w:tcBorders>
          </w:tcPr>
          <w:p w14:paraId="5667002A" w14:textId="77777777" w:rsidR="005860EF" w:rsidRPr="00C94C19" w:rsidRDefault="005860EF" w:rsidP="001E2C78">
            <w:pPr>
              <w:rPr>
                <w:szCs w:val="24"/>
              </w:rPr>
            </w:pPr>
            <w:r w:rsidRPr="00C94C19">
              <w:rPr>
                <w:szCs w:val="24"/>
              </w:rPr>
              <w:t>RW</w:t>
            </w:r>
          </w:p>
        </w:tc>
        <w:tc>
          <w:tcPr>
            <w:tcW w:w="3118" w:type="dxa"/>
            <w:tcBorders>
              <w:bottom w:val="double" w:sz="4" w:space="0" w:color="auto"/>
            </w:tcBorders>
          </w:tcPr>
          <w:p w14:paraId="487E392E" w14:textId="77777777" w:rsidR="005860EF" w:rsidRPr="00C94C19" w:rsidRDefault="005860EF" w:rsidP="001E2C78">
            <w:pPr>
              <w:rPr>
                <w:szCs w:val="24"/>
              </w:rPr>
            </w:pPr>
            <w:r w:rsidRPr="00C94C19">
              <w:rPr>
                <w:szCs w:val="24"/>
              </w:rPr>
              <w:t>Prorektor ds. Budowania R</w:t>
            </w:r>
            <w:r w:rsidRPr="00C94C19">
              <w:rPr>
                <w:szCs w:val="24"/>
              </w:rPr>
              <w:t>e</w:t>
            </w:r>
            <w:r w:rsidRPr="00C94C19">
              <w:rPr>
                <w:szCs w:val="24"/>
              </w:rPr>
              <w:t>lacji i Współpracy z Otocz</w:t>
            </w:r>
            <w:r w:rsidRPr="00C94C19">
              <w:rPr>
                <w:szCs w:val="24"/>
              </w:rPr>
              <w:t>e</w:t>
            </w:r>
            <w:r w:rsidRPr="00C94C19">
              <w:rPr>
                <w:szCs w:val="24"/>
              </w:rPr>
              <w:t>niem</w:t>
            </w:r>
          </w:p>
        </w:tc>
        <w:tc>
          <w:tcPr>
            <w:tcW w:w="1328" w:type="dxa"/>
            <w:tcBorders>
              <w:bottom w:val="double" w:sz="4" w:space="0" w:color="auto"/>
              <w:right w:val="double" w:sz="4" w:space="0" w:color="auto"/>
            </w:tcBorders>
          </w:tcPr>
          <w:p w14:paraId="2D646A8F" w14:textId="77777777" w:rsidR="005860EF" w:rsidRPr="00C94C19" w:rsidRDefault="005860EF" w:rsidP="001E2C78">
            <w:pPr>
              <w:pStyle w:val="Standard"/>
              <w:snapToGrid w:val="0"/>
              <w:rPr>
                <w:sz w:val="24"/>
              </w:rPr>
            </w:pPr>
            <w:r w:rsidRPr="00C94C19">
              <w:rPr>
                <w:sz w:val="24"/>
              </w:rPr>
              <w:t>RW</w:t>
            </w:r>
          </w:p>
        </w:tc>
      </w:tr>
      <w:tr w:rsidR="00C94C19" w:rsidRPr="00C94C19" w14:paraId="00DB0D07" w14:textId="77777777" w:rsidTr="00D73D2E">
        <w:tc>
          <w:tcPr>
            <w:tcW w:w="9941" w:type="dxa"/>
            <w:gridSpan w:val="5"/>
            <w:tcBorders>
              <w:top w:val="single" w:sz="4" w:space="0" w:color="auto"/>
              <w:left w:val="nil"/>
              <w:bottom w:val="double" w:sz="4" w:space="0" w:color="auto"/>
              <w:right w:val="nil"/>
            </w:tcBorders>
          </w:tcPr>
          <w:p w14:paraId="6933BCB3" w14:textId="77777777" w:rsidR="005860EF" w:rsidRPr="00C94C19" w:rsidRDefault="005860EF" w:rsidP="001E2C78">
            <w:pPr>
              <w:rPr>
                <w:szCs w:val="24"/>
              </w:rPr>
            </w:pPr>
          </w:p>
        </w:tc>
      </w:tr>
      <w:tr w:rsidR="00C94C19" w:rsidRPr="00C94C19" w14:paraId="114504F1" w14:textId="77777777" w:rsidTr="00D73D2E">
        <w:tc>
          <w:tcPr>
            <w:tcW w:w="9941" w:type="dxa"/>
            <w:gridSpan w:val="5"/>
            <w:tcBorders>
              <w:top w:val="double" w:sz="4" w:space="0" w:color="auto"/>
              <w:left w:val="double" w:sz="4" w:space="0" w:color="auto"/>
              <w:right w:val="double" w:sz="4" w:space="0" w:color="auto"/>
            </w:tcBorders>
          </w:tcPr>
          <w:p w14:paraId="6E8F79EA" w14:textId="77777777" w:rsidR="005860EF" w:rsidRPr="00C94C19" w:rsidRDefault="005860EF" w:rsidP="001E2C78">
            <w:pPr>
              <w:pStyle w:val="Standard"/>
              <w:spacing w:before="120"/>
              <w:rPr>
                <w:sz w:val="24"/>
              </w:rPr>
            </w:pPr>
            <w:r w:rsidRPr="00C94C19">
              <w:rPr>
                <w:sz w:val="24"/>
              </w:rPr>
              <w:t>Cel działalności</w:t>
            </w:r>
          </w:p>
        </w:tc>
      </w:tr>
      <w:tr w:rsidR="00C94C19" w:rsidRPr="00C94C19" w14:paraId="39F3EF37" w14:textId="77777777" w:rsidTr="00D73D2E">
        <w:trPr>
          <w:trHeight w:val="424"/>
        </w:trPr>
        <w:tc>
          <w:tcPr>
            <w:tcW w:w="9941" w:type="dxa"/>
            <w:gridSpan w:val="5"/>
            <w:tcBorders>
              <w:left w:val="double" w:sz="4" w:space="0" w:color="auto"/>
              <w:bottom w:val="double" w:sz="4" w:space="0" w:color="auto"/>
              <w:right w:val="double" w:sz="4" w:space="0" w:color="auto"/>
            </w:tcBorders>
          </w:tcPr>
          <w:p w14:paraId="1FDB4507" w14:textId="77777777" w:rsidR="005860EF" w:rsidRPr="00C94C19" w:rsidRDefault="005860EF" w:rsidP="005A0B66">
            <w:pPr>
              <w:pStyle w:val="Standard"/>
              <w:numPr>
                <w:ilvl w:val="0"/>
                <w:numId w:val="178"/>
              </w:numPr>
              <w:autoSpaceDE/>
              <w:autoSpaceDN w:val="0"/>
              <w:spacing w:before="120" w:after="120"/>
              <w:ind w:left="312" w:hanging="284"/>
              <w:textAlignment w:val="baseline"/>
              <w:rPr>
                <w:sz w:val="24"/>
              </w:rPr>
            </w:pPr>
            <w:r w:rsidRPr="00C94C19">
              <w:rPr>
                <w:spacing w:val="-4"/>
                <w:sz w:val="24"/>
                <w:lang w:eastAsia="pl-PL"/>
              </w:rPr>
              <w:t xml:space="preserve">Rozwój osobowy i aktywizacja społeczno-kulturalna na rzecz osób starszych. </w:t>
            </w:r>
          </w:p>
        </w:tc>
      </w:tr>
      <w:tr w:rsidR="00C94C19" w:rsidRPr="00C94C19" w14:paraId="7C280CBC" w14:textId="77777777" w:rsidTr="00D73D2E">
        <w:trPr>
          <w:trHeight w:val="279"/>
        </w:trPr>
        <w:tc>
          <w:tcPr>
            <w:tcW w:w="9941" w:type="dxa"/>
            <w:gridSpan w:val="5"/>
            <w:tcBorders>
              <w:top w:val="double" w:sz="4" w:space="0" w:color="auto"/>
              <w:left w:val="double" w:sz="4" w:space="0" w:color="auto"/>
              <w:right w:val="double" w:sz="4" w:space="0" w:color="auto"/>
            </w:tcBorders>
          </w:tcPr>
          <w:p w14:paraId="5E2CEA5E" w14:textId="77777777" w:rsidR="005860EF" w:rsidRPr="00C94C19" w:rsidRDefault="005860EF" w:rsidP="001E2C78">
            <w:pPr>
              <w:pStyle w:val="Standard"/>
              <w:spacing w:before="120"/>
              <w:rPr>
                <w:sz w:val="24"/>
              </w:rPr>
            </w:pPr>
            <w:r w:rsidRPr="00C94C19">
              <w:rPr>
                <w:sz w:val="24"/>
              </w:rPr>
              <w:t>Kluczowe zadania</w:t>
            </w:r>
          </w:p>
        </w:tc>
      </w:tr>
      <w:tr w:rsidR="005860EF" w:rsidRPr="00C94C19" w14:paraId="1DD836A9" w14:textId="77777777" w:rsidTr="00D73D2E">
        <w:trPr>
          <w:trHeight w:val="5351"/>
        </w:trPr>
        <w:tc>
          <w:tcPr>
            <w:tcW w:w="9941" w:type="dxa"/>
            <w:gridSpan w:val="5"/>
            <w:tcBorders>
              <w:left w:val="double" w:sz="4" w:space="0" w:color="auto"/>
              <w:bottom w:val="double" w:sz="4" w:space="0" w:color="auto"/>
              <w:right w:val="double" w:sz="4" w:space="0" w:color="auto"/>
            </w:tcBorders>
          </w:tcPr>
          <w:p w14:paraId="277D7A6A" w14:textId="77777777" w:rsidR="005860EF" w:rsidRPr="00C94C19" w:rsidRDefault="005860EF" w:rsidP="005A0B66">
            <w:pPr>
              <w:pStyle w:val="Akapitzlist"/>
              <w:numPr>
                <w:ilvl w:val="0"/>
                <w:numId w:val="195"/>
              </w:numPr>
              <w:shd w:val="clear" w:color="auto" w:fill="auto"/>
              <w:tabs>
                <w:tab w:val="left" w:pos="426"/>
              </w:tabs>
              <w:spacing w:before="0" w:line="276" w:lineRule="auto"/>
              <w:ind w:left="476" w:right="0" w:hanging="284"/>
              <w:contextualSpacing w:val="0"/>
              <w:rPr>
                <w:color w:val="auto"/>
                <w:spacing w:val="-4"/>
                <w:szCs w:val="24"/>
                <w:lang w:eastAsia="pl-PL"/>
              </w:rPr>
            </w:pPr>
            <w:r w:rsidRPr="00C94C19">
              <w:rPr>
                <w:color w:val="auto"/>
                <w:spacing w:val="-4"/>
                <w:szCs w:val="24"/>
                <w:lang w:eastAsia="pl-PL"/>
              </w:rPr>
              <w:t xml:space="preserve">UTW prowadzi działalność dotyczącą osób starszych poprzez profilaktykę gerontologiczną oraz działalność edukacyjną, ze szczególnym uwzględnieniem zagadnień związanych z profilaktyką </w:t>
            </w:r>
            <w:r w:rsidRPr="00C94C19">
              <w:rPr>
                <w:color w:val="auto"/>
                <w:spacing w:val="-4"/>
                <w:szCs w:val="24"/>
                <w:lang w:eastAsia="pl-PL"/>
              </w:rPr>
              <w:br/>
              <w:t>i promocją zdrowia.</w:t>
            </w:r>
          </w:p>
          <w:p w14:paraId="13CE0090" w14:textId="77777777" w:rsidR="005860EF" w:rsidRPr="00C94C19" w:rsidRDefault="005860EF" w:rsidP="005A0B66">
            <w:pPr>
              <w:pStyle w:val="Akapitzlist"/>
              <w:numPr>
                <w:ilvl w:val="0"/>
                <w:numId w:val="195"/>
              </w:numPr>
              <w:shd w:val="clear" w:color="auto" w:fill="auto"/>
              <w:tabs>
                <w:tab w:val="left" w:pos="426"/>
              </w:tabs>
              <w:spacing w:before="0" w:line="276" w:lineRule="auto"/>
              <w:ind w:left="476" w:right="0" w:hanging="284"/>
              <w:contextualSpacing w:val="0"/>
              <w:rPr>
                <w:color w:val="auto"/>
                <w:szCs w:val="24"/>
                <w:lang w:eastAsia="pl-PL"/>
              </w:rPr>
            </w:pPr>
            <w:r w:rsidRPr="00C94C19">
              <w:rPr>
                <w:color w:val="auto"/>
                <w:szCs w:val="24"/>
                <w:lang w:eastAsia="pl-PL"/>
              </w:rPr>
              <w:t>Do zadań UTW należy w szczególności:</w:t>
            </w:r>
          </w:p>
          <w:p w14:paraId="60F855CC"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pacing w:val="-4"/>
                <w:szCs w:val="24"/>
                <w:lang w:eastAsia="pl-PL"/>
              </w:rPr>
            </w:pPr>
            <w:r w:rsidRPr="00C94C19">
              <w:rPr>
                <w:color w:val="auto"/>
                <w:spacing w:val="-4"/>
                <w:szCs w:val="24"/>
                <w:lang w:eastAsia="pl-PL"/>
              </w:rPr>
              <w:t xml:space="preserve">edukacja </w:t>
            </w:r>
            <w:r w:rsidRPr="00C94C19">
              <w:rPr>
                <w:color w:val="auto"/>
                <w:spacing w:val="-4"/>
                <w:szCs w:val="24"/>
              </w:rPr>
              <w:t>ustawiczna seniorów, zwłaszcza w zakresie zdrowia, jego profilaktyki i promocji zdrowego stylu życia poprzez prowadzenie wykładów z różnych dziedzin nauki,</w:t>
            </w:r>
          </w:p>
          <w:p w14:paraId="320069DF"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zCs w:val="24"/>
              </w:rPr>
              <w:t>dbałość o rozwijanie sprawności intelektualnej, psychicznej i fizycznej seniorów poprzez organ</w:t>
            </w:r>
            <w:r w:rsidRPr="00C94C19">
              <w:rPr>
                <w:color w:val="auto"/>
                <w:szCs w:val="24"/>
              </w:rPr>
              <w:t>i</w:t>
            </w:r>
            <w:r w:rsidRPr="00C94C19">
              <w:rPr>
                <w:color w:val="auto"/>
                <w:szCs w:val="24"/>
              </w:rPr>
              <w:t>zowane zajęcia edukacyjne, artystyczne, rekreacyjne, sportowe,</w:t>
            </w:r>
          </w:p>
          <w:p w14:paraId="54EA6607"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pacing w:val="-4"/>
                <w:szCs w:val="24"/>
              </w:rPr>
              <w:t>promowanie rozwoju osobistego seniorów poprzez tworzenie kół zainteresowań z różnych</w:t>
            </w:r>
            <w:r w:rsidRPr="00C94C19">
              <w:rPr>
                <w:color w:val="auto"/>
                <w:szCs w:val="24"/>
              </w:rPr>
              <w:t xml:space="preserve"> dziedzin i zakresów, prowadzonych przez samych studentów lub specjalistów z różnych dziedzin,</w:t>
            </w:r>
          </w:p>
          <w:p w14:paraId="3F590877"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pacing w:val="-4"/>
                <w:szCs w:val="24"/>
              </w:rPr>
              <w:t>aktywizacja społeczna seniorów poprzez współpracę z innymi UTW oraz organizacjami zajm</w:t>
            </w:r>
            <w:r w:rsidRPr="00C94C19">
              <w:rPr>
                <w:color w:val="auto"/>
                <w:spacing w:val="-4"/>
                <w:szCs w:val="24"/>
              </w:rPr>
              <w:t>u</w:t>
            </w:r>
            <w:r w:rsidRPr="00C94C19">
              <w:rPr>
                <w:color w:val="auto"/>
                <w:spacing w:val="-4"/>
                <w:szCs w:val="24"/>
              </w:rPr>
              <w:t>jącymi się działalnością na rzecz osób starszych, a także poprzez budowanie relacji</w:t>
            </w:r>
            <w:r w:rsidRPr="00C94C19">
              <w:rPr>
                <w:color w:val="auto"/>
                <w:szCs w:val="24"/>
              </w:rPr>
              <w:t xml:space="preserve"> międzyp</w:t>
            </w:r>
            <w:r w:rsidRPr="00C94C19">
              <w:rPr>
                <w:color w:val="auto"/>
                <w:szCs w:val="24"/>
              </w:rPr>
              <w:t>o</w:t>
            </w:r>
            <w:r w:rsidRPr="00C94C19">
              <w:rPr>
                <w:color w:val="auto"/>
                <w:szCs w:val="24"/>
              </w:rPr>
              <w:t xml:space="preserve">koleniowych oraz promowanie pozytywnego starzenia się i postaw prozdrowotnych </w:t>
            </w:r>
            <w:r w:rsidRPr="00C94C19">
              <w:rPr>
                <w:color w:val="auto"/>
                <w:szCs w:val="24"/>
              </w:rPr>
              <w:br/>
              <w:t>w środowisku lokalnym,</w:t>
            </w:r>
          </w:p>
          <w:p w14:paraId="55A6829D"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pacing w:val="-2"/>
                <w:szCs w:val="24"/>
                <w:lang w:eastAsia="pl-PL"/>
              </w:rPr>
            </w:pPr>
            <w:r w:rsidRPr="00C94C19">
              <w:rPr>
                <w:color w:val="auto"/>
                <w:spacing w:val="-2"/>
                <w:szCs w:val="24"/>
                <w:lang w:eastAsia="pl-PL"/>
              </w:rPr>
              <w:t>rozwijanie samorządności wśród studentów - seniorów wspomagającej doskonalenie oferty usług edukacyjnych w ramach UTW Uniwersytetu Medycznego we Wrocławiu,</w:t>
            </w:r>
          </w:p>
          <w:p w14:paraId="6FEDA284"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zCs w:val="24"/>
                <w:lang w:eastAsia="pl-PL"/>
              </w:rPr>
              <w:t>promowanie postaw prozdrowotnych poprzez działania podejmowane przez studentów-seniorów w środowisku lokalnym,</w:t>
            </w:r>
          </w:p>
          <w:p w14:paraId="0A8087DC"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zCs w:val="24"/>
                <w:lang w:eastAsia="pl-PL"/>
              </w:rPr>
              <w:t>tworzenie płaszczyzny współpracy i budowania relacji międzypokoleniowych poprzez wspólne działania podejmowane przez studentów różnych pokoleń.</w:t>
            </w:r>
          </w:p>
          <w:p w14:paraId="7FE8B798" w14:textId="77777777" w:rsidR="005860EF" w:rsidRPr="00C94C19" w:rsidRDefault="005860EF" w:rsidP="001E2C78">
            <w:pPr>
              <w:pStyle w:val="Standard"/>
              <w:autoSpaceDE/>
              <w:autoSpaceDN w:val="0"/>
              <w:ind w:left="360"/>
              <w:textAlignment w:val="baseline"/>
              <w:rPr>
                <w:sz w:val="24"/>
              </w:rPr>
            </w:pPr>
          </w:p>
        </w:tc>
      </w:tr>
    </w:tbl>
    <w:p w14:paraId="0AB5AF5D" w14:textId="77777777" w:rsidR="005860EF" w:rsidRPr="00C94C19" w:rsidRDefault="005860EF" w:rsidP="002A21BE"/>
    <w:p w14:paraId="77153E93" w14:textId="77777777" w:rsidR="00C832EF" w:rsidRPr="00C94C19" w:rsidRDefault="00C832EF" w:rsidP="002A21BE"/>
    <w:p w14:paraId="050E8BA9" w14:textId="77777777" w:rsidR="00C832EF" w:rsidRPr="00C94C19" w:rsidRDefault="00C832EF" w:rsidP="002A21BE"/>
    <w:p w14:paraId="1A10886C" w14:textId="77777777" w:rsidR="00C832EF" w:rsidRPr="00C94C19" w:rsidRDefault="00C832EF" w:rsidP="002A21BE"/>
    <w:p w14:paraId="074E494A" w14:textId="77777777" w:rsidR="00C832EF" w:rsidRPr="00C94C19" w:rsidRDefault="00C832EF" w:rsidP="002A21BE"/>
    <w:p w14:paraId="615E5C3F" w14:textId="77777777" w:rsidR="00C832EF" w:rsidRPr="00C94C19" w:rsidRDefault="00C832EF" w:rsidP="002A21BE"/>
    <w:p w14:paraId="7C05B7D9" w14:textId="77777777" w:rsidR="00C832EF" w:rsidRPr="00C94C19" w:rsidRDefault="00C832EF" w:rsidP="002A21BE"/>
    <w:p w14:paraId="026AED4E" w14:textId="77777777" w:rsidR="00C832EF" w:rsidRPr="00C94C19" w:rsidRDefault="00C832EF" w:rsidP="002A21BE"/>
    <w:p w14:paraId="5B1E8B59" w14:textId="77777777" w:rsidR="00A926B9" w:rsidRPr="00C94C19" w:rsidRDefault="00A926B9" w:rsidP="002A21BE"/>
    <w:p w14:paraId="3DD4B026" w14:textId="77777777" w:rsidR="00A926B9" w:rsidRDefault="00A926B9" w:rsidP="002A21BE"/>
    <w:p w14:paraId="00435109" w14:textId="77777777" w:rsidR="00E812C5" w:rsidRPr="00C94C19" w:rsidRDefault="00E812C5" w:rsidP="002A21BE"/>
    <w:p w14:paraId="237671FB" w14:textId="77777777" w:rsidR="00A926B9" w:rsidRPr="00C94C19" w:rsidRDefault="00A926B9" w:rsidP="002A21BE"/>
    <w:p w14:paraId="11FF6B4D" w14:textId="77777777" w:rsidR="00A926B9" w:rsidRPr="00C94C19" w:rsidRDefault="00A926B9" w:rsidP="002A21BE"/>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2877E1D4" w14:textId="77777777" w:rsidTr="001E2C78">
        <w:trPr>
          <w:trHeight w:val="735"/>
        </w:trPr>
        <w:tc>
          <w:tcPr>
            <w:tcW w:w="1248" w:type="dxa"/>
            <w:tcBorders>
              <w:top w:val="double" w:sz="4" w:space="0" w:color="auto"/>
              <w:left w:val="double" w:sz="4" w:space="0" w:color="auto"/>
              <w:bottom w:val="double" w:sz="4" w:space="0" w:color="auto"/>
            </w:tcBorders>
            <w:shd w:val="clear" w:color="auto" w:fill="auto"/>
          </w:tcPr>
          <w:p w14:paraId="0EC41688" w14:textId="77777777" w:rsidR="00A926B9" w:rsidRPr="00C94C19" w:rsidRDefault="00A926B9" w:rsidP="001E2C78">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13A123AB" w14:textId="77777777" w:rsidR="00A926B9" w:rsidRPr="00C94C19" w:rsidRDefault="00A926B9" w:rsidP="001E2C78">
            <w:pPr>
              <w:pStyle w:val="Nagwek3"/>
              <w:rPr>
                <w:rFonts w:eastAsia="Times New Roman"/>
              </w:rPr>
            </w:pPr>
            <w:bookmarkStart w:id="116" w:name="_Toc92695225"/>
            <w:r w:rsidRPr="00C94C19">
              <w:rPr>
                <w:rFonts w:eastAsia="Times New Roman"/>
              </w:rPr>
              <w:t>DZIAŁ MARKETINGU</w:t>
            </w:r>
            <w:bookmarkEnd w:id="116"/>
          </w:p>
        </w:tc>
        <w:tc>
          <w:tcPr>
            <w:tcW w:w="997" w:type="dxa"/>
            <w:tcBorders>
              <w:top w:val="double" w:sz="4" w:space="0" w:color="auto"/>
              <w:right w:val="double" w:sz="4" w:space="0" w:color="auto"/>
            </w:tcBorders>
            <w:shd w:val="clear" w:color="auto" w:fill="auto"/>
          </w:tcPr>
          <w:p w14:paraId="27E21CCE" w14:textId="77777777" w:rsidR="00A926B9" w:rsidRPr="00C94C19" w:rsidRDefault="0047108D" w:rsidP="001E2C78">
            <w:pPr>
              <w:suppressAutoHyphens/>
              <w:spacing w:before="120" w:after="120"/>
              <w:jc w:val="center"/>
              <w:rPr>
                <w:b/>
                <w:sz w:val="26"/>
                <w:szCs w:val="26"/>
              </w:rPr>
            </w:pPr>
            <w:r w:rsidRPr="00C94C19">
              <w:rPr>
                <w:b/>
                <w:sz w:val="26"/>
                <w:szCs w:val="26"/>
              </w:rPr>
              <w:t>RW-</w:t>
            </w:r>
            <w:r w:rsidR="00A926B9" w:rsidRPr="00C94C19">
              <w:rPr>
                <w:b/>
                <w:sz w:val="26"/>
                <w:szCs w:val="26"/>
              </w:rPr>
              <w:t>M</w:t>
            </w:r>
          </w:p>
        </w:tc>
      </w:tr>
      <w:tr w:rsidR="00C94C19" w:rsidRPr="00C94C19" w14:paraId="0F77A2EB" w14:textId="77777777" w:rsidTr="001E2C78">
        <w:trPr>
          <w:trHeight w:val="210"/>
        </w:trPr>
        <w:tc>
          <w:tcPr>
            <w:tcW w:w="1248" w:type="dxa"/>
            <w:vMerge w:val="restart"/>
            <w:tcBorders>
              <w:top w:val="double" w:sz="4" w:space="0" w:color="auto"/>
              <w:left w:val="double" w:sz="4" w:space="0" w:color="auto"/>
            </w:tcBorders>
            <w:shd w:val="clear" w:color="auto" w:fill="auto"/>
          </w:tcPr>
          <w:p w14:paraId="1A1F5770" w14:textId="77777777" w:rsidR="00A926B9" w:rsidRPr="00C94C19" w:rsidRDefault="00A926B9" w:rsidP="001E2C78">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3F6A19DC" w14:textId="77777777" w:rsidR="00A926B9" w:rsidRPr="00C94C19" w:rsidRDefault="00A926B9" w:rsidP="001E2C78">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646EF346" w14:textId="77777777" w:rsidR="00A926B9" w:rsidRPr="00C94C19" w:rsidRDefault="00A926B9" w:rsidP="001E2C78">
            <w:pPr>
              <w:suppressAutoHyphens/>
            </w:pPr>
            <w:r w:rsidRPr="00C94C19">
              <w:rPr>
                <w:rFonts w:eastAsia="Times New Roman"/>
              </w:rPr>
              <w:t>Podległość merytoryczna</w:t>
            </w:r>
          </w:p>
        </w:tc>
      </w:tr>
      <w:tr w:rsidR="00C94C19" w:rsidRPr="00C94C19" w14:paraId="558BD0A7" w14:textId="77777777" w:rsidTr="001E2C78">
        <w:trPr>
          <w:trHeight w:val="398"/>
        </w:trPr>
        <w:tc>
          <w:tcPr>
            <w:tcW w:w="1248" w:type="dxa"/>
            <w:vMerge/>
            <w:tcBorders>
              <w:left w:val="double" w:sz="4" w:space="0" w:color="auto"/>
              <w:bottom w:val="double" w:sz="4" w:space="0" w:color="auto"/>
            </w:tcBorders>
            <w:shd w:val="clear" w:color="auto" w:fill="auto"/>
          </w:tcPr>
          <w:p w14:paraId="7BB1C6B7" w14:textId="77777777" w:rsidR="00A926B9" w:rsidRPr="00C94C19" w:rsidRDefault="00A926B9" w:rsidP="001E2C78">
            <w:pPr>
              <w:rPr>
                <w:szCs w:val="24"/>
              </w:rPr>
            </w:pPr>
          </w:p>
        </w:tc>
        <w:tc>
          <w:tcPr>
            <w:tcW w:w="3278" w:type="dxa"/>
            <w:tcBorders>
              <w:bottom w:val="double" w:sz="4" w:space="0" w:color="auto"/>
            </w:tcBorders>
            <w:shd w:val="clear" w:color="auto" w:fill="auto"/>
          </w:tcPr>
          <w:p w14:paraId="6E216745" w14:textId="3FFBD62B" w:rsidR="00A926B9" w:rsidRPr="00C94C19" w:rsidRDefault="002F4EF3" w:rsidP="001E2C78">
            <w:pPr>
              <w:rPr>
                <w:szCs w:val="24"/>
              </w:rPr>
            </w:pPr>
            <w:r w:rsidRPr="00C94C19">
              <w:t>Dyrektor Generalny</w:t>
            </w:r>
          </w:p>
        </w:tc>
        <w:tc>
          <w:tcPr>
            <w:tcW w:w="997" w:type="dxa"/>
            <w:tcBorders>
              <w:bottom w:val="double" w:sz="4" w:space="0" w:color="auto"/>
            </w:tcBorders>
            <w:shd w:val="clear" w:color="auto" w:fill="auto"/>
          </w:tcPr>
          <w:p w14:paraId="1283A799" w14:textId="77777777" w:rsidR="00A926B9" w:rsidRPr="00C94C19" w:rsidRDefault="00A926B9" w:rsidP="001E2C78">
            <w:pPr>
              <w:rPr>
                <w:szCs w:val="24"/>
              </w:rPr>
            </w:pPr>
            <w:r w:rsidRPr="00C94C19">
              <w:rPr>
                <w:rFonts w:eastAsia="Times New Roman"/>
              </w:rPr>
              <w:t>RA</w:t>
            </w:r>
          </w:p>
        </w:tc>
        <w:tc>
          <w:tcPr>
            <w:tcW w:w="3277" w:type="dxa"/>
            <w:tcBorders>
              <w:bottom w:val="double" w:sz="4" w:space="0" w:color="auto"/>
            </w:tcBorders>
            <w:shd w:val="clear" w:color="auto" w:fill="auto"/>
          </w:tcPr>
          <w:p w14:paraId="5FC150DA" w14:textId="77777777" w:rsidR="00A926B9" w:rsidRPr="00C94C19" w:rsidRDefault="00A926B9" w:rsidP="001E2C78">
            <w:pPr>
              <w:suppressAutoHyphens/>
              <w:rPr>
                <w:rFonts w:cs="Calibri"/>
              </w:rPr>
            </w:pPr>
            <w:r w:rsidRPr="00C94C19">
              <w:rPr>
                <w:rFonts w:eastAsia="Times New Roman"/>
              </w:rPr>
              <w:t>Prorektor ds. Budowania Relacji i Współpracy z Otoczeniem</w:t>
            </w:r>
          </w:p>
        </w:tc>
        <w:tc>
          <w:tcPr>
            <w:tcW w:w="997" w:type="dxa"/>
            <w:tcBorders>
              <w:bottom w:val="double" w:sz="4" w:space="0" w:color="auto"/>
              <w:right w:val="double" w:sz="4" w:space="0" w:color="auto"/>
            </w:tcBorders>
            <w:shd w:val="clear" w:color="auto" w:fill="auto"/>
          </w:tcPr>
          <w:p w14:paraId="1647A4D9" w14:textId="77777777" w:rsidR="00A926B9" w:rsidRPr="00C94C19" w:rsidRDefault="00A926B9" w:rsidP="00A926B9">
            <w:pPr>
              <w:suppressAutoHyphens/>
            </w:pPr>
            <w:r w:rsidRPr="00C94C19">
              <w:t>RW</w:t>
            </w:r>
          </w:p>
        </w:tc>
      </w:tr>
      <w:tr w:rsidR="00C94C19" w:rsidRPr="00C94C19" w14:paraId="2C534790" w14:textId="77777777" w:rsidTr="001E2C78">
        <w:trPr>
          <w:trHeight w:val="210"/>
        </w:trPr>
        <w:tc>
          <w:tcPr>
            <w:tcW w:w="9797" w:type="dxa"/>
            <w:gridSpan w:val="5"/>
            <w:tcBorders>
              <w:top w:val="single" w:sz="4" w:space="0" w:color="auto"/>
              <w:left w:val="nil"/>
              <w:bottom w:val="double" w:sz="4" w:space="0" w:color="auto"/>
              <w:right w:val="nil"/>
            </w:tcBorders>
            <w:shd w:val="clear" w:color="auto" w:fill="auto"/>
          </w:tcPr>
          <w:p w14:paraId="6FD07CDE" w14:textId="77777777" w:rsidR="00A926B9" w:rsidRPr="00C94C19" w:rsidRDefault="00A926B9" w:rsidP="001E2C78">
            <w:pPr>
              <w:rPr>
                <w:szCs w:val="24"/>
              </w:rPr>
            </w:pPr>
          </w:p>
        </w:tc>
      </w:tr>
      <w:tr w:rsidR="00C94C19" w:rsidRPr="00C94C19" w14:paraId="7BF5B09A" w14:textId="77777777" w:rsidTr="001E2C78">
        <w:trPr>
          <w:trHeight w:val="262"/>
        </w:trPr>
        <w:tc>
          <w:tcPr>
            <w:tcW w:w="9797" w:type="dxa"/>
            <w:gridSpan w:val="5"/>
            <w:tcBorders>
              <w:top w:val="double" w:sz="4" w:space="0" w:color="auto"/>
              <w:left w:val="double" w:sz="4" w:space="0" w:color="auto"/>
              <w:right w:val="double" w:sz="4" w:space="0" w:color="auto"/>
            </w:tcBorders>
            <w:shd w:val="clear" w:color="auto" w:fill="auto"/>
          </w:tcPr>
          <w:p w14:paraId="11ED1CFB" w14:textId="77777777" w:rsidR="00A926B9" w:rsidRPr="00C94C19" w:rsidRDefault="00A926B9" w:rsidP="001E2C78">
            <w:pPr>
              <w:suppressAutoHyphens/>
              <w:rPr>
                <w:rFonts w:eastAsia="Times New Roman"/>
              </w:rPr>
            </w:pPr>
          </w:p>
          <w:p w14:paraId="507D8F77" w14:textId="77777777" w:rsidR="00A926B9" w:rsidRPr="00C94C19" w:rsidRDefault="00A926B9" w:rsidP="001E2C78">
            <w:pPr>
              <w:suppressAutoHyphens/>
            </w:pPr>
            <w:r w:rsidRPr="00C94C19">
              <w:rPr>
                <w:rFonts w:eastAsia="Times New Roman"/>
              </w:rPr>
              <w:t xml:space="preserve">Cel działalności </w:t>
            </w:r>
          </w:p>
        </w:tc>
      </w:tr>
      <w:tr w:rsidR="00C94C19" w:rsidRPr="00C94C19" w14:paraId="15423D4B" w14:textId="77777777" w:rsidTr="001E2C78">
        <w:trPr>
          <w:trHeight w:val="972"/>
        </w:trPr>
        <w:tc>
          <w:tcPr>
            <w:tcW w:w="9797" w:type="dxa"/>
            <w:gridSpan w:val="5"/>
            <w:tcBorders>
              <w:left w:val="double" w:sz="4" w:space="0" w:color="auto"/>
              <w:bottom w:val="double" w:sz="4" w:space="0" w:color="auto"/>
              <w:right w:val="double" w:sz="4" w:space="0" w:color="auto"/>
            </w:tcBorders>
            <w:shd w:val="clear" w:color="auto" w:fill="auto"/>
          </w:tcPr>
          <w:p w14:paraId="1B850520" w14:textId="77777777" w:rsidR="006D4FD4" w:rsidRPr="00C94C19" w:rsidRDefault="006D4FD4" w:rsidP="005A0B66">
            <w:pPr>
              <w:numPr>
                <w:ilvl w:val="0"/>
                <w:numId w:val="192"/>
              </w:numPr>
              <w:suppressAutoHyphens/>
              <w:ind w:left="335" w:hanging="284"/>
              <w:jc w:val="both"/>
              <w:rPr>
                <w:rFonts w:eastAsia="Times New Roman"/>
              </w:rPr>
            </w:pPr>
            <w:r w:rsidRPr="00C94C19">
              <w:rPr>
                <w:rFonts w:eastAsia="Times New Roman"/>
              </w:rPr>
              <w:t>Budowanie pozytywnego wizerunku Uniwersytetu w środowisku zewnętrznym i wewnętrznym.</w:t>
            </w:r>
          </w:p>
          <w:p w14:paraId="592255CB" w14:textId="77777777" w:rsidR="00A926B9" w:rsidRPr="00C94C19" w:rsidRDefault="006D4FD4" w:rsidP="005A0B66">
            <w:pPr>
              <w:pStyle w:val="Akapitzlist"/>
              <w:numPr>
                <w:ilvl w:val="0"/>
                <w:numId w:val="192"/>
              </w:numPr>
              <w:suppressAutoHyphens/>
              <w:spacing w:line="276" w:lineRule="auto"/>
              <w:ind w:left="333" w:hanging="284"/>
              <w:rPr>
                <w:rFonts w:eastAsia="Times New Roman"/>
                <w:color w:val="auto"/>
              </w:rPr>
            </w:pPr>
            <w:r w:rsidRPr="00C94C19">
              <w:rPr>
                <w:rFonts w:eastAsia="Times New Roman"/>
                <w:color w:val="auto"/>
              </w:rPr>
              <w:t>Planowanie i wdrażanie strategii promocji oferty dydaktycznej i naukowo-badawczej Uczelni.</w:t>
            </w:r>
          </w:p>
        </w:tc>
      </w:tr>
      <w:tr w:rsidR="00C94C19" w:rsidRPr="00C94C19" w14:paraId="2B9219F8" w14:textId="77777777" w:rsidTr="001E2C78">
        <w:trPr>
          <w:trHeight w:val="295"/>
        </w:trPr>
        <w:tc>
          <w:tcPr>
            <w:tcW w:w="9797" w:type="dxa"/>
            <w:gridSpan w:val="5"/>
            <w:tcBorders>
              <w:top w:val="double" w:sz="4" w:space="0" w:color="auto"/>
              <w:left w:val="double" w:sz="4" w:space="0" w:color="auto"/>
              <w:right w:val="double" w:sz="4" w:space="0" w:color="auto"/>
            </w:tcBorders>
            <w:shd w:val="clear" w:color="auto" w:fill="auto"/>
          </w:tcPr>
          <w:p w14:paraId="293612FB" w14:textId="77777777" w:rsidR="00A926B9" w:rsidRPr="00C94C19" w:rsidRDefault="00A926B9" w:rsidP="001E2C78">
            <w:pPr>
              <w:suppressAutoHyphens/>
              <w:rPr>
                <w:rFonts w:eastAsia="Times New Roman"/>
                <w:sz w:val="8"/>
                <w:szCs w:val="8"/>
              </w:rPr>
            </w:pPr>
          </w:p>
          <w:p w14:paraId="1A82EB85" w14:textId="77777777" w:rsidR="00A926B9" w:rsidRPr="00C94C19" w:rsidRDefault="00A926B9" w:rsidP="001E2C78">
            <w:pPr>
              <w:suppressAutoHyphens/>
            </w:pPr>
            <w:r w:rsidRPr="00C94C19">
              <w:rPr>
                <w:rFonts w:eastAsia="Times New Roman"/>
              </w:rPr>
              <w:t>Kluczowe zadania</w:t>
            </w:r>
          </w:p>
        </w:tc>
      </w:tr>
      <w:tr w:rsidR="00A926B9" w:rsidRPr="00C94C19" w14:paraId="58E68980" w14:textId="77777777" w:rsidTr="001E2C78">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1EFB11F7" w14:textId="77777777" w:rsidR="0022789A" w:rsidRPr="00C94C19" w:rsidRDefault="0022789A" w:rsidP="005A0B66">
            <w:pPr>
              <w:numPr>
                <w:ilvl w:val="0"/>
                <w:numId w:val="136"/>
              </w:numPr>
              <w:shd w:val="clear" w:color="auto" w:fill="FFFFFF"/>
              <w:spacing w:after="100" w:afterAutospacing="1" w:line="276" w:lineRule="auto"/>
              <w:ind w:right="10"/>
              <w:contextualSpacing/>
              <w:jc w:val="both"/>
              <w:rPr>
                <w:rFonts w:eastAsia="Times New Roman"/>
                <w:szCs w:val="24"/>
                <w:lang w:eastAsia="pl-PL"/>
              </w:rPr>
            </w:pPr>
            <w:r w:rsidRPr="00C94C19">
              <w:rPr>
                <w:rFonts w:eastAsia="Times New Roman"/>
                <w:szCs w:val="24"/>
                <w:lang w:eastAsia="pl-PL"/>
              </w:rPr>
              <w:t>Opracowanie i wdrażanie strategii marketingowej Uniwersytetu.</w:t>
            </w:r>
          </w:p>
          <w:p w14:paraId="20ED0687" w14:textId="77777777" w:rsidR="0022789A" w:rsidRPr="00C94C19" w:rsidRDefault="0022789A" w:rsidP="005A0B66">
            <w:pPr>
              <w:numPr>
                <w:ilvl w:val="0"/>
                <w:numId w:val="136"/>
              </w:numPr>
              <w:shd w:val="clear" w:color="auto" w:fill="FFFFFF"/>
              <w:spacing w:after="100" w:afterAutospacing="1" w:line="276" w:lineRule="auto"/>
              <w:ind w:right="10"/>
              <w:contextualSpacing/>
              <w:jc w:val="both"/>
              <w:rPr>
                <w:rFonts w:eastAsia="Times New Roman"/>
                <w:szCs w:val="24"/>
                <w:lang w:eastAsia="pl-PL"/>
              </w:rPr>
            </w:pPr>
            <w:r w:rsidRPr="00C94C19">
              <w:rPr>
                <w:rFonts w:eastAsia="Times New Roman"/>
                <w:szCs w:val="20"/>
              </w:rPr>
              <w:t>Prowadzenie działań promujących ofertę dydaktyczną Uniwersytetu wśród kandydatów na st</w:t>
            </w:r>
            <w:r w:rsidRPr="00C94C19">
              <w:rPr>
                <w:rFonts w:eastAsia="Times New Roman"/>
                <w:szCs w:val="20"/>
              </w:rPr>
              <w:t>u</w:t>
            </w:r>
            <w:r w:rsidRPr="00C94C19">
              <w:rPr>
                <w:rFonts w:eastAsia="Times New Roman"/>
                <w:szCs w:val="20"/>
              </w:rPr>
              <w:t xml:space="preserve">dia wyższe, doktoranckie i podyplomowe </w:t>
            </w:r>
          </w:p>
          <w:p w14:paraId="40201BB2" w14:textId="77777777" w:rsidR="0022789A" w:rsidRPr="00C94C19" w:rsidRDefault="0022789A" w:rsidP="005A0B66">
            <w:pPr>
              <w:numPr>
                <w:ilvl w:val="0"/>
                <w:numId w:val="136"/>
              </w:numPr>
              <w:suppressAutoHyphens/>
              <w:spacing w:line="276" w:lineRule="auto"/>
              <w:ind w:right="10"/>
              <w:jc w:val="both"/>
              <w:rPr>
                <w:rFonts w:eastAsia="Times New Roman"/>
              </w:rPr>
            </w:pPr>
            <w:r w:rsidRPr="00C94C19">
              <w:rPr>
                <w:rFonts w:eastAsia="Times New Roman"/>
              </w:rPr>
              <w:t>Planowanie i realizacja spójnych medialnych kampanii reklamowych w prasie, mediach elektronicznych i na zewnętrznych nośnikach reklamowych.</w:t>
            </w:r>
          </w:p>
          <w:p w14:paraId="2AD34D6A" w14:textId="77777777" w:rsidR="0022789A" w:rsidRPr="00C94C19" w:rsidRDefault="0022789A" w:rsidP="005A0B66">
            <w:pPr>
              <w:numPr>
                <w:ilvl w:val="0"/>
                <w:numId w:val="136"/>
              </w:numPr>
              <w:suppressAutoHyphens/>
              <w:spacing w:line="276" w:lineRule="auto"/>
              <w:ind w:right="10"/>
              <w:jc w:val="both"/>
              <w:rPr>
                <w:rFonts w:eastAsia="Times New Roman"/>
              </w:rPr>
            </w:pPr>
            <w:r w:rsidRPr="00C94C19">
              <w:rPr>
                <w:rFonts w:eastAsia="Times New Roman"/>
              </w:rPr>
              <w:t>Prowadzenie i aktualizacja strony internetowej Uczelni.</w:t>
            </w:r>
          </w:p>
          <w:p w14:paraId="074D9582" w14:textId="77777777" w:rsidR="0022789A" w:rsidRPr="00C94C19" w:rsidRDefault="0022789A" w:rsidP="005A0B66">
            <w:pPr>
              <w:numPr>
                <w:ilvl w:val="0"/>
                <w:numId w:val="136"/>
              </w:numPr>
              <w:suppressAutoHyphens/>
              <w:spacing w:line="276" w:lineRule="auto"/>
              <w:ind w:right="10"/>
              <w:jc w:val="both"/>
              <w:rPr>
                <w:rFonts w:eastAsia="Times New Roman"/>
              </w:rPr>
            </w:pPr>
            <w:r w:rsidRPr="00C94C19">
              <w:rPr>
                <w:rFonts w:eastAsia="Times New Roman"/>
              </w:rPr>
              <w:t>Prowadzenie i aktualizacja profili uczelni w mediach społecznościowych.</w:t>
            </w:r>
          </w:p>
          <w:p w14:paraId="466D3FF8" w14:textId="77777777" w:rsidR="0022789A" w:rsidRPr="00C94C19" w:rsidRDefault="0022789A" w:rsidP="005A0B66">
            <w:pPr>
              <w:numPr>
                <w:ilvl w:val="0"/>
                <w:numId w:val="136"/>
              </w:numPr>
              <w:suppressAutoHyphens/>
              <w:spacing w:line="276" w:lineRule="auto"/>
              <w:ind w:right="10"/>
              <w:jc w:val="both"/>
              <w:rPr>
                <w:rFonts w:eastAsia="Times New Roman"/>
              </w:rPr>
            </w:pPr>
            <w:r w:rsidRPr="00C94C19">
              <w:rPr>
                <w:rFonts w:eastAsia="Times New Roman"/>
              </w:rPr>
              <w:t>Przygotowywanie Gazety Uczelnianej.</w:t>
            </w:r>
          </w:p>
          <w:p w14:paraId="683BD938" w14:textId="77777777" w:rsidR="0022789A" w:rsidRPr="00C94C19" w:rsidRDefault="0022789A" w:rsidP="005A0B66">
            <w:pPr>
              <w:numPr>
                <w:ilvl w:val="0"/>
                <w:numId w:val="136"/>
              </w:numPr>
              <w:suppressAutoHyphens/>
              <w:spacing w:line="276" w:lineRule="auto"/>
              <w:ind w:right="10"/>
              <w:jc w:val="both"/>
              <w:rPr>
                <w:rFonts w:eastAsia="Times New Roman"/>
              </w:rPr>
            </w:pPr>
            <w:r w:rsidRPr="00C94C19">
              <w:rPr>
                <w:rFonts w:eastAsia="Times New Roman"/>
              </w:rPr>
              <w:t>Opracowywanie i aktualizowanie informacji o Uczelni na portalach edukacyjnych.</w:t>
            </w:r>
          </w:p>
          <w:p w14:paraId="5B092829" w14:textId="77777777" w:rsidR="0022789A" w:rsidRPr="00C94C19" w:rsidRDefault="0022789A" w:rsidP="005A0B66">
            <w:pPr>
              <w:numPr>
                <w:ilvl w:val="0"/>
                <w:numId w:val="136"/>
              </w:numPr>
              <w:suppressAutoHyphens/>
              <w:spacing w:line="276" w:lineRule="auto"/>
              <w:ind w:left="357" w:right="10" w:hanging="357"/>
              <w:jc w:val="both"/>
              <w:rPr>
                <w:rFonts w:eastAsia="Times New Roman"/>
              </w:rPr>
            </w:pPr>
            <w:r w:rsidRPr="00C94C19">
              <w:rPr>
                <w:rFonts w:eastAsia="Times New Roman"/>
              </w:rPr>
              <w:t>Współpraca z samorządem studenckim i organizacjami studenckimi w celu promowania ich działalności.</w:t>
            </w:r>
          </w:p>
          <w:p w14:paraId="09569F8A" w14:textId="77777777" w:rsidR="0022789A" w:rsidRPr="00C94C19" w:rsidRDefault="0022789A" w:rsidP="005A0B66">
            <w:pPr>
              <w:numPr>
                <w:ilvl w:val="0"/>
                <w:numId w:val="136"/>
              </w:numPr>
              <w:suppressAutoHyphens/>
              <w:spacing w:line="276" w:lineRule="auto"/>
              <w:ind w:left="357" w:hanging="357"/>
              <w:jc w:val="both"/>
              <w:rPr>
                <w:rFonts w:eastAsia="Times New Roman"/>
                <w:spacing w:val="-2"/>
              </w:rPr>
            </w:pPr>
            <w:r w:rsidRPr="00C94C19">
              <w:rPr>
                <w:rFonts w:eastAsia="Times New Roman"/>
                <w:spacing w:val="-2"/>
              </w:rPr>
              <w:t>Opracowywanie, zlecanie produkcji i dystrybucja materiałów informacyjnych i reklamowych Uniwersytetu, w tym przygotowywanie tzw. gadżetów promocyjnych uczelni – także wersji dla VIP-ów.</w:t>
            </w:r>
          </w:p>
          <w:p w14:paraId="5B332129" w14:textId="77777777" w:rsidR="0022789A" w:rsidRPr="00C94C19" w:rsidRDefault="0022789A" w:rsidP="005A0B66">
            <w:pPr>
              <w:numPr>
                <w:ilvl w:val="0"/>
                <w:numId w:val="136"/>
              </w:numPr>
              <w:suppressAutoHyphens/>
              <w:spacing w:line="276" w:lineRule="auto"/>
              <w:ind w:left="357" w:right="10" w:hanging="357"/>
              <w:jc w:val="both"/>
              <w:rPr>
                <w:rFonts w:eastAsia="Times New Roman"/>
              </w:rPr>
            </w:pPr>
            <w:r w:rsidRPr="00C94C19">
              <w:rPr>
                <w:rFonts w:eastAsia="Times New Roman"/>
              </w:rPr>
              <w:t>Zarządzanie Systemem Identyfikacji Wizualnej Uniwersytetu.</w:t>
            </w:r>
          </w:p>
          <w:p w14:paraId="538C0C4B" w14:textId="77777777" w:rsidR="0022789A" w:rsidRPr="00C94C19" w:rsidRDefault="0022789A" w:rsidP="005A0B66">
            <w:pPr>
              <w:numPr>
                <w:ilvl w:val="0"/>
                <w:numId w:val="136"/>
              </w:numPr>
              <w:suppressAutoHyphens/>
              <w:spacing w:line="276" w:lineRule="auto"/>
              <w:ind w:left="357" w:right="10" w:hanging="357"/>
              <w:jc w:val="both"/>
              <w:rPr>
                <w:rFonts w:eastAsia="Times New Roman"/>
              </w:rPr>
            </w:pPr>
            <w:r w:rsidRPr="00C94C19">
              <w:rPr>
                <w:rFonts w:eastAsia="Times New Roman"/>
              </w:rPr>
              <w:t>Organizacja, we współpracy z Biurem Rektora, uroczystości akademickich (inauguracja roku akademickiego i promocje doktorskie) w zakresie: przygotowywania listy zaproszonych gości, przygotowywania zaproszeń, organizacji sali i cateringu, zapewnienie obsługi informacyjno-fotograficznej.</w:t>
            </w:r>
          </w:p>
          <w:p w14:paraId="3EC07063" w14:textId="77777777" w:rsidR="0022789A" w:rsidRPr="00C94C19" w:rsidRDefault="0022789A" w:rsidP="005A0B66">
            <w:pPr>
              <w:numPr>
                <w:ilvl w:val="0"/>
                <w:numId w:val="136"/>
              </w:numPr>
              <w:suppressAutoHyphens/>
              <w:spacing w:line="276" w:lineRule="auto"/>
              <w:ind w:left="357" w:right="10" w:hanging="357"/>
              <w:jc w:val="both"/>
              <w:rPr>
                <w:rFonts w:eastAsia="Times New Roman"/>
              </w:rPr>
            </w:pPr>
            <w:r w:rsidRPr="00C94C19">
              <w:rPr>
                <w:rFonts w:eastAsia="Times New Roman"/>
              </w:rPr>
              <w:t>Organizacja przedsięwzięć o charakterze promocyjnym (np. drzwi otwarte, wykłady promocyjne) i popularno-naukowym.</w:t>
            </w:r>
          </w:p>
          <w:p w14:paraId="77A46951" w14:textId="77777777" w:rsidR="0022789A" w:rsidRPr="00C94C19" w:rsidRDefault="0022789A" w:rsidP="005A0B66">
            <w:pPr>
              <w:numPr>
                <w:ilvl w:val="0"/>
                <w:numId w:val="136"/>
              </w:numPr>
              <w:suppressAutoHyphens/>
              <w:spacing w:line="276" w:lineRule="auto"/>
              <w:ind w:left="357" w:right="10" w:hanging="357"/>
              <w:jc w:val="both"/>
              <w:rPr>
                <w:rFonts w:eastAsia="Times New Roman"/>
              </w:rPr>
            </w:pPr>
            <w:r w:rsidRPr="00C94C19">
              <w:rPr>
                <w:rFonts w:eastAsia="Times New Roman"/>
              </w:rPr>
              <w:t xml:space="preserve">Wsparcie promocyjne jednostek organizacyjnych Uczelni w zakresie przygotowywania </w:t>
            </w:r>
            <w:r w:rsidRPr="00C94C19">
              <w:rPr>
                <w:rFonts w:eastAsia="Times New Roman"/>
              </w:rPr>
              <w:br/>
              <w:t>i dostarczania zamówionych materiałów promocyjnych.</w:t>
            </w:r>
          </w:p>
          <w:p w14:paraId="79694315" w14:textId="77777777" w:rsidR="0022789A" w:rsidRPr="00C94C19" w:rsidRDefault="0022789A" w:rsidP="005A0B66">
            <w:pPr>
              <w:numPr>
                <w:ilvl w:val="0"/>
                <w:numId w:val="136"/>
              </w:numPr>
              <w:suppressAutoHyphens/>
              <w:spacing w:line="276" w:lineRule="auto"/>
              <w:ind w:left="357" w:right="10" w:hanging="357"/>
              <w:jc w:val="both"/>
              <w:rPr>
                <w:rFonts w:eastAsia="Times New Roman"/>
              </w:rPr>
            </w:pPr>
            <w:r w:rsidRPr="00C94C19">
              <w:rPr>
                <w:rFonts w:eastAsia="Times New Roman"/>
              </w:rPr>
              <w:t>Prowadzenie monitoringu rynku usług edukacyjnych w obszarze nauk medycznych.</w:t>
            </w:r>
          </w:p>
          <w:p w14:paraId="563F63CE" w14:textId="77777777" w:rsidR="0022789A" w:rsidRPr="00C94C19" w:rsidRDefault="0022789A" w:rsidP="005A0B66">
            <w:pPr>
              <w:numPr>
                <w:ilvl w:val="0"/>
                <w:numId w:val="136"/>
              </w:numPr>
              <w:suppressAutoHyphens/>
              <w:spacing w:line="276" w:lineRule="auto"/>
              <w:ind w:left="357" w:right="10" w:hanging="357"/>
              <w:jc w:val="both"/>
              <w:rPr>
                <w:rFonts w:eastAsia="Times New Roman"/>
                <w:szCs w:val="24"/>
                <w:lang w:eastAsia="pl-PL"/>
              </w:rPr>
            </w:pPr>
            <w:r w:rsidRPr="00C94C19">
              <w:rPr>
                <w:rFonts w:eastAsia="Times New Roman"/>
              </w:rPr>
              <w:t>Prowadzenie badań wizerunku wewnętrznego i zewnętrznego Uczelni.</w:t>
            </w:r>
          </w:p>
          <w:p w14:paraId="58E4B452" w14:textId="77777777" w:rsidR="00A926B9" w:rsidRPr="00C94C19" w:rsidRDefault="00A926B9" w:rsidP="0022789A">
            <w:pPr>
              <w:suppressAutoHyphens/>
              <w:spacing w:line="276" w:lineRule="auto"/>
              <w:ind w:left="357" w:right="10"/>
              <w:jc w:val="both"/>
              <w:rPr>
                <w:rFonts w:eastAsia="Times New Roman"/>
                <w:spacing w:val="-6"/>
              </w:rPr>
            </w:pPr>
          </w:p>
        </w:tc>
      </w:tr>
    </w:tbl>
    <w:p w14:paraId="1F35D9EE" w14:textId="77777777" w:rsidR="00A926B9" w:rsidRPr="00C94C19" w:rsidRDefault="00A926B9" w:rsidP="002A21BE"/>
    <w:p w14:paraId="6FF63E8C" w14:textId="77777777" w:rsidR="00C832EF" w:rsidRPr="00C94C19" w:rsidRDefault="00C832EF" w:rsidP="002A21BE"/>
    <w:p w14:paraId="54CA7ED0" w14:textId="77777777" w:rsidR="0047108D" w:rsidRPr="00C94C19" w:rsidRDefault="0047108D" w:rsidP="002A21BE"/>
    <w:p w14:paraId="776FD870" w14:textId="77777777" w:rsidR="0047108D" w:rsidRPr="00C94C19" w:rsidRDefault="0047108D" w:rsidP="002A21BE"/>
    <w:p w14:paraId="18CF2997" w14:textId="77777777" w:rsidR="0047108D" w:rsidRPr="00C94C19" w:rsidRDefault="0047108D" w:rsidP="002A21BE"/>
    <w:p w14:paraId="5E7B44B8" w14:textId="77777777" w:rsidR="0047108D" w:rsidRPr="00C94C19" w:rsidRDefault="0047108D" w:rsidP="002A21BE"/>
    <w:p w14:paraId="3A082FE5" w14:textId="77777777" w:rsidR="0047108D" w:rsidRPr="00C94C19" w:rsidRDefault="0047108D" w:rsidP="002A21BE"/>
    <w:p w14:paraId="672230FE" w14:textId="77777777" w:rsidR="00C832EF" w:rsidRPr="00C94C19" w:rsidRDefault="00C832EF" w:rsidP="002A21BE"/>
    <w:p w14:paraId="25BE6115" w14:textId="6E1A998D" w:rsidR="00C204A7" w:rsidRPr="00C94C19" w:rsidRDefault="00C204A7" w:rsidP="0054004C">
      <w:pPr>
        <w:pStyle w:val="Nagwek2"/>
        <w:spacing w:before="0" w:after="0"/>
      </w:pPr>
      <w:bookmarkStart w:id="117" w:name="_Toc92695226"/>
      <w:r w:rsidRPr="00C94C19">
        <w:lastRenderedPageBreak/>
        <w:t xml:space="preserve">PION </w:t>
      </w:r>
      <w:r w:rsidR="002F4EF3" w:rsidRPr="00C94C19">
        <w:t>DYREKTORA GENERALNEGO</w:t>
      </w:r>
      <w:bookmarkEnd w:id="117"/>
    </w:p>
    <w:p w14:paraId="139F302F" w14:textId="42EFF48D" w:rsidR="00C204A7" w:rsidRPr="00C94C19" w:rsidRDefault="00C204A7" w:rsidP="0054004C">
      <w:pPr>
        <w:spacing w:line="320" w:lineRule="exact"/>
        <w:jc w:val="center"/>
        <w:rPr>
          <w:szCs w:val="24"/>
        </w:rPr>
      </w:pPr>
      <w:r w:rsidRPr="00C94C19">
        <w:rPr>
          <w:szCs w:val="24"/>
        </w:rPr>
        <w:t xml:space="preserve">§ </w:t>
      </w:r>
      <w:r w:rsidR="00A3463C" w:rsidRPr="00C94C19">
        <w:rPr>
          <w:szCs w:val="24"/>
        </w:rPr>
        <w:t>39</w:t>
      </w:r>
    </w:p>
    <w:p w14:paraId="5D082E79" w14:textId="75D90305" w:rsidR="00C204A7" w:rsidRPr="00C94C19" w:rsidRDefault="002F4EF3" w:rsidP="00220521">
      <w:pPr>
        <w:pStyle w:val="Akapitzlist"/>
        <w:numPr>
          <w:ilvl w:val="0"/>
          <w:numId w:val="38"/>
        </w:numPr>
        <w:spacing w:before="0" w:line="320" w:lineRule="exact"/>
        <w:ind w:left="567" w:hanging="207"/>
        <w:rPr>
          <w:rFonts w:eastAsia="Times New Roman"/>
          <w:color w:val="auto"/>
          <w:szCs w:val="24"/>
          <w:lang w:eastAsia="pl-PL"/>
        </w:rPr>
      </w:pPr>
      <w:r w:rsidRPr="00C94C19">
        <w:rPr>
          <w:rFonts w:eastAsia="Times New Roman"/>
          <w:color w:val="auto"/>
          <w:szCs w:val="24"/>
          <w:lang w:eastAsia="pl-PL"/>
        </w:rPr>
        <w:t xml:space="preserve">Dyrektorowi Generalnemu </w:t>
      </w:r>
      <w:r w:rsidR="00C204A7" w:rsidRPr="00C94C19">
        <w:rPr>
          <w:rFonts w:eastAsia="Times New Roman"/>
          <w:color w:val="auto"/>
          <w:szCs w:val="24"/>
          <w:lang w:eastAsia="pl-PL"/>
        </w:rPr>
        <w:t xml:space="preserve">podlegają formalnie i merytorycznie: </w:t>
      </w:r>
      <w:r w:rsidR="00225729">
        <w:rPr>
          <w:rFonts w:eastAsia="Times New Roman"/>
          <w:color w:val="auto"/>
          <w:szCs w:val="24"/>
          <w:lang w:eastAsia="pl-PL"/>
        </w:rPr>
        <w:t>Za</w:t>
      </w:r>
      <w:r w:rsidR="00A60D90">
        <w:rPr>
          <w:rFonts w:eastAsia="Times New Roman"/>
          <w:color w:val="auto"/>
          <w:szCs w:val="24"/>
          <w:lang w:eastAsia="pl-PL"/>
        </w:rPr>
        <w:t>s</w:t>
      </w:r>
      <w:r w:rsidR="00225729">
        <w:rPr>
          <w:rFonts w:eastAsia="Times New Roman"/>
          <w:color w:val="auto"/>
          <w:szCs w:val="24"/>
          <w:lang w:eastAsia="pl-PL"/>
        </w:rPr>
        <w:t>tępca</w:t>
      </w:r>
      <w:r w:rsidR="00A60D90">
        <w:rPr>
          <w:rFonts w:eastAsia="Times New Roman"/>
          <w:color w:val="auto"/>
          <w:szCs w:val="24"/>
          <w:lang w:eastAsia="pl-PL"/>
        </w:rPr>
        <w:t xml:space="preserve"> Dyrektora Generalnego ds.</w:t>
      </w:r>
      <w:r w:rsidR="00076D59">
        <w:rPr>
          <w:rFonts w:eastAsia="Times New Roman"/>
          <w:color w:val="auto"/>
          <w:szCs w:val="24"/>
          <w:lang w:eastAsia="pl-PL"/>
        </w:rPr>
        <w:t xml:space="preserve"> Infr</w:t>
      </w:r>
      <w:r w:rsidR="00076D59">
        <w:rPr>
          <w:rFonts w:eastAsia="Times New Roman"/>
          <w:color w:val="auto"/>
          <w:szCs w:val="24"/>
          <w:lang w:eastAsia="pl-PL"/>
        </w:rPr>
        <w:t>a</w:t>
      </w:r>
      <w:r w:rsidR="00076D59">
        <w:rPr>
          <w:rFonts w:eastAsia="Times New Roman"/>
          <w:color w:val="auto"/>
          <w:szCs w:val="24"/>
          <w:lang w:eastAsia="pl-PL"/>
        </w:rPr>
        <w:t>struktury i</w:t>
      </w:r>
      <w:r w:rsidR="00A60D90">
        <w:rPr>
          <w:rFonts w:eastAsia="Times New Roman"/>
          <w:color w:val="auto"/>
          <w:szCs w:val="24"/>
          <w:lang w:eastAsia="pl-PL"/>
        </w:rPr>
        <w:t xml:space="preserve"> Nadzoru, </w:t>
      </w:r>
      <w:r w:rsidRPr="00C94C19">
        <w:rPr>
          <w:rFonts w:eastAsia="Times New Roman"/>
          <w:color w:val="auto"/>
          <w:szCs w:val="24"/>
          <w:lang w:eastAsia="pl-PL"/>
        </w:rPr>
        <w:t xml:space="preserve">Zastępca Dyrektora Generalnego ds. </w:t>
      </w:r>
      <w:r w:rsidR="00EC0AD6" w:rsidRPr="00C94C19">
        <w:rPr>
          <w:rFonts w:eastAsia="Times New Roman"/>
          <w:color w:val="auto"/>
          <w:szCs w:val="24"/>
          <w:lang w:eastAsia="pl-PL"/>
        </w:rPr>
        <w:t>Organizacyjnych</w:t>
      </w:r>
      <w:r w:rsidR="00C204A7" w:rsidRPr="00C94C19">
        <w:rPr>
          <w:rFonts w:eastAsia="Times New Roman"/>
          <w:color w:val="auto"/>
          <w:szCs w:val="24"/>
          <w:lang w:eastAsia="pl-PL"/>
        </w:rPr>
        <w:t xml:space="preserve">, Zastępca </w:t>
      </w:r>
      <w:r w:rsidRPr="00C94C19">
        <w:rPr>
          <w:rFonts w:eastAsia="Times New Roman"/>
          <w:color w:val="auto"/>
          <w:szCs w:val="24"/>
          <w:lang w:eastAsia="pl-PL"/>
        </w:rPr>
        <w:t>Dyrektora Generalnego ds. Finansowych</w:t>
      </w:r>
      <w:r w:rsidR="002D37DA" w:rsidRPr="00C94C19">
        <w:rPr>
          <w:rFonts w:eastAsia="Times New Roman"/>
          <w:color w:val="auto"/>
          <w:szCs w:val="24"/>
          <w:lang w:eastAsia="pl-PL"/>
        </w:rPr>
        <w:t>,</w:t>
      </w:r>
      <w:r w:rsidR="009E08F4" w:rsidRPr="00C94C19">
        <w:rPr>
          <w:rFonts w:eastAsia="Times New Roman"/>
          <w:color w:val="auto"/>
          <w:szCs w:val="24"/>
          <w:lang w:eastAsia="pl-PL"/>
        </w:rPr>
        <w:t xml:space="preserve"> </w:t>
      </w:r>
      <w:r w:rsidR="000466DF" w:rsidRPr="00C94C19">
        <w:rPr>
          <w:rFonts w:eastAsia="Times New Roman"/>
          <w:color w:val="auto"/>
          <w:szCs w:val="24"/>
          <w:lang w:eastAsia="pl-PL"/>
        </w:rPr>
        <w:t xml:space="preserve">Biuro </w:t>
      </w:r>
      <w:r w:rsidRPr="00C94C19">
        <w:rPr>
          <w:rFonts w:eastAsia="Times New Roman"/>
          <w:color w:val="auto"/>
          <w:szCs w:val="24"/>
          <w:lang w:eastAsia="pl-PL"/>
        </w:rPr>
        <w:t xml:space="preserve">Dyrektora Generalnego, </w:t>
      </w:r>
      <w:r w:rsidR="00EC0AD6" w:rsidRPr="00C94C19">
        <w:rPr>
          <w:rFonts w:eastAsia="Times New Roman"/>
          <w:color w:val="auto"/>
          <w:szCs w:val="24"/>
          <w:lang w:eastAsia="pl-PL"/>
        </w:rPr>
        <w:t>Dział Zamówień Publicznych</w:t>
      </w:r>
      <w:r w:rsidRPr="00C94C19">
        <w:rPr>
          <w:rFonts w:eastAsia="Times New Roman"/>
          <w:color w:val="auto"/>
          <w:szCs w:val="24"/>
          <w:lang w:eastAsia="pl-PL"/>
        </w:rPr>
        <w:t>, Dział Spraw Pracowniczych,</w:t>
      </w:r>
      <w:r w:rsidR="00742E53">
        <w:rPr>
          <w:rFonts w:eastAsia="Times New Roman"/>
          <w:color w:val="auto"/>
          <w:szCs w:val="24"/>
          <w:lang w:eastAsia="pl-PL"/>
        </w:rPr>
        <w:t xml:space="preserve"> Dział Nadzoru Inwestycji i Remontów</w:t>
      </w:r>
      <w:r w:rsidR="00F320D4" w:rsidRPr="00C94C19">
        <w:rPr>
          <w:rFonts w:eastAsia="Times New Roman"/>
          <w:color w:val="auto"/>
          <w:szCs w:val="24"/>
          <w:lang w:eastAsia="pl-PL"/>
        </w:rPr>
        <w:t>.</w:t>
      </w:r>
    </w:p>
    <w:p w14:paraId="739AE08F" w14:textId="7B7E3744" w:rsidR="00E00DB5" w:rsidRDefault="00E00DB5" w:rsidP="00220521">
      <w:pPr>
        <w:pStyle w:val="Akapitzlist"/>
        <w:numPr>
          <w:ilvl w:val="0"/>
          <w:numId w:val="39"/>
        </w:numPr>
        <w:spacing w:before="0" w:line="320" w:lineRule="exact"/>
        <w:ind w:left="993" w:hanging="285"/>
        <w:jc w:val="left"/>
        <w:rPr>
          <w:rFonts w:eastAsia="Times New Roman"/>
          <w:color w:val="auto"/>
          <w:szCs w:val="24"/>
          <w:lang w:eastAsia="pl-PL"/>
        </w:rPr>
      </w:pPr>
      <w:r>
        <w:rPr>
          <w:rFonts w:eastAsia="Times New Roman"/>
          <w:color w:val="auto"/>
          <w:szCs w:val="24"/>
          <w:lang w:eastAsia="pl-PL"/>
        </w:rPr>
        <w:t xml:space="preserve">Zastępcy Dyrektora Generalnego ds. </w:t>
      </w:r>
      <w:r w:rsidR="009407FA">
        <w:rPr>
          <w:rFonts w:eastAsia="Times New Roman"/>
          <w:color w:val="auto"/>
          <w:szCs w:val="24"/>
          <w:lang w:eastAsia="pl-PL"/>
        </w:rPr>
        <w:t xml:space="preserve">Infrastruktury i </w:t>
      </w:r>
      <w:r>
        <w:rPr>
          <w:rFonts w:eastAsia="Times New Roman"/>
          <w:color w:val="auto"/>
          <w:szCs w:val="24"/>
          <w:lang w:eastAsia="pl-PL"/>
        </w:rPr>
        <w:t>Nadzoru podlegają formalnie i merytorycznie: Dział Nadzoru</w:t>
      </w:r>
      <w:r w:rsidR="00736EC7">
        <w:rPr>
          <w:rFonts w:eastAsia="Times New Roman"/>
          <w:color w:val="auto"/>
          <w:szCs w:val="24"/>
          <w:lang w:eastAsia="pl-PL"/>
        </w:rPr>
        <w:t xml:space="preserve"> Właścicielskiego i Założycielskiego</w:t>
      </w:r>
      <w:r>
        <w:rPr>
          <w:rFonts w:eastAsia="Times New Roman"/>
          <w:color w:val="auto"/>
          <w:szCs w:val="24"/>
          <w:lang w:eastAsia="pl-PL"/>
        </w:rPr>
        <w:t>, Dział Zarządzania Dokumentacją,</w:t>
      </w:r>
      <w:r w:rsidR="00730F06">
        <w:rPr>
          <w:rFonts w:eastAsia="Times New Roman"/>
          <w:color w:val="auto"/>
          <w:szCs w:val="24"/>
          <w:lang w:eastAsia="pl-PL"/>
        </w:rPr>
        <w:t xml:space="preserve"> Dział Eksploat</w:t>
      </w:r>
      <w:r w:rsidR="00730F06">
        <w:rPr>
          <w:rFonts w:eastAsia="Times New Roman"/>
          <w:color w:val="auto"/>
          <w:szCs w:val="24"/>
          <w:lang w:eastAsia="pl-PL"/>
        </w:rPr>
        <w:t>a</w:t>
      </w:r>
      <w:r w:rsidR="00730F06">
        <w:rPr>
          <w:rFonts w:eastAsia="Times New Roman"/>
          <w:color w:val="auto"/>
          <w:szCs w:val="24"/>
          <w:lang w:eastAsia="pl-PL"/>
        </w:rPr>
        <w:t>cji</w:t>
      </w:r>
    </w:p>
    <w:p w14:paraId="1DEBC907" w14:textId="78DC9252" w:rsidR="00C204A7" w:rsidRPr="00C94C19" w:rsidRDefault="00C204A7" w:rsidP="00220521">
      <w:pPr>
        <w:pStyle w:val="Akapitzlist"/>
        <w:numPr>
          <w:ilvl w:val="0"/>
          <w:numId w:val="39"/>
        </w:numPr>
        <w:spacing w:before="0" w:line="320" w:lineRule="exact"/>
        <w:ind w:left="993" w:hanging="285"/>
        <w:jc w:val="left"/>
        <w:rPr>
          <w:rFonts w:eastAsia="Times New Roman"/>
          <w:color w:val="auto"/>
          <w:szCs w:val="24"/>
          <w:lang w:eastAsia="pl-PL"/>
        </w:rPr>
      </w:pPr>
      <w:r w:rsidRPr="00C94C19">
        <w:rPr>
          <w:rFonts w:eastAsia="Times New Roman"/>
          <w:color w:val="auto"/>
          <w:szCs w:val="24"/>
          <w:lang w:eastAsia="pl-PL"/>
        </w:rPr>
        <w:t xml:space="preserve">Zastępcy </w:t>
      </w:r>
      <w:r w:rsidR="00F320D4" w:rsidRPr="00C94C19">
        <w:rPr>
          <w:rFonts w:eastAsia="Times New Roman"/>
          <w:color w:val="auto"/>
          <w:szCs w:val="24"/>
          <w:lang w:eastAsia="pl-PL"/>
        </w:rPr>
        <w:t xml:space="preserve">Dyrektora Generalnego ds. </w:t>
      </w:r>
      <w:r w:rsidR="00EC0AD6" w:rsidRPr="00C94C19">
        <w:rPr>
          <w:rFonts w:eastAsia="Times New Roman"/>
          <w:color w:val="auto"/>
          <w:szCs w:val="24"/>
          <w:lang w:eastAsia="pl-PL"/>
        </w:rPr>
        <w:t>Organizacyjnych</w:t>
      </w:r>
      <w:r w:rsidR="00F320D4" w:rsidRPr="00C94C19">
        <w:rPr>
          <w:rFonts w:eastAsia="Times New Roman"/>
          <w:color w:val="auto"/>
          <w:szCs w:val="24"/>
          <w:lang w:eastAsia="pl-PL"/>
        </w:rPr>
        <w:t xml:space="preserve"> </w:t>
      </w:r>
      <w:r w:rsidRPr="00C94C19">
        <w:rPr>
          <w:rFonts w:eastAsia="Times New Roman"/>
          <w:color w:val="auto"/>
          <w:szCs w:val="24"/>
          <w:lang w:eastAsia="pl-PL"/>
        </w:rPr>
        <w:t xml:space="preserve">podlegają formalnie i merytorycznie: </w:t>
      </w:r>
      <w:r w:rsidR="000466DF" w:rsidRPr="00C94C19">
        <w:rPr>
          <w:rFonts w:eastAsia="Times New Roman"/>
          <w:color w:val="auto"/>
          <w:szCs w:val="24"/>
          <w:lang w:eastAsia="pl-PL"/>
        </w:rPr>
        <w:t>Dział Se</w:t>
      </w:r>
      <w:r w:rsidR="000466DF" w:rsidRPr="00C94C19">
        <w:rPr>
          <w:rFonts w:eastAsia="Times New Roman"/>
          <w:color w:val="auto"/>
          <w:szCs w:val="24"/>
          <w:lang w:eastAsia="pl-PL"/>
        </w:rPr>
        <w:t>r</w:t>
      </w:r>
      <w:r w:rsidR="000466DF" w:rsidRPr="00C94C19">
        <w:rPr>
          <w:rFonts w:eastAsia="Times New Roman"/>
          <w:color w:val="auto"/>
          <w:szCs w:val="24"/>
          <w:lang w:eastAsia="pl-PL"/>
        </w:rPr>
        <w:t>wisu Technicznego</w:t>
      </w:r>
      <w:r w:rsidR="00154FD0" w:rsidRPr="00C94C19">
        <w:rPr>
          <w:rFonts w:eastAsia="Times New Roman"/>
          <w:color w:val="auto"/>
          <w:szCs w:val="24"/>
          <w:lang w:eastAsia="pl-PL"/>
        </w:rPr>
        <w:t>, Dział Zakupów</w:t>
      </w:r>
      <w:r w:rsidR="00F320D4" w:rsidRPr="00C94C19">
        <w:rPr>
          <w:rFonts w:eastAsia="Times New Roman"/>
          <w:color w:val="auto"/>
          <w:szCs w:val="24"/>
          <w:lang w:eastAsia="pl-PL"/>
        </w:rPr>
        <w:t>,</w:t>
      </w:r>
      <w:r w:rsidR="00154FD0" w:rsidRPr="00C94C19">
        <w:rPr>
          <w:rFonts w:eastAsia="Times New Roman"/>
          <w:color w:val="auto"/>
          <w:szCs w:val="24"/>
          <w:lang w:eastAsia="pl-PL"/>
        </w:rPr>
        <w:t xml:space="preserve"> </w:t>
      </w:r>
      <w:r w:rsidR="00F320D4" w:rsidRPr="00C94C19">
        <w:rPr>
          <w:rFonts w:eastAsia="Times New Roman"/>
          <w:color w:val="auto"/>
          <w:szCs w:val="24"/>
          <w:lang w:eastAsia="pl-PL"/>
        </w:rPr>
        <w:t>Centrum Informatyczne,</w:t>
      </w:r>
      <w:r w:rsidR="007472A3" w:rsidRPr="00C94C19">
        <w:rPr>
          <w:rFonts w:eastAsia="Times New Roman"/>
          <w:color w:val="auto"/>
          <w:szCs w:val="24"/>
          <w:lang w:eastAsia="pl-PL"/>
        </w:rPr>
        <w:t xml:space="preserve"> </w:t>
      </w:r>
    </w:p>
    <w:p w14:paraId="798BC8B0" w14:textId="20933C10" w:rsidR="009E1A7D" w:rsidRPr="00C94C19" w:rsidRDefault="00C204A7" w:rsidP="00220521">
      <w:pPr>
        <w:pStyle w:val="Akapitzlist"/>
        <w:numPr>
          <w:ilvl w:val="0"/>
          <w:numId w:val="39"/>
        </w:numPr>
        <w:spacing w:before="0" w:line="320" w:lineRule="exact"/>
        <w:ind w:left="993" w:hanging="285"/>
        <w:rPr>
          <w:rFonts w:eastAsia="Times New Roman"/>
          <w:color w:val="auto"/>
          <w:szCs w:val="24"/>
          <w:lang w:eastAsia="pl-PL"/>
        </w:rPr>
      </w:pPr>
      <w:r w:rsidRPr="00C94C19">
        <w:rPr>
          <w:rFonts w:eastAsia="Times New Roman"/>
          <w:color w:val="auto"/>
          <w:szCs w:val="24"/>
          <w:lang w:eastAsia="pl-PL"/>
        </w:rPr>
        <w:t xml:space="preserve">Zastępcy </w:t>
      </w:r>
      <w:r w:rsidR="00C20E96" w:rsidRPr="00C94C19">
        <w:rPr>
          <w:rFonts w:eastAsia="Times New Roman"/>
          <w:color w:val="auto"/>
          <w:szCs w:val="24"/>
          <w:lang w:eastAsia="pl-PL"/>
        </w:rPr>
        <w:t>Dyrektora Generalnego</w:t>
      </w:r>
      <w:r w:rsidRPr="00C94C19">
        <w:rPr>
          <w:rFonts w:eastAsia="Times New Roman"/>
          <w:color w:val="auto"/>
          <w:szCs w:val="24"/>
          <w:lang w:eastAsia="pl-PL"/>
        </w:rPr>
        <w:t xml:space="preserve"> ds. </w:t>
      </w:r>
      <w:r w:rsidR="00F320D4" w:rsidRPr="00C94C19">
        <w:rPr>
          <w:rFonts w:eastAsia="Times New Roman"/>
          <w:color w:val="auto"/>
          <w:szCs w:val="24"/>
          <w:lang w:eastAsia="pl-PL"/>
        </w:rPr>
        <w:t>Finansowych</w:t>
      </w:r>
      <w:r w:rsidRPr="00C94C19">
        <w:rPr>
          <w:rFonts w:eastAsia="Times New Roman"/>
          <w:color w:val="auto"/>
          <w:szCs w:val="24"/>
          <w:lang w:eastAsia="pl-PL"/>
        </w:rPr>
        <w:t xml:space="preserve"> podl</w:t>
      </w:r>
      <w:r w:rsidR="009E08F4" w:rsidRPr="00C94C19">
        <w:rPr>
          <w:rFonts w:eastAsia="Times New Roman"/>
          <w:color w:val="auto"/>
          <w:szCs w:val="24"/>
          <w:lang w:eastAsia="pl-PL"/>
        </w:rPr>
        <w:t>ega</w:t>
      </w:r>
      <w:r w:rsidR="00154FD0" w:rsidRPr="00C94C19">
        <w:rPr>
          <w:rFonts w:eastAsia="Times New Roman"/>
          <w:color w:val="auto"/>
          <w:szCs w:val="24"/>
          <w:lang w:eastAsia="pl-PL"/>
        </w:rPr>
        <w:t>ją</w:t>
      </w:r>
      <w:r w:rsidR="00BF174B" w:rsidRPr="00C94C19">
        <w:rPr>
          <w:rFonts w:eastAsia="Times New Roman"/>
          <w:color w:val="auto"/>
          <w:szCs w:val="24"/>
          <w:lang w:eastAsia="pl-PL"/>
        </w:rPr>
        <w:t xml:space="preserve"> formalnie i merytorycznie:</w:t>
      </w:r>
      <w:r w:rsidR="009E1A7D" w:rsidRPr="00C94C19">
        <w:rPr>
          <w:rFonts w:eastAsia="Times New Roman"/>
          <w:color w:val="auto"/>
          <w:szCs w:val="24"/>
          <w:lang w:eastAsia="pl-PL"/>
        </w:rPr>
        <w:t xml:space="preserve"> </w:t>
      </w:r>
      <w:r w:rsidR="003A28BC" w:rsidRPr="00C94C19">
        <w:rPr>
          <w:rFonts w:eastAsia="Times New Roman"/>
          <w:color w:val="auto"/>
          <w:szCs w:val="24"/>
          <w:lang w:eastAsia="pl-PL"/>
        </w:rPr>
        <w:t>Kwestor, Dział Planowania i Analiz</w:t>
      </w:r>
      <w:r w:rsidR="008B33B8">
        <w:rPr>
          <w:rFonts w:eastAsia="Times New Roman"/>
          <w:color w:val="auto"/>
          <w:szCs w:val="24"/>
          <w:lang w:eastAsia="pl-PL"/>
        </w:rPr>
        <w:t>, Dział Zarządzania Majątkiem</w:t>
      </w:r>
      <w:r w:rsidR="003A28BC" w:rsidRPr="00C94C19">
        <w:rPr>
          <w:rFonts w:eastAsia="Times New Roman"/>
          <w:color w:val="auto"/>
          <w:szCs w:val="24"/>
          <w:lang w:eastAsia="pl-PL"/>
        </w:rPr>
        <w:t>.</w:t>
      </w:r>
    </w:p>
    <w:p w14:paraId="5FD9B303" w14:textId="40E64FB9" w:rsidR="003A28BC" w:rsidRPr="00C94C19" w:rsidRDefault="003A28BC" w:rsidP="005A0B66">
      <w:pPr>
        <w:pStyle w:val="Akapitzlist"/>
        <w:numPr>
          <w:ilvl w:val="0"/>
          <w:numId w:val="238"/>
        </w:numPr>
        <w:spacing w:before="0" w:line="320" w:lineRule="exact"/>
        <w:rPr>
          <w:rFonts w:eastAsia="Times New Roman"/>
          <w:color w:val="auto"/>
          <w:szCs w:val="24"/>
          <w:lang w:eastAsia="pl-PL"/>
        </w:rPr>
      </w:pPr>
      <w:r w:rsidRPr="00C94C19">
        <w:rPr>
          <w:rFonts w:eastAsia="Times New Roman"/>
          <w:color w:val="auto"/>
          <w:szCs w:val="24"/>
          <w:lang w:eastAsia="pl-PL"/>
        </w:rPr>
        <w:t>Kwestorowi podlega</w:t>
      </w:r>
      <w:r w:rsidR="00EC0AD6" w:rsidRPr="00C94C19">
        <w:rPr>
          <w:rFonts w:eastAsia="Times New Roman"/>
          <w:color w:val="auto"/>
          <w:szCs w:val="24"/>
          <w:lang w:eastAsia="pl-PL"/>
        </w:rPr>
        <w:t>ją</w:t>
      </w:r>
      <w:r w:rsidRPr="00C94C19">
        <w:rPr>
          <w:rFonts w:eastAsia="Times New Roman"/>
          <w:color w:val="auto"/>
          <w:szCs w:val="24"/>
          <w:lang w:eastAsia="pl-PL"/>
        </w:rPr>
        <w:t xml:space="preserve"> formalnie i merytorycznie</w:t>
      </w:r>
      <w:r w:rsidR="00EC0AD6" w:rsidRPr="00C94C19">
        <w:rPr>
          <w:rFonts w:eastAsia="Times New Roman"/>
          <w:color w:val="auto"/>
          <w:szCs w:val="24"/>
          <w:lang w:eastAsia="pl-PL"/>
        </w:rPr>
        <w:t>:</w:t>
      </w:r>
      <w:r w:rsidRPr="00C94C19">
        <w:rPr>
          <w:rFonts w:eastAsia="Times New Roman"/>
          <w:color w:val="auto"/>
          <w:szCs w:val="24"/>
          <w:lang w:eastAsia="pl-PL"/>
        </w:rPr>
        <w:t xml:space="preserve"> Dział Finansow</w:t>
      </w:r>
      <w:r w:rsidR="000B2085">
        <w:rPr>
          <w:rFonts w:eastAsia="Times New Roman"/>
          <w:color w:val="auto"/>
          <w:szCs w:val="24"/>
          <w:lang w:eastAsia="pl-PL"/>
        </w:rPr>
        <w:t>o-Księgowy</w:t>
      </w:r>
      <w:r w:rsidRPr="00C94C19">
        <w:rPr>
          <w:rFonts w:eastAsia="Times New Roman"/>
          <w:color w:val="auto"/>
          <w:szCs w:val="24"/>
          <w:lang w:eastAsia="pl-PL"/>
        </w:rPr>
        <w:t xml:space="preserve"> i Dział </w:t>
      </w:r>
      <w:r w:rsidR="000B2085">
        <w:rPr>
          <w:rFonts w:eastAsia="Times New Roman"/>
          <w:color w:val="auto"/>
          <w:szCs w:val="24"/>
          <w:lang w:eastAsia="pl-PL"/>
        </w:rPr>
        <w:t>Budż</w:t>
      </w:r>
      <w:r w:rsidR="000B2085">
        <w:rPr>
          <w:rFonts w:eastAsia="Times New Roman"/>
          <w:color w:val="auto"/>
          <w:szCs w:val="24"/>
          <w:lang w:eastAsia="pl-PL"/>
        </w:rPr>
        <w:t>e</w:t>
      </w:r>
      <w:r w:rsidR="000B2085">
        <w:rPr>
          <w:rFonts w:eastAsia="Times New Roman"/>
          <w:color w:val="auto"/>
          <w:szCs w:val="24"/>
          <w:lang w:eastAsia="pl-PL"/>
        </w:rPr>
        <w:t xml:space="preserve">towania i </w:t>
      </w:r>
      <w:r w:rsidRPr="00C94C19">
        <w:rPr>
          <w:rFonts w:eastAsia="Times New Roman"/>
          <w:color w:val="auto"/>
          <w:szCs w:val="24"/>
          <w:lang w:eastAsia="pl-PL"/>
        </w:rPr>
        <w:t>Kosztów.</w:t>
      </w:r>
    </w:p>
    <w:p w14:paraId="6DB2A77B" w14:textId="77777777" w:rsidR="00C07724" w:rsidRPr="00C94C19" w:rsidRDefault="00C07724" w:rsidP="00111C02">
      <w:pPr>
        <w:pStyle w:val="Akapitzlist"/>
        <w:spacing w:before="0" w:line="320" w:lineRule="exact"/>
        <w:ind w:left="1713"/>
        <w:rPr>
          <w:rFonts w:eastAsia="Times New Roman"/>
          <w:color w:val="auto"/>
          <w:szCs w:val="24"/>
          <w:lang w:eastAsia="pl-PL"/>
        </w:rPr>
      </w:pPr>
    </w:p>
    <w:p w14:paraId="029EFC28" w14:textId="3FE3A846" w:rsidR="00C204A7" w:rsidRPr="00C94C19" w:rsidRDefault="00C204A7" w:rsidP="000A1040">
      <w:pPr>
        <w:spacing w:line="320" w:lineRule="exact"/>
        <w:ind w:left="708"/>
        <w:jc w:val="both"/>
        <w:rPr>
          <w:rFonts w:eastAsia="Times New Roman"/>
          <w:szCs w:val="24"/>
          <w:lang w:eastAsia="pl-PL"/>
        </w:rPr>
      </w:pPr>
      <w:r w:rsidRPr="00C94C19">
        <w:rPr>
          <w:rFonts w:eastAsia="Times New Roman"/>
          <w:szCs w:val="24"/>
          <w:lang w:eastAsia="pl-PL"/>
        </w:rPr>
        <w:t xml:space="preserve">Na schemacie organizacyjnym działy podległe formalnie i merytorycznie </w:t>
      </w:r>
      <w:r w:rsidR="006E7A83" w:rsidRPr="00C94C19">
        <w:rPr>
          <w:rFonts w:eastAsia="Times New Roman"/>
          <w:szCs w:val="24"/>
          <w:lang w:eastAsia="pl-PL"/>
        </w:rPr>
        <w:t>Dyrektorowi Generalnemu</w:t>
      </w:r>
      <w:r w:rsidRPr="00C94C19">
        <w:rPr>
          <w:rFonts w:eastAsia="Times New Roman"/>
          <w:szCs w:val="24"/>
          <w:lang w:eastAsia="pl-PL"/>
        </w:rPr>
        <w:t xml:space="preserve"> oznakowano pogrubioną linią.</w:t>
      </w:r>
    </w:p>
    <w:p w14:paraId="283C3385" w14:textId="516A573E" w:rsidR="0054004C" w:rsidRPr="00C94C19" w:rsidRDefault="006E7A83" w:rsidP="00220521">
      <w:pPr>
        <w:pStyle w:val="Akapitzlist"/>
        <w:numPr>
          <w:ilvl w:val="0"/>
          <w:numId w:val="38"/>
        </w:numPr>
        <w:spacing w:line="320" w:lineRule="exact"/>
        <w:rPr>
          <w:rFonts w:eastAsia="Times New Roman"/>
          <w:strike/>
          <w:color w:val="auto"/>
          <w:szCs w:val="24"/>
          <w:lang w:eastAsia="pl-PL"/>
        </w:rPr>
      </w:pPr>
      <w:r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podlegają formalnie</w:t>
      </w:r>
      <w:r w:rsidR="003B6662" w:rsidRPr="00C94C19">
        <w:rPr>
          <w:rFonts w:eastAsia="Times New Roman"/>
          <w:color w:val="auto"/>
          <w:szCs w:val="24"/>
          <w:lang w:eastAsia="pl-PL"/>
        </w:rPr>
        <w:t xml:space="preserve"> </w:t>
      </w:r>
      <w:r w:rsidR="00C204A7" w:rsidRPr="00C94C19">
        <w:rPr>
          <w:color w:val="auto"/>
        </w:rPr>
        <w:t>w</w:t>
      </w:r>
      <w:r w:rsidR="00C204A7" w:rsidRPr="00C94C19">
        <w:rPr>
          <w:rFonts w:eastAsia="Times New Roman"/>
          <w:color w:val="auto"/>
          <w:szCs w:val="24"/>
          <w:lang w:eastAsia="pl-PL"/>
        </w:rPr>
        <w:t xml:space="preserve">szystkie jednostki administracji centralnej i wydziałowej, </w:t>
      </w:r>
      <w:r w:rsidR="009E1A7D" w:rsidRPr="00C94C19">
        <w:rPr>
          <w:rFonts w:eastAsia="Times New Roman"/>
          <w:color w:val="auto"/>
          <w:szCs w:val="24"/>
          <w:lang w:eastAsia="pl-PL"/>
        </w:rPr>
        <w:br/>
      </w:r>
      <w:r w:rsidR="00154FD0" w:rsidRPr="00C94C19">
        <w:rPr>
          <w:rFonts w:eastAsia="Times New Roman"/>
          <w:color w:val="auto"/>
          <w:szCs w:val="24"/>
          <w:lang w:eastAsia="pl-PL"/>
        </w:rPr>
        <w:t>(</w:t>
      </w:r>
      <w:r w:rsidR="00C204A7" w:rsidRPr="00C94C19">
        <w:rPr>
          <w:rFonts w:eastAsia="Times New Roman"/>
          <w:color w:val="auto"/>
          <w:szCs w:val="24"/>
          <w:lang w:eastAsia="pl-PL"/>
        </w:rPr>
        <w:t>z wyłą</w:t>
      </w:r>
      <w:r w:rsidR="00CE5A9B" w:rsidRPr="00C94C19">
        <w:rPr>
          <w:rFonts w:eastAsia="Times New Roman"/>
          <w:color w:val="auto"/>
          <w:szCs w:val="24"/>
          <w:lang w:eastAsia="pl-PL"/>
        </w:rPr>
        <w:t xml:space="preserve">czeniem jednostek wskazanych w </w:t>
      </w:r>
      <w:r w:rsidR="00154FD0" w:rsidRPr="00C94C19">
        <w:rPr>
          <w:color w:val="auto"/>
          <w:szCs w:val="24"/>
        </w:rPr>
        <w:t xml:space="preserve">§ 10 </w:t>
      </w:r>
      <w:r w:rsidR="00523CF1" w:rsidRPr="00C94C19">
        <w:rPr>
          <w:rFonts w:eastAsia="Times New Roman"/>
          <w:color w:val="auto"/>
          <w:szCs w:val="24"/>
          <w:lang w:eastAsia="pl-PL"/>
        </w:rPr>
        <w:t xml:space="preserve">ust. 1 </w:t>
      </w:r>
      <w:r w:rsidR="00697CBC" w:rsidRPr="00C94C19">
        <w:rPr>
          <w:rFonts w:eastAsia="Times New Roman"/>
          <w:color w:val="auto"/>
          <w:szCs w:val="24"/>
          <w:lang w:eastAsia="pl-PL"/>
        </w:rPr>
        <w:t xml:space="preserve">pkt </w:t>
      </w:r>
      <w:r w:rsidR="00B35F05">
        <w:rPr>
          <w:rFonts w:eastAsia="Times New Roman"/>
          <w:color w:val="auto"/>
          <w:szCs w:val="24"/>
          <w:lang w:eastAsia="pl-PL"/>
        </w:rPr>
        <w:t>8</w:t>
      </w:r>
      <w:r w:rsidR="00697CBC" w:rsidRPr="00C94C19">
        <w:rPr>
          <w:rFonts w:eastAsia="Times New Roman"/>
          <w:color w:val="auto"/>
          <w:szCs w:val="24"/>
          <w:lang w:eastAsia="pl-PL"/>
        </w:rPr>
        <w:t>-</w:t>
      </w:r>
      <w:r w:rsidR="00C42F12">
        <w:rPr>
          <w:rFonts w:eastAsia="Times New Roman"/>
          <w:color w:val="auto"/>
          <w:szCs w:val="24"/>
          <w:lang w:eastAsia="pl-PL"/>
        </w:rPr>
        <w:t>12</w:t>
      </w:r>
      <w:r w:rsidR="00B35F05">
        <w:rPr>
          <w:rFonts w:eastAsia="Times New Roman"/>
          <w:color w:val="auto"/>
          <w:szCs w:val="24"/>
          <w:lang w:eastAsia="pl-PL"/>
        </w:rPr>
        <w:t xml:space="preserve"> i w</w:t>
      </w:r>
      <w:r w:rsidR="00247592">
        <w:rPr>
          <w:rFonts w:eastAsia="Times New Roman"/>
          <w:color w:val="auto"/>
          <w:szCs w:val="24"/>
          <w:lang w:eastAsia="pl-PL"/>
        </w:rPr>
        <w:t xml:space="preserve"> ust. 19</w:t>
      </w:r>
      <w:r w:rsidR="00154FD0" w:rsidRPr="00C94C19">
        <w:rPr>
          <w:rFonts w:eastAsia="Times New Roman"/>
          <w:color w:val="auto"/>
          <w:szCs w:val="24"/>
          <w:lang w:eastAsia="pl-PL"/>
        </w:rPr>
        <w:t>)</w:t>
      </w:r>
      <w:r w:rsidR="00697CBC" w:rsidRPr="00C94C19">
        <w:rPr>
          <w:rFonts w:eastAsia="Times New Roman"/>
          <w:color w:val="auto"/>
          <w:szCs w:val="24"/>
          <w:lang w:eastAsia="pl-PL"/>
        </w:rPr>
        <w:t xml:space="preserve"> oraz </w:t>
      </w:r>
      <w:r w:rsidR="00154FD0" w:rsidRPr="00C94C19">
        <w:rPr>
          <w:rFonts w:eastAsia="Times New Roman"/>
          <w:color w:val="auto"/>
          <w:szCs w:val="24"/>
          <w:lang w:eastAsia="pl-PL"/>
        </w:rPr>
        <w:t>Biblioteka i</w:t>
      </w:r>
      <w:r w:rsidR="00CE5A9B" w:rsidRPr="00C94C19">
        <w:rPr>
          <w:rFonts w:eastAsia="Times New Roman"/>
          <w:color w:val="auto"/>
          <w:szCs w:val="24"/>
          <w:lang w:eastAsia="pl-PL"/>
        </w:rPr>
        <w:t xml:space="preserve"> Centrum Analiz Statystycznych.</w:t>
      </w:r>
    </w:p>
    <w:p w14:paraId="28913682" w14:textId="77777777" w:rsidR="00475636" w:rsidRPr="00C94C19" w:rsidRDefault="00475636" w:rsidP="00475636">
      <w:pPr>
        <w:pStyle w:val="Akapitzlist"/>
        <w:spacing w:line="320" w:lineRule="exact"/>
        <w:rPr>
          <w:rFonts w:eastAsia="Times New Roman"/>
          <w:strike/>
          <w:color w:val="auto"/>
          <w:szCs w:val="24"/>
          <w:lang w:eastAsia="pl-PL"/>
        </w:rPr>
      </w:pPr>
    </w:p>
    <w:p w14:paraId="65E4E4C1" w14:textId="77777777" w:rsidR="00B55B31" w:rsidRPr="00C94C19" w:rsidRDefault="00B55B31" w:rsidP="00B55B31">
      <w:pPr>
        <w:pStyle w:val="Akapitzlist"/>
        <w:spacing w:line="320" w:lineRule="exact"/>
        <w:rPr>
          <w:rFonts w:eastAsia="Times New Roman"/>
          <w:color w:val="auto"/>
          <w:szCs w:val="24"/>
          <w:lang w:eastAsia="pl-PL"/>
        </w:rPr>
      </w:pPr>
    </w:p>
    <w:p w14:paraId="19289D8D" w14:textId="77777777" w:rsidR="00B55B31" w:rsidRPr="00C94C19" w:rsidRDefault="00B55B31" w:rsidP="00B55B31">
      <w:pPr>
        <w:pStyle w:val="Akapitzlist"/>
        <w:spacing w:line="320" w:lineRule="exact"/>
        <w:rPr>
          <w:rFonts w:eastAsia="Times New Roman"/>
          <w:color w:val="auto"/>
          <w:szCs w:val="24"/>
          <w:lang w:eastAsia="pl-PL"/>
        </w:rPr>
      </w:pPr>
    </w:p>
    <w:p w14:paraId="4630F11B" w14:textId="77777777" w:rsidR="00B55B31" w:rsidRPr="00C94C19" w:rsidRDefault="00B55B31" w:rsidP="00B55B31">
      <w:pPr>
        <w:pStyle w:val="Akapitzlist"/>
        <w:spacing w:line="320" w:lineRule="exact"/>
        <w:rPr>
          <w:rFonts w:eastAsia="Times New Roman"/>
          <w:color w:val="auto"/>
          <w:szCs w:val="24"/>
          <w:lang w:eastAsia="pl-PL"/>
        </w:rPr>
      </w:pPr>
    </w:p>
    <w:p w14:paraId="5E9E6C34" w14:textId="77777777" w:rsidR="00B55B31" w:rsidRPr="00C94C19" w:rsidRDefault="00B55B31" w:rsidP="00B55B31">
      <w:pPr>
        <w:pStyle w:val="Akapitzlist"/>
        <w:spacing w:line="320" w:lineRule="exact"/>
        <w:rPr>
          <w:rFonts w:eastAsia="Times New Roman"/>
          <w:color w:val="auto"/>
          <w:szCs w:val="24"/>
          <w:lang w:eastAsia="pl-PL"/>
        </w:rPr>
      </w:pPr>
    </w:p>
    <w:p w14:paraId="7EA9E718" w14:textId="77777777" w:rsidR="00B55B31" w:rsidRPr="00C94C19" w:rsidRDefault="00B55B31" w:rsidP="00B55B31">
      <w:pPr>
        <w:pStyle w:val="Akapitzlist"/>
        <w:spacing w:line="320" w:lineRule="exact"/>
        <w:rPr>
          <w:rFonts w:eastAsia="Times New Roman"/>
          <w:color w:val="auto"/>
          <w:szCs w:val="24"/>
          <w:lang w:eastAsia="pl-PL"/>
        </w:rPr>
      </w:pPr>
    </w:p>
    <w:p w14:paraId="57138C9D" w14:textId="77777777" w:rsidR="00B55B31" w:rsidRPr="00C94C19" w:rsidRDefault="00B55B31" w:rsidP="00B55B31">
      <w:pPr>
        <w:pStyle w:val="Akapitzlist"/>
        <w:spacing w:line="320" w:lineRule="exact"/>
        <w:rPr>
          <w:rFonts w:eastAsia="Times New Roman"/>
          <w:color w:val="auto"/>
          <w:szCs w:val="24"/>
          <w:lang w:eastAsia="pl-PL"/>
        </w:rPr>
      </w:pPr>
    </w:p>
    <w:p w14:paraId="2406377B" w14:textId="77777777" w:rsidR="00B55B31" w:rsidRPr="00C94C19" w:rsidRDefault="00B55B31" w:rsidP="00B55B31">
      <w:pPr>
        <w:pStyle w:val="Akapitzlist"/>
        <w:spacing w:line="320" w:lineRule="exact"/>
        <w:rPr>
          <w:rFonts w:eastAsia="Times New Roman"/>
          <w:color w:val="auto"/>
          <w:szCs w:val="24"/>
          <w:lang w:eastAsia="pl-PL"/>
        </w:rPr>
      </w:pPr>
    </w:p>
    <w:p w14:paraId="1D8B385C" w14:textId="77777777" w:rsidR="00475636" w:rsidRPr="00C94C19" w:rsidRDefault="00475636" w:rsidP="00B55B31">
      <w:pPr>
        <w:pStyle w:val="Akapitzlist"/>
        <w:spacing w:line="320" w:lineRule="exact"/>
        <w:rPr>
          <w:rFonts w:eastAsia="Times New Roman"/>
          <w:color w:val="auto"/>
          <w:szCs w:val="24"/>
          <w:lang w:eastAsia="pl-PL"/>
        </w:rPr>
      </w:pPr>
    </w:p>
    <w:p w14:paraId="00FDF0A0" w14:textId="77777777" w:rsidR="00475636" w:rsidRPr="00C94C19" w:rsidRDefault="00475636" w:rsidP="00B55B31">
      <w:pPr>
        <w:pStyle w:val="Akapitzlist"/>
        <w:spacing w:line="320" w:lineRule="exact"/>
        <w:rPr>
          <w:rFonts w:eastAsia="Times New Roman"/>
          <w:color w:val="auto"/>
          <w:szCs w:val="24"/>
          <w:lang w:eastAsia="pl-PL"/>
        </w:rPr>
      </w:pPr>
    </w:p>
    <w:p w14:paraId="2904DD61" w14:textId="77777777" w:rsidR="00475636" w:rsidRPr="00C94C19" w:rsidRDefault="00475636" w:rsidP="00B55B31">
      <w:pPr>
        <w:pStyle w:val="Akapitzlist"/>
        <w:spacing w:line="320" w:lineRule="exact"/>
        <w:rPr>
          <w:rFonts w:eastAsia="Times New Roman"/>
          <w:color w:val="auto"/>
          <w:szCs w:val="24"/>
          <w:lang w:eastAsia="pl-PL"/>
        </w:rPr>
      </w:pPr>
    </w:p>
    <w:p w14:paraId="3AAD8F02" w14:textId="77777777" w:rsidR="00475636" w:rsidRPr="00C94C19" w:rsidRDefault="00475636" w:rsidP="00B55B31">
      <w:pPr>
        <w:pStyle w:val="Akapitzlist"/>
        <w:spacing w:line="320" w:lineRule="exact"/>
        <w:rPr>
          <w:rFonts w:eastAsia="Times New Roman"/>
          <w:color w:val="auto"/>
          <w:szCs w:val="24"/>
          <w:lang w:eastAsia="pl-PL"/>
        </w:rPr>
      </w:pPr>
    </w:p>
    <w:p w14:paraId="2F540A9E" w14:textId="77777777" w:rsidR="00475636" w:rsidRPr="00C94C19" w:rsidRDefault="00475636" w:rsidP="00B55B31">
      <w:pPr>
        <w:pStyle w:val="Akapitzlist"/>
        <w:spacing w:line="320" w:lineRule="exact"/>
        <w:rPr>
          <w:rFonts w:eastAsia="Times New Roman"/>
          <w:color w:val="auto"/>
          <w:szCs w:val="24"/>
          <w:lang w:eastAsia="pl-PL"/>
        </w:rPr>
      </w:pPr>
    </w:p>
    <w:p w14:paraId="46282B1C" w14:textId="77777777" w:rsidR="00B55B31" w:rsidRPr="00C94C19" w:rsidRDefault="00B55B31" w:rsidP="003B6662">
      <w:pPr>
        <w:spacing w:line="320" w:lineRule="exact"/>
        <w:rPr>
          <w:rFonts w:eastAsia="Times New Roman"/>
          <w:spacing w:val="-6"/>
          <w:szCs w:val="24"/>
          <w:lang w:eastAsia="pl-PL"/>
        </w:rPr>
      </w:pPr>
    </w:p>
    <w:p w14:paraId="0E0AB79A" w14:textId="77777777" w:rsidR="003B6662" w:rsidRPr="00C94C19" w:rsidRDefault="003B6662" w:rsidP="003B6662">
      <w:pPr>
        <w:spacing w:line="320" w:lineRule="exact"/>
        <w:rPr>
          <w:rFonts w:eastAsia="Times New Roman"/>
          <w:spacing w:val="-6"/>
          <w:szCs w:val="24"/>
          <w:lang w:eastAsia="pl-PL"/>
        </w:rPr>
      </w:pPr>
    </w:p>
    <w:p w14:paraId="4C324E09" w14:textId="77777777" w:rsidR="003B6662" w:rsidRPr="00C94C19" w:rsidRDefault="003B6662" w:rsidP="003B6662">
      <w:pPr>
        <w:spacing w:line="320" w:lineRule="exact"/>
        <w:rPr>
          <w:rFonts w:eastAsia="Times New Roman"/>
          <w:spacing w:val="-6"/>
          <w:szCs w:val="24"/>
          <w:lang w:eastAsia="pl-PL"/>
        </w:rPr>
      </w:pPr>
    </w:p>
    <w:p w14:paraId="40E886DC" w14:textId="77777777" w:rsidR="003B6662" w:rsidRPr="00C94C19" w:rsidRDefault="003B6662" w:rsidP="003B6662">
      <w:pPr>
        <w:spacing w:line="320" w:lineRule="exact"/>
        <w:rPr>
          <w:rFonts w:eastAsia="Times New Roman"/>
          <w:spacing w:val="-6"/>
          <w:szCs w:val="24"/>
          <w:lang w:eastAsia="pl-PL"/>
        </w:rPr>
      </w:pPr>
    </w:p>
    <w:p w14:paraId="338A8CB9" w14:textId="77777777" w:rsidR="003B6662" w:rsidRPr="00C94C19" w:rsidRDefault="003B6662" w:rsidP="003B6662">
      <w:pPr>
        <w:spacing w:line="320" w:lineRule="exact"/>
        <w:rPr>
          <w:rFonts w:eastAsia="Times New Roman"/>
          <w:spacing w:val="-6"/>
          <w:szCs w:val="24"/>
          <w:lang w:eastAsia="pl-PL"/>
        </w:rPr>
      </w:pPr>
    </w:p>
    <w:p w14:paraId="65457723" w14:textId="77777777" w:rsidR="003B6662" w:rsidRPr="00C94C19" w:rsidRDefault="003B6662" w:rsidP="003B6662">
      <w:pPr>
        <w:spacing w:line="320" w:lineRule="exact"/>
        <w:rPr>
          <w:rFonts w:eastAsia="Times New Roman"/>
          <w:spacing w:val="-6"/>
          <w:szCs w:val="24"/>
          <w:lang w:eastAsia="pl-PL"/>
        </w:rPr>
      </w:pPr>
    </w:p>
    <w:p w14:paraId="34F86311" w14:textId="77777777" w:rsidR="003B6662" w:rsidRPr="00C94C19" w:rsidRDefault="003B6662" w:rsidP="003B6662">
      <w:pPr>
        <w:spacing w:line="320" w:lineRule="exact"/>
        <w:rPr>
          <w:rFonts w:eastAsia="Times New Roman"/>
          <w:spacing w:val="-6"/>
          <w:szCs w:val="24"/>
          <w:lang w:eastAsia="pl-PL"/>
        </w:rPr>
      </w:pPr>
    </w:p>
    <w:p w14:paraId="37FD457D" w14:textId="77777777" w:rsidR="003B6662" w:rsidRPr="00C94C19" w:rsidRDefault="003B6662" w:rsidP="003B6662">
      <w:pPr>
        <w:spacing w:line="320" w:lineRule="exact"/>
        <w:rPr>
          <w:rFonts w:eastAsia="Times New Roman"/>
          <w:spacing w:val="-6"/>
          <w:szCs w:val="24"/>
          <w:lang w:eastAsia="pl-PL"/>
        </w:rPr>
      </w:pPr>
    </w:p>
    <w:p w14:paraId="0A5F9CBD" w14:textId="77777777" w:rsidR="00A4493C" w:rsidRPr="00C94C19" w:rsidRDefault="00A4493C" w:rsidP="003B6662">
      <w:pPr>
        <w:spacing w:line="320" w:lineRule="exact"/>
        <w:rPr>
          <w:rFonts w:eastAsia="Times New Roman"/>
          <w:spacing w:val="-6"/>
          <w:szCs w:val="24"/>
          <w:lang w:eastAsia="pl-PL"/>
        </w:rPr>
      </w:pPr>
    </w:p>
    <w:p w14:paraId="110CA759" w14:textId="77777777" w:rsidR="003B6662" w:rsidRPr="00C94C19" w:rsidRDefault="003B6662" w:rsidP="003B6662">
      <w:pPr>
        <w:spacing w:line="320" w:lineRule="exact"/>
        <w:rPr>
          <w:rFonts w:eastAsia="Times New Roman"/>
          <w:spacing w:val="-6"/>
          <w:szCs w:val="24"/>
          <w:lang w:eastAsia="pl-PL"/>
        </w:rPr>
      </w:pPr>
    </w:p>
    <w:p w14:paraId="167F4F7C" w14:textId="288D2AB5" w:rsidR="003B1A05" w:rsidRPr="00C94C19" w:rsidRDefault="00A876CC"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1413504" behindDoc="0" locked="0" layoutInCell="1" allowOverlap="1" wp14:anchorId="444CEFEF" wp14:editId="569D6BFB">
                <wp:simplePos x="0" y="0"/>
                <wp:positionH relativeFrom="column">
                  <wp:posOffset>1785620</wp:posOffset>
                </wp:positionH>
                <wp:positionV relativeFrom="paragraph">
                  <wp:posOffset>3435985</wp:posOffset>
                </wp:positionV>
                <wp:extent cx="125095" cy="0"/>
                <wp:effectExtent l="0" t="0" r="27305" b="19050"/>
                <wp:wrapNone/>
                <wp:docPr id="512" name="Łącznik prosty ze strzałką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6F1ED0" id="Łącznik prosty ze strzałką 512" o:spid="_x0000_s1026" type="#_x0000_t32" style="position:absolute;margin-left:140.6pt;margin-top:270.55pt;width:9.85pt;height:0;z-index:251413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" strokecolor="#548dd4"/>
            </w:pict>
          </mc:Fallback>
        </mc:AlternateContent>
      </w:r>
    </w:p>
    <w:p w14:paraId="2D18F7C7" w14:textId="77777777" w:rsidR="003B1A05" w:rsidRPr="00C94C19" w:rsidRDefault="003B1A05" w:rsidP="003B1A05">
      <w:pPr>
        <w:spacing w:line="320" w:lineRule="exact"/>
        <w:rPr>
          <w:rFonts w:ascii="Arial Narrow" w:hAnsi="Arial Narrow"/>
          <w:sz w:val="12"/>
          <w:szCs w:val="12"/>
        </w:rPr>
      </w:pPr>
    </w:p>
    <w:p w14:paraId="31E65BD2" w14:textId="0B8F8F3F" w:rsidR="003B1A05" w:rsidRPr="00C94C19" w:rsidRDefault="00AB7308" w:rsidP="003B1A05">
      <w:pPr>
        <w:spacing w:line="320" w:lineRule="exact"/>
        <w:ind w:right="-425"/>
        <w:rPr>
          <w:rFonts w:eastAsia="Times New Roman"/>
          <w:sz w:val="22"/>
          <w:lang w:eastAsia="pl-PL"/>
        </w:rPr>
      </w:pPr>
      <w:r w:rsidRPr="00C94C19">
        <w:rPr>
          <w:noProof/>
          <w:lang w:eastAsia="pl-PL"/>
        </w:rPr>
        <mc:AlternateContent>
          <mc:Choice Requires="wps">
            <w:drawing>
              <wp:anchor distT="0" distB="0" distL="114300" distR="114300" simplePos="0" relativeHeight="252442624" behindDoc="0" locked="0" layoutInCell="1" allowOverlap="1" wp14:anchorId="182319EE" wp14:editId="7D639841">
                <wp:simplePos x="0" y="0"/>
                <wp:positionH relativeFrom="column">
                  <wp:posOffset>2461098</wp:posOffset>
                </wp:positionH>
                <wp:positionV relativeFrom="paragraph">
                  <wp:posOffset>125054</wp:posOffset>
                </wp:positionV>
                <wp:extent cx="1462797" cy="476250"/>
                <wp:effectExtent l="12700" t="12700" r="10795" b="19050"/>
                <wp:wrapNone/>
                <wp:docPr id="95" name="Pole tekstowe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797" cy="476250"/>
                        </a:xfrm>
                        <a:prstGeom prst="rect">
                          <a:avLst/>
                        </a:prstGeom>
                        <a:solidFill>
                          <a:srgbClr val="1F497D">
                            <a:lumMod val="20000"/>
                            <a:lumOff val="80000"/>
                          </a:srgbClr>
                        </a:solidFill>
                        <a:ln w="19050">
                          <a:solidFill>
                            <a:srgbClr val="000000"/>
                          </a:solidFill>
                          <a:miter lim="800000"/>
                          <a:headEnd/>
                          <a:tailEnd/>
                        </a:ln>
                      </wps:spPr>
                      <wps:txbx>
                        <w:txbxContent>
                          <w:p w14:paraId="47656487" w14:textId="77777777" w:rsidR="00E449F5" w:rsidRPr="00C8426B" w:rsidRDefault="00E449F5" w:rsidP="003B1A05">
                            <w:pPr>
                              <w:jc w:val="center"/>
                              <w:rPr>
                                <w:rFonts w:ascii="Arial Narrow" w:hAnsi="Arial Narrow"/>
                                <w:b/>
                                <w:sz w:val="22"/>
                              </w:rPr>
                            </w:pPr>
                            <w:r>
                              <w:rPr>
                                <w:rFonts w:ascii="Arial Narrow" w:hAnsi="Arial Narrow"/>
                                <w:b/>
                                <w:sz w:val="22"/>
                              </w:rPr>
                              <w:t>Dyrektor Generalny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95" o:spid="_x0000_s1082" type="#_x0000_t202" style="position:absolute;margin-left:193.8pt;margin-top:9.85pt;width:115.2pt;height:37.5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" fillcolor="#c6d9f1" strokeweight="1.5pt">
                <v:textbox>
                  <w:txbxContent>
                    <w:p w14:paraId="47656487" w14:textId="77777777" w:rsidR="00E449F5" w:rsidRPr="00C8426B" w:rsidRDefault="00E449F5" w:rsidP="003B1A05">
                      <w:pPr>
                        <w:jc w:val="center"/>
                        <w:rPr>
                          <w:rFonts w:ascii="Arial Narrow" w:hAnsi="Arial Narrow"/>
                          <w:b/>
                          <w:sz w:val="22"/>
                        </w:rPr>
                      </w:pPr>
                      <w:r>
                        <w:rPr>
                          <w:rFonts w:ascii="Arial Narrow" w:hAnsi="Arial Narrow"/>
                          <w:b/>
                          <w:sz w:val="22"/>
                        </w:rPr>
                        <w:t>Dyrektor Generalny</w:t>
                      </w:r>
                    </w:p>
                  </w:txbxContent>
                </v:textbox>
              </v:shape>
            </w:pict>
          </mc:Fallback>
        </mc:AlternateContent>
      </w:r>
      <w:r w:rsidR="003B1A05" w:rsidRPr="00C94C19">
        <w:rPr>
          <w:noProof/>
          <w:lang w:eastAsia="pl-PL"/>
        </w:rPr>
        <mc:AlternateContent>
          <mc:Choice Requires="wps">
            <w:drawing>
              <wp:anchor distT="0" distB="0" distL="114300" distR="114300" simplePos="0" relativeHeight="252384256" behindDoc="0" locked="0" layoutInCell="1" allowOverlap="1" wp14:anchorId="5BB2F5AB" wp14:editId="1DD41074">
                <wp:simplePos x="0" y="0"/>
                <wp:positionH relativeFrom="column">
                  <wp:posOffset>5452259</wp:posOffset>
                </wp:positionH>
                <wp:positionV relativeFrom="paragraph">
                  <wp:posOffset>122122</wp:posOffset>
                </wp:positionV>
                <wp:extent cx="955675" cy="357505"/>
                <wp:effectExtent l="0" t="0" r="15875" b="23495"/>
                <wp:wrapNone/>
                <wp:docPr id="533" name="Pole tekstowe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7505"/>
                        </a:xfrm>
                        <a:prstGeom prst="rect">
                          <a:avLst/>
                        </a:prstGeom>
                        <a:solidFill>
                          <a:srgbClr val="C6D9F1"/>
                        </a:solidFill>
                        <a:ln w="19050">
                          <a:solidFill>
                            <a:srgbClr val="000000"/>
                          </a:solidFill>
                          <a:miter lim="800000"/>
                          <a:headEnd/>
                          <a:tailEnd/>
                        </a:ln>
                      </wps:spPr>
                      <wps:txbx>
                        <w:txbxContent>
                          <w:p w14:paraId="2C5C896B" w14:textId="77777777" w:rsidR="00E449F5" w:rsidRDefault="00E449F5" w:rsidP="003B1A05">
                            <w:pPr>
                              <w:jc w:val="center"/>
                              <w:rPr>
                                <w:rFonts w:ascii="Arial Narrow" w:hAnsi="Arial Narrow"/>
                                <w:sz w:val="16"/>
                                <w:szCs w:val="16"/>
                              </w:rPr>
                            </w:pPr>
                            <w:r w:rsidRPr="00365BFA">
                              <w:rPr>
                                <w:rFonts w:ascii="Arial Narrow" w:hAnsi="Arial Narrow"/>
                                <w:sz w:val="16"/>
                                <w:szCs w:val="16"/>
                              </w:rPr>
                              <w:t xml:space="preserve">Biuro Dyrektora </w:t>
                            </w:r>
                          </w:p>
                          <w:p w14:paraId="59204E36" w14:textId="292FDDCB" w:rsidR="00E449F5" w:rsidRPr="00365BFA" w:rsidRDefault="00E449F5" w:rsidP="003B1A05">
                            <w:pPr>
                              <w:jc w:val="center"/>
                              <w:rPr>
                                <w:rFonts w:ascii="Arial Narrow" w:hAnsi="Arial Narrow"/>
                                <w:color w:val="00B050"/>
                                <w:sz w:val="16"/>
                                <w:szCs w:val="16"/>
                              </w:rPr>
                            </w:pPr>
                            <w:r w:rsidRPr="00365BFA">
                              <w:rPr>
                                <w:rFonts w:ascii="Arial Narrow" w:hAnsi="Arial Narrow"/>
                                <w:sz w:val="16"/>
                                <w:szCs w:val="16"/>
                              </w:rPr>
                              <w:t>Generalnego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3" o:spid="_x0000_s1083" type="#_x0000_t202" style="position:absolute;margin-left:429.3pt;margin-top:9.6pt;width:75.25pt;height:28.15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" fillcolor="#c6d9f1" strokeweight="1.5pt">
                <v:textbox>
                  <w:txbxContent>
                    <w:p w14:paraId="2C5C896B" w14:textId="77777777" w:rsidR="00E449F5" w:rsidRDefault="00E449F5" w:rsidP="003B1A05">
                      <w:pPr>
                        <w:jc w:val="center"/>
                        <w:rPr>
                          <w:rFonts w:ascii="Arial Narrow" w:hAnsi="Arial Narrow"/>
                          <w:sz w:val="16"/>
                          <w:szCs w:val="16"/>
                        </w:rPr>
                      </w:pPr>
                      <w:r w:rsidRPr="00365BFA">
                        <w:rPr>
                          <w:rFonts w:ascii="Arial Narrow" w:hAnsi="Arial Narrow"/>
                          <w:sz w:val="16"/>
                          <w:szCs w:val="16"/>
                        </w:rPr>
                        <w:t xml:space="preserve">Biuro Dyrektora </w:t>
                      </w:r>
                    </w:p>
                    <w:p w14:paraId="59204E36" w14:textId="292FDDCB" w:rsidR="00E449F5" w:rsidRPr="00365BFA" w:rsidRDefault="00E449F5" w:rsidP="003B1A05">
                      <w:pPr>
                        <w:jc w:val="center"/>
                        <w:rPr>
                          <w:rFonts w:ascii="Arial Narrow" w:hAnsi="Arial Narrow"/>
                          <w:color w:val="00B050"/>
                          <w:sz w:val="16"/>
                          <w:szCs w:val="16"/>
                        </w:rPr>
                      </w:pPr>
                      <w:r w:rsidRPr="00365BFA">
                        <w:rPr>
                          <w:rFonts w:ascii="Arial Narrow" w:hAnsi="Arial Narrow"/>
                          <w:sz w:val="16"/>
                          <w:szCs w:val="16"/>
                        </w:rPr>
                        <w:t>Generalnego</w:t>
                      </w:r>
                    </w:p>
                  </w:txbxContent>
                </v:textbox>
              </v:shape>
            </w:pict>
          </mc:Fallback>
        </mc:AlternateContent>
      </w:r>
    </w:p>
    <w:p w14:paraId="6D5D488D" w14:textId="7CDDB097" w:rsidR="003B1A05" w:rsidRPr="00C94C19" w:rsidRDefault="003B1A05" w:rsidP="003B1A05">
      <w:pPr>
        <w:rPr>
          <w:rFonts w:ascii="Arial Narrow" w:hAnsi="Arial Narrow"/>
          <w:sz w:val="12"/>
          <w:szCs w:val="12"/>
        </w:rPr>
      </w:pPr>
    </w:p>
    <w:p w14:paraId="2EB52B15" w14:textId="5FCC9E3E" w:rsidR="003B1A05" w:rsidRPr="00C94C19" w:rsidRDefault="0003270C"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2446720" behindDoc="0" locked="0" layoutInCell="1" allowOverlap="1" wp14:anchorId="528E22CE" wp14:editId="349FC1EB">
                <wp:simplePos x="0" y="0"/>
                <wp:positionH relativeFrom="column">
                  <wp:posOffset>3939540</wp:posOffset>
                </wp:positionH>
                <wp:positionV relativeFrom="paragraph">
                  <wp:posOffset>28575</wp:posOffset>
                </wp:positionV>
                <wp:extent cx="1498060" cy="0"/>
                <wp:effectExtent l="12700" t="12700" r="635" b="12700"/>
                <wp:wrapNone/>
                <wp:docPr id="542" name="Łącznik prosty ze strzałką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9806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0E4968" id="Łącznik prosty ze strzałką 542" o:spid="_x0000_s1026" type="#_x0000_t32" style="position:absolute;margin-left:310.2pt;margin-top:2.25pt;width:117.95pt;height:0;flip:x y;z-index:252446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" strokecolor="#548dd4" strokeweight="2.25pt"/>
            </w:pict>
          </mc:Fallback>
        </mc:AlternateContent>
      </w:r>
      <w:r w:rsidR="003B1A05" w:rsidRPr="00C94C19">
        <w:rPr>
          <w:noProof/>
          <w:lang w:eastAsia="pl-PL"/>
        </w:rPr>
        <mc:AlternateContent>
          <mc:Choice Requires="wps">
            <w:drawing>
              <wp:anchor distT="4294967293" distB="4294967293" distL="114300" distR="114300" simplePos="0" relativeHeight="252423168" behindDoc="0" locked="0" layoutInCell="1" allowOverlap="1" wp14:anchorId="2E0CED6E" wp14:editId="2AB30F23">
                <wp:simplePos x="0" y="0"/>
                <wp:positionH relativeFrom="column">
                  <wp:posOffset>4281308</wp:posOffset>
                </wp:positionH>
                <wp:positionV relativeFrom="paragraph">
                  <wp:posOffset>27251</wp:posOffset>
                </wp:positionV>
                <wp:extent cx="469" cy="1963971"/>
                <wp:effectExtent l="19050" t="0" r="19050" b="17780"/>
                <wp:wrapNone/>
                <wp:docPr id="85" name="Łącznik prosty ze strzałką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9" cy="1963971"/>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C3F240" id="Łącznik prosty ze strzałką 85" o:spid="_x0000_s1026" type="#_x0000_t32" style="position:absolute;margin-left:337.1pt;margin-top:2.15pt;width:.05pt;height:154.65pt;flip:y;z-index:252423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" strokecolor="#548dd4" strokeweight="2.25pt"/>
            </w:pict>
          </mc:Fallback>
        </mc:AlternateContent>
      </w:r>
    </w:p>
    <w:p w14:paraId="774280CB" w14:textId="77777777" w:rsidR="003B1A05" w:rsidRPr="00C94C19" w:rsidRDefault="003B1A05" w:rsidP="003B1A05">
      <w:pPr>
        <w:rPr>
          <w:rFonts w:ascii="Arial Narrow" w:hAnsi="Arial Narrow"/>
          <w:sz w:val="12"/>
          <w:szCs w:val="12"/>
        </w:rPr>
      </w:pPr>
    </w:p>
    <w:p w14:paraId="4D53E67A"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4294967294" distB="4294967294" distL="114299" distR="114299" simplePos="0" relativeHeight="252428288" behindDoc="0" locked="0" layoutInCell="1" allowOverlap="1" wp14:anchorId="14C39744" wp14:editId="2E8EC82C">
                <wp:simplePos x="0" y="0"/>
                <wp:positionH relativeFrom="column">
                  <wp:posOffset>3302635</wp:posOffset>
                </wp:positionH>
                <wp:positionV relativeFrom="paragraph">
                  <wp:posOffset>60325</wp:posOffset>
                </wp:positionV>
                <wp:extent cx="0" cy="561975"/>
                <wp:effectExtent l="0" t="0" r="19050" b="9525"/>
                <wp:wrapNone/>
                <wp:docPr id="86" name="Łącznik prosty ze strzałką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2C3A30" id="Łącznik prosty ze strzałką 86" o:spid="_x0000_s1026" type="#_x0000_t32" style="position:absolute;margin-left:260.05pt;margin-top:4.75pt;width:0;height:44.25pt;z-index:252428288;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" strokecolor="#548dd4"/>
            </w:pict>
          </mc:Fallback>
        </mc:AlternateContent>
      </w:r>
    </w:p>
    <w:p w14:paraId="26BDC48B"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431360" behindDoc="0" locked="0" layoutInCell="1" allowOverlap="1" wp14:anchorId="36A209DD" wp14:editId="6F19B788">
                <wp:simplePos x="0" y="0"/>
                <wp:positionH relativeFrom="column">
                  <wp:posOffset>5447259</wp:posOffset>
                </wp:positionH>
                <wp:positionV relativeFrom="paragraph">
                  <wp:posOffset>19050</wp:posOffset>
                </wp:positionV>
                <wp:extent cx="1128408" cy="357505"/>
                <wp:effectExtent l="12700" t="12700" r="14605" b="10795"/>
                <wp:wrapNone/>
                <wp:docPr id="309" name="Pole tekstowe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408" cy="357505"/>
                        </a:xfrm>
                        <a:prstGeom prst="rect">
                          <a:avLst/>
                        </a:prstGeom>
                        <a:solidFill>
                          <a:srgbClr val="C6D9F1"/>
                        </a:solidFill>
                        <a:ln w="19050">
                          <a:solidFill>
                            <a:srgbClr val="000000"/>
                          </a:solidFill>
                          <a:miter lim="800000"/>
                          <a:headEnd/>
                          <a:tailEnd/>
                        </a:ln>
                      </wps:spPr>
                      <wps:txbx>
                        <w:txbxContent>
                          <w:p w14:paraId="17CE7300" w14:textId="1FDFA6C9" w:rsidR="00E449F5" w:rsidRPr="003637DD" w:rsidRDefault="00E449F5" w:rsidP="003B1A05">
                            <w:pPr>
                              <w:jc w:val="center"/>
                              <w:rPr>
                                <w:rFonts w:ascii="Arial Narrow" w:hAnsi="Arial Narrow"/>
                                <w:sz w:val="18"/>
                                <w:szCs w:val="18"/>
                              </w:rPr>
                            </w:pPr>
                            <w:r w:rsidRPr="003637DD">
                              <w:rPr>
                                <w:rFonts w:ascii="Arial Narrow" w:hAnsi="Arial Narrow"/>
                                <w:sz w:val="16"/>
                                <w:szCs w:val="16"/>
                              </w:rPr>
                              <w:t>Dział</w:t>
                            </w:r>
                            <w:r>
                              <w:rPr>
                                <w:rFonts w:ascii="Arial Narrow" w:hAnsi="Arial Narrow"/>
                                <w:sz w:val="16"/>
                                <w:szCs w:val="16"/>
                              </w:rPr>
                              <w:t xml:space="preserve"> Nadzoru Inwestycji i Remontów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9" o:spid="_x0000_s1084" type="#_x0000_t202" style="position:absolute;margin-left:428.9pt;margin-top:1.5pt;width:88.85pt;height:28.15pt;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" fillcolor="#c6d9f1" strokeweight="1.5pt">
                <v:textbox>
                  <w:txbxContent>
                    <w:p w14:paraId="17CE7300" w14:textId="1FDFA6C9" w:rsidR="00E449F5" w:rsidRPr="003637DD" w:rsidRDefault="00E449F5" w:rsidP="003B1A05">
                      <w:pPr>
                        <w:jc w:val="center"/>
                        <w:rPr>
                          <w:rFonts w:ascii="Arial Narrow" w:hAnsi="Arial Narrow"/>
                          <w:sz w:val="18"/>
                          <w:szCs w:val="18"/>
                        </w:rPr>
                      </w:pPr>
                      <w:r w:rsidRPr="003637DD">
                        <w:rPr>
                          <w:rFonts w:ascii="Arial Narrow" w:hAnsi="Arial Narrow"/>
                          <w:sz w:val="16"/>
                          <w:szCs w:val="16"/>
                        </w:rPr>
                        <w:t>Dział</w:t>
                      </w:r>
                      <w:r>
                        <w:rPr>
                          <w:rFonts w:ascii="Arial Narrow" w:hAnsi="Arial Narrow"/>
                          <w:sz w:val="16"/>
                          <w:szCs w:val="16"/>
                        </w:rPr>
                        <w:t xml:space="preserve"> Nadzoru Inwestycji i Remontów</w:t>
                      </w:r>
                    </w:p>
                  </w:txbxContent>
                </v:textbox>
              </v:shape>
            </w:pict>
          </mc:Fallback>
        </mc:AlternateContent>
      </w:r>
    </w:p>
    <w:p w14:paraId="5929C363" w14:textId="5DB12996" w:rsidR="003B1A05" w:rsidRPr="00C94C19" w:rsidRDefault="0003270C"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2427264" behindDoc="0" locked="0" layoutInCell="1" allowOverlap="1" wp14:anchorId="0B027FD6" wp14:editId="3C607E1B">
                <wp:simplePos x="0" y="0"/>
                <wp:positionH relativeFrom="column">
                  <wp:posOffset>4289425</wp:posOffset>
                </wp:positionH>
                <wp:positionV relativeFrom="paragraph">
                  <wp:posOffset>80645</wp:posOffset>
                </wp:positionV>
                <wp:extent cx="1147864" cy="0"/>
                <wp:effectExtent l="12700" t="12700" r="8255" b="12700"/>
                <wp:wrapNone/>
                <wp:docPr id="87" name="Łącznik prosty ze strzałką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7864"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1DA69E" id="Łącznik prosty ze strzałką 87" o:spid="_x0000_s1026" type="#_x0000_t32" style="position:absolute;margin-left:337.75pt;margin-top:6.35pt;width:90.4pt;height:0;flip:x;z-index:252427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" strokecolor="#548dd4" strokeweight="2.25pt"/>
            </w:pict>
          </mc:Fallback>
        </mc:AlternateContent>
      </w:r>
    </w:p>
    <w:p w14:paraId="3239A454" w14:textId="157FAA33" w:rsidR="003B1A05" w:rsidRPr="00C94C19" w:rsidRDefault="003B1A05" w:rsidP="003B1A05">
      <w:pPr>
        <w:rPr>
          <w:rFonts w:ascii="Arial Narrow" w:hAnsi="Arial Narrow"/>
          <w:sz w:val="12"/>
          <w:szCs w:val="12"/>
        </w:rPr>
      </w:pPr>
    </w:p>
    <w:p w14:paraId="6861EB8D" w14:textId="77777777" w:rsidR="003B1A05" w:rsidRPr="00C94C19" w:rsidRDefault="003B1A05" w:rsidP="003B1A05">
      <w:pPr>
        <w:rPr>
          <w:rFonts w:ascii="Arial Narrow" w:hAnsi="Arial Narrow"/>
          <w:sz w:val="12"/>
          <w:szCs w:val="12"/>
        </w:rPr>
      </w:pPr>
    </w:p>
    <w:p w14:paraId="0F96738A" w14:textId="77777777" w:rsidR="003B1A05" w:rsidRPr="00C94C19" w:rsidRDefault="003B1A05" w:rsidP="003B1A05">
      <w:pPr>
        <w:rPr>
          <w:rFonts w:ascii="Arial Narrow" w:hAnsi="Arial Narrow"/>
          <w:sz w:val="12"/>
          <w:szCs w:val="12"/>
        </w:rPr>
      </w:pPr>
    </w:p>
    <w:p w14:paraId="19DB3D84"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463104" behindDoc="0" locked="0" layoutInCell="1" allowOverlap="1" wp14:anchorId="5B1C22DD" wp14:editId="3B4B13A5">
                <wp:simplePos x="0" y="0"/>
                <wp:positionH relativeFrom="column">
                  <wp:posOffset>5437761</wp:posOffset>
                </wp:positionH>
                <wp:positionV relativeFrom="paragraph">
                  <wp:posOffset>19455</wp:posOffset>
                </wp:positionV>
                <wp:extent cx="875665" cy="357505"/>
                <wp:effectExtent l="0" t="0" r="19685" b="23495"/>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357505"/>
                        </a:xfrm>
                        <a:prstGeom prst="rect">
                          <a:avLst/>
                        </a:prstGeom>
                        <a:solidFill>
                          <a:srgbClr val="C6D9F1"/>
                        </a:solidFill>
                        <a:ln w="19050">
                          <a:solidFill>
                            <a:srgbClr val="000000"/>
                          </a:solidFill>
                          <a:miter lim="800000"/>
                          <a:headEnd/>
                          <a:tailEnd/>
                        </a:ln>
                      </wps:spPr>
                      <wps:txbx>
                        <w:txbxContent>
                          <w:p w14:paraId="44BF7C8E" w14:textId="77777777" w:rsidR="00E449F5" w:rsidRDefault="00E449F5" w:rsidP="003B1A05">
                            <w:pPr>
                              <w:jc w:val="center"/>
                              <w:rPr>
                                <w:rFonts w:ascii="Arial Narrow" w:hAnsi="Arial Narrow"/>
                                <w:sz w:val="16"/>
                                <w:szCs w:val="16"/>
                              </w:rPr>
                            </w:pPr>
                            <w:r w:rsidRPr="002A5F83">
                              <w:rPr>
                                <w:rFonts w:ascii="Arial Narrow" w:hAnsi="Arial Narrow"/>
                                <w:sz w:val="16"/>
                                <w:szCs w:val="16"/>
                              </w:rPr>
                              <w:t xml:space="preserve">Dział Spraw </w:t>
                            </w:r>
                          </w:p>
                          <w:p w14:paraId="661E8650" w14:textId="39B3E0AF" w:rsidR="00E449F5" w:rsidRPr="008E4D71" w:rsidRDefault="00E449F5" w:rsidP="003B1A05">
                            <w:pPr>
                              <w:jc w:val="center"/>
                              <w:rPr>
                                <w:rFonts w:ascii="Arial Narrow" w:hAnsi="Arial Narrow"/>
                                <w:sz w:val="16"/>
                                <w:szCs w:val="16"/>
                              </w:rPr>
                            </w:pPr>
                            <w:r w:rsidRPr="008E4D71">
                              <w:rPr>
                                <w:rFonts w:ascii="Arial Narrow" w:hAnsi="Arial Narrow"/>
                                <w:sz w:val="16"/>
                                <w:szCs w:val="16"/>
                              </w:rPr>
                              <w:t>Pracowniczych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85" type="#_x0000_t202" style="position:absolute;margin-left:428.15pt;margin-top:1.55pt;width:68.95pt;height:28.15p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" fillcolor="#c6d9f1" strokeweight="1.5pt">
                <v:textbox>
                  <w:txbxContent>
                    <w:p w14:paraId="44BF7C8E" w14:textId="77777777" w:rsidR="00E449F5" w:rsidRDefault="00E449F5" w:rsidP="003B1A05">
                      <w:pPr>
                        <w:jc w:val="center"/>
                        <w:rPr>
                          <w:rFonts w:ascii="Arial Narrow" w:hAnsi="Arial Narrow"/>
                          <w:sz w:val="16"/>
                          <w:szCs w:val="16"/>
                        </w:rPr>
                      </w:pPr>
                      <w:r w:rsidRPr="002A5F83">
                        <w:rPr>
                          <w:rFonts w:ascii="Arial Narrow" w:hAnsi="Arial Narrow"/>
                          <w:sz w:val="16"/>
                          <w:szCs w:val="16"/>
                        </w:rPr>
                        <w:t xml:space="preserve">Dział Spraw </w:t>
                      </w:r>
                    </w:p>
                    <w:p w14:paraId="661E8650" w14:textId="39B3E0AF" w:rsidR="00E449F5" w:rsidRPr="008E4D71" w:rsidRDefault="00E449F5" w:rsidP="003B1A05">
                      <w:pPr>
                        <w:jc w:val="center"/>
                        <w:rPr>
                          <w:rFonts w:ascii="Arial Narrow" w:hAnsi="Arial Narrow"/>
                          <w:sz w:val="16"/>
                          <w:szCs w:val="16"/>
                        </w:rPr>
                      </w:pPr>
                      <w:r w:rsidRPr="008E4D71">
                        <w:rPr>
                          <w:rFonts w:ascii="Arial Narrow" w:hAnsi="Arial Narrow"/>
                          <w:sz w:val="16"/>
                          <w:szCs w:val="16"/>
                        </w:rPr>
                        <w:t>Pracowniczych</w:t>
                      </w:r>
                    </w:p>
                  </w:txbxContent>
                </v:textbox>
              </v:shape>
            </w:pict>
          </mc:Fallback>
        </mc:AlternateContent>
      </w:r>
    </w:p>
    <w:p w14:paraId="0AD3B644" w14:textId="1AC0B792" w:rsidR="003B1A05" w:rsidRPr="00C94C19" w:rsidRDefault="00235C13" w:rsidP="003B1A05">
      <w:pPr>
        <w:rPr>
          <w:rFonts w:ascii="Arial Narrow" w:hAnsi="Arial Narrow"/>
          <w:sz w:val="12"/>
          <w:szCs w:val="12"/>
        </w:rPr>
      </w:pPr>
      <w:r w:rsidRPr="00C94C19">
        <w:rPr>
          <w:noProof/>
          <w:lang w:eastAsia="pl-PL"/>
        </w:rPr>
        <mc:AlternateContent>
          <mc:Choice Requires="wps">
            <w:drawing>
              <wp:anchor distT="0" distB="0" distL="114297" distR="114297" simplePos="0" relativeHeight="252386304" behindDoc="0" locked="0" layoutInCell="1" allowOverlap="1" wp14:anchorId="0F9CE021" wp14:editId="6BE66FEB">
                <wp:simplePos x="0" y="0"/>
                <wp:positionH relativeFrom="column">
                  <wp:posOffset>1276350</wp:posOffset>
                </wp:positionH>
                <wp:positionV relativeFrom="paragraph">
                  <wp:posOffset>18415</wp:posOffset>
                </wp:positionV>
                <wp:extent cx="0" cy="7562850"/>
                <wp:effectExtent l="0" t="0" r="19050" b="19050"/>
                <wp:wrapNone/>
                <wp:docPr id="537" name="Łącznik prosty ze strzałką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6285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37" o:spid="_x0000_s1026" type="#_x0000_t32" style="position:absolute;margin-left:100.5pt;margin-top:1.45pt;width:0;height:595.5pt;z-index:25238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" strokecolor="#548dd4"/>
            </w:pict>
          </mc:Fallback>
        </mc:AlternateContent>
      </w:r>
      <w:r w:rsidR="005E72A6" w:rsidRPr="00C94C19">
        <w:rPr>
          <w:noProof/>
          <w:lang w:eastAsia="pl-PL"/>
        </w:rPr>
        <mc:AlternateContent>
          <mc:Choice Requires="wps">
            <w:drawing>
              <wp:anchor distT="4294967294" distB="4294967294" distL="114299" distR="114299" simplePos="0" relativeHeight="252385280" behindDoc="0" locked="0" layoutInCell="1" allowOverlap="1" wp14:anchorId="0CEE2282" wp14:editId="5B064B46">
                <wp:simplePos x="0" y="0"/>
                <wp:positionH relativeFrom="column">
                  <wp:posOffset>2441575</wp:posOffset>
                </wp:positionH>
                <wp:positionV relativeFrom="paragraph">
                  <wp:posOffset>10160</wp:posOffset>
                </wp:positionV>
                <wp:extent cx="0" cy="554476"/>
                <wp:effectExtent l="0" t="0" r="12700" b="17145"/>
                <wp:wrapNone/>
                <wp:docPr id="535" name="Łącznik prosty ze strzałką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4476"/>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35" o:spid="_x0000_s1026" type="#_x0000_t32" style="position:absolute;margin-left:192.25pt;margin-top:.8pt;width:0;height:43.65pt;z-index:252385280;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" strokecolor="#548dd4"/>
            </w:pict>
          </mc:Fallback>
        </mc:AlternateContent>
      </w:r>
      <w:r w:rsidR="0003270C" w:rsidRPr="00C94C19">
        <w:rPr>
          <w:noProof/>
          <w:lang w:eastAsia="pl-PL"/>
        </w:rPr>
        <mc:AlternateContent>
          <mc:Choice Requires="wps">
            <w:drawing>
              <wp:anchor distT="4294967293" distB="4294967293" distL="114300" distR="114300" simplePos="0" relativeHeight="252460032" behindDoc="0" locked="0" layoutInCell="1" allowOverlap="1" wp14:anchorId="41A2E2A3" wp14:editId="6E4F17FB">
                <wp:simplePos x="0" y="0"/>
                <wp:positionH relativeFrom="column">
                  <wp:posOffset>4279900</wp:posOffset>
                </wp:positionH>
                <wp:positionV relativeFrom="paragraph">
                  <wp:posOffset>61595</wp:posOffset>
                </wp:positionV>
                <wp:extent cx="1147864" cy="0"/>
                <wp:effectExtent l="12700" t="12700" r="8255" b="1270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7864"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2" o:spid="_x0000_s1026" type="#_x0000_t32" style="position:absolute;margin-left:337pt;margin-top:4.85pt;width:90.4pt;height:0;flip:x;z-index:252460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" strokecolor="#548dd4" strokeweight="2.25pt"/>
            </w:pict>
          </mc:Fallback>
        </mc:AlternateContent>
      </w:r>
      <w:r w:rsidR="003B1A05" w:rsidRPr="00C94C19">
        <w:rPr>
          <w:noProof/>
          <w:lang w:eastAsia="pl-PL"/>
        </w:rPr>
        <mc:AlternateContent>
          <mc:Choice Requires="wps">
            <w:drawing>
              <wp:anchor distT="0" distB="0" distL="114300" distR="114300" simplePos="0" relativeHeight="252449792" behindDoc="0" locked="0" layoutInCell="1" allowOverlap="1" wp14:anchorId="7C380B1A" wp14:editId="2FC14C58">
                <wp:simplePos x="0" y="0"/>
                <wp:positionH relativeFrom="column">
                  <wp:posOffset>-12065</wp:posOffset>
                </wp:positionH>
                <wp:positionV relativeFrom="paragraph">
                  <wp:posOffset>10795</wp:posOffset>
                </wp:positionV>
                <wp:extent cx="4293235" cy="635"/>
                <wp:effectExtent l="0" t="0" r="12065" b="37465"/>
                <wp:wrapNone/>
                <wp:docPr id="135" name="Łącznik prosty ze strzałką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9323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D38643" id="Łącznik prosty ze strzałką 135" o:spid="_x0000_s1026" type="#_x0000_t32" style="position:absolute;margin-left:-.95pt;margin-top:.85pt;width:338.05pt;height:.05pt;flip:y;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" strokecolor="#548dd4"/>
            </w:pict>
          </mc:Fallback>
        </mc:AlternateContent>
      </w:r>
    </w:p>
    <w:p w14:paraId="770402DA" w14:textId="252CE321" w:rsidR="003B1A05" w:rsidRPr="00C94C19" w:rsidRDefault="003B1A05" w:rsidP="003B1A05">
      <w:pPr>
        <w:rPr>
          <w:rFonts w:ascii="Arial Narrow" w:hAnsi="Arial Narrow"/>
          <w:sz w:val="12"/>
          <w:szCs w:val="12"/>
        </w:rPr>
      </w:pPr>
    </w:p>
    <w:p w14:paraId="6FEE4F37" w14:textId="77777777" w:rsidR="003B1A05" w:rsidRPr="00C94C19" w:rsidRDefault="003B1A05" w:rsidP="003B1A05">
      <w:pPr>
        <w:rPr>
          <w:rFonts w:ascii="Arial Narrow" w:hAnsi="Arial Narrow"/>
          <w:sz w:val="12"/>
          <w:szCs w:val="12"/>
        </w:rPr>
      </w:pPr>
    </w:p>
    <w:p w14:paraId="2461F215" w14:textId="10A8BC55" w:rsidR="003B1A05" w:rsidRPr="00C94C19" w:rsidRDefault="003B1A05" w:rsidP="003B1A05">
      <w:pPr>
        <w:rPr>
          <w:rFonts w:ascii="Arial Narrow" w:hAnsi="Arial Narrow"/>
          <w:sz w:val="12"/>
          <w:szCs w:val="12"/>
        </w:rPr>
      </w:pPr>
    </w:p>
    <w:p w14:paraId="5C90E845" w14:textId="344DB011" w:rsidR="003B1A05" w:rsidRPr="00C94C19" w:rsidRDefault="00E54C87"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464128" behindDoc="0" locked="0" layoutInCell="1" allowOverlap="1" wp14:anchorId="67544E18" wp14:editId="3812142F">
                <wp:simplePos x="0" y="0"/>
                <wp:positionH relativeFrom="column">
                  <wp:posOffset>5428034</wp:posOffset>
                </wp:positionH>
                <wp:positionV relativeFrom="paragraph">
                  <wp:posOffset>54759</wp:posOffset>
                </wp:positionV>
                <wp:extent cx="875665" cy="398559"/>
                <wp:effectExtent l="0" t="0" r="19685" b="20955"/>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398559"/>
                        </a:xfrm>
                        <a:prstGeom prst="rect">
                          <a:avLst/>
                        </a:prstGeom>
                        <a:solidFill>
                          <a:srgbClr val="C6D9F1"/>
                        </a:solidFill>
                        <a:ln w="19050">
                          <a:solidFill>
                            <a:srgbClr val="000000"/>
                          </a:solidFill>
                          <a:miter lim="800000"/>
                          <a:headEnd/>
                          <a:tailEnd/>
                        </a:ln>
                      </wps:spPr>
                      <wps:txbx>
                        <w:txbxContent>
                          <w:p w14:paraId="3C13978F" w14:textId="283499E6" w:rsidR="00E449F5" w:rsidRPr="00365BFA" w:rsidRDefault="00E449F5" w:rsidP="003B1A05">
                            <w:pPr>
                              <w:jc w:val="center"/>
                              <w:rPr>
                                <w:rFonts w:ascii="Arial Narrow" w:hAnsi="Arial Narrow"/>
                                <w:sz w:val="16"/>
                                <w:szCs w:val="16"/>
                              </w:rPr>
                            </w:pPr>
                            <w:r w:rsidRPr="00365BFA">
                              <w:rPr>
                                <w:rFonts w:ascii="Arial Narrow" w:hAnsi="Arial Narrow"/>
                                <w:sz w:val="16"/>
                                <w:szCs w:val="16"/>
                              </w:rPr>
                              <w:t>Dział Za</w:t>
                            </w:r>
                            <w:r>
                              <w:rPr>
                                <w:rFonts w:ascii="Arial Narrow" w:hAnsi="Arial Narrow"/>
                                <w:sz w:val="16"/>
                                <w:szCs w:val="16"/>
                              </w:rPr>
                              <w:t>mówień Publicznych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7" o:spid="_x0000_s1086" type="#_x0000_t202" style="position:absolute;margin-left:427.4pt;margin-top:4.3pt;width:68.95pt;height:31.4pt;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" fillcolor="#c6d9f1" strokeweight="1.5pt">
                <v:textbox>
                  <w:txbxContent>
                    <w:p w14:paraId="3C13978F" w14:textId="283499E6" w:rsidR="00E449F5" w:rsidRPr="00365BFA" w:rsidRDefault="00E449F5" w:rsidP="003B1A05">
                      <w:pPr>
                        <w:jc w:val="center"/>
                        <w:rPr>
                          <w:rFonts w:ascii="Arial Narrow" w:hAnsi="Arial Narrow"/>
                          <w:sz w:val="16"/>
                          <w:szCs w:val="16"/>
                        </w:rPr>
                      </w:pPr>
                      <w:r w:rsidRPr="00365BFA">
                        <w:rPr>
                          <w:rFonts w:ascii="Arial Narrow" w:hAnsi="Arial Narrow"/>
                          <w:sz w:val="16"/>
                          <w:szCs w:val="16"/>
                        </w:rPr>
                        <w:t>Dział Za</w:t>
                      </w:r>
                      <w:r>
                        <w:rPr>
                          <w:rFonts w:ascii="Arial Narrow" w:hAnsi="Arial Narrow"/>
                          <w:sz w:val="16"/>
                          <w:szCs w:val="16"/>
                        </w:rPr>
                        <w:t>mówień Publicznych</w:t>
                      </w:r>
                    </w:p>
                  </w:txbxContent>
                </v:textbox>
              </v:shape>
            </w:pict>
          </mc:Fallback>
        </mc:AlternateContent>
      </w:r>
      <w:r w:rsidR="003B1A05" w:rsidRPr="00C94C19">
        <w:rPr>
          <w:noProof/>
          <w:lang w:eastAsia="pl-PL"/>
        </w:rPr>
        <mc:AlternateContent>
          <mc:Choice Requires="wps">
            <w:drawing>
              <wp:anchor distT="0" distB="0" distL="114300" distR="114300" simplePos="0" relativeHeight="252440576" behindDoc="0" locked="0" layoutInCell="1" allowOverlap="1" wp14:anchorId="7341B6EF" wp14:editId="53AD1F73">
                <wp:simplePos x="0" y="0"/>
                <wp:positionH relativeFrom="column">
                  <wp:posOffset>2569210</wp:posOffset>
                </wp:positionH>
                <wp:positionV relativeFrom="paragraph">
                  <wp:posOffset>40640</wp:posOffset>
                </wp:positionV>
                <wp:extent cx="1428750" cy="342900"/>
                <wp:effectExtent l="0" t="0" r="19050" b="19050"/>
                <wp:wrapNone/>
                <wp:docPr id="503" name="Pole tekstowe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42900"/>
                        </a:xfrm>
                        <a:prstGeom prst="rect">
                          <a:avLst/>
                        </a:prstGeom>
                        <a:solidFill>
                          <a:srgbClr val="D8D8D8"/>
                        </a:solidFill>
                        <a:ln w="9525">
                          <a:solidFill>
                            <a:srgbClr val="000000"/>
                          </a:solidFill>
                          <a:miter lim="800000"/>
                          <a:headEnd/>
                          <a:tailEnd/>
                        </a:ln>
                      </wps:spPr>
                      <wps:txbx>
                        <w:txbxContent>
                          <w:p w14:paraId="7B0E1074" w14:textId="77777777" w:rsidR="00E449F5" w:rsidRDefault="00E449F5" w:rsidP="005E72A6">
                            <w:pPr>
                              <w:jc w:val="center"/>
                              <w:rPr>
                                <w:rFonts w:ascii="Arial Narrow" w:hAnsi="Arial Narrow"/>
                                <w:sz w:val="18"/>
                                <w:szCs w:val="18"/>
                              </w:rPr>
                            </w:pPr>
                            <w:r>
                              <w:rPr>
                                <w:rFonts w:ascii="Arial Narrow" w:hAnsi="Arial Narrow"/>
                                <w:sz w:val="18"/>
                                <w:szCs w:val="18"/>
                              </w:rPr>
                              <w:t xml:space="preserve">Biuro Rektora </w:t>
                            </w:r>
                          </w:p>
                          <w:p w14:paraId="56AA2363" w14:textId="620E3BEB" w:rsidR="00E449F5" w:rsidRDefault="00E449F5" w:rsidP="003B1A05">
                            <w:pPr>
                              <w:jc w:val="center"/>
                              <w:rPr>
                                <w:rFonts w:ascii="Arial Narrow" w:hAnsi="Arial Narrow"/>
                                <w:b/>
                                <w:sz w:val="16"/>
                                <w:szCs w:val="16"/>
                              </w:rPr>
                            </w:pPr>
                          </w:p>
                          <w:p w14:paraId="581C7005" w14:textId="77777777" w:rsidR="00E449F5" w:rsidRDefault="00E449F5" w:rsidP="003B1A05">
                            <w:pPr>
                              <w:jc w:val="center"/>
                              <w:rPr>
                                <w:rFonts w:ascii="Arial Narrow" w:hAnsi="Arial Narrow"/>
                                <w:sz w:val="16"/>
                                <w:szCs w:val="16"/>
                              </w:rPr>
                            </w:pPr>
                            <w:r>
                              <w:rPr>
                                <w:rFonts w:ascii="Arial Narrow" w:hAnsi="Arial Narrow"/>
                                <w:sz w:val="16"/>
                                <w:szCs w:val="16"/>
                              </w:rPr>
                              <w:t>nauczycieli akademickich</w:t>
                            </w:r>
                          </w:p>
                          <w:p w14:paraId="56024E9A" w14:textId="77777777" w:rsidR="00E449F5" w:rsidRDefault="00E449F5"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3" o:spid="_x0000_s1087" type="#_x0000_t202" style="position:absolute;margin-left:202.3pt;margin-top:3.2pt;width:112.5pt;height:27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" fillcolor="#d8d8d8">
                <v:textbox>
                  <w:txbxContent>
                    <w:p w14:paraId="7B0E1074" w14:textId="77777777" w:rsidR="00E449F5" w:rsidRDefault="00E449F5" w:rsidP="005E72A6">
                      <w:pPr>
                        <w:jc w:val="center"/>
                        <w:rPr>
                          <w:rFonts w:ascii="Arial Narrow" w:hAnsi="Arial Narrow"/>
                          <w:sz w:val="18"/>
                          <w:szCs w:val="18"/>
                        </w:rPr>
                      </w:pPr>
                      <w:r>
                        <w:rPr>
                          <w:rFonts w:ascii="Arial Narrow" w:hAnsi="Arial Narrow"/>
                          <w:sz w:val="18"/>
                          <w:szCs w:val="18"/>
                        </w:rPr>
                        <w:t xml:space="preserve">Biuro Rektora </w:t>
                      </w:r>
                    </w:p>
                    <w:p w14:paraId="56AA2363" w14:textId="620E3BEB" w:rsidR="00E449F5" w:rsidRDefault="00E449F5" w:rsidP="003B1A05">
                      <w:pPr>
                        <w:jc w:val="center"/>
                        <w:rPr>
                          <w:rFonts w:ascii="Arial Narrow" w:hAnsi="Arial Narrow"/>
                          <w:b/>
                          <w:sz w:val="16"/>
                          <w:szCs w:val="16"/>
                        </w:rPr>
                      </w:pPr>
                    </w:p>
                    <w:p w14:paraId="581C7005" w14:textId="77777777" w:rsidR="00E449F5" w:rsidRDefault="00E449F5" w:rsidP="003B1A05">
                      <w:pPr>
                        <w:jc w:val="center"/>
                        <w:rPr>
                          <w:rFonts w:ascii="Arial Narrow" w:hAnsi="Arial Narrow"/>
                          <w:sz w:val="16"/>
                          <w:szCs w:val="16"/>
                        </w:rPr>
                      </w:pPr>
                      <w:r>
                        <w:rPr>
                          <w:rFonts w:ascii="Arial Narrow" w:hAnsi="Arial Narrow"/>
                          <w:sz w:val="16"/>
                          <w:szCs w:val="16"/>
                        </w:rPr>
                        <w:t>nauczycieli akademickich</w:t>
                      </w:r>
                    </w:p>
                    <w:p w14:paraId="56024E9A" w14:textId="77777777" w:rsidR="00E449F5" w:rsidRDefault="00E449F5" w:rsidP="003B1A05">
                      <w:pPr>
                        <w:jc w:val="center"/>
                        <w:rPr>
                          <w:rFonts w:ascii="Arial Narrow" w:hAnsi="Arial Narrow"/>
                          <w:sz w:val="18"/>
                          <w:szCs w:val="18"/>
                        </w:rPr>
                      </w:pPr>
                    </w:p>
                  </w:txbxContent>
                </v:textbox>
              </v:shape>
            </w:pict>
          </mc:Fallback>
        </mc:AlternateContent>
      </w:r>
      <w:r w:rsidR="003B1A05" w:rsidRPr="00C94C19">
        <w:rPr>
          <w:noProof/>
          <w:lang w:eastAsia="pl-PL"/>
        </w:rPr>
        <mc:AlternateContent>
          <mc:Choice Requires="wps">
            <w:drawing>
              <wp:anchor distT="0" distB="0" distL="114300" distR="114300" simplePos="0" relativeHeight="252447744" behindDoc="0" locked="0" layoutInCell="1" allowOverlap="1" wp14:anchorId="078648B4" wp14:editId="0677CAC2">
                <wp:simplePos x="0" y="0"/>
                <wp:positionH relativeFrom="column">
                  <wp:posOffset>152400</wp:posOffset>
                </wp:positionH>
                <wp:positionV relativeFrom="paragraph">
                  <wp:posOffset>21590</wp:posOffset>
                </wp:positionV>
                <wp:extent cx="1031240" cy="361950"/>
                <wp:effectExtent l="0" t="0" r="16510" b="19050"/>
                <wp:wrapNone/>
                <wp:docPr id="117" name="Pole tekstowe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361950"/>
                        </a:xfrm>
                        <a:prstGeom prst="rect">
                          <a:avLst/>
                        </a:prstGeom>
                        <a:solidFill>
                          <a:srgbClr val="CCC0D9"/>
                        </a:solidFill>
                        <a:ln w="9525">
                          <a:solidFill>
                            <a:srgbClr val="000000"/>
                          </a:solidFill>
                          <a:miter lim="800000"/>
                          <a:headEnd/>
                          <a:tailEnd/>
                        </a:ln>
                      </wps:spPr>
                      <wps:txbx>
                        <w:txbxContent>
                          <w:p w14:paraId="318E3B2B" w14:textId="77777777" w:rsidR="00E449F5" w:rsidRDefault="00E449F5"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7" o:spid="_x0000_s1088" type="#_x0000_t202" style="position:absolute;margin-left:12pt;margin-top:1.7pt;width:81.2pt;height:28.5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" fillcolor="#ccc0d9">
                <v:textbox>
                  <w:txbxContent>
                    <w:p w14:paraId="318E3B2B" w14:textId="77777777" w:rsidR="00E449F5" w:rsidRDefault="00E449F5"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v:textbox>
              </v:shape>
            </w:pict>
          </mc:Fallback>
        </mc:AlternateContent>
      </w:r>
      <w:r w:rsidR="003B1A05" w:rsidRPr="00C94C19">
        <w:rPr>
          <w:noProof/>
          <w:lang w:eastAsia="pl-PL"/>
        </w:rPr>
        <mc:AlternateContent>
          <mc:Choice Requires="wps">
            <w:drawing>
              <wp:anchor distT="0" distB="0" distL="114300" distR="114300" simplePos="0" relativeHeight="252389376" behindDoc="0" locked="0" layoutInCell="1" allowOverlap="1" wp14:anchorId="2099301B" wp14:editId="7DA891A3">
                <wp:simplePos x="0" y="0"/>
                <wp:positionH relativeFrom="column">
                  <wp:posOffset>1409700</wp:posOffset>
                </wp:positionH>
                <wp:positionV relativeFrom="paragraph">
                  <wp:posOffset>55880</wp:posOffset>
                </wp:positionV>
                <wp:extent cx="923925" cy="361950"/>
                <wp:effectExtent l="0" t="0" r="28575" b="19050"/>
                <wp:wrapNone/>
                <wp:docPr id="528" name="Pole tekstowe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1950"/>
                        </a:xfrm>
                        <a:prstGeom prst="rect">
                          <a:avLst/>
                        </a:prstGeom>
                        <a:solidFill>
                          <a:srgbClr val="FF5D5D"/>
                        </a:solidFill>
                        <a:ln w="9525">
                          <a:solidFill>
                            <a:srgbClr val="000000"/>
                          </a:solidFill>
                          <a:miter lim="800000"/>
                          <a:headEnd/>
                          <a:tailEnd/>
                        </a:ln>
                      </wps:spPr>
                      <wps:txbx>
                        <w:txbxContent>
                          <w:p w14:paraId="3880B691" w14:textId="77777777" w:rsidR="00E449F5" w:rsidRDefault="00E449F5" w:rsidP="003B1A05">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8" o:spid="_x0000_s1089" type="#_x0000_t202" style="position:absolute;margin-left:111pt;margin-top:4.4pt;width:72.75pt;height:28.5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" fillcolor="#ff5d5d">
                <v:textbox>
                  <w:txbxContent>
                    <w:p w14:paraId="3880B691" w14:textId="77777777" w:rsidR="00E449F5" w:rsidRDefault="00E449F5" w:rsidP="003B1A05">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v:textbox>
              </v:shape>
            </w:pict>
          </mc:Fallback>
        </mc:AlternateContent>
      </w:r>
    </w:p>
    <w:p w14:paraId="3E2B7456" w14:textId="1C1FDABF" w:rsidR="003B1A05" w:rsidRPr="00C94C19" w:rsidRDefault="00E54C87"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2465152" behindDoc="0" locked="0" layoutInCell="1" allowOverlap="1" wp14:anchorId="702093F4" wp14:editId="4C6A86FD">
                <wp:simplePos x="0" y="0"/>
                <wp:positionH relativeFrom="column">
                  <wp:posOffset>4289425</wp:posOffset>
                </wp:positionH>
                <wp:positionV relativeFrom="paragraph">
                  <wp:posOffset>72390</wp:posOffset>
                </wp:positionV>
                <wp:extent cx="1118681" cy="0"/>
                <wp:effectExtent l="12700" t="12700" r="12065" b="12700"/>
                <wp:wrapNone/>
                <wp:docPr id="42" name="Łącznik prosty ze strzałką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8681"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9D7507" id="Łącznik prosty ze strzałką 42" o:spid="_x0000_s1026" type="#_x0000_t32" style="position:absolute;margin-left:337.75pt;margin-top:5.7pt;width:88.1pt;height:0;flip:x;z-index:2524651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" strokecolor="#548dd4" strokeweight="2.25pt"/>
            </w:pict>
          </mc:Fallback>
        </mc:AlternateContent>
      </w:r>
    </w:p>
    <w:p w14:paraId="241AD5D8" w14:textId="3962BE00"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443648" behindDoc="0" locked="0" layoutInCell="1" allowOverlap="1" wp14:anchorId="1719B44A" wp14:editId="5DAF16EA">
                <wp:simplePos x="0" y="0"/>
                <wp:positionH relativeFrom="column">
                  <wp:posOffset>2447925</wp:posOffset>
                </wp:positionH>
                <wp:positionV relativeFrom="paragraph">
                  <wp:posOffset>24130</wp:posOffset>
                </wp:positionV>
                <wp:extent cx="125095" cy="0"/>
                <wp:effectExtent l="0" t="0" r="27305" b="19050"/>
                <wp:wrapNone/>
                <wp:docPr id="516" name="Łącznik prosty ze strzałką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16" o:spid="_x0000_s1026" type="#_x0000_t32" style="position:absolute;margin-left:192.75pt;margin-top:1.9pt;width:9.85pt;height:0;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" strokecolor="#548dd4"/>
            </w:pict>
          </mc:Fallback>
        </mc:AlternateContent>
      </w:r>
      <w:r w:rsidRPr="00C94C19">
        <w:rPr>
          <w:noProof/>
          <w:lang w:eastAsia="pl-PL"/>
        </w:rPr>
        <mc:AlternateContent>
          <mc:Choice Requires="wps">
            <w:drawing>
              <wp:anchor distT="0" distB="0" distL="114300" distR="114300" simplePos="0" relativeHeight="252448768" behindDoc="0" locked="0" layoutInCell="1" allowOverlap="1" wp14:anchorId="66205652" wp14:editId="019C7E7B">
                <wp:simplePos x="0" y="0"/>
                <wp:positionH relativeFrom="column">
                  <wp:posOffset>-19050</wp:posOffset>
                </wp:positionH>
                <wp:positionV relativeFrom="paragraph">
                  <wp:posOffset>27940</wp:posOffset>
                </wp:positionV>
                <wp:extent cx="161925" cy="0"/>
                <wp:effectExtent l="0" t="0" r="9525" b="19050"/>
                <wp:wrapNone/>
                <wp:docPr id="132" name="Łącznik prosty ze strzałką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89D4E2" id="Łącznik prosty ze strzałką 132" o:spid="_x0000_s1026" type="#_x0000_t32" style="position:absolute;margin-left:-1.5pt;margin-top:2.2pt;width:12.75pt;height:0;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" strokecolor="#548dd4"/>
            </w:pict>
          </mc:Fallback>
        </mc:AlternateContent>
      </w:r>
    </w:p>
    <w:p w14:paraId="348A87B3" w14:textId="77777777" w:rsidR="003B1A05" w:rsidRPr="00C94C19" w:rsidRDefault="003B1A05" w:rsidP="003B1A05">
      <w:pPr>
        <w:rPr>
          <w:rFonts w:ascii="Arial Narrow" w:hAnsi="Arial Narrow"/>
          <w:b/>
          <w:sz w:val="12"/>
          <w:szCs w:val="12"/>
        </w:rPr>
      </w:pPr>
      <w:r w:rsidRPr="00C94C19">
        <w:rPr>
          <w:noProof/>
          <w:lang w:eastAsia="pl-PL"/>
        </w:rPr>
        <mc:AlternateContent>
          <mc:Choice Requires="wps">
            <w:drawing>
              <wp:anchor distT="0" distB="0" distL="114300" distR="114300" simplePos="0" relativeHeight="252451840" behindDoc="0" locked="0" layoutInCell="1" allowOverlap="1" wp14:anchorId="6BACDD5E" wp14:editId="61B55130">
                <wp:simplePos x="0" y="0"/>
                <wp:positionH relativeFrom="column">
                  <wp:posOffset>1276350</wp:posOffset>
                </wp:positionH>
                <wp:positionV relativeFrom="paragraph">
                  <wp:posOffset>3810</wp:posOffset>
                </wp:positionV>
                <wp:extent cx="125095" cy="0"/>
                <wp:effectExtent l="0" t="0" r="27305" b="19050"/>
                <wp:wrapNone/>
                <wp:docPr id="477" name="Łącznik prosty ze strzałką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2A9363" id="Łącznik prosty ze strzałką 477" o:spid="_x0000_s1026" type="#_x0000_t32" style="position:absolute;margin-left:100.5pt;margin-top:.3pt;width:9.85pt;height:0;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" strokecolor="#548dd4"/>
            </w:pict>
          </mc:Fallback>
        </mc:AlternateContent>
      </w:r>
    </w:p>
    <w:p w14:paraId="4184BBC3" w14:textId="77777777" w:rsidR="003B1A05" w:rsidRPr="00C94C19" w:rsidRDefault="003B1A05" w:rsidP="003B1A05">
      <w:pPr>
        <w:rPr>
          <w:rFonts w:ascii="Arial Narrow" w:hAnsi="Arial Narrow"/>
          <w:b/>
          <w:sz w:val="12"/>
          <w:szCs w:val="12"/>
        </w:rPr>
      </w:pPr>
    </w:p>
    <w:p w14:paraId="1C240A99" w14:textId="04562E01" w:rsidR="003B1A05" w:rsidRPr="00C94C19" w:rsidRDefault="003B1A05" w:rsidP="003B1A05">
      <w:pPr>
        <w:rPr>
          <w:rFonts w:ascii="Arial Narrow" w:hAnsi="Arial Narrow"/>
          <w:b/>
          <w:sz w:val="12"/>
          <w:szCs w:val="12"/>
        </w:rPr>
      </w:pPr>
      <w:r w:rsidRPr="00C94C19">
        <w:rPr>
          <w:noProof/>
          <w:lang w:eastAsia="pl-PL"/>
        </w:rPr>
        <mc:AlternateContent>
          <mc:Choice Requires="wps">
            <w:drawing>
              <wp:anchor distT="0" distB="0" distL="114300" distR="114300" simplePos="0" relativeHeight="252395520" behindDoc="0" locked="0" layoutInCell="1" allowOverlap="1" wp14:anchorId="36BC5CB4" wp14:editId="1743ABE4">
                <wp:simplePos x="0" y="0"/>
                <wp:positionH relativeFrom="column">
                  <wp:posOffset>1410970</wp:posOffset>
                </wp:positionH>
                <wp:positionV relativeFrom="paragraph">
                  <wp:posOffset>60325</wp:posOffset>
                </wp:positionV>
                <wp:extent cx="923925" cy="352425"/>
                <wp:effectExtent l="0" t="0" r="28575" b="28575"/>
                <wp:wrapNone/>
                <wp:docPr id="521" name="Pole tekstowe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52425"/>
                        </a:xfrm>
                        <a:prstGeom prst="rect">
                          <a:avLst/>
                        </a:prstGeom>
                        <a:solidFill>
                          <a:srgbClr val="FF5D5D"/>
                        </a:solidFill>
                        <a:ln w="9525">
                          <a:solidFill>
                            <a:srgbClr val="000000"/>
                          </a:solidFill>
                          <a:miter lim="800000"/>
                          <a:headEnd/>
                          <a:tailEnd/>
                        </a:ln>
                      </wps:spPr>
                      <wps:txbx>
                        <w:txbxContent>
                          <w:p w14:paraId="0E1EC55D" w14:textId="77777777" w:rsidR="00E449F5" w:rsidRDefault="00E449F5" w:rsidP="003B1A05">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1" o:spid="_x0000_s1090" type="#_x0000_t202" style="position:absolute;margin-left:111.1pt;margin-top:4.75pt;width:72.75pt;height:27.75pt;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" fillcolor="#ff5d5d">
                <v:textbox>
                  <w:txbxContent>
                    <w:p w14:paraId="0E1EC55D" w14:textId="77777777" w:rsidR="00E449F5" w:rsidRDefault="00E449F5" w:rsidP="003B1A05">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p>
    <w:p w14:paraId="2DB7527F"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390400" behindDoc="0" locked="0" layoutInCell="1" allowOverlap="1" wp14:anchorId="10730351" wp14:editId="2752E1EA">
                <wp:simplePos x="0" y="0"/>
                <wp:positionH relativeFrom="column">
                  <wp:posOffset>141605</wp:posOffset>
                </wp:positionH>
                <wp:positionV relativeFrom="paragraph">
                  <wp:posOffset>0</wp:posOffset>
                </wp:positionV>
                <wp:extent cx="1031240" cy="541655"/>
                <wp:effectExtent l="0" t="0" r="16510" b="10795"/>
                <wp:wrapNone/>
                <wp:docPr id="527" name="Pole tekstowe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541655"/>
                        </a:xfrm>
                        <a:prstGeom prst="rect">
                          <a:avLst/>
                        </a:prstGeom>
                        <a:solidFill>
                          <a:srgbClr val="CCC0D9"/>
                        </a:solidFill>
                        <a:ln w="9525">
                          <a:solidFill>
                            <a:srgbClr val="000000"/>
                          </a:solidFill>
                          <a:miter lim="800000"/>
                          <a:headEnd/>
                          <a:tailEnd/>
                        </a:ln>
                      </wps:spPr>
                      <wps:txbx>
                        <w:txbxContent>
                          <w:p w14:paraId="4D8643D8" w14:textId="77777777" w:rsidR="00E449F5" w:rsidRDefault="00E449F5"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7" o:spid="_x0000_s1091" type="#_x0000_t202" style="position:absolute;margin-left:11.15pt;margin-top:0;width:81.2pt;height:42.65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" fillcolor="#ccc0d9">
                <v:textbox>
                  <w:txbxContent>
                    <w:p w14:paraId="4D8643D8" w14:textId="77777777" w:rsidR="00E449F5" w:rsidRDefault="00E449F5"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v:textbox>
              </v:shape>
            </w:pict>
          </mc:Fallback>
        </mc:AlternateContent>
      </w:r>
    </w:p>
    <w:p w14:paraId="6CE48D7A" w14:textId="2A1A52AD" w:rsidR="003B1A05" w:rsidRPr="00C94C19" w:rsidRDefault="003B1A05" w:rsidP="003B1A05">
      <w:pPr>
        <w:rPr>
          <w:rFonts w:ascii="Arial Narrow" w:hAnsi="Arial Narrow"/>
          <w:sz w:val="12"/>
          <w:szCs w:val="12"/>
        </w:rPr>
      </w:pPr>
    </w:p>
    <w:p w14:paraId="17147C21"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391424" behindDoc="0" locked="0" layoutInCell="1" allowOverlap="1" wp14:anchorId="45F006D4" wp14:editId="2442DB18">
                <wp:simplePos x="0" y="0"/>
                <wp:positionH relativeFrom="column">
                  <wp:posOffset>1276350</wp:posOffset>
                </wp:positionH>
                <wp:positionV relativeFrom="paragraph">
                  <wp:posOffset>4445</wp:posOffset>
                </wp:positionV>
                <wp:extent cx="125095" cy="0"/>
                <wp:effectExtent l="0" t="0" r="27305" b="19050"/>
                <wp:wrapNone/>
                <wp:docPr id="523" name="Łącznik prosty ze strzałką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387529" id="Łącznik prosty ze strzałką 523" o:spid="_x0000_s1026" type="#_x0000_t32" style="position:absolute;margin-left:100.5pt;margin-top:.35pt;width:9.85pt;height:0;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" strokecolor="#548dd4"/>
            </w:pict>
          </mc:Fallback>
        </mc:AlternateContent>
      </w:r>
    </w:p>
    <w:p w14:paraId="07EACCBE" w14:textId="4F745AEC" w:rsidR="003B1A05" w:rsidRPr="00C94C19" w:rsidRDefault="00987010"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2564480" behindDoc="0" locked="0" layoutInCell="1" allowOverlap="1" wp14:anchorId="30E3BE90" wp14:editId="19ACAEF0">
                <wp:simplePos x="0" y="0"/>
                <wp:positionH relativeFrom="column">
                  <wp:posOffset>2946400</wp:posOffset>
                </wp:positionH>
                <wp:positionV relativeFrom="paragraph">
                  <wp:posOffset>89130</wp:posOffset>
                </wp:positionV>
                <wp:extent cx="0" cy="158400"/>
                <wp:effectExtent l="12700" t="0" r="12700" b="19685"/>
                <wp:wrapNone/>
                <wp:docPr id="481" name="Łącznik prosty ze strzałką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40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387210" id="Łącznik prosty ze strzałką 481" o:spid="_x0000_s1026" type="#_x0000_t32" style="position:absolute;margin-left:232pt;margin-top:7pt;width:0;height:12.45pt;z-index:252564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" strokecolor="#548dd4" strokeweight="2.25pt"/>
            </w:pict>
          </mc:Fallback>
        </mc:AlternateContent>
      </w:r>
      <w:r w:rsidR="00943D92" w:rsidRPr="00C94C19">
        <w:rPr>
          <w:noProof/>
          <w:lang w:eastAsia="pl-PL"/>
        </w:rPr>
        <mc:AlternateContent>
          <mc:Choice Requires="wps">
            <w:drawing>
              <wp:anchor distT="4294967293" distB="4294967293" distL="114300" distR="114300" simplePos="0" relativeHeight="252452864" behindDoc="0" locked="0" layoutInCell="1" allowOverlap="1" wp14:anchorId="33DBE6A9" wp14:editId="0D0640EC">
                <wp:simplePos x="0" y="0"/>
                <wp:positionH relativeFrom="column">
                  <wp:posOffset>5885180</wp:posOffset>
                </wp:positionH>
                <wp:positionV relativeFrom="paragraph">
                  <wp:posOffset>80010</wp:posOffset>
                </wp:positionV>
                <wp:extent cx="0" cy="123014"/>
                <wp:effectExtent l="12700" t="0" r="12700" b="17145"/>
                <wp:wrapNone/>
                <wp:docPr id="34" name="Łącznik prosty ze strzałką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3014"/>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321E42" id="Łącznik prosty ze strzałką 34" o:spid="_x0000_s1026" type="#_x0000_t32" style="position:absolute;margin-left:463.4pt;margin-top:6.3pt;width:0;height:9.7pt;flip:x;z-index:252452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" strokecolor="#548dd4" strokeweight="2.25pt"/>
            </w:pict>
          </mc:Fallback>
        </mc:AlternateContent>
      </w:r>
      <w:r w:rsidR="00943D92" w:rsidRPr="00C94C19">
        <w:rPr>
          <w:noProof/>
          <w:lang w:eastAsia="pl-PL"/>
        </w:rPr>
        <mc:AlternateContent>
          <mc:Choice Requires="wps">
            <w:drawing>
              <wp:anchor distT="4294967293" distB="4294967293" distL="114300" distR="114300" simplePos="0" relativeHeight="252429312" behindDoc="0" locked="0" layoutInCell="1" allowOverlap="1" wp14:anchorId="116417FA" wp14:editId="275462FE">
                <wp:simplePos x="0" y="0"/>
                <wp:positionH relativeFrom="column">
                  <wp:posOffset>2937510</wp:posOffset>
                </wp:positionH>
                <wp:positionV relativeFrom="paragraph">
                  <wp:posOffset>80010</wp:posOffset>
                </wp:positionV>
                <wp:extent cx="2976556" cy="0"/>
                <wp:effectExtent l="12700" t="12700" r="8255" b="12700"/>
                <wp:wrapNone/>
                <wp:docPr id="507" name="Łącznik prosty ze strzałką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6556"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C4AAD3" id="Łącznik prosty ze strzałką 507" o:spid="_x0000_s1026" type="#_x0000_t32" style="position:absolute;margin-left:231.3pt;margin-top:6.3pt;width:234.35pt;height:0;flip:x;z-index:252429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" strokecolor="#548dd4" strokeweight="2.25pt"/>
            </w:pict>
          </mc:Fallback>
        </mc:AlternateContent>
      </w:r>
      <w:r w:rsidR="00C94C19" w:rsidRPr="00C94C19">
        <w:rPr>
          <w:noProof/>
          <w:lang w:eastAsia="pl-PL"/>
        </w:rPr>
        <mc:AlternateContent>
          <mc:Choice Requires="wps">
            <w:drawing>
              <wp:anchor distT="4294967293" distB="4294967293" distL="114300" distR="114300" simplePos="0" relativeHeight="252461056" behindDoc="0" locked="0" layoutInCell="1" allowOverlap="1" wp14:anchorId="4AAADA67" wp14:editId="5F7849D4">
                <wp:simplePos x="0" y="0"/>
                <wp:positionH relativeFrom="column">
                  <wp:posOffset>3749344</wp:posOffset>
                </wp:positionH>
                <wp:positionV relativeFrom="paragraph">
                  <wp:posOffset>67310</wp:posOffset>
                </wp:positionV>
                <wp:extent cx="0" cy="198120"/>
                <wp:effectExtent l="19050" t="0" r="19050" b="11430"/>
                <wp:wrapNone/>
                <wp:docPr id="33" name="Łącznik prosty ze strzałką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E7AE98" id="Łącznik prosty ze strzałką 33" o:spid="_x0000_s1026" type="#_x0000_t32" style="position:absolute;margin-left:295.2pt;margin-top:5.3pt;width:0;height:15.6pt;z-index:252461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" strokecolor="#548dd4" strokeweight="2.25pt"/>
            </w:pict>
          </mc:Fallback>
        </mc:AlternateContent>
      </w:r>
      <w:r w:rsidR="003B1A05" w:rsidRPr="00C94C19">
        <w:rPr>
          <w:noProof/>
          <w:lang w:eastAsia="pl-PL"/>
        </w:rPr>
        <mc:AlternateContent>
          <mc:Choice Requires="wps">
            <w:drawing>
              <wp:anchor distT="0" distB="0" distL="114300" distR="114300" simplePos="0" relativeHeight="252392448" behindDoc="0" locked="0" layoutInCell="1" allowOverlap="1" wp14:anchorId="26C4E7C3" wp14:editId="6AFBEFBD">
                <wp:simplePos x="0" y="0"/>
                <wp:positionH relativeFrom="column">
                  <wp:posOffset>2540</wp:posOffset>
                </wp:positionH>
                <wp:positionV relativeFrom="paragraph">
                  <wp:posOffset>33655</wp:posOffset>
                </wp:positionV>
                <wp:extent cx="133350" cy="0"/>
                <wp:effectExtent l="0" t="0" r="19050" b="19050"/>
                <wp:wrapNone/>
                <wp:docPr id="522" name="Łącznik prosty ze strzałką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FB7E09" id="Łącznik prosty ze strzałką 522" o:spid="_x0000_s1026" type="#_x0000_t32" style="position:absolute;margin-left:.2pt;margin-top:2.65pt;width:10.5pt;height:0;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" strokecolor="#548dd4"/>
            </w:pict>
          </mc:Fallback>
        </mc:AlternateContent>
      </w:r>
    </w:p>
    <w:p w14:paraId="55BD44D4" w14:textId="6AE788B4" w:rsidR="003B1A05" w:rsidRPr="00C94C19" w:rsidRDefault="003B1A05" w:rsidP="003B1A05">
      <w:pPr>
        <w:rPr>
          <w:rFonts w:ascii="Arial Narrow" w:hAnsi="Arial Narrow"/>
          <w:sz w:val="12"/>
          <w:szCs w:val="12"/>
        </w:rPr>
      </w:pPr>
    </w:p>
    <w:p w14:paraId="59064E82" w14:textId="63AEE12F" w:rsidR="003B1A05" w:rsidRPr="00C94C19" w:rsidRDefault="00943D92"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404736" behindDoc="0" locked="0" layoutInCell="1" allowOverlap="1" wp14:anchorId="76EEBA3B" wp14:editId="26BE47E3">
                <wp:simplePos x="0" y="0"/>
                <wp:positionH relativeFrom="column">
                  <wp:posOffset>5496128</wp:posOffset>
                </wp:positionH>
                <wp:positionV relativeFrom="paragraph">
                  <wp:posOffset>41640</wp:posOffset>
                </wp:positionV>
                <wp:extent cx="1001395" cy="503933"/>
                <wp:effectExtent l="12700" t="12700" r="14605" b="17145"/>
                <wp:wrapNone/>
                <wp:docPr id="392" name="Pole tekstowe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503933"/>
                        </a:xfrm>
                        <a:prstGeom prst="rect">
                          <a:avLst/>
                        </a:prstGeom>
                        <a:solidFill>
                          <a:srgbClr val="C6D9F1"/>
                        </a:solidFill>
                        <a:ln w="19050">
                          <a:solidFill>
                            <a:srgbClr val="000000"/>
                          </a:solidFill>
                          <a:miter lim="800000"/>
                          <a:headEnd/>
                          <a:tailEnd/>
                        </a:ln>
                      </wps:spPr>
                      <wps:txbx>
                        <w:txbxContent>
                          <w:p w14:paraId="2EFC15BD" w14:textId="77EDCA01" w:rsidR="00E449F5" w:rsidRPr="005C0426" w:rsidRDefault="00E449F5"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w:t>
                            </w:r>
                          </w:p>
                          <w:p w14:paraId="17DAC316" w14:textId="77777777" w:rsidR="00E449F5" w:rsidRPr="005C0426" w:rsidRDefault="00E449F5" w:rsidP="003B1A05">
                            <w:pPr>
                              <w:jc w:val="center"/>
                              <w:rPr>
                                <w:rFonts w:ascii="Arial Narrow" w:hAnsi="Arial Narrow"/>
                                <w:b/>
                                <w:sz w:val="18"/>
                                <w:szCs w:val="18"/>
                              </w:rPr>
                            </w:pPr>
                            <w:r w:rsidRPr="005C0426">
                              <w:rPr>
                                <w:rFonts w:ascii="Arial Narrow" w:hAnsi="Arial Narrow"/>
                                <w:b/>
                                <w:sz w:val="18"/>
                                <w:szCs w:val="18"/>
                              </w:rPr>
                              <w:t>ds. Finansowych</w:t>
                            </w:r>
                          </w:p>
                          <w:p w14:paraId="3E7AEB26" w14:textId="77777777" w:rsidR="00E449F5" w:rsidRDefault="00E449F5" w:rsidP="003B1A05">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92" o:spid="_x0000_s1092" type="#_x0000_t202" style="position:absolute;margin-left:432.75pt;margin-top:3.3pt;width:78.85pt;height:39.7pt;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" fillcolor="#c6d9f1" strokeweight="1.5pt">
                <v:textbox>
                  <w:txbxContent>
                    <w:p w14:paraId="2EFC15BD" w14:textId="77EDCA01" w:rsidR="00E449F5" w:rsidRPr="005C0426" w:rsidRDefault="00E449F5"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w:t>
                      </w:r>
                    </w:p>
                    <w:p w14:paraId="17DAC316" w14:textId="77777777" w:rsidR="00E449F5" w:rsidRPr="005C0426" w:rsidRDefault="00E449F5" w:rsidP="003B1A05">
                      <w:pPr>
                        <w:jc w:val="center"/>
                        <w:rPr>
                          <w:rFonts w:ascii="Arial Narrow" w:hAnsi="Arial Narrow"/>
                          <w:b/>
                          <w:sz w:val="18"/>
                          <w:szCs w:val="18"/>
                        </w:rPr>
                      </w:pPr>
                      <w:r w:rsidRPr="005C0426">
                        <w:rPr>
                          <w:rFonts w:ascii="Arial Narrow" w:hAnsi="Arial Narrow"/>
                          <w:b/>
                          <w:sz w:val="18"/>
                          <w:szCs w:val="18"/>
                        </w:rPr>
                        <w:t>ds. Finansowych</w:t>
                      </w:r>
                    </w:p>
                    <w:p w14:paraId="3E7AEB26" w14:textId="77777777" w:rsidR="00E449F5" w:rsidRDefault="00E449F5" w:rsidP="003B1A05">
                      <w:pPr>
                        <w:jc w:val="center"/>
                        <w:rPr>
                          <w:rFonts w:ascii="Arial Narrow" w:hAnsi="Arial Narrow"/>
                          <w:color w:val="000000"/>
                          <w:sz w:val="12"/>
                          <w:szCs w:val="12"/>
                        </w:rPr>
                      </w:pPr>
                    </w:p>
                  </w:txbxContent>
                </v:textbox>
              </v:shape>
            </w:pict>
          </mc:Fallback>
        </mc:AlternateContent>
      </w:r>
      <w:r w:rsidR="007F57D1" w:rsidRPr="00C94C19">
        <w:rPr>
          <w:noProof/>
          <w:lang w:eastAsia="pl-PL"/>
        </w:rPr>
        <mc:AlternateContent>
          <mc:Choice Requires="wps">
            <w:drawing>
              <wp:anchor distT="0" distB="0" distL="114300" distR="114300" simplePos="0" relativeHeight="252400640" behindDoc="0" locked="0" layoutInCell="1" allowOverlap="1" wp14:anchorId="1619AB77" wp14:editId="157D24C9">
                <wp:simplePos x="0" y="0"/>
                <wp:positionH relativeFrom="column">
                  <wp:posOffset>3688080</wp:posOffset>
                </wp:positionH>
                <wp:positionV relativeFrom="paragraph">
                  <wp:posOffset>91440</wp:posOffset>
                </wp:positionV>
                <wp:extent cx="1025525" cy="548640"/>
                <wp:effectExtent l="0" t="0" r="22225" b="22860"/>
                <wp:wrapNone/>
                <wp:docPr id="394" name="Pole tekstowe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548640"/>
                        </a:xfrm>
                        <a:prstGeom prst="rect">
                          <a:avLst/>
                        </a:prstGeom>
                        <a:solidFill>
                          <a:srgbClr val="C6D9F1"/>
                        </a:solidFill>
                        <a:ln w="19050">
                          <a:solidFill>
                            <a:srgbClr val="000000"/>
                          </a:solidFill>
                          <a:miter lim="800000"/>
                          <a:headEnd/>
                          <a:tailEnd/>
                        </a:ln>
                      </wps:spPr>
                      <wps:txbx>
                        <w:txbxContent>
                          <w:p w14:paraId="0C9BE793" w14:textId="0DD430E4" w:rsidR="00E449F5" w:rsidRPr="005C0426" w:rsidRDefault="00E449F5"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 xml:space="preserve">Generalnego </w:t>
                            </w:r>
                            <w:r w:rsidRPr="005C0426">
                              <w:rPr>
                                <w:rFonts w:ascii="Arial Narrow" w:hAnsi="Arial Narrow"/>
                                <w:b/>
                                <w:sz w:val="18"/>
                                <w:szCs w:val="18"/>
                              </w:rPr>
                              <w:t>ds. Organizacyjnych</w:t>
                            </w:r>
                          </w:p>
                          <w:p w14:paraId="540FB2EA" w14:textId="77777777" w:rsidR="00E449F5" w:rsidRDefault="00E449F5" w:rsidP="003B1A05">
                            <w:pPr>
                              <w:jc w:val="center"/>
                              <w:rPr>
                                <w:b/>
                                <w:color w:val="FF0000"/>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4" o:spid="_x0000_s1093" type="#_x0000_t202" style="position:absolute;margin-left:290.4pt;margin-top:7.2pt;width:80.75pt;height:43.2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" fillcolor="#c6d9f1" strokeweight="1.5pt">
                <v:textbox>
                  <w:txbxContent>
                    <w:p w14:paraId="0C9BE793" w14:textId="0DD430E4" w:rsidR="00E449F5" w:rsidRPr="005C0426" w:rsidRDefault="00E449F5"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 xml:space="preserve">Generalnego </w:t>
                      </w:r>
                      <w:r w:rsidRPr="005C0426">
                        <w:rPr>
                          <w:rFonts w:ascii="Arial Narrow" w:hAnsi="Arial Narrow"/>
                          <w:b/>
                          <w:sz w:val="18"/>
                          <w:szCs w:val="18"/>
                        </w:rPr>
                        <w:t>ds. Organizacyjnych</w:t>
                      </w:r>
                    </w:p>
                    <w:p w14:paraId="540FB2EA" w14:textId="77777777" w:rsidR="00E449F5" w:rsidRDefault="00E449F5" w:rsidP="003B1A05">
                      <w:pPr>
                        <w:jc w:val="center"/>
                        <w:rPr>
                          <w:b/>
                          <w:color w:val="FF0000"/>
                          <w:sz w:val="12"/>
                          <w:szCs w:val="12"/>
                        </w:rPr>
                      </w:pPr>
                    </w:p>
                  </w:txbxContent>
                </v:textbox>
              </v:shape>
            </w:pict>
          </mc:Fallback>
        </mc:AlternateContent>
      </w:r>
      <w:r w:rsidR="003B1A05" w:rsidRPr="00C94C19">
        <w:rPr>
          <w:noProof/>
          <w:lang w:eastAsia="pl-PL"/>
        </w:rPr>
        <mc:AlternateContent>
          <mc:Choice Requires="wps">
            <w:drawing>
              <wp:anchor distT="0" distB="0" distL="114300" distR="114300" simplePos="0" relativeHeight="252401664" behindDoc="0" locked="0" layoutInCell="1" allowOverlap="1" wp14:anchorId="5E2925F0" wp14:editId="70F6F435">
                <wp:simplePos x="0" y="0"/>
                <wp:positionH relativeFrom="column">
                  <wp:posOffset>1401445</wp:posOffset>
                </wp:positionH>
                <wp:positionV relativeFrom="paragraph">
                  <wp:posOffset>28575</wp:posOffset>
                </wp:positionV>
                <wp:extent cx="923925" cy="371475"/>
                <wp:effectExtent l="0" t="0" r="28575" b="28575"/>
                <wp:wrapNone/>
                <wp:docPr id="513" name="Pole tekstowe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71475"/>
                        </a:xfrm>
                        <a:prstGeom prst="rect">
                          <a:avLst/>
                        </a:prstGeom>
                        <a:solidFill>
                          <a:srgbClr val="FC9E04"/>
                        </a:solidFill>
                        <a:ln w="9525">
                          <a:solidFill>
                            <a:srgbClr val="000000"/>
                          </a:solidFill>
                          <a:miter lim="800000"/>
                          <a:headEnd/>
                          <a:tailEnd/>
                        </a:ln>
                      </wps:spPr>
                      <wps:txbx>
                        <w:txbxContent>
                          <w:p w14:paraId="32E5A51D" w14:textId="77777777" w:rsidR="00E449F5" w:rsidRDefault="00E449F5" w:rsidP="003B1A05">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3" o:spid="_x0000_s1094" type="#_x0000_t202" style="position:absolute;margin-left:110.35pt;margin-top:2.25pt;width:72.75pt;height:29.25p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" fillcolor="#fc9e04">
                <v:textbox>
                  <w:txbxContent>
                    <w:p w14:paraId="32E5A51D" w14:textId="77777777" w:rsidR="00E449F5" w:rsidRDefault="00E449F5" w:rsidP="003B1A05">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14:paraId="61FEB4BB" w14:textId="4701AFB3" w:rsidR="003B1A05" w:rsidRPr="00C94C19" w:rsidRDefault="00527C29"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2558336" behindDoc="0" locked="0" layoutInCell="1" allowOverlap="1" wp14:anchorId="609C59D2" wp14:editId="1ED7CAF2">
                <wp:simplePos x="0" y="0"/>
                <wp:positionH relativeFrom="column">
                  <wp:posOffset>2501900</wp:posOffset>
                </wp:positionH>
                <wp:positionV relativeFrom="paragraph">
                  <wp:posOffset>4445</wp:posOffset>
                </wp:positionV>
                <wp:extent cx="1089025" cy="628650"/>
                <wp:effectExtent l="0" t="0" r="15875" b="19050"/>
                <wp:wrapNone/>
                <wp:docPr id="470" name="Pole tekstowe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025" cy="628650"/>
                        </a:xfrm>
                        <a:prstGeom prst="rect">
                          <a:avLst/>
                        </a:prstGeom>
                        <a:solidFill>
                          <a:srgbClr val="C6D9F1"/>
                        </a:solidFill>
                        <a:ln w="19050">
                          <a:solidFill>
                            <a:srgbClr val="000000"/>
                          </a:solidFill>
                          <a:miter lim="800000"/>
                          <a:headEnd/>
                          <a:tailEnd/>
                        </a:ln>
                      </wps:spPr>
                      <wps:txbx>
                        <w:txbxContent>
                          <w:p w14:paraId="12ACAC20" w14:textId="33000D1B" w:rsidR="00E449F5" w:rsidRPr="005C0426" w:rsidRDefault="00E449F5" w:rsidP="007F57D1">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 ds. Infrastruktury i Nadzoru</w:t>
                            </w:r>
                          </w:p>
                          <w:p w14:paraId="0553F855" w14:textId="77777777" w:rsidR="00E449F5" w:rsidRDefault="00E449F5" w:rsidP="007F57D1">
                            <w:pPr>
                              <w:jc w:val="center"/>
                              <w:rPr>
                                <w:b/>
                                <w:color w:val="FF0000"/>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470" o:spid="_x0000_s1095" type="#_x0000_t202" style="position:absolute;margin-left:197pt;margin-top:.35pt;width:85.75pt;height:49.5pt;z-index:2525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" fillcolor="#c6d9f1" strokeweight="1.5pt">
                <v:textbox>
                  <w:txbxContent>
                    <w:p w14:paraId="12ACAC20" w14:textId="33000D1B" w:rsidR="00E449F5" w:rsidRPr="005C0426" w:rsidRDefault="00E449F5" w:rsidP="007F57D1">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 ds. Infrastruktury i Nadzoru</w:t>
                      </w:r>
                    </w:p>
                    <w:p w14:paraId="0553F855" w14:textId="77777777" w:rsidR="00E449F5" w:rsidRDefault="00E449F5" w:rsidP="007F57D1">
                      <w:pPr>
                        <w:jc w:val="center"/>
                        <w:rPr>
                          <w:b/>
                          <w:color w:val="FF0000"/>
                          <w:sz w:val="12"/>
                          <w:szCs w:val="12"/>
                        </w:rPr>
                      </w:pPr>
                    </w:p>
                  </w:txbxContent>
                </v:textbox>
              </v:shape>
            </w:pict>
          </mc:Fallback>
        </mc:AlternateContent>
      </w:r>
      <w:r w:rsidR="003B1A05" w:rsidRPr="00C94C19">
        <w:rPr>
          <w:noProof/>
          <w:lang w:eastAsia="pl-PL"/>
        </w:rPr>
        <mc:AlternateContent>
          <mc:Choice Requires="wps">
            <w:drawing>
              <wp:anchor distT="0" distB="0" distL="114300" distR="114300" simplePos="0" relativeHeight="252388352" behindDoc="0" locked="0" layoutInCell="1" allowOverlap="1" wp14:anchorId="2440DA49" wp14:editId="1D7008E6">
                <wp:simplePos x="0" y="0"/>
                <wp:positionH relativeFrom="column">
                  <wp:posOffset>-1442085</wp:posOffset>
                </wp:positionH>
                <wp:positionV relativeFrom="paragraph">
                  <wp:posOffset>47625</wp:posOffset>
                </wp:positionV>
                <wp:extent cx="2868930" cy="12700"/>
                <wp:effectExtent l="0" t="635" r="26035" b="26035"/>
                <wp:wrapNone/>
                <wp:docPr id="538" name="Łącznik łamany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68930" cy="12700"/>
                        </a:xfrm>
                        <a:prstGeom prst="bentConnector3">
                          <a:avLst>
                            <a:gd name="adj1" fmla="val 50000"/>
                          </a:avLst>
                        </a:prstGeom>
                        <a:noFill/>
                        <a:ln w="9525">
                          <a:solidFill>
                            <a:srgbClr val="548DD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AA1520" id="Łącznik łamany 538" o:spid="_x0000_s1026" type="#_x0000_t34" style="position:absolute;margin-left:-113.55pt;margin-top:3.75pt;width:225.9pt;height:1pt;rotation:90;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" strokecolor="#548dd4"/>
            </w:pict>
          </mc:Fallback>
        </mc:AlternateContent>
      </w:r>
    </w:p>
    <w:p w14:paraId="03684C2B" w14:textId="4ADDD862" w:rsidR="003B1A05" w:rsidRPr="00C94C19" w:rsidRDefault="003A2283"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2550144" behindDoc="0" locked="0" layoutInCell="1" allowOverlap="1" wp14:anchorId="23F9659A" wp14:editId="6D4DFA04">
                <wp:simplePos x="0" y="0"/>
                <wp:positionH relativeFrom="column">
                  <wp:posOffset>4872990</wp:posOffset>
                </wp:positionH>
                <wp:positionV relativeFrom="paragraph">
                  <wp:posOffset>50800</wp:posOffset>
                </wp:positionV>
                <wp:extent cx="0" cy="1099226"/>
                <wp:effectExtent l="12700" t="12700" r="12700" b="5715"/>
                <wp:wrapNone/>
                <wp:docPr id="63" name="Łącznik prosty ze strzałką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099226"/>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C2E357" id="Łącznik prosty ze strzałką 63" o:spid="_x0000_s1026" type="#_x0000_t32" style="position:absolute;margin-left:383.7pt;margin-top:4pt;width:0;height:86.55pt;flip:x y;z-index:252550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" strokecolor="#548dd4" strokeweight="1.75pt"/>
            </w:pict>
          </mc:Fallback>
        </mc:AlternateContent>
      </w:r>
      <w:r w:rsidRPr="00C94C19">
        <w:rPr>
          <w:noProof/>
          <w:lang w:eastAsia="pl-PL"/>
        </w:rPr>
        <mc:AlternateContent>
          <mc:Choice Requires="wps">
            <w:drawing>
              <wp:anchor distT="4294967293" distB="4294967293" distL="114300" distR="114300" simplePos="0" relativeHeight="252548096" behindDoc="0" locked="0" layoutInCell="1" allowOverlap="1" wp14:anchorId="41D3F479" wp14:editId="0AB73BE4">
                <wp:simplePos x="0" y="0"/>
                <wp:positionH relativeFrom="column">
                  <wp:posOffset>4883150</wp:posOffset>
                </wp:positionH>
                <wp:positionV relativeFrom="paragraph">
                  <wp:posOffset>60325</wp:posOffset>
                </wp:positionV>
                <wp:extent cx="612032" cy="0"/>
                <wp:effectExtent l="0" t="12700" r="23495" b="12700"/>
                <wp:wrapNone/>
                <wp:docPr id="62" name="Łącznik prosty ze strzałką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32"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A6B5DE" id="Łącznik prosty ze strzałką 62" o:spid="_x0000_s1026" type="#_x0000_t32" style="position:absolute;margin-left:384.5pt;margin-top:4.75pt;width:48.2pt;height:0;flip:y;z-index:252548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" strokecolor="#548dd4" strokeweight="1.75pt"/>
            </w:pict>
          </mc:Fallback>
        </mc:AlternateContent>
      </w:r>
      <w:r w:rsidR="003B1A05" w:rsidRPr="00C94C19">
        <w:rPr>
          <w:noProof/>
          <w:lang w:eastAsia="pl-PL"/>
        </w:rPr>
        <mc:AlternateContent>
          <mc:Choice Requires="wps">
            <w:drawing>
              <wp:anchor distT="0" distB="0" distL="114300" distR="114300" simplePos="0" relativeHeight="252398592" behindDoc="0" locked="0" layoutInCell="1" allowOverlap="1" wp14:anchorId="6222E1EA" wp14:editId="40FCA949">
                <wp:simplePos x="0" y="0"/>
                <wp:positionH relativeFrom="column">
                  <wp:posOffset>1276350</wp:posOffset>
                </wp:positionH>
                <wp:positionV relativeFrom="paragraph">
                  <wp:posOffset>50165</wp:posOffset>
                </wp:positionV>
                <wp:extent cx="133350" cy="0"/>
                <wp:effectExtent l="0" t="0" r="19050" b="19050"/>
                <wp:wrapNone/>
                <wp:docPr id="412" name="Łącznik prosty ze strzałką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947202" id="Łącznik prosty ze strzałką 412" o:spid="_x0000_s1026" type="#_x0000_t32" style="position:absolute;margin-left:100.5pt;margin-top:3.95pt;width:10.5pt;height:0;z-index:2523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" strokecolor="#548dd4"/>
            </w:pict>
          </mc:Fallback>
        </mc:AlternateContent>
      </w:r>
      <w:r w:rsidR="003B1A05" w:rsidRPr="00C94C19">
        <w:rPr>
          <w:noProof/>
          <w:lang w:eastAsia="pl-PL"/>
        </w:rPr>
        <mc:AlternateContent>
          <mc:Choice Requires="wps">
            <w:drawing>
              <wp:anchor distT="0" distB="0" distL="114300" distR="114300" simplePos="0" relativeHeight="252396544" behindDoc="0" locked="0" layoutInCell="1" allowOverlap="1" wp14:anchorId="44A30393" wp14:editId="24B8B5B3">
                <wp:simplePos x="0" y="0"/>
                <wp:positionH relativeFrom="column">
                  <wp:posOffset>158115</wp:posOffset>
                </wp:positionH>
                <wp:positionV relativeFrom="paragraph">
                  <wp:posOffset>59690</wp:posOffset>
                </wp:positionV>
                <wp:extent cx="1031240" cy="405130"/>
                <wp:effectExtent l="0" t="0" r="16510" b="13970"/>
                <wp:wrapNone/>
                <wp:docPr id="520" name="Pole tekstowe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405130"/>
                        </a:xfrm>
                        <a:prstGeom prst="rect">
                          <a:avLst/>
                        </a:prstGeom>
                        <a:solidFill>
                          <a:srgbClr val="CCC0D9"/>
                        </a:solidFill>
                        <a:ln w="9525">
                          <a:solidFill>
                            <a:srgbClr val="000000"/>
                          </a:solidFill>
                          <a:miter lim="800000"/>
                          <a:headEnd/>
                          <a:tailEnd/>
                        </a:ln>
                      </wps:spPr>
                      <wps:txbx>
                        <w:txbxContent>
                          <w:p w14:paraId="794FA3E7" w14:textId="77777777" w:rsidR="00E449F5" w:rsidRDefault="00E449F5"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14:paraId="7F4FE081" w14:textId="77777777" w:rsidR="00E449F5" w:rsidRDefault="00E449F5" w:rsidP="003B1A05">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0" o:spid="_x0000_s1096" type="#_x0000_t202" style="position:absolute;margin-left:12.45pt;margin-top:4.7pt;width:81.2pt;height:31.9pt;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" fillcolor="#ccc0d9">
                <v:textbox>
                  <w:txbxContent>
                    <w:p w14:paraId="794FA3E7" w14:textId="77777777" w:rsidR="00E449F5" w:rsidRDefault="00E449F5"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14:paraId="7F4FE081" w14:textId="77777777" w:rsidR="00E449F5" w:rsidRDefault="00E449F5" w:rsidP="003B1A05">
                      <w:pPr>
                        <w:jc w:val="center"/>
                        <w:rPr>
                          <w:rFonts w:ascii="Arial Narrow" w:hAnsi="Arial Narrow"/>
                          <w:sz w:val="18"/>
                          <w:szCs w:val="18"/>
                        </w:rPr>
                      </w:pPr>
                      <w:r>
                        <w:rPr>
                          <w:rFonts w:ascii="Arial Narrow" w:hAnsi="Arial Narrow"/>
                          <w:sz w:val="18"/>
                          <w:szCs w:val="18"/>
                        </w:rPr>
                        <w:t>.</w:t>
                      </w:r>
                    </w:p>
                  </w:txbxContent>
                </v:textbox>
              </v:shape>
            </w:pict>
          </mc:Fallback>
        </mc:AlternateContent>
      </w:r>
      <w:r w:rsidR="003B1A05" w:rsidRPr="00C94C19">
        <w:rPr>
          <w:rFonts w:ascii="Arial Narrow" w:hAnsi="Arial Narrow"/>
          <w:sz w:val="12"/>
          <w:szCs w:val="12"/>
        </w:rPr>
        <w:t xml:space="preserve"> </w:t>
      </w:r>
    </w:p>
    <w:p w14:paraId="533EC61E" w14:textId="2553AA1B" w:rsidR="003B1A05" w:rsidRPr="00C94C19" w:rsidRDefault="00690B3D" w:rsidP="003B1A05">
      <w:r w:rsidRPr="00C94C19">
        <w:rPr>
          <w:noProof/>
          <w:lang w:eastAsia="pl-PL"/>
        </w:rPr>
        <mc:AlternateContent>
          <mc:Choice Requires="wps">
            <w:drawing>
              <wp:anchor distT="4294967293" distB="4294967293" distL="114300" distR="114300" simplePos="0" relativeHeight="252472320" behindDoc="0" locked="0" layoutInCell="1" allowOverlap="1" wp14:anchorId="1CB2C757" wp14:editId="6FDFAA0C">
                <wp:simplePos x="0" y="0"/>
                <wp:positionH relativeFrom="column">
                  <wp:posOffset>6867525</wp:posOffset>
                </wp:positionH>
                <wp:positionV relativeFrom="paragraph">
                  <wp:posOffset>71120</wp:posOffset>
                </wp:positionV>
                <wp:extent cx="0" cy="350196"/>
                <wp:effectExtent l="12700" t="12700" r="12700" b="5715"/>
                <wp:wrapNone/>
                <wp:docPr id="52" name="Łącznik prosty ze strzałką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50196"/>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418AC1" id="Łącznik prosty ze strzałką 52" o:spid="_x0000_s1026" type="#_x0000_t32" style="position:absolute;margin-left:540.75pt;margin-top:5.6pt;width:0;height:27.55pt;flip:x y;z-index:2524723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" strokecolor="#548dd4" strokeweight="1.75pt"/>
            </w:pict>
          </mc:Fallback>
        </mc:AlternateContent>
      </w:r>
      <w:r w:rsidR="00EB7180" w:rsidRPr="00C94C19">
        <w:rPr>
          <w:noProof/>
          <w:lang w:eastAsia="pl-PL"/>
        </w:rPr>
        <mc:AlternateContent>
          <mc:Choice Requires="wps">
            <w:drawing>
              <wp:anchor distT="4294967293" distB="4294967293" distL="114300" distR="114300" simplePos="0" relativeHeight="252471296" behindDoc="0" locked="0" layoutInCell="1" allowOverlap="1" wp14:anchorId="431A26CD" wp14:editId="2462E7D0">
                <wp:simplePos x="0" y="0"/>
                <wp:positionH relativeFrom="column">
                  <wp:posOffset>6507480</wp:posOffset>
                </wp:positionH>
                <wp:positionV relativeFrom="paragraph">
                  <wp:posOffset>73025</wp:posOffset>
                </wp:positionV>
                <wp:extent cx="355100" cy="0"/>
                <wp:effectExtent l="0" t="12700" r="13335" b="12700"/>
                <wp:wrapNone/>
                <wp:docPr id="57" name="Łącznik prosty ze strzałką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1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BE925A" id="Łącznik prosty ze strzałką 57" o:spid="_x0000_s1026" type="#_x0000_t32" style="position:absolute;margin-left:512.4pt;margin-top:5.75pt;width:27.95pt;height:0;z-index:252471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" strokecolor="#548dd4" strokeweight="1.75pt"/>
            </w:pict>
          </mc:Fallback>
        </mc:AlternateContent>
      </w:r>
      <w:r w:rsidR="003B1A05" w:rsidRPr="00C94C19">
        <w:rPr>
          <w:noProof/>
          <w:lang w:eastAsia="pl-PL"/>
        </w:rPr>
        <mc:AlternateContent>
          <mc:Choice Requires="wps">
            <w:drawing>
              <wp:anchor distT="4294967293" distB="4294967293" distL="114300" distR="114300" simplePos="0" relativeHeight="252426240" behindDoc="0" locked="0" layoutInCell="1" allowOverlap="1" wp14:anchorId="3F4BB3DF" wp14:editId="6DE73A5F">
                <wp:simplePos x="0" y="0"/>
                <wp:positionH relativeFrom="column">
                  <wp:posOffset>2850819</wp:posOffset>
                </wp:positionH>
                <wp:positionV relativeFrom="paragraph">
                  <wp:posOffset>144780</wp:posOffset>
                </wp:positionV>
                <wp:extent cx="179705" cy="0"/>
                <wp:effectExtent l="0" t="19050" r="10795" b="19050"/>
                <wp:wrapNone/>
                <wp:docPr id="509" name="Łącznik prosty ze strzałką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FCDDE2" id="Łącznik prosty ze strzałką 509" o:spid="_x0000_s1026" type="#_x0000_t32" style="position:absolute;margin-left:224.45pt;margin-top:11.4pt;width:14.15pt;height:0;flip:x;z-index:252426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" strokecolor="#548dd4" strokeweight="2.25pt"/>
            </w:pict>
          </mc:Fallback>
        </mc:AlternateContent>
      </w:r>
      <w:r w:rsidR="003B1A05" w:rsidRPr="00C94C19">
        <w:rPr>
          <w:noProof/>
          <w:lang w:eastAsia="pl-PL"/>
        </w:rPr>
        <mc:AlternateContent>
          <mc:Choice Requires="wps">
            <w:drawing>
              <wp:anchor distT="0" distB="0" distL="114300" distR="114300" simplePos="0" relativeHeight="252435456" behindDoc="0" locked="0" layoutInCell="1" allowOverlap="1" wp14:anchorId="7DB02496" wp14:editId="6978815B">
                <wp:simplePos x="0" y="0"/>
                <wp:positionH relativeFrom="column">
                  <wp:posOffset>2540</wp:posOffset>
                </wp:positionH>
                <wp:positionV relativeFrom="paragraph">
                  <wp:posOffset>229235</wp:posOffset>
                </wp:positionV>
                <wp:extent cx="145415" cy="0"/>
                <wp:effectExtent l="0" t="0" r="26035" b="19050"/>
                <wp:wrapNone/>
                <wp:docPr id="514" name="Łącznik prosty ze strzałką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C58C0D" id="Łącznik prosty ze strzałką 514" o:spid="_x0000_s1026" type="#_x0000_t32" style="position:absolute;margin-left:.2pt;margin-top:18.05pt;width:11.45pt;height:0;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" strokecolor="#548dd4"/>
            </w:pict>
          </mc:Fallback>
        </mc:AlternateContent>
      </w:r>
    </w:p>
    <w:p w14:paraId="2A434517" w14:textId="22F4D09F" w:rsidR="003B1A05" w:rsidRPr="00C94C19" w:rsidRDefault="00BB2B8F" w:rsidP="003B1A05">
      <w:pPr>
        <w:rPr>
          <w:rFonts w:ascii="Calibri" w:hAnsi="Calibri"/>
          <w:i/>
          <w:sz w:val="20"/>
          <w:szCs w:val="20"/>
        </w:rPr>
      </w:pPr>
      <w:r w:rsidRPr="00C94C19">
        <w:rPr>
          <w:noProof/>
          <w:lang w:eastAsia="pl-PL"/>
        </w:rPr>
        <mc:AlternateContent>
          <mc:Choice Requires="wps">
            <w:drawing>
              <wp:anchor distT="4294967293" distB="4294967293" distL="114300" distR="114300" simplePos="0" relativeHeight="252432384" behindDoc="0" locked="0" layoutInCell="1" allowOverlap="1" wp14:anchorId="2CEFBAE0" wp14:editId="1CA5B781">
                <wp:simplePos x="0" y="0"/>
                <wp:positionH relativeFrom="column">
                  <wp:posOffset>5773569</wp:posOffset>
                </wp:positionH>
                <wp:positionV relativeFrom="paragraph">
                  <wp:posOffset>120272</wp:posOffset>
                </wp:positionV>
                <wp:extent cx="0" cy="104775"/>
                <wp:effectExtent l="12700" t="12700" r="12700" b="9525"/>
                <wp:wrapNone/>
                <wp:docPr id="38" name="Łącznik prosty ze strzałką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775"/>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6209DB" id="Łącznik prosty ze strzałką 38" o:spid="_x0000_s1026" type="#_x0000_t32" style="position:absolute;margin-left:454.6pt;margin-top:9.45pt;width:0;height:8.25pt;flip:y;z-index:252432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" strokecolor="#548dd4" strokeweight="1.75pt"/>
            </w:pict>
          </mc:Fallback>
        </mc:AlternateContent>
      </w:r>
      <w:r w:rsidR="003B1A05" w:rsidRPr="00C94C19">
        <w:rPr>
          <w:noProof/>
          <w:lang w:eastAsia="pl-PL"/>
        </w:rPr>
        <mc:AlternateContent>
          <mc:Choice Requires="wps">
            <w:drawing>
              <wp:anchor distT="0" distB="0" distL="114300" distR="114300" simplePos="0" relativeHeight="252397568" behindDoc="0" locked="0" layoutInCell="1" allowOverlap="1" wp14:anchorId="694519D0" wp14:editId="4480D51D">
                <wp:simplePos x="0" y="0"/>
                <wp:positionH relativeFrom="column">
                  <wp:posOffset>1409700</wp:posOffset>
                </wp:positionH>
                <wp:positionV relativeFrom="paragraph">
                  <wp:posOffset>51435</wp:posOffset>
                </wp:positionV>
                <wp:extent cx="923925" cy="400050"/>
                <wp:effectExtent l="0" t="0" r="28575" b="19050"/>
                <wp:wrapNone/>
                <wp:docPr id="414" name="Pole tekstowe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00050"/>
                        </a:xfrm>
                        <a:prstGeom prst="rect">
                          <a:avLst/>
                        </a:prstGeom>
                        <a:solidFill>
                          <a:srgbClr val="FC9E04"/>
                        </a:solidFill>
                        <a:ln w="9525">
                          <a:solidFill>
                            <a:srgbClr val="000000"/>
                          </a:solidFill>
                          <a:miter lim="800000"/>
                          <a:headEnd/>
                          <a:tailEnd/>
                        </a:ln>
                      </wps:spPr>
                      <wps:txbx>
                        <w:txbxContent>
                          <w:p w14:paraId="3664C45A" w14:textId="77777777" w:rsidR="00E449F5" w:rsidRDefault="00E449F5" w:rsidP="003B1A05">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14" o:spid="_x0000_s1097" type="#_x0000_t202" style="position:absolute;margin-left:111pt;margin-top:4.05pt;width:72.75pt;height:31.5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" fillcolor="#fc9e04">
                <v:textbox>
                  <w:txbxContent>
                    <w:p w14:paraId="3664C45A" w14:textId="77777777" w:rsidR="00E449F5" w:rsidRDefault="00E449F5" w:rsidP="003B1A05">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v:textbox>
              </v:shape>
            </w:pict>
          </mc:Fallback>
        </mc:AlternateContent>
      </w:r>
    </w:p>
    <w:p w14:paraId="71BE552D" w14:textId="57F4DA01" w:rsidR="003B1A05" w:rsidRPr="00C94C19" w:rsidRDefault="00235C13" w:rsidP="003B1A05">
      <w:pPr>
        <w:rPr>
          <w:rFonts w:ascii="Calibri" w:hAnsi="Calibri"/>
          <w:i/>
          <w:sz w:val="20"/>
          <w:szCs w:val="20"/>
        </w:rPr>
      </w:pPr>
      <w:r w:rsidRPr="00C94C19">
        <w:rPr>
          <w:noProof/>
          <w:lang w:eastAsia="pl-PL"/>
        </w:rPr>
        <mc:AlternateContent>
          <mc:Choice Requires="wps">
            <w:drawing>
              <wp:anchor distT="0" distB="0" distL="114300" distR="114300" simplePos="0" relativeHeight="252450816" behindDoc="0" locked="0" layoutInCell="1" allowOverlap="1" wp14:anchorId="0FFD4BB3" wp14:editId="31E8494F">
                <wp:simplePos x="0" y="0"/>
                <wp:positionH relativeFrom="column">
                  <wp:posOffset>1276350</wp:posOffset>
                </wp:positionH>
                <wp:positionV relativeFrom="paragraph">
                  <wp:posOffset>108585</wp:posOffset>
                </wp:positionV>
                <wp:extent cx="133350" cy="0"/>
                <wp:effectExtent l="0" t="0" r="19050" b="19050"/>
                <wp:wrapNone/>
                <wp:docPr id="142" name="Łącznik prosty ze strzałką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42" o:spid="_x0000_s1026" type="#_x0000_t32" style="position:absolute;margin-left:100.5pt;margin-top:8.55pt;width:10.5pt;height:0;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" strokecolor="#548dd4"/>
            </w:pict>
          </mc:Fallback>
        </mc:AlternateContent>
      </w:r>
      <w:r w:rsidR="003A7C6F" w:rsidRPr="00C94C19">
        <w:rPr>
          <w:noProof/>
          <w:lang w:eastAsia="pl-PL"/>
        </w:rPr>
        <mc:AlternateContent>
          <mc:Choice Requires="wps">
            <w:drawing>
              <wp:anchor distT="4294967293" distB="4294967293" distL="114300" distR="114300" simplePos="0" relativeHeight="252430336" behindDoc="0" locked="0" layoutInCell="1" allowOverlap="1" wp14:anchorId="4A70A040" wp14:editId="7C4A57D6">
                <wp:simplePos x="0" y="0"/>
                <wp:positionH relativeFrom="column">
                  <wp:posOffset>3698875</wp:posOffset>
                </wp:positionH>
                <wp:positionV relativeFrom="paragraph">
                  <wp:posOffset>60960</wp:posOffset>
                </wp:positionV>
                <wp:extent cx="0" cy="1420239"/>
                <wp:effectExtent l="12700" t="0" r="12700" b="15240"/>
                <wp:wrapNone/>
                <wp:docPr id="505" name="Łącznik prosty ze strzałką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20239"/>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5" o:spid="_x0000_s1026" type="#_x0000_t32" style="position:absolute;margin-left:291.25pt;margin-top:4.8pt;width:0;height:111.85pt;flip:x;z-index:252430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" strokecolor="#548dd4" strokeweight="1.75pt"/>
            </w:pict>
          </mc:Fallback>
        </mc:AlternateContent>
      </w:r>
      <w:r w:rsidR="000B303C" w:rsidRPr="00C94C19">
        <w:rPr>
          <w:noProof/>
          <w:lang w:eastAsia="pl-PL"/>
        </w:rPr>
        <mc:AlternateContent>
          <mc:Choice Requires="wps">
            <w:drawing>
              <wp:anchor distT="4294967293" distB="4294967293" distL="114300" distR="114300" simplePos="0" relativeHeight="252566528" behindDoc="0" locked="0" layoutInCell="1" allowOverlap="1" wp14:anchorId="3C0CF12A" wp14:editId="718D33E3">
                <wp:simplePos x="0" y="0"/>
                <wp:positionH relativeFrom="column">
                  <wp:posOffset>2528570</wp:posOffset>
                </wp:positionH>
                <wp:positionV relativeFrom="paragraph">
                  <wp:posOffset>41910</wp:posOffset>
                </wp:positionV>
                <wp:extent cx="0" cy="1419657"/>
                <wp:effectExtent l="12700" t="0" r="12700" b="15875"/>
                <wp:wrapNone/>
                <wp:docPr id="482" name="Łącznik prosty ze strzałką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19657"/>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E0F33E" id="Łącznik prosty ze strzałką 482" o:spid="_x0000_s1026" type="#_x0000_t32" style="position:absolute;margin-left:199.1pt;margin-top:3.3pt;width:0;height:111.8pt;flip:x;z-index:252566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" strokecolor="#548dd4" strokeweight="1.75pt"/>
            </w:pict>
          </mc:Fallback>
        </mc:AlternateContent>
      </w:r>
      <w:r w:rsidR="003A2283" w:rsidRPr="00C94C19">
        <w:rPr>
          <w:noProof/>
          <w:lang w:eastAsia="pl-PL"/>
        </w:rPr>
        <mc:AlternateContent>
          <mc:Choice Requires="wps">
            <w:drawing>
              <wp:anchor distT="0" distB="0" distL="114300" distR="114300" simplePos="0" relativeHeight="252409856" behindDoc="0" locked="0" layoutInCell="1" allowOverlap="1" wp14:anchorId="35646AC4" wp14:editId="653A1386">
                <wp:simplePos x="0" y="0"/>
                <wp:positionH relativeFrom="column">
                  <wp:posOffset>5116911</wp:posOffset>
                </wp:positionH>
                <wp:positionV relativeFrom="paragraph">
                  <wp:posOffset>68810</wp:posOffset>
                </wp:positionV>
                <wp:extent cx="873760" cy="349250"/>
                <wp:effectExtent l="0" t="0" r="21590" b="12700"/>
                <wp:wrapNone/>
                <wp:docPr id="508" name="Pole tekstowe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49250"/>
                        </a:xfrm>
                        <a:prstGeom prst="rect">
                          <a:avLst/>
                        </a:prstGeom>
                        <a:solidFill>
                          <a:srgbClr val="C6D9F1"/>
                        </a:solidFill>
                        <a:ln w="19050">
                          <a:solidFill>
                            <a:srgbClr val="000000"/>
                          </a:solidFill>
                          <a:miter lim="800000"/>
                          <a:headEnd/>
                          <a:tailEnd/>
                        </a:ln>
                      </wps:spPr>
                      <wps:txbx>
                        <w:txbxContent>
                          <w:p w14:paraId="316285CA" w14:textId="77777777" w:rsidR="00E449F5" w:rsidRPr="00DE4AD6" w:rsidRDefault="00E449F5" w:rsidP="003B1A05">
                            <w:pPr>
                              <w:jc w:val="center"/>
                              <w:rPr>
                                <w:rFonts w:ascii="Arial Narrow" w:hAnsi="Arial Narrow"/>
                                <w:color w:val="000000"/>
                                <w:sz w:val="16"/>
                                <w:szCs w:val="16"/>
                              </w:rPr>
                            </w:pPr>
                            <w:r w:rsidRPr="00DE4AD6">
                              <w:rPr>
                                <w:rFonts w:ascii="Arial Narrow" w:hAnsi="Arial Narrow"/>
                                <w:color w:val="000000"/>
                                <w:sz w:val="16"/>
                                <w:szCs w:val="16"/>
                              </w:rPr>
                              <w:t xml:space="preserve">Dział Planowania </w:t>
                            </w:r>
                          </w:p>
                          <w:p w14:paraId="2BB36030" w14:textId="77777777" w:rsidR="00E449F5" w:rsidRPr="00880BE4" w:rsidRDefault="00E449F5" w:rsidP="003B1A05">
                            <w:pPr>
                              <w:jc w:val="center"/>
                              <w:rPr>
                                <w:rFonts w:ascii="Arial Narrow" w:hAnsi="Arial Narrow"/>
                                <w:sz w:val="16"/>
                                <w:szCs w:val="16"/>
                              </w:rPr>
                            </w:pPr>
                            <w:r w:rsidRPr="00880BE4">
                              <w:rPr>
                                <w:rFonts w:ascii="Arial Narrow" w:hAnsi="Arial Narrow"/>
                                <w:color w:val="000000"/>
                                <w:sz w:val="16"/>
                                <w:szCs w:val="16"/>
                              </w:rPr>
                              <w:t>i Analiz</w:t>
                            </w:r>
                          </w:p>
                          <w:p w14:paraId="1B7DE80F" w14:textId="77777777" w:rsidR="00E449F5" w:rsidRPr="00284833" w:rsidRDefault="00E449F5" w:rsidP="003B1A05">
                            <w:pPr>
                              <w:jc w:val="center"/>
                              <w:rPr>
                                <w:rFonts w:ascii="Arial Narrow" w:hAnsi="Arial Narrow"/>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8" o:spid="_x0000_s1098" type="#_x0000_t202" style="position:absolute;margin-left:402.9pt;margin-top:5.4pt;width:68.8pt;height:27.5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" fillcolor="#c6d9f1" strokeweight="1.5pt">
                <v:textbox>
                  <w:txbxContent>
                    <w:p w14:paraId="316285CA" w14:textId="77777777" w:rsidR="00E449F5" w:rsidRPr="00DE4AD6" w:rsidRDefault="00E449F5" w:rsidP="003B1A05">
                      <w:pPr>
                        <w:jc w:val="center"/>
                        <w:rPr>
                          <w:rFonts w:ascii="Arial Narrow" w:hAnsi="Arial Narrow"/>
                          <w:color w:val="000000"/>
                          <w:sz w:val="16"/>
                          <w:szCs w:val="16"/>
                        </w:rPr>
                      </w:pPr>
                      <w:r w:rsidRPr="00DE4AD6">
                        <w:rPr>
                          <w:rFonts w:ascii="Arial Narrow" w:hAnsi="Arial Narrow"/>
                          <w:color w:val="000000"/>
                          <w:sz w:val="16"/>
                          <w:szCs w:val="16"/>
                        </w:rPr>
                        <w:t xml:space="preserve">Dział Planowania </w:t>
                      </w:r>
                    </w:p>
                    <w:p w14:paraId="2BB36030" w14:textId="77777777" w:rsidR="00E449F5" w:rsidRPr="00880BE4" w:rsidRDefault="00E449F5" w:rsidP="003B1A05">
                      <w:pPr>
                        <w:jc w:val="center"/>
                        <w:rPr>
                          <w:rFonts w:ascii="Arial Narrow" w:hAnsi="Arial Narrow"/>
                          <w:sz w:val="16"/>
                          <w:szCs w:val="16"/>
                        </w:rPr>
                      </w:pPr>
                      <w:r w:rsidRPr="00880BE4">
                        <w:rPr>
                          <w:rFonts w:ascii="Arial Narrow" w:hAnsi="Arial Narrow"/>
                          <w:color w:val="000000"/>
                          <w:sz w:val="16"/>
                          <w:szCs w:val="16"/>
                        </w:rPr>
                        <w:t>i Analiz</w:t>
                      </w:r>
                    </w:p>
                    <w:p w14:paraId="1B7DE80F" w14:textId="77777777" w:rsidR="00E449F5" w:rsidRPr="00284833" w:rsidRDefault="00E449F5" w:rsidP="003B1A05">
                      <w:pPr>
                        <w:jc w:val="center"/>
                        <w:rPr>
                          <w:rFonts w:ascii="Arial Narrow" w:hAnsi="Arial Narrow"/>
                          <w:color w:val="000000"/>
                          <w:sz w:val="16"/>
                          <w:szCs w:val="16"/>
                        </w:rPr>
                      </w:pPr>
                    </w:p>
                  </w:txbxContent>
                </v:textbox>
              </v:shape>
            </w:pict>
          </mc:Fallback>
        </mc:AlternateContent>
      </w:r>
      <w:r w:rsidR="00BB2B8F" w:rsidRPr="00C94C19">
        <w:rPr>
          <w:noProof/>
          <w:lang w:eastAsia="pl-PL"/>
        </w:rPr>
        <mc:AlternateContent>
          <mc:Choice Requires="wps">
            <w:drawing>
              <wp:anchor distT="0" distB="0" distL="114300" distR="114300" simplePos="0" relativeHeight="252436480" behindDoc="0" locked="0" layoutInCell="1" allowOverlap="1" wp14:anchorId="5A0B53D9" wp14:editId="7AC5BD0B">
                <wp:simplePos x="0" y="0"/>
                <wp:positionH relativeFrom="column">
                  <wp:posOffset>6126885</wp:posOffset>
                </wp:positionH>
                <wp:positionV relativeFrom="paragraph">
                  <wp:posOffset>79375</wp:posOffset>
                </wp:positionV>
                <wp:extent cx="872242" cy="349057"/>
                <wp:effectExtent l="0" t="0" r="23495" b="13335"/>
                <wp:wrapNone/>
                <wp:docPr id="64" name="Pole tekstow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242" cy="349057"/>
                        </a:xfrm>
                        <a:prstGeom prst="rect">
                          <a:avLst/>
                        </a:prstGeom>
                        <a:solidFill>
                          <a:srgbClr val="C6D9F1"/>
                        </a:solidFill>
                        <a:ln w="19050">
                          <a:solidFill>
                            <a:srgbClr val="000000"/>
                          </a:solidFill>
                          <a:miter lim="800000"/>
                          <a:headEnd/>
                          <a:tailEnd/>
                        </a:ln>
                      </wps:spPr>
                      <wps:txbx>
                        <w:txbxContent>
                          <w:p w14:paraId="52CD848A" w14:textId="77777777" w:rsidR="00E449F5" w:rsidRPr="003C6B03" w:rsidRDefault="00E449F5" w:rsidP="003B1A05">
                            <w:pPr>
                              <w:jc w:val="center"/>
                              <w:rPr>
                                <w:rFonts w:ascii="Arial Narrow" w:hAnsi="Arial Narrow"/>
                                <w:sz w:val="16"/>
                                <w:szCs w:val="16"/>
                              </w:rPr>
                            </w:pPr>
                            <w:r w:rsidRPr="003C6B03">
                              <w:rPr>
                                <w:rFonts w:ascii="Arial Narrow" w:hAnsi="Arial Narrow"/>
                                <w:sz w:val="16"/>
                                <w:szCs w:val="16"/>
                              </w:rPr>
                              <w:t>Kwestor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4" o:spid="_x0000_s1099" type="#_x0000_t202" style="position:absolute;margin-left:482.45pt;margin-top:6.25pt;width:68.7pt;height:27.5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" fillcolor="#c6d9f1" strokeweight="1.5pt">
                <v:textbox>
                  <w:txbxContent>
                    <w:p w14:paraId="52CD848A" w14:textId="77777777" w:rsidR="00E449F5" w:rsidRPr="003C6B03" w:rsidRDefault="00E449F5" w:rsidP="003B1A05">
                      <w:pPr>
                        <w:jc w:val="center"/>
                        <w:rPr>
                          <w:rFonts w:ascii="Arial Narrow" w:hAnsi="Arial Narrow"/>
                          <w:sz w:val="16"/>
                          <w:szCs w:val="16"/>
                        </w:rPr>
                      </w:pPr>
                      <w:r w:rsidRPr="003C6B03">
                        <w:rPr>
                          <w:rFonts w:ascii="Arial Narrow" w:hAnsi="Arial Narrow"/>
                          <w:sz w:val="16"/>
                          <w:szCs w:val="16"/>
                        </w:rPr>
                        <w:t>Kwestor</w:t>
                      </w:r>
                    </w:p>
                  </w:txbxContent>
                </v:textbox>
              </v:shape>
            </w:pict>
          </mc:Fallback>
        </mc:AlternateContent>
      </w:r>
    </w:p>
    <w:p w14:paraId="2DD686AD" w14:textId="389C1C42" w:rsidR="003B1A05" w:rsidRPr="00C94C19" w:rsidRDefault="00017D82" w:rsidP="003B1A05">
      <w:pPr>
        <w:spacing w:after="200" w:line="276" w:lineRule="auto"/>
      </w:pPr>
      <w:r w:rsidRPr="00C94C19">
        <w:rPr>
          <w:noProof/>
          <w:lang w:eastAsia="pl-PL"/>
        </w:rPr>
        <mc:AlternateContent>
          <mc:Choice Requires="wps">
            <w:drawing>
              <wp:anchor distT="0" distB="0" distL="114300" distR="114300" simplePos="0" relativeHeight="252598272" behindDoc="0" locked="0" layoutInCell="1" allowOverlap="1" wp14:anchorId="6CF849D3" wp14:editId="101F9713">
                <wp:simplePos x="0" y="0"/>
                <wp:positionH relativeFrom="column">
                  <wp:posOffset>1438275</wp:posOffset>
                </wp:positionH>
                <wp:positionV relativeFrom="paragraph">
                  <wp:posOffset>245109</wp:posOffset>
                </wp:positionV>
                <wp:extent cx="923925" cy="511175"/>
                <wp:effectExtent l="0" t="0" r="28575" b="22225"/>
                <wp:wrapNone/>
                <wp:docPr id="58" name="Pole tekstow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11175"/>
                        </a:xfrm>
                        <a:prstGeom prst="rect">
                          <a:avLst/>
                        </a:prstGeom>
                        <a:solidFill>
                          <a:srgbClr val="FC9E04"/>
                        </a:solidFill>
                        <a:ln w="9525">
                          <a:solidFill>
                            <a:srgbClr val="000000"/>
                          </a:solidFill>
                          <a:miter lim="800000"/>
                          <a:headEnd/>
                          <a:tailEnd/>
                        </a:ln>
                      </wps:spPr>
                      <wps:txbx>
                        <w:txbxContent>
                          <w:p w14:paraId="21AA629F" w14:textId="77777777" w:rsidR="00E449F5" w:rsidRDefault="00E449F5" w:rsidP="00017D82">
                            <w:pPr>
                              <w:jc w:val="center"/>
                              <w:rPr>
                                <w:rFonts w:ascii="Arial Narrow" w:hAnsi="Arial Narrow"/>
                                <w:sz w:val="18"/>
                                <w:szCs w:val="18"/>
                              </w:rPr>
                            </w:pPr>
                            <w:r>
                              <w:rPr>
                                <w:rFonts w:ascii="Arial Narrow" w:hAnsi="Arial Narrow"/>
                                <w:sz w:val="18"/>
                                <w:szCs w:val="18"/>
                              </w:rPr>
                              <w:t xml:space="preserve">Biuro Rekrutacji </w:t>
                            </w:r>
                          </w:p>
                          <w:p w14:paraId="7638D90E" w14:textId="20964102" w:rsidR="00E449F5" w:rsidRDefault="00E449F5" w:rsidP="00017D82">
                            <w:pPr>
                              <w:jc w:val="center"/>
                              <w:rPr>
                                <w:color w:val="3399FF"/>
                                <w:sz w:val="12"/>
                                <w:szCs w:val="12"/>
                              </w:rPr>
                            </w:pPr>
                            <w:r>
                              <w:rPr>
                                <w:rFonts w:ascii="Arial Narrow" w:hAnsi="Arial Narrow"/>
                                <w:sz w:val="18"/>
                                <w:szCs w:val="18"/>
                              </w:rPr>
                              <w:t>i Badania Losów Absolwentów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8" o:spid="_x0000_s1100" type="#_x0000_t202" style="position:absolute;margin-left:113.25pt;margin-top:19.3pt;width:72.75pt;height:40.25pt;z-index:25259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" fillcolor="#fc9e04">
                <v:textbox>
                  <w:txbxContent>
                    <w:p w14:paraId="21AA629F" w14:textId="77777777" w:rsidR="00E449F5" w:rsidRDefault="00E449F5" w:rsidP="00017D82">
                      <w:pPr>
                        <w:jc w:val="center"/>
                        <w:rPr>
                          <w:rFonts w:ascii="Arial Narrow" w:hAnsi="Arial Narrow"/>
                          <w:sz w:val="18"/>
                          <w:szCs w:val="18"/>
                        </w:rPr>
                      </w:pPr>
                      <w:r>
                        <w:rPr>
                          <w:rFonts w:ascii="Arial Narrow" w:hAnsi="Arial Narrow"/>
                          <w:sz w:val="18"/>
                          <w:szCs w:val="18"/>
                        </w:rPr>
                        <w:t xml:space="preserve">Biuro Rekrutacji </w:t>
                      </w:r>
                    </w:p>
                    <w:p w14:paraId="7638D90E" w14:textId="20964102" w:rsidR="00E449F5" w:rsidRDefault="00E449F5" w:rsidP="00017D82">
                      <w:pPr>
                        <w:jc w:val="center"/>
                        <w:rPr>
                          <w:color w:val="3399FF"/>
                          <w:sz w:val="12"/>
                          <w:szCs w:val="12"/>
                        </w:rPr>
                      </w:pPr>
                      <w:r>
                        <w:rPr>
                          <w:rFonts w:ascii="Arial Narrow" w:hAnsi="Arial Narrow"/>
                          <w:sz w:val="18"/>
                          <w:szCs w:val="18"/>
                        </w:rPr>
                        <w:t>i Badania Losów Absolwentów</w:t>
                      </w:r>
                    </w:p>
                  </w:txbxContent>
                </v:textbox>
              </v:shape>
            </w:pict>
          </mc:Fallback>
        </mc:AlternateContent>
      </w:r>
      <w:r w:rsidR="003B1A62" w:rsidRPr="00C94C19">
        <w:rPr>
          <w:noProof/>
          <w:lang w:eastAsia="pl-PL"/>
        </w:rPr>
        <mc:AlternateContent>
          <mc:Choice Requires="wps">
            <w:drawing>
              <wp:anchor distT="4294967293" distB="4294967293" distL="114300" distR="114300" simplePos="0" relativeHeight="252469248" behindDoc="0" locked="0" layoutInCell="1" allowOverlap="1" wp14:anchorId="27F7A033" wp14:editId="023AA832">
                <wp:simplePos x="0" y="0"/>
                <wp:positionH relativeFrom="column">
                  <wp:posOffset>2519045</wp:posOffset>
                </wp:positionH>
                <wp:positionV relativeFrom="paragraph">
                  <wp:posOffset>114935</wp:posOffset>
                </wp:positionV>
                <wp:extent cx="97276" cy="0"/>
                <wp:effectExtent l="12700" t="12700" r="4445" b="12700"/>
                <wp:wrapNone/>
                <wp:docPr id="60" name="Łącznik prosty ze strzałką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276"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60" o:spid="_x0000_s1026" type="#_x0000_t32" style="position:absolute;margin-left:198.35pt;margin-top:9.05pt;width:7.65pt;height:0;flip:x;z-index:252469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" strokecolor="#548dd4" strokeweight="1.75pt"/>
            </w:pict>
          </mc:Fallback>
        </mc:AlternateContent>
      </w:r>
      <w:r w:rsidR="003B2505" w:rsidRPr="00C94C19">
        <w:rPr>
          <w:noProof/>
          <w:lang w:eastAsia="pl-PL"/>
        </w:rPr>
        <mc:AlternateContent>
          <mc:Choice Requires="wps">
            <w:drawing>
              <wp:anchor distT="4294967293" distB="4294967293" distL="114300" distR="114300" simplePos="0" relativeHeight="252424192" behindDoc="0" locked="0" layoutInCell="1" allowOverlap="1" wp14:anchorId="63012499" wp14:editId="1F3AD2B0">
                <wp:simplePos x="0" y="0"/>
                <wp:positionH relativeFrom="column">
                  <wp:posOffset>3715385</wp:posOffset>
                </wp:positionH>
                <wp:positionV relativeFrom="paragraph">
                  <wp:posOffset>189865</wp:posOffset>
                </wp:positionV>
                <wp:extent cx="189433" cy="0"/>
                <wp:effectExtent l="12700" t="12700" r="1270" b="12700"/>
                <wp:wrapNone/>
                <wp:docPr id="510" name="Łącznik prosty ze strzałką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433"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3FC199" id="Łącznik prosty ze strzałką 510" o:spid="_x0000_s1026" type="#_x0000_t32" style="position:absolute;margin-left:292.55pt;margin-top:14.95pt;width:14.9pt;height:0;flip:x;z-index:252424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" strokecolor="#548dd4" strokeweight="1.75pt"/>
            </w:pict>
          </mc:Fallback>
        </mc:AlternateContent>
      </w:r>
      <w:r w:rsidR="00C52C9A" w:rsidRPr="00C94C19">
        <w:rPr>
          <w:noProof/>
          <w:lang w:eastAsia="pl-PL"/>
        </w:rPr>
        <mc:AlternateContent>
          <mc:Choice Requires="wps">
            <w:drawing>
              <wp:anchor distT="0" distB="0" distL="114300" distR="114300" simplePos="0" relativeHeight="252560384" behindDoc="0" locked="0" layoutInCell="1" allowOverlap="1" wp14:anchorId="34B2EE90" wp14:editId="38CC5CA8">
                <wp:simplePos x="0" y="0"/>
                <wp:positionH relativeFrom="column">
                  <wp:posOffset>2616740</wp:posOffset>
                </wp:positionH>
                <wp:positionV relativeFrom="paragraph">
                  <wp:posOffset>23183</wp:posOffset>
                </wp:positionV>
                <wp:extent cx="992195" cy="496111"/>
                <wp:effectExtent l="12700" t="12700" r="11430" b="12065"/>
                <wp:wrapNone/>
                <wp:docPr id="472" name="Pole tekstowe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195" cy="496111"/>
                        </a:xfrm>
                        <a:prstGeom prst="rect">
                          <a:avLst/>
                        </a:prstGeom>
                        <a:solidFill>
                          <a:srgbClr val="C6D9F1"/>
                        </a:solidFill>
                        <a:ln w="19050">
                          <a:solidFill>
                            <a:srgbClr val="000000"/>
                          </a:solidFill>
                          <a:miter lim="800000"/>
                          <a:headEnd/>
                          <a:tailEnd/>
                        </a:ln>
                      </wps:spPr>
                      <wps:txbx>
                        <w:txbxContent>
                          <w:p w14:paraId="35D75C7B" w14:textId="2203AD55" w:rsidR="00E449F5" w:rsidRPr="00231EE4" w:rsidRDefault="00E449F5" w:rsidP="007E188F">
                            <w:pPr>
                              <w:jc w:val="center"/>
                              <w:rPr>
                                <w:rFonts w:ascii="Arial Narrow" w:hAnsi="Arial Narrow"/>
                                <w:sz w:val="16"/>
                                <w:szCs w:val="16"/>
                              </w:rPr>
                            </w:pPr>
                            <w:r w:rsidRPr="00231EE4">
                              <w:rPr>
                                <w:rFonts w:ascii="Arial Narrow" w:hAnsi="Arial Narrow"/>
                                <w:sz w:val="16"/>
                                <w:szCs w:val="16"/>
                              </w:rPr>
                              <w:t>Dział Nadzoru</w:t>
                            </w:r>
                          </w:p>
                          <w:p w14:paraId="1201F46C" w14:textId="31886D4F" w:rsidR="00E449F5" w:rsidRPr="007E188F" w:rsidRDefault="00E449F5" w:rsidP="00A57C6A">
                            <w:pPr>
                              <w:jc w:val="center"/>
                              <w:rPr>
                                <w:rFonts w:ascii="Arial Narrow" w:hAnsi="Arial Narrow"/>
                                <w:sz w:val="16"/>
                                <w:szCs w:val="16"/>
                              </w:rPr>
                            </w:pPr>
                            <w:r w:rsidRPr="00284833">
                              <w:rPr>
                                <w:rFonts w:ascii="Arial Narrow" w:hAnsi="Arial Narrow"/>
                                <w:sz w:val="16"/>
                                <w:szCs w:val="16"/>
                              </w:rPr>
                              <w:t xml:space="preserve">Właścicielskiego </w:t>
                            </w:r>
                            <w:r>
                              <w:rPr>
                                <w:rFonts w:ascii="Arial Narrow" w:hAnsi="Arial Narrow"/>
                                <w:sz w:val="16"/>
                                <w:szCs w:val="16"/>
                              </w:rPr>
                              <w:br/>
                            </w:r>
                            <w:r w:rsidRPr="00284833">
                              <w:rPr>
                                <w:rFonts w:ascii="Arial Narrow" w:hAnsi="Arial Narrow"/>
                                <w:sz w:val="16"/>
                                <w:szCs w:val="16"/>
                              </w:rPr>
                              <w:t>i Założycielskiego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472" o:spid="_x0000_s1101" type="#_x0000_t202" style="position:absolute;margin-left:206.05pt;margin-top:1.85pt;width:78.15pt;height:39.05pt;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" fillcolor="#c6d9f1" strokeweight="1.5pt">
                <v:textbox>
                  <w:txbxContent>
                    <w:p w14:paraId="35D75C7B" w14:textId="2203AD55" w:rsidR="00E449F5" w:rsidRPr="00231EE4" w:rsidRDefault="00E449F5" w:rsidP="007E188F">
                      <w:pPr>
                        <w:jc w:val="center"/>
                        <w:rPr>
                          <w:rFonts w:ascii="Arial Narrow" w:hAnsi="Arial Narrow"/>
                          <w:sz w:val="16"/>
                          <w:szCs w:val="16"/>
                        </w:rPr>
                      </w:pPr>
                      <w:r w:rsidRPr="00231EE4">
                        <w:rPr>
                          <w:rFonts w:ascii="Arial Narrow" w:hAnsi="Arial Narrow"/>
                          <w:sz w:val="16"/>
                          <w:szCs w:val="16"/>
                        </w:rPr>
                        <w:t>Dział Nadzoru</w:t>
                      </w:r>
                    </w:p>
                    <w:p w14:paraId="1201F46C" w14:textId="31886D4F" w:rsidR="00E449F5" w:rsidRPr="007E188F" w:rsidRDefault="00E449F5" w:rsidP="00A57C6A">
                      <w:pPr>
                        <w:jc w:val="center"/>
                        <w:rPr>
                          <w:rFonts w:ascii="Arial Narrow" w:hAnsi="Arial Narrow"/>
                          <w:sz w:val="16"/>
                          <w:szCs w:val="16"/>
                        </w:rPr>
                      </w:pPr>
                      <w:r w:rsidRPr="00284833">
                        <w:rPr>
                          <w:rFonts w:ascii="Arial Narrow" w:hAnsi="Arial Narrow"/>
                          <w:sz w:val="16"/>
                          <w:szCs w:val="16"/>
                        </w:rPr>
                        <w:t xml:space="preserve">Właścicielskiego </w:t>
                      </w:r>
                      <w:r>
                        <w:rPr>
                          <w:rFonts w:ascii="Arial Narrow" w:hAnsi="Arial Narrow"/>
                          <w:sz w:val="16"/>
                          <w:szCs w:val="16"/>
                        </w:rPr>
                        <w:br/>
                      </w:r>
                      <w:r w:rsidRPr="00284833">
                        <w:rPr>
                          <w:rFonts w:ascii="Arial Narrow" w:hAnsi="Arial Narrow"/>
                          <w:sz w:val="16"/>
                          <w:szCs w:val="16"/>
                        </w:rPr>
                        <w:t>i Założycielskiego</w:t>
                      </w:r>
                    </w:p>
                  </w:txbxContent>
                </v:textbox>
              </v:shape>
            </w:pict>
          </mc:Fallback>
        </mc:AlternateContent>
      </w:r>
      <w:r w:rsidR="007F57D1" w:rsidRPr="00C94C19">
        <w:rPr>
          <w:noProof/>
          <w:lang w:eastAsia="pl-PL"/>
        </w:rPr>
        <mc:AlternateContent>
          <mc:Choice Requires="wps">
            <w:drawing>
              <wp:anchor distT="0" distB="0" distL="114300" distR="114300" simplePos="0" relativeHeight="252468224" behindDoc="0" locked="0" layoutInCell="1" allowOverlap="1" wp14:anchorId="2F1B406B" wp14:editId="646F3131">
                <wp:simplePos x="0" y="0"/>
                <wp:positionH relativeFrom="column">
                  <wp:posOffset>3881215</wp:posOffset>
                </wp:positionH>
                <wp:positionV relativeFrom="paragraph">
                  <wp:posOffset>23090</wp:posOffset>
                </wp:positionV>
                <wp:extent cx="885217" cy="405130"/>
                <wp:effectExtent l="12700" t="12700" r="16510" b="13970"/>
                <wp:wrapNone/>
                <wp:docPr id="59" name="Pole tekstow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217" cy="405130"/>
                        </a:xfrm>
                        <a:prstGeom prst="rect">
                          <a:avLst/>
                        </a:prstGeom>
                        <a:solidFill>
                          <a:srgbClr val="C6D9F1"/>
                        </a:solidFill>
                        <a:ln w="19050">
                          <a:solidFill>
                            <a:srgbClr val="000000"/>
                          </a:solidFill>
                          <a:miter lim="800000"/>
                          <a:headEnd/>
                          <a:tailEnd/>
                        </a:ln>
                      </wps:spPr>
                      <wps:txbx>
                        <w:txbxContent>
                          <w:p w14:paraId="4AF76C1F" w14:textId="77777777" w:rsidR="00E449F5" w:rsidRPr="00284833" w:rsidRDefault="00E449F5" w:rsidP="003B1A05">
                            <w:pPr>
                              <w:jc w:val="center"/>
                              <w:rPr>
                                <w:rFonts w:ascii="Arial Narrow" w:hAnsi="Arial Narrow"/>
                                <w:sz w:val="18"/>
                                <w:szCs w:val="18"/>
                              </w:rPr>
                            </w:pPr>
                            <w:r w:rsidRPr="00284833">
                              <w:rPr>
                                <w:rFonts w:ascii="Arial Narrow" w:hAnsi="Arial Narrow"/>
                                <w:sz w:val="18"/>
                                <w:szCs w:val="18"/>
                              </w:rPr>
                              <w:t xml:space="preserve">Centrum </w:t>
                            </w:r>
                          </w:p>
                          <w:p w14:paraId="43D40AC5" w14:textId="2089365E" w:rsidR="00E449F5" w:rsidRPr="00284833" w:rsidRDefault="00E449F5" w:rsidP="003B1A05">
                            <w:pPr>
                              <w:jc w:val="center"/>
                              <w:rPr>
                                <w:rFonts w:ascii="Arial Narrow" w:hAnsi="Arial Narrow"/>
                                <w:color w:val="FF0000"/>
                                <w:sz w:val="18"/>
                                <w:szCs w:val="18"/>
                              </w:rPr>
                            </w:pPr>
                            <w:r w:rsidRPr="00284833">
                              <w:rPr>
                                <w:rFonts w:ascii="Arial Narrow" w:hAnsi="Arial Narrow"/>
                                <w:sz w:val="18"/>
                                <w:szCs w:val="18"/>
                              </w:rPr>
                              <w:t>Informatyczne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59" o:spid="_x0000_s1102" type="#_x0000_t202" style="position:absolute;margin-left:305.6pt;margin-top:1.8pt;width:69.7pt;height:31.9pt;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" fillcolor="#c6d9f1" strokeweight="1.5pt">
                <v:textbox>
                  <w:txbxContent>
                    <w:p w14:paraId="4AF76C1F" w14:textId="77777777" w:rsidR="00E449F5" w:rsidRPr="00284833" w:rsidRDefault="00E449F5" w:rsidP="003B1A05">
                      <w:pPr>
                        <w:jc w:val="center"/>
                        <w:rPr>
                          <w:rFonts w:ascii="Arial Narrow" w:hAnsi="Arial Narrow"/>
                          <w:sz w:val="18"/>
                          <w:szCs w:val="18"/>
                        </w:rPr>
                      </w:pPr>
                      <w:r w:rsidRPr="00284833">
                        <w:rPr>
                          <w:rFonts w:ascii="Arial Narrow" w:hAnsi="Arial Narrow"/>
                          <w:sz w:val="18"/>
                          <w:szCs w:val="18"/>
                        </w:rPr>
                        <w:t xml:space="preserve">Centrum </w:t>
                      </w:r>
                    </w:p>
                    <w:p w14:paraId="43D40AC5" w14:textId="2089365E" w:rsidR="00E449F5" w:rsidRPr="00284833" w:rsidRDefault="00E449F5" w:rsidP="003B1A05">
                      <w:pPr>
                        <w:jc w:val="center"/>
                        <w:rPr>
                          <w:rFonts w:ascii="Arial Narrow" w:hAnsi="Arial Narrow"/>
                          <w:color w:val="FF0000"/>
                          <w:sz w:val="18"/>
                          <w:szCs w:val="18"/>
                        </w:rPr>
                      </w:pPr>
                      <w:r w:rsidRPr="00284833">
                        <w:rPr>
                          <w:rFonts w:ascii="Arial Narrow" w:hAnsi="Arial Narrow"/>
                          <w:sz w:val="18"/>
                          <w:szCs w:val="18"/>
                        </w:rPr>
                        <w:t>Informatyczne</w:t>
                      </w:r>
                    </w:p>
                  </w:txbxContent>
                </v:textbox>
              </v:shape>
            </w:pict>
          </mc:Fallback>
        </mc:AlternateContent>
      </w:r>
      <w:r w:rsidR="003A2283" w:rsidRPr="00C94C19">
        <w:rPr>
          <w:noProof/>
          <w:lang w:eastAsia="pl-PL"/>
        </w:rPr>
        <mc:AlternateContent>
          <mc:Choice Requires="wps">
            <w:drawing>
              <wp:anchor distT="4294967293" distB="4294967293" distL="114300" distR="114300" simplePos="0" relativeHeight="252552192" behindDoc="0" locked="0" layoutInCell="1" allowOverlap="1" wp14:anchorId="5EA6D767" wp14:editId="59B54A86">
                <wp:simplePos x="0" y="0"/>
                <wp:positionH relativeFrom="column">
                  <wp:posOffset>4882744</wp:posOffset>
                </wp:positionH>
                <wp:positionV relativeFrom="paragraph">
                  <wp:posOffset>80645</wp:posOffset>
                </wp:positionV>
                <wp:extent cx="216000" cy="0"/>
                <wp:effectExtent l="12700" t="12700" r="0" b="12700"/>
                <wp:wrapNone/>
                <wp:docPr id="462" name="Łącznik prosty ze strzałką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0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A4DE18" id="Łącznik prosty ze strzałką 462" o:spid="_x0000_s1026" type="#_x0000_t32" style="position:absolute;margin-left:384.45pt;margin-top:6.35pt;width:17pt;height:0;flip:x;z-index:252552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" strokecolor="#548dd4" strokeweight="1.75pt"/>
            </w:pict>
          </mc:Fallback>
        </mc:AlternateContent>
      </w:r>
      <w:r w:rsidR="003B1A05" w:rsidRPr="00C94C19">
        <w:rPr>
          <w:noProof/>
          <w:lang w:eastAsia="pl-PL"/>
        </w:rPr>
        <mc:AlternateContent>
          <mc:Choice Requires="wps">
            <w:drawing>
              <wp:anchor distT="4294967293" distB="4294967293" distL="114300" distR="114300" simplePos="0" relativeHeight="252406784" behindDoc="0" locked="0" layoutInCell="1" allowOverlap="1" wp14:anchorId="7381C074" wp14:editId="14226948">
                <wp:simplePos x="0" y="0"/>
                <wp:positionH relativeFrom="column">
                  <wp:posOffset>6901815</wp:posOffset>
                </wp:positionH>
                <wp:positionV relativeFrom="paragraph">
                  <wp:posOffset>274955</wp:posOffset>
                </wp:positionV>
                <wp:extent cx="0" cy="1096645"/>
                <wp:effectExtent l="12700" t="12700" r="12700" b="8255"/>
                <wp:wrapNone/>
                <wp:docPr id="41" name="Łącznik prosty ze strzałką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096645"/>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501AEA" id="Łącznik prosty ze strzałką 41" o:spid="_x0000_s1026" type="#_x0000_t32" style="position:absolute;margin-left:543.45pt;margin-top:21.65pt;width:0;height:86.35pt;flip:x y;z-index:2524067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" strokecolor="#548dd4" strokeweight="1.75pt"/>
            </w:pict>
          </mc:Fallback>
        </mc:AlternateContent>
      </w:r>
      <w:r w:rsidR="003B1A05" w:rsidRPr="00C94C19">
        <w:rPr>
          <w:noProof/>
          <w:lang w:eastAsia="pl-PL"/>
        </w:rPr>
        <mc:AlternateContent>
          <mc:Choice Requires="wps">
            <w:drawing>
              <wp:anchor distT="4294967293" distB="4294967293" distL="114300" distR="114300" simplePos="0" relativeHeight="252433408" behindDoc="0" locked="0" layoutInCell="1" allowOverlap="1" wp14:anchorId="30D6F82B" wp14:editId="33870437">
                <wp:simplePos x="0" y="0"/>
                <wp:positionH relativeFrom="column">
                  <wp:posOffset>6245750</wp:posOffset>
                </wp:positionH>
                <wp:positionV relativeFrom="paragraph">
                  <wp:posOffset>139065</wp:posOffset>
                </wp:positionV>
                <wp:extent cx="150827" cy="2485"/>
                <wp:effectExtent l="19050" t="19050" r="1905" b="36195"/>
                <wp:wrapNone/>
                <wp:docPr id="310" name="Łącznik prosty ze strzałką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827" cy="248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549C39" id="Łącznik prosty ze strzałką 310" o:spid="_x0000_s1026" type="#_x0000_t32" style="position:absolute;margin-left:491.8pt;margin-top:10.95pt;width:11.9pt;height:.2pt;flip:x;z-index:252433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" strokecolor="#548dd4" strokeweight="2.25pt"/>
            </w:pict>
          </mc:Fallback>
        </mc:AlternateContent>
      </w:r>
      <w:r w:rsidR="003B1A05" w:rsidRPr="00C94C19">
        <w:rPr>
          <w:noProof/>
          <w:lang w:eastAsia="pl-PL"/>
        </w:rPr>
        <mc:AlternateContent>
          <mc:Choice Requires="wps">
            <w:drawing>
              <wp:anchor distT="0" distB="0" distL="114300" distR="114300" simplePos="0" relativeHeight="252445696" behindDoc="0" locked="0" layoutInCell="1" allowOverlap="1" wp14:anchorId="3AF0B86D" wp14:editId="7EB9121B">
                <wp:simplePos x="0" y="0"/>
                <wp:positionH relativeFrom="column">
                  <wp:posOffset>-12065</wp:posOffset>
                </wp:positionH>
                <wp:positionV relativeFrom="paragraph">
                  <wp:posOffset>241935</wp:posOffset>
                </wp:positionV>
                <wp:extent cx="125095" cy="0"/>
                <wp:effectExtent l="0" t="0" r="27305" b="19050"/>
                <wp:wrapNone/>
                <wp:docPr id="531" name="Łącznik prosty ze strzałką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31" o:spid="_x0000_s1026" type="#_x0000_t32" style="position:absolute;margin-left:-.95pt;margin-top:19.05pt;width:9.85pt;height:0;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" strokecolor="#548dd4"/>
            </w:pict>
          </mc:Fallback>
        </mc:AlternateContent>
      </w:r>
      <w:r w:rsidR="003B1A05" w:rsidRPr="00C94C19">
        <w:rPr>
          <w:noProof/>
          <w:lang w:eastAsia="pl-PL"/>
        </w:rPr>
        <mc:AlternateContent>
          <mc:Choice Requires="wps">
            <w:drawing>
              <wp:anchor distT="0" distB="0" distL="114300" distR="114300" simplePos="0" relativeHeight="252434432" behindDoc="0" locked="0" layoutInCell="1" allowOverlap="1" wp14:anchorId="27C66048" wp14:editId="006872EA">
                <wp:simplePos x="0" y="0"/>
                <wp:positionH relativeFrom="column">
                  <wp:posOffset>129540</wp:posOffset>
                </wp:positionH>
                <wp:positionV relativeFrom="paragraph">
                  <wp:posOffset>27940</wp:posOffset>
                </wp:positionV>
                <wp:extent cx="958850" cy="405130"/>
                <wp:effectExtent l="0" t="0" r="12700" b="13970"/>
                <wp:wrapNone/>
                <wp:docPr id="311" name="Pole tekstowe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405130"/>
                        </a:xfrm>
                        <a:prstGeom prst="rect">
                          <a:avLst/>
                        </a:prstGeom>
                        <a:solidFill>
                          <a:srgbClr val="CCC0D9"/>
                        </a:solidFill>
                        <a:ln w="9525">
                          <a:solidFill>
                            <a:srgbClr val="000000"/>
                          </a:solidFill>
                          <a:miter lim="800000"/>
                          <a:headEnd/>
                          <a:tailEnd/>
                        </a:ln>
                      </wps:spPr>
                      <wps:txbx>
                        <w:txbxContent>
                          <w:p w14:paraId="5326C7CC" w14:textId="77777777" w:rsidR="00E449F5" w:rsidRDefault="00E449F5" w:rsidP="003B1A05">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11CBACC3" w14:textId="77777777" w:rsidR="00E449F5" w:rsidRDefault="00E449F5" w:rsidP="003B1A05">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1" o:spid="_x0000_s1103" type="#_x0000_t202" style="position:absolute;margin-left:10.2pt;margin-top:2.2pt;width:75.5pt;height:31.9p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" fillcolor="#ccc0d9">
                <v:textbox>
                  <w:txbxContent>
                    <w:p w14:paraId="5326C7CC" w14:textId="77777777" w:rsidR="00E449F5" w:rsidRDefault="00E449F5" w:rsidP="003B1A05">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11CBACC3" w14:textId="77777777" w:rsidR="00E449F5" w:rsidRDefault="00E449F5" w:rsidP="003B1A05">
                      <w:pPr>
                        <w:jc w:val="center"/>
                        <w:rPr>
                          <w:rFonts w:ascii="Arial Narrow" w:hAnsi="Arial Narrow"/>
                          <w:sz w:val="18"/>
                          <w:szCs w:val="18"/>
                        </w:rPr>
                      </w:pPr>
                      <w:r>
                        <w:rPr>
                          <w:rFonts w:ascii="Arial Narrow" w:hAnsi="Arial Narrow"/>
                          <w:sz w:val="18"/>
                          <w:szCs w:val="18"/>
                        </w:rPr>
                        <w:t>.</w:t>
                      </w:r>
                    </w:p>
                  </w:txbxContent>
                </v:textbox>
              </v:shape>
            </w:pict>
          </mc:Fallback>
        </mc:AlternateContent>
      </w:r>
    </w:p>
    <w:p w14:paraId="19F960E9" w14:textId="653B5260" w:rsidR="003B1A05" w:rsidRPr="00C94C19" w:rsidRDefault="00235C13" w:rsidP="003B1A05">
      <w:pPr>
        <w:spacing w:after="200" w:line="276" w:lineRule="auto"/>
      </w:pPr>
      <w:r w:rsidRPr="00C94C19">
        <w:rPr>
          <w:noProof/>
          <w:lang w:eastAsia="pl-PL"/>
        </w:rPr>
        <mc:AlternateContent>
          <mc:Choice Requires="wps">
            <w:drawing>
              <wp:anchor distT="0" distB="0" distL="114300" distR="114300" simplePos="0" relativeHeight="252408832" behindDoc="0" locked="0" layoutInCell="1" allowOverlap="1" wp14:anchorId="186A36B5" wp14:editId="7D7C7A4F">
                <wp:simplePos x="0" y="0"/>
                <wp:positionH relativeFrom="column">
                  <wp:posOffset>1284605</wp:posOffset>
                </wp:positionH>
                <wp:positionV relativeFrom="paragraph">
                  <wp:posOffset>177800</wp:posOffset>
                </wp:positionV>
                <wp:extent cx="134620" cy="0"/>
                <wp:effectExtent l="0" t="0" r="17780" b="19050"/>
                <wp:wrapNone/>
                <wp:docPr id="90" name="Łącznik prosty ze strzałką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90" o:spid="_x0000_s1026" type="#_x0000_t32" style="position:absolute;margin-left:101.15pt;margin-top:14pt;width:10.6pt;height:0;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" strokecolor="#548dd4"/>
            </w:pict>
          </mc:Fallback>
        </mc:AlternateContent>
      </w:r>
      <w:r w:rsidR="008256EC" w:rsidRPr="00C94C19">
        <w:rPr>
          <w:noProof/>
          <w:lang w:eastAsia="pl-PL"/>
        </w:rPr>
        <mc:AlternateContent>
          <mc:Choice Requires="wps">
            <w:drawing>
              <wp:anchor distT="0" distB="0" distL="114300" distR="114300" simplePos="0" relativeHeight="252437504" behindDoc="0" locked="0" layoutInCell="1" allowOverlap="1" wp14:anchorId="420D3CCC" wp14:editId="78B438FC">
                <wp:simplePos x="0" y="0"/>
                <wp:positionH relativeFrom="column">
                  <wp:posOffset>6079787</wp:posOffset>
                </wp:positionH>
                <wp:positionV relativeFrom="paragraph">
                  <wp:posOffset>93722</wp:posOffset>
                </wp:positionV>
                <wp:extent cx="660400" cy="486383"/>
                <wp:effectExtent l="12700" t="12700" r="12700" b="9525"/>
                <wp:wrapNone/>
                <wp:docPr id="66" name="Pole tekstow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86383"/>
                        </a:xfrm>
                        <a:prstGeom prst="rect">
                          <a:avLst/>
                        </a:prstGeom>
                        <a:solidFill>
                          <a:srgbClr val="C6D9F1"/>
                        </a:solidFill>
                        <a:ln w="19050">
                          <a:solidFill>
                            <a:srgbClr val="000000"/>
                          </a:solidFill>
                          <a:miter lim="800000"/>
                          <a:headEnd/>
                          <a:tailEnd/>
                        </a:ln>
                      </wps:spPr>
                      <wps:txbx>
                        <w:txbxContent>
                          <w:p w14:paraId="26F4B324" w14:textId="77777777" w:rsidR="00E449F5" w:rsidRPr="00284833" w:rsidRDefault="00E449F5" w:rsidP="003B1A05">
                            <w:pPr>
                              <w:jc w:val="center"/>
                              <w:rPr>
                                <w:rFonts w:ascii="Arial Narrow" w:hAnsi="Arial Narrow"/>
                                <w:sz w:val="16"/>
                                <w:szCs w:val="16"/>
                              </w:rPr>
                            </w:pPr>
                            <w:r w:rsidRPr="003C6B03">
                              <w:rPr>
                                <w:rFonts w:ascii="Arial Narrow" w:hAnsi="Arial Narrow"/>
                                <w:sz w:val="16"/>
                                <w:szCs w:val="16"/>
                              </w:rPr>
                              <w:t xml:space="preserve">Dział </w:t>
                            </w:r>
                          </w:p>
                          <w:p w14:paraId="4DAF6B89" w14:textId="571D8A79" w:rsidR="00E449F5" w:rsidRPr="003C6B03" w:rsidRDefault="00E449F5" w:rsidP="003B1A05">
                            <w:pPr>
                              <w:jc w:val="center"/>
                              <w:rPr>
                                <w:rFonts w:ascii="Arial Narrow" w:hAnsi="Arial Narrow"/>
                                <w:sz w:val="16"/>
                                <w:szCs w:val="16"/>
                              </w:rPr>
                            </w:pPr>
                            <w:r w:rsidRPr="003C6B03">
                              <w:rPr>
                                <w:rFonts w:ascii="Arial Narrow" w:hAnsi="Arial Narrow"/>
                                <w:sz w:val="16"/>
                                <w:szCs w:val="16"/>
                              </w:rPr>
                              <w:t>Finansow</w:t>
                            </w:r>
                            <w:r>
                              <w:rPr>
                                <w:rFonts w:ascii="Arial Narrow" w:hAnsi="Arial Narrow"/>
                                <w:sz w:val="16"/>
                                <w:szCs w:val="16"/>
                              </w:rPr>
                              <w:t>o-Księgowy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6" o:spid="_x0000_s1104" type="#_x0000_t202" style="position:absolute;margin-left:478.7pt;margin-top:7.4pt;width:52pt;height:38.3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" fillcolor="#c6d9f1" strokeweight="1.5pt">
                <v:textbox>
                  <w:txbxContent>
                    <w:p w14:paraId="26F4B324" w14:textId="77777777" w:rsidR="00E449F5" w:rsidRPr="00284833" w:rsidRDefault="00E449F5" w:rsidP="003B1A05">
                      <w:pPr>
                        <w:jc w:val="center"/>
                        <w:rPr>
                          <w:rFonts w:ascii="Arial Narrow" w:hAnsi="Arial Narrow"/>
                          <w:sz w:val="16"/>
                          <w:szCs w:val="16"/>
                        </w:rPr>
                      </w:pPr>
                      <w:r w:rsidRPr="003C6B03">
                        <w:rPr>
                          <w:rFonts w:ascii="Arial Narrow" w:hAnsi="Arial Narrow"/>
                          <w:sz w:val="16"/>
                          <w:szCs w:val="16"/>
                        </w:rPr>
                        <w:t xml:space="preserve">Dział </w:t>
                      </w:r>
                    </w:p>
                    <w:p w14:paraId="4DAF6B89" w14:textId="571D8A79" w:rsidR="00E449F5" w:rsidRPr="003C6B03" w:rsidRDefault="00E449F5" w:rsidP="003B1A05">
                      <w:pPr>
                        <w:jc w:val="center"/>
                        <w:rPr>
                          <w:rFonts w:ascii="Arial Narrow" w:hAnsi="Arial Narrow"/>
                          <w:sz w:val="16"/>
                          <w:szCs w:val="16"/>
                        </w:rPr>
                      </w:pPr>
                      <w:r w:rsidRPr="003C6B03">
                        <w:rPr>
                          <w:rFonts w:ascii="Arial Narrow" w:hAnsi="Arial Narrow"/>
                          <w:sz w:val="16"/>
                          <w:szCs w:val="16"/>
                        </w:rPr>
                        <w:t>Finansow</w:t>
                      </w:r>
                      <w:r>
                        <w:rPr>
                          <w:rFonts w:ascii="Arial Narrow" w:hAnsi="Arial Narrow"/>
                          <w:sz w:val="16"/>
                          <w:szCs w:val="16"/>
                        </w:rPr>
                        <w:t>o-Księgowy</w:t>
                      </w:r>
                    </w:p>
                  </w:txbxContent>
                </v:textbox>
              </v:shape>
            </w:pict>
          </mc:Fallback>
        </mc:AlternateContent>
      </w:r>
      <w:r w:rsidR="00FE3F4F" w:rsidRPr="00C94C19">
        <w:rPr>
          <w:noProof/>
          <w:lang w:eastAsia="pl-PL"/>
        </w:rPr>
        <mc:AlternateContent>
          <mc:Choice Requires="wps">
            <w:drawing>
              <wp:anchor distT="0" distB="0" distL="114300" distR="114300" simplePos="0" relativeHeight="252412928" behindDoc="0" locked="0" layoutInCell="1" allowOverlap="1" wp14:anchorId="45362329" wp14:editId="44E04D20">
                <wp:simplePos x="0" y="0"/>
                <wp:positionH relativeFrom="column">
                  <wp:posOffset>3871392</wp:posOffset>
                </wp:positionH>
                <wp:positionV relativeFrom="paragraph">
                  <wp:posOffset>307286</wp:posOffset>
                </wp:positionV>
                <wp:extent cx="894945" cy="346710"/>
                <wp:effectExtent l="12700" t="12700" r="6985" b="8890"/>
                <wp:wrapNone/>
                <wp:docPr id="396" name="Pole tekstowe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945" cy="346710"/>
                        </a:xfrm>
                        <a:prstGeom prst="rect">
                          <a:avLst/>
                        </a:prstGeom>
                        <a:solidFill>
                          <a:srgbClr val="C6D9F1"/>
                        </a:solidFill>
                        <a:ln w="19050">
                          <a:solidFill>
                            <a:srgbClr val="000000"/>
                          </a:solidFill>
                          <a:miter lim="800000"/>
                          <a:headEnd/>
                          <a:tailEnd/>
                        </a:ln>
                      </wps:spPr>
                      <wps:txbx>
                        <w:txbxContent>
                          <w:p w14:paraId="2F9A2292" w14:textId="77777777" w:rsidR="00E449F5" w:rsidRPr="003637DD" w:rsidRDefault="00E449F5" w:rsidP="003B1A05">
                            <w:pPr>
                              <w:jc w:val="center"/>
                              <w:rPr>
                                <w:rFonts w:ascii="Arial Narrow" w:hAnsi="Arial Narrow"/>
                                <w:sz w:val="16"/>
                                <w:szCs w:val="16"/>
                              </w:rPr>
                            </w:pPr>
                            <w:r w:rsidRPr="003637DD">
                              <w:rPr>
                                <w:rFonts w:ascii="Arial Narrow" w:hAnsi="Arial Narrow"/>
                                <w:sz w:val="16"/>
                                <w:szCs w:val="16"/>
                              </w:rPr>
                              <w:t>Dział Serwisu Technicznego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396" o:spid="_x0000_s1105" type="#_x0000_t202" style="position:absolute;margin-left:304.85pt;margin-top:24.2pt;width:70.45pt;height:27.3pt;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" fillcolor="#c6d9f1" strokeweight="1.5pt">
                <v:textbox>
                  <w:txbxContent>
                    <w:p w14:paraId="2F9A2292" w14:textId="77777777" w:rsidR="00E449F5" w:rsidRPr="003637DD" w:rsidRDefault="00E449F5" w:rsidP="003B1A05">
                      <w:pPr>
                        <w:jc w:val="center"/>
                        <w:rPr>
                          <w:rFonts w:ascii="Arial Narrow" w:hAnsi="Arial Narrow"/>
                          <w:sz w:val="16"/>
                          <w:szCs w:val="16"/>
                        </w:rPr>
                      </w:pPr>
                      <w:r w:rsidRPr="003637DD">
                        <w:rPr>
                          <w:rFonts w:ascii="Arial Narrow" w:hAnsi="Arial Narrow"/>
                          <w:sz w:val="16"/>
                          <w:szCs w:val="16"/>
                        </w:rPr>
                        <w:t>Dział Serwisu Technicznego</w:t>
                      </w:r>
                    </w:p>
                  </w:txbxContent>
                </v:textbox>
              </v:shape>
            </w:pict>
          </mc:Fallback>
        </mc:AlternateContent>
      </w:r>
      <w:r w:rsidR="00A57C6A" w:rsidRPr="00C94C19">
        <w:rPr>
          <w:noProof/>
          <w:lang w:eastAsia="pl-PL"/>
        </w:rPr>
        <mc:AlternateContent>
          <mc:Choice Requires="wps">
            <w:drawing>
              <wp:anchor distT="0" distB="0" distL="114300" distR="114300" simplePos="0" relativeHeight="252562432" behindDoc="0" locked="0" layoutInCell="1" allowOverlap="1" wp14:anchorId="6BFABDC6" wp14:editId="53CD5A70">
                <wp:simplePos x="0" y="0"/>
                <wp:positionH relativeFrom="column">
                  <wp:posOffset>2714017</wp:posOffset>
                </wp:positionH>
                <wp:positionV relativeFrom="paragraph">
                  <wp:posOffset>270456</wp:posOffset>
                </wp:positionV>
                <wp:extent cx="885217" cy="405130"/>
                <wp:effectExtent l="12700" t="12700" r="16510" b="13970"/>
                <wp:wrapNone/>
                <wp:docPr id="480" name="Pole tekstowe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217" cy="405130"/>
                        </a:xfrm>
                        <a:prstGeom prst="rect">
                          <a:avLst/>
                        </a:prstGeom>
                        <a:solidFill>
                          <a:srgbClr val="C6D9F1"/>
                        </a:solidFill>
                        <a:ln w="19050">
                          <a:solidFill>
                            <a:srgbClr val="000000"/>
                          </a:solidFill>
                          <a:miter lim="800000"/>
                          <a:headEnd/>
                          <a:tailEnd/>
                        </a:ln>
                      </wps:spPr>
                      <wps:txbx>
                        <w:txbxContent>
                          <w:p w14:paraId="6686DBB0" w14:textId="64B9894F" w:rsidR="00E449F5" w:rsidRPr="00284833" w:rsidRDefault="00E449F5" w:rsidP="00D84DEF">
                            <w:pPr>
                              <w:jc w:val="center"/>
                              <w:rPr>
                                <w:rFonts w:ascii="Arial Narrow" w:hAnsi="Arial Narrow"/>
                                <w:sz w:val="16"/>
                                <w:szCs w:val="16"/>
                              </w:rPr>
                            </w:pPr>
                            <w:r w:rsidRPr="00DE4AD6">
                              <w:rPr>
                                <w:rFonts w:ascii="Arial Narrow" w:hAnsi="Arial Narrow"/>
                                <w:sz w:val="16"/>
                                <w:szCs w:val="16"/>
                              </w:rPr>
                              <w:t xml:space="preserve">Dział </w:t>
                            </w:r>
                            <w:r w:rsidRPr="00650E0A">
                              <w:rPr>
                                <w:rFonts w:ascii="Arial Narrow" w:hAnsi="Arial Narrow"/>
                                <w:sz w:val="16"/>
                                <w:szCs w:val="16"/>
                              </w:rPr>
                              <w:t>Zarządzania Dokumentacją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480" o:spid="_x0000_s1106" type="#_x0000_t202" style="position:absolute;margin-left:213.7pt;margin-top:21.3pt;width:69.7pt;height:31.9pt;z-index:25256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" fillcolor="#c6d9f1" strokeweight="1.5pt">
                <v:textbox>
                  <w:txbxContent>
                    <w:p w14:paraId="6686DBB0" w14:textId="64B9894F" w:rsidR="00E449F5" w:rsidRPr="00284833" w:rsidRDefault="00E449F5" w:rsidP="00D84DEF">
                      <w:pPr>
                        <w:jc w:val="center"/>
                        <w:rPr>
                          <w:rFonts w:ascii="Arial Narrow" w:hAnsi="Arial Narrow"/>
                          <w:sz w:val="16"/>
                          <w:szCs w:val="16"/>
                        </w:rPr>
                      </w:pPr>
                      <w:r w:rsidRPr="00DE4AD6">
                        <w:rPr>
                          <w:rFonts w:ascii="Arial Narrow" w:hAnsi="Arial Narrow"/>
                          <w:sz w:val="16"/>
                          <w:szCs w:val="16"/>
                        </w:rPr>
                        <w:t xml:space="preserve">Dział </w:t>
                      </w:r>
                      <w:r w:rsidRPr="00650E0A">
                        <w:rPr>
                          <w:rFonts w:ascii="Arial Narrow" w:hAnsi="Arial Narrow"/>
                          <w:sz w:val="16"/>
                          <w:szCs w:val="16"/>
                        </w:rPr>
                        <w:t>Zarządzania Dokumentacją</w:t>
                      </w:r>
                    </w:p>
                  </w:txbxContent>
                </v:textbox>
              </v:shape>
            </w:pict>
          </mc:Fallback>
        </mc:AlternateContent>
      </w:r>
      <w:r w:rsidR="000777FE" w:rsidRPr="00C94C19">
        <w:rPr>
          <w:noProof/>
          <w:lang w:eastAsia="pl-PL"/>
        </w:rPr>
        <mc:AlternateContent>
          <mc:Choice Requires="wps">
            <w:drawing>
              <wp:anchor distT="4294967293" distB="4294967293" distL="114300" distR="114300" simplePos="0" relativeHeight="252556288" behindDoc="0" locked="0" layoutInCell="1" allowOverlap="1" wp14:anchorId="742729BE" wp14:editId="5855999D">
                <wp:simplePos x="0" y="0"/>
                <wp:positionH relativeFrom="column">
                  <wp:posOffset>4882974</wp:posOffset>
                </wp:positionH>
                <wp:positionV relativeFrom="paragraph">
                  <wp:posOffset>238760</wp:posOffset>
                </wp:positionV>
                <wp:extent cx="219600" cy="0"/>
                <wp:effectExtent l="12700" t="12700" r="9525" b="12700"/>
                <wp:wrapNone/>
                <wp:docPr id="469" name="Łącznik prosty ze strzałką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6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A467A8" id="Łącznik prosty ze strzałką 469" o:spid="_x0000_s1026" type="#_x0000_t32" style="position:absolute;margin-left:384.5pt;margin-top:18.8pt;width:17.3pt;height:0;flip:x;z-index:252556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" strokecolor="#548dd4" strokeweight="1.75pt"/>
            </w:pict>
          </mc:Fallback>
        </mc:AlternateContent>
      </w:r>
      <w:r w:rsidR="003A2283" w:rsidRPr="00C94C19">
        <w:rPr>
          <w:noProof/>
          <w:lang w:eastAsia="pl-PL"/>
        </w:rPr>
        <mc:AlternateContent>
          <mc:Choice Requires="wps">
            <w:drawing>
              <wp:anchor distT="0" distB="0" distL="114300" distR="114300" simplePos="0" relativeHeight="252546048" behindDoc="0" locked="0" layoutInCell="1" allowOverlap="1" wp14:anchorId="0DB31CD7" wp14:editId="2FD4163A">
                <wp:simplePos x="0" y="0"/>
                <wp:positionH relativeFrom="column">
                  <wp:posOffset>5105494</wp:posOffset>
                </wp:positionH>
                <wp:positionV relativeFrom="paragraph">
                  <wp:posOffset>78740</wp:posOffset>
                </wp:positionV>
                <wp:extent cx="873760" cy="349250"/>
                <wp:effectExtent l="12700" t="12700" r="15240" b="19050"/>
                <wp:wrapNone/>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49250"/>
                        </a:xfrm>
                        <a:prstGeom prst="rect">
                          <a:avLst/>
                        </a:prstGeom>
                        <a:solidFill>
                          <a:srgbClr val="C6D9F1"/>
                        </a:solidFill>
                        <a:ln w="19050">
                          <a:solidFill>
                            <a:srgbClr val="000000"/>
                          </a:solidFill>
                          <a:miter lim="800000"/>
                          <a:headEnd/>
                          <a:tailEnd/>
                        </a:ln>
                      </wps:spPr>
                      <wps:txbx>
                        <w:txbxContent>
                          <w:p w14:paraId="6942065E" w14:textId="77777777" w:rsidR="00E449F5" w:rsidRPr="003637DD" w:rsidRDefault="00E449F5" w:rsidP="009552D9">
                            <w:pPr>
                              <w:jc w:val="center"/>
                              <w:rPr>
                                <w:rFonts w:ascii="Arial Narrow" w:hAnsi="Arial Narrow"/>
                                <w:sz w:val="16"/>
                                <w:szCs w:val="16"/>
                              </w:rPr>
                            </w:pPr>
                            <w:r w:rsidRPr="003637DD">
                              <w:rPr>
                                <w:rFonts w:ascii="Arial Narrow" w:hAnsi="Arial Narrow"/>
                                <w:sz w:val="16"/>
                                <w:szCs w:val="16"/>
                              </w:rPr>
                              <w:t>Dział Zarządzania Majątkiem</w:t>
                            </w:r>
                          </w:p>
                          <w:p w14:paraId="6B88902A" w14:textId="77777777" w:rsidR="00E449F5" w:rsidRPr="00284833" w:rsidRDefault="00E449F5" w:rsidP="00BB2B8F">
                            <w:pPr>
                              <w:jc w:val="center"/>
                              <w:rPr>
                                <w:rFonts w:ascii="Arial Narrow" w:hAnsi="Arial Narrow"/>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 o:spid="_x0000_s1107" type="#_x0000_t202" style="position:absolute;margin-left:402pt;margin-top:6.2pt;width:68.8pt;height:27.5pt;z-index:25254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" fillcolor="#c6d9f1" strokeweight="1.5pt">
                <v:textbox>
                  <w:txbxContent>
                    <w:p w14:paraId="6942065E" w14:textId="77777777" w:rsidR="00E449F5" w:rsidRPr="003637DD" w:rsidRDefault="00E449F5" w:rsidP="009552D9">
                      <w:pPr>
                        <w:jc w:val="center"/>
                        <w:rPr>
                          <w:rFonts w:ascii="Arial Narrow" w:hAnsi="Arial Narrow"/>
                          <w:sz w:val="16"/>
                          <w:szCs w:val="16"/>
                        </w:rPr>
                      </w:pPr>
                      <w:r w:rsidRPr="003637DD">
                        <w:rPr>
                          <w:rFonts w:ascii="Arial Narrow" w:hAnsi="Arial Narrow"/>
                          <w:sz w:val="16"/>
                          <w:szCs w:val="16"/>
                        </w:rPr>
                        <w:t>Dział Zarządzania Majątkiem</w:t>
                      </w:r>
                    </w:p>
                    <w:p w14:paraId="6B88902A" w14:textId="77777777" w:rsidR="00E449F5" w:rsidRPr="00284833" w:rsidRDefault="00E449F5" w:rsidP="00BB2B8F">
                      <w:pPr>
                        <w:jc w:val="center"/>
                        <w:rPr>
                          <w:rFonts w:ascii="Arial Narrow" w:hAnsi="Arial Narrow"/>
                          <w:color w:val="000000"/>
                          <w:sz w:val="18"/>
                          <w:szCs w:val="18"/>
                        </w:rPr>
                      </w:pPr>
                    </w:p>
                  </w:txbxContent>
                </v:textbox>
              </v:shape>
            </w:pict>
          </mc:Fallback>
        </mc:AlternateContent>
      </w:r>
    </w:p>
    <w:p w14:paraId="0F0777C1" w14:textId="79F68AE0" w:rsidR="003B1A05" w:rsidRPr="00C94C19" w:rsidRDefault="00017D82" w:rsidP="003B1A05">
      <w:pPr>
        <w:spacing w:after="200" w:line="276" w:lineRule="auto"/>
      </w:pPr>
      <w:r w:rsidRPr="00C94C19">
        <w:rPr>
          <w:noProof/>
          <w:lang w:eastAsia="pl-PL"/>
        </w:rPr>
        <mc:AlternateContent>
          <mc:Choice Requires="wps">
            <w:drawing>
              <wp:anchor distT="0" distB="0" distL="114300" distR="114300" simplePos="0" relativeHeight="252596224" behindDoc="0" locked="0" layoutInCell="1" allowOverlap="1" wp14:anchorId="2F0108DD" wp14:editId="4E6C3498">
                <wp:simplePos x="0" y="0"/>
                <wp:positionH relativeFrom="column">
                  <wp:posOffset>1428750</wp:posOffset>
                </wp:positionH>
                <wp:positionV relativeFrom="paragraph">
                  <wp:posOffset>229235</wp:posOffset>
                </wp:positionV>
                <wp:extent cx="923925" cy="454660"/>
                <wp:effectExtent l="0" t="0" r="28575" b="21590"/>
                <wp:wrapNone/>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54660"/>
                        </a:xfrm>
                        <a:prstGeom prst="rect">
                          <a:avLst/>
                        </a:prstGeom>
                        <a:solidFill>
                          <a:srgbClr val="FC9E04"/>
                        </a:solidFill>
                        <a:ln w="9525">
                          <a:solidFill>
                            <a:srgbClr val="000000"/>
                          </a:solidFill>
                          <a:miter lim="800000"/>
                          <a:headEnd/>
                          <a:tailEnd/>
                        </a:ln>
                      </wps:spPr>
                      <wps:txbx>
                        <w:txbxContent>
                          <w:p w14:paraId="09C6A82A" w14:textId="7060BC01" w:rsidR="00E449F5" w:rsidRDefault="00E449F5" w:rsidP="00235C13">
                            <w:pPr>
                              <w:jc w:val="center"/>
                              <w:rPr>
                                <w:rFonts w:ascii="Arial Narrow" w:hAnsi="Arial Narrow"/>
                                <w:sz w:val="18"/>
                                <w:szCs w:val="18"/>
                              </w:rPr>
                            </w:pPr>
                            <w:r>
                              <w:rPr>
                                <w:rFonts w:ascii="Arial Narrow" w:hAnsi="Arial Narrow"/>
                                <w:sz w:val="18"/>
                                <w:szCs w:val="18"/>
                              </w:rPr>
                              <w:t>Centrum Kultury Jakości</w:t>
                            </w:r>
                          </w:p>
                          <w:p w14:paraId="64EB50C5" w14:textId="252DFD72" w:rsidR="00E449F5" w:rsidRDefault="00E449F5" w:rsidP="00235C13">
                            <w:pPr>
                              <w:jc w:val="center"/>
                              <w:rPr>
                                <w:color w:val="3399FF"/>
                                <w:sz w:val="12"/>
                                <w:szCs w:val="12"/>
                              </w:rPr>
                            </w:pPr>
                            <w:r>
                              <w:rPr>
                                <w:rFonts w:ascii="Arial Narrow" w:hAnsi="Arial Narrow"/>
                                <w:sz w:val="18"/>
                                <w:szCs w:val="18"/>
                              </w:rPr>
                              <w:t>Kształcenia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8" o:spid="_x0000_s1108" type="#_x0000_t202" style="position:absolute;margin-left:112.5pt;margin-top:18.05pt;width:72.75pt;height:35.8pt;z-index:25259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" fillcolor="#fc9e04">
                <v:textbox>
                  <w:txbxContent>
                    <w:p w14:paraId="09C6A82A" w14:textId="7060BC01" w:rsidR="00E449F5" w:rsidRDefault="00E449F5" w:rsidP="00235C13">
                      <w:pPr>
                        <w:jc w:val="center"/>
                        <w:rPr>
                          <w:rFonts w:ascii="Arial Narrow" w:hAnsi="Arial Narrow"/>
                          <w:sz w:val="18"/>
                          <w:szCs w:val="18"/>
                        </w:rPr>
                      </w:pPr>
                      <w:r>
                        <w:rPr>
                          <w:rFonts w:ascii="Arial Narrow" w:hAnsi="Arial Narrow"/>
                          <w:sz w:val="18"/>
                          <w:szCs w:val="18"/>
                        </w:rPr>
                        <w:t>Centrum Kultury Jakości</w:t>
                      </w:r>
                    </w:p>
                    <w:p w14:paraId="64EB50C5" w14:textId="252DFD72" w:rsidR="00E449F5" w:rsidRDefault="00E449F5" w:rsidP="00235C13">
                      <w:pPr>
                        <w:jc w:val="center"/>
                        <w:rPr>
                          <w:color w:val="3399FF"/>
                          <w:sz w:val="12"/>
                          <w:szCs w:val="12"/>
                        </w:rPr>
                      </w:pPr>
                      <w:r>
                        <w:rPr>
                          <w:rFonts w:ascii="Arial Narrow" w:hAnsi="Arial Narrow"/>
                          <w:sz w:val="18"/>
                          <w:szCs w:val="18"/>
                        </w:rPr>
                        <w:t>Kształcenia</w:t>
                      </w:r>
                    </w:p>
                  </w:txbxContent>
                </v:textbox>
              </v:shape>
            </w:pict>
          </mc:Fallback>
        </mc:AlternateContent>
      </w:r>
      <w:r w:rsidR="00FE3F4F" w:rsidRPr="00C94C19">
        <w:rPr>
          <w:noProof/>
          <w:lang w:eastAsia="pl-PL"/>
        </w:rPr>
        <mc:AlternateContent>
          <mc:Choice Requires="wps">
            <w:drawing>
              <wp:anchor distT="4294967293" distB="4294967293" distL="114300" distR="114300" simplePos="0" relativeHeight="252414976" behindDoc="0" locked="0" layoutInCell="1" allowOverlap="1" wp14:anchorId="05C34057" wp14:editId="326E5348">
                <wp:simplePos x="0" y="0"/>
                <wp:positionH relativeFrom="column">
                  <wp:posOffset>3686175</wp:posOffset>
                </wp:positionH>
                <wp:positionV relativeFrom="paragraph">
                  <wp:posOffset>40005</wp:posOffset>
                </wp:positionV>
                <wp:extent cx="204186" cy="0"/>
                <wp:effectExtent l="12700" t="12700" r="12065" b="12700"/>
                <wp:wrapNone/>
                <wp:docPr id="44" name="Łącznik prosty ze strzałką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4186"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4" o:spid="_x0000_s1026" type="#_x0000_t32" style="position:absolute;margin-left:290.25pt;margin-top:3.15pt;width:16.1pt;height:0;flip:x y;z-index:25241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" strokecolor="#548dd4" strokeweight="1.75pt"/>
            </w:pict>
          </mc:Fallback>
        </mc:AlternateContent>
      </w:r>
      <w:r w:rsidR="000B303C" w:rsidRPr="00C94C19">
        <w:rPr>
          <w:noProof/>
          <w:lang w:eastAsia="pl-PL"/>
        </w:rPr>
        <mc:AlternateContent>
          <mc:Choice Requires="wps">
            <w:drawing>
              <wp:anchor distT="4294967293" distB="4294967293" distL="114300" distR="114300" simplePos="0" relativeHeight="252425216" behindDoc="0" locked="0" layoutInCell="1" allowOverlap="1" wp14:anchorId="61E8CEC1" wp14:editId="44031570">
                <wp:simplePos x="0" y="0"/>
                <wp:positionH relativeFrom="column">
                  <wp:posOffset>2509520</wp:posOffset>
                </wp:positionH>
                <wp:positionV relativeFrom="paragraph">
                  <wp:posOffset>163195</wp:posOffset>
                </wp:positionV>
                <wp:extent cx="194553" cy="0"/>
                <wp:effectExtent l="12700" t="12700" r="8890" b="12700"/>
                <wp:wrapNone/>
                <wp:docPr id="299" name="Łącznik prosty ze strzałką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4553"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CDA751" id="Łącznik prosty ze strzałką 299" o:spid="_x0000_s1026" type="#_x0000_t32" style="position:absolute;margin-left:197.6pt;margin-top:12.85pt;width:15.3pt;height:0;flip:x y;z-index:252425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" strokecolor="#548dd4" strokeweight="1.75pt"/>
            </w:pict>
          </mc:Fallback>
        </mc:AlternateContent>
      </w:r>
      <w:r w:rsidR="00EB7180" w:rsidRPr="00C94C19">
        <w:rPr>
          <w:noProof/>
          <w:lang w:eastAsia="pl-PL"/>
        </w:rPr>
        <mc:AlternateContent>
          <mc:Choice Requires="wps">
            <w:drawing>
              <wp:anchor distT="4294967293" distB="4294967293" distL="114300" distR="114300" simplePos="0" relativeHeight="252544000" behindDoc="0" locked="0" layoutInCell="1" allowOverlap="1" wp14:anchorId="69C5E4C3" wp14:editId="21CA2F2A">
                <wp:simplePos x="0" y="0"/>
                <wp:positionH relativeFrom="column">
                  <wp:posOffset>6750834</wp:posOffset>
                </wp:positionH>
                <wp:positionV relativeFrom="paragraph">
                  <wp:posOffset>72593</wp:posOffset>
                </wp:positionV>
                <wp:extent cx="174625" cy="0"/>
                <wp:effectExtent l="12700" t="12700" r="3175" b="12700"/>
                <wp:wrapNone/>
                <wp:docPr id="22" name="Łącznik prosty ze strzałką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625"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9E4195F" id="Łącznik prosty ze strzałką 22" o:spid="_x0000_s1026" type="#_x0000_t32" style="position:absolute;margin-left:531.55pt;margin-top:5.7pt;width:13.75pt;height:0;flip:x;z-index:252544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" strokecolor="#548dd4" strokeweight="1.75pt"/>
            </w:pict>
          </mc:Fallback>
        </mc:AlternateContent>
      </w:r>
      <w:r w:rsidR="003B1A05" w:rsidRPr="00C94C19">
        <w:rPr>
          <w:noProof/>
          <w:lang w:eastAsia="pl-PL"/>
        </w:rPr>
        <mc:AlternateContent>
          <mc:Choice Requires="wps">
            <w:drawing>
              <wp:anchor distT="0" distB="0" distL="114300" distR="114300" simplePos="0" relativeHeight="252387328" behindDoc="0" locked="0" layoutInCell="1" allowOverlap="1" wp14:anchorId="38148542" wp14:editId="33556942">
                <wp:simplePos x="0" y="0"/>
                <wp:positionH relativeFrom="column">
                  <wp:posOffset>110490</wp:posOffset>
                </wp:positionH>
                <wp:positionV relativeFrom="paragraph">
                  <wp:posOffset>-966</wp:posOffset>
                </wp:positionV>
                <wp:extent cx="975995" cy="318770"/>
                <wp:effectExtent l="0" t="0" r="14605" b="24130"/>
                <wp:wrapNone/>
                <wp:docPr id="519" name="Pole tekstowe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318770"/>
                        </a:xfrm>
                        <a:prstGeom prst="rect">
                          <a:avLst/>
                        </a:prstGeom>
                        <a:solidFill>
                          <a:schemeClr val="bg2">
                            <a:lumMod val="75000"/>
                          </a:schemeClr>
                        </a:solidFill>
                        <a:ln w="6350">
                          <a:solidFill>
                            <a:srgbClr val="000000"/>
                          </a:solidFill>
                          <a:miter lim="800000"/>
                          <a:headEnd/>
                          <a:tailEnd/>
                        </a:ln>
                      </wps:spPr>
                      <wps:txbx>
                        <w:txbxContent>
                          <w:p w14:paraId="07253CB3" w14:textId="337C0BCE" w:rsidR="00E449F5" w:rsidRDefault="00E449F5" w:rsidP="003B1A05">
                            <w:pPr>
                              <w:jc w:val="center"/>
                              <w:rPr>
                                <w:rFonts w:ascii="Arial Narrow" w:hAnsi="Arial Narrow"/>
                                <w:color w:val="000000"/>
                                <w:sz w:val="12"/>
                                <w:szCs w:val="12"/>
                              </w:rPr>
                            </w:pPr>
                            <w:r>
                              <w:rPr>
                                <w:rFonts w:ascii="Arial Narrow" w:hAnsi="Arial Narrow"/>
                                <w:sz w:val="18"/>
                                <w:szCs w:val="18"/>
                              </w:rPr>
                              <w:t>Dział Marketingu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9" o:spid="_x0000_s1109" type="#_x0000_t202" style="position:absolute;margin-left:8.7pt;margin-top:-.1pt;width:76.85pt;height:25.1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" fillcolor="#c4bc96 [2414]" strokeweight=".5pt">
                <v:textbox>
                  <w:txbxContent>
                    <w:p w14:paraId="07253CB3" w14:textId="337C0BCE" w:rsidR="00E449F5" w:rsidRDefault="00E449F5" w:rsidP="003B1A05">
                      <w:pPr>
                        <w:jc w:val="center"/>
                        <w:rPr>
                          <w:rFonts w:ascii="Arial Narrow" w:hAnsi="Arial Narrow"/>
                          <w:color w:val="000000"/>
                          <w:sz w:val="12"/>
                          <w:szCs w:val="12"/>
                        </w:rPr>
                      </w:pPr>
                      <w:r>
                        <w:rPr>
                          <w:rFonts w:ascii="Arial Narrow" w:hAnsi="Arial Narrow"/>
                          <w:sz w:val="18"/>
                          <w:szCs w:val="18"/>
                        </w:rPr>
                        <w:t>Dział Marketingu</w:t>
                      </w:r>
                    </w:p>
                  </w:txbxContent>
                </v:textbox>
              </v:shape>
            </w:pict>
          </mc:Fallback>
        </mc:AlternateContent>
      </w:r>
      <w:r w:rsidR="003B1A05" w:rsidRPr="00C94C19">
        <w:rPr>
          <w:noProof/>
          <w:lang w:eastAsia="pl-PL"/>
        </w:rPr>
        <mc:AlternateContent>
          <mc:Choice Requires="wps">
            <w:drawing>
              <wp:anchor distT="0" distB="0" distL="114300" distR="114300" simplePos="0" relativeHeight="252459008" behindDoc="0" locked="0" layoutInCell="1" allowOverlap="1" wp14:anchorId="3B73FD7A" wp14:editId="3904930B">
                <wp:simplePos x="0" y="0"/>
                <wp:positionH relativeFrom="column">
                  <wp:posOffset>-19050</wp:posOffset>
                </wp:positionH>
                <wp:positionV relativeFrom="paragraph">
                  <wp:posOffset>165735</wp:posOffset>
                </wp:positionV>
                <wp:extent cx="128905" cy="0"/>
                <wp:effectExtent l="0" t="0" r="23495" b="19050"/>
                <wp:wrapNone/>
                <wp:docPr id="35" name="Łącznik prosty ze strzałką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5" o:spid="_x0000_s1026" type="#_x0000_t32" style="position:absolute;margin-left:-1.5pt;margin-top:13.05pt;width:10.15pt;height:0;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AXPQIAAFEEAAAOAAAAZHJzL2Uyb0RvYy54bWysVMGO2jAQvVfqP1i5QxI2U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" strokecolor="#548dd4"/>
            </w:pict>
          </mc:Fallback>
        </mc:AlternateContent>
      </w:r>
    </w:p>
    <w:p w14:paraId="2C89E7EE" w14:textId="723235F7" w:rsidR="003B1A05" w:rsidRPr="00C94C19" w:rsidRDefault="00235C13" w:rsidP="003B1A05">
      <w:r w:rsidRPr="00C94C19">
        <w:rPr>
          <w:noProof/>
          <w:lang w:eastAsia="pl-PL"/>
        </w:rPr>
        <mc:AlternateContent>
          <mc:Choice Requires="wps">
            <w:drawing>
              <wp:anchor distT="0" distB="0" distL="114300" distR="114300" simplePos="0" relativeHeight="252402688" behindDoc="0" locked="0" layoutInCell="1" allowOverlap="1" wp14:anchorId="34A2A22B" wp14:editId="74B824C0">
                <wp:simplePos x="0" y="0"/>
                <wp:positionH relativeFrom="column">
                  <wp:posOffset>1285875</wp:posOffset>
                </wp:positionH>
                <wp:positionV relativeFrom="paragraph">
                  <wp:posOffset>131445</wp:posOffset>
                </wp:positionV>
                <wp:extent cx="123825" cy="0"/>
                <wp:effectExtent l="0" t="0" r="9525" b="19050"/>
                <wp:wrapNone/>
                <wp:docPr id="391" name="Łącznik prosty ze strzałką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91" o:spid="_x0000_s1026" type="#_x0000_t32" style="position:absolute;margin-left:101.25pt;margin-top:10.35pt;width:9.75pt;height:0;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" strokecolor="#548dd4"/>
            </w:pict>
          </mc:Fallback>
        </mc:AlternateContent>
      </w:r>
      <w:r w:rsidR="003B1A05" w:rsidRPr="00C94C19">
        <w:rPr>
          <w:noProof/>
          <w:lang w:eastAsia="pl-PL"/>
        </w:rPr>
        <mc:AlternateContent>
          <mc:Choice Requires="wps">
            <w:drawing>
              <wp:anchor distT="0" distB="0" distL="114300" distR="114300" simplePos="0" relativeHeight="252393472" behindDoc="0" locked="0" layoutInCell="1" allowOverlap="1" wp14:anchorId="7CF8110A" wp14:editId="0B4D2877">
                <wp:simplePos x="0" y="0"/>
                <wp:positionH relativeFrom="column">
                  <wp:posOffset>5914417</wp:posOffset>
                </wp:positionH>
                <wp:positionV relativeFrom="paragraph">
                  <wp:posOffset>88252</wp:posOffset>
                </wp:positionV>
                <wp:extent cx="847820" cy="476656"/>
                <wp:effectExtent l="12700" t="12700" r="15875" b="19050"/>
                <wp:wrapNone/>
                <wp:docPr id="88" name="Pole tekstow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820" cy="476656"/>
                        </a:xfrm>
                        <a:prstGeom prst="rect">
                          <a:avLst/>
                        </a:prstGeom>
                        <a:solidFill>
                          <a:srgbClr val="C6D9F1"/>
                        </a:solidFill>
                        <a:ln w="19050">
                          <a:solidFill>
                            <a:srgbClr val="000000"/>
                          </a:solidFill>
                          <a:miter lim="800000"/>
                          <a:headEnd/>
                          <a:tailEnd/>
                        </a:ln>
                      </wps:spPr>
                      <wps:txbx>
                        <w:txbxContent>
                          <w:p w14:paraId="1941C54D" w14:textId="2339D433" w:rsidR="00E449F5" w:rsidRDefault="00E449F5" w:rsidP="00A62D45">
                            <w:pPr>
                              <w:jc w:val="center"/>
                              <w:rPr>
                                <w:rFonts w:ascii="Arial Narrow" w:hAnsi="Arial Narrow"/>
                                <w:sz w:val="16"/>
                                <w:szCs w:val="16"/>
                              </w:rPr>
                            </w:pPr>
                            <w:r w:rsidRPr="00284833">
                              <w:rPr>
                                <w:rFonts w:ascii="Arial Narrow" w:hAnsi="Arial Narrow"/>
                                <w:sz w:val="16"/>
                                <w:szCs w:val="16"/>
                              </w:rPr>
                              <w:t xml:space="preserve">Dział </w:t>
                            </w:r>
                          </w:p>
                          <w:p w14:paraId="742350AB" w14:textId="6656DADB" w:rsidR="00E449F5" w:rsidRPr="00284833" w:rsidRDefault="00E449F5" w:rsidP="003B1A05">
                            <w:pPr>
                              <w:jc w:val="center"/>
                              <w:rPr>
                                <w:rFonts w:ascii="Arial Narrow" w:hAnsi="Arial Narrow"/>
                                <w:color w:val="000000"/>
                                <w:sz w:val="16"/>
                                <w:szCs w:val="16"/>
                              </w:rPr>
                            </w:pPr>
                            <w:r w:rsidRPr="00284833">
                              <w:rPr>
                                <w:rFonts w:ascii="Arial Narrow" w:hAnsi="Arial Narrow"/>
                                <w:color w:val="000000"/>
                                <w:sz w:val="16"/>
                                <w:szCs w:val="16"/>
                              </w:rPr>
                              <w:t xml:space="preserve"> </w:t>
                            </w:r>
                            <w:r>
                              <w:rPr>
                                <w:rFonts w:ascii="Arial Narrow" w:hAnsi="Arial Narrow"/>
                                <w:color w:val="000000"/>
                                <w:sz w:val="16"/>
                                <w:szCs w:val="16"/>
                              </w:rPr>
                              <w:t xml:space="preserve">Budżetowania </w:t>
                            </w:r>
                            <w:r>
                              <w:rPr>
                                <w:rFonts w:ascii="Arial Narrow" w:hAnsi="Arial Narrow"/>
                                <w:color w:val="000000"/>
                                <w:sz w:val="16"/>
                                <w:szCs w:val="16"/>
                              </w:rPr>
                              <w:br/>
                              <w:t>i Kosztów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8" o:spid="_x0000_s1110" type="#_x0000_t202" style="position:absolute;margin-left:465.7pt;margin-top:6.95pt;width:66.75pt;height:37.55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" fillcolor="#c6d9f1" strokeweight="1.5pt">
                <v:textbox>
                  <w:txbxContent>
                    <w:p w14:paraId="1941C54D" w14:textId="2339D433" w:rsidR="00E449F5" w:rsidRDefault="00E449F5" w:rsidP="00A62D45">
                      <w:pPr>
                        <w:jc w:val="center"/>
                        <w:rPr>
                          <w:rFonts w:ascii="Arial Narrow" w:hAnsi="Arial Narrow"/>
                          <w:sz w:val="16"/>
                          <w:szCs w:val="16"/>
                        </w:rPr>
                      </w:pPr>
                      <w:r w:rsidRPr="00284833">
                        <w:rPr>
                          <w:rFonts w:ascii="Arial Narrow" w:hAnsi="Arial Narrow"/>
                          <w:sz w:val="16"/>
                          <w:szCs w:val="16"/>
                        </w:rPr>
                        <w:t xml:space="preserve">Dział </w:t>
                      </w:r>
                    </w:p>
                    <w:p w14:paraId="742350AB" w14:textId="6656DADB" w:rsidR="00E449F5" w:rsidRPr="00284833" w:rsidRDefault="00E449F5" w:rsidP="003B1A05">
                      <w:pPr>
                        <w:jc w:val="center"/>
                        <w:rPr>
                          <w:rFonts w:ascii="Arial Narrow" w:hAnsi="Arial Narrow"/>
                          <w:color w:val="000000"/>
                          <w:sz w:val="16"/>
                          <w:szCs w:val="16"/>
                        </w:rPr>
                      </w:pPr>
                      <w:r w:rsidRPr="00284833">
                        <w:rPr>
                          <w:rFonts w:ascii="Arial Narrow" w:hAnsi="Arial Narrow"/>
                          <w:color w:val="000000"/>
                          <w:sz w:val="16"/>
                          <w:szCs w:val="16"/>
                        </w:rPr>
                        <w:t xml:space="preserve"> </w:t>
                      </w:r>
                      <w:r>
                        <w:rPr>
                          <w:rFonts w:ascii="Arial Narrow" w:hAnsi="Arial Narrow"/>
                          <w:color w:val="000000"/>
                          <w:sz w:val="16"/>
                          <w:szCs w:val="16"/>
                        </w:rPr>
                        <w:t xml:space="preserve">Budżetowania </w:t>
                      </w:r>
                      <w:r>
                        <w:rPr>
                          <w:rFonts w:ascii="Arial Narrow" w:hAnsi="Arial Narrow"/>
                          <w:color w:val="000000"/>
                          <w:sz w:val="16"/>
                          <w:szCs w:val="16"/>
                        </w:rPr>
                        <w:br/>
                        <w:t>i Kosztów</w:t>
                      </w:r>
                    </w:p>
                  </w:txbxContent>
                </v:textbox>
              </v:shape>
            </w:pict>
          </mc:Fallback>
        </mc:AlternateContent>
      </w:r>
    </w:p>
    <w:p w14:paraId="41934D82" w14:textId="47DBCC7D" w:rsidR="003B1A05" w:rsidRPr="00C94C19" w:rsidRDefault="003A7C6F" w:rsidP="003B1A05">
      <w:r w:rsidRPr="00C94C19">
        <w:rPr>
          <w:noProof/>
          <w:lang w:eastAsia="pl-PL"/>
        </w:rPr>
        <mc:AlternateContent>
          <mc:Choice Requires="wps">
            <w:drawing>
              <wp:anchor distT="4294967293" distB="4294967293" distL="114300" distR="114300" simplePos="0" relativeHeight="252418048" behindDoc="0" locked="0" layoutInCell="1" allowOverlap="1" wp14:anchorId="203F2F98" wp14:editId="0DA875B9">
                <wp:simplePos x="0" y="0"/>
                <wp:positionH relativeFrom="column">
                  <wp:posOffset>3705860</wp:posOffset>
                </wp:positionH>
                <wp:positionV relativeFrom="paragraph">
                  <wp:posOffset>129540</wp:posOffset>
                </wp:positionV>
                <wp:extent cx="155521" cy="0"/>
                <wp:effectExtent l="12700" t="12700" r="10160" b="12700"/>
                <wp:wrapNone/>
                <wp:docPr id="43" name="Łącznik prosty ze strzałką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5521"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3" o:spid="_x0000_s1026" type="#_x0000_t32" style="position:absolute;margin-left:291.8pt;margin-top:10.2pt;width:12.25pt;height:0;flip:x y;z-index:25241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" strokecolor="#548dd4" strokeweight="1.75pt"/>
            </w:pict>
          </mc:Fallback>
        </mc:AlternateContent>
      </w:r>
      <w:r w:rsidRPr="00C94C19">
        <w:rPr>
          <w:noProof/>
          <w:lang w:eastAsia="pl-PL"/>
        </w:rPr>
        <mc:AlternateContent>
          <mc:Choice Requires="wps">
            <w:drawing>
              <wp:anchor distT="0" distB="0" distL="114300" distR="114300" simplePos="0" relativeHeight="252419072" behindDoc="0" locked="0" layoutInCell="1" allowOverlap="1" wp14:anchorId="1E75F193" wp14:editId="7F66EA71">
                <wp:simplePos x="0" y="0"/>
                <wp:positionH relativeFrom="column">
                  <wp:posOffset>3881120</wp:posOffset>
                </wp:positionH>
                <wp:positionV relativeFrom="paragraph">
                  <wp:posOffset>29156</wp:posOffset>
                </wp:positionV>
                <wp:extent cx="914400" cy="330741"/>
                <wp:effectExtent l="12700" t="12700" r="12700" b="12700"/>
                <wp:wrapNone/>
                <wp:docPr id="497" name="Pole tekstowe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0741"/>
                        </a:xfrm>
                        <a:prstGeom prst="rect">
                          <a:avLst/>
                        </a:prstGeom>
                        <a:solidFill>
                          <a:srgbClr val="C6D9F1"/>
                        </a:solidFill>
                        <a:ln w="19050">
                          <a:solidFill>
                            <a:srgbClr val="000000"/>
                          </a:solidFill>
                          <a:miter lim="800000"/>
                          <a:headEnd/>
                          <a:tailEnd/>
                        </a:ln>
                      </wps:spPr>
                      <wps:txbx>
                        <w:txbxContent>
                          <w:p w14:paraId="166C2EE9" w14:textId="77777777" w:rsidR="00E449F5" w:rsidRPr="003C6B03" w:rsidRDefault="00E449F5" w:rsidP="003B1A05">
                            <w:pPr>
                              <w:jc w:val="center"/>
                              <w:rPr>
                                <w:rFonts w:ascii="Arial Narrow" w:hAnsi="Arial Narrow"/>
                                <w:sz w:val="16"/>
                                <w:szCs w:val="16"/>
                              </w:rPr>
                            </w:pPr>
                            <w:r w:rsidRPr="003C6B03">
                              <w:rPr>
                                <w:rFonts w:ascii="Arial Narrow" w:hAnsi="Arial Narrow"/>
                                <w:sz w:val="16"/>
                                <w:szCs w:val="16"/>
                              </w:rPr>
                              <w:t>Dział Zakupów</w:t>
                            </w:r>
                          </w:p>
                          <w:p w14:paraId="4F506DD2" w14:textId="77777777" w:rsidR="00E449F5" w:rsidRPr="00284833" w:rsidRDefault="00E449F5" w:rsidP="003B1A05">
                            <w:pPr>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97" o:spid="_x0000_s1111" type="#_x0000_t202" style="position:absolute;margin-left:305.6pt;margin-top:2.3pt;width:1in;height:26.05p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" fillcolor="#c6d9f1" strokeweight="1.5pt">
                <v:textbox>
                  <w:txbxContent>
                    <w:p w14:paraId="166C2EE9" w14:textId="77777777" w:rsidR="00E449F5" w:rsidRPr="003C6B03" w:rsidRDefault="00E449F5" w:rsidP="003B1A05">
                      <w:pPr>
                        <w:jc w:val="center"/>
                        <w:rPr>
                          <w:rFonts w:ascii="Arial Narrow" w:hAnsi="Arial Narrow"/>
                          <w:sz w:val="16"/>
                          <w:szCs w:val="16"/>
                        </w:rPr>
                      </w:pPr>
                      <w:r w:rsidRPr="003C6B03">
                        <w:rPr>
                          <w:rFonts w:ascii="Arial Narrow" w:hAnsi="Arial Narrow"/>
                          <w:sz w:val="16"/>
                          <w:szCs w:val="16"/>
                        </w:rPr>
                        <w:t>Dział Zakupów</w:t>
                      </w:r>
                    </w:p>
                    <w:p w14:paraId="4F506DD2" w14:textId="77777777" w:rsidR="00E449F5" w:rsidRPr="00284833" w:rsidRDefault="00E449F5" w:rsidP="003B1A05">
                      <w:pPr>
                        <w:jc w:val="center"/>
                        <w:rPr>
                          <w:rFonts w:ascii="Arial Narrow" w:hAnsi="Arial Narrow"/>
                          <w:sz w:val="16"/>
                          <w:szCs w:val="16"/>
                        </w:rPr>
                      </w:pPr>
                    </w:p>
                  </w:txbxContent>
                </v:textbox>
              </v:shape>
            </w:pict>
          </mc:Fallback>
        </mc:AlternateContent>
      </w:r>
      <w:r w:rsidR="00FE3F4F" w:rsidRPr="00C94C19">
        <w:rPr>
          <w:noProof/>
          <w:lang w:eastAsia="pl-PL"/>
        </w:rPr>
        <mc:AlternateContent>
          <mc:Choice Requires="wps">
            <w:drawing>
              <wp:anchor distT="4294967293" distB="4294967293" distL="114300" distR="114300" simplePos="0" relativeHeight="252410880" behindDoc="0" locked="0" layoutInCell="1" allowOverlap="1" wp14:anchorId="4E8CA7BC" wp14:editId="328CE756">
                <wp:simplePos x="0" y="0"/>
                <wp:positionH relativeFrom="column">
                  <wp:posOffset>2528610</wp:posOffset>
                </wp:positionH>
                <wp:positionV relativeFrom="paragraph">
                  <wp:posOffset>156075</wp:posOffset>
                </wp:positionV>
                <wp:extent cx="169200" cy="0"/>
                <wp:effectExtent l="12700" t="12700" r="8890" b="12700"/>
                <wp:wrapNone/>
                <wp:docPr id="45" name="Łącznik prosty ze strzałką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2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94501A" id="Łącznik prosty ze strzałką 45" o:spid="_x0000_s1026" type="#_x0000_t32" style="position:absolute;margin-left:199.1pt;margin-top:12.3pt;width:13.3pt;height:0;flip:x y;z-index:252410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" strokecolor="#548dd4" strokeweight="1.75pt"/>
            </w:pict>
          </mc:Fallback>
        </mc:AlternateContent>
      </w:r>
      <w:r w:rsidR="00FE3F4F" w:rsidRPr="00C94C19">
        <w:rPr>
          <w:noProof/>
          <w:lang w:eastAsia="pl-PL"/>
        </w:rPr>
        <mc:AlternateContent>
          <mc:Choice Requires="wps">
            <w:drawing>
              <wp:anchor distT="0" distB="0" distL="114300" distR="114300" simplePos="0" relativeHeight="252407808" behindDoc="0" locked="0" layoutInCell="1" allowOverlap="1" wp14:anchorId="5AF5E537" wp14:editId="3D1ADF6C">
                <wp:simplePos x="0" y="0"/>
                <wp:positionH relativeFrom="column">
                  <wp:posOffset>2713395</wp:posOffset>
                </wp:positionH>
                <wp:positionV relativeFrom="paragraph">
                  <wp:posOffset>9647</wp:posOffset>
                </wp:positionV>
                <wp:extent cx="876990" cy="262393"/>
                <wp:effectExtent l="12700" t="12700" r="12065" b="17145"/>
                <wp:wrapNone/>
                <wp:docPr id="397" name="Pole tekstowe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90" cy="262393"/>
                        </a:xfrm>
                        <a:prstGeom prst="rect">
                          <a:avLst/>
                        </a:prstGeom>
                        <a:solidFill>
                          <a:srgbClr val="C6D9F1"/>
                        </a:solidFill>
                        <a:ln w="19050">
                          <a:solidFill>
                            <a:srgbClr val="000000"/>
                          </a:solidFill>
                          <a:miter lim="800000"/>
                          <a:headEnd/>
                          <a:tailEnd/>
                        </a:ln>
                      </wps:spPr>
                      <wps:txbx>
                        <w:txbxContent>
                          <w:p w14:paraId="2651EA66" w14:textId="77777777" w:rsidR="00E449F5" w:rsidRPr="003637DD" w:rsidRDefault="00E449F5" w:rsidP="003B1A05">
                            <w:pPr>
                              <w:rPr>
                                <w:rFonts w:ascii="Arial Narrow" w:hAnsi="Arial Narrow"/>
                                <w:sz w:val="16"/>
                                <w:szCs w:val="16"/>
                              </w:rPr>
                            </w:pPr>
                            <w:r w:rsidRPr="003637DD">
                              <w:rPr>
                                <w:rFonts w:ascii="Arial Narrow" w:hAnsi="Arial Narrow"/>
                                <w:sz w:val="16"/>
                                <w:szCs w:val="16"/>
                              </w:rPr>
                              <w:t>Dział Eksploatacji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7" o:spid="_x0000_s1112" type="#_x0000_t202" style="position:absolute;margin-left:213.65pt;margin-top:.75pt;width:69.05pt;height:20.6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" fillcolor="#c6d9f1" strokeweight="1.5pt">
                <v:textbox>
                  <w:txbxContent>
                    <w:p w14:paraId="2651EA66" w14:textId="77777777" w:rsidR="00E449F5" w:rsidRPr="003637DD" w:rsidRDefault="00E449F5" w:rsidP="003B1A05">
                      <w:pPr>
                        <w:rPr>
                          <w:rFonts w:ascii="Arial Narrow" w:hAnsi="Arial Narrow"/>
                          <w:sz w:val="16"/>
                          <w:szCs w:val="16"/>
                        </w:rPr>
                      </w:pPr>
                      <w:r w:rsidRPr="003637DD">
                        <w:rPr>
                          <w:rFonts w:ascii="Arial Narrow" w:hAnsi="Arial Narrow"/>
                          <w:sz w:val="16"/>
                          <w:szCs w:val="16"/>
                        </w:rPr>
                        <w:t>Dział Eksploatacji</w:t>
                      </w:r>
                    </w:p>
                  </w:txbxContent>
                </v:textbox>
              </v:shape>
            </w:pict>
          </mc:Fallback>
        </mc:AlternateContent>
      </w:r>
      <w:r w:rsidR="00EB7180" w:rsidRPr="00C94C19">
        <w:rPr>
          <w:noProof/>
          <w:lang w:eastAsia="pl-PL"/>
        </w:rPr>
        <mc:AlternateContent>
          <mc:Choice Requires="wps">
            <w:drawing>
              <wp:anchor distT="4294967293" distB="4294967293" distL="114300" distR="114300" simplePos="0" relativeHeight="252462080" behindDoc="0" locked="0" layoutInCell="1" allowOverlap="1" wp14:anchorId="11519442" wp14:editId="0E0B322A">
                <wp:simplePos x="0" y="0"/>
                <wp:positionH relativeFrom="column">
                  <wp:posOffset>6721475</wp:posOffset>
                </wp:positionH>
                <wp:positionV relativeFrom="paragraph">
                  <wp:posOffset>207010</wp:posOffset>
                </wp:positionV>
                <wp:extent cx="174625" cy="0"/>
                <wp:effectExtent l="12700" t="12700" r="3175" b="12700"/>
                <wp:wrapNone/>
                <wp:docPr id="301" name="Łącznik prosty ze strzałką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625"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01" o:spid="_x0000_s1026" type="#_x0000_t32" style="position:absolute;margin-left:529.25pt;margin-top:16.3pt;width:13.75pt;height:0;flip:x;z-index:2524620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" strokecolor="#548dd4" strokeweight="1.75pt"/>
            </w:pict>
          </mc:Fallback>
        </mc:AlternateContent>
      </w:r>
    </w:p>
    <w:p w14:paraId="4B1148F8" w14:textId="14A00E9B" w:rsidR="003B1A05" w:rsidRPr="00C94C19" w:rsidRDefault="00235C13" w:rsidP="003B1A05">
      <w:r w:rsidRPr="00C94C19">
        <w:rPr>
          <w:noProof/>
          <w:lang w:eastAsia="pl-PL"/>
        </w:rPr>
        <mc:AlternateContent>
          <mc:Choice Requires="wps">
            <w:drawing>
              <wp:anchor distT="0" distB="0" distL="114300" distR="114300" simplePos="0" relativeHeight="252405760" behindDoc="0" locked="0" layoutInCell="1" allowOverlap="1" wp14:anchorId="5B1186DA" wp14:editId="117C295D">
                <wp:simplePos x="0" y="0"/>
                <wp:positionH relativeFrom="column">
                  <wp:posOffset>1409700</wp:posOffset>
                </wp:positionH>
                <wp:positionV relativeFrom="paragraph">
                  <wp:posOffset>95250</wp:posOffset>
                </wp:positionV>
                <wp:extent cx="923925" cy="537845"/>
                <wp:effectExtent l="0" t="0" r="28575" b="14605"/>
                <wp:wrapNone/>
                <wp:docPr id="407" name="Pole tekstowe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37845"/>
                        </a:xfrm>
                        <a:prstGeom prst="rect">
                          <a:avLst/>
                        </a:prstGeom>
                        <a:solidFill>
                          <a:srgbClr val="92D050"/>
                        </a:solidFill>
                        <a:ln w="9525">
                          <a:solidFill>
                            <a:srgbClr val="000000"/>
                          </a:solidFill>
                          <a:miter lim="800000"/>
                          <a:headEnd/>
                          <a:tailEnd/>
                        </a:ln>
                      </wps:spPr>
                      <wps:txbx>
                        <w:txbxContent>
                          <w:p w14:paraId="498AE952" w14:textId="77777777" w:rsidR="00E449F5" w:rsidRDefault="00E449F5" w:rsidP="003B1A05">
                            <w:pPr>
                              <w:jc w:val="center"/>
                              <w:rPr>
                                <w:rFonts w:ascii="Arial Narrow" w:hAnsi="Arial Narrow"/>
                                <w:sz w:val="18"/>
                                <w:szCs w:val="18"/>
                              </w:rPr>
                            </w:pPr>
                            <w:r>
                              <w:rPr>
                                <w:rFonts w:ascii="Arial Narrow" w:hAnsi="Arial Narrow"/>
                                <w:sz w:val="18"/>
                                <w:szCs w:val="18"/>
                              </w:rPr>
                              <w:t xml:space="preserve">Centrum </w:t>
                            </w:r>
                          </w:p>
                          <w:p w14:paraId="7125D344" w14:textId="77777777" w:rsidR="00E449F5" w:rsidRDefault="00E449F5" w:rsidP="003B1A05">
                            <w:pPr>
                              <w:jc w:val="center"/>
                              <w:rPr>
                                <w:rFonts w:ascii="Arial Narrow" w:hAnsi="Arial Narrow"/>
                                <w:sz w:val="18"/>
                                <w:szCs w:val="18"/>
                              </w:rPr>
                            </w:pPr>
                            <w:r>
                              <w:rPr>
                                <w:rFonts w:ascii="Arial Narrow" w:hAnsi="Arial Narrow"/>
                                <w:sz w:val="18"/>
                                <w:szCs w:val="18"/>
                              </w:rPr>
                              <w:t>Zarządzania Projektami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7" o:spid="_x0000_s1113" type="#_x0000_t202" style="position:absolute;margin-left:111pt;margin-top:7.5pt;width:72.75pt;height:42.3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" fillcolor="#92d050">
                <v:textbox>
                  <w:txbxContent>
                    <w:p w14:paraId="498AE952" w14:textId="77777777" w:rsidR="00E449F5" w:rsidRDefault="00E449F5" w:rsidP="003B1A05">
                      <w:pPr>
                        <w:jc w:val="center"/>
                        <w:rPr>
                          <w:rFonts w:ascii="Arial Narrow" w:hAnsi="Arial Narrow"/>
                          <w:sz w:val="18"/>
                          <w:szCs w:val="18"/>
                        </w:rPr>
                      </w:pPr>
                      <w:r>
                        <w:rPr>
                          <w:rFonts w:ascii="Arial Narrow" w:hAnsi="Arial Narrow"/>
                          <w:sz w:val="18"/>
                          <w:szCs w:val="18"/>
                        </w:rPr>
                        <w:t xml:space="preserve">Centrum </w:t>
                      </w:r>
                    </w:p>
                    <w:p w14:paraId="7125D344" w14:textId="77777777" w:rsidR="00E449F5" w:rsidRDefault="00E449F5" w:rsidP="003B1A05">
                      <w:pPr>
                        <w:jc w:val="center"/>
                        <w:rPr>
                          <w:rFonts w:ascii="Arial Narrow" w:hAnsi="Arial Narrow"/>
                          <w:sz w:val="18"/>
                          <w:szCs w:val="18"/>
                        </w:rPr>
                      </w:pPr>
                      <w:r>
                        <w:rPr>
                          <w:rFonts w:ascii="Arial Narrow" w:hAnsi="Arial Narrow"/>
                          <w:sz w:val="18"/>
                          <w:szCs w:val="18"/>
                        </w:rPr>
                        <w:t>Zarządzania Projektami</w:t>
                      </w:r>
                    </w:p>
                  </w:txbxContent>
                </v:textbox>
              </v:shape>
            </w:pict>
          </mc:Fallback>
        </mc:AlternateContent>
      </w:r>
    </w:p>
    <w:p w14:paraId="71293CA4" w14:textId="7E5A3D12" w:rsidR="003B1A05" w:rsidRPr="00C94C19" w:rsidRDefault="003B1A05" w:rsidP="003B1A05"/>
    <w:p w14:paraId="560844A8" w14:textId="66E5E5B4" w:rsidR="003B1A05" w:rsidRPr="00C94C19" w:rsidRDefault="00235C13" w:rsidP="003B1A05">
      <w:r w:rsidRPr="00C94C19">
        <w:rPr>
          <w:noProof/>
          <w:lang w:eastAsia="pl-PL"/>
        </w:rPr>
        <mc:AlternateContent>
          <mc:Choice Requires="wps">
            <w:drawing>
              <wp:anchor distT="0" distB="0" distL="114300" distR="114300" simplePos="0" relativeHeight="252413952" behindDoc="0" locked="0" layoutInCell="1" allowOverlap="1" wp14:anchorId="62EE7722" wp14:editId="23CCAE76">
                <wp:simplePos x="0" y="0"/>
                <wp:positionH relativeFrom="column">
                  <wp:posOffset>1282700</wp:posOffset>
                </wp:positionH>
                <wp:positionV relativeFrom="paragraph">
                  <wp:posOffset>14605</wp:posOffset>
                </wp:positionV>
                <wp:extent cx="149860" cy="0"/>
                <wp:effectExtent l="0" t="0" r="21590" b="19050"/>
                <wp:wrapNone/>
                <wp:docPr id="39" name="Łącznik prosty ze strzałką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9" o:spid="_x0000_s1026" type="#_x0000_t32" style="position:absolute;margin-left:101pt;margin-top:1.15pt;width:11.8pt;height:0;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QqPgIAAFEEAAAOAAAAZHJzL2Uyb0RvYy54bWysVMGO2jAQvVfqP1i5QxI2U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" strokecolor="#548dd4"/>
            </w:pict>
          </mc:Fallback>
        </mc:AlternateContent>
      </w:r>
    </w:p>
    <w:p w14:paraId="163EBC39" w14:textId="713FC6A7" w:rsidR="003B1A05" w:rsidRPr="00C94C19" w:rsidRDefault="003B1A05" w:rsidP="003B1A05"/>
    <w:p w14:paraId="7FC78C5A" w14:textId="15B18B8D" w:rsidR="003B1A05" w:rsidRPr="00C94C19" w:rsidRDefault="00235C13" w:rsidP="003B1A05">
      <w:pPr>
        <w:spacing w:after="200" w:line="276" w:lineRule="auto"/>
      </w:pPr>
      <w:r w:rsidRPr="00C94C19">
        <w:rPr>
          <w:noProof/>
          <w:lang w:eastAsia="pl-PL"/>
        </w:rPr>
        <mc:AlternateContent>
          <mc:Choice Requires="wps">
            <w:drawing>
              <wp:anchor distT="0" distB="0" distL="114300" distR="114300" simplePos="0" relativeHeight="252422144" behindDoc="0" locked="0" layoutInCell="1" allowOverlap="1" wp14:anchorId="4F076B6E" wp14:editId="1495939A">
                <wp:simplePos x="0" y="0"/>
                <wp:positionH relativeFrom="column">
                  <wp:posOffset>1285875</wp:posOffset>
                </wp:positionH>
                <wp:positionV relativeFrom="paragraph">
                  <wp:posOffset>274955</wp:posOffset>
                </wp:positionV>
                <wp:extent cx="152400" cy="0"/>
                <wp:effectExtent l="0" t="0" r="19050" b="19050"/>
                <wp:wrapNone/>
                <wp:docPr id="295" name="Łącznik prosty ze strzałką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5" o:spid="_x0000_s1026" type="#_x0000_t32" style="position:absolute;margin-left:101.25pt;margin-top:21.65pt;width:12pt;height:0;flip:y;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k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Awj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" strokecolor="#548dd4"/>
            </w:pict>
          </mc:Fallback>
        </mc:AlternateContent>
      </w:r>
      <w:r w:rsidR="00017D82" w:rsidRPr="00C94C19">
        <w:rPr>
          <w:noProof/>
          <w:lang w:eastAsia="pl-PL"/>
        </w:rPr>
        <mc:AlternateContent>
          <mc:Choice Requires="wps">
            <w:drawing>
              <wp:anchor distT="0" distB="0" distL="114300" distR="114300" simplePos="0" relativeHeight="252394496" behindDoc="0" locked="0" layoutInCell="1" allowOverlap="1" wp14:anchorId="287F679A" wp14:editId="530CCE1B">
                <wp:simplePos x="0" y="0"/>
                <wp:positionH relativeFrom="column">
                  <wp:posOffset>1419225</wp:posOffset>
                </wp:positionH>
                <wp:positionV relativeFrom="paragraph">
                  <wp:posOffset>65405</wp:posOffset>
                </wp:positionV>
                <wp:extent cx="922655" cy="390525"/>
                <wp:effectExtent l="0" t="0" r="10795" b="28575"/>
                <wp:wrapNone/>
                <wp:docPr id="525" name="Pole tekstowe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390525"/>
                        </a:xfrm>
                        <a:prstGeom prst="rect">
                          <a:avLst/>
                        </a:prstGeom>
                        <a:solidFill>
                          <a:srgbClr val="92D050"/>
                        </a:solidFill>
                        <a:ln w="9525">
                          <a:solidFill>
                            <a:srgbClr val="000000"/>
                          </a:solidFill>
                          <a:miter lim="800000"/>
                          <a:headEnd/>
                          <a:tailEnd/>
                        </a:ln>
                      </wps:spPr>
                      <wps:txbx>
                        <w:txbxContent>
                          <w:p w14:paraId="3A9640F8" w14:textId="77777777" w:rsidR="00E449F5" w:rsidRDefault="00E449F5" w:rsidP="003B1A05">
                            <w:pPr>
                              <w:jc w:val="center"/>
                              <w:rPr>
                                <w:rFonts w:ascii="Arial Narrow" w:hAnsi="Arial Narrow"/>
                                <w:sz w:val="18"/>
                                <w:szCs w:val="18"/>
                              </w:rPr>
                            </w:pPr>
                            <w:r>
                              <w:rPr>
                                <w:rFonts w:ascii="Arial Narrow" w:hAnsi="Arial Narrow"/>
                                <w:sz w:val="18"/>
                                <w:szCs w:val="18"/>
                              </w:rPr>
                              <w:t xml:space="preserve">Biuro Szkoły </w:t>
                            </w:r>
                          </w:p>
                          <w:p w14:paraId="31474ECC" w14:textId="6F2B29D9" w:rsidR="00E449F5" w:rsidRDefault="00E449F5" w:rsidP="003B1A05">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5" o:spid="_x0000_s1114" type="#_x0000_t202" style="position:absolute;margin-left:111.75pt;margin-top:5.15pt;width:72.65pt;height:30.75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" fillcolor="#92d050">
                <v:textbox>
                  <w:txbxContent>
                    <w:p w14:paraId="3A9640F8" w14:textId="77777777" w:rsidR="00E449F5" w:rsidRDefault="00E449F5" w:rsidP="003B1A05">
                      <w:pPr>
                        <w:jc w:val="center"/>
                        <w:rPr>
                          <w:rFonts w:ascii="Arial Narrow" w:hAnsi="Arial Narrow"/>
                          <w:sz w:val="18"/>
                          <w:szCs w:val="18"/>
                        </w:rPr>
                      </w:pPr>
                      <w:r>
                        <w:rPr>
                          <w:rFonts w:ascii="Arial Narrow" w:hAnsi="Arial Narrow"/>
                          <w:sz w:val="18"/>
                          <w:szCs w:val="18"/>
                        </w:rPr>
                        <w:t xml:space="preserve">Biuro Szkoły </w:t>
                      </w:r>
                    </w:p>
                    <w:p w14:paraId="31474ECC" w14:textId="6F2B29D9" w:rsidR="00E449F5" w:rsidRDefault="00E449F5" w:rsidP="003B1A05">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v:textbox>
              </v:shape>
            </w:pict>
          </mc:Fallback>
        </mc:AlternateContent>
      </w:r>
    </w:p>
    <w:p w14:paraId="25605AFF" w14:textId="0FD18029" w:rsidR="003B1A05" w:rsidRPr="00C94C19" w:rsidRDefault="00017D82" w:rsidP="003B1A05">
      <w:pPr>
        <w:spacing w:after="200" w:line="276" w:lineRule="auto"/>
      </w:pPr>
      <w:r w:rsidRPr="00C94C19">
        <w:rPr>
          <w:noProof/>
          <w:lang w:eastAsia="pl-PL"/>
        </w:rPr>
        <mc:AlternateContent>
          <mc:Choice Requires="wps">
            <w:drawing>
              <wp:anchor distT="0" distB="0" distL="114300" distR="114300" simplePos="0" relativeHeight="252453888" behindDoc="0" locked="0" layoutInCell="1" allowOverlap="1" wp14:anchorId="0D7592A6" wp14:editId="533D8EFA">
                <wp:simplePos x="0" y="0"/>
                <wp:positionH relativeFrom="column">
                  <wp:posOffset>1447800</wp:posOffset>
                </wp:positionH>
                <wp:positionV relativeFrom="paragraph">
                  <wp:posOffset>251460</wp:posOffset>
                </wp:positionV>
                <wp:extent cx="895350" cy="342900"/>
                <wp:effectExtent l="0" t="0" r="19050" b="19050"/>
                <wp:wrapNone/>
                <wp:docPr id="506" name="Pole tekstowe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92D050"/>
                        </a:solidFill>
                        <a:ln w="9525">
                          <a:solidFill>
                            <a:srgbClr val="000000"/>
                          </a:solidFill>
                          <a:miter lim="800000"/>
                          <a:headEnd/>
                          <a:tailEnd/>
                        </a:ln>
                      </wps:spPr>
                      <wps:txbx>
                        <w:txbxContent>
                          <w:p w14:paraId="09DAB4AC" w14:textId="6D78C5D5" w:rsidR="00E449F5" w:rsidRDefault="00E449F5" w:rsidP="003B1A05">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6" o:spid="_x0000_s1115" type="#_x0000_t202" style="position:absolute;margin-left:114pt;margin-top:19.8pt;width:70.5pt;height:27pt;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" fillcolor="#92d050">
                <v:textbox>
                  <w:txbxContent>
                    <w:p w14:paraId="09DAB4AC" w14:textId="6D78C5D5" w:rsidR="00E449F5" w:rsidRDefault="00E449F5" w:rsidP="003B1A05">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v:textbox>
              </v:shape>
            </w:pict>
          </mc:Fallback>
        </mc:AlternateContent>
      </w:r>
    </w:p>
    <w:p w14:paraId="7C8FBDAD" w14:textId="732E5346" w:rsidR="003B1A05" w:rsidRPr="00C94C19" w:rsidRDefault="00235C13" w:rsidP="003B1A05">
      <w:pPr>
        <w:spacing w:after="200" w:line="276" w:lineRule="auto"/>
      </w:pPr>
      <w:r w:rsidRPr="00C94C19">
        <w:rPr>
          <w:noProof/>
          <w:lang w:eastAsia="pl-PL"/>
        </w:rPr>
        <mc:AlternateContent>
          <mc:Choice Requires="wps">
            <w:drawing>
              <wp:anchor distT="0" distB="0" distL="114300" distR="114300" simplePos="0" relativeHeight="252421120" behindDoc="0" locked="0" layoutInCell="1" allowOverlap="1" wp14:anchorId="6C1A46F5" wp14:editId="25CB875E">
                <wp:simplePos x="0" y="0"/>
                <wp:positionH relativeFrom="column">
                  <wp:posOffset>1285875</wp:posOffset>
                </wp:positionH>
                <wp:positionV relativeFrom="paragraph">
                  <wp:posOffset>95885</wp:posOffset>
                </wp:positionV>
                <wp:extent cx="152400" cy="0"/>
                <wp:effectExtent l="0" t="0" r="19050" b="19050"/>
                <wp:wrapNone/>
                <wp:docPr id="296" name="Łącznik prosty ze strzałką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6" o:spid="_x0000_s1026" type="#_x0000_t32" style="position:absolute;margin-left:101.25pt;margin-top:7.55pt;width:12pt;height:0;flip:y;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Lx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Iwi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" strokecolor="#548dd4"/>
            </w:pict>
          </mc:Fallback>
        </mc:AlternateContent>
      </w:r>
    </w:p>
    <w:p w14:paraId="316C9C45" w14:textId="32CFBBE8" w:rsidR="003B1A05" w:rsidRPr="00C94C19" w:rsidRDefault="00235C13" w:rsidP="003B1A05">
      <w:pPr>
        <w:spacing w:after="200" w:line="276" w:lineRule="auto"/>
      </w:pPr>
      <w:r w:rsidRPr="00C94C19">
        <w:rPr>
          <w:noProof/>
          <w:lang w:eastAsia="pl-PL"/>
        </w:rPr>
        <mc:AlternateContent>
          <mc:Choice Requires="wps">
            <w:drawing>
              <wp:anchor distT="4294967293" distB="4294967293" distL="114300" distR="114300" simplePos="0" relativeHeight="252383232" behindDoc="0" locked="0" layoutInCell="1" allowOverlap="1" wp14:anchorId="5E89913A" wp14:editId="0989E7D6">
                <wp:simplePos x="0" y="0"/>
                <wp:positionH relativeFrom="column">
                  <wp:posOffset>1285875</wp:posOffset>
                </wp:positionH>
                <wp:positionV relativeFrom="paragraph">
                  <wp:posOffset>318135</wp:posOffset>
                </wp:positionV>
                <wp:extent cx="161925" cy="0"/>
                <wp:effectExtent l="0" t="0" r="9525" b="19050"/>
                <wp:wrapNone/>
                <wp:docPr id="94" name="Łącznik prosty ze strzałką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94" o:spid="_x0000_s1026" type="#_x0000_t32" style="position:absolute;margin-left:101.25pt;margin-top:25.05pt;width:12.75pt;height:0;z-index:252383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" strokecolor="#548dd4"/>
            </w:pict>
          </mc:Fallback>
        </mc:AlternateContent>
      </w:r>
      <w:r w:rsidR="00017D82" w:rsidRPr="00C94C19">
        <w:rPr>
          <w:noProof/>
          <w:lang w:eastAsia="pl-PL"/>
        </w:rPr>
        <mc:AlternateContent>
          <mc:Choice Requires="wps">
            <w:drawing>
              <wp:anchor distT="0" distB="0" distL="114300" distR="114300" simplePos="0" relativeHeight="252411904" behindDoc="0" locked="0" layoutInCell="1" allowOverlap="1" wp14:anchorId="306EEFB6" wp14:editId="47B7A689">
                <wp:simplePos x="0" y="0"/>
                <wp:positionH relativeFrom="column">
                  <wp:posOffset>1447800</wp:posOffset>
                </wp:positionH>
                <wp:positionV relativeFrom="paragraph">
                  <wp:posOffset>51435</wp:posOffset>
                </wp:positionV>
                <wp:extent cx="895350" cy="485775"/>
                <wp:effectExtent l="0" t="0" r="19050" b="28575"/>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85775"/>
                        </a:xfrm>
                        <a:prstGeom prst="rect">
                          <a:avLst/>
                        </a:prstGeom>
                        <a:solidFill>
                          <a:srgbClr val="92D050"/>
                        </a:solidFill>
                        <a:ln w="9525">
                          <a:solidFill>
                            <a:srgbClr val="000000"/>
                          </a:solidFill>
                          <a:miter lim="800000"/>
                          <a:headEnd/>
                          <a:tailEnd/>
                        </a:ln>
                      </wps:spPr>
                      <wps:txbx>
                        <w:txbxContent>
                          <w:p w14:paraId="472D1ADF" w14:textId="77777777" w:rsidR="00E449F5" w:rsidRDefault="00E449F5" w:rsidP="003B1A05">
                            <w:pPr>
                              <w:jc w:val="center"/>
                              <w:rPr>
                                <w:rFonts w:ascii="Arial Narrow" w:hAnsi="Arial Narrow"/>
                                <w:sz w:val="16"/>
                                <w:szCs w:val="16"/>
                              </w:rPr>
                            </w:pPr>
                            <w:r>
                              <w:rPr>
                                <w:rFonts w:ascii="Arial Narrow" w:hAnsi="Arial Narrow"/>
                                <w:sz w:val="16"/>
                                <w:szCs w:val="16"/>
                              </w:rPr>
                              <w:t xml:space="preserve">Biuro Rady </w:t>
                            </w:r>
                          </w:p>
                          <w:p w14:paraId="286CC311" w14:textId="77777777" w:rsidR="00E449F5" w:rsidRDefault="00E449F5" w:rsidP="003B1A05">
                            <w:pPr>
                              <w:jc w:val="center"/>
                              <w:rPr>
                                <w:rFonts w:ascii="Arial Narrow" w:hAnsi="Arial Narrow"/>
                                <w:sz w:val="16"/>
                                <w:szCs w:val="16"/>
                              </w:rPr>
                            </w:pPr>
                            <w:r>
                              <w:rPr>
                                <w:rFonts w:ascii="Arial Narrow" w:hAnsi="Arial Narrow"/>
                                <w:sz w:val="16"/>
                                <w:szCs w:val="16"/>
                              </w:rPr>
                              <w:t>Dyscypliny Nauki Medyczne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6" o:spid="_x0000_s1116" type="#_x0000_t202" style="position:absolute;margin-left:114pt;margin-top:4.05pt;width:70.5pt;height:38.25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" fillcolor="#92d050">
                <v:textbox>
                  <w:txbxContent>
                    <w:p w14:paraId="472D1ADF" w14:textId="77777777" w:rsidR="00E449F5" w:rsidRDefault="00E449F5" w:rsidP="003B1A05">
                      <w:pPr>
                        <w:jc w:val="center"/>
                        <w:rPr>
                          <w:rFonts w:ascii="Arial Narrow" w:hAnsi="Arial Narrow"/>
                          <w:sz w:val="16"/>
                          <w:szCs w:val="16"/>
                        </w:rPr>
                      </w:pPr>
                      <w:r>
                        <w:rPr>
                          <w:rFonts w:ascii="Arial Narrow" w:hAnsi="Arial Narrow"/>
                          <w:sz w:val="16"/>
                          <w:szCs w:val="16"/>
                        </w:rPr>
                        <w:t xml:space="preserve">Biuro Rady </w:t>
                      </w:r>
                    </w:p>
                    <w:p w14:paraId="286CC311" w14:textId="77777777" w:rsidR="00E449F5" w:rsidRDefault="00E449F5" w:rsidP="003B1A05">
                      <w:pPr>
                        <w:jc w:val="center"/>
                        <w:rPr>
                          <w:rFonts w:ascii="Arial Narrow" w:hAnsi="Arial Narrow"/>
                          <w:sz w:val="16"/>
                          <w:szCs w:val="16"/>
                        </w:rPr>
                      </w:pPr>
                      <w:r>
                        <w:rPr>
                          <w:rFonts w:ascii="Arial Narrow" w:hAnsi="Arial Narrow"/>
                          <w:sz w:val="16"/>
                          <w:szCs w:val="16"/>
                        </w:rPr>
                        <w:t>Dyscypliny Nauki Medyczne</w:t>
                      </w:r>
                    </w:p>
                  </w:txbxContent>
                </v:textbox>
              </v:shape>
            </w:pict>
          </mc:Fallback>
        </mc:AlternateContent>
      </w:r>
    </w:p>
    <w:p w14:paraId="2EB3D7D0" w14:textId="69BA800F" w:rsidR="003B1A05" w:rsidRPr="00C94C19" w:rsidRDefault="003B1A05" w:rsidP="003B1A05">
      <w:pPr>
        <w:spacing w:after="200" w:line="276" w:lineRule="auto"/>
        <w:rPr>
          <w:rFonts w:ascii="Arial Narrow" w:hAnsi="Arial Narrow"/>
          <w:sz w:val="12"/>
          <w:szCs w:val="12"/>
        </w:rPr>
      </w:pPr>
    </w:p>
    <w:p w14:paraId="446B0ABF" w14:textId="0C134EDD" w:rsidR="003B1A05" w:rsidRPr="00C94C19" w:rsidRDefault="00017D82" w:rsidP="003B1A05">
      <w:r w:rsidRPr="00C94C19">
        <w:rPr>
          <w:noProof/>
          <w:lang w:eastAsia="pl-PL"/>
        </w:rPr>
        <mc:AlternateContent>
          <mc:Choice Requires="wps">
            <w:drawing>
              <wp:anchor distT="0" distB="0" distL="114300" distR="114300" simplePos="0" relativeHeight="252416000" behindDoc="0" locked="0" layoutInCell="1" allowOverlap="1" wp14:anchorId="5C8F0028" wp14:editId="376AA04E">
                <wp:simplePos x="0" y="0"/>
                <wp:positionH relativeFrom="column">
                  <wp:posOffset>1447800</wp:posOffset>
                </wp:positionH>
                <wp:positionV relativeFrom="paragraph">
                  <wp:posOffset>105410</wp:posOffset>
                </wp:positionV>
                <wp:extent cx="889635" cy="494665"/>
                <wp:effectExtent l="0" t="0" r="24765" b="19685"/>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494665"/>
                        </a:xfrm>
                        <a:prstGeom prst="rect">
                          <a:avLst/>
                        </a:prstGeom>
                        <a:solidFill>
                          <a:srgbClr val="92D050"/>
                        </a:solidFill>
                        <a:ln w="9525">
                          <a:solidFill>
                            <a:srgbClr val="000000"/>
                          </a:solidFill>
                          <a:miter lim="800000"/>
                          <a:headEnd/>
                          <a:tailEnd/>
                        </a:ln>
                      </wps:spPr>
                      <wps:txbx>
                        <w:txbxContent>
                          <w:p w14:paraId="5B91EE93" w14:textId="77777777" w:rsidR="00E449F5" w:rsidRDefault="00E449F5" w:rsidP="003B1A05">
                            <w:pPr>
                              <w:jc w:val="center"/>
                              <w:rPr>
                                <w:rFonts w:ascii="Arial Narrow" w:hAnsi="Arial Narrow"/>
                                <w:sz w:val="16"/>
                                <w:szCs w:val="16"/>
                              </w:rPr>
                            </w:pPr>
                            <w:r>
                              <w:rPr>
                                <w:rFonts w:ascii="Arial Narrow" w:hAnsi="Arial Narrow"/>
                                <w:sz w:val="16"/>
                                <w:szCs w:val="16"/>
                              </w:rPr>
                              <w:t xml:space="preserve">Biuro Rady </w:t>
                            </w:r>
                          </w:p>
                          <w:p w14:paraId="087A5CB7" w14:textId="77777777" w:rsidR="00E449F5" w:rsidRDefault="00E449F5" w:rsidP="003B1A05">
                            <w:pPr>
                              <w:jc w:val="center"/>
                              <w:rPr>
                                <w:rFonts w:ascii="Arial Narrow" w:hAnsi="Arial Narrow"/>
                                <w:sz w:val="16"/>
                                <w:szCs w:val="16"/>
                              </w:rPr>
                            </w:pPr>
                            <w:r>
                              <w:rPr>
                                <w:rFonts w:ascii="Arial Narrow" w:hAnsi="Arial Narrow"/>
                                <w:sz w:val="16"/>
                                <w:szCs w:val="16"/>
                              </w:rPr>
                              <w:t>Dyscypliny Nauki Farmaceutyczne</w:t>
                            </w:r>
                          </w:p>
                          <w:p w14:paraId="59438DC1" w14:textId="77777777" w:rsidR="00E449F5" w:rsidRDefault="00E449F5"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 o:spid="_x0000_s1117" type="#_x0000_t202" style="position:absolute;margin-left:114pt;margin-top:8.3pt;width:70.05pt;height:38.95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" fillcolor="#92d050">
                <v:textbox>
                  <w:txbxContent>
                    <w:p w14:paraId="5B91EE93" w14:textId="77777777" w:rsidR="00E449F5" w:rsidRDefault="00E449F5" w:rsidP="003B1A05">
                      <w:pPr>
                        <w:jc w:val="center"/>
                        <w:rPr>
                          <w:rFonts w:ascii="Arial Narrow" w:hAnsi="Arial Narrow"/>
                          <w:sz w:val="16"/>
                          <w:szCs w:val="16"/>
                        </w:rPr>
                      </w:pPr>
                      <w:r>
                        <w:rPr>
                          <w:rFonts w:ascii="Arial Narrow" w:hAnsi="Arial Narrow"/>
                          <w:sz w:val="16"/>
                          <w:szCs w:val="16"/>
                        </w:rPr>
                        <w:t xml:space="preserve">Biuro Rady </w:t>
                      </w:r>
                    </w:p>
                    <w:p w14:paraId="087A5CB7" w14:textId="77777777" w:rsidR="00E449F5" w:rsidRDefault="00E449F5" w:rsidP="003B1A05">
                      <w:pPr>
                        <w:jc w:val="center"/>
                        <w:rPr>
                          <w:rFonts w:ascii="Arial Narrow" w:hAnsi="Arial Narrow"/>
                          <w:sz w:val="16"/>
                          <w:szCs w:val="16"/>
                        </w:rPr>
                      </w:pPr>
                      <w:r>
                        <w:rPr>
                          <w:rFonts w:ascii="Arial Narrow" w:hAnsi="Arial Narrow"/>
                          <w:sz w:val="16"/>
                          <w:szCs w:val="16"/>
                        </w:rPr>
                        <w:t>Dyscypliny Nauki Farmaceutyczne</w:t>
                      </w:r>
                    </w:p>
                    <w:p w14:paraId="59438DC1" w14:textId="77777777" w:rsidR="00E449F5" w:rsidRDefault="00E449F5" w:rsidP="003B1A05">
                      <w:pPr>
                        <w:jc w:val="center"/>
                        <w:rPr>
                          <w:rFonts w:ascii="Arial Narrow" w:hAnsi="Arial Narrow"/>
                          <w:sz w:val="18"/>
                          <w:szCs w:val="18"/>
                        </w:rPr>
                      </w:pPr>
                    </w:p>
                  </w:txbxContent>
                </v:textbox>
              </v:shape>
            </w:pict>
          </mc:Fallback>
        </mc:AlternateContent>
      </w:r>
    </w:p>
    <w:p w14:paraId="59882677" w14:textId="5BC5340C" w:rsidR="003B1A05" w:rsidRPr="00C94C19" w:rsidRDefault="00235C13" w:rsidP="003B1A05">
      <w:r w:rsidRPr="00C94C19">
        <w:rPr>
          <w:noProof/>
          <w:lang w:eastAsia="pl-PL"/>
        </w:rPr>
        <mc:AlternateContent>
          <mc:Choice Requires="wps">
            <w:drawing>
              <wp:anchor distT="0" distB="0" distL="114300" distR="114300" simplePos="0" relativeHeight="252399616" behindDoc="0" locked="0" layoutInCell="1" allowOverlap="1" wp14:anchorId="7B8B3D45" wp14:editId="618E54BF">
                <wp:simplePos x="0" y="0"/>
                <wp:positionH relativeFrom="column">
                  <wp:posOffset>1283335</wp:posOffset>
                </wp:positionH>
                <wp:positionV relativeFrom="paragraph">
                  <wp:posOffset>157480</wp:posOffset>
                </wp:positionV>
                <wp:extent cx="172085" cy="635"/>
                <wp:effectExtent l="0" t="0" r="18415" b="37465"/>
                <wp:wrapNone/>
                <wp:docPr id="504" name="Łącznik prosty ze strzałką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8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4" o:spid="_x0000_s1026" type="#_x0000_t32" style="position:absolute;margin-left:101.05pt;margin-top:12.4pt;width:13.55pt;height:.05pt;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" strokecolor="#548dd4"/>
            </w:pict>
          </mc:Fallback>
        </mc:AlternateContent>
      </w:r>
    </w:p>
    <w:p w14:paraId="57387E58" w14:textId="12E2B285" w:rsidR="003B1A05" w:rsidRPr="00C94C19" w:rsidRDefault="003B1A05" w:rsidP="003B1A05"/>
    <w:p w14:paraId="2D53CB04" w14:textId="1E5D47BF" w:rsidR="003B1A05" w:rsidRPr="00C94C19" w:rsidRDefault="003B1A05" w:rsidP="003B1A05"/>
    <w:p w14:paraId="02A01227" w14:textId="6C390D2E" w:rsidR="003B1A05" w:rsidRPr="00C94C19" w:rsidRDefault="00235C13" w:rsidP="003B1A05">
      <w:r w:rsidRPr="00C94C19">
        <w:rPr>
          <w:noProof/>
          <w:lang w:eastAsia="pl-PL"/>
        </w:rPr>
        <mc:AlternateContent>
          <mc:Choice Requires="wps">
            <w:drawing>
              <wp:anchor distT="0" distB="0" distL="114300" distR="114300" simplePos="0" relativeHeight="252420096" behindDoc="0" locked="0" layoutInCell="1" allowOverlap="1" wp14:anchorId="3E7B792E" wp14:editId="2BEB96B1">
                <wp:simplePos x="0" y="0"/>
                <wp:positionH relativeFrom="column">
                  <wp:posOffset>1438275</wp:posOffset>
                </wp:positionH>
                <wp:positionV relativeFrom="paragraph">
                  <wp:posOffset>3810</wp:posOffset>
                </wp:positionV>
                <wp:extent cx="882650" cy="485775"/>
                <wp:effectExtent l="0" t="0" r="12700" b="28575"/>
                <wp:wrapNone/>
                <wp:docPr id="93" name="Pole tekstow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485775"/>
                        </a:xfrm>
                        <a:prstGeom prst="rect">
                          <a:avLst/>
                        </a:prstGeom>
                        <a:solidFill>
                          <a:srgbClr val="92D050"/>
                        </a:solidFill>
                        <a:ln w="9525">
                          <a:solidFill>
                            <a:srgbClr val="000000"/>
                          </a:solidFill>
                          <a:miter lim="800000"/>
                          <a:headEnd/>
                          <a:tailEnd/>
                        </a:ln>
                      </wps:spPr>
                      <wps:txbx>
                        <w:txbxContent>
                          <w:p w14:paraId="0FA20493" w14:textId="77777777" w:rsidR="00E449F5" w:rsidRDefault="00E449F5" w:rsidP="003B1A05">
                            <w:pPr>
                              <w:jc w:val="center"/>
                              <w:rPr>
                                <w:rFonts w:ascii="Arial Narrow" w:hAnsi="Arial Narrow"/>
                                <w:sz w:val="16"/>
                                <w:szCs w:val="16"/>
                              </w:rPr>
                            </w:pPr>
                            <w:r>
                              <w:rPr>
                                <w:rFonts w:ascii="Arial Narrow" w:hAnsi="Arial Narrow"/>
                                <w:sz w:val="16"/>
                                <w:szCs w:val="16"/>
                              </w:rPr>
                              <w:t xml:space="preserve">Biuro Rady </w:t>
                            </w:r>
                          </w:p>
                          <w:p w14:paraId="55963E9D" w14:textId="77777777" w:rsidR="00E449F5" w:rsidRDefault="00E449F5" w:rsidP="003B1A05">
                            <w:pPr>
                              <w:jc w:val="center"/>
                              <w:rPr>
                                <w:rFonts w:ascii="Arial Narrow" w:hAnsi="Arial Narrow"/>
                                <w:sz w:val="16"/>
                                <w:szCs w:val="16"/>
                              </w:rPr>
                            </w:pPr>
                            <w:r>
                              <w:rPr>
                                <w:rFonts w:ascii="Arial Narrow" w:hAnsi="Arial Narrow"/>
                                <w:sz w:val="16"/>
                                <w:szCs w:val="16"/>
                              </w:rPr>
                              <w:t xml:space="preserve">Dyscypliny Nauki </w:t>
                            </w:r>
                          </w:p>
                          <w:p w14:paraId="7FECE440" w14:textId="77777777" w:rsidR="00E449F5" w:rsidRDefault="00E449F5" w:rsidP="003B1A05">
                            <w:pPr>
                              <w:jc w:val="center"/>
                              <w:rPr>
                                <w:rFonts w:ascii="Arial Narrow" w:hAnsi="Arial Narrow"/>
                                <w:sz w:val="16"/>
                                <w:szCs w:val="16"/>
                              </w:rPr>
                            </w:pPr>
                            <w:r>
                              <w:rPr>
                                <w:rFonts w:ascii="Arial Narrow" w:hAnsi="Arial Narrow"/>
                                <w:sz w:val="16"/>
                                <w:szCs w:val="16"/>
                              </w:rPr>
                              <w:t>o Zdrowiu</w:t>
                            </w:r>
                          </w:p>
                          <w:p w14:paraId="3DFD5593" w14:textId="77777777" w:rsidR="00E449F5" w:rsidRDefault="00E449F5"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3" o:spid="_x0000_s1118" type="#_x0000_t202" style="position:absolute;margin-left:113.25pt;margin-top:.3pt;width:69.5pt;height:38.25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" fillcolor="#92d050">
                <v:textbox>
                  <w:txbxContent>
                    <w:p w14:paraId="0FA20493" w14:textId="77777777" w:rsidR="00E449F5" w:rsidRDefault="00E449F5" w:rsidP="003B1A05">
                      <w:pPr>
                        <w:jc w:val="center"/>
                        <w:rPr>
                          <w:rFonts w:ascii="Arial Narrow" w:hAnsi="Arial Narrow"/>
                          <w:sz w:val="16"/>
                          <w:szCs w:val="16"/>
                        </w:rPr>
                      </w:pPr>
                      <w:r>
                        <w:rPr>
                          <w:rFonts w:ascii="Arial Narrow" w:hAnsi="Arial Narrow"/>
                          <w:sz w:val="16"/>
                          <w:szCs w:val="16"/>
                        </w:rPr>
                        <w:t xml:space="preserve">Biuro Rady </w:t>
                      </w:r>
                    </w:p>
                    <w:p w14:paraId="55963E9D" w14:textId="77777777" w:rsidR="00E449F5" w:rsidRDefault="00E449F5" w:rsidP="003B1A05">
                      <w:pPr>
                        <w:jc w:val="center"/>
                        <w:rPr>
                          <w:rFonts w:ascii="Arial Narrow" w:hAnsi="Arial Narrow"/>
                          <w:sz w:val="16"/>
                          <w:szCs w:val="16"/>
                        </w:rPr>
                      </w:pPr>
                      <w:r>
                        <w:rPr>
                          <w:rFonts w:ascii="Arial Narrow" w:hAnsi="Arial Narrow"/>
                          <w:sz w:val="16"/>
                          <w:szCs w:val="16"/>
                        </w:rPr>
                        <w:t xml:space="preserve">Dyscypliny Nauki </w:t>
                      </w:r>
                    </w:p>
                    <w:p w14:paraId="7FECE440" w14:textId="77777777" w:rsidR="00E449F5" w:rsidRDefault="00E449F5" w:rsidP="003B1A05">
                      <w:pPr>
                        <w:jc w:val="center"/>
                        <w:rPr>
                          <w:rFonts w:ascii="Arial Narrow" w:hAnsi="Arial Narrow"/>
                          <w:sz w:val="16"/>
                          <w:szCs w:val="16"/>
                        </w:rPr>
                      </w:pPr>
                      <w:r>
                        <w:rPr>
                          <w:rFonts w:ascii="Arial Narrow" w:hAnsi="Arial Narrow"/>
                          <w:sz w:val="16"/>
                          <w:szCs w:val="16"/>
                        </w:rPr>
                        <w:t>o Zdrowiu</w:t>
                      </w:r>
                    </w:p>
                    <w:p w14:paraId="3DFD5593" w14:textId="77777777" w:rsidR="00E449F5" w:rsidRDefault="00E449F5" w:rsidP="003B1A05">
                      <w:pPr>
                        <w:jc w:val="center"/>
                        <w:rPr>
                          <w:rFonts w:ascii="Arial Narrow" w:hAnsi="Arial Narrow"/>
                          <w:sz w:val="18"/>
                          <w:szCs w:val="18"/>
                        </w:rPr>
                      </w:pPr>
                    </w:p>
                  </w:txbxContent>
                </v:textbox>
              </v:shape>
            </w:pict>
          </mc:Fallback>
        </mc:AlternateContent>
      </w:r>
    </w:p>
    <w:p w14:paraId="51E51066" w14:textId="673BFE89" w:rsidR="003B1A05" w:rsidRDefault="00235C13" w:rsidP="003B1A05">
      <w:pPr>
        <w:tabs>
          <w:tab w:val="left" w:pos="2055"/>
        </w:tabs>
      </w:pPr>
      <w:r w:rsidRPr="00C94C19">
        <w:rPr>
          <w:noProof/>
          <w:lang w:eastAsia="pl-PL"/>
        </w:rPr>
        <mc:AlternateContent>
          <mc:Choice Requires="wps">
            <w:drawing>
              <wp:anchor distT="0" distB="0" distL="114300" distR="114300" simplePos="0" relativeHeight="252454912" behindDoc="0" locked="0" layoutInCell="1" allowOverlap="1" wp14:anchorId="1F4DF679" wp14:editId="57B7A10F">
                <wp:simplePos x="0" y="0"/>
                <wp:positionH relativeFrom="column">
                  <wp:posOffset>1274445</wp:posOffset>
                </wp:positionH>
                <wp:positionV relativeFrom="paragraph">
                  <wp:posOffset>85090</wp:posOffset>
                </wp:positionV>
                <wp:extent cx="180975" cy="0"/>
                <wp:effectExtent l="0" t="0" r="9525" b="19050"/>
                <wp:wrapNone/>
                <wp:docPr id="68" name="Łącznik prosty ze strzałką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68" o:spid="_x0000_s1026" type="#_x0000_t32" style="position:absolute;margin-left:100.35pt;margin-top:6.7pt;width:14.25pt;height:0;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xI0PgIAAFEEAAAOAAAAZHJzL2Uyb0RvYy54bWysVMGO2jAQvVfqP1i5QxIaW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" strokecolor="#548dd4"/>
            </w:pict>
          </mc:Fallback>
        </mc:AlternateContent>
      </w:r>
      <w:r w:rsidR="003B1A05" w:rsidRPr="00C94C19">
        <w:tab/>
      </w:r>
    </w:p>
    <w:p w14:paraId="1CFDEFB2" w14:textId="226FBF4F" w:rsidR="00017D82" w:rsidRDefault="00017D82" w:rsidP="003B1A05">
      <w:pPr>
        <w:tabs>
          <w:tab w:val="left" w:pos="2055"/>
        </w:tabs>
      </w:pPr>
    </w:p>
    <w:p w14:paraId="54E1304B" w14:textId="17FC4C02" w:rsidR="00017D82" w:rsidRPr="00C94C19" w:rsidRDefault="00235C13" w:rsidP="003B1A05">
      <w:pPr>
        <w:tabs>
          <w:tab w:val="left" w:pos="2055"/>
        </w:tabs>
      </w:pPr>
      <w:r w:rsidRPr="00C94C19">
        <w:rPr>
          <w:noProof/>
          <w:lang w:eastAsia="pl-PL"/>
        </w:rPr>
        <mc:AlternateContent>
          <mc:Choice Requires="wps">
            <w:drawing>
              <wp:anchor distT="0" distB="0" distL="114300" distR="114300" simplePos="0" relativeHeight="252455936" behindDoc="0" locked="0" layoutInCell="1" allowOverlap="1" wp14:anchorId="221AE2F1" wp14:editId="317AD653">
                <wp:simplePos x="0" y="0"/>
                <wp:positionH relativeFrom="column">
                  <wp:posOffset>1457325</wp:posOffset>
                </wp:positionH>
                <wp:positionV relativeFrom="paragraph">
                  <wp:posOffset>88265</wp:posOffset>
                </wp:positionV>
                <wp:extent cx="882650" cy="333375"/>
                <wp:effectExtent l="0" t="0" r="12700" b="28575"/>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33375"/>
                        </a:xfrm>
                        <a:prstGeom prst="rect">
                          <a:avLst/>
                        </a:prstGeom>
                        <a:solidFill>
                          <a:srgbClr val="92D050"/>
                        </a:solidFill>
                        <a:ln w="9525">
                          <a:solidFill>
                            <a:srgbClr val="000000"/>
                          </a:solidFill>
                          <a:miter lim="800000"/>
                          <a:headEnd/>
                          <a:tailEnd/>
                        </a:ln>
                      </wps:spPr>
                      <wps:txbx>
                        <w:txbxContent>
                          <w:p w14:paraId="4160A6C0" w14:textId="77777777" w:rsidR="00E449F5" w:rsidRDefault="00E449F5" w:rsidP="003B1A05">
                            <w:pPr>
                              <w:jc w:val="center"/>
                              <w:rPr>
                                <w:rFonts w:ascii="Arial Narrow" w:hAnsi="Arial Narrow"/>
                                <w:sz w:val="16"/>
                                <w:szCs w:val="16"/>
                              </w:rPr>
                            </w:pPr>
                            <w:r>
                              <w:rPr>
                                <w:rFonts w:ascii="Arial Narrow" w:hAnsi="Arial Narrow"/>
                                <w:sz w:val="16"/>
                                <w:szCs w:val="16"/>
                              </w:rPr>
                              <w:t>Biblioteka</w:t>
                            </w:r>
                          </w:p>
                          <w:p w14:paraId="33E9E38D" w14:textId="77777777" w:rsidR="00E449F5" w:rsidRDefault="00E449F5"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0" o:spid="_x0000_s1119" type="#_x0000_t202" style="position:absolute;margin-left:114.75pt;margin-top:6.95pt;width:69.5pt;height:26.25pt;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" fillcolor="#92d050">
                <v:textbox>
                  <w:txbxContent>
                    <w:p w14:paraId="4160A6C0" w14:textId="77777777" w:rsidR="00E449F5" w:rsidRDefault="00E449F5" w:rsidP="003B1A05">
                      <w:pPr>
                        <w:jc w:val="center"/>
                        <w:rPr>
                          <w:rFonts w:ascii="Arial Narrow" w:hAnsi="Arial Narrow"/>
                          <w:sz w:val="16"/>
                          <w:szCs w:val="16"/>
                        </w:rPr>
                      </w:pPr>
                      <w:r>
                        <w:rPr>
                          <w:rFonts w:ascii="Arial Narrow" w:hAnsi="Arial Narrow"/>
                          <w:sz w:val="16"/>
                          <w:szCs w:val="16"/>
                        </w:rPr>
                        <w:t>Biblioteka</w:t>
                      </w:r>
                    </w:p>
                    <w:p w14:paraId="33E9E38D" w14:textId="77777777" w:rsidR="00E449F5" w:rsidRDefault="00E449F5" w:rsidP="003B1A05">
                      <w:pPr>
                        <w:jc w:val="center"/>
                        <w:rPr>
                          <w:rFonts w:ascii="Arial Narrow" w:hAnsi="Arial Narrow"/>
                          <w:sz w:val="18"/>
                          <w:szCs w:val="18"/>
                        </w:rPr>
                      </w:pPr>
                    </w:p>
                  </w:txbxContent>
                </v:textbox>
              </v:shape>
            </w:pict>
          </mc:Fallback>
        </mc:AlternateContent>
      </w:r>
    </w:p>
    <w:p w14:paraId="6AD2F48F" w14:textId="340B0980" w:rsidR="005E1D7C" w:rsidRPr="00C94C19" w:rsidRDefault="00235C13" w:rsidP="00154FD0">
      <w:pPr>
        <w:spacing w:line="320" w:lineRule="exact"/>
        <w:rPr>
          <w:rFonts w:ascii="Arial Narrow" w:hAnsi="Arial Narrow"/>
          <w:sz w:val="12"/>
          <w:szCs w:val="12"/>
        </w:rPr>
      </w:pPr>
      <w:r w:rsidRPr="00C94C19">
        <w:rPr>
          <w:noProof/>
          <w:lang w:eastAsia="pl-PL"/>
        </w:rPr>
        <mc:AlternateContent>
          <mc:Choice Requires="wps">
            <w:drawing>
              <wp:anchor distT="0" distB="0" distL="114300" distR="114300" simplePos="0" relativeHeight="252600320" behindDoc="0" locked="0" layoutInCell="1" allowOverlap="1" wp14:anchorId="1EA914E4" wp14:editId="4F19E40B">
                <wp:simplePos x="0" y="0"/>
                <wp:positionH relativeFrom="column">
                  <wp:posOffset>1285875</wp:posOffset>
                </wp:positionH>
                <wp:positionV relativeFrom="paragraph">
                  <wp:posOffset>84455</wp:posOffset>
                </wp:positionV>
                <wp:extent cx="172085" cy="0"/>
                <wp:effectExtent l="0" t="0" r="18415" b="19050"/>
                <wp:wrapNone/>
                <wp:docPr id="61" name="Łącznik prosty ze strzałką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08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61" o:spid="_x0000_s1026" type="#_x0000_t32" style="position:absolute;margin-left:101.25pt;margin-top:6.65pt;width:13.55pt;height:0;flip:y;z-index:25260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" strokecolor="#548dd4"/>
            </w:pict>
          </mc:Fallback>
        </mc:AlternateContent>
      </w:r>
    </w:p>
    <w:p w14:paraId="39FCF5AE" w14:textId="1DE7426E" w:rsidR="005E1D7C" w:rsidRPr="00C94C19" w:rsidRDefault="00017D82" w:rsidP="00154FD0">
      <w:pPr>
        <w:spacing w:line="320" w:lineRule="exact"/>
        <w:rPr>
          <w:rFonts w:ascii="Arial Narrow" w:hAnsi="Arial Narrow"/>
          <w:sz w:val="12"/>
          <w:szCs w:val="12"/>
        </w:rPr>
      </w:pPr>
      <w:r w:rsidRPr="00C94C19">
        <w:rPr>
          <w:noProof/>
          <w:lang w:eastAsia="pl-PL"/>
        </w:rPr>
        <mc:AlternateContent>
          <mc:Choice Requires="wps">
            <w:drawing>
              <wp:anchor distT="0" distB="0" distL="114300" distR="114300" simplePos="0" relativeHeight="252456960" behindDoc="0" locked="0" layoutInCell="1" allowOverlap="1" wp14:anchorId="35B88CC4" wp14:editId="64B75BAA">
                <wp:simplePos x="0" y="0"/>
                <wp:positionH relativeFrom="column">
                  <wp:posOffset>1457325</wp:posOffset>
                </wp:positionH>
                <wp:positionV relativeFrom="paragraph">
                  <wp:posOffset>147954</wp:posOffset>
                </wp:positionV>
                <wp:extent cx="882650" cy="371475"/>
                <wp:effectExtent l="0" t="0" r="12700" b="28575"/>
                <wp:wrapNone/>
                <wp:docPr id="67" name="Pole tekstow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71475"/>
                        </a:xfrm>
                        <a:prstGeom prst="rect">
                          <a:avLst/>
                        </a:prstGeom>
                        <a:solidFill>
                          <a:srgbClr val="92D050"/>
                        </a:solidFill>
                        <a:ln w="9525">
                          <a:solidFill>
                            <a:srgbClr val="000000"/>
                          </a:solidFill>
                          <a:miter lim="800000"/>
                          <a:headEnd/>
                          <a:tailEnd/>
                        </a:ln>
                      </wps:spPr>
                      <wps:txbx>
                        <w:txbxContent>
                          <w:p w14:paraId="48DFDC61" w14:textId="4D4A6654" w:rsidR="00E449F5" w:rsidRPr="00235C13" w:rsidRDefault="00E449F5" w:rsidP="00235C13">
                            <w:pPr>
                              <w:jc w:val="center"/>
                              <w:rPr>
                                <w:rFonts w:ascii="Arial Narrow" w:hAnsi="Arial Narrow"/>
                                <w:sz w:val="16"/>
                                <w:szCs w:val="16"/>
                              </w:rPr>
                            </w:pPr>
                            <w:r>
                              <w:rPr>
                                <w:rFonts w:ascii="Arial Narrow" w:hAnsi="Arial Narrow"/>
                                <w:sz w:val="16"/>
                                <w:szCs w:val="16"/>
                              </w:rPr>
                              <w:t>Dział ds. Systemu POL-on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7" o:spid="_x0000_s1120" type="#_x0000_t202" style="position:absolute;margin-left:114.75pt;margin-top:11.65pt;width:69.5pt;height:29.25p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" fillcolor="#92d050">
                <v:textbox>
                  <w:txbxContent>
                    <w:p w14:paraId="48DFDC61" w14:textId="4D4A6654" w:rsidR="00E449F5" w:rsidRPr="00235C13" w:rsidRDefault="00E449F5" w:rsidP="00235C13">
                      <w:pPr>
                        <w:jc w:val="center"/>
                        <w:rPr>
                          <w:rFonts w:ascii="Arial Narrow" w:hAnsi="Arial Narrow"/>
                          <w:sz w:val="16"/>
                          <w:szCs w:val="16"/>
                        </w:rPr>
                      </w:pPr>
                      <w:r>
                        <w:rPr>
                          <w:rFonts w:ascii="Arial Narrow" w:hAnsi="Arial Narrow"/>
                          <w:sz w:val="16"/>
                          <w:szCs w:val="16"/>
                        </w:rPr>
                        <w:t>Dział ds. Systemu POL-on</w:t>
                      </w:r>
                    </w:p>
                  </w:txbxContent>
                </v:textbox>
              </v:shape>
            </w:pict>
          </mc:Fallback>
        </mc:AlternateContent>
      </w:r>
    </w:p>
    <w:p w14:paraId="34411DD5" w14:textId="0D2CD7D9" w:rsidR="00A876CC" w:rsidRPr="00C94C19" w:rsidRDefault="00235C13" w:rsidP="002A2B3F">
      <w:r w:rsidRPr="00C94C19">
        <w:rPr>
          <w:noProof/>
          <w:lang w:eastAsia="pl-PL"/>
        </w:rPr>
        <mc:AlternateContent>
          <mc:Choice Requires="wps">
            <w:drawing>
              <wp:anchor distT="0" distB="0" distL="114300" distR="114300" simplePos="0" relativeHeight="252602368" behindDoc="0" locked="0" layoutInCell="1" allowOverlap="1" wp14:anchorId="5C75A133" wp14:editId="2B7ED75F">
                <wp:simplePos x="0" y="0"/>
                <wp:positionH relativeFrom="column">
                  <wp:posOffset>1285875</wp:posOffset>
                </wp:positionH>
                <wp:positionV relativeFrom="paragraph">
                  <wp:posOffset>135255</wp:posOffset>
                </wp:positionV>
                <wp:extent cx="172085" cy="0"/>
                <wp:effectExtent l="0" t="0" r="18415" b="19050"/>
                <wp:wrapNone/>
                <wp:docPr id="498" name="Łącznik prosty ze strzałką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08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98" o:spid="_x0000_s1026" type="#_x0000_t32" style="position:absolute;margin-left:101.25pt;margin-top:10.65pt;width:13.55pt;height:0;flip:y;z-index:25260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" strokecolor="#548dd4"/>
            </w:pict>
          </mc:Fallback>
        </mc:AlternateContent>
      </w:r>
    </w:p>
    <w:tbl>
      <w:tblPr>
        <w:tblW w:w="10012"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3152"/>
        <w:gridCol w:w="109"/>
        <w:gridCol w:w="992"/>
        <w:gridCol w:w="3260"/>
        <w:gridCol w:w="992"/>
      </w:tblGrid>
      <w:tr w:rsidR="00C94C19" w:rsidRPr="00C94C19" w14:paraId="59CD5375" w14:textId="77777777" w:rsidTr="00D73D2E">
        <w:tc>
          <w:tcPr>
            <w:tcW w:w="1507" w:type="dxa"/>
            <w:tcBorders>
              <w:top w:val="double" w:sz="4" w:space="0" w:color="auto"/>
              <w:left w:val="double" w:sz="4" w:space="0" w:color="auto"/>
              <w:bottom w:val="double" w:sz="4" w:space="0" w:color="auto"/>
            </w:tcBorders>
            <w:shd w:val="clear" w:color="auto" w:fill="auto"/>
          </w:tcPr>
          <w:p w14:paraId="57D57D6B" w14:textId="77777777" w:rsidR="007F7B89" w:rsidRPr="00C94C19" w:rsidRDefault="007F7B89" w:rsidP="00B94FFA">
            <w:pPr>
              <w:rPr>
                <w:szCs w:val="24"/>
              </w:rPr>
            </w:pPr>
            <w:r w:rsidRPr="00C94C19">
              <w:rPr>
                <w:szCs w:val="24"/>
              </w:rPr>
              <w:lastRenderedPageBreak/>
              <w:t xml:space="preserve">Nazwa </w:t>
            </w:r>
            <w:r w:rsidRPr="00C94C19">
              <w:rPr>
                <w:szCs w:val="24"/>
              </w:rPr>
              <w:br/>
              <w:t>i symbol</w:t>
            </w:r>
          </w:p>
        </w:tc>
        <w:tc>
          <w:tcPr>
            <w:tcW w:w="7513" w:type="dxa"/>
            <w:gridSpan w:val="4"/>
            <w:tcBorders>
              <w:top w:val="double" w:sz="4" w:space="0" w:color="auto"/>
            </w:tcBorders>
            <w:shd w:val="clear" w:color="auto" w:fill="auto"/>
          </w:tcPr>
          <w:p w14:paraId="34394C9C" w14:textId="73FAD08A" w:rsidR="007F7B89" w:rsidRPr="00C94C19" w:rsidRDefault="00442361" w:rsidP="005E1D7C">
            <w:pPr>
              <w:pStyle w:val="Nagwek3"/>
              <w:rPr>
                <w:rFonts w:eastAsia="Times New Roman"/>
                <w:vertAlign w:val="superscript"/>
              </w:rPr>
            </w:pPr>
            <w:bookmarkStart w:id="118" w:name="_Toc20839395"/>
            <w:bookmarkStart w:id="119" w:name="_Toc92695227"/>
            <w:r w:rsidRPr="00C94C19">
              <w:rPr>
                <w:rFonts w:eastAsia="Times New Roman"/>
              </w:rPr>
              <w:t>DYREKTOR GENERALNY</w:t>
            </w:r>
            <w:bookmarkEnd w:id="118"/>
            <w:bookmarkEnd w:id="119"/>
            <w:r w:rsidR="007F7B89" w:rsidRPr="00C94C19">
              <w:rPr>
                <w:rFonts w:eastAsia="Times New Roman"/>
                <w:vertAlign w:val="superscript"/>
              </w:rPr>
              <w:t xml:space="preserve"> </w:t>
            </w:r>
          </w:p>
        </w:tc>
        <w:tc>
          <w:tcPr>
            <w:tcW w:w="992" w:type="dxa"/>
            <w:tcBorders>
              <w:top w:val="double" w:sz="4" w:space="0" w:color="auto"/>
              <w:right w:val="double" w:sz="4" w:space="0" w:color="auto"/>
            </w:tcBorders>
            <w:shd w:val="clear" w:color="auto" w:fill="auto"/>
          </w:tcPr>
          <w:p w14:paraId="153CD53D" w14:textId="77777777" w:rsidR="007F7B89" w:rsidRPr="00C94C19" w:rsidRDefault="007F7B89" w:rsidP="00B94FFA">
            <w:pPr>
              <w:spacing w:before="120" w:after="120"/>
              <w:rPr>
                <w:b/>
                <w:sz w:val="26"/>
                <w:szCs w:val="26"/>
              </w:rPr>
            </w:pPr>
            <w:r w:rsidRPr="00C94C19">
              <w:rPr>
                <w:b/>
                <w:sz w:val="26"/>
                <w:szCs w:val="26"/>
              </w:rPr>
              <w:t>RA</w:t>
            </w:r>
          </w:p>
        </w:tc>
      </w:tr>
      <w:tr w:rsidR="00C94C19" w:rsidRPr="00C94C19" w14:paraId="75764EDF" w14:textId="77777777" w:rsidTr="00D73D2E">
        <w:tc>
          <w:tcPr>
            <w:tcW w:w="1507" w:type="dxa"/>
            <w:vMerge w:val="restart"/>
            <w:tcBorders>
              <w:top w:val="double" w:sz="4" w:space="0" w:color="auto"/>
              <w:left w:val="double" w:sz="4" w:space="0" w:color="auto"/>
            </w:tcBorders>
            <w:shd w:val="clear" w:color="auto" w:fill="auto"/>
          </w:tcPr>
          <w:p w14:paraId="3507A897" w14:textId="77777777" w:rsidR="007F7B89" w:rsidRPr="00C94C19" w:rsidRDefault="007F7B89" w:rsidP="00B94FFA">
            <w:pPr>
              <w:rPr>
                <w:szCs w:val="24"/>
              </w:rPr>
            </w:pPr>
            <w:r w:rsidRPr="00C94C19">
              <w:rPr>
                <w:szCs w:val="24"/>
              </w:rPr>
              <w:t xml:space="preserve">Jednostka </w:t>
            </w:r>
            <w:r w:rsidRPr="00C94C19">
              <w:rPr>
                <w:szCs w:val="24"/>
              </w:rPr>
              <w:br/>
              <w:t>nadrzędna</w:t>
            </w:r>
          </w:p>
        </w:tc>
        <w:tc>
          <w:tcPr>
            <w:tcW w:w="4253" w:type="dxa"/>
            <w:gridSpan w:val="3"/>
            <w:tcBorders>
              <w:top w:val="double" w:sz="4" w:space="0" w:color="auto"/>
            </w:tcBorders>
            <w:shd w:val="clear" w:color="auto" w:fill="auto"/>
          </w:tcPr>
          <w:p w14:paraId="01DB70B7" w14:textId="77777777" w:rsidR="007F7B89" w:rsidRPr="00C94C19" w:rsidRDefault="007F7B89" w:rsidP="00B94FFA">
            <w:pPr>
              <w:rPr>
                <w:szCs w:val="24"/>
              </w:rPr>
            </w:pPr>
            <w:r w:rsidRPr="00C94C19">
              <w:rPr>
                <w:szCs w:val="24"/>
              </w:rPr>
              <w:t>Podległość formalna</w:t>
            </w:r>
          </w:p>
        </w:tc>
        <w:tc>
          <w:tcPr>
            <w:tcW w:w="4252" w:type="dxa"/>
            <w:gridSpan w:val="2"/>
            <w:tcBorders>
              <w:top w:val="double" w:sz="4" w:space="0" w:color="auto"/>
              <w:right w:val="double" w:sz="4" w:space="0" w:color="auto"/>
            </w:tcBorders>
            <w:shd w:val="clear" w:color="auto" w:fill="auto"/>
          </w:tcPr>
          <w:p w14:paraId="5A7FD75F" w14:textId="77777777" w:rsidR="007F7B89" w:rsidRPr="00C94C19" w:rsidRDefault="007F7B89" w:rsidP="00B94FFA">
            <w:pPr>
              <w:rPr>
                <w:szCs w:val="24"/>
              </w:rPr>
            </w:pPr>
            <w:r w:rsidRPr="00C94C19">
              <w:rPr>
                <w:szCs w:val="24"/>
              </w:rPr>
              <w:t>Podległość merytoryczna</w:t>
            </w:r>
          </w:p>
        </w:tc>
      </w:tr>
      <w:tr w:rsidR="00C94C19" w:rsidRPr="00C94C19" w14:paraId="4F6BCA89" w14:textId="77777777" w:rsidTr="00D73D2E">
        <w:trPr>
          <w:trHeight w:val="376"/>
        </w:trPr>
        <w:tc>
          <w:tcPr>
            <w:tcW w:w="1507" w:type="dxa"/>
            <w:vMerge/>
            <w:tcBorders>
              <w:left w:val="double" w:sz="4" w:space="0" w:color="auto"/>
              <w:bottom w:val="double" w:sz="4" w:space="0" w:color="auto"/>
            </w:tcBorders>
            <w:shd w:val="clear" w:color="auto" w:fill="auto"/>
          </w:tcPr>
          <w:p w14:paraId="56BCBF6A" w14:textId="77777777" w:rsidR="007F7B89" w:rsidRPr="00C94C19" w:rsidRDefault="007F7B89" w:rsidP="00B94FFA">
            <w:pPr>
              <w:rPr>
                <w:szCs w:val="24"/>
              </w:rPr>
            </w:pPr>
          </w:p>
        </w:tc>
        <w:tc>
          <w:tcPr>
            <w:tcW w:w="3152" w:type="dxa"/>
            <w:tcBorders>
              <w:bottom w:val="double" w:sz="4" w:space="0" w:color="auto"/>
            </w:tcBorders>
            <w:shd w:val="clear" w:color="auto" w:fill="auto"/>
          </w:tcPr>
          <w:p w14:paraId="22082FD5" w14:textId="77777777" w:rsidR="007F7B89" w:rsidRPr="00C94C19" w:rsidRDefault="007F7B89" w:rsidP="00B94FFA">
            <w:pPr>
              <w:rPr>
                <w:szCs w:val="24"/>
              </w:rPr>
            </w:pPr>
            <w:r w:rsidRPr="00C94C19">
              <w:rPr>
                <w:szCs w:val="24"/>
              </w:rPr>
              <w:t>Rektor</w:t>
            </w:r>
          </w:p>
        </w:tc>
        <w:tc>
          <w:tcPr>
            <w:tcW w:w="1101" w:type="dxa"/>
            <w:gridSpan w:val="2"/>
            <w:tcBorders>
              <w:bottom w:val="double" w:sz="4" w:space="0" w:color="auto"/>
            </w:tcBorders>
            <w:shd w:val="clear" w:color="auto" w:fill="auto"/>
          </w:tcPr>
          <w:p w14:paraId="2F1FCE8E" w14:textId="77777777" w:rsidR="007F7B89" w:rsidRPr="00C94C19" w:rsidRDefault="007F7B89" w:rsidP="00B94FFA">
            <w:pPr>
              <w:rPr>
                <w:szCs w:val="24"/>
              </w:rPr>
            </w:pPr>
            <w:r w:rsidRPr="00C94C19">
              <w:rPr>
                <w:szCs w:val="24"/>
              </w:rPr>
              <w:t>R</w:t>
            </w:r>
          </w:p>
        </w:tc>
        <w:tc>
          <w:tcPr>
            <w:tcW w:w="3260" w:type="dxa"/>
            <w:tcBorders>
              <w:bottom w:val="double" w:sz="4" w:space="0" w:color="auto"/>
            </w:tcBorders>
            <w:shd w:val="clear" w:color="auto" w:fill="auto"/>
          </w:tcPr>
          <w:p w14:paraId="7243DEB2" w14:textId="77777777" w:rsidR="007F7B89" w:rsidRPr="00C94C19" w:rsidRDefault="007F7B89" w:rsidP="00B94FFA">
            <w:pPr>
              <w:rPr>
                <w:szCs w:val="24"/>
              </w:rPr>
            </w:pPr>
            <w:r w:rsidRPr="00C94C19">
              <w:rPr>
                <w:szCs w:val="24"/>
              </w:rPr>
              <w:t>Rektor</w:t>
            </w:r>
          </w:p>
        </w:tc>
        <w:tc>
          <w:tcPr>
            <w:tcW w:w="992" w:type="dxa"/>
            <w:tcBorders>
              <w:bottom w:val="double" w:sz="4" w:space="0" w:color="auto"/>
              <w:right w:val="double" w:sz="4" w:space="0" w:color="auto"/>
            </w:tcBorders>
            <w:shd w:val="clear" w:color="auto" w:fill="auto"/>
          </w:tcPr>
          <w:p w14:paraId="30C34CF3" w14:textId="77777777" w:rsidR="007F7B89" w:rsidRPr="00C94C19" w:rsidRDefault="007F7B89" w:rsidP="00B94FFA">
            <w:pPr>
              <w:rPr>
                <w:szCs w:val="24"/>
              </w:rPr>
            </w:pPr>
            <w:r w:rsidRPr="00C94C19">
              <w:rPr>
                <w:szCs w:val="24"/>
              </w:rPr>
              <w:t>R</w:t>
            </w:r>
          </w:p>
        </w:tc>
      </w:tr>
      <w:tr w:rsidR="00C94C19" w:rsidRPr="00C94C19" w14:paraId="4C62EECA" w14:textId="77777777" w:rsidTr="00D73D2E">
        <w:tc>
          <w:tcPr>
            <w:tcW w:w="1507" w:type="dxa"/>
            <w:vMerge w:val="restart"/>
            <w:tcBorders>
              <w:top w:val="double" w:sz="4" w:space="0" w:color="auto"/>
              <w:left w:val="double" w:sz="4" w:space="0" w:color="auto"/>
            </w:tcBorders>
            <w:shd w:val="clear" w:color="auto" w:fill="auto"/>
          </w:tcPr>
          <w:p w14:paraId="7545D5D0" w14:textId="77777777" w:rsidR="007F7B89" w:rsidRPr="00C94C19" w:rsidRDefault="007F7B89" w:rsidP="00B94FFA">
            <w:pPr>
              <w:jc w:val="both"/>
              <w:rPr>
                <w:szCs w:val="24"/>
              </w:rPr>
            </w:pPr>
            <w:r w:rsidRPr="00C94C19">
              <w:rPr>
                <w:szCs w:val="24"/>
              </w:rPr>
              <w:t xml:space="preserve">Jednostki </w:t>
            </w:r>
            <w:r w:rsidRPr="00C94C19">
              <w:rPr>
                <w:szCs w:val="24"/>
              </w:rPr>
              <w:br/>
              <w:t>podległe</w:t>
            </w:r>
          </w:p>
        </w:tc>
        <w:tc>
          <w:tcPr>
            <w:tcW w:w="4253" w:type="dxa"/>
            <w:gridSpan w:val="3"/>
            <w:shd w:val="clear" w:color="auto" w:fill="auto"/>
          </w:tcPr>
          <w:p w14:paraId="132889EC" w14:textId="77777777" w:rsidR="007F7B89" w:rsidRPr="00C94C19" w:rsidRDefault="007F7B89" w:rsidP="00B94FFA">
            <w:pPr>
              <w:jc w:val="both"/>
              <w:rPr>
                <w:szCs w:val="24"/>
              </w:rPr>
            </w:pPr>
            <w:r w:rsidRPr="00C94C19">
              <w:rPr>
                <w:szCs w:val="24"/>
              </w:rPr>
              <w:t>Podległość formalna</w:t>
            </w:r>
          </w:p>
        </w:tc>
        <w:tc>
          <w:tcPr>
            <w:tcW w:w="4252" w:type="dxa"/>
            <w:gridSpan w:val="2"/>
            <w:tcBorders>
              <w:right w:val="double" w:sz="4" w:space="0" w:color="auto"/>
            </w:tcBorders>
            <w:shd w:val="clear" w:color="auto" w:fill="auto"/>
          </w:tcPr>
          <w:p w14:paraId="153FD1DE" w14:textId="77777777" w:rsidR="007F7B89" w:rsidRPr="00C94C19" w:rsidRDefault="007F7B89" w:rsidP="00B94FFA">
            <w:pPr>
              <w:rPr>
                <w:szCs w:val="24"/>
              </w:rPr>
            </w:pPr>
            <w:r w:rsidRPr="00C94C19">
              <w:rPr>
                <w:szCs w:val="24"/>
              </w:rPr>
              <w:t>Podległość merytoryczna</w:t>
            </w:r>
          </w:p>
        </w:tc>
      </w:tr>
      <w:tr w:rsidR="00C94C19" w:rsidRPr="00C94C19" w14:paraId="51131FED" w14:textId="77777777" w:rsidTr="00D73D2E">
        <w:trPr>
          <w:trHeight w:val="554"/>
        </w:trPr>
        <w:tc>
          <w:tcPr>
            <w:tcW w:w="1507" w:type="dxa"/>
            <w:vMerge/>
            <w:tcBorders>
              <w:left w:val="double" w:sz="4" w:space="0" w:color="auto"/>
              <w:bottom w:val="double" w:sz="4" w:space="0" w:color="auto"/>
            </w:tcBorders>
            <w:shd w:val="clear" w:color="auto" w:fill="auto"/>
          </w:tcPr>
          <w:p w14:paraId="0A6F9D9E" w14:textId="77777777" w:rsidR="007F7B89" w:rsidRPr="00C94C19" w:rsidRDefault="007F7B89" w:rsidP="00B94FFA">
            <w:pPr>
              <w:jc w:val="both"/>
              <w:rPr>
                <w:szCs w:val="24"/>
              </w:rPr>
            </w:pPr>
          </w:p>
        </w:tc>
        <w:tc>
          <w:tcPr>
            <w:tcW w:w="3261" w:type="dxa"/>
            <w:gridSpan w:val="2"/>
            <w:tcBorders>
              <w:bottom w:val="double" w:sz="4" w:space="0" w:color="auto"/>
            </w:tcBorders>
            <w:shd w:val="clear" w:color="auto" w:fill="auto"/>
          </w:tcPr>
          <w:p w14:paraId="6FA6518D" w14:textId="7E07F03C" w:rsidR="000A7195" w:rsidRDefault="000A7195" w:rsidP="00111C02">
            <w:pPr>
              <w:rPr>
                <w:szCs w:val="24"/>
              </w:rPr>
            </w:pPr>
            <w:r>
              <w:rPr>
                <w:szCs w:val="24"/>
              </w:rPr>
              <w:t>Zastępca Dyrektora Genera</w:t>
            </w:r>
            <w:r>
              <w:rPr>
                <w:szCs w:val="24"/>
              </w:rPr>
              <w:t>l</w:t>
            </w:r>
            <w:r>
              <w:rPr>
                <w:szCs w:val="24"/>
              </w:rPr>
              <w:t xml:space="preserve">nego ds. </w:t>
            </w:r>
            <w:r w:rsidR="00CB52D2">
              <w:rPr>
                <w:szCs w:val="24"/>
              </w:rPr>
              <w:t xml:space="preserve">Infrastruktury i </w:t>
            </w:r>
            <w:r>
              <w:rPr>
                <w:szCs w:val="24"/>
              </w:rPr>
              <w:t>Na</w:t>
            </w:r>
            <w:r>
              <w:rPr>
                <w:szCs w:val="24"/>
              </w:rPr>
              <w:t>d</w:t>
            </w:r>
            <w:r>
              <w:rPr>
                <w:szCs w:val="24"/>
              </w:rPr>
              <w:t>zoru</w:t>
            </w:r>
          </w:p>
          <w:p w14:paraId="76FE6EE4" w14:textId="1F287F3F" w:rsidR="007F7B89" w:rsidRPr="00C94C19" w:rsidRDefault="007F7B89" w:rsidP="00111C02">
            <w:pPr>
              <w:rPr>
                <w:szCs w:val="24"/>
              </w:rPr>
            </w:pPr>
            <w:r w:rsidRPr="00C94C19">
              <w:rPr>
                <w:szCs w:val="24"/>
              </w:rPr>
              <w:t>Z</w:t>
            </w:r>
            <w:r w:rsidR="001836C2" w:rsidRPr="00C94C19">
              <w:rPr>
                <w:szCs w:val="24"/>
              </w:rPr>
              <w:t>astępca</w:t>
            </w:r>
            <w:r w:rsidRPr="00C94C19">
              <w:rPr>
                <w:szCs w:val="24"/>
              </w:rPr>
              <w:t xml:space="preserve"> </w:t>
            </w:r>
            <w:r w:rsidR="00442361" w:rsidRPr="00C94C19">
              <w:rPr>
                <w:szCs w:val="24"/>
              </w:rPr>
              <w:t>Dyrektora Genera</w:t>
            </w:r>
            <w:r w:rsidR="00442361" w:rsidRPr="00C94C19">
              <w:rPr>
                <w:szCs w:val="24"/>
              </w:rPr>
              <w:t>l</w:t>
            </w:r>
            <w:r w:rsidR="00442361" w:rsidRPr="00C94C19">
              <w:rPr>
                <w:szCs w:val="24"/>
              </w:rPr>
              <w:t xml:space="preserve">nego ds. </w:t>
            </w:r>
            <w:r w:rsidR="009C1E5D" w:rsidRPr="00C94C19">
              <w:rPr>
                <w:szCs w:val="24"/>
              </w:rPr>
              <w:t>Organizacyjnych</w:t>
            </w:r>
          </w:p>
          <w:p w14:paraId="19F11F62" w14:textId="347F7995" w:rsidR="007F7B89" w:rsidRPr="00C94C19" w:rsidRDefault="007F7B89">
            <w:pPr>
              <w:rPr>
                <w:szCs w:val="24"/>
              </w:rPr>
            </w:pPr>
            <w:r w:rsidRPr="00C94C19">
              <w:rPr>
                <w:szCs w:val="24"/>
              </w:rPr>
              <w:t>Z</w:t>
            </w:r>
            <w:r w:rsidR="001836C2" w:rsidRPr="00C94C19">
              <w:rPr>
                <w:szCs w:val="24"/>
              </w:rPr>
              <w:t>astępc</w:t>
            </w:r>
            <w:r w:rsidRPr="00C94C19">
              <w:rPr>
                <w:szCs w:val="24"/>
              </w:rPr>
              <w:t xml:space="preserve">a </w:t>
            </w:r>
            <w:r w:rsidR="00442361" w:rsidRPr="00C94C19">
              <w:rPr>
                <w:szCs w:val="24"/>
              </w:rPr>
              <w:t>Dyrektora Genera</w:t>
            </w:r>
            <w:r w:rsidR="00442361" w:rsidRPr="00C94C19">
              <w:rPr>
                <w:szCs w:val="24"/>
              </w:rPr>
              <w:t>l</w:t>
            </w:r>
            <w:r w:rsidR="00442361" w:rsidRPr="00C94C19">
              <w:rPr>
                <w:szCs w:val="24"/>
              </w:rPr>
              <w:t>nego ds. Finansowych</w:t>
            </w:r>
          </w:p>
          <w:p w14:paraId="524DC47F" w14:textId="1968284A" w:rsidR="007F7B89" w:rsidRPr="00C94C19" w:rsidRDefault="007F7B89" w:rsidP="00111C02">
            <w:pPr>
              <w:rPr>
                <w:szCs w:val="24"/>
              </w:rPr>
            </w:pPr>
            <w:r w:rsidRPr="00C94C19">
              <w:rPr>
                <w:szCs w:val="24"/>
              </w:rPr>
              <w:t xml:space="preserve">Biuro </w:t>
            </w:r>
            <w:r w:rsidR="00442361" w:rsidRPr="00C94C19">
              <w:rPr>
                <w:szCs w:val="24"/>
              </w:rPr>
              <w:t>Dyrektora Generalnego</w:t>
            </w:r>
          </w:p>
          <w:p w14:paraId="51498B04" w14:textId="4A8AA948" w:rsidR="00442361" w:rsidRPr="00C94C19" w:rsidRDefault="00442361" w:rsidP="00111C02">
            <w:pPr>
              <w:rPr>
                <w:szCs w:val="24"/>
              </w:rPr>
            </w:pPr>
            <w:r w:rsidRPr="00C94C19">
              <w:rPr>
                <w:szCs w:val="24"/>
              </w:rPr>
              <w:t xml:space="preserve">Dział </w:t>
            </w:r>
            <w:r w:rsidR="009C1E5D" w:rsidRPr="00C94C19">
              <w:rPr>
                <w:szCs w:val="24"/>
              </w:rPr>
              <w:t xml:space="preserve">Zamówień Publicznych </w:t>
            </w:r>
          </w:p>
          <w:p w14:paraId="1E42AB20" w14:textId="064E2821" w:rsidR="00442361" w:rsidRPr="00C94C19" w:rsidRDefault="00442361" w:rsidP="00111C02">
            <w:pPr>
              <w:rPr>
                <w:szCs w:val="24"/>
              </w:rPr>
            </w:pPr>
            <w:r w:rsidRPr="00C94C19">
              <w:rPr>
                <w:szCs w:val="24"/>
              </w:rPr>
              <w:t>Dział</w:t>
            </w:r>
            <w:r w:rsidR="009B4CE5">
              <w:rPr>
                <w:szCs w:val="24"/>
              </w:rPr>
              <w:t xml:space="preserve"> </w:t>
            </w:r>
            <w:r w:rsidRPr="00C94C19">
              <w:rPr>
                <w:szCs w:val="24"/>
              </w:rPr>
              <w:t>Spraw Pracowniczych</w:t>
            </w:r>
          </w:p>
          <w:p w14:paraId="28F44C51" w14:textId="083CFBB6" w:rsidR="007F7B89" w:rsidRPr="00C94C19" w:rsidRDefault="005050F5" w:rsidP="00141A67">
            <w:pPr>
              <w:rPr>
                <w:szCs w:val="24"/>
              </w:rPr>
            </w:pPr>
            <w:r>
              <w:rPr>
                <w:szCs w:val="24"/>
              </w:rPr>
              <w:t>Dział Nadzoru Inwestycji i Remontów</w:t>
            </w:r>
          </w:p>
          <w:p w14:paraId="3F2080FD" w14:textId="63EAE1F8" w:rsidR="007F7B89" w:rsidRPr="00C94C19" w:rsidRDefault="007F7B89" w:rsidP="000F42EA">
            <w:pPr>
              <w:rPr>
                <w:sz w:val="22"/>
              </w:rPr>
            </w:pPr>
            <w:r w:rsidRPr="00C94C19">
              <w:rPr>
                <w:sz w:val="22"/>
              </w:rPr>
              <w:t>Wszystkie jednostki administracji centralnej i wydziałowej (z wył</w:t>
            </w:r>
            <w:r w:rsidRPr="00C94C19">
              <w:rPr>
                <w:sz w:val="22"/>
              </w:rPr>
              <w:t>ą</w:t>
            </w:r>
            <w:r w:rsidRPr="00C94C19">
              <w:rPr>
                <w:sz w:val="22"/>
              </w:rPr>
              <w:t xml:space="preserve">czeniem jednostek, o których mowa w § 10 </w:t>
            </w:r>
            <w:r w:rsidRPr="00C94C19">
              <w:rPr>
                <w:rFonts w:eastAsia="Times New Roman"/>
                <w:sz w:val="22"/>
                <w:lang w:eastAsia="pl-PL"/>
              </w:rPr>
              <w:t xml:space="preserve">ust. 1 pkt </w:t>
            </w:r>
            <w:r w:rsidR="00B35F05">
              <w:rPr>
                <w:rFonts w:eastAsia="Times New Roman"/>
                <w:sz w:val="22"/>
                <w:lang w:eastAsia="pl-PL"/>
              </w:rPr>
              <w:t>8</w:t>
            </w:r>
            <w:r w:rsidRPr="00C94C19">
              <w:rPr>
                <w:rFonts w:eastAsia="Times New Roman"/>
                <w:sz w:val="22"/>
                <w:lang w:eastAsia="pl-PL"/>
              </w:rPr>
              <w:t>-</w:t>
            </w:r>
            <w:r w:rsidR="00996762">
              <w:rPr>
                <w:rFonts w:eastAsia="Times New Roman"/>
                <w:sz w:val="22"/>
                <w:lang w:eastAsia="pl-PL"/>
              </w:rPr>
              <w:t>12</w:t>
            </w:r>
            <w:r w:rsidR="00247592">
              <w:rPr>
                <w:rFonts w:eastAsia="Times New Roman"/>
                <w:sz w:val="22"/>
                <w:lang w:eastAsia="pl-PL"/>
              </w:rPr>
              <w:t xml:space="preserve"> i w ust. 19</w:t>
            </w:r>
            <w:r w:rsidRPr="00C94C19">
              <w:rPr>
                <w:rFonts w:eastAsia="Times New Roman"/>
                <w:sz w:val="22"/>
                <w:lang w:eastAsia="pl-PL"/>
              </w:rPr>
              <w:t>) oraz Biblioteka i Centrum Analiz Statystycznych</w:t>
            </w:r>
          </w:p>
        </w:tc>
        <w:tc>
          <w:tcPr>
            <w:tcW w:w="992" w:type="dxa"/>
            <w:tcBorders>
              <w:bottom w:val="double" w:sz="4" w:space="0" w:color="auto"/>
            </w:tcBorders>
            <w:shd w:val="clear" w:color="auto" w:fill="auto"/>
          </w:tcPr>
          <w:p w14:paraId="4F91B11D" w14:textId="15FE699D" w:rsidR="000A7195" w:rsidRPr="00D73D2E" w:rsidRDefault="000A7195" w:rsidP="00B94FFA">
            <w:pPr>
              <w:rPr>
                <w:szCs w:val="24"/>
                <w:lang w:val="en-US"/>
              </w:rPr>
            </w:pPr>
            <w:r w:rsidRPr="00D73D2E">
              <w:rPr>
                <w:szCs w:val="24"/>
                <w:lang w:val="en-US"/>
              </w:rPr>
              <w:t>A</w:t>
            </w:r>
            <w:r w:rsidR="00CB52D2" w:rsidRPr="00D73D2E">
              <w:rPr>
                <w:szCs w:val="24"/>
                <w:lang w:val="en-US"/>
              </w:rPr>
              <w:t>I</w:t>
            </w:r>
            <w:r w:rsidRPr="00D73D2E">
              <w:rPr>
                <w:szCs w:val="24"/>
                <w:lang w:val="en-US"/>
              </w:rPr>
              <w:t>N</w:t>
            </w:r>
          </w:p>
          <w:p w14:paraId="156CFC56" w14:textId="77777777" w:rsidR="000A7195" w:rsidRPr="00D73D2E" w:rsidRDefault="000A7195" w:rsidP="00B94FFA">
            <w:pPr>
              <w:rPr>
                <w:szCs w:val="24"/>
                <w:lang w:val="en-US"/>
              </w:rPr>
            </w:pPr>
          </w:p>
          <w:p w14:paraId="0CE56A56" w14:textId="77777777" w:rsidR="006354BA" w:rsidRPr="00D73D2E" w:rsidRDefault="006354BA" w:rsidP="00B94FFA">
            <w:pPr>
              <w:rPr>
                <w:szCs w:val="24"/>
                <w:lang w:val="en-US"/>
              </w:rPr>
            </w:pPr>
          </w:p>
          <w:p w14:paraId="5D014146" w14:textId="1FD6C237" w:rsidR="007F7B89" w:rsidRPr="00D73D2E" w:rsidRDefault="007F7B89" w:rsidP="00B94FFA">
            <w:pPr>
              <w:rPr>
                <w:szCs w:val="24"/>
                <w:lang w:val="en-US"/>
              </w:rPr>
            </w:pPr>
            <w:r w:rsidRPr="00D73D2E">
              <w:rPr>
                <w:szCs w:val="24"/>
                <w:lang w:val="en-US"/>
              </w:rPr>
              <w:t>A</w:t>
            </w:r>
            <w:r w:rsidR="00442361" w:rsidRPr="00D73D2E">
              <w:rPr>
                <w:szCs w:val="24"/>
                <w:lang w:val="en-US"/>
              </w:rPr>
              <w:t>A</w:t>
            </w:r>
          </w:p>
          <w:p w14:paraId="143212B1" w14:textId="77777777" w:rsidR="007F7B89" w:rsidRPr="00D73D2E" w:rsidRDefault="007F7B89" w:rsidP="00B94FFA">
            <w:pPr>
              <w:rPr>
                <w:szCs w:val="24"/>
                <w:lang w:val="en-US"/>
              </w:rPr>
            </w:pPr>
          </w:p>
          <w:p w14:paraId="0368305D" w14:textId="77777777" w:rsidR="006E1643" w:rsidRPr="00D73D2E" w:rsidRDefault="007F7B89" w:rsidP="00B94FFA">
            <w:pPr>
              <w:rPr>
                <w:szCs w:val="24"/>
                <w:lang w:val="en-US"/>
              </w:rPr>
            </w:pPr>
            <w:r w:rsidRPr="00D73D2E">
              <w:rPr>
                <w:szCs w:val="24"/>
                <w:lang w:val="en-US"/>
              </w:rPr>
              <w:t>A</w:t>
            </w:r>
            <w:r w:rsidR="00442361" w:rsidRPr="00D73D2E">
              <w:rPr>
                <w:szCs w:val="24"/>
                <w:lang w:val="en-US"/>
              </w:rPr>
              <w:t>F</w:t>
            </w:r>
          </w:p>
          <w:p w14:paraId="4DC8B557" w14:textId="77777777" w:rsidR="000A7195" w:rsidRPr="00D73D2E" w:rsidRDefault="000A7195" w:rsidP="00B94FFA">
            <w:pPr>
              <w:rPr>
                <w:szCs w:val="24"/>
                <w:lang w:val="en-US"/>
              </w:rPr>
            </w:pPr>
          </w:p>
          <w:p w14:paraId="6B511805" w14:textId="31013D6F" w:rsidR="00442361" w:rsidRPr="00D73D2E" w:rsidRDefault="009C1E5D" w:rsidP="00B94FFA">
            <w:pPr>
              <w:rPr>
                <w:szCs w:val="24"/>
                <w:lang w:val="en-US"/>
              </w:rPr>
            </w:pPr>
            <w:r w:rsidRPr="00D73D2E">
              <w:rPr>
                <w:szCs w:val="24"/>
                <w:lang w:val="en-US"/>
              </w:rPr>
              <w:t>AB</w:t>
            </w:r>
          </w:p>
          <w:p w14:paraId="0DE31B46" w14:textId="580A7BCD" w:rsidR="007F7B89" w:rsidRPr="00D73D2E" w:rsidRDefault="007F7B89" w:rsidP="00B94FFA">
            <w:pPr>
              <w:rPr>
                <w:szCs w:val="24"/>
                <w:lang w:val="en-US"/>
              </w:rPr>
            </w:pPr>
            <w:r w:rsidRPr="00D73D2E">
              <w:rPr>
                <w:szCs w:val="24"/>
                <w:lang w:val="en-US"/>
              </w:rPr>
              <w:t>A</w:t>
            </w:r>
            <w:r w:rsidR="009C1E5D" w:rsidRPr="00D73D2E">
              <w:rPr>
                <w:szCs w:val="24"/>
                <w:lang w:val="en-US"/>
              </w:rPr>
              <w:t>ZP</w:t>
            </w:r>
          </w:p>
          <w:p w14:paraId="4C6BE0AF" w14:textId="6F6B92E9" w:rsidR="006C56C1" w:rsidRPr="00D73D2E" w:rsidRDefault="006C56C1" w:rsidP="00B94FFA">
            <w:pPr>
              <w:rPr>
                <w:szCs w:val="24"/>
                <w:lang w:val="en-US"/>
              </w:rPr>
            </w:pPr>
            <w:r w:rsidRPr="00D73D2E">
              <w:rPr>
                <w:szCs w:val="24"/>
                <w:lang w:val="en-US"/>
              </w:rPr>
              <w:t>AP</w:t>
            </w:r>
          </w:p>
          <w:p w14:paraId="51EDB1B1" w14:textId="68F5FEF3" w:rsidR="007F7B89" w:rsidRPr="007E56AB" w:rsidRDefault="007E56AB" w:rsidP="00B94FFA">
            <w:pPr>
              <w:rPr>
                <w:szCs w:val="24"/>
              </w:rPr>
            </w:pPr>
            <w:r w:rsidRPr="006C56C1">
              <w:rPr>
                <w:szCs w:val="24"/>
              </w:rPr>
              <w:t>AR</w:t>
            </w:r>
          </w:p>
          <w:p w14:paraId="26C6C0D9" w14:textId="77777777" w:rsidR="007F7B89" w:rsidRPr="00C94C19" w:rsidRDefault="007F7B89" w:rsidP="00B94FFA">
            <w:pPr>
              <w:rPr>
                <w:szCs w:val="24"/>
              </w:rPr>
            </w:pPr>
          </w:p>
          <w:p w14:paraId="31E10DBD" w14:textId="77777777" w:rsidR="007F7B89" w:rsidRPr="00C94C19" w:rsidRDefault="007F7B89" w:rsidP="00B94FFA">
            <w:pPr>
              <w:rPr>
                <w:szCs w:val="24"/>
              </w:rPr>
            </w:pPr>
          </w:p>
        </w:tc>
        <w:tc>
          <w:tcPr>
            <w:tcW w:w="3260" w:type="dxa"/>
            <w:tcBorders>
              <w:bottom w:val="double" w:sz="4" w:space="0" w:color="auto"/>
            </w:tcBorders>
            <w:shd w:val="clear" w:color="auto" w:fill="auto"/>
          </w:tcPr>
          <w:p w14:paraId="64192096" w14:textId="7B0BC3F0" w:rsidR="006D20C8" w:rsidRDefault="006D20C8" w:rsidP="00442361">
            <w:pPr>
              <w:rPr>
                <w:szCs w:val="24"/>
              </w:rPr>
            </w:pPr>
            <w:r>
              <w:rPr>
                <w:szCs w:val="24"/>
              </w:rPr>
              <w:t>Zastępca Dyrektora Genera</w:t>
            </w:r>
            <w:r>
              <w:rPr>
                <w:szCs w:val="24"/>
              </w:rPr>
              <w:t>l</w:t>
            </w:r>
            <w:r>
              <w:rPr>
                <w:szCs w:val="24"/>
              </w:rPr>
              <w:t xml:space="preserve">nego ds. </w:t>
            </w:r>
            <w:r w:rsidR="00CB52D2">
              <w:rPr>
                <w:szCs w:val="24"/>
              </w:rPr>
              <w:t xml:space="preserve">Infrastruktury i </w:t>
            </w:r>
            <w:r>
              <w:rPr>
                <w:szCs w:val="24"/>
              </w:rPr>
              <w:t>Na</w:t>
            </w:r>
            <w:r>
              <w:rPr>
                <w:szCs w:val="24"/>
              </w:rPr>
              <w:t>d</w:t>
            </w:r>
            <w:r>
              <w:rPr>
                <w:szCs w:val="24"/>
              </w:rPr>
              <w:t>zoru</w:t>
            </w:r>
          </w:p>
          <w:p w14:paraId="41FCF161" w14:textId="4A84CF7F" w:rsidR="00442361" w:rsidRPr="00C94C19" w:rsidRDefault="001836C2" w:rsidP="00442361">
            <w:pPr>
              <w:rPr>
                <w:szCs w:val="24"/>
              </w:rPr>
            </w:pPr>
            <w:r w:rsidRPr="00C94C19">
              <w:rPr>
                <w:szCs w:val="24"/>
              </w:rPr>
              <w:t>Zastępc</w:t>
            </w:r>
            <w:r w:rsidR="00442361" w:rsidRPr="00C94C19">
              <w:rPr>
                <w:szCs w:val="24"/>
              </w:rPr>
              <w:t>a Dyrektora Genera</w:t>
            </w:r>
            <w:r w:rsidR="00442361" w:rsidRPr="00C94C19">
              <w:rPr>
                <w:szCs w:val="24"/>
              </w:rPr>
              <w:t>l</w:t>
            </w:r>
            <w:r w:rsidR="00442361" w:rsidRPr="00C94C19">
              <w:rPr>
                <w:szCs w:val="24"/>
              </w:rPr>
              <w:t xml:space="preserve">nego ds. </w:t>
            </w:r>
            <w:r w:rsidR="009C1E5D" w:rsidRPr="00C94C19">
              <w:rPr>
                <w:szCs w:val="24"/>
              </w:rPr>
              <w:t>Organizacyjnych</w:t>
            </w:r>
          </w:p>
          <w:p w14:paraId="1FC4E12B" w14:textId="41245E30" w:rsidR="00442361" w:rsidRPr="00C94C19" w:rsidRDefault="001836C2" w:rsidP="00442361">
            <w:pPr>
              <w:rPr>
                <w:szCs w:val="24"/>
              </w:rPr>
            </w:pPr>
            <w:r w:rsidRPr="00C94C19">
              <w:rPr>
                <w:szCs w:val="24"/>
              </w:rPr>
              <w:t>Zastępca</w:t>
            </w:r>
            <w:r w:rsidR="00442361" w:rsidRPr="00C94C19">
              <w:rPr>
                <w:szCs w:val="24"/>
              </w:rPr>
              <w:t xml:space="preserve"> Dyrektora Genera</w:t>
            </w:r>
            <w:r w:rsidR="00442361" w:rsidRPr="00C94C19">
              <w:rPr>
                <w:szCs w:val="24"/>
              </w:rPr>
              <w:t>l</w:t>
            </w:r>
            <w:r w:rsidR="00442361" w:rsidRPr="00C94C19">
              <w:rPr>
                <w:szCs w:val="24"/>
              </w:rPr>
              <w:t>nego ds. Finansowych</w:t>
            </w:r>
          </w:p>
          <w:p w14:paraId="5EFEFAAC" w14:textId="77777777" w:rsidR="00442361" w:rsidRPr="00C94C19" w:rsidRDefault="00442361" w:rsidP="00442361">
            <w:pPr>
              <w:rPr>
                <w:szCs w:val="24"/>
              </w:rPr>
            </w:pPr>
            <w:r w:rsidRPr="00C94C19">
              <w:rPr>
                <w:szCs w:val="24"/>
              </w:rPr>
              <w:t>Biuro Dyrektora Generalnego</w:t>
            </w:r>
          </w:p>
          <w:p w14:paraId="4C8E88C2" w14:textId="4195EACD" w:rsidR="00442361" w:rsidRDefault="00442361" w:rsidP="00B64F99">
            <w:pPr>
              <w:rPr>
                <w:szCs w:val="24"/>
              </w:rPr>
            </w:pPr>
            <w:r w:rsidRPr="00C94C19">
              <w:rPr>
                <w:szCs w:val="24"/>
              </w:rPr>
              <w:t xml:space="preserve">Dział </w:t>
            </w:r>
            <w:r w:rsidR="009C1E5D" w:rsidRPr="00C94C19">
              <w:rPr>
                <w:szCs w:val="24"/>
              </w:rPr>
              <w:t>Zamówień Publicznych</w:t>
            </w:r>
          </w:p>
          <w:p w14:paraId="2F5DA0E7" w14:textId="7DF3EA00" w:rsidR="00336FE5" w:rsidRDefault="00336FE5" w:rsidP="00B64F99">
            <w:pPr>
              <w:rPr>
                <w:szCs w:val="24"/>
              </w:rPr>
            </w:pPr>
            <w:r>
              <w:rPr>
                <w:szCs w:val="24"/>
              </w:rPr>
              <w:t>Dział Spraw Pracowniczych</w:t>
            </w:r>
          </w:p>
          <w:p w14:paraId="7997BE42" w14:textId="365AD163" w:rsidR="00B64F99" w:rsidRPr="00C94C19" w:rsidRDefault="00B64F99" w:rsidP="00442361">
            <w:pPr>
              <w:rPr>
                <w:szCs w:val="24"/>
              </w:rPr>
            </w:pPr>
            <w:r>
              <w:rPr>
                <w:szCs w:val="24"/>
              </w:rPr>
              <w:t>Dział Nadzoru Inwestycji i Remontów</w:t>
            </w:r>
          </w:p>
          <w:p w14:paraId="77EC9961" w14:textId="77777777" w:rsidR="007F7B89" w:rsidRPr="00C94C19" w:rsidRDefault="007F7B89" w:rsidP="00B64F99">
            <w:pPr>
              <w:rPr>
                <w:szCs w:val="24"/>
              </w:rPr>
            </w:pPr>
          </w:p>
        </w:tc>
        <w:tc>
          <w:tcPr>
            <w:tcW w:w="992" w:type="dxa"/>
            <w:tcBorders>
              <w:bottom w:val="double" w:sz="4" w:space="0" w:color="auto"/>
              <w:right w:val="double" w:sz="4" w:space="0" w:color="auto"/>
            </w:tcBorders>
            <w:shd w:val="clear" w:color="auto" w:fill="auto"/>
          </w:tcPr>
          <w:p w14:paraId="627878F2" w14:textId="0A5DB1A9" w:rsidR="006D20C8" w:rsidRPr="00D73D2E" w:rsidRDefault="006D20C8" w:rsidP="00B94FFA">
            <w:pPr>
              <w:rPr>
                <w:szCs w:val="24"/>
                <w:lang w:val="en-US"/>
              </w:rPr>
            </w:pPr>
            <w:r w:rsidRPr="00D73D2E">
              <w:rPr>
                <w:szCs w:val="24"/>
                <w:lang w:val="en-US"/>
              </w:rPr>
              <w:t>A</w:t>
            </w:r>
            <w:r w:rsidR="00CB52D2" w:rsidRPr="00D73D2E">
              <w:rPr>
                <w:szCs w:val="24"/>
                <w:lang w:val="en-US"/>
              </w:rPr>
              <w:t>I</w:t>
            </w:r>
            <w:r w:rsidRPr="00D73D2E">
              <w:rPr>
                <w:szCs w:val="24"/>
                <w:lang w:val="en-US"/>
              </w:rPr>
              <w:t>N</w:t>
            </w:r>
          </w:p>
          <w:p w14:paraId="136E7165" w14:textId="77777777" w:rsidR="006D20C8" w:rsidRPr="00D73D2E" w:rsidRDefault="006D20C8" w:rsidP="00B94FFA">
            <w:pPr>
              <w:rPr>
                <w:szCs w:val="24"/>
                <w:lang w:val="en-US"/>
              </w:rPr>
            </w:pPr>
          </w:p>
          <w:p w14:paraId="55761860" w14:textId="77777777" w:rsidR="006354BA" w:rsidRPr="00D73D2E" w:rsidRDefault="006354BA" w:rsidP="00B94FFA">
            <w:pPr>
              <w:rPr>
                <w:szCs w:val="24"/>
                <w:lang w:val="en-US"/>
              </w:rPr>
            </w:pPr>
          </w:p>
          <w:p w14:paraId="3A4C3029" w14:textId="582D1B1D" w:rsidR="007F7B89" w:rsidRPr="00D73D2E" w:rsidRDefault="007F7B89" w:rsidP="00B94FFA">
            <w:pPr>
              <w:rPr>
                <w:szCs w:val="24"/>
                <w:lang w:val="en-US"/>
              </w:rPr>
            </w:pPr>
            <w:r w:rsidRPr="00D73D2E">
              <w:rPr>
                <w:szCs w:val="24"/>
                <w:lang w:val="en-US"/>
              </w:rPr>
              <w:t>AA</w:t>
            </w:r>
          </w:p>
          <w:p w14:paraId="625A2692" w14:textId="77777777" w:rsidR="00442361" w:rsidRPr="00D73D2E" w:rsidRDefault="00442361" w:rsidP="00B94FFA">
            <w:pPr>
              <w:rPr>
                <w:szCs w:val="24"/>
                <w:lang w:val="en-US"/>
              </w:rPr>
            </w:pPr>
          </w:p>
          <w:p w14:paraId="17E0551C" w14:textId="1AAD7A6D" w:rsidR="007F7B89" w:rsidRPr="00D73D2E" w:rsidRDefault="00442361" w:rsidP="00B94FFA">
            <w:pPr>
              <w:rPr>
                <w:szCs w:val="24"/>
                <w:lang w:val="en-US"/>
              </w:rPr>
            </w:pPr>
            <w:r w:rsidRPr="00D73D2E">
              <w:rPr>
                <w:szCs w:val="24"/>
                <w:lang w:val="en-US"/>
              </w:rPr>
              <w:t>AF</w:t>
            </w:r>
          </w:p>
          <w:p w14:paraId="0C3E668A" w14:textId="77777777" w:rsidR="006E1643" w:rsidRPr="00D73D2E" w:rsidRDefault="006E1643" w:rsidP="00B94FFA">
            <w:pPr>
              <w:rPr>
                <w:szCs w:val="24"/>
                <w:lang w:val="en-US"/>
              </w:rPr>
            </w:pPr>
          </w:p>
          <w:p w14:paraId="142DE033" w14:textId="287FAC9F" w:rsidR="007F7B89" w:rsidRPr="00D73D2E" w:rsidRDefault="007F7B89" w:rsidP="00B94FFA">
            <w:pPr>
              <w:rPr>
                <w:szCs w:val="24"/>
                <w:lang w:val="en-US"/>
              </w:rPr>
            </w:pPr>
            <w:r w:rsidRPr="00D73D2E">
              <w:rPr>
                <w:szCs w:val="24"/>
                <w:lang w:val="en-US"/>
              </w:rPr>
              <w:t>AB</w:t>
            </w:r>
          </w:p>
          <w:p w14:paraId="2052664B" w14:textId="2C94A033" w:rsidR="00442361" w:rsidRPr="00D73D2E" w:rsidRDefault="00442361" w:rsidP="00B94FFA">
            <w:pPr>
              <w:rPr>
                <w:szCs w:val="24"/>
                <w:lang w:val="en-US"/>
              </w:rPr>
            </w:pPr>
            <w:r w:rsidRPr="00D73D2E">
              <w:rPr>
                <w:szCs w:val="24"/>
                <w:lang w:val="en-US"/>
              </w:rPr>
              <w:t>A</w:t>
            </w:r>
            <w:r w:rsidR="009C1E5D" w:rsidRPr="00D73D2E">
              <w:rPr>
                <w:szCs w:val="24"/>
                <w:lang w:val="en-US"/>
              </w:rPr>
              <w:t>ZP</w:t>
            </w:r>
          </w:p>
          <w:p w14:paraId="67A59E28" w14:textId="465C2C8E" w:rsidR="00336FE5" w:rsidRDefault="00336FE5" w:rsidP="00B94FFA">
            <w:pPr>
              <w:rPr>
                <w:szCs w:val="24"/>
                <w:lang w:val="en-GB"/>
              </w:rPr>
            </w:pPr>
            <w:r>
              <w:rPr>
                <w:szCs w:val="24"/>
                <w:lang w:val="en-GB"/>
              </w:rPr>
              <w:t>AP</w:t>
            </w:r>
          </w:p>
          <w:p w14:paraId="3B4876B4" w14:textId="1164EB5A" w:rsidR="00B64F99" w:rsidRPr="00C94C19" w:rsidRDefault="00B64F99" w:rsidP="00B94FFA">
            <w:pPr>
              <w:rPr>
                <w:szCs w:val="24"/>
                <w:lang w:val="en-GB"/>
              </w:rPr>
            </w:pPr>
            <w:r>
              <w:rPr>
                <w:szCs w:val="24"/>
                <w:lang w:val="en-GB"/>
              </w:rPr>
              <w:t>AR</w:t>
            </w:r>
          </w:p>
          <w:p w14:paraId="3EFED3E0" w14:textId="4042B008" w:rsidR="007F7B89" w:rsidRPr="00C94C19" w:rsidRDefault="007F7B89" w:rsidP="00B94FFA">
            <w:pPr>
              <w:rPr>
                <w:szCs w:val="24"/>
                <w:lang w:val="en-GB"/>
              </w:rPr>
            </w:pPr>
          </w:p>
        </w:tc>
      </w:tr>
      <w:tr w:rsidR="00C94C19" w:rsidRPr="00C94C19" w14:paraId="109F270D" w14:textId="77777777" w:rsidTr="00D73D2E">
        <w:tc>
          <w:tcPr>
            <w:tcW w:w="10012" w:type="dxa"/>
            <w:gridSpan w:val="6"/>
            <w:tcBorders>
              <w:top w:val="single" w:sz="4" w:space="0" w:color="auto"/>
              <w:left w:val="nil"/>
              <w:bottom w:val="double" w:sz="4" w:space="0" w:color="auto"/>
              <w:right w:val="nil"/>
            </w:tcBorders>
            <w:shd w:val="clear" w:color="auto" w:fill="auto"/>
          </w:tcPr>
          <w:p w14:paraId="65BCA1FC" w14:textId="77777777" w:rsidR="007F7B89" w:rsidRPr="00141A67" w:rsidRDefault="007F7B89" w:rsidP="00B94FFA">
            <w:pPr>
              <w:rPr>
                <w:sz w:val="8"/>
                <w:szCs w:val="8"/>
              </w:rPr>
            </w:pPr>
          </w:p>
        </w:tc>
      </w:tr>
      <w:tr w:rsidR="00C94C19" w:rsidRPr="00C94C19" w14:paraId="44944320" w14:textId="77777777" w:rsidTr="00D73D2E">
        <w:tc>
          <w:tcPr>
            <w:tcW w:w="10012" w:type="dxa"/>
            <w:gridSpan w:val="6"/>
            <w:tcBorders>
              <w:top w:val="double" w:sz="4" w:space="0" w:color="auto"/>
              <w:left w:val="double" w:sz="4" w:space="0" w:color="auto"/>
              <w:right w:val="double" w:sz="4" w:space="0" w:color="auto"/>
            </w:tcBorders>
            <w:shd w:val="clear" w:color="auto" w:fill="auto"/>
          </w:tcPr>
          <w:p w14:paraId="44A9E3C8" w14:textId="77777777" w:rsidR="007F7B89" w:rsidRPr="00C94C19" w:rsidRDefault="007F7B89" w:rsidP="00B94FFA">
            <w:pPr>
              <w:spacing w:line="276" w:lineRule="auto"/>
              <w:rPr>
                <w:szCs w:val="24"/>
              </w:rPr>
            </w:pPr>
            <w:r w:rsidRPr="00C94C19">
              <w:rPr>
                <w:szCs w:val="24"/>
              </w:rPr>
              <w:t xml:space="preserve">Cel działalności </w:t>
            </w:r>
          </w:p>
        </w:tc>
      </w:tr>
      <w:tr w:rsidR="00C94C19" w:rsidRPr="00C94C19" w14:paraId="75D441D8" w14:textId="77777777" w:rsidTr="00D73D2E">
        <w:trPr>
          <w:trHeight w:val="1416"/>
        </w:trPr>
        <w:tc>
          <w:tcPr>
            <w:tcW w:w="10012" w:type="dxa"/>
            <w:gridSpan w:val="6"/>
            <w:tcBorders>
              <w:left w:val="double" w:sz="4" w:space="0" w:color="auto"/>
              <w:bottom w:val="double" w:sz="4" w:space="0" w:color="auto"/>
              <w:right w:val="double" w:sz="4" w:space="0" w:color="auto"/>
            </w:tcBorders>
            <w:shd w:val="clear" w:color="auto" w:fill="auto"/>
          </w:tcPr>
          <w:p w14:paraId="5BE4DBE2" w14:textId="4823CF71" w:rsidR="007F7B89" w:rsidRPr="00141A67" w:rsidRDefault="007669EA" w:rsidP="005A0B66">
            <w:pPr>
              <w:pStyle w:val="Akapitzlist"/>
              <w:numPr>
                <w:ilvl w:val="0"/>
                <w:numId w:val="240"/>
              </w:numPr>
              <w:spacing w:before="240" w:line="276" w:lineRule="auto"/>
              <w:ind w:left="341" w:right="11" w:hanging="284"/>
              <w:rPr>
                <w:color w:val="auto"/>
                <w:szCs w:val="24"/>
              </w:rPr>
            </w:pPr>
            <w:r w:rsidRPr="00C94C19">
              <w:rPr>
                <w:color w:val="auto"/>
                <w:szCs w:val="24"/>
              </w:rPr>
              <w:t>Profesjonalne gospodarowanie mieniem, kierowanie gospodarką finansową, zarządzanie personelem administracyjnym, nadzór nad sytuacją ekonomiczną, zapewnienie administracyjnej obsługi procesu badawczego i dydaktycznego Uczelni, udział w tworzeniu Strategii Uczelni oraz jej realizacja, wsparcie Rektora w opracowaniu i wdrażaniu modeli zarządczych w Uczelni, zapewnienie prawidłowego obiegu dokumentów i informacji, informatyzacja Uczelni.</w:t>
            </w:r>
          </w:p>
        </w:tc>
      </w:tr>
      <w:tr w:rsidR="00C94C19" w:rsidRPr="00C94C19" w14:paraId="69FB0CAE" w14:textId="77777777" w:rsidTr="00D73D2E">
        <w:trPr>
          <w:trHeight w:val="279"/>
        </w:trPr>
        <w:tc>
          <w:tcPr>
            <w:tcW w:w="10012" w:type="dxa"/>
            <w:gridSpan w:val="6"/>
            <w:tcBorders>
              <w:top w:val="double" w:sz="4" w:space="0" w:color="auto"/>
              <w:left w:val="double" w:sz="4" w:space="0" w:color="auto"/>
              <w:right w:val="double" w:sz="4" w:space="0" w:color="auto"/>
            </w:tcBorders>
            <w:shd w:val="clear" w:color="auto" w:fill="auto"/>
          </w:tcPr>
          <w:p w14:paraId="6AEEE604" w14:textId="77777777" w:rsidR="007F7B89" w:rsidRPr="00C94C19" w:rsidRDefault="007F7B89" w:rsidP="00B94FFA">
            <w:pPr>
              <w:spacing w:line="276" w:lineRule="auto"/>
              <w:rPr>
                <w:szCs w:val="24"/>
              </w:rPr>
            </w:pPr>
            <w:r w:rsidRPr="00C94C19">
              <w:rPr>
                <w:szCs w:val="24"/>
              </w:rPr>
              <w:t>Kluczowe zadania</w:t>
            </w:r>
          </w:p>
        </w:tc>
      </w:tr>
      <w:tr w:rsidR="00C94C19" w:rsidRPr="00C94C19" w14:paraId="13967BD0" w14:textId="77777777" w:rsidTr="00D73D2E">
        <w:trPr>
          <w:trHeight w:val="50"/>
        </w:trPr>
        <w:tc>
          <w:tcPr>
            <w:tcW w:w="10012" w:type="dxa"/>
            <w:gridSpan w:val="6"/>
            <w:tcBorders>
              <w:left w:val="double" w:sz="4" w:space="0" w:color="auto"/>
              <w:right w:val="double" w:sz="4" w:space="0" w:color="auto"/>
            </w:tcBorders>
            <w:shd w:val="clear" w:color="auto" w:fill="auto"/>
          </w:tcPr>
          <w:p w14:paraId="13433726" w14:textId="77777777" w:rsidR="007669EA" w:rsidRPr="00C94C19" w:rsidRDefault="007669EA" w:rsidP="007669EA">
            <w:pPr>
              <w:shd w:val="clear" w:color="auto" w:fill="FFFFFF"/>
              <w:spacing w:line="276" w:lineRule="auto"/>
              <w:ind w:right="11"/>
              <w:contextualSpacing/>
              <w:jc w:val="both"/>
              <w:rPr>
                <w:spacing w:val="-6"/>
                <w:szCs w:val="24"/>
                <w:u w:val="single"/>
              </w:rPr>
            </w:pPr>
            <w:r w:rsidRPr="00C94C19">
              <w:rPr>
                <w:spacing w:val="-6"/>
                <w:szCs w:val="24"/>
                <w:u w:val="single"/>
              </w:rPr>
              <w:t>Gospodarowanie mieniem Uczelni</w:t>
            </w:r>
          </w:p>
          <w:p w14:paraId="14A770EB"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Gospodarowanie mieniem Uczelni, w tym w szczególności podejmowanie decyzji i dokonywanie czynności prawnych dotyczących mienia Uczelni w zakresie zwykłego zarządu, z wyłączeniem spraw zastrzeżonych w ustawie lub statucie dla organów Uczelni lub funkcji kierowniczych. </w:t>
            </w:r>
          </w:p>
          <w:p w14:paraId="76A39F1D"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Podejmowanie działań i decyzji zapewniających zachowanie, właściwe wykorzystanie majątku Uczelni oraz jego powiększanie i rozwój; </w:t>
            </w:r>
            <w:r w:rsidRPr="00C94C19">
              <w:rPr>
                <w:spacing w:val="-6"/>
                <w:szCs w:val="20"/>
              </w:rPr>
              <w:t xml:space="preserve">w szczególności </w:t>
            </w:r>
            <w:r w:rsidRPr="00C94C19">
              <w:rPr>
                <w:spacing w:val="-6"/>
                <w:szCs w:val="24"/>
              </w:rPr>
              <w:t>określanie zasad dotyczących zarządzania majątkiem, sprawowanie kontroli nad racjonalnym wykorzystaniem lokali i wyposażenia,</w:t>
            </w:r>
            <w:r w:rsidRPr="00C94C19">
              <w:rPr>
                <w:spacing w:val="-6"/>
                <w:szCs w:val="20"/>
              </w:rPr>
              <w:t xml:space="preserve"> dbałość </w:t>
            </w:r>
            <w:r w:rsidRPr="00C94C19">
              <w:rPr>
                <w:spacing w:val="-6"/>
                <w:szCs w:val="20"/>
              </w:rPr>
              <w:br/>
              <w:t xml:space="preserve">o dobry stan techniczny majątku, zapewnienie bezpieczeństwa i </w:t>
            </w:r>
            <w:r w:rsidRPr="00C94C19">
              <w:rPr>
                <w:spacing w:val="-6"/>
                <w:szCs w:val="24"/>
              </w:rPr>
              <w:t>utrzymanie czystości.</w:t>
            </w:r>
          </w:p>
          <w:p w14:paraId="7E1C2121"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Nadzór nad należytym wykorzystaniem, zabezpieczeniem i ochroną mienia, chyba że odpowiedzia</w:t>
            </w:r>
            <w:r w:rsidRPr="00C94C19">
              <w:rPr>
                <w:spacing w:val="-6"/>
                <w:szCs w:val="24"/>
              </w:rPr>
              <w:t>l</w:t>
            </w:r>
            <w:r w:rsidRPr="00C94C19">
              <w:rPr>
                <w:spacing w:val="-6"/>
                <w:szCs w:val="24"/>
              </w:rPr>
              <w:t>ność z tego tytułu spoczywa na innej osobie.</w:t>
            </w:r>
          </w:p>
          <w:p w14:paraId="182FEA19" w14:textId="77777777" w:rsidR="007669EA" w:rsidRPr="00C94C19" w:rsidRDefault="007669EA" w:rsidP="007669EA">
            <w:pPr>
              <w:shd w:val="clear" w:color="auto" w:fill="FFFFFF"/>
              <w:spacing w:line="276" w:lineRule="auto"/>
              <w:ind w:right="11"/>
              <w:contextualSpacing/>
              <w:jc w:val="both"/>
              <w:rPr>
                <w:spacing w:val="-6"/>
                <w:szCs w:val="24"/>
                <w:u w:val="single"/>
              </w:rPr>
            </w:pPr>
            <w:r w:rsidRPr="00C94C19">
              <w:rPr>
                <w:spacing w:val="-6"/>
                <w:szCs w:val="24"/>
                <w:u w:val="single"/>
              </w:rPr>
              <w:t>Kierowanie gospodarką finansową Uczelni</w:t>
            </w:r>
          </w:p>
          <w:p w14:paraId="01348559"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Przygotowanie planów oraz aktualizacji planów rzeczowo-finansowych Uczelni i bieżąca realizacja polityki finansowej, w tym dbałość o efektywność (celowość i oszczędność) oraz przestrzeganie proc</w:t>
            </w:r>
            <w:r w:rsidRPr="00C94C19">
              <w:rPr>
                <w:spacing w:val="-6"/>
                <w:szCs w:val="24"/>
              </w:rPr>
              <w:t>e</w:t>
            </w:r>
            <w:r w:rsidRPr="00C94C19">
              <w:rPr>
                <w:spacing w:val="-6"/>
                <w:szCs w:val="24"/>
              </w:rPr>
              <w:t>dur związanych z wydatkowaniem publicznych środków finansowych,</w:t>
            </w:r>
          </w:p>
          <w:p w14:paraId="56EC46A7"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Przygotowanie sprawozdań z wykonania planów rzeczowo – finansowych, zarówno rocznych, jak i śródokresowych, </w:t>
            </w:r>
          </w:p>
          <w:p w14:paraId="415F4BA9"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zCs w:val="24"/>
              </w:rPr>
              <w:t>Sporządzanie sprawozdań statystycznych, raportów oraz analiz, zarówno rocznych, jak i śród</w:t>
            </w:r>
            <w:r w:rsidRPr="00C94C19">
              <w:rPr>
                <w:szCs w:val="24"/>
              </w:rPr>
              <w:t>o</w:t>
            </w:r>
            <w:r w:rsidRPr="00C94C19">
              <w:rPr>
                <w:szCs w:val="24"/>
              </w:rPr>
              <w:lastRenderedPageBreak/>
              <w:t xml:space="preserve">kresowych, w zakresie: przychodów i kosztów Uczelni, stanu zobowiązań, należności, poręczeń oraz gwarancji </w:t>
            </w:r>
          </w:p>
          <w:p w14:paraId="7FE67346"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Nadzór nad sytuacją ekonomiczną Uczelni, ze szczególnym uwzględnieniem dbałości o dodatni wynik finansowy,</w:t>
            </w:r>
          </w:p>
          <w:p w14:paraId="46E13F50" w14:textId="77777777" w:rsidR="007669EA" w:rsidRPr="00C94C19" w:rsidRDefault="007669EA" w:rsidP="007669EA">
            <w:pPr>
              <w:shd w:val="clear" w:color="auto" w:fill="FFFFFF"/>
              <w:spacing w:line="276" w:lineRule="auto"/>
              <w:ind w:right="11"/>
              <w:contextualSpacing/>
              <w:jc w:val="both"/>
              <w:rPr>
                <w:spacing w:val="-6"/>
                <w:szCs w:val="24"/>
                <w:u w:val="single"/>
              </w:rPr>
            </w:pPr>
            <w:r w:rsidRPr="00C94C19">
              <w:rPr>
                <w:spacing w:val="-6"/>
                <w:szCs w:val="24"/>
                <w:u w:val="single"/>
              </w:rPr>
              <w:t>Zarządzanie personelem administracyjnym</w:t>
            </w:r>
          </w:p>
          <w:p w14:paraId="4A46B5B5"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Ustalanie i prowadzenie polityki kadrowej oraz podejmowanie czynności w zakresie polityki osobowej i płacowej Uczelni w stosunku do wszystkich pracowników niebędących nauczycielami akademickimi, z wyłączeniem pracowników zatrudnionych w grupie naukowo – technicznej pracowników podległych formalnie i merytorycznie bezpośrednio Rektorowi, w zakresie określonym w pełnomocnictwie, w szczególności: nawiązywanie, zmienianie i rozwiązywanie stosunku pracy, ocena i rozwój pracown</w:t>
            </w:r>
            <w:r w:rsidRPr="00C94C19">
              <w:rPr>
                <w:spacing w:val="-6"/>
                <w:szCs w:val="24"/>
              </w:rPr>
              <w:t>i</w:t>
            </w:r>
            <w:r w:rsidRPr="00C94C19">
              <w:rPr>
                <w:spacing w:val="-6"/>
                <w:szCs w:val="24"/>
              </w:rPr>
              <w:t>ków, motywowanie, oraz wymierzanie kar za naruszenie porządku i dyscypliny pracy, dbałość o spr</w:t>
            </w:r>
            <w:r w:rsidRPr="00C94C19">
              <w:rPr>
                <w:spacing w:val="-6"/>
                <w:szCs w:val="24"/>
              </w:rPr>
              <w:t>a</w:t>
            </w:r>
            <w:r w:rsidRPr="00C94C19">
              <w:rPr>
                <w:spacing w:val="-6"/>
                <w:szCs w:val="24"/>
              </w:rPr>
              <w:t>wy socjalne.</w:t>
            </w:r>
          </w:p>
          <w:p w14:paraId="15B5ABD6"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t>Tworzenie i realizacja polityki wynagradzania Uniwersytetu.</w:t>
            </w:r>
          </w:p>
          <w:p w14:paraId="758DE45D" w14:textId="77777777" w:rsidR="007669EA" w:rsidRPr="00C94C19" w:rsidRDefault="007669EA" w:rsidP="007669EA">
            <w:pPr>
              <w:shd w:val="clear" w:color="auto" w:fill="FFFFFF"/>
              <w:spacing w:line="276" w:lineRule="auto"/>
              <w:ind w:right="11"/>
              <w:contextualSpacing/>
              <w:jc w:val="both"/>
              <w:rPr>
                <w:spacing w:val="-6"/>
                <w:szCs w:val="24"/>
                <w:u w:val="single"/>
              </w:rPr>
            </w:pPr>
            <w:r w:rsidRPr="00C94C19">
              <w:rPr>
                <w:spacing w:val="-6"/>
                <w:szCs w:val="24"/>
                <w:u w:val="single"/>
              </w:rPr>
              <w:t>Pozostałe zadania:</w:t>
            </w:r>
          </w:p>
          <w:p w14:paraId="5F7EC9C1"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Zapewnienie sprawnego funkcjonowania Uczelni w zakresie obsługi administracyjnej i organizacyjnej procesu naukowego i dydaktycznego.</w:t>
            </w:r>
          </w:p>
          <w:p w14:paraId="1E0EE8A0"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Tworzenie projektu Strategii Uczelni w obszarze mienia, polityki kadrowej personelu administracyjn</w:t>
            </w:r>
            <w:r w:rsidRPr="00C94C19">
              <w:rPr>
                <w:spacing w:val="-6"/>
                <w:szCs w:val="24"/>
              </w:rPr>
              <w:t>e</w:t>
            </w:r>
            <w:r w:rsidRPr="00C94C19">
              <w:rPr>
                <w:spacing w:val="-6"/>
                <w:szCs w:val="24"/>
              </w:rPr>
              <w:t>go, gospodarki finansowej Uczelni.</w:t>
            </w:r>
          </w:p>
          <w:p w14:paraId="3CFF111A"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Zapewnienie realizacji celów wchodzących w zakres zadań Dyrektora Generalnego, wynikających ze Strategii Uczelni, </w:t>
            </w:r>
          </w:p>
          <w:p w14:paraId="203FD728"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Inicjowanie i nadzór nad wdrażaniem projektów i inicjatyw w obszarze usprawniania zarządzania Uczelnią.</w:t>
            </w:r>
          </w:p>
          <w:p w14:paraId="4C2DE2A9" w14:textId="5AFE8324" w:rsidR="007669EA" w:rsidRPr="00D73D2E"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Nadzór nad Zastępcami Dyrektora Generalnego w zakresie zadań realizowanych przez Zastępców oraz jednostek im podległych.</w:t>
            </w:r>
            <w:r w:rsidRPr="00C94C19">
              <w:rPr>
                <w:strike/>
                <w:spacing w:val="-6"/>
                <w:szCs w:val="24"/>
              </w:rPr>
              <w:t xml:space="preserve"> </w:t>
            </w:r>
          </w:p>
          <w:p w14:paraId="70F9E606" w14:textId="2282BC0F" w:rsidR="004B7355" w:rsidRPr="004B7355" w:rsidRDefault="004B7355" w:rsidP="004B7355">
            <w:pPr>
              <w:numPr>
                <w:ilvl w:val="0"/>
                <w:numId w:val="3"/>
              </w:numPr>
              <w:shd w:val="clear" w:color="auto" w:fill="FFFFFF"/>
              <w:spacing w:line="276" w:lineRule="auto"/>
              <w:ind w:right="11"/>
              <w:contextualSpacing/>
              <w:jc w:val="both"/>
              <w:rPr>
                <w:spacing w:val="-6"/>
                <w:szCs w:val="24"/>
              </w:rPr>
            </w:pPr>
            <w:r>
              <w:rPr>
                <w:spacing w:val="-6"/>
                <w:szCs w:val="24"/>
              </w:rPr>
              <w:t>Nadzór nad funkcjonowaniem Uczelni w zakresie prawidłowego obiegu i archiwizowania dokument</w:t>
            </w:r>
            <w:r>
              <w:rPr>
                <w:spacing w:val="-6"/>
                <w:szCs w:val="24"/>
              </w:rPr>
              <w:t>a</w:t>
            </w:r>
            <w:r>
              <w:rPr>
                <w:spacing w:val="-6"/>
                <w:szCs w:val="24"/>
              </w:rPr>
              <w:t>cji oraz stosowania instrukcji kancelaryjnej.</w:t>
            </w:r>
          </w:p>
          <w:p w14:paraId="1B209FB1" w14:textId="291B3421" w:rsidR="007669EA" w:rsidRPr="00C94C19" w:rsidRDefault="007669EA" w:rsidP="00D73D2E">
            <w:pPr>
              <w:numPr>
                <w:ilvl w:val="0"/>
                <w:numId w:val="3"/>
              </w:numPr>
              <w:tabs>
                <w:tab w:val="left" w:pos="483"/>
              </w:tabs>
              <w:suppressAutoHyphens/>
              <w:spacing w:line="276" w:lineRule="auto"/>
              <w:ind w:right="10"/>
              <w:jc w:val="both"/>
              <w:rPr>
                <w:spacing w:val="-6"/>
                <w:szCs w:val="24"/>
              </w:rPr>
            </w:pPr>
            <w:r w:rsidRPr="00C94C19">
              <w:rPr>
                <w:rFonts w:eastAsia="Times New Roman"/>
                <w:szCs w:val="24"/>
              </w:rPr>
              <w:t>Zapewnienie zgodnego z obowiązującymi przepisami prowadzenia i dokumentowania postępowań o udzielenie zamówienia publicznego.</w:t>
            </w:r>
          </w:p>
          <w:p w14:paraId="4D9B03F8"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Nadzór nad procesem informatyzacji Uczelni oraz zapewnieniem bezpieczeństwa informatycznego Uczelni.</w:t>
            </w:r>
          </w:p>
          <w:p w14:paraId="4EF4238D"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Nadzór nad zapewnieniem warunków bezpieczeństwa i higieny pracy oraz ochrony przeciwpożarowej na terenie Uczelni, a także ochrony zdrowia pracowników. </w:t>
            </w:r>
          </w:p>
          <w:p w14:paraId="0704A5A1"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Nadzorowanie realizacji zadań obronnych w warunkach zewnętrznego zagrożenia bezpieczeństwa pa</w:t>
            </w:r>
            <w:r w:rsidRPr="00C94C19">
              <w:rPr>
                <w:spacing w:val="-6"/>
                <w:szCs w:val="24"/>
              </w:rPr>
              <w:t>ń</w:t>
            </w:r>
            <w:r w:rsidRPr="00C94C19">
              <w:rPr>
                <w:spacing w:val="-6"/>
                <w:szCs w:val="24"/>
              </w:rPr>
              <w:t xml:space="preserve">stwa oraz sytuacjach kryzysowych. </w:t>
            </w:r>
          </w:p>
          <w:p w14:paraId="5852B6F4"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Zapewnienie ochrony danych osobowych i informacji niejawnych.</w:t>
            </w:r>
          </w:p>
          <w:p w14:paraId="78418195" w14:textId="77777777" w:rsidR="007669EA" w:rsidRPr="00C94C19" w:rsidRDefault="007669EA" w:rsidP="007669EA">
            <w:pPr>
              <w:numPr>
                <w:ilvl w:val="0"/>
                <w:numId w:val="3"/>
              </w:numPr>
              <w:shd w:val="clear" w:color="auto" w:fill="FFFFFF"/>
              <w:spacing w:line="276" w:lineRule="auto"/>
              <w:ind w:right="11"/>
              <w:contextualSpacing/>
              <w:jc w:val="both"/>
              <w:rPr>
                <w:spacing w:val="-6"/>
                <w:szCs w:val="24"/>
              </w:rPr>
            </w:pPr>
            <w:r w:rsidRPr="00C94C19">
              <w:rPr>
                <w:spacing w:val="-6"/>
                <w:szCs w:val="24"/>
              </w:rPr>
              <w:t>Reprezentowanie Uczelni, w tym zawieranie umów oraz składanie innych oświadczeń w zakresie udzielonego pełnomocnictwa.</w:t>
            </w:r>
          </w:p>
          <w:p w14:paraId="04153442" w14:textId="77777777" w:rsidR="007669EA" w:rsidRPr="00C94C19" w:rsidRDefault="007669EA" w:rsidP="007669EA">
            <w:pPr>
              <w:numPr>
                <w:ilvl w:val="0"/>
                <w:numId w:val="3"/>
              </w:numPr>
              <w:shd w:val="clear" w:color="auto" w:fill="FFFFFF"/>
              <w:spacing w:line="276" w:lineRule="auto"/>
              <w:ind w:right="11"/>
              <w:contextualSpacing/>
              <w:jc w:val="both"/>
              <w:rPr>
                <w:szCs w:val="24"/>
              </w:rPr>
            </w:pPr>
            <w:r w:rsidRPr="00C94C19">
              <w:rPr>
                <w:spacing w:val="-6"/>
                <w:szCs w:val="24"/>
              </w:rPr>
              <w:t>Nadzór nad działalnością wszystkich jednostek organizacyjnych Uczelni w zakresie prawidłowego, rzetelnego i terminowego wprowadzania oraz uzupełnienia danych w systemie POL-on.</w:t>
            </w:r>
          </w:p>
          <w:p w14:paraId="740EEB16" w14:textId="6799577D" w:rsidR="007669EA" w:rsidRPr="00141A67" w:rsidRDefault="007669EA" w:rsidP="00141A67">
            <w:pPr>
              <w:numPr>
                <w:ilvl w:val="0"/>
                <w:numId w:val="3"/>
              </w:numPr>
              <w:shd w:val="clear" w:color="auto" w:fill="FFFFFF"/>
              <w:spacing w:line="276" w:lineRule="auto"/>
              <w:ind w:right="11"/>
              <w:contextualSpacing/>
              <w:jc w:val="both"/>
              <w:rPr>
                <w:szCs w:val="24"/>
              </w:rPr>
            </w:pPr>
            <w:r w:rsidRPr="00C94C19">
              <w:rPr>
                <w:szCs w:val="24"/>
              </w:rPr>
              <w:t>Zapewnienie nadzoru nad podmiotami leczniczymi, dla których Uczelnia jest podmiotem tworz</w:t>
            </w:r>
            <w:r w:rsidRPr="00C94C19">
              <w:rPr>
                <w:szCs w:val="24"/>
              </w:rPr>
              <w:t>ą</w:t>
            </w:r>
            <w:r w:rsidRPr="00C94C19">
              <w:rPr>
                <w:szCs w:val="24"/>
              </w:rPr>
              <w:t>cym oraz nad spółkami, w których Uczelnia posiada udziały lub akcje we współpracy z Prorekt</w:t>
            </w:r>
            <w:r w:rsidRPr="00C94C19">
              <w:rPr>
                <w:szCs w:val="24"/>
              </w:rPr>
              <w:t>o</w:t>
            </w:r>
            <w:r w:rsidRPr="00C94C19">
              <w:rPr>
                <w:szCs w:val="24"/>
              </w:rPr>
              <w:t xml:space="preserve">rem ds. Klinicznych. </w:t>
            </w:r>
          </w:p>
          <w:p w14:paraId="7B5DA5F2" w14:textId="77777777" w:rsidR="007669EA" w:rsidRPr="00C94C19" w:rsidRDefault="007669EA" w:rsidP="007669EA">
            <w:pPr>
              <w:spacing w:before="240" w:line="276" w:lineRule="auto"/>
              <w:rPr>
                <w:i/>
                <w:szCs w:val="24"/>
              </w:rPr>
            </w:pPr>
            <w:r w:rsidRPr="00C94C19">
              <w:rPr>
                <w:i/>
                <w:szCs w:val="24"/>
              </w:rPr>
              <w:t>Kompetencje oraz tryb obsadzania stanowiska Dyrektora Generalnego określa Statut. Dyrektor G</w:t>
            </w:r>
            <w:r w:rsidRPr="00C94C19">
              <w:rPr>
                <w:i/>
                <w:szCs w:val="24"/>
              </w:rPr>
              <w:t>e</w:t>
            </w:r>
            <w:r w:rsidRPr="00C94C19">
              <w:rPr>
                <w:i/>
                <w:szCs w:val="24"/>
              </w:rPr>
              <w:t>neralny reprezentuje Uczelnię w zakresie pełnomocnictwa udzielonego przez Rektora.</w:t>
            </w:r>
          </w:p>
          <w:p w14:paraId="4393AE67" w14:textId="77777777" w:rsidR="007F7B89" w:rsidRPr="00C94C19" w:rsidRDefault="007F7B89" w:rsidP="00111C02">
            <w:pPr>
              <w:shd w:val="clear" w:color="auto" w:fill="FFFFFF"/>
              <w:spacing w:line="276" w:lineRule="auto"/>
              <w:ind w:right="11"/>
              <w:contextualSpacing/>
              <w:jc w:val="both"/>
              <w:rPr>
                <w:spacing w:val="-6"/>
                <w:szCs w:val="24"/>
              </w:rPr>
            </w:pPr>
          </w:p>
        </w:tc>
      </w:tr>
    </w:tbl>
    <w:p w14:paraId="41DCAA3F" w14:textId="77777777" w:rsidR="00527C29" w:rsidRPr="00C94C19" w:rsidRDefault="00527C29" w:rsidP="00C204A7"/>
    <w:tbl>
      <w:tblPr>
        <w:tblW w:w="1006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3262"/>
        <w:gridCol w:w="992"/>
        <w:gridCol w:w="3119"/>
        <w:gridCol w:w="1575"/>
      </w:tblGrid>
      <w:tr w:rsidR="00C94C19" w:rsidRPr="00C94C19" w14:paraId="22EC5713" w14:textId="77777777" w:rsidTr="00D73D2E">
        <w:tc>
          <w:tcPr>
            <w:tcW w:w="1116" w:type="dxa"/>
            <w:tcBorders>
              <w:top w:val="double" w:sz="4" w:space="0" w:color="auto"/>
              <w:left w:val="double" w:sz="4" w:space="0" w:color="auto"/>
              <w:bottom w:val="double" w:sz="4" w:space="0" w:color="auto"/>
              <w:right w:val="single" w:sz="4" w:space="0" w:color="auto"/>
            </w:tcBorders>
            <w:shd w:val="clear" w:color="auto" w:fill="auto"/>
            <w:hideMark/>
          </w:tcPr>
          <w:p w14:paraId="24B20475" w14:textId="77777777" w:rsidR="003E35E1" w:rsidRPr="00C94C19" w:rsidRDefault="003E35E1" w:rsidP="008A2DCD">
            <w:pPr>
              <w:rPr>
                <w:szCs w:val="24"/>
              </w:rPr>
            </w:pPr>
            <w:r w:rsidRPr="00C94C19">
              <w:rPr>
                <w:szCs w:val="24"/>
              </w:rPr>
              <w:t xml:space="preserve">Nazwa </w:t>
            </w:r>
            <w:r w:rsidRPr="00C94C19">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shd w:val="clear" w:color="auto" w:fill="auto"/>
            <w:hideMark/>
          </w:tcPr>
          <w:p w14:paraId="5C61B094" w14:textId="67A8D18F" w:rsidR="003E35E1" w:rsidRPr="00C94C19" w:rsidRDefault="003E35E1" w:rsidP="00B008EB">
            <w:pPr>
              <w:pStyle w:val="Nagwek3"/>
              <w:spacing w:before="120"/>
            </w:pPr>
            <w:bookmarkStart w:id="120" w:name="_Toc430695261"/>
            <w:bookmarkStart w:id="121" w:name="_Toc92695228"/>
            <w:r w:rsidRPr="00C94C19">
              <w:t xml:space="preserve">BIURO </w:t>
            </w:r>
            <w:r w:rsidR="00442361" w:rsidRPr="00C94C19">
              <w:t>DYREKTORA GENERALNEGO</w:t>
            </w:r>
            <w:bookmarkEnd w:id="120"/>
            <w:bookmarkEnd w:id="121"/>
          </w:p>
        </w:tc>
        <w:tc>
          <w:tcPr>
            <w:tcW w:w="1575" w:type="dxa"/>
            <w:tcBorders>
              <w:top w:val="double" w:sz="4" w:space="0" w:color="auto"/>
              <w:left w:val="single" w:sz="4" w:space="0" w:color="auto"/>
              <w:bottom w:val="single" w:sz="4" w:space="0" w:color="auto"/>
              <w:right w:val="double" w:sz="4" w:space="0" w:color="auto"/>
            </w:tcBorders>
            <w:shd w:val="clear" w:color="auto" w:fill="auto"/>
          </w:tcPr>
          <w:p w14:paraId="2AC000D3" w14:textId="77777777" w:rsidR="003E35E1" w:rsidRPr="00C94C19" w:rsidRDefault="003E35E1" w:rsidP="00B008EB">
            <w:pPr>
              <w:spacing w:before="120" w:after="120"/>
              <w:rPr>
                <w:b/>
                <w:sz w:val="26"/>
                <w:szCs w:val="26"/>
              </w:rPr>
            </w:pPr>
            <w:r w:rsidRPr="00C94C19">
              <w:rPr>
                <w:b/>
                <w:sz w:val="26"/>
                <w:szCs w:val="26"/>
              </w:rPr>
              <w:t>AB</w:t>
            </w:r>
          </w:p>
        </w:tc>
      </w:tr>
      <w:tr w:rsidR="00C94C19" w:rsidRPr="00C94C19" w14:paraId="5A6628FE" w14:textId="77777777" w:rsidTr="00D73D2E">
        <w:tc>
          <w:tcPr>
            <w:tcW w:w="111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FD5451F" w14:textId="77777777" w:rsidR="003E35E1" w:rsidRPr="00C94C19" w:rsidRDefault="003E35E1" w:rsidP="008A2DCD">
            <w:pPr>
              <w:rPr>
                <w:szCs w:val="24"/>
              </w:rPr>
            </w:pPr>
            <w:r w:rsidRPr="00C94C19">
              <w:rPr>
                <w:szCs w:val="24"/>
              </w:rPr>
              <w:t>Jednos</w:t>
            </w:r>
            <w:r w:rsidRPr="00C94C19">
              <w:rPr>
                <w:szCs w:val="24"/>
              </w:rPr>
              <w:t>t</w:t>
            </w:r>
            <w:r w:rsidRPr="00C94C19">
              <w:rPr>
                <w:szCs w:val="24"/>
              </w:rPr>
              <w:t xml:space="preserve">ka </w:t>
            </w:r>
            <w:r w:rsidRPr="00C94C19">
              <w:rPr>
                <w:szCs w:val="24"/>
              </w:rPr>
              <w:br/>
              <w:t>nadrzę</w:t>
            </w:r>
            <w:r w:rsidRPr="00C94C19">
              <w:rPr>
                <w:szCs w:val="24"/>
              </w:rPr>
              <w:t>d</w:t>
            </w:r>
            <w:r w:rsidRPr="00C94C19">
              <w:rPr>
                <w:szCs w:val="24"/>
              </w:rPr>
              <w:t>na</w:t>
            </w:r>
          </w:p>
        </w:tc>
        <w:tc>
          <w:tcPr>
            <w:tcW w:w="4254" w:type="dxa"/>
            <w:gridSpan w:val="2"/>
            <w:tcBorders>
              <w:top w:val="double" w:sz="4" w:space="0" w:color="auto"/>
              <w:left w:val="single" w:sz="4" w:space="0" w:color="auto"/>
              <w:bottom w:val="single" w:sz="4" w:space="0" w:color="auto"/>
              <w:right w:val="single" w:sz="4" w:space="0" w:color="auto"/>
            </w:tcBorders>
            <w:shd w:val="clear" w:color="auto" w:fill="auto"/>
            <w:hideMark/>
          </w:tcPr>
          <w:p w14:paraId="13C9B292" w14:textId="77777777" w:rsidR="003E35E1" w:rsidRPr="00C94C19" w:rsidRDefault="003E35E1" w:rsidP="008A2DCD">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shd w:val="clear" w:color="auto" w:fill="auto"/>
            <w:hideMark/>
          </w:tcPr>
          <w:p w14:paraId="3BD44BA1" w14:textId="77777777" w:rsidR="003E35E1" w:rsidRPr="00C94C19" w:rsidRDefault="003E35E1" w:rsidP="008A2DCD">
            <w:pPr>
              <w:rPr>
                <w:szCs w:val="24"/>
              </w:rPr>
            </w:pPr>
            <w:r w:rsidRPr="00C94C19">
              <w:rPr>
                <w:szCs w:val="24"/>
              </w:rPr>
              <w:t>Podległość merytoryczna</w:t>
            </w:r>
          </w:p>
        </w:tc>
      </w:tr>
      <w:tr w:rsidR="00C94C19" w:rsidRPr="00C94C19" w14:paraId="775B3FC6" w14:textId="77777777" w:rsidTr="00D73D2E">
        <w:trPr>
          <w:trHeight w:val="376"/>
        </w:trPr>
        <w:tc>
          <w:tcPr>
            <w:tcW w:w="111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C3F7962" w14:textId="77777777" w:rsidR="003E35E1" w:rsidRPr="00C94C19" w:rsidRDefault="003E35E1" w:rsidP="008A2DCD">
            <w:pPr>
              <w:rPr>
                <w:szCs w:val="24"/>
              </w:rPr>
            </w:pPr>
          </w:p>
        </w:tc>
        <w:tc>
          <w:tcPr>
            <w:tcW w:w="3262" w:type="dxa"/>
            <w:tcBorders>
              <w:top w:val="single" w:sz="4" w:space="0" w:color="auto"/>
              <w:left w:val="single" w:sz="4" w:space="0" w:color="auto"/>
              <w:bottom w:val="double" w:sz="4" w:space="0" w:color="auto"/>
              <w:right w:val="single" w:sz="4" w:space="0" w:color="auto"/>
            </w:tcBorders>
            <w:shd w:val="clear" w:color="auto" w:fill="auto"/>
            <w:hideMark/>
          </w:tcPr>
          <w:p w14:paraId="4A2067A9" w14:textId="527C4F20" w:rsidR="003E35E1" w:rsidRPr="00C94C19" w:rsidRDefault="00442361" w:rsidP="008A2DCD">
            <w:pPr>
              <w:rPr>
                <w:szCs w:val="24"/>
              </w:rPr>
            </w:pPr>
            <w:r w:rsidRPr="00C94C19">
              <w:rPr>
                <w:szCs w:val="24"/>
              </w:rPr>
              <w:t>Dyrektor Generalny</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5835AE09" w14:textId="77777777" w:rsidR="003E35E1" w:rsidRPr="00C94C19" w:rsidRDefault="003E35E1" w:rsidP="008A2DCD">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shd w:val="clear" w:color="auto" w:fill="auto"/>
            <w:hideMark/>
          </w:tcPr>
          <w:p w14:paraId="1E6281D6" w14:textId="05F45DA3" w:rsidR="003E35E1" w:rsidRPr="00C94C19" w:rsidRDefault="00442361" w:rsidP="008A2DCD">
            <w:pPr>
              <w:rPr>
                <w:szCs w:val="24"/>
              </w:rPr>
            </w:pPr>
            <w:r w:rsidRPr="00C94C19">
              <w:rPr>
                <w:szCs w:val="24"/>
              </w:rPr>
              <w:t>Dyrektor Generalny</w:t>
            </w:r>
          </w:p>
        </w:tc>
        <w:tc>
          <w:tcPr>
            <w:tcW w:w="1575" w:type="dxa"/>
            <w:tcBorders>
              <w:top w:val="single" w:sz="4" w:space="0" w:color="auto"/>
              <w:left w:val="single" w:sz="4" w:space="0" w:color="auto"/>
              <w:bottom w:val="double" w:sz="4" w:space="0" w:color="auto"/>
              <w:right w:val="double" w:sz="4" w:space="0" w:color="auto"/>
            </w:tcBorders>
            <w:shd w:val="clear" w:color="auto" w:fill="auto"/>
            <w:hideMark/>
          </w:tcPr>
          <w:p w14:paraId="441BBE2B" w14:textId="77777777" w:rsidR="003E35E1" w:rsidRPr="00C94C19" w:rsidRDefault="003E35E1" w:rsidP="008A2DCD">
            <w:pPr>
              <w:rPr>
                <w:szCs w:val="24"/>
              </w:rPr>
            </w:pPr>
            <w:r w:rsidRPr="00C94C19">
              <w:rPr>
                <w:szCs w:val="24"/>
              </w:rPr>
              <w:t>RA</w:t>
            </w:r>
          </w:p>
        </w:tc>
      </w:tr>
      <w:tr w:rsidR="00C94C19" w:rsidRPr="00C94C19" w14:paraId="63CC0279" w14:textId="77777777" w:rsidTr="00D73D2E">
        <w:tc>
          <w:tcPr>
            <w:tcW w:w="10064" w:type="dxa"/>
            <w:gridSpan w:val="5"/>
            <w:tcBorders>
              <w:top w:val="single" w:sz="4" w:space="0" w:color="auto"/>
              <w:left w:val="nil"/>
              <w:bottom w:val="double" w:sz="4" w:space="0" w:color="auto"/>
              <w:right w:val="nil"/>
            </w:tcBorders>
            <w:shd w:val="clear" w:color="auto" w:fill="auto"/>
          </w:tcPr>
          <w:p w14:paraId="02AA8C10" w14:textId="77777777" w:rsidR="003E35E1" w:rsidRPr="00C94C19" w:rsidRDefault="003E35E1" w:rsidP="008A2DCD">
            <w:pPr>
              <w:rPr>
                <w:szCs w:val="24"/>
              </w:rPr>
            </w:pPr>
          </w:p>
        </w:tc>
      </w:tr>
      <w:tr w:rsidR="00C94C19" w:rsidRPr="00C94C19" w14:paraId="0CB27208" w14:textId="77777777" w:rsidTr="00D73D2E">
        <w:tc>
          <w:tcPr>
            <w:tcW w:w="10064" w:type="dxa"/>
            <w:gridSpan w:val="5"/>
            <w:tcBorders>
              <w:top w:val="double" w:sz="4" w:space="0" w:color="auto"/>
              <w:left w:val="double" w:sz="4" w:space="0" w:color="auto"/>
              <w:bottom w:val="single" w:sz="4" w:space="0" w:color="auto"/>
              <w:right w:val="double" w:sz="4" w:space="0" w:color="auto"/>
            </w:tcBorders>
            <w:shd w:val="clear" w:color="auto" w:fill="auto"/>
          </w:tcPr>
          <w:p w14:paraId="2487D2CC" w14:textId="77777777" w:rsidR="003E35E1" w:rsidRPr="00C94C19" w:rsidRDefault="003E35E1" w:rsidP="008A2DCD">
            <w:pPr>
              <w:rPr>
                <w:szCs w:val="24"/>
              </w:rPr>
            </w:pPr>
          </w:p>
          <w:p w14:paraId="09AEA9BD" w14:textId="77777777" w:rsidR="003E35E1" w:rsidRPr="00C94C19" w:rsidRDefault="003E35E1" w:rsidP="008A2DCD">
            <w:pPr>
              <w:rPr>
                <w:szCs w:val="24"/>
              </w:rPr>
            </w:pPr>
            <w:r w:rsidRPr="00C94C19">
              <w:rPr>
                <w:szCs w:val="24"/>
              </w:rPr>
              <w:t xml:space="preserve">Cel działalności </w:t>
            </w:r>
          </w:p>
        </w:tc>
      </w:tr>
      <w:tr w:rsidR="00C94C19" w:rsidRPr="00C94C19" w14:paraId="466E904C" w14:textId="77777777" w:rsidTr="00D73D2E">
        <w:trPr>
          <w:trHeight w:val="816"/>
        </w:trPr>
        <w:tc>
          <w:tcPr>
            <w:tcW w:w="10064" w:type="dxa"/>
            <w:gridSpan w:val="5"/>
            <w:tcBorders>
              <w:top w:val="single" w:sz="4" w:space="0" w:color="auto"/>
              <w:left w:val="double" w:sz="4" w:space="0" w:color="auto"/>
              <w:bottom w:val="double" w:sz="4" w:space="0" w:color="auto"/>
              <w:right w:val="double" w:sz="4" w:space="0" w:color="auto"/>
            </w:tcBorders>
            <w:shd w:val="clear" w:color="auto" w:fill="auto"/>
            <w:hideMark/>
          </w:tcPr>
          <w:p w14:paraId="34CD637D" w14:textId="0AB8F5FB" w:rsidR="003E35E1" w:rsidRPr="00C94C19" w:rsidRDefault="003E35E1" w:rsidP="005A0B66">
            <w:pPr>
              <w:pStyle w:val="Akapitzlist"/>
              <w:numPr>
                <w:ilvl w:val="0"/>
                <w:numId w:val="99"/>
              </w:numPr>
              <w:spacing w:before="240" w:line="240" w:lineRule="auto"/>
              <w:rPr>
                <w:color w:val="auto"/>
                <w:szCs w:val="24"/>
              </w:rPr>
            </w:pPr>
            <w:r w:rsidRPr="00C94C19">
              <w:rPr>
                <w:color w:val="auto"/>
                <w:szCs w:val="24"/>
              </w:rPr>
              <w:t xml:space="preserve">Zapewnienie profesjonalnej obsługi administracyjnej </w:t>
            </w:r>
            <w:r w:rsidR="00442361" w:rsidRPr="00C94C19">
              <w:rPr>
                <w:color w:val="auto"/>
                <w:szCs w:val="24"/>
              </w:rPr>
              <w:t xml:space="preserve">Dyrektora Generalnego </w:t>
            </w:r>
            <w:r w:rsidRPr="00C94C19">
              <w:rPr>
                <w:color w:val="auto"/>
                <w:szCs w:val="24"/>
              </w:rPr>
              <w:t xml:space="preserve">i jego Zastępców. </w:t>
            </w:r>
          </w:p>
        </w:tc>
      </w:tr>
      <w:tr w:rsidR="00C94C19" w:rsidRPr="00C94C19" w14:paraId="5EC0E3CC" w14:textId="77777777" w:rsidTr="00D73D2E">
        <w:trPr>
          <w:trHeight w:val="279"/>
        </w:trPr>
        <w:tc>
          <w:tcPr>
            <w:tcW w:w="10064" w:type="dxa"/>
            <w:gridSpan w:val="5"/>
            <w:tcBorders>
              <w:top w:val="double" w:sz="4" w:space="0" w:color="auto"/>
              <w:left w:val="double" w:sz="4" w:space="0" w:color="auto"/>
              <w:bottom w:val="single" w:sz="4" w:space="0" w:color="auto"/>
              <w:right w:val="double" w:sz="4" w:space="0" w:color="auto"/>
            </w:tcBorders>
            <w:shd w:val="clear" w:color="auto" w:fill="auto"/>
          </w:tcPr>
          <w:p w14:paraId="1AA27DF1" w14:textId="77777777" w:rsidR="003E35E1" w:rsidRPr="00C94C19" w:rsidRDefault="003E35E1" w:rsidP="008A2DCD">
            <w:pPr>
              <w:rPr>
                <w:szCs w:val="24"/>
              </w:rPr>
            </w:pPr>
          </w:p>
          <w:p w14:paraId="66C64138" w14:textId="77777777" w:rsidR="003E35E1" w:rsidRPr="00C94C19" w:rsidRDefault="003E35E1" w:rsidP="008A2DCD">
            <w:pPr>
              <w:rPr>
                <w:szCs w:val="24"/>
              </w:rPr>
            </w:pPr>
            <w:r w:rsidRPr="00C94C19">
              <w:rPr>
                <w:szCs w:val="24"/>
              </w:rPr>
              <w:t>Kluczowe zadania</w:t>
            </w:r>
          </w:p>
        </w:tc>
      </w:tr>
      <w:tr w:rsidR="003E35E1" w:rsidRPr="00C94C19" w14:paraId="029CE9A1" w14:textId="77777777" w:rsidTr="00D73D2E">
        <w:trPr>
          <w:trHeight w:val="4511"/>
        </w:trPr>
        <w:tc>
          <w:tcPr>
            <w:tcW w:w="10064" w:type="dxa"/>
            <w:gridSpan w:val="5"/>
            <w:tcBorders>
              <w:top w:val="single" w:sz="4" w:space="0" w:color="auto"/>
              <w:left w:val="double" w:sz="4" w:space="0" w:color="auto"/>
              <w:bottom w:val="double" w:sz="4" w:space="0" w:color="auto"/>
              <w:right w:val="double" w:sz="4" w:space="0" w:color="auto"/>
            </w:tcBorders>
            <w:shd w:val="clear" w:color="auto" w:fill="auto"/>
          </w:tcPr>
          <w:p w14:paraId="28EFFCE0" w14:textId="74C167C3"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Obsługa sekretarska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 (m.in. prowadzenie korespondencji, te</w:t>
            </w:r>
            <w:r w:rsidRPr="00C94C19">
              <w:rPr>
                <w:rFonts w:eastAsia="Times New Roman"/>
                <w:color w:val="auto"/>
                <w:szCs w:val="24"/>
                <w:lang w:eastAsia="pl-PL"/>
              </w:rPr>
              <w:t>r</w:t>
            </w:r>
            <w:r w:rsidRPr="00C94C19">
              <w:rPr>
                <w:rFonts w:eastAsia="Times New Roman"/>
                <w:color w:val="auto"/>
                <w:szCs w:val="24"/>
                <w:lang w:eastAsia="pl-PL"/>
              </w:rPr>
              <w:t>minarza spotkań i spraw do załatwienia, przygotowywanie materiałów, zestawień i prezentacji).</w:t>
            </w:r>
          </w:p>
          <w:p w14:paraId="19C4E935" w14:textId="00AE1EF3"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Przyjmowanie korespondencji wysyłanej na adres e-mail Biura </w:t>
            </w:r>
            <w:r w:rsidR="00442361" w:rsidRPr="00C94C19">
              <w:rPr>
                <w:rFonts w:eastAsia="Times New Roman"/>
                <w:color w:val="auto"/>
                <w:szCs w:val="24"/>
                <w:lang w:eastAsia="pl-PL"/>
              </w:rPr>
              <w:t>Dyrektora Generalnego</w:t>
            </w:r>
            <w:r w:rsidRPr="00C94C19">
              <w:rPr>
                <w:rFonts w:eastAsia="Times New Roman"/>
                <w:color w:val="auto"/>
                <w:szCs w:val="24"/>
                <w:lang w:eastAsia="pl-PL"/>
              </w:rPr>
              <w:t>.</w:t>
            </w:r>
          </w:p>
          <w:p w14:paraId="323342D6" w14:textId="08227564"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Koordynowanie przepływu korespondencji wpływającej do Biura </w:t>
            </w:r>
            <w:r w:rsidR="00442361" w:rsidRPr="00C94C19">
              <w:rPr>
                <w:rFonts w:eastAsia="Times New Roman"/>
                <w:color w:val="auto"/>
                <w:szCs w:val="24"/>
                <w:lang w:eastAsia="pl-PL"/>
              </w:rPr>
              <w:t>Dyrektora Generalnego</w:t>
            </w:r>
            <w:r w:rsidRPr="00C94C19">
              <w:rPr>
                <w:rFonts w:eastAsia="Times New Roman"/>
                <w:color w:val="auto"/>
                <w:szCs w:val="24"/>
                <w:lang w:eastAsia="pl-PL"/>
              </w:rPr>
              <w:t>.</w:t>
            </w:r>
          </w:p>
          <w:p w14:paraId="7397E880" w14:textId="2CFE2797"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Przyjmowanie, rejestrowanie i monitorowanie załatwiania skarg i wniosków skierowanych do </w:t>
            </w:r>
            <w:r w:rsidR="00442361" w:rsidRPr="00C94C19">
              <w:rPr>
                <w:rFonts w:eastAsia="Times New Roman"/>
                <w:color w:val="auto"/>
                <w:szCs w:val="24"/>
                <w:lang w:eastAsia="pl-PL"/>
              </w:rPr>
              <w:t>Dyrekt</w:t>
            </w:r>
            <w:r w:rsidR="00442361" w:rsidRPr="00C94C19">
              <w:rPr>
                <w:rFonts w:eastAsia="Times New Roman"/>
                <w:color w:val="auto"/>
                <w:szCs w:val="24"/>
                <w:lang w:eastAsia="pl-PL"/>
              </w:rPr>
              <w:t>o</w:t>
            </w:r>
            <w:r w:rsidR="00442361" w:rsidRPr="00C94C19">
              <w:rPr>
                <w:rFonts w:eastAsia="Times New Roman"/>
                <w:color w:val="auto"/>
                <w:szCs w:val="24"/>
                <w:lang w:eastAsia="pl-PL"/>
              </w:rPr>
              <w:t>ra Generalnego</w:t>
            </w:r>
            <w:r w:rsidRPr="00C94C19">
              <w:rPr>
                <w:rFonts w:eastAsia="Times New Roman"/>
                <w:color w:val="auto"/>
                <w:szCs w:val="24"/>
                <w:lang w:eastAsia="pl-PL"/>
              </w:rPr>
              <w:t xml:space="preserve"> i jego Zastępców.</w:t>
            </w:r>
          </w:p>
          <w:p w14:paraId="25BF71C2" w14:textId="2D41906B"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Organizacja i obsługa spotkań zwoływanych przez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 (m.in. przygotowywanie programu, materiałów, </w:t>
            </w:r>
            <w:r w:rsidR="0023399A" w:rsidRPr="00C94C19">
              <w:rPr>
                <w:rFonts w:eastAsia="Times New Roman"/>
                <w:color w:val="auto"/>
                <w:szCs w:val="24"/>
                <w:lang w:eastAsia="pl-PL"/>
              </w:rPr>
              <w:t>cateringu</w:t>
            </w:r>
            <w:r w:rsidRPr="00C94C19">
              <w:rPr>
                <w:rFonts w:eastAsia="Times New Roman"/>
                <w:color w:val="auto"/>
                <w:szCs w:val="24"/>
                <w:lang w:eastAsia="pl-PL"/>
              </w:rPr>
              <w:t>, opracowywanie protokołów).</w:t>
            </w:r>
          </w:p>
          <w:p w14:paraId="3C7BF1AC" w14:textId="474E1410"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Organizacja wyjazdów służbowych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w:t>
            </w:r>
          </w:p>
          <w:p w14:paraId="79F33749" w14:textId="77777777" w:rsidR="003E35E1" w:rsidRPr="00C94C19" w:rsidRDefault="003E35E1" w:rsidP="008A2DCD">
            <w:pPr>
              <w:spacing w:line="280" w:lineRule="exact"/>
              <w:ind w:left="360"/>
              <w:rPr>
                <w:szCs w:val="24"/>
              </w:rPr>
            </w:pPr>
          </w:p>
        </w:tc>
      </w:tr>
    </w:tbl>
    <w:p w14:paraId="58BB6D93" w14:textId="729AC140" w:rsidR="00415A6F" w:rsidRDefault="00415A6F" w:rsidP="00415A6F"/>
    <w:p w14:paraId="35F4A52B" w14:textId="33AEA16C" w:rsidR="00CB7812" w:rsidRDefault="00CB7812" w:rsidP="00415A6F"/>
    <w:p w14:paraId="4D737211" w14:textId="2ECF9012" w:rsidR="00CB7812" w:rsidRDefault="00CB7812" w:rsidP="00415A6F"/>
    <w:p w14:paraId="6BD6D901" w14:textId="314A5297" w:rsidR="00CB7812" w:rsidRDefault="00CB7812" w:rsidP="00415A6F"/>
    <w:p w14:paraId="0B4F4586" w14:textId="77777777" w:rsidR="007E3B0C" w:rsidRDefault="007E3B0C" w:rsidP="00415A6F"/>
    <w:p w14:paraId="497BF7D2" w14:textId="77777777" w:rsidR="00527C29" w:rsidRDefault="00527C29" w:rsidP="00415A6F"/>
    <w:p w14:paraId="33DF1153" w14:textId="77777777" w:rsidR="00527C29" w:rsidRDefault="00527C29" w:rsidP="00415A6F"/>
    <w:p w14:paraId="0FA8756C" w14:textId="77777777" w:rsidR="00527C29" w:rsidRDefault="00527C29" w:rsidP="00415A6F"/>
    <w:p w14:paraId="4CAD62A9" w14:textId="77777777" w:rsidR="00527C29" w:rsidRDefault="00527C29" w:rsidP="00415A6F"/>
    <w:p w14:paraId="32AED09A" w14:textId="77777777" w:rsidR="00527C29" w:rsidRDefault="00527C29" w:rsidP="00415A6F"/>
    <w:p w14:paraId="77856A4D" w14:textId="77777777" w:rsidR="00527C29" w:rsidRDefault="00527C29" w:rsidP="00415A6F"/>
    <w:p w14:paraId="544BFB51" w14:textId="77777777" w:rsidR="00527C29" w:rsidRDefault="00527C29" w:rsidP="00415A6F"/>
    <w:p w14:paraId="01F52946" w14:textId="77777777" w:rsidR="00527C29" w:rsidRDefault="00527C29" w:rsidP="00415A6F"/>
    <w:p w14:paraId="353D038D" w14:textId="77777777" w:rsidR="00527C29" w:rsidRDefault="00527C29" w:rsidP="00415A6F"/>
    <w:p w14:paraId="00BDF6A5" w14:textId="77777777" w:rsidR="00527C29" w:rsidRDefault="00527C29" w:rsidP="00415A6F"/>
    <w:p w14:paraId="12ABC7D3" w14:textId="77777777" w:rsidR="00527C29" w:rsidRDefault="00527C29" w:rsidP="00415A6F"/>
    <w:p w14:paraId="631D9FC0" w14:textId="77777777" w:rsidR="00527C29" w:rsidRDefault="00527C29" w:rsidP="00415A6F"/>
    <w:p w14:paraId="028673A4" w14:textId="77777777" w:rsidR="00527C29" w:rsidRDefault="00527C29" w:rsidP="00415A6F"/>
    <w:p w14:paraId="6C4892C9" w14:textId="77777777" w:rsidR="00CB7812" w:rsidRPr="00C94C19" w:rsidRDefault="00CB7812" w:rsidP="00415A6F"/>
    <w:tbl>
      <w:tblPr>
        <w:tblW w:w="1003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1"/>
        <w:gridCol w:w="3266"/>
        <w:gridCol w:w="994"/>
        <w:gridCol w:w="3265"/>
        <w:gridCol w:w="994"/>
      </w:tblGrid>
      <w:tr w:rsidR="00CB7812" w:rsidRPr="00C94C19" w14:paraId="4621EF33" w14:textId="77777777" w:rsidTr="00D73D2E">
        <w:trPr>
          <w:trHeight w:val="793"/>
        </w:trPr>
        <w:tc>
          <w:tcPr>
            <w:tcW w:w="1511" w:type="dxa"/>
            <w:tcBorders>
              <w:top w:val="double" w:sz="4" w:space="0" w:color="auto"/>
              <w:left w:val="double" w:sz="4" w:space="0" w:color="auto"/>
              <w:bottom w:val="double" w:sz="4" w:space="0" w:color="auto"/>
              <w:right w:val="single" w:sz="4" w:space="0" w:color="auto"/>
            </w:tcBorders>
            <w:shd w:val="clear" w:color="auto" w:fill="auto"/>
            <w:hideMark/>
          </w:tcPr>
          <w:p w14:paraId="403FF3DC" w14:textId="77777777" w:rsidR="00CB7812" w:rsidRPr="00C94C19" w:rsidRDefault="00CB7812" w:rsidP="0034421A">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707B239F" w14:textId="77777777" w:rsidR="00CB7812" w:rsidRPr="00C94C19" w:rsidRDefault="00CB7812" w:rsidP="0034421A">
            <w:pPr>
              <w:pStyle w:val="Nagwek3"/>
              <w:spacing w:before="120"/>
            </w:pPr>
            <w:bookmarkStart w:id="122" w:name="_Toc92695229"/>
            <w:r w:rsidRPr="00C94C19">
              <w:t>DZIAŁ ZAMÓWIEŃ PUBLICZNYCH</w:t>
            </w:r>
            <w:bookmarkEnd w:id="122"/>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3F128FC3" w14:textId="77777777" w:rsidR="00CB7812" w:rsidRPr="00C94C19" w:rsidRDefault="00CB7812" w:rsidP="0034421A">
            <w:pPr>
              <w:suppressAutoHyphens/>
              <w:spacing w:before="120" w:after="120"/>
              <w:jc w:val="center"/>
              <w:rPr>
                <w:b/>
                <w:sz w:val="26"/>
                <w:szCs w:val="26"/>
              </w:rPr>
            </w:pPr>
            <w:r w:rsidRPr="00C94C19">
              <w:rPr>
                <w:b/>
                <w:sz w:val="26"/>
                <w:szCs w:val="26"/>
              </w:rPr>
              <w:t>AZP</w:t>
            </w:r>
          </w:p>
        </w:tc>
      </w:tr>
      <w:tr w:rsidR="00CB7812" w:rsidRPr="00C94C19" w14:paraId="2AA7910E" w14:textId="77777777" w:rsidTr="00D73D2E">
        <w:trPr>
          <w:trHeight w:val="279"/>
        </w:trPr>
        <w:tc>
          <w:tcPr>
            <w:tcW w:w="1511"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1EE25CAF" w14:textId="77777777" w:rsidR="00CB7812" w:rsidRPr="00C94C19" w:rsidRDefault="00CB7812" w:rsidP="0034421A">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6D0A614A" w14:textId="77777777" w:rsidR="00CB7812" w:rsidRPr="00C94C19" w:rsidRDefault="00CB7812" w:rsidP="0034421A">
            <w:pPr>
              <w:suppressAutoHyphens/>
            </w:pPr>
            <w:r w:rsidRPr="00C94C19">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42434B2B" w14:textId="77777777" w:rsidR="00CB7812" w:rsidRPr="00C94C19" w:rsidRDefault="00CB7812" w:rsidP="0034421A">
            <w:pPr>
              <w:suppressAutoHyphens/>
            </w:pPr>
            <w:r w:rsidRPr="00C94C19">
              <w:rPr>
                <w:rFonts w:eastAsia="Times New Roman"/>
              </w:rPr>
              <w:t>Podległość merytoryczna</w:t>
            </w:r>
          </w:p>
        </w:tc>
      </w:tr>
      <w:tr w:rsidR="00CB7812" w:rsidRPr="00C94C19" w14:paraId="406BCB90" w14:textId="77777777" w:rsidTr="00D73D2E">
        <w:trPr>
          <w:trHeight w:val="406"/>
        </w:trPr>
        <w:tc>
          <w:tcPr>
            <w:tcW w:w="1511"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9749728" w14:textId="77777777" w:rsidR="00CB7812" w:rsidRPr="00C94C19" w:rsidRDefault="00CB7812" w:rsidP="0034421A"/>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08D7C7E8" w14:textId="4FD71A1B" w:rsidR="00CB7812" w:rsidRPr="00C94C19" w:rsidRDefault="00CB7812" w:rsidP="0034421A">
            <w:pPr>
              <w:rPr>
                <w:szCs w:val="24"/>
              </w:rPr>
            </w:pPr>
            <w:r w:rsidRPr="00C94C19">
              <w:rPr>
                <w:rFonts w:eastAsia="Times New Roman"/>
              </w:rPr>
              <w:t>Dyrekto</w:t>
            </w:r>
            <w:r>
              <w:rPr>
                <w:rFonts w:eastAsia="Times New Roman"/>
              </w:rPr>
              <w:t xml:space="preserve">r </w:t>
            </w:r>
            <w:r w:rsidR="007D004B">
              <w:rPr>
                <w:rFonts w:eastAsia="Times New Roman"/>
              </w:rPr>
              <w:t>Generalny</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591CB1D2" w14:textId="6EC6F530" w:rsidR="00CB7812" w:rsidRPr="00C94C19" w:rsidRDefault="00CB7812" w:rsidP="0034421A">
            <w:pPr>
              <w:rPr>
                <w:szCs w:val="24"/>
              </w:rPr>
            </w:pPr>
            <w:r w:rsidRPr="00C94C19">
              <w:rPr>
                <w:rFonts w:eastAsia="Times New Roman"/>
              </w:rPr>
              <w:t>R</w:t>
            </w:r>
            <w:r w:rsidR="007D004B">
              <w:rPr>
                <w:rFonts w:eastAsia="Times New Roman"/>
              </w:rPr>
              <w:t>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CDEBB60" w14:textId="3F98AB1E" w:rsidR="00CB7812" w:rsidRPr="00C94C19" w:rsidRDefault="00CB7812" w:rsidP="0034421A">
            <w:pPr>
              <w:suppressAutoHyphens/>
              <w:rPr>
                <w:rFonts w:ascii="Calibri" w:hAnsi="Calibri" w:cs="Calibri"/>
              </w:rPr>
            </w:pPr>
            <w:r w:rsidRPr="00C94C19">
              <w:rPr>
                <w:rFonts w:eastAsia="Times New Roman"/>
              </w:rPr>
              <w:t xml:space="preserve">Dyrektor </w:t>
            </w:r>
            <w:r w:rsidR="007D004B">
              <w:rPr>
                <w:rFonts w:eastAsia="Times New Roman"/>
              </w:rPr>
              <w:t>Generalny</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47C735E7" w14:textId="6E7E7211" w:rsidR="00CB7812" w:rsidRPr="00C94C19" w:rsidRDefault="00CB7812" w:rsidP="0034421A">
            <w:pPr>
              <w:suppressAutoHyphens/>
            </w:pPr>
            <w:r>
              <w:t>R</w:t>
            </w:r>
            <w:r w:rsidR="007D004B">
              <w:t>A</w:t>
            </w:r>
          </w:p>
        </w:tc>
      </w:tr>
      <w:tr w:rsidR="00CB7812" w:rsidRPr="00C94C19" w14:paraId="388F73B4" w14:textId="77777777" w:rsidTr="00D73D2E">
        <w:trPr>
          <w:trHeight w:val="279"/>
        </w:trPr>
        <w:tc>
          <w:tcPr>
            <w:tcW w:w="1511"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26D3BB1" w14:textId="77777777" w:rsidR="00CB7812" w:rsidRPr="00C94C19" w:rsidRDefault="00CB7812" w:rsidP="0034421A">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397A9C0" w14:textId="77777777" w:rsidR="00CB7812" w:rsidRPr="00C94C19" w:rsidRDefault="00CB7812" w:rsidP="0034421A">
            <w:pPr>
              <w:suppressAutoHyphens/>
            </w:pPr>
            <w:r w:rsidRPr="00C94C19">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5C580A49" w14:textId="77777777" w:rsidR="00CB7812" w:rsidRPr="00C94C19" w:rsidRDefault="00CB7812" w:rsidP="0034421A">
            <w:pPr>
              <w:suppressAutoHyphens/>
            </w:pPr>
            <w:r w:rsidRPr="00C94C19">
              <w:rPr>
                <w:rFonts w:eastAsia="Times New Roman"/>
              </w:rPr>
              <w:t>Podległość merytoryczna</w:t>
            </w:r>
          </w:p>
        </w:tc>
      </w:tr>
      <w:tr w:rsidR="00CB7812" w:rsidRPr="00C94C19" w14:paraId="652FA675" w14:textId="77777777" w:rsidTr="00D73D2E">
        <w:trPr>
          <w:trHeight w:val="345"/>
        </w:trPr>
        <w:tc>
          <w:tcPr>
            <w:tcW w:w="1511"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2568A6B" w14:textId="77777777" w:rsidR="00CB7812" w:rsidRPr="00C94C19" w:rsidRDefault="00CB7812" w:rsidP="0034421A"/>
        </w:tc>
        <w:tc>
          <w:tcPr>
            <w:tcW w:w="3266" w:type="dxa"/>
            <w:tcBorders>
              <w:top w:val="single" w:sz="4" w:space="0" w:color="auto"/>
              <w:left w:val="single" w:sz="4" w:space="0" w:color="auto"/>
              <w:bottom w:val="double" w:sz="4" w:space="0" w:color="auto"/>
              <w:right w:val="single" w:sz="4" w:space="0" w:color="auto"/>
            </w:tcBorders>
            <w:shd w:val="clear" w:color="auto" w:fill="auto"/>
          </w:tcPr>
          <w:p w14:paraId="7D091664" w14:textId="77777777" w:rsidR="00CB7812" w:rsidRPr="00C94C19" w:rsidRDefault="00CB7812" w:rsidP="0034421A">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60ACED57" w14:textId="77777777" w:rsidR="00CB7812" w:rsidRPr="00C94C19" w:rsidRDefault="00CB7812" w:rsidP="0034421A">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651A1BEA" w14:textId="77777777" w:rsidR="00CB7812" w:rsidRPr="00C94C19" w:rsidRDefault="00CB7812" w:rsidP="0034421A">
            <w:pPr>
              <w:suppressAutoHyphens/>
              <w:rPr>
                <w:rFonts w:ascii="Calibri" w:hAnsi="Calibri" w:cs="Calibri"/>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35ADBCC5" w14:textId="77777777" w:rsidR="00CB7812" w:rsidRPr="00C94C19" w:rsidRDefault="00CB7812" w:rsidP="0034421A">
            <w:pPr>
              <w:suppressAutoHyphens/>
              <w:rPr>
                <w:rFonts w:ascii="Calibri" w:hAnsi="Calibri" w:cs="Calibri"/>
              </w:rPr>
            </w:pPr>
          </w:p>
        </w:tc>
      </w:tr>
      <w:tr w:rsidR="00CB7812" w:rsidRPr="00C94C19" w14:paraId="763E9CBE" w14:textId="77777777" w:rsidTr="00D73D2E">
        <w:trPr>
          <w:trHeight w:val="279"/>
        </w:trPr>
        <w:tc>
          <w:tcPr>
            <w:tcW w:w="10030" w:type="dxa"/>
            <w:gridSpan w:val="5"/>
            <w:tcBorders>
              <w:top w:val="single" w:sz="4" w:space="0" w:color="auto"/>
              <w:left w:val="nil"/>
              <w:bottom w:val="double" w:sz="4" w:space="0" w:color="auto"/>
              <w:right w:val="nil"/>
            </w:tcBorders>
            <w:shd w:val="clear" w:color="auto" w:fill="auto"/>
          </w:tcPr>
          <w:p w14:paraId="7011CEFC" w14:textId="77777777" w:rsidR="00CB7812" w:rsidRPr="00C94C19" w:rsidRDefault="00CB7812" w:rsidP="0034421A">
            <w:pPr>
              <w:rPr>
                <w:szCs w:val="24"/>
              </w:rPr>
            </w:pPr>
          </w:p>
        </w:tc>
      </w:tr>
      <w:tr w:rsidR="00CB7812" w:rsidRPr="00C94C19" w14:paraId="38FA0E39" w14:textId="77777777" w:rsidTr="00D73D2E">
        <w:trPr>
          <w:trHeight w:val="337"/>
        </w:trPr>
        <w:tc>
          <w:tcPr>
            <w:tcW w:w="10030" w:type="dxa"/>
            <w:gridSpan w:val="5"/>
            <w:tcBorders>
              <w:top w:val="double" w:sz="4" w:space="0" w:color="auto"/>
              <w:left w:val="double" w:sz="4" w:space="0" w:color="auto"/>
              <w:bottom w:val="single" w:sz="4" w:space="0" w:color="auto"/>
              <w:right w:val="double" w:sz="4" w:space="0" w:color="auto"/>
            </w:tcBorders>
            <w:shd w:val="clear" w:color="auto" w:fill="auto"/>
          </w:tcPr>
          <w:p w14:paraId="5B102753" w14:textId="77777777" w:rsidR="00CB7812" w:rsidRPr="00C94C19" w:rsidRDefault="00CB7812" w:rsidP="0034421A">
            <w:pPr>
              <w:suppressAutoHyphens/>
              <w:spacing w:line="276" w:lineRule="auto"/>
              <w:rPr>
                <w:rFonts w:eastAsia="Times New Roman"/>
              </w:rPr>
            </w:pPr>
          </w:p>
          <w:p w14:paraId="15C17033" w14:textId="77777777" w:rsidR="00CB7812" w:rsidRPr="00C94C19" w:rsidRDefault="00CB7812" w:rsidP="0034421A">
            <w:pPr>
              <w:suppressAutoHyphens/>
              <w:spacing w:line="276" w:lineRule="auto"/>
            </w:pPr>
            <w:r w:rsidRPr="00C94C19">
              <w:rPr>
                <w:rFonts w:eastAsia="Times New Roman"/>
              </w:rPr>
              <w:t xml:space="preserve">Cel działalności </w:t>
            </w:r>
          </w:p>
        </w:tc>
      </w:tr>
      <w:tr w:rsidR="00CB7812" w:rsidRPr="00C94C19" w14:paraId="68A0E795" w14:textId="77777777" w:rsidTr="00D73D2E">
        <w:trPr>
          <w:trHeight w:val="1011"/>
        </w:trPr>
        <w:tc>
          <w:tcPr>
            <w:tcW w:w="10030" w:type="dxa"/>
            <w:gridSpan w:val="5"/>
            <w:tcBorders>
              <w:top w:val="single" w:sz="4" w:space="0" w:color="auto"/>
              <w:left w:val="double" w:sz="4" w:space="0" w:color="auto"/>
              <w:bottom w:val="double" w:sz="4" w:space="0" w:color="auto"/>
              <w:right w:val="double" w:sz="4" w:space="0" w:color="auto"/>
            </w:tcBorders>
            <w:shd w:val="clear" w:color="auto" w:fill="auto"/>
          </w:tcPr>
          <w:p w14:paraId="6C00754C" w14:textId="77777777" w:rsidR="00CB7812" w:rsidRPr="00C94C19" w:rsidRDefault="00CB7812" w:rsidP="005A0B66">
            <w:pPr>
              <w:pStyle w:val="Zwykytekst"/>
              <w:numPr>
                <w:ilvl w:val="0"/>
                <w:numId w:val="178"/>
              </w:numPr>
              <w:spacing w:line="276" w:lineRule="auto"/>
              <w:ind w:left="284" w:hanging="284"/>
              <w:jc w:val="both"/>
              <w:rPr>
                <w:rFonts w:ascii="Times New Roman" w:hAnsi="Times New Roman"/>
                <w:sz w:val="24"/>
                <w:szCs w:val="24"/>
              </w:rPr>
            </w:pPr>
            <w:r w:rsidRPr="00C94C19">
              <w:rPr>
                <w:rFonts w:ascii="Times New Roman" w:hAnsi="Times New Roman"/>
                <w:sz w:val="24"/>
                <w:szCs w:val="24"/>
              </w:rPr>
              <w:t>Przygotowywanie, prowadzenie i dokumentowanie postępowań o udzielenie zamówienia public</w:t>
            </w:r>
            <w:r w:rsidRPr="00C94C19">
              <w:rPr>
                <w:rFonts w:ascii="Times New Roman" w:hAnsi="Times New Roman"/>
                <w:sz w:val="24"/>
                <w:szCs w:val="24"/>
              </w:rPr>
              <w:t>z</w:t>
            </w:r>
            <w:r w:rsidRPr="00C94C19">
              <w:rPr>
                <w:rFonts w:ascii="Times New Roman" w:hAnsi="Times New Roman"/>
                <w:sz w:val="24"/>
                <w:szCs w:val="24"/>
              </w:rPr>
              <w:t xml:space="preserve">nego, zgodnie z przepisami </w:t>
            </w:r>
            <w:r w:rsidRPr="00C94C19">
              <w:rPr>
                <w:rFonts w:ascii="Times New Roman" w:hAnsi="Times New Roman"/>
                <w:spacing w:val="-2"/>
                <w:sz w:val="24"/>
                <w:szCs w:val="24"/>
              </w:rPr>
              <w:t>o zamówieniach publicznych oraz zatwierdzonym planem rzeczowo-finansowym.</w:t>
            </w:r>
          </w:p>
        </w:tc>
      </w:tr>
      <w:tr w:rsidR="00CB7812" w:rsidRPr="00C94C19" w14:paraId="7C731223" w14:textId="77777777" w:rsidTr="00D73D2E">
        <w:trPr>
          <w:trHeight w:val="301"/>
        </w:trPr>
        <w:tc>
          <w:tcPr>
            <w:tcW w:w="10030" w:type="dxa"/>
            <w:gridSpan w:val="5"/>
            <w:tcBorders>
              <w:top w:val="double" w:sz="4" w:space="0" w:color="auto"/>
              <w:left w:val="double" w:sz="4" w:space="0" w:color="auto"/>
              <w:bottom w:val="single" w:sz="4" w:space="0" w:color="auto"/>
              <w:right w:val="double" w:sz="4" w:space="0" w:color="auto"/>
            </w:tcBorders>
            <w:shd w:val="clear" w:color="auto" w:fill="auto"/>
          </w:tcPr>
          <w:p w14:paraId="7FE12C72" w14:textId="77777777" w:rsidR="00CB7812" w:rsidRPr="00C94C19" w:rsidRDefault="00CB7812" w:rsidP="0034421A">
            <w:pPr>
              <w:suppressAutoHyphens/>
              <w:spacing w:line="276" w:lineRule="auto"/>
            </w:pPr>
            <w:r w:rsidRPr="00C94C19">
              <w:rPr>
                <w:rFonts w:eastAsia="Times New Roman"/>
              </w:rPr>
              <w:t>Kluczowe zadania</w:t>
            </w:r>
          </w:p>
        </w:tc>
      </w:tr>
      <w:tr w:rsidR="00CB7812" w:rsidRPr="00C94C19" w14:paraId="1240308F" w14:textId="77777777" w:rsidTr="00D73D2E">
        <w:trPr>
          <w:trHeight w:val="416"/>
        </w:trPr>
        <w:tc>
          <w:tcPr>
            <w:tcW w:w="10030" w:type="dxa"/>
            <w:gridSpan w:val="5"/>
            <w:tcBorders>
              <w:top w:val="single" w:sz="4" w:space="0" w:color="auto"/>
              <w:left w:val="double" w:sz="4" w:space="0" w:color="auto"/>
              <w:bottom w:val="single" w:sz="4" w:space="0" w:color="auto"/>
              <w:right w:val="double" w:sz="4" w:space="0" w:color="auto"/>
            </w:tcBorders>
            <w:shd w:val="clear" w:color="auto" w:fill="auto"/>
          </w:tcPr>
          <w:p w14:paraId="658BCB50" w14:textId="77777777" w:rsidR="00CB7812" w:rsidRPr="00C94C19" w:rsidRDefault="00CB7812" w:rsidP="005A0B66">
            <w:pPr>
              <w:numPr>
                <w:ilvl w:val="0"/>
                <w:numId w:val="122"/>
              </w:numPr>
              <w:tabs>
                <w:tab w:val="clear" w:pos="360"/>
                <w:tab w:val="num" w:pos="567"/>
              </w:tabs>
              <w:autoSpaceDE w:val="0"/>
              <w:autoSpaceDN w:val="0"/>
              <w:adjustRightInd w:val="0"/>
              <w:spacing w:line="276" w:lineRule="auto"/>
              <w:ind w:left="426"/>
              <w:rPr>
                <w:spacing w:val="-4"/>
                <w:szCs w:val="24"/>
              </w:rPr>
            </w:pPr>
            <w:r w:rsidRPr="00C94C19">
              <w:rPr>
                <w:spacing w:val="-4"/>
                <w:szCs w:val="24"/>
              </w:rPr>
              <w:t>Przyjmowanie oraz rejestracja kompletnych wniosków składanych przez jednostki organizacyjne, tj. wniosków z ustaloną wartością szacunkową zamówienia, wyczerpującym opisem przedmiotu zam</w:t>
            </w:r>
            <w:r w:rsidRPr="00C94C19">
              <w:rPr>
                <w:spacing w:val="-4"/>
                <w:szCs w:val="24"/>
              </w:rPr>
              <w:t>ó</w:t>
            </w:r>
            <w:r w:rsidRPr="00C94C19">
              <w:rPr>
                <w:spacing w:val="-4"/>
                <w:szCs w:val="24"/>
              </w:rPr>
              <w:t xml:space="preserve">wienia, zgodnym z przepisami dotyczącymi zamówień publicznych oraz adnotacją o zablokowaniu środków na realizację zamówienia. </w:t>
            </w:r>
          </w:p>
          <w:p w14:paraId="3F03ACFB" w14:textId="77777777" w:rsidR="00CB7812" w:rsidRPr="00C94C19" w:rsidRDefault="00CB7812" w:rsidP="005A0B66">
            <w:pPr>
              <w:pStyle w:val="Zwykytekst"/>
              <w:numPr>
                <w:ilvl w:val="0"/>
                <w:numId w:val="122"/>
              </w:numPr>
              <w:tabs>
                <w:tab w:val="clear" w:pos="360"/>
                <w:tab w:val="num" w:pos="567"/>
              </w:tabs>
              <w:spacing w:line="276" w:lineRule="auto"/>
              <w:ind w:left="426"/>
              <w:jc w:val="both"/>
              <w:rPr>
                <w:rFonts w:ascii="Times New Roman" w:hAnsi="Times New Roman"/>
                <w:spacing w:val="-4"/>
                <w:sz w:val="24"/>
                <w:szCs w:val="24"/>
              </w:rPr>
            </w:pPr>
            <w:r w:rsidRPr="00C94C19">
              <w:rPr>
                <w:rFonts w:ascii="Times New Roman" w:hAnsi="Times New Roman"/>
                <w:spacing w:val="-4"/>
                <w:sz w:val="24"/>
                <w:szCs w:val="24"/>
              </w:rPr>
              <w:t>Grupowanie zamówień tego samego rodzaju na podstawie wniosków składanych przez jednostki o</w:t>
            </w:r>
            <w:r w:rsidRPr="00C94C19">
              <w:rPr>
                <w:rFonts w:ascii="Times New Roman" w:hAnsi="Times New Roman"/>
                <w:spacing w:val="-4"/>
                <w:sz w:val="24"/>
                <w:szCs w:val="24"/>
              </w:rPr>
              <w:t>r</w:t>
            </w:r>
            <w:r w:rsidRPr="00C94C19">
              <w:rPr>
                <w:rFonts w:ascii="Times New Roman" w:hAnsi="Times New Roman"/>
                <w:spacing w:val="-4"/>
                <w:sz w:val="24"/>
                <w:szCs w:val="24"/>
              </w:rPr>
              <w:t>ganizacyjne w celu ustalenia właściwej procedury udzielenia zamówienia.</w:t>
            </w:r>
          </w:p>
          <w:p w14:paraId="0B0FE8C3" w14:textId="77777777" w:rsidR="00CB7812" w:rsidRPr="00C94C19" w:rsidRDefault="00CB7812" w:rsidP="005A0B66">
            <w:pPr>
              <w:pStyle w:val="Zwykytekst"/>
              <w:numPr>
                <w:ilvl w:val="0"/>
                <w:numId w:val="122"/>
              </w:numPr>
              <w:tabs>
                <w:tab w:val="clear" w:pos="360"/>
                <w:tab w:val="num" w:pos="567"/>
              </w:tabs>
              <w:spacing w:line="276" w:lineRule="auto"/>
              <w:ind w:left="426"/>
              <w:jc w:val="both"/>
              <w:rPr>
                <w:rFonts w:ascii="Times New Roman" w:hAnsi="Times New Roman"/>
                <w:spacing w:val="-2"/>
                <w:sz w:val="24"/>
                <w:szCs w:val="24"/>
              </w:rPr>
            </w:pPr>
            <w:r w:rsidRPr="00C94C19">
              <w:rPr>
                <w:rFonts w:ascii="Times New Roman" w:hAnsi="Times New Roman"/>
                <w:spacing w:val="-2"/>
                <w:sz w:val="24"/>
                <w:szCs w:val="24"/>
              </w:rPr>
              <w:t>Wybór trybu postępowania o udzielenie zamówienia publicznego na dany rodzaj przedmiotu z</w:t>
            </w:r>
            <w:r w:rsidRPr="00C94C19">
              <w:rPr>
                <w:rFonts w:ascii="Times New Roman" w:hAnsi="Times New Roman"/>
                <w:spacing w:val="-2"/>
                <w:sz w:val="24"/>
                <w:szCs w:val="24"/>
              </w:rPr>
              <w:t>a</w:t>
            </w:r>
            <w:r w:rsidRPr="00C94C19">
              <w:rPr>
                <w:rFonts w:ascii="Times New Roman" w:hAnsi="Times New Roman"/>
                <w:spacing w:val="-2"/>
                <w:sz w:val="24"/>
                <w:szCs w:val="24"/>
              </w:rPr>
              <w:t>mówienia, w zależności od okoliczności przewidzianych przepisami o zamówieniach publicznych.</w:t>
            </w:r>
          </w:p>
          <w:p w14:paraId="7C613091" w14:textId="77777777" w:rsidR="00CB7812" w:rsidRPr="00C94C19" w:rsidRDefault="00CB7812" w:rsidP="005A0B66">
            <w:pPr>
              <w:pStyle w:val="Zwykytekst"/>
              <w:numPr>
                <w:ilvl w:val="0"/>
                <w:numId w:val="122"/>
              </w:numPr>
              <w:tabs>
                <w:tab w:val="clear" w:pos="360"/>
                <w:tab w:val="num" w:pos="567"/>
              </w:tabs>
              <w:spacing w:line="276" w:lineRule="auto"/>
              <w:ind w:left="426"/>
              <w:jc w:val="both"/>
              <w:rPr>
                <w:rFonts w:ascii="Times New Roman" w:hAnsi="Times New Roman"/>
                <w:bCs/>
                <w:spacing w:val="-4"/>
                <w:sz w:val="24"/>
                <w:szCs w:val="24"/>
              </w:rPr>
            </w:pPr>
            <w:r w:rsidRPr="00C94C19">
              <w:rPr>
                <w:rFonts w:ascii="Times New Roman" w:hAnsi="Times New Roman"/>
                <w:spacing w:val="-4"/>
                <w:sz w:val="24"/>
                <w:szCs w:val="24"/>
              </w:rPr>
              <w:t xml:space="preserve">Uzasadnienie wyboru trybu postępowania innego niż przetarg nieograniczony lub ograniczony, </w:t>
            </w:r>
            <w:r w:rsidRPr="00C94C19">
              <w:rPr>
                <w:rFonts w:ascii="Times New Roman" w:hAnsi="Times New Roman"/>
                <w:spacing w:val="-4"/>
                <w:sz w:val="24"/>
                <w:szCs w:val="24"/>
              </w:rPr>
              <w:br/>
              <w:t xml:space="preserve">w sytuacjach przewidzianych </w:t>
            </w:r>
            <w:r w:rsidRPr="00C94C19">
              <w:rPr>
                <w:rFonts w:ascii="Times New Roman" w:hAnsi="Times New Roman"/>
                <w:spacing w:val="-2"/>
                <w:sz w:val="24"/>
                <w:szCs w:val="24"/>
              </w:rPr>
              <w:t>przepisami o zamówieniach publicznych</w:t>
            </w:r>
            <w:r w:rsidRPr="00C94C19">
              <w:rPr>
                <w:rFonts w:ascii="Times New Roman" w:hAnsi="Times New Roman"/>
                <w:spacing w:val="-4"/>
                <w:sz w:val="24"/>
                <w:szCs w:val="24"/>
              </w:rPr>
              <w:t xml:space="preserve">. </w:t>
            </w:r>
          </w:p>
          <w:p w14:paraId="37911F91" w14:textId="77777777" w:rsidR="00CB7812" w:rsidRPr="00C94C19" w:rsidRDefault="00CB7812" w:rsidP="005A0B66">
            <w:pPr>
              <w:pStyle w:val="Zwykytekst"/>
              <w:numPr>
                <w:ilvl w:val="0"/>
                <w:numId w:val="122"/>
              </w:numPr>
              <w:tabs>
                <w:tab w:val="clear" w:pos="360"/>
                <w:tab w:val="num" w:pos="567"/>
              </w:tabs>
              <w:spacing w:line="276" w:lineRule="auto"/>
              <w:ind w:left="426"/>
              <w:jc w:val="both"/>
              <w:rPr>
                <w:rFonts w:ascii="Times New Roman" w:hAnsi="Times New Roman"/>
                <w:bCs/>
                <w:sz w:val="24"/>
                <w:szCs w:val="24"/>
              </w:rPr>
            </w:pPr>
            <w:r w:rsidRPr="00C94C19">
              <w:rPr>
                <w:rFonts w:ascii="Times New Roman" w:hAnsi="Times New Roman"/>
                <w:bCs/>
                <w:sz w:val="24"/>
                <w:szCs w:val="24"/>
              </w:rPr>
              <w:t>Przygotowywanie ogłoszeń do Biuletynu Zamówie</w:t>
            </w:r>
            <w:r w:rsidRPr="00C94C19">
              <w:rPr>
                <w:rFonts w:ascii="Times New Roman" w:eastAsia="TimesNewRoman,Bold" w:hAnsi="Times New Roman"/>
                <w:bCs/>
                <w:sz w:val="24"/>
                <w:szCs w:val="24"/>
              </w:rPr>
              <w:t xml:space="preserve">ń </w:t>
            </w:r>
            <w:r w:rsidRPr="00C94C19">
              <w:rPr>
                <w:rFonts w:ascii="Times New Roman" w:hAnsi="Times New Roman"/>
                <w:bCs/>
                <w:sz w:val="24"/>
                <w:szCs w:val="24"/>
              </w:rPr>
              <w:t>Publicznych lub Urz</w:t>
            </w:r>
            <w:r w:rsidRPr="00C94C19">
              <w:rPr>
                <w:rFonts w:ascii="Times New Roman" w:eastAsia="TimesNewRoman,Bold" w:hAnsi="Times New Roman"/>
                <w:bCs/>
                <w:sz w:val="24"/>
                <w:szCs w:val="24"/>
              </w:rPr>
              <w:t>ę</w:t>
            </w:r>
            <w:r w:rsidRPr="00C94C19">
              <w:rPr>
                <w:rFonts w:ascii="Times New Roman" w:hAnsi="Times New Roman"/>
                <w:bCs/>
                <w:sz w:val="24"/>
                <w:szCs w:val="24"/>
              </w:rPr>
              <w:t>du Publikacji Unii E</w:t>
            </w:r>
            <w:r w:rsidRPr="00C94C19">
              <w:rPr>
                <w:rFonts w:ascii="Times New Roman" w:hAnsi="Times New Roman"/>
                <w:bCs/>
                <w:sz w:val="24"/>
                <w:szCs w:val="24"/>
              </w:rPr>
              <w:t>u</w:t>
            </w:r>
            <w:r w:rsidRPr="00C94C19">
              <w:rPr>
                <w:rFonts w:ascii="Times New Roman" w:hAnsi="Times New Roman"/>
                <w:bCs/>
                <w:sz w:val="24"/>
                <w:szCs w:val="24"/>
              </w:rPr>
              <w:t xml:space="preserve">ropejskiej oraz prasy. </w:t>
            </w:r>
          </w:p>
          <w:p w14:paraId="5574BEF0" w14:textId="77777777" w:rsidR="00CB7812" w:rsidRPr="00C94C19" w:rsidRDefault="00CB7812" w:rsidP="005A0B66">
            <w:pPr>
              <w:pStyle w:val="Zwykytekst"/>
              <w:numPr>
                <w:ilvl w:val="0"/>
                <w:numId w:val="122"/>
              </w:numPr>
              <w:tabs>
                <w:tab w:val="clear" w:pos="360"/>
                <w:tab w:val="num" w:pos="567"/>
              </w:tabs>
              <w:spacing w:line="276" w:lineRule="auto"/>
              <w:ind w:left="426"/>
              <w:jc w:val="both"/>
              <w:rPr>
                <w:rFonts w:ascii="Times New Roman" w:hAnsi="Times New Roman"/>
                <w:sz w:val="24"/>
                <w:szCs w:val="24"/>
              </w:rPr>
            </w:pPr>
            <w:r w:rsidRPr="00C94C19">
              <w:rPr>
                <w:rFonts w:ascii="Times New Roman" w:hAnsi="Times New Roman"/>
                <w:sz w:val="24"/>
                <w:szCs w:val="24"/>
              </w:rPr>
              <w:t xml:space="preserve">Przygotowywanie „Specyfikacji istotnych warunków zamówienia” („SIWZ”) lub zaproszeń, </w:t>
            </w:r>
            <w:r w:rsidRPr="00C94C19">
              <w:rPr>
                <w:rFonts w:ascii="Times New Roman" w:hAnsi="Times New Roman"/>
                <w:sz w:val="24"/>
                <w:szCs w:val="24"/>
              </w:rPr>
              <w:br/>
              <w:t>o których mowa w przepisach o zamówieniach publicznych</w:t>
            </w:r>
            <w:r w:rsidRPr="00C94C19">
              <w:rPr>
                <w:rFonts w:ascii="Times New Roman" w:hAnsi="Times New Roman"/>
                <w:spacing w:val="-2"/>
                <w:sz w:val="24"/>
                <w:szCs w:val="24"/>
              </w:rPr>
              <w:t xml:space="preserve">, w tym </w:t>
            </w:r>
            <w:r w:rsidRPr="00C94C19">
              <w:rPr>
                <w:rFonts w:ascii="Times New Roman" w:hAnsi="Times New Roman"/>
                <w:sz w:val="24"/>
                <w:szCs w:val="24"/>
              </w:rPr>
              <w:t>określanie wysokości w</w:t>
            </w:r>
            <w:r w:rsidRPr="00C94C19">
              <w:rPr>
                <w:rFonts w:ascii="Times New Roman" w:hAnsi="Times New Roman"/>
                <w:sz w:val="24"/>
                <w:szCs w:val="24"/>
              </w:rPr>
              <w:t>a</w:t>
            </w:r>
            <w:r w:rsidRPr="00C94C19">
              <w:rPr>
                <w:rFonts w:ascii="Times New Roman" w:hAnsi="Times New Roman"/>
                <w:sz w:val="24"/>
                <w:szCs w:val="24"/>
              </w:rPr>
              <w:t xml:space="preserve">dium i kwoty zabezpieczenia należytego wykonania umowy. </w:t>
            </w:r>
          </w:p>
          <w:p w14:paraId="7ACDDF0A" w14:textId="77777777" w:rsidR="00CB7812" w:rsidRPr="00C94C19" w:rsidRDefault="00CB7812" w:rsidP="005A0B66">
            <w:pPr>
              <w:pStyle w:val="Zwykytekst"/>
              <w:numPr>
                <w:ilvl w:val="0"/>
                <w:numId w:val="122"/>
              </w:numPr>
              <w:tabs>
                <w:tab w:val="clear" w:pos="360"/>
                <w:tab w:val="num" w:pos="567"/>
              </w:tabs>
              <w:spacing w:line="276" w:lineRule="auto"/>
              <w:ind w:left="426"/>
              <w:jc w:val="both"/>
              <w:rPr>
                <w:rFonts w:ascii="Times New Roman" w:hAnsi="Times New Roman"/>
                <w:sz w:val="24"/>
                <w:szCs w:val="24"/>
              </w:rPr>
            </w:pPr>
            <w:r w:rsidRPr="00C94C19">
              <w:rPr>
                <w:rFonts w:ascii="Times New Roman" w:hAnsi="Times New Roman"/>
                <w:sz w:val="24"/>
                <w:szCs w:val="24"/>
              </w:rPr>
              <w:t>Przedkładanie SIWZ lub zaproszeń, o których mowa w ust. 6 do zatwierdzenia przez Dyrektora Generalnego, a następnie zamieszczanie SIWZ na stronie internetowej Uniwersytetu lub wysył</w:t>
            </w:r>
            <w:r w:rsidRPr="00C94C19">
              <w:rPr>
                <w:rFonts w:ascii="Times New Roman" w:hAnsi="Times New Roman"/>
                <w:sz w:val="24"/>
                <w:szCs w:val="24"/>
              </w:rPr>
              <w:t>a</w:t>
            </w:r>
            <w:r w:rsidRPr="00C94C19">
              <w:rPr>
                <w:rFonts w:ascii="Times New Roman" w:hAnsi="Times New Roman"/>
                <w:sz w:val="24"/>
                <w:szCs w:val="24"/>
              </w:rPr>
              <w:t xml:space="preserve">nie zaproszeń do wykonawców. </w:t>
            </w:r>
          </w:p>
          <w:p w14:paraId="46F28B60" w14:textId="77777777" w:rsidR="00CB7812" w:rsidRPr="00C94C19" w:rsidRDefault="00CB7812" w:rsidP="005A0B66">
            <w:pPr>
              <w:pStyle w:val="Zwykytekst"/>
              <w:numPr>
                <w:ilvl w:val="0"/>
                <w:numId w:val="122"/>
              </w:numPr>
              <w:tabs>
                <w:tab w:val="clear" w:pos="360"/>
                <w:tab w:val="num" w:pos="567"/>
              </w:tabs>
              <w:spacing w:line="276" w:lineRule="auto"/>
              <w:ind w:left="426"/>
              <w:jc w:val="both"/>
              <w:rPr>
                <w:rFonts w:ascii="Times New Roman" w:hAnsi="Times New Roman"/>
                <w:sz w:val="24"/>
                <w:szCs w:val="24"/>
              </w:rPr>
            </w:pPr>
            <w:r w:rsidRPr="00C94C19">
              <w:rPr>
                <w:rFonts w:ascii="Times New Roman" w:hAnsi="Times New Roman"/>
                <w:sz w:val="24"/>
                <w:szCs w:val="24"/>
              </w:rPr>
              <w:t>Przygotowanie i przedkładanie Dyrektorowi Generalnemu do podpisu wniosków o powołanie Komisji przetargowej.</w:t>
            </w:r>
          </w:p>
          <w:p w14:paraId="61D9CEBE" w14:textId="77777777" w:rsidR="00CB7812" w:rsidRPr="00C94C19" w:rsidRDefault="00CB7812" w:rsidP="005A0B66">
            <w:pPr>
              <w:pStyle w:val="Zwykytekst"/>
              <w:numPr>
                <w:ilvl w:val="0"/>
                <w:numId w:val="122"/>
              </w:numPr>
              <w:tabs>
                <w:tab w:val="clear" w:pos="360"/>
                <w:tab w:val="num" w:pos="567"/>
              </w:tabs>
              <w:spacing w:line="276" w:lineRule="auto"/>
              <w:ind w:left="426" w:hanging="425"/>
              <w:jc w:val="both"/>
              <w:rPr>
                <w:rFonts w:ascii="Times New Roman" w:hAnsi="Times New Roman"/>
                <w:sz w:val="24"/>
                <w:szCs w:val="24"/>
              </w:rPr>
            </w:pPr>
            <w:r w:rsidRPr="00C94C19">
              <w:rPr>
                <w:rFonts w:ascii="Times New Roman" w:hAnsi="Times New Roman"/>
                <w:sz w:val="24"/>
                <w:szCs w:val="24"/>
              </w:rPr>
              <w:t>Prowadzenie postępowań, w tym:</w:t>
            </w:r>
          </w:p>
          <w:p w14:paraId="7BDD4C4D" w14:textId="77777777" w:rsidR="00CB7812" w:rsidRPr="00C94C19" w:rsidRDefault="00CB7812" w:rsidP="005A0B66">
            <w:pPr>
              <w:pStyle w:val="Zwykytekst"/>
              <w:numPr>
                <w:ilvl w:val="0"/>
                <w:numId w:val="123"/>
              </w:numPr>
              <w:spacing w:line="276" w:lineRule="auto"/>
              <w:ind w:left="731" w:hanging="284"/>
              <w:jc w:val="both"/>
              <w:rPr>
                <w:rFonts w:ascii="Times New Roman" w:hAnsi="Times New Roman"/>
                <w:sz w:val="24"/>
                <w:szCs w:val="24"/>
              </w:rPr>
            </w:pPr>
            <w:r w:rsidRPr="00C94C19">
              <w:rPr>
                <w:rFonts w:ascii="Times New Roman" w:hAnsi="Times New Roman"/>
                <w:sz w:val="24"/>
                <w:szCs w:val="24"/>
              </w:rPr>
              <w:t>rejestrowanie korespondencji, przesyłanie udzielonych odpowiedzi i modyfikacji treści SIWZ oraz zamieszczanie ich na stronie internetowej Uniwersytetu;</w:t>
            </w:r>
          </w:p>
          <w:p w14:paraId="73C51AC8" w14:textId="77777777" w:rsidR="00CB7812" w:rsidRPr="00C94C19" w:rsidRDefault="00CB7812" w:rsidP="005A0B66">
            <w:pPr>
              <w:pStyle w:val="Zwykytekst"/>
              <w:numPr>
                <w:ilvl w:val="0"/>
                <w:numId w:val="123"/>
              </w:numPr>
              <w:spacing w:line="276" w:lineRule="auto"/>
              <w:ind w:left="731" w:hanging="284"/>
              <w:jc w:val="both"/>
              <w:rPr>
                <w:rFonts w:ascii="Times New Roman" w:hAnsi="Times New Roman"/>
                <w:sz w:val="24"/>
                <w:szCs w:val="24"/>
              </w:rPr>
            </w:pPr>
            <w:r w:rsidRPr="00C94C19">
              <w:rPr>
                <w:rFonts w:ascii="Times New Roman" w:hAnsi="Times New Roman"/>
                <w:sz w:val="24"/>
                <w:szCs w:val="24"/>
              </w:rPr>
              <w:t xml:space="preserve">dokumentowanie na bieżąco postępowań, w tym przygotowywanie formularzy protokołów i oświadczeń wypełnianych przez członków komisji przetargowych, </w:t>
            </w:r>
          </w:p>
          <w:p w14:paraId="6BA171C0" w14:textId="77777777" w:rsidR="00CB7812" w:rsidRPr="00C94C19" w:rsidRDefault="00CB7812" w:rsidP="005A0B66">
            <w:pPr>
              <w:pStyle w:val="Zwykytekst"/>
              <w:numPr>
                <w:ilvl w:val="0"/>
                <w:numId w:val="123"/>
              </w:numPr>
              <w:spacing w:line="276" w:lineRule="auto"/>
              <w:ind w:left="731" w:hanging="284"/>
              <w:jc w:val="both"/>
              <w:rPr>
                <w:rFonts w:ascii="Times New Roman" w:hAnsi="Times New Roman"/>
                <w:sz w:val="24"/>
                <w:szCs w:val="24"/>
              </w:rPr>
            </w:pPr>
            <w:r w:rsidRPr="00C94C19">
              <w:rPr>
                <w:rFonts w:ascii="Times New Roman" w:hAnsi="Times New Roman"/>
                <w:sz w:val="24"/>
                <w:szCs w:val="24"/>
              </w:rPr>
              <w:t>dokonywanie czynności otwarcia ofert, uczestnictwo w pracach komisji przetargowych, prz</w:t>
            </w:r>
            <w:r w:rsidRPr="00C94C19">
              <w:rPr>
                <w:rFonts w:ascii="Times New Roman" w:hAnsi="Times New Roman"/>
                <w:sz w:val="24"/>
                <w:szCs w:val="24"/>
              </w:rPr>
              <w:t>y</w:t>
            </w:r>
            <w:r w:rsidRPr="00C94C19">
              <w:rPr>
                <w:rFonts w:ascii="Times New Roman" w:hAnsi="Times New Roman"/>
                <w:sz w:val="24"/>
                <w:szCs w:val="24"/>
              </w:rPr>
              <w:t xml:space="preserve">gotowywanie korespondencji przekazywanej do uczestników postępowań; </w:t>
            </w:r>
          </w:p>
          <w:p w14:paraId="2B95BFC6" w14:textId="77777777" w:rsidR="00CB7812" w:rsidRPr="00C94C19" w:rsidRDefault="00CB7812" w:rsidP="005A0B66">
            <w:pPr>
              <w:pStyle w:val="Zwykytekst"/>
              <w:numPr>
                <w:ilvl w:val="0"/>
                <w:numId w:val="123"/>
              </w:numPr>
              <w:spacing w:line="276" w:lineRule="auto"/>
              <w:ind w:left="731" w:hanging="284"/>
              <w:jc w:val="both"/>
              <w:rPr>
                <w:rFonts w:ascii="Times New Roman" w:hAnsi="Times New Roman"/>
                <w:sz w:val="24"/>
                <w:szCs w:val="24"/>
              </w:rPr>
            </w:pPr>
            <w:r w:rsidRPr="00C94C19">
              <w:rPr>
                <w:rFonts w:ascii="Times New Roman" w:hAnsi="Times New Roman"/>
                <w:sz w:val="24"/>
                <w:szCs w:val="24"/>
              </w:rPr>
              <w:t>przygotowywanie wyników postępowań, a po ich zatwierdzeniu przez Dyrektora Generaln</w:t>
            </w:r>
            <w:r w:rsidRPr="00C94C19">
              <w:rPr>
                <w:rFonts w:ascii="Times New Roman" w:hAnsi="Times New Roman"/>
                <w:sz w:val="24"/>
                <w:szCs w:val="24"/>
              </w:rPr>
              <w:t>e</w:t>
            </w:r>
            <w:r w:rsidRPr="00C94C19">
              <w:rPr>
                <w:rFonts w:ascii="Times New Roman" w:hAnsi="Times New Roman"/>
                <w:sz w:val="24"/>
                <w:szCs w:val="24"/>
              </w:rPr>
              <w:t>go, wysyłanie do uczestników postępowań i zamieszczanie na stronie internetowej Uniwers</w:t>
            </w:r>
            <w:r w:rsidRPr="00C94C19">
              <w:rPr>
                <w:rFonts w:ascii="Times New Roman" w:hAnsi="Times New Roman"/>
                <w:sz w:val="24"/>
                <w:szCs w:val="24"/>
              </w:rPr>
              <w:t>y</w:t>
            </w:r>
            <w:r w:rsidRPr="00C94C19">
              <w:rPr>
                <w:rFonts w:ascii="Times New Roman" w:hAnsi="Times New Roman"/>
                <w:sz w:val="24"/>
                <w:szCs w:val="24"/>
              </w:rPr>
              <w:t>tetu.</w:t>
            </w:r>
          </w:p>
          <w:p w14:paraId="2AEACD7F" w14:textId="77777777" w:rsidR="00CB7812" w:rsidRPr="00C94C19" w:rsidRDefault="00CB7812" w:rsidP="005A0B66">
            <w:pPr>
              <w:pStyle w:val="Zwykytekst"/>
              <w:numPr>
                <w:ilvl w:val="0"/>
                <w:numId w:val="122"/>
              </w:numPr>
              <w:tabs>
                <w:tab w:val="clear" w:pos="360"/>
                <w:tab w:val="num" w:pos="426"/>
              </w:tabs>
              <w:spacing w:line="276" w:lineRule="auto"/>
              <w:ind w:left="426" w:hanging="425"/>
              <w:jc w:val="both"/>
              <w:rPr>
                <w:rFonts w:ascii="Times New Roman" w:hAnsi="Times New Roman"/>
                <w:sz w:val="24"/>
                <w:szCs w:val="24"/>
              </w:rPr>
            </w:pPr>
            <w:r w:rsidRPr="00C94C19">
              <w:rPr>
                <w:rFonts w:ascii="Times New Roman" w:hAnsi="Times New Roman"/>
                <w:sz w:val="24"/>
                <w:szCs w:val="24"/>
              </w:rPr>
              <w:t>Przygotowywanie umów w sprawie zamówień publicznych, przedkładanie do podpisu Dyrekt</w:t>
            </w:r>
            <w:r w:rsidRPr="00C94C19">
              <w:rPr>
                <w:rFonts w:ascii="Times New Roman" w:hAnsi="Times New Roman"/>
                <w:sz w:val="24"/>
                <w:szCs w:val="24"/>
              </w:rPr>
              <w:t>o</w:t>
            </w:r>
            <w:r w:rsidRPr="00C94C19">
              <w:rPr>
                <w:rFonts w:ascii="Times New Roman" w:hAnsi="Times New Roman"/>
                <w:sz w:val="24"/>
                <w:szCs w:val="24"/>
              </w:rPr>
              <w:lastRenderedPageBreak/>
              <w:t>rowi Generalnemu, następnie przekazywanie wykonawcy, a po uzyskaniu jego podpisu, kier</w:t>
            </w:r>
            <w:r w:rsidRPr="00C94C19">
              <w:rPr>
                <w:rFonts w:ascii="Times New Roman" w:hAnsi="Times New Roman"/>
                <w:sz w:val="24"/>
                <w:szCs w:val="24"/>
              </w:rPr>
              <w:t>o</w:t>
            </w:r>
            <w:r w:rsidRPr="00C94C19">
              <w:rPr>
                <w:rFonts w:ascii="Times New Roman" w:hAnsi="Times New Roman"/>
                <w:sz w:val="24"/>
                <w:szCs w:val="24"/>
              </w:rPr>
              <w:t>wanie do działów merytorycznych Uniwersytetu w celu dalszej realizacji.</w:t>
            </w:r>
          </w:p>
          <w:p w14:paraId="0CDA4E51" w14:textId="77777777" w:rsidR="00CB7812" w:rsidRPr="00C94C19" w:rsidRDefault="00CB7812" w:rsidP="005A0B66">
            <w:pPr>
              <w:pStyle w:val="Zwykytekst"/>
              <w:numPr>
                <w:ilvl w:val="0"/>
                <w:numId w:val="122"/>
              </w:numPr>
              <w:tabs>
                <w:tab w:val="clear" w:pos="360"/>
                <w:tab w:val="num" w:pos="426"/>
              </w:tabs>
              <w:spacing w:line="276" w:lineRule="auto"/>
              <w:ind w:left="426" w:hanging="425"/>
              <w:jc w:val="both"/>
              <w:rPr>
                <w:rFonts w:ascii="Times New Roman" w:hAnsi="Times New Roman"/>
                <w:spacing w:val="2"/>
                <w:sz w:val="24"/>
                <w:szCs w:val="24"/>
              </w:rPr>
            </w:pPr>
            <w:r w:rsidRPr="00C94C19">
              <w:rPr>
                <w:rFonts w:ascii="Times New Roman" w:hAnsi="Times New Roman"/>
                <w:spacing w:val="2"/>
                <w:sz w:val="24"/>
                <w:szCs w:val="24"/>
              </w:rPr>
              <w:t>Przechowywanie dokumentacji postępowań w sposób gwarantujący jej nienaruszalność.</w:t>
            </w:r>
          </w:p>
          <w:p w14:paraId="2DFB305A" w14:textId="77777777" w:rsidR="00CB7812" w:rsidRPr="00C94C19" w:rsidRDefault="00CB7812" w:rsidP="005A0B66">
            <w:pPr>
              <w:pStyle w:val="Zwykytekst"/>
              <w:numPr>
                <w:ilvl w:val="0"/>
                <w:numId w:val="122"/>
              </w:numPr>
              <w:tabs>
                <w:tab w:val="clear" w:pos="360"/>
                <w:tab w:val="num" w:pos="426"/>
              </w:tabs>
              <w:spacing w:line="276" w:lineRule="auto"/>
              <w:ind w:left="426" w:hanging="425"/>
              <w:jc w:val="both"/>
              <w:rPr>
                <w:rFonts w:ascii="Times New Roman" w:hAnsi="Times New Roman"/>
                <w:sz w:val="24"/>
                <w:szCs w:val="24"/>
              </w:rPr>
            </w:pPr>
            <w:r w:rsidRPr="00C94C19">
              <w:rPr>
                <w:rFonts w:ascii="Times New Roman" w:hAnsi="Times New Roman"/>
                <w:sz w:val="24"/>
                <w:szCs w:val="24"/>
              </w:rPr>
              <w:t>Przygotowywanie rocznych sprawozdań z udzielonych zamówień i przesyłanie do UZP.</w:t>
            </w:r>
          </w:p>
          <w:p w14:paraId="187AA5A5" w14:textId="77777777" w:rsidR="00CB7812" w:rsidRPr="00C94C19" w:rsidRDefault="00CB7812" w:rsidP="005A0B66">
            <w:pPr>
              <w:pStyle w:val="Zwykytekst"/>
              <w:numPr>
                <w:ilvl w:val="0"/>
                <w:numId w:val="122"/>
              </w:numPr>
              <w:tabs>
                <w:tab w:val="clear" w:pos="360"/>
                <w:tab w:val="num" w:pos="426"/>
              </w:tabs>
              <w:spacing w:line="276" w:lineRule="auto"/>
              <w:ind w:left="426" w:hanging="425"/>
              <w:jc w:val="both"/>
              <w:rPr>
                <w:rFonts w:ascii="Times New Roman" w:hAnsi="Times New Roman"/>
                <w:sz w:val="24"/>
                <w:szCs w:val="24"/>
              </w:rPr>
            </w:pPr>
            <w:r w:rsidRPr="00C94C19">
              <w:rPr>
                <w:rFonts w:ascii="Times New Roman" w:hAnsi="Times New Roman"/>
                <w:sz w:val="24"/>
                <w:szCs w:val="24"/>
              </w:rPr>
              <w:t>Udzielanie wyjaśnień i przygotowanie dokumentacji instytucjom kontrolującym.</w:t>
            </w:r>
          </w:p>
          <w:p w14:paraId="34316037" w14:textId="77777777" w:rsidR="00CB7812" w:rsidRPr="00C94C19" w:rsidRDefault="00CB7812" w:rsidP="005A0B66">
            <w:pPr>
              <w:pStyle w:val="Zwykytekst"/>
              <w:numPr>
                <w:ilvl w:val="0"/>
                <w:numId w:val="122"/>
              </w:numPr>
              <w:tabs>
                <w:tab w:val="clear" w:pos="360"/>
                <w:tab w:val="num" w:pos="426"/>
              </w:tabs>
              <w:spacing w:line="276" w:lineRule="auto"/>
              <w:ind w:left="426" w:hanging="425"/>
              <w:rPr>
                <w:rFonts w:ascii="Times New Roman" w:hAnsi="Times New Roman"/>
                <w:sz w:val="24"/>
                <w:szCs w:val="24"/>
              </w:rPr>
            </w:pPr>
            <w:r w:rsidRPr="00C94C19">
              <w:rPr>
                <w:rFonts w:ascii="Times New Roman" w:hAnsi="Times New Roman"/>
                <w:sz w:val="24"/>
                <w:szCs w:val="24"/>
              </w:rPr>
              <w:t>Sporządzanie zestawień, analiz i udzielanie informacji z zakresu zadań Zespołu na potrzeby władz Uniwersytetu.</w:t>
            </w:r>
          </w:p>
          <w:p w14:paraId="6544FD70" w14:textId="77777777" w:rsidR="00CB7812" w:rsidRPr="00C94C19" w:rsidRDefault="00CB7812" w:rsidP="005A0B66">
            <w:pPr>
              <w:pStyle w:val="Zwykytekst"/>
              <w:numPr>
                <w:ilvl w:val="0"/>
                <w:numId w:val="122"/>
              </w:numPr>
              <w:tabs>
                <w:tab w:val="clear" w:pos="360"/>
                <w:tab w:val="num" w:pos="426"/>
              </w:tabs>
              <w:spacing w:line="276" w:lineRule="auto"/>
              <w:ind w:left="426" w:hanging="425"/>
              <w:rPr>
                <w:rFonts w:ascii="Times New Roman" w:hAnsi="Times New Roman"/>
                <w:sz w:val="24"/>
                <w:szCs w:val="24"/>
              </w:rPr>
            </w:pPr>
            <w:r w:rsidRPr="00C94C19">
              <w:rPr>
                <w:rFonts w:ascii="Times New Roman" w:hAnsi="Times New Roman"/>
                <w:sz w:val="24"/>
                <w:szCs w:val="24"/>
              </w:rPr>
              <w:t>Prowadzenie strony podmiotowej BIP w zakresie ogłoszeń dot. zamówień publicznych.</w:t>
            </w:r>
          </w:p>
          <w:p w14:paraId="22BB9B43" w14:textId="77777777" w:rsidR="00CB7812" w:rsidRPr="00C94C19" w:rsidRDefault="00CB7812" w:rsidP="0034421A">
            <w:pPr>
              <w:tabs>
                <w:tab w:val="left" w:pos="1206"/>
              </w:tabs>
              <w:suppressAutoHyphens/>
              <w:spacing w:line="276" w:lineRule="auto"/>
            </w:pPr>
          </w:p>
        </w:tc>
      </w:tr>
    </w:tbl>
    <w:p w14:paraId="3B220DC0" w14:textId="7E90C20B" w:rsidR="00741907" w:rsidRDefault="00741907">
      <w:pPr>
        <w:spacing w:after="200" w:line="276" w:lineRule="auto"/>
      </w:pPr>
    </w:p>
    <w:p w14:paraId="12710D65" w14:textId="161B96AA" w:rsidR="005A0C35" w:rsidRDefault="005A0C35">
      <w:pPr>
        <w:spacing w:after="200" w:line="276" w:lineRule="auto"/>
      </w:pPr>
    </w:p>
    <w:p w14:paraId="3B6FA95C" w14:textId="45C111B4" w:rsidR="005A0C35" w:rsidRDefault="005A0C35">
      <w:pPr>
        <w:spacing w:after="200" w:line="276" w:lineRule="auto"/>
      </w:pPr>
    </w:p>
    <w:p w14:paraId="1AD0F3B8" w14:textId="4F072609" w:rsidR="005A0C35" w:rsidRDefault="005A0C35">
      <w:pPr>
        <w:spacing w:after="200" w:line="276" w:lineRule="auto"/>
      </w:pPr>
    </w:p>
    <w:p w14:paraId="604AFF29" w14:textId="382BA435" w:rsidR="005A0C35" w:rsidRDefault="005A0C35">
      <w:pPr>
        <w:spacing w:after="200" w:line="276" w:lineRule="auto"/>
      </w:pPr>
    </w:p>
    <w:p w14:paraId="7D4756B3" w14:textId="34D5FBE0" w:rsidR="005A0C35" w:rsidRDefault="005A0C35">
      <w:pPr>
        <w:spacing w:after="200" w:line="276" w:lineRule="auto"/>
      </w:pPr>
    </w:p>
    <w:p w14:paraId="102C9B1E" w14:textId="1A47801A" w:rsidR="005A0C35" w:rsidRDefault="005A0C35">
      <w:pPr>
        <w:spacing w:after="200" w:line="276" w:lineRule="auto"/>
      </w:pPr>
    </w:p>
    <w:p w14:paraId="440A33BF" w14:textId="566FF91B" w:rsidR="005A0C35" w:rsidRDefault="005A0C35">
      <w:pPr>
        <w:spacing w:after="200" w:line="276" w:lineRule="auto"/>
      </w:pPr>
    </w:p>
    <w:p w14:paraId="20B46F08" w14:textId="451440CD" w:rsidR="005A0C35" w:rsidRDefault="005A0C35">
      <w:pPr>
        <w:spacing w:after="200" w:line="276" w:lineRule="auto"/>
      </w:pPr>
    </w:p>
    <w:p w14:paraId="3506C979" w14:textId="606BE7FE" w:rsidR="005A0C35" w:rsidRDefault="005A0C35">
      <w:pPr>
        <w:spacing w:after="200" w:line="276" w:lineRule="auto"/>
      </w:pPr>
    </w:p>
    <w:p w14:paraId="26AFEE97" w14:textId="4660DF3C" w:rsidR="005A0C35" w:rsidRDefault="005A0C35">
      <w:pPr>
        <w:spacing w:after="200" w:line="276" w:lineRule="auto"/>
      </w:pPr>
    </w:p>
    <w:p w14:paraId="0D60EC79" w14:textId="5A5C921B" w:rsidR="005A0C35" w:rsidRDefault="005A0C35">
      <w:pPr>
        <w:spacing w:after="200" w:line="276" w:lineRule="auto"/>
      </w:pPr>
    </w:p>
    <w:p w14:paraId="2C5DFFD5" w14:textId="2D2C690B" w:rsidR="005A0C35" w:rsidRDefault="005A0C35">
      <w:pPr>
        <w:spacing w:after="200" w:line="276" w:lineRule="auto"/>
      </w:pPr>
    </w:p>
    <w:p w14:paraId="1BC69C98" w14:textId="2D7245A4" w:rsidR="005A0C35" w:rsidRDefault="005A0C35">
      <w:pPr>
        <w:spacing w:after="200" w:line="276" w:lineRule="auto"/>
      </w:pPr>
    </w:p>
    <w:p w14:paraId="13E676ED" w14:textId="0B6D2D7B" w:rsidR="005A0C35" w:rsidRDefault="005A0C35">
      <w:pPr>
        <w:spacing w:after="200" w:line="276" w:lineRule="auto"/>
      </w:pPr>
    </w:p>
    <w:p w14:paraId="767670D1" w14:textId="38D2F76A" w:rsidR="005A0C35" w:rsidRDefault="005A0C35">
      <w:pPr>
        <w:spacing w:after="200" w:line="276" w:lineRule="auto"/>
      </w:pPr>
    </w:p>
    <w:p w14:paraId="106A7028" w14:textId="5E5D6F6B" w:rsidR="005A0C35" w:rsidRDefault="005A0C35">
      <w:pPr>
        <w:spacing w:after="200" w:line="276" w:lineRule="auto"/>
      </w:pPr>
    </w:p>
    <w:p w14:paraId="41884140" w14:textId="233C04E0" w:rsidR="005A0C35" w:rsidRDefault="005A0C35">
      <w:pPr>
        <w:spacing w:after="200" w:line="276" w:lineRule="auto"/>
      </w:pPr>
    </w:p>
    <w:p w14:paraId="5093C9EF" w14:textId="50B6B761" w:rsidR="005A0C35" w:rsidRDefault="005A0C35">
      <w:pPr>
        <w:spacing w:after="200" w:line="276" w:lineRule="auto"/>
      </w:pPr>
    </w:p>
    <w:p w14:paraId="0CA5F11D" w14:textId="551F9616" w:rsidR="005A0C35" w:rsidRDefault="005A0C35">
      <w:pPr>
        <w:spacing w:after="200" w:line="276" w:lineRule="auto"/>
      </w:pPr>
    </w:p>
    <w:p w14:paraId="7B0EFF24" w14:textId="77777777" w:rsidR="00527C29" w:rsidRDefault="00527C29">
      <w:pPr>
        <w:spacing w:after="200" w:line="276" w:lineRule="auto"/>
      </w:pPr>
    </w:p>
    <w:p w14:paraId="37CDBECE" w14:textId="77777777" w:rsidR="005A0C35" w:rsidRDefault="005A0C35">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420"/>
      </w:tblGrid>
      <w:tr w:rsidR="005A0C35" w:rsidRPr="00C94C19" w14:paraId="0480F292"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2FC21BB4" w14:textId="77777777" w:rsidR="005A0C35" w:rsidRPr="00C94C19" w:rsidRDefault="005A0C35" w:rsidP="006F3BAA">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44AD97D1" w14:textId="655AC0E5" w:rsidR="005A0C35" w:rsidRPr="00C94C19" w:rsidRDefault="005A0C35" w:rsidP="006F3BAA">
            <w:pPr>
              <w:pStyle w:val="Nagwek3"/>
            </w:pPr>
            <w:bookmarkStart w:id="123" w:name="_Toc84318848"/>
            <w:bookmarkStart w:id="124" w:name="_Toc92695230"/>
            <w:r w:rsidRPr="00C94C19">
              <w:t>DZIAŁ NADZORU INWESTYCJI I REMONTÓW</w:t>
            </w:r>
            <w:bookmarkEnd w:id="123"/>
            <w:bookmarkEnd w:id="124"/>
          </w:p>
        </w:tc>
        <w:tc>
          <w:tcPr>
            <w:tcW w:w="1420" w:type="dxa"/>
            <w:tcBorders>
              <w:top w:val="double" w:sz="4" w:space="0" w:color="auto"/>
              <w:left w:val="single" w:sz="4" w:space="0" w:color="auto"/>
              <w:bottom w:val="single" w:sz="4" w:space="0" w:color="auto"/>
              <w:right w:val="double" w:sz="4" w:space="0" w:color="auto"/>
            </w:tcBorders>
            <w:shd w:val="clear" w:color="auto" w:fill="auto"/>
          </w:tcPr>
          <w:p w14:paraId="52A5F515" w14:textId="77777777" w:rsidR="005A0C35" w:rsidRPr="00C94C19" w:rsidRDefault="005A0C35" w:rsidP="006F3BAA">
            <w:pPr>
              <w:suppressAutoHyphens/>
              <w:jc w:val="center"/>
            </w:pPr>
          </w:p>
          <w:p w14:paraId="43B7FD65" w14:textId="77777777" w:rsidR="005A0C35" w:rsidRPr="00C94C19" w:rsidRDefault="005A0C35" w:rsidP="006F3BAA">
            <w:pPr>
              <w:suppressAutoHyphens/>
              <w:jc w:val="center"/>
              <w:rPr>
                <w:b/>
                <w:sz w:val="26"/>
                <w:szCs w:val="26"/>
              </w:rPr>
            </w:pPr>
            <w:r w:rsidRPr="00C94C19">
              <w:rPr>
                <w:b/>
                <w:sz w:val="26"/>
                <w:szCs w:val="26"/>
              </w:rPr>
              <w:t>AR</w:t>
            </w:r>
          </w:p>
        </w:tc>
      </w:tr>
      <w:tr w:rsidR="005A0C35" w:rsidRPr="00C94C19" w14:paraId="603BCCEF"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1E68D93" w14:textId="77777777" w:rsidR="005A0C35" w:rsidRPr="00C94C19" w:rsidRDefault="005A0C35" w:rsidP="006F3BAA">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64D225A1" w14:textId="77777777" w:rsidR="005A0C35" w:rsidRPr="00C94C19" w:rsidRDefault="005A0C35" w:rsidP="006F3BAA">
            <w:pPr>
              <w:suppressAutoHyphens/>
            </w:pPr>
            <w:r w:rsidRPr="00C94C19">
              <w:rPr>
                <w:rFonts w:eastAsia="Times New Roman"/>
              </w:rPr>
              <w:t>Podległość formalna</w:t>
            </w:r>
          </w:p>
        </w:tc>
        <w:tc>
          <w:tcPr>
            <w:tcW w:w="4685" w:type="dxa"/>
            <w:gridSpan w:val="2"/>
            <w:tcBorders>
              <w:top w:val="double" w:sz="4" w:space="0" w:color="auto"/>
              <w:left w:val="single" w:sz="4" w:space="0" w:color="auto"/>
              <w:bottom w:val="single" w:sz="4" w:space="0" w:color="auto"/>
              <w:right w:val="double" w:sz="4" w:space="0" w:color="auto"/>
            </w:tcBorders>
            <w:shd w:val="clear" w:color="auto" w:fill="auto"/>
            <w:hideMark/>
          </w:tcPr>
          <w:p w14:paraId="6CFA7A89" w14:textId="77777777" w:rsidR="005A0C35" w:rsidRPr="00C94C19" w:rsidRDefault="005A0C35" w:rsidP="006F3BAA">
            <w:pPr>
              <w:suppressAutoHyphens/>
            </w:pPr>
            <w:r w:rsidRPr="00C94C19">
              <w:rPr>
                <w:rFonts w:eastAsia="Times New Roman"/>
              </w:rPr>
              <w:t>Podległość merytoryczna</w:t>
            </w:r>
          </w:p>
        </w:tc>
      </w:tr>
      <w:tr w:rsidR="005A0C35" w:rsidRPr="00C94C19" w14:paraId="7D740955"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131CDB4" w14:textId="77777777" w:rsidR="005A0C35" w:rsidRPr="00C94C19" w:rsidRDefault="005A0C35" w:rsidP="006F3BAA"/>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1EAD6D46" w14:textId="346881F0" w:rsidR="005A0C35" w:rsidRPr="00C94C19" w:rsidRDefault="005A0C35" w:rsidP="006F3BAA">
            <w:pPr>
              <w:rPr>
                <w:szCs w:val="24"/>
              </w:rPr>
            </w:pPr>
            <w:r w:rsidRPr="00C94C19">
              <w:rPr>
                <w:rFonts w:eastAsia="Times New Roman"/>
              </w:rPr>
              <w:t>Dyrektor Generaln</w:t>
            </w:r>
            <w:r>
              <w:rPr>
                <w:rFonts w:eastAsia="Times New Roman"/>
              </w:rPr>
              <w:t>y</w:t>
            </w:r>
            <w:r w:rsidRPr="00C94C19">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E45EC12" w14:textId="477EAFB0" w:rsidR="005A0C35" w:rsidRPr="00C94C19" w:rsidRDefault="005A0C35" w:rsidP="006F3BAA">
            <w:pPr>
              <w:rPr>
                <w:szCs w:val="24"/>
              </w:rPr>
            </w:pPr>
            <w:r>
              <w:rPr>
                <w:rFonts w:eastAsia="Times New Roman"/>
              </w:rPr>
              <w:t>R</w:t>
            </w:r>
            <w:r w:rsidRPr="00C94C19">
              <w:rPr>
                <w:rFonts w:eastAsia="Times New Roman"/>
              </w:rPr>
              <w:t>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5B7E5FFB" w14:textId="6104572A" w:rsidR="005A0C35" w:rsidRPr="00C94C19" w:rsidRDefault="005A0C35" w:rsidP="006F3BAA">
            <w:pPr>
              <w:suppressAutoHyphens/>
              <w:rPr>
                <w:rFonts w:ascii="Calibri" w:hAnsi="Calibri" w:cs="Calibri"/>
              </w:rPr>
            </w:pPr>
            <w:r w:rsidRPr="00C94C19">
              <w:rPr>
                <w:rFonts w:eastAsia="Times New Roman"/>
              </w:rPr>
              <w:t xml:space="preserve"> Dyrektor Generaln</w:t>
            </w:r>
            <w:r>
              <w:rPr>
                <w:rFonts w:eastAsia="Times New Roman"/>
              </w:rPr>
              <w:t>y</w:t>
            </w:r>
          </w:p>
        </w:tc>
        <w:tc>
          <w:tcPr>
            <w:tcW w:w="1420" w:type="dxa"/>
            <w:tcBorders>
              <w:top w:val="single" w:sz="4" w:space="0" w:color="auto"/>
              <w:left w:val="single" w:sz="4" w:space="0" w:color="auto"/>
              <w:bottom w:val="double" w:sz="4" w:space="0" w:color="auto"/>
              <w:right w:val="double" w:sz="4" w:space="0" w:color="auto"/>
            </w:tcBorders>
            <w:shd w:val="clear" w:color="auto" w:fill="auto"/>
            <w:hideMark/>
          </w:tcPr>
          <w:p w14:paraId="1A34FA53" w14:textId="77777777" w:rsidR="005A0C35" w:rsidRPr="00C94C19" w:rsidRDefault="005A0C35" w:rsidP="006F3BAA">
            <w:pPr>
              <w:suppressAutoHyphens/>
            </w:pPr>
            <w:r w:rsidRPr="00C94C19">
              <w:t>AA</w:t>
            </w:r>
          </w:p>
        </w:tc>
      </w:tr>
      <w:tr w:rsidR="005A0C35" w:rsidRPr="00C94C19" w14:paraId="0DF74A14"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796F125" w14:textId="77777777" w:rsidR="005A0C35" w:rsidRPr="00C94C19" w:rsidRDefault="005A0C35" w:rsidP="006F3BAA">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AE0E9B" w14:textId="77777777" w:rsidR="005A0C35" w:rsidRPr="00C94C19" w:rsidRDefault="005A0C35" w:rsidP="006F3BAA">
            <w:pPr>
              <w:suppressAutoHyphens/>
            </w:pPr>
            <w:r w:rsidRPr="00C94C19">
              <w:rPr>
                <w:rFonts w:eastAsia="Times New Roman"/>
              </w:rPr>
              <w:t>Podległość formalna</w:t>
            </w:r>
          </w:p>
        </w:tc>
        <w:tc>
          <w:tcPr>
            <w:tcW w:w="4685" w:type="dxa"/>
            <w:gridSpan w:val="2"/>
            <w:tcBorders>
              <w:top w:val="single" w:sz="4" w:space="0" w:color="auto"/>
              <w:left w:val="single" w:sz="4" w:space="0" w:color="auto"/>
              <w:bottom w:val="single" w:sz="4" w:space="0" w:color="auto"/>
              <w:right w:val="double" w:sz="4" w:space="0" w:color="auto"/>
            </w:tcBorders>
            <w:shd w:val="clear" w:color="auto" w:fill="auto"/>
            <w:hideMark/>
          </w:tcPr>
          <w:p w14:paraId="447314F1" w14:textId="77777777" w:rsidR="005A0C35" w:rsidRPr="00C94C19" w:rsidRDefault="005A0C35" w:rsidP="006F3BAA">
            <w:pPr>
              <w:suppressAutoHyphens/>
            </w:pPr>
            <w:r w:rsidRPr="00C94C19">
              <w:rPr>
                <w:rFonts w:eastAsia="Times New Roman"/>
              </w:rPr>
              <w:t>Podległość merytoryczna</w:t>
            </w:r>
          </w:p>
        </w:tc>
      </w:tr>
      <w:tr w:rsidR="005A0C35" w:rsidRPr="00C94C19" w14:paraId="30131328"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2E1A3A6" w14:textId="77777777" w:rsidR="005A0C35" w:rsidRPr="00C94C19" w:rsidRDefault="005A0C35" w:rsidP="006F3BAA"/>
        </w:tc>
        <w:tc>
          <w:tcPr>
            <w:tcW w:w="3266" w:type="dxa"/>
            <w:tcBorders>
              <w:top w:val="single" w:sz="4" w:space="0" w:color="auto"/>
              <w:left w:val="single" w:sz="4" w:space="0" w:color="auto"/>
              <w:bottom w:val="double" w:sz="4" w:space="0" w:color="auto"/>
              <w:right w:val="single" w:sz="4" w:space="0" w:color="auto"/>
            </w:tcBorders>
            <w:shd w:val="clear" w:color="auto" w:fill="auto"/>
          </w:tcPr>
          <w:p w14:paraId="055014F7" w14:textId="77777777" w:rsidR="005A0C35" w:rsidRPr="00C94C19" w:rsidRDefault="005A0C35" w:rsidP="006F3BAA">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6C40EC4B" w14:textId="77777777" w:rsidR="005A0C35" w:rsidRPr="00C94C19" w:rsidRDefault="005A0C35" w:rsidP="006F3BAA">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11B5EBAA" w14:textId="77777777" w:rsidR="005A0C35" w:rsidRPr="00C94C19" w:rsidRDefault="005A0C35" w:rsidP="006F3BAA">
            <w:pPr>
              <w:suppressAutoHyphens/>
              <w:rPr>
                <w:rFonts w:ascii="Calibri" w:hAnsi="Calibri" w:cs="Calibri"/>
              </w:rPr>
            </w:pPr>
          </w:p>
        </w:tc>
        <w:tc>
          <w:tcPr>
            <w:tcW w:w="1420" w:type="dxa"/>
            <w:tcBorders>
              <w:top w:val="single" w:sz="4" w:space="0" w:color="auto"/>
              <w:left w:val="single" w:sz="4" w:space="0" w:color="auto"/>
              <w:bottom w:val="double" w:sz="4" w:space="0" w:color="auto"/>
              <w:right w:val="double" w:sz="4" w:space="0" w:color="auto"/>
            </w:tcBorders>
            <w:shd w:val="clear" w:color="auto" w:fill="auto"/>
          </w:tcPr>
          <w:p w14:paraId="0B1E9A53" w14:textId="77777777" w:rsidR="005A0C35" w:rsidRPr="00C94C19" w:rsidRDefault="005A0C35" w:rsidP="006F3BAA">
            <w:pPr>
              <w:suppressAutoHyphens/>
              <w:rPr>
                <w:rFonts w:ascii="Calibri" w:hAnsi="Calibri" w:cs="Calibri"/>
              </w:rPr>
            </w:pPr>
          </w:p>
        </w:tc>
      </w:tr>
      <w:tr w:rsidR="005A0C35" w:rsidRPr="00C94C19" w14:paraId="3CD3BEE5" w14:textId="77777777" w:rsidTr="00D73D2E">
        <w:trPr>
          <w:trHeight w:val="279"/>
        </w:trPr>
        <w:tc>
          <w:tcPr>
            <w:tcW w:w="10191" w:type="dxa"/>
            <w:gridSpan w:val="5"/>
            <w:tcBorders>
              <w:top w:val="single" w:sz="4" w:space="0" w:color="auto"/>
              <w:left w:val="nil"/>
              <w:bottom w:val="double" w:sz="4" w:space="0" w:color="auto"/>
              <w:right w:val="nil"/>
            </w:tcBorders>
            <w:shd w:val="clear" w:color="auto" w:fill="auto"/>
          </w:tcPr>
          <w:p w14:paraId="66D2B76D" w14:textId="77777777" w:rsidR="005A0C35" w:rsidRPr="00C94C19" w:rsidRDefault="005A0C35" w:rsidP="006F3BAA">
            <w:pPr>
              <w:rPr>
                <w:szCs w:val="24"/>
              </w:rPr>
            </w:pPr>
          </w:p>
        </w:tc>
      </w:tr>
      <w:tr w:rsidR="005A0C35" w:rsidRPr="00C94C19" w14:paraId="4F80FAF6" w14:textId="77777777" w:rsidTr="00D73D2E">
        <w:trPr>
          <w:trHeight w:val="337"/>
        </w:trPr>
        <w:tc>
          <w:tcPr>
            <w:tcW w:w="10191" w:type="dxa"/>
            <w:gridSpan w:val="5"/>
            <w:tcBorders>
              <w:top w:val="double" w:sz="4" w:space="0" w:color="auto"/>
              <w:left w:val="double" w:sz="4" w:space="0" w:color="auto"/>
              <w:bottom w:val="single" w:sz="4" w:space="0" w:color="auto"/>
              <w:right w:val="double" w:sz="4" w:space="0" w:color="auto"/>
            </w:tcBorders>
            <w:shd w:val="clear" w:color="auto" w:fill="auto"/>
          </w:tcPr>
          <w:p w14:paraId="224F190E" w14:textId="77777777" w:rsidR="005A0C35" w:rsidRPr="00C94C19" w:rsidRDefault="005A0C35" w:rsidP="006F3BAA">
            <w:pPr>
              <w:suppressAutoHyphens/>
              <w:spacing w:line="276" w:lineRule="auto"/>
            </w:pPr>
            <w:r w:rsidRPr="00C94C19">
              <w:rPr>
                <w:rFonts w:eastAsia="Times New Roman"/>
              </w:rPr>
              <w:t xml:space="preserve">Cel działalności </w:t>
            </w:r>
          </w:p>
        </w:tc>
      </w:tr>
      <w:tr w:rsidR="005A0C35" w:rsidRPr="00C94C19" w14:paraId="0A3B2FE0" w14:textId="77777777" w:rsidTr="00D73D2E">
        <w:trPr>
          <w:trHeight w:val="727"/>
        </w:trPr>
        <w:tc>
          <w:tcPr>
            <w:tcW w:w="10191" w:type="dxa"/>
            <w:gridSpan w:val="5"/>
            <w:tcBorders>
              <w:top w:val="single" w:sz="4" w:space="0" w:color="auto"/>
              <w:left w:val="double" w:sz="4" w:space="0" w:color="auto"/>
              <w:bottom w:val="double" w:sz="4" w:space="0" w:color="auto"/>
              <w:right w:val="double" w:sz="4" w:space="0" w:color="auto"/>
            </w:tcBorders>
            <w:shd w:val="clear" w:color="auto" w:fill="auto"/>
          </w:tcPr>
          <w:p w14:paraId="22289725" w14:textId="77777777" w:rsidR="005A0C35" w:rsidRPr="00C94C19" w:rsidRDefault="005A0C35" w:rsidP="006F3BAA">
            <w:pPr>
              <w:pStyle w:val="Zwykytekst"/>
              <w:spacing w:line="276" w:lineRule="auto"/>
              <w:jc w:val="both"/>
              <w:rPr>
                <w:rFonts w:ascii="Times New Roman" w:hAnsi="Times New Roman"/>
                <w:sz w:val="24"/>
                <w:szCs w:val="24"/>
              </w:rPr>
            </w:pPr>
            <w:r w:rsidRPr="00C94C19">
              <w:rPr>
                <w:rFonts w:ascii="Times New Roman" w:hAnsi="Times New Roman"/>
                <w:sz w:val="24"/>
                <w:szCs w:val="24"/>
              </w:rPr>
              <w:t>Planowanie, organizowanie, nadzorowanie i rozliczanie wszystkich inwestycji i remontów prowadz</w:t>
            </w:r>
            <w:r w:rsidRPr="00C94C19">
              <w:rPr>
                <w:rFonts w:ascii="Times New Roman" w:hAnsi="Times New Roman"/>
                <w:sz w:val="24"/>
                <w:szCs w:val="24"/>
              </w:rPr>
              <w:t>o</w:t>
            </w:r>
            <w:r w:rsidRPr="00C94C19">
              <w:rPr>
                <w:rFonts w:ascii="Times New Roman" w:hAnsi="Times New Roman"/>
                <w:sz w:val="24"/>
                <w:szCs w:val="24"/>
              </w:rPr>
              <w:t>nych w Uczelni.</w:t>
            </w:r>
            <w:r>
              <w:rPr>
                <w:rFonts w:ascii="Times New Roman" w:hAnsi="Times New Roman"/>
                <w:sz w:val="24"/>
                <w:szCs w:val="24"/>
              </w:rPr>
              <w:t xml:space="preserve"> </w:t>
            </w:r>
          </w:p>
        </w:tc>
      </w:tr>
      <w:tr w:rsidR="005A0C35" w:rsidRPr="00C94C19" w14:paraId="244A975A" w14:textId="77777777" w:rsidTr="00D73D2E">
        <w:trPr>
          <w:trHeight w:val="301"/>
        </w:trPr>
        <w:tc>
          <w:tcPr>
            <w:tcW w:w="10191" w:type="dxa"/>
            <w:gridSpan w:val="5"/>
            <w:tcBorders>
              <w:top w:val="double" w:sz="4" w:space="0" w:color="auto"/>
              <w:left w:val="double" w:sz="4" w:space="0" w:color="auto"/>
              <w:bottom w:val="single" w:sz="4" w:space="0" w:color="auto"/>
              <w:right w:val="double" w:sz="4" w:space="0" w:color="auto"/>
            </w:tcBorders>
            <w:shd w:val="clear" w:color="auto" w:fill="auto"/>
          </w:tcPr>
          <w:p w14:paraId="1BA85827" w14:textId="77777777" w:rsidR="005A0C35" w:rsidRPr="00C94C19" w:rsidRDefault="005A0C35" w:rsidP="006F3BAA">
            <w:pPr>
              <w:suppressAutoHyphens/>
              <w:spacing w:line="276" w:lineRule="auto"/>
            </w:pPr>
            <w:r w:rsidRPr="00C94C19">
              <w:rPr>
                <w:rFonts w:eastAsia="Times New Roman"/>
              </w:rPr>
              <w:t>Kluczowe zadania</w:t>
            </w:r>
          </w:p>
        </w:tc>
      </w:tr>
      <w:tr w:rsidR="005A0C35" w:rsidRPr="002315EC" w14:paraId="4777E7E8" w14:textId="77777777" w:rsidTr="00D73D2E">
        <w:trPr>
          <w:trHeight w:val="8406"/>
        </w:trPr>
        <w:tc>
          <w:tcPr>
            <w:tcW w:w="10191" w:type="dxa"/>
            <w:gridSpan w:val="5"/>
            <w:tcBorders>
              <w:top w:val="single" w:sz="4" w:space="0" w:color="auto"/>
              <w:left w:val="double" w:sz="4" w:space="0" w:color="auto"/>
              <w:bottom w:val="single" w:sz="4" w:space="0" w:color="auto"/>
              <w:right w:val="double" w:sz="4" w:space="0" w:color="auto"/>
            </w:tcBorders>
            <w:shd w:val="clear" w:color="auto" w:fill="auto"/>
          </w:tcPr>
          <w:p w14:paraId="5C9D2099" w14:textId="77777777" w:rsidR="005A0C35" w:rsidRPr="002315EC" w:rsidRDefault="005A0C35" w:rsidP="005A0B66">
            <w:pPr>
              <w:numPr>
                <w:ilvl w:val="0"/>
                <w:numId w:val="218"/>
              </w:numPr>
              <w:spacing w:line="276" w:lineRule="auto"/>
              <w:ind w:left="714" w:hanging="357"/>
              <w:jc w:val="both"/>
              <w:rPr>
                <w:szCs w:val="24"/>
              </w:rPr>
            </w:pPr>
            <w:r w:rsidRPr="002315EC">
              <w:rPr>
                <w:szCs w:val="24"/>
              </w:rPr>
              <w:t>Opracowywanie koncepcji, rekomendowanie oraz realizacja długo i krótkoterminowych planów zarządzania nieruchomościami.</w:t>
            </w:r>
          </w:p>
          <w:p w14:paraId="12F883AC" w14:textId="77777777" w:rsidR="005A0C35" w:rsidRPr="002315EC" w:rsidRDefault="005A0C35" w:rsidP="005A0B66">
            <w:pPr>
              <w:numPr>
                <w:ilvl w:val="0"/>
                <w:numId w:val="218"/>
              </w:numPr>
              <w:spacing w:line="276" w:lineRule="auto"/>
              <w:ind w:left="714" w:hanging="357"/>
              <w:jc w:val="both"/>
              <w:rPr>
                <w:szCs w:val="24"/>
              </w:rPr>
            </w:pPr>
            <w:r w:rsidRPr="002315EC">
              <w:t>Planowanie inwestycji i prac budowlanych, w zakresie obiektów budowlanych, pod względem rzeczowym i kosztowym, na podstawie zaleceń wynikających z przeglądów obiektów budowl</w:t>
            </w:r>
            <w:r w:rsidRPr="002315EC">
              <w:t>a</w:t>
            </w:r>
            <w:r w:rsidRPr="002315EC">
              <w:t>nych</w:t>
            </w:r>
            <w:r>
              <w:t>, przepisów prawa</w:t>
            </w:r>
            <w:r w:rsidRPr="002315EC">
              <w:t xml:space="preserve"> oraz zgłaszanych przez użytkowników potrzeb.</w:t>
            </w:r>
          </w:p>
          <w:p w14:paraId="62E01B26" w14:textId="77777777" w:rsidR="005A0C35" w:rsidRPr="002315EC" w:rsidRDefault="005A0C35" w:rsidP="005A0B66">
            <w:pPr>
              <w:numPr>
                <w:ilvl w:val="0"/>
                <w:numId w:val="218"/>
              </w:numPr>
              <w:spacing w:line="276" w:lineRule="auto"/>
              <w:ind w:left="714" w:hanging="357"/>
              <w:jc w:val="both"/>
              <w:rPr>
                <w:szCs w:val="24"/>
              </w:rPr>
            </w:pPr>
            <w:r w:rsidRPr="002315EC">
              <w:rPr>
                <w:szCs w:val="24"/>
              </w:rPr>
              <w:t xml:space="preserve">Opracowywanie planu rzeczowo-finansowego w zakresie gospodarki inwestycyjnej </w:t>
            </w:r>
            <w:r>
              <w:rPr>
                <w:szCs w:val="24"/>
              </w:rPr>
              <w:br/>
            </w:r>
            <w:r w:rsidRPr="002315EC">
              <w:rPr>
                <w:szCs w:val="24"/>
              </w:rPr>
              <w:t>i remontowej na podstawie strategii rozwoju Uczelni, przeprowadzonych przeglądów okres</w:t>
            </w:r>
            <w:r w:rsidRPr="002315EC">
              <w:rPr>
                <w:szCs w:val="24"/>
              </w:rPr>
              <w:t>o</w:t>
            </w:r>
            <w:r w:rsidRPr="002315EC">
              <w:rPr>
                <w:szCs w:val="24"/>
              </w:rPr>
              <w:t xml:space="preserve">wych obiektów, </w:t>
            </w:r>
            <w:r>
              <w:rPr>
                <w:szCs w:val="24"/>
              </w:rPr>
              <w:t xml:space="preserve">przepisów prawa, </w:t>
            </w:r>
            <w:r w:rsidRPr="002315EC">
              <w:rPr>
                <w:szCs w:val="24"/>
              </w:rPr>
              <w:t>otrzymanych do realizacji wniosków, rekomendacji Dyrekt</w:t>
            </w:r>
            <w:r w:rsidRPr="002315EC">
              <w:rPr>
                <w:szCs w:val="24"/>
              </w:rPr>
              <w:t>o</w:t>
            </w:r>
            <w:r w:rsidRPr="002315EC">
              <w:rPr>
                <w:szCs w:val="24"/>
              </w:rPr>
              <w:t>ra Generalnego i jego Zastępców. Przedkładanie propozycji planu Radzie Uczelni po jego z</w:t>
            </w:r>
            <w:r w:rsidRPr="002315EC">
              <w:rPr>
                <w:szCs w:val="24"/>
              </w:rPr>
              <w:t>a</w:t>
            </w:r>
            <w:r w:rsidRPr="002315EC">
              <w:rPr>
                <w:szCs w:val="24"/>
              </w:rPr>
              <w:t>twierdzeniu przez Dyrektora Generalnego</w:t>
            </w:r>
            <w:r>
              <w:rPr>
                <w:szCs w:val="24"/>
              </w:rPr>
              <w:t>.</w:t>
            </w:r>
          </w:p>
          <w:p w14:paraId="4A7E6D73" w14:textId="77777777" w:rsidR="005A0C35" w:rsidRPr="002315EC" w:rsidRDefault="005A0C35" w:rsidP="005A0B66">
            <w:pPr>
              <w:numPr>
                <w:ilvl w:val="0"/>
                <w:numId w:val="218"/>
              </w:numPr>
              <w:spacing w:line="276" w:lineRule="auto"/>
              <w:ind w:left="714" w:hanging="357"/>
              <w:jc w:val="both"/>
              <w:rPr>
                <w:szCs w:val="24"/>
              </w:rPr>
            </w:pPr>
            <w:r w:rsidRPr="002315EC">
              <w:rPr>
                <w:szCs w:val="24"/>
              </w:rPr>
              <w:t>Przeprowadzanie analiz w zakresie potrzeb inwestycyjnych i remontowych wg otrzymanych wniosków i wytycznych oraz proponowanie optymalnych rozwiązań technicznych w tym z</w:t>
            </w:r>
            <w:r w:rsidRPr="002315EC">
              <w:rPr>
                <w:szCs w:val="24"/>
              </w:rPr>
              <w:t>a</w:t>
            </w:r>
            <w:r w:rsidRPr="002315EC">
              <w:rPr>
                <w:szCs w:val="24"/>
              </w:rPr>
              <w:t>kresie.</w:t>
            </w:r>
          </w:p>
          <w:p w14:paraId="6F39BD26" w14:textId="77777777" w:rsidR="005A0C35" w:rsidRPr="002315EC" w:rsidRDefault="005A0C35" w:rsidP="005A0B66">
            <w:pPr>
              <w:numPr>
                <w:ilvl w:val="0"/>
                <w:numId w:val="218"/>
              </w:numPr>
              <w:spacing w:line="276" w:lineRule="auto"/>
              <w:rPr>
                <w:szCs w:val="24"/>
              </w:rPr>
            </w:pPr>
            <w:r w:rsidRPr="002315EC">
              <w:rPr>
                <w:szCs w:val="24"/>
              </w:rPr>
              <w:t>Zlecanie wykonania dokumentacji technicznej, przygotowywanie umów oraz bieżąca wspó</w:t>
            </w:r>
            <w:r w:rsidRPr="002315EC">
              <w:rPr>
                <w:szCs w:val="24"/>
              </w:rPr>
              <w:t>ł</w:t>
            </w:r>
            <w:r w:rsidRPr="002315EC">
              <w:rPr>
                <w:szCs w:val="24"/>
              </w:rPr>
              <w:t>praca z jednostkami projektowymi w zakresie:</w:t>
            </w:r>
          </w:p>
          <w:p w14:paraId="151A5BFC" w14:textId="77777777" w:rsidR="005A0C35" w:rsidRPr="002315EC" w:rsidRDefault="005A0C35" w:rsidP="005A0B66">
            <w:pPr>
              <w:pStyle w:val="Akapitzlist"/>
              <w:numPr>
                <w:ilvl w:val="0"/>
                <w:numId w:val="253"/>
              </w:numPr>
              <w:spacing w:before="0" w:line="276" w:lineRule="auto"/>
              <w:contextualSpacing w:val="0"/>
              <w:rPr>
                <w:szCs w:val="24"/>
              </w:rPr>
            </w:pPr>
            <w:r w:rsidRPr="002315EC">
              <w:rPr>
                <w:szCs w:val="24"/>
              </w:rPr>
              <w:t>kontroli zgodności opracowania ze zleceniem,</w:t>
            </w:r>
          </w:p>
          <w:p w14:paraId="2F478BB8" w14:textId="77777777" w:rsidR="005A0C35" w:rsidRPr="002315EC" w:rsidRDefault="005A0C35" w:rsidP="005A0B66">
            <w:pPr>
              <w:pStyle w:val="Akapitzlist"/>
              <w:numPr>
                <w:ilvl w:val="0"/>
                <w:numId w:val="253"/>
              </w:numPr>
              <w:spacing w:before="0" w:line="276" w:lineRule="auto"/>
              <w:contextualSpacing w:val="0"/>
              <w:rPr>
                <w:szCs w:val="24"/>
              </w:rPr>
            </w:pPr>
            <w:r w:rsidRPr="002315EC">
              <w:rPr>
                <w:szCs w:val="24"/>
              </w:rPr>
              <w:t xml:space="preserve">koordynacji poszczególnych branż projektów, </w:t>
            </w:r>
          </w:p>
          <w:p w14:paraId="66C7DC05" w14:textId="77777777" w:rsidR="005A0C35" w:rsidRPr="002315EC" w:rsidRDefault="005A0C35" w:rsidP="005A0B66">
            <w:pPr>
              <w:pStyle w:val="Akapitzlist"/>
              <w:numPr>
                <w:ilvl w:val="0"/>
                <w:numId w:val="253"/>
              </w:numPr>
              <w:spacing w:before="0" w:line="276" w:lineRule="auto"/>
              <w:contextualSpacing w:val="0"/>
              <w:rPr>
                <w:szCs w:val="24"/>
              </w:rPr>
            </w:pPr>
            <w:r w:rsidRPr="002315EC">
              <w:rPr>
                <w:szCs w:val="24"/>
              </w:rPr>
              <w:t xml:space="preserve">przeprowadzeniem niezbędnych udogodnień. </w:t>
            </w:r>
          </w:p>
          <w:p w14:paraId="1C50A547" w14:textId="77777777" w:rsidR="005A0C35" w:rsidRPr="002315EC" w:rsidRDefault="005A0C35" w:rsidP="005A0B66">
            <w:pPr>
              <w:pStyle w:val="Akapitzlist"/>
              <w:numPr>
                <w:ilvl w:val="0"/>
                <w:numId w:val="253"/>
              </w:numPr>
              <w:spacing w:before="0" w:line="276" w:lineRule="auto"/>
              <w:contextualSpacing w:val="0"/>
              <w:rPr>
                <w:szCs w:val="24"/>
              </w:rPr>
            </w:pPr>
            <w:r w:rsidRPr="002315EC">
              <w:rPr>
                <w:szCs w:val="24"/>
              </w:rPr>
              <w:t xml:space="preserve">odbioru dokumentacji technicznej, sprawdzanie jej kompletności i zgodności </w:t>
            </w:r>
            <w:r>
              <w:rPr>
                <w:szCs w:val="24"/>
              </w:rPr>
              <w:br/>
            </w:r>
            <w:r w:rsidRPr="002315EC">
              <w:rPr>
                <w:szCs w:val="24"/>
              </w:rPr>
              <w:t>z wytycznymi Zamawiającego.</w:t>
            </w:r>
          </w:p>
          <w:p w14:paraId="5CE15920" w14:textId="77777777" w:rsidR="005A0C35" w:rsidRPr="002315EC" w:rsidRDefault="005A0C35" w:rsidP="005A0B66">
            <w:pPr>
              <w:numPr>
                <w:ilvl w:val="0"/>
                <w:numId w:val="218"/>
              </w:numPr>
              <w:spacing w:line="276" w:lineRule="auto"/>
              <w:rPr>
                <w:szCs w:val="24"/>
              </w:rPr>
            </w:pPr>
            <w:r w:rsidRPr="002315EC">
              <w:rPr>
                <w:szCs w:val="24"/>
              </w:rPr>
              <w:t>Nadzór nad wykonywanymi robotami budowlanymi:</w:t>
            </w:r>
          </w:p>
          <w:p w14:paraId="4C2513A4" w14:textId="77777777" w:rsidR="005A0C35" w:rsidRPr="002315EC" w:rsidRDefault="005A0C35" w:rsidP="005A0B66">
            <w:pPr>
              <w:pStyle w:val="Akapitzlist"/>
              <w:numPr>
                <w:ilvl w:val="0"/>
                <w:numId w:val="252"/>
              </w:numPr>
              <w:spacing w:before="0" w:line="276" w:lineRule="auto"/>
              <w:contextualSpacing w:val="0"/>
              <w:rPr>
                <w:szCs w:val="24"/>
              </w:rPr>
            </w:pPr>
            <w:r w:rsidRPr="002315EC">
              <w:rPr>
                <w:szCs w:val="24"/>
              </w:rPr>
              <w:t>uczestnictwo w naradach koordynacyjnych,</w:t>
            </w:r>
          </w:p>
          <w:p w14:paraId="456F4D73" w14:textId="77777777" w:rsidR="005A0C35" w:rsidRPr="002315EC" w:rsidRDefault="005A0C35" w:rsidP="005A0B66">
            <w:pPr>
              <w:pStyle w:val="Akapitzlist"/>
              <w:numPr>
                <w:ilvl w:val="0"/>
                <w:numId w:val="252"/>
              </w:numPr>
              <w:spacing w:before="0" w:line="276" w:lineRule="auto"/>
              <w:contextualSpacing w:val="0"/>
              <w:rPr>
                <w:szCs w:val="24"/>
              </w:rPr>
            </w:pPr>
            <w:r w:rsidRPr="002315EC">
              <w:rPr>
                <w:szCs w:val="24"/>
              </w:rPr>
              <w:t xml:space="preserve">sprawdzanie zgodności wykonania elementów robót z dokumentacją </w:t>
            </w:r>
          </w:p>
          <w:p w14:paraId="59FB0A92" w14:textId="77777777" w:rsidR="005A0C35" w:rsidRPr="002315EC" w:rsidRDefault="005A0C35" w:rsidP="005A0B66">
            <w:pPr>
              <w:pStyle w:val="Akapitzlist"/>
              <w:numPr>
                <w:ilvl w:val="0"/>
                <w:numId w:val="252"/>
              </w:numPr>
              <w:spacing w:before="0" w:line="276" w:lineRule="auto"/>
              <w:contextualSpacing w:val="0"/>
              <w:rPr>
                <w:szCs w:val="24"/>
              </w:rPr>
            </w:pPr>
            <w:r w:rsidRPr="002315EC">
              <w:rPr>
                <w:szCs w:val="24"/>
              </w:rPr>
              <w:t xml:space="preserve">odbiór robót częściowych i końcowych </w:t>
            </w:r>
          </w:p>
          <w:p w14:paraId="0ED15C0F" w14:textId="77777777" w:rsidR="005A0C35" w:rsidRPr="002315EC" w:rsidRDefault="005A0C35" w:rsidP="005A0B66">
            <w:pPr>
              <w:pStyle w:val="Akapitzlist"/>
              <w:numPr>
                <w:ilvl w:val="0"/>
                <w:numId w:val="252"/>
              </w:numPr>
              <w:spacing w:before="0" w:line="276" w:lineRule="auto"/>
              <w:contextualSpacing w:val="0"/>
              <w:rPr>
                <w:szCs w:val="24"/>
              </w:rPr>
            </w:pPr>
            <w:r w:rsidRPr="002315EC">
              <w:rPr>
                <w:szCs w:val="24"/>
              </w:rPr>
              <w:t xml:space="preserve">zatwierdzanie materiałów budowlanych do wbudowania </w:t>
            </w:r>
          </w:p>
          <w:p w14:paraId="10C556D6" w14:textId="77777777" w:rsidR="005A0C35" w:rsidRPr="002315EC" w:rsidRDefault="005A0C35" w:rsidP="005A0B66">
            <w:pPr>
              <w:pStyle w:val="Akapitzlist"/>
              <w:numPr>
                <w:ilvl w:val="0"/>
                <w:numId w:val="252"/>
              </w:numPr>
              <w:spacing w:before="0" w:line="276" w:lineRule="auto"/>
              <w:contextualSpacing w:val="0"/>
              <w:rPr>
                <w:szCs w:val="24"/>
              </w:rPr>
            </w:pPr>
            <w:r w:rsidRPr="002315EC">
              <w:rPr>
                <w:szCs w:val="24"/>
              </w:rPr>
              <w:t xml:space="preserve">zatwierdzanie zmian projektowych </w:t>
            </w:r>
          </w:p>
          <w:p w14:paraId="7DA109BC" w14:textId="77777777" w:rsidR="005A0C35" w:rsidRPr="002315EC" w:rsidRDefault="005A0C35" w:rsidP="005A0B66">
            <w:pPr>
              <w:pStyle w:val="Akapitzlist"/>
              <w:numPr>
                <w:ilvl w:val="0"/>
                <w:numId w:val="252"/>
              </w:numPr>
              <w:spacing w:before="0" w:line="276" w:lineRule="auto"/>
              <w:contextualSpacing w:val="0"/>
              <w:rPr>
                <w:szCs w:val="24"/>
              </w:rPr>
            </w:pPr>
            <w:r w:rsidRPr="002315EC">
              <w:rPr>
                <w:szCs w:val="24"/>
              </w:rPr>
              <w:t>sprawdzanie kosztorysów robót zamiennych lub dodatkowych</w:t>
            </w:r>
          </w:p>
          <w:p w14:paraId="25FF61C4" w14:textId="77777777" w:rsidR="005A0C35" w:rsidRPr="002315EC" w:rsidRDefault="005A0C35" w:rsidP="005A0B66">
            <w:pPr>
              <w:pStyle w:val="Akapitzlist"/>
              <w:numPr>
                <w:ilvl w:val="0"/>
                <w:numId w:val="252"/>
              </w:numPr>
              <w:spacing w:before="0" w:line="276" w:lineRule="auto"/>
              <w:contextualSpacing w:val="0"/>
              <w:rPr>
                <w:szCs w:val="24"/>
              </w:rPr>
            </w:pPr>
            <w:r w:rsidRPr="002315EC">
              <w:rPr>
                <w:szCs w:val="24"/>
              </w:rPr>
              <w:t>szacowanie i potwierdzanie finansowego wykonanych zadań.</w:t>
            </w:r>
          </w:p>
          <w:p w14:paraId="51566868" w14:textId="77777777" w:rsidR="005A0C35" w:rsidRPr="002315EC" w:rsidRDefault="005A0C35" w:rsidP="005A0B66">
            <w:pPr>
              <w:numPr>
                <w:ilvl w:val="0"/>
                <w:numId w:val="218"/>
              </w:numPr>
              <w:spacing w:line="276" w:lineRule="auto"/>
              <w:jc w:val="both"/>
              <w:rPr>
                <w:rFonts w:eastAsia="Times New Roman"/>
                <w:spacing w:val="-4"/>
                <w:szCs w:val="24"/>
                <w:lang w:eastAsia="pl-PL"/>
              </w:rPr>
            </w:pPr>
            <w:r w:rsidRPr="002315EC">
              <w:rPr>
                <w:szCs w:val="24"/>
              </w:rPr>
              <w:t>Nadzorowanie całokształtu spraw związanych z</w:t>
            </w:r>
            <w:r w:rsidRPr="002315EC">
              <w:rPr>
                <w:rFonts w:eastAsia="Times New Roman"/>
                <w:spacing w:val="-4"/>
                <w:szCs w:val="24"/>
                <w:lang w:eastAsia="pl-PL"/>
              </w:rPr>
              <w:t xml:space="preserve"> realizacją strategicznych inwestycji </w:t>
            </w:r>
            <w:r w:rsidRPr="00EA27BB">
              <w:rPr>
                <w:rFonts w:eastAsia="Times New Roman"/>
                <w:spacing w:val="-4"/>
                <w:szCs w:val="24"/>
                <w:lang w:eastAsia="pl-PL"/>
              </w:rPr>
              <w:t xml:space="preserve">Uczelni, </w:t>
            </w:r>
            <w:r w:rsidRPr="002315EC">
              <w:rPr>
                <w:rFonts w:eastAsia="Times New Roman"/>
                <w:spacing w:val="-4"/>
                <w:szCs w:val="24"/>
                <w:lang w:eastAsia="pl-PL"/>
              </w:rPr>
              <w:t xml:space="preserve">w tym w szczególności nadzór nad: </w:t>
            </w:r>
          </w:p>
          <w:p w14:paraId="7AF02D34" w14:textId="77777777" w:rsidR="005A0C35" w:rsidRPr="002315EC" w:rsidRDefault="005A0C35" w:rsidP="005A0B66">
            <w:pPr>
              <w:pStyle w:val="Akapitzlist"/>
              <w:numPr>
                <w:ilvl w:val="2"/>
                <w:numId w:val="250"/>
              </w:numPr>
              <w:shd w:val="clear" w:color="auto" w:fill="auto"/>
              <w:spacing w:before="0" w:line="276" w:lineRule="auto"/>
              <w:ind w:left="1178" w:right="0" w:hanging="425"/>
              <w:contextualSpacing w:val="0"/>
              <w:rPr>
                <w:rFonts w:eastAsia="Times New Roman"/>
                <w:spacing w:val="-4"/>
                <w:szCs w:val="24"/>
                <w:lang w:eastAsia="pl-PL"/>
              </w:rPr>
            </w:pPr>
            <w:r w:rsidRPr="002315EC">
              <w:rPr>
                <w:rFonts w:eastAsia="Times New Roman"/>
                <w:spacing w:val="-4"/>
                <w:szCs w:val="24"/>
                <w:lang w:eastAsia="pl-PL"/>
              </w:rPr>
              <w:t xml:space="preserve">przygotowaniem dokumentacji niezbędnej do rozpoczęcia realizacji inwestycji, </w:t>
            </w:r>
          </w:p>
          <w:p w14:paraId="6B031268" w14:textId="77777777" w:rsidR="005A0C35" w:rsidRPr="002315EC" w:rsidRDefault="005A0C35" w:rsidP="005A0B66">
            <w:pPr>
              <w:pStyle w:val="Akapitzlist"/>
              <w:numPr>
                <w:ilvl w:val="2"/>
                <w:numId w:val="250"/>
              </w:numPr>
              <w:shd w:val="clear" w:color="auto" w:fill="auto"/>
              <w:spacing w:before="0" w:line="276" w:lineRule="auto"/>
              <w:ind w:left="1178" w:right="0" w:hanging="425"/>
              <w:contextualSpacing w:val="0"/>
              <w:rPr>
                <w:rFonts w:eastAsia="Times New Roman"/>
                <w:spacing w:val="-4"/>
                <w:szCs w:val="24"/>
                <w:lang w:eastAsia="pl-PL"/>
              </w:rPr>
            </w:pPr>
            <w:r w:rsidRPr="002315EC">
              <w:rPr>
                <w:rFonts w:eastAsia="Times New Roman"/>
                <w:spacing w:val="-4"/>
                <w:szCs w:val="24"/>
                <w:lang w:eastAsia="pl-PL"/>
              </w:rPr>
              <w:t xml:space="preserve">procesem udzielania zamówienia publicznego, </w:t>
            </w:r>
          </w:p>
          <w:p w14:paraId="6FE61CFC" w14:textId="77777777" w:rsidR="005A0C35" w:rsidRPr="002315EC" w:rsidRDefault="005A0C35" w:rsidP="005A0B66">
            <w:pPr>
              <w:pStyle w:val="Akapitzlist"/>
              <w:numPr>
                <w:ilvl w:val="2"/>
                <w:numId w:val="250"/>
              </w:numPr>
              <w:shd w:val="clear" w:color="auto" w:fill="auto"/>
              <w:spacing w:before="0" w:line="276" w:lineRule="auto"/>
              <w:ind w:left="1178" w:right="0" w:hanging="425"/>
              <w:contextualSpacing w:val="0"/>
              <w:rPr>
                <w:rFonts w:eastAsia="Times New Roman"/>
                <w:spacing w:val="-4"/>
                <w:szCs w:val="24"/>
                <w:lang w:eastAsia="pl-PL"/>
              </w:rPr>
            </w:pPr>
            <w:r w:rsidRPr="002315EC">
              <w:rPr>
                <w:rFonts w:eastAsia="Times New Roman"/>
                <w:spacing w:val="-4"/>
                <w:szCs w:val="24"/>
                <w:lang w:eastAsia="pl-PL"/>
              </w:rPr>
              <w:t xml:space="preserve">procesem nadzoru nad wykonaniem robót i usług przez wykonawców i podwykonawców, w </w:t>
            </w:r>
            <w:r w:rsidRPr="002315EC">
              <w:rPr>
                <w:rFonts w:eastAsia="Times New Roman"/>
                <w:spacing w:val="-4"/>
                <w:szCs w:val="24"/>
                <w:lang w:eastAsia="pl-PL"/>
              </w:rPr>
              <w:lastRenderedPageBreak/>
              <w:t xml:space="preserve">tym w szczególności w zakresie zgodności z </w:t>
            </w:r>
            <w:r w:rsidRPr="002315EC">
              <w:rPr>
                <w:rFonts w:eastAsia="Times New Roman"/>
                <w:szCs w:val="24"/>
                <w:lang w:eastAsia="pl-PL"/>
              </w:rPr>
              <w:t>dokumentacją techniczną oraz prawidłowością z</w:t>
            </w:r>
            <w:r w:rsidRPr="002315EC">
              <w:rPr>
                <w:rFonts w:eastAsia="Times New Roman"/>
                <w:szCs w:val="24"/>
                <w:lang w:eastAsia="pl-PL"/>
              </w:rPr>
              <w:t>a</w:t>
            </w:r>
            <w:r w:rsidRPr="002315EC">
              <w:rPr>
                <w:rFonts w:eastAsia="Times New Roman"/>
                <w:szCs w:val="24"/>
                <w:lang w:eastAsia="pl-PL"/>
              </w:rPr>
              <w:t>stosowanych rozwiązań technicznych,</w:t>
            </w:r>
          </w:p>
          <w:p w14:paraId="69F2DD77" w14:textId="77777777" w:rsidR="005A0C35" w:rsidRPr="002315EC" w:rsidRDefault="005A0C35" w:rsidP="005A0B66">
            <w:pPr>
              <w:pStyle w:val="Akapitzlist"/>
              <w:numPr>
                <w:ilvl w:val="2"/>
                <w:numId w:val="250"/>
              </w:numPr>
              <w:shd w:val="clear" w:color="auto" w:fill="auto"/>
              <w:spacing w:before="0" w:line="276" w:lineRule="auto"/>
              <w:ind w:left="1178" w:right="0" w:hanging="425"/>
              <w:contextualSpacing w:val="0"/>
              <w:rPr>
                <w:rFonts w:eastAsia="Times New Roman"/>
                <w:spacing w:val="-4"/>
                <w:szCs w:val="24"/>
                <w:lang w:eastAsia="pl-PL"/>
              </w:rPr>
            </w:pPr>
            <w:r w:rsidRPr="002315EC">
              <w:rPr>
                <w:rFonts w:eastAsia="Times New Roman"/>
                <w:spacing w:val="-4"/>
                <w:szCs w:val="24"/>
                <w:lang w:eastAsia="pl-PL"/>
              </w:rPr>
              <w:t>przygotowaniem dokumentacji i sprawozdawczości procesu inwestycyjnego</w:t>
            </w:r>
            <w:r>
              <w:rPr>
                <w:rFonts w:eastAsia="Times New Roman"/>
                <w:color w:val="00B0F0"/>
                <w:spacing w:val="-4"/>
                <w:szCs w:val="24"/>
                <w:lang w:eastAsia="pl-PL"/>
              </w:rPr>
              <w:t>,</w:t>
            </w:r>
          </w:p>
          <w:p w14:paraId="25270A0E" w14:textId="77777777" w:rsidR="005A0C35" w:rsidRPr="002315EC" w:rsidRDefault="005A0C35" w:rsidP="005A0B66">
            <w:pPr>
              <w:pStyle w:val="Akapitzlist"/>
              <w:numPr>
                <w:ilvl w:val="2"/>
                <w:numId w:val="250"/>
              </w:numPr>
              <w:shd w:val="clear" w:color="auto" w:fill="auto"/>
              <w:spacing w:before="0" w:line="276" w:lineRule="auto"/>
              <w:ind w:left="1178" w:right="0" w:hanging="425"/>
              <w:contextualSpacing w:val="0"/>
              <w:rPr>
                <w:rFonts w:eastAsia="Times New Roman"/>
                <w:color w:val="000000" w:themeColor="text1"/>
                <w:spacing w:val="-4"/>
                <w:szCs w:val="24"/>
                <w:lang w:eastAsia="pl-PL"/>
              </w:rPr>
            </w:pPr>
            <w:r w:rsidRPr="002315EC">
              <w:rPr>
                <w:rFonts w:eastAsia="Times New Roman"/>
                <w:spacing w:val="-4"/>
                <w:szCs w:val="24"/>
                <w:lang w:eastAsia="pl-PL"/>
              </w:rPr>
              <w:t xml:space="preserve">rozliczeniami finansowymi inwestycji, w tym rozliczeniami z wykonawcami </w:t>
            </w:r>
            <w:r>
              <w:rPr>
                <w:rFonts w:eastAsia="Times New Roman"/>
                <w:spacing w:val="-4"/>
                <w:szCs w:val="24"/>
                <w:lang w:eastAsia="pl-PL"/>
              </w:rPr>
              <w:br/>
            </w:r>
            <w:r w:rsidRPr="002315EC">
              <w:rPr>
                <w:rFonts w:eastAsia="Times New Roman"/>
                <w:spacing w:val="-4"/>
                <w:szCs w:val="24"/>
                <w:lang w:eastAsia="pl-PL"/>
              </w:rPr>
              <w:t>i podwykonawcami</w:t>
            </w:r>
            <w:r w:rsidRPr="002315EC">
              <w:rPr>
                <w:rFonts w:eastAsia="Times New Roman"/>
                <w:color w:val="000000" w:themeColor="text1"/>
                <w:spacing w:val="-4"/>
                <w:szCs w:val="24"/>
                <w:lang w:eastAsia="pl-PL"/>
              </w:rPr>
              <w:t>, jeśli umowa  zawarta z Generalnym Wykonawcą przewiduje taką możl</w:t>
            </w:r>
            <w:r w:rsidRPr="002315EC">
              <w:rPr>
                <w:rFonts w:eastAsia="Times New Roman"/>
                <w:color w:val="000000" w:themeColor="text1"/>
                <w:spacing w:val="-4"/>
                <w:szCs w:val="24"/>
                <w:lang w:eastAsia="pl-PL"/>
              </w:rPr>
              <w:t>i</w:t>
            </w:r>
            <w:r w:rsidRPr="002315EC">
              <w:rPr>
                <w:rFonts w:eastAsia="Times New Roman"/>
                <w:color w:val="000000" w:themeColor="text1"/>
                <w:spacing w:val="-4"/>
                <w:szCs w:val="24"/>
                <w:lang w:eastAsia="pl-PL"/>
              </w:rPr>
              <w:t>wość,</w:t>
            </w:r>
          </w:p>
          <w:p w14:paraId="65B97D2C" w14:textId="77777777" w:rsidR="005A0C35" w:rsidRPr="002315EC" w:rsidRDefault="005A0C35" w:rsidP="005A0B66">
            <w:pPr>
              <w:pStyle w:val="Akapitzlist"/>
              <w:numPr>
                <w:ilvl w:val="2"/>
                <w:numId w:val="250"/>
              </w:numPr>
              <w:shd w:val="clear" w:color="auto" w:fill="auto"/>
              <w:spacing w:before="0" w:line="276" w:lineRule="auto"/>
              <w:ind w:left="1178" w:right="0" w:hanging="425"/>
              <w:contextualSpacing w:val="0"/>
              <w:rPr>
                <w:rFonts w:eastAsia="Times New Roman"/>
                <w:spacing w:val="-4"/>
                <w:szCs w:val="24"/>
                <w:lang w:eastAsia="pl-PL"/>
              </w:rPr>
            </w:pPr>
            <w:r w:rsidRPr="002315EC">
              <w:rPr>
                <w:rFonts w:eastAsia="Times New Roman"/>
                <w:spacing w:val="-4"/>
                <w:szCs w:val="24"/>
                <w:lang w:eastAsia="pl-PL"/>
              </w:rPr>
              <w:t>odbiorami robót i zgłaszaniem wad,</w:t>
            </w:r>
          </w:p>
          <w:p w14:paraId="1803E2C5" w14:textId="77777777" w:rsidR="005A0C35" w:rsidRPr="002315EC" w:rsidRDefault="005A0C35" w:rsidP="005A0B66">
            <w:pPr>
              <w:pStyle w:val="Akapitzlist"/>
              <w:numPr>
                <w:ilvl w:val="2"/>
                <w:numId w:val="250"/>
              </w:numPr>
              <w:shd w:val="clear" w:color="auto" w:fill="auto"/>
              <w:spacing w:before="0" w:line="276" w:lineRule="auto"/>
              <w:ind w:left="1178" w:right="0" w:hanging="425"/>
              <w:contextualSpacing w:val="0"/>
              <w:rPr>
                <w:rFonts w:eastAsia="Times New Roman"/>
                <w:spacing w:val="-4"/>
                <w:szCs w:val="24"/>
                <w:lang w:eastAsia="pl-PL"/>
              </w:rPr>
            </w:pPr>
            <w:r w:rsidRPr="002315EC">
              <w:rPr>
                <w:rFonts w:eastAsia="Times New Roman"/>
                <w:spacing w:val="-4"/>
                <w:szCs w:val="24"/>
                <w:lang w:eastAsia="pl-PL"/>
              </w:rPr>
              <w:t>przekazywania obiektów użytkownikom.</w:t>
            </w:r>
          </w:p>
          <w:p w14:paraId="681F549D" w14:textId="77777777" w:rsidR="005A0C35" w:rsidRPr="002315EC" w:rsidRDefault="005A0C35" w:rsidP="005A0B66">
            <w:pPr>
              <w:numPr>
                <w:ilvl w:val="0"/>
                <w:numId w:val="218"/>
              </w:numPr>
              <w:spacing w:line="276" w:lineRule="auto"/>
              <w:jc w:val="both"/>
              <w:rPr>
                <w:szCs w:val="24"/>
              </w:rPr>
            </w:pPr>
            <w:r w:rsidRPr="002315EC">
              <w:rPr>
                <w:szCs w:val="24"/>
              </w:rPr>
              <w:t xml:space="preserve">Zapewnienie realizacji strategicznych inwestycji zgodnie z obowiązującymi przepisami </w:t>
            </w:r>
            <w:r>
              <w:rPr>
                <w:szCs w:val="24"/>
              </w:rPr>
              <w:br/>
            </w:r>
            <w:r w:rsidRPr="002315EC">
              <w:rPr>
                <w:szCs w:val="24"/>
              </w:rPr>
              <w:t>w szczególności w zakresie:</w:t>
            </w:r>
          </w:p>
          <w:p w14:paraId="14FDFBF4" w14:textId="77777777" w:rsidR="005A0C35" w:rsidRPr="002315EC" w:rsidRDefault="005A0C35" w:rsidP="005A0B66">
            <w:pPr>
              <w:pStyle w:val="Akapitzlist"/>
              <w:numPr>
                <w:ilvl w:val="0"/>
                <w:numId w:val="251"/>
              </w:numPr>
              <w:spacing w:before="0" w:line="276" w:lineRule="auto"/>
              <w:ind w:left="1178" w:right="11" w:hanging="425"/>
              <w:contextualSpacing w:val="0"/>
              <w:rPr>
                <w:color w:val="000000" w:themeColor="text1"/>
                <w:szCs w:val="24"/>
              </w:rPr>
            </w:pPr>
            <w:r w:rsidRPr="002315EC">
              <w:rPr>
                <w:color w:val="000000" w:themeColor="text1"/>
                <w:szCs w:val="24"/>
              </w:rPr>
              <w:t xml:space="preserve">prawa zamówień publicznych, </w:t>
            </w:r>
          </w:p>
          <w:p w14:paraId="6EB78F36" w14:textId="77777777" w:rsidR="005A0C35" w:rsidRPr="002315EC" w:rsidRDefault="005A0C35" w:rsidP="005A0B66">
            <w:pPr>
              <w:pStyle w:val="Akapitzlist"/>
              <w:numPr>
                <w:ilvl w:val="0"/>
                <w:numId w:val="251"/>
              </w:numPr>
              <w:spacing w:before="0" w:line="276" w:lineRule="auto"/>
              <w:ind w:left="1178" w:right="11" w:hanging="425"/>
              <w:contextualSpacing w:val="0"/>
              <w:rPr>
                <w:color w:val="000000" w:themeColor="text1"/>
                <w:szCs w:val="24"/>
              </w:rPr>
            </w:pPr>
            <w:r w:rsidRPr="002315EC">
              <w:rPr>
                <w:color w:val="000000" w:themeColor="text1"/>
                <w:szCs w:val="24"/>
              </w:rPr>
              <w:t>prawem budowlanym, ustawą o zagospodarowaniu przestrzennym i pozostałymi obowiązuj</w:t>
            </w:r>
            <w:r w:rsidRPr="002315EC">
              <w:rPr>
                <w:color w:val="000000" w:themeColor="text1"/>
                <w:szCs w:val="24"/>
              </w:rPr>
              <w:t>ą</w:t>
            </w:r>
            <w:r w:rsidRPr="002315EC">
              <w:rPr>
                <w:color w:val="000000" w:themeColor="text1"/>
                <w:szCs w:val="24"/>
              </w:rPr>
              <w:t>cymi przepisami prawa,</w:t>
            </w:r>
          </w:p>
          <w:p w14:paraId="12FE0713" w14:textId="77777777" w:rsidR="005A0C35" w:rsidRPr="002315EC" w:rsidRDefault="005A0C35" w:rsidP="005A0B66">
            <w:pPr>
              <w:pStyle w:val="Akapitzlist"/>
              <w:numPr>
                <w:ilvl w:val="0"/>
                <w:numId w:val="251"/>
              </w:numPr>
              <w:spacing w:before="0" w:line="276" w:lineRule="auto"/>
              <w:ind w:left="1178" w:right="11" w:hanging="425"/>
              <w:contextualSpacing w:val="0"/>
              <w:rPr>
                <w:rFonts w:eastAsia="Times New Roman"/>
                <w:szCs w:val="24"/>
                <w:lang w:eastAsia="pl-PL"/>
              </w:rPr>
            </w:pPr>
            <w:r w:rsidRPr="002315EC">
              <w:rPr>
                <w:rFonts w:eastAsia="Times New Roman"/>
                <w:szCs w:val="24"/>
                <w:lang w:eastAsia="pl-PL"/>
              </w:rPr>
              <w:t xml:space="preserve">zgodności z </w:t>
            </w:r>
            <w:r w:rsidRPr="002315EC">
              <w:rPr>
                <w:szCs w:val="24"/>
              </w:rPr>
              <w:t>wymaganiami technicznymi</w:t>
            </w:r>
            <w:r w:rsidRPr="002315EC">
              <w:rPr>
                <w:rFonts w:eastAsia="Times New Roman"/>
                <w:szCs w:val="24"/>
                <w:lang w:eastAsia="pl-PL"/>
              </w:rPr>
              <w:t>,</w:t>
            </w:r>
          </w:p>
          <w:p w14:paraId="36623281" w14:textId="77777777" w:rsidR="005A0C35" w:rsidRPr="002315EC" w:rsidRDefault="005A0C35" w:rsidP="005A0B66">
            <w:pPr>
              <w:pStyle w:val="Akapitzlist"/>
              <w:numPr>
                <w:ilvl w:val="0"/>
                <w:numId w:val="251"/>
              </w:numPr>
              <w:spacing w:before="0" w:line="276" w:lineRule="auto"/>
              <w:ind w:left="1178" w:right="11" w:hanging="425"/>
              <w:contextualSpacing w:val="0"/>
              <w:rPr>
                <w:rFonts w:eastAsia="Times New Roman"/>
                <w:szCs w:val="24"/>
                <w:lang w:eastAsia="pl-PL"/>
              </w:rPr>
            </w:pPr>
            <w:r w:rsidRPr="002315EC">
              <w:rPr>
                <w:rFonts w:eastAsia="Times New Roman"/>
                <w:szCs w:val="24"/>
                <w:lang w:eastAsia="pl-PL"/>
              </w:rPr>
              <w:t>prawidłowości zastosowanych rozwiązań technicznych i technologicznych</w:t>
            </w:r>
          </w:p>
          <w:p w14:paraId="70384717" w14:textId="77777777" w:rsidR="005A0C35" w:rsidRPr="002315EC" w:rsidRDefault="005A0C35" w:rsidP="005A0B66">
            <w:pPr>
              <w:pStyle w:val="Akapitzlist"/>
              <w:numPr>
                <w:ilvl w:val="0"/>
                <w:numId w:val="251"/>
              </w:numPr>
              <w:spacing w:before="0" w:line="276" w:lineRule="auto"/>
              <w:ind w:left="1178" w:right="11" w:hanging="425"/>
              <w:contextualSpacing w:val="0"/>
              <w:rPr>
                <w:color w:val="FF0000"/>
                <w:szCs w:val="24"/>
              </w:rPr>
            </w:pPr>
            <w:r w:rsidRPr="002315EC">
              <w:rPr>
                <w:rFonts w:eastAsia="Times New Roman"/>
                <w:color w:val="000000" w:themeColor="text1"/>
                <w:szCs w:val="24"/>
                <w:lang w:eastAsia="pl-PL"/>
              </w:rPr>
              <w:t xml:space="preserve">przepisów BHP i PPOŻ, </w:t>
            </w:r>
            <w:r w:rsidRPr="002315EC">
              <w:rPr>
                <w:color w:val="000000" w:themeColor="text1"/>
                <w:szCs w:val="24"/>
              </w:rPr>
              <w:t xml:space="preserve">prawem budowlanym, ustawą o zagospodarowaniu przestrzennym i pozostałymi obowiązującymi przepisami prawa, </w:t>
            </w:r>
            <w:r w:rsidRPr="002315EC">
              <w:rPr>
                <w:rFonts w:eastAsia="Times New Roman"/>
                <w:color w:val="000000" w:themeColor="text1"/>
                <w:szCs w:val="24"/>
                <w:lang w:eastAsia="pl-PL"/>
              </w:rPr>
              <w:t xml:space="preserve">zgodności z </w:t>
            </w:r>
            <w:r w:rsidRPr="002315EC">
              <w:rPr>
                <w:color w:val="000000" w:themeColor="text1"/>
                <w:szCs w:val="24"/>
              </w:rPr>
              <w:t>wymaganiami technicznymi.</w:t>
            </w:r>
          </w:p>
          <w:p w14:paraId="3A0C4174" w14:textId="77777777" w:rsidR="005A0C35" w:rsidRPr="002315EC" w:rsidRDefault="005A0C35" w:rsidP="005A0B66">
            <w:pPr>
              <w:numPr>
                <w:ilvl w:val="0"/>
                <w:numId w:val="218"/>
              </w:numPr>
              <w:spacing w:line="276" w:lineRule="auto"/>
              <w:jc w:val="both"/>
              <w:rPr>
                <w:rFonts w:eastAsia="Times New Roman"/>
                <w:szCs w:val="24"/>
                <w:lang w:eastAsia="pl-PL"/>
              </w:rPr>
            </w:pPr>
            <w:r w:rsidRPr="002315EC">
              <w:rPr>
                <w:rFonts w:eastAsia="Times New Roman"/>
                <w:szCs w:val="24"/>
                <w:lang w:eastAsia="pl-PL"/>
              </w:rPr>
              <w:t xml:space="preserve">Nadzór nad dokonywaniem przeglądów gwarancyjnych i przeglądów technicznych budynków. </w:t>
            </w:r>
          </w:p>
          <w:p w14:paraId="0337E1FA" w14:textId="77777777" w:rsidR="005A0C35" w:rsidRPr="002315EC" w:rsidRDefault="005A0C35" w:rsidP="005A0B66">
            <w:pPr>
              <w:pStyle w:val="Akapitzlist"/>
              <w:numPr>
                <w:ilvl w:val="0"/>
                <w:numId w:val="218"/>
              </w:numPr>
              <w:spacing w:before="0" w:line="276" w:lineRule="auto"/>
              <w:ind w:left="714" w:right="11" w:hanging="357"/>
              <w:contextualSpacing w:val="0"/>
              <w:rPr>
                <w:color w:val="000000" w:themeColor="text1"/>
                <w:szCs w:val="24"/>
              </w:rPr>
            </w:pPr>
            <w:r w:rsidRPr="002315EC">
              <w:rPr>
                <w:szCs w:val="24"/>
              </w:rPr>
              <w:t>Sporządzanie protokołów typowania w przypadkach, kiedy dokumentac</w:t>
            </w:r>
            <w:r>
              <w:rPr>
                <w:szCs w:val="24"/>
              </w:rPr>
              <w:t>ja techniczna nie jest wym</w:t>
            </w:r>
            <w:r>
              <w:rPr>
                <w:szCs w:val="24"/>
              </w:rPr>
              <w:t>a</w:t>
            </w:r>
            <w:r>
              <w:rPr>
                <w:szCs w:val="24"/>
              </w:rPr>
              <w:t>gana.</w:t>
            </w:r>
          </w:p>
          <w:p w14:paraId="11E4D757" w14:textId="77777777" w:rsidR="005A0C35" w:rsidRPr="002315EC" w:rsidRDefault="005A0C35" w:rsidP="005A0B66">
            <w:pPr>
              <w:numPr>
                <w:ilvl w:val="0"/>
                <w:numId w:val="218"/>
              </w:numPr>
              <w:spacing w:line="276" w:lineRule="auto"/>
              <w:rPr>
                <w:szCs w:val="24"/>
              </w:rPr>
            </w:pPr>
            <w:r w:rsidRPr="002315EC">
              <w:rPr>
                <w:szCs w:val="24"/>
              </w:rPr>
              <w:t>Załatwianie spraw dotyczących przygotowania obiektów do wykonywania robót budowlanych (zabezpieczenie dokumentacji technicznej, uzysk</w:t>
            </w:r>
            <w:r>
              <w:rPr>
                <w:szCs w:val="24"/>
              </w:rPr>
              <w:t>anie stosownych pozwoleń itp.).</w:t>
            </w:r>
            <w:r w:rsidRPr="002315EC">
              <w:rPr>
                <w:szCs w:val="24"/>
              </w:rPr>
              <w:t> </w:t>
            </w:r>
          </w:p>
          <w:p w14:paraId="1325DBD5" w14:textId="77777777" w:rsidR="005A0C35" w:rsidRPr="002315EC" w:rsidRDefault="005A0C35" w:rsidP="005A0B66">
            <w:pPr>
              <w:numPr>
                <w:ilvl w:val="0"/>
                <w:numId w:val="218"/>
              </w:numPr>
              <w:spacing w:line="276" w:lineRule="auto"/>
              <w:rPr>
                <w:szCs w:val="24"/>
              </w:rPr>
            </w:pPr>
            <w:r w:rsidRPr="002315EC">
              <w:rPr>
                <w:szCs w:val="24"/>
              </w:rPr>
              <w:t>Sporządzanie OPZ i udział w przetargac</w:t>
            </w:r>
            <w:r>
              <w:rPr>
                <w:szCs w:val="24"/>
              </w:rPr>
              <w:t>h na roboty remontowo-budowlane.</w:t>
            </w:r>
          </w:p>
          <w:p w14:paraId="2E6F3FD7" w14:textId="77777777" w:rsidR="005A0C35" w:rsidRPr="002315EC" w:rsidRDefault="005A0C35" w:rsidP="005A0B66">
            <w:pPr>
              <w:numPr>
                <w:ilvl w:val="0"/>
                <w:numId w:val="218"/>
              </w:numPr>
              <w:spacing w:line="276" w:lineRule="auto"/>
              <w:rPr>
                <w:szCs w:val="24"/>
              </w:rPr>
            </w:pPr>
            <w:r w:rsidRPr="002315EC">
              <w:rPr>
                <w:szCs w:val="24"/>
              </w:rPr>
              <w:t>Zlecanie wykonania robót budowlano-remontowych, przygotowywanie danych kalkulacyjnych (przedmiarów) i protokolarne pr</w:t>
            </w:r>
            <w:r>
              <w:rPr>
                <w:szCs w:val="24"/>
              </w:rPr>
              <w:t>zekazywanie obiektów Wykonawcom.</w:t>
            </w:r>
          </w:p>
          <w:p w14:paraId="7CF0DD30" w14:textId="77777777" w:rsidR="005A0C35" w:rsidRPr="002315EC" w:rsidRDefault="005A0C35" w:rsidP="005A0B66">
            <w:pPr>
              <w:numPr>
                <w:ilvl w:val="0"/>
                <w:numId w:val="218"/>
              </w:numPr>
              <w:spacing w:line="276" w:lineRule="auto"/>
              <w:rPr>
                <w:szCs w:val="24"/>
              </w:rPr>
            </w:pPr>
            <w:r w:rsidRPr="002315EC">
              <w:rPr>
                <w:szCs w:val="24"/>
              </w:rPr>
              <w:t>Nadzorowanie przebiegu realizacji Umów na roboty budowlane w zakresie zgodności z dok</w:t>
            </w:r>
            <w:r w:rsidRPr="002315EC">
              <w:rPr>
                <w:szCs w:val="24"/>
              </w:rPr>
              <w:t>u</w:t>
            </w:r>
            <w:r w:rsidRPr="002315EC">
              <w:rPr>
                <w:szCs w:val="24"/>
              </w:rPr>
              <w:t>mentacją techniczną, prawidłowości zastosowanych rozwiązań technicznych oraz dokonywanie odbiorów częściowych, końcowych i ostatecznych po wykonaniu przedmiotu Umowy i przek</w:t>
            </w:r>
            <w:r w:rsidRPr="002315EC">
              <w:rPr>
                <w:szCs w:val="24"/>
              </w:rPr>
              <w:t>a</w:t>
            </w:r>
            <w:r w:rsidRPr="002315EC">
              <w:rPr>
                <w:szCs w:val="24"/>
              </w:rPr>
              <w:t xml:space="preserve">zywanie użytkownikom, sprawdzanie zgodności wykonania elementów robót z dokumentacją, zatwierdzanie materiałów budowlanych do wybudowania. </w:t>
            </w:r>
          </w:p>
          <w:p w14:paraId="3F628295" w14:textId="77777777" w:rsidR="005A0C35" w:rsidRPr="002315EC" w:rsidRDefault="005A0C35" w:rsidP="005A0B66">
            <w:pPr>
              <w:numPr>
                <w:ilvl w:val="0"/>
                <w:numId w:val="218"/>
              </w:numPr>
              <w:spacing w:line="276" w:lineRule="auto"/>
              <w:rPr>
                <w:szCs w:val="24"/>
              </w:rPr>
            </w:pPr>
            <w:r w:rsidRPr="002315EC">
              <w:rPr>
                <w:szCs w:val="24"/>
              </w:rPr>
              <w:t xml:space="preserve">Udział w przygotowywaniu i rejestracja umów dotyczących </w:t>
            </w:r>
            <w:r>
              <w:rPr>
                <w:szCs w:val="24"/>
              </w:rPr>
              <w:t>zadań realizowanych przez Dział.</w:t>
            </w:r>
          </w:p>
          <w:p w14:paraId="4138699E" w14:textId="77777777" w:rsidR="005A0C35" w:rsidRPr="002315EC" w:rsidRDefault="005A0C35" w:rsidP="005A0B66">
            <w:pPr>
              <w:numPr>
                <w:ilvl w:val="0"/>
                <w:numId w:val="218"/>
              </w:numPr>
              <w:spacing w:line="276" w:lineRule="auto"/>
              <w:rPr>
                <w:color w:val="FF0000"/>
                <w:szCs w:val="24"/>
              </w:rPr>
            </w:pPr>
            <w:r w:rsidRPr="002315EC">
              <w:rPr>
                <w:szCs w:val="24"/>
              </w:rPr>
              <w:t xml:space="preserve">Prowadzenie spraw dotyczących rozliczeń finansowych i materiałowych zlecanych robót oraz prowadzenie dokumentacji i ewidencji w tym zakresie, uzgadnianie stanu wydatków </w:t>
            </w:r>
            <w:r>
              <w:rPr>
                <w:szCs w:val="24"/>
              </w:rPr>
              <w:br/>
            </w:r>
            <w:r w:rsidRPr="002315EC">
              <w:rPr>
                <w:szCs w:val="24"/>
              </w:rPr>
              <w:t>z odpowiednimi jednostkami</w:t>
            </w:r>
            <w:r>
              <w:rPr>
                <w:szCs w:val="24"/>
              </w:rPr>
              <w:t>.</w:t>
            </w:r>
          </w:p>
          <w:p w14:paraId="2C38A3EC" w14:textId="77777777" w:rsidR="005A0C35" w:rsidRDefault="005A0C35" w:rsidP="005A0B66">
            <w:pPr>
              <w:numPr>
                <w:ilvl w:val="0"/>
                <w:numId w:val="218"/>
              </w:numPr>
              <w:spacing w:line="276" w:lineRule="auto"/>
              <w:rPr>
                <w:szCs w:val="24"/>
              </w:rPr>
            </w:pPr>
            <w:r w:rsidRPr="002315EC">
              <w:rPr>
                <w:szCs w:val="24"/>
              </w:rPr>
              <w:t>Sporządzanie obowiązującej sprawozdawczości w</w:t>
            </w:r>
            <w:r>
              <w:rPr>
                <w:szCs w:val="24"/>
              </w:rPr>
              <w:t xml:space="preserve"> zakresie inwestycji i remontów.</w:t>
            </w:r>
          </w:p>
          <w:p w14:paraId="13F56031" w14:textId="77777777" w:rsidR="005A0C35" w:rsidRPr="002315EC" w:rsidRDefault="005A0C35" w:rsidP="005A0B66">
            <w:pPr>
              <w:numPr>
                <w:ilvl w:val="0"/>
                <w:numId w:val="218"/>
              </w:numPr>
              <w:spacing w:line="276" w:lineRule="auto"/>
              <w:rPr>
                <w:szCs w:val="24"/>
              </w:rPr>
            </w:pPr>
            <w:r w:rsidRPr="002315EC">
              <w:rPr>
                <w:szCs w:val="24"/>
              </w:rPr>
              <w:t>Współpraca z Działem Serwisu Technicznego w zakresie dokonywania przeglądów gwarancy</w:t>
            </w:r>
            <w:r w:rsidRPr="002315EC">
              <w:rPr>
                <w:szCs w:val="24"/>
              </w:rPr>
              <w:t>j</w:t>
            </w:r>
            <w:r w:rsidRPr="002315EC">
              <w:rPr>
                <w:szCs w:val="24"/>
              </w:rPr>
              <w:t>nych oraz okresowych.</w:t>
            </w:r>
          </w:p>
        </w:tc>
      </w:tr>
    </w:tbl>
    <w:p w14:paraId="1A12C429" w14:textId="0AB8E9AC" w:rsidR="002C3666" w:rsidRDefault="002C3666">
      <w:pPr>
        <w:spacing w:after="200" w:line="276" w:lineRule="auto"/>
      </w:pPr>
    </w:p>
    <w:p w14:paraId="33090B54" w14:textId="77777777" w:rsidR="005D5E66" w:rsidRPr="00C94C19" w:rsidRDefault="005D5E66">
      <w:pPr>
        <w:spacing w:after="200" w:line="276" w:lineRule="auto"/>
      </w:pPr>
    </w:p>
    <w:p w14:paraId="5BBD76F2" w14:textId="65DE5E0C" w:rsidR="00741907" w:rsidRDefault="00741907">
      <w:pPr>
        <w:spacing w:after="200" w:line="276" w:lineRule="auto"/>
      </w:pPr>
    </w:p>
    <w:p w14:paraId="1ECAEDFE" w14:textId="6A18F7DF" w:rsidR="007E3B0C" w:rsidRDefault="007E3B0C">
      <w:pPr>
        <w:spacing w:after="200" w:line="276" w:lineRule="auto"/>
      </w:pPr>
    </w:p>
    <w:p w14:paraId="1D0BB36A" w14:textId="77777777" w:rsidR="007E3B0C" w:rsidRPr="00C94C19" w:rsidRDefault="007E3B0C">
      <w:pPr>
        <w:spacing w:after="200" w:line="276" w:lineRule="auto"/>
      </w:pPr>
    </w:p>
    <w:p w14:paraId="30755EF2" w14:textId="77777777" w:rsidR="00741907" w:rsidRPr="00C94C19" w:rsidRDefault="00741907">
      <w:pPr>
        <w:spacing w:after="200" w:line="276" w:lineRule="auto"/>
      </w:pPr>
    </w:p>
    <w:tbl>
      <w:tblPr>
        <w:tblStyle w:val="Tabela-Siatka1"/>
        <w:tblW w:w="10083" w:type="dxa"/>
        <w:tblInd w:w="108" w:type="dxa"/>
        <w:tblLayout w:type="fixed"/>
        <w:tblLook w:val="04A0" w:firstRow="1" w:lastRow="0" w:firstColumn="1" w:lastColumn="0" w:noHBand="0" w:noVBand="1"/>
      </w:tblPr>
      <w:tblGrid>
        <w:gridCol w:w="1242"/>
        <w:gridCol w:w="3261"/>
        <w:gridCol w:w="992"/>
        <w:gridCol w:w="3260"/>
        <w:gridCol w:w="1328"/>
      </w:tblGrid>
      <w:tr w:rsidR="00C94C19" w:rsidRPr="00C94C19" w14:paraId="07CF4624" w14:textId="77777777" w:rsidTr="00D73D2E">
        <w:tc>
          <w:tcPr>
            <w:tcW w:w="1242" w:type="dxa"/>
            <w:tcBorders>
              <w:top w:val="double" w:sz="4" w:space="0" w:color="auto"/>
              <w:left w:val="double" w:sz="4" w:space="0" w:color="auto"/>
              <w:bottom w:val="double" w:sz="4" w:space="0" w:color="auto"/>
            </w:tcBorders>
          </w:tcPr>
          <w:p w14:paraId="555841C4" w14:textId="77777777" w:rsidR="00741907" w:rsidRPr="00C94C19" w:rsidRDefault="00741907" w:rsidP="00B47F42">
            <w:pPr>
              <w:suppressAutoHyphens/>
              <w:spacing w:before="120"/>
            </w:pPr>
            <w:r w:rsidRPr="00C94C19">
              <w:lastRenderedPageBreak/>
              <w:br w:type="page"/>
            </w:r>
            <w:r w:rsidRPr="00C94C19">
              <w:rPr>
                <w:rFonts w:eastAsia="Times New Roman"/>
              </w:rPr>
              <w:t xml:space="preserve">Nazwa </w:t>
            </w:r>
            <w:r w:rsidRPr="00C94C19">
              <w:rPr>
                <w:rFonts w:eastAsia="Liberation Serif"/>
              </w:rPr>
              <w:br/>
            </w:r>
            <w:r w:rsidRPr="00C94C19">
              <w:rPr>
                <w:rFonts w:eastAsia="Times New Roman"/>
              </w:rPr>
              <w:t>i symbol</w:t>
            </w:r>
          </w:p>
        </w:tc>
        <w:tc>
          <w:tcPr>
            <w:tcW w:w="7513" w:type="dxa"/>
            <w:gridSpan w:val="3"/>
            <w:tcBorders>
              <w:top w:val="double" w:sz="4" w:space="0" w:color="auto"/>
            </w:tcBorders>
          </w:tcPr>
          <w:p w14:paraId="35DFD90A" w14:textId="14042331" w:rsidR="00741907" w:rsidRPr="00C94C19" w:rsidRDefault="00741907" w:rsidP="00B47F42">
            <w:pPr>
              <w:pStyle w:val="Nagwek3"/>
              <w:spacing w:before="120" w:after="0"/>
              <w:outlineLvl w:val="2"/>
              <w:rPr>
                <w:rFonts w:cs="Times New Roman"/>
              </w:rPr>
            </w:pPr>
            <w:bookmarkStart w:id="125" w:name="_Toc430695271"/>
            <w:bookmarkStart w:id="126" w:name="_Toc31718333"/>
            <w:bookmarkStart w:id="127" w:name="_Toc49755837"/>
            <w:bookmarkStart w:id="128" w:name="_Toc92695231"/>
            <w:r w:rsidRPr="00C94C19">
              <w:rPr>
                <w:rFonts w:eastAsia="Times New Roman" w:cs="Times New Roman"/>
              </w:rPr>
              <w:t xml:space="preserve">DZIAŁ </w:t>
            </w:r>
            <w:bookmarkEnd w:id="125"/>
            <w:r w:rsidRPr="00C94C19">
              <w:rPr>
                <w:rFonts w:eastAsia="Times New Roman" w:cs="Times New Roman"/>
              </w:rPr>
              <w:t>SPRAW PRACOWNICZYCH</w:t>
            </w:r>
            <w:bookmarkEnd w:id="126"/>
            <w:bookmarkEnd w:id="127"/>
            <w:bookmarkEnd w:id="128"/>
          </w:p>
        </w:tc>
        <w:tc>
          <w:tcPr>
            <w:tcW w:w="1328" w:type="dxa"/>
            <w:tcBorders>
              <w:top w:val="double" w:sz="4" w:space="0" w:color="auto"/>
              <w:right w:val="double" w:sz="4" w:space="0" w:color="auto"/>
            </w:tcBorders>
          </w:tcPr>
          <w:p w14:paraId="6796307E" w14:textId="0457E118" w:rsidR="00741907" w:rsidRPr="00C94C19" w:rsidRDefault="00741907" w:rsidP="00B47F42">
            <w:pPr>
              <w:suppressAutoHyphens/>
              <w:spacing w:before="120"/>
              <w:rPr>
                <w:b/>
                <w:sz w:val="26"/>
                <w:szCs w:val="26"/>
              </w:rPr>
            </w:pPr>
            <w:r w:rsidRPr="00C94C19">
              <w:rPr>
                <w:b/>
                <w:sz w:val="26"/>
                <w:szCs w:val="26"/>
              </w:rPr>
              <w:t>AP</w:t>
            </w:r>
          </w:p>
        </w:tc>
      </w:tr>
      <w:tr w:rsidR="00C94C19" w:rsidRPr="00C94C19" w14:paraId="7F8CE57F" w14:textId="77777777" w:rsidTr="00D73D2E">
        <w:tc>
          <w:tcPr>
            <w:tcW w:w="1242" w:type="dxa"/>
            <w:vMerge w:val="restart"/>
            <w:tcBorders>
              <w:top w:val="double" w:sz="4" w:space="0" w:color="auto"/>
              <w:left w:val="double" w:sz="4" w:space="0" w:color="auto"/>
            </w:tcBorders>
          </w:tcPr>
          <w:p w14:paraId="35C289ED" w14:textId="77777777" w:rsidR="00741907" w:rsidRPr="00C94C19" w:rsidRDefault="00741907" w:rsidP="00B47F42">
            <w:pPr>
              <w:suppressAutoHyphens/>
              <w:spacing w:before="120"/>
            </w:pPr>
            <w:r w:rsidRPr="00C94C19">
              <w:rPr>
                <w:rFonts w:eastAsia="Times New Roman"/>
              </w:rPr>
              <w:t xml:space="preserve">Jednostka </w:t>
            </w:r>
            <w:r w:rsidRPr="00C94C19">
              <w:rPr>
                <w:rFonts w:eastAsia="Liberation Serif"/>
              </w:rPr>
              <w:br/>
            </w:r>
            <w:r w:rsidRPr="00C94C19">
              <w:rPr>
                <w:rFonts w:eastAsia="Times New Roman"/>
              </w:rPr>
              <w:t>nadrzędna</w:t>
            </w:r>
          </w:p>
        </w:tc>
        <w:tc>
          <w:tcPr>
            <w:tcW w:w="4253" w:type="dxa"/>
            <w:gridSpan w:val="2"/>
            <w:tcBorders>
              <w:top w:val="double" w:sz="4" w:space="0" w:color="auto"/>
            </w:tcBorders>
          </w:tcPr>
          <w:p w14:paraId="03322171" w14:textId="77777777" w:rsidR="00741907" w:rsidRPr="00C94C19" w:rsidRDefault="00741907" w:rsidP="00B47F42">
            <w:pPr>
              <w:suppressAutoHyphens/>
              <w:spacing w:before="120"/>
            </w:pPr>
            <w:r w:rsidRPr="00C94C19">
              <w:rPr>
                <w:rFonts w:eastAsia="Times New Roman"/>
              </w:rPr>
              <w:t>Podległość formalna</w:t>
            </w:r>
          </w:p>
        </w:tc>
        <w:tc>
          <w:tcPr>
            <w:tcW w:w="4588" w:type="dxa"/>
            <w:gridSpan w:val="2"/>
            <w:tcBorders>
              <w:top w:val="double" w:sz="4" w:space="0" w:color="auto"/>
              <w:right w:val="double" w:sz="4" w:space="0" w:color="auto"/>
            </w:tcBorders>
          </w:tcPr>
          <w:p w14:paraId="3539A572" w14:textId="77777777" w:rsidR="00741907" w:rsidRPr="00C94C19" w:rsidRDefault="00741907" w:rsidP="00B47F42">
            <w:pPr>
              <w:suppressAutoHyphens/>
              <w:spacing w:before="120"/>
            </w:pPr>
            <w:r w:rsidRPr="00C94C19">
              <w:rPr>
                <w:rFonts w:eastAsia="Times New Roman"/>
              </w:rPr>
              <w:t>Podległość merytoryczna</w:t>
            </w:r>
          </w:p>
        </w:tc>
      </w:tr>
      <w:tr w:rsidR="00C94C19" w:rsidRPr="00C94C19" w14:paraId="657E5D0D" w14:textId="77777777" w:rsidTr="00D73D2E">
        <w:trPr>
          <w:trHeight w:val="376"/>
        </w:trPr>
        <w:tc>
          <w:tcPr>
            <w:tcW w:w="1242" w:type="dxa"/>
            <w:vMerge/>
            <w:tcBorders>
              <w:left w:val="double" w:sz="4" w:space="0" w:color="auto"/>
              <w:bottom w:val="double" w:sz="4" w:space="0" w:color="auto"/>
            </w:tcBorders>
          </w:tcPr>
          <w:p w14:paraId="5B4D3D3C" w14:textId="77777777" w:rsidR="00741907" w:rsidRPr="00C94C19" w:rsidRDefault="00741907" w:rsidP="00B47F42">
            <w:pPr>
              <w:spacing w:before="120"/>
              <w:rPr>
                <w:szCs w:val="24"/>
              </w:rPr>
            </w:pPr>
          </w:p>
        </w:tc>
        <w:tc>
          <w:tcPr>
            <w:tcW w:w="3261" w:type="dxa"/>
            <w:tcBorders>
              <w:bottom w:val="double" w:sz="4" w:space="0" w:color="auto"/>
            </w:tcBorders>
          </w:tcPr>
          <w:p w14:paraId="3D3309A1" w14:textId="08A4E579" w:rsidR="00741907" w:rsidRPr="00C94C19" w:rsidRDefault="000364D3" w:rsidP="00B47F42">
            <w:pPr>
              <w:spacing w:before="120"/>
              <w:rPr>
                <w:szCs w:val="24"/>
              </w:rPr>
            </w:pPr>
            <w:r w:rsidRPr="00C94C19">
              <w:rPr>
                <w:szCs w:val="24"/>
              </w:rPr>
              <w:t>Dyrektor Generalny</w:t>
            </w:r>
            <w:r w:rsidR="00741907" w:rsidRPr="00C94C19">
              <w:rPr>
                <w:rFonts w:eastAsia="Times New Roman"/>
              </w:rPr>
              <w:t xml:space="preserve"> </w:t>
            </w:r>
          </w:p>
        </w:tc>
        <w:tc>
          <w:tcPr>
            <w:tcW w:w="992" w:type="dxa"/>
            <w:tcBorders>
              <w:bottom w:val="double" w:sz="4" w:space="0" w:color="auto"/>
            </w:tcBorders>
          </w:tcPr>
          <w:p w14:paraId="6A052F5E" w14:textId="77777777" w:rsidR="00741907" w:rsidRPr="00C94C19" w:rsidRDefault="00741907" w:rsidP="00B47F42">
            <w:pPr>
              <w:spacing w:before="120"/>
              <w:rPr>
                <w:szCs w:val="24"/>
              </w:rPr>
            </w:pPr>
            <w:r w:rsidRPr="00C94C19">
              <w:rPr>
                <w:szCs w:val="24"/>
              </w:rPr>
              <w:t>RA</w:t>
            </w:r>
          </w:p>
        </w:tc>
        <w:tc>
          <w:tcPr>
            <w:tcW w:w="3260" w:type="dxa"/>
            <w:tcBorders>
              <w:bottom w:val="double" w:sz="4" w:space="0" w:color="auto"/>
            </w:tcBorders>
          </w:tcPr>
          <w:p w14:paraId="63F706BB" w14:textId="7DF81970" w:rsidR="00741907" w:rsidRPr="00C94C19" w:rsidRDefault="000364D3" w:rsidP="00B47F42">
            <w:pPr>
              <w:suppressAutoHyphens/>
              <w:spacing w:before="120"/>
              <w:rPr>
                <w:rFonts w:eastAsia="Calibri"/>
              </w:rPr>
            </w:pPr>
            <w:r w:rsidRPr="00C94C19">
              <w:rPr>
                <w:szCs w:val="24"/>
              </w:rPr>
              <w:t>Dyrektor Generalny</w:t>
            </w:r>
          </w:p>
        </w:tc>
        <w:tc>
          <w:tcPr>
            <w:tcW w:w="1328" w:type="dxa"/>
            <w:tcBorders>
              <w:bottom w:val="double" w:sz="4" w:space="0" w:color="auto"/>
              <w:right w:val="double" w:sz="4" w:space="0" w:color="auto"/>
            </w:tcBorders>
          </w:tcPr>
          <w:p w14:paraId="16CA2F1E" w14:textId="77777777" w:rsidR="00741907" w:rsidRPr="00C94C19" w:rsidRDefault="00741907" w:rsidP="00B47F42">
            <w:pPr>
              <w:suppressAutoHyphens/>
              <w:spacing w:before="120"/>
            </w:pPr>
            <w:r w:rsidRPr="00C94C19">
              <w:t>RA</w:t>
            </w:r>
          </w:p>
        </w:tc>
      </w:tr>
      <w:tr w:rsidR="00C94C19" w:rsidRPr="00C94C19" w14:paraId="54DE6AAD" w14:textId="77777777" w:rsidTr="00D73D2E">
        <w:tc>
          <w:tcPr>
            <w:tcW w:w="1242" w:type="dxa"/>
            <w:vMerge w:val="restart"/>
            <w:tcBorders>
              <w:top w:val="double" w:sz="4" w:space="0" w:color="auto"/>
              <w:left w:val="double" w:sz="4" w:space="0" w:color="auto"/>
            </w:tcBorders>
          </w:tcPr>
          <w:p w14:paraId="3BC49CAE" w14:textId="77777777" w:rsidR="00741907" w:rsidRPr="00C94C19" w:rsidRDefault="00741907" w:rsidP="00B47F42">
            <w:pPr>
              <w:suppressAutoHyphens/>
              <w:spacing w:before="120"/>
            </w:pPr>
            <w:r w:rsidRPr="00C94C19">
              <w:rPr>
                <w:rFonts w:eastAsia="Times New Roman"/>
              </w:rPr>
              <w:t xml:space="preserve">Jednostki </w:t>
            </w:r>
            <w:r w:rsidRPr="00C94C19">
              <w:rPr>
                <w:rFonts w:eastAsia="Liberation Serif"/>
              </w:rPr>
              <w:br/>
            </w:r>
            <w:r w:rsidRPr="00C94C19">
              <w:rPr>
                <w:rFonts w:eastAsia="Times New Roman"/>
              </w:rPr>
              <w:t>podległe</w:t>
            </w:r>
          </w:p>
        </w:tc>
        <w:tc>
          <w:tcPr>
            <w:tcW w:w="4253" w:type="dxa"/>
            <w:gridSpan w:val="2"/>
          </w:tcPr>
          <w:p w14:paraId="00BB9AB4" w14:textId="77777777" w:rsidR="00741907" w:rsidRPr="00C94C19" w:rsidRDefault="00741907" w:rsidP="00B47F42">
            <w:pPr>
              <w:suppressAutoHyphens/>
              <w:spacing w:before="120"/>
            </w:pPr>
            <w:r w:rsidRPr="00C94C19">
              <w:rPr>
                <w:rFonts w:eastAsia="Times New Roman"/>
              </w:rPr>
              <w:t>Podległość formalna</w:t>
            </w:r>
          </w:p>
        </w:tc>
        <w:tc>
          <w:tcPr>
            <w:tcW w:w="4588" w:type="dxa"/>
            <w:gridSpan w:val="2"/>
            <w:tcBorders>
              <w:right w:val="double" w:sz="4" w:space="0" w:color="auto"/>
            </w:tcBorders>
          </w:tcPr>
          <w:p w14:paraId="382A968D" w14:textId="77777777" w:rsidR="00741907" w:rsidRPr="00C94C19" w:rsidRDefault="00741907" w:rsidP="00B47F42">
            <w:pPr>
              <w:suppressAutoHyphens/>
              <w:spacing w:before="120"/>
            </w:pPr>
            <w:r w:rsidRPr="00C94C19">
              <w:rPr>
                <w:rFonts w:eastAsia="Times New Roman"/>
              </w:rPr>
              <w:t>Podległość merytoryczna</w:t>
            </w:r>
          </w:p>
        </w:tc>
      </w:tr>
      <w:tr w:rsidR="00C94C19" w:rsidRPr="00C94C19" w14:paraId="59605A3E" w14:textId="77777777" w:rsidTr="00D73D2E">
        <w:trPr>
          <w:trHeight w:val="319"/>
        </w:trPr>
        <w:tc>
          <w:tcPr>
            <w:tcW w:w="1242" w:type="dxa"/>
            <w:vMerge/>
            <w:tcBorders>
              <w:left w:val="double" w:sz="4" w:space="0" w:color="auto"/>
              <w:bottom w:val="double" w:sz="4" w:space="0" w:color="auto"/>
            </w:tcBorders>
          </w:tcPr>
          <w:p w14:paraId="73AF50C7" w14:textId="77777777" w:rsidR="00741907" w:rsidRPr="00C94C19" w:rsidRDefault="00741907" w:rsidP="00B47F42">
            <w:pPr>
              <w:spacing w:before="120"/>
              <w:rPr>
                <w:szCs w:val="24"/>
              </w:rPr>
            </w:pPr>
          </w:p>
        </w:tc>
        <w:tc>
          <w:tcPr>
            <w:tcW w:w="3261" w:type="dxa"/>
            <w:tcBorders>
              <w:bottom w:val="double" w:sz="4" w:space="0" w:color="auto"/>
            </w:tcBorders>
          </w:tcPr>
          <w:p w14:paraId="27BACBA5" w14:textId="77777777" w:rsidR="00741907" w:rsidRPr="00C94C19" w:rsidRDefault="00741907" w:rsidP="00B47F42">
            <w:pPr>
              <w:spacing w:before="120"/>
              <w:rPr>
                <w:szCs w:val="24"/>
              </w:rPr>
            </w:pPr>
          </w:p>
        </w:tc>
        <w:tc>
          <w:tcPr>
            <w:tcW w:w="992" w:type="dxa"/>
            <w:tcBorders>
              <w:bottom w:val="double" w:sz="4" w:space="0" w:color="auto"/>
            </w:tcBorders>
          </w:tcPr>
          <w:p w14:paraId="44233B67" w14:textId="77777777" w:rsidR="00741907" w:rsidRPr="00C94C19" w:rsidRDefault="00741907" w:rsidP="00B47F42">
            <w:pPr>
              <w:spacing w:before="120"/>
              <w:rPr>
                <w:szCs w:val="24"/>
              </w:rPr>
            </w:pPr>
          </w:p>
        </w:tc>
        <w:tc>
          <w:tcPr>
            <w:tcW w:w="3260" w:type="dxa"/>
            <w:tcBorders>
              <w:bottom w:val="double" w:sz="4" w:space="0" w:color="auto"/>
            </w:tcBorders>
          </w:tcPr>
          <w:p w14:paraId="16AABCAE" w14:textId="77777777" w:rsidR="00741907" w:rsidRPr="00C94C19" w:rsidRDefault="00741907" w:rsidP="00B47F42">
            <w:pPr>
              <w:suppressAutoHyphens/>
              <w:spacing w:before="120"/>
              <w:rPr>
                <w:rFonts w:eastAsia="Calibri"/>
              </w:rPr>
            </w:pPr>
          </w:p>
        </w:tc>
        <w:tc>
          <w:tcPr>
            <w:tcW w:w="1328" w:type="dxa"/>
            <w:tcBorders>
              <w:bottom w:val="double" w:sz="4" w:space="0" w:color="auto"/>
              <w:right w:val="double" w:sz="4" w:space="0" w:color="auto"/>
            </w:tcBorders>
          </w:tcPr>
          <w:p w14:paraId="2F152605" w14:textId="77777777" w:rsidR="00741907" w:rsidRPr="00C94C19" w:rsidRDefault="00741907" w:rsidP="00B47F42">
            <w:pPr>
              <w:suppressAutoHyphens/>
              <w:spacing w:before="120"/>
              <w:rPr>
                <w:rFonts w:eastAsia="Calibri"/>
              </w:rPr>
            </w:pPr>
          </w:p>
        </w:tc>
      </w:tr>
      <w:tr w:rsidR="00C94C19" w:rsidRPr="00C94C19" w14:paraId="3228ED5A" w14:textId="77777777" w:rsidTr="00D73D2E">
        <w:tc>
          <w:tcPr>
            <w:tcW w:w="10083" w:type="dxa"/>
            <w:gridSpan w:val="5"/>
            <w:tcBorders>
              <w:top w:val="single" w:sz="4" w:space="0" w:color="auto"/>
              <w:left w:val="nil"/>
              <w:bottom w:val="double" w:sz="4" w:space="0" w:color="auto"/>
              <w:right w:val="nil"/>
            </w:tcBorders>
          </w:tcPr>
          <w:p w14:paraId="6072E0DA" w14:textId="77777777" w:rsidR="00741907" w:rsidRPr="00C94C19" w:rsidRDefault="00741907" w:rsidP="00B47F42">
            <w:pPr>
              <w:spacing w:before="120"/>
              <w:rPr>
                <w:szCs w:val="24"/>
              </w:rPr>
            </w:pPr>
          </w:p>
        </w:tc>
      </w:tr>
      <w:tr w:rsidR="00C94C19" w:rsidRPr="00C94C19" w14:paraId="4846EFCE" w14:textId="77777777" w:rsidTr="00D73D2E">
        <w:tc>
          <w:tcPr>
            <w:tcW w:w="10083" w:type="dxa"/>
            <w:gridSpan w:val="5"/>
            <w:tcBorders>
              <w:top w:val="double" w:sz="4" w:space="0" w:color="auto"/>
              <w:left w:val="double" w:sz="4" w:space="0" w:color="auto"/>
              <w:right w:val="double" w:sz="4" w:space="0" w:color="auto"/>
            </w:tcBorders>
          </w:tcPr>
          <w:p w14:paraId="67266D96" w14:textId="77777777" w:rsidR="00741907" w:rsidRPr="00C94C19" w:rsidRDefault="00741907" w:rsidP="00B47F42">
            <w:pPr>
              <w:suppressAutoHyphens/>
              <w:spacing w:before="120" w:line="276" w:lineRule="auto"/>
            </w:pPr>
            <w:r w:rsidRPr="00C94C19">
              <w:rPr>
                <w:rFonts w:eastAsia="Times New Roman"/>
              </w:rPr>
              <w:t xml:space="preserve">Cel działalności </w:t>
            </w:r>
          </w:p>
        </w:tc>
      </w:tr>
      <w:tr w:rsidR="00C94C19" w:rsidRPr="00C94C19" w14:paraId="653B4C01" w14:textId="77777777" w:rsidTr="00D73D2E">
        <w:trPr>
          <w:trHeight w:val="698"/>
        </w:trPr>
        <w:tc>
          <w:tcPr>
            <w:tcW w:w="10083" w:type="dxa"/>
            <w:gridSpan w:val="5"/>
            <w:tcBorders>
              <w:left w:val="double" w:sz="4" w:space="0" w:color="auto"/>
              <w:bottom w:val="double" w:sz="4" w:space="0" w:color="auto"/>
              <w:right w:val="double" w:sz="4" w:space="0" w:color="auto"/>
            </w:tcBorders>
          </w:tcPr>
          <w:p w14:paraId="646A8348" w14:textId="0B7CC962" w:rsidR="00741907" w:rsidRPr="00C94C19" w:rsidRDefault="00741907" w:rsidP="00B47F42">
            <w:pPr>
              <w:pStyle w:val="Akapitzlist"/>
              <w:suppressAutoHyphens/>
              <w:spacing w:before="120" w:line="276" w:lineRule="auto"/>
              <w:ind w:left="626"/>
              <w:rPr>
                <w:rFonts w:eastAsia="Times New Roman"/>
                <w:color w:val="auto"/>
              </w:rPr>
            </w:pPr>
            <w:r w:rsidRPr="00C94C19">
              <w:rPr>
                <w:rFonts w:eastAsia="Times New Roman"/>
                <w:color w:val="auto"/>
              </w:rPr>
              <w:t xml:space="preserve">Współtworzenie i realizacja polityki personalnej oraz </w:t>
            </w:r>
            <w:r w:rsidRPr="00C94C19">
              <w:rPr>
                <w:color w:val="auto"/>
              </w:rPr>
              <w:t>wynagradzania</w:t>
            </w:r>
            <w:r w:rsidRPr="00C94C19">
              <w:rPr>
                <w:rFonts w:eastAsia="Times New Roman"/>
                <w:color w:val="auto"/>
              </w:rPr>
              <w:t xml:space="preserve"> Uniwersytetu Medycznego.</w:t>
            </w:r>
          </w:p>
        </w:tc>
      </w:tr>
      <w:tr w:rsidR="00C94C19" w:rsidRPr="00C94C19" w14:paraId="53950745" w14:textId="77777777" w:rsidTr="00D73D2E">
        <w:trPr>
          <w:trHeight w:val="279"/>
        </w:trPr>
        <w:tc>
          <w:tcPr>
            <w:tcW w:w="10083" w:type="dxa"/>
            <w:gridSpan w:val="5"/>
            <w:tcBorders>
              <w:top w:val="double" w:sz="4" w:space="0" w:color="auto"/>
              <w:left w:val="double" w:sz="4" w:space="0" w:color="auto"/>
              <w:right w:val="double" w:sz="4" w:space="0" w:color="auto"/>
            </w:tcBorders>
          </w:tcPr>
          <w:p w14:paraId="2EDF9CF4" w14:textId="77777777" w:rsidR="00741907" w:rsidRPr="00C94C19" w:rsidRDefault="00741907" w:rsidP="00B47F42">
            <w:pPr>
              <w:suppressAutoHyphens/>
              <w:spacing w:before="120" w:line="276" w:lineRule="auto"/>
            </w:pPr>
            <w:r w:rsidRPr="00C94C19">
              <w:rPr>
                <w:rFonts w:eastAsia="Times New Roman"/>
              </w:rPr>
              <w:t>Kluczowe zadania</w:t>
            </w:r>
          </w:p>
        </w:tc>
      </w:tr>
      <w:tr w:rsidR="00741907" w:rsidRPr="00C94C19" w14:paraId="28A0F635" w14:textId="77777777" w:rsidTr="00D73D2E">
        <w:trPr>
          <w:trHeight w:val="6378"/>
        </w:trPr>
        <w:tc>
          <w:tcPr>
            <w:tcW w:w="10083" w:type="dxa"/>
            <w:gridSpan w:val="5"/>
            <w:tcBorders>
              <w:left w:val="double" w:sz="4" w:space="0" w:color="auto"/>
              <w:right w:val="double" w:sz="4" w:space="0" w:color="auto"/>
            </w:tcBorders>
          </w:tcPr>
          <w:p w14:paraId="1744B89D" w14:textId="77777777" w:rsidR="00741907" w:rsidRPr="00C94C19" w:rsidRDefault="00741907" w:rsidP="00B47F42">
            <w:pPr>
              <w:tabs>
                <w:tab w:val="left" w:pos="720"/>
              </w:tabs>
              <w:suppressAutoHyphens/>
              <w:spacing w:before="120" w:line="276" w:lineRule="auto"/>
              <w:ind w:left="606" w:hanging="246"/>
              <w:jc w:val="both"/>
              <w:rPr>
                <w:rFonts w:eastAsia="Times New Roman"/>
                <w:b/>
                <w:szCs w:val="24"/>
              </w:rPr>
            </w:pPr>
            <w:r w:rsidRPr="00C94C19">
              <w:rPr>
                <w:rFonts w:eastAsia="Times New Roman"/>
                <w:b/>
                <w:szCs w:val="24"/>
              </w:rPr>
              <w:t>Ogólne zadania działu</w:t>
            </w:r>
          </w:p>
          <w:p w14:paraId="426B0AA5" w14:textId="77777777" w:rsidR="00741907" w:rsidRPr="00C94C19" w:rsidRDefault="00741907" w:rsidP="005A0B66">
            <w:pPr>
              <w:pStyle w:val="Akapitzlist"/>
              <w:numPr>
                <w:ilvl w:val="0"/>
                <w:numId w:val="214"/>
              </w:numPr>
              <w:tabs>
                <w:tab w:val="left" w:pos="720"/>
              </w:tabs>
              <w:suppressAutoHyphens/>
              <w:spacing w:before="120" w:line="276" w:lineRule="auto"/>
              <w:rPr>
                <w:color w:val="auto"/>
                <w:szCs w:val="24"/>
              </w:rPr>
            </w:pPr>
            <w:r w:rsidRPr="00C94C19">
              <w:rPr>
                <w:color w:val="auto"/>
                <w:szCs w:val="24"/>
              </w:rPr>
              <w:t xml:space="preserve">Kształtowanie kultury organizacyjnej Uniwersytetu Medycznego poprzez rekomendowanie </w:t>
            </w:r>
            <w:r w:rsidRPr="00C94C19">
              <w:rPr>
                <w:color w:val="auto"/>
                <w:szCs w:val="24"/>
              </w:rPr>
              <w:br/>
              <w:t>i prowadzenie polityki personalnej oraz wynagrodzeń zgodnej ze strategią rozwoju Uczelni.</w:t>
            </w:r>
          </w:p>
          <w:p w14:paraId="1F842AD8" w14:textId="77777777" w:rsidR="00741907" w:rsidRPr="00C94C19" w:rsidRDefault="00741907" w:rsidP="005A0B66">
            <w:pPr>
              <w:pStyle w:val="Akapitzlist"/>
              <w:numPr>
                <w:ilvl w:val="0"/>
                <w:numId w:val="214"/>
              </w:numPr>
              <w:tabs>
                <w:tab w:val="left" w:pos="720"/>
              </w:tabs>
              <w:suppressAutoHyphens/>
              <w:spacing w:before="120" w:line="276" w:lineRule="auto"/>
              <w:rPr>
                <w:color w:val="auto"/>
                <w:szCs w:val="24"/>
              </w:rPr>
            </w:pPr>
            <w:r w:rsidRPr="00C94C19">
              <w:rPr>
                <w:color w:val="auto"/>
                <w:szCs w:val="24"/>
              </w:rPr>
              <w:t>Współtworzenie klimatu organizacyjnego wraz z przygotowywaniem szczegółowych rozwiązań w tym zakresie.</w:t>
            </w:r>
          </w:p>
          <w:p w14:paraId="2C6C5E36" w14:textId="77777777" w:rsidR="00741907" w:rsidRPr="00C94C19" w:rsidRDefault="00741907" w:rsidP="005A0B66">
            <w:pPr>
              <w:pStyle w:val="Akapitzlist"/>
              <w:numPr>
                <w:ilvl w:val="0"/>
                <w:numId w:val="214"/>
              </w:numPr>
              <w:tabs>
                <w:tab w:val="left" w:pos="720"/>
              </w:tabs>
              <w:suppressAutoHyphens/>
              <w:spacing w:before="120" w:line="276" w:lineRule="auto"/>
              <w:rPr>
                <w:rFonts w:eastAsia="Times New Roman"/>
                <w:color w:val="auto"/>
              </w:rPr>
            </w:pPr>
            <w:r w:rsidRPr="00C94C19">
              <w:rPr>
                <w:rFonts w:eastAsia="Times New Roman"/>
                <w:color w:val="auto"/>
              </w:rPr>
              <w:t>Rekomendowanie i współtworzenie projektów rozwiązań systemowych, regulaminów i zarządzeń dotyczących zarządzania zasobami ludzkimi. Bieżący monitoring ich skuteczności oraz rekomendowanie i wdrażanie stosownych modyfikacji.</w:t>
            </w:r>
          </w:p>
          <w:p w14:paraId="54670ADE" w14:textId="77777777" w:rsidR="00741907" w:rsidRPr="00C94C19" w:rsidRDefault="00741907" w:rsidP="005A0B66">
            <w:pPr>
              <w:pStyle w:val="Akapitzlist"/>
              <w:numPr>
                <w:ilvl w:val="0"/>
                <w:numId w:val="214"/>
              </w:numPr>
              <w:tabs>
                <w:tab w:val="left" w:pos="720"/>
              </w:tabs>
              <w:suppressAutoHyphens/>
              <w:spacing w:before="120" w:line="276" w:lineRule="auto"/>
              <w:rPr>
                <w:color w:val="auto"/>
                <w:szCs w:val="24"/>
              </w:rPr>
            </w:pPr>
            <w:r w:rsidRPr="00C94C19">
              <w:rPr>
                <w:color w:val="auto"/>
                <w:szCs w:val="24"/>
              </w:rPr>
              <w:t>Rekomendowanie i nadzorowanie działań podejmowanych w celu budowania prawidłowych relacji pracowniczych.</w:t>
            </w:r>
          </w:p>
          <w:p w14:paraId="1018CAE8" w14:textId="77777777" w:rsidR="00741907" w:rsidRPr="00C94C19" w:rsidRDefault="00741907" w:rsidP="005A0B66">
            <w:pPr>
              <w:pStyle w:val="Akapitzlist"/>
              <w:numPr>
                <w:ilvl w:val="0"/>
                <w:numId w:val="214"/>
              </w:numPr>
              <w:tabs>
                <w:tab w:val="left" w:pos="720"/>
              </w:tabs>
              <w:suppressAutoHyphens/>
              <w:spacing w:before="120" w:line="276" w:lineRule="auto"/>
              <w:rPr>
                <w:color w:val="auto"/>
                <w:szCs w:val="24"/>
              </w:rPr>
            </w:pPr>
            <w:r w:rsidRPr="00C94C19">
              <w:rPr>
                <w:color w:val="auto"/>
                <w:szCs w:val="24"/>
              </w:rPr>
              <w:t xml:space="preserve">Odpowiedzialność za współtworzenie, opracowanie standardów oraz realizację zadań wynikających z prowadzenia administracji kadrowej. </w:t>
            </w:r>
          </w:p>
          <w:p w14:paraId="222CDB1C" w14:textId="26BDAF29" w:rsidR="00741907" w:rsidRPr="00C94C19" w:rsidRDefault="00741907" w:rsidP="005A0B66">
            <w:pPr>
              <w:pStyle w:val="Akapitzlist"/>
              <w:numPr>
                <w:ilvl w:val="0"/>
                <w:numId w:val="214"/>
              </w:numPr>
              <w:tabs>
                <w:tab w:val="left" w:pos="720"/>
              </w:tabs>
              <w:suppressAutoHyphens/>
              <w:spacing w:before="120" w:line="276" w:lineRule="auto"/>
              <w:rPr>
                <w:color w:val="auto"/>
                <w:szCs w:val="24"/>
              </w:rPr>
            </w:pPr>
            <w:r w:rsidRPr="00C94C19">
              <w:rPr>
                <w:color w:val="auto"/>
                <w:szCs w:val="24"/>
              </w:rPr>
              <w:t>Odpowiedzialność za planowanie potencjału kadrowego, w tym analizowanie i określanie zapotrzebowania na potencjał ludzki, tworzenie krótko i długoterminowych planów zatrudnienia oraz kreowan</w:t>
            </w:r>
            <w:r w:rsidR="00527C29">
              <w:rPr>
                <w:color w:val="auto"/>
                <w:szCs w:val="24"/>
              </w:rPr>
              <w:t xml:space="preserve">ie polityki szkoleń i </w:t>
            </w:r>
            <w:r w:rsidRPr="00C94C19">
              <w:rPr>
                <w:color w:val="auto"/>
                <w:szCs w:val="24"/>
              </w:rPr>
              <w:t>rozwoju pracowników.</w:t>
            </w:r>
          </w:p>
          <w:p w14:paraId="2DDE76D2" w14:textId="77777777" w:rsidR="00741907" w:rsidRPr="00C94C19" w:rsidRDefault="00741907" w:rsidP="005A0B66">
            <w:pPr>
              <w:pStyle w:val="Akapitzlist"/>
              <w:numPr>
                <w:ilvl w:val="0"/>
                <w:numId w:val="214"/>
              </w:numPr>
              <w:tabs>
                <w:tab w:val="left" w:pos="720"/>
              </w:tabs>
              <w:suppressAutoHyphens/>
              <w:spacing w:before="120" w:line="276" w:lineRule="auto"/>
              <w:rPr>
                <w:color w:val="auto"/>
                <w:szCs w:val="24"/>
              </w:rPr>
            </w:pPr>
            <w:r w:rsidRPr="00C94C19">
              <w:rPr>
                <w:color w:val="auto"/>
                <w:szCs w:val="24"/>
              </w:rPr>
              <w:t>Odpowiedzialność za planowanie budżetu wynagradzania, kreowanie polityki wynagradzania.</w:t>
            </w:r>
          </w:p>
          <w:p w14:paraId="4A81323A" w14:textId="7D31C5CA" w:rsidR="00741907" w:rsidRPr="00C94C19" w:rsidRDefault="00741907" w:rsidP="005A0B66">
            <w:pPr>
              <w:pStyle w:val="Akapitzlist"/>
              <w:numPr>
                <w:ilvl w:val="0"/>
                <w:numId w:val="214"/>
              </w:numPr>
              <w:tabs>
                <w:tab w:val="left" w:pos="720"/>
              </w:tabs>
              <w:suppressAutoHyphens/>
              <w:spacing w:before="120" w:line="276" w:lineRule="auto"/>
              <w:rPr>
                <w:color w:val="auto"/>
                <w:szCs w:val="24"/>
              </w:rPr>
            </w:pPr>
            <w:r w:rsidRPr="00C94C19">
              <w:rPr>
                <w:color w:val="auto"/>
                <w:szCs w:val="24"/>
              </w:rPr>
              <w:t>Odpowiedzialność za kontrolę zgodności funkcjonowania ZFŚS z prawem. P</w:t>
            </w:r>
            <w:r w:rsidRPr="00C94C19">
              <w:rPr>
                <w:rFonts w:eastAsia="Times New Roman"/>
                <w:color w:val="auto"/>
                <w:szCs w:val="24"/>
                <w:lang w:eastAsia="pl-PL"/>
              </w:rPr>
              <w:t>rowadzenie całokształtu spraw związanych z udzielaniem pomocy materialnej pracownikom, emerytom i rencistom Uczelni</w:t>
            </w:r>
            <w:r w:rsidRPr="00C94C19">
              <w:rPr>
                <w:color w:val="auto"/>
              </w:rPr>
              <w:t>.</w:t>
            </w:r>
          </w:p>
          <w:p w14:paraId="5970B00A" w14:textId="77777777" w:rsidR="00741907" w:rsidRPr="00C94C19" w:rsidRDefault="00741907" w:rsidP="005A0B66">
            <w:pPr>
              <w:pStyle w:val="Akapitzlist"/>
              <w:numPr>
                <w:ilvl w:val="0"/>
                <w:numId w:val="214"/>
              </w:numPr>
              <w:tabs>
                <w:tab w:val="left" w:pos="720"/>
              </w:tabs>
              <w:suppressAutoHyphens/>
              <w:spacing w:before="120" w:line="276" w:lineRule="auto"/>
              <w:rPr>
                <w:color w:val="auto"/>
                <w:szCs w:val="24"/>
              </w:rPr>
            </w:pPr>
            <w:r w:rsidRPr="00C94C19">
              <w:rPr>
                <w:color w:val="auto"/>
                <w:szCs w:val="24"/>
              </w:rPr>
              <w:t>Nadzorowanie prawidłowości udzielania urlopów pracowniczych oraz innych zwolnień od pracy, prowadzenie, aktualizowanie i archiwizowanie dokumentacji kadrowej w tym zakresie.</w:t>
            </w:r>
          </w:p>
          <w:p w14:paraId="531E48B9" w14:textId="311D91D2" w:rsidR="00741907" w:rsidRPr="00C94C19" w:rsidRDefault="00741907" w:rsidP="005A0B66">
            <w:pPr>
              <w:pStyle w:val="Akapitzlist"/>
              <w:numPr>
                <w:ilvl w:val="0"/>
                <w:numId w:val="214"/>
              </w:numPr>
              <w:tabs>
                <w:tab w:val="left" w:pos="720"/>
              </w:tabs>
              <w:suppressAutoHyphens/>
              <w:spacing w:before="120" w:line="276" w:lineRule="auto"/>
              <w:rPr>
                <w:color w:val="auto"/>
                <w:szCs w:val="24"/>
              </w:rPr>
            </w:pPr>
            <w:r w:rsidRPr="00C94C19">
              <w:rPr>
                <w:color w:val="auto"/>
                <w:szCs w:val="24"/>
              </w:rPr>
              <w:t>Nadzorowanie prawidłowości naliczania i rozliczania wynagrodzeń pracowników</w:t>
            </w:r>
            <w:r w:rsidR="00527C29">
              <w:rPr>
                <w:color w:val="auto"/>
                <w:szCs w:val="24"/>
              </w:rPr>
              <w:t xml:space="preserve">, prowadzenie, aktualizowanie i </w:t>
            </w:r>
            <w:r w:rsidRPr="00C94C19">
              <w:rPr>
                <w:color w:val="auto"/>
                <w:szCs w:val="24"/>
              </w:rPr>
              <w:t>archiwizowanie dokumentacji w tym zakresie.</w:t>
            </w:r>
          </w:p>
          <w:p w14:paraId="4BD8B9EC" w14:textId="77777777" w:rsidR="00741907" w:rsidRPr="00C94C19" w:rsidRDefault="00741907" w:rsidP="005A0B66">
            <w:pPr>
              <w:pStyle w:val="Akapitzlist"/>
              <w:numPr>
                <w:ilvl w:val="0"/>
                <w:numId w:val="214"/>
              </w:numPr>
              <w:tabs>
                <w:tab w:val="left" w:pos="720"/>
              </w:tabs>
              <w:suppressAutoHyphens/>
              <w:spacing w:before="120" w:line="276" w:lineRule="auto"/>
              <w:rPr>
                <w:color w:val="auto"/>
                <w:szCs w:val="24"/>
              </w:rPr>
            </w:pPr>
            <w:r w:rsidRPr="00C94C19">
              <w:rPr>
                <w:color w:val="auto"/>
              </w:rPr>
              <w:t>Zapewnienie informacji zarządczej umożliwiającej optymalne wykorzystanie i rozwijanie zasobów kadrowych.</w:t>
            </w:r>
          </w:p>
          <w:p w14:paraId="54616EF8" w14:textId="77777777" w:rsidR="00741907" w:rsidRPr="00C94C19" w:rsidRDefault="00741907" w:rsidP="005A0B66">
            <w:pPr>
              <w:pStyle w:val="Akapitzlist"/>
              <w:numPr>
                <w:ilvl w:val="0"/>
                <w:numId w:val="214"/>
              </w:numPr>
              <w:tabs>
                <w:tab w:val="left" w:pos="720"/>
              </w:tabs>
              <w:suppressAutoHyphens/>
              <w:spacing w:before="120" w:line="276" w:lineRule="auto"/>
              <w:rPr>
                <w:color w:val="auto"/>
                <w:szCs w:val="24"/>
              </w:rPr>
            </w:pPr>
            <w:r w:rsidRPr="00C94C19">
              <w:rPr>
                <w:color w:val="auto"/>
              </w:rPr>
              <w:t xml:space="preserve">Podnoszenie oraz utrzymywanie wysokiej motywacji do pracy pracowników uczelni poprzez: analizę efektywności pracy, opracowywanie i wdrażanie systemów motywacyjnych, rozwój systemów motywacyjnych już istniejących, wzmacnianie pożądanych postaw i </w:t>
            </w:r>
            <w:proofErr w:type="spellStart"/>
            <w:r w:rsidRPr="00C94C19">
              <w:rPr>
                <w:color w:val="auto"/>
              </w:rPr>
              <w:t>zachowań</w:t>
            </w:r>
            <w:proofErr w:type="spellEnd"/>
            <w:r w:rsidRPr="00C94C19">
              <w:rPr>
                <w:color w:val="auto"/>
              </w:rPr>
              <w:t xml:space="preserve"> pracowników uniwersytetu.</w:t>
            </w:r>
          </w:p>
          <w:p w14:paraId="38EB10F0" w14:textId="77777777" w:rsidR="00741907" w:rsidRPr="00C94C19" w:rsidRDefault="00741907" w:rsidP="005A0B66">
            <w:pPr>
              <w:pStyle w:val="Akapitzlist"/>
              <w:numPr>
                <w:ilvl w:val="0"/>
                <w:numId w:val="214"/>
              </w:numPr>
              <w:tabs>
                <w:tab w:val="left" w:pos="720"/>
              </w:tabs>
              <w:suppressAutoHyphens/>
              <w:spacing w:before="120" w:line="276" w:lineRule="auto"/>
              <w:rPr>
                <w:color w:val="auto"/>
                <w:szCs w:val="24"/>
              </w:rPr>
            </w:pPr>
            <w:r w:rsidRPr="00C94C19">
              <w:rPr>
                <w:rFonts w:eastAsia="Times New Roman"/>
                <w:color w:val="auto"/>
                <w:szCs w:val="24"/>
              </w:rPr>
              <w:t xml:space="preserve">Odpowiedzialność za sporządzanie sprawozdań dotyczących zatrudnienia i wynagrodzenia dla potrzeb kierownictwa i jednostek organizacyjnych Uczelni, Głównego Urzędu Statystycznego, </w:t>
            </w:r>
            <w:r w:rsidRPr="00C94C19">
              <w:rPr>
                <w:rFonts w:eastAsia="Times New Roman"/>
                <w:color w:val="auto"/>
                <w:szCs w:val="24"/>
              </w:rPr>
              <w:lastRenderedPageBreak/>
              <w:t>Wydziału Polityki Zdrowotnej, Izby Lekarskiej, PFRON, Ministerstwa Zdrowia, Ministerstwa Nauki i Szkolnictwa Wyższego (w tym POL-on) oraz innych instytucji i urzędów.</w:t>
            </w:r>
          </w:p>
          <w:p w14:paraId="2CF58FCB" w14:textId="77777777" w:rsidR="00741907" w:rsidRPr="00C94C19" w:rsidRDefault="00741907" w:rsidP="005A0B66">
            <w:pPr>
              <w:pStyle w:val="Akapitzlist"/>
              <w:numPr>
                <w:ilvl w:val="0"/>
                <w:numId w:val="214"/>
              </w:numPr>
              <w:tabs>
                <w:tab w:val="left" w:pos="720"/>
              </w:tabs>
              <w:suppressAutoHyphens/>
              <w:spacing w:before="120" w:line="276" w:lineRule="auto"/>
              <w:rPr>
                <w:color w:val="auto"/>
                <w:szCs w:val="24"/>
              </w:rPr>
            </w:pPr>
            <w:r w:rsidRPr="00C94C19">
              <w:rPr>
                <w:color w:val="auto"/>
                <w:szCs w:val="24"/>
              </w:rPr>
              <w:t>Współpracowanie z organizacjami związkowymi.</w:t>
            </w:r>
          </w:p>
          <w:p w14:paraId="639A38F5" w14:textId="77777777" w:rsidR="00741907" w:rsidRPr="00C94C19" w:rsidRDefault="00741907" w:rsidP="00B47F42">
            <w:pPr>
              <w:tabs>
                <w:tab w:val="left" w:pos="720"/>
              </w:tabs>
              <w:suppressAutoHyphens/>
              <w:spacing w:before="120" w:line="276" w:lineRule="auto"/>
              <w:ind w:left="360"/>
              <w:jc w:val="both"/>
              <w:rPr>
                <w:rFonts w:eastAsia="Times New Roman"/>
                <w:b/>
                <w:u w:val="single"/>
              </w:rPr>
            </w:pPr>
            <w:r w:rsidRPr="00C94C19">
              <w:rPr>
                <w:rFonts w:eastAsia="Times New Roman"/>
                <w:b/>
                <w:u w:val="single"/>
              </w:rPr>
              <w:t>Sekcja Kadr</w:t>
            </w:r>
          </w:p>
          <w:p w14:paraId="2E880385" w14:textId="77777777" w:rsidR="00741907" w:rsidRPr="00C94C19" w:rsidRDefault="00741907" w:rsidP="005A0B66">
            <w:pPr>
              <w:numPr>
                <w:ilvl w:val="0"/>
                <w:numId w:val="215"/>
              </w:numPr>
              <w:tabs>
                <w:tab w:val="left" w:pos="720"/>
              </w:tabs>
              <w:suppressAutoHyphens/>
              <w:spacing w:before="120" w:line="276" w:lineRule="auto"/>
              <w:jc w:val="both"/>
              <w:rPr>
                <w:rFonts w:eastAsia="Times New Roman"/>
              </w:rPr>
            </w:pPr>
            <w:r w:rsidRPr="00C94C19">
              <w:rPr>
                <w:rFonts w:eastAsia="Times New Roman"/>
              </w:rPr>
              <w:t xml:space="preserve">Prowadzenie spraw związanych z zawarciem, trwaniem i zakończeniem stosunku pracy pracowników Uczelni,  </w:t>
            </w:r>
          </w:p>
          <w:p w14:paraId="32FBCA1A" w14:textId="77777777" w:rsidR="00741907" w:rsidRPr="00C94C19" w:rsidRDefault="00741907" w:rsidP="005A0B66">
            <w:pPr>
              <w:numPr>
                <w:ilvl w:val="0"/>
                <w:numId w:val="215"/>
              </w:numPr>
              <w:tabs>
                <w:tab w:val="left" w:pos="720"/>
              </w:tabs>
              <w:suppressAutoHyphens/>
              <w:spacing w:before="120" w:line="276" w:lineRule="auto"/>
              <w:jc w:val="both"/>
              <w:rPr>
                <w:rFonts w:eastAsia="Times New Roman"/>
              </w:rPr>
            </w:pPr>
            <w:r w:rsidRPr="00C94C19">
              <w:rPr>
                <w:rFonts w:eastAsia="Times New Roman"/>
              </w:rPr>
              <w:t>Prowadzenie spraw związanych z czasem pracy pracowników,</w:t>
            </w:r>
          </w:p>
          <w:p w14:paraId="0085178C" w14:textId="77777777" w:rsidR="00741907" w:rsidRPr="00C94C19" w:rsidRDefault="00741907" w:rsidP="005A0B66">
            <w:pPr>
              <w:numPr>
                <w:ilvl w:val="0"/>
                <w:numId w:val="215"/>
              </w:numPr>
              <w:tabs>
                <w:tab w:val="left" w:pos="885"/>
              </w:tabs>
              <w:suppressAutoHyphens/>
              <w:spacing w:before="120" w:line="276" w:lineRule="auto"/>
              <w:jc w:val="both"/>
              <w:rPr>
                <w:rFonts w:eastAsia="Times New Roman"/>
              </w:rPr>
            </w:pPr>
            <w:r w:rsidRPr="00C94C19">
              <w:t>Przeliczanie stażu pracy, ustalanie uprawnień do dodatków, odpraw, nagród, odszkodowań i innych należności ze stosunku pracy i przekazywanie do Sekcji Naliczania Płac poleceń wypłaty</w:t>
            </w:r>
            <w:r w:rsidRPr="00C94C19">
              <w:rPr>
                <w:rFonts w:eastAsia="Times New Roman"/>
              </w:rPr>
              <w:t>,</w:t>
            </w:r>
          </w:p>
          <w:p w14:paraId="0CE51002" w14:textId="77777777" w:rsidR="00741907" w:rsidRPr="00C94C19" w:rsidRDefault="00741907" w:rsidP="005A0B66">
            <w:pPr>
              <w:numPr>
                <w:ilvl w:val="0"/>
                <w:numId w:val="215"/>
              </w:numPr>
              <w:tabs>
                <w:tab w:val="left" w:pos="720"/>
              </w:tabs>
              <w:suppressAutoHyphens/>
              <w:spacing w:before="120" w:line="276" w:lineRule="auto"/>
              <w:jc w:val="both"/>
              <w:rPr>
                <w:rFonts w:eastAsia="Liberation Serif"/>
              </w:rPr>
            </w:pPr>
            <w:r w:rsidRPr="00C94C19">
              <w:rPr>
                <w:rFonts w:eastAsia="Times New Roman"/>
              </w:rPr>
              <w:t>Przygotowywanie i prowadzenie dokumentacji pracowniczej zgodnie z wymogami przepisów prawnych oraz standardami przyjętymi w Uczelni, w tym kierowanie pracowników na wstępne szkolenia w zakresie bezpieczeństwa i higieny pracy oraz badania lekarskie zgodnie z Kodeksem Pracy oraz innymi uregulowaniami prawnymi.</w:t>
            </w:r>
          </w:p>
          <w:p w14:paraId="4AA3CE68" w14:textId="77777777" w:rsidR="00741907" w:rsidRPr="00C94C19" w:rsidRDefault="00741907" w:rsidP="005A0B66">
            <w:pPr>
              <w:numPr>
                <w:ilvl w:val="0"/>
                <w:numId w:val="215"/>
              </w:numPr>
              <w:tabs>
                <w:tab w:val="left" w:pos="720"/>
              </w:tabs>
              <w:suppressAutoHyphens/>
              <w:spacing w:before="120" w:line="276" w:lineRule="auto"/>
              <w:jc w:val="both"/>
              <w:rPr>
                <w:rFonts w:eastAsia="Liberation Serif"/>
              </w:rPr>
            </w:pPr>
            <w:r w:rsidRPr="00C94C19">
              <w:rPr>
                <w:rFonts w:eastAsia="Times New Roman"/>
              </w:rPr>
              <w:t>Prowadzenie ewidencji pracowników oraz osób, z którymi został rozwiązany stosunek pracy.</w:t>
            </w:r>
          </w:p>
          <w:p w14:paraId="09323B2C" w14:textId="77777777" w:rsidR="00741907" w:rsidRPr="00C94C19" w:rsidRDefault="00741907" w:rsidP="005A0B66">
            <w:pPr>
              <w:numPr>
                <w:ilvl w:val="0"/>
                <w:numId w:val="215"/>
              </w:numPr>
              <w:tabs>
                <w:tab w:val="left" w:pos="720"/>
              </w:tabs>
              <w:suppressAutoHyphens/>
              <w:spacing w:before="120" w:line="276" w:lineRule="auto"/>
              <w:jc w:val="both"/>
              <w:rPr>
                <w:rFonts w:eastAsia="Liberation Serif"/>
              </w:rPr>
            </w:pPr>
            <w:r w:rsidRPr="00C94C19">
              <w:rPr>
                <w:rFonts w:eastAsia="Liberation Serif"/>
              </w:rPr>
              <w:t xml:space="preserve">Prowadzenie spraw związanych z udzielaniem kar dyscyplinarnych przewidzianych </w:t>
            </w:r>
            <w:r w:rsidRPr="00C94C19">
              <w:rPr>
                <w:rFonts w:eastAsia="Liberation Serif"/>
              </w:rPr>
              <w:br/>
              <w:t xml:space="preserve">w Kodeksie Pracy. </w:t>
            </w:r>
          </w:p>
          <w:p w14:paraId="6714B86F" w14:textId="77777777" w:rsidR="00741907" w:rsidRPr="00C94C19" w:rsidRDefault="00741907" w:rsidP="005A0B66">
            <w:pPr>
              <w:numPr>
                <w:ilvl w:val="0"/>
                <w:numId w:val="215"/>
              </w:numPr>
              <w:tabs>
                <w:tab w:val="left" w:pos="720"/>
              </w:tabs>
              <w:suppressAutoHyphens/>
              <w:spacing w:before="120" w:line="276" w:lineRule="auto"/>
              <w:jc w:val="both"/>
              <w:rPr>
                <w:rFonts w:eastAsia="Liberation Serif"/>
              </w:rPr>
            </w:pPr>
            <w:r w:rsidRPr="00C94C19">
              <w:rPr>
                <w:rFonts w:eastAsia="Liberation Serif"/>
              </w:rPr>
              <w:t xml:space="preserve">Prowadzenie spraw z zakresu ubezpieczeń społecznych pracowników i uprawnionych członków ich rodzin. </w:t>
            </w:r>
          </w:p>
          <w:p w14:paraId="20F47608" w14:textId="77777777" w:rsidR="00741907" w:rsidRPr="00C94C19" w:rsidRDefault="00741907" w:rsidP="005A0B66">
            <w:pPr>
              <w:numPr>
                <w:ilvl w:val="0"/>
                <w:numId w:val="215"/>
              </w:numPr>
              <w:tabs>
                <w:tab w:val="left" w:pos="720"/>
              </w:tabs>
              <w:suppressAutoHyphens/>
              <w:spacing w:before="120" w:line="276" w:lineRule="auto"/>
              <w:jc w:val="both"/>
              <w:rPr>
                <w:rFonts w:eastAsia="Times New Roman"/>
              </w:rPr>
            </w:pPr>
            <w:r w:rsidRPr="00C94C19">
              <w:rPr>
                <w:rFonts w:eastAsia="Times New Roman"/>
                <w:szCs w:val="24"/>
              </w:rPr>
              <w:t xml:space="preserve">Prowadzenie spraw związanych z nadawaniem odznaczeń państwowych, resortowych </w:t>
            </w:r>
            <w:r w:rsidRPr="00C94C19">
              <w:rPr>
                <w:rFonts w:eastAsia="Times New Roman"/>
                <w:szCs w:val="24"/>
              </w:rPr>
              <w:br/>
              <w:t>i uczelnianych.</w:t>
            </w:r>
          </w:p>
          <w:p w14:paraId="5D60E679" w14:textId="77777777" w:rsidR="00741907" w:rsidRPr="00C94C19" w:rsidRDefault="00741907" w:rsidP="005A0B66">
            <w:pPr>
              <w:numPr>
                <w:ilvl w:val="0"/>
                <w:numId w:val="215"/>
              </w:numPr>
              <w:tabs>
                <w:tab w:val="left" w:pos="720"/>
              </w:tabs>
              <w:suppressAutoHyphens/>
              <w:spacing w:before="120" w:line="276" w:lineRule="auto"/>
              <w:jc w:val="both"/>
              <w:rPr>
                <w:rFonts w:eastAsia="Times New Roman"/>
              </w:rPr>
            </w:pPr>
            <w:r w:rsidRPr="00C94C19">
              <w:rPr>
                <w:rFonts w:eastAsia="Times New Roman"/>
              </w:rPr>
              <w:t>Pomoc w kompletowaniu dokumentacji i wypełnieniu wniosków w związku z ustaleniem uprawnień emerytalno-rentowych.</w:t>
            </w:r>
          </w:p>
          <w:p w14:paraId="69769A6E" w14:textId="77777777" w:rsidR="00741907" w:rsidRPr="00C94C19" w:rsidRDefault="00741907" w:rsidP="005A0B66">
            <w:pPr>
              <w:numPr>
                <w:ilvl w:val="0"/>
                <w:numId w:val="215"/>
              </w:numPr>
              <w:tabs>
                <w:tab w:val="left" w:pos="720"/>
              </w:tabs>
              <w:suppressAutoHyphens/>
              <w:spacing w:before="120" w:line="276" w:lineRule="auto"/>
              <w:jc w:val="both"/>
              <w:rPr>
                <w:rFonts w:eastAsia="Times New Roman"/>
              </w:rPr>
            </w:pPr>
            <w:r w:rsidRPr="00C94C19">
              <w:rPr>
                <w:rFonts w:eastAsia="Times New Roman"/>
              </w:rPr>
              <w:t>Obsługa informatycznych systemów kadrowych, w tym opracowywanie instrukcji i procedur w zakresie ewidencji danych w systemach kadrowych.</w:t>
            </w:r>
          </w:p>
          <w:p w14:paraId="060F4C13" w14:textId="77777777" w:rsidR="00741907" w:rsidRPr="00C94C19" w:rsidRDefault="00741907" w:rsidP="005A0B66">
            <w:pPr>
              <w:numPr>
                <w:ilvl w:val="0"/>
                <w:numId w:val="215"/>
              </w:numPr>
              <w:tabs>
                <w:tab w:val="left" w:pos="720"/>
              </w:tabs>
              <w:suppressAutoHyphens/>
              <w:spacing w:before="120" w:line="276" w:lineRule="auto"/>
              <w:jc w:val="both"/>
              <w:rPr>
                <w:rFonts w:eastAsia="Times New Roman"/>
              </w:rPr>
            </w:pPr>
            <w:r w:rsidRPr="00C94C19">
              <w:rPr>
                <w:rFonts w:eastAsia="Times New Roman"/>
              </w:rPr>
              <w:t>Nadzór nad danymi kadrowymi w systemie POL-on,</w:t>
            </w:r>
          </w:p>
          <w:p w14:paraId="13E62DC7" w14:textId="77777777" w:rsidR="00741907" w:rsidRPr="00C94C19" w:rsidRDefault="00741907" w:rsidP="005A0B66">
            <w:pPr>
              <w:numPr>
                <w:ilvl w:val="0"/>
                <w:numId w:val="215"/>
              </w:numPr>
              <w:tabs>
                <w:tab w:val="left" w:pos="720"/>
              </w:tabs>
              <w:suppressAutoHyphens/>
              <w:spacing w:before="120" w:line="276" w:lineRule="auto"/>
              <w:jc w:val="both"/>
              <w:rPr>
                <w:rFonts w:eastAsia="Times New Roman"/>
              </w:rPr>
            </w:pPr>
            <w:r w:rsidRPr="00C94C19">
              <w:rPr>
                <w:rFonts w:eastAsia="Times New Roman"/>
              </w:rPr>
              <w:t xml:space="preserve">Przechowywanie i archiwizacja dokumentów oraz przekazywanie ich do Archiwum Zakładowego zgodnie z wymogami przepisów prawnych oraz standardami przyjętymi </w:t>
            </w:r>
            <w:r w:rsidRPr="00C94C19">
              <w:rPr>
                <w:rFonts w:eastAsia="Times New Roman"/>
              </w:rPr>
              <w:br/>
              <w:t xml:space="preserve">w Uczelni. </w:t>
            </w:r>
          </w:p>
          <w:p w14:paraId="0076D99A" w14:textId="18C3BE93" w:rsidR="00741907" w:rsidRPr="00C94C19" w:rsidRDefault="00741907" w:rsidP="005A0B66">
            <w:pPr>
              <w:pStyle w:val="Akapitzlist"/>
              <w:numPr>
                <w:ilvl w:val="0"/>
                <w:numId w:val="215"/>
              </w:numPr>
              <w:suppressAutoHyphens/>
              <w:spacing w:before="120" w:line="276" w:lineRule="auto"/>
              <w:rPr>
                <w:rFonts w:eastAsia="Times New Roman"/>
                <w:color w:val="auto"/>
              </w:rPr>
            </w:pPr>
            <w:r w:rsidRPr="00C94C19">
              <w:rPr>
                <w:rFonts w:eastAsia="Times New Roman"/>
                <w:color w:val="auto"/>
              </w:rPr>
              <w:t>Obsługa administracyjna oraz aktywny udział w pracach Senackiej Komisji Odznaczeń, Komisji Odwoławcze</w:t>
            </w:r>
            <w:r w:rsidR="00B875F9">
              <w:rPr>
                <w:rFonts w:eastAsia="Times New Roman"/>
                <w:color w:val="auto"/>
              </w:rPr>
              <w:t>j</w:t>
            </w:r>
            <w:r w:rsidRPr="00C94C19">
              <w:rPr>
                <w:rFonts w:eastAsia="Times New Roman"/>
                <w:color w:val="auto"/>
              </w:rPr>
              <w:t xml:space="preserve">. </w:t>
            </w:r>
          </w:p>
          <w:p w14:paraId="6A86A629" w14:textId="77777777" w:rsidR="00741907" w:rsidRPr="00C94C19" w:rsidRDefault="00741907" w:rsidP="005A0B66">
            <w:pPr>
              <w:pStyle w:val="Akapitzlist"/>
              <w:numPr>
                <w:ilvl w:val="0"/>
                <w:numId w:val="215"/>
              </w:numPr>
              <w:suppressAutoHyphens/>
              <w:spacing w:before="120" w:line="276" w:lineRule="auto"/>
              <w:rPr>
                <w:rFonts w:eastAsia="Times New Roman"/>
                <w:color w:val="auto"/>
              </w:rPr>
            </w:pPr>
            <w:r w:rsidRPr="00C94C19">
              <w:rPr>
                <w:rFonts w:eastAsia="Times New Roman"/>
                <w:color w:val="auto"/>
              </w:rPr>
              <w:t xml:space="preserve">Prowadzenie spraw związanych z legitymacjami służbowymi nauczycieli akademickich. </w:t>
            </w:r>
            <w:r w:rsidRPr="00C94C19">
              <w:rPr>
                <w:rFonts w:eastAsia="Times New Roman"/>
                <w:color w:val="auto"/>
              </w:rPr>
              <w:br/>
            </w:r>
          </w:p>
          <w:p w14:paraId="2B56EAEC" w14:textId="77777777" w:rsidR="00741907" w:rsidRPr="00C94C19" w:rsidRDefault="00741907" w:rsidP="00B47F42">
            <w:pPr>
              <w:pStyle w:val="Akapitzlist"/>
              <w:suppressAutoHyphens/>
              <w:spacing w:before="120" w:line="276" w:lineRule="auto"/>
              <w:ind w:left="1080"/>
              <w:rPr>
                <w:rFonts w:eastAsia="Times New Roman"/>
                <w:color w:val="auto"/>
              </w:rPr>
            </w:pPr>
          </w:p>
          <w:p w14:paraId="407F3048" w14:textId="77777777" w:rsidR="00741907" w:rsidRPr="00C94C19" w:rsidRDefault="00741907" w:rsidP="00B47F42">
            <w:pPr>
              <w:tabs>
                <w:tab w:val="left" w:pos="4980"/>
              </w:tabs>
              <w:spacing w:before="120" w:line="276" w:lineRule="auto"/>
              <w:rPr>
                <w:b/>
                <w:u w:val="single"/>
              </w:rPr>
            </w:pPr>
            <w:r w:rsidRPr="00C94C19">
              <w:rPr>
                <w:b/>
                <w:u w:val="single"/>
              </w:rPr>
              <w:t>Zespół ds. Zarządzania Zasobami Ludzkimi</w:t>
            </w:r>
          </w:p>
          <w:p w14:paraId="6A6C1E1C" w14:textId="77777777"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rFonts w:eastAsia="Times New Roman"/>
                <w:color w:val="auto"/>
              </w:rPr>
              <w:t>Rekomendowanie i współtworzenie projektów rozwiązań systemowych, regulaminów i zarządzeń dotyczących zarządzania zasobami ludzkimi. Bieżący monitoring ich skuteczności oraz rekomendowanie i wdrażanie stosownych modyfikacji.</w:t>
            </w:r>
          </w:p>
          <w:p w14:paraId="50CBFDD9" w14:textId="77777777"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rFonts w:eastAsia="Times New Roman"/>
                <w:color w:val="auto"/>
              </w:rPr>
              <w:t xml:space="preserve">Współtworzenie planów zatrudnienia. </w:t>
            </w:r>
          </w:p>
          <w:p w14:paraId="3CD65A54" w14:textId="77777777"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rFonts w:eastAsia="Times New Roman"/>
                <w:color w:val="auto"/>
              </w:rPr>
              <w:lastRenderedPageBreak/>
              <w:t>Planowanie i realizacja procesu rekrutacji pracowników we współpracy z kadrą kierowniczą. Prowadzenie dokumentacji procesu rekrutacji. W tym ustalanie poziomu wynagrodzenia potencjalnych pracowników zgodnie z obowiązującą polityką wynagradzania Uczelni. Opracowywanie i publikacja ogłoszeń o konkursach na stanowiska nauczycieli akademickich oraz ogłoszeń o konkursach na funkcję kierowników jednostek w jednostkach ogólnouczelnianych i innych jednostkach organizacyjnych w rozumieniu statutu.</w:t>
            </w:r>
          </w:p>
          <w:p w14:paraId="065422F5" w14:textId="77777777"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rFonts w:eastAsia="Times New Roman"/>
                <w:color w:val="auto"/>
              </w:rPr>
              <w:t>Koordynowanie procesu zatrudniania i awansów pracowniczych.</w:t>
            </w:r>
          </w:p>
          <w:p w14:paraId="64CDCDB2" w14:textId="40B1A6DE"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rFonts w:eastAsia="Times New Roman"/>
                <w:color w:val="auto"/>
              </w:rPr>
              <w:t>Współtworzenie opisów stanowisk pracy, prowadzenie wartościowania stanowisk pracy weryfikacja modyfikacji kart działu w regulaminie organizacyjnym pod kątem zgodności z opisami stanowisk zatrudnionych pracowników.</w:t>
            </w:r>
          </w:p>
          <w:p w14:paraId="46590473" w14:textId="77777777"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rFonts w:eastAsia="Times New Roman"/>
                <w:color w:val="auto"/>
              </w:rPr>
              <w:t>Organizowanie i prowadzenie procesu wdrożenia nowozatrudnionych pracowników.</w:t>
            </w:r>
          </w:p>
          <w:p w14:paraId="600C80FF" w14:textId="77777777" w:rsidR="00741907" w:rsidRPr="00C94C19" w:rsidRDefault="00741907" w:rsidP="005A0B66">
            <w:pPr>
              <w:numPr>
                <w:ilvl w:val="0"/>
                <w:numId w:val="216"/>
              </w:numPr>
              <w:tabs>
                <w:tab w:val="left" w:pos="765"/>
              </w:tabs>
              <w:suppressAutoHyphens/>
              <w:spacing w:line="276" w:lineRule="auto"/>
              <w:ind w:left="1077" w:hanging="357"/>
              <w:jc w:val="both"/>
              <w:rPr>
                <w:rFonts w:eastAsia="Times New Roman"/>
              </w:rPr>
            </w:pPr>
            <w:r w:rsidRPr="00C94C19">
              <w:rPr>
                <w:rFonts w:eastAsia="Times New Roman"/>
              </w:rPr>
              <w:t>Planowanie, modyfikowanie i organizowanie okresowych ocen pracowników. W tym obsługa elektronicznego systemu oceny pracowników.</w:t>
            </w:r>
          </w:p>
          <w:p w14:paraId="5ABDB2F1" w14:textId="77777777"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rFonts w:eastAsia="Times New Roman"/>
                <w:color w:val="auto"/>
              </w:rPr>
              <w:t>Realizacja polityki szkoleniowej uczelni, w tym badanie potrzeb szkoleniowych, planowanie, organizacja, ewaluacja oraz prowadzenie dokumentacji szkoleń dla pracowników.</w:t>
            </w:r>
          </w:p>
          <w:p w14:paraId="3A86AE81" w14:textId="77777777"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rFonts w:eastAsia="Times New Roman"/>
                <w:color w:val="auto"/>
              </w:rPr>
              <w:t>Administrowanie procesem dofinansowania opłaty za naukę oraz nadzór nad budżetem szkoleń uczelni.</w:t>
            </w:r>
          </w:p>
          <w:p w14:paraId="5BE1545E" w14:textId="0982BFA7"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rFonts w:eastAsia="Times New Roman"/>
                <w:color w:val="auto"/>
              </w:rPr>
              <w:t xml:space="preserve">Rekomendowanie założeń i realizacja polityki motywacyjnej Uczelni.  </w:t>
            </w:r>
          </w:p>
          <w:p w14:paraId="6E6E7B41" w14:textId="77777777"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rFonts w:eastAsia="Times New Roman"/>
                <w:color w:val="auto"/>
              </w:rPr>
              <w:t>Wsparcie kadry kierowniczej w zakresie zarządzania personelem.</w:t>
            </w:r>
          </w:p>
          <w:p w14:paraId="1F7B560A" w14:textId="77777777"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rFonts w:eastAsia="Times New Roman"/>
                <w:color w:val="auto"/>
              </w:rPr>
              <w:t>Współpraca ze związkami zawodowymi.</w:t>
            </w:r>
          </w:p>
          <w:p w14:paraId="59A086FD" w14:textId="77777777"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rFonts w:eastAsia="Times New Roman"/>
                <w:color w:val="auto"/>
              </w:rPr>
              <w:t>Przechowywanie i archiwizacja dokumentów oraz przekazywanie ich do Archiwum Zakładowego zgodnie z wymogami przepisów prawnych oraz standardami przyjętymi w Uczelni.</w:t>
            </w:r>
          </w:p>
          <w:p w14:paraId="7E676B14" w14:textId="77777777" w:rsidR="00741907" w:rsidRPr="00C94C19" w:rsidRDefault="00741907" w:rsidP="005A0B66">
            <w:pPr>
              <w:pStyle w:val="Akapitzlist"/>
              <w:numPr>
                <w:ilvl w:val="0"/>
                <w:numId w:val="216"/>
              </w:numPr>
              <w:tabs>
                <w:tab w:val="left" w:pos="765"/>
              </w:tabs>
              <w:suppressAutoHyphens/>
              <w:spacing w:before="120" w:line="276" w:lineRule="auto"/>
              <w:rPr>
                <w:color w:val="auto"/>
              </w:rPr>
            </w:pPr>
            <w:r w:rsidRPr="00C94C19">
              <w:rPr>
                <w:rFonts w:eastAsia="Times New Roman"/>
                <w:color w:val="auto"/>
              </w:rPr>
              <w:t>Aktualizacja strony internetowej Uczelni w zakresie zarządzania zasobami ludzkimi oraz spraw socjalnych.</w:t>
            </w:r>
          </w:p>
          <w:p w14:paraId="6083CFEE" w14:textId="77777777"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rFonts w:eastAsia="Times New Roman"/>
                <w:color w:val="auto"/>
              </w:rPr>
              <w:t>Organizowanie szkoleń okresowych dla pracowników z zakresu bezpieczeństwa i higieny pracy.</w:t>
            </w:r>
          </w:p>
          <w:p w14:paraId="3BCCCC6E" w14:textId="77777777" w:rsidR="00741907" w:rsidRPr="00C94C19" w:rsidRDefault="00741907" w:rsidP="005A0B66">
            <w:pPr>
              <w:pStyle w:val="Akapitzlist"/>
              <w:numPr>
                <w:ilvl w:val="0"/>
                <w:numId w:val="216"/>
              </w:numPr>
              <w:tabs>
                <w:tab w:val="left" w:pos="765"/>
              </w:tabs>
              <w:suppressAutoHyphens/>
              <w:spacing w:before="120" w:line="276" w:lineRule="auto"/>
              <w:rPr>
                <w:rFonts w:eastAsia="Times New Roman"/>
                <w:color w:val="auto"/>
              </w:rPr>
            </w:pPr>
            <w:r w:rsidRPr="00C94C19">
              <w:rPr>
                <w:color w:val="auto"/>
              </w:rPr>
              <w:t>Dbanie o wizerunek Uniwersytetu Medycznego jako (potencjalnego) Pracodawcy, w tym :</w:t>
            </w:r>
          </w:p>
          <w:p w14:paraId="3ACB722D" w14:textId="5896FCA7" w:rsidR="00741907" w:rsidRPr="00C94C19" w:rsidRDefault="00741907" w:rsidP="005A0B66">
            <w:pPr>
              <w:pStyle w:val="Akapitzlist"/>
              <w:numPr>
                <w:ilvl w:val="0"/>
                <w:numId w:val="241"/>
              </w:numPr>
              <w:tabs>
                <w:tab w:val="left" w:pos="765"/>
              </w:tabs>
              <w:suppressAutoHyphens/>
              <w:spacing w:before="120" w:line="276" w:lineRule="auto"/>
              <w:ind w:left="1335" w:hanging="425"/>
              <w:rPr>
                <w:rFonts w:eastAsia="Times New Roman"/>
                <w:color w:val="auto"/>
              </w:rPr>
            </w:pPr>
            <w:r w:rsidRPr="00C94C19">
              <w:rPr>
                <w:color w:val="auto"/>
              </w:rPr>
              <w:t>Uczestniczenie w wydarzeniach promujących uczelnię jako Pracodawcę</w:t>
            </w:r>
            <w:r w:rsidR="00016313" w:rsidRPr="00C94C19">
              <w:rPr>
                <w:color w:val="auto"/>
              </w:rPr>
              <w:t>,</w:t>
            </w:r>
            <w:r w:rsidRPr="00C94C19">
              <w:rPr>
                <w:color w:val="auto"/>
              </w:rPr>
              <w:t xml:space="preserve"> </w:t>
            </w:r>
          </w:p>
          <w:p w14:paraId="29E7F680" w14:textId="3E09470A" w:rsidR="00741907" w:rsidRPr="00C94C19" w:rsidRDefault="00741907" w:rsidP="005A0B66">
            <w:pPr>
              <w:pStyle w:val="Akapitzlist"/>
              <w:numPr>
                <w:ilvl w:val="0"/>
                <w:numId w:val="241"/>
              </w:numPr>
              <w:tabs>
                <w:tab w:val="left" w:pos="765"/>
              </w:tabs>
              <w:suppressAutoHyphens/>
              <w:spacing w:before="120" w:line="276" w:lineRule="auto"/>
              <w:ind w:left="1335" w:hanging="425"/>
              <w:rPr>
                <w:rFonts w:eastAsia="Times New Roman"/>
                <w:color w:val="auto"/>
              </w:rPr>
            </w:pPr>
            <w:r w:rsidRPr="00C94C19">
              <w:rPr>
                <w:color w:val="auto"/>
              </w:rPr>
              <w:t>Współtworzenie i rozwijanie projektów związanych z klimatem organizacyjnym Uczelni</w:t>
            </w:r>
            <w:r w:rsidR="00016313" w:rsidRPr="00C94C19">
              <w:rPr>
                <w:color w:val="auto"/>
              </w:rPr>
              <w:t>,</w:t>
            </w:r>
          </w:p>
          <w:p w14:paraId="42E85149" w14:textId="76BE48F5" w:rsidR="00741907" w:rsidRPr="00C94C19" w:rsidRDefault="00741907" w:rsidP="005A0B66">
            <w:pPr>
              <w:pStyle w:val="Akapitzlist"/>
              <w:numPr>
                <w:ilvl w:val="0"/>
                <w:numId w:val="241"/>
              </w:numPr>
              <w:tabs>
                <w:tab w:val="left" w:pos="765"/>
              </w:tabs>
              <w:suppressAutoHyphens/>
              <w:spacing w:before="120" w:line="276" w:lineRule="auto"/>
              <w:ind w:left="1335" w:hanging="425"/>
              <w:rPr>
                <w:rFonts w:eastAsia="Times New Roman"/>
                <w:color w:val="auto"/>
              </w:rPr>
            </w:pPr>
            <w:r w:rsidRPr="00C94C19">
              <w:rPr>
                <w:color w:val="auto"/>
              </w:rPr>
              <w:t>Współpraca z komórkami merytorycznymi odpowiedzialnymi za komunikację wewn</w:t>
            </w:r>
            <w:r w:rsidR="00016313" w:rsidRPr="00C94C19">
              <w:rPr>
                <w:color w:val="auto"/>
              </w:rPr>
              <w:t>ętrzną i zewnętrzną,</w:t>
            </w:r>
          </w:p>
          <w:p w14:paraId="65832D9E" w14:textId="5C12CF49" w:rsidR="00741907" w:rsidRPr="00C94C19" w:rsidRDefault="00741907" w:rsidP="005A0B66">
            <w:pPr>
              <w:pStyle w:val="Akapitzlist"/>
              <w:numPr>
                <w:ilvl w:val="0"/>
                <w:numId w:val="241"/>
              </w:numPr>
              <w:tabs>
                <w:tab w:val="left" w:pos="765"/>
              </w:tabs>
              <w:suppressAutoHyphens/>
              <w:spacing w:before="120" w:line="276" w:lineRule="auto"/>
              <w:ind w:left="1335" w:hanging="425"/>
              <w:rPr>
                <w:rFonts w:eastAsia="Times New Roman"/>
                <w:color w:val="auto"/>
              </w:rPr>
            </w:pPr>
            <w:r w:rsidRPr="00C94C19">
              <w:rPr>
                <w:color w:val="auto"/>
              </w:rPr>
              <w:t>Zarządzanie obszarem „Praca” serwisu www uczelni</w:t>
            </w:r>
            <w:r w:rsidR="00016313" w:rsidRPr="00C94C19">
              <w:rPr>
                <w:color w:val="auto"/>
              </w:rPr>
              <w:t>.</w:t>
            </w:r>
          </w:p>
          <w:p w14:paraId="7479E6E7" w14:textId="77777777" w:rsidR="00741907" w:rsidRPr="00C94C19" w:rsidRDefault="00741907" w:rsidP="00B47F42">
            <w:pPr>
              <w:pStyle w:val="Akapitzlist"/>
              <w:tabs>
                <w:tab w:val="left" w:pos="765"/>
              </w:tabs>
              <w:suppressAutoHyphens/>
              <w:spacing w:before="120" w:line="276" w:lineRule="auto"/>
              <w:ind w:left="1615"/>
              <w:rPr>
                <w:rFonts w:eastAsia="Times New Roman"/>
                <w:color w:val="auto"/>
              </w:rPr>
            </w:pPr>
          </w:p>
          <w:p w14:paraId="5B5E353B" w14:textId="77777777" w:rsidR="00741907" w:rsidRPr="00C94C19" w:rsidRDefault="00741907" w:rsidP="00B47F42">
            <w:pPr>
              <w:spacing w:line="276" w:lineRule="auto"/>
              <w:ind w:left="426"/>
              <w:jc w:val="both"/>
              <w:rPr>
                <w:rFonts w:eastAsia="Times New Roman"/>
                <w:b/>
                <w:szCs w:val="24"/>
                <w:u w:val="single"/>
                <w:lang w:eastAsia="pl-PL"/>
              </w:rPr>
            </w:pPr>
            <w:r w:rsidRPr="00C94C19">
              <w:rPr>
                <w:rFonts w:eastAsia="Times New Roman"/>
                <w:b/>
                <w:szCs w:val="24"/>
                <w:u w:val="single"/>
                <w:lang w:eastAsia="pl-PL"/>
              </w:rPr>
              <w:t>Stanowisko ds. Socjalnych</w:t>
            </w:r>
          </w:p>
          <w:p w14:paraId="482CEC5A" w14:textId="77777777" w:rsidR="00741907" w:rsidRPr="00C94C19" w:rsidRDefault="00741907" w:rsidP="005A0B66">
            <w:pPr>
              <w:pStyle w:val="Akapitzlist"/>
              <w:numPr>
                <w:ilvl w:val="0"/>
                <w:numId w:val="120"/>
              </w:numPr>
              <w:shd w:val="clear" w:color="auto" w:fill="auto"/>
              <w:spacing w:before="0" w:line="276" w:lineRule="auto"/>
              <w:ind w:left="1048" w:right="0"/>
              <w:rPr>
                <w:rFonts w:eastAsia="Times New Roman"/>
                <w:color w:val="auto"/>
                <w:szCs w:val="24"/>
                <w:lang w:eastAsia="pl-PL"/>
              </w:rPr>
            </w:pPr>
            <w:r w:rsidRPr="00C94C19">
              <w:rPr>
                <w:rFonts w:eastAsia="Times New Roman"/>
                <w:color w:val="auto"/>
                <w:szCs w:val="24"/>
                <w:lang w:eastAsia="pl-PL"/>
              </w:rPr>
              <w:t>Opracowywanie regulaminu gospodarowania środkami zakładowego funduszu świadczeń s</w:t>
            </w:r>
            <w:r w:rsidRPr="00C94C19">
              <w:rPr>
                <w:rFonts w:eastAsia="Times New Roman"/>
                <w:color w:val="auto"/>
                <w:szCs w:val="24"/>
                <w:lang w:eastAsia="pl-PL"/>
              </w:rPr>
              <w:t>o</w:t>
            </w:r>
            <w:r w:rsidRPr="00C94C19">
              <w:rPr>
                <w:rFonts w:eastAsia="Times New Roman"/>
                <w:color w:val="auto"/>
                <w:szCs w:val="24"/>
                <w:lang w:eastAsia="pl-PL"/>
              </w:rPr>
              <w:t>cjalnych.</w:t>
            </w:r>
          </w:p>
          <w:p w14:paraId="7E742351"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Opracowywanie w formie protokołu uzgodnień ze związkami zawodowymi zasad rozdzi</w:t>
            </w:r>
            <w:r w:rsidRPr="00C94C19">
              <w:rPr>
                <w:rFonts w:eastAsia="Times New Roman"/>
                <w:szCs w:val="24"/>
                <w:lang w:eastAsia="pl-PL"/>
              </w:rPr>
              <w:t>a</w:t>
            </w:r>
            <w:r w:rsidRPr="00C94C19">
              <w:rPr>
                <w:rFonts w:eastAsia="Times New Roman"/>
                <w:szCs w:val="24"/>
                <w:lang w:eastAsia="pl-PL"/>
              </w:rPr>
              <w:t>łu środków funduszu na dany rok.</w:t>
            </w:r>
          </w:p>
          <w:p w14:paraId="487BC679" w14:textId="77777777" w:rsidR="00741907" w:rsidRPr="00C94C19" w:rsidRDefault="00741907" w:rsidP="005A0B66">
            <w:pPr>
              <w:numPr>
                <w:ilvl w:val="0"/>
                <w:numId w:val="120"/>
              </w:numPr>
              <w:spacing w:line="276" w:lineRule="auto"/>
              <w:ind w:left="1048"/>
              <w:jc w:val="both"/>
              <w:rPr>
                <w:rFonts w:eastAsia="Times New Roman"/>
                <w:spacing w:val="-6"/>
                <w:szCs w:val="24"/>
                <w:lang w:eastAsia="pl-PL"/>
              </w:rPr>
            </w:pPr>
            <w:r w:rsidRPr="00C94C19">
              <w:rPr>
                <w:rFonts w:eastAsia="Times New Roman"/>
                <w:spacing w:val="-6"/>
                <w:szCs w:val="24"/>
                <w:lang w:eastAsia="pl-PL"/>
              </w:rPr>
              <w:t>Reprezentowanie pracodawcy w Komisji Kwalifikacyjnej Funduszu Świadczeń Socjalnych.</w:t>
            </w:r>
          </w:p>
          <w:p w14:paraId="4F79E719"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tworzeniem, przyznawaniem </w:t>
            </w:r>
            <w:r w:rsidRPr="00C94C19">
              <w:rPr>
                <w:rFonts w:eastAsia="Times New Roman"/>
                <w:szCs w:val="24"/>
                <w:lang w:eastAsia="pl-PL"/>
              </w:rPr>
              <w:br/>
              <w:t>i rozliczaniem ulgowej oferty usług związanych z wypoczynkiem, turystyką i rekreacją, dla pracowników, emerytów i rencistów Uczelni oraz członków ich rodzin.</w:t>
            </w:r>
          </w:p>
          <w:p w14:paraId="12A38D71"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Prowadzenie całokształtu spraw związanych z udzielaniem pomocy materialnej pracown</w:t>
            </w:r>
            <w:r w:rsidRPr="00C94C19">
              <w:rPr>
                <w:rFonts w:eastAsia="Times New Roman"/>
                <w:szCs w:val="24"/>
                <w:lang w:eastAsia="pl-PL"/>
              </w:rPr>
              <w:t>i</w:t>
            </w:r>
            <w:r w:rsidRPr="00C94C19">
              <w:rPr>
                <w:rFonts w:eastAsia="Times New Roman"/>
                <w:szCs w:val="24"/>
                <w:lang w:eastAsia="pl-PL"/>
              </w:rPr>
              <w:t>kom, emerytom i rencistom Uczelni (zapomogi losowe, rzeczowa pomoc materialna, j</w:t>
            </w:r>
            <w:r w:rsidRPr="00C94C19">
              <w:rPr>
                <w:rFonts w:eastAsia="Times New Roman"/>
                <w:szCs w:val="24"/>
                <w:lang w:eastAsia="pl-PL"/>
              </w:rPr>
              <w:t>e</w:t>
            </w:r>
            <w:r w:rsidRPr="00C94C19">
              <w:rPr>
                <w:rFonts w:eastAsia="Times New Roman"/>
                <w:szCs w:val="24"/>
                <w:lang w:eastAsia="pl-PL"/>
              </w:rPr>
              <w:t>sienno-zimowa pomoc materialna dla emerytów i rencistów).</w:t>
            </w:r>
          </w:p>
          <w:p w14:paraId="2775D5FC"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lastRenderedPageBreak/>
              <w:t>Sporządzanie list wypłat:</w:t>
            </w:r>
          </w:p>
          <w:p w14:paraId="6E9EE548" w14:textId="77777777" w:rsidR="00741907" w:rsidRPr="00C94C19" w:rsidRDefault="00741907" w:rsidP="005A0B66">
            <w:pPr>
              <w:numPr>
                <w:ilvl w:val="1"/>
                <w:numId w:val="120"/>
              </w:numPr>
              <w:spacing w:line="276" w:lineRule="auto"/>
              <w:ind w:left="1757"/>
              <w:jc w:val="both"/>
              <w:rPr>
                <w:rFonts w:eastAsia="Times New Roman"/>
                <w:szCs w:val="24"/>
                <w:lang w:eastAsia="pl-PL"/>
              </w:rPr>
            </w:pPr>
            <w:r w:rsidRPr="00C94C19">
              <w:rPr>
                <w:rFonts w:eastAsia="Times New Roman"/>
                <w:szCs w:val="24"/>
                <w:lang w:eastAsia="pl-PL"/>
              </w:rPr>
              <w:t>ekwiwalentów za wypoczynek zorganizowany we własnym zakresie,</w:t>
            </w:r>
          </w:p>
          <w:p w14:paraId="60CEF8F6" w14:textId="77777777" w:rsidR="00741907" w:rsidRPr="00C94C19" w:rsidRDefault="00741907" w:rsidP="005A0B66">
            <w:pPr>
              <w:numPr>
                <w:ilvl w:val="1"/>
                <w:numId w:val="120"/>
              </w:numPr>
              <w:spacing w:line="276" w:lineRule="auto"/>
              <w:ind w:left="1757"/>
              <w:jc w:val="both"/>
              <w:rPr>
                <w:rFonts w:eastAsia="Times New Roman"/>
                <w:spacing w:val="-6"/>
                <w:szCs w:val="24"/>
                <w:lang w:eastAsia="pl-PL"/>
              </w:rPr>
            </w:pPr>
            <w:r w:rsidRPr="00C94C19">
              <w:rPr>
                <w:rFonts w:eastAsia="Times New Roman"/>
                <w:spacing w:val="-6"/>
                <w:szCs w:val="24"/>
                <w:lang w:eastAsia="pl-PL"/>
              </w:rPr>
              <w:t xml:space="preserve">refundacji za pełnopłatne zakupione świadczenia związane z wypoczynkiem </w:t>
            </w:r>
            <w:r w:rsidRPr="00C94C19">
              <w:rPr>
                <w:rFonts w:eastAsia="Times New Roman"/>
                <w:spacing w:val="-6"/>
                <w:szCs w:val="24"/>
                <w:lang w:eastAsia="pl-PL"/>
              </w:rPr>
              <w:br/>
              <w:t>i rekreacją,</w:t>
            </w:r>
          </w:p>
          <w:p w14:paraId="7F31CE4E" w14:textId="77777777" w:rsidR="00741907" w:rsidRPr="00C94C19" w:rsidRDefault="00741907" w:rsidP="005A0B66">
            <w:pPr>
              <w:numPr>
                <w:ilvl w:val="1"/>
                <w:numId w:val="120"/>
              </w:numPr>
              <w:spacing w:line="276" w:lineRule="auto"/>
              <w:ind w:left="1757"/>
              <w:jc w:val="both"/>
              <w:rPr>
                <w:rFonts w:eastAsia="Times New Roman"/>
                <w:szCs w:val="24"/>
                <w:lang w:eastAsia="pl-PL"/>
              </w:rPr>
            </w:pPr>
            <w:r w:rsidRPr="00C94C19">
              <w:rPr>
                <w:rFonts w:eastAsia="Times New Roman"/>
                <w:szCs w:val="24"/>
                <w:lang w:eastAsia="pl-PL"/>
              </w:rPr>
              <w:t>zapomóg oraz jesienno-zimowej pomocy materialnej dla emerytów i rencistów.</w:t>
            </w:r>
          </w:p>
          <w:p w14:paraId="34C4777B"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udzielaniem pracownikom, emerytom </w:t>
            </w:r>
            <w:r w:rsidRPr="00C94C19">
              <w:rPr>
                <w:rFonts w:eastAsia="Times New Roman"/>
                <w:szCs w:val="24"/>
                <w:lang w:eastAsia="pl-PL"/>
              </w:rPr>
              <w:br/>
              <w:t xml:space="preserve">i rencistom pomocy na cele mieszkaniowe w formie oprocentowanych pożyczek oraz </w:t>
            </w:r>
            <w:r w:rsidRPr="00C94C19">
              <w:rPr>
                <w:rFonts w:eastAsia="Times New Roman"/>
                <w:szCs w:val="24"/>
                <w:lang w:eastAsia="pl-PL"/>
              </w:rPr>
              <w:br/>
              <w:t>w formie nieoprocentowanej zwrotnej pomocy materialnej.</w:t>
            </w:r>
          </w:p>
          <w:p w14:paraId="702867F2"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naliczaniem podatku od osób fizycznych od dopłat i świadczeń socjalnych oraz od umorzonych emerytom i rencistom uczelni pożyczek mieszkaniowych, terminowego i realnego sporządzania deklaracji podatkowych </w:t>
            </w:r>
            <w:r w:rsidRPr="00C94C19">
              <w:rPr>
                <w:rFonts w:eastAsia="Times New Roman"/>
                <w:i/>
                <w:szCs w:val="24"/>
                <w:lang w:eastAsia="pl-PL"/>
              </w:rPr>
              <w:t>PIT-4, PIT-8A, PIT-8C</w:t>
            </w:r>
            <w:r w:rsidRPr="00C94C19">
              <w:rPr>
                <w:rFonts w:eastAsia="Times New Roman"/>
                <w:szCs w:val="24"/>
                <w:lang w:eastAsia="pl-PL"/>
              </w:rPr>
              <w:t>.</w:t>
            </w:r>
          </w:p>
          <w:p w14:paraId="5928ACF1" w14:textId="77777777" w:rsidR="00741907" w:rsidRPr="00C94C19" w:rsidRDefault="00741907" w:rsidP="005A0B66">
            <w:pPr>
              <w:numPr>
                <w:ilvl w:val="0"/>
                <w:numId w:val="120"/>
              </w:numPr>
              <w:shd w:val="clear" w:color="auto" w:fill="FFFFFF"/>
              <w:spacing w:line="276" w:lineRule="auto"/>
              <w:ind w:left="1048"/>
              <w:jc w:val="both"/>
              <w:rPr>
                <w:rFonts w:ascii="Verdana" w:hAnsi="Verdana"/>
                <w:sz w:val="18"/>
                <w:szCs w:val="18"/>
              </w:rPr>
            </w:pPr>
            <w:r w:rsidRPr="00C94C19">
              <w:rPr>
                <w:rFonts w:eastAsia="Times New Roman"/>
                <w:szCs w:val="24"/>
                <w:lang w:eastAsia="pl-PL"/>
              </w:rPr>
              <w:t>O</w:t>
            </w:r>
            <w:r w:rsidRPr="00C94C19">
              <w:t>bsługa Rektorskiej Komisji Socjalno-Mieszkaniowej w zakresie przygotowania pełnej dokumentacji (projekty regulaminów, protokoły, sprawozdawczość) oraz zawieranie umów najmu, przygotowanie informacji o potrąceniach na potrzeby działu płac.</w:t>
            </w:r>
          </w:p>
          <w:p w14:paraId="087F8779" w14:textId="77777777" w:rsidR="00741907" w:rsidRPr="00C94C19" w:rsidRDefault="00741907" w:rsidP="00B47F42">
            <w:pPr>
              <w:shd w:val="clear" w:color="auto" w:fill="FFFFFF"/>
              <w:spacing w:before="120" w:line="276" w:lineRule="auto"/>
              <w:ind w:left="360"/>
              <w:jc w:val="both"/>
              <w:rPr>
                <w:rFonts w:eastAsia="Times New Roman"/>
                <w:b/>
                <w:szCs w:val="24"/>
                <w:u w:val="single"/>
                <w:lang w:eastAsia="pl-PL"/>
              </w:rPr>
            </w:pPr>
            <w:r w:rsidRPr="00C94C19">
              <w:rPr>
                <w:rFonts w:eastAsia="Times New Roman"/>
                <w:b/>
                <w:szCs w:val="24"/>
                <w:u w:val="single"/>
                <w:lang w:eastAsia="pl-PL"/>
              </w:rPr>
              <w:t>Zespół ds. Analityki i Sprawozdawczości oraz Dyscypliny Pracy</w:t>
            </w:r>
          </w:p>
          <w:p w14:paraId="1F7CF258" w14:textId="77777777" w:rsidR="00741907" w:rsidRPr="00C94C19" w:rsidRDefault="00741907" w:rsidP="005A0B66">
            <w:pPr>
              <w:pStyle w:val="PUNKTYWCIECIE"/>
              <w:numPr>
                <w:ilvl w:val="0"/>
                <w:numId w:val="217"/>
              </w:numPr>
              <w:spacing w:before="120" w:after="0"/>
              <w:jc w:val="both"/>
              <w:rPr>
                <w:sz w:val="24"/>
                <w:szCs w:val="24"/>
              </w:rPr>
            </w:pPr>
            <w:r w:rsidRPr="00C94C19">
              <w:rPr>
                <w:sz w:val="24"/>
                <w:szCs w:val="24"/>
              </w:rPr>
              <w:t>Zbieranie i analizowanie informacje o poziomie wynagrodzeń w różnych segmentach ry</w:t>
            </w:r>
            <w:r w:rsidRPr="00C94C19">
              <w:rPr>
                <w:sz w:val="24"/>
                <w:szCs w:val="24"/>
              </w:rPr>
              <w:t>n</w:t>
            </w:r>
            <w:r w:rsidRPr="00C94C19">
              <w:rPr>
                <w:sz w:val="24"/>
                <w:szCs w:val="24"/>
              </w:rPr>
              <w:t>ku pracy, zmianach prawnych w tym obszarze (monitorowanie, rekomendowanie dział</w:t>
            </w:r>
            <w:r w:rsidRPr="00C94C19">
              <w:rPr>
                <w:sz w:val="24"/>
                <w:szCs w:val="24"/>
              </w:rPr>
              <w:t>a</w:t>
            </w:r>
            <w:r w:rsidRPr="00C94C19">
              <w:rPr>
                <w:sz w:val="24"/>
                <w:szCs w:val="24"/>
              </w:rPr>
              <w:t xml:space="preserve">nia). Wnioskowanie i wprowadzanie zmiany w regulaminie wynagradzania. </w:t>
            </w:r>
          </w:p>
          <w:p w14:paraId="1769D517" w14:textId="77777777" w:rsidR="00741907" w:rsidRPr="00C94C19" w:rsidRDefault="00741907" w:rsidP="005A0B66">
            <w:pPr>
              <w:pStyle w:val="PUNKTYWCIECIE"/>
              <w:numPr>
                <w:ilvl w:val="0"/>
                <w:numId w:val="217"/>
              </w:numPr>
              <w:spacing w:before="120" w:after="0"/>
              <w:jc w:val="both"/>
              <w:rPr>
                <w:sz w:val="24"/>
                <w:szCs w:val="24"/>
              </w:rPr>
            </w:pPr>
            <w:r w:rsidRPr="00C94C19">
              <w:rPr>
                <w:sz w:val="24"/>
                <w:szCs w:val="24"/>
              </w:rPr>
              <w:t>Gromadzenie i analizowanie informacji o aktualnym i planowanym poziomie zatrudnienia.</w:t>
            </w:r>
          </w:p>
          <w:p w14:paraId="522092E5" w14:textId="77777777" w:rsidR="00741907" w:rsidRPr="00C94C19" w:rsidRDefault="00741907" w:rsidP="005A0B66">
            <w:pPr>
              <w:pStyle w:val="PUNKTYWCIECIE"/>
              <w:numPr>
                <w:ilvl w:val="0"/>
                <w:numId w:val="217"/>
              </w:numPr>
              <w:spacing w:before="120" w:after="0"/>
              <w:jc w:val="both"/>
              <w:rPr>
                <w:sz w:val="24"/>
                <w:szCs w:val="24"/>
              </w:rPr>
            </w:pPr>
            <w:r w:rsidRPr="00C94C19">
              <w:rPr>
                <w:sz w:val="24"/>
                <w:szCs w:val="24"/>
              </w:rPr>
              <w:t>Budowanie bieżących (budżet) i długofalowych planów etatyzacyjnych i wynagrodzeń na uczelni oraz aktualizowanie je na bieżąco</w:t>
            </w:r>
          </w:p>
          <w:p w14:paraId="46B0363B" w14:textId="77777777" w:rsidR="00741907" w:rsidRPr="00C94C19" w:rsidRDefault="00741907" w:rsidP="005A0B66">
            <w:pPr>
              <w:pStyle w:val="PUNKTYWCIECIE"/>
              <w:numPr>
                <w:ilvl w:val="0"/>
                <w:numId w:val="217"/>
              </w:numPr>
              <w:spacing w:before="120" w:after="0"/>
              <w:jc w:val="both"/>
              <w:rPr>
                <w:sz w:val="24"/>
                <w:szCs w:val="24"/>
              </w:rPr>
            </w:pPr>
            <w:r w:rsidRPr="00C94C19">
              <w:rPr>
                <w:sz w:val="24"/>
                <w:szCs w:val="24"/>
              </w:rPr>
              <w:t>Kontrolowanie i raportowanie realizacji budżetu etatyzacji i wynagrodzeń uniwersytetu, w tym analizowanie i raportowanie odchylenia</w:t>
            </w:r>
          </w:p>
          <w:p w14:paraId="711D4382" w14:textId="77777777" w:rsidR="00741907" w:rsidRPr="00C94C19" w:rsidRDefault="00741907" w:rsidP="005A0B66">
            <w:pPr>
              <w:pStyle w:val="PUNKTYWCIECIE"/>
              <w:numPr>
                <w:ilvl w:val="0"/>
                <w:numId w:val="217"/>
              </w:numPr>
              <w:spacing w:before="120" w:after="0"/>
              <w:jc w:val="both"/>
              <w:rPr>
                <w:sz w:val="24"/>
                <w:szCs w:val="24"/>
              </w:rPr>
            </w:pPr>
            <w:r w:rsidRPr="00C94C19">
              <w:rPr>
                <w:rFonts w:eastAsia="Liberation Serif"/>
                <w:sz w:val="24"/>
                <w:szCs w:val="24"/>
              </w:rPr>
              <w:t>Prowadzenie całości spraw związanych z absencją pracowniczą,</w:t>
            </w:r>
          </w:p>
          <w:p w14:paraId="0AB3B669" w14:textId="77777777" w:rsidR="00741907" w:rsidRPr="00C94C19" w:rsidRDefault="00741907" w:rsidP="005A0B66">
            <w:pPr>
              <w:pStyle w:val="PUNKTYWCIECIE"/>
              <w:numPr>
                <w:ilvl w:val="0"/>
                <w:numId w:val="217"/>
              </w:numPr>
              <w:spacing w:before="120" w:after="0"/>
              <w:jc w:val="both"/>
              <w:rPr>
                <w:sz w:val="24"/>
                <w:szCs w:val="24"/>
              </w:rPr>
            </w:pPr>
            <w:r w:rsidRPr="00C94C19">
              <w:rPr>
                <w:sz w:val="24"/>
                <w:szCs w:val="24"/>
              </w:rPr>
              <w:t>Raportowanie absencji i poziomu realizacji urlopów wypoczynkowych</w:t>
            </w:r>
          </w:p>
          <w:p w14:paraId="2B698814" w14:textId="065C9507" w:rsidR="00741907" w:rsidRPr="00C94C19" w:rsidRDefault="00741907" w:rsidP="005A0B66">
            <w:pPr>
              <w:pStyle w:val="PUNKTYWCIECIE"/>
              <w:numPr>
                <w:ilvl w:val="0"/>
                <w:numId w:val="217"/>
              </w:numPr>
              <w:spacing w:before="120" w:after="0"/>
              <w:jc w:val="both"/>
              <w:rPr>
                <w:sz w:val="24"/>
                <w:szCs w:val="24"/>
              </w:rPr>
            </w:pPr>
            <w:r w:rsidRPr="00C94C19">
              <w:rPr>
                <w:rFonts w:eastAsia="Liberation Serif"/>
                <w:sz w:val="24"/>
                <w:szCs w:val="24"/>
              </w:rPr>
              <w:t>Obsługa i ewidencja krajowych i zagranicznych wyjazdów służbowych nauczycieli ak</w:t>
            </w:r>
            <w:r w:rsidRPr="00C94C19">
              <w:rPr>
                <w:rFonts w:eastAsia="Liberation Serif"/>
                <w:sz w:val="24"/>
                <w:szCs w:val="24"/>
              </w:rPr>
              <w:t>a</w:t>
            </w:r>
            <w:r w:rsidRPr="00C94C19">
              <w:rPr>
                <w:rFonts w:eastAsia="Liberation Serif"/>
                <w:sz w:val="24"/>
                <w:szCs w:val="24"/>
              </w:rPr>
              <w:t xml:space="preserve">demickich i pracowników niebędących nauczycielami akademickimi (delegacje), </w:t>
            </w:r>
            <w:r w:rsidRPr="00C94C19">
              <w:rPr>
                <w:rFonts w:eastAsia="Liberation Serif"/>
                <w:sz w:val="24"/>
                <w:szCs w:val="24"/>
              </w:rPr>
              <w:br/>
              <w:t>w tym: weryfikacja formalno</w:t>
            </w:r>
            <w:r w:rsidR="00406038">
              <w:rPr>
                <w:rFonts w:eastAsia="Liberation Serif"/>
                <w:sz w:val="24"/>
                <w:szCs w:val="24"/>
              </w:rPr>
              <w:t>-</w:t>
            </w:r>
            <w:r w:rsidRPr="00C94C19">
              <w:rPr>
                <w:rFonts w:eastAsia="Liberation Serif"/>
                <w:sz w:val="24"/>
                <w:szCs w:val="24"/>
              </w:rPr>
              <w:t>prawna wniosków o zgodę na wyjazd służbowy, przygot</w:t>
            </w:r>
            <w:r w:rsidRPr="00C94C19">
              <w:rPr>
                <w:rFonts w:eastAsia="Liberation Serif"/>
                <w:sz w:val="24"/>
                <w:szCs w:val="24"/>
              </w:rPr>
              <w:t>o</w:t>
            </w:r>
            <w:r w:rsidRPr="00C94C19">
              <w:rPr>
                <w:rFonts w:eastAsia="Liberation Serif"/>
                <w:sz w:val="24"/>
                <w:szCs w:val="24"/>
              </w:rPr>
              <w:t>wywanie druków delegacji, wstępna kontrola dokumentacji kadrowej składanej do rozl</w:t>
            </w:r>
            <w:r w:rsidRPr="00C94C19">
              <w:rPr>
                <w:rFonts w:eastAsia="Liberation Serif"/>
                <w:sz w:val="24"/>
                <w:szCs w:val="24"/>
              </w:rPr>
              <w:t>i</w:t>
            </w:r>
            <w:r w:rsidRPr="00C94C19">
              <w:rPr>
                <w:rFonts w:eastAsia="Liberation Serif"/>
                <w:sz w:val="24"/>
                <w:szCs w:val="24"/>
              </w:rPr>
              <w:t>czenia wyjazdów służbowych.</w:t>
            </w:r>
          </w:p>
          <w:p w14:paraId="0A962802" w14:textId="77777777" w:rsidR="00741907" w:rsidRPr="00C94C19" w:rsidRDefault="00741907" w:rsidP="005A0B66">
            <w:pPr>
              <w:numPr>
                <w:ilvl w:val="0"/>
                <w:numId w:val="217"/>
              </w:numPr>
              <w:tabs>
                <w:tab w:val="left" w:pos="720"/>
              </w:tabs>
              <w:suppressAutoHyphens/>
              <w:spacing w:before="120" w:line="276" w:lineRule="auto"/>
              <w:jc w:val="both"/>
              <w:rPr>
                <w:rFonts w:eastAsia="Times New Roman"/>
                <w:spacing w:val="-6"/>
                <w:szCs w:val="20"/>
              </w:rPr>
            </w:pPr>
            <w:r w:rsidRPr="00C94C19">
              <w:rPr>
                <w:rFonts w:eastAsia="Times New Roman"/>
              </w:rPr>
              <w:t>Planowanie i monitorowanie wykorzystania środków finansowych na badania z zakresu medycyny pracy,</w:t>
            </w:r>
          </w:p>
          <w:p w14:paraId="3D8985CE" w14:textId="77777777" w:rsidR="00741907" w:rsidRPr="00C94C19" w:rsidRDefault="00741907" w:rsidP="005A0B66">
            <w:pPr>
              <w:pStyle w:val="PUNKTYWCIECIE"/>
              <w:numPr>
                <w:ilvl w:val="0"/>
                <w:numId w:val="217"/>
              </w:numPr>
              <w:spacing w:before="120" w:after="0"/>
              <w:jc w:val="both"/>
              <w:rPr>
                <w:sz w:val="24"/>
                <w:szCs w:val="24"/>
              </w:rPr>
            </w:pPr>
            <w:r w:rsidRPr="00C94C19">
              <w:rPr>
                <w:sz w:val="24"/>
                <w:szCs w:val="24"/>
              </w:rPr>
              <w:t>Wprowadzanie zmian w systemie kadrowo-płacowym (zmiany struktury, stanowisk, m</w:t>
            </w:r>
            <w:r w:rsidRPr="00C94C19">
              <w:rPr>
                <w:sz w:val="24"/>
                <w:szCs w:val="24"/>
              </w:rPr>
              <w:t>i</w:t>
            </w:r>
            <w:r w:rsidRPr="00C94C19">
              <w:rPr>
                <w:sz w:val="24"/>
                <w:szCs w:val="24"/>
              </w:rPr>
              <w:t>gracje pracowników etc.)</w:t>
            </w:r>
          </w:p>
          <w:p w14:paraId="5FDF08B3" w14:textId="77777777" w:rsidR="00741907" w:rsidRPr="00C94C19" w:rsidRDefault="00741907" w:rsidP="005A0B66">
            <w:pPr>
              <w:pStyle w:val="PUNKTYWCIECIE"/>
              <w:numPr>
                <w:ilvl w:val="0"/>
                <w:numId w:val="217"/>
              </w:numPr>
              <w:spacing w:before="120" w:after="0"/>
              <w:jc w:val="both"/>
              <w:rPr>
                <w:sz w:val="24"/>
                <w:szCs w:val="24"/>
              </w:rPr>
            </w:pPr>
            <w:r w:rsidRPr="00C94C19">
              <w:rPr>
                <w:sz w:val="24"/>
                <w:szCs w:val="24"/>
              </w:rPr>
              <w:t>Współpracowanie w obszarze aktualizacji systemów informatycznych istniejących na uczelni.</w:t>
            </w:r>
          </w:p>
          <w:p w14:paraId="0A5DA534" w14:textId="33FAC5E0" w:rsidR="00741907" w:rsidRPr="00C94C19" w:rsidRDefault="00741907" w:rsidP="005A0B66">
            <w:pPr>
              <w:pStyle w:val="PUNKTYWCIECIE"/>
              <w:numPr>
                <w:ilvl w:val="0"/>
                <w:numId w:val="217"/>
              </w:numPr>
              <w:spacing w:before="120" w:after="0"/>
              <w:jc w:val="both"/>
              <w:rPr>
                <w:sz w:val="24"/>
                <w:szCs w:val="24"/>
              </w:rPr>
            </w:pPr>
            <w:r w:rsidRPr="00C94C19">
              <w:rPr>
                <w:sz w:val="24"/>
                <w:szCs w:val="24"/>
              </w:rPr>
              <w:t>Przygotowywanie, weryfikowanie i naliczanie funduszu premiowego na dany rok dla pr</w:t>
            </w:r>
            <w:r w:rsidRPr="00C94C19">
              <w:rPr>
                <w:sz w:val="24"/>
                <w:szCs w:val="24"/>
              </w:rPr>
              <w:t>a</w:t>
            </w:r>
            <w:r w:rsidRPr="00C94C19">
              <w:rPr>
                <w:sz w:val="24"/>
                <w:szCs w:val="24"/>
              </w:rPr>
              <w:t>cowników niebędących nauczycielami</w:t>
            </w:r>
          </w:p>
          <w:p w14:paraId="45977E21" w14:textId="77777777" w:rsidR="00741907" w:rsidRPr="00C94C19" w:rsidRDefault="00741907" w:rsidP="005A0B66">
            <w:pPr>
              <w:pStyle w:val="Punkty"/>
              <w:numPr>
                <w:ilvl w:val="0"/>
                <w:numId w:val="217"/>
              </w:numPr>
              <w:spacing w:before="120" w:after="0"/>
              <w:jc w:val="both"/>
              <w:rPr>
                <w:sz w:val="24"/>
                <w:szCs w:val="24"/>
              </w:rPr>
            </w:pPr>
            <w:r w:rsidRPr="00C94C19">
              <w:rPr>
                <w:sz w:val="24"/>
                <w:szCs w:val="24"/>
              </w:rPr>
              <w:t>Rozliczenia świadczeń.</w:t>
            </w:r>
          </w:p>
          <w:p w14:paraId="5FCE8157" w14:textId="77777777" w:rsidR="00741907" w:rsidRPr="00C94C19" w:rsidRDefault="00741907" w:rsidP="005A0B66">
            <w:pPr>
              <w:pStyle w:val="Punkty"/>
              <w:numPr>
                <w:ilvl w:val="0"/>
                <w:numId w:val="217"/>
              </w:numPr>
              <w:spacing w:before="120" w:after="0"/>
              <w:jc w:val="both"/>
              <w:rPr>
                <w:sz w:val="24"/>
                <w:szCs w:val="24"/>
              </w:rPr>
            </w:pPr>
            <w:r w:rsidRPr="00C94C19">
              <w:rPr>
                <w:sz w:val="24"/>
                <w:szCs w:val="24"/>
              </w:rPr>
              <w:t>Przygotowywanie danych do wstępnego planu rzeczowo-finansowego, planu rzeczowo-finansowego, planu wieloletniego z obszaru etatyzacji i funduszu wynagradzania, zgodnie z ustaleniami i wytycznymi Działu Planowania i Analiz.</w:t>
            </w:r>
          </w:p>
          <w:p w14:paraId="1044E024" w14:textId="77777777" w:rsidR="00741907" w:rsidRPr="00C94C19" w:rsidRDefault="00741907" w:rsidP="005A0B66">
            <w:pPr>
              <w:pStyle w:val="Punkty"/>
              <w:numPr>
                <w:ilvl w:val="0"/>
                <w:numId w:val="217"/>
              </w:numPr>
              <w:spacing w:before="120" w:after="0"/>
              <w:jc w:val="both"/>
              <w:rPr>
                <w:sz w:val="24"/>
                <w:szCs w:val="24"/>
              </w:rPr>
            </w:pPr>
            <w:r w:rsidRPr="00C94C19">
              <w:rPr>
                <w:sz w:val="24"/>
                <w:szCs w:val="24"/>
              </w:rPr>
              <w:lastRenderedPageBreak/>
              <w:t>Sporządzanie miesięcznych sprawozdań z wykonania planu rzeczowo-finansowego fund</w:t>
            </w:r>
            <w:r w:rsidRPr="00C94C19">
              <w:rPr>
                <w:sz w:val="24"/>
                <w:szCs w:val="24"/>
              </w:rPr>
              <w:t>u</w:t>
            </w:r>
            <w:r w:rsidRPr="00C94C19">
              <w:rPr>
                <w:sz w:val="24"/>
                <w:szCs w:val="24"/>
              </w:rPr>
              <w:t xml:space="preserve">szu płac i zatrudnienia zgodnie z ustaleniami z Działem Planowania i Analiz. </w:t>
            </w:r>
          </w:p>
          <w:p w14:paraId="3D579062" w14:textId="77777777" w:rsidR="00741907" w:rsidRPr="00C94C19" w:rsidRDefault="00741907" w:rsidP="005A0B66">
            <w:pPr>
              <w:pStyle w:val="PUNKTYWCIECIE"/>
              <w:numPr>
                <w:ilvl w:val="0"/>
                <w:numId w:val="217"/>
              </w:numPr>
              <w:spacing w:before="120" w:after="0"/>
              <w:jc w:val="both"/>
              <w:rPr>
                <w:sz w:val="24"/>
                <w:szCs w:val="24"/>
              </w:rPr>
            </w:pPr>
            <w:r w:rsidRPr="00C94C19">
              <w:rPr>
                <w:sz w:val="24"/>
                <w:szCs w:val="24"/>
              </w:rPr>
              <w:t>Przygotowuje, weryfikuje i rozlicza należności związane z świadczeniami BHP (okulary korekcyjne, obsługa zewnętrzna, badania okresowe).</w:t>
            </w:r>
          </w:p>
          <w:p w14:paraId="634AC821" w14:textId="77777777" w:rsidR="00741907" w:rsidRPr="00C94C19" w:rsidRDefault="00741907" w:rsidP="005A0B66">
            <w:pPr>
              <w:pStyle w:val="PUNKTYWCIECIE"/>
              <w:numPr>
                <w:ilvl w:val="0"/>
                <w:numId w:val="217"/>
              </w:numPr>
              <w:spacing w:before="120" w:after="0"/>
              <w:jc w:val="both"/>
              <w:rPr>
                <w:sz w:val="24"/>
                <w:szCs w:val="24"/>
              </w:rPr>
            </w:pPr>
            <w:r w:rsidRPr="00C94C19">
              <w:rPr>
                <w:sz w:val="24"/>
                <w:szCs w:val="24"/>
              </w:rPr>
              <w:t>Przygotowuje raporty zarządcze na potrzeby Prorektora ds. Studentów i Dydaktyki, władz uczelni oraz poszczególnych kierowników.</w:t>
            </w:r>
          </w:p>
          <w:p w14:paraId="46EC9399" w14:textId="77777777" w:rsidR="00741907" w:rsidRPr="00C94C19" w:rsidRDefault="00741907" w:rsidP="005A0B66">
            <w:pPr>
              <w:pStyle w:val="PUNKTYWCIECIE"/>
              <w:numPr>
                <w:ilvl w:val="0"/>
                <w:numId w:val="217"/>
              </w:numPr>
              <w:spacing w:before="120" w:after="0"/>
              <w:jc w:val="both"/>
              <w:rPr>
                <w:sz w:val="24"/>
                <w:szCs w:val="24"/>
              </w:rPr>
            </w:pPr>
            <w:r w:rsidRPr="00C94C19">
              <w:rPr>
                <w:sz w:val="24"/>
                <w:szCs w:val="24"/>
              </w:rPr>
              <w:t>Sporządza sprawozdania dotyczących zatrudnienia dla potrzeb kierownictwa i jednostek organizacyjnych Uczelni, Głównego Urzędu Statystycznego, Wydziału Polityki Zdrowo</w:t>
            </w:r>
            <w:r w:rsidRPr="00C94C19">
              <w:rPr>
                <w:sz w:val="24"/>
                <w:szCs w:val="24"/>
              </w:rPr>
              <w:t>t</w:t>
            </w:r>
            <w:r w:rsidRPr="00C94C19">
              <w:rPr>
                <w:sz w:val="24"/>
                <w:szCs w:val="24"/>
              </w:rPr>
              <w:t xml:space="preserve">nej, Izby Lekarskiej, PFRON, Ministerstwa Zdrowia, Ministerstwa Nauki </w:t>
            </w:r>
            <w:r w:rsidRPr="00C94C19">
              <w:rPr>
                <w:sz w:val="24"/>
                <w:szCs w:val="24"/>
              </w:rPr>
              <w:br/>
              <w:t>i Szkolnictwa Wyższego (w tym POL-on) oraz innych instytucji i urzędów.</w:t>
            </w:r>
          </w:p>
          <w:p w14:paraId="7CE726DA" w14:textId="551C9BD1" w:rsidR="00741907" w:rsidRPr="00C94C19" w:rsidRDefault="00741907" w:rsidP="00B47F42">
            <w:pPr>
              <w:spacing w:before="120" w:line="276" w:lineRule="auto"/>
              <w:contextualSpacing/>
              <w:rPr>
                <w:b/>
                <w:szCs w:val="24"/>
                <w:u w:val="single"/>
              </w:rPr>
            </w:pPr>
            <w:r w:rsidRPr="00C94C19">
              <w:rPr>
                <w:b/>
                <w:szCs w:val="24"/>
                <w:u w:val="single"/>
              </w:rPr>
              <w:t>Sekcja Naliczania Płac</w:t>
            </w:r>
          </w:p>
          <w:p w14:paraId="4ACA63F8" w14:textId="2279207A" w:rsidR="00741907" w:rsidRPr="00C94C19" w:rsidRDefault="00741907" w:rsidP="005A0B66">
            <w:pPr>
              <w:pStyle w:val="Zwykytekst"/>
              <w:numPr>
                <w:ilvl w:val="0"/>
                <w:numId w:val="225"/>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Naliczanie wynagrodzeń dla pracowników zatrudnionych w Uczelni, w ramach umowy </w:t>
            </w:r>
            <w:r w:rsidRPr="00C94C19">
              <w:rPr>
                <w:rFonts w:ascii="Times New Roman" w:hAnsi="Times New Roman"/>
                <w:sz w:val="24"/>
                <w:szCs w:val="24"/>
              </w:rPr>
              <w:br/>
              <w:t>o pracę oraz umowy zlecenia/dzieło na podstawie obowiązujących przepisów.</w:t>
            </w:r>
          </w:p>
          <w:p w14:paraId="5169F4CA" w14:textId="1BDFABAF" w:rsidR="00741907" w:rsidRPr="00C94C19" w:rsidRDefault="00741907" w:rsidP="005A0B66">
            <w:pPr>
              <w:pStyle w:val="Zwykytekst"/>
              <w:numPr>
                <w:ilvl w:val="0"/>
                <w:numId w:val="225"/>
              </w:numPr>
              <w:spacing w:before="120" w:line="276" w:lineRule="auto"/>
              <w:jc w:val="both"/>
              <w:rPr>
                <w:rFonts w:ascii="Times New Roman" w:hAnsi="Times New Roman"/>
                <w:sz w:val="24"/>
                <w:szCs w:val="24"/>
              </w:rPr>
            </w:pPr>
            <w:r w:rsidRPr="00C94C19">
              <w:rPr>
                <w:rFonts w:ascii="Times New Roman" w:hAnsi="Times New Roman"/>
                <w:sz w:val="24"/>
                <w:szCs w:val="24"/>
              </w:rPr>
              <w:t>Naliczanie wynagrodzeń dla Rezydentów oraz Rady Uczelni.</w:t>
            </w:r>
          </w:p>
          <w:p w14:paraId="68E0BF19" w14:textId="6ECA175D" w:rsidR="00741907" w:rsidRPr="00C94C19" w:rsidRDefault="00741907" w:rsidP="005A0B66">
            <w:pPr>
              <w:pStyle w:val="Zwykytekst"/>
              <w:numPr>
                <w:ilvl w:val="0"/>
                <w:numId w:val="225"/>
              </w:numPr>
              <w:spacing w:before="120" w:line="276" w:lineRule="auto"/>
              <w:jc w:val="both"/>
              <w:rPr>
                <w:rFonts w:ascii="Times New Roman" w:hAnsi="Times New Roman"/>
                <w:sz w:val="24"/>
                <w:szCs w:val="24"/>
              </w:rPr>
            </w:pPr>
            <w:r w:rsidRPr="00C94C19">
              <w:rPr>
                <w:rFonts w:ascii="Times New Roman" w:hAnsi="Times New Roman"/>
                <w:sz w:val="24"/>
                <w:szCs w:val="24"/>
              </w:rPr>
              <w:t>Wypłacanie premii zgodnie z zatwierdzonymi do wypłaty wykazami – rozliczanie wypł</w:t>
            </w:r>
            <w:r w:rsidRPr="00C94C19">
              <w:rPr>
                <w:rFonts w:ascii="Times New Roman" w:hAnsi="Times New Roman"/>
                <w:sz w:val="24"/>
                <w:szCs w:val="24"/>
              </w:rPr>
              <w:t>a</w:t>
            </w:r>
            <w:r w:rsidRPr="00C94C19">
              <w:rPr>
                <w:rFonts w:ascii="Times New Roman" w:hAnsi="Times New Roman"/>
                <w:sz w:val="24"/>
                <w:szCs w:val="24"/>
              </w:rPr>
              <w:t>conego funduszu.</w:t>
            </w:r>
          </w:p>
          <w:p w14:paraId="11101A7F" w14:textId="479911A5" w:rsidR="00741907" w:rsidRPr="00C94C19" w:rsidRDefault="00741907" w:rsidP="005A0B66">
            <w:pPr>
              <w:pStyle w:val="Zwykytekst"/>
              <w:numPr>
                <w:ilvl w:val="0"/>
                <w:numId w:val="225"/>
              </w:numPr>
              <w:spacing w:before="120" w:line="276" w:lineRule="auto"/>
              <w:jc w:val="both"/>
              <w:rPr>
                <w:rFonts w:ascii="Times New Roman" w:hAnsi="Times New Roman"/>
                <w:sz w:val="24"/>
                <w:szCs w:val="24"/>
              </w:rPr>
            </w:pPr>
            <w:r w:rsidRPr="00C94C19">
              <w:rPr>
                <w:rFonts w:ascii="Times New Roman" w:hAnsi="Times New Roman"/>
                <w:sz w:val="24"/>
                <w:szCs w:val="24"/>
              </w:rPr>
              <w:t>Naliczanie wynagrodzeń i dodatków zdaniowych finansowanych z innych źródeł (proje</w:t>
            </w:r>
            <w:r w:rsidRPr="00C94C19">
              <w:rPr>
                <w:rFonts w:ascii="Times New Roman" w:hAnsi="Times New Roman"/>
                <w:sz w:val="24"/>
                <w:szCs w:val="24"/>
              </w:rPr>
              <w:t>k</w:t>
            </w:r>
            <w:r w:rsidRPr="00C94C19">
              <w:rPr>
                <w:rFonts w:ascii="Times New Roman" w:hAnsi="Times New Roman"/>
                <w:sz w:val="24"/>
                <w:szCs w:val="24"/>
              </w:rPr>
              <w:t>ty/granty/działalność usługowa)</w:t>
            </w:r>
          </w:p>
          <w:p w14:paraId="31D529A4" w14:textId="04B6701E" w:rsidR="00741907" w:rsidRPr="00C94C19" w:rsidRDefault="00741907" w:rsidP="005A0B66">
            <w:pPr>
              <w:pStyle w:val="Zwykytekst"/>
              <w:numPr>
                <w:ilvl w:val="0"/>
                <w:numId w:val="225"/>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Bieżące naliczanie składek na ubezpieczenie społeczne i zdrowotne w tym </w:t>
            </w:r>
            <w:r w:rsidRPr="00C94C19">
              <w:rPr>
                <w:rFonts w:ascii="Times New Roman" w:hAnsi="Times New Roman"/>
                <w:i/>
                <w:sz w:val="24"/>
                <w:szCs w:val="24"/>
              </w:rPr>
              <w:t>PPK</w:t>
            </w:r>
            <w:r w:rsidRPr="00C94C19">
              <w:rPr>
                <w:rFonts w:ascii="Times New Roman" w:hAnsi="Times New Roman"/>
                <w:sz w:val="24"/>
                <w:szCs w:val="24"/>
              </w:rPr>
              <w:t xml:space="preserve"> zgodnie z posiadaną dokumentacją i obowiązującymi przepisami. </w:t>
            </w:r>
          </w:p>
          <w:p w14:paraId="59AB588F" w14:textId="74662F81" w:rsidR="00741907" w:rsidRPr="00C94C19" w:rsidRDefault="00741907" w:rsidP="005A0B66">
            <w:pPr>
              <w:pStyle w:val="Zwykytekst"/>
              <w:numPr>
                <w:ilvl w:val="0"/>
                <w:numId w:val="225"/>
              </w:numPr>
              <w:spacing w:before="120" w:line="276" w:lineRule="auto"/>
              <w:jc w:val="both"/>
              <w:rPr>
                <w:rFonts w:ascii="Times New Roman" w:hAnsi="Times New Roman"/>
                <w:sz w:val="24"/>
                <w:szCs w:val="24"/>
              </w:rPr>
            </w:pPr>
            <w:r w:rsidRPr="00C94C19">
              <w:rPr>
                <w:rFonts w:ascii="Times New Roman" w:hAnsi="Times New Roman"/>
                <w:sz w:val="24"/>
                <w:szCs w:val="24"/>
              </w:rPr>
              <w:t>Wystawianie zaświadczeń o wysokości wynagrodzeń pracowników według wymagań z</w:t>
            </w:r>
            <w:r w:rsidRPr="00C94C19">
              <w:rPr>
                <w:rFonts w:ascii="Times New Roman" w:hAnsi="Times New Roman"/>
                <w:sz w:val="24"/>
                <w:szCs w:val="24"/>
              </w:rPr>
              <w:t>a</w:t>
            </w:r>
            <w:r w:rsidRPr="00C94C19">
              <w:rPr>
                <w:rFonts w:ascii="Times New Roman" w:hAnsi="Times New Roman"/>
                <w:sz w:val="24"/>
                <w:szCs w:val="24"/>
              </w:rPr>
              <w:t xml:space="preserve">interesowanych.  </w:t>
            </w:r>
          </w:p>
          <w:p w14:paraId="1D7159F1" w14:textId="0F397003" w:rsidR="00741907" w:rsidRPr="00C94C19" w:rsidRDefault="00741907" w:rsidP="005A0B66">
            <w:pPr>
              <w:pStyle w:val="Zwykytekst"/>
              <w:numPr>
                <w:ilvl w:val="0"/>
                <w:numId w:val="225"/>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Kompletowanie dokumentacji będącej podstawą obliczania wysokości wynagrodzeń. </w:t>
            </w:r>
          </w:p>
          <w:p w14:paraId="20942CEC" w14:textId="298AD837" w:rsidR="00741907" w:rsidRPr="00C94C19" w:rsidRDefault="00741907" w:rsidP="005A0B66">
            <w:pPr>
              <w:pStyle w:val="Zwykytekst"/>
              <w:numPr>
                <w:ilvl w:val="0"/>
                <w:numId w:val="225"/>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i przygotowywanie wypłat wynagrodzeń z tytułu:</w:t>
            </w:r>
          </w:p>
          <w:p w14:paraId="6F8C2050" w14:textId="597C2B51" w:rsidR="00741907" w:rsidRPr="00C94C19" w:rsidRDefault="00741907" w:rsidP="005A0B66">
            <w:pPr>
              <w:pStyle w:val="Zwykytekst"/>
              <w:numPr>
                <w:ilvl w:val="1"/>
                <w:numId w:val="225"/>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ponadwymiarowych zajęć dydaktycznych oraz ćwiczeń zleconych, </w:t>
            </w:r>
          </w:p>
          <w:p w14:paraId="6DC0A14F" w14:textId="0B9698E6" w:rsidR="00741907" w:rsidRPr="00C94C19" w:rsidRDefault="00741907" w:rsidP="005A0B66">
            <w:pPr>
              <w:pStyle w:val="Zwykytekst"/>
              <w:numPr>
                <w:ilvl w:val="1"/>
                <w:numId w:val="225"/>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recenzowania rozpraw doktorskich i habilitacyjnych, </w:t>
            </w:r>
          </w:p>
          <w:p w14:paraId="11F94478" w14:textId="2B745432" w:rsidR="00741907" w:rsidRPr="00C94C19" w:rsidRDefault="00741907" w:rsidP="005A0B66">
            <w:pPr>
              <w:pStyle w:val="Zwykytekst"/>
              <w:numPr>
                <w:ilvl w:val="1"/>
                <w:numId w:val="225"/>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opracowywania ocen dorobku naukowego, </w:t>
            </w:r>
          </w:p>
          <w:p w14:paraId="22C4714F" w14:textId="28CED530" w:rsidR="00741907" w:rsidRPr="00C94C19" w:rsidRDefault="00741907" w:rsidP="005A0B66">
            <w:pPr>
              <w:pStyle w:val="Zwykytekst"/>
              <w:numPr>
                <w:ilvl w:val="1"/>
                <w:numId w:val="225"/>
              </w:numPr>
              <w:spacing w:before="120" w:line="276" w:lineRule="auto"/>
              <w:jc w:val="both"/>
              <w:rPr>
                <w:rFonts w:ascii="Times New Roman" w:hAnsi="Times New Roman"/>
                <w:sz w:val="24"/>
                <w:szCs w:val="24"/>
              </w:rPr>
            </w:pPr>
            <w:r w:rsidRPr="00C94C19">
              <w:rPr>
                <w:rFonts w:ascii="Times New Roman" w:hAnsi="Times New Roman"/>
                <w:sz w:val="24"/>
                <w:szCs w:val="24"/>
              </w:rPr>
              <w:t>udziału w komisjach rekrutacyjnych,</w:t>
            </w:r>
          </w:p>
          <w:p w14:paraId="653BA2A3" w14:textId="21D54FCE" w:rsidR="00741907" w:rsidRPr="00C94C19" w:rsidRDefault="00741907" w:rsidP="005A0B66">
            <w:pPr>
              <w:pStyle w:val="Zwykytekst"/>
              <w:numPr>
                <w:ilvl w:val="1"/>
                <w:numId w:val="225"/>
              </w:numPr>
              <w:spacing w:before="120" w:line="276" w:lineRule="auto"/>
              <w:jc w:val="both"/>
              <w:rPr>
                <w:rFonts w:ascii="Times New Roman" w:hAnsi="Times New Roman"/>
                <w:sz w:val="24"/>
                <w:szCs w:val="24"/>
              </w:rPr>
            </w:pPr>
            <w:r w:rsidRPr="00C94C19">
              <w:rPr>
                <w:rFonts w:ascii="Times New Roman" w:hAnsi="Times New Roman"/>
                <w:sz w:val="24"/>
                <w:szCs w:val="24"/>
              </w:rPr>
              <w:t>opieki nad praktykami studenckimi,</w:t>
            </w:r>
          </w:p>
          <w:p w14:paraId="3BDB373C" w14:textId="72CACD2A" w:rsidR="00741907" w:rsidRPr="00C94C19" w:rsidRDefault="00741907" w:rsidP="005A0B66">
            <w:pPr>
              <w:pStyle w:val="Zwykytekst"/>
              <w:numPr>
                <w:ilvl w:val="1"/>
                <w:numId w:val="225"/>
              </w:numPr>
              <w:spacing w:before="120" w:line="276" w:lineRule="auto"/>
              <w:jc w:val="both"/>
              <w:rPr>
                <w:rFonts w:ascii="Times New Roman" w:hAnsi="Times New Roman"/>
                <w:strike/>
                <w:sz w:val="24"/>
                <w:szCs w:val="24"/>
              </w:rPr>
            </w:pPr>
            <w:r w:rsidRPr="00C94C19">
              <w:rPr>
                <w:rFonts w:ascii="Times New Roman" w:hAnsi="Times New Roman"/>
                <w:sz w:val="24"/>
                <w:szCs w:val="24"/>
              </w:rPr>
              <w:t xml:space="preserve">dodatku specjalnego, itp. </w:t>
            </w:r>
          </w:p>
          <w:p w14:paraId="63E2C17A" w14:textId="1BC29572" w:rsidR="00741907" w:rsidRPr="00C94C19" w:rsidRDefault="00741907" w:rsidP="005A0B66">
            <w:pPr>
              <w:pStyle w:val="Zwykytekst"/>
              <w:numPr>
                <w:ilvl w:val="0"/>
                <w:numId w:val="225"/>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niezbędnej do obliczania poszczególnych składników w</w:t>
            </w:r>
            <w:r w:rsidRPr="00C94C19">
              <w:rPr>
                <w:rFonts w:ascii="Times New Roman" w:hAnsi="Times New Roman"/>
                <w:sz w:val="24"/>
                <w:szCs w:val="24"/>
              </w:rPr>
              <w:t>y</w:t>
            </w:r>
            <w:r w:rsidRPr="00C94C19">
              <w:rPr>
                <w:rFonts w:ascii="Times New Roman" w:hAnsi="Times New Roman"/>
                <w:sz w:val="24"/>
                <w:szCs w:val="24"/>
              </w:rPr>
              <w:t>nagrodzeń, dodatków, godzin nadliczbowych, dopłat, ekwiwalentów, nagród jubileusz</w:t>
            </w:r>
            <w:r w:rsidRPr="00C94C19">
              <w:rPr>
                <w:rFonts w:ascii="Times New Roman" w:hAnsi="Times New Roman"/>
                <w:sz w:val="24"/>
                <w:szCs w:val="24"/>
              </w:rPr>
              <w:t>o</w:t>
            </w:r>
            <w:r w:rsidRPr="00C94C19">
              <w:rPr>
                <w:rFonts w:ascii="Times New Roman" w:hAnsi="Times New Roman"/>
                <w:sz w:val="24"/>
                <w:szCs w:val="24"/>
              </w:rPr>
              <w:t>wych, odpraw.</w:t>
            </w:r>
          </w:p>
          <w:p w14:paraId="0D254681" w14:textId="03BA107D" w:rsidR="00741907" w:rsidRPr="00C94C19" w:rsidRDefault="00741907" w:rsidP="005A0B66">
            <w:pPr>
              <w:pStyle w:val="Akapitzlist"/>
              <w:numPr>
                <w:ilvl w:val="0"/>
                <w:numId w:val="225"/>
              </w:numPr>
              <w:spacing w:before="120"/>
              <w:rPr>
                <w:color w:val="auto"/>
                <w:spacing w:val="0"/>
                <w:szCs w:val="24"/>
              </w:rPr>
            </w:pPr>
            <w:r w:rsidRPr="00C94C19">
              <w:rPr>
                <w:color w:val="auto"/>
                <w:spacing w:val="0"/>
                <w:szCs w:val="24"/>
              </w:rPr>
              <w:t>Realizowanie zajęć wierzytelności dotyczących osób fizycznych, prowadzenie korespo</w:t>
            </w:r>
            <w:r w:rsidRPr="00C94C19">
              <w:rPr>
                <w:color w:val="auto"/>
                <w:spacing w:val="0"/>
                <w:szCs w:val="24"/>
              </w:rPr>
              <w:t>n</w:t>
            </w:r>
            <w:r w:rsidRPr="00C94C19">
              <w:rPr>
                <w:color w:val="auto"/>
                <w:spacing w:val="0"/>
                <w:szCs w:val="24"/>
              </w:rPr>
              <w:t>dencji z organami egzekucyjnymi oraz prowadzenie rejestru zajęć wierzytelności dotycz</w:t>
            </w:r>
            <w:r w:rsidRPr="00C94C19">
              <w:rPr>
                <w:color w:val="auto"/>
                <w:spacing w:val="0"/>
                <w:szCs w:val="24"/>
              </w:rPr>
              <w:t>ą</w:t>
            </w:r>
            <w:r w:rsidRPr="00C94C19">
              <w:rPr>
                <w:color w:val="auto"/>
                <w:spacing w:val="0"/>
                <w:szCs w:val="24"/>
              </w:rPr>
              <w:t>cych osób fizycznych.</w:t>
            </w:r>
          </w:p>
          <w:p w14:paraId="6A0E8CE4" w14:textId="5C69A9E6" w:rsidR="00741907" w:rsidRPr="00C94C19" w:rsidRDefault="00741907" w:rsidP="005A0B66">
            <w:pPr>
              <w:pStyle w:val="Zwykytekst"/>
              <w:numPr>
                <w:ilvl w:val="0"/>
                <w:numId w:val="225"/>
              </w:numPr>
              <w:spacing w:before="120" w:line="276" w:lineRule="auto"/>
              <w:jc w:val="both"/>
              <w:rPr>
                <w:rFonts w:ascii="Times New Roman" w:hAnsi="Times New Roman"/>
                <w:spacing w:val="2"/>
                <w:sz w:val="24"/>
                <w:szCs w:val="24"/>
              </w:rPr>
            </w:pPr>
            <w:r w:rsidRPr="00C94C19">
              <w:rPr>
                <w:rFonts w:ascii="Times New Roman" w:hAnsi="Times New Roman"/>
                <w:sz w:val="24"/>
                <w:szCs w:val="24"/>
              </w:rPr>
              <w:t>Dokonywanie potrąceń z tytułu różnych zobowiązań.</w:t>
            </w:r>
          </w:p>
          <w:p w14:paraId="4B3FF25A" w14:textId="2DE3FAA0" w:rsidR="00741907" w:rsidRPr="00C94C19" w:rsidRDefault="00741907" w:rsidP="005A0B66">
            <w:pPr>
              <w:pStyle w:val="Zwykytekst"/>
              <w:numPr>
                <w:ilvl w:val="0"/>
                <w:numId w:val="225"/>
              </w:numPr>
              <w:spacing w:before="120" w:line="276" w:lineRule="auto"/>
              <w:jc w:val="both"/>
              <w:rPr>
                <w:rFonts w:ascii="Times New Roman" w:hAnsi="Times New Roman"/>
                <w:spacing w:val="2"/>
                <w:sz w:val="24"/>
                <w:szCs w:val="24"/>
              </w:rPr>
            </w:pPr>
            <w:r w:rsidRPr="00C94C19">
              <w:rPr>
                <w:rFonts w:ascii="Times New Roman" w:hAnsi="Times New Roman"/>
                <w:spacing w:val="2"/>
                <w:sz w:val="24"/>
                <w:szCs w:val="24"/>
              </w:rPr>
              <w:t xml:space="preserve">Bieżące naliczanie zaliczek na podatek dochodowy od osób fizycznych zgodnie z </w:t>
            </w:r>
            <w:r w:rsidRPr="00C94C19">
              <w:rPr>
                <w:rFonts w:ascii="Times New Roman" w:hAnsi="Times New Roman"/>
                <w:spacing w:val="2"/>
                <w:sz w:val="24"/>
                <w:szCs w:val="24"/>
              </w:rPr>
              <w:lastRenderedPageBreak/>
              <w:t xml:space="preserve">Oświadczeniami złożonymi przez pracowników i osoby zatrudnione w ramach umów cywilnoprawnych. </w:t>
            </w:r>
          </w:p>
          <w:p w14:paraId="6F413345" w14:textId="1E129A0E" w:rsidR="00741907" w:rsidRPr="00C94C19" w:rsidRDefault="00741907" w:rsidP="005A0B66">
            <w:pPr>
              <w:pStyle w:val="Zwykytekst"/>
              <w:numPr>
                <w:ilvl w:val="0"/>
                <w:numId w:val="225"/>
              </w:numPr>
              <w:spacing w:before="120" w:line="276" w:lineRule="auto"/>
              <w:jc w:val="both"/>
              <w:rPr>
                <w:rFonts w:ascii="Times New Roman" w:hAnsi="Times New Roman"/>
                <w:spacing w:val="2"/>
                <w:sz w:val="24"/>
                <w:szCs w:val="24"/>
              </w:rPr>
            </w:pPr>
            <w:r w:rsidRPr="00C94C19">
              <w:rPr>
                <w:rFonts w:ascii="Times New Roman" w:hAnsi="Times New Roman"/>
                <w:spacing w:val="2"/>
                <w:sz w:val="24"/>
                <w:szCs w:val="24"/>
              </w:rPr>
              <w:t>Po zakończeniu roku sporządzanie informacji imiennych na obowiązujących formul</w:t>
            </w:r>
            <w:r w:rsidRPr="00C94C19">
              <w:rPr>
                <w:rFonts w:ascii="Times New Roman" w:hAnsi="Times New Roman"/>
                <w:spacing w:val="2"/>
                <w:sz w:val="24"/>
                <w:szCs w:val="24"/>
              </w:rPr>
              <w:t>a</w:t>
            </w:r>
            <w:r w:rsidRPr="00C94C19">
              <w:rPr>
                <w:rFonts w:ascii="Times New Roman" w:hAnsi="Times New Roman"/>
                <w:spacing w:val="2"/>
                <w:sz w:val="24"/>
                <w:szCs w:val="24"/>
              </w:rPr>
              <w:t>rzach dla pracowników UM oraz osób zatrudnionych w ramach umów cywilnoprawnych.</w:t>
            </w:r>
          </w:p>
          <w:p w14:paraId="3358D055" w14:textId="4AACBAF7" w:rsidR="00741907" w:rsidRPr="00C94C19" w:rsidRDefault="00741907" w:rsidP="00B47F42">
            <w:pPr>
              <w:spacing w:before="120" w:line="276" w:lineRule="auto"/>
              <w:contextualSpacing/>
              <w:rPr>
                <w:b/>
                <w:szCs w:val="24"/>
                <w:u w:val="single"/>
              </w:rPr>
            </w:pPr>
            <w:r w:rsidRPr="00C94C19">
              <w:rPr>
                <w:b/>
                <w:szCs w:val="24"/>
                <w:u w:val="single"/>
              </w:rPr>
              <w:t>Sekcja Rozliczania Płac</w:t>
            </w:r>
          </w:p>
          <w:p w14:paraId="713D26DD" w14:textId="5062A12F" w:rsidR="00741907" w:rsidRPr="00C94C19" w:rsidRDefault="00741907" w:rsidP="005A0B66">
            <w:pPr>
              <w:pStyle w:val="Akapitzlist"/>
              <w:numPr>
                <w:ilvl w:val="0"/>
                <w:numId w:val="226"/>
              </w:numPr>
              <w:spacing w:before="120"/>
              <w:rPr>
                <w:color w:val="auto"/>
                <w:spacing w:val="0"/>
                <w:szCs w:val="24"/>
              </w:rPr>
            </w:pPr>
            <w:r w:rsidRPr="00C94C19">
              <w:rPr>
                <w:color w:val="auto"/>
                <w:spacing w:val="0"/>
                <w:szCs w:val="24"/>
              </w:rPr>
              <w:t xml:space="preserve">Bieżąca analiza wykorzystania funduszu płac w ramach OFP i BFP w podziale na źródła finasowania w okresach miesięcznych/kwartalnych/rocznych. </w:t>
            </w:r>
          </w:p>
          <w:p w14:paraId="5208F242" w14:textId="45DD39D9" w:rsidR="00741907" w:rsidRPr="00C94C19" w:rsidRDefault="00741907" w:rsidP="005A0B66">
            <w:pPr>
              <w:pStyle w:val="Akapitzlist"/>
              <w:numPr>
                <w:ilvl w:val="0"/>
                <w:numId w:val="226"/>
              </w:numPr>
              <w:spacing w:before="120"/>
              <w:rPr>
                <w:color w:val="auto"/>
                <w:spacing w:val="0"/>
                <w:szCs w:val="24"/>
              </w:rPr>
            </w:pPr>
            <w:r w:rsidRPr="00C94C19">
              <w:rPr>
                <w:color w:val="auto"/>
                <w:spacing w:val="0"/>
                <w:szCs w:val="24"/>
              </w:rPr>
              <w:t>Przygotowywanie i wyliczanie wstępnych kosztów wynagrodzeń pracowników zatrudni</w:t>
            </w:r>
            <w:r w:rsidRPr="00C94C19">
              <w:rPr>
                <w:color w:val="auto"/>
                <w:spacing w:val="0"/>
                <w:szCs w:val="24"/>
              </w:rPr>
              <w:t>o</w:t>
            </w:r>
            <w:r w:rsidRPr="00C94C19">
              <w:rPr>
                <w:color w:val="auto"/>
                <w:spacing w:val="0"/>
                <w:szCs w:val="24"/>
              </w:rPr>
              <w:t>nych przy działalności B+R na wskazany okres zatrudnienia – wprowadzanie dekretów i procentów.</w:t>
            </w:r>
          </w:p>
          <w:p w14:paraId="3C429F20" w14:textId="7C431CAB" w:rsidR="00741907" w:rsidRPr="00C94C19" w:rsidRDefault="00741907" w:rsidP="005A0B66">
            <w:pPr>
              <w:pStyle w:val="Akapitzlist"/>
              <w:numPr>
                <w:ilvl w:val="0"/>
                <w:numId w:val="226"/>
              </w:numPr>
              <w:spacing w:before="120"/>
              <w:rPr>
                <w:color w:val="auto"/>
                <w:spacing w:val="0"/>
                <w:szCs w:val="24"/>
              </w:rPr>
            </w:pPr>
            <w:r w:rsidRPr="00C94C19">
              <w:rPr>
                <w:color w:val="auto"/>
                <w:szCs w:val="24"/>
              </w:rPr>
              <w:t xml:space="preserve">Prowadzenie Rejestru dodatków zadaniowych. Wyliczanie kosztu dodatku odrębnie dla każdego Wniosku – </w:t>
            </w:r>
            <w:r w:rsidRPr="00C94C19">
              <w:rPr>
                <w:color w:val="auto"/>
                <w:spacing w:val="0"/>
                <w:szCs w:val="24"/>
              </w:rPr>
              <w:t>pilnowanie limitów (do80%) za m-c/rok oraz przygotowywanie zestawień w</w:t>
            </w:r>
            <w:r w:rsidRPr="00C94C19">
              <w:rPr>
                <w:color w:val="auto"/>
                <w:spacing w:val="0"/>
                <w:szCs w:val="24"/>
              </w:rPr>
              <w:t>y</w:t>
            </w:r>
            <w:r w:rsidRPr="00C94C19">
              <w:rPr>
                <w:color w:val="auto"/>
                <w:spacing w:val="0"/>
                <w:szCs w:val="24"/>
              </w:rPr>
              <w:t>płaconych dodatków zgodnie ze źródłem finasowania i wymaganiami projektowymi.</w:t>
            </w:r>
          </w:p>
          <w:p w14:paraId="62DF5D99" w14:textId="5F3A6B82" w:rsidR="00741907" w:rsidRPr="00C94C19" w:rsidRDefault="00741907" w:rsidP="005A0B66">
            <w:pPr>
              <w:pStyle w:val="Akapitzlist"/>
              <w:numPr>
                <w:ilvl w:val="0"/>
                <w:numId w:val="226"/>
              </w:numPr>
              <w:spacing w:before="120"/>
              <w:rPr>
                <w:color w:val="auto"/>
                <w:spacing w:val="0"/>
                <w:szCs w:val="24"/>
              </w:rPr>
            </w:pPr>
            <w:r w:rsidRPr="00C94C19">
              <w:rPr>
                <w:color w:val="auto"/>
                <w:spacing w:val="0"/>
                <w:szCs w:val="24"/>
              </w:rPr>
              <w:t>Przygotowywanie Wniosków o zwiększenie wynagrodzenia z tytułu świadczenia pracy w ramach projektów finansowanych ze źródeł zewnętrznych (wynagrodzenie uzupełniające)</w:t>
            </w:r>
            <w:r w:rsidR="00673DD6">
              <w:rPr>
                <w:color w:val="auto"/>
                <w:spacing w:val="0"/>
                <w:szCs w:val="24"/>
              </w:rPr>
              <w:t xml:space="preserve"> </w:t>
            </w:r>
            <w:r w:rsidRPr="00C94C19">
              <w:rPr>
                <w:color w:val="auto"/>
                <w:spacing w:val="0"/>
                <w:szCs w:val="24"/>
              </w:rPr>
              <w:t>wyliczanie stawki godzinowej oraz realizacja wypłat.</w:t>
            </w:r>
          </w:p>
          <w:p w14:paraId="2E16A1A8" w14:textId="523F8FA0" w:rsidR="00741907" w:rsidRPr="00C94C19" w:rsidRDefault="00741907" w:rsidP="005A0B66">
            <w:pPr>
              <w:pStyle w:val="Akapitzlist"/>
              <w:numPr>
                <w:ilvl w:val="0"/>
                <w:numId w:val="226"/>
              </w:numPr>
              <w:spacing w:before="120"/>
              <w:rPr>
                <w:color w:val="auto"/>
                <w:spacing w:val="0"/>
                <w:szCs w:val="24"/>
              </w:rPr>
            </w:pPr>
            <w:r w:rsidRPr="00C94C19">
              <w:rPr>
                <w:color w:val="auto"/>
                <w:spacing w:val="0"/>
                <w:szCs w:val="24"/>
              </w:rPr>
              <w:t>Wyliczanie stawek godzinowych dla pracowników zatrudnionych przy realizacji proje</w:t>
            </w:r>
            <w:r w:rsidRPr="00C94C19">
              <w:rPr>
                <w:color w:val="auto"/>
                <w:spacing w:val="0"/>
                <w:szCs w:val="24"/>
              </w:rPr>
              <w:t>k</w:t>
            </w:r>
            <w:r w:rsidRPr="00C94C19">
              <w:rPr>
                <w:color w:val="auto"/>
                <w:spacing w:val="0"/>
                <w:szCs w:val="24"/>
              </w:rPr>
              <w:t>tów zgodnie z wytycznymi projektu w celu przygotowania refundacji wynagrodzeń w cz</w:t>
            </w:r>
            <w:r w:rsidRPr="00C94C19">
              <w:rPr>
                <w:color w:val="auto"/>
                <w:spacing w:val="0"/>
                <w:szCs w:val="24"/>
              </w:rPr>
              <w:t>ę</w:t>
            </w:r>
            <w:r w:rsidRPr="00C94C19">
              <w:rPr>
                <w:color w:val="auto"/>
                <w:spacing w:val="0"/>
                <w:szCs w:val="24"/>
              </w:rPr>
              <w:t>ści finansowanej ze środków projektu (przygotowanie list refundacyjnych i list koryguj</w:t>
            </w:r>
            <w:r w:rsidRPr="00C94C19">
              <w:rPr>
                <w:color w:val="auto"/>
                <w:spacing w:val="0"/>
                <w:szCs w:val="24"/>
              </w:rPr>
              <w:t>ą</w:t>
            </w:r>
            <w:r w:rsidRPr="00C94C19">
              <w:rPr>
                <w:color w:val="auto"/>
                <w:spacing w:val="0"/>
                <w:szCs w:val="24"/>
              </w:rPr>
              <w:t>cych wynagrodzenie finansowane z subwencji).</w:t>
            </w:r>
          </w:p>
          <w:p w14:paraId="3544732A" w14:textId="287C2F70" w:rsidR="00741907" w:rsidRPr="00C94C19" w:rsidRDefault="00741907" w:rsidP="005A0B66">
            <w:pPr>
              <w:pStyle w:val="Zwykytekst"/>
              <w:numPr>
                <w:ilvl w:val="0"/>
                <w:numId w:val="226"/>
              </w:numPr>
              <w:spacing w:before="120" w:line="276" w:lineRule="auto"/>
              <w:jc w:val="both"/>
              <w:rPr>
                <w:rFonts w:ascii="Times New Roman" w:hAnsi="Times New Roman"/>
                <w:sz w:val="24"/>
                <w:szCs w:val="24"/>
              </w:rPr>
            </w:pPr>
            <w:r w:rsidRPr="00C94C19">
              <w:rPr>
                <w:rFonts w:ascii="Times New Roman" w:hAnsi="Times New Roman"/>
                <w:sz w:val="24"/>
                <w:szCs w:val="24"/>
              </w:rPr>
              <w:t>Przygotowywanie miesięcznych raportów zgłoszeniowych dla osób zatrudnionych w r</w:t>
            </w:r>
            <w:r w:rsidRPr="00C94C19">
              <w:rPr>
                <w:rFonts w:ascii="Times New Roman" w:hAnsi="Times New Roman"/>
                <w:sz w:val="24"/>
                <w:szCs w:val="24"/>
              </w:rPr>
              <w:t>a</w:t>
            </w:r>
            <w:r w:rsidRPr="00C94C19">
              <w:rPr>
                <w:rFonts w:ascii="Times New Roman" w:hAnsi="Times New Roman"/>
                <w:sz w:val="24"/>
                <w:szCs w:val="24"/>
              </w:rPr>
              <w:t>mach umów cywilnoprawnych oraz doktorantów i studentów. Przygotowywanie dokume</w:t>
            </w:r>
            <w:r w:rsidRPr="00C94C19">
              <w:rPr>
                <w:rFonts w:ascii="Times New Roman" w:hAnsi="Times New Roman"/>
                <w:sz w:val="24"/>
                <w:szCs w:val="24"/>
              </w:rPr>
              <w:t>n</w:t>
            </w:r>
            <w:r w:rsidRPr="00C94C19">
              <w:rPr>
                <w:rFonts w:ascii="Times New Roman" w:hAnsi="Times New Roman"/>
                <w:sz w:val="24"/>
                <w:szCs w:val="24"/>
              </w:rPr>
              <w:t>tów rozliczeniowych do ZUS dla wszystkich osób zatrudnionych w ramach umowy o pr</w:t>
            </w:r>
            <w:r w:rsidRPr="00C94C19">
              <w:rPr>
                <w:rFonts w:ascii="Times New Roman" w:hAnsi="Times New Roman"/>
                <w:sz w:val="24"/>
                <w:szCs w:val="24"/>
              </w:rPr>
              <w:t>a</w:t>
            </w:r>
            <w:r w:rsidRPr="00C94C19">
              <w:rPr>
                <w:rFonts w:ascii="Times New Roman" w:hAnsi="Times New Roman"/>
                <w:sz w:val="24"/>
                <w:szCs w:val="24"/>
              </w:rPr>
              <w:t xml:space="preserve">cę, umów cywilnoprawnych oraz rezydentów, studentów i doktorantów. </w:t>
            </w:r>
          </w:p>
          <w:p w14:paraId="1E02D087" w14:textId="3E96C099" w:rsidR="00741907" w:rsidRPr="00C94C19" w:rsidRDefault="00741907" w:rsidP="005A0B66">
            <w:pPr>
              <w:pStyle w:val="Zwykytekst"/>
              <w:numPr>
                <w:ilvl w:val="0"/>
                <w:numId w:val="226"/>
              </w:numPr>
              <w:spacing w:before="120" w:line="276" w:lineRule="auto"/>
              <w:jc w:val="both"/>
              <w:rPr>
                <w:rFonts w:ascii="Times New Roman" w:hAnsi="Times New Roman"/>
                <w:sz w:val="24"/>
                <w:szCs w:val="24"/>
              </w:rPr>
            </w:pPr>
            <w:r w:rsidRPr="00C94C19">
              <w:rPr>
                <w:rFonts w:ascii="Times New Roman" w:hAnsi="Times New Roman"/>
                <w:sz w:val="24"/>
                <w:szCs w:val="24"/>
              </w:rPr>
              <w:t>Przygotowywanie zaświadczeń o zatrudnieniu i wynagrodzeniu dla pracowników i osób zatrudnionych w ramach umów cywilnoprawnych do ZUS w celu naliczenia emeryt</w:t>
            </w:r>
            <w:r w:rsidRPr="00C94C19">
              <w:rPr>
                <w:rFonts w:ascii="Times New Roman" w:hAnsi="Times New Roman"/>
                <w:sz w:val="24"/>
                <w:szCs w:val="24"/>
              </w:rPr>
              <w:t>u</w:t>
            </w:r>
            <w:r w:rsidRPr="00C94C19">
              <w:rPr>
                <w:rFonts w:ascii="Times New Roman" w:hAnsi="Times New Roman"/>
                <w:sz w:val="24"/>
                <w:szCs w:val="24"/>
              </w:rPr>
              <w:t>ry/renty oraz informacji o dochodach osiągniętych w danym roku kalendarzowym dla osób pobierając świadczenia z ZUS-u (emeryturę lub rentę).</w:t>
            </w:r>
          </w:p>
          <w:p w14:paraId="6D067C58" w14:textId="4457D57F" w:rsidR="00741907" w:rsidRPr="00C94C19" w:rsidRDefault="00741907" w:rsidP="005A0B66">
            <w:pPr>
              <w:pStyle w:val="Zwykytekst"/>
              <w:numPr>
                <w:ilvl w:val="0"/>
                <w:numId w:val="226"/>
              </w:numPr>
              <w:spacing w:before="120" w:line="276" w:lineRule="auto"/>
              <w:jc w:val="both"/>
              <w:rPr>
                <w:rFonts w:ascii="Times New Roman" w:hAnsi="Times New Roman"/>
                <w:sz w:val="24"/>
                <w:szCs w:val="24"/>
              </w:rPr>
            </w:pPr>
            <w:r w:rsidRPr="00C94C19">
              <w:rPr>
                <w:rFonts w:ascii="Times New Roman" w:hAnsi="Times New Roman"/>
                <w:sz w:val="24"/>
                <w:szCs w:val="24"/>
              </w:rPr>
              <w:t>Przygotowywanie umów zleceń i umów o dzieło z kosztów ogólnych na podstawie zaa</w:t>
            </w:r>
            <w:r w:rsidRPr="00C94C19">
              <w:rPr>
                <w:rFonts w:ascii="Times New Roman" w:hAnsi="Times New Roman"/>
                <w:sz w:val="24"/>
                <w:szCs w:val="24"/>
              </w:rPr>
              <w:t>k</w:t>
            </w:r>
            <w:r w:rsidRPr="00C94C19">
              <w:rPr>
                <w:rFonts w:ascii="Times New Roman" w:hAnsi="Times New Roman"/>
                <w:sz w:val="24"/>
                <w:szCs w:val="24"/>
              </w:rPr>
              <w:t>ceptowanych wniosków,</w:t>
            </w:r>
            <w:r w:rsidRPr="00C94C19">
              <w:rPr>
                <w:szCs w:val="24"/>
              </w:rPr>
              <w:t xml:space="preserve"> </w:t>
            </w:r>
            <w:r w:rsidRPr="00C94C19">
              <w:rPr>
                <w:rFonts w:ascii="Times New Roman" w:hAnsi="Times New Roman"/>
                <w:sz w:val="24"/>
                <w:szCs w:val="24"/>
              </w:rPr>
              <w:t>oraz:</w:t>
            </w:r>
          </w:p>
          <w:p w14:paraId="2CDD29BD" w14:textId="1DB1DF01" w:rsidR="00741907" w:rsidRPr="00C94C19" w:rsidRDefault="00741907" w:rsidP="005A0B66">
            <w:pPr>
              <w:pStyle w:val="Akapitzlist"/>
              <w:numPr>
                <w:ilvl w:val="1"/>
                <w:numId w:val="216"/>
              </w:numPr>
              <w:spacing w:before="120"/>
              <w:rPr>
                <w:color w:val="auto"/>
                <w:szCs w:val="24"/>
              </w:rPr>
            </w:pPr>
            <w:r w:rsidRPr="00C94C19">
              <w:rPr>
                <w:color w:val="auto"/>
                <w:szCs w:val="24"/>
              </w:rPr>
              <w:t>uzyskanie akceptacji Radcy Prawnego na drukach innych niż w obowiązujących w Uczelni Zarządzeniach</w:t>
            </w:r>
          </w:p>
          <w:p w14:paraId="3B97158C" w14:textId="7F5D6FCB" w:rsidR="00741907" w:rsidRPr="00C94C19" w:rsidRDefault="00741907" w:rsidP="005A0B66">
            <w:pPr>
              <w:pStyle w:val="Akapitzlist"/>
              <w:numPr>
                <w:ilvl w:val="1"/>
                <w:numId w:val="216"/>
              </w:numPr>
              <w:spacing w:before="120"/>
              <w:rPr>
                <w:color w:val="auto"/>
                <w:szCs w:val="24"/>
              </w:rPr>
            </w:pPr>
            <w:r w:rsidRPr="00C94C19">
              <w:rPr>
                <w:color w:val="auto"/>
                <w:szCs w:val="24"/>
              </w:rPr>
              <w:t xml:space="preserve">uzyskanie dekretów z Działu </w:t>
            </w:r>
            <w:r w:rsidR="00A62D45">
              <w:rPr>
                <w:color w:val="auto"/>
                <w:szCs w:val="24"/>
              </w:rPr>
              <w:t xml:space="preserve">Budżetowania i </w:t>
            </w:r>
            <w:r w:rsidRPr="00C94C19">
              <w:rPr>
                <w:color w:val="auto"/>
                <w:szCs w:val="24"/>
              </w:rPr>
              <w:t>Kosztów oraz zablokowanie środków na wypłatę należności.</w:t>
            </w:r>
          </w:p>
          <w:p w14:paraId="2E226631" w14:textId="7280B3A6" w:rsidR="00741907" w:rsidRPr="00C94C19" w:rsidRDefault="00741907" w:rsidP="005A0B66">
            <w:pPr>
              <w:pStyle w:val="Zwykytekst"/>
              <w:numPr>
                <w:ilvl w:val="0"/>
                <w:numId w:val="226"/>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dokumentów dotyczących umów cywilnoprawnych w tym sprawdzanie poprawności wystawionych rachunków.</w:t>
            </w:r>
          </w:p>
          <w:p w14:paraId="78B72077" w14:textId="0961EDFD" w:rsidR="00741907" w:rsidRPr="00C94C19" w:rsidRDefault="00741907" w:rsidP="005A0B66">
            <w:pPr>
              <w:pStyle w:val="Zwykytekst"/>
              <w:numPr>
                <w:ilvl w:val="0"/>
                <w:numId w:val="226"/>
              </w:numPr>
              <w:spacing w:before="120" w:line="276" w:lineRule="auto"/>
              <w:jc w:val="both"/>
              <w:rPr>
                <w:rFonts w:ascii="Times New Roman" w:hAnsi="Times New Roman"/>
                <w:sz w:val="24"/>
                <w:szCs w:val="24"/>
              </w:rPr>
            </w:pPr>
            <w:r w:rsidRPr="00C94C19">
              <w:rPr>
                <w:rFonts w:ascii="Times New Roman" w:hAnsi="Times New Roman"/>
                <w:sz w:val="24"/>
                <w:szCs w:val="24"/>
              </w:rPr>
              <w:t>Miesięczne rozliczanie bezosobowego i osobowego funduszu płac i uzgadnianie jego w</w:t>
            </w:r>
            <w:r w:rsidRPr="00C94C19">
              <w:rPr>
                <w:rFonts w:ascii="Times New Roman" w:hAnsi="Times New Roman"/>
                <w:sz w:val="24"/>
                <w:szCs w:val="24"/>
              </w:rPr>
              <w:t>y</w:t>
            </w:r>
            <w:r w:rsidRPr="00C94C19">
              <w:rPr>
                <w:rFonts w:ascii="Times New Roman" w:hAnsi="Times New Roman"/>
                <w:sz w:val="24"/>
                <w:szCs w:val="24"/>
              </w:rPr>
              <w:t xml:space="preserve">sokości z Działem </w:t>
            </w:r>
            <w:r w:rsidR="00A62D45">
              <w:rPr>
                <w:rFonts w:ascii="Times New Roman" w:hAnsi="Times New Roman"/>
                <w:sz w:val="24"/>
                <w:szCs w:val="24"/>
              </w:rPr>
              <w:t xml:space="preserve">Budżetowania i </w:t>
            </w:r>
            <w:r w:rsidRPr="00C94C19">
              <w:rPr>
                <w:rFonts w:ascii="Times New Roman" w:hAnsi="Times New Roman"/>
                <w:sz w:val="24"/>
                <w:szCs w:val="24"/>
              </w:rPr>
              <w:t>Kosztów, Działem Finansow</w:t>
            </w:r>
            <w:r w:rsidR="00A62D45">
              <w:rPr>
                <w:rFonts w:ascii="Times New Roman" w:hAnsi="Times New Roman"/>
                <w:sz w:val="24"/>
                <w:szCs w:val="24"/>
              </w:rPr>
              <w:t>o-Księgowym</w:t>
            </w:r>
            <w:r w:rsidRPr="00C94C19">
              <w:rPr>
                <w:rFonts w:ascii="Times New Roman" w:hAnsi="Times New Roman"/>
                <w:sz w:val="24"/>
                <w:szCs w:val="24"/>
              </w:rPr>
              <w:t xml:space="preserve"> i przekaz</w:t>
            </w:r>
            <w:r w:rsidRPr="00C94C19">
              <w:rPr>
                <w:rFonts w:ascii="Times New Roman" w:hAnsi="Times New Roman"/>
                <w:sz w:val="24"/>
                <w:szCs w:val="24"/>
              </w:rPr>
              <w:t>y</w:t>
            </w:r>
            <w:r w:rsidRPr="00C94C19">
              <w:rPr>
                <w:rFonts w:ascii="Times New Roman" w:hAnsi="Times New Roman"/>
                <w:sz w:val="24"/>
                <w:szCs w:val="24"/>
              </w:rPr>
              <w:t>wanie raportów oraz zestawień do Kwestora</w:t>
            </w:r>
            <w:r w:rsidRPr="00C94C19">
              <w:rPr>
                <w:rFonts w:ascii="Garamond" w:hAnsi="Garamond"/>
                <w:i/>
                <w:sz w:val="24"/>
                <w:szCs w:val="24"/>
              </w:rPr>
              <w:t>.</w:t>
            </w:r>
          </w:p>
          <w:p w14:paraId="24657E0D" w14:textId="2F2656EA" w:rsidR="00741907" w:rsidRPr="00C94C19" w:rsidRDefault="00741907" w:rsidP="005A0B66">
            <w:pPr>
              <w:pStyle w:val="Akapitzlist"/>
              <w:numPr>
                <w:ilvl w:val="0"/>
                <w:numId w:val="226"/>
              </w:numPr>
              <w:spacing w:before="120"/>
              <w:rPr>
                <w:color w:val="auto"/>
                <w:spacing w:val="-4"/>
                <w:szCs w:val="24"/>
              </w:rPr>
            </w:pPr>
            <w:r w:rsidRPr="00C94C19">
              <w:rPr>
                <w:color w:val="auto"/>
                <w:spacing w:val="-4"/>
                <w:szCs w:val="24"/>
              </w:rPr>
              <w:t>Przekazywanie dyspozycji do przelewu składek na ubezpieczenie społeczne, zdrowotne i fu</w:t>
            </w:r>
            <w:r w:rsidRPr="00C94C19">
              <w:rPr>
                <w:color w:val="auto"/>
                <w:spacing w:val="-4"/>
                <w:szCs w:val="24"/>
              </w:rPr>
              <w:t>n</w:t>
            </w:r>
            <w:r w:rsidRPr="00C94C19">
              <w:rPr>
                <w:color w:val="auto"/>
                <w:spacing w:val="-4"/>
                <w:szCs w:val="24"/>
              </w:rPr>
              <w:lastRenderedPageBreak/>
              <w:t>dusz pracy oraz zaliczek na podatek dochodowy do Działu Likwidatury w terminach ustaw</w:t>
            </w:r>
            <w:r w:rsidRPr="00C94C19">
              <w:rPr>
                <w:color w:val="auto"/>
                <w:spacing w:val="-4"/>
                <w:szCs w:val="24"/>
              </w:rPr>
              <w:t>o</w:t>
            </w:r>
            <w:r w:rsidRPr="00C94C19">
              <w:rPr>
                <w:color w:val="auto"/>
                <w:spacing w:val="-4"/>
                <w:szCs w:val="24"/>
              </w:rPr>
              <w:t>wych oraz w terminach wskazanych w projektach z wydzielonych kont.</w:t>
            </w:r>
          </w:p>
          <w:p w14:paraId="64A18646" w14:textId="200D72C4" w:rsidR="00741907" w:rsidRPr="00C94C19" w:rsidRDefault="00741907" w:rsidP="005A0B66">
            <w:pPr>
              <w:pStyle w:val="Zwykytekst"/>
              <w:numPr>
                <w:ilvl w:val="0"/>
                <w:numId w:val="226"/>
              </w:numPr>
              <w:spacing w:before="120" w:line="276" w:lineRule="auto"/>
              <w:jc w:val="both"/>
              <w:rPr>
                <w:rFonts w:ascii="Times New Roman" w:hAnsi="Times New Roman"/>
                <w:sz w:val="24"/>
                <w:szCs w:val="24"/>
              </w:rPr>
            </w:pPr>
            <w:r w:rsidRPr="00C94C19">
              <w:rPr>
                <w:rFonts w:ascii="Times New Roman" w:hAnsi="Times New Roman"/>
                <w:spacing w:val="-4"/>
                <w:sz w:val="24"/>
                <w:szCs w:val="24"/>
              </w:rPr>
              <w:t>Terminowe przygotowywanie dyspozycji przelewowych dotyczących potrąceń z wynagrodzeń oraz przelewów na rachunki rozliczeniowo-oszczędnościowe pracowników.</w:t>
            </w:r>
          </w:p>
          <w:p w14:paraId="23A90532" w14:textId="3EF8799B" w:rsidR="00741907" w:rsidRPr="00C94C19" w:rsidRDefault="00741907" w:rsidP="005A0B66">
            <w:pPr>
              <w:pStyle w:val="Zwykytekst"/>
              <w:numPr>
                <w:ilvl w:val="0"/>
                <w:numId w:val="226"/>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dotyczącej naliczania stypendiów dla uczestników studiów doktoranckich oraz stypendiów finansowanych z innych źródeł (projekty/granty).</w:t>
            </w:r>
          </w:p>
          <w:p w14:paraId="263919DF" w14:textId="7D85F1F8" w:rsidR="00741907" w:rsidRPr="00C94C19" w:rsidRDefault="00741907" w:rsidP="005A0B66">
            <w:pPr>
              <w:pStyle w:val="Zwykytekst"/>
              <w:numPr>
                <w:ilvl w:val="0"/>
                <w:numId w:val="226"/>
              </w:numPr>
              <w:spacing w:before="120" w:line="276" w:lineRule="auto"/>
              <w:rPr>
                <w:rFonts w:ascii="Times New Roman" w:hAnsi="Times New Roman"/>
                <w:sz w:val="24"/>
                <w:szCs w:val="24"/>
              </w:rPr>
            </w:pPr>
            <w:r w:rsidRPr="00C94C19">
              <w:rPr>
                <w:rFonts w:ascii="Times New Roman" w:hAnsi="Times New Roman"/>
                <w:sz w:val="24"/>
                <w:szCs w:val="24"/>
              </w:rPr>
              <w:t>Naliczanie funduszu nagród, przygotowywanie informacji do działających w Uczelni O</w:t>
            </w:r>
            <w:r w:rsidRPr="00C94C19">
              <w:rPr>
                <w:rFonts w:ascii="Times New Roman" w:hAnsi="Times New Roman"/>
                <w:sz w:val="24"/>
                <w:szCs w:val="24"/>
              </w:rPr>
              <w:t>r</w:t>
            </w:r>
            <w:r w:rsidRPr="00C94C19">
              <w:rPr>
                <w:rFonts w:ascii="Times New Roman" w:hAnsi="Times New Roman"/>
                <w:sz w:val="24"/>
                <w:szCs w:val="24"/>
              </w:rPr>
              <w:t>ganizacji Związkowych o podziale funduszu na Dysponentów oraz rozliczanie wypłacon</w:t>
            </w:r>
            <w:r w:rsidRPr="00C94C19">
              <w:rPr>
                <w:rFonts w:ascii="Times New Roman" w:hAnsi="Times New Roman"/>
                <w:sz w:val="24"/>
                <w:szCs w:val="24"/>
              </w:rPr>
              <w:t>e</w:t>
            </w:r>
            <w:r w:rsidRPr="00C94C19">
              <w:rPr>
                <w:rFonts w:ascii="Times New Roman" w:hAnsi="Times New Roman"/>
                <w:sz w:val="24"/>
                <w:szCs w:val="24"/>
              </w:rPr>
              <w:t>go funduszu.</w:t>
            </w:r>
          </w:p>
          <w:p w14:paraId="77A23728" w14:textId="26C307D4" w:rsidR="00741907" w:rsidRPr="00C94C19" w:rsidRDefault="00741907" w:rsidP="005A0B66">
            <w:pPr>
              <w:pStyle w:val="Akapitzlist"/>
              <w:numPr>
                <w:ilvl w:val="0"/>
                <w:numId w:val="226"/>
              </w:numPr>
              <w:spacing w:before="120"/>
              <w:rPr>
                <w:color w:val="auto"/>
                <w:spacing w:val="0"/>
                <w:szCs w:val="24"/>
              </w:rPr>
            </w:pPr>
            <w:r w:rsidRPr="00C94C19">
              <w:rPr>
                <w:color w:val="auto"/>
                <w:spacing w:val="0"/>
                <w:szCs w:val="24"/>
              </w:rPr>
              <w:t xml:space="preserve">Uzgadnianie z Działem </w:t>
            </w:r>
            <w:r w:rsidR="00EB2D2B">
              <w:rPr>
                <w:color w:val="auto"/>
                <w:spacing w:val="0"/>
                <w:szCs w:val="24"/>
              </w:rPr>
              <w:t xml:space="preserve">Budżetowania i </w:t>
            </w:r>
            <w:r w:rsidRPr="00C94C19">
              <w:rPr>
                <w:color w:val="auto"/>
                <w:spacing w:val="0"/>
                <w:szCs w:val="24"/>
              </w:rPr>
              <w:t xml:space="preserve">Kosztów należnej zaliczki na podatek dochodowy w skali miesiąca i roku </w:t>
            </w:r>
          </w:p>
          <w:p w14:paraId="252AEDBF" w14:textId="78DD52CB" w:rsidR="00741907" w:rsidRPr="00C94C19" w:rsidRDefault="00741907" w:rsidP="005A0B66">
            <w:pPr>
              <w:pStyle w:val="Akapitzlist"/>
              <w:numPr>
                <w:ilvl w:val="0"/>
                <w:numId w:val="226"/>
              </w:numPr>
              <w:spacing w:before="120"/>
              <w:rPr>
                <w:color w:val="auto"/>
                <w:spacing w:val="0"/>
                <w:szCs w:val="24"/>
              </w:rPr>
            </w:pPr>
            <w:r w:rsidRPr="00C94C19">
              <w:rPr>
                <w:color w:val="auto"/>
                <w:spacing w:val="0"/>
                <w:szCs w:val="24"/>
              </w:rPr>
              <w:t xml:space="preserve">Sporządzanie rocznej deklaracji PIT-4R oraz PIT-8AR </w:t>
            </w:r>
          </w:p>
          <w:p w14:paraId="7AEF87BC" w14:textId="3BC4E762" w:rsidR="00741907" w:rsidRPr="00C94C19" w:rsidRDefault="00741907" w:rsidP="005A0B66">
            <w:pPr>
              <w:pStyle w:val="Akapitzlist"/>
              <w:numPr>
                <w:ilvl w:val="0"/>
                <w:numId w:val="226"/>
              </w:numPr>
              <w:spacing w:before="120"/>
              <w:rPr>
                <w:color w:val="auto"/>
                <w:spacing w:val="0"/>
                <w:szCs w:val="24"/>
              </w:rPr>
            </w:pPr>
            <w:r w:rsidRPr="00C94C19">
              <w:rPr>
                <w:color w:val="auto"/>
                <w:spacing w:val="0"/>
                <w:szCs w:val="24"/>
              </w:rPr>
              <w:t>Przesyłanie do Urzędu Skarbowego,</w:t>
            </w:r>
            <w:r w:rsidRPr="00C94C19">
              <w:rPr>
                <w:color w:val="auto"/>
              </w:rPr>
              <w:t xml:space="preserve"> </w:t>
            </w:r>
            <w:r w:rsidRPr="00C94C19">
              <w:rPr>
                <w:color w:val="auto"/>
                <w:spacing w:val="0"/>
                <w:szCs w:val="24"/>
              </w:rPr>
              <w:t>w ustawowych terminach, rocznych imiennych rozl</w:t>
            </w:r>
            <w:r w:rsidRPr="00C94C19">
              <w:rPr>
                <w:color w:val="auto"/>
                <w:spacing w:val="0"/>
                <w:szCs w:val="24"/>
              </w:rPr>
              <w:t>i</w:t>
            </w:r>
            <w:r w:rsidRPr="00C94C19">
              <w:rPr>
                <w:color w:val="auto"/>
                <w:spacing w:val="0"/>
                <w:szCs w:val="24"/>
              </w:rPr>
              <w:t>czeń podatkowych za pracowników i osoby zatrudnione w ramach umów cywilnopra</w:t>
            </w:r>
            <w:r w:rsidRPr="00C94C19">
              <w:rPr>
                <w:color w:val="auto"/>
                <w:spacing w:val="0"/>
                <w:szCs w:val="24"/>
              </w:rPr>
              <w:t>w</w:t>
            </w:r>
            <w:r w:rsidRPr="00C94C19">
              <w:rPr>
                <w:color w:val="auto"/>
                <w:spacing w:val="0"/>
                <w:szCs w:val="24"/>
              </w:rPr>
              <w:t>nych.</w:t>
            </w:r>
          </w:p>
          <w:p w14:paraId="52371ED9" w14:textId="2F5F674F" w:rsidR="00741907" w:rsidRPr="00C94C19" w:rsidRDefault="00741907" w:rsidP="005A0B66">
            <w:pPr>
              <w:pStyle w:val="Akapitzlist"/>
              <w:numPr>
                <w:ilvl w:val="0"/>
                <w:numId w:val="226"/>
              </w:numPr>
              <w:spacing w:before="120"/>
              <w:rPr>
                <w:color w:val="auto"/>
                <w:spacing w:val="0"/>
                <w:szCs w:val="24"/>
              </w:rPr>
            </w:pPr>
            <w:r w:rsidRPr="00C94C19">
              <w:rPr>
                <w:color w:val="auto"/>
                <w:spacing w:val="0"/>
                <w:szCs w:val="24"/>
              </w:rPr>
              <w:t>Przygotowywanie sprawozdań kwartalnych/rocznych (Z-03, Z-06)</w:t>
            </w:r>
          </w:p>
          <w:p w14:paraId="27A745DF" w14:textId="7A0B20C8" w:rsidR="00741907" w:rsidRPr="00C94C19" w:rsidRDefault="00741907" w:rsidP="005A0B66">
            <w:pPr>
              <w:pStyle w:val="Akapitzlist"/>
              <w:numPr>
                <w:ilvl w:val="0"/>
                <w:numId w:val="226"/>
              </w:numPr>
              <w:spacing w:before="120"/>
              <w:rPr>
                <w:color w:val="auto"/>
                <w:spacing w:val="0"/>
                <w:szCs w:val="24"/>
              </w:rPr>
            </w:pPr>
            <w:r w:rsidRPr="00C94C19">
              <w:rPr>
                <w:color w:val="auto"/>
                <w:spacing w:val="0"/>
                <w:szCs w:val="24"/>
              </w:rPr>
              <w:t>Przygotowanie danych na potrzeby sprawozdań (Rb-70, PNT-01/s)</w:t>
            </w:r>
          </w:p>
          <w:p w14:paraId="57304A16" w14:textId="17F585C1" w:rsidR="00741907" w:rsidRPr="00C94C19" w:rsidRDefault="00741907" w:rsidP="005A0B66">
            <w:pPr>
              <w:pStyle w:val="Zwykytekst"/>
              <w:numPr>
                <w:ilvl w:val="0"/>
                <w:numId w:val="226"/>
              </w:numPr>
              <w:spacing w:before="120" w:line="276" w:lineRule="auto"/>
              <w:rPr>
                <w:rFonts w:ascii="Times New Roman" w:hAnsi="Times New Roman"/>
                <w:sz w:val="24"/>
                <w:szCs w:val="24"/>
              </w:rPr>
            </w:pPr>
            <w:r w:rsidRPr="00C94C19">
              <w:rPr>
                <w:rFonts w:ascii="Times New Roman" w:hAnsi="Times New Roman"/>
                <w:sz w:val="24"/>
                <w:szCs w:val="24"/>
              </w:rPr>
              <w:t>Prowadzenie spraw związanych z ubezpieczeniem grupowym pracowników Uczelni.</w:t>
            </w:r>
          </w:p>
          <w:p w14:paraId="7297122B" w14:textId="7784837C" w:rsidR="00741907" w:rsidRPr="00C94C19" w:rsidRDefault="00741907" w:rsidP="005A0B66">
            <w:pPr>
              <w:pStyle w:val="Zwykytekst"/>
              <w:numPr>
                <w:ilvl w:val="0"/>
                <w:numId w:val="226"/>
              </w:numPr>
              <w:spacing w:before="120" w:line="276" w:lineRule="auto"/>
              <w:jc w:val="both"/>
              <w:rPr>
                <w:rFonts w:ascii="Times New Roman" w:hAnsi="Times New Roman"/>
                <w:sz w:val="24"/>
                <w:szCs w:val="24"/>
              </w:rPr>
            </w:pPr>
            <w:r w:rsidRPr="00C94C19">
              <w:rPr>
                <w:rFonts w:ascii="Times New Roman" w:hAnsi="Times New Roman"/>
                <w:sz w:val="24"/>
                <w:szCs w:val="24"/>
              </w:rPr>
              <w:t>Przekazywanie danych dotyczących wypłat wynagrodzeń dla promotorów prac dokto</w:t>
            </w:r>
            <w:r w:rsidRPr="00C94C19">
              <w:rPr>
                <w:rFonts w:ascii="Times New Roman" w:hAnsi="Times New Roman"/>
                <w:sz w:val="24"/>
                <w:szCs w:val="24"/>
              </w:rPr>
              <w:t>r</w:t>
            </w:r>
            <w:r w:rsidRPr="00C94C19">
              <w:rPr>
                <w:rFonts w:ascii="Times New Roman" w:hAnsi="Times New Roman"/>
                <w:sz w:val="24"/>
                <w:szCs w:val="24"/>
              </w:rPr>
              <w:t>skich, recenzentów i członków komisji habilitacyjnych w przypadku płatnych przewodów doktorskich i postępowań habilitacyjnych.</w:t>
            </w:r>
          </w:p>
        </w:tc>
      </w:tr>
    </w:tbl>
    <w:p w14:paraId="5201FD2D" w14:textId="75B008D8" w:rsidR="00442361" w:rsidRDefault="00442361">
      <w:pPr>
        <w:spacing w:after="200" w:line="276" w:lineRule="auto"/>
      </w:pPr>
    </w:p>
    <w:p w14:paraId="7D504A90" w14:textId="0C497F82" w:rsidR="00AB66D1" w:rsidRDefault="00AB66D1">
      <w:pPr>
        <w:spacing w:after="200" w:line="276" w:lineRule="auto"/>
      </w:pPr>
    </w:p>
    <w:p w14:paraId="7AAD682D" w14:textId="69829143" w:rsidR="00AB66D1" w:rsidRDefault="00AB66D1">
      <w:pPr>
        <w:spacing w:after="200" w:line="276" w:lineRule="auto"/>
      </w:pPr>
    </w:p>
    <w:p w14:paraId="510BAE8D" w14:textId="76B11208" w:rsidR="00AB66D1" w:rsidRDefault="00AB66D1">
      <w:pPr>
        <w:spacing w:after="200" w:line="276" w:lineRule="auto"/>
      </w:pPr>
    </w:p>
    <w:p w14:paraId="020DC31B" w14:textId="7D5BAEE0" w:rsidR="00AB66D1" w:rsidRDefault="00AB66D1">
      <w:pPr>
        <w:spacing w:after="200" w:line="276" w:lineRule="auto"/>
      </w:pPr>
    </w:p>
    <w:p w14:paraId="4150D48A" w14:textId="4E0ABCF1" w:rsidR="00AB66D1" w:rsidRDefault="00AB66D1">
      <w:pPr>
        <w:spacing w:after="200" w:line="276" w:lineRule="auto"/>
      </w:pPr>
    </w:p>
    <w:p w14:paraId="0CFF5081" w14:textId="35660E14" w:rsidR="00AB66D1" w:rsidRDefault="00AB66D1">
      <w:pPr>
        <w:spacing w:after="200" w:line="276" w:lineRule="auto"/>
      </w:pPr>
    </w:p>
    <w:p w14:paraId="2736ECEF" w14:textId="565CB4CA" w:rsidR="00AB66D1" w:rsidRDefault="00AB66D1">
      <w:pPr>
        <w:spacing w:after="200" w:line="276" w:lineRule="auto"/>
      </w:pPr>
    </w:p>
    <w:p w14:paraId="3D909967" w14:textId="6F59CD19" w:rsidR="00AB66D1" w:rsidRDefault="00AB66D1">
      <w:pPr>
        <w:spacing w:after="200" w:line="276" w:lineRule="auto"/>
      </w:pPr>
    </w:p>
    <w:p w14:paraId="631E1943" w14:textId="79484A2C" w:rsidR="00AB66D1" w:rsidRDefault="00AB66D1">
      <w:pPr>
        <w:spacing w:after="200" w:line="276" w:lineRule="auto"/>
      </w:pPr>
    </w:p>
    <w:p w14:paraId="65527730" w14:textId="0853742F" w:rsidR="00AB66D1" w:rsidRDefault="00AB66D1">
      <w:pPr>
        <w:spacing w:after="200" w:line="276" w:lineRule="auto"/>
      </w:pPr>
    </w:p>
    <w:p w14:paraId="049CD13F" w14:textId="77777777" w:rsidR="00AB66D1" w:rsidRDefault="00AB66D1">
      <w:pPr>
        <w:spacing w:after="200" w:line="276" w:lineRule="auto"/>
      </w:pPr>
    </w:p>
    <w:p w14:paraId="27D87093" w14:textId="77777777" w:rsidR="00527C29" w:rsidRPr="00C94C19" w:rsidRDefault="00527C29">
      <w:pPr>
        <w:spacing w:after="200" w:line="276" w:lineRule="auto"/>
      </w:pPr>
    </w:p>
    <w:tbl>
      <w:tblPr>
        <w:tblW w:w="1021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597"/>
      </w:tblGrid>
      <w:tr w:rsidR="0035130A" w:rsidRPr="00C94C19" w14:paraId="74CAE84E" w14:textId="77777777" w:rsidTr="00D73D2E">
        <w:tc>
          <w:tcPr>
            <w:tcW w:w="1242" w:type="dxa"/>
            <w:tcBorders>
              <w:top w:val="double" w:sz="4" w:space="0" w:color="auto"/>
              <w:left w:val="double" w:sz="4" w:space="0" w:color="auto"/>
              <w:bottom w:val="double" w:sz="4" w:space="0" w:color="auto"/>
            </w:tcBorders>
            <w:shd w:val="clear" w:color="auto" w:fill="auto"/>
          </w:tcPr>
          <w:p w14:paraId="01C845B8" w14:textId="77777777" w:rsidR="0035130A" w:rsidRPr="00C94C19" w:rsidRDefault="0035130A" w:rsidP="001864BE">
            <w:pPr>
              <w:rPr>
                <w:szCs w:val="24"/>
              </w:rPr>
            </w:pPr>
            <w:r w:rsidRPr="00C94C19">
              <w:rPr>
                <w:szCs w:val="24"/>
              </w:rPr>
              <w:lastRenderedPageBreak/>
              <w:t>Nazwa i symbol</w:t>
            </w:r>
            <w:r w:rsidRPr="00C94C19">
              <w:rPr>
                <w:szCs w:val="24"/>
              </w:rPr>
              <w:br/>
              <w:t>jednostki</w:t>
            </w:r>
          </w:p>
        </w:tc>
        <w:tc>
          <w:tcPr>
            <w:tcW w:w="7371" w:type="dxa"/>
            <w:gridSpan w:val="3"/>
            <w:tcBorders>
              <w:top w:val="double" w:sz="4" w:space="0" w:color="auto"/>
            </w:tcBorders>
            <w:shd w:val="clear" w:color="auto" w:fill="auto"/>
          </w:tcPr>
          <w:p w14:paraId="7B275957" w14:textId="3925C440" w:rsidR="0035130A" w:rsidRPr="00C94C19" w:rsidRDefault="0035130A" w:rsidP="001864BE">
            <w:pPr>
              <w:pStyle w:val="Nagwek3"/>
              <w:spacing w:before="120"/>
              <w:ind w:left="501"/>
              <w:rPr>
                <w:strike/>
              </w:rPr>
            </w:pPr>
            <w:bookmarkStart w:id="129" w:name="_Toc92695232"/>
            <w:r w:rsidRPr="00C94C19">
              <w:rPr>
                <w:rFonts w:eastAsia="Times New Roman"/>
              </w:rPr>
              <w:t xml:space="preserve">ZASTĘPCA DYREKTORA GENERALNEGO </w:t>
            </w:r>
            <w:r w:rsidRPr="00C94C19">
              <w:rPr>
                <w:rFonts w:eastAsia="Times New Roman"/>
              </w:rPr>
              <w:br/>
            </w:r>
            <w:r>
              <w:rPr>
                <w:rFonts w:eastAsia="Times New Roman"/>
              </w:rPr>
              <w:t xml:space="preserve">DS. </w:t>
            </w:r>
            <w:r w:rsidR="009C21D7">
              <w:rPr>
                <w:rFonts w:eastAsia="Times New Roman"/>
              </w:rPr>
              <w:t xml:space="preserve">INFRASTRUKTURY I </w:t>
            </w:r>
            <w:r>
              <w:rPr>
                <w:rFonts w:eastAsia="Times New Roman"/>
              </w:rPr>
              <w:t>NADZORU</w:t>
            </w:r>
            <w:bookmarkEnd w:id="129"/>
            <w:r w:rsidRPr="00C94C19" w:rsidDel="00B47F42">
              <w:rPr>
                <w:strike/>
              </w:rPr>
              <w:t xml:space="preserve"> </w:t>
            </w:r>
          </w:p>
        </w:tc>
        <w:tc>
          <w:tcPr>
            <w:tcW w:w="1597" w:type="dxa"/>
            <w:tcBorders>
              <w:top w:val="double" w:sz="4" w:space="0" w:color="auto"/>
              <w:right w:val="double" w:sz="4" w:space="0" w:color="auto"/>
            </w:tcBorders>
            <w:shd w:val="clear" w:color="auto" w:fill="auto"/>
          </w:tcPr>
          <w:p w14:paraId="2F9B52F9" w14:textId="7355EDAD" w:rsidR="0035130A" w:rsidRPr="00C94C19" w:rsidRDefault="0035130A" w:rsidP="001864BE">
            <w:pPr>
              <w:spacing w:before="120" w:after="120"/>
              <w:rPr>
                <w:b/>
                <w:sz w:val="26"/>
                <w:szCs w:val="26"/>
              </w:rPr>
            </w:pPr>
            <w:r w:rsidRPr="00C94C19">
              <w:rPr>
                <w:b/>
                <w:sz w:val="26"/>
                <w:szCs w:val="26"/>
              </w:rPr>
              <w:t>A</w:t>
            </w:r>
            <w:r w:rsidR="009C21D7">
              <w:rPr>
                <w:b/>
                <w:sz w:val="26"/>
                <w:szCs w:val="26"/>
              </w:rPr>
              <w:t>I</w:t>
            </w:r>
            <w:r>
              <w:rPr>
                <w:b/>
                <w:sz w:val="26"/>
                <w:szCs w:val="26"/>
              </w:rPr>
              <w:t>N</w:t>
            </w:r>
          </w:p>
        </w:tc>
      </w:tr>
      <w:tr w:rsidR="0035130A" w:rsidRPr="00C94C19" w14:paraId="29D68D7D" w14:textId="77777777" w:rsidTr="00D73D2E">
        <w:tc>
          <w:tcPr>
            <w:tcW w:w="1242" w:type="dxa"/>
            <w:vMerge w:val="restart"/>
            <w:tcBorders>
              <w:top w:val="double" w:sz="4" w:space="0" w:color="auto"/>
              <w:left w:val="double" w:sz="4" w:space="0" w:color="auto"/>
            </w:tcBorders>
            <w:shd w:val="clear" w:color="auto" w:fill="auto"/>
          </w:tcPr>
          <w:p w14:paraId="273EEDFA" w14:textId="77777777" w:rsidR="0035130A" w:rsidRPr="00C94C19" w:rsidRDefault="0035130A" w:rsidP="001864BE">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shd w:val="clear" w:color="auto" w:fill="auto"/>
          </w:tcPr>
          <w:p w14:paraId="343C4A31" w14:textId="77777777" w:rsidR="0035130A" w:rsidRPr="00C94C19" w:rsidRDefault="0035130A" w:rsidP="001864BE">
            <w:pPr>
              <w:rPr>
                <w:szCs w:val="24"/>
              </w:rPr>
            </w:pPr>
            <w:r w:rsidRPr="00C94C19">
              <w:rPr>
                <w:szCs w:val="24"/>
              </w:rPr>
              <w:t>Podległość formalna</w:t>
            </w:r>
          </w:p>
        </w:tc>
        <w:tc>
          <w:tcPr>
            <w:tcW w:w="4715" w:type="dxa"/>
            <w:gridSpan w:val="2"/>
            <w:tcBorders>
              <w:top w:val="double" w:sz="4" w:space="0" w:color="auto"/>
              <w:right w:val="double" w:sz="4" w:space="0" w:color="auto"/>
            </w:tcBorders>
            <w:shd w:val="clear" w:color="auto" w:fill="auto"/>
          </w:tcPr>
          <w:p w14:paraId="07F70063" w14:textId="77777777" w:rsidR="0035130A" w:rsidRPr="00C94C19" w:rsidRDefault="0035130A" w:rsidP="001864BE">
            <w:pPr>
              <w:rPr>
                <w:szCs w:val="24"/>
              </w:rPr>
            </w:pPr>
            <w:r w:rsidRPr="00C94C19">
              <w:rPr>
                <w:szCs w:val="24"/>
              </w:rPr>
              <w:t>Podległość merytoryczna</w:t>
            </w:r>
          </w:p>
        </w:tc>
      </w:tr>
      <w:tr w:rsidR="0035130A" w:rsidRPr="00C94C19" w14:paraId="7B87CC9E" w14:textId="77777777" w:rsidTr="00D73D2E">
        <w:trPr>
          <w:trHeight w:val="376"/>
        </w:trPr>
        <w:tc>
          <w:tcPr>
            <w:tcW w:w="1242" w:type="dxa"/>
            <w:vMerge/>
            <w:tcBorders>
              <w:left w:val="double" w:sz="4" w:space="0" w:color="auto"/>
              <w:bottom w:val="double" w:sz="4" w:space="0" w:color="auto"/>
            </w:tcBorders>
            <w:shd w:val="clear" w:color="auto" w:fill="auto"/>
          </w:tcPr>
          <w:p w14:paraId="26FEBEBE" w14:textId="77777777" w:rsidR="0035130A" w:rsidRPr="00C94C19" w:rsidRDefault="0035130A" w:rsidP="001864BE">
            <w:pPr>
              <w:rPr>
                <w:szCs w:val="24"/>
              </w:rPr>
            </w:pPr>
          </w:p>
        </w:tc>
        <w:tc>
          <w:tcPr>
            <w:tcW w:w="3261" w:type="dxa"/>
            <w:tcBorders>
              <w:bottom w:val="double" w:sz="4" w:space="0" w:color="auto"/>
            </w:tcBorders>
            <w:shd w:val="clear" w:color="auto" w:fill="auto"/>
          </w:tcPr>
          <w:p w14:paraId="15E839B2" w14:textId="77777777" w:rsidR="0035130A" w:rsidRPr="00C94C19" w:rsidRDefault="0035130A" w:rsidP="001864BE">
            <w:pPr>
              <w:rPr>
                <w:szCs w:val="24"/>
              </w:rPr>
            </w:pPr>
            <w:r w:rsidRPr="00C94C19">
              <w:rPr>
                <w:szCs w:val="24"/>
              </w:rPr>
              <w:t>Dyrektor Generalny</w:t>
            </w:r>
          </w:p>
        </w:tc>
        <w:tc>
          <w:tcPr>
            <w:tcW w:w="992" w:type="dxa"/>
            <w:tcBorders>
              <w:bottom w:val="double" w:sz="4" w:space="0" w:color="auto"/>
            </w:tcBorders>
            <w:shd w:val="clear" w:color="auto" w:fill="auto"/>
          </w:tcPr>
          <w:p w14:paraId="08FA1DC3" w14:textId="77777777" w:rsidR="0035130A" w:rsidRPr="00C94C19" w:rsidRDefault="0035130A" w:rsidP="001864BE">
            <w:pPr>
              <w:rPr>
                <w:szCs w:val="24"/>
              </w:rPr>
            </w:pPr>
            <w:r w:rsidRPr="00C94C19">
              <w:rPr>
                <w:szCs w:val="24"/>
              </w:rPr>
              <w:t>RA</w:t>
            </w:r>
          </w:p>
        </w:tc>
        <w:tc>
          <w:tcPr>
            <w:tcW w:w="3118" w:type="dxa"/>
            <w:tcBorders>
              <w:bottom w:val="double" w:sz="4" w:space="0" w:color="auto"/>
            </w:tcBorders>
            <w:shd w:val="clear" w:color="auto" w:fill="auto"/>
          </w:tcPr>
          <w:p w14:paraId="7E5468E0" w14:textId="77777777" w:rsidR="0035130A" w:rsidRPr="00C94C19" w:rsidRDefault="0035130A" w:rsidP="001864BE">
            <w:pPr>
              <w:rPr>
                <w:szCs w:val="24"/>
              </w:rPr>
            </w:pPr>
            <w:r w:rsidRPr="00C94C19">
              <w:rPr>
                <w:szCs w:val="24"/>
              </w:rPr>
              <w:t>Dyrektor Generalny</w:t>
            </w:r>
          </w:p>
        </w:tc>
        <w:tc>
          <w:tcPr>
            <w:tcW w:w="1597" w:type="dxa"/>
            <w:tcBorders>
              <w:bottom w:val="double" w:sz="4" w:space="0" w:color="auto"/>
              <w:right w:val="double" w:sz="4" w:space="0" w:color="auto"/>
            </w:tcBorders>
            <w:shd w:val="clear" w:color="auto" w:fill="auto"/>
          </w:tcPr>
          <w:p w14:paraId="07484B92" w14:textId="77777777" w:rsidR="0035130A" w:rsidRPr="00C94C19" w:rsidRDefault="0035130A" w:rsidP="001864BE">
            <w:pPr>
              <w:rPr>
                <w:szCs w:val="24"/>
              </w:rPr>
            </w:pPr>
            <w:r w:rsidRPr="00C94C19">
              <w:rPr>
                <w:szCs w:val="24"/>
              </w:rPr>
              <w:t>RA</w:t>
            </w:r>
          </w:p>
        </w:tc>
      </w:tr>
      <w:tr w:rsidR="0035130A" w:rsidRPr="00C94C19" w14:paraId="2D91874C" w14:textId="77777777" w:rsidTr="00D73D2E">
        <w:tc>
          <w:tcPr>
            <w:tcW w:w="1242" w:type="dxa"/>
            <w:vMerge w:val="restart"/>
            <w:tcBorders>
              <w:top w:val="double" w:sz="4" w:space="0" w:color="auto"/>
              <w:left w:val="double" w:sz="4" w:space="0" w:color="auto"/>
            </w:tcBorders>
            <w:shd w:val="clear" w:color="auto" w:fill="auto"/>
          </w:tcPr>
          <w:p w14:paraId="23C1CC86" w14:textId="77777777" w:rsidR="0035130A" w:rsidRPr="00C94C19" w:rsidRDefault="0035130A" w:rsidP="001864BE">
            <w:pPr>
              <w:rPr>
                <w:szCs w:val="24"/>
              </w:rPr>
            </w:pPr>
            <w:r w:rsidRPr="00C94C19">
              <w:rPr>
                <w:szCs w:val="24"/>
              </w:rPr>
              <w:t xml:space="preserve">Jednostki </w:t>
            </w:r>
            <w:r w:rsidRPr="00C94C19">
              <w:rPr>
                <w:szCs w:val="24"/>
              </w:rPr>
              <w:br/>
              <w:t>podległe</w:t>
            </w:r>
          </w:p>
        </w:tc>
        <w:tc>
          <w:tcPr>
            <w:tcW w:w="4253" w:type="dxa"/>
            <w:gridSpan w:val="2"/>
            <w:shd w:val="clear" w:color="auto" w:fill="auto"/>
          </w:tcPr>
          <w:p w14:paraId="5CD005B9" w14:textId="77777777" w:rsidR="0035130A" w:rsidRPr="00C94C19" w:rsidRDefault="0035130A" w:rsidP="001864BE">
            <w:pPr>
              <w:rPr>
                <w:szCs w:val="24"/>
              </w:rPr>
            </w:pPr>
            <w:r w:rsidRPr="00C94C19">
              <w:rPr>
                <w:szCs w:val="24"/>
              </w:rPr>
              <w:t>Podległość formalna</w:t>
            </w:r>
          </w:p>
        </w:tc>
        <w:tc>
          <w:tcPr>
            <w:tcW w:w="4715" w:type="dxa"/>
            <w:gridSpan w:val="2"/>
            <w:tcBorders>
              <w:right w:val="double" w:sz="4" w:space="0" w:color="auto"/>
            </w:tcBorders>
            <w:shd w:val="clear" w:color="auto" w:fill="auto"/>
          </w:tcPr>
          <w:p w14:paraId="33786A44" w14:textId="77777777" w:rsidR="0035130A" w:rsidRPr="00C94C19" w:rsidRDefault="0035130A" w:rsidP="001864BE">
            <w:pPr>
              <w:rPr>
                <w:szCs w:val="24"/>
              </w:rPr>
            </w:pPr>
            <w:r w:rsidRPr="00C94C19">
              <w:rPr>
                <w:szCs w:val="24"/>
              </w:rPr>
              <w:t>Podległość merytoryczna</w:t>
            </w:r>
          </w:p>
        </w:tc>
      </w:tr>
      <w:tr w:rsidR="0035130A" w:rsidRPr="00C94C19" w14:paraId="0B37C14D" w14:textId="77777777" w:rsidTr="00D73D2E">
        <w:trPr>
          <w:trHeight w:val="335"/>
        </w:trPr>
        <w:tc>
          <w:tcPr>
            <w:tcW w:w="1242" w:type="dxa"/>
            <w:vMerge/>
            <w:tcBorders>
              <w:left w:val="double" w:sz="4" w:space="0" w:color="auto"/>
              <w:bottom w:val="double" w:sz="4" w:space="0" w:color="auto"/>
            </w:tcBorders>
            <w:shd w:val="clear" w:color="auto" w:fill="auto"/>
          </w:tcPr>
          <w:p w14:paraId="43004B39" w14:textId="77777777" w:rsidR="0035130A" w:rsidRPr="00C94C19" w:rsidRDefault="0035130A" w:rsidP="001864BE">
            <w:pPr>
              <w:rPr>
                <w:szCs w:val="24"/>
              </w:rPr>
            </w:pPr>
          </w:p>
        </w:tc>
        <w:tc>
          <w:tcPr>
            <w:tcW w:w="3261" w:type="dxa"/>
            <w:tcBorders>
              <w:bottom w:val="double" w:sz="4" w:space="0" w:color="auto"/>
            </w:tcBorders>
            <w:shd w:val="clear" w:color="auto" w:fill="auto"/>
          </w:tcPr>
          <w:p w14:paraId="7D5290A9" w14:textId="7CF7BDC1" w:rsidR="0035130A" w:rsidRPr="00C94C19" w:rsidRDefault="0035130A" w:rsidP="001864BE">
            <w:pPr>
              <w:rPr>
                <w:szCs w:val="24"/>
              </w:rPr>
            </w:pPr>
            <w:r w:rsidRPr="00C94C19">
              <w:rPr>
                <w:szCs w:val="24"/>
              </w:rPr>
              <w:t xml:space="preserve">Dział </w:t>
            </w:r>
            <w:r>
              <w:rPr>
                <w:szCs w:val="24"/>
              </w:rPr>
              <w:t xml:space="preserve">Nadzoru </w:t>
            </w:r>
            <w:r w:rsidR="007964DC">
              <w:rPr>
                <w:szCs w:val="24"/>
              </w:rPr>
              <w:t>Właścicielski</w:t>
            </w:r>
            <w:r w:rsidR="007964DC">
              <w:rPr>
                <w:szCs w:val="24"/>
              </w:rPr>
              <w:t>e</w:t>
            </w:r>
            <w:r w:rsidR="007964DC">
              <w:rPr>
                <w:szCs w:val="24"/>
              </w:rPr>
              <w:t>go i Założycielskiego</w:t>
            </w:r>
          </w:p>
          <w:p w14:paraId="69C14731" w14:textId="391BB420" w:rsidR="0035130A" w:rsidRDefault="0035130A" w:rsidP="001864BE">
            <w:pPr>
              <w:rPr>
                <w:szCs w:val="24"/>
              </w:rPr>
            </w:pPr>
            <w:r>
              <w:rPr>
                <w:szCs w:val="24"/>
              </w:rPr>
              <w:t>Dział Zarządzania Dokument</w:t>
            </w:r>
            <w:r>
              <w:rPr>
                <w:szCs w:val="24"/>
              </w:rPr>
              <w:t>a</w:t>
            </w:r>
            <w:r>
              <w:rPr>
                <w:szCs w:val="24"/>
              </w:rPr>
              <w:t>cją</w:t>
            </w:r>
          </w:p>
          <w:p w14:paraId="76DA0DE2" w14:textId="1EAACD8C" w:rsidR="00093309" w:rsidRDefault="00093309" w:rsidP="001864BE">
            <w:pPr>
              <w:rPr>
                <w:szCs w:val="24"/>
              </w:rPr>
            </w:pPr>
            <w:r>
              <w:rPr>
                <w:szCs w:val="24"/>
              </w:rPr>
              <w:t>Dział Eksploatacji</w:t>
            </w:r>
          </w:p>
          <w:p w14:paraId="56E6FC62" w14:textId="157FFAB2" w:rsidR="00093309" w:rsidRPr="00C94C19" w:rsidRDefault="00093309" w:rsidP="001864BE">
            <w:pPr>
              <w:rPr>
                <w:szCs w:val="24"/>
              </w:rPr>
            </w:pPr>
          </w:p>
        </w:tc>
        <w:tc>
          <w:tcPr>
            <w:tcW w:w="992" w:type="dxa"/>
            <w:tcBorders>
              <w:bottom w:val="double" w:sz="4" w:space="0" w:color="auto"/>
            </w:tcBorders>
            <w:shd w:val="clear" w:color="auto" w:fill="auto"/>
          </w:tcPr>
          <w:p w14:paraId="766D2360" w14:textId="71C8BB0F" w:rsidR="0035130A" w:rsidRPr="00C94C19" w:rsidRDefault="00CA4E41" w:rsidP="001864BE">
            <w:pPr>
              <w:rPr>
                <w:szCs w:val="24"/>
                <w:lang w:val="en-GB"/>
              </w:rPr>
            </w:pPr>
            <w:r>
              <w:rPr>
                <w:szCs w:val="24"/>
                <w:lang w:val="en-GB"/>
              </w:rPr>
              <w:t>INN</w:t>
            </w:r>
          </w:p>
          <w:p w14:paraId="0730F509" w14:textId="77777777" w:rsidR="00093309" w:rsidRDefault="00093309" w:rsidP="0035130A">
            <w:pPr>
              <w:rPr>
                <w:szCs w:val="24"/>
                <w:lang w:val="en-GB"/>
              </w:rPr>
            </w:pPr>
          </w:p>
          <w:p w14:paraId="271D4E0A" w14:textId="3CBD237D" w:rsidR="0035130A" w:rsidRDefault="00CA4E41" w:rsidP="0035130A">
            <w:pPr>
              <w:rPr>
                <w:szCs w:val="24"/>
                <w:lang w:val="en-GB"/>
              </w:rPr>
            </w:pPr>
            <w:r>
              <w:rPr>
                <w:szCs w:val="24"/>
                <w:lang w:val="en-GB"/>
              </w:rPr>
              <w:t>IND</w:t>
            </w:r>
          </w:p>
          <w:p w14:paraId="60B86E46" w14:textId="77777777" w:rsidR="00093309" w:rsidRDefault="00093309" w:rsidP="0035130A">
            <w:pPr>
              <w:rPr>
                <w:szCs w:val="24"/>
                <w:lang w:val="en-GB"/>
              </w:rPr>
            </w:pPr>
          </w:p>
          <w:p w14:paraId="4CF70742" w14:textId="3F0741C2" w:rsidR="00093309" w:rsidRPr="00C94C19" w:rsidRDefault="00CA4E41" w:rsidP="0035130A">
            <w:pPr>
              <w:rPr>
                <w:szCs w:val="24"/>
                <w:lang w:val="en-GB"/>
              </w:rPr>
            </w:pPr>
            <w:r>
              <w:rPr>
                <w:szCs w:val="24"/>
                <w:lang w:val="en-GB"/>
              </w:rPr>
              <w:t>INE</w:t>
            </w:r>
          </w:p>
        </w:tc>
        <w:tc>
          <w:tcPr>
            <w:tcW w:w="3118" w:type="dxa"/>
            <w:tcBorders>
              <w:bottom w:val="double" w:sz="4" w:space="0" w:color="auto"/>
            </w:tcBorders>
            <w:shd w:val="clear" w:color="auto" w:fill="auto"/>
          </w:tcPr>
          <w:p w14:paraId="3EE8BB41" w14:textId="16074991" w:rsidR="0035130A" w:rsidRPr="00C94C19" w:rsidRDefault="0035130A" w:rsidP="0035130A">
            <w:pPr>
              <w:rPr>
                <w:szCs w:val="24"/>
              </w:rPr>
            </w:pPr>
            <w:r w:rsidRPr="00C94C19">
              <w:rPr>
                <w:szCs w:val="24"/>
              </w:rPr>
              <w:t xml:space="preserve">Dział </w:t>
            </w:r>
            <w:r>
              <w:rPr>
                <w:szCs w:val="24"/>
              </w:rPr>
              <w:t>Nadzor</w:t>
            </w:r>
            <w:r w:rsidR="007964DC">
              <w:rPr>
                <w:szCs w:val="24"/>
              </w:rPr>
              <w:t>u Właścicie</w:t>
            </w:r>
            <w:r w:rsidR="007964DC">
              <w:rPr>
                <w:szCs w:val="24"/>
              </w:rPr>
              <w:t>l</w:t>
            </w:r>
            <w:r w:rsidR="007964DC">
              <w:rPr>
                <w:szCs w:val="24"/>
              </w:rPr>
              <w:t>skiego i Założycielskiego</w:t>
            </w:r>
          </w:p>
          <w:p w14:paraId="4E9B0680" w14:textId="77777777" w:rsidR="0035130A" w:rsidRDefault="0035130A" w:rsidP="0035130A">
            <w:pPr>
              <w:rPr>
                <w:szCs w:val="24"/>
              </w:rPr>
            </w:pPr>
            <w:r>
              <w:rPr>
                <w:szCs w:val="24"/>
              </w:rPr>
              <w:t>Dział Zarządzania Dokume</w:t>
            </w:r>
            <w:r>
              <w:rPr>
                <w:szCs w:val="24"/>
              </w:rPr>
              <w:t>n</w:t>
            </w:r>
            <w:r>
              <w:rPr>
                <w:szCs w:val="24"/>
              </w:rPr>
              <w:t>tacją</w:t>
            </w:r>
          </w:p>
          <w:p w14:paraId="40C2C6BA" w14:textId="44649A9B" w:rsidR="00093309" w:rsidRPr="00C94C19" w:rsidRDefault="00093309" w:rsidP="0035130A">
            <w:pPr>
              <w:rPr>
                <w:szCs w:val="24"/>
              </w:rPr>
            </w:pPr>
            <w:r>
              <w:rPr>
                <w:szCs w:val="24"/>
              </w:rPr>
              <w:t>Dział Eksploatacji</w:t>
            </w:r>
          </w:p>
        </w:tc>
        <w:tc>
          <w:tcPr>
            <w:tcW w:w="1597" w:type="dxa"/>
            <w:tcBorders>
              <w:bottom w:val="double" w:sz="4" w:space="0" w:color="auto"/>
              <w:right w:val="double" w:sz="4" w:space="0" w:color="auto"/>
            </w:tcBorders>
            <w:shd w:val="clear" w:color="auto" w:fill="auto"/>
          </w:tcPr>
          <w:p w14:paraId="66C8B968" w14:textId="0B18C26F" w:rsidR="0035130A" w:rsidRPr="00C94C19" w:rsidRDefault="00CA4E41" w:rsidP="0035130A">
            <w:pPr>
              <w:rPr>
                <w:szCs w:val="24"/>
                <w:lang w:val="en-GB"/>
              </w:rPr>
            </w:pPr>
            <w:r>
              <w:rPr>
                <w:szCs w:val="24"/>
                <w:lang w:val="en-GB"/>
              </w:rPr>
              <w:t>INN</w:t>
            </w:r>
          </w:p>
          <w:p w14:paraId="4C8B7424" w14:textId="77777777" w:rsidR="00093309" w:rsidRDefault="00093309" w:rsidP="0035130A">
            <w:pPr>
              <w:rPr>
                <w:szCs w:val="24"/>
                <w:lang w:val="en-GB"/>
              </w:rPr>
            </w:pPr>
          </w:p>
          <w:p w14:paraId="6D3ABA7F" w14:textId="4FE7DC76" w:rsidR="0035130A" w:rsidRDefault="00CA4E41" w:rsidP="0035130A">
            <w:pPr>
              <w:rPr>
                <w:szCs w:val="24"/>
                <w:lang w:val="en-GB"/>
              </w:rPr>
            </w:pPr>
            <w:r>
              <w:rPr>
                <w:szCs w:val="24"/>
                <w:lang w:val="en-GB"/>
              </w:rPr>
              <w:t>IND</w:t>
            </w:r>
          </w:p>
          <w:p w14:paraId="0D380538" w14:textId="77777777" w:rsidR="00093309" w:rsidRDefault="00093309" w:rsidP="0035130A">
            <w:pPr>
              <w:rPr>
                <w:szCs w:val="24"/>
              </w:rPr>
            </w:pPr>
          </w:p>
          <w:p w14:paraId="23519116" w14:textId="0D01874B" w:rsidR="00093309" w:rsidRPr="00093309" w:rsidRDefault="00CA4E41" w:rsidP="0035130A">
            <w:pPr>
              <w:rPr>
                <w:szCs w:val="24"/>
              </w:rPr>
            </w:pPr>
            <w:r>
              <w:rPr>
                <w:szCs w:val="24"/>
              </w:rPr>
              <w:t>INE</w:t>
            </w:r>
          </w:p>
        </w:tc>
      </w:tr>
      <w:tr w:rsidR="0035130A" w:rsidRPr="00C94C19" w14:paraId="04DE8CB3" w14:textId="77777777" w:rsidTr="00D73D2E">
        <w:tc>
          <w:tcPr>
            <w:tcW w:w="10210" w:type="dxa"/>
            <w:gridSpan w:val="5"/>
            <w:tcBorders>
              <w:top w:val="single" w:sz="4" w:space="0" w:color="auto"/>
              <w:left w:val="nil"/>
              <w:bottom w:val="double" w:sz="4" w:space="0" w:color="auto"/>
              <w:right w:val="nil"/>
            </w:tcBorders>
            <w:shd w:val="clear" w:color="auto" w:fill="auto"/>
          </w:tcPr>
          <w:p w14:paraId="74FF654F" w14:textId="77777777" w:rsidR="0035130A" w:rsidRPr="00093309" w:rsidRDefault="0035130A" w:rsidP="001864BE">
            <w:pPr>
              <w:rPr>
                <w:szCs w:val="24"/>
              </w:rPr>
            </w:pPr>
          </w:p>
        </w:tc>
      </w:tr>
      <w:tr w:rsidR="0035130A" w:rsidRPr="00C94C19" w14:paraId="6CD9251E" w14:textId="77777777" w:rsidTr="00D73D2E">
        <w:tc>
          <w:tcPr>
            <w:tcW w:w="10210" w:type="dxa"/>
            <w:gridSpan w:val="5"/>
            <w:tcBorders>
              <w:top w:val="double" w:sz="4" w:space="0" w:color="auto"/>
              <w:left w:val="double" w:sz="4" w:space="0" w:color="auto"/>
              <w:right w:val="double" w:sz="4" w:space="0" w:color="auto"/>
            </w:tcBorders>
            <w:shd w:val="clear" w:color="auto" w:fill="auto"/>
          </w:tcPr>
          <w:p w14:paraId="68C87263" w14:textId="77777777" w:rsidR="0035130A" w:rsidRPr="00C94C19" w:rsidRDefault="0035130A" w:rsidP="001864BE">
            <w:pPr>
              <w:rPr>
                <w:szCs w:val="24"/>
              </w:rPr>
            </w:pPr>
            <w:r w:rsidRPr="00C94C19">
              <w:rPr>
                <w:szCs w:val="24"/>
              </w:rPr>
              <w:t xml:space="preserve">Cel działalności </w:t>
            </w:r>
          </w:p>
        </w:tc>
      </w:tr>
      <w:tr w:rsidR="0035130A" w:rsidRPr="00C94C19" w14:paraId="1ED9B47D" w14:textId="77777777" w:rsidTr="00D73D2E">
        <w:trPr>
          <w:trHeight w:val="1416"/>
        </w:trPr>
        <w:tc>
          <w:tcPr>
            <w:tcW w:w="10210" w:type="dxa"/>
            <w:gridSpan w:val="5"/>
            <w:tcBorders>
              <w:left w:val="double" w:sz="4" w:space="0" w:color="auto"/>
              <w:bottom w:val="double" w:sz="4" w:space="0" w:color="auto"/>
              <w:right w:val="double" w:sz="4" w:space="0" w:color="auto"/>
            </w:tcBorders>
            <w:shd w:val="clear" w:color="auto" w:fill="auto"/>
          </w:tcPr>
          <w:p w14:paraId="1D7BBACB" w14:textId="7FD03D58" w:rsidR="00542F10" w:rsidRPr="00542F10" w:rsidRDefault="005861D4" w:rsidP="00AF2E6F">
            <w:pPr>
              <w:rPr>
                <w:szCs w:val="24"/>
              </w:rPr>
            </w:pPr>
            <w:r>
              <w:rPr>
                <w:szCs w:val="24"/>
              </w:rPr>
              <w:t>Z</w:t>
            </w:r>
            <w:r w:rsidR="000D17E1">
              <w:rPr>
                <w:szCs w:val="24"/>
              </w:rPr>
              <w:t>apewnienie</w:t>
            </w:r>
            <w:r w:rsidR="004A5884" w:rsidRPr="00542F10">
              <w:rPr>
                <w:szCs w:val="24"/>
              </w:rPr>
              <w:t xml:space="preserve"> prawidłowego i efektywnego </w:t>
            </w:r>
            <w:r w:rsidR="00725456" w:rsidRPr="00542F10">
              <w:rPr>
                <w:szCs w:val="24"/>
              </w:rPr>
              <w:t>wypełniania zada</w:t>
            </w:r>
            <w:r w:rsidR="00AB1017" w:rsidRPr="00542F10">
              <w:rPr>
                <w:szCs w:val="24"/>
              </w:rPr>
              <w:t>ń</w:t>
            </w:r>
            <w:r w:rsidR="00542F10" w:rsidRPr="00542F10">
              <w:rPr>
                <w:szCs w:val="24"/>
              </w:rPr>
              <w:t>:</w:t>
            </w:r>
          </w:p>
          <w:p w14:paraId="65CF0D5D" w14:textId="0D54A5C5" w:rsidR="00542F10" w:rsidRPr="005861D4" w:rsidRDefault="005F7BAB" w:rsidP="005A0B66">
            <w:pPr>
              <w:pStyle w:val="Akapitzlist"/>
              <w:numPr>
                <w:ilvl w:val="0"/>
                <w:numId w:val="118"/>
              </w:numPr>
              <w:spacing w:before="0" w:line="240" w:lineRule="auto"/>
              <w:ind w:left="357" w:right="11" w:hanging="357"/>
              <w:rPr>
                <w:color w:val="auto"/>
                <w:szCs w:val="24"/>
              </w:rPr>
            </w:pPr>
            <w:r>
              <w:rPr>
                <w:color w:val="auto"/>
                <w:szCs w:val="24"/>
              </w:rPr>
              <w:t xml:space="preserve">w zakresie </w:t>
            </w:r>
            <w:r w:rsidR="004A5884">
              <w:rPr>
                <w:color w:val="auto"/>
                <w:szCs w:val="24"/>
              </w:rPr>
              <w:t>nadzoru nad</w:t>
            </w:r>
            <w:r w:rsidR="00725456">
              <w:rPr>
                <w:color w:val="auto"/>
                <w:szCs w:val="24"/>
              </w:rPr>
              <w:t xml:space="preserve"> </w:t>
            </w:r>
            <w:r w:rsidR="004A5884" w:rsidRPr="00725456">
              <w:rPr>
                <w:szCs w:val="24"/>
              </w:rPr>
              <w:t xml:space="preserve">podmiotami leczniczymi, dla których </w:t>
            </w:r>
            <w:r w:rsidR="00AB1017">
              <w:rPr>
                <w:szCs w:val="24"/>
              </w:rPr>
              <w:t xml:space="preserve">Uczelnia </w:t>
            </w:r>
            <w:r w:rsidR="004A5884" w:rsidRPr="00725456">
              <w:rPr>
                <w:szCs w:val="24"/>
              </w:rPr>
              <w:t>jest podmiotem tworzącym</w:t>
            </w:r>
            <w:r w:rsidR="00725456">
              <w:rPr>
                <w:szCs w:val="24"/>
              </w:rPr>
              <w:t xml:space="preserve"> i</w:t>
            </w:r>
            <w:r w:rsidR="00AB1017">
              <w:rPr>
                <w:szCs w:val="24"/>
              </w:rPr>
              <w:t xml:space="preserve"> nad </w:t>
            </w:r>
            <w:r w:rsidR="00725456">
              <w:rPr>
                <w:szCs w:val="24"/>
              </w:rPr>
              <w:t>spółka</w:t>
            </w:r>
            <w:r w:rsidR="00AB1017">
              <w:rPr>
                <w:szCs w:val="24"/>
              </w:rPr>
              <w:t>mi</w:t>
            </w:r>
            <w:r w:rsidR="00725456">
              <w:rPr>
                <w:szCs w:val="24"/>
              </w:rPr>
              <w:t xml:space="preserve">, </w:t>
            </w:r>
            <w:r w:rsidR="004A5884" w:rsidRPr="00725456">
              <w:rPr>
                <w:szCs w:val="24"/>
              </w:rPr>
              <w:t xml:space="preserve">w których </w:t>
            </w:r>
            <w:r w:rsidR="005861D4">
              <w:rPr>
                <w:szCs w:val="24"/>
              </w:rPr>
              <w:t xml:space="preserve">Uczelnia </w:t>
            </w:r>
            <w:r w:rsidR="004A5884" w:rsidRPr="00725456">
              <w:rPr>
                <w:szCs w:val="24"/>
              </w:rPr>
              <w:t>posiada udziały bądź akcje,</w:t>
            </w:r>
            <w:r w:rsidR="00725456">
              <w:rPr>
                <w:szCs w:val="24"/>
              </w:rPr>
              <w:t xml:space="preserve"> </w:t>
            </w:r>
          </w:p>
          <w:p w14:paraId="0E8ED10D" w14:textId="70E9829C" w:rsidR="00542F10" w:rsidRPr="005861D4" w:rsidRDefault="00B15A07" w:rsidP="005A0B66">
            <w:pPr>
              <w:pStyle w:val="Akapitzlist"/>
              <w:numPr>
                <w:ilvl w:val="0"/>
                <w:numId w:val="118"/>
              </w:numPr>
              <w:spacing w:before="240" w:line="240" w:lineRule="auto"/>
              <w:rPr>
                <w:color w:val="auto"/>
                <w:szCs w:val="24"/>
              </w:rPr>
            </w:pPr>
            <w:r>
              <w:rPr>
                <w:szCs w:val="24"/>
              </w:rPr>
              <w:t xml:space="preserve">w zakresie </w:t>
            </w:r>
            <w:r w:rsidR="005861D4">
              <w:rPr>
                <w:szCs w:val="24"/>
              </w:rPr>
              <w:t xml:space="preserve">sprawnego oraz </w:t>
            </w:r>
            <w:r w:rsidR="00725456">
              <w:rPr>
                <w:szCs w:val="24"/>
              </w:rPr>
              <w:t>zgodn</w:t>
            </w:r>
            <w:r w:rsidR="00542F10">
              <w:rPr>
                <w:szCs w:val="24"/>
              </w:rPr>
              <w:t>ego</w:t>
            </w:r>
            <w:r w:rsidR="00725456">
              <w:rPr>
                <w:szCs w:val="24"/>
              </w:rPr>
              <w:t xml:space="preserve"> z</w:t>
            </w:r>
            <w:r w:rsidR="00542F10">
              <w:rPr>
                <w:szCs w:val="24"/>
              </w:rPr>
              <w:t xml:space="preserve"> aktami normatywnymi </w:t>
            </w:r>
            <w:r w:rsidR="005861D4">
              <w:rPr>
                <w:szCs w:val="24"/>
              </w:rPr>
              <w:t>obieg</w:t>
            </w:r>
            <w:r>
              <w:rPr>
                <w:szCs w:val="24"/>
              </w:rPr>
              <w:t>u</w:t>
            </w:r>
            <w:r w:rsidR="005861D4">
              <w:rPr>
                <w:szCs w:val="24"/>
              </w:rPr>
              <w:t xml:space="preserve"> i </w:t>
            </w:r>
            <w:r w:rsidR="00725456">
              <w:rPr>
                <w:szCs w:val="24"/>
              </w:rPr>
              <w:t>archiwiz</w:t>
            </w:r>
            <w:r>
              <w:rPr>
                <w:szCs w:val="24"/>
              </w:rPr>
              <w:t>acji</w:t>
            </w:r>
            <w:r w:rsidR="00725456">
              <w:rPr>
                <w:szCs w:val="24"/>
              </w:rPr>
              <w:t xml:space="preserve"> dokumentacji</w:t>
            </w:r>
            <w:r w:rsidR="00AB1017">
              <w:rPr>
                <w:szCs w:val="24"/>
              </w:rPr>
              <w:t xml:space="preserve">, </w:t>
            </w:r>
          </w:p>
          <w:p w14:paraId="7163DB1C" w14:textId="70EEE620" w:rsidR="0035130A" w:rsidRPr="00AB1017" w:rsidRDefault="00966B9A" w:rsidP="005A0B66">
            <w:pPr>
              <w:pStyle w:val="Akapitzlist"/>
              <w:numPr>
                <w:ilvl w:val="0"/>
                <w:numId w:val="118"/>
              </w:numPr>
              <w:spacing w:before="240" w:line="240" w:lineRule="auto"/>
              <w:rPr>
                <w:color w:val="auto"/>
                <w:szCs w:val="24"/>
              </w:rPr>
            </w:pPr>
            <w:r>
              <w:rPr>
                <w:szCs w:val="24"/>
              </w:rPr>
              <w:t xml:space="preserve">w zakresie </w:t>
            </w:r>
            <w:r w:rsidR="005861D4">
              <w:rPr>
                <w:szCs w:val="24"/>
              </w:rPr>
              <w:t xml:space="preserve">gospodarowania </w:t>
            </w:r>
            <w:r w:rsidR="00AB1017">
              <w:rPr>
                <w:szCs w:val="24"/>
              </w:rPr>
              <w:t>nieruchomościami pozostającymi w zasobach</w:t>
            </w:r>
            <w:r w:rsidR="00F6284F">
              <w:rPr>
                <w:szCs w:val="24"/>
              </w:rPr>
              <w:t xml:space="preserve"> </w:t>
            </w:r>
            <w:r w:rsidR="00047E1C">
              <w:rPr>
                <w:szCs w:val="24"/>
              </w:rPr>
              <w:t>Uczelni</w:t>
            </w:r>
            <w:r w:rsidR="005861D4">
              <w:rPr>
                <w:szCs w:val="24"/>
              </w:rPr>
              <w:t>.</w:t>
            </w:r>
          </w:p>
        </w:tc>
      </w:tr>
      <w:tr w:rsidR="0035130A" w:rsidRPr="00C94C19" w14:paraId="61E4FBEC" w14:textId="77777777" w:rsidTr="00D73D2E">
        <w:trPr>
          <w:trHeight w:val="279"/>
        </w:trPr>
        <w:tc>
          <w:tcPr>
            <w:tcW w:w="10210" w:type="dxa"/>
            <w:gridSpan w:val="5"/>
            <w:tcBorders>
              <w:top w:val="double" w:sz="4" w:space="0" w:color="auto"/>
              <w:left w:val="double" w:sz="4" w:space="0" w:color="auto"/>
              <w:right w:val="double" w:sz="4" w:space="0" w:color="auto"/>
            </w:tcBorders>
            <w:shd w:val="clear" w:color="auto" w:fill="auto"/>
          </w:tcPr>
          <w:p w14:paraId="20EDE7DE" w14:textId="77777777" w:rsidR="0035130A" w:rsidRPr="00C94C19" w:rsidRDefault="0035130A" w:rsidP="001864BE">
            <w:pPr>
              <w:rPr>
                <w:szCs w:val="24"/>
              </w:rPr>
            </w:pPr>
            <w:r w:rsidRPr="00C94C19">
              <w:rPr>
                <w:szCs w:val="24"/>
              </w:rPr>
              <w:t>Kluczowe zadania</w:t>
            </w:r>
          </w:p>
        </w:tc>
      </w:tr>
      <w:tr w:rsidR="0035130A" w:rsidRPr="00C94C19" w14:paraId="5EF7C438" w14:textId="77777777" w:rsidTr="00D73D2E">
        <w:trPr>
          <w:trHeight w:val="279"/>
        </w:trPr>
        <w:tc>
          <w:tcPr>
            <w:tcW w:w="10210" w:type="dxa"/>
            <w:gridSpan w:val="5"/>
            <w:tcBorders>
              <w:top w:val="double" w:sz="4" w:space="0" w:color="auto"/>
              <w:left w:val="double" w:sz="4" w:space="0" w:color="auto"/>
              <w:right w:val="double" w:sz="4" w:space="0" w:color="auto"/>
            </w:tcBorders>
            <w:shd w:val="clear" w:color="auto" w:fill="auto"/>
          </w:tcPr>
          <w:p w14:paraId="28A1897E" w14:textId="77777777" w:rsidR="0035130A" w:rsidRPr="00C94C19" w:rsidRDefault="0035130A" w:rsidP="001864BE">
            <w:pPr>
              <w:rPr>
                <w:szCs w:val="24"/>
              </w:rPr>
            </w:pPr>
          </w:p>
          <w:p w14:paraId="44BF47B1" w14:textId="719684B2" w:rsidR="001B3AA5" w:rsidRDefault="001B3AA5" w:rsidP="005A0B66">
            <w:pPr>
              <w:pStyle w:val="Akapitzlist"/>
              <w:numPr>
                <w:ilvl w:val="0"/>
                <w:numId w:val="260"/>
              </w:numPr>
              <w:rPr>
                <w:szCs w:val="24"/>
              </w:rPr>
            </w:pPr>
            <w:r>
              <w:rPr>
                <w:szCs w:val="24"/>
              </w:rPr>
              <w:t xml:space="preserve">Sprawowanie kontroli nad podległymi jednostkami </w:t>
            </w:r>
            <w:r w:rsidR="00483EFE">
              <w:rPr>
                <w:szCs w:val="24"/>
              </w:rPr>
              <w:t>organizacyjnymi.</w:t>
            </w:r>
          </w:p>
          <w:p w14:paraId="5B7DB3BB" w14:textId="047B9388" w:rsidR="00046BA3" w:rsidRDefault="00046BA3" w:rsidP="005A0B66">
            <w:pPr>
              <w:pStyle w:val="Akapitzlist"/>
              <w:numPr>
                <w:ilvl w:val="0"/>
                <w:numId w:val="260"/>
              </w:numPr>
              <w:rPr>
                <w:szCs w:val="24"/>
              </w:rPr>
            </w:pPr>
            <w:r w:rsidRPr="00046BA3">
              <w:rPr>
                <w:szCs w:val="24"/>
              </w:rPr>
              <w:t xml:space="preserve">Skuteczny </w:t>
            </w:r>
            <w:r w:rsidR="008D1AAA" w:rsidRPr="00046BA3">
              <w:rPr>
                <w:szCs w:val="24"/>
              </w:rPr>
              <w:t>nadz</w:t>
            </w:r>
            <w:r w:rsidRPr="00046BA3">
              <w:rPr>
                <w:szCs w:val="24"/>
              </w:rPr>
              <w:t>ór</w:t>
            </w:r>
            <w:r w:rsidR="008D1AAA" w:rsidRPr="00046BA3">
              <w:rPr>
                <w:szCs w:val="24"/>
              </w:rPr>
              <w:t xml:space="preserve"> nad podmiotami leczniczymi, dla których Uczelnia jest podmiotem tworzącym oraz nad spółkami, w których Uczelnia posiada udziały lub akcje</w:t>
            </w:r>
            <w:r w:rsidR="00483EFE">
              <w:rPr>
                <w:szCs w:val="24"/>
              </w:rPr>
              <w:t>.</w:t>
            </w:r>
            <w:r w:rsidR="008D1AAA" w:rsidRPr="00046BA3">
              <w:rPr>
                <w:szCs w:val="24"/>
              </w:rPr>
              <w:t xml:space="preserve"> </w:t>
            </w:r>
          </w:p>
          <w:p w14:paraId="344D6545" w14:textId="11A0B08F" w:rsidR="00046BA3" w:rsidRPr="00C94C19" w:rsidRDefault="00046BA3" w:rsidP="005A0B66">
            <w:pPr>
              <w:numPr>
                <w:ilvl w:val="0"/>
                <w:numId w:val="260"/>
              </w:numPr>
              <w:shd w:val="clear" w:color="auto" w:fill="FFFFFF"/>
              <w:spacing w:line="276" w:lineRule="auto"/>
              <w:ind w:right="11"/>
              <w:contextualSpacing/>
              <w:jc w:val="both"/>
              <w:rPr>
                <w:spacing w:val="-6"/>
                <w:szCs w:val="24"/>
              </w:rPr>
            </w:pPr>
            <w:r>
              <w:rPr>
                <w:spacing w:val="-6"/>
                <w:szCs w:val="24"/>
              </w:rPr>
              <w:t>Koordynowanie</w:t>
            </w:r>
            <w:r w:rsidRPr="00C94C19">
              <w:rPr>
                <w:spacing w:val="-6"/>
                <w:szCs w:val="24"/>
              </w:rPr>
              <w:t xml:space="preserve"> sprawnego obiegu informacji i dokumentacji w formie drukowanej i elektronicznej.</w:t>
            </w:r>
          </w:p>
          <w:p w14:paraId="1832DF83" w14:textId="77777777" w:rsidR="00046BA3" w:rsidRPr="00C94C19" w:rsidRDefault="00046BA3" w:rsidP="005A0B66">
            <w:pPr>
              <w:numPr>
                <w:ilvl w:val="0"/>
                <w:numId w:val="260"/>
              </w:numPr>
              <w:shd w:val="clear" w:color="auto" w:fill="FFFFFF"/>
              <w:spacing w:line="276" w:lineRule="auto"/>
              <w:ind w:right="11"/>
              <w:contextualSpacing/>
              <w:jc w:val="both"/>
              <w:rPr>
                <w:spacing w:val="-6"/>
                <w:szCs w:val="24"/>
              </w:rPr>
            </w:pPr>
            <w:r w:rsidRPr="00C94C19">
              <w:rPr>
                <w:spacing w:val="-6"/>
                <w:szCs w:val="24"/>
              </w:rPr>
              <w:t>Zapewnienie prawidłowego stosowania instrukcji kancelaryjnej.</w:t>
            </w:r>
          </w:p>
          <w:p w14:paraId="7B91BE87" w14:textId="494483A5" w:rsidR="00975EB9" w:rsidRDefault="00046BA3" w:rsidP="005A0B66">
            <w:pPr>
              <w:numPr>
                <w:ilvl w:val="0"/>
                <w:numId w:val="260"/>
              </w:numPr>
              <w:tabs>
                <w:tab w:val="left" w:pos="483"/>
              </w:tabs>
              <w:suppressAutoHyphens/>
              <w:spacing w:line="276" w:lineRule="auto"/>
              <w:ind w:right="10"/>
              <w:jc w:val="both"/>
              <w:rPr>
                <w:rFonts w:eastAsia="Times New Roman"/>
                <w:spacing w:val="-6"/>
                <w:szCs w:val="24"/>
              </w:rPr>
            </w:pPr>
            <w:r w:rsidRPr="00C94C19">
              <w:rPr>
                <w:rFonts w:eastAsia="Times New Roman"/>
                <w:szCs w:val="24"/>
              </w:rPr>
              <w:t>Zapewnienie</w:t>
            </w:r>
            <w:r w:rsidR="003F6388">
              <w:rPr>
                <w:rFonts w:eastAsia="Times New Roman"/>
                <w:szCs w:val="24"/>
              </w:rPr>
              <w:t xml:space="preserve"> </w:t>
            </w:r>
            <w:r w:rsidRPr="00C94C19">
              <w:rPr>
                <w:rFonts w:eastAsia="Times New Roman"/>
                <w:szCs w:val="24"/>
              </w:rPr>
              <w:t>sprawnego i terminowego archiwizowania dokumentacji, zgodnego z</w:t>
            </w:r>
            <w:r w:rsidR="00483EFE">
              <w:rPr>
                <w:rFonts w:eastAsia="Times New Roman"/>
                <w:szCs w:val="24"/>
              </w:rPr>
              <w:t> </w:t>
            </w:r>
            <w:r w:rsidRPr="00C94C19">
              <w:rPr>
                <w:rFonts w:eastAsia="Times New Roman"/>
                <w:szCs w:val="24"/>
              </w:rPr>
              <w:t>obowiązującymi w Uczelni procedurami.</w:t>
            </w:r>
          </w:p>
          <w:p w14:paraId="5C7FD24F" w14:textId="485EE55B" w:rsidR="00975EB9" w:rsidRPr="000D17E1" w:rsidRDefault="00975EB9" w:rsidP="005A0B66">
            <w:pPr>
              <w:numPr>
                <w:ilvl w:val="0"/>
                <w:numId w:val="260"/>
              </w:numPr>
              <w:tabs>
                <w:tab w:val="left" w:pos="483"/>
              </w:tabs>
              <w:suppressAutoHyphens/>
              <w:spacing w:line="276" w:lineRule="auto"/>
              <w:ind w:right="10"/>
              <w:jc w:val="both"/>
              <w:rPr>
                <w:rFonts w:eastAsia="Times New Roman"/>
                <w:spacing w:val="-6"/>
                <w:szCs w:val="24"/>
              </w:rPr>
            </w:pPr>
            <w:r w:rsidRPr="00975EB9">
              <w:rPr>
                <w:szCs w:val="24"/>
              </w:rPr>
              <w:t>Zapewnienie właściwego gospodarowania nieruchomościami będących w zasobach Uczelni</w:t>
            </w:r>
          </w:p>
          <w:p w14:paraId="471DFCEB" w14:textId="3DB8C2C6" w:rsidR="00975EB9" w:rsidRPr="00975EB9" w:rsidRDefault="00A31AC4" w:rsidP="005A0B66">
            <w:pPr>
              <w:pStyle w:val="Akapitzlist"/>
              <w:numPr>
                <w:ilvl w:val="0"/>
                <w:numId w:val="260"/>
              </w:numPr>
              <w:rPr>
                <w:szCs w:val="24"/>
              </w:rPr>
            </w:pPr>
            <w:r>
              <w:rPr>
                <w:szCs w:val="24"/>
              </w:rPr>
              <w:t>Nadzór nad całokształtem spraw związanych z utrzymaniem obiektów i terenów Uczelni</w:t>
            </w:r>
            <w:r w:rsidR="001B3AA5">
              <w:rPr>
                <w:szCs w:val="24"/>
              </w:rPr>
              <w:t>.</w:t>
            </w:r>
          </w:p>
          <w:p w14:paraId="48419B01" w14:textId="38C51709" w:rsidR="001B3AA5" w:rsidRDefault="001B3AA5" w:rsidP="005A0B66">
            <w:pPr>
              <w:pStyle w:val="Akapitzlist"/>
              <w:numPr>
                <w:ilvl w:val="0"/>
                <w:numId w:val="260"/>
              </w:numPr>
              <w:rPr>
                <w:szCs w:val="24"/>
              </w:rPr>
            </w:pPr>
            <w:r>
              <w:rPr>
                <w:szCs w:val="24"/>
              </w:rPr>
              <w:t>Nadzór nad wynajmem, dzierżawą powierzchni podmiotom spoza Uczelni.</w:t>
            </w:r>
          </w:p>
          <w:p w14:paraId="57F70FEE" w14:textId="5F25B611" w:rsidR="001B3AA5" w:rsidRDefault="00975EB9" w:rsidP="005A0B66">
            <w:pPr>
              <w:pStyle w:val="Akapitzlist"/>
              <w:numPr>
                <w:ilvl w:val="0"/>
                <w:numId w:val="260"/>
              </w:numPr>
              <w:rPr>
                <w:szCs w:val="24"/>
              </w:rPr>
            </w:pPr>
            <w:r>
              <w:rPr>
                <w:szCs w:val="24"/>
              </w:rPr>
              <w:t>Zapewnienie o</w:t>
            </w:r>
            <w:r w:rsidR="001B3AA5">
              <w:rPr>
                <w:szCs w:val="24"/>
              </w:rPr>
              <w:t>ptymalizacj</w:t>
            </w:r>
            <w:r>
              <w:rPr>
                <w:szCs w:val="24"/>
              </w:rPr>
              <w:t>i</w:t>
            </w:r>
            <w:r w:rsidR="001B3AA5">
              <w:rPr>
                <w:szCs w:val="24"/>
              </w:rPr>
              <w:t xml:space="preserve"> kosztów eksploatacyjnych obiektów Uczelni</w:t>
            </w:r>
            <w:r w:rsidR="00483EFE">
              <w:rPr>
                <w:szCs w:val="24"/>
              </w:rPr>
              <w:t>.</w:t>
            </w:r>
          </w:p>
          <w:p w14:paraId="394A3D81" w14:textId="71A4261B" w:rsidR="008C5F80" w:rsidRDefault="008C5F80" w:rsidP="005A0B66">
            <w:pPr>
              <w:pStyle w:val="Akapitzlist"/>
              <w:numPr>
                <w:ilvl w:val="0"/>
                <w:numId w:val="260"/>
              </w:numPr>
              <w:rPr>
                <w:szCs w:val="24"/>
              </w:rPr>
            </w:pPr>
            <w:r>
              <w:rPr>
                <w:rStyle w:val="Odwoanieprzypisudolnego"/>
                <w:szCs w:val="24"/>
              </w:rPr>
              <w:footnoteReference w:id="9"/>
            </w:r>
            <w:r>
              <w:rPr>
                <w:szCs w:val="24"/>
              </w:rPr>
              <w:t>Nadzorowanie całokształtu spraw związanych z dokonywaniem zakupów mediów.</w:t>
            </w:r>
          </w:p>
          <w:p w14:paraId="7CC0B864" w14:textId="77777777" w:rsidR="0035130A" w:rsidRPr="00C94C19" w:rsidRDefault="0035130A" w:rsidP="001864BE">
            <w:pPr>
              <w:rPr>
                <w:szCs w:val="24"/>
              </w:rPr>
            </w:pPr>
          </w:p>
          <w:p w14:paraId="086EE09A" w14:textId="77777777" w:rsidR="0035130A" w:rsidRPr="00C94C19" w:rsidRDefault="0035130A" w:rsidP="001864BE">
            <w:pPr>
              <w:rPr>
                <w:szCs w:val="24"/>
              </w:rPr>
            </w:pPr>
          </w:p>
          <w:p w14:paraId="20AB1956" w14:textId="77777777" w:rsidR="0035130A" w:rsidRPr="00C94C19" w:rsidRDefault="0035130A" w:rsidP="001864BE"/>
        </w:tc>
      </w:tr>
    </w:tbl>
    <w:p w14:paraId="174830E9" w14:textId="6B291392" w:rsidR="00442361" w:rsidRPr="00C94C19" w:rsidRDefault="00442361">
      <w:pPr>
        <w:spacing w:after="200" w:line="276" w:lineRule="auto"/>
      </w:pPr>
    </w:p>
    <w:p w14:paraId="21E0A8C7" w14:textId="58057650" w:rsidR="00BB2F4E" w:rsidRPr="00C94C19" w:rsidRDefault="00BB2F4E">
      <w:pPr>
        <w:spacing w:after="200" w:line="276" w:lineRule="auto"/>
      </w:pPr>
    </w:p>
    <w:p w14:paraId="255766B5" w14:textId="2EECFDC1" w:rsidR="00741907" w:rsidRPr="00C94C19" w:rsidRDefault="00741907">
      <w:pPr>
        <w:spacing w:after="200" w:line="276" w:lineRule="auto"/>
      </w:pPr>
    </w:p>
    <w:p w14:paraId="7AB70998" w14:textId="77777777" w:rsidR="00755007" w:rsidRPr="00C94C19" w:rsidRDefault="00755007">
      <w:pPr>
        <w:spacing w:after="200" w:line="276" w:lineRule="auto"/>
      </w:pPr>
    </w:p>
    <w:p w14:paraId="208ABFA1" w14:textId="77777777" w:rsidR="00442361" w:rsidRDefault="00442361">
      <w:pPr>
        <w:spacing w:after="200" w:line="276" w:lineRule="auto"/>
      </w:pPr>
    </w:p>
    <w:p w14:paraId="4571E418" w14:textId="77777777" w:rsidR="00527C29" w:rsidRPr="00C94C19" w:rsidRDefault="00527C29">
      <w:pPr>
        <w:spacing w:after="200" w:line="276" w:lineRule="auto"/>
      </w:pPr>
    </w:p>
    <w:tbl>
      <w:tblPr>
        <w:tblStyle w:val="Tabela-Siatka111"/>
        <w:tblW w:w="10333" w:type="dxa"/>
        <w:tblLayout w:type="fixed"/>
        <w:tblLook w:val="04A0" w:firstRow="1" w:lastRow="0" w:firstColumn="1" w:lastColumn="0" w:noHBand="0" w:noVBand="1"/>
      </w:tblPr>
      <w:tblGrid>
        <w:gridCol w:w="1385"/>
        <w:gridCol w:w="3120"/>
        <w:gridCol w:w="992"/>
        <w:gridCol w:w="3119"/>
        <w:gridCol w:w="1717"/>
      </w:tblGrid>
      <w:tr w:rsidR="00C94C19" w:rsidRPr="00C94C19" w14:paraId="05EC7DEC"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5F66F964" w14:textId="77777777" w:rsidR="003815D6" w:rsidRPr="00C94C19" w:rsidRDefault="003815D6" w:rsidP="00EA2451">
            <w:pPr>
              <w:ind w:left="19"/>
              <w:rPr>
                <w:szCs w:val="24"/>
              </w:rPr>
            </w:pPr>
            <w:r w:rsidRPr="00C94C19">
              <w:rPr>
                <w:szCs w:val="24"/>
              </w:rPr>
              <w:t xml:space="preserve">Nazwa </w:t>
            </w:r>
            <w:r w:rsidRPr="00C94C19">
              <w:rPr>
                <w:szCs w:val="24"/>
              </w:rPr>
              <w:br/>
              <w:t>jednostki</w:t>
            </w:r>
          </w:p>
        </w:tc>
        <w:tc>
          <w:tcPr>
            <w:tcW w:w="7231" w:type="dxa"/>
            <w:gridSpan w:val="3"/>
            <w:tcBorders>
              <w:top w:val="double" w:sz="4" w:space="0" w:color="auto"/>
              <w:left w:val="single" w:sz="4" w:space="0" w:color="auto"/>
              <w:bottom w:val="single" w:sz="4" w:space="0" w:color="auto"/>
              <w:right w:val="single" w:sz="4" w:space="0" w:color="auto"/>
            </w:tcBorders>
            <w:hideMark/>
          </w:tcPr>
          <w:p w14:paraId="0C7A69D1" w14:textId="757A49B0" w:rsidR="003815D6" w:rsidRPr="00C94C19" w:rsidRDefault="003815D6" w:rsidP="00B47F42">
            <w:pPr>
              <w:pStyle w:val="Nagwek3"/>
              <w:spacing w:before="120"/>
              <w:ind w:left="329"/>
              <w:outlineLvl w:val="2"/>
              <w:rPr>
                <w:rFonts w:cs="Times New Roman"/>
              </w:rPr>
            </w:pPr>
            <w:bookmarkStart w:id="130" w:name="_Toc92695233"/>
            <w:r w:rsidRPr="00C94C19">
              <w:rPr>
                <w:rFonts w:cs="Times New Roman"/>
              </w:rPr>
              <w:t xml:space="preserve">DZIAŁ NADZORU WŁAŚCICIELSKIEGO </w:t>
            </w:r>
            <w:r w:rsidRPr="00C94C19">
              <w:rPr>
                <w:rFonts w:cs="Times New Roman"/>
              </w:rPr>
              <w:br/>
              <w:t>I ZAŁOŻYCIELSKIEGO</w:t>
            </w:r>
            <w:bookmarkEnd w:id="130"/>
            <w:r w:rsidRPr="00C94C19">
              <w:rPr>
                <w:rFonts w:cs="Times New Roman"/>
              </w:rPr>
              <w:t xml:space="preserve"> </w:t>
            </w:r>
          </w:p>
        </w:tc>
        <w:tc>
          <w:tcPr>
            <w:tcW w:w="1717" w:type="dxa"/>
            <w:tcBorders>
              <w:top w:val="double" w:sz="4" w:space="0" w:color="auto"/>
              <w:left w:val="single" w:sz="4" w:space="0" w:color="auto"/>
              <w:bottom w:val="single" w:sz="4" w:space="0" w:color="auto"/>
              <w:right w:val="double" w:sz="4" w:space="0" w:color="auto"/>
            </w:tcBorders>
          </w:tcPr>
          <w:p w14:paraId="4F3A2D66" w14:textId="0EAFF55B" w:rsidR="003815D6" w:rsidRPr="00C94C19" w:rsidRDefault="00CA4E41" w:rsidP="00B47F42">
            <w:pPr>
              <w:spacing w:before="120" w:after="120"/>
              <w:rPr>
                <w:b/>
                <w:sz w:val="26"/>
                <w:szCs w:val="26"/>
              </w:rPr>
            </w:pPr>
            <w:r>
              <w:rPr>
                <w:b/>
                <w:sz w:val="26"/>
                <w:szCs w:val="26"/>
              </w:rPr>
              <w:t>INN</w:t>
            </w:r>
          </w:p>
        </w:tc>
      </w:tr>
      <w:tr w:rsidR="00C94C19" w:rsidRPr="00C94C19" w14:paraId="36554E9E"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5CA76E5F" w14:textId="77777777" w:rsidR="003815D6" w:rsidRPr="00C94C19" w:rsidRDefault="003815D6" w:rsidP="00EA2451">
            <w:pPr>
              <w:ind w:left="19"/>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1E420FBA" w14:textId="77777777" w:rsidR="003815D6" w:rsidRPr="00C94C19" w:rsidRDefault="003815D6" w:rsidP="00B47F42">
            <w:pPr>
              <w:rPr>
                <w:szCs w:val="24"/>
              </w:rPr>
            </w:pPr>
            <w:r w:rsidRPr="00C94C19">
              <w:rPr>
                <w:szCs w:val="24"/>
              </w:rPr>
              <w:t>Podległość formalna</w:t>
            </w:r>
          </w:p>
        </w:tc>
        <w:tc>
          <w:tcPr>
            <w:tcW w:w="4836" w:type="dxa"/>
            <w:gridSpan w:val="2"/>
            <w:tcBorders>
              <w:top w:val="double" w:sz="4" w:space="0" w:color="auto"/>
              <w:left w:val="single" w:sz="4" w:space="0" w:color="auto"/>
              <w:bottom w:val="single" w:sz="4" w:space="0" w:color="auto"/>
              <w:right w:val="double" w:sz="4" w:space="0" w:color="auto"/>
            </w:tcBorders>
            <w:hideMark/>
          </w:tcPr>
          <w:p w14:paraId="6762048C" w14:textId="77777777" w:rsidR="003815D6" w:rsidRPr="00C94C19" w:rsidRDefault="003815D6" w:rsidP="00B47F42">
            <w:pPr>
              <w:rPr>
                <w:szCs w:val="24"/>
              </w:rPr>
            </w:pPr>
            <w:r w:rsidRPr="00C94C19">
              <w:rPr>
                <w:szCs w:val="24"/>
              </w:rPr>
              <w:t>Podległość merytoryczna</w:t>
            </w:r>
          </w:p>
        </w:tc>
      </w:tr>
      <w:tr w:rsidR="00C94C19" w:rsidRPr="00C94C19" w14:paraId="680FDA5C"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01B5E27D" w14:textId="77777777" w:rsidR="003815D6" w:rsidRPr="00C94C19" w:rsidRDefault="003815D6" w:rsidP="00D73D2E">
            <w:pPr>
              <w:ind w:left="19"/>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39BE75C8" w14:textId="74008D01" w:rsidR="003815D6" w:rsidRPr="00C94C19" w:rsidRDefault="00A04280" w:rsidP="00B47F42">
            <w:pPr>
              <w:rPr>
                <w:szCs w:val="24"/>
              </w:rPr>
            </w:pPr>
            <w:r>
              <w:t>Zastępca Dyrektora Genera</w:t>
            </w:r>
            <w:r>
              <w:t>l</w:t>
            </w:r>
            <w:r>
              <w:t xml:space="preserve">nego ds. </w:t>
            </w:r>
            <w:r w:rsidR="003F6388">
              <w:t xml:space="preserve">Infrastruktury i </w:t>
            </w:r>
            <w:r>
              <w:t>Na</w:t>
            </w:r>
            <w:r>
              <w:t>d</w:t>
            </w:r>
            <w:r>
              <w:t>zoru</w:t>
            </w:r>
          </w:p>
        </w:tc>
        <w:tc>
          <w:tcPr>
            <w:tcW w:w="992" w:type="dxa"/>
            <w:tcBorders>
              <w:top w:val="single" w:sz="4" w:space="0" w:color="auto"/>
              <w:left w:val="single" w:sz="4" w:space="0" w:color="auto"/>
              <w:bottom w:val="double" w:sz="4" w:space="0" w:color="auto"/>
              <w:right w:val="single" w:sz="4" w:space="0" w:color="auto"/>
            </w:tcBorders>
            <w:hideMark/>
          </w:tcPr>
          <w:p w14:paraId="5AB93F1E" w14:textId="542E6363" w:rsidR="003815D6" w:rsidRPr="00C94C19" w:rsidRDefault="00A04280" w:rsidP="00B47F42">
            <w:pPr>
              <w:rPr>
                <w:szCs w:val="24"/>
              </w:rPr>
            </w:pPr>
            <w:r>
              <w:rPr>
                <w:szCs w:val="24"/>
              </w:rPr>
              <w:t>A</w:t>
            </w:r>
            <w:r w:rsidR="003F6388">
              <w:rPr>
                <w:szCs w:val="24"/>
              </w:rPr>
              <w:t>I</w:t>
            </w:r>
            <w:r>
              <w:rPr>
                <w:szCs w:val="24"/>
              </w:rPr>
              <w:t>N</w:t>
            </w:r>
          </w:p>
        </w:tc>
        <w:tc>
          <w:tcPr>
            <w:tcW w:w="3119" w:type="dxa"/>
            <w:tcBorders>
              <w:top w:val="single" w:sz="4" w:space="0" w:color="auto"/>
              <w:left w:val="single" w:sz="4" w:space="0" w:color="auto"/>
              <w:bottom w:val="double" w:sz="4" w:space="0" w:color="auto"/>
              <w:right w:val="single" w:sz="4" w:space="0" w:color="auto"/>
            </w:tcBorders>
            <w:hideMark/>
          </w:tcPr>
          <w:p w14:paraId="0FB73AFE" w14:textId="12A7A8E8" w:rsidR="003815D6" w:rsidRPr="00C94C19" w:rsidRDefault="00A04280" w:rsidP="00B47F42">
            <w:pPr>
              <w:rPr>
                <w:szCs w:val="24"/>
              </w:rPr>
            </w:pPr>
            <w:r>
              <w:t>Zastępca Dyrektora Genera</w:t>
            </w:r>
            <w:r>
              <w:t>l</w:t>
            </w:r>
            <w:r>
              <w:t xml:space="preserve">nego ds. </w:t>
            </w:r>
            <w:r w:rsidR="003F6388">
              <w:t xml:space="preserve">Infrastruktury i </w:t>
            </w:r>
            <w:r>
              <w:t>Na</w:t>
            </w:r>
            <w:r>
              <w:t>d</w:t>
            </w:r>
            <w:r>
              <w:t>zoru</w:t>
            </w:r>
          </w:p>
        </w:tc>
        <w:tc>
          <w:tcPr>
            <w:tcW w:w="1717" w:type="dxa"/>
            <w:tcBorders>
              <w:top w:val="single" w:sz="4" w:space="0" w:color="auto"/>
              <w:left w:val="single" w:sz="4" w:space="0" w:color="auto"/>
              <w:bottom w:val="double" w:sz="4" w:space="0" w:color="auto"/>
              <w:right w:val="double" w:sz="4" w:space="0" w:color="auto"/>
            </w:tcBorders>
            <w:hideMark/>
          </w:tcPr>
          <w:p w14:paraId="035ED4A1" w14:textId="45077AE3" w:rsidR="003815D6" w:rsidRPr="00C94C19" w:rsidRDefault="00A04280" w:rsidP="00B47F42">
            <w:pPr>
              <w:rPr>
                <w:szCs w:val="24"/>
              </w:rPr>
            </w:pPr>
            <w:r>
              <w:rPr>
                <w:szCs w:val="24"/>
              </w:rPr>
              <w:t>A</w:t>
            </w:r>
            <w:r w:rsidR="003F6388">
              <w:rPr>
                <w:szCs w:val="24"/>
              </w:rPr>
              <w:t>I</w:t>
            </w:r>
            <w:r>
              <w:rPr>
                <w:szCs w:val="24"/>
              </w:rPr>
              <w:t>N</w:t>
            </w:r>
          </w:p>
        </w:tc>
      </w:tr>
      <w:tr w:rsidR="00C94C19" w:rsidRPr="00C94C19" w14:paraId="6BA2EC28"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4338EC44" w14:textId="77777777" w:rsidR="003815D6" w:rsidRPr="00C94C19" w:rsidRDefault="003815D6" w:rsidP="00EA2451">
            <w:pPr>
              <w:ind w:left="19"/>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79CCB54E" w14:textId="77777777" w:rsidR="003815D6" w:rsidRPr="00C94C19" w:rsidRDefault="003815D6" w:rsidP="00B47F42">
            <w:pPr>
              <w:rPr>
                <w:szCs w:val="24"/>
              </w:rPr>
            </w:pPr>
            <w:r w:rsidRPr="00C94C19">
              <w:rPr>
                <w:szCs w:val="24"/>
              </w:rPr>
              <w:t>Podległość formalna</w:t>
            </w:r>
          </w:p>
        </w:tc>
        <w:tc>
          <w:tcPr>
            <w:tcW w:w="4836" w:type="dxa"/>
            <w:gridSpan w:val="2"/>
            <w:tcBorders>
              <w:top w:val="single" w:sz="4" w:space="0" w:color="auto"/>
              <w:left w:val="single" w:sz="4" w:space="0" w:color="auto"/>
              <w:bottom w:val="single" w:sz="4" w:space="0" w:color="auto"/>
              <w:right w:val="double" w:sz="4" w:space="0" w:color="auto"/>
            </w:tcBorders>
            <w:hideMark/>
          </w:tcPr>
          <w:p w14:paraId="3D5471EA" w14:textId="77777777" w:rsidR="003815D6" w:rsidRPr="00C94C19" w:rsidRDefault="003815D6" w:rsidP="00B47F42">
            <w:pPr>
              <w:rPr>
                <w:szCs w:val="24"/>
              </w:rPr>
            </w:pPr>
            <w:r w:rsidRPr="00C94C19">
              <w:rPr>
                <w:szCs w:val="24"/>
              </w:rPr>
              <w:t>Podległość merytoryczna</w:t>
            </w:r>
          </w:p>
        </w:tc>
      </w:tr>
      <w:tr w:rsidR="00C94C19" w:rsidRPr="00C94C19" w14:paraId="54772314" w14:textId="77777777" w:rsidTr="00D73D2E">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44AA5AD" w14:textId="77777777" w:rsidR="003815D6" w:rsidRPr="00C94C19" w:rsidRDefault="003815D6" w:rsidP="00D73D2E">
            <w:pPr>
              <w:ind w:left="19"/>
              <w:rPr>
                <w:szCs w:val="24"/>
              </w:rPr>
            </w:pPr>
          </w:p>
        </w:tc>
        <w:tc>
          <w:tcPr>
            <w:tcW w:w="3120" w:type="dxa"/>
            <w:tcBorders>
              <w:top w:val="single" w:sz="4" w:space="0" w:color="auto"/>
              <w:left w:val="single" w:sz="4" w:space="0" w:color="auto"/>
              <w:bottom w:val="double" w:sz="4" w:space="0" w:color="auto"/>
              <w:right w:val="single" w:sz="4" w:space="0" w:color="auto"/>
            </w:tcBorders>
          </w:tcPr>
          <w:p w14:paraId="1EC2D476" w14:textId="77777777" w:rsidR="003815D6" w:rsidRPr="00C94C19" w:rsidRDefault="003815D6" w:rsidP="00B47F42">
            <w:pPr>
              <w:rPr>
                <w:szCs w:val="24"/>
              </w:rPr>
            </w:pPr>
          </w:p>
        </w:tc>
        <w:tc>
          <w:tcPr>
            <w:tcW w:w="992" w:type="dxa"/>
            <w:tcBorders>
              <w:top w:val="single" w:sz="4" w:space="0" w:color="auto"/>
              <w:left w:val="single" w:sz="4" w:space="0" w:color="auto"/>
              <w:bottom w:val="double" w:sz="4" w:space="0" w:color="auto"/>
              <w:right w:val="single" w:sz="4" w:space="0" w:color="auto"/>
            </w:tcBorders>
          </w:tcPr>
          <w:p w14:paraId="335D7AF3" w14:textId="77777777" w:rsidR="003815D6" w:rsidRPr="00C94C19" w:rsidRDefault="003815D6" w:rsidP="00B47F42">
            <w:pPr>
              <w:rPr>
                <w:szCs w:val="24"/>
              </w:rPr>
            </w:pPr>
          </w:p>
        </w:tc>
        <w:tc>
          <w:tcPr>
            <w:tcW w:w="3119" w:type="dxa"/>
            <w:tcBorders>
              <w:top w:val="single" w:sz="4" w:space="0" w:color="auto"/>
              <w:left w:val="single" w:sz="4" w:space="0" w:color="auto"/>
              <w:bottom w:val="double" w:sz="4" w:space="0" w:color="auto"/>
              <w:right w:val="single" w:sz="4" w:space="0" w:color="auto"/>
            </w:tcBorders>
          </w:tcPr>
          <w:p w14:paraId="24428C14" w14:textId="77777777" w:rsidR="003815D6" w:rsidRPr="00C94C19" w:rsidRDefault="003815D6" w:rsidP="00B47F42">
            <w:pPr>
              <w:spacing w:line="276" w:lineRule="auto"/>
              <w:rPr>
                <w:szCs w:val="24"/>
              </w:rPr>
            </w:pPr>
          </w:p>
        </w:tc>
        <w:tc>
          <w:tcPr>
            <w:tcW w:w="1717" w:type="dxa"/>
            <w:tcBorders>
              <w:top w:val="single" w:sz="4" w:space="0" w:color="auto"/>
              <w:left w:val="single" w:sz="4" w:space="0" w:color="auto"/>
              <w:bottom w:val="double" w:sz="4" w:space="0" w:color="auto"/>
              <w:right w:val="double" w:sz="4" w:space="0" w:color="auto"/>
            </w:tcBorders>
          </w:tcPr>
          <w:p w14:paraId="28049FE7" w14:textId="77777777" w:rsidR="003815D6" w:rsidRPr="00C94C19" w:rsidRDefault="003815D6" w:rsidP="00B47F42">
            <w:pPr>
              <w:rPr>
                <w:szCs w:val="24"/>
              </w:rPr>
            </w:pPr>
          </w:p>
        </w:tc>
      </w:tr>
      <w:tr w:rsidR="00C94C19" w:rsidRPr="00C94C19" w14:paraId="2FA633BF" w14:textId="77777777" w:rsidTr="00D73D2E">
        <w:tc>
          <w:tcPr>
            <w:tcW w:w="10333" w:type="dxa"/>
            <w:gridSpan w:val="5"/>
            <w:tcBorders>
              <w:top w:val="single" w:sz="4" w:space="0" w:color="auto"/>
              <w:left w:val="nil"/>
              <w:bottom w:val="double" w:sz="4" w:space="0" w:color="auto"/>
              <w:right w:val="nil"/>
            </w:tcBorders>
          </w:tcPr>
          <w:p w14:paraId="79899F03" w14:textId="77777777" w:rsidR="003815D6" w:rsidRPr="00C94C19" w:rsidRDefault="003815D6" w:rsidP="00EA2451">
            <w:pPr>
              <w:ind w:left="19"/>
              <w:rPr>
                <w:sz w:val="12"/>
                <w:szCs w:val="12"/>
              </w:rPr>
            </w:pPr>
          </w:p>
        </w:tc>
      </w:tr>
      <w:tr w:rsidR="00C94C19" w:rsidRPr="00C94C19" w14:paraId="60CBA60F" w14:textId="77777777" w:rsidTr="00D73D2E">
        <w:trPr>
          <w:trHeight w:val="309"/>
        </w:trPr>
        <w:tc>
          <w:tcPr>
            <w:tcW w:w="10333" w:type="dxa"/>
            <w:gridSpan w:val="5"/>
            <w:tcBorders>
              <w:top w:val="double" w:sz="4" w:space="0" w:color="auto"/>
              <w:left w:val="double" w:sz="4" w:space="0" w:color="auto"/>
              <w:bottom w:val="single" w:sz="4" w:space="0" w:color="auto"/>
              <w:right w:val="double" w:sz="4" w:space="0" w:color="auto"/>
            </w:tcBorders>
          </w:tcPr>
          <w:p w14:paraId="161BF165" w14:textId="77777777" w:rsidR="003815D6" w:rsidRPr="00C94C19" w:rsidRDefault="003815D6" w:rsidP="00EA2451">
            <w:pPr>
              <w:spacing w:line="276" w:lineRule="auto"/>
              <w:ind w:left="19"/>
              <w:rPr>
                <w:sz w:val="12"/>
                <w:szCs w:val="12"/>
              </w:rPr>
            </w:pPr>
          </w:p>
          <w:p w14:paraId="49085C59" w14:textId="77777777" w:rsidR="003815D6" w:rsidRPr="00C94C19" w:rsidRDefault="003815D6" w:rsidP="00EA2451">
            <w:pPr>
              <w:spacing w:line="276" w:lineRule="auto"/>
              <w:ind w:left="19"/>
              <w:rPr>
                <w:szCs w:val="24"/>
              </w:rPr>
            </w:pPr>
            <w:r w:rsidRPr="00C94C19">
              <w:rPr>
                <w:szCs w:val="24"/>
              </w:rPr>
              <w:t xml:space="preserve">Cel działalności </w:t>
            </w:r>
          </w:p>
        </w:tc>
      </w:tr>
      <w:tr w:rsidR="00C94C19" w:rsidRPr="00C94C19" w14:paraId="38D66F33" w14:textId="77777777" w:rsidTr="00D73D2E">
        <w:trPr>
          <w:trHeight w:val="1259"/>
        </w:trPr>
        <w:tc>
          <w:tcPr>
            <w:tcW w:w="10333" w:type="dxa"/>
            <w:gridSpan w:val="5"/>
            <w:tcBorders>
              <w:top w:val="single" w:sz="4" w:space="0" w:color="auto"/>
              <w:left w:val="double" w:sz="4" w:space="0" w:color="auto"/>
              <w:bottom w:val="double" w:sz="4" w:space="0" w:color="auto"/>
              <w:right w:val="double" w:sz="4" w:space="0" w:color="auto"/>
            </w:tcBorders>
          </w:tcPr>
          <w:p w14:paraId="7FAE8495" w14:textId="77777777" w:rsidR="003815D6" w:rsidRPr="00C94C19" w:rsidRDefault="003815D6" w:rsidP="00EA2451">
            <w:pPr>
              <w:pStyle w:val="Akapitzlist"/>
              <w:spacing w:before="0" w:line="240" w:lineRule="auto"/>
              <w:ind w:left="19" w:right="11"/>
              <w:jc w:val="left"/>
              <w:rPr>
                <w:color w:val="auto"/>
                <w:szCs w:val="24"/>
              </w:rPr>
            </w:pPr>
          </w:p>
          <w:p w14:paraId="652140FC" w14:textId="636073F7" w:rsidR="003815D6" w:rsidRPr="00EA2451" w:rsidRDefault="003815D6" w:rsidP="005A0B66">
            <w:pPr>
              <w:pStyle w:val="Akapitzlist"/>
              <w:numPr>
                <w:ilvl w:val="0"/>
                <w:numId w:val="116"/>
              </w:numPr>
              <w:spacing w:line="276" w:lineRule="auto"/>
              <w:ind w:left="19"/>
              <w:rPr>
                <w:color w:val="auto"/>
              </w:rPr>
            </w:pPr>
            <w:r w:rsidRPr="00C94C19">
              <w:rPr>
                <w:color w:val="auto"/>
                <w:szCs w:val="24"/>
              </w:rPr>
              <w:t xml:space="preserve">Zapewnienie systemowego formalno-prawnego, finansowego i merytorycznego nadzoru podmiotów, dla których Uniwersytet pełni funkcję założycielską lub właścicielską. </w:t>
            </w:r>
          </w:p>
          <w:p w14:paraId="47C7034D" w14:textId="77777777" w:rsidR="003815D6" w:rsidRPr="00C94C19" w:rsidRDefault="003815D6" w:rsidP="00EA2451">
            <w:pPr>
              <w:pStyle w:val="Akapitzlist"/>
              <w:spacing w:before="0" w:line="240" w:lineRule="auto"/>
              <w:ind w:left="19" w:right="11"/>
              <w:jc w:val="left"/>
              <w:rPr>
                <w:color w:val="auto"/>
                <w:szCs w:val="24"/>
              </w:rPr>
            </w:pPr>
          </w:p>
        </w:tc>
      </w:tr>
      <w:tr w:rsidR="00C94C19" w:rsidRPr="00C94C19" w14:paraId="7C8B923B" w14:textId="77777777" w:rsidTr="00D73D2E">
        <w:trPr>
          <w:trHeight w:val="279"/>
        </w:trPr>
        <w:tc>
          <w:tcPr>
            <w:tcW w:w="10333" w:type="dxa"/>
            <w:gridSpan w:val="5"/>
            <w:tcBorders>
              <w:top w:val="double" w:sz="4" w:space="0" w:color="auto"/>
              <w:left w:val="double" w:sz="4" w:space="0" w:color="auto"/>
              <w:bottom w:val="single" w:sz="4" w:space="0" w:color="auto"/>
              <w:right w:val="double" w:sz="4" w:space="0" w:color="auto"/>
            </w:tcBorders>
          </w:tcPr>
          <w:p w14:paraId="1574C348" w14:textId="77777777" w:rsidR="003815D6" w:rsidRPr="00C94C19" w:rsidRDefault="003815D6" w:rsidP="00EA2451">
            <w:pPr>
              <w:ind w:left="19"/>
              <w:rPr>
                <w:sz w:val="12"/>
                <w:szCs w:val="12"/>
              </w:rPr>
            </w:pPr>
          </w:p>
          <w:p w14:paraId="3B746D22" w14:textId="77777777" w:rsidR="003815D6" w:rsidRPr="00C94C19" w:rsidRDefault="003815D6" w:rsidP="00EA2451">
            <w:pPr>
              <w:ind w:left="19"/>
              <w:rPr>
                <w:szCs w:val="24"/>
              </w:rPr>
            </w:pPr>
            <w:r w:rsidRPr="00C94C19">
              <w:rPr>
                <w:szCs w:val="24"/>
              </w:rPr>
              <w:t>Kluczowe zadania</w:t>
            </w:r>
          </w:p>
        </w:tc>
      </w:tr>
      <w:tr w:rsidR="003815D6" w:rsidRPr="00C94C19" w14:paraId="2283AAEA" w14:textId="77777777" w:rsidTr="00D73D2E">
        <w:trPr>
          <w:trHeight w:val="3871"/>
        </w:trPr>
        <w:tc>
          <w:tcPr>
            <w:tcW w:w="10333" w:type="dxa"/>
            <w:gridSpan w:val="5"/>
            <w:tcBorders>
              <w:top w:val="single" w:sz="4" w:space="0" w:color="auto"/>
              <w:left w:val="double" w:sz="4" w:space="0" w:color="auto"/>
              <w:bottom w:val="double" w:sz="4" w:space="0" w:color="auto"/>
              <w:right w:val="double" w:sz="4" w:space="0" w:color="auto"/>
            </w:tcBorders>
            <w:hideMark/>
          </w:tcPr>
          <w:p w14:paraId="1175DC52" w14:textId="77777777" w:rsidR="003815D6" w:rsidRPr="00C94C19" w:rsidRDefault="003815D6" w:rsidP="00EA2451">
            <w:pPr>
              <w:pStyle w:val="Akapitzlist"/>
              <w:spacing w:after="240" w:line="276" w:lineRule="auto"/>
              <w:ind w:left="19"/>
              <w:rPr>
                <w:b/>
                <w:color w:val="auto"/>
                <w:szCs w:val="24"/>
              </w:rPr>
            </w:pPr>
            <w:r w:rsidRPr="00C94C19">
              <w:rPr>
                <w:b/>
                <w:color w:val="auto"/>
                <w:szCs w:val="24"/>
              </w:rPr>
              <w:t>W zakresie nadzoru nad Uniwersyteckim Szpitalem Klinicznym</w:t>
            </w:r>
          </w:p>
          <w:p w14:paraId="7191E511" w14:textId="77777777" w:rsidR="003815D6" w:rsidRPr="00C94C19" w:rsidRDefault="003815D6" w:rsidP="00EA2451">
            <w:pPr>
              <w:pStyle w:val="Akapitzlist"/>
              <w:spacing w:after="240" w:line="276" w:lineRule="auto"/>
              <w:ind w:left="19"/>
              <w:rPr>
                <w:b/>
                <w:color w:val="auto"/>
                <w:szCs w:val="24"/>
              </w:rPr>
            </w:pPr>
          </w:p>
          <w:p w14:paraId="050DAE9F" w14:textId="37AAF678"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 xml:space="preserve">Nadzór nad szpitalem klinicznym, dla którego Uczelnia jest podmiotem tworzącym (zwanym dalej „szpitalem klinicznym”) oraz kontrola i ocena jego działalności, w szczególności na podstawie </w:t>
            </w:r>
            <w:r w:rsidRPr="00C94C19">
              <w:rPr>
                <w:color w:val="auto"/>
                <w:szCs w:val="24"/>
              </w:rPr>
              <w:br/>
              <w:t>art. 121 ustawy o działalności leczniczej, w tym:</w:t>
            </w:r>
          </w:p>
          <w:p w14:paraId="78F0BD89" w14:textId="1ACC831B" w:rsidR="003815D6" w:rsidRPr="00C94C19" w:rsidRDefault="003815D6" w:rsidP="005A0B66">
            <w:pPr>
              <w:pStyle w:val="Akapitzlist"/>
              <w:numPr>
                <w:ilvl w:val="1"/>
                <w:numId w:val="120"/>
              </w:numPr>
              <w:tabs>
                <w:tab w:val="left" w:pos="1134"/>
              </w:tabs>
              <w:spacing w:after="240" w:line="276" w:lineRule="auto"/>
              <w:rPr>
                <w:color w:val="auto"/>
                <w:szCs w:val="24"/>
              </w:rPr>
            </w:pPr>
            <w:r w:rsidRPr="00C94C19">
              <w:rPr>
                <w:color w:val="auto"/>
                <w:szCs w:val="24"/>
              </w:rPr>
              <w:t xml:space="preserve">nadzór nad zgodnością działań szpitala klinicznego z przepisami prawa, statutem </w:t>
            </w:r>
            <w:r w:rsidRPr="00C94C19">
              <w:rPr>
                <w:color w:val="auto"/>
                <w:szCs w:val="24"/>
              </w:rPr>
              <w:br/>
              <w:t>i regulaminem organizacyjnym oraz pod względem celowości, gospodarności i rzetelności,</w:t>
            </w:r>
          </w:p>
          <w:p w14:paraId="46A41E51" w14:textId="2019C181" w:rsidR="003815D6" w:rsidRPr="00C94C19" w:rsidRDefault="003815D6" w:rsidP="005A0B66">
            <w:pPr>
              <w:pStyle w:val="Akapitzlist"/>
              <w:numPr>
                <w:ilvl w:val="1"/>
                <w:numId w:val="120"/>
              </w:numPr>
              <w:tabs>
                <w:tab w:val="left" w:pos="1134"/>
              </w:tabs>
              <w:spacing w:after="240" w:line="276" w:lineRule="auto"/>
              <w:rPr>
                <w:color w:val="auto"/>
                <w:szCs w:val="24"/>
              </w:rPr>
            </w:pPr>
            <w:r w:rsidRPr="00C94C19">
              <w:rPr>
                <w:color w:val="auto"/>
                <w:szCs w:val="24"/>
              </w:rPr>
              <w:t>kontrola i ocena realizacji zadań szpitala klinicznego określonych w regulaminie organizacy</w:t>
            </w:r>
            <w:r w:rsidRPr="00C94C19">
              <w:rPr>
                <w:color w:val="auto"/>
                <w:szCs w:val="24"/>
              </w:rPr>
              <w:t>j</w:t>
            </w:r>
            <w:r w:rsidRPr="00C94C19">
              <w:rPr>
                <w:color w:val="auto"/>
                <w:szCs w:val="24"/>
              </w:rPr>
              <w:t>nym i statucie oraz dostępności udzielanych świadczeń zdrowotnych,</w:t>
            </w:r>
          </w:p>
          <w:p w14:paraId="212BD27C" w14:textId="77777777" w:rsidR="003815D6" w:rsidRPr="00C94C19" w:rsidRDefault="003815D6" w:rsidP="005A0B66">
            <w:pPr>
              <w:pStyle w:val="Akapitzlist"/>
              <w:numPr>
                <w:ilvl w:val="1"/>
                <w:numId w:val="120"/>
              </w:numPr>
              <w:tabs>
                <w:tab w:val="left" w:pos="1134"/>
              </w:tabs>
              <w:spacing w:after="240" w:line="276" w:lineRule="auto"/>
              <w:rPr>
                <w:color w:val="auto"/>
                <w:szCs w:val="24"/>
              </w:rPr>
            </w:pPr>
            <w:r w:rsidRPr="00C94C19">
              <w:rPr>
                <w:color w:val="auto"/>
                <w:szCs w:val="24"/>
              </w:rPr>
              <w:t>kontrola i ocena prawidłowości gospodarowania przez szpital kliniczny mieniem oraz środkami publicznymi, w tym wykorzystania majątku w celach komercyjnych,</w:t>
            </w:r>
          </w:p>
          <w:p w14:paraId="29369658" w14:textId="77777777" w:rsidR="003815D6" w:rsidRPr="00C94C19" w:rsidRDefault="003815D6" w:rsidP="005A0B66">
            <w:pPr>
              <w:pStyle w:val="Akapitzlist"/>
              <w:numPr>
                <w:ilvl w:val="1"/>
                <w:numId w:val="120"/>
              </w:numPr>
              <w:tabs>
                <w:tab w:val="left" w:pos="1134"/>
              </w:tabs>
              <w:spacing w:after="240" w:line="276" w:lineRule="auto"/>
              <w:rPr>
                <w:color w:val="auto"/>
                <w:szCs w:val="24"/>
              </w:rPr>
            </w:pPr>
            <w:r w:rsidRPr="00C94C19">
              <w:rPr>
                <w:color w:val="auto"/>
                <w:szCs w:val="24"/>
              </w:rPr>
              <w:t>kontrola i ocena gospodarki finansowej szpitala klinicznego.</w:t>
            </w:r>
          </w:p>
          <w:p w14:paraId="2E3289C2" w14:textId="77777777"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 xml:space="preserve">Przygotowywanie raportów z kontroli i oceny działalności szpitala klinicznego, o której mowa </w:t>
            </w:r>
            <w:r w:rsidRPr="00C94C19">
              <w:rPr>
                <w:color w:val="auto"/>
                <w:szCs w:val="24"/>
              </w:rPr>
              <w:br/>
              <w:t>w ust. 1.</w:t>
            </w:r>
          </w:p>
          <w:p w14:paraId="63DB9E82" w14:textId="77777777"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 xml:space="preserve">Dokonywanie miesięcznej analizy sytuacji finansowej szpitala klinicznego, ze szczególnym uwzględnieniem przychodów, kosztów i zobowiązań, na potrzeby władz Uczelni. </w:t>
            </w:r>
          </w:p>
          <w:p w14:paraId="7B5CC28E" w14:textId="77777777"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Przygotowywanie danych, informacji, zestawień, analiz prawno-ekonomicznych i opinii dotycz</w:t>
            </w:r>
            <w:r w:rsidRPr="00C94C19">
              <w:rPr>
                <w:color w:val="auto"/>
                <w:szCs w:val="24"/>
              </w:rPr>
              <w:t>ą</w:t>
            </w:r>
            <w:r w:rsidRPr="00C94C19">
              <w:rPr>
                <w:color w:val="auto"/>
                <w:szCs w:val="24"/>
              </w:rPr>
              <w:t>cych działalności szpitala klinicznego, na potrzeby władz Uczelni.</w:t>
            </w:r>
          </w:p>
          <w:p w14:paraId="30A0BFEB" w14:textId="77777777"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Gromadzenie dokumentacji związanej z funkcjonowaniem szpitala klinicznego.</w:t>
            </w:r>
          </w:p>
          <w:p w14:paraId="21EF5771" w14:textId="77777777"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Koordynowanie przekazywania środków finansowych z Ministerstwa Zdrowia dotyczących zak</w:t>
            </w:r>
            <w:r w:rsidRPr="00C94C19">
              <w:rPr>
                <w:color w:val="auto"/>
                <w:szCs w:val="24"/>
              </w:rPr>
              <w:t>u</w:t>
            </w:r>
            <w:r w:rsidRPr="00C94C19">
              <w:rPr>
                <w:color w:val="auto"/>
                <w:szCs w:val="24"/>
              </w:rPr>
              <w:t>pów inwestycyjnych.</w:t>
            </w:r>
          </w:p>
          <w:p w14:paraId="75FA3EF2" w14:textId="77777777"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Prowadzenie rejestru kontroli zewnętrznych szpitala klinicznego, współpraca ze szpitalem klinic</w:t>
            </w:r>
            <w:r w:rsidRPr="00C94C19">
              <w:rPr>
                <w:color w:val="auto"/>
                <w:szCs w:val="24"/>
              </w:rPr>
              <w:t>z</w:t>
            </w:r>
            <w:r w:rsidRPr="00C94C19">
              <w:rPr>
                <w:color w:val="auto"/>
                <w:szCs w:val="24"/>
              </w:rPr>
              <w:t>nym w zakresie prowadzonych kontroli oraz nadzór nad wykonaniem zaleceń pokontrolnych.</w:t>
            </w:r>
          </w:p>
          <w:p w14:paraId="1C4DD343" w14:textId="77777777" w:rsidR="003815D6" w:rsidRPr="00C94C19" w:rsidRDefault="003815D6" w:rsidP="005A0B66">
            <w:pPr>
              <w:pStyle w:val="Akapitzlist"/>
              <w:numPr>
                <w:ilvl w:val="0"/>
                <w:numId w:val="258"/>
              </w:numPr>
              <w:spacing w:after="200" w:line="276" w:lineRule="auto"/>
              <w:rPr>
                <w:color w:val="auto"/>
              </w:rPr>
            </w:pPr>
            <w:r w:rsidRPr="00C94C19">
              <w:rPr>
                <w:color w:val="auto"/>
                <w:szCs w:val="24"/>
              </w:rPr>
              <w:t>Nadzór nad sporządzaniem kwartalnych sprawozdań o stanie zobowiązań według tytułów dłużnych (Rb-Z), o stanie należności oraz wybranych aktywów finansowych (Rb-N), a także rocznych spr</w:t>
            </w:r>
            <w:r w:rsidRPr="00C94C19">
              <w:rPr>
                <w:color w:val="auto"/>
                <w:szCs w:val="24"/>
              </w:rPr>
              <w:t>a</w:t>
            </w:r>
            <w:r w:rsidRPr="00C94C19">
              <w:rPr>
                <w:color w:val="auto"/>
                <w:szCs w:val="24"/>
              </w:rPr>
              <w:t>wozdań uzupełniających dotyczących zobowiązań (Rb-UZ) i należności (Rb-UN), przekazywanie sprawozdań do Głównego Urzędu Statystycznego.</w:t>
            </w:r>
          </w:p>
          <w:p w14:paraId="70AE62DD" w14:textId="77777777" w:rsidR="003815D6" w:rsidRPr="00C94C19" w:rsidRDefault="003815D6" w:rsidP="005A0B66">
            <w:pPr>
              <w:pStyle w:val="Akapitzlist"/>
              <w:numPr>
                <w:ilvl w:val="0"/>
                <w:numId w:val="258"/>
              </w:numPr>
              <w:spacing w:after="200" w:line="276" w:lineRule="auto"/>
              <w:rPr>
                <w:color w:val="auto"/>
              </w:rPr>
            </w:pPr>
            <w:r w:rsidRPr="00C94C19">
              <w:rPr>
                <w:color w:val="auto"/>
              </w:rPr>
              <w:t>Weryfikacja, polegająca na analizie oraz dokonaniu akceptacji poprzez klucz elektroniczny nast</w:t>
            </w:r>
            <w:r w:rsidRPr="00C94C19">
              <w:rPr>
                <w:color w:val="auto"/>
              </w:rPr>
              <w:t>ę</w:t>
            </w:r>
            <w:r w:rsidRPr="00C94C19">
              <w:rPr>
                <w:color w:val="auto"/>
              </w:rPr>
              <w:lastRenderedPageBreak/>
              <w:t>pujących kwartalnych sprawozdań: MZ-BFA, stanowiący skrócone kwartalne sprawozdanie fina</w:t>
            </w:r>
            <w:r w:rsidRPr="00C94C19">
              <w:rPr>
                <w:color w:val="auto"/>
              </w:rPr>
              <w:t>n</w:t>
            </w:r>
            <w:r w:rsidRPr="00C94C19">
              <w:rPr>
                <w:color w:val="auto"/>
              </w:rPr>
              <w:t>sowe oraz zestawienie struktury zobowiązań w podziale na całkowite i wymagalne, a także klasyf</w:t>
            </w:r>
            <w:r w:rsidRPr="00C94C19">
              <w:rPr>
                <w:color w:val="auto"/>
              </w:rPr>
              <w:t>i</w:t>
            </w:r>
            <w:r w:rsidRPr="00C94C19">
              <w:rPr>
                <w:color w:val="auto"/>
              </w:rPr>
              <w:t>kowanych ze względu na pozycję bilansową, przekazywanie sprawozdań do Ministerstwa Zdrowia poprzez elektroniczny System Statystyki Ochrony Zdrowia (SSRMZ).</w:t>
            </w:r>
          </w:p>
          <w:p w14:paraId="6D13BAF5" w14:textId="77777777"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Sporządzanie sprawozdania PF-OSPR, stanowiącego zbiorczy projekt budżetu na dany rok i n</w:t>
            </w:r>
            <w:r w:rsidRPr="00C94C19">
              <w:rPr>
                <w:color w:val="auto"/>
                <w:szCs w:val="24"/>
              </w:rPr>
              <w:t>a</w:t>
            </w:r>
            <w:r w:rsidRPr="00C94C19">
              <w:rPr>
                <w:color w:val="auto"/>
                <w:szCs w:val="24"/>
              </w:rPr>
              <w:t>stępne 4 lata.</w:t>
            </w:r>
          </w:p>
          <w:p w14:paraId="28F840D1" w14:textId="77777777" w:rsidR="003815D6" w:rsidRPr="00C94C19" w:rsidRDefault="003815D6" w:rsidP="005A0B66">
            <w:pPr>
              <w:pStyle w:val="Akapitzlist"/>
              <w:numPr>
                <w:ilvl w:val="0"/>
                <w:numId w:val="258"/>
              </w:numPr>
              <w:spacing w:after="240" w:line="276" w:lineRule="auto"/>
              <w:rPr>
                <w:color w:val="auto"/>
                <w:spacing w:val="-2"/>
                <w:szCs w:val="24"/>
              </w:rPr>
            </w:pPr>
            <w:r w:rsidRPr="00C94C19">
              <w:rPr>
                <w:color w:val="auto"/>
                <w:spacing w:val="-2"/>
                <w:szCs w:val="24"/>
              </w:rPr>
              <w:t>Monitorowanie spłaty kredytów zaciągniętych przez szpital kliniczny, poręczonych przez Uczelnię.</w:t>
            </w:r>
          </w:p>
          <w:p w14:paraId="56DB567C" w14:textId="77777777"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Analiza rocznych sprawozdań finansowych szpitala klinicznego oraz raportów biegłych rewide</w:t>
            </w:r>
            <w:r w:rsidRPr="00C94C19">
              <w:rPr>
                <w:color w:val="auto"/>
                <w:szCs w:val="24"/>
              </w:rPr>
              <w:t>n</w:t>
            </w:r>
            <w:r w:rsidRPr="00C94C19">
              <w:rPr>
                <w:color w:val="auto"/>
                <w:szCs w:val="24"/>
              </w:rPr>
              <w:t>tów dotyczących tych sprawozdań.</w:t>
            </w:r>
          </w:p>
          <w:p w14:paraId="3791B49B" w14:textId="77777777" w:rsidR="003815D6" w:rsidRPr="00C94C19" w:rsidRDefault="003815D6" w:rsidP="005A0B66">
            <w:pPr>
              <w:pStyle w:val="Akapitzlist"/>
              <w:numPr>
                <w:ilvl w:val="0"/>
                <w:numId w:val="258"/>
              </w:numPr>
              <w:spacing w:after="240" w:line="276" w:lineRule="auto"/>
              <w:rPr>
                <w:color w:val="auto"/>
                <w:spacing w:val="0"/>
                <w:szCs w:val="24"/>
              </w:rPr>
            </w:pPr>
            <w:r w:rsidRPr="00C94C19">
              <w:rPr>
                <w:color w:val="auto"/>
                <w:spacing w:val="0"/>
                <w:szCs w:val="24"/>
              </w:rPr>
              <w:t>Nadzór nad przestrzeganiem harmonogramu sprawozdawczości, obowiązującego szpital kl</w:t>
            </w:r>
            <w:r w:rsidRPr="00C94C19">
              <w:rPr>
                <w:color w:val="auto"/>
                <w:spacing w:val="0"/>
                <w:szCs w:val="24"/>
              </w:rPr>
              <w:t>i</w:t>
            </w:r>
            <w:r w:rsidRPr="00C94C19">
              <w:rPr>
                <w:color w:val="auto"/>
                <w:spacing w:val="0"/>
                <w:szCs w:val="24"/>
              </w:rPr>
              <w:t>niczny.</w:t>
            </w:r>
          </w:p>
          <w:p w14:paraId="6BCA64D0" w14:textId="77777777"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Uczestniczenie w posiedzeniach rady społecznej szpitala klinicznego oraz w spotkaniach dyrekcji szpitala klinicznego z przedstawicielami związków zawodowych działających w szpitalu.</w:t>
            </w:r>
          </w:p>
          <w:p w14:paraId="4E8A7CD8" w14:textId="77777777"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Obsługa merytoryczna Komisji ds. Restrukturyzacji Uczelni i Szpitali Klinicznych.</w:t>
            </w:r>
          </w:p>
          <w:p w14:paraId="31E438EB" w14:textId="77777777"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 xml:space="preserve">Przygotowywanie, w zakresie swoich kompetencji, materiałów na posiedzenia Senatu Uczelni związane z działalnością szpitala klinicznego. </w:t>
            </w:r>
          </w:p>
          <w:p w14:paraId="1B687008" w14:textId="07EB296E"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Kontrola zawierania i wykonywania umów zawieranych przez Uczelnię ze szpitalem klinicznym, jednostkami sprawującymi opiekę zdrowotną, dla których Uczelnia jest organem założycielskim, jednostkami działającymi na tzw. „bazie obcej”, a także z podmiotami zewnętrznymi sprawującymi opiekę zdrowotną oraz kontrola realizacji zobowiązań pomiędzy szpitalem</w:t>
            </w:r>
            <w:r w:rsidR="00921A2F">
              <w:rPr>
                <w:color w:val="auto"/>
                <w:szCs w:val="24"/>
              </w:rPr>
              <w:t xml:space="preserve"> </w:t>
            </w:r>
            <w:r w:rsidRPr="00C94C19">
              <w:rPr>
                <w:color w:val="auto"/>
                <w:szCs w:val="24"/>
              </w:rPr>
              <w:t>klinicznym</w:t>
            </w:r>
            <w:r w:rsidR="00921A2F">
              <w:rPr>
                <w:color w:val="auto"/>
                <w:szCs w:val="24"/>
              </w:rPr>
              <w:t xml:space="preserve"> </w:t>
            </w:r>
            <w:r w:rsidRPr="00C94C19">
              <w:rPr>
                <w:color w:val="auto"/>
                <w:szCs w:val="24"/>
              </w:rPr>
              <w:t>i</w:t>
            </w:r>
            <w:r w:rsidR="001B3AA5">
              <w:rPr>
                <w:color w:val="auto"/>
                <w:szCs w:val="24"/>
              </w:rPr>
              <w:t xml:space="preserve"> </w:t>
            </w:r>
            <w:r w:rsidRPr="00C94C19">
              <w:rPr>
                <w:color w:val="auto"/>
                <w:szCs w:val="24"/>
              </w:rPr>
              <w:t>Uczelnią, w tym rozliczania dotacji na dydaktykę kliniczną.</w:t>
            </w:r>
          </w:p>
          <w:p w14:paraId="109EA286" w14:textId="77777777"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Kontrola zawierania i wykonywania umów na dydaktykę kliniczną zawieranych przez szpital kl</w:t>
            </w:r>
            <w:r w:rsidRPr="00C94C19">
              <w:rPr>
                <w:color w:val="auto"/>
                <w:szCs w:val="24"/>
              </w:rPr>
              <w:t>i</w:t>
            </w:r>
            <w:r w:rsidRPr="00C94C19">
              <w:rPr>
                <w:color w:val="auto"/>
                <w:szCs w:val="24"/>
              </w:rPr>
              <w:t>niczny z innymi podmiotami.</w:t>
            </w:r>
          </w:p>
          <w:p w14:paraId="30CDAA53" w14:textId="77777777" w:rsidR="003815D6" w:rsidRPr="00C94C19" w:rsidRDefault="003815D6" w:rsidP="005A0B66">
            <w:pPr>
              <w:pStyle w:val="Akapitzlist"/>
              <w:numPr>
                <w:ilvl w:val="0"/>
                <w:numId w:val="258"/>
              </w:numPr>
              <w:spacing w:after="240" w:line="276" w:lineRule="auto"/>
              <w:rPr>
                <w:color w:val="auto"/>
                <w:szCs w:val="24"/>
              </w:rPr>
            </w:pPr>
            <w:r w:rsidRPr="00C94C19">
              <w:rPr>
                <w:color w:val="auto"/>
                <w:szCs w:val="24"/>
              </w:rPr>
              <w:t>Inne zadania i kontrole zlecone przez władze Uczelni.</w:t>
            </w:r>
          </w:p>
          <w:p w14:paraId="5D0BFC1B" w14:textId="77777777" w:rsidR="003815D6" w:rsidRPr="00C94C19" w:rsidRDefault="003815D6" w:rsidP="00D73D2E">
            <w:pPr>
              <w:pStyle w:val="Akapitzlist"/>
              <w:spacing w:after="240" w:line="276" w:lineRule="auto"/>
              <w:ind w:left="19"/>
              <w:rPr>
                <w:b/>
                <w:color w:val="auto"/>
                <w:szCs w:val="24"/>
              </w:rPr>
            </w:pPr>
          </w:p>
          <w:p w14:paraId="2FD37C5D" w14:textId="77777777" w:rsidR="003815D6" w:rsidRPr="00C94C19" w:rsidRDefault="003815D6" w:rsidP="00D73D2E">
            <w:pPr>
              <w:pStyle w:val="Akapitzlist"/>
              <w:spacing w:after="240" w:line="276" w:lineRule="auto"/>
              <w:ind w:left="19"/>
              <w:rPr>
                <w:b/>
                <w:color w:val="auto"/>
                <w:szCs w:val="24"/>
              </w:rPr>
            </w:pPr>
            <w:r w:rsidRPr="00C94C19">
              <w:rPr>
                <w:b/>
                <w:color w:val="auto"/>
                <w:szCs w:val="24"/>
              </w:rPr>
              <w:t>W zakresie nadzoru właścicielskiego</w:t>
            </w:r>
          </w:p>
          <w:p w14:paraId="5F56CC7B" w14:textId="77777777" w:rsidR="003815D6" w:rsidRPr="00C94C19" w:rsidRDefault="003815D6" w:rsidP="00D73D2E">
            <w:pPr>
              <w:pStyle w:val="Akapitzlist"/>
              <w:spacing w:after="240" w:line="276" w:lineRule="auto"/>
              <w:ind w:left="19"/>
              <w:rPr>
                <w:b/>
                <w:color w:val="auto"/>
                <w:szCs w:val="24"/>
              </w:rPr>
            </w:pPr>
          </w:p>
          <w:p w14:paraId="1FEF7C94" w14:textId="77777777" w:rsidR="003815D6" w:rsidRPr="00C94C19" w:rsidRDefault="003815D6" w:rsidP="005A0B66">
            <w:pPr>
              <w:pStyle w:val="Akapitzlist"/>
              <w:numPr>
                <w:ilvl w:val="0"/>
                <w:numId w:val="259"/>
              </w:numPr>
              <w:spacing w:after="240" w:line="276" w:lineRule="auto"/>
              <w:rPr>
                <w:color w:val="auto"/>
                <w:szCs w:val="24"/>
              </w:rPr>
            </w:pPr>
            <w:r w:rsidRPr="00C94C19">
              <w:rPr>
                <w:color w:val="auto"/>
                <w:szCs w:val="24"/>
              </w:rPr>
              <w:t>Prowadzenie rejestru podmiotów, dla których Uczelnia pełni funkcję właścicielską oraz rejestru umów zawartych z tymi podmiotami.</w:t>
            </w:r>
          </w:p>
          <w:p w14:paraId="418AF0D7" w14:textId="70ED8E6B" w:rsidR="003815D6" w:rsidRPr="00C94C19" w:rsidRDefault="003815D6" w:rsidP="005A0B66">
            <w:pPr>
              <w:pStyle w:val="Akapitzlist"/>
              <w:numPr>
                <w:ilvl w:val="0"/>
                <w:numId w:val="259"/>
              </w:numPr>
              <w:spacing w:after="240" w:line="276" w:lineRule="auto"/>
              <w:rPr>
                <w:color w:val="auto"/>
                <w:szCs w:val="24"/>
              </w:rPr>
            </w:pPr>
            <w:r w:rsidRPr="00C94C19">
              <w:rPr>
                <w:color w:val="auto"/>
                <w:szCs w:val="24"/>
              </w:rPr>
              <w:t xml:space="preserve">Kontrola wywiązywania się przez organy spółek, których Uniwersytet jest właścicielem lub ma </w:t>
            </w:r>
            <w:r w:rsidRPr="00C94C19">
              <w:rPr>
                <w:color w:val="auto"/>
                <w:szCs w:val="24"/>
              </w:rPr>
              <w:br/>
              <w:t xml:space="preserve">w nich udziały </w:t>
            </w:r>
            <w:r w:rsidR="008340FE" w:rsidRPr="00C94C19">
              <w:rPr>
                <w:color w:val="auto"/>
                <w:szCs w:val="24"/>
              </w:rPr>
              <w:t xml:space="preserve">lub akcje </w:t>
            </w:r>
            <w:r w:rsidRPr="00C94C19">
              <w:rPr>
                <w:color w:val="auto"/>
                <w:szCs w:val="24"/>
              </w:rPr>
              <w:t>z obowiązku przewidzianego prawem i umowami spółek, składania spr</w:t>
            </w:r>
            <w:r w:rsidRPr="00C94C19">
              <w:rPr>
                <w:color w:val="auto"/>
                <w:szCs w:val="24"/>
              </w:rPr>
              <w:t>a</w:t>
            </w:r>
            <w:r w:rsidRPr="00C94C19">
              <w:rPr>
                <w:color w:val="auto"/>
                <w:szCs w:val="24"/>
              </w:rPr>
              <w:t>wozdań i podjętych uchwał do KRS i urzędu skarbowego.</w:t>
            </w:r>
          </w:p>
          <w:p w14:paraId="0A462EFE" w14:textId="77777777" w:rsidR="003815D6" w:rsidRPr="00C94C19" w:rsidRDefault="003815D6" w:rsidP="005A0B66">
            <w:pPr>
              <w:pStyle w:val="Akapitzlist"/>
              <w:numPr>
                <w:ilvl w:val="0"/>
                <w:numId w:val="259"/>
              </w:numPr>
              <w:spacing w:line="276" w:lineRule="auto"/>
              <w:rPr>
                <w:color w:val="auto"/>
                <w:szCs w:val="24"/>
              </w:rPr>
            </w:pPr>
            <w:r w:rsidRPr="00C94C19">
              <w:rPr>
                <w:color w:val="auto"/>
                <w:spacing w:val="0"/>
                <w:szCs w:val="24"/>
              </w:rPr>
              <w:t>Przygotowywanie danych, informacji, zestawień, analiz prawno-ekonomicznych, opinii dot</w:t>
            </w:r>
            <w:r w:rsidRPr="00C94C19">
              <w:rPr>
                <w:color w:val="auto"/>
                <w:spacing w:val="0"/>
                <w:szCs w:val="24"/>
              </w:rPr>
              <w:t>y</w:t>
            </w:r>
            <w:r w:rsidRPr="00C94C19">
              <w:rPr>
                <w:color w:val="auto"/>
                <w:spacing w:val="0"/>
                <w:szCs w:val="24"/>
              </w:rPr>
              <w:t xml:space="preserve">czących działalności podmiotów wymienionych w ust. 1, przygotowywanie wniosków </w:t>
            </w:r>
            <w:r w:rsidRPr="00C94C19">
              <w:rPr>
                <w:color w:val="auto"/>
                <w:spacing w:val="0"/>
                <w:szCs w:val="24"/>
              </w:rPr>
              <w:br/>
              <w:t>i rekomendacji zmian</w:t>
            </w:r>
            <w:r w:rsidRPr="00C94C19">
              <w:rPr>
                <w:color w:val="auto"/>
                <w:szCs w:val="24"/>
              </w:rPr>
              <w:t>.</w:t>
            </w:r>
          </w:p>
          <w:p w14:paraId="4185734E" w14:textId="77777777" w:rsidR="003815D6" w:rsidRPr="00C94C19" w:rsidRDefault="003815D6" w:rsidP="005A0B66">
            <w:pPr>
              <w:pStyle w:val="Akapitzlist"/>
              <w:numPr>
                <w:ilvl w:val="0"/>
                <w:numId w:val="259"/>
              </w:numPr>
              <w:spacing w:line="276" w:lineRule="auto"/>
              <w:rPr>
                <w:color w:val="auto"/>
                <w:szCs w:val="24"/>
              </w:rPr>
            </w:pPr>
            <w:r w:rsidRPr="00C94C19">
              <w:rPr>
                <w:color w:val="auto"/>
                <w:szCs w:val="24"/>
              </w:rPr>
              <w:t>Dokonywanie analizy sytuacji finansowej podmiotów wymienionych w ust. 1, ze szczególnym uwzględnieniem przychodów, kosztów i zobowiązań, na potrzeby władz Uczelni.</w:t>
            </w:r>
          </w:p>
          <w:p w14:paraId="37A5578B" w14:textId="77777777" w:rsidR="003815D6" w:rsidRPr="00C94C19" w:rsidRDefault="003815D6" w:rsidP="005A0B66">
            <w:pPr>
              <w:pStyle w:val="Akapitzlist"/>
              <w:numPr>
                <w:ilvl w:val="0"/>
                <w:numId w:val="259"/>
              </w:numPr>
              <w:spacing w:after="240" w:line="276" w:lineRule="auto"/>
              <w:rPr>
                <w:color w:val="auto"/>
                <w:szCs w:val="24"/>
              </w:rPr>
            </w:pPr>
            <w:r w:rsidRPr="00C94C19">
              <w:rPr>
                <w:color w:val="auto"/>
                <w:szCs w:val="24"/>
              </w:rPr>
              <w:t xml:space="preserve">Gromadzenie dokumentacji związanej z funkcjonowaniem podmiotów wymienionych </w:t>
            </w:r>
            <w:r w:rsidRPr="00C94C19">
              <w:rPr>
                <w:color w:val="auto"/>
                <w:szCs w:val="24"/>
              </w:rPr>
              <w:br/>
              <w:t>w ust. 1.</w:t>
            </w:r>
          </w:p>
          <w:p w14:paraId="5D1C5206" w14:textId="3FAA28D1" w:rsidR="00A8741C" w:rsidRPr="00A8741C" w:rsidRDefault="003815D6" w:rsidP="005A0B66">
            <w:pPr>
              <w:pStyle w:val="Akapitzlist"/>
              <w:numPr>
                <w:ilvl w:val="0"/>
                <w:numId w:val="259"/>
              </w:numPr>
              <w:spacing w:after="240" w:line="276" w:lineRule="auto"/>
              <w:rPr>
                <w:color w:val="auto"/>
                <w:szCs w:val="24"/>
              </w:rPr>
            </w:pPr>
            <w:r w:rsidRPr="00C94C19">
              <w:rPr>
                <w:color w:val="auto"/>
                <w:szCs w:val="24"/>
              </w:rPr>
              <w:t>Uczestniczenie w posiedzeniach rad nadzorczych podmiotów wymienionych w ust. 1, na polecenie władz Uczelni.</w:t>
            </w:r>
          </w:p>
        </w:tc>
      </w:tr>
    </w:tbl>
    <w:p w14:paraId="5E0F69E6" w14:textId="3E36611A" w:rsidR="00927AE2" w:rsidRDefault="00927AE2">
      <w:pPr>
        <w:spacing w:after="200" w:line="276" w:lineRule="auto"/>
      </w:pPr>
    </w:p>
    <w:p w14:paraId="473802E1" w14:textId="77777777" w:rsidR="00BB64FC" w:rsidRPr="00C94C19" w:rsidRDefault="00BB64FC">
      <w:pPr>
        <w:spacing w:after="200" w:line="276" w:lineRule="auto"/>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533"/>
      </w:tblGrid>
      <w:tr w:rsidR="00755007" w:rsidRPr="00C94C19" w14:paraId="47A2950D" w14:textId="77777777" w:rsidTr="00D73D2E">
        <w:trPr>
          <w:trHeight w:val="735"/>
        </w:trPr>
        <w:tc>
          <w:tcPr>
            <w:tcW w:w="1248" w:type="dxa"/>
            <w:tcBorders>
              <w:top w:val="double" w:sz="4" w:space="0" w:color="auto"/>
              <w:left w:val="double" w:sz="4" w:space="0" w:color="auto"/>
              <w:bottom w:val="double" w:sz="4" w:space="0" w:color="auto"/>
            </w:tcBorders>
            <w:shd w:val="clear" w:color="auto" w:fill="auto"/>
          </w:tcPr>
          <w:p w14:paraId="0132FFB7" w14:textId="77777777" w:rsidR="00755007" w:rsidRPr="00C94C19" w:rsidRDefault="00755007" w:rsidP="001864BE">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1C88C20F" w14:textId="77777777" w:rsidR="00755007" w:rsidRPr="00C94C19" w:rsidRDefault="00755007" w:rsidP="001864BE">
            <w:pPr>
              <w:pStyle w:val="Nagwek3"/>
              <w:spacing w:before="120"/>
              <w:jc w:val="both"/>
            </w:pPr>
            <w:bookmarkStart w:id="131" w:name="_Toc92695234"/>
            <w:r w:rsidRPr="00C94C19">
              <w:rPr>
                <w:sz w:val="24"/>
              </w:rPr>
              <w:t>DZIAŁ ZARZĄDZANIA DOKUMENTACJĄ</w:t>
            </w:r>
            <w:bookmarkEnd w:id="131"/>
          </w:p>
        </w:tc>
        <w:tc>
          <w:tcPr>
            <w:tcW w:w="1533" w:type="dxa"/>
            <w:tcBorders>
              <w:top w:val="double" w:sz="4" w:space="0" w:color="auto"/>
              <w:right w:val="double" w:sz="4" w:space="0" w:color="auto"/>
            </w:tcBorders>
            <w:shd w:val="clear" w:color="auto" w:fill="auto"/>
          </w:tcPr>
          <w:p w14:paraId="4589843B" w14:textId="0F6464E0" w:rsidR="00755007" w:rsidRPr="00C94C19" w:rsidRDefault="00CA4E41" w:rsidP="001864BE">
            <w:pPr>
              <w:suppressAutoHyphens/>
              <w:spacing w:before="120" w:after="120"/>
              <w:jc w:val="center"/>
              <w:rPr>
                <w:b/>
                <w:sz w:val="26"/>
                <w:szCs w:val="26"/>
              </w:rPr>
            </w:pPr>
            <w:r>
              <w:rPr>
                <w:b/>
                <w:sz w:val="26"/>
                <w:szCs w:val="26"/>
              </w:rPr>
              <w:t>IND</w:t>
            </w:r>
          </w:p>
        </w:tc>
      </w:tr>
      <w:tr w:rsidR="00755007" w:rsidRPr="00C94C19" w14:paraId="04B73554" w14:textId="77777777" w:rsidTr="00D73D2E">
        <w:trPr>
          <w:trHeight w:val="210"/>
        </w:trPr>
        <w:tc>
          <w:tcPr>
            <w:tcW w:w="1248" w:type="dxa"/>
            <w:vMerge w:val="restart"/>
            <w:tcBorders>
              <w:top w:val="double" w:sz="4" w:space="0" w:color="auto"/>
              <w:left w:val="double" w:sz="4" w:space="0" w:color="auto"/>
            </w:tcBorders>
            <w:shd w:val="clear" w:color="auto" w:fill="auto"/>
          </w:tcPr>
          <w:p w14:paraId="433CEC23" w14:textId="77777777" w:rsidR="00755007" w:rsidRPr="00C94C19" w:rsidRDefault="00755007" w:rsidP="001864BE">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133BE172" w14:textId="77777777" w:rsidR="00755007" w:rsidRPr="00C94C19" w:rsidRDefault="00755007" w:rsidP="001864BE">
            <w:pPr>
              <w:suppressAutoHyphens/>
              <w:rPr>
                <w:rFonts w:eastAsia="Times New Roman"/>
              </w:rPr>
            </w:pPr>
            <w:r w:rsidRPr="00C94C19">
              <w:rPr>
                <w:rFonts w:eastAsia="Times New Roman"/>
              </w:rPr>
              <w:t>Podległość formalna</w:t>
            </w:r>
          </w:p>
          <w:p w14:paraId="7B448703" w14:textId="77777777" w:rsidR="00755007" w:rsidRPr="00C94C19" w:rsidRDefault="00755007" w:rsidP="001864BE">
            <w:pPr>
              <w:suppressAutoHyphens/>
              <w:rPr>
                <w:sz w:val="12"/>
                <w:szCs w:val="12"/>
              </w:rPr>
            </w:pPr>
          </w:p>
        </w:tc>
        <w:tc>
          <w:tcPr>
            <w:tcW w:w="4810" w:type="dxa"/>
            <w:gridSpan w:val="2"/>
            <w:tcBorders>
              <w:top w:val="double" w:sz="4" w:space="0" w:color="auto"/>
              <w:right w:val="double" w:sz="4" w:space="0" w:color="auto"/>
            </w:tcBorders>
            <w:shd w:val="clear" w:color="auto" w:fill="auto"/>
          </w:tcPr>
          <w:p w14:paraId="0EFC6B90" w14:textId="77777777" w:rsidR="00755007" w:rsidRPr="00C94C19" w:rsidRDefault="00755007" w:rsidP="001864BE">
            <w:pPr>
              <w:suppressAutoHyphens/>
            </w:pPr>
            <w:r w:rsidRPr="00C94C19">
              <w:rPr>
                <w:rFonts w:eastAsia="Times New Roman"/>
              </w:rPr>
              <w:t>Podległość merytoryczna</w:t>
            </w:r>
          </w:p>
        </w:tc>
      </w:tr>
      <w:tr w:rsidR="00755007" w:rsidRPr="00C94C19" w14:paraId="55E86FCE" w14:textId="77777777" w:rsidTr="00D73D2E">
        <w:trPr>
          <w:trHeight w:val="398"/>
        </w:trPr>
        <w:tc>
          <w:tcPr>
            <w:tcW w:w="1248" w:type="dxa"/>
            <w:vMerge/>
            <w:tcBorders>
              <w:left w:val="double" w:sz="4" w:space="0" w:color="auto"/>
              <w:bottom w:val="double" w:sz="4" w:space="0" w:color="auto"/>
            </w:tcBorders>
            <w:shd w:val="clear" w:color="auto" w:fill="auto"/>
          </w:tcPr>
          <w:p w14:paraId="03858BF8" w14:textId="77777777" w:rsidR="00755007" w:rsidRPr="00C94C19" w:rsidRDefault="00755007" w:rsidP="001864BE">
            <w:pPr>
              <w:rPr>
                <w:szCs w:val="24"/>
              </w:rPr>
            </w:pPr>
          </w:p>
        </w:tc>
        <w:tc>
          <w:tcPr>
            <w:tcW w:w="3278" w:type="dxa"/>
            <w:tcBorders>
              <w:bottom w:val="double" w:sz="4" w:space="0" w:color="auto"/>
            </w:tcBorders>
            <w:shd w:val="clear" w:color="auto" w:fill="auto"/>
          </w:tcPr>
          <w:p w14:paraId="35576244" w14:textId="4818E82E" w:rsidR="00755007" w:rsidRPr="00C94C19" w:rsidRDefault="009C4B58" w:rsidP="001864BE">
            <w:pPr>
              <w:rPr>
                <w:szCs w:val="24"/>
              </w:rPr>
            </w:pPr>
            <w:r>
              <w:rPr>
                <w:spacing w:val="-6"/>
                <w:szCs w:val="20"/>
              </w:rPr>
              <w:t>Zastępca Dyrektora Generalnego ds.</w:t>
            </w:r>
            <w:r w:rsidR="00417F27">
              <w:rPr>
                <w:spacing w:val="-6"/>
                <w:szCs w:val="20"/>
              </w:rPr>
              <w:t xml:space="preserve"> </w:t>
            </w:r>
            <w:r w:rsidR="003462EB">
              <w:rPr>
                <w:spacing w:val="-6"/>
                <w:szCs w:val="20"/>
              </w:rPr>
              <w:t xml:space="preserve">Infrastruktury i </w:t>
            </w:r>
            <w:r w:rsidR="00417F27">
              <w:rPr>
                <w:spacing w:val="-6"/>
                <w:szCs w:val="20"/>
              </w:rPr>
              <w:t>Nadzoru</w:t>
            </w:r>
          </w:p>
        </w:tc>
        <w:tc>
          <w:tcPr>
            <w:tcW w:w="997" w:type="dxa"/>
            <w:tcBorders>
              <w:bottom w:val="double" w:sz="4" w:space="0" w:color="auto"/>
            </w:tcBorders>
            <w:shd w:val="clear" w:color="auto" w:fill="auto"/>
          </w:tcPr>
          <w:p w14:paraId="746194E1" w14:textId="78382B4B" w:rsidR="00755007" w:rsidRPr="00C94C19" w:rsidRDefault="00417F27" w:rsidP="001864BE">
            <w:pPr>
              <w:rPr>
                <w:szCs w:val="24"/>
              </w:rPr>
            </w:pPr>
            <w:r>
              <w:rPr>
                <w:rFonts w:eastAsia="Times New Roman"/>
              </w:rPr>
              <w:t>A</w:t>
            </w:r>
            <w:r w:rsidR="003462EB">
              <w:rPr>
                <w:rFonts w:eastAsia="Times New Roman"/>
              </w:rPr>
              <w:t>I</w:t>
            </w:r>
            <w:r>
              <w:rPr>
                <w:rFonts w:eastAsia="Times New Roman"/>
              </w:rPr>
              <w:t>N</w:t>
            </w:r>
          </w:p>
        </w:tc>
        <w:tc>
          <w:tcPr>
            <w:tcW w:w="3277" w:type="dxa"/>
            <w:tcBorders>
              <w:bottom w:val="double" w:sz="4" w:space="0" w:color="auto"/>
            </w:tcBorders>
            <w:shd w:val="clear" w:color="auto" w:fill="auto"/>
          </w:tcPr>
          <w:p w14:paraId="5E997532" w14:textId="2E5336E3" w:rsidR="00755007" w:rsidRPr="00C94C19" w:rsidRDefault="00417F27" w:rsidP="001864BE">
            <w:pPr>
              <w:suppressAutoHyphens/>
              <w:rPr>
                <w:rFonts w:ascii="Calibri" w:hAnsi="Calibri" w:cs="Calibri"/>
              </w:rPr>
            </w:pPr>
            <w:r>
              <w:rPr>
                <w:spacing w:val="-6"/>
                <w:szCs w:val="20"/>
              </w:rPr>
              <w:t xml:space="preserve">Zastępca Dyrektora Generalnego ds. </w:t>
            </w:r>
            <w:r w:rsidR="003462EB">
              <w:rPr>
                <w:spacing w:val="-6"/>
                <w:szCs w:val="20"/>
              </w:rPr>
              <w:t xml:space="preserve">Infrastruktury i </w:t>
            </w:r>
            <w:r>
              <w:rPr>
                <w:spacing w:val="-6"/>
                <w:szCs w:val="20"/>
              </w:rPr>
              <w:t>Nadzoru</w:t>
            </w:r>
          </w:p>
        </w:tc>
        <w:tc>
          <w:tcPr>
            <w:tcW w:w="1533" w:type="dxa"/>
            <w:tcBorders>
              <w:bottom w:val="double" w:sz="4" w:space="0" w:color="auto"/>
              <w:right w:val="double" w:sz="4" w:space="0" w:color="auto"/>
            </w:tcBorders>
            <w:shd w:val="clear" w:color="auto" w:fill="auto"/>
          </w:tcPr>
          <w:p w14:paraId="4031E9F0" w14:textId="06C83F36" w:rsidR="00755007" w:rsidRPr="00C94C19" w:rsidRDefault="00417F27" w:rsidP="001864BE">
            <w:pPr>
              <w:suppressAutoHyphens/>
            </w:pPr>
            <w:r>
              <w:t>A</w:t>
            </w:r>
            <w:r w:rsidR="003462EB">
              <w:t>I</w:t>
            </w:r>
            <w:r>
              <w:t>N</w:t>
            </w:r>
          </w:p>
        </w:tc>
      </w:tr>
      <w:tr w:rsidR="00755007" w:rsidRPr="00C94C19" w14:paraId="22D8AC41" w14:textId="77777777" w:rsidTr="00D73D2E">
        <w:trPr>
          <w:trHeight w:val="210"/>
        </w:trPr>
        <w:tc>
          <w:tcPr>
            <w:tcW w:w="1248" w:type="dxa"/>
            <w:vMerge w:val="restart"/>
            <w:tcBorders>
              <w:top w:val="double" w:sz="4" w:space="0" w:color="auto"/>
              <w:left w:val="double" w:sz="4" w:space="0" w:color="auto"/>
            </w:tcBorders>
            <w:shd w:val="clear" w:color="auto" w:fill="auto"/>
          </w:tcPr>
          <w:p w14:paraId="511626F3" w14:textId="77777777" w:rsidR="00755007" w:rsidRPr="00C94C19" w:rsidRDefault="00755007" w:rsidP="001864BE">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59E10E72" w14:textId="77777777" w:rsidR="00755007" w:rsidRPr="00C94C19" w:rsidRDefault="00755007" w:rsidP="001864BE">
            <w:pPr>
              <w:suppressAutoHyphens/>
              <w:rPr>
                <w:rFonts w:eastAsia="Times New Roman"/>
              </w:rPr>
            </w:pPr>
            <w:r w:rsidRPr="00C94C19">
              <w:rPr>
                <w:rFonts w:eastAsia="Times New Roman"/>
              </w:rPr>
              <w:t>Podległość formalna</w:t>
            </w:r>
          </w:p>
          <w:p w14:paraId="29F400E9" w14:textId="77777777" w:rsidR="00755007" w:rsidRPr="00C94C19" w:rsidRDefault="00755007" w:rsidP="001864BE">
            <w:pPr>
              <w:suppressAutoHyphens/>
              <w:rPr>
                <w:sz w:val="12"/>
                <w:szCs w:val="12"/>
              </w:rPr>
            </w:pPr>
          </w:p>
        </w:tc>
        <w:tc>
          <w:tcPr>
            <w:tcW w:w="4810" w:type="dxa"/>
            <w:gridSpan w:val="2"/>
            <w:tcBorders>
              <w:right w:val="double" w:sz="4" w:space="0" w:color="auto"/>
            </w:tcBorders>
            <w:shd w:val="clear" w:color="auto" w:fill="auto"/>
          </w:tcPr>
          <w:p w14:paraId="10D3A7CA" w14:textId="77777777" w:rsidR="00755007" w:rsidRPr="00C94C19" w:rsidRDefault="00755007" w:rsidP="001864BE">
            <w:pPr>
              <w:suppressAutoHyphens/>
            </w:pPr>
            <w:r w:rsidRPr="00C94C19">
              <w:rPr>
                <w:rFonts w:eastAsia="Times New Roman"/>
              </w:rPr>
              <w:t>Podległość merytoryczna</w:t>
            </w:r>
          </w:p>
        </w:tc>
      </w:tr>
      <w:tr w:rsidR="00755007" w:rsidRPr="00C94C19" w14:paraId="5410941F" w14:textId="77777777" w:rsidTr="00D73D2E">
        <w:trPr>
          <w:trHeight w:val="338"/>
        </w:trPr>
        <w:tc>
          <w:tcPr>
            <w:tcW w:w="1248" w:type="dxa"/>
            <w:vMerge/>
            <w:tcBorders>
              <w:left w:val="double" w:sz="4" w:space="0" w:color="auto"/>
              <w:bottom w:val="double" w:sz="4" w:space="0" w:color="auto"/>
            </w:tcBorders>
            <w:shd w:val="clear" w:color="auto" w:fill="auto"/>
          </w:tcPr>
          <w:p w14:paraId="6D54F21B" w14:textId="77777777" w:rsidR="00755007" w:rsidRPr="00C94C19" w:rsidRDefault="00755007" w:rsidP="001864BE">
            <w:pPr>
              <w:rPr>
                <w:szCs w:val="24"/>
              </w:rPr>
            </w:pPr>
          </w:p>
        </w:tc>
        <w:tc>
          <w:tcPr>
            <w:tcW w:w="3278" w:type="dxa"/>
            <w:tcBorders>
              <w:bottom w:val="double" w:sz="4" w:space="0" w:color="auto"/>
            </w:tcBorders>
            <w:shd w:val="clear" w:color="auto" w:fill="auto"/>
          </w:tcPr>
          <w:p w14:paraId="6ED8F45C" w14:textId="77777777" w:rsidR="00755007" w:rsidRPr="00C94C19" w:rsidRDefault="00755007" w:rsidP="001864BE">
            <w:pPr>
              <w:rPr>
                <w:szCs w:val="24"/>
              </w:rPr>
            </w:pPr>
          </w:p>
        </w:tc>
        <w:tc>
          <w:tcPr>
            <w:tcW w:w="997" w:type="dxa"/>
            <w:tcBorders>
              <w:bottom w:val="double" w:sz="4" w:space="0" w:color="auto"/>
            </w:tcBorders>
            <w:shd w:val="clear" w:color="auto" w:fill="auto"/>
          </w:tcPr>
          <w:p w14:paraId="142365AF" w14:textId="77777777" w:rsidR="00755007" w:rsidRPr="00C94C19" w:rsidRDefault="00755007" w:rsidP="001864BE">
            <w:pPr>
              <w:rPr>
                <w:szCs w:val="24"/>
              </w:rPr>
            </w:pPr>
          </w:p>
        </w:tc>
        <w:tc>
          <w:tcPr>
            <w:tcW w:w="3277" w:type="dxa"/>
            <w:tcBorders>
              <w:bottom w:val="double" w:sz="4" w:space="0" w:color="auto"/>
            </w:tcBorders>
            <w:shd w:val="clear" w:color="auto" w:fill="auto"/>
          </w:tcPr>
          <w:p w14:paraId="2D00B295" w14:textId="77777777" w:rsidR="00755007" w:rsidRPr="00C94C19" w:rsidRDefault="00755007" w:rsidP="001864BE">
            <w:pPr>
              <w:suppressAutoHyphens/>
              <w:rPr>
                <w:rFonts w:ascii="Calibri" w:hAnsi="Calibri" w:cs="Calibri"/>
              </w:rPr>
            </w:pPr>
          </w:p>
        </w:tc>
        <w:tc>
          <w:tcPr>
            <w:tcW w:w="1533" w:type="dxa"/>
            <w:tcBorders>
              <w:bottom w:val="double" w:sz="4" w:space="0" w:color="auto"/>
              <w:right w:val="double" w:sz="4" w:space="0" w:color="auto"/>
            </w:tcBorders>
            <w:shd w:val="clear" w:color="auto" w:fill="auto"/>
          </w:tcPr>
          <w:p w14:paraId="0ECFC6F6" w14:textId="77777777" w:rsidR="00755007" w:rsidRPr="00C94C19" w:rsidRDefault="00755007" w:rsidP="001864BE">
            <w:pPr>
              <w:suppressAutoHyphens/>
              <w:rPr>
                <w:rFonts w:ascii="Calibri" w:hAnsi="Calibri" w:cs="Calibri"/>
              </w:rPr>
            </w:pPr>
          </w:p>
        </w:tc>
      </w:tr>
      <w:tr w:rsidR="00755007" w:rsidRPr="00C94C19" w14:paraId="35B3156B" w14:textId="77777777" w:rsidTr="00D73D2E">
        <w:trPr>
          <w:trHeight w:val="210"/>
        </w:trPr>
        <w:tc>
          <w:tcPr>
            <w:tcW w:w="10333" w:type="dxa"/>
            <w:gridSpan w:val="5"/>
            <w:tcBorders>
              <w:top w:val="single" w:sz="4" w:space="0" w:color="auto"/>
              <w:left w:val="nil"/>
              <w:bottom w:val="double" w:sz="4" w:space="0" w:color="auto"/>
              <w:right w:val="nil"/>
            </w:tcBorders>
            <w:shd w:val="clear" w:color="auto" w:fill="auto"/>
          </w:tcPr>
          <w:p w14:paraId="1B0F516A" w14:textId="77777777" w:rsidR="00755007" w:rsidRPr="00C94C19" w:rsidRDefault="00755007" w:rsidP="001864BE">
            <w:pPr>
              <w:rPr>
                <w:szCs w:val="24"/>
              </w:rPr>
            </w:pPr>
          </w:p>
        </w:tc>
      </w:tr>
      <w:tr w:rsidR="00755007" w:rsidRPr="00C94C19" w14:paraId="2E0A3C67" w14:textId="77777777" w:rsidTr="00D73D2E">
        <w:trPr>
          <w:trHeight w:val="262"/>
        </w:trPr>
        <w:tc>
          <w:tcPr>
            <w:tcW w:w="10333" w:type="dxa"/>
            <w:gridSpan w:val="5"/>
            <w:tcBorders>
              <w:top w:val="double" w:sz="4" w:space="0" w:color="auto"/>
              <w:left w:val="double" w:sz="4" w:space="0" w:color="auto"/>
              <w:right w:val="double" w:sz="4" w:space="0" w:color="auto"/>
            </w:tcBorders>
            <w:shd w:val="clear" w:color="auto" w:fill="auto"/>
          </w:tcPr>
          <w:p w14:paraId="32496F68" w14:textId="77777777" w:rsidR="00755007" w:rsidRPr="00C94C19" w:rsidRDefault="00755007" w:rsidP="001864BE">
            <w:pPr>
              <w:suppressAutoHyphens/>
              <w:spacing w:line="276" w:lineRule="auto"/>
              <w:rPr>
                <w:rFonts w:eastAsia="Times New Roman"/>
                <w:sz w:val="10"/>
                <w:szCs w:val="10"/>
              </w:rPr>
            </w:pPr>
          </w:p>
          <w:p w14:paraId="4643B1D6" w14:textId="77777777" w:rsidR="00755007" w:rsidRPr="00C94C19" w:rsidRDefault="00755007" w:rsidP="001864BE">
            <w:pPr>
              <w:suppressAutoHyphens/>
              <w:spacing w:line="276" w:lineRule="auto"/>
            </w:pPr>
            <w:r w:rsidRPr="00C94C19">
              <w:rPr>
                <w:rFonts w:eastAsia="Times New Roman"/>
              </w:rPr>
              <w:t xml:space="preserve">Cel działalności </w:t>
            </w:r>
          </w:p>
        </w:tc>
      </w:tr>
      <w:tr w:rsidR="00755007" w:rsidRPr="00C94C19" w14:paraId="7F97B8D9" w14:textId="77777777" w:rsidTr="00D73D2E">
        <w:trPr>
          <w:trHeight w:val="1057"/>
        </w:trPr>
        <w:tc>
          <w:tcPr>
            <w:tcW w:w="10333" w:type="dxa"/>
            <w:gridSpan w:val="5"/>
            <w:tcBorders>
              <w:left w:val="double" w:sz="4" w:space="0" w:color="auto"/>
              <w:bottom w:val="double" w:sz="4" w:space="0" w:color="auto"/>
              <w:right w:val="double" w:sz="4" w:space="0" w:color="auto"/>
            </w:tcBorders>
            <w:shd w:val="clear" w:color="auto" w:fill="auto"/>
          </w:tcPr>
          <w:p w14:paraId="59BC1734" w14:textId="77777777" w:rsidR="00755007" w:rsidRPr="00C94C19" w:rsidRDefault="00755007" w:rsidP="005A0B66">
            <w:pPr>
              <w:pStyle w:val="Akapitzlist"/>
              <w:numPr>
                <w:ilvl w:val="0"/>
                <w:numId w:val="114"/>
              </w:numPr>
              <w:suppressAutoHyphens/>
              <w:spacing w:after="240" w:line="240" w:lineRule="auto"/>
              <w:ind w:left="447" w:hanging="283"/>
              <w:rPr>
                <w:color w:val="auto"/>
                <w:szCs w:val="24"/>
              </w:rPr>
            </w:pPr>
            <w:r w:rsidRPr="00C94C19">
              <w:rPr>
                <w:color w:val="auto"/>
                <w:szCs w:val="24"/>
              </w:rPr>
              <w:t xml:space="preserve">Zapewnienie sprawnego obiegu dokumentacji i informacji w Uniwersytecie. </w:t>
            </w:r>
          </w:p>
          <w:p w14:paraId="1FD3134A" w14:textId="77777777" w:rsidR="00755007" w:rsidRPr="00C94C19" w:rsidRDefault="00755007" w:rsidP="005A0B66">
            <w:pPr>
              <w:pStyle w:val="Akapitzlist"/>
              <w:numPr>
                <w:ilvl w:val="0"/>
                <w:numId w:val="114"/>
              </w:numPr>
              <w:suppressAutoHyphens/>
              <w:spacing w:after="240" w:line="240" w:lineRule="auto"/>
              <w:ind w:left="447" w:hanging="283"/>
              <w:rPr>
                <w:rFonts w:eastAsia="Times New Roman"/>
                <w:color w:val="auto"/>
              </w:rPr>
            </w:pPr>
            <w:r w:rsidRPr="00C94C19">
              <w:rPr>
                <w:rFonts w:eastAsia="Times New Roman"/>
                <w:color w:val="auto"/>
              </w:rPr>
              <w:t>Zapewnienie efektywnego, zgodnego z prawem zabezpieczania i archiwizowania dokumentacji.</w:t>
            </w:r>
          </w:p>
        </w:tc>
      </w:tr>
      <w:tr w:rsidR="00755007" w:rsidRPr="00C94C19" w14:paraId="1F5CA67E" w14:textId="77777777" w:rsidTr="00D73D2E">
        <w:trPr>
          <w:trHeight w:val="295"/>
        </w:trPr>
        <w:tc>
          <w:tcPr>
            <w:tcW w:w="10333" w:type="dxa"/>
            <w:gridSpan w:val="5"/>
            <w:tcBorders>
              <w:top w:val="double" w:sz="4" w:space="0" w:color="auto"/>
              <w:left w:val="double" w:sz="4" w:space="0" w:color="auto"/>
              <w:right w:val="double" w:sz="4" w:space="0" w:color="auto"/>
            </w:tcBorders>
            <w:shd w:val="clear" w:color="auto" w:fill="auto"/>
          </w:tcPr>
          <w:p w14:paraId="7A9B5B28" w14:textId="77777777" w:rsidR="00755007" w:rsidRPr="00C94C19" w:rsidRDefault="00755007" w:rsidP="001864BE">
            <w:pPr>
              <w:suppressAutoHyphens/>
              <w:rPr>
                <w:rFonts w:eastAsia="Times New Roman"/>
                <w:sz w:val="10"/>
                <w:szCs w:val="10"/>
              </w:rPr>
            </w:pPr>
          </w:p>
          <w:p w14:paraId="35051753" w14:textId="77777777" w:rsidR="00755007" w:rsidRPr="00C94C19" w:rsidRDefault="00755007" w:rsidP="001864BE">
            <w:pPr>
              <w:suppressAutoHyphens/>
            </w:pPr>
            <w:r w:rsidRPr="00C94C19">
              <w:rPr>
                <w:rFonts w:eastAsia="Times New Roman"/>
              </w:rPr>
              <w:t>Kluczowe zadania</w:t>
            </w:r>
          </w:p>
        </w:tc>
      </w:tr>
      <w:tr w:rsidR="00755007" w:rsidRPr="00C94C19" w14:paraId="42CDFE7D" w14:textId="77777777" w:rsidTr="00D73D2E">
        <w:trPr>
          <w:trHeight w:val="3594"/>
        </w:trPr>
        <w:tc>
          <w:tcPr>
            <w:tcW w:w="10333" w:type="dxa"/>
            <w:gridSpan w:val="5"/>
            <w:tcBorders>
              <w:left w:val="double" w:sz="4" w:space="0" w:color="auto"/>
              <w:bottom w:val="double" w:sz="4" w:space="0" w:color="auto"/>
              <w:right w:val="double" w:sz="4" w:space="0" w:color="auto"/>
            </w:tcBorders>
            <w:shd w:val="clear" w:color="auto" w:fill="auto"/>
          </w:tcPr>
          <w:p w14:paraId="406BF35C" w14:textId="77777777" w:rsidR="00755007" w:rsidRPr="00C94C19" w:rsidRDefault="00755007" w:rsidP="001864BE">
            <w:pPr>
              <w:rPr>
                <w:b/>
                <w:sz w:val="10"/>
                <w:szCs w:val="10"/>
              </w:rPr>
            </w:pPr>
          </w:p>
          <w:p w14:paraId="0863E41F" w14:textId="77777777" w:rsidR="00755007" w:rsidRPr="00C94C19" w:rsidRDefault="00755007" w:rsidP="001864BE">
            <w:pPr>
              <w:spacing w:before="120"/>
              <w:rPr>
                <w:b/>
              </w:rPr>
            </w:pPr>
            <w:r w:rsidRPr="00C94C19">
              <w:rPr>
                <w:b/>
              </w:rPr>
              <w:t>Kancelaria Ogólna</w:t>
            </w:r>
          </w:p>
          <w:p w14:paraId="7B33289D" w14:textId="77777777" w:rsidR="00755007" w:rsidRPr="00C94C19" w:rsidRDefault="00755007" w:rsidP="005A0B66">
            <w:pPr>
              <w:numPr>
                <w:ilvl w:val="0"/>
                <w:numId w:val="137"/>
              </w:numPr>
              <w:spacing w:before="120" w:line="276" w:lineRule="auto"/>
              <w:jc w:val="both"/>
              <w:rPr>
                <w:rFonts w:eastAsia="Times New Roman"/>
                <w:szCs w:val="24"/>
                <w:lang w:eastAsia="pl-PL"/>
              </w:rPr>
            </w:pPr>
            <w:r w:rsidRPr="00C94C19">
              <w:rPr>
                <w:rFonts w:eastAsia="Times New Roman"/>
                <w:szCs w:val="24"/>
                <w:lang w:eastAsia="pl-PL"/>
              </w:rPr>
              <w:t>Zapewnienie sprawnego obiegu dokumentacji wewnętrznej i zewnętrznej zarówno papierowej, jak i elektronicznej - zgodnie z Instrukcją Kancelaryjną Uniwersytetu.</w:t>
            </w:r>
          </w:p>
          <w:p w14:paraId="74AA0771" w14:textId="77777777" w:rsidR="00755007" w:rsidRPr="00C94C19" w:rsidRDefault="00755007" w:rsidP="005A0B66">
            <w:pPr>
              <w:numPr>
                <w:ilvl w:val="0"/>
                <w:numId w:val="137"/>
              </w:numPr>
              <w:spacing w:line="276" w:lineRule="auto"/>
              <w:jc w:val="both"/>
              <w:rPr>
                <w:rFonts w:eastAsia="Times New Roman"/>
                <w:spacing w:val="-4"/>
                <w:szCs w:val="24"/>
                <w:lang w:eastAsia="pl-PL"/>
              </w:rPr>
            </w:pPr>
            <w:r w:rsidRPr="00C94C19">
              <w:rPr>
                <w:rFonts w:eastAsia="Times New Roman"/>
                <w:spacing w:val="-4"/>
                <w:szCs w:val="24"/>
                <w:lang w:eastAsia="pl-PL"/>
              </w:rPr>
              <w:t>Przyjmowanie korespondencji wpływającej do Uniwersytetu (listów, paczek, przesyłek kurierskich, tel</w:t>
            </w:r>
            <w:r w:rsidRPr="00C94C19">
              <w:rPr>
                <w:rFonts w:eastAsia="Times New Roman"/>
                <w:spacing w:val="-4"/>
                <w:szCs w:val="24"/>
                <w:lang w:eastAsia="pl-PL"/>
              </w:rPr>
              <w:t>e</w:t>
            </w:r>
            <w:r w:rsidRPr="00C94C19">
              <w:rPr>
                <w:rFonts w:eastAsia="Times New Roman"/>
                <w:spacing w:val="-4"/>
                <w:szCs w:val="24"/>
                <w:lang w:eastAsia="pl-PL"/>
              </w:rPr>
              <w:t xml:space="preserve">gramów, faksów). </w:t>
            </w:r>
          </w:p>
          <w:p w14:paraId="39EC765C" w14:textId="77777777" w:rsidR="00755007" w:rsidRPr="00C94C19" w:rsidRDefault="00755007" w:rsidP="005A0B66">
            <w:pPr>
              <w:numPr>
                <w:ilvl w:val="0"/>
                <w:numId w:val="137"/>
              </w:numPr>
              <w:spacing w:line="276" w:lineRule="auto"/>
              <w:jc w:val="both"/>
              <w:rPr>
                <w:rFonts w:eastAsia="Times New Roman"/>
                <w:szCs w:val="24"/>
                <w:lang w:eastAsia="pl-PL"/>
              </w:rPr>
            </w:pPr>
            <w:r w:rsidRPr="00C94C19">
              <w:rPr>
                <w:rFonts w:eastAsia="Times New Roman"/>
                <w:szCs w:val="24"/>
                <w:lang w:eastAsia="pl-PL"/>
              </w:rPr>
              <w:t>Otwieranie przesyłek, z wyjątkiem: przesyłek adresowanych imiennie, stanowiących tajemnicę słu</w:t>
            </w:r>
            <w:r w:rsidRPr="00C94C19">
              <w:rPr>
                <w:rFonts w:eastAsia="Times New Roman"/>
                <w:szCs w:val="24"/>
                <w:lang w:eastAsia="pl-PL"/>
              </w:rPr>
              <w:t>ż</w:t>
            </w:r>
            <w:r w:rsidRPr="00C94C19">
              <w:rPr>
                <w:rFonts w:eastAsia="Times New Roman"/>
                <w:szCs w:val="24"/>
                <w:lang w:eastAsia="pl-PL"/>
              </w:rPr>
              <w:t xml:space="preserve">bową oraz wartościowych. </w:t>
            </w:r>
          </w:p>
          <w:p w14:paraId="3F856816" w14:textId="77777777" w:rsidR="00755007" w:rsidRPr="00C94C19" w:rsidRDefault="00755007" w:rsidP="005A0B66">
            <w:pPr>
              <w:numPr>
                <w:ilvl w:val="0"/>
                <w:numId w:val="137"/>
              </w:numPr>
              <w:spacing w:line="276" w:lineRule="auto"/>
              <w:jc w:val="both"/>
              <w:rPr>
                <w:rFonts w:eastAsia="Times New Roman"/>
                <w:szCs w:val="24"/>
                <w:lang w:eastAsia="pl-PL"/>
              </w:rPr>
            </w:pPr>
            <w:r w:rsidRPr="00C94C19">
              <w:rPr>
                <w:rFonts w:eastAsia="Times New Roman"/>
                <w:szCs w:val="24"/>
                <w:lang w:eastAsia="pl-PL"/>
              </w:rPr>
              <w:t>Przyjmowanie, ewidencjonowanie i rozdział wpływającej do Uczelni korespondencji na poszczegó</w:t>
            </w:r>
            <w:r w:rsidRPr="00C94C19">
              <w:rPr>
                <w:rFonts w:eastAsia="Times New Roman"/>
                <w:szCs w:val="24"/>
                <w:lang w:eastAsia="pl-PL"/>
              </w:rPr>
              <w:t>l</w:t>
            </w:r>
            <w:r w:rsidRPr="00C94C19">
              <w:rPr>
                <w:rFonts w:eastAsia="Times New Roman"/>
                <w:szCs w:val="24"/>
                <w:lang w:eastAsia="pl-PL"/>
              </w:rPr>
              <w:t xml:space="preserve">ne jednostki organizacyjne. </w:t>
            </w:r>
          </w:p>
          <w:p w14:paraId="7BF6E476" w14:textId="77777777" w:rsidR="00755007" w:rsidRPr="00C94C19" w:rsidRDefault="00755007" w:rsidP="005A0B66">
            <w:pPr>
              <w:pStyle w:val="Akapitzlist"/>
              <w:numPr>
                <w:ilvl w:val="0"/>
                <w:numId w:val="137"/>
              </w:numPr>
              <w:spacing w:before="0" w:line="276" w:lineRule="auto"/>
              <w:rPr>
                <w:rFonts w:eastAsia="Times New Roman"/>
                <w:color w:val="auto"/>
                <w:spacing w:val="0"/>
                <w:szCs w:val="24"/>
                <w:lang w:eastAsia="pl-PL"/>
              </w:rPr>
            </w:pPr>
            <w:r w:rsidRPr="00C94C19">
              <w:rPr>
                <w:rFonts w:eastAsia="Times New Roman"/>
                <w:color w:val="auto"/>
                <w:spacing w:val="0"/>
                <w:szCs w:val="24"/>
                <w:lang w:eastAsia="pl-PL"/>
              </w:rPr>
              <w:t>Prowadzenie ewidencji przychodzącej i wysyłanej korespondencji.</w:t>
            </w:r>
          </w:p>
          <w:p w14:paraId="49A78637" w14:textId="77777777" w:rsidR="00755007" w:rsidRPr="00C94C19" w:rsidRDefault="00755007" w:rsidP="005A0B66">
            <w:pPr>
              <w:numPr>
                <w:ilvl w:val="0"/>
                <w:numId w:val="137"/>
              </w:numPr>
              <w:spacing w:line="276" w:lineRule="auto"/>
              <w:jc w:val="both"/>
              <w:rPr>
                <w:rFonts w:eastAsia="Times New Roman"/>
                <w:szCs w:val="24"/>
                <w:lang w:eastAsia="pl-PL"/>
              </w:rPr>
            </w:pPr>
            <w:r w:rsidRPr="00C94C19">
              <w:rPr>
                <w:rFonts w:eastAsia="Times New Roman"/>
                <w:szCs w:val="24"/>
                <w:lang w:eastAsia="pl-PL"/>
              </w:rPr>
              <w:t>Wysyłanie korespondencji</w:t>
            </w:r>
            <w:r w:rsidRPr="00C94C19">
              <w:rPr>
                <w:szCs w:val="24"/>
              </w:rPr>
              <w:t xml:space="preserve"> (listów, </w:t>
            </w:r>
            <w:r w:rsidRPr="00C94C19">
              <w:rPr>
                <w:rFonts w:eastAsia="Times New Roman"/>
                <w:szCs w:val="24"/>
                <w:lang w:eastAsia="pl-PL"/>
              </w:rPr>
              <w:t>paczek i przesyłek kurierskich) oraz opisywanie faktur za wyk</w:t>
            </w:r>
            <w:r w:rsidRPr="00C94C19">
              <w:rPr>
                <w:rFonts w:eastAsia="Times New Roman"/>
                <w:szCs w:val="24"/>
                <w:lang w:eastAsia="pl-PL"/>
              </w:rPr>
              <w:t>o</w:t>
            </w:r>
            <w:r w:rsidRPr="00C94C19">
              <w:rPr>
                <w:rFonts w:eastAsia="Times New Roman"/>
                <w:szCs w:val="24"/>
                <w:lang w:eastAsia="pl-PL"/>
              </w:rPr>
              <w:t>nane usługi pocztowe i kurierskie (potwierdzanie ilości wysłanej korespondencji).</w:t>
            </w:r>
          </w:p>
          <w:p w14:paraId="3AD4D5DB" w14:textId="77777777" w:rsidR="00755007" w:rsidRPr="00C94C19" w:rsidRDefault="00755007" w:rsidP="005A0B66">
            <w:pPr>
              <w:numPr>
                <w:ilvl w:val="0"/>
                <w:numId w:val="137"/>
              </w:numPr>
              <w:spacing w:line="276" w:lineRule="auto"/>
              <w:jc w:val="both"/>
              <w:rPr>
                <w:rFonts w:eastAsia="Times New Roman"/>
                <w:szCs w:val="24"/>
                <w:lang w:eastAsia="pl-PL"/>
              </w:rPr>
            </w:pPr>
            <w:r w:rsidRPr="00C94C19">
              <w:rPr>
                <w:rFonts w:eastAsia="Times New Roman"/>
                <w:szCs w:val="24"/>
                <w:lang w:eastAsia="pl-PL"/>
              </w:rPr>
              <w:t>Wysyłanie pism okólnych na organizacyjne adresy poczty elektronicznej.</w:t>
            </w:r>
          </w:p>
          <w:p w14:paraId="121CFF4A" w14:textId="77777777" w:rsidR="00755007" w:rsidRPr="00C94C19" w:rsidRDefault="00755007" w:rsidP="005A0B66">
            <w:pPr>
              <w:pStyle w:val="Akapitzlist"/>
              <w:numPr>
                <w:ilvl w:val="0"/>
                <w:numId w:val="137"/>
              </w:numPr>
              <w:tabs>
                <w:tab w:val="left" w:pos="709"/>
              </w:tabs>
              <w:suppressAutoHyphens/>
              <w:spacing w:before="0" w:line="276" w:lineRule="auto"/>
              <w:rPr>
                <w:rFonts w:eastAsia="Times New Roman"/>
                <w:color w:val="auto"/>
                <w:szCs w:val="24"/>
              </w:rPr>
            </w:pPr>
            <w:r w:rsidRPr="00C94C19">
              <w:rPr>
                <w:rFonts w:eastAsia="Times New Roman"/>
                <w:color w:val="auto"/>
                <w:szCs w:val="24"/>
              </w:rPr>
              <w:t>Prowadzenie spraw dotyczących pieczątek (m.in. przyjmowanie zamówień, rejestracja, wydawanie, przyjmowanie pieczątek nieaktualnych i ich kasacja).</w:t>
            </w:r>
          </w:p>
          <w:p w14:paraId="7D7A6D5B" w14:textId="77777777" w:rsidR="00755007" w:rsidRPr="00C94C19" w:rsidRDefault="00755007" w:rsidP="005A0B66">
            <w:pPr>
              <w:numPr>
                <w:ilvl w:val="0"/>
                <w:numId w:val="137"/>
              </w:numPr>
              <w:spacing w:line="276" w:lineRule="auto"/>
              <w:jc w:val="both"/>
              <w:rPr>
                <w:rFonts w:eastAsia="Times New Roman"/>
                <w:szCs w:val="24"/>
                <w:lang w:eastAsia="pl-PL"/>
              </w:rPr>
            </w:pPr>
            <w:r w:rsidRPr="00C94C19">
              <w:rPr>
                <w:rFonts w:eastAsia="Times New Roman"/>
                <w:szCs w:val="24"/>
                <w:lang w:eastAsia="pl-PL"/>
              </w:rPr>
              <w:t>O</w:t>
            </w:r>
            <w:r w:rsidRPr="00C94C19">
              <w:rPr>
                <w:szCs w:val="24"/>
              </w:rPr>
              <w:t>pracowywanie rocznego rozdzielnika prasy dla jednostek organizacyjnych administracji.</w:t>
            </w:r>
          </w:p>
          <w:p w14:paraId="5CC23418" w14:textId="77777777" w:rsidR="00755007" w:rsidRPr="00C94C19" w:rsidRDefault="00755007" w:rsidP="001864BE">
            <w:pPr>
              <w:spacing w:line="276" w:lineRule="auto"/>
              <w:rPr>
                <w:b/>
                <w:sz w:val="10"/>
                <w:szCs w:val="10"/>
              </w:rPr>
            </w:pPr>
          </w:p>
          <w:p w14:paraId="21555643" w14:textId="77777777" w:rsidR="00755007" w:rsidRPr="00C94C19" w:rsidRDefault="00755007" w:rsidP="001864BE">
            <w:pPr>
              <w:spacing w:line="276" w:lineRule="auto"/>
              <w:rPr>
                <w:b/>
              </w:rPr>
            </w:pPr>
            <w:r w:rsidRPr="00C94C19">
              <w:rPr>
                <w:b/>
              </w:rPr>
              <w:t>Archiwum Zakładowe</w:t>
            </w:r>
          </w:p>
          <w:p w14:paraId="61DAFE23" w14:textId="77777777" w:rsidR="00755007" w:rsidRPr="00C94C19" w:rsidRDefault="00755007" w:rsidP="001864BE">
            <w:pPr>
              <w:pStyle w:val="Akapitzlist"/>
              <w:shd w:val="clear" w:color="auto" w:fill="auto"/>
              <w:spacing w:before="0" w:line="276" w:lineRule="auto"/>
              <w:ind w:left="318" w:right="0"/>
              <w:rPr>
                <w:color w:val="auto"/>
                <w:sz w:val="10"/>
                <w:szCs w:val="10"/>
              </w:rPr>
            </w:pPr>
          </w:p>
          <w:p w14:paraId="29546E97" w14:textId="77777777" w:rsidR="00755007" w:rsidRPr="00C94C19" w:rsidRDefault="00755007" w:rsidP="005A0B66">
            <w:pPr>
              <w:pStyle w:val="Akapitzlist"/>
              <w:numPr>
                <w:ilvl w:val="0"/>
                <w:numId w:val="102"/>
              </w:numPr>
              <w:shd w:val="clear" w:color="auto" w:fill="auto"/>
              <w:spacing w:before="0" w:line="276" w:lineRule="auto"/>
              <w:ind w:left="318" w:right="0" w:hanging="284"/>
              <w:rPr>
                <w:color w:val="auto"/>
              </w:rPr>
            </w:pPr>
            <w:r w:rsidRPr="00C94C19">
              <w:rPr>
                <w:color w:val="auto"/>
              </w:rPr>
              <w:t xml:space="preserve">Prowadzenie całokształtu spraw związanych z Archiwum Zakładowym zgodnie z przepisami prawa </w:t>
            </w:r>
            <w:r w:rsidRPr="00C94C19">
              <w:rPr>
                <w:color w:val="auto"/>
              </w:rPr>
              <w:br/>
              <w:t>i procedurami obowiązującymi w Uczelni.</w:t>
            </w:r>
          </w:p>
          <w:p w14:paraId="27236395" w14:textId="77777777" w:rsidR="00755007" w:rsidRPr="00C94C19" w:rsidRDefault="00755007" w:rsidP="005A0B66">
            <w:pPr>
              <w:pStyle w:val="Akapitzlist"/>
              <w:numPr>
                <w:ilvl w:val="0"/>
                <w:numId w:val="102"/>
              </w:numPr>
              <w:shd w:val="clear" w:color="auto" w:fill="auto"/>
              <w:spacing w:before="0" w:line="276" w:lineRule="auto"/>
              <w:ind w:left="318" w:right="0" w:hanging="284"/>
              <w:rPr>
                <w:color w:val="auto"/>
              </w:rPr>
            </w:pPr>
            <w:r w:rsidRPr="00C94C19">
              <w:rPr>
                <w:color w:val="auto"/>
              </w:rPr>
              <w:t>Opracowanie i aktualizacja instrukcji kancelaryjnej, rzeczowego wykazu akt oraz instrukcji funkcjonowania archiwum zakładowego.</w:t>
            </w:r>
          </w:p>
          <w:p w14:paraId="13B024F9" w14:textId="77777777" w:rsidR="00755007" w:rsidRPr="00C94C19" w:rsidRDefault="00755007" w:rsidP="005A0B66">
            <w:pPr>
              <w:pStyle w:val="Akapitzlist"/>
              <w:numPr>
                <w:ilvl w:val="0"/>
                <w:numId w:val="102"/>
              </w:numPr>
              <w:shd w:val="clear" w:color="auto" w:fill="auto"/>
              <w:spacing w:before="0" w:line="276" w:lineRule="auto"/>
              <w:ind w:left="318" w:right="0" w:hanging="284"/>
              <w:rPr>
                <w:color w:val="auto"/>
              </w:rPr>
            </w:pPr>
            <w:r w:rsidRPr="00C94C19">
              <w:rPr>
                <w:color w:val="auto"/>
              </w:rPr>
              <w:t xml:space="preserve">Przeprowadzanie szkoleń pracowników w zakresie </w:t>
            </w:r>
            <w:proofErr w:type="spellStart"/>
            <w:r w:rsidRPr="00C94C19">
              <w:rPr>
                <w:color w:val="auto"/>
              </w:rPr>
              <w:t>bezdziennikowego</w:t>
            </w:r>
            <w:proofErr w:type="spellEnd"/>
            <w:r w:rsidRPr="00C94C19">
              <w:rPr>
                <w:color w:val="auto"/>
              </w:rPr>
              <w:t xml:space="preserve"> systemu kancelaryjnego.</w:t>
            </w:r>
          </w:p>
          <w:p w14:paraId="67870FC3" w14:textId="77777777" w:rsidR="00755007" w:rsidRPr="00C94C19" w:rsidRDefault="00755007" w:rsidP="005A0B66">
            <w:pPr>
              <w:pStyle w:val="Akapitzlist"/>
              <w:numPr>
                <w:ilvl w:val="0"/>
                <w:numId w:val="102"/>
              </w:numPr>
              <w:shd w:val="clear" w:color="auto" w:fill="auto"/>
              <w:spacing w:before="0" w:line="276" w:lineRule="auto"/>
              <w:ind w:left="318" w:right="0" w:hanging="284"/>
              <w:rPr>
                <w:color w:val="auto"/>
                <w:spacing w:val="-4"/>
              </w:rPr>
            </w:pPr>
            <w:r w:rsidRPr="00C94C19">
              <w:rPr>
                <w:color w:val="auto"/>
                <w:spacing w:val="-4"/>
              </w:rPr>
              <w:t xml:space="preserve">Doradztwo, instruktaż pracowników oraz kontrola w zakresie właściwego postępowania </w:t>
            </w:r>
            <w:r w:rsidRPr="00C94C19">
              <w:rPr>
                <w:color w:val="auto"/>
                <w:spacing w:val="-4"/>
              </w:rPr>
              <w:br/>
              <w:t>z dokumentacją.</w:t>
            </w:r>
          </w:p>
          <w:p w14:paraId="4374AB98" w14:textId="77777777" w:rsidR="00755007" w:rsidRPr="00C94C19" w:rsidRDefault="00755007" w:rsidP="005A0B66">
            <w:pPr>
              <w:pStyle w:val="Akapitzlist"/>
              <w:numPr>
                <w:ilvl w:val="0"/>
                <w:numId w:val="102"/>
              </w:numPr>
              <w:shd w:val="clear" w:color="auto" w:fill="auto"/>
              <w:spacing w:before="0" w:line="276" w:lineRule="auto"/>
              <w:ind w:left="318" w:right="0" w:hanging="284"/>
              <w:rPr>
                <w:color w:val="auto"/>
              </w:rPr>
            </w:pPr>
            <w:r w:rsidRPr="00C94C19">
              <w:rPr>
                <w:color w:val="auto"/>
              </w:rPr>
              <w:t xml:space="preserve">Przyjmowanie uporządkowanej dokumentacji spraw zakończonych z poszczególnych jednostek </w:t>
            </w:r>
            <w:r w:rsidRPr="00C94C19">
              <w:rPr>
                <w:color w:val="auto"/>
              </w:rPr>
              <w:br/>
              <w:t>organizacyjnych Uczelni oraz dokumentacji niearchiwalnej po jednostkach organizacyjnych,</w:t>
            </w:r>
            <w:r w:rsidRPr="00C94C19">
              <w:rPr>
                <w:color w:val="auto"/>
              </w:rPr>
              <w:br/>
              <w:t>których działalność ustała, i które nie mają sukcesora</w:t>
            </w:r>
            <w:r w:rsidRPr="00C94C19">
              <w:rPr>
                <w:i/>
                <w:color w:val="auto"/>
              </w:rPr>
              <w:t xml:space="preserve"> </w:t>
            </w:r>
            <w:r w:rsidRPr="00C94C19">
              <w:rPr>
                <w:color w:val="auto"/>
              </w:rPr>
              <w:t>zgodnie z obowiązującymi przepisami wewnętrznymi i zewnętrznymi.</w:t>
            </w:r>
          </w:p>
          <w:p w14:paraId="6DE7B471" w14:textId="77777777" w:rsidR="00755007" w:rsidRPr="00C94C19" w:rsidRDefault="00755007" w:rsidP="005A0B66">
            <w:pPr>
              <w:pStyle w:val="Akapitzlist"/>
              <w:numPr>
                <w:ilvl w:val="0"/>
                <w:numId w:val="102"/>
              </w:numPr>
              <w:shd w:val="clear" w:color="auto" w:fill="auto"/>
              <w:spacing w:before="0" w:line="276" w:lineRule="auto"/>
              <w:ind w:left="318" w:right="0" w:hanging="284"/>
              <w:rPr>
                <w:color w:val="auto"/>
              </w:rPr>
            </w:pPr>
            <w:r w:rsidRPr="00C94C19">
              <w:rPr>
                <w:color w:val="auto"/>
              </w:rPr>
              <w:t xml:space="preserve">Gromadzenie, przechowywanie i zabezpieczanie przejętej dokumentacji oraz prowadzenie ewidencji w tym </w:t>
            </w:r>
            <w:r w:rsidRPr="00C94C19">
              <w:rPr>
                <w:color w:val="auto"/>
              </w:rPr>
              <w:lastRenderedPageBreak/>
              <w:t>zakresie.</w:t>
            </w:r>
          </w:p>
          <w:p w14:paraId="6D02452A" w14:textId="77777777" w:rsidR="00755007" w:rsidRPr="00C94C19" w:rsidRDefault="00755007" w:rsidP="005A0B66">
            <w:pPr>
              <w:pStyle w:val="Akapitzlist"/>
              <w:numPr>
                <w:ilvl w:val="0"/>
                <w:numId w:val="102"/>
              </w:numPr>
              <w:shd w:val="clear" w:color="auto" w:fill="auto"/>
              <w:spacing w:before="0" w:line="276" w:lineRule="auto"/>
              <w:ind w:left="318" w:right="0" w:hanging="284"/>
              <w:rPr>
                <w:color w:val="auto"/>
              </w:rPr>
            </w:pPr>
            <w:r w:rsidRPr="00C94C19">
              <w:rPr>
                <w:color w:val="auto"/>
              </w:rPr>
              <w:t>Prowadzenie skontrum dokumentacji pozostającej w zasobie Archiwum.</w:t>
            </w:r>
          </w:p>
          <w:p w14:paraId="0B244EAD" w14:textId="77777777" w:rsidR="00755007" w:rsidRPr="00C94C19" w:rsidRDefault="00755007" w:rsidP="005A0B66">
            <w:pPr>
              <w:pStyle w:val="Akapitzlist"/>
              <w:numPr>
                <w:ilvl w:val="0"/>
                <w:numId w:val="102"/>
              </w:numPr>
              <w:shd w:val="clear" w:color="auto" w:fill="auto"/>
              <w:spacing w:before="0" w:line="276" w:lineRule="auto"/>
              <w:ind w:left="318" w:right="0" w:hanging="284"/>
              <w:rPr>
                <w:color w:val="auto"/>
              </w:rPr>
            </w:pPr>
            <w:r w:rsidRPr="00C94C19">
              <w:rPr>
                <w:color w:val="auto"/>
              </w:rPr>
              <w:t>Udostępnianie przechowywanej dokumentacji dla celów służbowych i naukowych.</w:t>
            </w:r>
          </w:p>
          <w:p w14:paraId="0AEB046A" w14:textId="77777777" w:rsidR="00755007" w:rsidRPr="00C94C19" w:rsidRDefault="00755007" w:rsidP="005A0B66">
            <w:pPr>
              <w:pStyle w:val="Akapitzlist"/>
              <w:numPr>
                <w:ilvl w:val="0"/>
                <w:numId w:val="102"/>
              </w:numPr>
              <w:shd w:val="clear" w:color="auto" w:fill="auto"/>
              <w:spacing w:before="0" w:line="276" w:lineRule="auto"/>
              <w:ind w:left="318" w:right="0" w:hanging="284"/>
              <w:rPr>
                <w:color w:val="auto"/>
              </w:rPr>
            </w:pPr>
            <w:r w:rsidRPr="00C94C19">
              <w:rPr>
                <w:color w:val="auto"/>
              </w:rPr>
              <w:t>Monitorowanie brakowania dokumentacji niearchiwalnej, której okres przechowywania już upłynął oraz nadzór nad czynnościami niszczenia.</w:t>
            </w:r>
          </w:p>
          <w:p w14:paraId="75150782" w14:textId="77777777" w:rsidR="00755007" w:rsidRPr="00C94C19" w:rsidRDefault="00755007" w:rsidP="005A0B66">
            <w:pPr>
              <w:pStyle w:val="Akapitzlist"/>
              <w:numPr>
                <w:ilvl w:val="0"/>
                <w:numId w:val="102"/>
              </w:numPr>
              <w:shd w:val="clear" w:color="auto" w:fill="auto"/>
              <w:spacing w:before="0" w:line="276" w:lineRule="auto"/>
              <w:ind w:left="318" w:right="0" w:hanging="284"/>
              <w:rPr>
                <w:rFonts w:eastAsia="Times New Roman"/>
                <w:color w:val="auto"/>
              </w:rPr>
            </w:pPr>
            <w:r w:rsidRPr="00C94C19">
              <w:rPr>
                <w:color w:val="auto"/>
              </w:rPr>
              <w:t xml:space="preserve"> Utrzymywanie kontaktów z Archiwum Państwowym nadzorującym Archiwum Zakładowe.</w:t>
            </w:r>
          </w:p>
        </w:tc>
      </w:tr>
    </w:tbl>
    <w:p w14:paraId="105E8DB4" w14:textId="0B6A5194" w:rsidR="00927AE2" w:rsidRDefault="00927AE2">
      <w:pPr>
        <w:spacing w:after="200" w:line="276" w:lineRule="auto"/>
      </w:pPr>
    </w:p>
    <w:p w14:paraId="08C843FB" w14:textId="77777777" w:rsidR="004C1176" w:rsidRDefault="004C1176">
      <w:pPr>
        <w:spacing w:after="200" w:line="276" w:lineRule="auto"/>
      </w:pPr>
    </w:p>
    <w:p w14:paraId="3D48534C" w14:textId="77777777" w:rsidR="00527C29" w:rsidRDefault="00527C29">
      <w:pPr>
        <w:spacing w:after="200" w:line="276" w:lineRule="auto"/>
      </w:pPr>
    </w:p>
    <w:p w14:paraId="1AB057A3" w14:textId="77777777" w:rsidR="00527C29" w:rsidRDefault="00527C29">
      <w:pPr>
        <w:spacing w:after="200" w:line="276" w:lineRule="auto"/>
      </w:pPr>
    </w:p>
    <w:p w14:paraId="7A1ED790" w14:textId="77777777" w:rsidR="00527C29" w:rsidRDefault="00527C29">
      <w:pPr>
        <w:spacing w:after="200" w:line="276" w:lineRule="auto"/>
      </w:pPr>
    </w:p>
    <w:p w14:paraId="0C4096DE" w14:textId="77777777" w:rsidR="00527C29" w:rsidRDefault="00527C29">
      <w:pPr>
        <w:spacing w:after="200" w:line="276" w:lineRule="auto"/>
      </w:pPr>
    </w:p>
    <w:p w14:paraId="24E87753" w14:textId="77777777" w:rsidR="00527C29" w:rsidRDefault="00527C29">
      <w:pPr>
        <w:spacing w:after="200" w:line="276" w:lineRule="auto"/>
      </w:pPr>
    </w:p>
    <w:p w14:paraId="0536793B" w14:textId="77777777" w:rsidR="00527C29" w:rsidRDefault="00527C29">
      <w:pPr>
        <w:spacing w:after="200" w:line="276" w:lineRule="auto"/>
      </w:pPr>
    </w:p>
    <w:p w14:paraId="15D58A41" w14:textId="77777777" w:rsidR="00527C29" w:rsidRDefault="00527C29">
      <w:pPr>
        <w:spacing w:after="200" w:line="276" w:lineRule="auto"/>
      </w:pPr>
    </w:p>
    <w:p w14:paraId="3C258D78" w14:textId="77777777" w:rsidR="00527C29" w:rsidRDefault="00527C29">
      <w:pPr>
        <w:spacing w:after="200" w:line="276" w:lineRule="auto"/>
      </w:pPr>
    </w:p>
    <w:p w14:paraId="07B114BB" w14:textId="77777777" w:rsidR="00527C29" w:rsidRDefault="00527C29">
      <w:pPr>
        <w:spacing w:after="200" w:line="276" w:lineRule="auto"/>
      </w:pPr>
    </w:p>
    <w:p w14:paraId="2F74FF22" w14:textId="77777777" w:rsidR="00527C29" w:rsidRDefault="00527C29">
      <w:pPr>
        <w:spacing w:after="200" w:line="276" w:lineRule="auto"/>
      </w:pPr>
    </w:p>
    <w:p w14:paraId="366C93D8" w14:textId="77777777" w:rsidR="00527C29" w:rsidRDefault="00527C29">
      <w:pPr>
        <w:spacing w:after="200" w:line="276" w:lineRule="auto"/>
      </w:pPr>
    </w:p>
    <w:p w14:paraId="7E708CCC" w14:textId="77777777" w:rsidR="00527C29" w:rsidRDefault="00527C29">
      <w:pPr>
        <w:spacing w:after="200" w:line="276" w:lineRule="auto"/>
      </w:pPr>
    </w:p>
    <w:p w14:paraId="3ED66B51" w14:textId="77777777" w:rsidR="00527C29" w:rsidRDefault="00527C29">
      <w:pPr>
        <w:spacing w:after="200" w:line="276" w:lineRule="auto"/>
      </w:pPr>
    </w:p>
    <w:p w14:paraId="42DFC9FC" w14:textId="77777777" w:rsidR="00527C29" w:rsidRDefault="00527C29">
      <w:pPr>
        <w:spacing w:after="200" w:line="276" w:lineRule="auto"/>
      </w:pPr>
    </w:p>
    <w:p w14:paraId="1E548DEF" w14:textId="77777777" w:rsidR="00527C29" w:rsidRDefault="00527C29">
      <w:pPr>
        <w:spacing w:after="200" w:line="276" w:lineRule="auto"/>
      </w:pPr>
    </w:p>
    <w:p w14:paraId="2CD5C4F2" w14:textId="77777777" w:rsidR="00527C29" w:rsidRDefault="00527C29">
      <w:pPr>
        <w:spacing w:after="200" w:line="276" w:lineRule="auto"/>
      </w:pPr>
    </w:p>
    <w:p w14:paraId="1FF13775" w14:textId="77777777" w:rsidR="00527C29" w:rsidRDefault="00527C29">
      <w:pPr>
        <w:spacing w:after="200" w:line="276" w:lineRule="auto"/>
      </w:pPr>
    </w:p>
    <w:p w14:paraId="03E9382F" w14:textId="77777777" w:rsidR="00527C29" w:rsidRDefault="00527C29">
      <w:pPr>
        <w:spacing w:after="200" w:line="276" w:lineRule="auto"/>
      </w:pPr>
    </w:p>
    <w:p w14:paraId="251D0ACA" w14:textId="77777777" w:rsidR="00527C29" w:rsidRPr="00C94C19" w:rsidRDefault="00527C29">
      <w:pPr>
        <w:spacing w:after="200" w:line="276" w:lineRule="auto"/>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714409" w:rsidRPr="00C94C19" w14:paraId="78097021"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50F8B1FD" w14:textId="77777777" w:rsidR="00714409" w:rsidRPr="00C94C19" w:rsidRDefault="00714409" w:rsidP="0034421A">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6FD127C0" w14:textId="77777777" w:rsidR="00714409" w:rsidRPr="00C94C19" w:rsidRDefault="00714409" w:rsidP="0034421A">
            <w:pPr>
              <w:pStyle w:val="Nagwek3"/>
              <w:spacing w:before="120"/>
            </w:pPr>
            <w:bookmarkStart w:id="132" w:name="_Toc92695235"/>
            <w:r w:rsidRPr="00C94C19">
              <w:t>DZIAŁ EKSPLOATACJI</w:t>
            </w:r>
            <w:bookmarkEnd w:id="132"/>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45EEDFB8" w14:textId="197E9D6D" w:rsidR="00714409" w:rsidRPr="00C94C19" w:rsidRDefault="00CA4E41" w:rsidP="0034421A">
            <w:pPr>
              <w:suppressAutoHyphens/>
              <w:spacing w:before="120" w:after="120"/>
              <w:jc w:val="center"/>
              <w:rPr>
                <w:b/>
                <w:sz w:val="26"/>
                <w:szCs w:val="26"/>
              </w:rPr>
            </w:pPr>
            <w:r>
              <w:rPr>
                <w:b/>
                <w:sz w:val="26"/>
                <w:szCs w:val="26"/>
              </w:rPr>
              <w:t>INE</w:t>
            </w:r>
          </w:p>
        </w:tc>
      </w:tr>
      <w:tr w:rsidR="00714409" w:rsidRPr="00C94C19" w14:paraId="491CF1C8"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1D1F9D79" w14:textId="77777777" w:rsidR="00714409" w:rsidRPr="00C94C19" w:rsidRDefault="00714409" w:rsidP="0034421A">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60E8EB9E" w14:textId="77777777" w:rsidR="00714409" w:rsidRPr="00C94C19" w:rsidRDefault="00714409" w:rsidP="0034421A">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62A4033C" w14:textId="77777777" w:rsidR="00714409" w:rsidRPr="00C94C19" w:rsidRDefault="00714409" w:rsidP="0034421A">
            <w:pPr>
              <w:suppressAutoHyphens/>
            </w:pPr>
            <w:r w:rsidRPr="00C94C19">
              <w:rPr>
                <w:rFonts w:eastAsia="Times New Roman"/>
              </w:rPr>
              <w:t>Podległość merytoryczna</w:t>
            </w:r>
          </w:p>
        </w:tc>
      </w:tr>
      <w:tr w:rsidR="00714409" w:rsidRPr="00C94C19" w14:paraId="533406E5"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6746F74" w14:textId="77777777" w:rsidR="00714409" w:rsidRPr="00C94C19" w:rsidRDefault="00714409" w:rsidP="0034421A"/>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6BE4A143" w14:textId="599FF892" w:rsidR="00714409" w:rsidRPr="00C94C19" w:rsidRDefault="00714409" w:rsidP="0034421A">
            <w:pPr>
              <w:rPr>
                <w:szCs w:val="24"/>
              </w:rPr>
            </w:pPr>
            <w:r w:rsidRPr="00C94C19">
              <w:rPr>
                <w:rFonts w:eastAsia="Times New Roman"/>
              </w:rPr>
              <w:t>Zastępca Dyrektora Genera</w:t>
            </w:r>
            <w:r w:rsidRPr="00C94C19">
              <w:rPr>
                <w:rFonts w:eastAsia="Times New Roman"/>
              </w:rPr>
              <w:t>l</w:t>
            </w:r>
            <w:r w:rsidRPr="00C94C19">
              <w:rPr>
                <w:rFonts w:eastAsia="Times New Roman"/>
              </w:rPr>
              <w:t xml:space="preserve">nego ds. </w:t>
            </w:r>
            <w:r w:rsidR="001A49F9">
              <w:rPr>
                <w:rFonts w:eastAsia="Times New Roman"/>
              </w:rPr>
              <w:t xml:space="preserve">Infrastruktury i </w:t>
            </w:r>
            <w:r>
              <w:rPr>
                <w:rFonts w:eastAsia="Times New Roman"/>
              </w:rPr>
              <w:t>Na</w:t>
            </w:r>
            <w:r>
              <w:rPr>
                <w:rFonts w:eastAsia="Times New Roman"/>
              </w:rPr>
              <w:t>d</w:t>
            </w:r>
            <w:r>
              <w:rPr>
                <w:rFonts w:eastAsia="Times New Roman"/>
              </w:rPr>
              <w:t>zoru</w:t>
            </w:r>
            <w:r w:rsidRPr="00C94C19" w:rsidDel="00D146E3">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3D0B6560" w14:textId="1D77F894" w:rsidR="00714409" w:rsidRPr="00C94C19" w:rsidRDefault="00714409" w:rsidP="0034421A">
            <w:pPr>
              <w:rPr>
                <w:szCs w:val="24"/>
              </w:rPr>
            </w:pPr>
            <w:r w:rsidRPr="00C94C19">
              <w:rPr>
                <w:rFonts w:eastAsia="Times New Roman"/>
              </w:rPr>
              <w:t>A</w:t>
            </w:r>
            <w:r w:rsidR="001A49F9">
              <w:rPr>
                <w:rFonts w:eastAsia="Times New Roman"/>
              </w:rPr>
              <w:t>I</w:t>
            </w:r>
            <w:r w:rsidR="006C3386">
              <w:rPr>
                <w:rFonts w:eastAsia="Times New Roman"/>
              </w:rPr>
              <w:t>N</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793CEC36" w14:textId="2CABE145" w:rsidR="00714409" w:rsidRPr="00C94C19" w:rsidRDefault="00714409" w:rsidP="0034421A">
            <w:pPr>
              <w:suppressAutoHyphens/>
              <w:rPr>
                <w:rFonts w:ascii="Calibri" w:hAnsi="Calibri" w:cs="Calibri"/>
              </w:rPr>
            </w:pPr>
            <w:r w:rsidRPr="00C94C19">
              <w:rPr>
                <w:rFonts w:eastAsia="Times New Roman"/>
              </w:rPr>
              <w:t xml:space="preserve">Zastępca Dyrektora Generalnego ds. </w:t>
            </w:r>
            <w:r w:rsidR="001A49F9">
              <w:rPr>
                <w:rFonts w:eastAsia="Times New Roman"/>
              </w:rPr>
              <w:t xml:space="preserve">Infrastruktury i </w:t>
            </w:r>
            <w:r>
              <w:rPr>
                <w:rFonts w:eastAsia="Times New Roman"/>
              </w:rPr>
              <w:t>Nadzoru</w:t>
            </w:r>
            <w:r w:rsidRPr="00C94C19" w:rsidDel="00D146E3">
              <w:rPr>
                <w:rFonts w:eastAsia="Times New Roman"/>
              </w:rPr>
              <w:t xml:space="preserve"> </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313ED9BD" w14:textId="1E881112" w:rsidR="00714409" w:rsidRPr="00C94C19" w:rsidRDefault="00714409" w:rsidP="0034421A">
            <w:pPr>
              <w:suppressAutoHyphens/>
            </w:pPr>
            <w:r w:rsidRPr="00C94C19">
              <w:t>A</w:t>
            </w:r>
            <w:r w:rsidR="001A49F9">
              <w:t>I</w:t>
            </w:r>
            <w:r w:rsidR="006C3386">
              <w:t>N</w:t>
            </w:r>
          </w:p>
        </w:tc>
      </w:tr>
      <w:tr w:rsidR="00714409" w:rsidRPr="00C94C19" w14:paraId="47A09AC4"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DF953DD" w14:textId="77777777" w:rsidR="00714409" w:rsidRPr="00C94C19" w:rsidRDefault="00714409" w:rsidP="0034421A">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130281" w14:textId="77777777" w:rsidR="00714409" w:rsidRPr="00C94C19" w:rsidRDefault="00714409" w:rsidP="0034421A">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4153D1B3" w14:textId="77777777" w:rsidR="00714409" w:rsidRPr="00C94C19" w:rsidRDefault="00714409" w:rsidP="0034421A">
            <w:pPr>
              <w:suppressAutoHyphens/>
            </w:pPr>
            <w:r w:rsidRPr="00C94C19">
              <w:rPr>
                <w:rFonts w:eastAsia="Times New Roman"/>
              </w:rPr>
              <w:t>Podległość merytoryczna</w:t>
            </w:r>
          </w:p>
        </w:tc>
      </w:tr>
      <w:tr w:rsidR="00714409" w:rsidRPr="00C94C19" w14:paraId="36682AE0"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75E29C4" w14:textId="77777777" w:rsidR="00714409" w:rsidRPr="00C94C19" w:rsidRDefault="00714409" w:rsidP="0034421A"/>
        </w:tc>
        <w:tc>
          <w:tcPr>
            <w:tcW w:w="3266" w:type="dxa"/>
            <w:tcBorders>
              <w:top w:val="single" w:sz="4" w:space="0" w:color="auto"/>
              <w:left w:val="single" w:sz="4" w:space="0" w:color="auto"/>
              <w:bottom w:val="double" w:sz="4" w:space="0" w:color="auto"/>
              <w:right w:val="single" w:sz="4" w:space="0" w:color="auto"/>
            </w:tcBorders>
            <w:shd w:val="clear" w:color="auto" w:fill="auto"/>
          </w:tcPr>
          <w:p w14:paraId="727538DD" w14:textId="77777777" w:rsidR="00714409" w:rsidRPr="00C94C19" w:rsidRDefault="00714409" w:rsidP="0034421A">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6136F72" w14:textId="77777777" w:rsidR="00714409" w:rsidRPr="00C94C19" w:rsidRDefault="00714409" w:rsidP="0034421A">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02A73751" w14:textId="77777777" w:rsidR="00714409" w:rsidRPr="00C94C19" w:rsidRDefault="00714409" w:rsidP="0034421A">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6401DC2A" w14:textId="77777777" w:rsidR="00714409" w:rsidRPr="00C94C19" w:rsidRDefault="00714409" w:rsidP="0034421A">
            <w:pPr>
              <w:suppressAutoHyphens/>
              <w:rPr>
                <w:rFonts w:ascii="Calibri" w:hAnsi="Calibri" w:cs="Calibri"/>
              </w:rPr>
            </w:pPr>
          </w:p>
        </w:tc>
      </w:tr>
      <w:tr w:rsidR="00714409" w:rsidRPr="00C94C19" w14:paraId="52E13130" w14:textId="77777777" w:rsidTr="00D73D2E">
        <w:trPr>
          <w:trHeight w:val="279"/>
        </w:trPr>
        <w:tc>
          <w:tcPr>
            <w:tcW w:w="10333" w:type="dxa"/>
            <w:gridSpan w:val="5"/>
            <w:tcBorders>
              <w:top w:val="single" w:sz="4" w:space="0" w:color="auto"/>
              <w:left w:val="nil"/>
              <w:bottom w:val="double" w:sz="4" w:space="0" w:color="auto"/>
              <w:right w:val="nil"/>
            </w:tcBorders>
            <w:shd w:val="clear" w:color="auto" w:fill="auto"/>
          </w:tcPr>
          <w:p w14:paraId="5541A845" w14:textId="77777777" w:rsidR="00714409" w:rsidRPr="00C94C19" w:rsidRDefault="00714409" w:rsidP="0034421A">
            <w:pPr>
              <w:rPr>
                <w:sz w:val="16"/>
                <w:szCs w:val="16"/>
              </w:rPr>
            </w:pPr>
          </w:p>
        </w:tc>
      </w:tr>
      <w:tr w:rsidR="00714409" w:rsidRPr="00C94C19" w14:paraId="4E70E84B"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2428DB47" w14:textId="77777777" w:rsidR="00714409" w:rsidRPr="00C94C19" w:rsidRDefault="00714409" w:rsidP="0034421A">
            <w:pPr>
              <w:suppressAutoHyphens/>
              <w:spacing w:line="276" w:lineRule="auto"/>
            </w:pPr>
            <w:r w:rsidRPr="00C94C19">
              <w:rPr>
                <w:rFonts w:eastAsia="Times New Roman"/>
              </w:rPr>
              <w:t xml:space="preserve">Cel działalności </w:t>
            </w:r>
          </w:p>
        </w:tc>
      </w:tr>
      <w:tr w:rsidR="00714409" w:rsidRPr="00C94C19" w14:paraId="0E62751A" w14:textId="77777777" w:rsidTr="00D73D2E">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5C8C533F" w14:textId="77777777" w:rsidR="00714409" w:rsidRPr="00C94C19" w:rsidRDefault="00714409" w:rsidP="005A0B66">
            <w:pPr>
              <w:pStyle w:val="Zwykytekst"/>
              <w:numPr>
                <w:ilvl w:val="0"/>
                <w:numId w:val="178"/>
              </w:numPr>
              <w:spacing w:line="276" w:lineRule="auto"/>
              <w:ind w:left="284" w:hanging="284"/>
              <w:jc w:val="both"/>
              <w:rPr>
                <w:rFonts w:ascii="Times New Roman" w:hAnsi="Times New Roman"/>
                <w:sz w:val="24"/>
                <w:szCs w:val="24"/>
              </w:rPr>
            </w:pPr>
            <w:r w:rsidRPr="00C94C19">
              <w:rPr>
                <w:rFonts w:ascii="Times New Roman" w:hAnsi="Times New Roman"/>
                <w:sz w:val="24"/>
                <w:szCs w:val="24"/>
              </w:rPr>
              <w:t>Zarządzanie majątkiem Uczelni poprzez administrowanie nieruchomościami, obsługę administracyjną obiektów oraz prowadzenie spraw związanych z nabywaniem i zbywaniem nieruchomości.</w:t>
            </w:r>
          </w:p>
        </w:tc>
      </w:tr>
      <w:tr w:rsidR="00714409" w:rsidRPr="00C94C19" w14:paraId="2D3CC6FF" w14:textId="77777777" w:rsidTr="00D73D2E">
        <w:trPr>
          <w:trHeight w:val="396"/>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7233186B" w14:textId="77777777" w:rsidR="00714409" w:rsidRPr="00C94C19" w:rsidRDefault="00714409" w:rsidP="0034421A">
            <w:pPr>
              <w:suppressAutoHyphens/>
              <w:spacing w:line="276" w:lineRule="auto"/>
            </w:pPr>
            <w:r w:rsidRPr="00C94C19">
              <w:rPr>
                <w:rFonts w:eastAsia="Times New Roman"/>
              </w:rPr>
              <w:t>Kluczowe zadania</w:t>
            </w:r>
          </w:p>
        </w:tc>
      </w:tr>
      <w:tr w:rsidR="00714409" w:rsidRPr="00C94C19" w14:paraId="7D44CAD1" w14:textId="77777777" w:rsidTr="00D73D2E">
        <w:trPr>
          <w:trHeight w:val="1275"/>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0FAADD83"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pacing w:val="-4"/>
                <w:szCs w:val="24"/>
                <w:lang w:eastAsia="pl-PL"/>
              </w:rPr>
              <w:t>Prowadzenie całokształtu spraw związanych z dokumentacją prawną obiektów (wypisy z ksiąg wieczy</w:t>
            </w:r>
            <w:r w:rsidRPr="00C94C19">
              <w:rPr>
                <w:rFonts w:eastAsia="Times New Roman"/>
                <w:spacing w:val="-4"/>
                <w:szCs w:val="24"/>
                <w:lang w:eastAsia="pl-PL"/>
              </w:rPr>
              <w:t>s</w:t>
            </w:r>
            <w:r w:rsidRPr="00C94C19">
              <w:rPr>
                <w:rFonts w:eastAsia="Times New Roman"/>
                <w:spacing w:val="-4"/>
                <w:szCs w:val="24"/>
                <w:lang w:eastAsia="pl-PL"/>
              </w:rPr>
              <w:t>tych</w:t>
            </w:r>
            <w:r w:rsidRPr="00C94C19">
              <w:rPr>
                <w:rFonts w:eastAsia="Times New Roman"/>
                <w:szCs w:val="24"/>
                <w:lang w:eastAsia="pl-PL"/>
              </w:rPr>
              <w:t>, wypisy i wyrysy z rejestru gruntów).</w:t>
            </w:r>
          </w:p>
          <w:p w14:paraId="290098E6"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 xml:space="preserve">Prowadzenie spraw związanych z wynajmem i dzierżawą powierzchni podmiotom spoza Uczelni. </w:t>
            </w:r>
          </w:p>
          <w:p w14:paraId="16F66CC6" w14:textId="77777777" w:rsidR="00714409" w:rsidRPr="00C94C19" w:rsidRDefault="00714409" w:rsidP="005A0B66">
            <w:pPr>
              <w:pStyle w:val="Akapitzlist"/>
              <w:numPr>
                <w:ilvl w:val="0"/>
                <w:numId w:val="119"/>
              </w:numPr>
              <w:shd w:val="clear" w:color="auto" w:fill="auto"/>
              <w:spacing w:before="0" w:line="276" w:lineRule="auto"/>
              <w:ind w:left="426" w:right="0"/>
              <w:rPr>
                <w:rFonts w:eastAsia="Times New Roman"/>
                <w:color w:val="auto"/>
                <w:szCs w:val="24"/>
                <w:lang w:eastAsia="pl-PL"/>
              </w:rPr>
            </w:pPr>
            <w:r w:rsidRPr="00C94C19">
              <w:rPr>
                <w:rFonts w:eastAsia="Times New Roman"/>
                <w:color w:val="auto"/>
                <w:szCs w:val="24"/>
                <w:lang w:eastAsia="pl-PL"/>
              </w:rPr>
              <w:t xml:space="preserve">Prowadzenie spraw związanych z najmem komercyjnym </w:t>
            </w:r>
            <w:proofErr w:type="spellStart"/>
            <w:r w:rsidRPr="00C94C19">
              <w:rPr>
                <w:rFonts w:eastAsia="Times New Roman"/>
                <w:color w:val="auto"/>
                <w:szCs w:val="24"/>
                <w:lang w:eastAsia="pl-PL"/>
              </w:rPr>
              <w:t>sal</w:t>
            </w:r>
            <w:proofErr w:type="spellEnd"/>
            <w:r w:rsidRPr="00C94C19">
              <w:rPr>
                <w:rFonts w:eastAsia="Times New Roman"/>
                <w:color w:val="auto"/>
                <w:szCs w:val="24"/>
                <w:lang w:eastAsia="pl-PL"/>
              </w:rPr>
              <w:t xml:space="preserve"> dydaktycznych.</w:t>
            </w:r>
          </w:p>
          <w:p w14:paraId="06B7AAC5"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Prowadzenie spraw związanych z administracyjną obsługą mieszkań zakładowych.</w:t>
            </w:r>
          </w:p>
          <w:p w14:paraId="4F1EFBF1" w14:textId="77777777" w:rsidR="00714409" w:rsidRPr="00C94C19" w:rsidRDefault="00714409" w:rsidP="005A0B66">
            <w:pPr>
              <w:numPr>
                <w:ilvl w:val="0"/>
                <w:numId w:val="119"/>
              </w:numPr>
              <w:spacing w:line="276" w:lineRule="auto"/>
              <w:ind w:left="426"/>
              <w:jc w:val="both"/>
              <w:rPr>
                <w:rFonts w:eastAsia="Times New Roman"/>
                <w:spacing w:val="-6"/>
                <w:szCs w:val="24"/>
                <w:lang w:eastAsia="pl-PL"/>
              </w:rPr>
            </w:pPr>
            <w:r w:rsidRPr="00C94C19">
              <w:rPr>
                <w:rFonts w:eastAsia="Times New Roman"/>
                <w:spacing w:val="-6"/>
                <w:szCs w:val="24"/>
                <w:lang w:eastAsia="pl-PL"/>
              </w:rPr>
              <w:t>Prowadzenie całokształtu spraw związanych z podatkiem od nieruchomości będących własnością Uczelni.</w:t>
            </w:r>
          </w:p>
          <w:p w14:paraId="72B4251D" w14:textId="77777777" w:rsidR="00714409" w:rsidRPr="00C94C19" w:rsidRDefault="00714409" w:rsidP="005A0B66">
            <w:pPr>
              <w:numPr>
                <w:ilvl w:val="0"/>
                <w:numId w:val="119"/>
              </w:numPr>
              <w:spacing w:line="276" w:lineRule="auto"/>
              <w:ind w:left="426"/>
              <w:jc w:val="both"/>
              <w:rPr>
                <w:rFonts w:eastAsia="Times New Roman"/>
                <w:spacing w:val="-6"/>
                <w:szCs w:val="24"/>
                <w:lang w:eastAsia="pl-PL"/>
              </w:rPr>
            </w:pPr>
            <w:r w:rsidRPr="00C94C19">
              <w:rPr>
                <w:rFonts w:eastAsia="Times New Roman"/>
                <w:spacing w:val="-6"/>
                <w:szCs w:val="24"/>
                <w:lang w:eastAsia="pl-PL"/>
              </w:rPr>
              <w:t>Prowadzenie spraw związanych z ubezpieczeniem majątku Uczelni - we współpracy z innymi jednostkami Uczelni.</w:t>
            </w:r>
          </w:p>
          <w:p w14:paraId="0400BE34" w14:textId="77777777" w:rsidR="00714409" w:rsidRPr="00C94C19" w:rsidRDefault="00714409" w:rsidP="005A0B66">
            <w:pPr>
              <w:numPr>
                <w:ilvl w:val="0"/>
                <w:numId w:val="119"/>
              </w:numPr>
              <w:spacing w:line="276" w:lineRule="auto"/>
              <w:ind w:left="426"/>
              <w:jc w:val="both"/>
              <w:rPr>
                <w:rFonts w:eastAsia="Times New Roman"/>
                <w:spacing w:val="-4"/>
                <w:szCs w:val="24"/>
                <w:lang w:eastAsia="pl-PL"/>
              </w:rPr>
            </w:pPr>
            <w:r w:rsidRPr="00C94C19">
              <w:rPr>
                <w:rFonts w:eastAsia="Times New Roman"/>
                <w:spacing w:val="-4"/>
                <w:szCs w:val="24"/>
                <w:lang w:eastAsia="pl-PL"/>
              </w:rPr>
              <w:t>Wystawianie faktur VAT za najem, dzierżawę oraz za zużycie mediów i rozmowy telefoniczne dla ko</w:t>
            </w:r>
            <w:r w:rsidRPr="00C94C19">
              <w:rPr>
                <w:rFonts w:eastAsia="Times New Roman"/>
                <w:spacing w:val="-4"/>
                <w:szCs w:val="24"/>
                <w:lang w:eastAsia="pl-PL"/>
              </w:rPr>
              <w:t>n</w:t>
            </w:r>
            <w:r w:rsidRPr="00C94C19">
              <w:rPr>
                <w:rFonts w:eastAsia="Times New Roman"/>
                <w:spacing w:val="-4"/>
                <w:szCs w:val="24"/>
                <w:lang w:eastAsia="pl-PL"/>
              </w:rPr>
              <w:t>trahentów spoza Uczelni oraz dla USK, oraz pracowników Uczelni, a także not obciążeniowych dla je</w:t>
            </w:r>
            <w:r w:rsidRPr="00C94C19">
              <w:rPr>
                <w:rFonts w:eastAsia="Times New Roman"/>
                <w:spacing w:val="-4"/>
                <w:szCs w:val="24"/>
                <w:lang w:eastAsia="pl-PL"/>
              </w:rPr>
              <w:t>d</w:t>
            </w:r>
            <w:r w:rsidRPr="00C94C19">
              <w:rPr>
                <w:rFonts w:eastAsia="Times New Roman"/>
                <w:spacing w:val="-4"/>
                <w:szCs w:val="24"/>
                <w:lang w:eastAsia="pl-PL"/>
              </w:rPr>
              <w:t xml:space="preserve">nostek wewnętrznych Uczelni z wyżej wymienionych tytułów. </w:t>
            </w:r>
          </w:p>
          <w:p w14:paraId="2B8D7D53"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Sporządzanie rejestrów sprzedaży z wystawionych faktur i naliczonych czynszów.</w:t>
            </w:r>
          </w:p>
          <w:p w14:paraId="6E0DA7F9"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Przygotowywanie dokumentacji będącej przedmiotem udzielanych w zakresie prac porządkowych zamówień publicznych.</w:t>
            </w:r>
          </w:p>
          <w:p w14:paraId="1CF1FEF5"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Prowadzenie całokształtu spraw związanych z utrzymaniem obiektów i terenów w należytej czyst</w:t>
            </w:r>
            <w:r w:rsidRPr="00C94C19">
              <w:rPr>
                <w:rFonts w:eastAsia="Times New Roman"/>
                <w:szCs w:val="24"/>
                <w:lang w:eastAsia="pl-PL"/>
              </w:rPr>
              <w:t>o</w:t>
            </w:r>
            <w:r w:rsidRPr="00C94C19">
              <w:rPr>
                <w:rFonts w:eastAsia="Times New Roman"/>
                <w:szCs w:val="24"/>
                <w:lang w:eastAsia="pl-PL"/>
              </w:rPr>
              <w:t>ści i estetyce, w tym: okresowe kontrole jakości usług świadczonych przez firmy porządkowe, i</w:t>
            </w:r>
            <w:r w:rsidRPr="00C94C19">
              <w:rPr>
                <w:rFonts w:eastAsia="Times New Roman"/>
                <w:szCs w:val="24"/>
                <w:lang w:eastAsia="pl-PL"/>
              </w:rPr>
              <w:t>n</w:t>
            </w:r>
            <w:r w:rsidRPr="00C94C19">
              <w:rPr>
                <w:rFonts w:eastAsia="Times New Roman"/>
                <w:szCs w:val="24"/>
                <w:lang w:eastAsia="pl-PL"/>
              </w:rPr>
              <w:t xml:space="preserve">terweniowanie w przypadku niestarannego wykonywania prac, wnioskowanie </w:t>
            </w:r>
            <w:r w:rsidRPr="00C94C19">
              <w:rPr>
                <w:rFonts w:eastAsia="Times New Roman"/>
                <w:szCs w:val="24"/>
                <w:lang w:eastAsia="pl-PL"/>
              </w:rPr>
              <w:br/>
              <w:t xml:space="preserve">o rozwiązanie umów w tym zakresie. </w:t>
            </w:r>
          </w:p>
          <w:p w14:paraId="0ACECE74" w14:textId="77777777" w:rsidR="00714409" w:rsidRPr="00C94C19" w:rsidRDefault="00714409" w:rsidP="005A0B66">
            <w:pPr>
              <w:numPr>
                <w:ilvl w:val="0"/>
                <w:numId w:val="119"/>
              </w:numPr>
              <w:spacing w:line="276" w:lineRule="auto"/>
              <w:ind w:left="426"/>
              <w:jc w:val="both"/>
              <w:rPr>
                <w:rFonts w:eastAsia="Times New Roman"/>
                <w:spacing w:val="-6"/>
                <w:szCs w:val="24"/>
                <w:lang w:eastAsia="pl-PL"/>
              </w:rPr>
            </w:pPr>
            <w:r w:rsidRPr="00C94C19">
              <w:rPr>
                <w:rFonts w:eastAsia="Times New Roman"/>
                <w:spacing w:val="-6"/>
                <w:szCs w:val="24"/>
                <w:lang w:eastAsia="pl-PL"/>
              </w:rPr>
              <w:t>Prowadzenie spraw związanych z merytorycznym potwierdzaniem faktur z tytułu umów zawartych przez uczelnię na wynajem powierzchni na działalność naukowo-dydaktyczną.</w:t>
            </w:r>
          </w:p>
          <w:p w14:paraId="3AD2FCA0" w14:textId="77777777" w:rsidR="00714409" w:rsidRPr="00C94C19" w:rsidRDefault="00714409" w:rsidP="005A0B66">
            <w:pPr>
              <w:numPr>
                <w:ilvl w:val="0"/>
                <w:numId w:val="119"/>
              </w:numPr>
              <w:spacing w:line="276" w:lineRule="auto"/>
              <w:ind w:left="426"/>
              <w:jc w:val="both"/>
              <w:rPr>
                <w:rFonts w:eastAsia="Times New Roman"/>
                <w:spacing w:val="-6"/>
                <w:szCs w:val="24"/>
                <w:lang w:eastAsia="pl-PL"/>
              </w:rPr>
            </w:pPr>
            <w:r w:rsidRPr="00C94C19">
              <w:rPr>
                <w:rFonts w:eastAsia="Times New Roman"/>
                <w:spacing w:val="-6"/>
                <w:szCs w:val="24"/>
                <w:lang w:eastAsia="pl-PL"/>
              </w:rPr>
              <w:t>Prowadzenie całokształtu spraw związanych z zabezpieczeniem w odzież roboczą i ochronną pracown</w:t>
            </w:r>
            <w:r w:rsidRPr="00C94C19">
              <w:rPr>
                <w:rFonts w:eastAsia="Times New Roman"/>
                <w:spacing w:val="-6"/>
                <w:szCs w:val="24"/>
                <w:lang w:eastAsia="pl-PL"/>
              </w:rPr>
              <w:t>i</w:t>
            </w:r>
            <w:r w:rsidRPr="00C94C19">
              <w:rPr>
                <w:rFonts w:eastAsia="Times New Roman"/>
                <w:spacing w:val="-6"/>
                <w:szCs w:val="24"/>
                <w:lang w:eastAsia="pl-PL"/>
              </w:rPr>
              <w:t>ków uczelni oraz rozliczanie pracowni krawieckiej z powierzonego materiału.</w:t>
            </w:r>
          </w:p>
          <w:p w14:paraId="4B3260B7"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Prowadzenie całokształtu spraw związanych z komórkowymi telefonami służbowymi.</w:t>
            </w:r>
          </w:p>
          <w:p w14:paraId="66B5171B"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Prowadzenie całokształtu spraw związanych z obsługą portierni i szatni.</w:t>
            </w:r>
          </w:p>
          <w:p w14:paraId="4C4463B7" w14:textId="77777777" w:rsidR="00714409" w:rsidRPr="00C94C19" w:rsidRDefault="00714409" w:rsidP="005A0B66">
            <w:pPr>
              <w:pStyle w:val="Akapitzlist"/>
              <w:numPr>
                <w:ilvl w:val="0"/>
                <w:numId w:val="119"/>
              </w:numPr>
              <w:shd w:val="clear" w:color="auto" w:fill="auto"/>
              <w:spacing w:before="0" w:line="276" w:lineRule="auto"/>
              <w:ind w:left="426" w:right="0"/>
              <w:rPr>
                <w:rFonts w:eastAsia="Times New Roman"/>
                <w:color w:val="auto"/>
                <w:szCs w:val="24"/>
                <w:lang w:eastAsia="pl-PL"/>
              </w:rPr>
            </w:pPr>
            <w:r w:rsidRPr="00C94C19">
              <w:rPr>
                <w:rFonts w:eastAsia="Times New Roman"/>
                <w:color w:val="auto"/>
                <w:szCs w:val="24"/>
                <w:lang w:eastAsia="pl-PL"/>
              </w:rPr>
              <w:t xml:space="preserve">Obsługa sprzętowo-techniczna </w:t>
            </w:r>
            <w:proofErr w:type="spellStart"/>
            <w:r w:rsidRPr="00C94C19">
              <w:rPr>
                <w:rFonts w:eastAsia="Times New Roman"/>
                <w:color w:val="auto"/>
                <w:szCs w:val="24"/>
                <w:lang w:eastAsia="pl-PL"/>
              </w:rPr>
              <w:t>sal</w:t>
            </w:r>
            <w:proofErr w:type="spellEnd"/>
            <w:r w:rsidRPr="00C94C19">
              <w:rPr>
                <w:rFonts w:eastAsia="Times New Roman"/>
                <w:color w:val="auto"/>
                <w:szCs w:val="24"/>
                <w:lang w:eastAsia="pl-PL"/>
              </w:rPr>
              <w:t xml:space="preserve"> wykładowych </w:t>
            </w:r>
            <w:r w:rsidRPr="00C94C19">
              <w:rPr>
                <w:rFonts w:eastAsia="Times New Roman"/>
                <w:color w:val="auto"/>
                <w:spacing w:val="-4"/>
                <w:szCs w:val="24"/>
                <w:lang w:eastAsia="pl-PL"/>
              </w:rPr>
              <w:t>w obiektach campusu przy ul. M. Curie-Skłodowskiej</w:t>
            </w:r>
            <w:r w:rsidRPr="00C94C19">
              <w:rPr>
                <w:rFonts w:eastAsia="Times New Roman"/>
                <w:color w:val="auto"/>
                <w:szCs w:val="24"/>
                <w:lang w:eastAsia="pl-PL"/>
              </w:rPr>
              <w:t>/ L. Pasteura/T. Chałubińskiego/Marcinkowskiego/Borowskiej.</w:t>
            </w:r>
          </w:p>
          <w:p w14:paraId="76B23573" w14:textId="77777777" w:rsidR="00714409" w:rsidRPr="00C94C19" w:rsidRDefault="00714409" w:rsidP="005A0B66">
            <w:pPr>
              <w:numPr>
                <w:ilvl w:val="0"/>
                <w:numId w:val="119"/>
              </w:numPr>
              <w:spacing w:line="276" w:lineRule="auto"/>
              <w:ind w:left="426"/>
              <w:jc w:val="both"/>
              <w:rPr>
                <w:rFonts w:eastAsia="Times New Roman"/>
                <w:spacing w:val="-4"/>
                <w:szCs w:val="24"/>
                <w:lang w:eastAsia="pl-PL"/>
              </w:rPr>
            </w:pPr>
            <w:r w:rsidRPr="00C94C19">
              <w:rPr>
                <w:rFonts w:eastAsia="Times New Roman"/>
                <w:szCs w:val="24"/>
                <w:lang w:eastAsia="pl-PL"/>
              </w:rPr>
              <w:t>Prowadzenie całokształtu spraw związanych z rozliczaniem faktur za rozmowy telefonii stacjonarnej i komórkowej</w:t>
            </w:r>
            <w:r w:rsidRPr="00C94C19">
              <w:rPr>
                <w:rFonts w:eastAsia="Times New Roman"/>
                <w:spacing w:val="-4"/>
                <w:szCs w:val="24"/>
                <w:lang w:eastAsia="pl-PL"/>
              </w:rPr>
              <w:t>.</w:t>
            </w:r>
          </w:p>
          <w:p w14:paraId="2DB9720B"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Prowadzenie spraw związanych z kosztami eksploatacyjnymi obiektów Uczelni.</w:t>
            </w:r>
          </w:p>
          <w:p w14:paraId="3E58CDD0"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 xml:space="preserve">Przygotowywanie dokumentacji będącej przedmiotem udzielania zamówień publicznych na dostawę mediów oraz na usługi związane z eksploatacją obiektów i urządzeń: energia elektryczna, gaz, woda </w:t>
            </w:r>
            <w:r w:rsidRPr="00C94C19">
              <w:rPr>
                <w:rFonts w:eastAsia="Times New Roman"/>
                <w:szCs w:val="24"/>
                <w:lang w:eastAsia="pl-PL"/>
              </w:rPr>
              <w:lastRenderedPageBreak/>
              <w:t>i ścieki, ciepło, olej opałowy, wywóz nieczystości stałych, pielęgnacja zieleni.</w:t>
            </w:r>
          </w:p>
          <w:p w14:paraId="6FDC78C8" w14:textId="77777777" w:rsidR="00714409" w:rsidRPr="00C94C19" w:rsidRDefault="00714409" w:rsidP="005A0B66">
            <w:pPr>
              <w:numPr>
                <w:ilvl w:val="0"/>
                <w:numId w:val="119"/>
              </w:numPr>
              <w:spacing w:line="276" w:lineRule="auto"/>
              <w:ind w:left="426"/>
              <w:jc w:val="both"/>
              <w:rPr>
                <w:rFonts w:eastAsia="Times New Roman"/>
                <w:spacing w:val="4"/>
                <w:szCs w:val="24"/>
                <w:lang w:eastAsia="pl-PL"/>
              </w:rPr>
            </w:pPr>
            <w:r w:rsidRPr="00C94C19">
              <w:rPr>
                <w:rFonts w:eastAsia="Times New Roman"/>
                <w:spacing w:val="4"/>
                <w:szCs w:val="24"/>
                <w:lang w:eastAsia="pl-PL"/>
              </w:rPr>
              <w:t xml:space="preserve">Potwierdzanie zgodności faktur z umowami zawartymi przez Uczelnię w zakresie kosztów związanych z dostawą mediów i świadczeniem usług wynikających z eksploatacji obiektów. </w:t>
            </w:r>
          </w:p>
          <w:p w14:paraId="781270C9"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Prowadzenie ewidencji kosztów eksploatacyjnych z podziałem na koszty poszczególnych wydzi</w:t>
            </w:r>
            <w:r w:rsidRPr="00C94C19">
              <w:rPr>
                <w:rFonts w:eastAsia="Times New Roman"/>
                <w:szCs w:val="24"/>
                <w:lang w:eastAsia="pl-PL"/>
              </w:rPr>
              <w:t>a</w:t>
            </w:r>
            <w:r w:rsidRPr="00C94C19">
              <w:rPr>
                <w:rFonts w:eastAsia="Times New Roman"/>
                <w:szCs w:val="24"/>
                <w:lang w:eastAsia="pl-PL"/>
              </w:rPr>
              <w:t>łów, jednostek ogólnouczelnianych i administracji, ewidencji zużycia, ewidencji odczytów stanu licznika, okresowej analizy zużycia i kosztów.</w:t>
            </w:r>
          </w:p>
          <w:p w14:paraId="767DD104"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Uczestnictwo w komisjach zdawczo-odbiorczych obiektów Uczelni.</w:t>
            </w:r>
          </w:p>
          <w:p w14:paraId="53C88C59"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 xml:space="preserve">Prowadzenie dokumentacji, wyliczanie opłat za zanieczyszczanie środowiska wynikającego </w:t>
            </w:r>
            <w:r w:rsidRPr="00C94C19">
              <w:rPr>
                <w:rFonts w:eastAsia="Times New Roman"/>
                <w:szCs w:val="24"/>
                <w:lang w:eastAsia="pl-PL"/>
              </w:rPr>
              <w:br/>
              <w:t>ze zużycia dla celów grzewczych gazu i oleju opałowego.</w:t>
            </w:r>
          </w:p>
          <w:p w14:paraId="4FBD22F3"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Sporządzanie sprawozdań z gospodarowania odpadami zgodnie z obowiązującymi przepisami.</w:t>
            </w:r>
          </w:p>
          <w:p w14:paraId="25F29E58" w14:textId="77777777" w:rsidR="00714409" w:rsidRPr="00C94C19" w:rsidRDefault="00714409" w:rsidP="005A0B66">
            <w:pPr>
              <w:numPr>
                <w:ilvl w:val="0"/>
                <w:numId w:val="119"/>
              </w:numPr>
              <w:spacing w:line="276" w:lineRule="auto"/>
              <w:ind w:left="426"/>
              <w:jc w:val="both"/>
              <w:rPr>
                <w:rFonts w:eastAsia="Times New Roman"/>
                <w:spacing w:val="-2"/>
                <w:szCs w:val="24"/>
                <w:lang w:eastAsia="pl-PL"/>
              </w:rPr>
            </w:pPr>
            <w:r w:rsidRPr="00C94C19">
              <w:rPr>
                <w:rFonts w:eastAsia="Times New Roman"/>
                <w:spacing w:val="-2"/>
                <w:szCs w:val="24"/>
                <w:lang w:eastAsia="pl-PL"/>
              </w:rPr>
              <w:t xml:space="preserve">Kierowanie brygadą robotników do prac ciężkich w zakresie utrzymania czystości terenów </w:t>
            </w:r>
            <w:r w:rsidRPr="00C94C19">
              <w:rPr>
                <w:rFonts w:eastAsia="Times New Roman"/>
                <w:spacing w:val="-2"/>
                <w:szCs w:val="24"/>
                <w:lang w:eastAsia="pl-PL"/>
              </w:rPr>
              <w:br/>
              <w:t>w rejonie ulic: Pasteura, Curie-Skłodowskiej, Radeckiego i Chałubińskiego oraz realizowanie zleceń na wykonywanie prac fizycznych (przenoszenie, sprzątanie, udział w kasacjach przedmiotów) na rzecz innych jednostek organizacyjnych Uczelni.</w:t>
            </w:r>
          </w:p>
          <w:p w14:paraId="67B1562E" w14:textId="77777777" w:rsidR="00714409" w:rsidRPr="00C94C19" w:rsidRDefault="00714409" w:rsidP="005A0B66">
            <w:pPr>
              <w:numPr>
                <w:ilvl w:val="0"/>
                <w:numId w:val="119"/>
              </w:numPr>
              <w:spacing w:line="276" w:lineRule="auto"/>
              <w:ind w:left="426"/>
              <w:jc w:val="both"/>
              <w:rPr>
                <w:rFonts w:eastAsia="Times New Roman"/>
                <w:szCs w:val="24"/>
                <w:lang w:eastAsia="pl-PL"/>
              </w:rPr>
            </w:pPr>
            <w:r w:rsidRPr="00C94C19">
              <w:rPr>
                <w:rFonts w:eastAsia="Times New Roman"/>
                <w:szCs w:val="24"/>
                <w:lang w:eastAsia="pl-PL"/>
              </w:rPr>
              <w:t xml:space="preserve">Prowadzenie spraw związanych z </w:t>
            </w:r>
            <w:r w:rsidRPr="00C94C19">
              <w:rPr>
                <w:rFonts w:eastAsia="Times New Roman"/>
                <w:spacing w:val="-6"/>
                <w:szCs w:val="24"/>
                <w:lang w:eastAsia="pl-PL"/>
              </w:rPr>
              <w:t>przygotowywaniem budynków i pomieszczeń do uroczystości pa</w:t>
            </w:r>
            <w:r w:rsidRPr="00C94C19">
              <w:rPr>
                <w:rFonts w:eastAsia="Times New Roman"/>
                <w:spacing w:val="-6"/>
                <w:szCs w:val="24"/>
                <w:lang w:eastAsia="pl-PL"/>
              </w:rPr>
              <w:t>ń</w:t>
            </w:r>
            <w:r w:rsidRPr="00C94C19">
              <w:rPr>
                <w:rFonts w:eastAsia="Times New Roman"/>
                <w:spacing w:val="-6"/>
                <w:szCs w:val="24"/>
                <w:lang w:eastAsia="pl-PL"/>
              </w:rPr>
              <w:t>stwowych i uczelnianych, w tym:</w:t>
            </w:r>
            <w:r w:rsidRPr="00C94C19">
              <w:rPr>
                <w:rFonts w:eastAsia="Times New Roman"/>
                <w:szCs w:val="24"/>
                <w:lang w:eastAsia="pl-PL"/>
              </w:rPr>
              <w:t xml:space="preserve"> </w:t>
            </w:r>
          </w:p>
          <w:p w14:paraId="1944161A" w14:textId="77777777" w:rsidR="00714409" w:rsidRPr="00C94C19" w:rsidRDefault="00714409" w:rsidP="005A0B66">
            <w:pPr>
              <w:numPr>
                <w:ilvl w:val="1"/>
                <w:numId w:val="119"/>
              </w:numPr>
              <w:spacing w:line="276" w:lineRule="auto"/>
              <w:ind w:left="1014" w:hanging="425"/>
              <w:jc w:val="both"/>
              <w:rPr>
                <w:rFonts w:eastAsia="Times New Roman"/>
                <w:szCs w:val="24"/>
                <w:lang w:eastAsia="pl-PL"/>
              </w:rPr>
            </w:pPr>
            <w:r w:rsidRPr="00C94C19">
              <w:rPr>
                <w:rFonts w:eastAsia="Times New Roman"/>
                <w:szCs w:val="24"/>
                <w:lang w:eastAsia="pl-PL"/>
              </w:rPr>
              <w:t xml:space="preserve">inauguracji roku akademickiego, </w:t>
            </w:r>
          </w:p>
          <w:p w14:paraId="6410B2CB" w14:textId="77777777" w:rsidR="00714409" w:rsidRPr="00C94C19" w:rsidRDefault="00714409" w:rsidP="005A0B66">
            <w:pPr>
              <w:numPr>
                <w:ilvl w:val="1"/>
                <w:numId w:val="119"/>
              </w:numPr>
              <w:spacing w:line="276" w:lineRule="auto"/>
              <w:ind w:left="1014" w:hanging="425"/>
              <w:jc w:val="both"/>
              <w:rPr>
                <w:rFonts w:eastAsia="Times New Roman"/>
                <w:szCs w:val="24"/>
                <w:lang w:eastAsia="pl-PL"/>
              </w:rPr>
            </w:pPr>
            <w:proofErr w:type="spellStart"/>
            <w:r w:rsidRPr="00C94C19">
              <w:rPr>
                <w:rFonts w:eastAsia="Times New Roman"/>
                <w:szCs w:val="24"/>
                <w:lang w:eastAsia="pl-PL"/>
              </w:rPr>
              <w:t>absolwentówki</w:t>
            </w:r>
            <w:proofErr w:type="spellEnd"/>
            <w:r w:rsidRPr="00C94C19">
              <w:rPr>
                <w:rFonts w:eastAsia="Times New Roman"/>
                <w:szCs w:val="24"/>
                <w:lang w:eastAsia="pl-PL"/>
              </w:rPr>
              <w:t>,</w:t>
            </w:r>
          </w:p>
          <w:p w14:paraId="6FA7FD4B" w14:textId="77777777" w:rsidR="00714409" w:rsidRPr="00C94C19" w:rsidRDefault="00714409" w:rsidP="005A0B66">
            <w:pPr>
              <w:numPr>
                <w:ilvl w:val="1"/>
                <w:numId w:val="119"/>
              </w:numPr>
              <w:spacing w:line="276" w:lineRule="auto"/>
              <w:ind w:left="1014" w:hanging="425"/>
              <w:jc w:val="both"/>
              <w:rPr>
                <w:rFonts w:eastAsia="Times New Roman"/>
                <w:szCs w:val="24"/>
                <w:lang w:eastAsia="pl-PL"/>
              </w:rPr>
            </w:pPr>
            <w:r w:rsidRPr="00C94C19">
              <w:rPr>
                <w:rFonts w:eastAsia="Times New Roman"/>
                <w:szCs w:val="24"/>
                <w:lang w:eastAsia="pl-PL"/>
              </w:rPr>
              <w:t>uroczystego wręczania dyplomów doktorskich,</w:t>
            </w:r>
          </w:p>
          <w:p w14:paraId="1AAD2780" w14:textId="77777777" w:rsidR="00714409" w:rsidRPr="00C94C19" w:rsidRDefault="00714409" w:rsidP="005A0B66">
            <w:pPr>
              <w:numPr>
                <w:ilvl w:val="1"/>
                <w:numId w:val="119"/>
              </w:numPr>
              <w:spacing w:line="276" w:lineRule="auto"/>
              <w:ind w:left="1014" w:hanging="425"/>
              <w:jc w:val="both"/>
              <w:rPr>
                <w:rFonts w:eastAsia="Times New Roman"/>
                <w:spacing w:val="-6"/>
                <w:szCs w:val="24"/>
                <w:lang w:eastAsia="pl-PL"/>
              </w:rPr>
            </w:pPr>
            <w:r w:rsidRPr="00C94C19">
              <w:rPr>
                <w:rFonts w:eastAsia="Times New Roman"/>
                <w:szCs w:val="24"/>
                <w:lang w:eastAsia="pl-PL"/>
              </w:rPr>
              <w:t>obrony rozpraw doktorskich.</w:t>
            </w:r>
          </w:p>
          <w:p w14:paraId="7FD119B6" w14:textId="77777777" w:rsidR="00714409" w:rsidRPr="00C94C19" w:rsidRDefault="00714409" w:rsidP="005A0B66">
            <w:pPr>
              <w:numPr>
                <w:ilvl w:val="0"/>
                <w:numId w:val="119"/>
              </w:numPr>
              <w:spacing w:line="276" w:lineRule="auto"/>
              <w:ind w:left="426"/>
              <w:jc w:val="both"/>
              <w:rPr>
                <w:rFonts w:eastAsia="Times New Roman"/>
                <w:spacing w:val="-6"/>
                <w:szCs w:val="24"/>
                <w:lang w:eastAsia="pl-PL"/>
              </w:rPr>
            </w:pPr>
            <w:r w:rsidRPr="00C94C19">
              <w:rPr>
                <w:rFonts w:eastAsia="Times New Roman"/>
                <w:spacing w:val="-6"/>
                <w:szCs w:val="24"/>
                <w:lang w:eastAsia="pl-PL"/>
              </w:rPr>
              <w:t xml:space="preserve">Prowadzenie spraw związanych z symbolami i insygniami władz Uczelni.  </w:t>
            </w:r>
          </w:p>
          <w:p w14:paraId="13D44E83" w14:textId="77777777" w:rsidR="00714409" w:rsidRPr="00C94C19" w:rsidRDefault="00714409" w:rsidP="005A0B66">
            <w:pPr>
              <w:numPr>
                <w:ilvl w:val="0"/>
                <w:numId w:val="119"/>
              </w:numPr>
              <w:spacing w:line="276" w:lineRule="auto"/>
              <w:ind w:left="426"/>
              <w:jc w:val="both"/>
              <w:rPr>
                <w:rFonts w:eastAsia="Times New Roman"/>
                <w:spacing w:val="-6"/>
                <w:szCs w:val="24"/>
                <w:lang w:eastAsia="pl-PL"/>
              </w:rPr>
            </w:pPr>
            <w:r w:rsidRPr="00C94C19">
              <w:rPr>
                <w:rFonts w:eastAsia="Times New Roman"/>
                <w:spacing w:val="-6"/>
                <w:szCs w:val="24"/>
                <w:lang w:eastAsia="pl-PL"/>
              </w:rPr>
              <w:t xml:space="preserve">Prowadzenie spraw związanych z uroczystymi strojami akademickimi, w tym </w:t>
            </w:r>
            <w:r w:rsidRPr="00C94C19">
              <w:rPr>
                <w:rFonts w:eastAsia="Times New Roman"/>
                <w:szCs w:val="24"/>
                <w:lang w:eastAsia="pl-PL"/>
              </w:rPr>
              <w:t>prowadzenie pracowni krawieckiej oraz magazynu tóg</w:t>
            </w:r>
            <w:r w:rsidRPr="00C94C19">
              <w:rPr>
                <w:rFonts w:eastAsia="Times New Roman"/>
                <w:spacing w:val="-6"/>
                <w:szCs w:val="24"/>
                <w:lang w:eastAsia="pl-PL"/>
              </w:rPr>
              <w:t>, a także obsługa szatni podczas uroczystości.</w:t>
            </w:r>
          </w:p>
          <w:p w14:paraId="52D4A093" w14:textId="77777777" w:rsidR="00714409" w:rsidRPr="00C94C19" w:rsidRDefault="00714409" w:rsidP="005A0B66">
            <w:pPr>
              <w:numPr>
                <w:ilvl w:val="0"/>
                <w:numId w:val="119"/>
              </w:numPr>
              <w:spacing w:line="276" w:lineRule="auto"/>
              <w:ind w:left="426"/>
              <w:jc w:val="both"/>
              <w:rPr>
                <w:rFonts w:eastAsia="Times New Roman"/>
                <w:spacing w:val="-6"/>
                <w:szCs w:val="24"/>
                <w:lang w:eastAsia="pl-PL"/>
              </w:rPr>
            </w:pPr>
            <w:r w:rsidRPr="00C94C19">
              <w:rPr>
                <w:rFonts w:eastAsia="Times New Roman"/>
                <w:spacing w:val="-6"/>
                <w:szCs w:val="24"/>
                <w:lang w:eastAsia="pl-PL"/>
              </w:rPr>
              <w:t>Prowadzenie spraw związanych z ubezpieczeniem nieruchomości Uczelni.</w:t>
            </w:r>
          </w:p>
          <w:p w14:paraId="42210EF4" w14:textId="77777777" w:rsidR="00714409" w:rsidRPr="00C94C19" w:rsidRDefault="00714409" w:rsidP="005A0B66">
            <w:pPr>
              <w:numPr>
                <w:ilvl w:val="0"/>
                <w:numId w:val="119"/>
              </w:numPr>
              <w:spacing w:line="276" w:lineRule="auto"/>
              <w:ind w:left="425" w:hanging="357"/>
              <w:contextualSpacing/>
              <w:jc w:val="both"/>
              <w:rPr>
                <w:rFonts w:eastAsia="Times New Roman"/>
                <w:spacing w:val="-6"/>
                <w:szCs w:val="24"/>
                <w:lang w:eastAsia="pl-PL"/>
              </w:rPr>
            </w:pPr>
            <w:r w:rsidRPr="00C94C19">
              <w:rPr>
                <w:rFonts w:eastAsia="Times New Roman"/>
                <w:spacing w:val="-6"/>
                <w:szCs w:val="24"/>
                <w:lang w:eastAsia="pl-PL"/>
              </w:rPr>
              <w:t>Opracowywanie i wdrażanie procedur dotyczących:</w:t>
            </w:r>
          </w:p>
          <w:p w14:paraId="09478188" w14:textId="77777777" w:rsidR="00714409" w:rsidRPr="00C94C19" w:rsidRDefault="00714409" w:rsidP="005A0B66">
            <w:pPr>
              <w:pStyle w:val="Akapitzlist"/>
              <w:numPr>
                <w:ilvl w:val="0"/>
                <w:numId w:val="187"/>
              </w:numPr>
              <w:spacing w:before="0" w:line="276" w:lineRule="auto"/>
              <w:ind w:left="1145" w:right="11" w:hanging="357"/>
              <w:rPr>
                <w:rFonts w:eastAsia="Times New Roman"/>
                <w:color w:val="auto"/>
                <w:szCs w:val="24"/>
                <w:lang w:eastAsia="pl-PL"/>
              </w:rPr>
            </w:pPr>
            <w:r w:rsidRPr="00C94C19">
              <w:rPr>
                <w:rFonts w:eastAsia="Times New Roman"/>
                <w:color w:val="auto"/>
                <w:szCs w:val="24"/>
                <w:lang w:eastAsia="pl-PL"/>
              </w:rPr>
              <w:t>wykorzystywania nieruchomości Uczelni na cele statutowe,</w:t>
            </w:r>
          </w:p>
          <w:p w14:paraId="1740FE8C" w14:textId="77777777" w:rsidR="00714409" w:rsidRPr="00C94C19" w:rsidRDefault="00714409" w:rsidP="005A0B66">
            <w:pPr>
              <w:pStyle w:val="Akapitzlist"/>
              <w:numPr>
                <w:ilvl w:val="0"/>
                <w:numId w:val="187"/>
              </w:numPr>
              <w:spacing w:line="276" w:lineRule="auto"/>
              <w:rPr>
                <w:rFonts w:eastAsia="Times New Roman"/>
                <w:color w:val="auto"/>
                <w:szCs w:val="24"/>
                <w:lang w:eastAsia="pl-PL"/>
              </w:rPr>
            </w:pPr>
            <w:r w:rsidRPr="00C94C19">
              <w:rPr>
                <w:rFonts w:eastAsia="Times New Roman"/>
                <w:color w:val="auto"/>
                <w:szCs w:val="24"/>
                <w:lang w:eastAsia="pl-PL"/>
              </w:rPr>
              <w:t>zasad udostępniania nieruchomości dla podmiotów zewnętrznych (najem, dzierżawa, użyczenie, współużytkowanie),</w:t>
            </w:r>
          </w:p>
          <w:p w14:paraId="337206EB" w14:textId="77777777" w:rsidR="00714409" w:rsidRPr="00C94C19" w:rsidRDefault="00714409" w:rsidP="005A0B66">
            <w:pPr>
              <w:pStyle w:val="Akapitzlist"/>
              <w:numPr>
                <w:ilvl w:val="0"/>
                <w:numId w:val="187"/>
              </w:numPr>
              <w:spacing w:line="276" w:lineRule="auto"/>
              <w:rPr>
                <w:rFonts w:eastAsia="Times New Roman"/>
                <w:color w:val="auto"/>
                <w:szCs w:val="24"/>
                <w:lang w:eastAsia="pl-PL"/>
              </w:rPr>
            </w:pPr>
            <w:r w:rsidRPr="00C94C19">
              <w:rPr>
                <w:rFonts w:eastAsia="Times New Roman"/>
                <w:color w:val="auto"/>
                <w:szCs w:val="24"/>
                <w:lang w:eastAsia="pl-PL"/>
              </w:rPr>
              <w:t>windykacji należności z tytułu gospodarowania majątkiem Uczelni.</w:t>
            </w:r>
          </w:p>
          <w:p w14:paraId="388038D8" w14:textId="77777777" w:rsidR="00714409" w:rsidRPr="00C94C19" w:rsidRDefault="00714409" w:rsidP="005A0B66">
            <w:pPr>
              <w:numPr>
                <w:ilvl w:val="0"/>
                <w:numId w:val="119"/>
              </w:numPr>
              <w:spacing w:line="276" w:lineRule="auto"/>
              <w:ind w:left="426"/>
              <w:jc w:val="both"/>
              <w:rPr>
                <w:rFonts w:eastAsia="Times New Roman"/>
                <w:spacing w:val="-6"/>
                <w:szCs w:val="24"/>
                <w:lang w:eastAsia="pl-PL"/>
              </w:rPr>
            </w:pPr>
            <w:r w:rsidRPr="00C94C19">
              <w:rPr>
                <w:rFonts w:eastAsia="Times New Roman"/>
                <w:spacing w:val="-6"/>
                <w:szCs w:val="24"/>
                <w:lang w:eastAsia="pl-PL"/>
              </w:rPr>
              <w:t>Reprezentowanie pracodawcy w Komisji Kwalifikacyjnej Funduszu Świadczeń Socjalnych.</w:t>
            </w:r>
          </w:p>
          <w:p w14:paraId="2A117749" w14:textId="77777777" w:rsidR="00714409" w:rsidRPr="00C94C19" w:rsidRDefault="00714409" w:rsidP="005A0B66">
            <w:pPr>
              <w:numPr>
                <w:ilvl w:val="0"/>
                <w:numId w:val="119"/>
              </w:numPr>
              <w:spacing w:line="276" w:lineRule="auto"/>
              <w:ind w:left="426"/>
              <w:jc w:val="both"/>
              <w:rPr>
                <w:rFonts w:eastAsia="Times New Roman"/>
                <w:spacing w:val="-6"/>
                <w:szCs w:val="24"/>
                <w:lang w:eastAsia="pl-PL"/>
              </w:rPr>
            </w:pPr>
            <w:r w:rsidRPr="00C94C19">
              <w:rPr>
                <w:rFonts w:eastAsia="Times New Roman"/>
                <w:spacing w:val="-6"/>
                <w:szCs w:val="24"/>
                <w:lang w:eastAsia="pl-PL"/>
              </w:rPr>
              <w:t>Prowadzenie spraw związanych z gospodarowaniem preparatami i substancjami niebezpiecznymi oraz utylizacją odpadów.</w:t>
            </w:r>
          </w:p>
          <w:p w14:paraId="7B19E390" w14:textId="77777777" w:rsidR="00714409" w:rsidRPr="00C94C19" w:rsidRDefault="00714409" w:rsidP="005A0B66">
            <w:pPr>
              <w:numPr>
                <w:ilvl w:val="0"/>
                <w:numId w:val="119"/>
              </w:numPr>
              <w:spacing w:line="276" w:lineRule="auto"/>
              <w:ind w:left="426"/>
              <w:jc w:val="both"/>
              <w:rPr>
                <w:rFonts w:eastAsia="Times New Roman"/>
                <w:spacing w:val="-6"/>
                <w:szCs w:val="24"/>
                <w:lang w:eastAsia="pl-PL"/>
              </w:rPr>
            </w:pPr>
            <w:r w:rsidRPr="00C94C19">
              <w:rPr>
                <w:rFonts w:eastAsia="Times New Roman"/>
                <w:spacing w:val="-6"/>
                <w:szCs w:val="24"/>
                <w:lang w:eastAsia="pl-PL"/>
              </w:rPr>
              <w:t>Nadzór nad wykorzystaniem limitów na utylizację odpadów medycznych i chemicznych, kontrola śro</w:t>
            </w:r>
            <w:r w:rsidRPr="00C94C19">
              <w:rPr>
                <w:rFonts w:eastAsia="Times New Roman"/>
                <w:spacing w:val="-6"/>
                <w:szCs w:val="24"/>
                <w:lang w:eastAsia="pl-PL"/>
              </w:rPr>
              <w:t>d</w:t>
            </w:r>
            <w:r w:rsidRPr="00C94C19">
              <w:rPr>
                <w:rFonts w:eastAsia="Times New Roman"/>
                <w:spacing w:val="-6"/>
                <w:szCs w:val="24"/>
                <w:lang w:eastAsia="pl-PL"/>
              </w:rPr>
              <w:t>ków finansowych (w podziale na wydziały) przeznaczonych na utylizację odpadów medycznych i ch</w:t>
            </w:r>
            <w:r w:rsidRPr="00C94C19">
              <w:rPr>
                <w:rFonts w:eastAsia="Times New Roman"/>
                <w:spacing w:val="-6"/>
                <w:szCs w:val="24"/>
                <w:lang w:eastAsia="pl-PL"/>
              </w:rPr>
              <w:t>e</w:t>
            </w:r>
            <w:r w:rsidRPr="00C94C19">
              <w:rPr>
                <w:rFonts w:eastAsia="Times New Roman"/>
                <w:spacing w:val="-6"/>
                <w:szCs w:val="24"/>
                <w:lang w:eastAsia="pl-PL"/>
              </w:rPr>
              <w:t>micznych.</w:t>
            </w:r>
          </w:p>
          <w:p w14:paraId="2B3C066C" w14:textId="77777777" w:rsidR="00714409" w:rsidRPr="00C94C19" w:rsidRDefault="00714409" w:rsidP="005A0B66">
            <w:pPr>
              <w:numPr>
                <w:ilvl w:val="0"/>
                <w:numId w:val="119"/>
              </w:numPr>
              <w:spacing w:line="276" w:lineRule="auto"/>
              <w:ind w:left="426"/>
              <w:jc w:val="both"/>
              <w:rPr>
                <w:rFonts w:eastAsia="Times New Roman"/>
                <w:spacing w:val="-6"/>
                <w:szCs w:val="24"/>
                <w:lang w:eastAsia="pl-PL"/>
              </w:rPr>
            </w:pPr>
            <w:r w:rsidRPr="00C94C19">
              <w:rPr>
                <w:szCs w:val="24"/>
                <w:shd w:val="clear" w:color="auto" w:fill="FFFFFF"/>
              </w:rPr>
              <w:t>Przyjmowanie od mieszkańców zgłoszeń o awariach, pracach konserwacyjnych w zajmowanych lokalach. Realizacja drobnych napraw i konserwacji w budynku Hotelu Asystenta. Zgłaszanie p</w:t>
            </w:r>
            <w:r w:rsidRPr="00C94C19">
              <w:rPr>
                <w:szCs w:val="24"/>
                <w:shd w:val="clear" w:color="auto" w:fill="FFFFFF"/>
              </w:rPr>
              <w:t>o</w:t>
            </w:r>
            <w:r w:rsidRPr="00C94C19">
              <w:rPr>
                <w:szCs w:val="24"/>
                <w:shd w:val="clear" w:color="auto" w:fill="FFFFFF"/>
              </w:rPr>
              <w:t>trzeb remontowych budynku.</w:t>
            </w:r>
          </w:p>
          <w:p w14:paraId="38CF217F" w14:textId="77777777" w:rsidR="00714409" w:rsidRPr="00C94C19" w:rsidRDefault="00714409" w:rsidP="005A0B66">
            <w:pPr>
              <w:numPr>
                <w:ilvl w:val="0"/>
                <w:numId w:val="119"/>
              </w:numPr>
              <w:spacing w:line="276" w:lineRule="auto"/>
              <w:ind w:left="426"/>
              <w:jc w:val="both"/>
            </w:pPr>
            <w:r w:rsidRPr="00C94C19">
              <w:rPr>
                <w:szCs w:val="24"/>
                <w:shd w:val="clear" w:color="auto" w:fill="FFFFFF"/>
              </w:rPr>
              <w:t>Kwaterowanie/wykwaterowywanie mieszkańców na podstawie dokumentów przekazywanych przez Dział Spraw Pracowniczych.</w:t>
            </w:r>
          </w:p>
        </w:tc>
      </w:tr>
    </w:tbl>
    <w:p w14:paraId="166EE126" w14:textId="77777777" w:rsidR="00927AE2" w:rsidRPr="00C94C19" w:rsidRDefault="00927AE2">
      <w:pPr>
        <w:spacing w:after="200" w:line="276" w:lineRule="auto"/>
      </w:pPr>
    </w:p>
    <w:p w14:paraId="76A92B8D" w14:textId="301AF61C" w:rsidR="00927AE2" w:rsidRDefault="00927AE2">
      <w:pPr>
        <w:spacing w:after="200" w:line="276" w:lineRule="auto"/>
      </w:pPr>
    </w:p>
    <w:p w14:paraId="15605DCD" w14:textId="0AF06AAB" w:rsidR="00B67F28" w:rsidRDefault="00B67F28">
      <w:pPr>
        <w:spacing w:after="200" w:line="276" w:lineRule="auto"/>
      </w:pPr>
    </w:p>
    <w:p w14:paraId="4438E149" w14:textId="3E465312" w:rsidR="00B67F28" w:rsidRDefault="00B67F28">
      <w:pPr>
        <w:spacing w:after="200" w:line="276" w:lineRule="auto"/>
      </w:pPr>
    </w:p>
    <w:p w14:paraId="70410053" w14:textId="77777777" w:rsidR="00714409" w:rsidRPr="00C94C19" w:rsidRDefault="00714409">
      <w:pPr>
        <w:spacing w:after="200" w:line="276" w:lineRule="auto"/>
      </w:pPr>
    </w:p>
    <w:tbl>
      <w:tblPr>
        <w:tblW w:w="1021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597"/>
      </w:tblGrid>
      <w:tr w:rsidR="00C94C19" w:rsidRPr="00C94C19" w14:paraId="3D4BA0B5" w14:textId="77777777" w:rsidTr="00D73D2E">
        <w:tc>
          <w:tcPr>
            <w:tcW w:w="1242" w:type="dxa"/>
            <w:tcBorders>
              <w:top w:val="double" w:sz="4" w:space="0" w:color="auto"/>
              <w:left w:val="double" w:sz="4" w:space="0" w:color="auto"/>
              <w:bottom w:val="double" w:sz="4" w:space="0" w:color="auto"/>
            </w:tcBorders>
            <w:shd w:val="clear" w:color="auto" w:fill="auto"/>
          </w:tcPr>
          <w:p w14:paraId="4D4D59C7" w14:textId="77777777" w:rsidR="00384C5F" w:rsidRPr="00C94C19" w:rsidRDefault="00384C5F" w:rsidP="00B94FFA">
            <w:pPr>
              <w:rPr>
                <w:szCs w:val="24"/>
              </w:rPr>
            </w:pPr>
            <w:r w:rsidRPr="00C94C19">
              <w:rPr>
                <w:szCs w:val="24"/>
              </w:rPr>
              <w:t>Nazwa i symbol</w:t>
            </w:r>
            <w:r w:rsidRPr="00C94C19">
              <w:rPr>
                <w:szCs w:val="24"/>
              </w:rPr>
              <w:br/>
              <w:t>jednostki</w:t>
            </w:r>
          </w:p>
        </w:tc>
        <w:tc>
          <w:tcPr>
            <w:tcW w:w="7371" w:type="dxa"/>
            <w:gridSpan w:val="3"/>
            <w:tcBorders>
              <w:top w:val="double" w:sz="4" w:space="0" w:color="auto"/>
            </w:tcBorders>
            <w:shd w:val="clear" w:color="auto" w:fill="auto"/>
          </w:tcPr>
          <w:p w14:paraId="2B79F8D1" w14:textId="2A44F22E" w:rsidR="00384C5F" w:rsidRPr="00C94C19" w:rsidRDefault="00B47F42" w:rsidP="00D5055C">
            <w:pPr>
              <w:pStyle w:val="Nagwek3"/>
              <w:spacing w:before="120"/>
              <w:ind w:left="501"/>
              <w:rPr>
                <w:strike/>
              </w:rPr>
            </w:pPr>
            <w:bookmarkStart w:id="133" w:name="_Toc92695236"/>
            <w:bookmarkStart w:id="134" w:name="_Toc430695265"/>
            <w:r w:rsidRPr="00C94C19">
              <w:rPr>
                <w:rFonts w:eastAsia="Times New Roman"/>
              </w:rPr>
              <w:t>Z</w:t>
            </w:r>
            <w:r w:rsidR="006B28F6" w:rsidRPr="00C94C19">
              <w:rPr>
                <w:rFonts w:eastAsia="Times New Roman"/>
              </w:rPr>
              <w:t>ASTĘP</w:t>
            </w:r>
            <w:r w:rsidRPr="00C94C19">
              <w:rPr>
                <w:rFonts w:eastAsia="Times New Roman"/>
              </w:rPr>
              <w:t xml:space="preserve">CA DYREKTORA GENERALNEGO </w:t>
            </w:r>
            <w:r w:rsidR="00016313" w:rsidRPr="00C94C19">
              <w:rPr>
                <w:rFonts w:eastAsia="Times New Roman"/>
              </w:rPr>
              <w:br/>
            </w:r>
            <w:r w:rsidRPr="00C94C19">
              <w:rPr>
                <w:rFonts w:eastAsia="Times New Roman"/>
              </w:rPr>
              <w:t xml:space="preserve">DS. </w:t>
            </w:r>
            <w:r w:rsidR="006B28F6" w:rsidRPr="00C94C19">
              <w:rPr>
                <w:rFonts w:eastAsia="Times New Roman"/>
              </w:rPr>
              <w:t>ORGANIZACYJNYCH</w:t>
            </w:r>
            <w:bookmarkEnd w:id="133"/>
            <w:r w:rsidRPr="00C94C19" w:rsidDel="00B47F42">
              <w:rPr>
                <w:strike/>
              </w:rPr>
              <w:t xml:space="preserve"> </w:t>
            </w:r>
            <w:bookmarkEnd w:id="134"/>
          </w:p>
        </w:tc>
        <w:tc>
          <w:tcPr>
            <w:tcW w:w="1597" w:type="dxa"/>
            <w:tcBorders>
              <w:top w:val="double" w:sz="4" w:space="0" w:color="auto"/>
              <w:right w:val="double" w:sz="4" w:space="0" w:color="auto"/>
            </w:tcBorders>
            <w:shd w:val="clear" w:color="auto" w:fill="auto"/>
          </w:tcPr>
          <w:p w14:paraId="014B3562" w14:textId="667904D9" w:rsidR="00384C5F" w:rsidRPr="00C94C19" w:rsidRDefault="00384C5F">
            <w:pPr>
              <w:spacing w:before="120" w:after="120"/>
              <w:rPr>
                <w:b/>
                <w:sz w:val="26"/>
                <w:szCs w:val="26"/>
              </w:rPr>
            </w:pPr>
            <w:r w:rsidRPr="00C94C19">
              <w:rPr>
                <w:b/>
                <w:sz w:val="26"/>
                <w:szCs w:val="26"/>
              </w:rPr>
              <w:t>A</w:t>
            </w:r>
            <w:r w:rsidR="00B47F42" w:rsidRPr="00C94C19">
              <w:rPr>
                <w:b/>
                <w:sz w:val="26"/>
                <w:szCs w:val="26"/>
              </w:rPr>
              <w:t>A</w:t>
            </w:r>
          </w:p>
        </w:tc>
      </w:tr>
      <w:tr w:rsidR="00C94C19" w:rsidRPr="00C94C19" w14:paraId="4468BCB1" w14:textId="77777777" w:rsidTr="00D73D2E">
        <w:tc>
          <w:tcPr>
            <w:tcW w:w="1242" w:type="dxa"/>
            <w:vMerge w:val="restart"/>
            <w:tcBorders>
              <w:top w:val="double" w:sz="4" w:space="0" w:color="auto"/>
              <w:left w:val="double" w:sz="4" w:space="0" w:color="auto"/>
            </w:tcBorders>
            <w:shd w:val="clear" w:color="auto" w:fill="auto"/>
          </w:tcPr>
          <w:p w14:paraId="19610AC3" w14:textId="77777777" w:rsidR="00384C5F" w:rsidRPr="00C94C19" w:rsidRDefault="00384C5F" w:rsidP="00B94FFA">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shd w:val="clear" w:color="auto" w:fill="auto"/>
          </w:tcPr>
          <w:p w14:paraId="3AE692F6" w14:textId="77777777" w:rsidR="00384C5F" w:rsidRPr="00C94C19" w:rsidRDefault="00384C5F" w:rsidP="00B94FFA">
            <w:pPr>
              <w:rPr>
                <w:szCs w:val="24"/>
              </w:rPr>
            </w:pPr>
            <w:r w:rsidRPr="00C94C19">
              <w:rPr>
                <w:szCs w:val="24"/>
              </w:rPr>
              <w:t>Podległość formalna</w:t>
            </w:r>
          </w:p>
        </w:tc>
        <w:tc>
          <w:tcPr>
            <w:tcW w:w="4715" w:type="dxa"/>
            <w:gridSpan w:val="2"/>
            <w:tcBorders>
              <w:top w:val="double" w:sz="4" w:space="0" w:color="auto"/>
              <w:right w:val="double" w:sz="4" w:space="0" w:color="auto"/>
            </w:tcBorders>
            <w:shd w:val="clear" w:color="auto" w:fill="auto"/>
          </w:tcPr>
          <w:p w14:paraId="3AA0C314" w14:textId="77777777" w:rsidR="00384C5F" w:rsidRPr="00C94C19" w:rsidRDefault="00384C5F" w:rsidP="00B94FFA">
            <w:pPr>
              <w:rPr>
                <w:szCs w:val="24"/>
              </w:rPr>
            </w:pPr>
            <w:r w:rsidRPr="00C94C19">
              <w:rPr>
                <w:szCs w:val="24"/>
              </w:rPr>
              <w:t>Podległość merytoryczna</w:t>
            </w:r>
          </w:p>
        </w:tc>
      </w:tr>
      <w:tr w:rsidR="00C94C19" w:rsidRPr="00C94C19" w14:paraId="4FFFC30C" w14:textId="77777777" w:rsidTr="00D73D2E">
        <w:trPr>
          <w:trHeight w:val="376"/>
        </w:trPr>
        <w:tc>
          <w:tcPr>
            <w:tcW w:w="1242" w:type="dxa"/>
            <w:vMerge/>
            <w:tcBorders>
              <w:left w:val="double" w:sz="4" w:space="0" w:color="auto"/>
              <w:bottom w:val="double" w:sz="4" w:space="0" w:color="auto"/>
            </w:tcBorders>
            <w:shd w:val="clear" w:color="auto" w:fill="auto"/>
          </w:tcPr>
          <w:p w14:paraId="011BB7C2" w14:textId="77777777" w:rsidR="00384C5F" w:rsidRPr="00C94C19" w:rsidRDefault="00384C5F" w:rsidP="00B94FFA">
            <w:pPr>
              <w:rPr>
                <w:szCs w:val="24"/>
              </w:rPr>
            </w:pPr>
          </w:p>
        </w:tc>
        <w:tc>
          <w:tcPr>
            <w:tcW w:w="3261" w:type="dxa"/>
            <w:tcBorders>
              <w:bottom w:val="double" w:sz="4" w:space="0" w:color="auto"/>
            </w:tcBorders>
            <w:shd w:val="clear" w:color="auto" w:fill="auto"/>
          </w:tcPr>
          <w:p w14:paraId="1F653EB5" w14:textId="4BBBDB96" w:rsidR="00384C5F" w:rsidRPr="00C94C19" w:rsidRDefault="00D146E3" w:rsidP="00B94FFA">
            <w:pPr>
              <w:rPr>
                <w:szCs w:val="24"/>
              </w:rPr>
            </w:pPr>
            <w:r w:rsidRPr="00C94C19">
              <w:rPr>
                <w:szCs w:val="24"/>
              </w:rPr>
              <w:t>Dyrektor Generalny</w:t>
            </w:r>
          </w:p>
        </w:tc>
        <w:tc>
          <w:tcPr>
            <w:tcW w:w="992" w:type="dxa"/>
            <w:tcBorders>
              <w:bottom w:val="double" w:sz="4" w:space="0" w:color="auto"/>
            </w:tcBorders>
            <w:shd w:val="clear" w:color="auto" w:fill="auto"/>
          </w:tcPr>
          <w:p w14:paraId="0A236632" w14:textId="77777777" w:rsidR="00384C5F" w:rsidRPr="00C94C19" w:rsidRDefault="00384C5F" w:rsidP="00B94FFA">
            <w:pPr>
              <w:rPr>
                <w:szCs w:val="24"/>
              </w:rPr>
            </w:pPr>
            <w:r w:rsidRPr="00C94C19">
              <w:rPr>
                <w:szCs w:val="24"/>
              </w:rPr>
              <w:t>RA</w:t>
            </w:r>
          </w:p>
        </w:tc>
        <w:tc>
          <w:tcPr>
            <w:tcW w:w="3118" w:type="dxa"/>
            <w:tcBorders>
              <w:bottom w:val="double" w:sz="4" w:space="0" w:color="auto"/>
            </w:tcBorders>
            <w:shd w:val="clear" w:color="auto" w:fill="auto"/>
          </w:tcPr>
          <w:p w14:paraId="0B14533D" w14:textId="00E3F2C5" w:rsidR="00384C5F" w:rsidRPr="00C94C19" w:rsidRDefault="00D146E3" w:rsidP="00B94FFA">
            <w:pPr>
              <w:rPr>
                <w:szCs w:val="24"/>
              </w:rPr>
            </w:pPr>
            <w:r w:rsidRPr="00C94C19">
              <w:rPr>
                <w:szCs w:val="24"/>
              </w:rPr>
              <w:t>Dyrektor Generalny</w:t>
            </w:r>
          </w:p>
        </w:tc>
        <w:tc>
          <w:tcPr>
            <w:tcW w:w="1597" w:type="dxa"/>
            <w:tcBorders>
              <w:bottom w:val="double" w:sz="4" w:space="0" w:color="auto"/>
              <w:right w:val="double" w:sz="4" w:space="0" w:color="auto"/>
            </w:tcBorders>
            <w:shd w:val="clear" w:color="auto" w:fill="auto"/>
          </w:tcPr>
          <w:p w14:paraId="25C9F66F" w14:textId="77777777" w:rsidR="00384C5F" w:rsidRPr="00C94C19" w:rsidRDefault="00384C5F" w:rsidP="00B94FFA">
            <w:pPr>
              <w:rPr>
                <w:szCs w:val="24"/>
              </w:rPr>
            </w:pPr>
            <w:r w:rsidRPr="00C94C19">
              <w:rPr>
                <w:szCs w:val="24"/>
              </w:rPr>
              <w:t>RA</w:t>
            </w:r>
          </w:p>
        </w:tc>
      </w:tr>
      <w:tr w:rsidR="00C94C19" w:rsidRPr="00C94C19" w14:paraId="774592B4" w14:textId="77777777" w:rsidTr="00D73D2E">
        <w:tc>
          <w:tcPr>
            <w:tcW w:w="1242" w:type="dxa"/>
            <w:vMerge w:val="restart"/>
            <w:tcBorders>
              <w:top w:val="double" w:sz="4" w:space="0" w:color="auto"/>
              <w:left w:val="double" w:sz="4" w:space="0" w:color="auto"/>
            </w:tcBorders>
            <w:shd w:val="clear" w:color="auto" w:fill="auto"/>
          </w:tcPr>
          <w:p w14:paraId="21EA86D4" w14:textId="77777777" w:rsidR="00384C5F" w:rsidRPr="00C94C19" w:rsidRDefault="00384C5F" w:rsidP="00B94FFA">
            <w:pPr>
              <w:rPr>
                <w:szCs w:val="24"/>
              </w:rPr>
            </w:pPr>
            <w:r w:rsidRPr="00C94C19">
              <w:rPr>
                <w:szCs w:val="24"/>
              </w:rPr>
              <w:t xml:space="preserve">Jednostki </w:t>
            </w:r>
            <w:r w:rsidRPr="00C94C19">
              <w:rPr>
                <w:szCs w:val="24"/>
              </w:rPr>
              <w:br/>
              <w:t>podległe</w:t>
            </w:r>
          </w:p>
        </w:tc>
        <w:tc>
          <w:tcPr>
            <w:tcW w:w="4253" w:type="dxa"/>
            <w:gridSpan w:val="2"/>
            <w:shd w:val="clear" w:color="auto" w:fill="auto"/>
          </w:tcPr>
          <w:p w14:paraId="3D433E8B" w14:textId="77777777" w:rsidR="00384C5F" w:rsidRPr="00C94C19" w:rsidRDefault="00384C5F" w:rsidP="00B94FFA">
            <w:pPr>
              <w:rPr>
                <w:szCs w:val="24"/>
              </w:rPr>
            </w:pPr>
            <w:r w:rsidRPr="00C94C19">
              <w:rPr>
                <w:szCs w:val="24"/>
              </w:rPr>
              <w:t>Podległość formalna</w:t>
            </w:r>
          </w:p>
        </w:tc>
        <w:tc>
          <w:tcPr>
            <w:tcW w:w="4715" w:type="dxa"/>
            <w:gridSpan w:val="2"/>
            <w:tcBorders>
              <w:right w:val="double" w:sz="4" w:space="0" w:color="auto"/>
            </w:tcBorders>
            <w:shd w:val="clear" w:color="auto" w:fill="auto"/>
          </w:tcPr>
          <w:p w14:paraId="57C337EE" w14:textId="77777777" w:rsidR="00384C5F" w:rsidRPr="00C94C19" w:rsidRDefault="00384C5F" w:rsidP="00B94FFA">
            <w:pPr>
              <w:rPr>
                <w:szCs w:val="24"/>
              </w:rPr>
            </w:pPr>
            <w:r w:rsidRPr="00C94C19">
              <w:rPr>
                <w:szCs w:val="24"/>
              </w:rPr>
              <w:t>Podległość merytoryczna</w:t>
            </w:r>
          </w:p>
        </w:tc>
      </w:tr>
      <w:tr w:rsidR="00C94C19" w:rsidRPr="00C94C19" w14:paraId="229DF378" w14:textId="77777777" w:rsidTr="00D73D2E">
        <w:trPr>
          <w:trHeight w:val="335"/>
        </w:trPr>
        <w:tc>
          <w:tcPr>
            <w:tcW w:w="1242" w:type="dxa"/>
            <w:vMerge/>
            <w:tcBorders>
              <w:left w:val="double" w:sz="4" w:space="0" w:color="auto"/>
              <w:bottom w:val="double" w:sz="4" w:space="0" w:color="auto"/>
            </w:tcBorders>
            <w:shd w:val="clear" w:color="auto" w:fill="auto"/>
          </w:tcPr>
          <w:p w14:paraId="4319FD26" w14:textId="77777777" w:rsidR="00384C5F" w:rsidRPr="00C94C19" w:rsidRDefault="00384C5F" w:rsidP="00B94FFA">
            <w:pPr>
              <w:rPr>
                <w:szCs w:val="24"/>
              </w:rPr>
            </w:pPr>
          </w:p>
        </w:tc>
        <w:tc>
          <w:tcPr>
            <w:tcW w:w="3261" w:type="dxa"/>
            <w:tcBorders>
              <w:bottom w:val="double" w:sz="4" w:space="0" w:color="auto"/>
            </w:tcBorders>
            <w:shd w:val="clear" w:color="auto" w:fill="auto"/>
          </w:tcPr>
          <w:p w14:paraId="61698605" w14:textId="77777777" w:rsidR="00384C5F" w:rsidRPr="00C94C19" w:rsidRDefault="00384C5F" w:rsidP="00B94FFA">
            <w:pPr>
              <w:rPr>
                <w:szCs w:val="24"/>
              </w:rPr>
            </w:pPr>
            <w:r w:rsidRPr="00C94C19">
              <w:rPr>
                <w:szCs w:val="24"/>
              </w:rPr>
              <w:t>Dział Serwisu Technicznego</w:t>
            </w:r>
          </w:p>
          <w:p w14:paraId="28475C43" w14:textId="77777777" w:rsidR="00384C5F" w:rsidRPr="00C94C19" w:rsidRDefault="00384C5F" w:rsidP="00B94FFA">
            <w:pPr>
              <w:rPr>
                <w:szCs w:val="24"/>
              </w:rPr>
            </w:pPr>
            <w:r w:rsidRPr="00C94C19">
              <w:rPr>
                <w:szCs w:val="24"/>
              </w:rPr>
              <w:t xml:space="preserve">Dział Zakupów </w:t>
            </w:r>
          </w:p>
          <w:p w14:paraId="54AB4623" w14:textId="4684A80E" w:rsidR="00B47F42" w:rsidRPr="00C94C19" w:rsidRDefault="00B47F42" w:rsidP="00D5055C">
            <w:pPr>
              <w:rPr>
                <w:szCs w:val="24"/>
              </w:rPr>
            </w:pPr>
            <w:r w:rsidRPr="00C94C19">
              <w:rPr>
                <w:szCs w:val="24"/>
              </w:rPr>
              <w:t>Centrum Informatyczne</w:t>
            </w:r>
          </w:p>
        </w:tc>
        <w:tc>
          <w:tcPr>
            <w:tcW w:w="992" w:type="dxa"/>
            <w:tcBorders>
              <w:bottom w:val="double" w:sz="4" w:space="0" w:color="auto"/>
            </w:tcBorders>
            <w:shd w:val="clear" w:color="auto" w:fill="auto"/>
          </w:tcPr>
          <w:p w14:paraId="22028ACF" w14:textId="66B2A97E" w:rsidR="00384C5F" w:rsidRPr="00C94C19" w:rsidRDefault="00B47F42" w:rsidP="00B94FFA">
            <w:pPr>
              <w:rPr>
                <w:szCs w:val="24"/>
                <w:lang w:val="en-GB"/>
              </w:rPr>
            </w:pPr>
            <w:r w:rsidRPr="00C94C19">
              <w:rPr>
                <w:szCs w:val="24"/>
                <w:lang w:val="en-GB"/>
              </w:rPr>
              <w:t>A</w:t>
            </w:r>
            <w:r w:rsidR="00384C5F" w:rsidRPr="00C94C19">
              <w:rPr>
                <w:szCs w:val="24"/>
                <w:lang w:val="en-GB"/>
              </w:rPr>
              <w:t>S</w:t>
            </w:r>
          </w:p>
          <w:p w14:paraId="5693F220" w14:textId="6F1D3451" w:rsidR="00384C5F" w:rsidRPr="00C94C19" w:rsidRDefault="00B47F42" w:rsidP="00B94FFA">
            <w:pPr>
              <w:rPr>
                <w:szCs w:val="24"/>
                <w:lang w:val="en-GB"/>
              </w:rPr>
            </w:pPr>
            <w:r w:rsidRPr="00C94C19">
              <w:rPr>
                <w:szCs w:val="24"/>
                <w:lang w:val="en-GB"/>
              </w:rPr>
              <w:t>AZK</w:t>
            </w:r>
          </w:p>
          <w:p w14:paraId="292A63D4" w14:textId="77777777" w:rsidR="00B47F42" w:rsidRPr="00C94C19" w:rsidRDefault="00B47F42" w:rsidP="00B94FFA">
            <w:pPr>
              <w:rPr>
                <w:szCs w:val="24"/>
                <w:lang w:val="en-GB"/>
              </w:rPr>
            </w:pPr>
            <w:r w:rsidRPr="00C94C19">
              <w:rPr>
                <w:szCs w:val="24"/>
                <w:lang w:val="en-GB"/>
              </w:rPr>
              <w:t>ACI</w:t>
            </w:r>
          </w:p>
          <w:p w14:paraId="04BCA80B" w14:textId="36D19E5F" w:rsidR="00B47F42" w:rsidRPr="00C94C19" w:rsidRDefault="00B47F42" w:rsidP="00B94FFA">
            <w:pPr>
              <w:rPr>
                <w:szCs w:val="24"/>
                <w:lang w:val="en-GB"/>
              </w:rPr>
            </w:pPr>
          </w:p>
        </w:tc>
        <w:tc>
          <w:tcPr>
            <w:tcW w:w="3118" w:type="dxa"/>
            <w:tcBorders>
              <w:bottom w:val="double" w:sz="4" w:space="0" w:color="auto"/>
            </w:tcBorders>
            <w:shd w:val="clear" w:color="auto" w:fill="auto"/>
          </w:tcPr>
          <w:p w14:paraId="4ACCC36E" w14:textId="77777777" w:rsidR="00384C5F" w:rsidRPr="00C94C19" w:rsidRDefault="00384C5F" w:rsidP="00B94FFA">
            <w:pPr>
              <w:rPr>
                <w:szCs w:val="24"/>
              </w:rPr>
            </w:pPr>
            <w:r w:rsidRPr="00C94C19">
              <w:rPr>
                <w:szCs w:val="24"/>
              </w:rPr>
              <w:t>Dział Serwisu Technicznego</w:t>
            </w:r>
          </w:p>
          <w:p w14:paraId="2C7240E2" w14:textId="77777777" w:rsidR="00384C5F" w:rsidRPr="00C94C19" w:rsidRDefault="00384C5F" w:rsidP="00B94FFA">
            <w:pPr>
              <w:rPr>
                <w:szCs w:val="24"/>
              </w:rPr>
            </w:pPr>
            <w:r w:rsidRPr="00C94C19">
              <w:rPr>
                <w:szCs w:val="24"/>
              </w:rPr>
              <w:t xml:space="preserve">Dział Zakupów </w:t>
            </w:r>
          </w:p>
          <w:p w14:paraId="362FE37C" w14:textId="2ED7DDF1" w:rsidR="00B47F42" w:rsidRPr="00C94C19" w:rsidRDefault="00B47F42" w:rsidP="00D5055C">
            <w:pPr>
              <w:rPr>
                <w:szCs w:val="24"/>
              </w:rPr>
            </w:pPr>
            <w:r w:rsidRPr="00C94C19">
              <w:rPr>
                <w:szCs w:val="24"/>
              </w:rPr>
              <w:t>Centrum Informatyczne</w:t>
            </w:r>
          </w:p>
        </w:tc>
        <w:tc>
          <w:tcPr>
            <w:tcW w:w="1597" w:type="dxa"/>
            <w:tcBorders>
              <w:bottom w:val="double" w:sz="4" w:space="0" w:color="auto"/>
              <w:right w:val="double" w:sz="4" w:space="0" w:color="auto"/>
            </w:tcBorders>
            <w:shd w:val="clear" w:color="auto" w:fill="auto"/>
          </w:tcPr>
          <w:p w14:paraId="275A05B8" w14:textId="66DEC5CF" w:rsidR="00384C5F" w:rsidRPr="00C94C19" w:rsidRDefault="00D146E3" w:rsidP="00B94FFA">
            <w:pPr>
              <w:rPr>
                <w:szCs w:val="24"/>
                <w:lang w:val="en-GB"/>
              </w:rPr>
            </w:pPr>
            <w:r w:rsidRPr="00C94C19">
              <w:rPr>
                <w:szCs w:val="24"/>
                <w:lang w:val="en-GB"/>
              </w:rPr>
              <w:t>A</w:t>
            </w:r>
            <w:r w:rsidR="00384C5F" w:rsidRPr="00C94C19">
              <w:rPr>
                <w:szCs w:val="24"/>
                <w:lang w:val="en-GB"/>
              </w:rPr>
              <w:t>S</w:t>
            </w:r>
          </w:p>
          <w:p w14:paraId="439A21A9" w14:textId="0B577EF4" w:rsidR="00384C5F" w:rsidRPr="00C94C19" w:rsidRDefault="00D146E3" w:rsidP="00B94FFA">
            <w:pPr>
              <w:rPr>
                <w:szCs w:val="24"/>
                <w:lang w:val="en-GB"/>
              </w:rPr>
            </w:pPr>
            <w:r w:rsidRPr="00C94C19">
              <w:rPr>
                <w:szCs w:val="24"/>
                <w:lang w:val="en-GB"/>
              </w:rPr>
              <w:t>A</w:t>
            </w:r>
            <w:r w:rsidR="00104D51" w:rsidRPr="00C94C19">
              <w:rPr>
                <w:szCs w:val="24"/>
                <w:lang w:val="en-GB"/>
              </w:rPr>
              <w:t>Z</w:t>
            </w:r>
            <w:r w:rsidRPr="00C94C19">
              <w:rPr>
                <w:szCs w:val="24"/>
                <w:lang w:val="en-GB"/>
              </w:rPr>
              <w:t>K</w:t>
            </w:r>
          </w:p>
          <w:p w14:paraId="7C27E0EC" w14:textId="77777777" w:rsidR="00B47F42" w:rsidRPr="00C94C19" w:rsidRDefault="00B47F42" w:rsidP="00B94FFA">
            <w:pPr>
              <w:rPr>
                <w:szCs w:val="24"/>
                <w:lang w:val="en-GB"/>
              </w:rPr>
            </w:pPr>
            <w:r w:rsidRPr="00C94C19">
              <w:rPr>
                <w:szCs w:val="24"/>
                <w:lang w:val="en-GB"/>
              </w:rPr>
              <w:t>ACI</w:t>
            </w:r>
          </w:p>
          <w:p w14:paraId="0B0A3B9F" w14:textId="45F01426" w:rsidR="00B47F42" w:rsidRPr="00C94C19" w:rsidRDefault="00B47F42" w:rsidP="00B94FFA">
            <w:pPr>
              <w:rPr>
                <w:szCs w:val="24"/>
                <w:lang w:val="en-GB"/>
              </w:rPr>
            </w:pPr>
          </w:p>
        </w:tc>
      </w:tr>
      <w:tr w:rsidR="00C94C19" w:rsidRPr="00C94C19" w14:paraId="1AFB9DD1" w14:textId="77777777" w:rsidTr="00D73D2E">
        <w:tc>
          <w:tcPr>
            <w:tcW w:w="10210" w:type="dxa"/>
            <w:gridSpan w:val="5"/>
            <w:tcBorders>
              <w:top w:val="single" w:sz="4" w:space="0" w:color="auto"/>
              <w:left w:val="nil"/>
              <w:bottom w:val="double" w:sz="4" w:space="0" w:color="auto"/>
              <w:right w:val="nil"/>
            </w:tcBorders>
            <w:shd w:val="clear" w:color="auto" w:fill="auto"/>
          </w:tcPr>
          <w:p w14:paraId="2091F89F" w14:textId="77777777" w:rsidR="00384C5F" w:rsidRPr="00C94C19" w:rsidRDefault="00384C5F" w:rsidP="00B94FFA">
            <w:pPr>
              <w:rPr>
                <w:szCs w:val="24"/>
                <w:lang w:val="en-GB"/>
              </w:rPr>
            </w:pPr>
          </w:p>
        </w:tc>
      </w:tr>
      <w:tr w:rsidR="00C94C19" w:rsidRPr="00C94C19" w14:paraId="1A3DC0D9" w14:textId="77777777" w:rsidTr="00D73D2E">
        <w:tc>
          <w:tcPr>
            <w:tcW w:w="10210" w:type="dxa"/>
            <w:gridSpan w:val="5"/>
            <w:tcBorders>
              <w:top w:val="double" w:sz="4" w:space="0" w:color="auto"/>
              <w:left w:val="double" w:sz="4" w:space="0" w:color="auto"/>
              <w:right w:val="double" w:sz="4" w:space="0" w:color="auto"/>
            </w:tcBorders>
            <w:shd w:val="clear" w:color="auto" w:fill="auto"/>
          </w:tcPr>
          <w:p w14:paraId="41E21B4A" w14:textId="77777777" w:rsidR="00384C5F" w:rsidRPr="00C94C19" w:rsidRDefault="00384C5F" w:rsidP="00B94FFA">
            <w:pPr>
              <w:rPr>
                <w:szCs w:val="24"/>
              </w:rPr>
            </w:pPr>
            <w:r w:rsidRPr="00C94C19">
              <w:rPr>
                <w:szCs w:val="24"/>
              </w:rPr>
              <w:t xml:space="preserve">Cel działalności </w:t>
            </w:r>
          </w:p>
        </w:tc>
      </w:tr>
      <w:tr w:rsidR="00C94C19" w:rsidRPr="00C94C19" w14:paraId="7A1E3540" w14:textId="77777777" w:rsidTr="00D73D2E">
        <w:trPr>
          <w:trHeight w:val="1416"/>
        </w:trPr>
        <w:tc>
          <w:tcPr>
            <w:tcW w:w="10210" w:type="dxa"/>
            <w:gridSpan w:val="5"/>
            <w:tcBorders>
              <w:left w:val="double" w:sz="4" w:space="0" w:color="auto"/>
              <w:bottom w:val="double" w:sz="4" w:space="0" w:color="auto"/>
              <w:right w:val="double" w:sz="4" w:space="0" w:color="auto"/>
            </w:tcBorders>
            <w:shd w:val="clear" w:color="auto" w:fill="auto"/>
          </w:tcPr>
          <w:p w14:paraId="05F1BB12" w14:textId="296A0CFB" w:rsidR="00016313" w:rsidRPr="00C94C19" w:rsidRDefault="00F97A59" w:rsidP="005A0B66">
            <w:pPr>
              <w:pStyle w:val="Akapitzlist"/>
              <w:numPr>
                <w:ilvl w:val="0"/>
                <w:numId w:val="118"/>
              </w:numPr>
              <w:spacing w:before="240" w:line="240" w:lineRule="auto"/>
              <w:rPr>
                <w:color w:val="auto"/>
                <w:szCs w:val="24"/>
              </w:rPr>
            </w:pPr>
            <w:r>
              <w:rPr>
                <w:color w:val="auto"/>
                <w:szCs w:val="24"/>
              </w:rPr>
              <w:t>O</w:t>
            </w:r>
            <w:r w:rsidR="00016313" w:rsidRPr="00C94C19">
              <w:rPr>
                <w:color w:val="auto"/>
                <w:szCs w:val="24"/>
              </w:rPr>
              <w:t>rganizacj</w:t>
            </w:r>
            <w:r>
              <w:rPr>
                <w:color w:val="auto"/>
                <w:szCs w:val="24"/>
              </w:rPr>
              <w:t>a</w:t>
            </w:r>
            <w:r w:rsidR="00016313" w:rsidRPr="00C94C19">
              <w:rPr>
                <w:color w:val="auto"/>
                <w:szCs w:val="24"/>
              </w:rPr>
              <w:t xml:space="preserve"> zakupów oraz zapewnienie bezpieczeństwa na terenie Uczelni.</w:t>
            </w:r>
          </w:p>
          <w:p w14:paraId="25A257B7" w14:textId="77777777" w:rsidR="00016313" w:rsidRPr="00C94C19" w:rsidRDefault="00016313" w:rsidP="005A0B66">
            <w:pPr>
              <w:pStyle w:val="Akapitzlist"/>
              <w:numPr>
                <w:ilvl w:val="0"/>
                <w:numId w:val="118"/>
              </w:numPr>
              <w:spacing w:before="240" w:line="240" w:lineRule="auto"/>
              <w:rPr>
                <w:color w:val="auto"/>
                <w:szCs w:val="24"/>
              </w:rPr>
            </w:pPr>
            <w:r w:rsidRPr="00C94C19">
              <w:rPr>
                <w:color w:val="auto"/>
                <w:szCs w:val="24"/>
              </w:rPr>
              <w:t>Zapewnienie bezpieczeństwa informatycznego Uczelni</w:t>
            </w:r>
          </w:p>
          <w:p w14:paraId="2502DE7D" w14:textId="77777777" w:rsidR="00384C5F" w:rsidRPr="00C94C19" w:rsidRDefault="00384C5F">
            <w:pPr>
              <w:rPr>
                <w:sz w:val="16"/>
                <w:szCs w:val="16"/>
              </w:rPr>
            </w:pPr>
          </w:p>
        </w:tc>
      </w:tr>
      <w:tr w:rsidR="00C94C19" w:rsidRPr="00C94C19" w14:paraId="080E3B06" w14:textId="77777777" w:rsidTr="00D73D2E">
        <w:trPr>
          <w:trHeight w:val="279"/>
        </w:trPr>
        <w:tc>
          <w:tcPr>
            <w:tcW w:w="10210" w:type="dxa"/>
            <w:gridSpan w:val="5"/>
            <w:tcBorders>
              <w:top w:val="double" w:sz="4" w:space="0" w:color="auto"/>
              <w:left w:val="double" w:sz="4" w:space="0" w:color="auto"/>
              <w:right w:val="double" w:sz="4" w:space="0" w:color="auto"/>
            </w:tcBorders>
            <w:shd w:val="clear" w:color="auto" w:fill="auto"/>
          </w:tcPr>
          <w:p w14:paraId="73EDE244" w14:textId="77777777" w:rsidR="00384C5F" w:rsidRPr="00C94C19" w:rsidRDefault="00384C5F" w:rsidP="00B94FFA">
            <w:pPr>
              <w:rPr>
                <w:szCs w:val="24"/>
              </w:rPr>
            </w:pPr>
            <w:r w:rsidRPr="00C94C19">
              <w:rPr>
                <w:szCs w:val="24"/>
              </w:rPr>
              <w:t>Kluczowe zadania</w:t>
            </w:r>
          </w:p>
        </w:tc>
      </w:tr>
      <w:tr w:rsidR="00384C5F" w:rsidRPr="00C94C19" w14:paraId="7A4EC951" w14:textId="77777777" w:rsidTr="00D73D2E">
        <w:trPr>
          <w:trHeight w:val="279"/>
        </w:trPr>
        <w:tc>
          <w:tcPr>
            <w:tcW w:w="10210" w:type="dxa"/>
            <w:gridSpan w:val="5"/>
            <w:tcBorders>
              <w:top w:val="double" w:sz="4" w:space="0" w:color="auto"/>
              <w:left w:val="double" w:sz="4" w:space="0" w:color="auto"/>
              <w:right w:val="double" w:sz="4" w:space="0" w:color="auto"/>
            </w:tcBorders>
            <w:shd w:val="clear" w:color="auto" w:fill="auto"/>
          </w:tcPr>
          <w:p w14:paraId="13498FBE" w14:textId="3BDEDFED" w:rsidR="00D857FB" w:rsidRPr="00C94C19" w:rsidRDefault="00D857FB" w:rsidP="00111C02">
            <w:pPr>
              <w:rPr>
                <w:szCs w:val="24"/>
              </w:rPr>
            </w:pPr>
          </w:p>
          <w:p w14:paraId="6841B979" w14:textId="239A3432" w:rsidR="00016313" w:rsidRPr="00C94C19" w:rsidRDefault="00016313" w:rsidP="005A0B66">
            <w:pPr>
              <w:pStyle w:val="Akapitzlist"/>
              <w:numPr>
                <w:ilvl w:val="0"/>
                <w:numId w:val="117"/>
              </w:numPr>
              <w:spacing w:before="0" w:line="276" w:lineRule="auto"/>
              <w:ind w:right="11"/>
              <w:rPr>
                <w:color w:val="auto"/>
                <w:szCs w:val="24"/>
              </w:rPr>
            </w:pPr>
            <w:r w:rsidRPr="00C94C19">
              <w:rPr>
                <w:color w:val="auto"/>
                <w:szCs w:val="24"/>
              </w:rPr>
              <w:t xml:space="preserve">Zapewnienie </w:t>
            </w:r>
            <w:r w:rsidR="005845D2">
              <w:rPr>
                <w:color w:val="auto"/>
                <w:szCs w:val="24"/>
              </w:rPr>
              <w:t xml:space="preserve">utrzymania </w:t>
            </w:r>
            <w:r w:rsidRPr="00C94C19">
              <w:rPr>
                <w:color w:val="auto"/>
                <w:szCs w:val="24"/>
              </w:rPr>
              <w:t xml:space="preserve">sprawności użytkowej obiektów i majątku trwałego Uniwersytetu, </w:t>
            </w:r>
            <w:r w:rsidR="00C31619">
              <w:rPr>
                <w:color w:val="auto"/>
                <w:szCs w:val="24"/>
              </w:rPr>
              <w:t xml:space="preserve">poprzez </w:t>
            </w:r>
            <w:r w:rsidRPr="00C94C19">
              <w:rPr>
                <w:color w:val="auto"/>
                <w:szCs w:val="24"/>
              </w:rPr>
              <w:t>pr</w:t>
            </w:r>
            <w:r w:rsidRPr="00C94C19">
              <w:rPr>
                <w:color w:val="auto"/>
                <w:szCs w:val="24"/>
              </w:rPr>
              <w:t>o</w:t>
            </w:r>
            <w:r w:rsidRPr="00C94C19">
              <w:rPr>
                <w:color w:val="auto"/>
                <w:szCs w:val="24"/>
              </w:rPr>
              <w:t>wadzenie właściwej konserwacji obiektów, aparatury medycznej i urządzeń technicznych.</w:t>
            </w:r>
          </w:p>
          <w:p w14:paraId="3C753F8F" w14:textId="4134B5FF" w:rsidR="00016313" w:rsidRPr="00C94C19" w:rsidRDefault="00C7728D" w:rsidP="005A0B66">
            <w:pPr>
              <w:pStyle w:val="Akapitzlist"/>
              <w:numPr>
                <w:ilvl w:val="0"/>
                <w:numId w:val="117"/>
              </w:numPr>
              <w:spacing w:before="0" w:line="276" w:lineRule="auto"/>
              <w:ind w:right="11"/>
              <w:rPr>
                <w:color w:val="auto"/>
                <w:szCs w:val="24"/>
              </w:rPr>
            </w:pPr>
            <w:r>
              <w:rPr>
                <w:color w:val="auto"/>
                <w:szCs w:val="24"/>
              </w:rPr>
              <w:t>I</w:t>
            </w:r>
            <w:r w:rsidR="00016313" w:rsidRPr="00C94C19">
              <w:rPr>
                <w:color w:val="auto"/>
                <w:szCs w:val="24"/>
              </w:rPr>
              <w:t>nicjowanie i wdrażanie projektów związanych z doskonaleniem jakości i optymalizacją kosztów</w:t>
            </w:r>
            <w:r w:rsidR="005845D2">
              <w:rPr>
                <w:color w:val="auto"/>
                <w:szCs w:val="24"/>
              </w:rPr>
              <w:t xml:space="preserve"> </w:t>
            </w:r>
            <w:r w:rsidR="00016313" w:rsidRPr="00C94C19">
              <w:rPr>
                <w:color w:val="auto"/>
                <w:szCs w:val="24"/>
              </w:rPr>
              <w:t>zak</w:t>
            </w:r>
            <w:r w:rsidR="00016313" w:rsidRPr="00C94C19">
              <w:rPr>
                <w:color w:val="auto"/>
                <w:szCs w:val="24"/>
              </w:rPr>
              <w:t>u</w:t>
            </w:r>
            <w:r w:rsidR="00016313" w:rsidRPr="00C94C19">
              <w:rPr>
                <w:color w:val="auto"/>
                <w:szCs w:val="24"/>
              </w:rPr>
              <w:t>pów, transportu i obsługi technicznej infrastruktury Uczelni.</w:t>
            </w:r>
          </w:p>
          <w:p w14:paraId="79141A4D" w14:textId="70E9B6E9" w:rsidR="00016313" w:rsidRPr="00C94C19" w:rsidRDefault="008C5F80" w:rsidP="005A0B66">
            <w:pPr>
              <w:pStyle w:val="Akapitzlist"/>
              <w:numPr>
                <w:ilvl w:val="0"/>
                <w:numId w:val="117"/>
              </w:numPr>
              <w:spacing w:before="0" w:line="276" w:lineRule="auto"/>
              <w:ind w:right="11"/>
              <w:rPr>
                <w:color w:val="auto"/>
                <w:szCs w:val="24"/>
              </w:rPr>
            </w:pPr>
            <w:r>
              <w:rPr>
                <w:rStyle w:val="Odwoanieprzypisudolnego"/>
                <w:color w:val="auto"/>
                <w:szCs w:val="24"/>
              </w:rPr>
              <w:footnoteReference w:id="10"/>
            </w:r>
            <w:r w:rsidR="00016313" w:rsidRPr="00C94C19">
              <w:rPr>
                <w:color w:val="auto"/>
                <w:szCs w:val="24"/>
              </w:rPr>
              <w:t>Nadzorowanie całokształtu spraw związanyc</w:t>
            </w:r>
            <w:r>
              <w:rPr>
                <w:color w:val="auto"/>
                <w:szCs w:val="24"/>
              </w:rPr>
              <w:t>h z dokonywaniem zakupów</w:t>
            </w:r>
            <w:r w:rsidR="00016313" w:rsidRPr="00C94C19">
              <w:rPr>
                <w:color w:val="auto"/>
                <w:szCs w:val="24"/>
              </w:rPr>
              <w:t xml:space="preserve"> wyposażenia, aparatury, sprzętu komputerowego oraz materiałów eksploatacyjnych, dbałość o prawidłowe prowadzenie i dok</w:t>
            </w:r>
            <w:r w:rsidR="00016313" w:rsidRPr="00C94C19">
              <w:rPr>
                <w:color w:val="auto"/>
                <w:szCs w:val="24"/>
              </w:rPr>
              <w:t>u</w:t>
            </w:r>
            <w:r w:rsidR="00016313" w:rsidRPr="00C94C19">
              <w:rPr>
                <w:color w:val="auto"/>
                <w:szCs w:val="24"/>
              </w:rPr>
              <w:t>mentowanie postępowań o udzielenie zamówienia publicznego.</w:t>
            </w:r>
          </w:p>
          <w:p w14:paraId="1341F582" w14:textId="77777777" w:rsidR="00016313" w:rsidRPr="00C94C19" w:rsidRDefault="00016313" w:rsidP="005A0B66">
            <w:pPr>
              <w:pStyle w:val="Akapitzlist"/>
              <w:numPr>
                <w:ilvl w:val="0"/>
                <w:numId w:val="117"/>
              </w:numPr>
              <w:spacing w:before="0" w:line="276" w:lineRule="auto"/>
              <w:ind w:right="11"/>
              <w:rPr>
                <w:color w:val="auto"/>
                <w:szCs w:val="24"/>
              </w:rPr>
            </w:pPr>
            <w:r w:rsidRPr="00C94C19">
              <w:rPr>
                <w:color w:val="auto"/>
                <w:szCs w:val="24"/>
              </w:rPr>
              <w:t>Zapewnienie sprawnej obsługi logistycznej Uczelni, w szczególności efektywnych usług transportowo-spedycyjnych oraz prawidłowej gospodarki magazynowej.</w:t>
            </w:r>
          </w:p>
          <w:p w14:paraId="647447AD" w14:textId="77777777" w:rsidR="00016313" w:rsidRPr="00C94C19" w:rsidRDefault="00016313" w:rsidP="005A0B66">
            <w:pPr>
              <w:pStyle w:val="Akapitzlist"/>
              <w:numPr>
                <w:ilvl w:val="0"/>
                <w:numId w:val="117"/>
              </w:numPr>
              <w:spacing w:before="0" w:line="276" w:lineRule="auto"/>
              <w:ind w:right="11"/>
              <w:rPr>
                <w:color w:val="auto"/>
                <w:szCs w:val="24"/>
              </w:rPr>
            </w:pPr>
            <w:r w:rsidRPr="00C94C19">
              <w:rPr>
                <w:color w:val="auto"/>
                <w:szCs w:val="24"/>
              </w:rPr>
              <w:t xml:space="preserve">Dbałość o efektywne wykorzystanie aparatury naukowej Uniwersytetu. </w:t>
            </w:r>
          </w:p>
          <w:p w14:paraId="72770B00" w14:textId="77777777" w:rsidR="00016313" w:rsidRPr="00C94C19" w:rsidRDefault="00016313" w:rsidP="005A0B66">
            <w:pPr>
              <w:pStyle w:val="Akapitzlist"/>
              <w:numPr>
                <w:ilvl w:val="0"/>
                <w:numId w:val="117"/>
              </w:numPr>
              <w:spacing w:before="0" w:line="276" w:lineRule="auto"/>
              <w:ind w:right="11"/>
              <w:rPr>
                <w:color w:val="auto"/>
                <w:szCs w:val="24"/>
              </w:rPr>
            </w:pPr>
            <w:r w:rsidRPr="00C94C19">
              <w:rPr>
                <w:color w:val="auto"/>
                <w:szCs w:val="24"/>
              </w:rPr>
              <w:t>Zapewnienie bezpieczeństwa danych i właściwego rozwoju i utrzymania infrastruktury informatycznej Uczelni.</w:t>
            </w:r>
          </w:p>
          <w:p w14:paraId="4C1EDEC9" w14:textId="77777777" w:rsidR="00D857FB" w:rsidRPr="00C94C19" w:rsidRDefault="00D857FB" w:rsidP="00111C02">
            <w:pPr>
              <w:rPr>
                <w:szCs w:val="24"/>
              </w:rPr>
            </w:pPr>
          </w:p>
          <w:p w14:paraId="5CF83FF8" w14:textId="77777777" w:rsidR="00D857FB" w:rsidRPr="00C94C19" w:rsidRDefault="00D857FB" w:rsidP="00111C02">
            <w:pPr>
              <w:rPr>
                <w:szCs w:val="24"/>
              </w:rPr>
            </w:pPr>
          </w:p>
          <w:p w14:paraId="197360A1" w14:textId="77777777" w:rsidR="00384C5F" w:rsidRPr="00C94C19" w:rsidRDefault="00384C5F" w:rsidP="00111C02"/>
        </w:tc>
      </w:tr>
    </w:tbl>
    <w:p w14:paraId="39CC97B7" w14:textId="6AAE8195" w:rsidR="00016313" w:rsidRPr="00C94C19" w:rsidRDefault="00016313" w:rsidP="00CE33EE"/>
    <w:p w14:paraId="2DBCF984" w14:textId="5BB92F9E" w:rsidR="00016313" w:rsidRPr="00C94C19" w:rsidRDefault="00016313" w:rsidP="00CE33EE"/>
    <w:p w14:paraId="13C91B84" w14:textId="77777777" w:rsidR="009B4DA5" w:rsidRPr="00C94C19" w:rsidRDefault="009B4DA5" w:rsidP="00CE33EE"/>
    <w:p w14:paraId="1D3B4A8B" w14:textId="77777777" w:rsidR="005E1D7C" w:rsidRPr="00C94C19" w:rsidRDefault="005E1D7C" w:rsidP="00CE33EE"/>
    <w:p w14:paraId="253152BF" w14:textId="77777777" w:rsidR="009B4DA5" w:rsidRDefault="009B4DA5" w:rsidP="00CE33EE"/>
    <w:p w14:paraId="6633A532" w14:textId="77777777" w:rsidR="00527C29" w:rsidRDefault="00527C29" w:rsidP="00CE33EE"/>
    <w:p w14:paraId="665569BF" w14:textId="77777777" w:rsidR="00527C29" w:rsidRDefault="00527C29" w:rsidP="00CE33EE"/>
    <w:p w14:paraId="75C6A484" w14:textId="77777777" w:rsidR="00527C29" w:rsidRDefault="00527C29" w:rsidP="00CE33EE"/>
    <w:p w14:paraId="60A25DE1" w14:textId="77777777" w:rsidR="00527C29" w:rsidRDefault="00527C29" w:rsidP="00CE33EE"/>
    <w:p w14:paraId="4FF85961" w14:textId="77777777" w:rsidR="00527C29" w:rsidRPr="00C94C19" w:rsidRDefault="00527C29" w:rsidP="00CE33EE"/>
    <w:p w14:paraId="2F40357E" w14:textId="77777777" w:rsidR="009B4DA5" w:rsidRPr="00C94C19" w:rsidRDefault="009B4DA5" w:rsidP="00CE33EE"/>
    <w:p w14:paraId="4D50E2D6" w14:textId="77777777" w:rsidR="009B4DA5" w:rsidRPr="00C94C19" w:rsidRDefault="009B4DA5" w:rsidP="00CE33EE"/>
    <w:p w14:paraId="06A779B6" w14:textId="77777777" w:rsidR="005E1D7C" w:rsidRPr="00C94C19" w:rsidRDefault="005E1D7C" w:rsidP="00CE33EE"/>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C94C19" w:rsidRPr="00C94C19" w14:paraId="07144EF1"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331B1132" w14:textId="77777777" w:rsidR="002D625B" w:rsidRPr="00C94C19" w:rsidRDefault="002D625B" w:rsidP="00B94FFA">
            <w:pPr>
              <w:suppressAutoHyphens/>
            </w:pPr>
            <w:r w:rsidRPr="00C94C19">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306F82C2" w14:textId="61F4EBF8" w:rsidR="002D625B" w:rsidRPr="00C94C19" w:rsidRDefault="002D625B" w:rsidP="005E1D7C">
            <w:pPr>
              <w:pStyle w:val="Nagwek3"/>
              <w:spacing w:before="120"/>
            </w:pPr>
            <w:bookmarkStart w:id="135" w:name="_Toc31718341"/>
            <w:bookmarkStart w:id="136" w:name="_Toc92695237"/>
            <w:r w:rsidRPr="00C94C19">
              <w:t>DZIAŁ SERWISU TECHNICZNEGO</w:t>
            </w:r>
            <w:bookmarkEnd w:id="135"/>
            <w:bookmarkEnd w:id="136"/>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40F80CEA" w14:textId="5E68CF40" w:rsidR="002D625B" w:rsidRPr="00C94C19" w:rsidRDefault="00D146E3" w:rsidP="00B94FFA">
            <w:pPr>
              <w:suppressAutoHyphens/>
              <w:spacing w:before="120" w:after="120"/>
              <w:jc w:val="center"/>
              <w:rPr>
                <w:b/>
                <w:sz w:val="26"/>
                <w:szCs w:val="26"/>
              </w:rPr>
            </w:pPr>
            <w:r w:rsidRPr="00C94C19">
              <w:rPr>
                <w:b/>
                <w:sz w:val="26"/>
                <w:szCs w:val="26"/>
              </w:rPr>
              <w:t>A</w:t>
            </w:r>
            <w:r w:rsidR="002D625B" w:rsidRPr="00C94C19">
              <w:rPr>
                <w:b/>
                <w:sz w:val="26"/>
                <w:szCs w:val="26"/>
              </w:rPr>
              <w:t>S</w:t>
            </w:r>
          </w:p>
        </w:tc>
      </w:tr>
      <w:tr w:rsidR="00C94C19" w:rsidRPr="00C94C19" w14:paraId="7BDE50B5"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3125368A" w14:textId="77777777" w:rsidR="002D625B" w:rsidRPr="00C94C19" w:rsidRDefault="002D625B" w:rsidP="00B94FFA">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7BAA0E71" w14:textId="77777777" w:rsidR="002D625B" w:rsidRPr="00C94C19" w:rsidRDefault="002D625B" w:rsidP="00B94FFA">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45F8FBBD" w14:textId="77777777" w:rsidR="002D625B" w:rsidRPr="00C94C19" w:rsidRDefault="002D625B" w:rsidP="00B94FFA">
            <w:pPr>
              <w:suppressAutoHyphens/>
            </w:pPr>
            <w:r w:rsidRPr="00C94C19">
              <w:rPr>
                <w:rFonts w:eastAsia="Times New Roman"/>
              </w:rPr>
              <w:t>Podległość merytoryczna</w:t>
            </w:r>
          </w:p>
        </w:tc>
      </w:tr>
      <w:tr w:rsidR="00C94C19" w:rsidRPr="00C94C19" w14:paraId="26846406"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ACB21CC"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7DDC5444" w14:textId="75E3A5BC" w:rsidR="00D146E3" w:rsidRPr="00C94C19" w:rsidRDefault="006B28F6" w:rsidP="00D146E3">
            <w:pPr>
              <w:rPr>
                <w:szCs w:val="24"/>
              </w:rPr>
            </w:pPr>
            <w:r w:rsidRPr="00C94C19">
              <w:rPr>
                <w:rFonts w:eastAsia="Times New Roman"/>
              </w:rPr>
              <w:t>Zastępca Dyrektora Genera</w:t>
            </w:r>
            <w:r w:rsidRPr="00C94C19">
              <w:rPr>
                <w:rFonts w:eastAsia="Times New Roman"/>
              </w:rPr>
              <w:t>l</w:t>
            </w:r>
            <w:r w:rsidRPr="00C94C19">
              <w:rPr>
                <w:rFonts w:eastAsia="Times New Roman"/>
              </w:rPr>
              <w:t>nego ds. Organizacyjnych</w:t>
            </w:r>
            <w:r w:rsidRPr="00C94C19" w:rsidDel="009F0B96">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0899A7A6" w14:textId="395A152F" w:rsidR="00D146E3" w:rsidRPr="00C94C19" w:rsidRDefault="00D146E3">
            <w:pPr>
              <w:rPr>
                <w:szCs w:val="24"/>
              </w:rPr>
            </w:pPr>
            <w:r w:rsidRPr="00C94C19">
              <w:rPr>
                <w:rFonts w:eastAsia="Times New Roman"/>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09C130FF" w14:textId="17554C83" w:rsidR="00D146E3" w:rsidRPr="00C94C19" w:rsidRDefault="006B28F6" w:rsidP="00D146E3">
            <w:pPr>
              <w:suppressAutoHyphens/>
              <w:rPr>
                <w:rFonts w:ascii="Calibri" w:hAnsi="Calibri" w:cs="Calibri"/>
              </w:rPr>
            </w:pPr>
            <w:r w:rsidRPr="00C94C19">
              <w:rPr>
                <w:rFonts w:eastAsia="Times New Roman"/>
              </w:rPr>
              <w:t>Zastępca Dyrektora Generalnego ds. Organizacyjnych</w:t>
            </w:r>
            <w:r w:rsidRPr="00C94C19" w:rsidDel="00D43172">
              <w:rPr>
                <w:rFonts w:eastAsia="Times New Roman"/>
              </w:rPr>
              <w:t xml:space="preserve"> </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53816820" w14:textId="3E650898" w:rsidR="00D146E3" w:rsidRPr="00C94C19" w:rsidRDefault="00D146E3">
            <w:pPr>
              <w:suppressAutoHyphens/>
            </w:pPr>
            <w:r w:rsidRPr="00C94C19">
              <w:t>AA</w:t>
            </w:r>
          </w:p>
        </w:tc>
      </w:tr>
      <w:tr w:rsidR="00C94C19" w:rsidRPr="00C94C19" w14:paraId="29B28D5C"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3FFE1033"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C03C16" w14:textId="77777777" w:rsidR="00D146E3" w:rsidRPr="00C94C19" w:rsidRDefault="00D146E3" w:rsidP="00D146E3">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39CDDD60" w14:textId="77777777" w:rsidR="00D146E3" w:rsidRPr="00C94C19" w:rsidRDefault="00D146E3" w:rsidP="00D146E3">
            <w:pPr>
              <w:suppressAutoHyphens/>
            </w:pPr>
            <w:r w:rsidRPr="00C94C19">
              <w:rPr>
                <w:rFonts w:eastAsia="Times New Roman"/>
              </w:rPr>
              <w:t>Podległość merytoryczna</w:t>
            </w:r>
          </w:p>
        </w:tc>
      </w:tr>
      <w:tr w:rsidR="00C94C19" w:rsidRPr="00C94C19" w14:paraId="213E56E0"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41E5C1F6"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tcPr>
          <w:p w14:paraId="264ED568" w14:textId="77777777" w:rsidR="00D146E3" w:rsidRPr="00C94C19" w:rsidRDefault="00D146E3" w:rsidP="00D146E3">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395DC4DB"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5D55E9BC" w14:textId="77777777" w:rsidR="00D146E3" w:rsidRPr="00C94C19" w:rsidRDefault="00D146E3" w:rsidP="00D146E3">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43F4CBE1" w14:textId="77777777" w:rsidR="00D146E3" w:rsidRPr="00C94C19" w:rsidRDefault="00D146E3" w:rsidP="00D146E3">
            <w:pPr>
              <w:suppressAutoHyphens/>
              <w:rPr>
                <w:rFonts w:ascii="Calibri" w:hAnsi="Calibri" w:cs="Calibri"/>
              </w:rPr>
            </w:pPr>
          </w:p>
        </w:tc>
      </w:tr>
      <w:tr w:rsidR="00C94C19" w:rsidRPr="00C94C19" w14:paraId="22C5D3E5" w14:textId="77777777" w:rsidTr="00D73D2E">
        <w:trPr>
          <w:trHeight w:val="279"/>
        </w:trPr>
        <w:tc>
          <w:tcPr>
            <w:tcW w:w="10333" w:type="dxa"/>
            <w:gridSpan w:val="5"/>
            <w:tcBorders>
              <w:top w:val="single" w:sz="4" w:space="0" w:color="auto"/>
              <w:left w:val="nil"/>
              <w:bottom w:val="double" w:sz="4" w:space="0" w:color="auto"/>
              <w:right w:val="nil"/>
            </w:tcBorders>
            <w:shd w:val="clear" w:color="auto" w:fill="auto"/>
          </w:tcPr>
          <w:p w14:paraId="6F978492" w14:textId="77777777" w:rsidR="00D146E3" w:rsidRPr="00C94C19" w:rsidRDefault="00D146E3" w:rsidP="00D146E3">
            <w:pPr>
              <w:rPr>
                <w:sz w:val="16"/>
                <w:szCs w:val="16"/>
              </w:rPr>
            </w:pPr>
          </w:p>
        </w:tc>
      </w:tr>
      <w:tr w:rsidR="00C94C19" w:rsidRPr="00C94C19" w14:paraId="3FE92E65"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1A5EBF9A" w14:textId="77777777" w:rsidR="00D146E3" w:rsidRPr="00C94C19" w:rsidRDefault="00D146E3" w:rsidP="00D146E3">
            <w:pPr>
              <w:suppressAutoHyphens/>
              <w:spacing w:line="276" w:lineRule="auto"/>
            </w:pPr>
            <w:r w:rsidRPr="00C94C19">
              <w:rPr>
                <w:rFonts w:eastAsia="Times New Roman"/>
              </w:rPr>
              <w:t xml:space="preserve">Cel działalności </w:t>
            </w:r>
          </w:p>
        </w:tc>
      </w:tr>
      <w:tr w:rsidR="00C94C19" w:rsidRPr="00C94C19" w14:paraId="74B00A9A" w14:textId="77777777" w:rsidTr="00D73D2E">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6FA59C0D" w14:textId="77777777" w:rsidR="00D146E3" w:rsidRPr="00C94C19" w:rsidRDefault="00D146E3" w:rsidP="005A0B66">
            <w:pPr>
              <w:pStyle w:val="Zwykytekst"/>
              <w:numPr>
                <w:ilvl w:val="0"/>
                <w:numId w:val="178"/>
              </w:numPr>
              <w:spacing w:line="276" w:lineRule="auto"/>
              <w:ind w:left="284" w:hanging="284"/>
              <w:jc w:val="both"/>
              <w:rPr>
                <w:rFonts w:ascii="Times New Roman" w:hAnsi="Times New Roman"/>
                <w:spacing w:val="-4"/>
                <w:sz w:val="24"/>
                <w:szCs w:val="24"/>
              </w:rPr>
            </w:pPr>
            <w:r w:rsidRPr="00C94C19">
              <w:rPr>
                <w:rFonts w:ascii="Times New Roman" w:hAnsi="Times New Roman"/>
                <w:spacing w:val="-4"/>
                <w:sz w:val="24"/>
                <w:szCs w:val="24"/>
              </w:rPr>
              <w:t>Zapewnienie pełnej sprawności urządzeń infrastruktury technicznej budynków i budowli Uczelni oraz aparatury naukowo-badawczej i dydaktycznej.</w:t>
            </w:r>
          </w:p>
          <w:p w14:paraId="3F6083E0" w14:textId="77777777" w:rsidR="00D146E3" w:rsidRPr="00C94C19" w:rsidRDefault="00D146E3" w:rsidP="005A0B66">
            <w:pPr>
              <w:pStyle w:val="Zwykytekst"/>
              <w:numPr>
                <w:ilvl w:val="0"/>
                <w:numId w:val="178"/>
              </w:numPr>
              <w:spacing w:before="240" w:line="276" w:lineRule="auto"/>
              <w:ind w:left="284" w:hanging="284"/>
              <w:contextualSpacing/>
              <w:jc w:val="both"/>
              <w:rPr>
                <w:rFonts w:ascii="Times New Roman" w:hAnsi="Times New Roman"/>
                <w:sz w:val="24"/>
                <w:szCs w:val="24"/>
              </w:rPr>
            </w:pPr>
            <w:r w:rsidRPr="00C94C19">
              <w:rPr>
                <w:rFonts w:ascii="Times New Roman" w:hAnsi="Times New Roman"/>
                <w:sz w:val="24"/>
                <w:szCs w:val="24"/>
              </w:rPr>
              <w:t>Zapewnienie ochrony przeciwpożarowej w obiektach należących do Uczelni, identyfikacja zagrożeń i nieprawidłowości oraz przedstawianie propozycji rozwiązań zgodnie z obowiązującymi przepisami prawa.</w:t>
            </w:r>
          </w:p>
        </w:tc>
      </w:tr>
      <w:tr w:rsidR="00C94C19" w:rsidRPr="00C94C19" w14:paraId="5E8038F6" w14:textId="77777777" w:rsidTr="00D73D2E">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2093BB2C" w14:textId="77777777" w:rsidR="00D146E3" w:rsidRPr="00C94C19" w:rsidRDefault="00D146E3" w:rsidP="00D146E3">
            <w:pPr>
              <w:suppressAutoHyphens/>
              <w:spacing w:line="276" w:lineRule="auto"/>
            </w:pPr>
            <w:r w:rsidRPr="00C94C19">
              <w:rPr>
                <w:rFonts w:eastAsia="Times New Roman"/>
              </w:rPr>
              <w:t>Kluczowe zadania</w:t>
            </w:r>
          </w:p>
        </w:tc>
      </w:tr>
      <w:tr w:rsidR="00D146E3" w:rsidRPr="00C94C19" w14:paraId="2D8D490D" w14:textId="77777777" w:rsidTr="00D73D2E">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7816151F"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Podejmowanie działań mających na celu zapewnienie bezpieczeństwa środowiska i ludzi przybywaj</w:t>
            </w:r>
            <w:r w:rsidRPr="00C94C19">
              <w:rPr>
                <w:color w:val="auto"/>
              </w:rPr>
              <w:t>ą</w:t>
            </w:r>
            <w:r w:rsidRPr="00C94C19">
              <w:rPr>
                <w:color w:val="auto"/>
              </w:rPr>
              <w:t>cych na terenie Campusu.</w:t>
            </w:r>
          </w:p>
          <w:p w14:paraId="02354BB7"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bCs/>
                <w:color w:val="auto"/>
              </w:rPr>
              <w:t>Zapewnienie prawidłowej eksploatacji i funkcjonowania systemów i urządzeń technicznych budynków, w tym systemów energetycznego, teleinformatycznego, wentylacyjnego, ogrzewania, dostaw mediów.</w:t>
            </w:r>
          </w:p>
          <w:p w14:paraId="51A64BEC"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Prowadzenie dokumentacji urządzeń infrastruktury technicznej budynków i budowli w szczególności podlegających dozorowi Urzędu Dozoru Technicznego.</w:t>
            </w:r>
          </w:p>
          <w:p w14:paraId="73BB8F86"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Prowadzenie spraw w zakresie przeglądów, konserwacji i serwisu gwarancyjnego sprzętu i urządzeń i</w:t>
            </w:r>
            <w:r w:rsidRPr="00C94C19">
              <w:rPr>
                <w:color w:val="auto"/>
              </w:rPr>
              <w:t>n</w:t>
            </w:r>
            <w:r w:rsidRPr="00C94C19">
              <w:rPr>
                <w:color w:val="auto"/>
              </w:rPr>
              <w:t xml:space="preserve">frastruktury technicznej budynków i budowli. </w:t>
            </w:r>
          </w:p>
          <w:p w14:paraId="7D7E0302"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Przygotowanie specyfikacji technicznej i udział w postępowaniu w zakresie zamówień publicznych;</w:t>
            </w:r>
          </w:p>
          <w:p w14:paraId="66466354"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Prowadzenie postępowań o wartości szacunkowej netto nieprzekraczającej wyrażonej w złotych ró</w:t>
            </w:r>
            <w:r w:rsidRPr="00C94C19">
              <w:rPr>
                <w:color w:val="auto"/>
              </w:rPr>
              <w:t>w</w:t>
            </w:r>
            <w:r w:rsidRPr="00C94C19">
              <w:rPr>
                <w:color w:val="auto"/>
              </w:rPr>
              <w:t>nowartości kwoty 30 000 euro.</w:t>
            </w:r>
          </w:p>
          <w:p w14:paraId="355D743E" w14:textId="77777777" w:rsidR="00D146E3" w:rsidRPr="00C94C19" w:rsidRDefault="00D146E3" w:rsidP="005A0B66">
            <w:pPr>
              <w:pStyle w:val="Akapitzlist"/>
              <w:numPr>
                <w:ilvl w:val="0"/>
                <w:numId w:val="121"/>
              </w:numPr>
              <w:shd w:val="clear" w:color="auto" w:fill="auto"/>
              <w:spacing w:before="0" w:line="276" w:lineRule="auto"/>
              <w:ind w:right="0"/>
              <w:rPr>
                <w:bCs/>
                <w:color w:val="auto"/>
              </w:rPr>
            </w:pPr>
            <w:r w:rsidRPr="00C94C19">
              <w:rPr>
                <w:bCs/>
                <w:color w:val="auto"/>
              </w:rPr>
              <w:t>Dokonywanie okresowych przeglądów stanu technicznego obiektów Uczelni, w tym stanu techniczn</w:t>
            </w:r>
            <w:r w:rsidRPr="00C94C19">
              <w:rPr>
                <w:bCs/>
                <w:color w:val="auto"/>
              </w:rPr>
              <w:t>e</w:t>
            </w:r>
            <w:r w:rsidRPr="00C94C19">
              <w:rPr>
                <w:bCs/>
                <w:color w:val="auto"/>
              </w:rPr>
              <w:t xml:space="preserve">go </w:t>
            </w:r>
            <w:proofErr w:type="spellStart"/>
            <w:r w:rsidRPr="00C94C19">
              <w:rPr>
                <w:bCs/>
                <w:color w:val="auto"/>
              </w:rPr>
              <w:t>sal</w:t>
            </w:r>
            <w:proofErr w:type="spellEnd"/>
            <w:r w:rsidRPr="00C94C19">
              <w:rPr>
                <w:bCs/>
                <w:color w:val="auto"/>
              </w:rPr>
              <w:t xml:space="preserve"> wykładowych, sieci oraz urządzeń elektroenergetycznych i telekomunikacyjnych.</w:t>
            </w:r>
          </w:p>
          <w:p w14:paraId="5D41497C" w14:textId="77777777" w:rsidR="00D146E3" w:rsidRPr="00C94C19" w:rsidRDefault="00D146E3" w:rsidP="005A0B66">
            <w:pPr>
              <w:pStyle w:val="Akapitzlist"/>
              <w:numPr>
                <w:ilvl w:val="0"/>
                <w:numId w:val="121"/>
              </w:numPr>
              <w:shd w:val="clear" w:color="auto" w:fill="auto"/>
              <w:spacing w:before="0" w:line="276" w:lineRule="auto"/>
              <w:ind w:right="0"/>
              <w:rPr>
                <w:bCs/>
                <w:color w:val="auto"/>
              </w:rPr>
            </w:pPr>
            <w:r w:rsidRPr="00C94C19">
              <w:rPr>
                <w:bCs/>
                <w:color w:val="auto"/>
              </w:rPr>
              <w:t>Opracowanie planów rzeczowo-finansowych w zakresie rozbudowy, przebudowy i modernizacji urz</w:t>
            </w:r>
            <w:r w:rsidRPr="00C94C19">
              <w:rPr>
                <w:bCs/>
                <w:color w:val="auto"/>
              </w:rPr>
              <w:t>ą</w:t>
            </w:r>
            <w:r w:rsidRPr="00C94C19">
              <w:rPr>
                <w:bCs/>
                <w:color w:val="auto"/>
              </w:rPr>
              <w:t>dzeń infrastruktury technicznej budynków.</w:t>
            </w:r>
          </w:p>
          <w:p w14:paraId="2CAD0785" w14:textId="77777777" w:rsidR="00D146E3" w:rsidRPr="00C94C19" w:rsidRDefault="00D146E3" w:rsidP="005A0B66">
            <w:pPr>
              <w:pStyle w:val="Akapitzlist"/>
              <w:numPr>
                <w:ilvl w:val="0"/>
                <w:numId w:val="121"/>
              </w:numPr>
              <w:shd w:val="clear" w:color="auto" w:fill="auto"/>
              <w:spacing w:before="0" w:line="276" w:lineRule="auto"/>
              <w:ind w:right="0"/>
              <w:rPr>
                <w:bCs/>
                <w:color w:val="auto"/>
              </w:rPr>
            </w:pPr>
            <w:r w:rsidRPr="00C94C19">
              <w:rPr>
                <w:bCs/>
                <w:color w:val="auto"/>
              </w:rPr>
              <w:t xml:space="preserve">Opracowanie i nadzorowanie stosowania stanowiskowych instrukcji eksploatacji urządzeń. </w:t>
            </w:r>
          </w:p>
          <w:p w14:paraId="05063B42" w14:textId="77777777" w:rsidR="00D146E3" w:rsidRPr="00C94C19" w:rsidRDefault="00D146E3" w:rsidP="005A0B66">
            <w:pPr>
              <w:pStyle w:val="Akapitzlist"/>
              <w:numPr>
                <w:ilvl w:val="0"/>
                <w:numId w:val="121"/>
              </w:numPr>
              <w:shd w:val="clear" w:color="auto" w:fill="auto"/>
              <w:spacing w:before="0" w:line="276" w:lineRule="auto"/>
              <w:ind w:right="0"/>
              <w:rPr>
                <w:bCs/>
                <w:color w:val="auto"/>
              </w:rPr>
            </w:pPr>
            <w:r w:rsidRPr="00C94C19">
              <w:rPr>
                <w:bCs/>
                <w:color w:val="auto"/>
              </w:rPr>
              <w:t>Przygotowanie umów dotyczących przeglądów technicznych, napraw i konserwacji infrastruktury technicznej budynków.</w:t>
            </w:r>
          </w:p>
          <w:p w14:paraId="5B1C0075"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Współpraca z Działem Nadzoru Inwestycji i Remontów w zakresie dokonywania przeglądów gwara</w:t>
            </w:r>
            <w:r w:rsidRPr="00C94C19">
              <w:rPr>
                <w:color w:val="auto"/>
              </w:rPr>
              <w:t>n</w:t>
            </w:r>
            <w:r w:rsidRPr="00C94C19">
              <w:rPr>
                <w:color w:val="auto"/>
              </w:rPr>
              <w:t>cyjnych.</w:t>
            </w:r>
          </w:p>
          <w:p w14:paraId="5C4A6C28"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Współpraca z Działem Eksploatacji w zakresie prowadzenia nadzoru nad wykonywaniem usług p</w:t>
            </w:r>
            <w:r w:rsidRPr="00C94C19">
              <w:rPr>
                <w:color w:val="auto"/>
              </w:rPr>
              <w:t>o</w:t>
            </w:r>
            <w:r w:rsidRPr="00C94C19">
              <w:rPr>
                <w:color w:val="auto"/>
              </w:rPr>
              <w:t>rządkowych na terenie Campusu.</w:t>
            </w:r>
          </w:p>
          <w:p w14:paraId="2E242AB3"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Planowanie, prowadzenie ewidencji i rozliczanie kosztów działalności Sekcji Utrzymania Infrastrukt</w:t>
            </w:r>
            <w:r w:rsidRPr="00C94C19">
              <w:rPr>
                <w:color w:val="auto"/>
              </w:rPr>
              <w:t>u</w:t>
            </w:r>
            <w:r w:rsidRPr="00C94C19">
              <w:rPr>
                <w:color w:val="auto"/>
              </w:rPr>
              <w:t>ry Technicznej w Campusie Pasteura i Campusie Borowska.</w:t>
            </w:r>
          </w:p>
          <w:p w14:paraId="3C86EBA5"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spacing w:val="-8"/>
              </w:rPr>
              <w:t>Prowadzenie spraw związanych z monitoringiem i serwisem systemów sygnalizacji włamań i napadu</w:t>
            </w:r>
            <w:r w:rsidRPr="00C94C19">
              <w:rPr>
                <w:color w:val="auto"/>
              </w:rPr>
              <w:t>.</w:t>
            </w:r>
          </w:p>
          <w:p w14:paraId="1F0AF1E2"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Prowadzenie spraw związanych z konserwacją kotłowni oraz czyszczeniem przewodów spalinowych w kotłowniach.</w:t>
            </w:r>
          </w:p>
          <w:p w14:paraId="01EE35E2"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Prowadzenie spraw związanych z obowiązkowymi okresowymi przeglądami budynków.</w:t>
            </w:r>
          </w:p>
          <w:p w14:paraId="2A95DD38"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lastRenderedPageBreak/>
              <w:t>Dodawanie wpisów w Książce Obiektu Budowlanego w zakresie prowadzonych spraw.</w:t>
            </w:r>
          </w:p>
          <w:p w14:paraId="52547713" w14:textId="77777777" w:rsidR="00D146E3" w:rsidRPr="00C94C19" w:rsidRDefault="00D146E3" w:rsidP="005A0B66">
            <w:pPr>
              <w:pStyle w:val="Akapitzlist"/>
              <w:numPr>
                <w:ilvl w:val="0"/>
                <w:numId w:val="121"/>
              </w:numPr>
              <w:shd w:val="clear" w:color="auto" w:fill="auto"/>
              <w:spacing w:before="0" w:line="276" w:lineRule="auto"/>
              <w:ind w:left="714" w:right="0" w:hanging="357"/>
              <w:rPr>
                <w:color w:val="auto"/>
              </w:rPr>
            </w:pPr>
            <w:r w:rsidRPr="00C94C19">
              <w:rPr>
                <w:color w:val="auto"/>
              </w:rPr>
              <w:t>Prowadzenie rejestrów Książek Obiektu Budowlanego.</w:t>
            </w:r>
          </w:p>
          <w:p w14:paraId="0D68FA8F" w14:textId="77777777" w:rsidR="00D146E3" w:rsidRPr="00C94C19" w:rsidRDefault="00D146E3" w:rsidP="005A0B66">
            <w:pPr>
              <w:pStyle w:val="Zwykytekst"/>
              <w:numPr>
                <w:ilvl w:val="0"/>
                <w:numId w:val="121"/>
              </w:numPr>
              <w:spacing w:line="276" w:lineRule="auto"/>
              <w:ind w:left="714" w:hanging="357"/>
              <w:jc w:val="both"/>
              <w:rPr>
                <w:rFonts w:ascii="Times New Roman" w:hAnsi="Times New Roman"/>
                <w:sz w:val="24"/>
                <w:szCs w:val="24"/>
              </w:rPr>
            </w:pPr>
            <w:r w:rsidRPr="00C94C19">
              <w:rPr>
                <w:rFonts w:ascii="Times New Roman" w:hAnsi="Times New Roman"/>
                <w:sz w:val="24"/>
                <w:szCs w:val="24"/>
                <w:shd w:val="clear" w:color="auto" w:fill="FFFFFF"/>
              </w:rPr>
              <w:t>Zapewnienie prawidłowego funkcjonowania systemów bezpieczeństwa przeciwpożarowego i ewakuacji.</w:t>
            </w:r>
          </w:p>
          <w:p w14:paraId="0F60ED95"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 xml:space="preserve">Dokonywanie okresowych kontroli wraz z oceną oraz analizą stanu ochrony przeciwpożarowej w obiektach należących do Uczelni.  </w:t>
            </w:r>
          </w:p>
          <w:p w14:paraId="1487385C" w14:textId="77777777" w:rsidR="00D146E3" w:rsidRPr="00C94C19" w:rsidRDefault="00D146E3" w:rsidP="005A0B66">
            <w:pPr>
              <w:pStyle w:val="Akapitzlist"/>
              <w:numPr>
                <w:ilvl w:val="0"/>
                <w:numId w:val="121"/>
              </w:numPr>
              <w:shd w:val="clear" w:color="auto" w:fill="auto"/>
              <w:spacing w:before="0" w:line="276" w:lineRule="auto"/>
              <w:ind w:right="0"/>
              <w:rPr>
                <w:color w:val="auto"/>
                <w:szCs w:val="24"/>
              </w:rPr>
            </w:pPr>
            <w:r w:rsidRPr="00C94C19">
              <w:rPr>
                <w:color w:val="auto"/>
                <w:szCs w:val="24"/>
                <w:shd w:val="clear" w:color="auto" w:fill="FFFFFF"/>
              </w:rPr>
              <w:t>Rozpoznawanie innych miejscowych zagrożeń jakie mogą wystąpić na terenie Uczelni.</w:t>
            </w:r>
          </w:p>
          <w:p w14:paraId="2289E2FC"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Przedstawianie propozycji rozwiązań w zakresie ochrony przeciwpożarowej.</w:t>
            </w:r>
          </w:p>
          <w:p w14:paraId="1ED5B4EA"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Opiniowanie projektów inwestycyjnych i remontowych pod kątem ochrony przeciwpożarowej.</w:t>
            </w:r>
          </w:p>
          <w:p w14:paraId="078A46E9"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Dokonywanie przeglądu obiektów w zakresie wymogów przeciwpożarowych, w szczególności prz</w:t>
            </w:r>
            <w:r w:rsidRPr="00C94C19">
              <w:rPr>
                <w:color w:val="auto"/>
              </w:rPr>
              <w:t>e</w:t>
            </w:r>
            <w:r w:rsidRPr="00C94C19">
              <w:rPr>
                <w:color w:val="auto"/>
              </w:rPr>
              <w:t>glądu sprzętu i urządzeń ppoż. oraz zapewnienia właściwego oznakowania i utrzymania dróg ewaku</w:t>
            </w:r>
            <w:r w:rsidRPr="00C94C19">
              <w:rPr>
                <w:color w:val="auto"/>
              </w:rPr>
              <w:t>a</w:t>
            </w:r>
            <w:r w:rsidRPr="00C94C19">
              <w:rPr>
                <w:color w:val="auto"/>
              </w:rPr>
              <w:t>cyjnych i pożarowych.</w:t>
            </w:r>
          </w:p>
          <w:p w14:paraId="5ECEFA36"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Prowadzenie dokumentacji związanej z kontrolami w zakresie warunków ochrony przeciwpożarowej, realizacją zarządzeń pokontrolnych, wykorzystaniem przysługujących środków odwoławczych i cz</w:t>
            </w:r>
            <w:r w:rsidRPr="00C94C19">
              <w:rPr>
                <w:color w:val="auto"/>
              </w:rPr>
              <w:t>u</w:t>
            </w:r>
            <w:r w:rsidRPr="00C94C19">
              <w:rPr>
                <w:color w:val="auto"/>
              </w:rPr>
              <w:t>waniem nad terminową realizacją zaleceń, nakazów, decyzji i zarządzeń.</w:t>
            </w:r>
          </w:p>
          <w:p w14:paraId="4561D1D8"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Opracowywanie i aktualizowanie wewnętrznych zarządzeń, regulaminów i instrukcji dotyczących ochrony przeciwpożarowej.</w:t>
            </w:r>
          </w:p>
          <w:p w14:paraId="54BC1858"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Sprawowanie opieki nad aparaturą naukowo-badawczą oraz dydaktyczną w całym okresie gwarancy</w:t>
            </w:r>
            <w:r w:rsidRPr="00C94C19">
              <w:rPr>
                <w:color w:val="auto"/>
              </w:rPr>
              <w:t>j</w:t>
            </w:r>
            <w:r w:rsidRPr="00C94C19">
              <w:rPr>
                <w:color w:val="auto"/>
              </w:rPr>
              <w:t>nym, tj. sprowadzanie serwisu, wysyłka urządzeń do naprawy oraz odbiór urządzenia po naprawie i przekazywanie użytkownikowi.</w:t>
            </w:r>
          </w:p>
          <w:p w14:paraId="4EFECFBE"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Współpraca z innymi jednostkami organizacyjnymi w zakresie instalowania i uruchamiania nowo p</w:t>
            </w:r>
            <w:r w:rsidRPr="00C94C19">
              <w:rPr>
                <w:color w:val="auto"/>
              </w:rPr>
              <w:t>o</w:t>
            </w:r>
            <w:r w:rsidRPr="00C94C19">
              <w:rPr>
                <w:color w:val="auto"/>
              </w:rPr>
              <w:t>zyskanej aparatury.</w:t>
            </w:r>
          </w:p>
          <w:p w14:paraId="20749BD2"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Dokonywanie corocznych przeglądów sprawności technicznej sprzętów znajdujących się w salach w</w:t>
            </w:r>
            <w:r w:rsidRPr="00C94C19">
              <w:rPr>
                <w:color w:val="auto"/>
              </w:rPr>
              <w:t>y</w:t>
            </w:r>
            <w:r w:rsidRPr="00C94C19">
              <w:rPr>
                <w:color w:val="auto"/>
              </w:rPr>
              <w:t>kładowych.</w:t>
            </w:r>
          </w:p>
          <w:p w14:paraId="348A7B11"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Dokonywanie okresowych przeglądów aparatury u użytkowników pod kątem prawidłowej eksploatacji i stanu technicznego.</w:t>
            </w:r>
          </w:p>
          <w:p w14:paraId="3FA0025C"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Przeprowadzanie napraw i konserwacji aparatury w ramach własnych lub za pośrednictwem specjal</w:t>
            </w:r>
            <w:r w:rsidRPr="00C94C19">
              <w:rPr>
                <w:color w:val="auto"/>
              </w:rPr>
              <w:t>i</w:t>
            </w:r>
            <w:r w:rsidRPr="00C94C19">
              <w:rPr>
                <w:color w:val="auto"/>
              </w:rPr>
              <w:t>stycznych firm serwisowych.</w:t>
            </w:r>
          </w:p>
          <w:p w14:paraId="78874C53"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Przygotowywanie umów dotyczących przeglądów technicznych, napraw i konserwacji aparatury z je</w:t>
            </w:r>
            <w:r w:rsidRPr="00C94C19">
              <w:rPr>
                <w:color w:val="auto"/>
              </w:rPr>
              <w:t>d</w:t>
            </w:r>
            <w:r w:rsidRPr="00C94C19">
              <w:rPr>
                <w:color w:val="auto"/>
              </w:rPr>
              <w:t>nostkami spoza Uczelni.</w:t>
            </w:r>
          </w:p>
          <w:p w14:paraId="7988023C" w14:textId="77777777" w:rsidR="00D146E3" w:rsidRPr="00C94C19" w:rsidRDefault="00D146E3" w:rsidP="005A0B66">
            <w:pPr>
              <w:pStyle w:val="Akapitzlist"/>
              <w:numPr>
                <w:ilvl w:val="0"/>
                <w:numId w:val="121"/>
              </w:numPr>
              <w:shd w:val="clear" w:color="auto" w:fill="auto"/>
              <w:spacing w:before="0" w:line="276" w:lineRule="auto"/>
              <w:ind w:right="0"/>
              <w:rPr>
                <w:color w:val="auto"/>
              </w:rPr>
            </w:pPr>
            <w:r w:rsidRPr="00C94C19">
              <w:rPr>
                <w:color w:val="auto"/>
              </w:rPr>
              <w:t>Uczestnictwo w likwidacji zużytej lub zbędnej aparatury.</w:t>
            </w:r>
          </w:p>
          <w:p w14:paraId="71CAC230" w14:textId="77777777" w:rsidR="00D146E3" w:rsidRPr="00C94C19" w:rsidRDefault="00D146E3" w:rsidP="00D146E3">
            <w:pPr>
              <w:spacing w:line="276" w:lineRule="auto"/>
              <w:jc w:val="both"/>
              <w:rPr>
                <w:b/>
                <w:szCs w:val="24"/>
              </w:rPr>
            </w:pPr>
            <w:r w:rsidRPr="00C94C19">
              <w:rPr>
                <w:b/>
                <w:szCs w:val="24"/>
              </w:rPr>
              <w:t>Sekcja Utrzymania Infrastruktury Technicznej w Campusie Pasteura</w:t>
            </w:r>
          </w:p>
          <w:p w14:paraId="0A889829" w14:textId="77777777" w:rsidR="00D146E3" w:rsidRPr="00C94C19" w:rsidRDefault="00D146E3" w:rsidP="005A0B66">
            <w:pPr>
              <w:pStyle w:val="Default"/>
              <w:numPr>
                <w:ilvl w:val="1"/>
                <w:numId w:val="121"/>
              </w:numPr>
              <w:spacing w:line="276" w:lineRule="auto"/>
              <w:ind w:left="873" w:hanging="426"/>
              <w:jc w:val="both"/>
              <w:rPr>
                <w:bCs/>
                <w:color w:val="auto"/>
              </w:rPr>
            </w:pPr>
            <w:r w:rsidRPr="00C94C19">
              <w:rPr>
                <w:bCs/>
                <w:color w:val="auto"/>
              </w:rPr>
              <w:t xml:space="preserve">Przyjmowanie zgłoszeń napraw i awarii, informowanie użytkowników o sposobie i terminie ich wykonania. </w:t>
            </w:r>
          </w:p>
          <w:p w14:paraId="354225F3" w14:textId="77777777" w:rsidR="00D146E3" w:rsidRPr="00C94C19" w:rsidRDefault="00D146E3" w:rsidP="005A0B66">
            <w:pPr>
              <w:pStyle w:val="Default"/>
              <w:numPr>
                <w:ilvl w:val="1"/>
                <w:numId w:val="121"/>
              </w:numPr>
              <w:spacing w:line="276" w:lineRule="auto"/>
              <w:ind w:left="873" w:hanging="426"/>
              <w:jc w:val="both"/>
              <w:rPr>
                <w:bCs/>
                <w:color w:val="auto"/>
              </w:rPr>
            </w:pPr>
            <w:r w:rsidRPr="00C94C19">
              <w:rPr>
                <w:bCs/>
                <w:color w:val="auto"/>
              </w:rPr>
              <w:t xml:space="preserve">Świadczenie usług konserwacyjnych i drobnych napraw na rzecz jednostek organizacyjnych Uczelni, wynikających: </w:t>
            </w:r>
          </w:p>
          <w:p w14:paraId="45B6B8F0" w14:textId="77777777" w:rsidR="00D146E3" w:rsidRPr="00C94C19" w:rsidRDefault="00D146E3" w:rsidP="005A0B66">
            <w:pPr>
              <w:pStyle w:val="Default"/>
              <w:numPr>
                <w:ilvl w:val="2"/>
                <w:numId w:val="197"/>
              </w:numPr>
              <w:tabs>
                <w:tab w:val="left" w:pos="1134"/>
              </w:tabs>
              <w:spacing w:line="276" w:lineRule="auto"/>
              <w:ind w:hanging="1467"/>
              <w:jc w:val="both"/>
              <w:rPr>
                <w:bCs/>
                <w:color w:val="auto"/>
              </w:rPr>
            </w:pPr>
            <w:r w:rsidRPr="00C94C19">
              <w:rPr>
                <w:bCs/>
                <w:color w:val="auto"/>
              </w:rPr>
              <w:t xml:space="preserve">ze zgłaszanych przez nie potrzeb w tym zakresie, </w:t>
            </w:r>
          </w:p>
          <w:p w14:paraId="0DE1AAFA" w14:textId="77777777" w:rsidR="00D146E3" w:rsidRPr="00C94C19" w:rsidRDefault="00D146E3" w:rsidP="005A0B66">
            <w:pPr>
              <w:pStyle w:val="Default"/>
              <w:numPr>
                <w:ilvl w:val="2"/>
                <w:numId w:val="197"/>
              </w:numPr>
              <w:tabs>
                <w:tab w:val="left" w:pos="1134"/>
              </w:tabs>
              <w:spacing w:line="276" w:lineRule="auto"/>
              <w:ind w:hanging="1467"/>
              <w:jc w:val="both"/>
              <w:rPr>
                <w:bCs/>
                <w:color w:val="auto"/>
              </w:rPr>
            </w:pPr>
            <w:r w:rsidRPr="00C94C19">
              <w:rPr>
                <w:bCs/>
                <w:color w:val="auto"/>
              </w:rPr>
              <w:t xml:space="preserve">z harmonogramu prac konserwacyjnych, </w:t>
            </w:r>
          </w:p>
          <w:p w14:paraId="2568FFDB" w14:textId="77777777" w:rsidR="00D146E3" w:rsidRPr="00C94C19" w:rsidRDefault="00D146E3" w:rsidP="005A0B66">
            <w:pPr>
              <w:pStyle w:val="Default"/>
              <w:numPr>
                <w:ilvl w:val="2"/>
                <w:numId w:val="197"/>
              </w:numPr>
              <w:tabs>
                <w:tab w:val="left" w:pos="1134"/>
              </w:tabs>
              <w:spacing w:line="276" w:lineRule="auto"/>
              <w:ind w:hanging="1467"/>
              <w:jc w:val="both"/>
              <w:rPr>
                <w:bCs/>
                <w:color w:val="auto"/>
              </w:rPr>
            </w:pPr>
            <w:r w:rsidRPr="00C94C19">
              <w:rPr>
                <w:bCs/>
                <w:color w:val="auto"/>
              </w:rPr>
              <w:t xml:space="preserve">z zaleceń pokontrolnych. </w:t>
            </w:r>
          </w:p>
          <w:p w14:paraId="482C2F87" w14:textId="77777777" w:rsidR="00D146E3" w:rsidRPr="00C94C19" w:rsidRDefault="00D146E3" w:rsidP="005A0B66">
            <w:pPr>
              <w:pStyle w:val="Default"/>
              <w:numPr>
                <w:ilvl w:val="1"/>
                <w:numId w:val="121"/>
              </w:numPr>
              <w:spacing w:line="276" w:lineRule="auto"/>
              <w:ind w:left="873" w:hanging="426"/>
              <w:jc w:val="both"/>
              <w:rPr>
                <w:bCs/>
                <w:color w:val="auto"/>
              </w:rPr>
            </w:pPr>
            <w:r w:rsidRPr="00C94C19">
              <w:rPr>
                <w:bCs/>
                <w:color w:val="auto"/>
              </w:rPr>
              <w:t xml:space="preserve">Usuwanie w obiektach Uczelni zaistniałych awarii. </w:t>
            </w:r>
          </w:p>
          <w:p w14:paraId="62282602" w14:textId="77777777" w:rsidR="00D146E3" w:rsidRPr="00C94C19" w:rsidRDefault="00D146E3" w:rsidP="005A0B66">
            <w:pPr>
              <w:pStyle w:val="Default"/>
              <w:numPr>
                <w:ilvl w:val="1"/>
                <w:numId w:val="121"/>
              </w:numPr>
              <w:spacing w:line="276" w:lineRule="auto"/>
              <w:ind w:left="873" w:hanging="426"/>
              <w:rPr>
                <w:bCs/>
                <w:color w:val="auto"/>
              </w:rPr>
            </w:pPr>
            <w:r w:rsidRPr="00C94C19">
              <w:rPr>
                <w:bCs/>
                <w:color w:val="auto"/>
              </w:rPr>
              <w:t>Prowadzenie dokumentacji świadczonych usług zgodnie z instrukcją obiegu dokumentów (zl</w:t>
            </w:r>
            <w:r w:rsidRPr="00C94C19">
              <w:rPr>
                <w:bCs/>
                <w:color w:val="auto"/>
              </w:rPr>
              <w:t>e</w:t>
            </w:r>
            <w:r w:rsidRPr="00C94C19">
              <w:rPr>
                <w:bCs/>
                <w:color w:val="auto"/>
              </w:rPr>
              <w:t>cenia, karty pracy, rozliczenia materiałowe, protokoły przerobu, RW, ewidencja wydanych n</w:t>
            </w:r>
            <w:r w:rsidRPr="00C94C19">
              <w:rPr>
                <w:bCs/>
                <w:color w:val="auto"/>
              </w:rPr>
              <w:t>a</w:t>
            </w:r>
            <w:r w:rsidRPr="00C94C19">
              <w:rPr>
                <w:bCs/>
                <w:color w:val="auto"/>
              </w:rPr>
              <w:t>rzędzi i sprzętu).</w:t>
            </w:r>
          </w:p>
          <w:p w14:paraId="3946FE02" w14:textId="77777777" w:rsidR="00D146E3" w:rsidRPr="00C94C19" w:rsidRDefault="00D146E3" w:rsidP="00D146E3">
            <w:pPr>
              <w:spacing w:line="276" w:lineRule="auto"/>
              <w:jc w:val="both"/>
              <w:rPr>
                <w:b/>
                <w:szCs w:val="24"/>
              </w:rPr>
            </w:pPr>
            <w:r w:rsidRPr="00C94C19">
              <w:rPr>
                <w:b/>
                <w:szCs w:val="24"/>
              </w:rPr>
              <w:t>Sekcja Utrzymania Infrastruktury Technicznej w Campusie Borowska</w:t>
            </w:r>
          </w:p>
          <w:p w14:paraId="738B600D" w14:textId="77777777" w:rsidR="00D146E3" w:rsidRPr="00C94C19" w:rsidRDefault="00D146E3" w:rsidP="005A0B66">
            <w:pPr>
              <w:pStyle w:val="Default"/>
              <w:numPr>
                <w:ilvl w:val="0"/>
                <w:numId w:val="196"/>
              </w:numPr>
              <w:spacing w:line="276" w:lineRule="auto"/>
              <w:jc w:val="both"/>
              <w:rPr>
                <w:bCs/>
                <w:color w:val="auto"/>
              </w:rPr>
            </w:pPr>
            <w:r w:rsidRPr="00C94C19">
              <w:rPr>
                <w:bCs/>
                <w:color w:val="auto"/>
              </w:rPr>
              <w:t xml:space="preserve">Przyjmowanie zgłoszeń napraw i awarii, informowanie użytkowników o sposobie i terminie ich wykonania. </w:t>
            </w:r>
          </w:p>
          <w:p w14:paraId="44F0BDF2" w14:textId="77777777" w:rsidR="00D146E3" w:rsidRPr="00C94C19" w:rsidRDefault="00D146E3" w:rsidP="005A0B66">
            <w:pPr>
              <w:pStyle w:val="Default"/>
              <w:numPr>
                <w:ilvl w:val="0"/>
                <w:numId w:val="196"/>
              </w:numPr>
              <w:spacing w:line="276" w:lineRule="auto"/>
              <w:jc w:val="both"/>
              <w:rPr>
                <w:bCs/>
                <w:color w:val="auto"/>
              </w:rPr>
            </w:pPr>
            <w:r w:rsidRPr="00C94C19">
              <w:rPr>
                <w:bCs/>
                <w:color w:val="auto"/>
              </w:rPr>
              <w:lastRenderedPageBreak/>
              <w:t xml:space="preserve">Świadczenie usług konserwacyjnych i drobnych napraw na rzecz jednostek organizacyjnych Uczelni, wynikających: </w:t>
            </w:r>
          </w:p>
          <w:p w14:paraId="62B3C40E" w14:textId="77777777" w:rsidR="00D146E3" w:rsidRPr="00C94C19" w:rsidRDefault="00D146E3" w:rsidP="005A0B66">
            <w:pPr>
              <w:pStyle w:val="Default"/>
              <w:numPr>
                <w:ilvl w:val="0"/>
                <w:numId w:val="196"/>
              </w:numPr>
              <w:spacing w:line="276" w:lineRule="auto"/>
              <w:jc w:val="both"/>
              <w:rPr>
                <w:bCs/>
                <w:color w:val="auto"/>
              </w:rPr>
            </w:pPr>
            <w:r w:rsidRPr="00C94C19">
              <w:rPr>
                <w:bCs/>
                <w:color w:val="auto"/>
              </w:rPr>
              <w:t xml:space="preserve">ze zgłaszanych przez nie potrzeb w tym zakresie, </w:t>
            </w:r>
          </w:p>
          <w:p w14:paraId="25753071" w14:textId="77777777" w:rsidR="00D146E3" w:rsidRPr="00C94C19" w:rsidRDefault="00D146E3" w:rsidP="005A0B66">
            <w:pPr>
              <w:pStyle w:val="Default"/>
              <w:numPr>
                <w:ilvl w:val="0"/>
                <w:numId w:val="196"/>
              </w:numPr>
              <w:spacing w:line="276" w:lineRule="auto"/>
              <w:jc w:val="both"/>
              <w:rPr>
                <w:bCs/>
                <w:color w:val="auto"/>
              </w:rPr>
            </w:pPr>
            <w:r w:rsidRPr="00C94C19">
              <w:rPr>
                <w:bCs/>
                <w:color w:val="auto"/>
              </w:rPr>
              <w:t xml:space="preserve">z harmonogramu prac konserwacyjnych, </w:t>
            </w:r>
          </w:p>
          <w:p w14:paraId="1BD03359" w14:textId="77777777" w:rsidR="00D146E3" w:rsidRPr="00C94C19" w:rsidRDefault="00D146E3" w:rsidP="005A0B66">
            <w:pPr>
              <w:pStyle w:val="Default"/>
              <w:numPr>
                <w:ilvl w:val="0"/>
                <w:numId w:val="196"/>
              </w:numPr>
              <w:spacing w:line="276" w:lineRule="auto"/>
              <w:jc w:val="both"/>
              <w:rPr>
                <w:bCs/>
                <w:color w:val="auto"/>
              </w:rPr>
            </w:pPr>
            <w:r w:rsidRPr="00C94C19">
              <w:rPr>
                <w:bCs/>
                <w:color w:val="auto"/>
              </w:rPr>
              <w:t xml:space="preserve">z zaleceń pokontrolnych. </w:t>
            </w:r>
          </w:p>
          <w:p w14:paraId="1D4E9E13" w14:textId="77777777" w:rsidR="00D146E3" w:rsidRPr="00C94C19" w:rsidRDefault="00D146E3" w:rsidP="005A0B66">
            <w:pPr>
              <w:pStyle w:val="Default"/>
              <w:numPr>
                <w:ilvl w:val="0"/>
                <w:numId w:val="196"/>
              </w:numPr>
              <w:spacing w:line="276" w:lineRule="auto"/>
              <w:jc w:val="both"/>
              <w:rPr>
                <w:bCs/>
                <w:color w:val="auto"/>
              </w:rPr>
            </w:pPr>
            <w:r w:rsidRPr="00C94C19">
              <w:rPr>
                <w:bCs/>
                <w:color w:val="auto"/>
              </w:rPr>
              <w:t xml:space="preserve">Usuwanie w obiektach Uczelni zaistniałych awarii. </w:t>
            </w:r>
          </w:p>
          <w:p w14:paraId="119CDAD7" w14:textId="77777777" w:rsidR="00D146E3" w:rsidRPr="00C94C19" w:rsidRDefault="00D146E3" w:rsidP="005A0B66">
            <w:pPr>
              <w:pStyle w:val="Default"/>
              <w:numPr>
                <w:ilvl w:val="0"/>
                <w:numId w:val="196"/>
              </w:numPr>
              <w:spacing w:line="276" w:lineRule="auto"/>
              <w:jc w:val="both"/>
              <w:rPr>
                <w:color w:val="auto"/>
                <w:spacing w:val="4"/>
              </w:rPr>
            </w:pPr>
            <w:r w:rsidRPr="00C94C19">
              <w:rPr>
                <w:bCs/>
                <w:color w:val="auto"/>
              </w:rPr>
              <w:t>Prowadzenie dokumentacji świadczonych usług zgodnie z instrukcją obiegu dokumentów (zlec</w:t>
            </w:r>
            <w:r w:rsidRPr="00C94C19">
              <w:rPr>
                <w:bCs/>
                <w:color w:val="auto"/>
              </w:rPr>
              <w:t>e</w:t>
            </w:r>
            <w:r w:rsidRPr="00C94C19">
              <w:rPr>
                <w:bCs/>
                <w:color w:val="auto"/>
              </w:rPr>
              <w:t>nia, karty pracy, rozliczenia materiałowe, protokoły przerobu, RW, ewidencja wydanych narz</w:t>
            </w:r>
            <w:r w:rsidRPr="00C94C19">
              <w:rPr>
                <w:bCs/>
                <w:color w:val="auto"/>
              </w:rPr>
              <w:t>ę</w:t>
            </w:r>
            <w:r w:rsidRPr="00C94C19">
              <w:rPr>
                <w:bCs/>
                <w:color w:val="auto"/>
              </w:rPr>
              <w:t>dzi i sprzętu).</w:t>
            </w:r>
          </w:p>
          <w:p w14:paraId="6C12EFFA" w14:textId="572716A7" w:rsidR="004760B8" w:rsidRPr="00C94C19" w:rsidRDefault="004760B8" w:rsidP="00111C02">
            <w:pPr>
              <w:pStyle w:val="Default"/>
              <w:spacing w:line="276" w:lineRule="auto"/>
              <w:ind w:left="720"/>
              <w:jc w:val="both"/>
              <w:rPr>
                <w:color w:val="auto"/>
                <w:spacing w:val="4"/>
              </w:rPr>
            </w:pPr>
          </w:p>
        </w:tc>
      </w:tr>
    </w:tbl>
    <w:p w14:paraId="20383BAF" w14:textId="77777777" w:rsidR="002D625B" w:rsidRPr="00C94C19" w:rsidRDefault="002D625B" w:rsidP="00CE33EE"/>
    <w:p w14:paraId="285678C0" w14:textId="77777777" w:rsidR="009B4DA5" w:rsidRPr="00C94C19" w:rsidRDefault="009B4DA5" w:rsidP="00CE33EE"/>
    <w:p w14:paraId="346FBD40" w14:textId="77777777" w:rsidR="002D625B" w:rsidRPr="00C94C19" w:rsidRDefault="002D625B" w:rsidP="00CE33EE"/>
    <w:p w14:paraId="7B11A00B" w14:textId="46AAB805" w:rsidR="005E1D7C" w:rsidRDefault="005E1D7C" w:rsidP="00CE33EE"/>
    <w:p w14:paraId="0589B383" w14:textId="77777777" w:rsidR="00527C29" w:rsidRDefault="00527C29" w:rsidP="00CE33EE"/>
    <w:p w14:paraId="0EB850D4" w14:textId="77777777" w:rsidR="00527C29" w:rsidRDefault="00527C29" w:rsidP="00CE33EE"/>
    <w:p w14:paraId="50019D3F" w14:textId="77777777" w:rsidR="00527C29" w:rsidRDefault="00527C29" w:rsidP="00CE33EE"/>
    <w:p w14:paraId="68FA579F" w14:textId="77777777" w:rsidR="00527C29" w:rsidRDefault="00527C29" w:rsidP="00CE33EE"/>
    <w:p w14:paraId="67005184" w14:textId="77777777" w:rsidR="00527C29" w:rsidRDefault="00527C29" w:rsidP="00CE33EE"/>
    <w:p w14:paraId="12441E3B" w14:textId="77777777" w:rsidR="00527C29" w:rsidRDefault="00527C29" w:rsidP="00CE33EE"/>
    <w:p w14:paraId="5A4878C7" w14:textId="77777777" w:rsidR="00527C29" w:rsidRDefault="00527C29" w:rsidP="00CE33EE"/>
    <w:p w14:paraId="294E3EBD" w14:textId="77777777" w:rsidR="00527C29" w:rsidRDefault="00527C29" w:rsidP="00CE33EE"/>
    <w:p w14:paraId="39C9A756" w14:textId="77777777" w:rsidR="00527C29" w:rsidRDefault="00527C29" w:rsidP="00CE33EE"/>
    <w:p w14:paraId="08255D72" w14:textId="77777777" w:rsidR="00527C29" w:rsidRDefault="00527C29" w:rsidP="00CE33EE"/>
    <w:p w14:paraId="1C7E91AB" w14:textId="77777777" w:rsidR="00527C29" w:rsidRDefault="00527C29" w:rsidP="00CE33EE"/>
    <w:p w14:paraId="3EA709E3" w14:textId="77777777" w:rsidR="00527C29" w:rsidRDefault="00527C29" w:rsidP="00CE33EE"/>
    <w:p w14:paraId="29332F38" w14:textId="77777777" w:rsidR="00527C29" w:rsidRDefault="00527C29" w:rsidP="00CE33EE"/>
    <w:p w14:paraId="2BA74472" w14:textId="77777777" w:rsidR="00527C29" w:rsidRDefault="00527C29" w:rsidP="00CE33EE"/>
    <w:p w14:paraId="4AF99FBB" w14:textId="77777777" w:rsidR="00527C29" w:rsidRDefault="00527C29" w:rsidP="00CE33EE"/>
    <w:p w14:paraId="6571AC5D" w14:textId="77777777" w:rsidR="00527C29" w:rsidRDefault="00527C29" w:rsidP="00CE33EE"/>
    <w:p w14:paraId="54EE470C" w14:textId="77777777" w:rsidR="00527C29" w:rsidRDefault="00527C29" w:rsidP="00CE33EE"/>
    <w:p w14:paraId="54287A57" w14:textId="77777777" w:rsidR="00527C29" w:rsidRDefault="00527C29" w:rsidP="00CE33EE"/>
    <w:p w14:paraId="2FEA336C" w14:textId="77777777" w:rsidR="00527C29" w:rsidRDefault="00527C29" w:rsidP="00CE33EE"/>
    <w:p w14:paraId="46C38B94" w14:textId="77777777" w:rsidR="00527C29" w:rsidRDefault="00527C29" w:rsidP="00CE33EE"/>
    <w:p w14:paraId="56CE8255" w14:textId="77777777" w:rsidR="00527C29" w:rsidRDefault="00527C29" w:rsidP="00CE33EE"/>
    <w:p w14:paraId="4B6AE15A" w14:textId="77777777" w:rsidR="00527C29" w:rsidRDefault="00527C29" w:rsidP="00CE33EE"/>
    <w:p w14:paraId="5E5417CE" w14:textId="77777777" w:rsidR="00527C29" w:rsidRDefault="00527C29" w:rsidP="00CE33EE"/>
    <w:p w14:paraId="5B221912" w14:textId="77777777" w:rsidR="00527C29" w:rsidRDefault="00527C29" w:rsidP="00CE33EE"/>
    <w:p w14:paraId="46289C35" w14:textId="77777777" w:rsidR="00527C29" w:rsidRDefault="00527C29" w:rsidP="00CE33EE"/>
    <w:p w14:paraId="1EFD80D6" w14:textId="77777777" w:rsidR="00527C29" w:rsidRDefault="00527C29" w:rsidP="00CE33EE"/>
    <w:p w14:paraId="7E445493" w14:textId="77777777" w:rsidR="00527C29" w:rsidRDefault="00527C29" w:rsidP="00CE33EE"/>
    <w:p w14:paraId="1E6D8C82" w14:textId="77777777" w:rsidR="00527C29" w:rsidRDefault="00527C29" w:rsidP="00CE33EE"/>
    <w:p w14:paraId="6BB40980" w14:textId="77777777" w:rsidR="00527C29" w:rsidRDefault="00527C29" w:rsidP="00CE33EE"/>
    <w:p w14:paraId="74DD6F21" w14:textId="77777777" w:rsidR="00527C29" w:rsidRDefault="00527C29" w:rsidP="00CE33EE"/>
    <w:p w14:paraId="6DFD3A19" w14:textId="77777777" w:rsidR="00527C29" w:rsidRDefault="00527C29" w:rsidP="00CE33EE"/>
    <w:p w14:paraId="26AACDB1" w14:textId="77777777" w:rsidR="00527C29" w:rsidRDefault="00527C29" w:rsidP="00CE33EE"/>
    <w:p w14:paraId="01A1B57A" w14:textId="77777777" w:rsidR="00527C29" w:rsidRDefault="00527C29" w:rsidP="00CE33EE"/>
    <w:p w14:paraId="33BBC94F" w14:textId="77777777" w:rsidR="00527C29" w:rsidRDefault="00527C29" w:rsidP="00CE33EE"/>
    <w:p w14:paraId="4626BA2F" w14:textId="77777777" w:rsidR="00527C29" w:rsidRDefault="00527C29" w:rsidP="00CE33EE"/>
    <w:p w14:paraId="716B0D61" w14:textId="77777777" w:rsidR="006B13E1" w:rsidRPr="00C94C19" w:rsidRDefault="006B13E1" w:rsidP="00CE33EE"/>
    <w:p w14:paraId="28B32DF6" w14:textId="77777777" w:rsidR="009B4DA5" w:rsidRPr="00C94C19" w:rsidRDefault="009B4DA5" w:rsidP="00CE33EE"/>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C94C19" w:rsidRPr="00C94C19" w14:paraId="59B4D905"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7CF6FA2D" w14:textId="77777777" w:rsidR="00E75F8D" w:rsidRPr="00C94C19" w:rsidRDefault="00E75F8D" w:rsidP="00B94FFA">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9E878F3" w14:textId="6E35AD78" w:rsidR="00E75F8D" w:rsidRPr="00C94C19" w:rsidRDefault="00E75F8D" w:rsidP="005E1D7C">
            <w:pPr>
              <w:pStyle w:val="Nagwek3"/>
              <w:spacing w:before="120"/>
            </w:pPr>
            <w:bookmarkStart w:id="137" w:name="_Toc92695238"/>
            <w:r w:rsidRPr="00C94C19">
              <w:t>DZIAŁ ZAKUPÓW</w:t>
            </w:r>
            <w:bookmarkEnd w:id="137"/>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5674CBA2" w14:textId="4C1C41E4" w:rsidR="00E75F8D" w:rsidRPr="00C94C19" w:rsidRDefault="00D146E3">
            <w:pPr>
              <w:suppressAutoHyphens/>
              <w:spacing w:before="120" w:after="120"/>
              <w:jc w:val="center"/>
              <w:rPr>
                <w:b/>
                <w:sz w:val="26"/>
                <w:szCs w:val="26"/>
              </w:rPr>
            </w:pPr>
            <w:r w:rsidRPr="00C94C19">
              <w:rPr>
                <w:b/>
                <w:sz w:val="26"/>
                <w:szCs w:val="26"/>
              </w:rPr>
              <w:t>AZK</w:t>
            </w:r>
          </w:p>
        </w:tc>
      </w:tr>
      <w:tr w:rsidR="00C94C19" w:rsidRPr="00C94C19" w14:paraId="3BB4455D"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9F6867C" w14:textId="77777777" w:rsidR="00E75F8D" w:rsidRPr="00C94C19" w:rsidRDefault="00E75F8D" w:rsidP="00B94FFA">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51920B94" w14:textId="77777777" w:rsidR="00E75F8D" w:rsidRPr="00C94C19" w:rsidRDefault="00E75F8D" w:rsidP="00B94FFA">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6AD30002" w14:textId="77777777" w:rsidR="00E75F8D" w:rsidRPr="00C94C19" w:rsidRDefault="00E75F8D" w:rsidP="00B94FFA">
            <w:pPr>
              <w:suppressAutoHyphens/>
            </w:pPr>
            <w:r w:rsidRPr="00C94C19">
              <w:rPr>
                <w:rFonts w:eastAsia="Times New Roman"/>
              </w:rPr>
              <w:t>Podległość merytoryczna</w:t>
            </w:r>
          </w:p>
        </w:tc>
      </w:tr>
      <w:tr w:rsidR="00C94C19" w:rsidRPr="00C94C19" w14:paraId="2032A1B4"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0DD5C559"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5D00A286" w14:textId="11A31E72" w:rsidR="00D146E3" w:rsidRPr="00C94C19" w:rsidRDefault="006B28F6" w:rsidP="00D146E3">
            <w:pPr>
              <w:rPr>
                <w:szCs w:val="24"/>
              </w:rPr>
            </w:pPr>
            <w:r w:rsidRPr="00C94C19">
              <w:rPr>
                <w:rFonts w:eastAsia="Times New Roman"/>
              </w:rPr>
              <w:t>Zastępca Dyrektora Genera</w:t>
            </w:r>
            <w:r w:rsidRPr="00C94C19">
              <w:rPr>
                <w:rFonts w:eastAsia="Times New Roman"/>
              </w:rPr>
              <w:t>l</w:t>
            </w:r>
            <w:r w:rsidRPr="00C94C19">
              <w:rPr>
                <w:rFonts w:eastAsia="Times New Roman"/>
              </w:rPr>
              <w:t>nego ds. Organizacyjnych</w:t>
            </w:r>
            <w:r w:rsidRPr="00C94C19" w:rsidDel="00EF6C99">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C67DB8C" w14:textId="39D3AE71" w:rsidR="00D146E3" w:rsidRPr="00C94C19" w:rsidRDefault="00D146E3" w:rsidP="00D146E3">
            <w:pPr>
              <w:rPr>
                <w:szCs w:val="24"/>
              </w:rPr>
            </w:pPr>
            <w:r w:rsidRPr="00C94C19">
              <w:rPr>
                <w:rFonts w:eastAsia="Times New Roman"/>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75E8724" w14:textId="5F9CB68B" w:rsidR="00D146E3" w:rsidRPr="00C94C19" w:rsidRDefault="006B28F6" w:rsidP="00D146E3">
            <w:pPr>
              <w:suppressAutoHyphens/>
              <w:rPr>
                <w:rFonts w:ascii="Calibri" w:hAnsi="Calibri" w:cs="Calibri"/>
              </w:rPr>
            </w:pPr>
            <w:r w:rsidRPr="00C94C19">
              <w:rPr>
                <w:rFonts w:eastAsia="Times New Roman"/>
              </w:rPr>
              <w:t>Zastępca Dyrektora Generalnego ds. Organizacyjnych</w:t>
            </w:r>
            <w:r w:rsidRPr="00C94C19" w:rsidDel="00130AC5">
              <w:rPr>
                <w:rFonts w:eastAsia="Times New Roman"/>
              </w:rPr>
              <w:t xml:space="preserve"> </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40733E87" w14:textId="1A13E4D7" w:rsidR="00D146E3" w:rsidRPr="00C94C19" w:rsidRDefault="00D146E3" w:rsidP="00D146E3">
            <w:pPr>
              <w:suppressAutoHyphens/>
            </w:pPr>
            <w:r w:rsidRPr="00C94C19">
              <w:t>AA</w:t>
            </w:r>
          </w:p>
        </w:tc>
      </w:tr>
      <w:tr w:rsidR="00C94C19" w:rsidRPr="00C94C19" w14:paraId="1E623DC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1723601"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8EA65F" w14:textId="77777777" w:rsidR="00D146E3" w:rsidRPr="00C94C19" w:rsidRDefault="00D146E3" w:rsidP="00D146E3">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6C915477" w14:textId="77777777" w:rsidR="00D146E3" w:rsidRPr="00C94C19" w:rsidRDefault="00D146E3" w:rsidP="00D146E3">
            <w:pPr>
              <w:suppressAutoHyphens/>
            </w:pPr>
            <w:r w:rsidRPr="00C94C19">
              <w:rPr>
                <w:rFonts w:eastAsia="Times New Roman"/>
              </w:rPr>
              <w:t>Podległość merytoryczna</w:t>
            </w:r>
          </w:p>
        </w:tc>
      </w:tr>
      <w:tr w:rsidR="00C94C19" w:rsidRPr="00C94C19" w14:paraId="1EA680E8"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9E918DE"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tcPr>
          <w:p w14:paraId="3E6BD61D" w14:textId="77777777" w:rsidR="00D146E3" w:rsidRPr="00C94C19" w:rsidRDefault="00D146E3" w:rsidP="00D146E3">
            <w:pPr>
              <w:pStyle w:val="Akapitzlist"/>
              <w:jc w:val="left"/>
              <w:rPr>
                <w:color w:val="auto"/>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4A01EBBA"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46BD2C91" w14:textId="77777777" w:rsidR="00D146E3" w:rsidRPr="00C94C19" w:rsidRDefault="00D146E3" w:rsidP="00D146E3">
            <w:pPr>
              <w:pStyle w:val="Akapitzlist"/>
              <w:suppressAutoHyphens/>
              <w:jc w:val="left"/>
              <w:rPr>
                <w:rFonts w:ascii="Calibri" w:hAnsi="Calibri" w:cs="Calibri"/>
                <w:color w:val="auto"/>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62638307" w14:textId="77777777" w:rsidR="00D146E3" w:rsidRPr="00C94C19" w:rsidRDefault="00D146E3" w:rsidP="00D146E3">
            <w:pPr>
              <w:suppressAutoHyphens/>
              <w:rPr>
                <w:rFonts w:ascii="Calibri" w:hAnsi="Calibri" w:cs="Calibri"/>
              </w:rPr>
            </w:pPr>
          </w:p>
        </w:tc>
      </w:tr>
      <w:tr w:rsidR="00C94C19" w:rsidRPr="00C94C19" w14:paraId="0629C9AF" w14:textId="77777777" w:rsidTr="00D73D2E">
        <w:trPr>
          <w:trHeight w:val="279"/>
        </w:trPr>
        <w:tc>
          <w:tcPr>
            <w:tcW w:w="10333" w:type="dxa"/>
            <w:gridSpan w:val="5"/>
            <w:tcBorders>
              <w:top w:val="single" w:sz="4" w:space="0" w:color="auto"/>
              <w:left w:val="nil"/>
              <w:bottom w:val="double" w:sz="4" w:space="0" w:color="auto"/>
              <w:right w:val="nil"/>
            </w:tcBorders>
            <w:shd w:val="clear" w:color="auto" w:fill="auto"/>
          </w:tcPr>
          <w:p w14:paraId="74AC0431" w14:textId="77777777" w:rsidR="00D146E3" w:rsidRPr="00C94C19" w:rsidRDefault="00D146E3" w:rsidP="00D146E3">
            <w:pPr>
              <w:rPr>
                <w:sz w:val="16"/>
                <w:szCs w:val="16"/>
              </w:rPr>
            </w:pPr>
          </w:p>
        </w:tc>
      </w:tr>
      <w:tr w:rsidR="00C94C19" w:rsidRPr="00C94C19" w14:paraId="677AA40C"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0C2AF80C" w14:textId="77777777" w:rsidR="00D146E3" w:rsidRPr="00C94C19" w:rsidRDefault="00D146E3" w:rsidP="00D146E3">
            <w:pPr>
              <w:suppressAutoHyphens/>
              <w:spacing w:line="276" w:lineRule="auto"/>
            </w:pPr>
            <w:r w:rsidRPr="00C94C19">
              <w:rPr>
                <w:rFonts w:eastAsia="Times New Roman"/>
              </w:rPr>
              <w:t xml:space="preserve">Cel działalności </w:t>
            </w:r>
          </w:p>
        </w:tc>
      </w:tr>
      <w:tr w:rsidR="00C94C19" w:rsidRPr="00C94C19" w14:paraId="1CAA7F8F" w14:textId="77777777" w:rsidTr="00D73D2E">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66F44955" w14:textId="77777777" w:rsidR="00D146E3" w:rsidRPr="00C94C19" w:rsidRDefault="00D146E3" w:rsidP="005A0B66">
            <w:pPr>
              <w:pStyle w:val="Zwykytekst"/>
              <w:numPr>
                <w:ilvl w:val="0"/>
                <w:numId w:val="124"/>
              </w:numPr>
              <w:spacing w:line="276" w:lineRule="auto"/>
              <w:ind w:left="284" w:hanging="262"/>
              <w:jc w:val="both"/>
              <w:rPr>
                <w:rFonts w:ascii="Times New Roman" w:hAnsi="Times New Roman"/>
                <w:sz w:val="24"/>
                <w:szCs w:val="24"/>
              </w:rPr>
            </w:pPr>
            <w:r w:rsidRPr="00C94C19">
              <w:rPr>
                <w:rFonts w:ascii="Times New Roman" w:hAnsi="Times New Roman"/>
                <w:sz w:val="24"/>
                <w:szCs w:val="24"/>
              </w:rPr>
              <w:t>Dokonywanie zakupów towarów dla wszystkich jednostek Uczelni zgodnie z zatwierdzonym budż</w:t>
            </w:r>
            <w:r w:rsidRPr="00C94C19">
              <w:rPr>
                <w:rFonts w:ascii="Times New Roman" w:hAnsi="Times New Roman"/>
                <w:sz w:val="24"/>
                <w:szCs w:val="24"/>
              </w:rPr>
              <w:t>e</w:t>
            </w:r>
            <w:r w:rsidRPr="00C94C19">
              <w:rPr>
                <w:rFonts w:ascii="Times New Roman" w:hAnsi="Times New Roman"/>
                <w:sz w:val="24"/>
                <w:szCs w:val="24"/>
              </w:rPr>
              <w:t>tem i obowiązującymi przepisami.</w:t>
            </w:r>
          </w:p>
          <w:p w14:paraId="44AE2E13" w14:textId="77777777" w:rsidR="00D146E3" w:rsidRPr="00C94C19" w:rsidRDefault="00D146E3" w:rsidP="005A0B66">
            <w:pPr>
              <w:pStyle w:val="Zwykytekst"/>
              <w:numPr>
                <w:ilvl w:val="0"/>
                <w:numId w:val="124"/>
              </w:numPr>
              <w:spacing w:line="276" w:lineRule="auto"/>
              <w:ind w:left="284" w:hanging="262"/>
              <w:jc w:val="both"/>
              <w:rPr>
                <w:rFonts w:ascii="Times New Roman" w:hAnsi="Times New Roman"/>
                <w:sz w:val="24"/>
                <w:szCs w:val="24"/>
              </w:rPr>
            </w:pPr>
            <w:r w:rsidRPr="00C94C19">
              <w:rPr>
                <w:rFonts w:ascii="Times New Roman" w:hAnsi="Times New Roman"/>
                <w:sz w:val="24"/>
                <w:szCs w:val="24"/>
              </w:rPr>
              <w:t>Organizacja przewozu osób i towarów.</w:t>
            </w:r>
          </w:p>
          <w:p w14:paraId="692A73D4" w14:textId="77777777" w:rsidR="00D146E3" w:rsidRPr="00C94C19" w:rsidRDefault="00D146E3" w:rsidP="005A0B66">
            <w:pPr>
              <w:pStyle w:val="Zwykytekst"/>
              <w:numPr>
                <w:ilvl w:val="0"/>
                <w:numId w:val="124"/>
              </w:numPr>
              <w:spacing w:line="276" w:lineRule="auto"/>
              <w:ind w:left="284" w:hanging="262"/>
              <w:jc w:val="both"/>
              <w:rPr>
                <w:rFonts w:ascii="Times New Roman" w:hAnsi="Times New Roman"/>
                <w:sz w:val="24"/>
                <w:szCs w:val="24"/>
              </w:rPr>
            </w:pPr>
            <w:r w:rsidRPr="00C94C19">
              <w:rPr>
                <w:rFonts w:ascii="Times New Roman" w:hAnsi="Times New Roman"/>
                <w:sz w:val="24"/>
                <w:szCs w:val="24"/>
              </w:rPr>
              <w:t>Prowadzenie gospodarki magazynowej.</w:t>
            </w:r>
          </w:p>
        </w:tc>
      </w:tr>
      <w:tr w:rsidR="00C94C19" w:rsidRPr="00C94C19" w14:paraId="2A8E1552" w14:textId="77777777" w:rsidTr="00D73D2E">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53EC47DF" w14:textId="77777777" w:rsidR="00D146E3" w:rsidRPr="00C94C19" w:rsidRDefault="00D146E3" w:rsidP="00D146E3">
            <w:pPr>
              <w:suppressAutoHyphens/>
              <w:spacing w:line="276" w:lineRule="auto"/>
            </w:pPr>
            <w:r w:rsidRPr="00C94C19">
              <w:rPr>
                <w:rFonts w:eastAsia="Times New Roman"/>
              </w:rPr>
              <w:t>Kluczowe zadania</w:t>
            </w:r>
          </w:p>
        </w:tc>
      </w:tr>
      <w:tr w:rsidR="00D146E3" w:rsidRPr="00C94C19" w14:paraId="79C2D8F3" w14:textId="77777777" w:rsidTr="00D73D2E">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7D4C156A" w14:textId="77777777" w:rsidR="00527C29" w:rsidRDefault="00D146E3" w:rsidP="00D146E3">
            <w:pPr>
              <w:pStyle w:val="Zwykytekst"/>
              <w:spacing w:line="360" w:lineRule="auto"/>
              <w:ind w:left="165" w:hanging="142"/>
              <w:contextualSpacing/>
              <w:rPr>
                <w:rFonts w:ascii="Times New Roman" w:hAnsi="Times New Roman"/>
                <w:b/>
                <w:sz w:val="24"/>
                <w:szCs w:val="24"/>
              </w:rPr>
            </w:pPr>
            <w:r w:rsidRPr="00C94C19">
              <w:rPr>
                <w:rFonts w:ascii="Times New Roman" w:hAnsi="Times New Roman"/>
                <w:b/>
                <w:sz w:val="24"/>
                <w:szCs w:val="24"/>
              </w:rPr>
              <w:t xml:space="preserve"> Sekcja Magazynów i Transportu</w:t>
            </w:r>
          </w:p>
          <w:p w14:paraId="27D4C66E" w14:textId="0654D0CD" w:rsidR="00D146E3" w:rsidRPr="00C94C19" w:rsidRDefault="00D146E3" w:rsidP="00D146E3">
            <w:pPr>
              <w:pStyle w:val="Zwykytekst"/>
              <w:spacing w:line="360" w:lineRule="auto"/>
              <w:ind w:left="165" w:hanging="142"/>
              <w:contextualSpacing/>
              <w:rPr>
                <w:rFonts w:ascii="Times New Roman" w:hAnsi="Times New Roman"/>
                <w:sz w:val="24"/>
                <w:szCs w:val="24"/>
                <w:u w:val="single"/>
              </w:rPr>
            </w:pPr>
            <w:r w:rsidRPr="00C94C19">
              <w:rPr>
                <w:rFonts w:ascii="Times New Roman" w:hAnsi="Times New Roman"/>
                <w:sz w:val="24"/>
                <w:szCs w:val="24"/>
              </w:rPr>
              <w:t>1</w:t>
            </w:r>
            <w:r w:rsidRPr="00C94C19">
              <w:rPr>
                <w:rFonts w:ascii="Times New Roman" w:hAnsi="Times New Roman"/>
                <w:b/>
                <w:sz w:val="24"/>
                <w:szCs w:val="24"/>
              </w:rPr>
              <w:t xml:space="preserve">. </w:t>
            </w:r>
            <w:r w:rsidRPr="00C94C19">
              <w:rPr>
                <w:rFonts w:ascii="Times New Roman" w:hAnsi="Times New Roman"/>
                <w:sz w:val="24"/>
                <w:szCs w:val="24"/>
                <w:u w:val="single"/>
              </w:rPr>
              <w:t>W zakresie transportu:</w:t>
            </w:r>
          </w:p>
          <w:p w14:paraId="28CD230F" w14:textId="77777777" w:rsidR="00D146E3" w:rsidRPr="00C94C19" w:rsidRDefault="00D146E3" w:rsidP="005A0B66">
            <w:pPr>
              <w:numPr>
                <w:ilvl w:val="0"/>
                <w:numId w:val="125"/>
              </w:numPr>
              <w:tabs>
                <w:tab w:val="num" w:pos="720"/>
              </w:tabs>
              <w:spacing w:line="276" w:lineRule="auto"/>
              <w:ind w:left="720"/>
              <w:rPr>
                <w:szCs w:val="24"/>
              </w:rPr>
            </w:pPr>
            <w:r w:rsidRPr="00C94C19">
              <w:rPr>
                <w:szCs w:val="24"/>
              </w:rPr>
              <w:t>Prowadzenie ewidencji pojazdów samochodowych.</w:t>
            </w:r>
          </w:p>
          <w:p w14:paraId="60C6B9A9" w14:textId="77777777" w:rsidR="00D146E3" w:rsidRPr="00C94C19" w:rsidRDefault="00D146E3" w:rsidP="005A0B66">
            <w:pPr>
              <w:numPr>
                <w:ilvl w:val="0"/>
                <w:numId w:val="125"/>
              </w:numPr>
              <w:tabs>
                <w:tab w:val="num" w:pos="720"/>
                <w:tab w:val="num" w:pos="1068"/>
              </w:tabs>
              <w:spacing w:line="276" w:lineRule="auto"/>
              <w:ind w:left="720"/>
              <w:rPr>
                <w:spacing w:val="-4"/>
                <w:szCs w:val="24"/>
              </w:rPr>
            </w:pPr>
            <w:r w:rsidRPr="00C94C19">
              <w:rPr>
                <w:spacing w:val="-4"/>
                <w:szCs w:val="24"/>
              </w:rPr>
              <w:t>Prowadzenie spraw związanych z przeglądami, rejestracją i ubezpieczeniem pojazdów samochod</w:t>
            </w:r>
            <w:r w:rsidRPr="00C94C19">
              <w:rPr>
                <w:spacing w:val="-4"/>
                <w:szCs w:val="24"/>
              </w:rPr>
              <w:t>o</w:t>
            </w:r>
            <w:r w:rsidRPr="00C94C19">
              <w:rPr>
                <w:spacing w:val="-4"/>
                <w:szCs w:val="24"/>
              </w:rPr>
              <w:t>wych.</w:t>
            </w:r>
          </w:p>
          <w:p w14:paraId="42CD5F9C"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Rozliczanie zużycia paliwa według obowiązujących w Uczelni norm paliwowych.</w:t>
            </w:r>
          </w:p>
          <w:p w14:paraId="5BD9CDFE"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Wystawianie faktur za świadczone usługi transportowe.</w:t>
            </w:r>
          </w:p>
          <w:p w14:paraId="4DC07FCF"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Zlecanie napraw i konserwacji pojazdów samochodowych.</w:t>
            </w:r>
          </w:p>
          <w:p w14:paraId="6CF40FAC"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Wydawanie kierowcom kart drogowych i ich rozliczanie.</w:t>
            </w:r>
          </w:p>
          <w:p w14:paraId="6A0A33C4"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Uczestniczenie w komisjach remanentowych i przetargowych.</w:t>
            </w:r>
          </w:p>
          <w:p w14:paraId="2470D0D4" w14:textId="77777777" w:rsidR="00D146E3" w:rsidRPr="00C94C19" w:rsidRDefault="00D146E3" w:rsidP="005A0B66">
            <w:pPr>
              <w:numPr>
                <w:ilvl w:val="0"/>
                <w:numId w:val="125"/>
              </w:numPr>
              <w:tabs>
                <w:tab w:val="num" w:pos="720"/>
                <w:tab w:val="num" w:pos="1068"/>
              </w:tabs>
              <w:spacing w:line="360" w:lineRule="auto"/>
              <w:ind w:left="720"/>
              <w:rPr>
                <w:szCs w:val="24"/>
              </w:rPr>
            </w:pPr>
            <w:r w:rsidRPr="00C94C19">
              <w:rPr>
                <w:szCs w:val="24"/>
              </w:rPr>
              <w:t>Archiwizacja dokumentacji.</w:t>
            </w:r>
          </w:p>
          <w:p w14:paraId="17081AB4" w14:textId="77777777" w:rsidR="00D146E3" w:rsidRPr="00C94C19" w:rsidRDefault="00D146E3" w:rsidP="00D146E3">
            <w:pPr>
              <w:spacing w:line="276" w:lineRule="auto"/>
              <w:ind w:left="567" w:hanging="403"/>
              <w:rPr>
                <w:szCs w:val="24"/>
              </w:rPr>
            </w:pPr>
            <w:r w:rsidRPr="00C94C19">
              <w:rPr>
                <w:szCs w:val="24"/>
                <w:u w:val="single"/>
              </w:rPr>
              <w:t>2. W zakresie magazynów:</w:t>
            </w:r>
          </w:p>
          <w:p w14:paraId="2CF51C05" w14:textId="77777777" w:rsidR="00D146E3" w:rsidRPr="00C94C19" w:rsidRDefault="00D146E3" w:rsidP="005A0B66">
            <w:pPr>
              <w:pStyle w:val="Akapitzlist"/>
              <w:numPr>
                <w:ilvl w:val="0"/>
                <w:numId w:val="219"/>
              </w:numPr>
              <w:spacing w:before="0" w:line="276" w:lineRule="auto"/>
              <w:ind w:left="731" w:right="11" w:hanging="425"/>
              <w:rPr>
                <w:color w:val="auto"/>
                <w:szCs w:val="24"/>
              </w:rPr>
            </w:pPr>
            <w:r w:rsidRPr="00C94C19">
              <w:rPr>
                <w:color w:val="auto"/>
                <w:szCs w:val="24"/>
              </w:rPr>
              <w:t>Zapewnienie i utrzymanie płynnego łańcucha zaopatrzenia poprzez prace magazynowe: transport, przechowywanie, kontrola dokumentów, utrzymanie odpowiedniego poziomu magazynu.</w:t>
            </w:r>
          </w:p>
          <w:p w14:paraId="5240C13C" w14:textId="77777777" w:rsidR="00D146E3" w:rsidRPr="00C94C19" w:rsidRDefault="00D146E3" w:rsidP="005A0B66">
            <w:pPr>
              <w:pStyle w:val="Akapitzlist"/>
              <w:numPr>
                <w:ilvl w:val="0"/>
                <w:numId w:val="219"/>
              </w:numPr>
              <w:spacing w:line="276" w:lineRule="auto"/>
              <w:ind w:left="731" w:hanging="425"/>
              <w:rPr>
                <w:color w:val="auto"/>
                <w:szCs w:val="24"/>
              </w:rPr>
            </w:pPr>
            <w:r w:rsidRPr="00C94C19">
              <w:rPr>
                <w:color w:val="auto"/>
                <w:szCs w:val="24"/>
              </w:rPr>
              <w:t>Przyjmowanie interesantów oraz udzielanie informacji nt. dostarczonych materiałów do magazynu, il</w:t>
            </w:r>
            <w:r w:rsidRPr="00C94C19">
              <w:rPr>
                <w:color w:val="auto"/>
                <w:szCs w:val="24"/>
              </w:rPr>
              <w:t>o</w:t>
            </w:r>
            <w:r w:rsidRPr="00C94C19">
              <w:rPr>
                <w:color w:val="auto"/>
                <w:szCs w:val="24"/>
              </w:rPr>
              <w:t>ści przyjmowanych materiałów, odbiorem technicznym (jakościowym), prawidłowej dokumentacji na podstawie sprawdzonych dowodów dostawy i podpisywania dowodów przyjęcia itp..</w:t>
            </w:r>
          </w:p>
          <w:p w14:paraId="1941F756" w14:textId="77777777" w:rsidR="00D146E3" w:rsidRPr="00C94C19" w:rsidRDefault="00D146E3" w:rsidP="005A0B66">
            <w:pPr>
              <w:pStyle w:val="Akapitzlist"/>
              <w:numPr>
                <w:ilvl w:val="0"/>
                <w:numId w:val="219"/>
              </w:numPr>
              <w:spacing w:line="276" w:lineRule="auto"/>
              <w:ind w:left="731" w:hanging="425"/>
              <w:rPr>
                <w:color w:val="auto"/>
                <w:szCs w:val="24"/>
              </w:rPr>
            </w:pPr>
            <w:r w:rsidRPr="00C94C19">
              <w:rPr>
                <w:color w:val="auto"/>
                <w:szCs w:val="24"/>
              </w:rPr>
              <w:t>Rozmieszczenie i ułożenie przyjętych materiałów w magazynie, zabezpieczenie ich przed ubytkami, zniszczeniem i kradzieżą.</w:t>
            </w:r>
          </w:p>
          <w:p w14:paraId="12BA5E3C" w14:textId="77777777" w:rsidR="00D146E3" w:rsidRPr="00C94C19" w:rsidRDefault="00D146E3" w:rsidP="005A0B66">
            <w:pPr>
              <w:pStyle w:val="Akapitzlist"/>
              <w:numPr>
                <w:ilvl w:val="0"/>
                <w:numId w:val="219"/>
              </w:numPr>
              <w:spacing w:line="276" w:lineRule="auto"/>
              <w:ind w:left="731" w:hanging="425"/>
              <w:rPr>
                <w:color w:val="auto"/>
                <w:szCs w:val="24"/>
              </w:rPr>
            </w:pPr>
            <w:r w:rsidRPr="00C94C19">
              <w:rPr>
                <w:color w:val="auto"/>
                <w:szCs w:val="24"/>
              </w:rPr>
              <w:t>Nadzór merytoryczno-rozliczeniowy nad dokumentacją wydawanych materiałów, w tym dokumentów rozchodowych.</w:t>
            </w:r>
          </w:p>
          <w:p w14:paraId="12BDDBEC" w14:textId="77777777" w:rsidR="00D146E3" w:rsidRPr="00C94C19" w:rsidRDefault="00D146E3" w:rsidP="005A0B66">
            <w:pPr>
              <w:pStyle w:val="Akapitzlist"/>
              <w:numPr>
                <w:ilvl w:val="0"/>
                <w:numId w:val="219"/>
              </w:numPr>
              <w:spacing w:line="276" w:lineRule="auto"/>
              <w:ind w:left="731" w:hanging="425"/>
              <w:rPr>
                <w:color w:val="auto"/>
                <w:szCs w:val="24"/>
              </w:rPr>
            </w:pPr>
            <w:r w:rsidRPr="00C94C19">
              <w:rPr>
                <w:color w:val="auto"/>
                <w:szCs w:val="24"/>
              </w:rPr>
              <w:t>Kontrola zgodności rzeczywistego stanu zapasów ze stanem ewidencji.</w:t>
            </w:r>
          </w:p>
          <w:p w14:paraId="18AAA216" w14:textId="77777777" w:rsidR="00D146E3" w:rsidRPr="00C94C19" w:rsidRDefault="00D146E3" w:rsidP="005A0B66">
            <w:pPr>
              <w:pStyle w:val="Akapitzlist"/>
              <w:numPr>
                <w:ilvl w:val="0"/>
                <w:numId w:val="219"/>
              </w:numPr>
              <w:spacing w:line="276" w:lineRule="auto"/>
              <w:ind w:left="731" w:hanging="425"/>
              <w:rPr>
                <w:color w:val="auto"/>
                <w:szCs w:val="24"/>
              </w:rPr>
            </w:pPr>
            <w:r w:rsidRPr="00C94C19">
              <w:rPr>
                <w:color w:val="auto"/>
                <w:szCs w:val="24"/>
              </w:rPr>
              <w:t>Bieżące monitorowanie zapasów magazynowych z uwzględnieniem asortymentu oraz terminów prz</w:t>
            </w:r>
            <w:r w:rsidRPr="00C94C19">
              <w:rPr>
                <w:color w:val="auto"/>
                <w:szCs w:val="24"/>
              </w:rPr>
              <w:t>e</w:t>
            </w:r>
            <w:r w:rsidRPr="00C94C19">
              <w:rPr>
                <w:color w:val="auto"/>
                <w:szCs w:val="24"/>
              </w:rPr>
              <w:t>chowywania materiałów.</w:t>
            </w:r>
          </w:p>
          <w:p w14:paraId="6518E60E" w14:textId="77777777" w:rsidR="00D146E3" w:rsidRPr="00C94C19" w:rsidRDefault="00D146E3" w:rsidP="005A0B66">
            <w:pPr>
              <w:pStyle w:val="Akapitzlist"/>
              <w:numPr>
                <w:ilvl w:val="0"/>
                <w:numId w:val="219"/>
              </w:numPr>
              <w:spacing w:line="276" w:lineRule="auto"/>
              <w:ind w:left="731" w:hanging="425"/>
              <w:rPr>
                <w:color w:val="auto"/>
                <w:szCs w:val="24"/>
              </w:rPr>
            </w:pPr>
            <w:r w:rsidRPr="00C94C19">
              <w:rPr>
                <w:color w:val="auto"/>
                <w:szCs w:val="24"/>
              </w:rPr>
              <w:t>Planowanie oraz sterowanie zapasami magazynowymi.</w:t>
            </w:r>
          </w:p>
          <w:p w14:paraId="073E8C8B" w14:textId="77777777" w:rsidR="00D146E3" w:rsidRPr="00C94C19" w:rsidRDefault="00D146E3" w:rsidP="005A0B66">
            <w:pPr>
              <w:pStyle w:val="Akapitzlist"/>
              <w:numPr>
                <w:ilvl w:val="0"/>
                <w:numId w:val="219"/>
              </w:numPr>
              <w:spacing w:line="276" w:lineRule="auto"/>
              <w:ind w:left="731" w:hanging="425"/>
              <w:rPr>
                <w:color w:val="auto"/>
                <w:szCs w:val="24"/>
              </w:rPr>
            </w:pPr>
            <w:r w:rsidRPr="00C94C19">
              <w:rPr>
                <w:color w:val="auto"/>
                <w:szCs w:val="24"/>
              </w:rPr>
              <w:t>Bieżące monitorowanie zapasów magazynowych z uwzględnieniem asortymentu oraz terminu prz</w:t>
            </w:r>
            <w:r w:rsidRPr="00C94C19">
              <w:rPr>
                <w:color w:val="auto"/>
                <w:szCs w:val="24"/>
              </w:rPr>
              <w:t>e</w:t>
            </w:r>
            <w:r w:rsidRPr="00C94C19">
              <w:rPr>
                <w:color w:val="auto"/>
                <w:szCs w:val="24"/>
              </w:rPr>
              <w:t>chowywania materiałów na podstawie inwentaryzacji.</w:t>
            </w:r>
          </w:p>
          <w:p w14:paraId="05A261BA" w14:textId="77777777" w:rsidR="00D146E3" w:rsidRPr="00C94C19" w:rsidRDefault="00D146E3" w:rsidP="005A0B66">
            <w:pPr>
              <w:pStyle w:val="Akapitzlist"/>
              <w:numPr>
                <w:ilvl w:val="0"/>
                <w:numId w:val="219"/>
              </w:numPr>
              <w:spacing w:line="276" w:lineRule="auto"/>
              <w:ind w:left="731" w:hanging="425"/>
              <w:rPr>
                <w:color w:val="auto"/>
                <w:szCs w:val="24"/>
              </w:rPr>
            </w:pPr>
            <w:r w:rsidRPr="00C94C19">
              <w:rPr>
                <w:color w:val="auto"/>
                <w:szCs w:val="24"/>
              </w:rPr>
              <w:t>Archiwizacja dokumentacji.</w:t>
            </w:r>
          </w:p>
          <w:p w14:paraId="418BDD02" w14:textId="77777777" w:rsidR="00D146E3" w:rsidRPr="00C94C19" w:rsidRDefault="00D146E3" w:rsidP="00D146E3">
            <w:pPr>
              <w:spacing w:line="276" w:lineRule="auto"/>
              <w:ind w:left="568"/>
              <w:jc w:val="both"/>
              <w:rPr>
                <w:szCs w:val="24"/>
              </w:rPr>
            </w:pPr>
          </w:p>
          <w:p w14:paraId="2DAA77A9" w14:textId="77777777" w:rsidR="00D146E3" w:rsidRPr="00C94C19" w:rsidRDefault="00D146E3" w:rsidP="00D146E3">
            <w:pPr>
              <w:spacing w:line="276" w:lineRule="auto"/>
              <w:ind w:left="164"/>
              <w:jc w:val="both"/>
              <w:rPr>
                <w:b/>
                <w:szCs w:val="24"/>
              </w:rPr>
            </w:pPr>
            <w:r w:rsidRPr="00C94C19">
              <w:rPr>
                <w:b/>
                <w:szCs w:val="24"/>
              </w:rPr>
              <w:lastRenderedPageBreak/>
              <w:t>Sekcja Zakupów</w:t>
            </w:r>
          </w:p>
          <w:p w14:paraId="7FBD5160" w14:textId="77777777" w:rsidR="00D146E3" w:rsidRPr="00C94C19" w:rsidRDefault="00D146E3" w:rsidP="005A0B66">
            <w:pPr>
              <w:pStyle w:val="Nagwek5"/>
              <w:keepNext w:val="0"/>
              <w:numPr>
                <w:ilvl w:val="0"/>
                <w:numId w:val="220"/>
              </w:numPr>
              <w:tabs>
                <w:tab w:val="num" w:pos="3420"/>
              </w:tabs>
              <w:spacing w:line="276" w:lineRule="auto"/>
              <w:jc w:val="left"/>
              <w:rPr>
                <w:b w:val="0"/>
                <w:szCs w:val="24"/>
              </w:rPr>
            </w:pPr>
            <w:r w:rsidRPr="00C94C19">
              <w:rPr>
                <w:b w:val="0"/>
                <w:szCs w:val="24"/>
              </w:rPr>
              <w:t xml:space="preserve">Uzgadnianie ze wszystkimi jednostkami organizacyjnymi Uczelni całokształtu spraw związanych z prowadzeniem dla nich gospodarki zaopatrzeniowej. </w:t>
            </w:r>
          </w:p>
          <w:p w14:paraId="1CE7DEEA" w14:textId="77777777" w:rsidR="00D146E3" w:rsidRPr="00C94C19" w:rsidRDefault="00D146E3" w:rsidP="005A0B66">
            <w:pPr>
              <w:numPr>
                <w:ilvl w:val="0"/>
                <w:numId w:val="220"/>
              </w:numPr>
              <w:tabs>
                <w:tab w:val="num" w:pos="3420"/>
              </w:tabs>
              <w:spacing w:line="276" w:lineRule="auto"/>
              <w:rPr>
                <w:spacing w:val="-4"/>
                <w:szCs w:val="24"/>
              </w:rPr>
            </w:pPr>
            <w:r w:rsidRPr="00C94C19">
              <w:rPr>
                <w:spacing w:val="-4"/>
                <w:szCs w:val="24"/>
              </w:rPr>
              <w:t>Opracowywanie i lokowanie zamówień na dostawy materiałów wymagających wcześniejszego z</w:t>
            </w:r>
            <w:r w:rsidRPr="00C94C19">
              <w:rPr>
                <w:spacing w:val="-4"/>
                <w:szCs w:val="24"/>
              </w:rPr>
              <w:t>a</w:t>
            </w:r>
            <w:r w:rsidRPr="00C94C19">
              <w:rPr>
                <w:spacing w:val="-4"/>
                <w:szCs w:val="24"/>
              </w:rPr>
              <w:t>bezpieczenia asortymentu i terminu dostawy w aktualnie obowiązujących terminach.</w:t>
            </w:r>
          </w:p>
          <w:p w14:paraId="065F8769" w14:textId="77777777" w:rsidR="00D146E3" w:rsidRPr="00C94C19" w:rsidRDefault="00D146E3" w:rsidP="005A0B66">
            <w:pPr>
              <w:numPr>
                <w:ilvl w:val="0"/>
                <w:numId w:val="220"/>
              </w:numPr>
              <w:tabs>
                <w:tab w:val="num" w:pos="1440"/>
                <w:tab w:val="num" w:pos="3420"/>
              </w:tabs>
              <w:spacing w:line="276" w:lineRule="auto"/>
              <w:rPr>
                <w:szCs w:val="24"/>
              </w:rPr>
            </w:pPr>
            <w:r w:rsidRPr="00C94C19">
              <w:rPr>
                <w:szCs w:val="24"/>
              </w:rPr>
              <w:t xml:space="preserve">Przestrzeganie terminów potwierdzania i realizacji zamówień oraz uzgadnianie </w:t>
            </w:r>
            <w:r w:rsidRPr="00C94C19">
              <w:rPr>
                <w:szCs w:val="24"/>
              </w:rPr>
              <w:br/>
              <w:t>z dostawcami terminów i warunków dostaw.</w:t>
            </w:r>
          </w:p>
          <w:p w14:paraId="19DA76CD" w14:textId="77777777" w:rsidR="00D146E3" w:rsidRPr="00C94C19" w:rsidRDefault="00D146E3" w:rsidP="005A0B66">
            <w:pPr>
              <w:numPr>
                <w:ilvl w:val="0"/>
                <w:numId w:val="220"/>
              </w:numPr>
              <w:tabs>
                <w:tab w:val="num" w:pos="1440"/>
                <w:tab w:val="num" w:pos="3420"/>
              </w:tabs>
              <w:spacing w:line="276" w:lineRule="auto"/>
              <w:rPr>
                <w:szCs w:val="24"/>
              </w:rPr>
            </w:pPr>
            <w:r w:rsidRPr="00C94C19">
              <w:rPr>
                <w:szCs w:val="24"/>
              </w:rPr>
              <w:t xml:space="preserve">Udział w przetargach na zakupy materiałów. </w:t>
            </w:r>
          </w:p>
          <w:p w14:paraId="6D0C5E07" w14:textId="77777777" w:rsidR="00D146E3" w:rsidRPr="00C94C19" w:rsidRDefault="00D146E3" w:rsidP="005A0B66">
            <w:pPr>
              <w:numPr>
                <w:ilvl w:val="0"/>
                <w:numId w:val="220"/>
              </w:numPr>
              <w:tabs>
                <w:tab w:val="num" w:pos="1440"/>
                <w:tab w:val="num" w:pos="3420"/>
              </w:tabs>
              <w:spacing w:line="276" w:lineRule="auto"/>
              <w:rPr>
                <w:szCs w:val="24"/>
              </w:rPr>
            </w:pPr>
            <w:r w:rsidRPr="00C94C19">
              <w:rPr>
                <w:szCs w:val="24"/>
              </w:rPr>
              <w:t xml:space="preserve">Prowadzenie obowiązującej ewidencji z zakresu zamówień, potwierdzeń realizacji dostaw </w:t>
            </w:r>
            <w:r w:rsidRPr="00C94C19">
              <w:rPr>
                <w:szCs w:val="24"/>
              </w:rPr>
              <w:br/>
              <w:t xml:space="preserve">i terminowego rozliczania faktur. </w:t>
            </w:r>
          </w:p>
          <w:p w14:paraId="0E801E4B" w14:textId="77777777" w:rsidR="00D146E3" w:rsidRPr="00C94C19" w:rsidRDefault="00D146E3" w:rsidP="005A0B66">
            <w:pPr>
              <w:numPr>
                <w:ilvl w:val="0"/>
                <w:numId w:val="220"/>
              </w:numPr>
              <w:tabs>
                <w:tab w:val="num" w:pos="1440"/>
                <w:tab w:val="num" w:pos="3420"/>
              </w:tabs>
              <w:spacing w:line="276" w:lineRule="auto"/>
              <w:rPr>
                <w:szCs w:val="24"/>
              </w:rPr>
            </w:pPr>
            <w:r w:rsidRPr="00C94C19">
              <w:rPr>
                <w:szCs w:val="24"/>
              </w:rPr>
              <w:t xml:space="preserve">Sporządzanie reklamacji odnośnie jakości, ilości i cen otrzymywanych materiałów. </w:t>
            </w:r>
          </w:p>
          <w:p w14:paraId="6416DE83" w14:textId="77777777" w:rsidR="00D146E3" w:rsidRPr="00C94C19" w:rsidRDefault="00D146E3" w:rsidP="005A0B66">
            <w:pPr>
              <w:numPr>
                <w:ilvl w:val="0"/>
                <w:numId w:val="220"/>
              </w:numPr>
              <w:tabs>
                <w:tab w:val="num" w:pos="1440"/>
                <w:tab w:val="num" w:pos="3420"/>
              </w:tabs>
              <w:spacing w:line="276" w:lineRule="auto"/>
              <w:rPr>
                <w:spacing w:val="-2"/>
                <w:szCs w:val="24"/>
              </w:rPr>
            </w:pPr>
            <w:r w:rsidRPr="00C94C19">
              <w:rPr>
                <w:spacing w:val="-2"/>
                <w:szCs w:val="24"/>
              </w:rPr>
              <w:t xml:space="preserve">Realizacja zakupów, wewnątrzwspólnotowego nabycia towarów oraz zaopatrywanie wszystkich jednostek organizacyjnych Uczelni w niezbędne przedmioty i materiały eksploatacyjne. </w:t>
            </w:r>
          </w:p>
          <w:p w14:paraId="5C633B6D" w14:textId="77777777" w:rsidR="00D146E3" w:rsidRPr="00C94C19" w:rsidRDefault="00D146E3" w:rsidP="005A0B66">
            <w:pPr>
              <w:numPr>
                <w:ilvl w:val="0"/>
                <w:numId w:val="220"/>
              </w:numPr>
              <w:tabs>
                <w:tab w:val="num" w:pos="1440"/>
                <w:tab w:val="num" w:pos="3420"/>
              </w:tabs>
              <w:spacing w:line="276" w:lineRule="auto"/>
              <w:rPr>
                <w:szCs w:val="24"/>
              </w:rPr>
            </w:pPr>
            <w:r w:rsidRPr="00C94C19">
              <w:rPr>
                <w:szCs w:val="24"/>
              </w:rPr>
              <w:t xml:space="preserve">Prowadzenie całokształtu spraw dotyczących gospodarki opakowaniami. </w:t>
            </w:r>
          </w:p>
          <w:p w14:paraId="65EBBDC1" w14:textId="77777777" w:rsidR="00D146E3" w:rsidRPr="00C94C19" w:rsidRDefault="00D146E3" w:rsidP="005A0B66">
            <w:pPr>
              <w:numPr>
                <w:ilvl w:val="0"/>
                <w:numId w:val="220"/>
              </w:numPr>
              <w:tabs>
                <w:tab w:val="num" w:pos="1440"/>
                <w:tab w:val="num" w:pos="3420"/>
              </w:tabs>
              <w:spacing w:line="276" w:lineRule="auto"/>
              <w:ind w:left="714" w:hanging="357"/>
              <w:contextualSpacing/>
              <w:rPr>
                <w:szCs w:val="24"/>
              </w:rPr>
            </w:pPr>
            <w:r w:rsidRPr="00C94C19">
              <w:rPr>
                <w:szCs w:val="24"/>
              </w:rPr>
              <w:t>Zagospodarowywanie lub upłynnianie zapasów zbędnych lub nadmiernych.</w:t>
            </w:r>
          </w:p>
          <w:p w14:paraId="1FDB8A4E" w14:textId="77777777" w:rsidR="00D146E3" w:rsidRPr="00C94C19" w:rsidRDefault="00D146E3" w:rsidP="005A0B66">
            <w:pPr>
              <w:numPr>
                <w:ilvl w:val="0"/>
                <w:numId w:val="220"/>
              </w:numPr>
              <w:tabs>
                <w:tab w:val="num" w:pos="1440"/>
                <w:tab w:val="num" w:pos="3420"/>
              </w:tabs>
              <w:spacing w:line="276" w:lineRule="auto"/>
              <w:rPr>
                <w:spacing w:val="-2"/>
                <w:szCs w:val="24"/>
              </w:rPr>
            </w:pPr>
            <w:r w:rsidRPr="00C94C19">
              <w:rPr>
                <w:spacing w:val="-2"/>
                <w:szCs w:val="24"/>
              </w:rPr>
              <w:t>Prowadzenie pełnej dokumentacji zakupów (zarówno gotówkowych, jak i bezgotówkowych) zgodnie z obowiązującymi w tym zakresie przepisami.</w:t>
            </w:r>
          </w:p>
          <w:p w14:paraId="4455891C" w14:textId="77777777" w:rsidR="00D146E3" w:rsidRPr="00C94C19" w:rsidRDefault="00D146E3" w:rsidP="005A0B66">
            <w:pPr>
              <w:numPr>
                <w:ilvl w:val="0"/>
                <w:numId w:val="220"/>
              </w:numPr>
              <w:tabs>
                <w:tab w:val="num" w:pos="3420"/>
              </w:tabs>
              <w:spacing w:line="276" w:lineRule="auto"/>
              <w:rPr>
                <w:szCs w:val="24"/>
              </w:rPr>
            </w:pPr>
            <w:r w:rsidRPr="00C94C19">
              <w:rPr>
                <w:szCs w:val="24"/>
              </w:rPr>
              <w:t>Prowadzenie całokształtu gospodarki magazynowej.</w:t>
            </w:r>
          </w:p>
          <w:p w14:paraId="2079C88C" w14:textId="77777777" w:rsidR="00D146E3" w:rsidRPr="00C94C19" w:rsidRDefault="00D146E3" w:rsidP="005A0B66">
            <w:pPr>
              <w:numPr>
                <w:ilvl w:val="0"/>
                <w:numId w:val="220"/>
              </w:numPr>
              <w:tabs>
                <w:tab w:val="num" w:pos="3420"/>
              </w:tabs>
              <w:spacing w:line="276" w:lineRule="auto"/>
              <w:rPr>
                <w:szCs w:val="24"/>
              </w:rPr>
            </w:pPr>
            <w:r w:rsidRPr="00C94C19">
              <w:rPr>
                <w:szCs w:val="24"/>
              </w:rPr>
              <w:t>Sporządzanie harmonogramu i prowadzenie ewidencji czasu pracy pracowników brygady za- i wyładunkowej.</w:t>
            </w:r>
          </w:p>
          <w:p w14:paraId="7B0F605F" w14:textId="77777777" w:rsidR="00D146E3" w:rsidRPr="00C94C19" w:rsidRDefault="00D146E3" w:rsidP="005A0B66">
            <w:pPr>
              <w:numPr>
                <w:ilvl w:val="0"/>
                <w:numId w:val="220"/>
              </w:numPr>
              <w:tabs>
                <w:tab w:val="num" w:pos="1068"/>
                <w:tab w:val="num" w:pos="3420"/>
              </w:tabs>
              <w:spacing w:line="276" w:lineRule="auto"/>
              <w:rPr>
                <w:szCs w:val="24"/>
              </w:rPr>
            </w:pPr>
            <w:proofErr w:type="spellStart"/>
            <w:r w:rsidRPr="00C94C19">
              <w:rPr>
                <w:szCs w:val="24"/>
              </w:rPr>
              <w:t>Współgospodarowanie</w:t>
            </w:r>
            <w:proofErr w:type="spellEnd"/>
            <w:r w:rsidRPr="00C94C19">
              <w:rPr>
                <w:szCs w:val="24"/>
              </w:rPr>
              <w:t xml:space="preserve"> wspólnie z dysponentami przydzielonymi środkami finansowymi prz</w:t>
            </w:r>
            <w:r w:rsidRPr="00C94C19">
              <w:rPr>
                <w:szCs w:val="24"/>
              </w:rPr>
              <w:t>e</w:t>
            </w:r>
            <w:r w:rsidRPr="00C94C19">
              <w:rPr>
                <w:szCs w:val="24"/>
              </w:rPr>
              <w:t>znaczonymi na zakupy materiałów.</w:t>
            </w:r>
          </w:p>
          <w:p w14:paraId="17F12196" w14:textId="77777777" w:rsidR="00D146E3" w:rsidRPr="00C94C19" w:rsidRDefault="00D146E3" w:rsidP="005A0B66">
            <w:pPr>
              <w:numPr>
                <w:ilvl w:val="0"/>
                <w:numId w:val="220"/>
              </w:numPr>
              <w:tabs>
                <w:tab w:val="num" w:pos="1068"/>
                <w:tab w:val="num" w:pos="3420"/>
              </w:tabs>
              <w:spacing w:line="276" w:lineRule="auto"/>
              <w:rPr>
                <w:szCs w:val="24"/>
              </w:rPr>
            </w:pPr>
            <w:r w:rsidRPr="00C94C19">
              <w:rPr>
                <w:szCs w:val="24"/>
              </w:rPr>
              <w:t>Prowadzenie prawidłowej gospodarki spirytusu skażonego i czystego oraz jego rozliczanie zgo</w:t>
            </w:r>
            <w:r w:rsidRPr="00C94C19">
              <w:rPr>
                <w:szCs w:val="24"/>
              </w:rPr>
              <w:t>d</w:t>
            </w:r>
            <w:r w:rsidRPr="00C94C19">
              <w:rPr>
                <w:szCs w:val="24"/>
              </w:rPr>
              <w:t>nie z obowiązującymi w tym zakresie przepisami.</w:t>
            </w:r>
          </w:p>
          <w:p w14:paraId="18A241C0" w14:textId="77777777" w:rsidR="00D146E3" w:rsidRPr="00C94C19" w:rsidRDefault="00D146E3" w:rsidP="005A0B66">
            <w:pPr>
              <w:numPr>
                <w:ilvl w:val="0"/>
                <w:numId w:val="220"/>
              </w:numPr>
              <w:tabs>
                <w:tab w:val="num" w:pos="1068"/>
                <w:tab w:val="num" w:pos="3420"/>
              </w:tabs>
              <w:spacing w:line="276" w:lineRule="auto"/>
              <w:ind w:left="714" w:hanging="357"/>
              <w:contextualSpacing/>
              <w:rPr>
                <w:spacing w:val="-8"/>
                <w:szCs w:val="24"/>
              </w:rPr>
            </w:pPr>
            <w:r w:rsidRPr="00C94C19">
              <w:rPr>
                <w:spacing w:val="-8"/>
                <w:szCs w:val="24"/>
              </w:rPr>
              <w:t>Prowadzenie pełnej dokumentacji związanej z wewnątrzwspólnotowym nabyciem towarów:</w:t>
            </w:r>
          </w:p>
          <w:p w14:paraId="23C11674" w14:textId="77777777" w:rsidR="00D146E3" w:rsidRPr="00C94C19" w:rsidRDefault="00D146E3" w:rsidP="005A0B66">
            <w:pPr>
              <w:pStyle w:val="Akapitzlist"/>
              <w:numPr>
                <w:ilvl w:val="0"/>
                <w:numId w:val="221"/>
              </w:numPr>
              <w:tabs>
                <w:tab w:val="num" w:pos="3420"/>
              </w:tabs>
              <w:spacing w:before="0" w:line="276" w:lineRule="auto"/>
              <w:ind w:left="1015" w:right="11" w:hanging="284"/>
              <w:contextualSpacing w:val="0"/>
              <w:rPr>
                <w:color w:val="auto"/>
                <w:szCs w:val="24"/>
              </w:rPr>
            </w:pPr>
            <w:r w:rsidRPr="00C94C19">
              <w:rPr>
                <w:color w:val="auto"/>
                <w:szCs w:val="24"/>
              </w:rPr>
              <w:t>faktury VAT wewnętrzne – wewnątrzwspólnotowe nabycie towarów,</w:t>
            </w:r>
          </w:p>
          <w:p w14:paraId="4187205B" w14:textId="77777777" w:rsidR="00D146E3" w:rsidRPr="00C94C19" w:rsidRDefault="00D146E3" w:rsidP="005A0B66">
            <w:pPr>
              <w:pStyle w:val="Akapitzlist"/>
              <w:numPr>
                <w:ilvl w:val="0"/>
                <w:numId w:val="221"/>
              </w:numPr>
              <w:tabs>
                <w:tab w:val="num" w:pos="3420"/>
              </w:tabs>
              <w:spacing w:line="276" w:lineRule="auto"/>
              <w:ind w:left="1014" w:hanging="283"/>
              <w:rPr>
                <w:color w:val="auto"/>
                <w:szCs w:val="24"/>
              </w:rPr>
            </w:pPr>
            <w:r w:rsidRPr="00C94C19">
              <w:rPr>
                <w:color w:val="auto"/>
                <w:szCs w:val="24"/>
              </w:rPr>
              <w:t>deklaracje INTRASTAT.</w:t>
            </w:r>
          </w:p>
          <w:p w14:paraId="77F11015" w14:textId="77777777" w:rsidR="00D146E3" w:rsidRPr="00C94C19" w:rsidRDefault="00D146E3" w:rsidP="005A0B66">
            <w:pPr>
              <w:pStyle w:val="Akapitzlist"/>
              <w:numPr>
                <w:ilvl w:val="0"/>
                <w:numId w:val="220"/>
              </w:numPr>
              <w:tabs>
                <w:tab w:val="num" w:pos="851"/>
                <w:tab w:val="num" w:pos="3420"/>
              </w:tabs>
              <w:spacing w:before="0" w:line="276" w:lineRule="auto"/>
              <w:ind w:right="11"/>
              <w:jc w:val="left"/>
              <w:rPr>
                <w:color w:val="auto"/>
                <w:szCs w:val="24"/>
              </w:rPr>
            </w:pPr>
            <w:r w:rsidRPr="00C94C19">
              <w:rPr>
                <w:color w:val="auto"/>
                <w:szCs w:val="24"/>
              </w:rPr>
              <w:t>Prowadzenie spraw związanych z zakupem mebli i wyposażenia ruchomego.</w:t>
            </w:r>
          </w:p>
          <w:p w14:paraId="7602EB57" w14:textId="77777777" w:rsidR="00D146E3" w:rsidRPr="00C94C19" w:rsidRDefault="00D146E3" w:rsidP="00D146E3">
            <w:pPr>
              <w:tabs>
                <w:tab w:val="num" w:pos="3420"/>
              </w:tabs>
              <w:spacing w:line="276" w:lineRule="auto"/>
              <w:ind w:left="425" w:right="11"/>
              <w:rPr>
                <w:szCs w:val="24"/>
              </w:rPr>
            </w:pPr>
          </w:p>
          <w:p w14:paraId="690B503B" w14:textId="77777777" w:rsidR="00D146E3" w:rsidRPr="00C94C19" w:rsidRDefault="00D146E3" w:rsidP="00D146E3">
            <w:pPr>
              <w:tabs>
                <w:tab w:val="num" w:pos="3420"/>
              </w:tabs>
              <w:spacing w:line="276" w:lineRule="auto"/>
              <w:ind w:left="425" w:right="11"/>
              <w:jc w:val="both"/>
              <w:rPr>
                <w:b/>
                <w:szCs w:val="24"/>
              </w:rPr>
            </w:pPr>
            <w:r w:rsidRPr="00C94C19">
              <w:rPr>
                <w:b/>
                <w:szCs w:val="24"/>
              </w:rPr>
              <w:t>Sekcja Zakupów Aparatury i Sprzętu IT</w:t>
            </w:r>
          </w:p>
          <w:p w14:paraId="7211C95D" w14:textId="77777777" w:rsidR="00D146E3" w:rsidRPr="00C94C19" w:rsidRDefault="00D146E3" w:rsidP="005A0B66">
            <w:pPr>
              <w:pStyle w:val="Akapitzlist"/>
              <w:numPr>
                <w:ilvl w:val="0"/>
                <w:numId w:val="222"/>
              </w:numPr>
              <w:tabs>
                <w:tab w:val="num" w:pos="709"/>
                <w:tab w:val="num" w:pos="851"/>
              </w:tabs>
              <w:spacing w:line="276" w:lineRule="auto"/>
              <w:rPr>
                <w:rFonts w:eastAsia="Times New Roman"/>
                <w:color w:val="auto"/>
                <w:szCs w:val="24"/>
                <w:lang w:eastAsia="pl-PL"/>
              </w:rPr>
            </w:pPr>
            <w:r w:rsidRPr="00C94C19">
              <w:rPr>
                <w:rFonts w:eastAsia="Times New Roman"/>
                <w:color w:val="auto"/>
                <w:szCs w:val="24"/>
                <w:lang w:eastAsia="pl-PL"/>
              </w:rPr>
              <w:t>Opracowanie planów rzeczowo-finansowych w zakresie zakupu sprzętu komputerowego i oprogram</w:t>
            </w:r>
            <w:r w:rsidRPr="00C94C19">
              <w:rPr>
                <w:rFonts w:eastAsia="Times New Roman"/>
                <w:color w:val="auto"/>
                <w:szCs w:val="24"/>
                <w:lang w:eastAsia="pl-PL"/>
              </w:rPr>
              <w:t>o</w:t>
            </w:r>
            <w:r w:rsidRPr="00C94C19">
              <w:rPr>
                <w:rFonts w:eastAsia="Times New Roman"/>
                <w:color w:val="auto"/>
                <w:szCs w:val="24"/>
                <w:lang w:eastAsia="pl-PL"/>
              </w:rPr>
              <w:t>wania, doradztwo dla użytkowników w zakresie doboru parametrów technicznych sprzętu i oprogr</w:t>
            </w:r>
            <w:r w:rsidRPr="00C94C19">
              <w:rPr>
                <w:rFonts w:eastAsia="Times New Roman"/>
                <w:color w:val="auto"/>
                <w:szCs w:val="24"/>
                <w:lang w:eastAsia="pl-PL"/>
              </w:rPr>
              <w:t>a</w:t>
            </w:r>
            <w:r w:rsidRPr="00C94C19">
              <w:rPr>
                <w:rFonts w:eastAsia="Times New Roman"/>
                <w:color w:val="auto"/>
                <w:szCs w:val="24"/>
                <w:lang w:eastAsia="pl-PL"/>
              </w:rPr>
              <w:t>mowania, udział w postępowaniach o zamówienia publiczne.</w:t>
            </w:r>
          </w:p>
          <w:p w14:paraId="2F66DE23" w14:textId="77777777" w:rsidR="00D146E3" w:rsidRPr="00C94C19" w:rsidRDefault="00D146E3" w:rsidP="005A0B66">
            <w:pPr>
              <w:pStyle w:val="Akapitzlist"/>
              <w:numPr>
                <w:ilvl w:val="0"/>
                <w:numId w:val="222"/>
              </w:numPr>
              <w:tabs>
                <w:tab w:val="num" w:pos="709"/>
                <w:tab w:val="num" w:pos="851"/>
              </w:tabs>
              <w:spacing w:line="276" w:lineRule="auto"/>
              <w:rPr>
                <w:color w:val="auto"/>
                <w:lang w:eastAsia="pl-PL"/>
              </w:rPr>
            </w:pPr>
            <w:r w:rsidRPr="00C94C19">
              <w:rPr>
                <w:rFonts w:eastAsia="Times New Roman"/>
                <w:color w:val="auto"/>
                <w:szCs w:val="24"/>
                <w:lang w:eastAsia="pl-PL"/>
              </w:rPr>
              <w:t xml:space="preserve">Prowadzenie </w:t>
            </w:r>
            <w:r w:rsidRPr="00C94C19">
              <w:rPr>
                <w:color w:val="auto"/>
                <w:szCs w:val="24"/>
              </w:rPr>
              <w:t>centralnej ewidencji oprogramowania i licencji.</w:t>
            </w:r>
          </w:p>
          <w:p w14:paraId="1864A72E" w14:textId="77777777" w:rsidR="00D146E3" w:rsidRPr="00C94C19" w:rsidRDefault="00D146E3" w:rsidP="005A0B66">
            <w:pPr>
              <w:pStyle w:val="Akapitzlist"/>
              <w:numPr>
                <w:ilvl w:val="0"/>
                <w:numId w:val="222"/>
              </w:numPr>
              <w:spacing w:line="276" w:lineRule="auto"/>
              <w:rPr>
                <w:color w:val="auto"/>
                <w:lang w:eastAsia="pl-PL"/>
              </w:rPr>
            </w:pPr>
            <w:r w:rsidRPr="00C94C19">
              <w:rPr>
                <w:rFonts w:eastAsia="Times New Roman"/>
                <w:color w:val="auto"/>
                <w:szCs w:val="24"/>
                <w:lang w:eastAsia="pl-PL"/>
              </w:rPr>
              <w:t xml:space="preserve">Zakup </w:t>
            </w:r>
            <w:r w:rsidRPr="00C94C19">
              <w:rPr>
                <w:color w:val="auto"/>
                <w:lang w:eastAsia="pl-PL"/>
              </w:rPr>
              <w:t>materiałów eksploatacyjnych i sprzętu komputerowego.</w:t>
            </w:r>
          </w:p>
          <w:p w14:paraId="686E479B" w14:textId="77777777" w:rsidR="00D146E3" w:rsidRPr="00C94C19" w:rsidRDefault="00D146E3" w:rsidP="005A0B66">
            <w:pPr>
              <w:pStyle w:val="Akapitzlist"/>
              <w:numPr>
                <w:ilvl w:val="0"/>
                <w:numId w:val="222"/>
              </w:numPr>
              <w:spacing w:line="276" w:lineRule="auto"/>
              <w:rPr>
                <w:color w:val="auto"/>
              </w:rPr>
            </w:pPr>
            <w:r w:rsidRPr="00C94C19">
              <w:rPr>
                <w:rFonts w:eastAsia="Times New Roman"/>
                <w:color w:val="auto"/>
                <w:szCs w:val="24"/>
                <w:lang w:eastAsia="pl-PL"/>
              </w:rPr>
              <w:t xml:space="preserve">Gospodarka </w:t>
            </w:r>
            <w:r w:rsidRPr="00C94C19">
              <w:rPr>
                <w:color w:val="auto"/>
                <w:lang w:eastAsia="pl-PL"/>
              </w:rPr>
              <w:t>odpadami – utylizacja pojemników po tuszach i tonerach.</w:t>
            </w:r>
          </w:p>
          <w:p w14:paraId="69BDF27A" w14:textId="77777777" w:rsidR="00D146E3" w:rsidRPr="00C94C19" w:rsidRDefault="00D146E3" w:rsidP="005A0B66">
            <w:pPr>
              <w:pStyle w:val="Akapitzlist"/>
              <w:numPr>
                <w:ilvl w:val="0"/>
                <w:numId w:val="222"/>
              </w:numPr>
              <w:spacing w:line="276" w:lineRule="auto"/>
              <w:rPr>
                <w:color w:val="auto"/>
              </w:rPr>
            </w:pPr>
            <w:r w:rsidRPr="00C94C19">
              <w:rPr>
                <w:color w:val="auto"/>
              </w:rPr>
              <w:t>Przyjmowanie, rejestrowanie i opiniowanie wniosków o zakup aparatury naukowej.</w:t>
            </w:r>
          </w:p>
          <w:p w14:paraId="370C251C" w14:textId="77777777" w:rsidR="00D146E3" w:rsidRPr="00C94C19" w:rsidRDefault="00D146E3" w:rsidP="005A0B66">
            <w:pPr>
              <w:pStyle w:val="Akapitzlist"/>
              <w:numPr>
                <w:ilvl w:val="0"/>
                <w:numId w:val="222"/>
              </w:numPr>
              <w:spacing w:line="276" w:lineRule="auto"/>
              <w:rPr>
                <w:color w:val="auto"/>
              </w:rPr>
            </w:pPr>
            <w:r w:rsidRPr="00C94C19">
              <w:rPr>
                <w:color w:val="auto"/>
              </w:rPr>
              <w:t>Merytoryczne przygotowanie specyfikacji przetargowej i udział w przetargach na zakup aparatury i sprzętu.</w:t>
            </w:r>
          </w:p>
          <w:p w14:paraId="67F88780" w14:textId="77777777" w:rsidR="00D146E3" w:rsidRPr="00C94C19" w:rsidRDefault="00D146E3" w:rsidP="005A0B66">
            <w:pPr>
              <w:pStyle w:val="Akapitzlist"/>
              <w:numPr>
                <w:ilvl w:val="0"/>
                <w:numId w:val="222"/>
              </w:numPr>
              <w:spacing w:line="276" w:lineRule="auto"/>
              <w:rPr>
                <w:color w:val="auto"/>
              </w:rPr>
            </w:pPr>
            <w:r w:rsidRPr="00C94C19">
              <w:rPr>
                <w:color w:val="auto"/>
              </w:rPr>
              <w:t>Realizacja zakupów na podstawie wniosków składanych przez jednostki organizacyjne.</w:t>
            </w:r>
          </w:p>
          <w:p w14:paraId="44731BA8" w14:textId="77777777" w:rsidR="00D146E3" w:rsidRPr="00C94C19" w:rsidRDefault="00D146E3" w:rsidP="005A0B66">
            <w:pPr>
              <w:pStyle w:val="Akapitzlist"/>
              <w:numPr>
                <w:ilvl w:val="0"/>
                <w:numId w:val="222"/>
              </w:numPr>
              <w:spacing w:line="276" w:lineRule="auto"/>
              <w:rPr>
                <w:color w:val="auto"/>
              </w:rPr>
            </w:pPr>
            <w:r w:rsidRPr="00C94C19">
              <w:rPr>
                <w:color w:val="auto"/>
              </w:rPr>
              <w:t>Dokonywanie odpraw celnych zakupionej aparatury.</w:t>
            </w:r>
          </w:p>
          <w:p w14:paraId="0EF8D3ED" w14:textId="77777777" w:rsidR="00D146E3" w:rsidRPr="00C94C19" w:rsidRDefault="00D146E3" w:rsidP="005A0B66">
            <w:pPr>
              <w:pStyle w:val="Akapitzlist"/>
              <w:numPr>
                <w:ilvl w:val="0"/>
                <w:numId w:val="222"/>
              </w:numPr>
              <w:spacing w:line="276" w:lineRule="auto"/>
              <w:rPr>
                <w:color w:val="auto"/>
              </w:rPr>
            </w:pPr>
            <w:r w:rsidRPr="00C94C19">
              <w:rPr>
                <w:color w:val="auto"/>
              </w:rPr>
              <w:t>Prowadzenie właściwej dokumentacji dotyczącej zakupów aparatury, terminowe rozliczanie dokume</w:t>
            </w:r>
            <w:r w:rsidRPr="00C94C19">
              <w:rPr>
                <w:color w:val="auto"/>
              </w:rPr>
              <w:t>n</w:t>
            </w:r>
            <w:r w:rsidRPr="00C94C19">
              <w:rPr>
                <w:color w:val="auto"/>
              </w:rPr>
              <w:t>tów.</w:t>
            </w:r>
          </w:p>
          <w:p w14:paraId="7AE6E10B" w14:textId="63BA063C" w:rsidR="00D146E3" w:rsidRPr="00C94C19" w:rsidRDefault="00D146E3" w:rsidP="005A0B66">
            <w:pPr>
              <w:pStyle w:val="Akapitzlist"/>
              <w:numPr>
                <w:ilvl w:val="0"/>
                <w:numId w:val="222"/>
              </w:numPr>
              <w:spacing w:line="276" w:lineRule="auto"/>
              <w:rPr>
                <w:color w:val="auto"/>
              </w:rPr>
            </w:pPr>
            <w:r w:rsidRPr="00C94C19">
              <w:rPr>
                <w:color w:val="auto"/>
              </w:rPr>
              <w:t xml:space="preserve">Współpraca z Działem </w:t>
            </w:r>
            <w:r w:rsidR="00EB2D2B">
              <w:rPr>
                <w:color w:val="auto"/>
              </w:rPr>
              <w:t xml:space="preserve">Budżetowania i </w:t>
            </w:r>
            <w:r w:rsidRPr="00C94C19">
              <w:rPr>
                <w:color w:val="auto"/>
              </w:rPr>
              <w:t>Kosztów i Działem Finansow</w:t>
            </w:r>
            <w:r w:rsidR="00EB2D2B">
              <w:rPr>
                <w:color w:val="auto"/>
              </w:rPr>
              <w:t>o-Księgowym</w:t>
            </w:r>
            <w:r w:rsidRPr="00C94C19">
              <w:rPr>
                <w:color w:val="auto"/>
              </w:rPr>
              <w:t xml:space="preserve"> w zakresie dysp</w:t>
            </w:r>
            <w:r w:rsidRPr="00C94C19">
              <w:rPr>
                <w:color w:val="auto"/>
              </w:rPr>
              <w:t>o</w:t>
            </w:r>
            <w:r w:rsidRPr="00C94C19">
              <w:rPr>
                <w:color w:val="auto"/>
              </w:rPr>
              <w:t>nowania otrzymanymi środkami finansowymi.</w:t>
            </w:r>
          </w:p>
          <w:p w14:paraId="06545ACF" w14:textId="77777777" w:rsidR="00D146E3" w:rsidRPr="00C94C19" w:rsidRDefault="00D146E3" w:rsidP="005A0B66">
            <w:pPr>
              <w:pStyle w:val="Akapitzlist"/>
              <w:numPr>
                <w:ilvl w:val="0"/>
                <w:numId w:val="222"/>
              </w:numPr>
              <w:spacing w:line="276" w:lineRule="auto"/>
              <w:rPr>
                <w:color w:val="auto"/>
              </w:rPr>
            </w:pPr>
            <w:r w:rsidRPr="00C94C19">
              <w:rPr>
                <w:color w:val="auto"/>
              </w:rPr>
              <w:lastRenderedPageBreak/>
              <w:t>Prowadzenie pełnej informacji użytkowo-technicznej sprzętu i aparatury oraz uczestnictwo w organ</w:t>
            </w:r>
            <w:r w:rsidRPr="00C94C19">
              <w:rPr>
                <w:color w:val="auto"/>
              </w:rPr>
              <w:t>i</w:t>
            </w:r>
            <w:r w:rsidRPr="00C94C19">
              <w:rPr>
                <w:color w:val="auto"/>
              </w:rPr>
              <w:t>zowanych targach i wystawach aparatury i sprzętu.</w:t>
            </w:r>
          </w:p>
          <w:p w14:paraId="6D2C7BC2" w14:textId="77777777" w:rsidR="00D146E3" w:rsidRPr="00C94C19" w:rsidRDefault="00D146E3" w:rsidP="005A0B66">
            <w:pPr>
              <w:pStyle w:val="Akapitzlist"/>
              <w:numPr>
                <w:ilvl w:val="0"/>
                <w:numId w:val="222"/>
              </w:numPr>
              <w:spacing w:line="276" w:lineRule="auto"/>
              <w:rPr>
                <w:color w:val="auto"/>
              </w:rPr>
            </w:pPr>
            <w:r w:rsidRPr="00C94C19">
              <w:rPr>
                <w:color w:val="auto"/>
              </w:rPr>
              <w:t>Dokonywanie odbioru zakupionej aparatury i sprzętu.</w:t>
            </w:r>
          </w:p>
          <w:p w14:paraId="5E94A308" w14:textId="77777777" w:rsidR="00D146E3" w:rsidRPr="00C94C19" w:rsidRDefault="00D146E3" w:rsidP="005A0B66">
            <w:pPr>
              <w:pStyle w:val="Akapitzlist"/>
              <w:numPr>
                <w:ilvl w:val="0"/>
                <w:numId w:val="222"/>
              </w:numPr>
              <w:spacing w:line="276" w:lineRule="auto"/>
              <w:rPr>
                <w:color w:val="auto"/>
              </w:rPr>
            </w:pPr>
            <w:r w:rsidRPr="00C94C19">
              <w:rPr>
                <w:color w:val="auto"/>
              </w:rPr>
              <w:t>Zakup części zmiennych i sprzętu dydaktycznego.</w:t>
            </w:r>
          </w:p>
          <w:p w14:paraId="073F56EE" w14:textId="77777777" w:rsidR="00D146E3" w:rsidRPr="00C94C19" w:rsidRDefault="00D146E3" w:rsidP="005A0B66">
            <w:pPr>
              <w:pStyle w:val="Akapitzlist"/>
              <w:numPr>
                <w:ilvl w:val="0"/>
                <w:numId w:val="222"/>
              </w:numPr>
              <w:spacing w:line="276" w:lineRule="auto"/>
              <w:rPr>
                <w:color w:val="auto"/>
              </w:rPr>
            </w:pPr>
            <w:r w:rsidRPr="00C94C19">
              <w:rPr>
                <w:color w:val="auto"/>
              </w:rPr>
              <w:t>Prowadzenie dokumentacji dotyczącej przyjęcia na stan Uniwersytetu darowizn rzeczowych.</w:t>
            </w:r>
          </w:p>
          <w:p w14:paraId="23F6A6F4" w14:textId="77777777" w:rsidR="00D146E3" w:rsidRPr="00C94C19" w:rsidRDefault="00D146E3" w:rsidP="005A0B66">
            <w:pPr>
              <w:pStyle w:val="Akapitzlist"/>
              <w:numPr>
                <w:ilvl w:val="0"/>
                <w:numId w:val="222"/>
              </w:numPr>
              <w:spacing w:line="276" w:lineRule="auto"/>
              <w:rPr>
                <w:color w:val="auto"/>
              </w:rPr>
            </w:pPr>
            <w:r w:rsidRPr="00C94C19">
              <w:rPr>
                <w:color w:val="auto"/>
              </w:rPr>
              <w:t>Raportowanie danych dotyczących infrastruktury do Systemu POL-on.</w:t>
            </w:r>
          </w:p>
          <w:p w14:paraId="486FA4D9" w14:textId="77777777" w:rsidR="00D146E3" w:rsidRPr="00C94C19" w:rsidRDefault="00D146E3" w:rsidP="005A0B66">
            <w:pPr>
              <w:pStyle w:val="Akapitzlist"/>
              <w:numPr>
                <w:ilvl w:val="0"/>
                <w:numId w:val="222"/>
              </w:numPr>
              <w:spacing w:line="276" w:lineRule="auto"/>
              <w:rPr>
                <w:color w:val="auto"/>
              </w:rPr>
            </w:pPr>
            <w:r w:rsidRPr="00C94C19">
              <w:rPr>
                <w:color w:val="auto"/>
              </w:rPr>
              <w:t xml:space="preserve"> Czynny udział w pracach Komisji ds. Zakupów Inwestycyjnych i Darowizn.</w:t>
            </w:r>
          </w:p>
          <w:p w14:paraId="7E13FA3C" w14:textId="77777777" w:rsidR="00D146E3" w:rsidRPr="00C94C19" w:rsidRDefault="00D146E3" w:rsidP="00D146E3">
            <w:pPr>
              <w:tabs>
                <w:tab w:val="num" w:pos="851"/>
              </w:tabs>
              <w:spacing w:line="276" w:lineRule="auto"/>
              <w:ind w:left="1440"/>
              <w:jc w:val="both"/>
            </w:pPr>
          </w:p>
          <w:p w14:paraId="5F73D518" w14:textId="77777777" w:rsidR="00D146E3" w:rsidRPr="00C94C19" w:rsidRDefault="00D146E3" w:rsidP="00D146E3">
            <w:pPr>
              <w:pStyle w:val="Akapitzlist"/>
              <w:tabs>
                <w:tab w:val="num" w:pos="851"/>
              </w:tabs>
              <w:spacing w:line="276" w:lineRule="auto"/>
              <w:ind w:left="851"/>
              <w:rPr>
                <w:color w:val="auto"/>
              </w:rPr>
            </w:pPr>
          </w:p>
        </w:tc>
      </w:tr>
    </w:tbl>
    <w:p w14:paraId="7F9BACF4" w14:textId="77777777" w:rsidR="001E70C8" w:rsidRPr="00C94C19" w:rsidRDefault="001E70C8" w:rsidP="00CE33EE"/>
    <w:p w14:paraId="43B8795D" w14:textId="1E926C41" w:rsidR="00016313" w:rsidRDefault="00016313" w:rsidP="00CE33EE"/>
    <w:p w14:paraId="50ADCBBD" w14:textId="77777777" w:rsidR="00EE6595" w:rsidRPr="00C94C19" w:rsidRDefault="00EE6595" w:rsidP="00CE33EE"/>
    <w:p w14:paraId="724FB867" w14:textId="795605CA" w:rsidR="00016313" w:rsidRPr="00C94C19" w:rsidRDefault="00016313" w:rsidP="00CE33EE"/>
    <w:p w14:paraId="7429166F" w14:textId="77777777" w:rsidR="00016313" w:rsidRPr="00C94C19" w:rsidRDefault="00016313" w:rsidP="00CE33EE"/>
    <w:p w14:paraId="30CDE7D3" w14:textId="77777777" w:rsidR="002D3B57" w:rsidRPr="00C94C19" w:rsidRDefault="002D3B57" w:rsidP="00CE33EE"/>
    <w:p w14:paraId="66435301" w14:textId="77777777" w:rsidR="002D3B57" w:rsidRDefault="002D3B57" w:rsidP="00CE33EE"/>
    <w:p w14:paraId="7EDB07EF" w14:textId="77777777" w:rsidR="00527C29" w:rsidRDefault="00527C29" w:rsidP="00CE33EE"/>
    <w:p w14:paraId="33CC5642" w14:textId="77777777" w:rsidR="00527C29" w:rsidRDefault="00527C29" w:rsidP="00CE33EE"/>
    <w:p w14:paraId="4115F453" w14:textId="77777777" w:rsidR="00527C29" w:rsidRDefault="00527C29" w:rsidP="00CE33EE"/>
    <w:p w14:paraId="024ADF89" w14:textId="77777777" w:rsidR="00527C29" w:rsidRDefault="00527C29" w:rsidP="00CE33EE"/>
    <w:p w14:paraId="0D6E33E9" w14:textId="77777777" w:rsidR="00527C29" w:rsidRDefault="00527C29" w:rsidP="00CE33EE"/>
    <w:p w14:paraId="57CA1A68" w14:textId="77777777" w:rsidR="00527C29" w:rsidRDefault="00527C29" w:rsidP="00CE33EE"/>
    <w:p w14:paraId="7F63F16D" w14:textId="77777777" w:rsidR="00527C29" w:rsidRDefault="00527C29" w:rsidP="00CE33EE"/>
    <w:p w14:paraId="3831E726" w14:textId="77777777" w:rsidR="00527C29" w:rsidRDefault="00527C29" w:rsidP="00CE33EE"/>
    <w:p w14:paraId="6D7D5CB7" w14:textId="77777777" w:rsidR="00527C29" w:rsidRDefault="00527C29" w:rsidP="00CE33EE"/>
    <w:p w14:paraId="7D5AD65B" w14:textId="77777777" w:rsidR="00527C29" w:rsidRDefault="00527C29" w:rsidP="00CE33EE"/>
    <w:p w14:paraId="20DE6742" w14:textId="77777777" w:rsidR="00527C29" w:rsidRDefault="00527C29" w:rsidP="00CE33EE"/>
    <w:p w14:paraId="0F2C0EBE" w14:textId="77777777" w:rsidR="00527C29" w:rsidRDefault="00527C29" w:rsidP="00CE33EE"/>
    <w:p w14:paraId="283E589B" w14:textId="77777777" w:rsidR="00527C29" w:rsidRDefault="00527C29" w:rsidP="00CE33EE"/>
    <w:p w14:paraId="7AD9F404" w14:textId="77777777" w:rsidR="00527C29" w:rsidRDefault="00527C29" w:rsidP="00CE33EE"/>
    <w:p w14:paraId="1673491F" w14:textId="77777777" w:rsidR="00527C29" w:rsidRDefault="00527C29" w:rsidP="00CE33EE"/>
    <w:p w14:paraId="5FC8F3EA" w14:textId="77777777" w:rsidR="00527C29" w:rsidRDefault="00527C29" w:rsidP="00CE33EE"/>
    <w:p w14:paraId="3B42470D" w14:textId="77777777" w:rsidR="00527C29" w:rsidRDefault="00527C29" w:rsidP="00CE33EE"/>
    <w:p w14:paraId="78AC9EE7" w14:textId="77777777" w:rsidR="00527C29" w:rsidRDefault="00527C29" w:rsidP="00CE33EE"/>
    <w:p w14:paraId="1158F450" w14:textId="77777777" w:rsidR="00527C29" w:rsidRDefault="00527C29" w:rsidP="00CE33EE"/>
    <w:p w14:paraId="1CA16639" w14:textId="77777777" w:rsidR="00527C29" w:rsidRDefault="00527C29" w:rsidP="00CE33EE"/>
    <w:p w14:paraId="76DB6548" w14:textId="77777777" w:rsidR="00527C29" w:rsidRDefault="00527C29" w:rsidP="00CE33EE"/>
    <w:p w14:paraId="59C96D6C" w14:textId="77777777" w:rsidR="00527C29" w:rsidRDefault="00527C29" w:rsidP="00CE33EE"/>
    <w:p w14:paraId="1F77A23A" w14:textId="77777777" w:rsidR="00527C29" w:rsidRDefault="00527C29" w:rsidP="00CE33EE"/>
    <w:p w14:paraId="4B974451" w14:textId="77777777" w:rsidR="00527C29" w:rsidRDefault="00527C29" w:rsidP="00CE33EE"/>
    <w:p w14:paraId="0524A894" w14:textId="77777777" w:rsidR="00527C29" w:rsidRDefault="00527C29" w:rsidP="00CE33EE"/>
    <w:p w14:paraId="6A63DE60" w14:textId="77777777" w:rsidR="00527C29" w:rsidRDefault="00527C29" w:rsidP="00CE33EE"/>
    <w:p w14:paraId="1456F3F3" w14:textId="77777777" w:rsidR="00527C29" w:rsidRDefault="00527C29" w:rsidP="00CE33EE"/>
    <w:p w14:paraId="66D97A68" w14:textId="77777777" w:rsidR="00527C29" w:rsidRDefault="00527C29" w:rsidP="00CE33EE"/>
    <w:p w14:paraId="4039CC69" w14:textId="77777777" w:rsidR="00527C29" w:rsidRDefault="00527C29" w:rsidP="00CE33EE"/>
    <w:p w14:paraId="0463AFD1" w14:textId="77777777" w:rsidR="00527C29" w:rsidRDefault="00527C29" w:rsidP="00CE33EE"/>
    <w:p w14:paraId="7F5C85F7" w14:textId="77777777" w:rsidR="00527C29" w:rsidRDefault="00527C29" w:rsidP="00CE33EE"/>
    <w:p w14:paraId="1B8C58E8" w14:textId="77777777" w:rsidR="00527C29" w:rsidRPr="00C94C19" w:rsidRDefault="00527C29" w:rsidP="00CE33EE"/>
    <w:p w14:paraId="5A3B6541" w14:textId="222403CB" w:rsidR="002D3B57" w:rsidRPr="00C94C19" w:rsidRDefault="002D3B57" w:rsidP="00CE33EE"/>
    <w:p w14:paraId="5AB2364C" w14:textId="77777777" w:rsidR="00377535" w:rsidRPr="00C94C19" w:rsidRDefault="00377535" w:rsidP="00CE33EE"/>
    <w:tbl>
      <w:tblPr>
        <w:tblStyle w:val="Tabela-Siatka1"/>
        <w:tblW w:w="10333" w:type="dxa"/>
        <w:tblLayout w:type="fixed"/>
        <w:tblLook w:val="04A0" w:firstRow="1" w:lastRow="0" w:firstColumn="1" w:lastColumn="0" w:noHBand="0" w:noVBand="1"/>
      </w:tblPr>
      <w:tblGrid>
        <w:gridCol w:w="1246"/>
        <w:gridCol w:w="3266"/>
        <w:gridCol w:w="994"/>
        <w:gridCol w:w="3265"/>
        <w:gridCol w:w="1562"/>
      </w:tblGrid>
      <w:tr w:rsidR="00C94C19" w:rsidRPr="00C94C19" w14:paraId="4DBE9945"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hideMark/>
          </w:tcPr>
          <w:p w14:paraId="76537CE8" w14:textId="77777777" w:rsidR="00741907" w:rsidRPr="00C94C19" w:rsidRDefault="00741907" w:rsidP="00B47F42">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hideMark/>
          </w:tcPr>
          <w:p w14:paraId="7BEBB43B" w14:textId="77777777" w:rsidR="00741907" w:rsidRPr="00C94C19" w:rsidRDefault="00741907">
            <w:pPr>
              <w:pStyle w:val="Nagwek3"/>
              <w:outlineLvl w:val="2"/>
              <w:rPr>
                <w:vertAlign w:val="superscript"/>
              </w:rPr>
            </w:pPr>
            <w:bookmarkStart w:id="138" w:name="_Toc430695274"/>
            <w:bookmarkStart w:id="139" w:name="_Toc20839402"/>
            <w:bookmarkStart w:id="140" w:name="_Toc92695239"/>
            <w:r w:rsidRPr="00C94C19">
              <w:rPr>
                <w:rFonts w:eastAsia="Times New Roman"/>
              </w:rPr>
              <w:t>CENTRUM INFORMATYCZNE</w:t>
            </w:r>
            <w:bookmarkEnd w:id="138"/>
            <w:bookmarkEnd w:id="139"/>
            <w:bookmarkEnd w:id="140"/>
            <w:r w:rsidRPr="00C94C19">
              <w:rPr>
                <w:rFonts w:eastAsia="Times New Roman"/>
              </w:rPr>
              <w:t xml:space="preserve"> </w:t>
            </w:r>
          </w:p>
        </w:tc>
        <w:tc>
          <w:tcPr>
            <w:tcW w:w="1562" w:type="dxa"/>
            <w:tcBorders>
              <w:top w:val="double" w:sz="4" w:space="0" w:color="auto"/>
              <w:left w:val="single" w:sz="4" w:space="0" w:color="auto"/>
              <w:bottom w:val="single" w:sz="4" w:space="0" w:color="auto"/>
              <w:right w:val="double" w:sz="4" w:space="0" w:color="auto"/>
            </w:tcBorders>
          </w:tcPr>
          <w:p w14:paraId="1C6E47A0" w14:textId="77777777" w:rsidR="00741907" w:rsidRPr="00C94C19" w:rsidRDefault="00741907" w:rsidP="00B47F42">
            <w:pPr>
              <w:suppressAutoHyphens/>
              <w:spacing w:before="120" w:after="120"/>
              <w:jc w:val="center"/>
              <w:rPr>
                <w:b/>
                <w:sz w:val="26"/>
                <w:szCs w:val="26"/>
              </w:rPr>
            </w:pPr>
            <w:r w:rsidRPr="00C94C19">
              <w:rPr>
                <w:b/>
                <w:sz w:val="26"/>
                <w:szCs w:val="26"/>
              </w:rPr>
              <w:t>ACI</w:t>
            </w:r>
          </w:p>
        </w:tc>
      </w:tr>
      <w:tr w:rsidR="00C94C19" w:rsidRPr="00C94C19" w14:paraId="5589874E"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240AC53C" w14:textId="77777777" w:rsidR="00741907" w:rsidRPr="00C94C19" w:rsidRDefault="00741907" w:rsidP="00B47F42">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hideMark/>
          </w:tcPr>
          <w:p w14:paraId="4C3D481E" w14:textId="77777777" w:rsidR="00741907" w:rsidRPr="00C94C19" w:rsidRDefault="00741907" w:rsidP="00B47F42">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hideMark/>
          </w:tcPr>
          <w:p w14:paraId="66047F03" w14:textId="77777777" w:rsidR="00741907" w:rsidRPr="00C94C19" w:rsidRDefault="00741907" w:rsidP="00B47F42">
            <w:pPr>
              <w:suppressAutoHyphens/>
            </w:pPr>
            <w:r w:rsidRPr="00C94C19">
              <w:rPr>
                <w:rFonts w:eastAsia="Times New Roman"/>
              </w:rPr>
              <w:t>Podległość merytoryczna</w:t>
            </w:r>
          </w:p>
        </w:tc>
      </w:tr>
      <w:tr w:rsidR="00C94C19" w:rsidRPr="00C94C19" w14:paraId="012086AF"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1818A6C9"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hideMark/>
          </w:tcPr>
          <w:p w14:paraId="04C332A2" w14:textId="5E5C5BB9" w:rsidR="00D146E3" w:rsidRPr="00C94C19" w:rsidRDefault="006B28F6" w:rsidP="00D146E3">
            <w:pPr>
              <w:rPr>
                <w:szCs w:val="24"/>
              </w:rPr>
            </w:pPr>
            <w:r w:rsidRPr="00C94C19">
              <w:rPr>
                <w:rFonts w:eastAsia="Times New Roman"/>
              </w:rPr>
              <w:t>Zastępca Dyrektora Genera</w:t>
            </w:r>
            <w:r w:rsidRPr="00C94C19">
              <w:rPr>
                <w:rFonts w:eastAsia="Times New Roman"/>
              </w:rPr>
              <w:t>l</w:t>
            </w:r>
            <w:r w:rsidRPr="00C94C19">
              <w:rPr>
                <w:rFonts w:eastAsia="Times New Roman"/>
              </w:rPr>
              <w:t>nego ds. Organizacyjnych</w:t>
            </w:r>
          </w:p>
        </w:tc>
        <w:tc>
          <w:tcPr>
            <w:tcW w:w="994" w:type="dxa"/>
            <w:tcBorders>
              <w:top w:val="single" w:sz="4" w:space="0" w:color="auto"/>
              <w:left w:val="single" w:sz="4" w:space="0" w:color="auto"/>
              <w:bottom w:val="double" w:sz="4" w:space="0" w:color="auto"/>
              <w:right w:val="single" w:sz="4" w:space="0" w:color="auto"/>
            </w:tcBorders>
            <w:hideMark/>
          </w:tcPr>
          <w:p w14:paraId="4F7A1A83" w14:textId="7A6760AF" w:rsidR="00D146E3" w:rsidRPr="00C94C19" w:rsidRDefault="00AE2041" w:rsidP="00D146E3">
            <w:pPr>
              <w:rPr>
                <w:szCs w:val="24"/>
              </w:rPr>
            </w:pPr>
            <w:r>
              <w:rPr>
                <w:rFonts w:eastAsia="Times New Roman"/>
              </w:rPr>
              <w:t>A</w:t>
            </w:r>
            <w:r w:rsidR="00D146E3" w:rsidRPr="00C94C19">
              <w:rPr>
                <w:rFonts w:eastAsia="Times New Roman"/>
              </w:rPr>
              <w:t>A</w:t>
            </w:r>
          </w:p>
        </w:tc>
        <w:tc>
          <w:tcPr>
            <w:tcW w:w="3265" w:type="dxa"/>
            <w:tcBorders>
              <w:top w:val="single" w:sz="4" w:space="0" w:color="auto"/>
              <w:left w:val="single" w:sz="4" w:space="0" w:color="auto"/>
              <w:bottom w:val="double" w:sz="4" w:space="0" w:color="auto"/>
              <w:right w:val="single" w:sz="4" w:space="0" w:color="auto"/>
            </w:tcBorders>
            <w:hideMark/>
          </w:tcPr>
          <w:p w14:paraId="1A57ED22" w14:textId="66380392" w:rsidR="00D146E3" w:rsidRPr="00C94C19" w:rsidRDefault="006B28F6" w:rsidP="00D146E3">
            <w:pPr>
              <w:suppressAutoHyphens/>
              <w:rPr>
                <w:rFonts w:ascii="Calibri" w:eastAsia="Calibri" w:hAnsi="Calibri" w:cs="Calibri"/>
              </w:rPr>
            </w:pPr>
            <w:r w:rsidRPr="00C94C19">
              <w:rPr>
                <w:rFonts w:eastAsia="Times New Roman"/>
              </w:rPr>
              <w:t>Zastępca Dyrektora Generalnego ds. Organizacyjnych</w:t>
            </w:r>
          </w:p>
        </w:tc>
        <w:tc>
          <w:tcPr>
            <w:tcW w:w="1562" w:type="dxa"/>
            <w:tcBorders>
              <w:top w:val="single" w:sz="4" w:space="0" w:color="auto"/>
              <w:left w:val="single" w:sz="4" w:space="0" w:color="auto"/>
              <w:bottom w:val="double" w:sz="4" w:space="0" w:color="auto"/>
              <w:right w:val="double" w:sz="4" w:space="0" w:color="auto"/>
            </w:tcBorders>
            <w:hideMark/>
          </w:tcPr>
          <w:p w14:paraId="3A30E727" w14:textId="598A1650" w:rsidR="00D146E3" w:rsidRPr="00C94C19" w:rsidRDefault="00AE2041" w:rsidP="00D146E3">
            <w:pPr>
              <w:suppressAutoHyphens/>
            </w:pPr>
            <w:r>
              <w:t>A</w:t>
            </w:r>
            <w:r w:rsidR="00D146E3" w:rsidRPr="00C94C19">
              <w:t>A</w:t>
            </w:r>
          </w:p>
        </w:tc>
      </w:tr>
      <w:tr w:rsidR="00C94C19" w:rsidRPr="00C94C19" w14:paraId="46DD6395"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57DB8DF0"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hideMark/>
          </w:tcPr>
          <w:p w14:paraId="1CE10A08" w14:textId="77777777" w:rsidR="00D146E3" w:rsidRPr="00C94C19" w:rsidRDefault="00D146E3" w:rsidP="00D146E3">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hideMark/>
          </w:tcPr>
          <w:p w14:paraId="004A8BAF" w14:textId="77777777" w:rsidR="00D146E3" w:rsidRPr="00C94C19" w:rsidRDefault="00D146E3" w:rsidP="00D146E3">
            <w:pPr>
              <w:suppressAutoHyphens/>
            </w:pPr>
            <w:r w:rsidRPr="00C94C19">
              <w:rPr>
                <w:rFonts w:eastAsia="Times New Roman"/>
              </w:rPr>
              <w:t>Podległość merytoryczna</w:t>
            </w:r>
          </w:p>
        </w:tc>
      </w:tr>
      <w:tr w:rsidR="00C94C19" w:rsidRPr="00C94C19" w14:paraId="227C9AA7"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36422F03"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tcPr>
          <w:p w14:paraId="24124CD3" w14:textId="77777777" w:rsidR="00D146E3" w:rsidRPr="00C94C19" w:rsidRDefault="00D146E3" w:rsidP="00D146E3">
            <w:pPr>
              <w:rPr>
                <w:szCs w:val="24"/>
              </w:rPr>
            </w:pPr>
          </w:p>
        </w:tc>
        <w:tc>
          <w:tcPr>
            <w:tcW w:w="994" w:type="dxa"/>
            <w:tcBorders>
              <w:top w:val="single" w:sz="4" w:space="0" w:color="auto"/>
              <w:left w:val="single" w:sz="4" w:space="0" w:color="auto"/>
              <w:bottom w:val="double" w:sz="4" w:space="0" w:color="auto"/>
              <w:right w:val="single" w:sz="4" w:space="0" w:color="auto"/>
            </w:tcBorders>
          </w:tcPr>
          <w:p w14:paraId="6D1A001C"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tcPr>
          <w:p w14:paraId="19831AA0" w14:textId="77777777" w:rsidR="00D146E3" w:rsidRPr="00C94C19" w:rsidRDefault="00D146E3" w:rsidP="00D146E3">
            <w:pPr>
              <w:suppressAutoHyphens/>
              <w:rPr>
                <w:rFonts w:ascii="Calibri" w:eastAsia="Calibri" w:hAnsi="Calibri" w:cs="Calibri"/>
              </w:rPr>
            </w:pPr>
          </w:p>
        </w:tc>
        <w:tc>
          <w:tcPr>
            <w:tcW w:w="1562" w:type="dxa"/>
            <w:tcBorders>
              <w:top w:val="single" w:sz="4" w:space="0" w:color="auto"/>
              <w:left w:val="single" w:sz="4" w:space="0" w:color="auto"/>
              <w:bottom w:val="double" w:sz="4" w:space="0" w:color="auto"/>
              <w:right w:val="double" w:sz="4" w:space="0" w:color="auto"/>
            </w:tcBorders>
          </w:tcPr>
          <w:p w14:paraId="55A127B1" w14:textId="77777777" w:rsidR="00D146E3" w:rsidRPr="00C94C19" w:rsidRDefault="00D146E3" w:rsidP="00D146E3">
            <w:pPr>
              <w:suppressAutoHyphens/>
              <w:rPr>
                <w:rFonts w:ascii="Calibri" w:eastAsia="Calibri" w:hAnsi="Calibri" w:cs="Calibri"/>
              </w:rPr>
            </w:pPr>
          </w:p>
        </w:tc>
      </w:tr>
      <w:tr w:rsidR="00C94C19" w:rsidRPr="00C94C19" w14:paraId="0B22FF83" w14:textId="77777777" w:rsidTr="00D73D2E">
        <w:trPr>
          <w:trHeight w:val="279"/>
        </w:trPr>
        <w:tc>
          <w:tcPr>
            <w:tcW w:w="10333" w:type="dxa"/>
            <w:gridSpan w:val="5"/>
            <w:tcBorders>
              <w:top w:val="single" w:sz="4" w:space="0" w:color="auto"/>
              <w:left w:val="nil"/>
              <w:bottom w:val="double" w:sz="4" w:space="0" w:color="auto"/>
              <w:right w:val="nil"/>
            </w:tcBorders>
          </w:tcPr>
          <w:p w14:paraId="2145BAFB" w14:textId="77777777" w:rsidR="00D146E3" w:rsidRPr="00C94C19" w:rsidRDefault="00D146E3" w:rsidP="00D146E3">
            <w:pPr>
              <w:rPr>
                <w:szCs w:val="24"/>
              </w:rPr>
            </w:pPr>
          </w:p>
        </w:tc>
      </w:tr>
      <w:tr w:rsidR="00C94C19" w:rsidRPr="00C94C19" w14:paraId="01FF4EF8"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hideMark/>
          </w:tcPr>
          <w:p w14:paraId="58B0ED46" w14:textId="77777777" w:rsidR="00D146E3" w:rsidRPr="00C94C19" w:rsidRDefault="00D146E3" w:rsidP="00D146E3">
            <w:pPr>
              <w:suppressAutoHyphens/>
              <w:rPr>
                <w:rFonts w:eastAsia="Times New Roman"/>
              </w:rPr>
            </w:pPr>
          </w:p>
          <w:p w14:paraId="168B8879" w14:textId="77777777" w:rsidR="00D146E3" w:rsidRPr="00C94C19" w:rsidRDefault="00D146E3" w:rsidP="00D146E3">
            <w:pPr>
              <w:suppressAutoHyphens/>
            </w:pPr>
            <w:r w:rsidRPr="00C94C19">
              <w:rPr>
                <w:rFonts w:eastAsia="Times New Roman"/>
              </w:rPr>
              <w:t xml:space="preserve">Cel działalności </w:t>
            </w:r>
          </w:p>
        </w:tc>
      </w:tr>
      <w:tr w:rsidR="00C94C19" w:rsidRPr="00C94C19" w14:paraId="13D10A7B" w14:textId="77777777" w:rsidTr="00D73D2E">
        <w:trPr>
          <w:trHeight w:val="1527"/>
        </w:trPr>
        <w:tc>
          <w:tcPr>
            <w:tcW w:w="10333" w:type="dxa"/>
            <w:gridSpan w:val="5"/>
            <w:tcBorders>
              <w:top w:val="single" w:sz="4" w:space="0" w:color="auto"/>
              <w:left w:val="double" w:sz="4" w:space="0" w:color="auto"/>
              <w:bottom w:val="double" w:sz="4" w:space="0" w:color="auto"/>
              <w:right w:val="double" w:sz="4" w:space="0" w:color="auto"/>
            </w:tcBorders>
          </w:tcPr>
          <w:p w14:paraId="3A853EBC" w14:textId="77777777" w:rsidR="00D146E3" w:rsidRPr="00C94C19" w:rsidRDefault="00D146E3" w:rsidP="005A0B66">
            <w:pPr>
              <w:numPr>
                <w:ilvl w:val="0"/>
                <w:numId w:val="83"/>
              </w:numPr>
              <w:shd w:val="clear" w:color="auto" w:fill="FFFFFF"/>
              <w:tabs>
                <w:tab w:val="left" w:pos="720"/>
              </w:tabs>
              <w:suppressAutoHyphens/>
              <w:spacing w:before="149"/>
              <w:ind w:right="10"/>
              <w:contextualSpacing/>
              <w:jc w:val="both"/>
              <w:rPr>
                <w:rFonts w:eastAsia="Times New Roman"/>
                <w:spacing w:val="-6"/>
                <w:szCs w:val="20"/>
              </w:rPr>
            </w:pPr>
            <w:r w:rsidRPr="00C94C19">
              <w:rPr>
                <w:spacing w:val="-6"/>
                <w:szCs w:val="20"/>
              </w:rPr>
              <w:t>Planowanie i wdrażanie działań zmierzających do zwiększenia poziomu informatyzacji procesów.</w:t>
            </w:r>
          </w:p>
          <w:p w14:paraId="24C48672" w14:textId="77777777" w:rsidR="00D146E3" w:rsidRPr="00C94C19" w:rsidRDefault="00D146E3" w:rsidP="005A0B66">
            <w:pPr>
              <w:numPr>
                <w:ilvl w:val="0"/>
                <w:numId w:val="83"/>
              </w:numPr>
              <w:shd w:val="clear" w:color="auto" w:fill="FFFFFF"/>
              <w:tabs>
                <w:tab w:val="left" w:pos="720"/>
              </w:tabs>
              <w:suppressAutoHyphens/>
              <w:spacing w:before="149"/>
              <w:ind w:right="10"/>
              <w:contextualSpacing/>
              <w:jc w:val="both"/>
              <w:rPr>
                <w:rFonts w:eastAsia="Times New Roman"/>
                <w:spacing w:val="-6"/>
                <w:szCs w:val="20"/>
              </w:rPr>
            </w:pPr>
            <w:r w:rsidRPr="00C94C19">
              <w:rPr>
                <w:spacing w:val="-6"/>
                <w:szCs w:val="20"/>
              </w:rPr>
              <w:t>Zapewnienie stabilnej, bezawaryjnej pracy sieci i systemów informatycznych.</w:t>
            </w:r>
          </w:p>
          <w:p w14:paraId="22668D38" w14:textId="77777777" w:rsidR="00D146E3" w:rsidRPr="00C94C19" w:rsidRDefault="00D146E3" w:rsidP="005A0B66">
            <w:pPr>
              <w:numPr>
                <w:ilvl w:val="0"/>
                <w:numId w:val="83"/>
              </w:numPr>
              <w:shd w:val="clear" w:color="auto" w:fill="FFFFFF"/>
              <w:tabs>
                <w:tab w:val="left" w:pos="720"/>
              </w:tabs>
              <w:suppressAutoHyphens/>
              <w:spacing w:before="149"/>
              <w:ind w:right="10"/>
              <w:contextualSpacing/>
              <w:jc w:val="both"/>
              <w:rPr>
                <w:spacing w:val="-6"/>
                <w:szCs w:val="20"/>
              </w:rPr>
            </w:pPr>
            <w:r w:rsidRPr="00C94C19">
              <w:rPr>
                <w:rFonts w:eastAsia="Times New Roman"/>
                <w:spacing w:val="-6"/>
                <w:szCs w:val="20"/>
              </w:rPr>
              <w:t>Udzielanie merytorycznego wsparcia pracownikom Uczelni w zakresie użytkowania systemów informatycznych oraz sprzętu komputerowego.</w:t>
            </w:r>
          </w:p>
          <w:p w14:paraId="534473F6" w14:textId="77777777" w:rsidR="00D146E3" w:rsidRPr="00C94C19" w:rsidRDefault="00D146E3" w:rsidP="005A0B66">
            <w:pPr>
              <w:numPr>
                <w:ilvl w:val="0"/>
                <w:numId w:val="83"/>
              </w:numPr>
              <w:shd w:val="clear" w:color="auto" w:fill="FFFFFF"/>
              <w:tabs>
                <w:tab w:val="left" w:pos="720"/>
              </w:tabs>
              <w:suppressAutoHyphens/>
              <w:spacing w:before="149"/>
              <w:ind w:right="10"/>
              <w:contextualSpacing/>
              <w:jc w:val="both"/>
              <w:rPr>
                <w:spacing w:val="-6"/>
                <w:szCs w:val="20"/>
              </w:rPr>
            </w:pPr>
            <w:r w:rsidRPr="00C94C19">
              <w:rPr>
                <w:rFonts w:eastAsia="Times New Roman"/>
                <w:spacing w:val="-6"/>
                <w:szCs w:val="20"/>
              </w:rPr>
              <w:t>Zapewnienie bezpieczeństwa sieci i systemów informatycznych.</w:t>
            </w:r>
          </w:p>
          <w:p w14:paraId="04217D50" w14:textId="77777777" w:rsidR="00D146E3" w:rsidRPr="00C94C19" w:rsidRDefault="00D146E3" w:rsidP="00D146E3">
            <w:pPr>
              <w:shd w:val="clear" w:color="auto" w:fill="FFFFFF"/>
              <w:tabs>
                <w:tab w:val="left" w:pos="720"/>
              </w:tabs>
              <w:suppressAutoHyphens/>
              <w:spacing w:before="149"/>
              <w:ind w:left="360" w:right="10"/>
              <w:contextualSpacing/>
              <w:rPr>
                <w:spacing w:val="-6"/>
                <w:szCs w:val="20"/>
              </w:rPr>
            </w:pPr>
          </w:p>
        </w:tc>
      </w:tr>
      <w:tr w:rsidR="00C94C19" w:rsidRPr="00C94C19" w14:paraId="6F895833" w14:textId="77777777" w:rsidTr="00D73D2E">
        <w:trPr>
          <w:trHeight w:val="301"/>
        </w:trPr>
        <w:tc>
          <w:tcPr>
            <w:tcW w:w="10333" w:type="dxa"/>
            <w:gridSpan w:val="5"/>
            <w:tcBorders>
              <w:top w:val="double" w:sz="4" w:space="0" w:color="auto"/>
              <w:left w:val="double" w:sz="4" w:space="0" w:color="auto"/>
              <w:bottom w:val="single" w:sz="4" w:space="0" w:color="auto"/>
              <w:right w:val="double" w:sz="4" w:space="0" w:color="auto"/>
            </w:tcBorders>
            <w:hideMark/>
          </w:tcPr>
          <w:p w14:paraId="558BCECC" w14:textId="77777777" w:rsidR="00D146E3" w:rsidRPr="00C94C19" w:rsidRDefault="00D146E3" w:rsidP="00D146E3">
            <w:pPr>
              <w:suppressAutoHyphens/>
            </w:pPr>
            <w:r w:rsidRPr="00C94C19">
              <w:rPr>
                <w:rFonts w:eastAsia="Times New Roman"/>
              </w:rPr>
              <w:t>Kluczowe zadania</w:t>
            </w:r>
          </w:p>
        </w:tc>
      </w:tr>
      <w:tr w:rsidR="00C94C19" w:rsidRPr="00C94C19" w14:paraId="4B4E2445" w14:textId="77777777" w:rsidTr="00D73D2E">
        <w:trPr>
          <w:trHeight w:val="416"/>
        </w:trPr>
        <w:tc>
          <w:tcPr>
            <w:tcW w:w="10333" w:type="dxa"/>
            <w:gridSpan w:val="5"/>
            <w:tcBorders>
              <w:top w:val="single" w:sz="4" w:space="0" w:color="auto"/>
              <w:left w:val="double" w:sz="4" w:space="0" w:color="auto"/>
              <w:bottom w:val="single" w:sz="4" w:space="0" w:color="auto"/>
              <w:right w:val="double" w:sz="4" w:space="0" w:color="auto"/>
            </w:tcBorders>
          </w:tcPr>
          <w:p w14:paraId="0309928B" w14:textId="77777777" w:rsidR="00D146E3" w:rsidRPr="00C94C19" w:rsidRDefault="00D146E3" w:rsidP="00D146E3">
            <w:pPr>
              <w:suppressAutoHyphens/>
              <w:spacing w:before="240" w:after="240"/>
              <w:ind w:right="10"/>
              <w:jc w:val="both"/>
              <w:rPr>
                <w:rFonts w:eastAsia="Times New Roman"/>
                <w:b/>
              </w:rPr>
            </w:pPr>
            <w:r w:rsidRPr="00C94C19">
              <w:rPr>
                <w:rFonts w:eastAsia="Times New Roman"/>
                <w:b/>
              </w:rPr>
              <w:t xml:space="preserve">Sekcja Sieci i Systemów Informatycznych </w:t>
            </w:r>
          </w:p>
          <w:p w14:paraId="21479545" w14:textId="77777777" w:rsidR="00D146E3" w:rsidRPr="00C94C19" w:rsidRDefault="00D146E3" w:rsidP="005A0B66">
            <w:pPr>
              <w:numPr>
                <w:ilvl w:val="0"/>
                <w:numId w:val="84"/>
              </w:numPr>
              <w:tabs>
                <w:tab w:val="left" w:pos="1206"/>
              </w:tabs>
              <w:suppressAutoHyphens/>
              <w:ind w:hanging="218"/>
              <w:jc w:val="both"/>
              <w:rPr>
                <w:rFonts w:eastAsia="Times New Roman"/>
              </w:rPr>
            </w:pPr>
            <w:r w:rsidRPr="00C94C19">
              <w:rPr>
                <w:rFonts w:eastAsia="Times New Roman"/>
              </w:rPr>
              <w:t>Opracowanie strategii informatyzacji Uczelni,</w:t>
            </w:r>
            <w:r w:rsidRPr="00C94C19">
              <w:t xml:space="preserve"> </w:t>
            </w:r>
            <w:r w:rsidRPr="00C94C19">
              <w:rPr>
                <w:rFonts w:eastAsia="Times New Roman"/>
              </w:rPr>
              <w:t>w tym wdrożenie zintegrowanego systemu informatycznego wspomagającego zarządzanie Uczelnią.</w:t>
            </w:r>
          </w:p>
          <w:p w14:paraId="52364971" w14:textId="77777777" w:rsidR="00D146E3" w:rsidRPr="00C94C19" w:rsidRDefault="00D146E3" w:rsidP="005A0B66">
            <w:pPr>
              <w:numPr>
                <w:ilvl w:val="0"/>
                <w:numId w:val="84"/>
              </w:numPr>
              <w:tabs>
                <w:tab w:val="left" w:pos="1206"/>
              </w:tabs>
              <w:suppressAutoHyphens/>
              <w:ind w:hanging="218"/>
              <w:jc w:val="both"/>
              <w:rPr>
                <w:rFonts w:eastAsia="Times New Roman"/>
              </w:rPr>
            </w:pPr>
            <w:r w:rsidRPr="00C94C19">
              <w:rPr>
                <w:rFonts w:eastAsia="Times New Roman"/>
              </w:rPr>
              <w:t xml:space="preserve">Inicjowanie i wdrażanie projektów informatycznych usprawniających funkcjonowanie Uczelni oraz zapewniających dobrą komunikacje wewnętrzną.  </w:t>
            </w:r>
          </w:p>
          <w:p w14:paraId="07AC4893" w14:textId="77777777" w:rsidR="00D146E3" w:rsidRPr="00C94C19" w:rsidRDefault="00D146E3" w:rsidP="005A0B66">
            <w:pPr>
              <w:numPr>
                <w:ilvl w:val="0"/>
                <w:numId w:val="84"/>
              </w:numPr>
              <w:tabs>
                <w:tab w:val="left" w:pos="1206"/>
              </w:tabs>
              <w:suppressAutoHyphens/>
              <w:ind w:hanging="218"/>
              <w:jc w:val="both"/>
              <w:rPr>
                <w:rFonts w:eastAsia="Times New Roman"/>
              </w:rPr>
            </w:pPr>
            <w:r w:rsidRPr="00C94C19">
              <w:t xml:space="preserve">Koordynacja i aktywny udział w pracach analityczno-projektowych, określanie wymagań, pozyskiwanie, opracowywanie, wdrażanie i eksploatacja rozwiązań informatycznych na potrzeby Uczelni. </w:t>
            </w:r>
          </w:p>
          <w:p w14:paraId="7768DEAE" w14:textId="77777777" w:rsidR="00D146E3" w:rsidRPr="00C94C19" w:rsidRDefault="00D146E3" w:rsidP="005A0B66">
            <w:pPr>
              <w:numPr>
                <w:ilvl w:val="0"/>
                <w:numId w:val="84"/>
              </w:numPr>
              <w:shd w:val="clear" w:color="auto" w:fill="FFFFFF"/>
              <w:ind w:right="10" w:hanging="218"/>
              <w:contextualSpacing/>
              <w:jc w:val="both"/>
              <w:rPr>
                <w:spacing w:val="-6"/>
                <w:szCs w:val="24"/>
              </w:rPr>
            </w:pPr>
            <w:r w:rsidRPr="00C94C19">
              <w:rPr>
                <w:rFonts w:eastAsia="Times New Roman"/>
                <w:szCs w:val="24"/>
                <w:lang w:eastAsia="pl-PL"/>
              </w:rPr>
              <w:t>Opracowanie planów rzeczowo-finansowych w zakresie utrzymania i rozwoju uczelnianej sieci i systemów komputerowych, udział w postępowaniach o zamówienie publiczne.</w:t>
            </w:r>
          </w:p>
          <w:p w14:paraId="0D33AAA8" w14:textId="77777777" w:rsidR="00D146E3" w:rsidRPr="00C94C19" w:rsidRDefault="00D146E3" w:rsidP="005A0B66">
            <w:pPr>
              <w:numPr>
                <w:ilvl w:val="0"/>
                <w:numId w:val="84"/>
              </w:numPr>
              <w:shd w:val="clear" w:color="auto" w:fill="FFFFFF"/>
              <w:spacing w:before="149"/>
              <w:ind w:right="10" w:hanging="218"/>
              <w:contextualSpacing/>
              <w:jc w:val="both"/>
              <w:rPr>
                <w:spacing w:val="-6"/>
                <w:szCs w:val="24"/>
              </w:rPr>
            </w:pPr>
            <w:r w:rsidRPr="00C94C19">
              <w:rPr>
                <w:rFonts w:eastAsia="Times New Roman"/>
                <w:szCs w:val="24"/>
                <w:lang w:eastAsia="pl-PL"/>
              </w:rPr>
              <w:t>Zarządzanie u</w:t>
            </w:r>
            <w:r w:rsidRPr="00C94C19">
              <w:rPr>
                <w:spacing w:val="-6"/>
                <w:szCs w:val="24"/>
              </w:rPr>
              <w:t>czelnianą siecią komputerową, nadzór nad jej rozbudową i doskonaleniem.</w:t>
            </w:r>
          </w:p>
          <w:p w14:paraId="1226A2CF"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Nadzór nad rozbudową i modernizacją infrastruktury sieciowej.</w:t>
            </w:r>
          </w:p>
          <w:p w14:paraId="6F40A661"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Administrowanie serwerami</w:t>
            </w:r>
            <w:r w:rsidRPr="00C94C19">
              <w:rPr>
                <w:spacing w:val="-6"/>
                <w:szCs w:val="20"/>
              </w:rPr>
              <w:t>.</w:t>
            </w:r>
          </w:p>
          <w:p w14:paraId="1E3BC682"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Administrowanie siecią bezprzewodową Uczelni.</w:t>
            </w:r>
          </w:p>
          <w:p w14:paraId="763B3906"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Administrowanie systemami informatycznymi używanymi w Uniwersytecie.</w:t>
            </w:r>
          </w:p>
          <w:p w14:paraId="5907862D"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 xml:space="preserve">Zarządzanie bazami danych w tym opracowanie procedur i zapewnienie bezpieczeństwa danych, </w:t>
            </w:r>
            <w:r w:rsidRPr="00C94C19">
              <w:rPr>
                <w:spacing w:val="-6"/>
                <w:szCs w:val="24"/>
              </w:rPr>
              <w:br/>
              <w:t>w tym danych osobowych (m.in. wykonywanie kopii zapasowych i archiwalnych, prowadzenie profilakt</w:t>
            </w:r>
            <w:r w:rsidRPr="00C94C19">
              <w:rPr>
                <w:spacing w:val="-6"/>
                <w:szCs w:val="24"/>
              </w:rPr>
              <w:t>y</w:t>
            </w:r>
            <w:r w:rsidRPr="00C94C19">
              <w:rPr>
                <w:spacing w:val="-6"/>
                <w:szCs w:val="24"/>
              </w:rPr>
              <w:t>ki antywirusowej oraz zabezpieczenie przed niepowołanym dostępem).</w:t>
            </w:r>
          </w:p>
          <w:p w14:paraId="10B354E0"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rFonts w:eastAsia="Times New Roman"/>
                <w:spacing w:val="-6"/>
                <w:szCs w:val="24"/>
                <w:lang w:eastAsia="pl-PL"/>
              </w:rPr>
              <w:t xml:space="preserve">Utrzymanie i rozwój systemów informatycznych wykorzystywanych w Uniwersytecie oraz </w:t>
            </w:r>
            <w:r w:rsidRPr="00C94C19">
              <w:rPr>
                <w:spacing w:val="-6"/>
                <w:szCs w:val="20"/>
              </w:rPr>
              <w:t>świadczenie doraźnej pomocy użytkownikom tych systemów, w tym tworzenie oprogramowania wspierającego fun</w:t>
            </w:r>
            <w:r w:rsidRPr="00C94C19">
              <w:rPr>
                <w:spacing w:val="-6"/>
                <w:szCs w:val="20"/>
              </w:rPr>
              <w:t>k</w:t>
            </w:r>
            <w:r w:rsidRPr="00C94C19">
              <w:rPr>
                <w:spacing w:val="-6"/>
                <w:szCs w:val="20"/>
              </w:rPr>
              <w:t>cjonowanie Uczelni.</w:t>
            </w:r>
          </w:p>
          <w:p w14:paraId="4ACBD7C3"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Przyjmowanie zgłoszeń o awariach sieci, diagnozowanie awarii i podejmowanie działań zmierzających do ich usunięcia.</w:t>
            </w:r>
          </w:p>
          <w:p w14:paraId="09212B23"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Prowadzenie dokumentacji dotyczącej uczelnianej sieci i systemów informatycznych.</w:t>
            </w:r>
          </w:p>
          <w:p w14:paraId="58808247"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Dbałość o aktualność i legalność wykorzystywanych w Uczelni systemów informatycznych.</w:t>
            </w:r>
          </w:p>
          <w:p w14:paraId="5512D035"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rFonts w:eastAsia="Times New Roman"/>
                <w:spacing w:val="-6"/>
                <w:szCs w:val="24"/>
                <w:lang w:eastAsia="pl-PL"/>
              </w:rPr>
              <w:t xml:space="preserve">Obsługa procesu produkcji elektronicznych legitymacji studenckich (ELS) i elektronicznych legitymacji pracowniczych (ELP) oraz zarządzanie serwerem obsługującym ELS i ELP. </w:t>
            </w:r>
          </w:p>
          <w:p w14:paraId="4DCA691B"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rFonts w:eastAsia="Times New Roman"/>
                <w:spacing w:val="-6"/>
                <w:szCs w:val="24"/>
                <w:lang w:eastAsia="pl-PL"/>
              </w:rPr>
            </w:pPr>
            <w:r w:rsidRPr="00C94C19">
              <w:rPr>
                <w:spacing w:val="-6"/>
                <w:szCs w:val="24"/>
              </w:rPr>
              <w:t>Współpraca z administratorami Wrocławskiej Akademickiej Sieci Komputerowej.</w:t>
            </w:r>
          </w:p>
          <w:p w14:paraId="692F0134" w14:textId="77777777" w:rsidR="00D146E3" w:rsidRPr="00C94C19" w:rsidRDefault="00D146E3" w:rsidP="00D146E3">
            <w:pPr>
              <w:shd w:val="clear" w:color="auto" w:fill="FFFFFF"/>
              <w:tabs>
                <w:tab w:val="left" w:pos="851"/>
              </w:tabs>
              <w:spacing w:before="149"/>
              <w:ind w:left="360" w:right="10"/>
              <w:contextualSpacing/>
              <w:jc w:val="both"/>
              <w:rPr>
                <w:spacing w:val="-6"/>
                <w:szCs w:val="20"/>
              </w:rPr>
            </w:pPr>
          </w:p>
        </w:tc>
      </w:tr>
      <w:tr w:rsidR="00D146E3" w:rsidRPr="00C94C19" w14:paraId="57927947" w14:textId="77777777" w:rsidTr="00D73D2E">
        <w:trPr>
          <w:trHeight w:val="7229"/>
        </w:trPr>
        <w:tc>
          <w:tcPr>
            <w:tcW w:w="10333" w:type="dxa"/>
            <w:gridSpan w:val="5"/>
            <w:tcBorders>
              <w:top w:val="single" w:sz="4" w:space="0" w:color="auto"/>
              <w:left w:val="double" w:sz="4" w:space="0" w:color="auto"/>
              <w:bottom w:val="double" w:sz="4" w:space="0" w:color="auto"/>
              <w:right w:val="double" w:sz="4" w:space="0" w:color="auto"/>
            </w:tcBorders>
          </w:tcPr>
          <w:p w14:paraId="0FD258FD" w14:textId="77777777" w:rsidR="00D146E3" w:rsidRPr="00C94C19" w:rsidRDefault="00D146E3" w:rsidP="00D146E3">
            <w:pPr>
              <w:suppressAutoHyphens/>
              <w:spacing w:before="240" w:after="240"/>
              <w:ind w:right="10"/>
              <w:rPr>
                <w:rFonts w:eastAsia="Times New Roman"/>
                <w:b/>
              </w:rPr>
            </w:pPr>
            <w:r w:rsidRPr="00C94C19">
              <w:rPr>
                <w:rFonts w:eastAsia="Times New Roman"/>
                <w:b/>
              </w:rPr>
              <w:lastRenderedPageBreak/>
              <w:t>Sekcja Serwisu Sprzętu i Wsparcia Użytkowników</w:t>
            </w:r>
          </w:p>
          <w:p w14:paraId="13ACA74C" w14:textId="77777777" w:rsidR="00D146E3" w:rsidRPr="00C94C19" w:rsidRDefault="00D146E3" w:rsidP="005A0B66">
            <w:pPr>
              <w:numPr>
                <w:ilvl w:val="0"/>
                <w:numId w:val="85"/>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Opracowywanie i wdrażanie jednolitego standardu sprzętu i oprogramowania w Uniwersytecie.</w:t>
            </w:r>
          </w:p>
          <w:p w14:paraId="619AC9BA" w14:textId="77777777" w:rsidR="00D146E3" w:rsidRPr="00C94C19" w:rsidRDefault="00D146E3" w:rsidP="005A0B66">
            <w:pPr>
              <w:numPr>
                <w:ilvl w:val="0"/>
                <w:numId w:val="85"/>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Prowadzenie i organizowanie przeglądów, konserwacji, serwisu pogwarancyjnego sprzętu komputerow</w:t>
            </w:r>
            <w:r w:rsidRPr="00C94C19">
              <w:rPr>
                <w:rFonts w:eastAsia="Times New Roman"/>
                <w:spacing w:val="-6"/>
                <w:szCs w:val="24"/>
                <w:lang w:eastAsia="pl-PL"/>
              </w:rPr>
              <w:t>e</w:t>
            </w:r>
            <w:r w:rsidRPr="00C94C19">
              <w:rPr>
                <w:rFonts w:eastAsia="Times New Roman"/>
                <w:spacing w:val="-6"/>
                <w:szCs w:val="24"/>
                <w:lang w:eastAsia="pl-PL"/>
              </w:rPr>
              <w:t>go, przyjmowanie zgłoszeń, usuwanie usterek i awarii.</w:t>
            </w:r>
          </w:p>
          <w:p w14:paraId="0A39CA7A" w14:textId="77777777" w:rsidR="00D146E3" w:rsidRPr="00C94C19" w:rsidRDefault="00D146E3" w:rsidP="005A0B66">
            <w:pPr>
              <w:numPr>
                <w:ilvl w:val="0"/>
                <w:numId w:val="85"/>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Wydawanie orzeczeń technicznych odnośnie sprzętu komputerowego.</w:t>
            </w:r>
          </w:p>
          <w:p w14:paraId="66195EFE" w14:textId="77777777" w:rsidR="00D146E3" w:rsidRPr="00C94C19" w:rsidRDefault="00D146E3" w:rsidP="005A0B66">
            <w:pPr>
              <w:numPr>
                <w:ilvl w:val="0"/>
                <w:numId w:val="85"/>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Konfigurowanie, podłączanie komputerów do sieci, instalowanie oprogramowania na potrzeby zajęć d</w:t>
            </w:r>
            <w:r w:rsidRPr="00C94C19">
              <w:rPr>
                <w:rFonts w:eastAsia="Times New Roman"/>
                <w:spacing w:val="-6"/>
                <w:szCs w:val="20"/>
              </w:rPr>
              <w:t>y</w:t>
            </w:r>
            <w:r w:rsidRPr="00C94C19">
              <w:rPr>
                <w:rFonts w:eastAsia="Times New Roman"/>
                <w:spacing w:val="-6"/>
                <w:szCs w:val="20"/>
              </w:rPr>
              <w:t>daktycznych, prac naukowo-badawczych i zarządzania Uczelnią.</w:t>
            </w:r>
          </w:p>
          <w:p w14:paraId="765E2AB6" w14:textId="77777777" w:rsidR="00D146E3" w:rsidRPr="00C94C19" w:rsidRDefault="00D146E3" w:rsidP="005A0B66">
            <w:pPr>
              <w:numPr>
                <w:ilvl w:val="0"/>
                <w:numId w:val="85"/>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Organizacja i prowadzenie szkoleń użytkowników w zakresie korzystania z systemów informatycznych i programów użytkowych przy współpracy z administratorami systemów informatycznych.</w:t>
            </w:r>
          </w:p>
          <w:p w14:paraId="15996C4D" w14:textId="77777777" w:rsidR="00D146E3" w:rsidRPr="00C94C19" w:rsidRDefault="00D146E3" w:rsidP="005A0B66">
            <w:pPr>
              <w:numPr>
                <w:ilvl w:val="0"/>
                <w:numId w:val="85"/>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Wsparcie użytkowników przy wykorzystaniu narzędzi informatycznych wspomagających przetwarzanie danych.</w:t>
            </w:r>
          </w:p>
          <w:p w14:paraId="39DC73E8" w14:textId="77777777" w:rsidR="00D146E3" w:rsidRPr="00C94C19" w:rsidRDefault="00D146E3" w:rsidP="005A0B66">
            <w:pPr>
              <w:numPr>
                <w:ilvl w:val="0"/>
                <w:numId w:val="85"/>
              </w:numPr>
              <w:shd w:val="clear" w:color="auto" w:fill="FFFFFF"/>
              <w:spacing w:before="149"/>
              <w:ind w:right="10"/>
              <w:contextualSpacing/>
              <w:jc w:val="both"/>
              <w:rPr>
                <w:spacing w:val="-6"/>
                <w:szCs w:val="20"/>
                <w:lang w:eastAsia="pl-PL"/>
              </w:rPr>
            </w:pPr>
            <w:r w:rsidRPr="00C94C19">
              <w:rPr>
                <w:spacing w:val="-6"/>
                <w:szCs w:val="20"/>
              </w:rPr>
              <w:t xml:space="preserve">Nadzór na sprawnym działaniem i </w:t>
            </w:r>
            <w:r w:rsidRPr="00C94C19">
              <w:rPr>
                <w:spacing w:val="-6"/>
                <w:szCs w:val="20"/>
                <w:lang w:eastAsia="pl-PL"/>
              </w:rPr>
              <w:t>serwisem gwarancyjnym sprzętu komputerowego i urządzeń peryfery</w:t>
            </w:r>
            <w:r w:rsidRPr="00C94C19">
              <w:rPr>
                <w:spacing w:val="-6"/>
                <w:szCs w:val="20"/>
                <w:lang w:eastAsia="pl-PL"/>
              </w:rPr>
              <w:t>j</w:t>
            </w:r>
            <w:r w:rsidRPr="00C94C19">
              <w:rPr>
                <w:spacing w:val="-6"/>
                <w:szCs w:val="20"/>
                <w:lang w:eastAsia="pl-PL"/>
              </w:rPr>
              <w:t>nych.</w:t>
            </w:r>
            <w:r w:rsidRPr="00C94C19">
              <w:rPr>
                <w:spacing w:val="-6"/>
                <w:szCs w:val="20"/>
              </w:rPr>
              <w:t xml:space="preserve"> </w:t>
            </w:r>
          </w:p>
          <w:p w14:paraId="59574C05" w14:textId="77777777" w:rsidR="00D146E3" w:rsidRPr="00C94C19" w:rsidRDefault="00D146E3" w:rsidP="005A0B66">
            <w:pPr>
              <w:numPr>
                <w:ilvl w:val="0"/>
                <w:numId w:val="85"/>
              </w:numPr>
              <w:shd w:val="clear" w:color="auto" w:fill="FFFFFF"/>
              <w:spacing w:before="149"/>
              <w:ind w:right="10"/>
              <w:contextualSpacing/>
              <w:jc w:val="both"/>
              <w:rPr>
                <w:spacing w:val="-6"/>
                <w:szCs w:val="20"/>
                <w:lang w:eastAsia="pl-PL"/>
              </w:rPr>
            </w:pPr>
            <w:r w:rsidRPr="00C94C19">
              <w:rPr>
                <w:spacing w:val="-6"/>
                <w:szCs w:val="20"/>
                <w:lang w:eastAsia="pl-PL"/>
              </w:rPr>
              <w:t>Obsługa techniczna i prowadzenie ewidencji elektronicznego podpisu.</w:t>
            </w:r>
          </w:p>
          <w:p w14:paraId="050C3343" w14:textId="77777777" w:rsidR="00D146E3" w:rsidRPr="00C94C19" w:rsidRDefault="00D146E3" w:rsidP="005A0B66">
            <w:pPr>
              <w:numPr>
                <w:ilvl w:val="0"/>
                <w:numId w:val="85"/>
              </w:numPr>
              <w:shd w:val="clear" w:color="auto" w:fill="FFFFFF"/>
              <w:spacing w:before="149"/>
              <w:ind w:right="10"/>
              <w:contextualSpacing/>
              <w:jc w:val="both"/>
              <w:rPr>
                <w:spacing w:val="-6"/>
                <w:szCs w:val="20"/>
                <w:lang w:eastAsia="pl-PL"/>
              </w:rPr>
            </w:pPr>
            <w:r w:rsidRPr="00C94C19">
              <w:rPr>
                <w:spacing w:val="-6"/>
                <w:szCs w:val="20"/>
                <w:lang w:eastAsia="pl-PL"/>
              </w:rPr>
              <w:t>Wspieranie użytkowników poczty elektronicznej.</w:t>
            </w:r>
          </w:p>
          <w:p w14:paraId="401743D8" w14:textId="77777777" w:rsidR="00D146E3" w:rsidRPr="00C94C19" w:rsidRDefault="00D146E3" w:rsidP="00D146E3">
            <w:pPr>
              <w:shd w:val="clear" w:color="auto" w:fill="FFFFFF"/>
              <w:spacing w:before="149"/>
              <w:ind w:left="284" w:right="10"/>
              <w:contextualSpacing/>
              <w:jc w:val="both"/>
              <w:rPr>
                <w:rFonts w:eastAsia="Times New Roman"/>
                <w:b/>
                <w:spacing w:val="-6"/>
                <w:szCs w:val="20"/>
              </w:rPr>
            </w:pPr>
          </w:p>
        </w:tc>
      </w:tr>
    </w:tbl>
    <w:p w14:paraId="33A864ED" w14:textId="77777777" w:rsidR="001E70C8" w:rsidRPr="00C94C19" w:rsidRDefault="001E70C8" w:rsidP="00CE33EE"/>
    <w:p w14:paraId="5E34AAAB" w14:textId="4855ACE7" w:rsidR="001E70C8" w:rsidRDefault="001E70C8" w:rsidP="00CE33EE"/>
    <w:p w14:paraId="19D6F0FD" w14:textId="6C6C5657" w:rsidR="00157D7C" w:rsidRDefault="00157D7C" w:rsidP="00CE33EE"/>
    <w:p w14:paraId="13394351" w14:textId="16D829B5" w:rsidR="00157D7C" w:rsidRDefault="00157D7C" w:rsidP="00CE33EE"/>
    <w:p w14:paraId="7DC4CFD4" w14:textId="0265F85F" w:rsidR="00157D7C" w:rsidRDefault="00157D7C" w:rsidP="00CE33EE"/>
    <w:p w14:paraId="1CF60DD6" w14:textId="267D7C80" w:rsidR="00157D7C" w:rsidRDefault="00157D7C" w:rsidP="00CE33EE"/>
    <w:p w14:paraId="371DF5FE" w14:textId="28701F0B" w:rsidR="00157D7C" w:rsidRDefault="00157D7C" w:rsidP="00CE33EE"/>
    <w:p w14:paraId="7063B845" w14:textId="3C7CB3E1" w:rsidR="00157D7C" w:rsidRDefault="00157D7C" w:rsidP="00CE33EE"/>
    <w:p w14:paraId="723B7FA4" w14:textId="77777777" w:rsidR="00527C29" w:rsidRDefault="00527C29" w:rsidP="00CE33EE"/>
    <w:p w14:paraId="6F9C9BBB" w14:textId="77777777" w:rsidR="00527C29" w:rsidRDefault="00527C29" w:rsidP="00CE33EE"/>
    <w:p w14:paraId="660F372A" w14:textId="77777777" w:rsidR="00527C29" w:rsidRDefault="00527C29" w:rsidP="00CE33EE"/>
    <w:p w14:paraId="70C42530" w14:textId="77777777" w:rsidR="00527C29" w:rsidRDefault="00527C29" w:rsidP="00CE33EE"/>
    <w:p w14:paraId="2FD3A7F6" w14:textId="77777777" w:rsidR="00527C29" w:rsidRDefault="00527C29" w:rsidP="00CE33EE"/>
    <w:p w14:paraId="65DF5637" w14:textId="77777777" w:rsidR="00527C29" w:rsidRDefault="00527C29" w:rsidP="00CE33EE"/>
    <w:p w14:paraId="43FB719E" w14:textId="77777777" w:rsidR="00527C29" w:rsidRDefault="00527C29" w:rsidP="00CE33EE"/>
    <w:p w14:paraId="20429AFC" w14:textId="77777777" w:rsidR="00527C29" w:rsidRDefault="00527C29" w:rsidP="00CE33EE"/>
    <w:p w14:paraId="36406E32" w14:textId="77777777" w:rsidR="00527C29" w:rsidRDefault="00527C29" w:rsidP="00CE33EE"/>
    <w:p w14:paraId="60D033ED" w14:textId="77777777" w:rsidR="00527C29" w:rsidRDefault="00527C29" w:rsidP="00CE33EE"/>
    <w:p w14:paraId="2E64FB0B" w14:textId="77777777" w:rsidR="00527C29" w:rsidRDefault="00527C29" w:rsidP="00CE33EE"/>
    <w:p w14:paraId="72FF96B5" w14:textId="77777777" w:rsidR="00527C29" w:rsidRDefault="00527C29" w:rsidP="00CE33EE"/>
    <w:p w14:paraId="5245830E" w14:textId="77777777" w:rsidR="00527C29" w:rsidRDefault="00527C29" w:rsidP="00CE33EE"/>
    <w:p w14:paraId="4FC1A01A" w14:textId="77777777" w:rsidR="00527C29" w:rsidRDefault="00527C29" w:rsidP="00CE33EE"/>
    <w:p w14:paraId="5227F47D" w14:textId="77777777" w:rsidR="00527C29" w:rsidRDefault="00527C29" w:rsidP="00CE33EE"/>
    <w:p w14:paraId="61DB4097" w14:textId="77777777" w:rsidR="00527C29" w:rsidRDefault="00527C29" w:rsidP="00CE33EE"/>
    <w:p w14:paraId="170D9C67" w14:textId="77777777" w:rsidR="00157D7C" w:rsidRPr="00C94C19" w:rsidRDefault="00157D7C" w:rsidP="00CE33EE"/>
    <w:tbl>
      <w:tblPr>
        <w:tblW w:w="1034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3261"/>
        <w:gridCol w:w="992"/>
        <w:gridCol w:w="3118"/>
        <w:gridCol w:w="1597"/>
      </w:tblGrid>
      <w:tr w:rsidR="0000678E" w:rsidRPr="00C94C19" w14:paraId="3F24674B" w14:textId="77777777" w:rsidTr="00D73D2E">
        <w:tc>
          <w:tcPr>
            <w:tcW w:w="1380" w:type="dxa"/>
            <w:tcBorders>
              <w:top w:val="double" w:sz="4" w:space="0" w:color="auto"/>
              <w:left w:val="double" w:sz="4" w:space="0" w:color="auto"/>
              <w:bottom w:val="double" w:sz="4" w:space="0" w:color="auto"/>
            </w:tcBorders>
            <w:shd w:val="clear" w:color="auto" w:fill="auto"/>
          </w:tcPr>
          <w:p w14:paraId="4F636BE9" w14:textId="77777777" w:rsidR="0000678E" w:rsidRPr="00C94C19" w:rsidRDefault="0000678E" w:rsidP="00D71603">
            <w:pPr>
              <w:rPr>
                <w:szCs w:val="24"/>
              </w:rPr>
            </w:pPr>
            <w:r w:rsidRPr="00C94C19">
              <w:rPr>
                <w:szCs w:val="24"/>
              </w:rPr>
              <w:lastRenderedPageBreak/>
              <w:t>Nazwa i symbol</w:t>
            </w:r>
            <w:r w:rsidRPr="00C94C19">
              <w:rPr>
                <w:szCs w:val="24"/>
              </w:rPr>
              <w:br/>
              <w:t>jednostki</w:t>
            </w:r>
          </w:p>
        </w:tc>
        <w:tc>
          <w:tcPr>
            <w:tcW w:w="7371" w:type="dxa"/>
            <w:gridSpan w:val="3"/>
            <w:tcBorders>
              <w:top w:val="double" w:sz="4" w:space="0" w:color="auto"/>
            </w:tcBorders>
            <w:shd w:val="clear" w:color="auto" w:fill="auto"/>
          </w:tcPr>
          <w:p w14:paraId="342F9C97" w14:textId="77777777" w:rsidR="0000678E" w:rsidRPr="00C94C19" w:rsidRDefault="0000678E" w:rsidP="00D71603">
            <w:pPr>
              <w:pStyle w:val="Nagwek3"/>
              <w:spacing w:before="120"/>
              <w:ind w:left="501"/>
            </w:pPr>
            <w:bookmarkStart w:id="141" w:name="_Toc88430095"/>
            <w:bookmarkStart w:id="142" w:name="_Toc92695240"/>
            <w:r w:rsidRPr="00C94C19">
              <w:t xml:space="preserve">ZASTĘPCA DYREKTORA GENERALNEGO </w:t>
            </w:r>
            <w:r w:rsidRPr="00C94C19">
              <w:br/>
              <w:t>DS. FINANSOWYCH</w:t>
            </w:r>
            <w:bookmarkEnd w:id="141"/>
            <w:bookmarkEnd w:id="142"/>
          </w:p>
        </w:tc>
        <w:tc>
          <w:tcPr>
            <w:tcW w:w="1597" w:type="dxa"/>
            <w:tcBorders>
              <w:top w:val="double" w:sz="4" w:space="0" w:color="auto"/>
              <w:right w:val="double" w:sz="4" w:space="0" w:color="auto"/>
            </w:tcBorders>
            <w:shd w:val="clear" w:color="auto" w:fill="auto"/>
          </w:tcPr>
          <w:p w14:paraId="2197299E" w14:textId="77777777" w:rsidR="0000678E" w:rsidRPr="00C94C19" w:rsidRDefault="0000678E" w:rsidP="00D71603">
            <w:pPr>
              <w:spacing w:before="120" w:after="120"/>
              <w:rPr>
                <w:b/>
                <w:sz w:val="26"/>
                <w:szCs w:val="26"/>
              </w:rPr>
            </w:pPr>
            <w:r w:rsidRPr="00C94C19">
              <w:rPr>
                <w:b/>
                <w:sz w:val="26"/>
                <w:szCs w:val="26"/>
              </w:rPr>
              <w:t>AF</w:t>
            </w:r>
          </w:p>
        </w:tc>
      </w:tr>
      <w:tr w:rsidR="0000678E" w:rsidRPr="00C94C19" w14:paraId="7D489103" w14:textId="77777777" w:rsidTr="00D73D2E">
        <w:tc>
          <w:tcPr>
            <w:tcW w:w="1380" w:type="dxa"/>
            <w:vMerge w:val="restart"/>
            <w:tcBorders>
              <w:top w:val="double" w:sz="4" w:space="0" w:color="auto"/>
              <w:left w:val="double" w:sz="4" w:space="0" w:color="auto"/>
            </w:tcBorders>
            <w:shd w:val="clear" w:color="auto" w:fill="auto"/>
          </w:tcPr>
          <w:p w14:paraId="729B7A5D" w14:textId="77777777" w:rsidR="0000678E" w:rsidRPr="00C94C19" w:rsidRDefault="0000678E" w:rsidP="00D71603">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shd w:val="clear" w:color="auto" w:fill="auto"/>
          </w:tcPr>
          <w:p w14:paraId="51B244FC" w14:textId="77777777" w:rsidR="0000678E" w:rsidRPr="00C94C19" w:rsidRDefault="0000678E" w:rsidP="00D71603">
            <w:pPr>
              <w:rPr>
                <w:szCs w:val="24"/>
              </w:rPr>
            </w:pPr>
            <w:r w:rsidRPr="00C94C19">
              <w:rPr>
                <w:szCs w:val="24"/>
              </w:rPr>
              <w:t>Podległość formalna</w:t>
            </w:r>
          </w:p>
        </w:tc>
        <w:tc>
          <w:tcPr>
            <w:tcW w:w="4715" w:type="dxa"/>
            <w:gridSpan w:val="2"/>
            <w:tcBorders>
              <w:top w:val="double" w:sz="4" w:space="0" w:color="auto"/>
              <w:right w:val="double" w:sz="4" w:space="0" w:color="auto"/>
            </w:tcBorders>
            <w:shd w:val="clear" w:color="auto" w:fill="auto"/>
          </w:tcPr>
          <w:p w14:paraId="3F0D537C" w14:textId="77777777" w:rsidR="0000678E" w:rsidRPr="00C94C19" w:rsidRDefault="0000678E" w:rsidP="00D71603">
            <w:pPr>
              <w:rPr>
                <w:szCs w:val="24"/>
              </w:rPr>
            </w:pPr>
            <w:r w:rsidRPr="00C94C19">
              <w:rPr>
                <w:szCs w:val="24"/>
              </w:rPr>
              <w:t>Podległość merytoryczna</w:t>
            </w:r>
          </w:p>
        </w:tc>
      </w:tr>
      <w:tr w:rsidR="0000678E" w:rsidRPr="00C94C19" w14:paraId="6AFD28BE" w14:textId="77777777" w:rsidTr="00D73D2E">
        <w:trPr>
          <w:trHeight w:val="376"/>
        </w:trPr>
        <w:tc>
          <w:tcPr>
            <w:tcW w:w="1380" w:type="dxa"/>
            <w:vMerge/>
            <w:tcBorders>
              <w:left w:val="double" w:sz="4" w:space="0" w:color="auto"/>
              <w:bottom w:val="double" w:sz="4" w:space="0" w:color="auto"/>
            </w:tcBorders>
            <w:shd w:val="clear" w:color="auto" w:fill="auto"/>
          </w:tcPr>
          <w:p w14:paraId="63F01F8A" w14:textId="77777777" w:rsidR="0000678E" w:rsidRPr="00C94C19" w:rsidRDefault="0000678E" w:rsidP="00D71603">
            <w:pPr>
              <w:rPr>
                <w:szCs w:val="24"/>
              </w:rPr>
            </w:pPr>
          </w:p>
        </w:tc>
        <w:tc>
          <w:tcPr>
            <w:tcW w:w="3261" w:type="dxa"/>
            <w:tcBorders>
              <w:bottom w:val="double" w:sz="4" w:space="0" w:color="auto"/>
            </w:tcBorders>
            <w:shd w:val="clear" w:color="auto" w:fill="auto"/>
          </w:tcPr>
          <w:p w14:paraId="0DF6F04A" w14:textId="77777777" w:rsidR="0000678E" w:rsidRPr="00C94C19" w:rsidRDefault="0000678E" w:rsidP="00D71603">
            <w:pPr>
              <w:rPr>
                <w:szCs w:val="24"/>
              </w:rPr>
            </w:pPr>
            <w:r w:rsidRPr="00C94C19">
              <w:rPr>
                <w:szCs w:val="24"/>
              </w:rPr>
              <w:t>Dyrektor Generalny</w:t>
            </w:r>
          </w:p>
        </w:tc>
        <w:tc>
          <w:tcPr>
            <w:tcW w:w="992" w:type="dxa"/>
            <w:tcBorders>
              <w:bottom w:val="double" w:sz="4" w:space="0" w:color="auto"/>
            </w:tcBorders>
            <w:shd w:val="clear" w:color="auto" w:fill="auto"/>
          </w:tcPr>
          <w:p w14:paraId="556D03B9" w14:textId="77777777" w:rsidR="0000678E" w:rsidRPr="00C94C19" w:rsidRDefault="0000678E" w:rsidP="00D71603">
            <w:pPr>
              <w:rPr>
                <w:szCs w:val="24"/>
              </w:rPr>
            </w:pPr>
            <w:r w:rsidRPr="00C94C19">
              <w:rPr>
                <w:szCs w:val="24"/>
              </w:rPr>
              <w:t>RA</w:t>
            </w:r>
          </w:p>
        </w:tc>
        <w:tc>
          <w:tcPr>
            <w:tcW w:w="3118" w:type="dxa"/>
            <w:tcBorders>
              <w:bottom w:val="double" w:sz="4" w:space="0" w:color="auto"/>
            </w:tcBorders>
            <w:shd w:val="clear" w:color="auto" w:fill="auto"/>
          </w:tcPr>
          <w:p w14:paraId="5234BCED" w14:textId="77777777" w:rsidR="0000678E" w:rsidRPr="00C94C19" w:rsidRDefault="0000678E" w:rsidP="00D71603">
            <w:pPr>
              <w:rPr>
                <w:szCs w:val="24"/>
              </w:rPr>
            </w:pPr>
            <w:r w:rsidRPr="00C94C19">
              <w:rPr>
                <w:szCs w:val="24"/>
              </w:rPr>
              <w:t>Dyrektor Generalny</w:t>
            </w:r>
          </w:p>
        </w:tc>
        <w:tc>
          <w:tcPr>
            <w:tcW w:w="1597" w:type="dxa"/>
            <w:tcBorders>
              <w:bottom w:val="double" w:sz="4" w:space="0" w:color="auto"/>
              <w:right w:val="double" w:sz="4" w:space="0" w:color="auto"/>
            </w:tcBorders>
            <w:shd w:val="clear" w:color="auto" w:fill="auto"/>
          </w:tcPr>
          <w:p w14:paraId="4C40BF71" w14:textId="77777777" w:rsidR="0000678E" w:rsidRPr="00C94C19" w:rsidRDefault="0000678E" w:rsidP="00D71603">
            <w:pPr>
              <w:rPr>
                <w:szCs w:val="24"/>
              </w:rPr>
            </w:pPr>
            <w:r w:rsidRPr="00C94C19">
              <w:rPr>
                <w:szCs w:val="24"/>
              </w:rPr>
              <w:t>RA</w:t>
            </w:r>
          </w:p>
        </w:tc>
      </w:tr>
      <w:tr w:rsidR="0000678E" w:rsidRPr="00C94C19" w14:paraId="0DCA8A58" w14:textId="77777777" w:rsidTr="00D73D2E">
        <w:tc>
          <w:tcPr>
            <w:tcW w:w="1380" w:type="dxa"/>
            <w:vMerge w:val="restart"/>
            <w:tcBorders>
              <w:top w:val="double" w:sz="4" w:space="0" w:color="auto"/>
              <w:left w:val="double" w:sz="4" w:space="0" w:color="auto"/>
            </w:tcBorders>
            <w:shd w:val="clear" w:color="auto" w:fill="auto"/>
          </w:tcPr>
          <w:p w14:paraId="0D10E0EF" w14:textId="77777777" w:rsidR="0000678E" w:rsidRPr="00C94C19" w:rsidRDefault="0000678E" w:rsidP="00D71603">
            <w:pPr>
              <w:rPr>
                <w:szCs w:val="24"/>
              </w:rPr>
            </w:pPr>
            <w:r w:rsidRPr="00C94C19">
              <w:rPr>
                <w:szCs w:val="24"/>
              </w:rPr>
              <w:t xml:space="preserve">Jednostki </w:t>
            </w:r>
            <w:r w:rsidRPr="00C94C19">
              <w:rPr>
                <w:szCs w:val="24"/>
              </w:rPr>
              <w:br/>
              <w:t>podległe</w:t>
            </w:r>
          </w:p>
        </w:tc>
        <w:tc>
          <w:tcPr>
            <w:tcW w:w="4253" w:type="dxa"/>
            <w:gridSpan w:val="2"/>
            <w:shd w:val="clear" w:color="auto" w:fill="auto"/>
          </w:tcPr>
          <w:p w14:paraId="5B91F77B" w14:textId="77777777" w:rsidR="0000678E" w:rsidRPr="00C94C19" w:rsidRDefault="0000678E" w:rsidP="00D71603">
            <w:pPr>
              <w:rPr>
                <w:szCs w:val="24"/>
              </w:rPr>
            </w:pPr>
            <w:r w:rsidRPr="00C94C19">
              <w:rPr>
                <w:szCs w:val="24"/>
              </w:rPr>
              <w:t>Podległość formalna</w:t>
            </w:r>
          </w:p>
        </w:tc>
        <w:tc>
          <w:tcPr>
            <w:tcW w:w="4715" w:type="dxa"/>
            <w:gridSpan w:val="2"/>
            <w:tcBorders>
              <w:right w:val="double" w:sz="4" w:space="0" w:color="auto"/>
            </w:tcBorders>
            <w:shd w:val="clear" w:color="auto" w:fill="auto"/>
          </w:tcPr>
          <w:p w14:paraId="09D00E8A" w14:textId="77777777" w:rsidR="0000678E" w:rsidRPr="00C94C19" w:rsidRDefault="0000678E" w:rsidP="00D71603">
            <w:pPr>
              <w:rPr>
                <w:szCs w:val="24"/>
              </w:rPr>
            </w:pPr>
            <w:r w:rsidRPr="00C94C19">
              <w:rPr>
                <w:szCs w:val="24"/>
              </w:rPr>
              <w:t>Podległość merytoryczna</w:t>
            </w:r>
          </w:p>
        </w:tc>
      </w:tr>
      <w:tr w:rsidR="0000678E" w:rsidRPr="00C94C19" w14:paraId="3BD17886" w14:textId="77777777" w:rsidTr="00D73D2E">
        <w:trPr>
          <w:trHeight w:val="335"/>
        </w:trPr>
        <w:tc>
          <w:tcPr>
            <w:tcW w:w="1380" w:type="dxa"/>
            <w:vMerge/>
            <w:tcBorders>
              <w:left w:val="double" w:sz="4" w:space="0" w:color="auto"/>
              <w:bottom w:val="double" w:sz="4" w:space="0" w:color="auto"/>
            </w:tcBorders>
            <w:shd w:val="clear" w:color="auto" w:fill="auto"/>
          </w:tcPr>
          <w:p w14:paraId="2E2A0D03" w14:textId="77777777" w:rsidR="0000678E" w:rsidRPr="00C94C19" w:rsidRDefault="0000678E" w:rsidP="00D71603">
            <w:pPr>
              <w:rPr>
                <w:szCs w:val="24"/>
              </w:rPr>
            </w:pPr>
          </w:p>
        </w:tc>
        <w:tc>
          <w:tcPr>
            <w:tcW w:w="3261" w:type="dxa"/>
            <w:tcBorders>
              <w:bottom w:val="double" w:sz="4" w:space="0" w:color="auto"/>
            </w:tcBorders>
            <w:shd w:val="clear" w:color="auto" w:fill="auto"/>
          </w:tcPr>
          <w:p w14:paraId="1E420B07" w14:textId="77777777" w:rsidR="0000678E" w:rsidRPr="00C94C19" w:rsidRDefault="0000678E" w:rsidP="00D71603">
            <w:pPr>
              <w:rPr>
                <w:szCs w:val="24"/>
              </w:rPr>
            </w:pPr>
            <w:r w:rsidRPr="00C94C19">
              <w:rPr>
                <w:szCs w:val="24"/>
              </w:rPr>
              <w:t xml:space="preserve">Kwestor </w:t>
            </w:r>
          </w:p>
          <w:p w14:paraId="66ADC456" w14:textId="77777777" w:rsidR="0000678E" w:rsidRDefault="0000678E" w:rsidP="00D71603">
            <w:pPr>
              <w:rPr>
                <w:szCs w:val="24"/>
              </w:rPr>
            </w:pPr>
            <w:r w:rsidRPr="00C94C19">
              <w:rPr>
                <w:szCs w:val="24"/>
              </w:rPr>
              <w:t>Dział Planowania i Analiz</w:t>
            </w:r>
          </w:p>
          <w:p w14:paraId="33520B4F" w14:textId="77777777" w:rsidR="0000678E" w:rsidRPr="00C94C19" w:rsidRDefault="0000678E" w:rsidP="00D71603">
            <w:pPr>
              <w:rPr>
                <w:szCs w:val="24"/>
              </w:rPr>
            </w:pPr>
            <w:r>
              <w:rPr>
                <w:szCs w:val="24"/>
              </w:rPr>
              <w:t>Dział Zarządzania Majątkiem</w:t>
            </w:r>
          </w:p>
        </w:tc>
        <w:tc>
          <w:tcPr>
            <w:tcW w:w="992" w:type="dxa"/>
            <w:tcBorders>
              <w:bottom w:val="double" w:sz="4" w:space="0" w:color="auto"/>
            </w:tcBorders>
            <w:shd w:val="clear" w:color="auto" w:fill="auto"/>
          </w:tcPr>
          <w:p w14:paraId="6D889709" w14:textId="77777777" w:rsidR="0000678E" w:rsidRPr="00C94C19" w:rsidRDefault="0000678E" w:rsidP="00D71603">
            <w:pPr>
              <w:rPr>
                <w:szCs w:val="24"/>
                <w:lang w:val="en-GB"/>
              </w:rPr>
            </w:pPr>
            <w:r w:rsidRPr="00C94C19">
              <w:rPr>
                <w:szCs w:val="24"/>
                <w:lang w:val="en-GB"/>
              </w:rPr>
              <w:t>FK</w:t>
            </w:r>
          </w:p>
          <w:p w14:paraId="2C171D19" w14:textId="77777777" w:rsidR="0000678E" w:rsidRDefault="0000678E" w:rsidP="00D71603">
            <w:pPr>
              <w:rPr>
                <w:szCs w:val="24"/>
                <w:lang w:val="en-GB"/>
              </w:rPr>
            </w:pPr>
            <w:r w:rsidRPr="00C94C19">
              <w:rPr>
                <w:szCs w:val="24"/>
                <w:lang w:val="en-GB"/>
              </w:rPr>
              <w:t>FA</w:t>
            </w:r>
          </w:p>
          <w:p w14:paraId="0DC4000F" w14:textId="6480BD5E" w:rsidR="0000678E" w:rsidRPr="00C94C19" w:rsidRDefault="00677802" w:rsidP="00D71603">
            <w:pPr>
              <w:rPr>
                <w:szCs w:val="24"/>
                <w:lang w:val="en-GB"/>
              </w:rPr>
            </w:pPr>
            <w:r>
              <w:rPr>
                <w:szCs w:val="24"/>
                <w:lang w:val="en-GB"/>
              </w:rPr>
              <w:t>F</w:t>
            </w:r>
            <w:r w:rsidR="0000678E">
              <w:rPr>
                <w:szCs w:val="24"/>
                <w:lang w:val="en-GB"/>
              </w:rPr>
              <w:t>M</w:t>
            </w:r>
          </w:p>
        </w:tc>
        <w:tc>
          <w:tcPr>
            <w:tcW w:w="3118" w:type="dxa"/>
            <w:tcBorders>
              <w:bottom w:val="double" w:sz="4" w:space="0" w:color="auto"/>
            </w:tcBorders>
            <w:shd w:val="clear" w:color="auto" w:fill="auto"/>
          </w:tcPr>
          <w:p w14:paraId="3342E6DD" w14:textId="77777777" w:rsidR="0000678E" w:rsidRPr="00C94C19" w:rsidRDefault="0000678E" w:rsidP="00D71603">
            <w:pPr>
              <w:rPr>
                <w:szCs w:val="24"/>
              </w:rPr>
            </w:pPr>
            <w:r w:rsidRPr="00C94C19">
              <w:rPr>
                <w:szCs w:val="24"/>
              </w:rPr>
              <w:t xml:space="preserve"> Kwestor </w:t>
            </w:r>
          </w:p>
          <w:p w14:paraId="289F7498" w14:textId="77777777" w:rsidR="0000678E" w:rsidRDefault="0000678E" w:rsidP="00D71603">
            <w:pPr>
              <w:rPr>
                <w:szCs w:val="24"/>
              </w:rPr>
            </w:pPr>
            <w:r w:rsidRPr="00C94C19">
              <w:rPr>
                <w:szCs w:val="24"/>
              </w:rPr>
              <w:t>Dział Planowania i Analiz</w:t>
            </w:r>
          </w:p>
          <w:p w14:paraId="0848A990" w14:textId="77777777" w:rsidR="0000678E" w:rsidRPr="00C94C19" w:rsidRDefault="0000678E" w:rsidP="00D71603">
            <w:pPr>
              <w:rPr>
                <w:szCs w:val="24"/>
              </w:rPr>
            </w:pPr>
            <w:r>
              <w:rPr>
                <w:szCs w:val="24"/>
              </w:rPr>
              <w:t>Dział Zarządzania Majątkiem</w:t>
            </w:r>
          </w:p>
        </w:tc>
        <w:tc>
          <w:tcPr>
            <w:tcW w:w="1597" w:type="dxa"/>
            <w:tcBorders>
              <w:bottom w:val="double" w:sz="4" w:space="0" w:color="auto"/>
              <w:right w:val="double" w:sz="4" w:space="0" w:color="auto"/>
            </w:tcBorders>
            <w:shd w:val="clear" w:color="auto" w:fill="auto"/>
          </w:tcPr>
          <w:p w14:paraId="669DB195" w14:textId="77777777" w:rsidR="0000678E" w:rsidRPr="00C94C19" w:rsidRDefault="0000678E" w:rsidP="00D71603">
            <w:pPr>
              <w:rPr>
                <w:szCs w:val="24"/>
                <w:lang w:val="en-GB"/>
              </w:rPr>
            </w:pPr>
            <w:r w:rsidRPr="00C94C19">
              <w:rPr>
                <w:szCs w:val="24"/>
                <w:lang w:val="en-GB"/>
              </w:rPr>
              <w:t>FK</w:t>
            </w:r>
          </w:p>
          <w:p w14:paraId="4AB28AC7" w14:textId="77777777" w:rsidR="0000678E" w:rsidRDefault="0000678E" w:rsidP="00D71603">
            <w:pPr>
              <w:rPr>
                <w:szCs w:val="24"/>
                <w:lang w:val="en-GB"/>
              </w:rPr>
            </w:pPr>
            <w:r w:rsidRPr="00C94C19">
              <w:rPr>
                <w:szCs w:val="24"/>
                <w:lang w:val="en-GB"/>
              </w:rPr>
              <w:t>FA</w:t>
            </w:r>
          </w:p>
          <w:p w14:paraId="3E82D27A" w14:textId="39EDA43A" w:rsidR="0000678E" w:rsidRPr="00C94C19" w:rsidRDefault="00677802" w:rsidP="00D71603">
            <w:pPr>
              <w:rPr>
                <w:szCs w:val="24"/>
                <w:lang w:val="en-GB"/>
              </w:rPr>
            </w:pPr>
            <w:r>
              <w:rPr>
                <w:szCs w:val="24"/>
                <w:lang w:val="en-GB"/>
              </w:rPr>
              <w:t>F</w:t>
            </w:r>
            <w:r w:rsidR="0000678E">
              <w:rPr>
                <w:szCs w:val="24"/>
                <w:lang w:val="en-GB"/>
              </w:rPr>
              <w:t>M</w:t>
            </w:r>
          </w:p>
        </w:tc>
      </w:tr>
      <w:tr w:rsidR="0000678E" w:rsidRPr="00C94C19" w14:paraId="7D15FE05" w14:textId="77777777" w:rsidTr="00D73D2E">
        <w:tc>
          <w:tcPr>
            <w:tcW w:w="10348" w:type="dxa"/>
            <w:gridSpan w:val="5"/>
            <w:tcBorders>
              <w:top w:val="single" w:sz="4" w:space="0" w:color="auto"/>
              <w:left w:val="nil"/>
              <w:bottom w:val="double" w:sz="4" w:space="0" w:color="auto"/>
              <w:right w:val="nil"/>
            </w:tcBorders>
            <w:shd w:val="clear" w:color="auto" w:fill="auto"/>
          </w:tcPr>
          <w:p w14:paraId="6E097D3A" w14:textId="77777777" w:rsidR="0000678E" w:rsidRPr="00C94C19" w:rsidRDefault="0000678E" w:rsidP="00D71603">
            <w:pPr>
              <w:rPr>
                <w:szCs w:val="24"/>
                <w:lang w:val="en-GB"/>
              </w:rPr>
            </w:pPr>
          </w:p>
        </w:tc>
      </w:tr>
      <w:tr w:rsidR="0000678E" w:rsidRPr="00C94C19" w14:paraId="7022AADE" w14:textId="77777777" w:rsidTr="00D73D2E">
        <w:tc>
          <w:tcPr>
            <w:tcW w:w="10348" w:type="dxa"/>
            <w:gridSpan w:val="5"/>
            <w:tcBorders>
              <w:top w:val="double" w:sz="4" w:space="0" w:color="auto"/>
              <w:left w:val="double" w:sz="4" w:space="0" w:color="auto"/>
              <w:right w:val="double" w:sz="4" w:space="0" w:color="auto"/>
            </w:tcBorders>
            <w:shd w:val="clear" w:color="auto" w:fill="auto"/>
          </w:tcPr>
          <w:p w14:paraId="4FBF1202" w14:textId="77777777" w:rsidR="0000678E" w:rsidRPr="00C94C19" w:rsidRDefault="0000678E" w:rsidP="00D71603">
            <w:pPr>
              <w:rPr>
                <w:szCs w:val="24"/>
              </w:rPr>
            </w:pPr>
            <w:r w:rsidRPr="00C94C19">
              <w:rPr>
                <w:szCs w:val="24"/>
              </w:rPr>
              <w:t xml:space="preserve">Cel działalności </w:t>
            </w:r>
          </w:p>
        </w:tc>
      </w:tr>
      <w:tr w:rsidR="0000678E" w:rsidRPr="00C94C19" w14:paraId="79ACE6D6" w14:textId="77777777" w:rsidTr="00527C29">
        <w:trPr>
          <w:trHeight w:val="1125"/>
        </w:trPr>
        <w:tc>
          <w:tcPr>
            <w:tcW w:w="10348" w:type="dxa"/>
            <w:gridSpan w:val="5"/>
            <w:tcBorders>
              <w:left w:val="double" w:sz="4" w:space="0" w:color="auto"/>
              <w:bottom w:val="double" w:sz="4" w:space="0" w:color="auto"/>
              <w:right w:val="double" w:sz="4" w:space="0" w:color="auto"/>
            </w:tcBorders>
            <w:shd w:val="clear" w:color="auto" w:fill="auto"/>
          </w:tcPr>
          <w:p w14:paraId="7D02062C" w14:textId="77777777" w:rsidR="0000678E" w:rsidRPr="00C94C19" w:rsidRDefault="0000678E" w:rsidP="005A0B66">
            <w:pPr>
              <w:pStyle w:val="Akapitzlist"/>
              <w:numPr>
                <w:ilvl w:val="0"/>
                <w:numId w:val="118"/>
              </w:numPr>
              <w:spacing w:before="240" w:line="240" w:lineRule="auto"/>
              <w:rPr>
                <w:color w:val="auto"/>
                <w:sz w:val="16"/>
                <w:szCs w:val="16"/>
              </w:rPr>
            </w:pPr>
            <w:r w:rsidRPr="00C94C19">
              <w:rPr>
                <w:color w:val="auto"/>
                <w:szCs w:val="24"/>
              </w:rPr>
              <w:t>Profesjonalne kierowanie gospodarką finansową Uczelni</w:t>
            </w:r>
          </w:p>
          <w:p w14:paraId="51B3CC2E" w14:textId="77777777" w:rsidR="0000678E" w:rsidRPr="003947D7" w:rsidRDefault="0000678E" w:rsidP="005A0B66">
            <w:pPr>
              <w:pStyle w:val="Akapitzlist"/>
              <w:numPr>
                <w:ilvl w:val="0"/>
                <w:numId w:val="118"/>
              </w:numPr>
              <w:spacing w:before="0" w:line="240" w:lineRule="auto"/>
              <w:ind w:left="357" w:right="11" w:hanging="357"/>
              <w:rPr>
                <w:color w:val="auto"/>
                <w:szCs w:val="24"/>
              </w:rPr>
            </w:pPr>
            <w:r w:rsidRPr="00C94C19">
              <w:rPr>
                <w:color w:val="auto"/>
                <w:szCs w:val="24"/>
              </w:rPr>
              <w:t>Nadzór nad sytuacją ekonomiczną Uczelni</w:t>
            </w:r>
          </w:p>
        </w:tc>
      </w:tr>
      <w:tr w:rsidR="0000678E" w:rsidRPr="00C94C19" w14:paraId="713514CC" w14:textId="77777777" w:rsidTr="00D73D2E">
        <w:trPr>
          <w:trHeight w:val="279"/>
        </w:trPr>
        <w:tc>
          <w:tcPr>
            <w:tcW w:w="10348" w:type="dxa"/>
            <w:gridSpan w:val="5"/>
            <w:tcBorders>
              <w:top w:val="double" w:sz="4" w:space="0" w:color="auto"/>
              <w:left w:val="double" w:sz="4" w:space="0" w:color="auto"/>
              <w:right w:val="double" w:sz="4" w:space="0" w:color="auto"/>
            </w:tcBorders>
            <w:shd w:val="clear" w:color="auto" w:fill="auto"/>
          </w:tcPr>
          <w:p w14:paraId="79208FAF" w14:textId="77777777" w:rsidR="0000678E" w:rsidRPr="00C94C19" w:rsidRDefault="0000678E" w:rsidP="00D71603">
            <w:pPr>
              <w:rPr>
                <w:szCs w:val="24"/>
              </w:rPr>
            </w:pPr>
            <w:r w:rsidRPr="00C94C19">
              <w:rPr>
                <w:szCs w:val="24"/>
              </w:rPr>
              <w:t>Kluczowe zadania</w:t>
            </w:r>
          </w:p>
        </w:tc>
      </w:tr>
      <w:tr w:rsidR="0000678E" w:rsidRPr="00C94C19" w14:paraId="2273F845" w14:textId="77777777" w:rsidTr="00D73D2E">
        <w:trPr>
          <w:trHeight w:val="279"/>
        </w:trPr>
        <w:tc>
          <w:tcPr>
            <w:tcW w:w="10348" w:type="dxa"/>
            <w:gridSpan w:val="5"/>
            <w:tcBorders>
              <w:top w:val="double" w:sz="4" w:space="0" w:color="auto"/>
              <w:left w:val="double" w:sz="4" w:space="0" w:color="auto"/>
              <w:right w:val="double" w:sz="4" w:space="0" w:color="auto"/>
            </w:tcBorders>
            <w:shd w:val="clear" w:color="auto" w:fill="auto"/>
          </w:tcPr>
          <w:p w14:paraId="1C6BC96D" w14:textId="4C87225C" w:rsidR="0000678E" w:rsidRPr="00C94C19" w:rsidRDefault="0000678E" w:rsidP="005A0B66">
            <w:pPr>
              <w:pStyle w:val="Akapitzlist"/>
              <w:numPr>
                <w:ilvl w:val="0"/>
                <w:numId w:val="242"/>
              </w:numPr>
              <w:spacing w:line="276" w:lineRule="auto"/>
              <w:ind w:left="327" w:right="11" w:hanging="283"/>
              <w:rPr>
                <w:color w:val="auto"/>
                <w:szCs w:val="24"/>
              </w:rPr>
            </w:pPr>
            <w:r w:rsidRPr="00C94C19">
              <w:rPr>
                <w:color w:val="auto"/>
                <w:szCs w:val="24"/>
              </w:rPr>
              <w:t>Kierowanie pionem finansowym Uczelni, koordynowanie i optymalizowanie procesu zarządzania finans</w:t>
            </w:r>
            <w:r w:rsidRPr="00C94C19">
              <w:rPr>
                <w:color w:val="auto"/>
                <w:szCs w:val="24"/>
              </w:rPr>
              <w:t>a</w:t>
            </w:r>
            <w:r w:rsidRPr="00C94C19">
              <w:rPr>
                <w:color w:val="auto"/>
                <w:szCs w:val="24"/>
              </w:rPr>
              <w:t>mi Uczelni.</w:t>
            </w:r>
          </w:p>
          <w:p w14:paraId="6E1B230D" w14:textId="77777777" w:rsidR="0000678E" w:rsidRPr="00C94C19" w:rsidRDefault="0000678E" w:rsidP="005A0B66">
            <w:pPr>
              <w:pStyle w:val="Akapitzlist"/>
              <w:numPr>
                <w:ilvl w:val="0"/>
                <w:numId w:val="242"/>
              </w:numPr>
              <w:spacing w:line="276" w:lineRule="auto"/>
              <w:ind w:left="327" w:right="11" w:hanging="283"/>
              <w:rPr>
                <w:color w:val="auto"/>
                <w:szCs w:val="24"/>
              </w:rPr>
            </w:pPr>
            <w:r w:rsidRPr="00C94C19">
              <w:rPr>
                <w:color w:val="auto"/>
                <w:szCs w:val="24"/>
              </w:rPr>
              <w:t>Przygotowanie planu rzeczowo-finansowego i kontrola jego realizacji.</w:t>
            </w:r>
          </w:p>
          <w:p w14:paraId="221C9C5D" w14:textId="77777777" w:rsidR="0000678E" w:rsidRPr="00C94C19" w:rsidRDefault="0000678E" w:rsidP="005A0B66">
            <w:pPr>
              <w:pStyle w:val="Akapitzlist"/>
              <w:numPr>
                <w:ilvl w:val="0"/>
                <w:numId w:val="242"/>
              </w:numPr>
              <w:spacing w:line="276" w:lineRule="auto"/>
              <w:ind w:left="327" w:right="11" w:hanging="283"/>
              <w:rPr>
                <w:color w:val="auto"/>
                <w:szCs w:val="24"/>
              </w:rPr>
            </w:pPr>
            <w:r w:rsidRPr="00C94C19">
              <w:rPr>
                <w:color w:val="auto"/>
                <w:szCs w:val="24"/>
              </w:rPr>
              <w:t>Sporządzanie sprawozdań i analiz budżetowych w zakresie przychodów i kosztów.</w:t>
            </w:r>
          </w:p>
          <w:p w14:paraId="3EA77254" w14:textId="77777777" w:rsidR="0000678E" w:rsidRPr="00C94C19" w:rsidRDefault="0000678E" w:rsidP="005A0B66">
            <w:pPr>
              <w:pStyle w:val="Akapitzlist"/>
              <w:numPr>
                <w:ilvl w:val="0"/>
                <w:numId w:val="242"/>
              </w:numPr>
              <w:spacing w:line="276" w:lineRule="auto"/>
              <w:ind w:left="327" w:right="11" w:hanging="283"/>
              <w:rPr>
                <w:color w:val="auto"/>
                <w:szCs w:val="24"/>
              </w:rPr>
            </w:pPr>
            <w:r w:rsidRPr="00C94C19">
              <w:rPr>
                <w:color w:val="auto"/>
                <w:szCs w:val="24"/>
              </w:rPr>
              <w:t>Sporządzanie sprawozdań w zakresie stanu zobowiązań i należności Uczelni.</w:t>
            </w:r>
          </w:p>
          <w:p w14:paraId="38D9D27D" w14:textId="77777777" w:rsidR="0000678E" w:rsidRPr="00C94C19" w:rsidRDefault="0000678E" w:rsidP="005A0B66">
            <w:pPr>
              <w:pStyle w:val="Akapitzlist"/>
              <w:numPr>
                <w:ilvl w:val="0"/>
                <w:numId w:val="242"/>
              </w:numPr>
              <w:spacing w:line="276" w:lineRule="auto"/>
              <w:ind w:left="327" w:right="11" w:hanging="283"/>
              <w:rPr>
                <w:color w:val="auto"/>
                <w:szCs w:val="24"/>
              </w:rPr>
            </w:pPr>
            <w:r w:rsidRPr="00C94C19">
              <w:rPr>
                <w:color w:val="auto"/>
                <w:szCs w:val="24"/>
              </w:rPr>
              <w:t>Planowanie finansowe w zakresie przychodów i kosztów.</w:t>
            </w:r>
          </w:p>
          <w:p w14:paraId="176CD450" w14:textId="77777777" w:rsidR="0000678E" w:rsidRPr="00C94C19" w:rsidRDefault="0000678E" w:rsidP="005A0B66">
            <w:pPr>
              <w:pStyle w:val="Akapitzlist"/>
              <w:numPr>
                <w:ilvl w:val="0"/>
                <w:numId w:val="242"/>
              </w:numPr>
              <w:spacing w:line="276" w:lineRule="auto"/>
              <w:ind w:left="327" w:right="11" w:hanging="283"/>
              <w:rPr>
                <w:color w:val="auto"/>
                <w:szCs w:val="24"/>
              </w:rPr>
            </w:pPr>
            <w:r w:rsidRPr="00C94C19">
              <w:rPr>
                <w:color w:val="auto"/>
                <w:szCs w:val="24"/>
              </w:rPr>
              <w:t>Nadzór nad sytuacją ekonomiczną Uczelni, w szczególności nad jej wynikiem finansowym.</w:t>
            </w:r>
          </w:p>
          <w:p w14:paraId="4519BECE" w14:textId="77777777" w:rsidR="0000678E" w:rsidRPr="00C94C19" w:rsidRDefault="0000678E" w:rsidP="005A0B66">
            <w:pPr>
              <w:pStyle w:val="Akapitzlist"/>
              <w:numPr>
                <w:ilvl w:val="0"/>
                <w:numId w:val="242"/>
              </w:numPr>
              <w:spacing w:line="276" w:lineRule="auto"/>
              <w:ind w:left="327" w:right="11" w:hanging="283"/>
              <w:rPr>
                <w:color w:val="auto"/>
                <w:szCs w:val="24"/>
              </w:rPr>
            </w:pPr>
            <w:r w:rsidRPr="00C94C19">
              <w:rPr>
                <w:color w:val="auto"/>
                <w:szCs w:val="24"/>
              </w:rPr>
              <w:t>Monitorowanie płynności finansowej Uczelni.</w:t>
            </w:r>
          </w:p>
          <w:p w14:paraId="07B9B217" w14:textId="77777777" w:rsidR="0000678E" w:rsidRPr="00C94C19" w:rsidRDefault="0000678E" w:rsidP="005A0B66">
            <w:pPr>
              <w:pStyle w:val="Akapitzlist"/>
              <w:numPr>
                <w:ilvl w:val="0"/>
                <w:numId w:val="242"/>
              </w:numPr>
              <w:spacing w:line="276" w:lineRule="auto"/>
              <w:ind w:left="327" w:right="11" w:hanging="283"/>
              <w:rPr>
                <w:color w:val="auto"/>
                <w:szCs w:val="24"/>
              </w:rPr>
            </w:pPr>
            <w:r w:rsidRPr="00C94C19">
              <w:rPr>
                <w:color w:val="auto"/>
                <w:szCs w:val="24"/>
              </w:rPr>
              <w:t>Przeprowadzanie analiz dotyczących sytuacji finansowej Uczelni.</w:t>
            </w:r>
          </w:p>
          <w:p w14:paraId="79F1DA3E" w14:textId="77777777" w:rsidR="0000678E" w:rsidRDefault="0000678E" w:rsidP="005A0B66">
            <w:pPr>
              <w:pStyle w:val="Akapitzlist"/>
              <w:numPr>
                <w:ilvl w:val="0"/>
                <w:numId w:val="242"/>
              </w:numPr>
              <w:spacing w:line="276" w:lineRule="auto"/>
              <w:ind w:left="327" w:right="11" w:hanging="283"/>
              <w:rPr>
                <w:color w:val="auto"/>
                <w:szCs w:val="24"/>
              </w:rPr>
            </w:pPr>
            <w:r w:rsidRPr="00C94C19">
              <w:rPr>
                <w:color w:val="auto"/>
                <w:szCs w:val="24"/>
              </w:rPr>
              <w:t>Analiza i ocena ryzyka podejmowanych działań w obszarze finansowym.</w:t>
            </w:r>
          </w:p>
          <w:p w14:paraId="4E4E7E13" w14:textId="4995C06A" w:rsidR="0000678E" w:rsidRPr="00F441F0" w:rsidRDefault="00F441F0" w:rsidP="005A0B66">
            <w:pPr>
              <w:pStyle w:val="Akapitzlist"/>
              <w:numPr>
                <w:ilvl w:val="0"/>
                <w:numId w:val="242"/>
              </w:numPr>
              <w:spacing w:line="276" w:lineRule="auto"/>
              <w:ind w:left="327" w:right="11" w:hanging="283"/>
              <w:rPr>
                <w:color w:val="auto"/>
                <w:szCs w:val="24"/>
              </w:rPr>
            </w:pPr>
            <w:r>
              <w:rPr>
                <w:szCs w:val="24"/>
              </w:rPr>
              <w:t xml:space="preserve"> </w:t>
            </w:r>
            <w:r w:rsidR="0000678E" w:rsidRPr="00AC68A2">
              <w:rPr>
                <w:szCs w:val="24"/>
              </w:rPr>
              <w:t>Nadzór nad całokształtem spraw związanych z inwentaryzacją majątku Uczelni</w:t>
            </w:r>
            <w:r>
              <w:rPr>
                <w:szCs w:val="24"/>
              </w:rPr>
              <w:t>.</w:t>
            </w:r>
          </w:p>
          <w:p w14:paraId="11037408" w14:textId="159504D7" w:rsidR="00F441F0" w:rsidRPr="00B77453" w:rsidRDefault="00F441F0" w:rsidP="005A0B66">
            <w:pPr>
              <w:pStyle w:val="Akapitzlist"/>
              <w:numPr>
                <w:ilvl w:val="0"/>
                <w:numId w:val="242"/>
              </w:numPr>
              <w:spacing w:line="276" w:lineRule="auto"/>
              <w:ind w:left="327" w:right="11" w:hanging="283"/>
              <w:rPr>
                <w:color w:val="auto"/>
                <w:szCs w:val="24"/>
              </w:rPr>
            </w:pPr>
            <w:r>
              <w:rPr>
                <w:szCs w:val="24"/>
              </w:rPr>
              <w:t xml:space="preserve"> </w:t>
            </w:r>
            <w:r>
              <w:rPr>
                <w:rStyle w:val="Odwoanieprzypisudolnego"/>
                <w:szCs w:val="24"/>
              </w:rPr>
              <w:footnoteReference w:id="11"/>
            </w:r>
            <w:r>
              <w:rPr>
                <w:szCs w:val="24"/>
              </w:rPr>
              <w:t>Dbałość o efektywne wykorzystanie aparatury naukowej Uniwersytetu.</w:t>
            </w:r>
          </w:p>
          <w:p w14:paraId="34477AFE" w14:textId="77777777" w:rsidR="0000678E" w:rsidRPr="00C94C19" w:rsidRDefault="0000678E" w:rsidP="00D71603">
            <w:pPr>
              <w:pStyle w:val="Akapitzlist"/>
              <w:spacing w:line="276" w:lineRule="auto"/>
              <w:ind w:left="327" w:right="11"/>
              <w:rPr>
                <w:color w:val="auto"/>
                <w:szCs w:val="24"/>
              </w:rPr>
            </w:pPr>
          </w:p>
          <w:p w14:paraId="35461ED1" w14:textId="77777777" w:rsidR="0000678E" w:rsidRPr="00C94C19" w:rsidRDefault="0000678E" w:rsidP="00D71603">
            <w:pPr>
              <w:spacing w:line="276" w:lineRule="auto"/>
              <w:ind w:right="11"/>
              <w:rPr>
                <w:szCs w:val="24"/>
              </w:rPr>
            </w:pPr>
          </w:p>
          <w:p w14:paraId="2713175C" w14:textId="77777777" w:rsidR="0000678E" w:rsidRPr="00C94C19" w:rsidRDefault="0000678E" w:rsidP="00D71603">
            <w:pPr>
              <w:spacing w:line="276" w:lineRule="auto"/>
              <w:ind w:right="11"/>
              <w:rPr>
                <w:szCs w:val="24"/>
              </w:rPr>
            </w:pPr>
          </w:p>
        </w:tc>
      </w:tr>
    </w:tbl>
    <w:p w14:paraId="39319645" w14:textId="77777777" w:rsidR="001E70C8" w:rsidRDefault="001E70C8" w:rsidP="00CE33EE"/>
    <w:p w14:paraId="54009229" w14:textId="77777777" w:rsidR="00527C29" w:rsidRDefault="00527C29" w:rsidP="00CE33EE"/>
    <w:p w14:paraId="34F40E81" w14:textId="77777777" w:rsidR="00527C29" w:rsidRDefault="00527C29" w:rsidP="00CE33EE"/>
    <w:p w14:paraId="11DD3C04" w14:textId="77777777" w:rsidR="00527C29" w:rsidRDefault="00527C29" w:rsidP="00CE33EE"/>
    <w:p w14:paraId="6F540E10" w14:textId="77777777" w:rsidR="00527C29" w:rsidRDefault="00527C29" w:rsidP="00CE33EE"/>
    <w:p w14:paraId="06AC66E4" w14:textId="77777777" w:rsidR="00527C29" w:rsidRDefault="00527C29" w:rsidP="00CE33EE"/>
    <w:p w14:paraId="1EF3DBAC" w14:textId="77777777" w:rsidR="00527C29" w:rsidRDefault="00527C29" w:rsidP="00CE33EE"/>
    <w:p w14:paraId="0C3F1AB9" w14:textId="77777777" w:rsidR="00527C29" w:rsidRDefault="00527C29" w:rsidP="00CE33EE"/>
    <w:p w14:paraId="6BF0D863" w14:textId="77777777" w:rsidR="00527C29" w:rsidRDefault="00527C29" w:rsidP="00CE33EE"/>
    <w:p w14:paraId="11AA3C1D" w14:textId="77777777" w:rsidR="00527C29" w:rsidRDefault="00527C29" w:rsidP="00CE33EE"/>
    <w:p w14:paraId="4AD0D89C" w14:textId="77777777" w:rsidR="00527C29" w:rsidRDefault="00527C29" w:rsidP="00CE33EE"/>
    <w:p w14:paraId="4912BBBA" w14:textId="77777777" w:rsidR="00527C29" w:rsidRDefault="00527C29" w:rsidP="00CE33EE"/>
    <w:p w14:paraId="6EB8AD5A" w14:textId="77777777" w:rsidR="00527C29" w:rsidRDefault="00527C29" w:rsidP="00CE33EE"/>
    <w:p w14:paraId="3DDF4D48" w14:textId="77777777" w:rsidR="00527C29" w:rsidRDefault="00527C29" w:rsidP="00CE33EE"/>
    <w:p w14:paraId="3AA4991A" w14:textId="77777777" w:rsidR="00527C29" w:rsidRDefault="00527C29" w:rsidP="00CE33EE"/>
    <w:p w14:paraId="57923B08" w14:textId="77777777" w:rsidR="00527C29" w:rsidRDefault="00527C29" w:rsidP="00CE33EE"/>
    <w:p w14:paraId="1FEF91C7" w14:textId="77777777" w:rsidR="00527C29" w:rsidRPr="00C94C19" w:rsidRDefault="00527C29" w:rsidP="00CE33EE"/>
    <w:p w14:paraId="3E5EA551" w14:textId="77777777" w:rsidR="009B4DA5" w:rsidRPr="00C94C19" w:rsidRDefault="009B4DA5" w:rsidP="00CE33EE"/>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533"/>
      </w:tblGrid>
      <w:tr w:rsidR="001E58EA" w:rsidRPr="00C94C19" w14:paraId="2ABCBB01" w14:textId="77777777" w:rsidTr="00D73D2E">
        <w:trPr>
          <w:trHeight w:val="537"/>
        </w:trPr>
        <w:tc>
          <w:tcPr>
            <w:tcW w:w="1248" w:type="dxa"/>
            <w:tcBorders>
              <w:top w:val="double" w:sz="4" w:space="0" w:color="auto"/>
              <w:left w:val="double" w:sz="4" w:space="0" w:color="auto"/>
              <w:bottom w:val="double" w:sz="4" w:space="0" w:color="auto"/>
            </w:tcBorders>
            <w:shd w:val="clear" w:color="auto" w:fill="auto"/>
          </w:tcPr>
          <w:p w14:paraId="240986B3" w14:textId="77777777" w:rsidR="001E58EA" w:rsidRPr="00C94C19" w:rsidRDefault="001E58EA" w:rsidP="00D71603">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1C81375A" w14:textId="77777777" w:rsidR="001E58EA" w:rsidRPr="00C94C19" w:rsidRDefault="001E58EA" w:rsidP="00D71603">
            <w:pPr>
              <w:pStyle w:val="Nagwek3"/>
              <w:rPr>
                <w:rFonts w:eastAsia="Times New Roman"/>
              </w:rPr>
            </w:pPr>
            <w:bookmarkStart w:id="143" w:name="_Toc88430096"/>
            <w:bookmarkStart w:id="144" w:name="_Toc92695241"/>
            <w:r w:rsidRPr="00C94C19">
              <w:rPr>
                <w:rFonts w:eastAsia="Times New Roman"/>
              </w:rPr>
              <w:t>DZIAŁ PLANOWANIA i ANALIZ</w:t>
            </w:r>
            <w:bookmarkEnd w:id="143"/>
            <w:bookmarkEnd w:id="144"/>
          </w:p>
        </w:tc>
        <w:tc>
          <w:tcPr>
            <w:tcW w:w="1533" w:type="dxa"/>
            <w:tcBorders>
              <w:top w:val="double" w:sz="4" w:space="0" w:color="auto"/>
              <w:right w:val="double" w:sz="4" w:space="0" w:color="auto"/>
            </w:tcBorders>
            <w:shd w:val="clear" w:color="auto" w:fill="auto"/>
          </w:tcPr>
          <w:p w14:paraId="2435459F" w14:textId="77777777" w:rsidR="001E58EA" w:rsidRPr="00C94C19" w:rsidRDefault="001E58EA" w:rsidP="00D71603">
            <w:pPr>
              <w:suppressAutoHyphens/>
              <w:spacing w:before="120" w:after="120"/>
              <w:jc w:val="center"/>
              <w:rPr>
                <w:b/>
                <w:sz w:val="26"/>
                <w:szCs w:val="26"/>
              </w:rPr>
            </w:pPr>
            <w:r w:rsidRPr="00C94C19">
              <w:rPr>
                <w:b/>
                <w:sz w:val="26"/>
                <w:szCs w:val="26"/>
              </w:rPr>
              <w:t>FA</w:t>
            </w:r>
          </w:p>
        </w:tc>
      </w:tr>
      <w:tr w:rsidR="001E58EA" w:rsidRPr="00C94C19" w14:paraId="47337EB6" w14:textId="77777777" w:rsidTr="00D73D2E">
        <w:trPr>
          <w:trHeight w:val="210"/>
        </w:trPr>
        <w:tc>
          <w:tcPr>
            <w:tcW w:w="1248" w:type="dxa"/>
            <w:vMerge w:val="restart"/>
            <w:tcBorders>
              <w:top w:val="double" w:sz="4" w:space="0" w:color="auto"/>
              <w:left w:val="double" w:sz="4" w:space="0" w:color="auto"/>
            </w:tcBorders>
            <w:shd w:val="clear" w:color="auto" w:fill="auto"/>
          </w:tcPr>
          <w:p w14:paraId="255EF1D4" w14:textId="77777777" w:rsidR="001E58EA" w:rsidRPr="00C94C19" w:rsidRDefault="001E58EA" w:rsidP="00D71603">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46700B09" w14:textId="77777777" w:rsidR="001E58EA" w:rsidRPr="00C94C19" w:rsidRDefault="001E58EA" w:rsidP="00D71603">
            <w:pPr>
              <w:suppressAutoHyphens/>
            </w:pPr>
            <w:r w:rsidRPr="00C94C19">
              <w:rPr>
                <w:rFonts w:eastAsia="Times New Roman"/>
              </w:rPr>
              <w:t>Podległość formalna</w:t>
            </w:r>
          </w:p>
        </w:tc>
        <w:tc>
          <w:tcPr>
            <w:tcW w:w="4810" w:type="dxa"/>
            <w:gridSpan w:val="2"/>
            <w:tcBorders>
              <w:top w:val="double" w:sz="4" w:space="0" w:color="auto"/>
              <w:right w:val="double" w:sz="4" w:space="0" w:color="auto"/>
            </w:tcBorders>
            <w:shd w:val="clear" w:color="auto" w:fill="auto"/>
          </w:tcPr>
          <w:p w14:paraId="53643AE0" w14:textId="77777777" w:rsidR="001E58EA" w:rsidRPr="00C94C19" w:rsidRDefault="001E58EA" w:rsidP="00D71603">
            <w:pPr>
              <w:suppressAutoHyphens/>
            </w:pPr>
            <w:r w:rsidRPr="00C94C19">
              <w:rPr>
                <w:rFonts w:eastAsia="Times New Roman"/>
              </w:rPr>
              <w:t>Podległość merytoryczna</w:t>
            </w:r>
          </w:p>
        </w:tc>
      </w:tr>
      <w:tr w:rsidR="001E58EA" w:rsidRPr="00C94C19" w14:paraId="74CBD593" w14:textId="77777777" w:rsidTr="00D73D2E">
        <w:trPr>
          <w:trHeight w:val="398"/>
        </w:trPr>
        <w:tc>
          <w:tcPr>
            <w:tcW w:w="1248" w:type="dxa"/>
            <w:vMerge/>
            <w:tcBorders>
              <w:left w:val="double" w:sz="4" w:space="0" w:color="auto"/>
              <w:bottom w:val="double" w:sz="4" w:space="0" w:color="auto"/>
            </w:tcBorders>
            <w:shd w:val="clear" w:color="auto" w:fill="auto"/>
          </w:tcPr>
          <w:p w14:paraId="1D90F611" w14:textId="77777777" w:rsidR="001E58EA" w:rsidRPr="00C94C19" w:rsidRDefault="001E58EA" w:rsidP="00D71603">
            <w:pPr>
              <w:rPr>
                <w:szCs w:val="24"/>
              </w:rPr>
            </w:pPr>
          </w:p>
        </w:tc>
        <w:tc>
          <w:tcPr>
            <w:tcW w:w="3278" w:type="dxa"/>
            <w:tcBorders>
              <w:bottom w:val="double" w:sz="4" w:space="0" w:color="auto"/>
            </w:tcBorders>
            <w:shd w:val="clear" w:color="auto" w:fill="auto"/>
          </w:tcPr>
          <w:p w14:paraId="5D3CBDDF" w14:textId="77777777" w:rsidR="001E58EA" w:rsidRPr="00C94C19" w:rsidRDefault="001E58EA" w:rsidP="00D71603">
            <w:pPr>
              <w:rPr>
                <w:szCs w:val="24"/>
              </w:rPr>
            </w:pPr>
            <w:r w:rsidRPr="00C94C19">
              <w:rPr>
                <w:szCs w:val="24"/>
              </w:rPr>
              <w:t>Zastępca Dyrektora Generaln</w:t>
            </w:r>
            <w:r w:rsidRPr="00C94C19">
              <w:rPr>
                <w:szCs w:val="24"/>
              </w:rPr>
              <w:t>e</w:t>
            </w:r>
            <w:r w:rsidRPr="00C94C19">
              <w:rPr>
                <w:szCs w:val="24"/>
              </w:rPr>
              <w:t>go ds. Finansowych</w:t>
            </w:r>
          </w:p>
        </w:tc>
        <w:tc>
          <w:tcPr>
            <w:tcW w:w="997" w:type="dxa"/>
            <w:tcBorders>
              <w:bottom w:val="double" w:sz="4" w:space="0" w:color="auto"/>
            </w:tcBorders>
            <w:shd w:val="clear" w:color="auto" w:fill="auto"/>
          </w:tcPr>
          <w:p w14:paraId="7E4CE9BA" w14:textId="77777777" w:rsidR="001E58EA" w:rsidRPr="00C94C19" w:rsidRDefault="001E58EA" w:rsidP="00D71603">
            <w:pPr>
              <w:rPr>
                <w:szCs w:val="24"/>
              </w:rPr>
            </w:pPr>
            <w:r w:rsidRPr="00C94C19">
              <w:rPr>
                <w:szCs w:val="24"/>
              </w:rPr>
              <w:t>AF</w:t>
            </w:r>
          </w:p>
        </w:tc>
        <w:tc>
          <w:tcPr>
            <w:tcW w:w="3277" w:type="dxa"/>
            <w:tcBorders>
              <w:bottom w:val="double" w:sz="4" w:space="0" w:color="auto"/>
            </w:tcBorders>
            <w:shd w:val="clear" w:color="auto" w:fill="auto"/>
          </w:tcPr>
          <w:p w14:paraId="67AF7CFA" w14:textId="77777777" w:rsidR="001E58EA" w:rsidRPr="00C94C19" w:rsidRDefault="001E58EA" w:rsidP="00D71603">
            <w:pPr>
              <w:suppressAutoHyphens/>
              <w:rPr>
                <w:rFonts w:cs="Calibri"/>
                <w:strike/>
              </w:rPr>
            </w:pPr>
            <w:r w:rsidRPr="00C94C19">
              <w:rPr>
                <w:szCs w:val="24"/>
              </w:rPr>
              <w:t>Zastępca Dyrektora Generalnego ds. Finansowych</w:t>
            </w:r>
          </w:p>
        </w:tc>
        <w:tc>
          <w:tcPr>
            <w:tcW w:w="1533" w:type="dxa"/>
            <w:tcBorders>
              <w:bottom w:val="double" w:sz="4" w:space="0" w:color="auto"/>
              <w:right w:val="double" w:sz="4" w:space="0" w:color="auto"/>
            </w:tcBorders>
            <w:shd w:val="clear" w:color="auto" w:fill="auto"/>
          </w:tcPr>
          <w:p w14:paraId="525A7F20" w14:textId="77777777" w:rsidR="001E58EA" w:rsidRPr="00C94C19" w:rsidRDefault="001E58EA" w:rsidP="00D71603">
            <w:pPr>
              <w:suppressAutoHyphens/>
            </w:pPr>
            <w:r w:rsidRPr="00C94C19">
              <w:rPr>
                <w:szCs w:val="24"/>
              </w:rPr>
              <w:t>AF</w:t>
            </w:r>
          </w:p>
        </w:tc>
      </w:tr>
      <w:tr w:rsidR="001E58EA" w:rsidRPr="00C94C19" w14:paraId="60F47C50" w14:textId="77777777" w:rsidTr="00D73D2E">
        <w:trPr>
          <w:trHeight w:val="210"/>
        </w:trPr>
        <w:tc>
          <w:tcPr>
            <w:tcW w:w="1248" w:type="dxa"/>
            <w:vMerge w:val="restart"/>
            <w:tcBorders>
              <w:top w:val="double" w:sz="4" w:space="0" w:color="auto"/>
              <w:left w:val="double" w:sz="4" w:space="0" w:color="auto"/>
            </w:tcBorders>
            <w:shd w:val="clear" w:color="auto" w:fill="auto"/>
          </w:tcPr>
          <w:p w14:paraId="4ACD5845" w14:textId="77777777" w:rsidR="001E58EA" w:rsidRPr="00C94C19" w:rsidRDefault="001E58EA" w:rsidP="00D71603">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2C03040" w14:textId="77777777" w:rsidR="001E58EA" w:rsidRPr="00C94C19" w:rsidRDefault="001E58EA" w:rsidP="00D71603">
            <w:pPr>
              <w:suppressAutoHyphens/>
            </w:pPr>
            <w:r w:rsidRPr="00C94C19">
              <w:rPr>
                <w:rFonts w:eastAsia="Times New Roman"/>
              </w:rPr>
              <w:t>Podległość formalna</w:t>
            </w:r>
          </w:p>
        </w:tc>
        <w:tc>
          <w:tcPr>
            <w:tcW w:w="4810" w:type="dxa"/>
            <w:gridSpan w:val="2"/>
            <w:tcBorders>
              <w:right w:val="double" w:sz="4" w:space="0" w:color="auto"/>
            </w:tcBorders>
            <w:shd w:val="clear" w:color="auto" w:fill="auto"/>
          </w:tcPr>
          <w:p w14:paraId="6207D147" w14:textId="77777777" w:rsidR="001E58EA" w:rsidRPr="00C94C19" w:rsidRDefault="001E58EA" w:rsidP="00D71603">
            <w:pPr>
              <w:suppressAutoHyphens/>
            </w:pPr>
            <w:r w:rsidRPr="00C94C19">
              <w:rPr>
                <w:rFonts w:eastAsia="Times New Roman"/>
              </w:rPr>
              <w:t>Podległość merytoryczna</w:t>
            </w:r>
          </w:p>
        </w:tc>
      </w:tr>
      <w:tr w:rsidR="001E58EA" w:rsidRPr="00C94C19" w14:paraId="2FA03685" w14:textId="77777777" w:rsidTr="00D73D2E">
        <w:trPr>
          <w:trHeight w:val="338"/>
        </w:trPr>
        <w:tc>
          <w:tcPr>
            <w:tcW w:w="1248" w:type="dxa"/>
            <w:vMerge/>
            <w:tcBorders>
              <w:left w:val="double" w:sz="4" w:space="0" w:color="auto"/>
              <w:bottom w:val="double" w:sz="4" w:space="0" w:color="auto"/>
            </w:tcBorders>
            <w:shd w:val="clear" w:color="auto" w:fill="auto"/>
          </w:tcPr>
          <w:p w14:paraId="1E51FC01" w14:textId="77777777" w:rsidR="001E58EA" w:rsidRPr="00C94C19" w:rsidRDefault="001E58EA" w:rsidP="00D71603">
            <w:pPr>
              <w:rPr>
                <w:szCs w:val="24"/>
              </w:rPr>
            </w:pPr>
          </w:p>
        </w:tc>
        <w:tc>
          <w:tcPr>
            <w:tcW w:w="3278" w:type="dxa"/>
            <w:tcBorders>
              <w:bottom w:val="double" w:sz="4" w:space="0" w:color="auto"/>
            </w:tcBorders>
            <w:shd w:val="clear" w:color="auto" w:fill="auto"/>
          </w:tcPr>
          <w:p w14:paraId="4A3D7E44" w14:textId="77777777" w:rsidR="001E58EA" w:rsidRPr="00C94C19" w:rsidRDefault="001E58EA" w:rsidP="00D71603">
            <w:pPr>
              <w:rPr>
                <w:szCs w:val="24"/>
              </w:rPr>
            </w:pPr>
          </w:p>
        </w:tc>
        <w:tc>
          <w:tcPr>
            <w:tcW w:w="997" w:type="dxa"/>
            <w:tcBorders>
              <w:bottom w:val="double" w:sz="4" w:space="0" w:color="auto"/>
            </w:tcBorders>
            <w:shd w:val="clear" w:color="auto" w:fill="auto"/>
          </w:tcPr>
          <w:p w14:paraId="3421D09E" w14:textId="77777777" w:rsidR="001E58EA" w:rsidRPr="00C94C19" w:rsidRDefault="001E58EA" w:rsidP="00D71603">
            <w:pPr>
              <w:rPr>
                <w:szCs w:val="24"/>
              </w:rPr>
            </w:pPr>
          </w:p>
        </w:tc>
        <w:tc>
          <w:tcPr>
            <w:tcW w:w="3277" w:type="dxa"/>
            <w:tcBorders>
              <w:bottom w:val="double" w:sz="4" w:space="0" w:color="auto"/>
            </w:tcBorders>
            <w:shd w:val="clear" w:color="auto" w:fill="auto"/>
          </w:tcPr>
          <w:p w14:paraId="104D160B" w14:textId="77777777" w:rsidR="001E58EA" w:rsidRPr="00C94C19" w:rsidRDefault="001E58EA" w:rsidP="00D71603">
            <w:pPr>
              <w:rPr>
                <w:rFonts w:cs="Calibri"/>
              </w:rPr>
            </w:pPr>
          </w:p>
        </w:tc>
        <w:tc>
          <w:tcPr>
            <w:tcW w:w="1533" w:type="dxa"/>
            <w:tcBorders>
              <w:bottom w:val="double" w:sz="4" w:space="0" w:color="auto"/>
              <w:right w:val="double" w:sz="4" w:space="0" w:color="auto"/>
            </w:tcBorders>
            <w:shd w:val="clear" w:color="auto" w:fill="auto"/>
          </w:tcPr>
          <w:p w14:paraId="785352E6" w14:textId="77777777" w:rsidR="001E58EA" w:rsidRPr="00C94C19" w:rsidRDefault="001E58EA" w:rsidP="00D71603">
            <w:pPr>
              <w:suppressAutoHyphens/>
              <w:rPr>
                <w:rFonts w:cs="Calibri"/>
              </w:rPr>
            </w:pPr>
          </w:p>
        </w:tc>
      </w:tr>
      <w:tr w:rsidR="001E58EA" w:rsidRPr="00C94C19" w14:paraId="47B33C77" w14:textId="77777777" w:rsidTr="00D73D2E">
        <w:trPr>
          <w:trHeight w:val="210"/>
        </w:trPr>
        <w:tc>
          <w:tcPr>
            <w:tcW w:w="10333" w:type="dxa"/>
            <w:gridSpan w:val="5"/>
            <w:tcBorders>
              <w:top w:val="single" w:sz="4" w:space="0" w:color="auto"/>
              <w:left w:val="nil"/>
              <w:bottom w:val="double" w:sz="4" w:space="0" w:color="auto"/>
              <w:right w:val="nil"/>
            </w:tcBorders>
            <w:shd w:val="clear" w:color="auto" w:fill="auto"/>
          </w:tcPr>
          <w:p w14:paraId="305854A0" w14:textId="77777777" w:rsidR="001E58EA" w:rsidRPr="00C94C19" w:rsidRDefault="001E58EA" w:rsidP="00D71603">
            <w:pPr>
              <w:rPr>
                <w:sz w:val="10"/>
                <w:szCs w:val="10"/>
              </w:rPr>
            </w:pPr>
          </w:p>
        </w:tc>
      </w:tr>
      <w:tr w:rsidR="001E58EA" w:rsidRPr="00C94C19" w14:paraId="3394F103" w14:textId="77777777" w:rsidTr="00D73D2E">
        <w:trPr>
          <w:trHeight w:val="262"/>
        </w:trPr>
        <w:tc>
          <w:tcPr>
            <w:tcW w:w="10333" w:type="dxa"/>
            <w:gridSpan w:val="5"/>
            <w:tcBorders>
              <w:top w:val="double" w:sz="4" w:space="0" w:color="auto"/>
              <w:left w:val="double" w:sz="4" w:space="0" w:color="auto"/>
              <w:right w:val="double" w:sz="4" w:space="0" w:color="auto"/>
            </w:tcBorders>
            <w:shd w:val="clear" w:color="auto" w:fill="auto"/>
          </w:tcPr>
          <w:p w14:paraId="42237FDD" w14:textId="77777777" w:rsidR="001E58EA" w:rsidRPr="00C94C19" w:rsidRDefault="001E58EA" w:rsidP="00D71603">
            <w:pPr>
              <w:suppressAutoHyphens/>
              <w:rPr>
                <w:rFonts w:eastAsia="Times New Roman"/>
              </w:rPr>
            </w:pPr>
          </w:p>
          <w:p w14:paraId="66ED2AEF" w14:textId="77777777" w:rsidR="001E58EA" w:rsidRPr="00C94C19" w:rsidRDefault="001E58EA" w:rsidP="00D71603">
            <w:pPr>
              <w:suppressAutoHyphens/>
            </w:pPr>
            <w:r w:rsidRPr="00C94C19">
              <w:rPr>
                <w:rFonts w:eastAsia="Times New Roman"/>
              </w:rPr>
              <w:t xml:space="preserve">Cel działalności </w:t>
            </w:r>
          </w:p>
        </w:tc>
      </w:tr>
      <w:tr w:rsidR="001E58EA" w:rsidRPr="00C94C19" w14:paraId="7862D6C1" w14:textId="77777777" w:rsidTr="00D73D2E">
        <w:trPr>
          <w:trHeight w:val="574"/>
        </w:trPr>
        <w:tc>
          <w:tcPr>
            <w:tcW w:w="10333" w:type="dxa"/>
            <w:gridSpan w:val="5"/>
            <w:tcBorders>
              <w:left w:val="double" w:sz="4" w:space="0" w:color="auto"/>
              <w:bottom w:val="double" w:sz="4" w:space="0" w:color="auto"/>
              <w:right w:val="double" w:sz="4" w:space="0" w:color="auto"/>
            </w:tcBorders>
            <w:shd w:val="clear" w:color="auto" w:fill="auto"/>
          </w:tcPr>
          <w:p w14:paraId="73EEBFED" w14:textId="77777777" w:rsidR="001E58EA" w:rsidRPr="00C94C19" w:rsidRDefault="001E58EA"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Tworzenie systemu rachunkowości zarządczej.</w:t>
            </w:r>
          </w:p>
          <w:p w14:paraId="2945DE03" w14:textId="77777777" w:rsidR="001E58EA" w:rsidRPr="00C94C19" w:rsidRDefault="001E58EA"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Przygotowanie i monitorowanie wykonania planów rzeczowo – finansowych.</w:t>
            </w:r>
          </w:p>
        </w:tc>
      </w:tr>
      <w:tr w:rsidR="001E58EA" w:rsidRPr="00C94C19" w14:paraId="07FFDDC1" w14:textId="77777777" w:rsidTr="00D73D2E">
        <w:trPr>
          <w:trHeight w:val="295"/>
        </w:trPr>
        <w:tc>
          <w:tcPr>
            <w:tcW w:w="10333" w:type="dxa"/>
            <w:gridSpan w:val="5"/>
            <w:tcBorders>
              <w:top w:val="double" w:sz="4" w:space="0" w:color="auto"/>
              <w:left w:val="double" w:sz="4" w:space="0" w:color="auto"/>
              <w:right w:val="double" w:sz="4" w:space="0" w:color="auto"/>
            </w:tcBorders>
            <w:shd w:val="clear" w:color="auto" w:fill="auto"/>
          </w:tcPr>
          <w:p w14:paraId="02D596C3" w14:textId="77777777" w:rsidR="001E58EA" w:rsidRPr="00C94C19" w:rsidRDefault="001E58EA" w:rsidP="00D71603">
            <w:pPr>
              <w:suppressAutoHyphens/>
              <w:rPr>
                <w:rFonts w:eastAsia="Times New Roman"/>
                <w:sz w:val="10"/>
                <w:szCs w:val="10"/>
              </w:rPr>
            </w:pPr>
          </w:p>
          <w:p w14:paraId="57057900" w14:textId="77777777" w:rsidR="001E58EA" w:rsidRPr="00C94C19" w:rsidRDefault="001E58EA" w:rsidP="00D71603">
            <w:pPr>
              <w:suppressAutoHyphens/>
            </w:pPr>
            <w:r w:rsidRPr="00C94C19">
              <w:rPr>
                <w:rFonts w:eastAsia="Times New Roman"/>
              </w:rPr>
              <w:t>Kluczowe zadania</w:t>
            </w:r>
          </w:p>
        </w:tc>
      </w:tr>
      <w:tr w:rsidR="001E58EA" w:rsidRPr="00C94C19" w14:paraId="420F6DD1" w14:textId="77777777" w:rsidTr="00D73D2E">
        <w:trPr>
          <w:trHeight w:val="3020"/>
        </w:trPr>
        <w:tc>
          <w:tcPr>
            <w:tcW w:w="10333" w:type="dxa"/>
            <w:gridSpan w:val="5"/>
            <w:tcBorders>
              <w:left w:val="double" w:sz="4" w:space="0" w:color="auto"/>
              <w:bottom w:val="double" w:sz="4" w:space="0" w:color="auto"/>
              <w:right w:val="double" w:sz="4" w:space="0" w:color="auto"/>
            </w:tcBorders>
            <w:shd w:val="clear" w:color="auto" w:fill="auto"/>
          </w:tcPr>
          <w:p w14:paraId="7DEAFD0A" w14:textId="77777777" w:rsidR="001E58EA" w:rsidRPr="00C94C19" w:rsidRDefault="001E58EA" w:rsidP="005A0B66">
            <w:pPr>
              <w:pStyle w:val="Zwykytekst"/>
              <w:numPr>
                <w:ilvl w:val="0"/>
                <w:numId w:val="170"/>
              </w:numPr>
              <w:tabs>
                <w:tab w:val="clear" w:pos="2613"/>
                <w:tab w:val="num" w:pos="426"/>
              </w:tabs>
              <w:spacing w:line="276" w:lineRule="auto"/>
              <w:ind w:hanging="2471"/>
              <w:jc w:val="both"/>
              <w:rPr>
                <w:rFonts w:ascii="Times New Roman" w:hAnsi="Times New Roman"/>
                <w:sz w:val="24"/>
                <w:szCs w:val="24"/>
              </w:rPr>
            </w:pPr>
            <w:r w:rsidRPr="00C94C19">
              <w:rPr>
                <w:rFonts w:ascii="Times New Roman" w:hAnsi="Times New Roman"/>
                <w:sz w:val="24"/>
                <w:szCs w:val="24"/>
              </w:rPr>
              <w:t xml:space="preserve">Opracowywanie na przyszłe lata projektów planów rzeczowo-finansowych Uczelni. </w:t>
            </w:r>
          </w:p>
          <w:p w14:paraId="3AFA7739" w14:textId="77777777" w:rsidR="001E58EA" w:rsidRPr="00C94C19" w:rsidRDefault="001E58EA" w:rsidP="005A0B66">
            <w:pPr>
              <w:pStyle w:val="Zwykytekst"/>
              <w:numPr>
                <w:ilvl w:val="0"/>
                <w:numId w:val="170"/>
              </w:numPr>
              <w:tabs>
                <w:tab w:val="num" w:pos="426"/>
              </w:tabs>
              <w:spacing w:line="276" w:lineRule="auto"/>
              <w:ind w:left="720" w:hanging="578"/>
              <w:jc w:val="both"/>
              <w:rPr>
                <w:rFonts w:ascii="Times New Roman" w:hAnsi="Times New Roman"/>
                <w:sz w:val="24"/>
                <w:szCs w:val="24"/>
              </w:rPr>
            </w:pPr>
            <w:r w:rsidRPr="00C94C19">
              <w:rPr>
                <w:rFonts w:ascii="Times New Roman" w:hAnsi="Times New Roman"/>
                <w:sz w:val="24"/>
                <w:szCs w:val="24"/>
              </w:rPr>
              <w:t xml:space="preserve">Opracowywanie bieżącego rocznego planu rzeczowo-finansowego Uczelni. </w:t>
            </w:r>
          </w:p>
          <w:p w14:paraId="35BC92A9" w14:textId="77777777" w:rsidR="001E58EA" w:rsidRPr="00C94C19" w:rsidRDefault="001E58EA" w:rsidP="005A0B66">
            <w:pPr>
              <w:pStyle w:val="Zwykytekst"/>
              <w:numPr>
                <w:ilvl w:val="0"/>
                <w:numId w:val="170"/>
              </w:numPr>
              <w:tabs>
                <w:tab w:val="num" w:pos="426"/>
              </w:tabs>
              <w:spacing w:line="276" w:lineRule="auto"/>
              <w:ind w:left="720" w:hanging="578"/>
              <w:jc w:val="both"/>
              <w:rPr>
                <w:rFonts w:ascii="Times New Roman" w:hAnsi="Times New Roman"/>
                <w:sz w:val="24"/>
                <w:szCs w:val="24"/>
              </w:rPr>
            </w:pPr>
            <w:r w:rsidRPr="00C94C19">
              <w:rPr>
                <w:rFonts w:ascii="Times New Roman" w:hAnsi="Times New Roman"/>
                <w:sz w:val="24"/>
                <w:szCs w:val="24"/>
              </w:rPr>
              <w:t xml:space="preserve">Przygotowywanie wniosków w sprawach finansowych do Ministerstwa Zdrowia. </w:t>
            </w:r>
          </w:p>
          <w:p w14:paraId="1E5325C7" w14:textId="77777777" w:rsidR="001E58EA" w:rsidRPr="00C94C19" w:rsidRDefault="001E58EA" w:rsidP="005A0B66">
            <w:pPr>
              <w:pStyle w:val="Zwykytekst"/>
              <w:numPr>
                <w:ilvl w:val="0"/>
                <w:numId w:val="170"/>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Sporządzanie zbiorczych sprawozdań statystycznych Uczelni w zakresie zatrudnienia </w:t>
            </w:r>
            <w:r w:rsidRPr="00C94C19">
              <w:rPr>
                <w:rFonts w:ascii="Times New Roman" w:hAnsi="Times New Roman"/>
                <w:sz w:val="24"/>
                <w:szCs w:val="24"/>
              </w:rPr>
              <w:br/>
              <w:t xml:space="preserve">i wynagrodzeń oraz dokonywanie analizy. </w:t>
            </w:r>
          </w:p>
          <w:p w14:paraId="76DD0899" w14:textId="77777777" w:rsidR="001E58EA" w:rsidRPr="00C94C19" w:rsidRDefault="001E58EA" w:rsidP="005A0B66">
            <w:pPr>
              <w:pStyle w:val="Zwykytekst"/>
              <w:numPr>
                <w:ilvl w:val="0"/>
                <w:numId w:val="170"/>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Sporządzanie zbiorczych sprawozdań statystycznych dla Uczelni w zakresie stanu zobowiązań i n</w:t>
            </w:r>
            <w:r w:rsidRPr="00C94C19">
              <w:rPr>
                <w:rFonts w:ascii="Times New Roman" w:hAnsi="Times New Roman"/>
                <w:sz w:val="24"/>
                <w:szCs w:val="24"/>
              </w:rPr>
              <w:t>a</w:t>
            </w:r>
            <w:r w:rsidRPr="00C94C19">
              <w:rPr>
                <w:rFonts w:ascii="Times New Roman" w:hAnsi="Times New Roman"/>
                <w:sz w:val="24"/>
                <w:szCs w:val="24"/>
              </w:rPr>
              <w:t xml:space="preserve">leżności oraz poręczeń i gwarancji. </w:t>
            </w:r>
          </w:p>
          <w:p w14:paraId="189FD676" w14:textId="77777777" w:rsidR="001E58EA" w:rsidRPr="00C94C19" w:rsidRDefault="001E58EA" w:rsidP="005A0B66">
            <w:pPr>
              <w:pStyle w:val="Zwykytekst"/>
              <w:numPr>
                <w:ilvl w:val="0"/>
                <w:numId w:val="170"/>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Sporządzanie zbiorczych sprawozdań</w:t>
            </w:r>
            <w:r>
              <w:rPr>
                <w:rFonts w:ascii="Times New Roman" w:hAnsi="Times New Roman"/>
                <w:sz w:val="24"/>
                <w:szCs w:val="24"/>
              </w:rPr>
              <w:t>.</w:t>
            </w:r>
            <w:r w:rsidRPr="00C94C19">
              <w:rPr>
                <w:rFonts w:ascii="Times New Roman" w:hAnsi="Times New Roman"/>
                <w:sz w:val="24"/>
                <w:szCs w:val="24"/>
              </w:rPr>
              <w:t xml:space="preserve">. </w:t>
            </w:r>
          </w:p>
          <w:p w14:paraId="46F33087" w14:textId="77777777" w:rsidR="001E58EA" w:rsidRPr="00C94C19" w:rsidRDefault="001E58EA" w:rsidP="005A0B66">
            <w:pPr>
              <w:pStyle w:val="Zwykytekst"/>
              <w:numPr>
                <w:ilvl w:val="0"/>
                <w:numId w:val="170"/>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Opracowywanie miesięcznych raportów w zakresie zatrudnienia i wynagrodzeń oraz analizowanie ich w odniesieniu do planu. </w:t>
            </w:r>
          </w:p>
          <w:p w14:paraId="7A9985B4" w14:textId="77777777" w:rsidR="001E58EA" w:rsidRPr="00C94C19" w:rsidRDefault="001E58EA" w:rsidP="005A0B66">
            <w:pPr>
              <w:pStyle w:val="Zwykytekst"/>
              <w:numPr>
                <w:ilvl w:val="0"/>
                <w:numId w:val="170"/>
              </w:numPr>
              <w:tabs>
                <w:tab w:val="num" w:pos="426"/>
              </w:tabs>
              <w:spacing w:line="276" w:lineRule="auto"/>
              <w:ind w:left="720" w:hanging="578"/>
              <w:jc w:val="both"/>
              <w:rPr>
                <w:rFonts w:ascii="Times New Roman" w:hAnsi="Times New Roman"/>
                <w:sz w:val="24"/>
                <w:szCs w:val="24"/>
              </w:rPr>
            </w:pPr>
            <w:r w:rsidRPr="00C94C19">
              <w:rPr>
                <w:rFonts w:ascii="Times New Roman" w:hAnsi="Times New Roman"/>
                <w:sz w:val="24"/>
                <w:szCs w:val="24"/>
              </w:rPr>
              <w:t xml:space="preserve">Opracowywanie kwartalnych raportów mających na celu ocenę: </w:t>
            </w:r>
          </w:p>
          <w:p w14:paraId="6EAB4259" w14:textId="77777777" w:rsidR="001E58EA" w:rsidRPr="00C94C19" w:rsidRDefault="001E58EA" w:rsidP="005A0B66">
            <w:pPr>
              <w:pStyle w:val="Zwykytekst"/>
              <w:numPr>
                <w:ilvl w:val="0"/>
                <w:numId w:val="167"/>
              </w:numPr>
              <w:spacing w:line="276" w:lineRule="auto"/>
              <w:ind w:left="1014" w:hanging="283"/>
              <w:jc w:val="both"/>
              <w:rPr>
                <w:rFonts w:ascii="Times New Roman" w:hAnsi="Times New Roman"/>
                <w:spacing w:val="-4"/>
                <w:sz w:val="24"/>
                <w:szCs w:val="24"/>
              </w:rPr>
            </w:pPr>
            <w:r w:rsidRPr="00C94C19">
              <w:rPr>
                <w:rFonts w:ascii="Times New Roman" w:hAnsi="Times New Roman"/>
                <w:spacing w:val="-4"/>
                <w:sz w:val="24"/>
                <w:szCs w:val="24"/>
              </w:rPr>
              <w:t>wykorzystania limitu i kosztów wynagrodzeń z uwzględnieniem źródeł finansowania,</w:t>
            </w:r>
          </w:p>
          <w:p w14:paraId="3B1D4931" w14:textId="77777777" w:rsidR="001E58EA" w:rsidRPr="00C94C19" w:rsidRDefault="001E58EA" w:rsidP="005A0B66">
            <w:pPr>
              <w:pStyle w:val="Zwykytekst"/>
              <w:numPr>
                <w:ilvl w:val="0"/>
                <w:numId w:val="167"/>
              </w:numPr>
              <w:tabs>
                <w:tab w:val="clear" w:pos="1080"/>
                <w:tab w:val="num" w:pos="851"/>
              </w:tabs>
              <w:spacing w:line="276" w:lineRule="auto"/>
              <w:ind w:left="1014" w:hanging="283"/>
              <w:jc w:val="both"/>
              <w:rPr>
                <w:rFonts w:ascii="Times New Roman" w:hAnsi="Times New Roman"/>
                <w:sz w:val="24"/>
                <w:szCs w:val="24"/>
              </w:rPr>
            </w:pPr>
            <w:r w:rsidRPr="00C94C19">
              <w:rPr>
                <w:rFonts w:ascii="Times New Roman" w:hAnsi="Times New Roman"/>
                <w:sz w:val="24"/>
                <w:szCs w:val="24"/>
              </w:rPr>
              <w:t xml:space="preserve">wykorzystania </w:t>
            </w:r>
            <w:r>
              <w:rPr>
                <w:rFonts w:ascii="Times New Roman" w:hAnsi="Times New Roman"/>
                <w:sz w:val="24"/>
                <w:szCs w:val="24"/>
              </w:rPr>
              <w:t xml:space="preserve">subwencji </w:t>
            </w:r>
            <w:r w:rsidRPr="00C94C19">
              <w:rPr>
                <w:rFonts w:ascii="Times New Roman" w:hAnsi="Times New Roman"/>
                <w:sz w:val="24"/>
                <w:szCs w:val="24"/>
              </w:rPr>
              <w:t xml:space="preserve">na dydaktykę, </w:t>
            </w:r>
          </w:p>
          <w:p w14:paraId="6D8DB630" w14:textId="77777777" w:rsidR="001E58EA" w:rsidRPr="00C94C19" w:rsidRDefault="001E58EA" w:rsidP="005A0B66">
            <w:pPr>
              <w:pStyle w:val="Zwykytekst"/>
              <w:numPr>
                <w:ilvl w:val="0"/>
                <w:numId w:val="167"/>
              </w:numPr>
              <w:tabs>
                <w:tab w:val="clear" w:pos="1080"/>
                <w:tab w:val="num" w:pos="851"/>
              </w:tabs>
              <w:spacing w:line="276" w:lineRule="auto"/>
              <w:ind w:left="1014" w:hanging="283"/>
              <w:jc w:val="both"/>
              <w:rPr>
                <w:rFonts w:ascii="Times New Roman" w:hAnsi="Times New Roman"/>
                <w:sz w:val="24"/>
                <w:szCs w:val="24"/>
              </w:rPr>
            </w:pPr>
            <w:r w:rsidRPr="00C94C19">
              <w:rPr>
                <w:rFonts w:ascii="Times New Roman" w:hAnsi="Times New Roman"/>
                <w:sz w:val="24"/>
                <w:szCs w:val="24"/>
              </w:rPr>
              <w:t>przychodów i kosztów poszczególnych rodzajów działalności Uczelni,</w:t>
            </w:r>
          </w:p>
          <w:p w14:paraId="70934406" w14:textId="77777777" w:rsidR="001E58EA" w:rsidRPr="00C94C19" w:rsidRDefault="001E58EA" w:rsidP="005A0B66">
            <w:pPr>
              <w:pStyle w:val="Zwykytekst"/>
              <w:numPr>
                <w:ilvl w:val="0"/>
                <w:numId w:val="167"/>
              </w:numPr>
              <w:tabs>
                <w:tab w:val="clear" w:pos="1080"/>
                <w:tab w:val="num" w:pos="851"/>
              </w:tabs>
              <w:spacing w:line="276" w:lineRule="auto"/>
              <w:ind w:left="1014" w:hanging="283"/>
              <w:jc w:val="both"/>
              <w:rPr>
                <w:rFonts w:ascii="Times New Roman" w:hAnsi="Times New Roman"/>
                <w:sz w:val="24"/>
                <w:szCs w:val="24"/>
              </w:rPr>
            </w:pPr>
            <w:r w:rsidRPr="00C94C19">
              <w:rPr>
                <w:rFonts w:ascii="Times New Roman" w:hAnsi="Times New Roman"/>
                <w:sz w:val="24"/>
                <w:szCs w:val="24"/>
              </w:rPr>
              <w:t xml:space="preserve">płynności finansowej, </w:t>
            </w:r>
          </w:p>
          <w:p w14:paraId="5CA58C4B" w14:textId="77777777" w:rsidR="001E58EA" w:rsidRPr="00C94C19" w:rsidRDefault="001E58EA" w:rsidP="005A0B66">
            <w:pPr>
              <w:pStyle w:val="Zwykytekst"/>
              <w:numPr>
                <w:ilvl w:val="0"/>
                <w:numId w:val="170"/>
              </w:numPr>
              <w:tabs>
                <w:tab w:val="clear" w:pos="2613"/>
                <w:tab w:val="num" w:pos="426"/>
                <w:tab w:val="num" w:pos="993"/>
              </w:tabs>
              <w:spacing w:line="276" w:lineRule="auto"/>
              <w:ind w:hanging="2471"/>
              <w:jc w:val="both"/>
              <w:rPr>
                <w:rFonts w:ascii="Times New Roman" w:hAnsi="Times New Roman"/>
                <w:sz w:val="24"/>
                <w:szCs w:val="24"/>
              </w:rPr>
            </w:pPr>
            <w:r w:rsidRPr="00C94C19">
              <w:rPr>
                <w:rFonts w:ascii="Times New Roman" w:hAnsi="Times New Roman"/>
                <w:sz w:val="24"/>
                <w:szCs w:val="24"/>
              </w:rPr>
              <w:t>Prowadzenie bieżących analiz dotyczących:</w:t>
            </w:r>
          </w:p>
          <w:p w14:paraId="56040BA9" w14:textId="77777777" w:rsidR="001E58EA" w:rsidRPr="00C94C19" w:rsidRDefault="001E58EA" w:rsidP="005A0B66">
            <w:pPr>
              <w:pStyle w:val="Zwykytekst"/>
              <w:numPr>
                <w:ilvl w:val="1"/>
                <w:numId w:val="168"/>
              </w:numPr>
              <w:tabs>
                <w:tab w:val="num" w:pos="993"/>
                <w:tab w:val="num" w:pos="1080"/>
              </w:tabs>
              <w:spacing w:line="276" w:lineRule="auto"/>
              <w:ind w:left="1080" w:hanging="349"/>
              <w:jc w:val="both"/>
              <w:rPr>
                <w:rFonts w:ascii="Times New Roman" w:hAnsi="Times New Roman"/>
                <w:sz w:val="24"/>
                <w:szCs w:val="24"/>
              </w:rPr>
            </w:pPr>
            <w:r w:rsidRPr="00C94C19">
              <w:rPr>
                <w:rFonts w:ascii="Times New Roman" w:hAnsi="Times New Roman"/>
                <w:sz w:val="24"/>
                <w:szCs w:val="24"/>
              </w:rPr>
              <w:t xml:space="preserve">kosztów dydaktyki, </w:t>
            </w:r>
          </w:p>
          <w:p w14:paraId="74403A3E" w14:textId="77777777" w:rsidR="001E58EA" w:rsidRPr="00C94C19" w:rsidRDefault="001E58EA" w:rsidP="005A0B66">
            <w:pPr>
              <w:pStyle w:val="Zwykytekst"/>
              <w:numPr>
                <w:ilvl w:val="1"/>
                <w:numId w:val="168"/>
              </w:numPr>
              <w:tabs>
                <w:tab w:val="num" w:pos="993"/>
                <w:tab w:val="num" w:pos="1080"/>
              </w:tabs>
              <w:spacing w:line="276" w:lineRule="auto"/>
              <w:ind w:left="1080" w:hanging="349"/>
              <w:jc w:val="both"/>
              <w:rPr>
                <w:rFonts w:ascii="Times New Roman" w:hAnsi="Times New Roman"/>
                <w:sz w:val="24"/>
                <w:szCs w:val="24"/>
              </w:rPr>
            </w:pPr>
            <w:r w:rsidRPr="00C94C19">
              <w:rPr>
                <w:rFonts w:ascii="Times New Roman" w:hAnsi="Times New Roman"/>
                <w:sz w:val="24"/>
                <w:szCs w:val="24"/>
              </w:rPr>
              <w:t xml:space="preserve">przychodów Uczelni, </w:t>
            </w:r>
          </w:p>
          <w:p w14:paraId="5F075349" w14:textId="77777777" w:rsidR="001E58EA" w:rsidRPr="00C94C19" w:rsidRDefault="001E58EA" w:rsidP="005A0B66">
            <w:pPr>
              <w:pStyle w:val="Zwykytekst"/>
              <w:numPr>
                <w:ilvl w:val="1"/>
                <w:numId w:val="168"/>
              </w:numPr>
              <w:tabs>
                <w:tab w:val="num" w:pos="993"/>
                <w:tab w:val="num" w:pos="1080"/>
              </w:tabs>
              <w:spacing w:line="276" w:lineRule="auto"/>
              <w:ind w:left="1080" w:hanging="349"/>
              <w:jc w:val="both"/>
              <w:rPr>
                <w:rFonts w:ascii="Times New Roman" w:hAnsi="Times New Roman"/>
                <w:sz w:val="24"/>
                <w:szCs w:val="24"/>
              </w:rPr>
            </w:pPr>
            <w:r w:rsidRPr="00C94C19">
              <w:rPr>
                <w:rFonts w:ascii="Times New Roman" w:hAnsi="Times New Roman"/>
                <w:sz w:val="24"/>
                <w:szCs w:val="24"/>
              </w:rPr>
              <w:t xml:space="preserve">windykacji należności i stanu zobowiązań. </w:t>
            </w:r>
          </w:p>
          <w:p w14:paraId="3712ED9D" w14:textId="77777777" w:rsidR="001E58EA" w:rsidRPr="00C94C19" w:rsidRDefault="001E58EA" w:rsidP="005A0B66">
            <w:pPr>
              <w:pStyle w:val="Zwykytekst"/>
              <w:numPr>
                <w:ilvl w:val="0"/>
                <w:numId w:val="170"/>
              </w:numPr>
              <w:tabs>
                <w:tab w:val="clear" w:pos="2613"/>
                <w:tab w:val="num" w:pos="567"/>
                <w:tab w:val="num" w:pos="993"/>
              </w:tabs>
              <w:spacing w:line="276" w:lineRule="auto"/>
              <w:ind w:left="567" w:hanging="425"/>
              <w:jc w:val="both"/>
              <w:rPr>
                <w:rFonts w:ascii="Times New Roman" w:hAnsi="Times New Roman"/>
                <w:sz w:val="24"/>
                <w:szCs w:val="24"/>
              </w:rPr>
            </w:pPr>
            <w:r w:rsidRPr="00C94C19">
              <w:rPr>
                <w:rFonts w:ascii="Times New Roman" w:hAnsi="Times New Roman"/>
                <w:sz w:val="24"/>
                <w:szCs w:val="24"/>
              </w:rPr>
              <w:t xml:space="preserve">Przygotowywanie podziału </w:t>
            </w:r>
            <w:r>
              <w:rPr>
                <w:rFonts w:ascii="Times New Roman" w:hAnsi="Times New Roman"/>
                <w:sz w:val="24"/>
                <w:szCs w:val="24"/>
              </w:rPr>
              <w:t xml:space="preserve">subwencji i </w:t>
            </w:r>
            <w:r w:rsidRPr="00C94C19">
              <w:rPr>
                <w:rFonts w:ascii="Times New Roman" w:hAnsi="Times New Roman"/>
                <w:sz w:val="24"/>
                <w:szCs w:val="24"/>
              </w:rPr>
              <w:t>dotacji  oraz limitów dla wydziałów i innych jednostek o</w:t>
            </w:r>
            <w:r w:rsidRPr="00C94C19">
              <w:rPr>
                <w:rFonts w:ascii="Times New Roman" w:hAnsi="Times New Roman"/>
                <w:sz w:val="24"/>
                <w:szCs w:val="24"/>
              </w:rPr>
              <w:t>r</w:t>
            </w:r>
            <w:r w:rsidRPr="00C94C19">
              <w:rPr>
                <w:rFonts w:ascii="Times New Roman" w:hAnsi="Times New Roman"/>
                <w:sz w:val="24"/>
                <w:szCs w:val="24"/>
              </w:rPr>
              <w:t xml:space="preserve">ganizacyjnych Uczelni oraz bieżąca analiza wykorzystania. </w:t>
            </w:r>
          </w:p>
          <w:p w14:paraId="6C326E8F" w14:textId="77777777" w:rsidR="001E58EA" w:rsidRPr="00C94C19" w:rsidRDefault="001E58EA" w:rsidP="005A0B66">
            <w:pPr>
              <w:pStyle w:val="Zwykytekst"/>
              <w:numPr>
                <w:ilvl w:val="0"/>
                <w:numId w:val="170"/>
              </w:numPr>
              <w:tabs>
                <w:tab w:val="clear" w:pos="2613"/>
                <w:tab w:val="num" w:pos="567"/>
                <w:tab w:val="num" w:pos="993"/>
              </w:tabs>
              <w:spacing w:line="276" w:lineRule="auto"/>
              <w:ind w:left="567" w:hanging="425"/>
              <w:jc w:val="both"/>
              <w:rPr>
                <w:rFonts w:ascii="Times New Roman" w:hAnsi="Times New Roman"/>
                <w:sz w:val="24"/>
                <w:szCs w:val="24"/>
              </w:rPr>
            </w:pPr>
            <w:r w:rsidRPr="00C94C19">
              <w:rPr>
                <w:rFonts w:ascii="Times New Roman" w:hAnsi="Times New Roman"/>
                <w:sz w:val="24"/>
                <w:szCs w:val="24"/>
              </w:rPr>
              <w:t>Przygotowywanie algorytmu podziału środków za studia płatne oraz rozliczanie ich wykorzyst</w:t>
            </w:r>
            <w:r w:rsidRPr="00C94C19">
              <w:rPr>
                <w:rFonts w:ascii="Times New Roman" w:hAnsi="Times New Roman"/>
                <w:sz w:val="24"/>
                <w:szCs w:val="24"/>
              </w:rPr>
              <w:t>a</w:t>
            </w:r>
            <w:r w:rsidRPr="00C94C19">
              <w:rPr>
                <w:rFonts w:ascii="Times New Roman" w:hAnsi="Times New Roman"/>
                <w:sz w:val="24"/>
                <w:szCs w:val="24"/>
              </w:rPr>
              <w:t xml:space="preserve">nia. </w:t>
            </w:r>
          </w:p>
          <w:p w14:paraId="65C84B93" w14:textId="77777777" w:rsidR="001E58EA" w:rsidRPr="00C94C19" w:rsidRDefault="001E58EA" w:rsidP="005A0B66">
            <w:pPr>
              <w:pStyle w:val="Zwykytekst"/>
              <w:numPr>
                <w:ilvl w:val="0"/>
                <w:numId w:val="170"/>
              </w:numPr>
              <w:tabs>
                <w:tab w:val="clear" w:pos="2613"/>
                <w:tab w:val="num" w:pos="567"/>
                <w:tab w:val="num" w:pos="993"/>
              </w:tabs>
              <w:spacing w:line="276" w:lineRule="auto"/>
              <w:ind w:left="567" w:hanging="425"/>
              <w:jc w:val="both"/>
              <w:rPr>
                <w:szCs w:val="24"/>
              </w:rPr>
            </w:pPr>
            <w:r w:rsidRPr="00C94C19">
              <w:rPr>
                <w:rFonts w:ascii="Times New Roman" w:hAnsi="Times New Roman"/>
                <w:sz w:val="24"/>
                <w:szCs w:val="24"/>
              </w:rPr>
              <w:t>Prowadzenie zagadnień związanych z planowaniem funduszy pomocy materialnej dla studentów oraz bieżąca analiza jego wykorzystania w zakresie:</w:t>
            </w:r>
          </w:p>
          <w:p w14:paraId="50082855" w14:textId="77777777" w:rsidR="001E58EA" w:rsidRPr="00C94C19" w:rsidRDefault="001E58EA" w:rsidP="005A0B66">
            <w:pPr>
              <w:numPr>
                <w:ilvl w:val="0"/>
                <w:numId w:val="166"/>
              </w:numPr>
              <w:tabs>
                <w:tab w:val="clear" w:pos="720"/>
                <w:tab w:val="num" w:pos="426"/>
                <w:tab w:val="num" w:pos="851"/>
              </w:tabs>
              <w:spacing w:line="276" w:lineRule="auto"/>
              <w:ind w:left="851" w:hanging="349"/>
              <w:jc w:val="both"/>
              <w:rPr>
                <w:szCs w:val="24"/>
              </w:rPr>
            </w:pPr>
            <w:r w:rsidRPr="00C94C19">
              <w:rPr>
                <w:szCs w:val="24"/>
              </w:rPr>
              <w:t>przygotowywania podziału środków dla Działu Spraw Studenckich w zakresie utrzymania d</w:t>
            </w:r>
            <w:r w:rsidRPr="00C94C19">
              <w:rPr>
                <w:szCs w:val="24"/>
              </w:rPr>
              <w:t>o</w:t>
            </w:r>
            <w:r w:rsidRPr="00C94C19">
              <w:rPr>
                <w:szCs w:val="24"/>
              </w:rPr>
              <w:t>mów studenckich i stołówki studenckiej,</w:t>
            </w:r>
          </w:p>
          <w:p w14:paraId="64002E3A" w14:textId="77777777" w:rsidR="001E58EA" w:rsidRPr="00C94C19" w:rsidRDefault="001E58EA" w:rsidP="005A0B66">
            <w:pPr>
              <w:numPr>
                <w:ilvl w:val="0"/>
                <w:numId w:val="166"/>
              </w:numPr>
              <w:tabs>
                <w:tab w:val="clear" w:pos="720"/>
                <w:tab w:val="num" w:pos="426"/>
                <w:tab w:val="num" w:pos="851"/>
              </w:tabs>
              <w:spacing w:line="276" w:lineRule="auto"/>
              <w:ind w:left="1080" w:hanging="578"/>
              <w:jc w:val="both"/>
              <w:rPr>
                <w:spacing w:val="-4"/>
                <w:szCs w:val="24"/>
              </w:rPr>
            </w:pPr>
            <w:r w:rsidRPr="00C94C19">
              <w:rPr>
                <w:spacing w:val="-4"/>
                <w:szCs w:val="24"/>
              </w:rPr>
              <w:t>wykorzystania środków Funduszy Pomocy Materialnej dla Studentów na pomoc materialną.</w:t>
            </w:r>
          </w:p>
          <w:p w14:paraId="75FA4FBE" w14:textId="77777777" w:rsidR="001E58EA" w:rsidRPr="00C94C19" w:rsidRDefault="001E58EA" w:rsidP="005A0B66">
            <w:pPr>
              <w:pStyle w:val="Zwykytekst"/>
              <w:numPr>
                <w:ilvl w:val="0"/>
                <w:numId w:val="170"/>
              </w:numPr>
              <w:tabs>
                <w:tab w:val="clear" w:pos="2613"/>
                <w:tab w:val="num" w:pos="589"/>
              </w:tabs>
              <w:spacing w:line="276" w:lineRule="auto"/>
              <w:ind w:left="589" w:hanging="447"/>
              <w:jc w:val="both"/>
              <w:rPr>
                <w:rFonts w:ascii="Times New Roman" w:hAnsi="Times New Roman"/>
                <w:sz w:val="24"/>
                <w:szCs w:val="24"/>
              </w:rPr>
            </w:pPr>
            <w:r w:rsidRPr="00C94C19">
              <w:rPr>
                <w:rFonts w:ascii="Times New Roman" w:hAnsi="Times New Roman"/>
                <w:sz w:val="24"/>
                <w:szCs w:val="24"/>
              </w:rPr>
              <w:t>Prowadzenie spraw związanych z finansowaniem prac wynalazczych, opiniowanie umów i wni</w:t>
            </w:r>
            <w:r w:rsidRPr="00C94C19">
              <w:rPr>
                <w:rFonts w:ascii="Times New Roman" w:hAnsi="Times New Roman"/>
                <w:sz w:val="24"/>
                <w:szCs w:val="24"/>
              </w:rPr>
              <w:t>o</w:t>
            </w:r>
            <w:r w:rsidRPr="00C94C19">
              <w:rPr>
                <w:rFonts w:ascii="Times New Roman" w:hAnsi="Times New Roman"/>
                <w:sz w:val="24"/>
                <w:szCs w:val="24"/>
              </w:rPr>
              <w:t xml:space="preserve">sków. </w:t>
            </w:r>
          </w:p>
          <w:p w14:paraId="1ED222B6" w14:textId="77777777" w:rsidR="001E58EA" w:rsidRPr="00C94C19" w:rsidRDefault="001E58EA" w:rsidP="005A0B66">
            <w:pPr>
              <w:pStyle w:val="Zwykytekst"/>
              <w:numPr>
                <w:ilvl w:val="0"/>
                <w:numId w:val="170"/>
              </w:numPr>
              <w:tabs>
                <w:tab w:val="clear" w:pos="2613"/>
                <w:tab w:val="num" w:pos="567"/>
                <w:tab w:val="num" w:pos="993"/>
              </w:tabs>
              <w:spacing w:line="276" w:lineRule="auto"/>
              <w:ind w:left="1276" w:hanging="1134"/>
              <w:jc w:val="both"/>
              <w:rPr>
                <w:rFonts w:ascii="Times New Roman" w:hAnsi="Times New Roman"/>
                <w:sz w:val="24"/>
                <w:szCs w:val="24"/>
              </w:rPr>
            </w:pPr>
            <w:r w:rsidRPr="00C94C19">
              <w:rPr>
                <w:rFonts w:ascii="Times New Roman" w:hAnsi="Times New Roman"/>
                <w:sz w:val="24"/>
                <w:szCs w:val="24"/>
              </w:rPr>
              <w:t>Rozliczanie składek PFRON.</w:t>
            </w:r>
          </w:p>
          <w:p w14:paraId="7E8A6F2A" w14:textId="77777777" w:rsidR="001E58EA" w:rsidRPr="00C94C19" w:rsidRDefault="001E58EA" w:rsidP="005A0B66">
            <w:pPr>
              <w:pStyle w:val="Zwykytekst"/>
              <w:numPr>
                <w:ilvl w:val="0"/>
                <w:numId w:val="170"/>
              </w:numPr>
              <w:tabs>
                <w:tab w:val="clear" w:pos="2613"/>
                <w:tab w:val="num" w:pos="567"/>
                <w:tab w:val="num" w:pos="993"/>
              </w:tabs>
              <w:spacing w:line="276" w:lineRule="auto"/>
              <w:ind w:left="1276" w:hanging="1134"/>
              <w:jc w:val="both"/>
              <w:rPr>
                <w:rFonts w:ascii="Times New Roman" w:hAnsi="Times New Roman"/>
                <w:sz w:val="24"/>
                <w:szCs w:val="24"/>
              </w:rPr>
            </w:pPr>
            <w:r w:rsidRPr="00C94C19">
              <w:rPr>
                <w:rFonts w:ascii="Times New Roman" w:hAnsi="Times New Roman"/>
                <w:sz w:val="24"/>
                <w:szCs w:val="24"/>
              </w:rPr>
              <w:lastRenderedPageBreak/>
              <w:t xml:space="preserve">Rozliczanie </w:t>
            </w:r>
            <w:r>
              <w:rPr>
                <w:rFonts w:ascii="Times New Roman" w:hAnsi="Times New Roman"/>
                <w:sz w:val="24"/>
                <w:szCs w:val="24"/>
              </w:rPr>
              <w:t xml:space="preserve">subwencji </w:t>
            </w:r>
            <w:r w:rsidRPr="00C94C19">
              <w:rPr>
                <w:rFonts w:ascii="Times New Roman" w:hAnsi="Times New Roman"/>
                <w:sz w:val="24"/>
                <w:szCs w:val="24"/>
              </w:rPr>
              <w:t xml:space="preserve"> na dydaktykę kliniczną i stomatologiczną. </w:t>
            </w:r>
          </w:p>
          <w:p w14:paraId="1FD7904D" w14:textId="77777777" w:rsidR="001E58EA" w:rsidRPr="00C94C19" w:rsidRDefault="001E58EA" w:rsidP="005A0B66">
            <w:pPr>
              <w:pStyle w:val="Zwykytekst"/>
              <w:numPr>
                <w:ilvl w:val="0"/>
                <w:numId w:val="170"/>
              </w:numPr>
              <w:tabs>
                <w:tab w:val="clear" w:pos="2613"/>
                <w:tab w:val="num" w:pos="567"/>
                <w:tab w:val="num" w:pos="993"/>
              </w:tabs>
              <w:spacing w:line="276" w:lineRule="auto"/>
              <w:ind w:left="1276" w:hanging="1134"/>
              <w:jc w:val="both"/>
              <w:rPr>
                <w:rFonts w:ascii="Times New Roman" w:hAnsi="Times New Roman"/>
                <w:sz w:val="24"/>
                <w:szCs w:val="24"/>
              </w:rPr>
            </w:pPr>
            <w:r w:rsidRPr="00C94C19">
              <w:rPr>
                <w:rFonts w:ascii="Times New Roman" w:hAnsi="Times New Roman"/>
                <w:sz w:val="24"/>
                <w:szCs w:val="24"/>
              </w:rPr>
              <w:t>Sporządzanie analiz finansowych działalności:</w:t>
            </w:r>
          </w:p>
          <w:p w14:paraId="2BC79F22" w14:textId="77777777" w:rsidR="001E58EA" w:rsidRPr="00C94C19" w:rsidRDefault="001E58EA" w:rsidP="005A0B66">
            <w:pPr>
              <w:pStyle w:val="Zwykytekst"/>
              <w:numPr>
                <w:ilvl w:val="0"/>
                <w:numId w:val="169"/>
              </w:numPr>
              <w:tabs>
                <w:tab w:val="num" w:pos="2613"/>
              </w:tabs>
              <w:spacing w:line="276" w:lineRule="auto"/>
              <w:ind w:left="1014" w:hanging="283"/>
              <w:jc w:val="both"/>
              <w:rPr>
                <w:rFonts w:ascii="Times New Roman" w:hAnsi="Times New Roman"/>
                <w:sz w:val="24"/>
                <w:szCs w:val="24"/>
              </w:rPr>
            </w:pPr>
            <w:r w:rsidRPr="00C94C19">
              <w:rPr>
                <w:rFonts w:ascii="Times New Roman" w:hAnsi="Times New Roman"/>
                <w:sz w:val="24"/>
                <w:szCs w:val="24"/>
              </w:rPr>
              <w:t>jednostek organizacyjnych działających na „bazie obcej”,</w:t>
            </w:r>
          </w:p>
          <w:p w14:paraId="2430A7EE" w14:textId="77777777" w:rsidR="001E58EA" w:rsidRPr="00C94C19" w:rsidRDefault="001E58EA" w:rsidP="005A0B66">
            <w:pPr>
              <w:pStyle w:val="Zwykytekst"/>
              <w:numPr>
                <w:ilvl w:val="0"/>
                <w:numId w:val="169"/>
              </w:numPr>
              <w:tabs>
                <w:tab w:val="num" w:pos="2613"/>
              </w:tabs>
              <w:spacing w:line="276" w:lineRule="auto"/>
              <w:ind w:left="1014" w:hanging="283"/>
              <w:jc w:val="both"/>
              <w:rPr>
                <w:rFonts w:ascii="Times New Roman" w:hAnsi="Times New Roman"/>
                <w:sz w:val="24"/>
                <w:szCs w:val="24"/>
              </w:rPr>
            </w:pPr>
            <w:r w:rsidRPr="00C94C19">
              <w:rPr>
                <w:rFonts w:ascii="Times New Roman" w:hAnsi="Times New Roman"/>
                <w:sz w:val="24"/>
                <w:szCs w:val="24"/>
              </w:rPr>
              <w:t>Komisji Bioetycznej,</w:t>
            </w:r>
          </w:p>
          <w:p w14:paraId="79A7215C" w14:textId="77777777" w:rsidR="001E58EA" w:rsidRPr="00C94C19" w:rsidRDefault="001E58EA" w:rsidP="005A0B66">
            <w:pPr>
              <w:pStyle w:val="Zwykytekst"/>
              <w:numPr>
                <w:ilvl w:val="0"/>
                <w:numId w:val="169"/>
              </w:numPr>
              <w:tabs>
                <w:tab w:val="num" w:pos="2613"/>
              </w:tabs>
              <w:spacing w:line="276" w:lineRule="auto"/>
              <w:ind w:left="1014" w:hanging="283"/>
              <w:jc w:val="both"/>
              <w:rPr>
                <w:rFonts w:ascii="Times New Roman" w:hAnsi="Times New Roman"/>
                <w:sz w:val="24"/>
                <w:szCs w:val="24"/>
              </w:rPr>
            </w:pPr>
            <w:r w:rsidRPr="00C94C19">
              <w:rPr>
                <w:rFonts w:ascii="Times New Roman" w:hAnsi="Times New Roman"/>
                <w:sz w:val="24"/>
                <w:szCs w:val="24"/>
              </w:rPr>
              <w:t xml:space="preserve">Akademickiej Polikliniki Stomatologicznej. </w:t>
            </w:r>
          </w:p>
          <w:p w14:paraId="1BB7C6B4" w14:textId="77777777" w:rsidR="001E58EA" w:rsidRDefault="001E58EA" w:rsidP="005A0B66">
            <w:pPr>
              <w:pStyle w:val="Zwykytekst"/>
              <w:numPr>
                <w:ilvl w:val="0"/>
                <w:numId w:val="170"/>
              </w:numPr>
              <w:tabs>
                <w:tab w:val="clear" w:pos="2613"/>
                <w:tab w:val="num" w:pos="567"/>
                <w:tab w:val="num" w:pos="993"/>
              </w:tabs>
              <w:spacing w:line="276" w:lineRule="auto"/>
              <w:ind w:left="1276" w:hanging="1276"/>
              <w:jc w:val="both"/>
              <w:rPr>
                <w:rFonts w:ascii="Times New Roman" w:hAnsi="Times New Roman"/>
                <w:sz w:val="24"/>
                <w:szCs w:val="24"/>
              </w:rPr>
            </w:pPr>
            <w:r w:rsidRPr="00C94C19">
              <w:rPr>
                <w:rFonts w:ascii="Times New Roman" w:hAnsi="Times New Roman"/>
                <w:sz w:val="24"/>
                <w:szCs w:val="24"/>
              </w:rPr>
              <w:t xml:space="preserve">Analizowanie umów w zakresie dotyczącym spraw finansowych. </w:t>
            </w:r>
          </w:p>
          <w:p w14:paraId="744E99AA" w14:textId="77777777" w:rsidR="001E58EA" w:rsidRDefault="001E58EA" w:rsidP="005A0B66">
            <w:pPr>
              <w:pStyle w:val="Zwykytekst"/>
              <w:numPr>
                <w:ilvl w:val="0"/>
                <w:numId w:val="170"/>
              </w:numPr>
              <w:tabs>
                <w:tab w:val="clear" w:pos="2613"/>
                <w:tab w:val="num" w:pos="567"/>
                <w:tab w:val="num" w:pos="993"/>
              </w:tabs>
              <w:spacing w:line="276" w:lineRule="auto"/>
              <w:ind w:left="0" w:firstLine="0"/>
              <w:jc w:val="both"/>
              <w:rPr>
                <w:rFonts w:ascii="Times New Roman" w:hAnsi="Times New Roman"/>
                <w:sz w:val="24"/>
                <w:szCs w:val="24"/>
              </w:rPr>
            </w:pPr>
            <w:r w:rsidRPr="0033543F">
              <w:rPr>
                <w:rFonts w:ascii="Times New Roman" w:hAnsi="Times New Roman"/>
                <w:sz w:val="24"/>
                <w:szCs w:val="24"/>
              </w:rPr>
              <w:t xml:space="preserve">wspomaganie procesów decyzyjnych uczelni w zakresie bieżącej oceny sytuacji ekonomicznej Uniwersytetu przez przygotowywanie m.in. prognoz, analiz, raportów, rekomendacji i opinii w układzie krótko i długookresowym; </w:t>
            </w:r>
          </w:p>
          <w:p w14:paraId="066A0A65" w14:textId="77777777" w:rsidR="001E58EA" w:rsidRDefault="001E58EA" w:rsidP="005A0B66">
            <w:pPr>
              <w:pStyle w:val="Zwykytekst"/>
              <w:numPr>
                <w:ilvl w:val="0"/>
                <w:numId w:val="170"/>
              </w:numPr>
              <w:tabs>
                <w:tab w:val="clear" w:pos="2613"/>
                <w:tab w:val="num" w:pos="567"/>
                <w:tab w:val="num" w:pos="993"/>
              </w:tabs>
              <w:spacing w:line="276" w:lineRule="auto"/>
              <w:ind w:left="0" w:firstLine="0"/>
              <w:jc w:val="both"/>
              <w:rPr>
                <w:rFonts w:ascii="Times New Roman" w:hAnsi="Times New Roman"/>
                <w:sz w:val="24"/>
                <w:szCs w:val="24"/>
              </w:rPr>
            </w:pPr>
            <w:r w:rsidRPr="0033543F">
              <w:rPr>
                <w:rFonts w:ascii="Times New Roman" w:hAnsi="Times New Roman"/>
                <w:sz w:val="24"/>
                <w:szCs w:val="24"/>
              </w:rPr>
              <w:t>opracowywanie we współpracy z pozostałymi jednostkami organizacyjnymi U</w:t>
            </w:r>
            <w:r>
              <w:rPr>
                <w:rFonts w:ascii="Times New Roman" w:hAnsi="Times New Roman"/>
                <w:sz w:val="24"/>
                <w:szCs w:val="24"/>
              </w:rPr>
              <w:t>MW</w:t>
            </w:r>
            <w:r w:rsidRPr="0033543F">
              <w:rPr>
                <w:rFonts w:ascii="Times New Roman" w:hAnsi="Times New Roman"/>
                <w:sz w:val="24"/>
                <w:szCs w:val="24"/>
              </w:rPr>
              <w:t xml:space="preserve"> planów fina</w:t>
            </w:r>
            <w:r w:rsidRPr="0033543F">
              <w:rPr>
                <w:rFonts w:ascii="Times New Roman" w:hAnsi="Times New Roman"/>
                <w:sz w:val="24"/>
                <w:szCs w:val="24"/>
              </w:rPr>
              <w:t>n</w:t>
            </w:r>
            <w:r w:rsidRPr="0033543F">
              <w:rPr>
                <w:rFonts w:ascii="Times New Roman" w:hAnsi="Times New Roman"/>
                <w:sz w:val="24"/>
                <w:szCs w:val="24"/>
              </w:rPr>
              <w:t>sowych, budżetów, projektów ekonomicznych itp., na potrzeby zarządzania w wymiarze operacyjnym i strategicznym;</w:t>
            </w:r>
          </w:p>
          <w:p w14:paraId="2D1D6D14" w14:textId="77777777" w:rsidR="001E58EA" w:rsidRDefault="001E58EA" w:rsidP="005A0B66">
            <w:pPr>
              <w:pStyle w:val="Zwykytekst"/>
              <w:numPr>
                <w:ilvl w:val="0"/>
                <w:numId w:val="170"/>
              </w:numPr>
              <w:tabs>
                <w:tab w:val="clear" w:pos="2613"/>
                <w:tab w:val="num" w:pos="567"/>
                <w:tab w:val="num" w:pos="993"/>
              </w:tabs>
              <w:spacing w:line="276" w:lineRule="auto"/>
              <w:ind w:left="0" w:firstLine="0"/>
              <w:jc w:val="both"/>
              <w:rPr>
                <w:rFonts w:ascii="Times New Roman" w:hAnsi="Times New Roman"/>
                <w:sz w:val="24"/>
                <w:szCs w:val="24"/>
              </w:rPr>
            </w:pPr>
            <w:r w:rsidRPr="0033543F">
              <w:rPr>
                <w:rFonts w:ascii="Times New Roman" w:hAnsi="Times New Roman"/>
                <w:sz w:val="24"/>
                <w:szCs w:val="24"/>
              </w:rPr>
              <w:t xml:space="preserve">realizacja przy współpracy z Działem </w:t>
            </w:r>
            <w:r>
              <w:rPr>
                <w:rFonts w:ascii="Times New Roman" w:hAnsi="Times New Roman"/>
                <w:sz w:val="24"/>
                <w:szCs w:val="24"/>
              </w:rPr>
              <w:t>Finansowo-</w:t>
            </w:r>
            <w:r w:rsidRPr="0033543F">
              <w:rPr>
                <w:rFonts w:ascii="Times New Roman" w:hAnsi="Times New Roman"/>
                <w:sz w:val="24"/>
                <w:szCs w:val="24"/>
              </w:rPr>
              <w:t>Księgow</w:t>
            </w:r>
            <w:r>
              <w:rPr>
                <w:rFonts w:ascii="Times New Roman" w:hAnsi="Times New Roman"/>
                <w:sz w:val="24"/>
                <w:szCs w:val="24"/>
              </w:rPr>
              <w:t>ym</w:t>
            </w:r>
            <w:r w:rsidRPr="0033543F">
              <w:rPr>
                <w:rFonts w:ascii="Times New Roman" w:hAnsi="Times New Roman"/>
                <w:sz w:val="24"/>
                <w:szCs w:val="24"/>
              </w:rPr>
              <w:t xml:space="preserve"> zobowiązań sprawozdawczych uczelni, wynikających z zakresu prawa o szkolnictwie wyższym oraz rozporządzenia rady ministrów w sprawie szczegółowych zasad gospodarki finansowej uczelni publicznych i innych; </w:t>
            </w:r>
          </w:p>
          <w:p w14:paraId="5CEE6E6F" w14:textId="77777777" w:rsidR="001E58EA" w:rsidRPr="00C94C19" w:rsidRDefault="001E58EA" w:rsidP="005A0B66">
            <w:pPr>
              <w:pStyle w:val="Zwykytekst"/>
              <w:numPr>
                <w:ilvl w:val="0"/>
                <w:numId w:val="170"/>
              </w:numPr>
              <w:tabs>
                <w:tab w:val="clear" w:pos="2613"/>
                <w:tab w:val="num" w:pos="567"/>
                <w:tab w:val="num" w:pos="993"/>
              </w:tabs>
              <w:spacing w:line="276" w:lineRule="auto"/>
              <w:ind w:left="0" w:firstLine="0"/>
              <w:jc w:val="both"/>
              <w:rPr>
                <w:rFonts w:ascii="Times New Roman" w:hAnsi="Times New Roman"/>
                <w:sz w:val="24"/>
                <w:szCs w:val="24"/>
              </w:rPr>
            </w:pPr>
            <w:r w:rsidRPr="0033543F">
              <w:rPr>
                <w:rFonts w:ascii="Times New Roman" w:hAnsi="Times New Roman"/>
                <w:sz w:val="24"/>
                <w:szCs w:val="24"/>
              </w:rPr>
              <w:t>stałe monitorowanie wykonania planu rzeczowo-finansowego wraz z jego raportowaniem wł</w:t>
            </w:r>
            <w:r w:rsidRPr="0033543F">
              <w:rPr>
                <w:rFonts w:ascii="Times New Roman" w:hAnsi="Times New Roman"/>
                <w:sz w:val="24"/>
                <w:szCs w:val="24"/>
              </w:rPr>
              <w:t>a</w:t>
            </w:r>
            <w:r w:rsidRPr="0033543F">
              <w:rPr>
                <w:rFonts w:ascii="Times New Roman" w:hAnsi="Times New Roman"/>
                <w:sz w:val="24"/>
                <w:szCs w:val="24"/>
              </w:rPr>
              <w:t>dzom uczelni oraz jednostkom budżetującym;</w:t>
            </w:r>
          </w:p>
        </w:tc>
      </w:tr>
    </w:tbl>
    <w:p w14:paraId="4FF8DC82" w14:textId="77777777" w:rsidR="00CE33EE" w:rsidRDefault="00CE33EE" w:rsidP="00CE33EE"/>
    <w:p w14:paraId="44B83A09" w14:textId="77777777" w:rsidR="00527C29" w:rsidRDefault="00527C29" w:rsidP="00CE33EE"/>
    <w:p w14:paraId="6A9754B1" w14:textId="77777777" w:rsidR="00527C29" w:rsidRDefault="00527C29" w:rsidP="00CE33EE"/>
    <w:p w14:paraId="4A98F9F2" w14:textId="77777777" w:rsidR="00527C29" w:rsidRDefault="00527C29" w:rsidP="00CE33EE"/>
    <w:p w14:paraId="69B9851D" w14:textId="77777777" w:rsidR="00527C29" w:rsidRDefault="00527C29" w:rsidP="00CE33EE"/>
    <w:p w14:paraId="0D349F53" w14:textId="77777777" w:rsidR="00527C29" w:rsidRDefault="00527C29" w:rsidP="00CE33EE"/>
    <w:p w14:paraId="36D0FB4F" w14:textId="77777777" w:rsidR="00527C29" w:rsidRDefault="00527C29" w:rsidP="00CE33EE"/>
    <w:p w14:paraId="0A45DC78" w14:textId="77777777" w:rsidR="00527C29" w:rsidRDefault="00527C29" w:rsidP="00CE33EE"/>
    <w:p w14:paraId="3527A81C" w14:textId="77777777" w:rsidR="00527C29" w:rsidRDefault="00527C29" w:rsidP="00CE33EE"/>
    <w:p w14:paraId="4D68FCB5" w14:textId="77777777" w:rsidR="00527C29" w:rsidRDefault="00527C29" w:rsidP="00CE33EE"/>
    <w:p w14:paraId="4FB390FB" w14:textId="77777777" w:rsidR="00527C29" w:rsidRDefault="00527C29" w:rsidP="00CE33EE"/>
    <w:p w14:paraId="36CDD63C" w14:textId="77777777" w:rsidR="00527C29" w:rsidRDefault="00527C29" w:rsidP="00CE33EE"/>
    <w:p w14:paraId="11A0889A" w14:textId="77777777" w:rsidR="00527C29" w:rsidRDefault="00527C29" w:rsidP="00CE33EE"/>
    <w:p w14:paraId="56A53663" w14:textId="77777777" w:rsidR="00527C29" w:rsidRDefault="00527C29" w:rsidP="00CE33EE"/>
    <w:p w14:paraId="1B2467E2" w14:textId="77777777" w:rsidR="00527C29" w:rsidRDefault="00527C29" w:rsidP="00CE33EE"/>
    <w:p w14:paraId="5EB1FC80" w14:textId="77777777" w:rsidR="00527C29" w:rsidRDefault="00527C29" w:rsidP="00CE33EE"/>
    <w:p w14:paraId="6D30AB90" w14:textId="77777777" w:rsidR="00527C29" w:rsidRDefault="00527C29" w:rsidP="00CE33EE"/>
    <w:p w14:paraId="7F32B72F" w14:textId="77777777" w:rsidR="00527C29" w:rsidRDefault="00527C29" w:rsidP="00CE33EE"/>
    <w:p w14:paraId="57AA7A49" w14:textId="77777777" w:rsidR="00527C29" w:rsidRDefault="00527C29" w:rsidP="00CE33EE"/>
    <w:p w14:paraId="4222383B" w14:textId="77777777" w:rsidR="00527C29" w:rsidRDefault="00527C29" w:rsidP="00CE33EE"/>
    <w:p w14:paraId="35D416FC" w14:textId="77777777" w:rsidR="00527C29" w:rsidRDefault="00527C29" w:rsidP="00CE33EE"/>
    <w:p w14:paraId="24829C70" w14:textId="77777777" w:rsidR="00527C29" w:rsidRDefault="00527C29" w:rsidP="00CE33EE"/>
    <w:p w14:paraId="41B834D4" w14:textId="77777777" w:rsidR="00527C29" w:rsidRDefault="00527C29" w:rsidP="00CE33EE"/>
    <w:p w14:paraId="52CF6F13" w14:textId="77777777" w:rsidR="00527C29" w:rsidRDefault="00527C29" w:rsidP="00CE33EE"/>
    <w:p w14:paraId="7AE4FF5F" w14:textId="77777777" w:rsidR="00527C29" w:rsidRDefault="00527C29" w:rsidP="00CE33EE"/>
    <w:p w14:paraId="3E25C6B0" w14:textId="77777777" w:rsidR="00527C29" w:rsidRDefault="00527C29" w:rsidP="00CE33EE"/>
    <w:p w14:paraId="4A442C6C" w14:textId="77777777" w:rsidR="00527C29" w:rsidRDefault="00527C29" w:rsidP="00CE33EE"/>
    <w:p w14:paraId="346906F3" w14:textId="77777777" w:rsidR="00527C29" w:rsidRDefault="00527C29" w:rsidP="00CE33EE"/>
    <w:p w14:paraId="3C3C5857" w14:textId="77777777" w:rsidR="00527C29" w:rsidRDefault="00527C29" w:rsidP="00CE33EE"/>
    <w:p w14:paraId="7215E70E" w14:textId="77777777" w:rsidR="00527C29" w:rsidRDefault="00527C29" w:rsidP="00CE33EE"/>
    <w:p w14:paraId="4D4E020A" w14:textId="77777777" w:rsidR="00527C29" w:rsidRDefault="00527C29" w:rsidP="00CE33EE"/>
    <w:p w14:paraId="44B12082" w14:textId="77777777" w:rsidR="00527C29" w:rsidRPr="00C94C19" w:rsidRDefault="00527C29" w:rsidP="00CE33EE"/>
    <w:p w14:paraId="1C0F5D4C" w14:textId="77777777" w:rsidR="00E75F8D" w:rsidRPr="00C94C19" w:rsidRDefault="00E75F8D" w:rsidP="00C204A7">
      <w:pPr>
        <w:spacing w:after="200" w:line="276" w:lineRule="auto"/>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B76FAE" w:rsidRPr="00C94C19" w14:paraId="38B3D0FE"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01868AC7" w14:textId="77777777" w:rsidR="00B76FAE" w:rsidRPr="00C94C19" w:rsidRDefault="00B76FAE" w:rsidP="00D71603">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186AEAA" w14:textId="77777777" w:rsidR="00B76FAE" w:rsidRPr="00C94C19" w:rsidRDefault="00B76FAE" w:rsidP="00D71603">
            <w:pPr>
              <w:pStyle w:val="Nagwek3"/>
              <w:spacing w:before="120" w:after="0"/>
            </w:pPr>
            <w:bookmarkStart w:id="145" w:name="_Toc88430097"/>
            <w:bookmarkStart w:id="146" w:name="_Toc92695242"/>
            <w:r w:rsidRPr="00C94C19">
              <w:t>DZIAŁ ZARZĄDZANIA MAJĄTKIEM</w:t>
            </w:r>
            <w:bookmarkEnd w:id="145"/>
            <w:bookmarkEnd w:id="146"/>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46E77657" w14:textId="6CC2202E" w:rsidR="00B76FAE" w:rsidRPr="00C94C19" w:rsidRDefault="00EC426A" w:rsidP="00D71603">
            <w:pPr>
              <w:suppressAutoHyphens/>
              <w:spacing w:before="120"/>
              <w:jc w:val="center"/>
              <w:rPr>
                <w:b/>
                <w:sz w:val="26"/>
                <w:szCs w:val="26"/>
              </w:rPr>
            </w:pPr>
            <w:r>
              <w:rPr>
                <w:b/>
                <w:sz w:val="26"/>
                <w:szCs w:val="26"/>
              </w:rPr>
              <w:t>F</w:t>
            </w:r>
            <w:r w:rsidR="00B76FAE" w:rsidRPr="00C94C19">
              <w:rPr>
                <w:b/>
                <w:sz w:val="26"/>
                <w:szCs w:val="26"/>
              </w:rPr>
              <w:t>M</w:t>
            </w:r>
          </w:p>
        </w:tc>
      </w:tr>
      <w:tr w:rsidR="00B76FAE" w:rsidRPr="00C94C19" w14:paraId="762ED3EF"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5657949" w14:textId="77777777" w:rsidR="00B76FAE" w:rsidRPr="00C94C19" w:rsidRDefault="00B76FAE" w:rsidP="00D71603">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00EADDA2" w14:textId="77777777" w:rsidR="00B76FAE" w:rsidRPr="00C94C19" w:rsidRDefault="00B76FAE" w:rsidP="00D71603">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4D4549D8" w14:textId="77777777" w:rsidR="00B76FAE" w:rsidRPr="00C94C19" w:rsidRDefault="00B76FAE" w:rsidP="00D71603">
            <w:pPr>
              <w:suppressAutoHyphens/>
            </w:pPr>
            <w:r w:rsidRPr="00C94C19">
              <w:rPr>
                <w:rFonts w:eastAsia="Times New Roman"/>
              </w:rPr>
              <w:t>Podległość merytoryczna</w:t>
            </w:r>
          </w:p>
        </w:tc>
      </w:tr>
      <w:tr w:rsidR="00B76FAE" w:rsidRPr="00C94C19" w14:paraId="7FC487DC"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D8575C6" w14:textId="77777777" w:rsidR="00B76FAE" w:rsidRPr="00C94C19" w:rsidRDefault="00B76FAE" w:rsidP="00D71603"/>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04043A2C" w14:textId="77777777" w:rsidR="00B76FAE" w:rsidRPr="00C94C19" w:rsidRDefault="00B76FAE" w:rsidP="00D71603">
            <w:pPr>
              <w:rPr>
                <w:szCs w:val="24"/>
              </w:rPr>
            </w:pPr>
            <w:r w:rsidRPr="00C94C19">
              <w:rPr>
                <w:rFonts w:eastAsia="Times New Roman"/>
              </w:rPr>
              <w:t>Zastępca Dyrektora Genera</w:t>
            </w:r>
            <w:r w:rsidRPr="00C94C19">
              <w:rPr>
                <w:rFonts w:eastAsia="Times New Roman"/>
              </w:rPr>
              <w:t>l</w:t>
            </w:r>
            <w:r w:rsidRPr="00C94C19">
              <w:rPr>
                <w:rFonts w:eastAsia="Times New Roman"/>
              </w:rPr>
              <w:t xml:space="preserve">nego ds. </w:t>
            </w:r>
            <w:r>
              <w:rPr>
                <w:rFonts w:eastAsia="Times New Roman"/>
              </w:rPr>
              <w:t>Finansowych</w:t>
            </w:r>
            <w:r w:rsidRPr="00C94C19" w:rsidDel="00381970">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31386C99" w14:textId="77777777" w:rsidR="00B76FAE" w:rsidRPr="00C94C19" w:rsidRDefault="00B76FAE" w:rsidP="00D71603">
            <w:pPr>
              <w:rPr>
                <w:szCs w:val="24"/>
              </w:rPr>
            </w:pPr>
            <w:r w:rsidRPr="00C94C19">
              <w:rPr>
                <w:rFonts w:eastAsia="Times New Roman"/>
              </w:rPr>
              <w:t>A</w:t>
            </w:r>
            <w:r>
              <w:rPr>
                <w:rFonts w:eastAsia="Times New Roman"/>
              </w:rPr>
              <w:t>F</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5CAAEF6A" w14:textId="77777777" w:rsidR="00B76FAE" w:rsidRPr="00C94C19" w:rsidRDefault="00B76FAE" w:rsidP="00D71603">
            <w:pPr>
              <w:suppressAutoHyphens/>
              <w:rPr>
                <w:rFonts w:ascii="Calibri" w:hAnsi="Calibri" w:cs="Calibri"/>
              </w:rPr>
            </w:pPr>
            <w:r w:rsidRPr="00C94C19">
              <w:rPr>
                <w:rFonts w:eastAsia="Times New Roman"/>
              </w:rPr>
              <w:t xml:space="preserve">Zastępca Dyrektora Generalnego ds. </w:t>
            </w:r>
            <w:r>
              <w:rPr>
                <w:rFonts w:eastAsia="Times New Roman"/>
              </w:rPr>
              <w:t>Finansowych</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24AF9A70" w14:textId="77777777" w:rsidR="00B76FAE" w:rsidRPr="00C94C19" w:rsidRDefault="00B76FAE" w:rsidP="00D71603">
            <w:pPr>
              <w:suppressAutoHyphens/>
            </w:pPr>
            <w:r w:rsidRPr="00C94C19">
              <w:t>A</w:t>
            </w:r>
            <w:r>
              <w:t>F</w:t>
            </w:r>
          </w:p>
        </w:tc>
      </w:tr>
      <w:tr w:rsidR="00B76FAE" w:rsidRPr="00C94C19" w14:paraId="120C1E72"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319D0692" w14:textId="77777777" w:rsidR="00B76FAE" w:rsidRPr="00C94C19" w:rsidRDefault="00B76FAE" w:rsidP="00D7160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11EE6C" w14:textId="77777777" w:rsidR="00B76FAE" w:rsidRPr="00C94C19" w:rsidRDefault="00B76FAE" w:rsidP="00D71603">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7AF487D6" w14:textId="77777777" w:rsidR="00B76FAE" w:rsidRPr="00C94C19" w:rsidRDefault="00B76FAE" w:rsidP="00D71603">
            <w:pPr>
              <w:suppressAutoHyphens/>
            </w:pPr>
            <w:r w:rsidRPr="00C94C19">
              <w:rPr>
                <w:rFonts w:eastAsia="Times New Roman"/>
              </w:rPr>
              <w:t>Podległość merytoryczna</w:t>
            </w:r>
          </w:p>
        </w:tc>
      </w:tr>
      <w:tr w:rsidR="00B76FAE" w:rsidRPr="00C94C19" w14:paraId="14DE6248"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5F8BF12" w14:textId="77777777" w:rsidR="00B76FAE" w:rsidRPr="00C94C19" w:rsidRDefault="00B76FAE" w:rsidP="00D71603"/>
        </w:tc>
        <w:tc>
          <w:tcPr>
            <w:tcW w:w="3266" w:type="dxa"/>
            <w:tcBorders>
              <w:top w:val="single" w:sz="4" w:space="0" w:color="auto"/>
              <w:left w:val="single" w:sz="4" w:space="0" w:color="auto"/>
              <w:bottom w:val="double" w:sz="4" w:space="0" w:color="auto"/>
              <w:right w:val="single" w:sz="4" w:space="0" w:color="auto"/>
            </w:tcBorders>
            <w:shd w:val="clear" w:color="auto" w:fill="auto"/>
          </w:tcPr>
          <w:p w14:paraId="62C71690" w14:textId="77777777" w:rsidR="00B76FAE" w:rsidRPr="00C94C19" w:rsidRDefault="00B76FAE" w:rsidP="00D71603">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0AB98A6D" w14:textId="77777777" w:rsidR="00B76FAE" w:rsidRPr="00C94C19" w:rsidRDefault="00B76FAE" w:rsidP="00D71603">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0B003199" w14:textId="77777777" w:rsidR="00B76FAE" w:rsidRPr="00C94C19" w:rsidRDefault="00B76FAE" w:rsidP="00D71603">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217B5E53" w14:textId="77777777" w:rsidR="00B76FAE" w:rsidRPr="00C94C19" w:rsidRDefault="00B76FAE" w:rsidP="00D71603">
            <w:pPr>
              <w:suppressAutoHyphens/>
              <w:rPr>
                <w:rFonts w:ascii="Calibri" w:hAnsi="Calibri" w:cs="Calibri"/>
              </w:rPr>
            </w:pPr>
          </w:p>
        </w:tc>
      </w:tr>
      <w:tr w:rsidR="00B76FAE" w:rsidRPr="00C94C19" w14:paraId="21554F50" w14:textId="77777777" w:rsidTr="00D73D2E">
        <w:trPr>
          <w:trHeight w:val="279"/>
        </w:trPr>
        <w:tc>
          <w:tcPr>
            <w:tcW w:w="10333" w:type="dxa"/>
            <w:gridSpan w:val="5"/>
            <w:tcBorders>
              <w:top w:val="single" w:sz="4" w:space="0" w:color="auto"/>
              <w:left w:val="nil"/>
              <w:bottom w:val="double" w:sz="4" w:space="0" w:color="auto"/>
              <w:right w:val="nil"/>
            </w:tcBorders>
            <w:shd w:val="clear" w:color="auto" w:fill="auto"/>
          </w:tcPr>
          <w:p w14:paraId="326D2C9D" w14:textId="77777777" w:rsidR="00B76FAE" w:rsidRPr="00C94C19" w:rsidRDefault="00B76FAE" w:rsidP="00D71603">
            <w:pPr>
              <w:rPr>
                <w:sz w:val="16"/>
                <w:szCs w:val="16"/>
              </w:rPr>
            </w:pPr>
          </w:p>
        </w:tc>
      </w:tr>
      <w:tr w:rsidR="00B76FAE" w:rsidRPr="00C94C19" w14:paraId="3AC2FA8A"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60D08674" w14:textId="77777777" w:rsidR="00B76FAE" w:rsidRPr="00C94C19" w:rsidRDefault="00B76FAE" w:rsidP="00D71603">
            <w:pPr>
              <w:suppressAutoHyphens/>
              <w:spacing w:line="276" w:lineRule="auto"/>
            </w:pPr>
            <w:r w:rsidRPr="00C94C19">
              <w:rPr>
                <w:rFonts w:eastAsia="Times New Roman"/>
              </w:rPr>
              <w:t xml:space="preserve">Cel działalności </w:t>
            </w:r>
          </w:p>
        </w:tc>
      </w:tr>
      <w:tr w:rsidR="00B76FAE" w:rsidRPr="00C94C19" w14:paraId="03533E2B" w14:textId="77777777" w:rsidTr="00D73D2E">
        <w:trPr>
          <w:trHeight w:val="467"/>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65125746" w14:textId="77777777" w:rsidR="00B76FAE" w:rsidRPr="00C94C19" w:rsidRDefault="00B76FAE" w:rsidP="005A0B66">
            <w:pPr>
              <w:pStyle w:val="Zwykytekst"/>
              <w:numPr>
                <w:ilvl w:val="0"/>
                <w:numId w:val="178"/>
              </w:numPr>
              <w:spacing w:line="276" w:lineRule="auto"/>
              <w:ind w:left="284" w:hanging="284"/>
              <w:jc w:val="both"/>
              <w:rPr>
                <w:rFonts w:ascii="Times New Roman" w:hAnsi="Times New Roman"/>
                <w:sz w:val="24"/>
                <w:szCs w:val="24"/>
              </w:rPr>
            </w:pPr>
            <w:r w:rsidRPr="00C94C19">
              <w:rPr>
                <w:rFonts w:ascii="Times New Roman" w:hAnsi="Times New Roman"/>
                <w:sz w:val="24"/>
                <w:szCs w:val="24"/>
              </w:rPr>
              <w:t>Prowadzenie całokształtu spraw związanych z inwentaryzacją majątku Uczelni.</w:t>
            </w:r>
          </w:p>
          <w:p w14:paraId="0BAAFBCA" w14:textId="77777777" w:rsidR="00B76FAE" w:rsidRPr="00C94C19" w:rsidRDefault="00B76FAE" w:rsidP="005A0B66">
            <w:pPr>
              <w:pStyle w:val="Zwykytekst"/>
              <w:numPr>
                <w:ilvl w:val="0"/>
                <w:numId w:val="178"/>
              </w:numPr>
              <w:spacing w:line="276" w:lineRule="auto"/>
              <w:ind w:left="284" w:hanging="284"/>
              <w:jc w:val="both"/>
              <w:rPr>
                <w:rFonts w:ascii="Times New Roman" w:hAnsi="Times New Roman"/>
                <w:sz w:val="24"/>
                <w:szCs w:val="24"/>
              </w:rPr>
            </w:pPr>
            <w:r w:rsidRPr="00C94C19">
              <w:rPr>
                <w:rFonts w:ascii="Times New Roman" w:hAnsi="Times New Roman"/>
                <w:sz w:val="24"/>
                <w:szCs w:val="24"/>
              </w:rPr>
              <w:t xml:space="preserve">Prowadzenie całokształtu spraw związanych z ubezpieczeniem ruchomości Uczelni. </w:t>
            </w:r>
          </w:p>
          <w:p w14:paraId="398A2251" w14:textId="77777777" w:rsidR="00B76FAE" w:rsidRPr="00C94C19" w:rsidRDefault="00B76FAE" w:rsidP="005A0B66">
            <w:pPr>
              <w:pStyle w:val="Zwykytekst"/>
              <w:numPr>
                <w:ilvl w:val="0"/>
                <w:numId w:val="178"/>
              </w:numPr>
              <w:spacing w:line="276" w:lineRule="auto"/>
              <w:ind w:left="284" w:hanging="284"/>
              <w:jc w:val="both"/>
              <w:rPr>
                <w:rFonts w:ascii="Times New Roman" w:hAnsi="Times New Roman"/>
                <w:sz w:val="24"/>
                <w:szCs w:val="24"/>
              </w:rPr>
            </w:pPr>
            <w:r w:rsidRPr="00C94C19">
              <w:rPr>
                <w:rFonts w:ascii="Times New Roman" w:hAnsi="Times New Roman"/>
                <w:sz w:val="24"/>
                <w:szCs w:val="24"/>
              </w:rPr>
              <w:t xml:space="preserve">Prowadzenie działań w zakresie gospodarki aparaturą naukowo-badawczą oraz dydaktyczną, </w:t>
            </w:r>
            <w:r w:rsidRPr="00C94C19">
              <w:rPr>
                <w:rFonts w:ascii="Times New Roman" w:hAnsi="Times New Roman"/>
                <w:sz w:val="24"/>
                <w:szCs w:val="24"/>
              </w:rPr>
              <w:br/>
              <w:t xml:space="preserve">z wyłączeniem zakupów, darowizn oraz serwisu. </w:t>
            </w:r>
          </w:p>
        </w:tc>
      </w:tr>
      <w:tr w:rsidR="00B76FAE" w:rsidRPr="00C94C19" w14:paraId="1B48B3E6" w14:textId="77777777" w:rsidTr="00D73D2E">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2B84A8B3" w14:textId="77777777" w:rsidR="00B76FAE" w:rsidRPr="00C94C19" w:rsidRDefault="00B76FAE" w:rsidP="00D71603">
            <w:pPr>
              <w:suppressAutoHyphens/>
              <w:spacing w:line="276" w:lineRule="auto"/>
            </w:pPr>
            <w:r w:rsidRPr="00C94C19">
              <w:rPr>
                <w:rFonts w:eastAsia="Times New Roman"/>
              </w:rPr>
              <w:t>Kluczowe zadania</w:t>
            </w:r>
          </w:p>
        </w:tc>
      </w:tr>
      <w:tr w:rsidR="00B76FAE" w:rsidRPr="00C94C19" w14:paraId="47C9AABE" w14:textId="77777777" w:rsidTr="00D73D2E">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4F2A3301" w14:textId="77777777" w:rsidR="00B76FAE" w:rsidRPr="00C94C19" w:rsidRDefault="00B76FAE" w:rsidP="00D71603">
            <w:pPr>
              <w:pStyle w:val="Zwykytekst"/>
              <w:spacing w:line="276" w:lineRule="auto"/>
              <w:jc w:val="both"/>
              <w:rPr>
                <w:rFonts w:ascii="Times New Roman" w:hAnsi="Times New Roman"/>
                <w:sz w:val="10"/>
                <w:szCs w:val="10"/>
              </w:rPr>
            </w:pPr>
          </w:p>
          <w:p w14:paraId="20F38CE6" w14:textId="77777777" w:rsidR="00B76FAE" w:rsidRPr="00C94C19" w:rsidRDefault="00B76FAE" w:rsidP="00D71603">
            <w:pPr>
              <w:rPr>
                <w:b/>
                <w:szCs w:val="24"/>
              </w:rPr>
            </w:pPr>
            <w:r w:rsidRPr="00C94C19">
              <w:rPr>
                <w:b/>
                <w:szCs w:val="24"/>
              </w:rPr>
              <w:t>Zespół ds. inwentaryzacji i zagospodarowania majątku</w:t>
            </w:r>
          </w:p>
          <w:p w14:paraId="3A711DBC" w14:textId="77777777" w:rsidR="00B76FAE" w:rsidRPr="00C94C19" w:rsidRDefault="00B76FAE" w:rsidP="005A0B66">
            <w:pPr>
              <w:pStyle w:val="Zwykytekst"/>
              <w:numPr>
                <w:ilvl w:val="0"/>
                <w:numId w:val="223"/>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Sporządzanie rocznych planów inwentaryzacyjnych. </w:t>
            </w:r>
          </w:p>
          <w:p w14:paraId="208E8865" w14:textId="77777777" w:rsidR="00B76FAE" w:rsidRPr="00C94C19" w:rsidRDefault="00B76FAE" w:rsidP="005A0B66">
            <w:pPr>
              <w:pStyle w:val="Zwykytekst"/>
              <w:numPr>
                <w:ilvl w:val="0"/>
                <w:numId w:val="223"/>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Przeprowadzanie inwentaryzacji zgodnie z planem oraz inwentaryzacji doraźnych. </w:t>
            </w:r>
          </w:p>
          <w:p w14:paraId="17134F07" w14:textId="77777777" w:rsidR="00B76FAE" w:rsidRPr="00C94C19" w:rsidRDefault="00B76FAE" w:rsidP="005A0B66">
            <w:pPr>
              <w:pStyle w:val="Zwykytekst"/>
              <w:numPr>
                <w:ilvl w:val="0"/>
                <w:numId w:val="223"/>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Ustalanie wyników inwentaryzacji oraz formułowanie wniosków dotyczących rozliczania różnic inwentaryzacyjnych po przeprowadzeniu postępowania wyjaśniającego. </w:t>
            </w:r>
          </w:p>
          <w:p w14:paraId="5ACB8C31" w14:textId="77777777" w:rsidR="00B76FAE" w:rsidRPr="00C94C19" w:rsidRDefault="00B76FAE" w:rsidP="005A0B66">
            <w:pPr>
              <w:pStyle w:val="Zwykytekst"/>
              <w:numPr>
                <w:ilvl w:val="0"/>
                <w:numId w:val="223"/>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Sporządzanie kompleksowej dokumentacji kasacyjnej, fizyczna komisyjna likwidacja środków przeznaczonych do kasacji oraz utylizacja.</w:t>
            </w:r>
          </w:p>
          <w:p w14:paraId="4DCE2D09" w14:textId="77777777" w:rsidR="00B76FAE" w:rsidRPr="00C94C19" w:rsidRDefault="00B76FAE" w:rsidP="005A0B66">
            <w:pPr>
              <w:pStyle w:val="Zwykytekst"/>
              <w:numPr>
                <w:ilvl w:val="0"/>
                <w:numId w:val="223"/>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Informowanie władz Uniwersytetu o nieprawidłowościach w zakresie składowania </w:t>
            </w:r>
            <w:r w:rsidRPr="00C94C19">
              <w:rPr>
                <w:rFonts w:ascii="Times New Roman" w:hAnsi="Times New Roman"/>
                <w:sz w:val="24"/>
                <w:szCs w:val="24"/>
              </w:rPr>
              <w:br/>
              <w:t xml:space="preserve">i zabezpieczania mienia. </w:t>
            </w:r>
          </w:p>
          <w:p w14:paraId="79A2880F" w14:textId="77777777" w:rsidR="00B76FAE" w:rsidRPr="00C94C19" w:rsidRDefault="00B76FAE" w:rsidP="005A0B66">
            <w:pPr>
              <w:pStyle w:val="Zwykytekst"/>
              <w:numPr>
                <w:ilvl w:val="0"/>
                <w:numId w:val="223"/>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Sporządzanie obowiązującej sprawozdawczości w zakresie inwentaryzacji oraz przeprowadzonych kasacji. </w:t>
            </w:r>
          </w:p>
          <w:p w14:paraId="6B4AA6D3" w14:textId="77777777" w:rsidR="00B76FAE" w:rsidRPr="00C94C19" w:rsidRDefault="00B76FAE" w:rsidP="00D71603">
            <w:pPr>
              <w:pStyle w:val="Zwykytekst"/>
              <w:tabs>
                <w:tab w:val="num" w:pos="586"/>
              </w:tabs>
              <w:spacing w:line="276" w:lineRule="auto"/>
              <w:jc w:val="both"/>
              <w:rPr>
                <w:rFonts w:ascii="Times New Roman" w:hAnsi="Times New Roman"/>
                <w:sz w:val="10"/>
                <w:szCs w:val="10"/>
              </w:rPr>
            </w:pPr>
          </w:p>
          <w:p w14:paraId="29EEE4C4" w14:textId="77777777" w:rsidR="00B76FAE" w:rsidRPr="00C94C19" w:rsidRDefault="00B76FAE" w:rsidP="00D71603">
            <w:pPr>
              <w:tabs>
                <w:tab w:val="num" w:pos="586"/>
              </w:tabs>
              <w:ind w:left="444" w:hanging="444"/>
              <w:rPr>
                <w:b/>
                <w:szCs w:val="24"/>
              </w:rPr>
            </w:pPr>
            <w:r w:rsidRPr="00C94C19">
              <w:rPr>
                <w:b/>
                <w:szCs w:val="24"/>
              </w:rPr>
              <w:t>Zespół ds. ewidencji majątku i umów</w:t>
            </w:r>
          </w:p>
          <w:p w14:paraId="4CCAED46" w14:textId="77777777" w:rsidR="00B76FAE" w:rsidRPr="00C94C19" w:rsidRDefault="00B76FAE" w:rsidP="005A0B66">
            <w:pPr>
              <w:pStyle w:val="Zwykytekst"/>
              <w:numPr>
                <w:ilvl w:val="0"/>
                <w:numId w:val="224"/>
              </w:numPr>
              <w:tabs>
                <w:tab w:val="clear" w:pos="3060"/>
              </w:tabs>
              <w:spacing w:line="276" w:lineRule="auto"/>
              <w:ind w:left="444" w:hanging="425"/>
              <w:jc w:val="both"/>
              <w:rPr>
                <w:rFonts w:ascii="Times New Roman" w:hAnsi="Times New Roman"/>
                <w:sz w:val="24"/>
                <w:szCs w:val="24"/>
              </w:rPr>
            </w:pPr>
            <w:r w:rsidRPr="00C94C19">
              <w:rPr>
                <w:rFonts w:ascii="Times New Roman" w:hAnsi="Times New Roman"/>
                <w:sz w:val="24"/>
                <w:szCs w:val="24"/>
              </w:rPr>
              <w:t xml:space="preserve">Prowadzenie analitycznej ewidencji środków trwałych i wartości niematerialnych i prawnych dla wszystkich jednostek Uczelni oraz pozostałych składników majątku. </w:t>
            </w:r>
          </w:p>
          <w:p w14:paraId="1FFD6781" w14:textId="77777777" w:rsidR="00B76FAE" w:rsidRPr="00C94C19" w:rsidRDefault="00B76FAE" w:rsidP="005A0B66">
            <w:pPr>
              <w:pStyle w:val="Zwykytekst"/>
              <w:numPr>
                <w:ilvl w:val="0"/>
                <w:numId w:val="224"/>
              </w:numPr>
              <w:tabs>
                <w:tab w:val="clear" w:pos="3060"/>
                <w:tab w:val="num" w:pos="586"/>
              </w:tabs>
              <w:spacing w:line="276" w:lineRule="auto"/>
              <w:ind w:left="444" w:hanging="444"/>
              <w:jc w:val="both"/>
              <w:rPr>
                <w:rFonts w:ascii="Times New Roman" w:hAnsi="Times New Roman"/>
              </w:rPr>
            </w:pPr>
            <w:r w:rsidRPr="00C94C19">
              <w:rPr>
                <w:rFonts w:ascii="Times New Roman" w:hAnsi="Times New Roman"/>
                <w:sz w:val="24"/>
                <w:szCs w:val="24"/>
              </w:rPr>
              <w:t>Zaliczanie składników majątku trwałego do danej grupy zgodnie z Klasyfikacją Środków Trwałych i wystawianie dokumentów OT.</w:t>
            </w:r>
          </w:p>
          <w:p w14:paraId="577887DE" w14:textId="77777777" w:rsidR="00B76FAE" w:rsidRPr="00C94C19" w:rsidRDefault="00B76FAE" w:rsidP="005A0B66">
            <w:pPr>
              <w:pStyle w:val="Zwykytekst"/>
              <w:numPr>
                <w:ilvl w:val="0"/>
                <w:numId w:val="224"/>
              </w:numPr>
              <w:spacing w:line="276" w:lineRule="auto"/>
              <w:ind w:left="444" w:hanging="444"/>
              <w:jc w:val="both"/>
              <w:rPr>
                <w:rFonts w:ascii="Times New Roman" w:hAnsi="Times New Roman"/>
                <w:sz w:val="24"/>
                <w:szCs w:val="24"/>
              </w:rPr>
            </w:pPr>
            <w:r w:rsidRPr="00C94C19">
              <w:rPr>
                <w:rFonts w:ascii="Times New Roman" w:hAnsi="Times New Roman"/>
                <w:sz w:val="24"/>
                <w:szCs w:val="24"/>
              </w:rPr>
              <w:t>Informowanie władz Uniwersytetu o nieprawidłowościach w zakresie ewidencji.</w:t>
            </w:r>
          </w:p>
          <w:p w14:paraId="46013ED8" w14:textId="77777777" w:rsidR="00B76FAE" w:rsidRPr="00C94C19" w:rsidRDefault="00B76FAE" w:rsidP="005A0B66">
            <w:pPr>
              <w:pStyle w:val="Zwykytekst"/>
              <w:numPr>
                <w:ilvl w:val="0"/>
                <w:numId w:val="224"/>
              </w:numPr>
              <w:spacing w:line="276" w:lineRule="auto"/>
              <w:ind w:left="444" w:hanging="444"/>
              <w:jc w:val="both"/>
              <w:rPr>
                <w:rFonts w:ascii="Times New Roman" w:hAnsi="Times New Roman"/>
                <w:sz w:val="24"/>
                <w:szCs w:val="24"/>
              </w:rPr>
            </w:pPr>
            <w:r w:rsidRPr="00C94C19">
              <w:rPr>
                <w:rFonts w:ascii="Times New Roman" w:hAnsi="Times New Roman"/>
                <w:sz w:val="24"/>
                <w:szCs w:val="24"/>
              </w:rPr>
              <w:t>Sporządzanie obowiązującej sprawozdawczości w zakresie ewidencji majątku.</w:t>
            </w:r>
          </w:p>
          <w:p w14:paraId="38D4AD3A" w14:textId="77777777" w:rsidR="00B76FAE" w:rsidRPr="00C94C19" w:rsidRDefault="00B76FAE" w:rsidP="005A0B66">
            <w:pPr>
              <w:pStyle w:val="Zwykytekst"/>
              <w:numPr>
                <w:ilvl w:val="0"/>
                <w:numId w:val="22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Coroczne uzgadnianie elektronicznych ksiąg inwentarzowych.</w:t>
            </w:r>
          </w:p>
          <w:p w14:paraId="52064BDB" w14:textId="77777777" w:rsidR="00B76FAE" w:rsidRPr="00C94C19" w:rsidRDefault="00B76FAE" w:rsidP="005A0B66">
            <w:pPr>
              <w:pStyle w:val="Zwykytekst"/>
              <w:numPr>
                <w:ilvl w:val="0"/>
                <w:numId w:val="22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Półroczne i roczne uzgadnianie składników rzeczowych aktywów i pasywów z Działem </w:t>
            </w:r>
            <w:r w:rsidRPr="00C94C19">
              <w:rPr>
                <w:rFonts w:ascii="Times New Roman" w:hAnsi="Times New Roman"/>
                <w:sz w:val="24"/>
                <w:szCs w:val="24"/>
              </w:rPr>
              <w:br/>
              <w:t>Finansowym.</w:t>
            </w:r>
          </w:p>
          <w:p w14:paraId="5698FCD4" w14:textId="77777777" w:rsidR="00B76FAE" w:rsidRPr="00C94C19" w:rsidRDefault="00B76FAE" w:rsidP="005A0B66">
            <w:pPr>
              <w:pStyle w:val="Zwykytekst"/>
              <w:numPr>
                <w:ilvl w:val="0"/>
                <w:numId w:val="22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Organizowanie i prowadzenie sprzedaży używanego sprzętu</w:t>
            </w:r>
          </w:p>
          <w:p w14:paraId="46283CEA" w14:textId="77777777" w:rsidR="00B76FAE" w:rsidRPr="00C94C19" w:rsidRDefault="00B76FAE" w:rsidP="005A0B66">
            <w:pPr>
              <w:pStyle w:val="Zwykytekst"/>
              <w:numPr>
                <w:ilvl w:val="0"/>
                <w:numId w:val="22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Prowadzenie umów o wspólnym używaniu urządzeń z podmiotami zewnętrznymi.</w:t>
            </w:r>
          </w:p>
          <w:p w14:paraId="10B5A611" w14:textId="77777777" w:rsidR="00B76FAE" w:rsidRPr="00C94C19" w:rsidRDefault="00B76FAE" w:rsidP="005A0B66">
            <w:pPr>
              <w:pStyle w:val="Zwykytekst"/>
              <w:numPr>
                <w:ilvl w:val="0"/>
                <w:numId w:val="224"/>
              </w:numPr>
              <w:tabs>
                <w:tab w:val="clear" w:pos="3060"/>
                <w:tab w:val="num" w:pos="586"/>
              </w:tabs>
              <w:spacing w:line="276" w:lineRule="auto"/>
              <w:ind w:left="444" w:hanging="444"/>
              <w:jc w:val="both"/>
              <w:rPr>
                <w:rFonts w:ascii="Times New Roman" w:hAnsi="Times New Roman"/>
              </w:rPr>
            </w:pPr>
            <w:r w:rsidRPr="00C94C19">
              <w:rPr>
                <w:rFonts w:ascii="Times New Roman" w:hAnsi="Times New Roman"/>
                <w:sz w:val="24"/>
                <w:szCs w:val="24"/>
              </w:rPr>
              <w:t>Prowadzenie umów dotyczących komercyjnego wykorzystania infrastruktury badawczej (dzierż</w:t>
            </w:r>
            <w:r w:rsidRPr="00C94C19">
              <w:rPr>
                <w:rFonts w:ascii="Times New Roman" w:hAnsi="Times New Roman"/>
                <w:sz w:val="24"/>
                <w:szCs w:val="24"/>
              </w:rPr>
              <w:t>a</w:t>
            </w:r>
            <w:r w:rsidRPr="00C94C19">
              <w:rPr>
                <w:rFonts w:ascii="Times New Roman" w:hAnsi="Times New Roman"/>
                <w:sz w:val="24"/>
                <w:szCs w:val="24"/>
              </w:rPr>
              <w:t>wa, użyczenie).</w:t>
            </w:r>
          </w:p>
          <w:p w14:paraId="23B0917A" w14:textId="77777777" w:rsidR="00B76FAE" w:rsidRPr="00C94C19" w:rsidRDefault="00B76FAE" w:rsidP="005A0B66">
            <w:pPr>
              <w:pStyle w:val="Zwykytekst"/>
              <w:numPr>
                <w:ilvl w:val="0"/>
                <w:numId w:val="22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Przygotowywanie dokumentacji oraz prowadzenie spraw związanych z ubezpieczeniem ruchomości Uczelni. </w:t>
            </w:r>
          </w:p>
        </w:tc>
      </w:tr>
    </w:tbl>
    <w:p w14:paraId="43EBA7FD" w14:textId="38086F72" w:rsidR="00377535" w:rsidRDefault="00377535">
      <w:pPr>
        <w:spacing w:after="200" w:line="276" w:lineRule="auto"/>
      </w:pPr>
    </w:p>
    <w:p w14:paraId="36A84567" w14:textId="77777777" w:rsidR="00D468E4" w:rsidRPr="00C94C19" w:rsidRDefault="00D468E4">
      <w:pPr>
        <w:spacing w:after="200" w:line="276" w:lineRule="auto"/>
      </w:pPr>
    </w:p>
    <w:p w14:paraId="4F240BF9" w14:textId="77777777" w:rsidR="00764459" w:rsidRPr="00C94C19" w:rsidRDefault="00764459" w:rsidP="00764459">
      <w:pPr>
        <w:spacing w:line="320" w:lineRule="exact"/>
        <w:rPr>
          <w:rFonts w:eastAsia="Times New Roman"/>
          <w:szCs w:val="24"/>
          <w:lang w:eastAsia="pl-PL"/>
        </w:rPr>
      </w:pPr>
    </w:p>
    <w:tbl>
      <w:tblPr>
        <w:tblW w:w="1020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3278"/>
        <w:gridCol w:w="997"/>
        <w:gridCol w:w="3277"/>
        <w:gridCol w:w="1141"/>
      </w:tblGrid>
      <w:tr w:rsidR="00C94C19" w:rsidRPr="00C94C19" w14:paraId="2D766D55" w14:textId="77777777" w:rsidTr="00D73D2E">
        <w:trPr>
          <w:trHeight w:val="735"/>
        </w:trPr>
        <w:tc>
          <w:tcPr>
            <w:tcW w:w="1513" w:type="dxa"/>
            <w:tcBorders>
              <w:top w:val="double" w:sz="4" w:space="0" w:color="auto"/>
              <w:left w:val="double" w:sz="4" w:space="0" w:color="auto"/>
              <w:bottom w:val="double" w:sz="4" w:space="0" w:color="auto"/>
            </w:tcBorders>
            <w:shd w:val="clear" w:color="auto" w:fill="auto"/>
          </w:tcPr>
          <w:p w14:paraId="34EC2A7F" w14:textId="77777777" w:rsidR="00B53EDE" w:rsidRPr="00C94C19" w:rsidRDefault="00B53EDE" w:rsidP="00B53EDE">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63271836" w14:textId="2C783621" w:rsidR="00B53EDE" w:rsidRPr="00C94C19" w:rsidRDefault="00B53EDE" w:rsidP="00F55D49">
            <w:pPr>
              <w:pStyle w:val="Nagwek3"/>
              <w:rPr>
                <w:rFonts w:eastAsia="Times New Roman"/>
              </w:rPr>
            </w:pPr>
            <w:bookmarkStart w:id="147" w:name="_Toc92695243"/>
            <w:r w:rsidRPr="00C94C19">
              <w:rPr>
                <w:rFonts w:eastAsia="Times New Roman"/>
              </w:rPr>
              <w:t>KWESTOR</w:t>
            </w:r>
            <w:bookmarkEnd w:id="147"/>
          </w:p>
        </w:tc>
        <w:tc>
          <w:tcPr>
            <w:tcW w:w="1141" w:type="dxa"/>
            <w:tcBorders>
              <w:top w:val="double" w:sz="4" w:space="0" w:color="auto"/>
              <w:right w:val="double" w:sz="4" w:space="0" w:color="auto"/>
            </w:tcBorders>
            <w:shd w:val="clear" w:color="auto" w:fill="auto"/>
          </w:tcPr>
          <w:p w14:paraId="6DD8B3CB" w14:textId="77D10895" w:rsidR="00B53EDE" w:rsidRPr="00C94C19" w:rsidRDefault="00135ECE" w:rsidP="00B008EB">
            <w:pPr>
              <w:suppressAutoHyphens/>
              <w:spacing w:before="120" w:after="120"/>
              <w:jc w:val="center"/>
              <w:rPr>
                <w:b/>
                <w:sz w:val="26"/>
                <w:szCs w:val="26"/>
              </w:rPr>
            </w:pPr>
            <w:r w:rsidRPr="00C94C19">
              <w:rPr>
                <w:b/>
                <w:sz w:val="26"/>
                <w:szCs w:val="26"/>
              </w:rPr>
              <w:t>FK</w:t>
            </w:r>
          </w:p>
        </w:tc>
      </w:tr>
      <w:tr w:rsidR="00C94C19" w:rsidRPr="00C94C19" w14:paraId="1508D36A" w14:textId="77777777" w:rsidTr="00D73D2E">
        <w:trPr>
          <w:trHeight w:val="210"/>
        </w:trPr>
        <w:tc>
          <w:tcPr>
            <w:tcW w:w="1513" w:type="dxa"/>
            <w:vMerge w:val="restart"/>
            <w:tcBorders>
              <w:top w:val="double" w:sz="4" w:space="0" w:color="auto"/>
              <w:left w:val="double" w:sz="4" w:space="0" w:color="auto"/>
            </w:tcBorders>
            <w:shd w:val="clear" w:color="auto" w:fill="auto"/>
          </w:tcPr>
          <w:p w14:paraId="334D0FA6" w14:textId="77777777" w:rsidR="00B53EDE" w:rsidRPr="00C94C19" w:rsidRDefault="00B53EDE" w:rsidP="00B53EDE">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E5E2EDE" w14:textId="77777777" w:rsidR="00B53EDE" w:rsidRPr="00C94C19" w:rsidRDefault="00B53EDE" w:rsidP="00B53EDE">
            <w:pPr>
              <w:suppressAutoHyphens/>
            </w:pPr>
            <w:r w:rsidRPr="00C94C19">
              <w:rPr>
                <w:rFonts w:eastAsia="Times New Roman"/>
              </w:rPr>
              <w:t>Podległość formalna</w:t>
            </w:r>
          </w:p>
        </w:tc>
        <w:tc>
          <w:tcPr>
            <w:tcW w:w="4418" w:type="dxa"/>
            <w:gridSpan w:val="2"/>
            <w:tcBorders>
              <w:top w:val="double" w:sz="4" w:space="0" w:color="auto"/>
              <w:right w:val="double" w:sz="4" w:space="0" w:color="auto"/>
            </w:tcBorders>
            <w:shd w:val="clear" w:color="auto" w:fill="auto"/>
          </w:tcPr>
          <w:p w14:paraId="6E38D323" w14:textId="77777777" w:rsidR="00B53EDE" w:rsidRPr="00C94C19" w:rsidRDefault="00B53EDE" w:rsidP="00B53EDE">
            <w:pPr>
              <w:suppressAutoHyphens/>
            </w:pPr>
            <w:r w:rsidRPr="00C94C19">
              <w:rPr>
                <w:rFonts w:eastAsia="Times New Roman"/>
              </w:rPr>
              <w:t>Podległość merytoryczna</w:t>
            </w:r>
          </w:p>
        </w:tc>
      </w:tr>
      <w:tr w:rsidR="00C94C19" w:rsidRPr="00C94C19" w14:paraId="6A92060B" w14:textId="77777777" w:rsidTr="00D73D2E">
        <w:trPr>
          <w:trHeight w:val="398"/>
        </w:trPr>
        <w:tc>
          <w:tcPr>
            <w:tcW w:w="1513" w:type="dxa"/>
            <w:vMerge/>
            <w:tcBorders>
              <w:left w:val="double" w:sz="4" w:space="0" w:color="auto"/>
              <w:bottom w:val="double" w:sz="4" w:space="0" w:color="auto"/>
            </w:tcBorders>
            <w:shd w:val="clear" w:color="auto" w:fill="auto"/>
          </w:tcPr>
          <w:p w14:paraId="0EA339FD" w14:textId="77777777" w:rsidR="00B53EDE" w:rsidRPr="00C94C19" w:rsidRDefault="00B53EDE" w:rsidP="00B53EDE">
            <w:pPr>
              <w:rPr>
                <w:szCs w:val="24"/>
              </w:rPr>
            </w:pPr>
          </w:p>
        </w:tc>
        <w:tc>
          <w:tcPr>
            <w:tcW w:w="3278" w:type="dxa"/>
            <w:tcBorders>
              <w:bottom w:val="double" w:sz="4" w:space="0" w:color="auto"/>
            </w:tcBorders>
            <w:shd w:val="clear" w:color="auto" w:fill="auto"/>
          </w:tcPr>
          <w:p w14:paraId="26F46665" w14:textId="29432C99" w:rsidR="00B53EDE" w:rsidRPr="00C94C19" w:rsidRDefault="00135ECE" w:rsidP="00D5055C">
            <w:pPr>
              <w:rPr>
                <w:szCs w:val="24"/>
              </w:rPr>
            </w:pPr>
            <w:r w:rsidRPr="00C94C19">
              <w:rPr>
                <w:rFonts w:eastAsia="Times New Roman"/>
              </w:rPr>
              <w:t>Z</w:t>
            </w:r>
            <w:r w:rsidR="00AA7FB0" w:rsidRPr="00C94C19">
              <w:rPr>
                <w:rFonts w:eastAsia="Times New Roman"/>
              </w:rPr>
              <w:t>astęp</w:t>
            </w:r>
            <w:r w:rsidRPr="00C94C19">
              <w:rPr>
                <w:rFonts w:eastAsia="Times New Roman"/>
              </w:rPr>
              <w:t>ca Dyrektora Generaln</w:t>
            </w:r>
            <w:r w:rsidRPr="00C94C19">
              <w:rPr>
                <w:rFonts w:eastAsia="Times New Roman"/>
              </w:rPr>
              <w:t>e</w:t>
            </w:r>
            <w:r w:rsidRPr="00C94C19">
              <w:rPr>
                <w:rFonts w:eastAsia="Times New Roman"/>
              </w:rPr>
              <w:t>go ds. Finansowych</w:t>
            </w:r>
          </w:p>
        </w:tc>
        <w:tc>
          <w:tcPr>
            <w:tcW w:w="997" w:type="dxa"/>
            <w:tcBorders>
              <w:bottom w:val="double" w:sz="4" w:space="0" w:color="auto"/>
            </w:tcBorders>
            <w:shd w:val="clear" w:color="auto" w:fill="auto"/>
          </w:tcPr>
          <w:p w14:paraId="0908EF1C" w14:textId="1112B5CA" w:rsidR="00B53EDE" w:rsidRPr="00C94C19" w:rsidRDefault="00135ECE" w:rsidP="00B53EDE">
            <w:pPr>
              <w:rPr>
                <w:szCs w:val="24"/>
              </w:rPr>
            </w:pPr>
            <w:r w:rsidRPr="00C94C19">
              <w:rPr>
                <w:rFonts w:eastAsia="Times New Roman"/>
              </w:rPr>
              <w:t>AF</w:t>
            </w:r>
          </w:p>
        </w:tc>
        <w:tc>
          <w:tcPr>
            <w:tcW w:w="3277" w:type="dxa"/>
            <w:tcBorders>
              <w:bottom w:val="double" w:sz="4" w:space="0" w:color="auto"/>
            </w:tcBorders>
            <w:shd w:val="clear" w:color="auto" w:fill="auto"/>
          </w:tcPr>
          <w:p w14:paraId="36C9C46A" w14:textId="15D4AF72" w:rsidR="00B53EDE" w:rsidRPr="00C94C19" w:rsidRDefault="00AA7FB0" w:rsidP="00B53EDE">
            <w:pPr>
              <w:suppressAutoHyphens/>
              <w:rPr>
                <w:rFonts w:cs="Calibri"/>
              </w:rPr>
            </w:pPr>
            <w:r w:rsidRPr="00C94C19">
              <w:rPr>
                <w:rFonts w:eastAsia="Times New Roman"/>
              </w:rPr>
              <w:t>Zastęp</w:t>
            </w:r>
            <w:r w:rsidR="00135ECE" w:rsidRPr="00C94C19">
              <w:rPr>
                <w:rFonts w:eastAsia="Times New Roman"/>
              </w:rPr>
              <w:t>ca Dyrektora Generalnego ds. Finansowych</w:t>
            </w:r>
          </w:p>
        </w:tc>
        <w:tc>
          <w:tcPr>
            <w:tcW w:w="1141" w:type="dxa"/>
            <w:tcBorders>
              <w:bottom w:val="double" w:sz="4" w:space="0" w:color="auto"/>
              <w:right w:val="double" w:sz="4" w:space="0" w:color="auto"/>
            </w:tcBorders>
            <w:shd w:val="clear" w:color="auto" w:fill="auto"/>
          </w:tcPr>
          <w:p w14:paraId="7580D5AB" w14:textId="1B5B7093" w:rsidR="00B53EDE" w:rsidRPr="00C94C19" w:rsidRDefault="00135ECE" w:rsidP="00B53EDE">
            <w:pPr>
              <w:suppressAutoHyphens/>
            </w:pPr>
            <w:r w:rsidRPr="00C94C19">
              <w:t>AF</w:t>
            </w:r>
          </w:p>
        </w:tc>
      </w:tr>
      <w:tr w:rsidR="00C94C19" w:rsidRPr="00C94C19" w14:paraId="242328DB" w14:textId="77777777" w:rsidTr="00D73D2E">
        <w:trPr>
          <w:trHeight w:val="210"/>
        </w:trPr>
        <w:tc>
          <w:tcPr>
            <w:tcW w:w="1513" w:type="dxa"/>
            <w:vMerge w:val="restart"/>
            <w:tcBorders>
              <w:top w:val="double" w:sz="4" w:space="0" w:color="auto"/>
              <w:left w:val="double" w:sz="4" w:space="0" w:color="auto"/>
            </w:tcBorders>
            <w:shd w:val="clear" w:color="auto" w:fill="auto"/>
          </w:tcPr>
          <w:p w14:paraId="7EFEB6D3" w14:textId="77777777" w:rsidR="00B53EDE" w:rsidRPr="00C94C19" w:rsidRDefault="00B53EDE" w:rsidP="00B53EDE">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0CB8ACE6" w14:textId="77777777" w:rsidR="00B53EDE" w:rsidRPr="00C94C19" w:rsidRDefault="00B53EDE" w:rsidP="00B53EDE">
            <w:pPr>
              <w:suppressAutoHyphens/>
            </w:pPr>
            <w:r w:rsidRPr="00C94C19">
              <w:rPr>
                <w:rFonts w:eastAsia="Times New Roman"/>
              </w:rPr>
              <w:t>Podległość formalna</w:t>
            </w:r>
          </w:p>
        </w:tc>
        <w:tc>
          <w:tcPr>
            <w:tcW w:w="4418" w:type="dxa"/>
            <w:gridSpan w:val="2"/>
            <w:tcBorders>
              <w:right w:val="double" w:sz="4" w:space="0" w:color="auto"/>
            </w:tcBorders>
            <w:shd w:val="clear" w:color="auto" w:fill="auto"/>
          </w:tcPr>
          <w:p w14:paraId="23CDAAEE" w14:textId="77777777" w:rsidR="00B53EDE" w:rsidRPr="00C94C19" w:rsidRDefault="00B53EDE" w:rsidP="00B53EDE">
            <w:pPr>
              <w:suppressAutoHyphens/>
            </w:pPr>
            <w:r w:rsidRPr="00C94C19">
              <w:rPr>
                <w:rFonts w:eastAsia="Times New Roman"/>
              </w:rPr>
              <w:t>Podległość merytoryczna</w:t>
            </w:r>
          </w:p>
        </w:tc>
      </w:tr>
      <w:tr w:rsidR="00C94C19" w:rsidRPr="00C94C19" w14:paraId="59F121E0" w14:textId="77777777" w:rsidTr="00D73D2E">
        <w:trPr>
          <w:trHeight w:val="338"/>
        </w:trPr>
        <w:tc>
          <w:tcPr>
            <w:tcW w:w="1513" w:type="dxa"/>
            <w:vMerge/>
            <w:tcBorders>
              <w:left w:val="double" w:sz="4" w:space="0" w:color="auto"/>
              <w:bottom w:val="double" w:sz="4" w:space="0" w:color="auto"/>
            </w:tcBorders>
            <w:shd w:val="clear" w:color="auto" w:fill="auto"/>
          </w:tcPr>
          <w:p w14:paraId="73E31C77" w14:textId="77777777" w:rsidR="00B53EDE" w:rsidRPr="00C94C19" w:rsidRDefault="00B53EDE" w:rsidP="00B53EDE">
            <w:pPr>
              <w:rPr>
                <w:szCs w:val="24"/>
              </w:rPr>
            </w:pPr>
          </w:p>
        </w:tc>
        <w:tc>
          <w:tcPr>
            <w:tcW w:w="3278" w:type="dxa"/>
            <w:tcBorders>
              <w:bottom w:val="double" w:sz="4" w:space="0" w:color="auto"/>
            </w:tcBorders>
            <w:shd w:val="clear" w:color="auto" w:fill="auto"/>
          </w:tcPr>
          <w:p w14:paraId="61F60542" w14:textId="4374C57D" w:rsidR="00AA7FB0" w:rsidRPr="00C94C19" w:rsidRDefault="00AA7FB0" w:rsidP="00AA7FB0">
            <w:pPr>
              <w:rPr>
                <w:szCs w:val="24"/>
              </w:rPr>
            </w:pPr>
            <w:r w:rsidRPr="00C94C19">
              <w:rPr>
                <w:szCs w:val="24"/>
              </w:rPr>
              <w:t xml:space="preserve">Dział </w:t>
            </w:r>
            <w:r w:rsidR="007B658F">
              <w:rPr>
                <w:szCs w:val="24"/>
              </w:rPr>
              <w:t xml:space="preserve">Budżetowania i </w:t>
            </w:r>
            <w:r w:rsidRPr="00C94C19">
              <w:rPr>
                <w:szCs w:val="24"/>
              </w:rPr>
              <w:t>Kosztów</w:t>
            </w:r>
          </w:p>
          <w:p w14:paraId="6AC8094C" w14:textId="797AE888" w:rsidR="00B53EDE" w:rsidRPr="00C94C19" w:rsidRDefault="00AA7FB0" w:rsidP="00B53EDE">
            <w:pPr>
              <w:rPr>
                <w:szCs w:val="24"/>
              </w:rPr>
            </w:pPr>
            <w:r w:rsidRPr="00C94C19">
              <w:rPr>
                <w:szCs w:val="24"/>
              </w:rPr>
              <w:t>Dział Finansow</w:t>
            </w:r>
            <w:r w:rsidR="007B658F">
              <w:rPr>
                <w:szCs w:val="24"/>
              </w:rPr>
              <w:t>o-Księgowy</w:t>
            </w:r>
            <w:r w:rsidRPr="00C94C19">
              <w:rPr>
                <w:szCs w:val="24"/>
              </w:rPr>
              <w:t xml:space="preserve"> </w:t>
            </w:r>
          </w:p>
          <w:p w14:paraId="6A00BFED" w14:textId="77777777" w:rsidR="00B53EDE" w:rsidRPr="00C94C19" w:rsidRDefault="00B53EDE">
            <w:pPr>
              <w:rPr>
                <w:szCs w:val="24"/>
              </w:rPr>
            </w:pPr>
          </w:p>
        </w:tc>
        <w:tc>
          <w:tcPr>
            <w:tcW w:w="997" w:type="dxa"/>
            <w:tcBorders>
              <w:bottom w:val="double" w:sz="4" w:space="0" w:color="auto"/>
            </w:tcBorders>
            <w:shd w:val="clear" w:color="auto" w:fill="auto"/>
          </w:tcPr>
          <w:p w14:paraId="4B93174E" w14:textId="77777777" w:rsidR="00AA7FB0" w:rsidRPr="00C94C19" w:rsidRDefault="00AA7FB0" w:rsidP="00B53EDE">
            <w:pPr>
              <w:rPr>
                <w:szCs w:val="24"/>
              </w:rPr>
            </w:pPr>
            <w:r w:rsidRPr="00C94C19">
              <w:rPr>
                <w:szCs w:val="24"/>
              </w:rPr>
              <w:t>KK</w:t>
            </w:r>
          </w:p>
          <w:p w14:paraId="651DBC6B" w14:textId="323B6C24" w:rsidR="005D45FD" w:rsidRPr="00C94C19" w:rsidRDefault="00AA7FB0" w:rsidP="00B53EDE">
            <w:pPr>
              <w:rPr>
                <w:szCs w:val="24"/>
              </w:rPr>
            </w:pPr>
            <w:r w:rsidRPr="00C94C19">
              <w:rPr>
                <w:szCs w:val="24"/>
              </w:rPr>
              <w:t>KF</w:t>
            </w:r>
          </w:p>
        </w:tc>
        <w:tc>
          <w:tcPr>
            <w:tcW w:w="3277" w:type="dxa"/>
            <w:tcBorders>
              <w:bottom w:val="double" w:sz="4" w:space="0" w:color="auto"/>
            </w:tcBorders>
            <w:shd w:val="clear" w:color="auto" w:fill="auto"/>
          </w:tcPr>
          <w:p w14:paraId="5B05715D" w14:textId="50A589B0" w:rsidR="00AA7FB0" w:rsidRPr="00C94C19" w:rsidRDefault="00AA7FB0" w:rsidP="00AA7FB0">
            <w:pPr>
              <w:rPr>
                <w:szCs w:val="24"/>
              </w:rPr>
            </w:pPr>
            <w:r w:rsidRPr="00C94C19">
              <w:rPr>
                <w:szCs w:val="24"/>
              </w:rPr>
              <w:t xml:space="preserve">Dział </w:t>
            </w:r>
            <w:r w:rsidR="007B658F">
              <w:rPr>
                <w:szCs w:val="24"/>
              </w:rPr>
              <w:t xml:space="preserve">Budżetowania i </w:t>
            </w:r>
            <w:r w:rsidRPr="00C94C19">
              <w:rPr>
                <w:szCs w:val="24"/>
              </w:rPr>
              <w:t>Kosztów</w:t>
            </w:r>
          </w:p>
          <w:p w14:paraId="64A8F602" w14:textId="7C1595FB" w:rsidR="005D45FD" w:rsidRPr="00C94C19" w:rsidRDefault="00AA7FB0" w:rsidP="00B53EDE">
            <w:pPr>
              <w:suppressAutoHyphens/>
              <w:rPr>
                <w:rFonts w:cs="Calibri"/>
              </w:rPr>
            </w:pPr>
            <w:r w:rsidRPr="00C94C19">
              <w:rPr>
                <w:szCs w:val="24"/>
              </w:rPr>
              <w:t>Dział Finansow</w:t>
            </w:r>
            <w:r w:rsidR="007B658F">
              <w:rPr>
                <w:szCs w:val="24"/>
              </w:rPr>
              <w:t>o-Księgowy</w:t>
            </w:r>
            <w:r w:rsidRPr="00C94C19">
              <w:rPr>
                <w:szCs w:val="24"/>
              </w:rPr>
              <w:t xml:space="preserve"> </w:t>
            </w:r>
          </w:p>
        </w:tc>
        <w:tc>
          <w:tcPr>
            <w:tcW w:w="1141" w:type="dxa"/>
            <w:tcBorders>
              <w:bottom w:val="double" w:sz="4" w:space="0" w:color="auto"/>
              <w:right w:val="double" w:sz="4" w:space="0" w:color="auto"/>
            </w:tcBorders>
            <w:shd w:val="clear" w:color="auto" w:fill="auto"/>
          </w:tcPr>
          <w:p w14:paraId="23DF6557" w14:textId="77777777" w:rsidR="00AA7FB0" w:rsidRPr="00C94C19" w:rsidRDefault="00AA7FB0" w:rsidP="00B53EDE">
            <w:pPr>
              <w:suppressAutoHyphens/>
              <w:rPr>
                <w:rFonts w:cs="Calibri"/>
              </w:rPr>
            </w:pPr>
            <w:r w:rsidRPr="00C94C19">
              <w:rPr>
                <w:rFonts w:cs="Calibri"/>
              </w:rPr>
              <w:t>KK</w:t>
            </w:r>
          </w:p>
          <w:p w14:paraId="359CC2FD" w14:textId="7B30D569" w:rsidR="005D45FD" w:rsidRPr="00C94C19" w:rsidRDefault="00AA7FB0" w:rsidP="00B53EDE">
            <w:pPr>
              <w:suppressAutoHyphens/>
              <w:rPr>
                <w:rFonts w:cs="Calibri"/>
              </w:rPr>
            </w:pPr>
            <w:r w:rsidRPr="00C94C19">
              <w:rPr>
                <w:rFonts w:cs="Calibri"/>
              </w:rPr>
              <w:t>KF</w:t>
            </w:r>
          </w:p>
        </w:tc>
      </w:tr>
      <w:tr w:rsidR="00C94C19" w:rsidRPr="00C94C19" w14:paraId="22C2E94D" w14:textId="77777777" w:rsidTr="00D73D2E">
        <w:trPr>
          <w:trHeight w:val="210"/>
        </w:trPr>
        <w:tc>
          <w:tcPr>
            <w:tcW w:w="10206" w:type="dxa"/>
            <w:gridSpan w:val="5"/>
            <w:tcBorders>
              <w:top w:val="single" w:sz="4" w:space="0" w:color="auto"/>
              <w:left w:val="nil"/>
              <w:bottom w:val="double" w:sz="4" w:space="0" w:color="auto"/>
              <w:right w:val="nil"/>
            </w:tcBorders>
            <w:shd w:val="clear" w:color="auto" w:fill="auto"/>
          </w:tcPr>
          <w:p w14:paraId="12AD7089" w14:textId="77777777" w:rsidR="00B53EDE" w:rsidRPr="00C94C19" w:rsidRDefault="00B53EDE" w:rsidP="00B53EDE">
            <w:pPr>
              <w:rPr>
                <w:szCs w:val="24"/>
              </w:rPr>
            </w:pPr>
          </w:p>
        </w:tc>
      </w:tr>
      <w:tr w:rsidR="00C94C19" w:rsidRPr="00C94C19" w14:paraId="4EF1E68F" w14:textId="77777777" w:rsidTr="00D73D2E">
        <w:trPr>
          <w:trHeight w:val="262"/>
        </w:trPr>
        <w:tc>
          <w:tcPr>
            <w:tcW w:w="10206" w:type="dxa"/>
            <w:gridSpan w:val="5"/>
            <w:tcBorders>
              <w:top w:val="double" w:sz="4" w:space="0" w:color="auto"/>
              <w:left w:val="double" w:sz="4" w:space="0" w:color="auto"/>
              <w:right w:val="double" w:sz="4" w:space="0" w:color="auto"/>
            </w:tcBorders>
            <w:shd w:val="clear" w:color="auto" w:fill="auto"/>
          </w:tcPr>
          <w:p w14:paraId="1467032F" w14:textId="77777777" w:rsidR="00B53EDE" w:rsidRPr="00C94C19" w:rsidRDefault="00B53EDE" w:rsidP="00B53EDE">
            <w:pPr>
              <w:suppressAutoHyphens/>
            </w:pPr>
            <w:r w:rsidRPr="00C94C19">
              <w:rPr>
                <w:rFonts w:eastAsia="Times New Roman"/>
              </w:rPr>
              <w:t>Cel działalności</w:t>
            </w:r>
            <w:r w:rsidR="0017098E" w:rsidRPr="00C94C19">
              <w:rPr>
                <w:rFonts w:eastAsia="Times New Roman"/>
              </w:rPr>
              <w:t>:</w:t>
            </w:r>
            <w:r w:rsidRPr="00C94C19">
              <w:rPr>
                <w:rFonts w:eastAsia="Times New Roman"/>
              </w:rPr>
              <w:t xml:space="preserve"> </w:t>
            </w:r>
          </w:p>
        </w:tc>
      </w:tr>
      <w:tr w:rsidR="00C94C19" w:rsidRPr="00C94C19" w14:paraId="5B9EAD61" w14:textId="77777777" w:rsidTr="00D73D2E">
        <w:trPr>
          <w:trHeight w:val="729"/>
        </w:trPr>
        <w:tc>
          <w:tcPr>
            <w:tcW w:w="10206" w:type="dxa"/>
            <w:gridSpan w:val="5"/>
            <w:tcBorders>
              <w:left w:val="double" w:sz="4" w:space="0" w:color="auto"/>
              <w:bottom w:val="double" w:sz="4" w:space="0" w:color="auto"/>
              <w:right w:val="double" w:sz="4" w:space="0" w:color="auto"/>
            </w:tcBorders>
            <w:shd w:val="clear" w:color="auto" w:fill="auto"/>
          </w:tcPr>
          <w:p w14:paraId="3126D68A" w14:textId="77777777" w:rsidR="00B53EDE" w:rsidRPr="00C94C19" w:rsidRDefault="003755BD"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Zapewnienie zgodnego z prawem gospodarowania środkami finansowymi Uczelni poprzez planowanie przychodów i kosztów oraz kontrolę wydatków</w:t>
            </w:r>
            <w:r w:rsidR="00EC5C05" w:rsidRPr="00C94C19">
              <w:rPr>
                <w:rFonts w:eastAsia="Times New Roman"/>
                <w:spacing w:val="-6"/>
              </w:rPr>
              <w:t>.</w:t>
            </w:r>
          </w:p>
          <w:p w14:paraId="50AE4F26" w14:textId="77777777" w:rsidR="00EC5C05" w:rsidRPr="00C94C19" w:rsidRDefault="00EC5C05"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Prowadzenie rachunkowości Uczelni zgodnie z obowiązującymi przepisami prawa.</w:t>
            </w:r>
          </w:p>
          <w:p w14:paraId="3A0136C3" w14:textId="1F4B2D16" w:rsidR="00DD0EDE" w:rsidRPr="00C94C19" w:rsidRDefault="00DD0EDE" w:rsidP="00111C02">
            <w:pPr>
              <w:suppressAutoHyphens/>
              <w:spacing w:line="276" w:lineRule="auto"/>
              <w:ind w:left="360" w:right="10"/>
              <w:jc w:val="both"/>
              <w:rPr>
                <w:rFonts w:eastAsia="Times New Roman"/>
                <w:spacing w:val="-6"/>
              </w:rPr>
            </w:pPr>
          </w:p>
        </w:tc>
      </w:tr>
      <w:tr w:rsidR="00C94C19" w:rsidRPr="00C94C19" w14:paraId="509AD627" w14:textId="77777777" w:rsidTr="00D73D2E">
        <w:trPr>
          <w:trHeight w:val="295"/>
        </w:trPr>
        <w:tc>
          <w:tcPr>
            <w:tcW w:w="10206" w:type="dxa"/>
            <w:gridSpan w:val="5"/>
            <w:tcBorders>
              <w:top w:val="double" w:sz="4" w:space="0" w:color="auto"/>
              <w:left w:val="double" w:sz="4" w:space="0" w:color="auto"/>
              <w:right w:val="double" w:sz="4" w:space="0" w:color="auto"/>
            </w:tcBorders>
            <w:shd w:val="clear" w:color="auto" w:fill="auto"/>
          </w:tcPr>
          <w:p w14:paraId="3195884E" w14:textId="77777777" w:rsidR="00B53EDE" w:rsidRPr="00C94C19" w:rsidRDefault="00B53EDE" w:rsidP="00B53EDE">
            <w:pPr>
              <w:suppressAutoHyphens/>
            </w:pPr>
            <w:r w:rsidRPr="00C94C19">
              <w:rPr>
                <w:rFonts w:eastAsia="Times New Roman"/>
              </w:rPr>
              <w:t>Kluczowe zadania</w:t>
            </w:r>
          </w:p>
        </w:tc>
      </w:tr>
      <w:tr w:rsidR="00B53EDE" w:rsidRPr="00C94C19" w14:paraId="1517DF4D" w14:textId="77777777" w:rsidTr="00D73D2E">
        <w:trPr>
          <w:trHeight w:val="7043"/>
        </w:trPr>
        <w:tc>
          <w:tcPr>
            <w:tcW w:w="10206" w:type="dxa"/>
            <w:gridSpan w:val="5"/>
            <w:tcBorders>
              <w:left w:val="double" w:sz="4" w:space="0" w:color="auto"/>
              <w:bottom w:val="double" w:sz="4" w:space="0" w:color="auto"/>
              <w:right w:val="double" w:sz="4" w:space="0" w:color="auto"/>
            </w:tcBorders>
            <w:shd w:val="clear" w:color="auto" w:fill="auto"/>
          </w:tcPr>
          <w:p w14:paraId="5F166A63" w14:textId="77777777" w:rsidR="00B53EDE" w:rsidRPr="00C94C19" w:rsidRDefault="00B53EDE" w:rsidP="005A0B66">
            <w:pPr>
              <w:pStyle w:val="Zwykytekst"/>
              <w:numPr>
                <w:ilvl w:val="0"/>
                <w:numId w:val="162"/>
              </w:numPr>
              <w:tabs>
                <w:tab w:val="clear" w:pos="1080"/>
                <w:tab w:val="num" w:pos="199"/>
              </w:tabs>
              <w:spacing w:line="276" w:lineRule="auto"/>
              <w:ind w:left="483" w:hanging="284"/>
              <w:jc w:val="both"/>
              <w:rPr>
                <w:rFonts w:ascii="Times New Roman" w:hAnsi="Times New Roman"/>
                <w:sz w:val="24"/>
                <w:szCs w:val="24"/>
              </w:rPr>
            </w:pPr>
            <w:r w:rsidRPr="00C94C19">
              <w:rPr>
                <w:rFonts w:ascii="Times New Roman" w:hAnsi="Times New Roman"/>
                <w:sz w:val="24"/>
                <w:szCs w:val="24"/>
              </w:rPr>
              <w:t xml:space="preserve">Prowadzenie gospodarki finansowej zgodnie z obowiązującymi przepisami, w szczególności: </w:t>
            </w:r>
          </w:p>
          <w:p w14:paraId="79FC3818" w14:textId="77777777" w:rsidR="00B53EDE" w:rsidRPr="00C94C19" w:rsidRDefault="00B53EDE" w:rsidP="005A0B66">
            <w:pPr>
              <w:pStyle w:val="Zwykytekst"/>
              <w:numPr>
                <w:ilvl w:val="1"/>
                <w:numId w:val="162"/>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 xml:space="preserve">wykonywanie dyspozycji środkami pieniężnymi, w tym dotyczących lokowania </w:t>
            </w:r>
            <w:r w:rsidRPr="00C94C19">
              <w:rPr>
                <w:rFonts w:ascii="Times New Roman" w:hAnsi="Times New Roman"/>
                <w:sz w:val="24"/>
                <w:szCs w:val="24"/>
              </w:rPr>
              <w:br/>
              <w:t xml:space="preserve">i wydatkowania środków, </w:t>
            </w:r>
          </w:p>
          <w:p w14:paraId="5C00F2A5" w14:textId="77777777" w:rsidR="00B53EDE" w:rsidRPr="00C94C19" w:rsidRDefault="00B53EDE" w:rsidP="005A0B66">
            <w:pPr>
              <w:pStyle w:val="Zwykytekst"/>
              <w:numPr>
                <w:ilvl w:val="1"/>
                <w:numId w:val="162"/>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 xml:space="preserve">przestrzeganie zasad rozliczeń pieniężnych i ochrony wartości pieniężnych, </w:t>
            </w:r>
          </w:p>
          <w:p w14:paraId="2B697C95" w14:textId="77777777" w:rsidR="00B53EDE" w:rsidRPr="00C94C19" w:rsidRDefault="00B53EDE" w:rsidP="005A0B66">
            <w:pPr>
              <w:pStyle w:val="Zwykytekst"/>
              <w:numPr>
                <w:ilvl w:val="1"/>
                <w:numId w:val="162"/>
              </w:numPr>
              <w:tabs>
                <w:tab w:val="clear" w:pos="1800"/>
                <w:tab w:val="num" w:pos="624"/>
              </w:tabs>
              <w:spacing w:line="276" w:lineRule="auto"/>
              <w:ind w:left="1050" w:hanging="426"/>
              <w:jc w:val="both"/>
              <w:rPr>
                <w:rFonts w:ascii="Times New Roman" w:hAnsi="Times New Roman"/>
                <w:spacing w:val="-4"/>
                <w:sz w:val="24"/>
                <w:szCs w:val="24"/>
              </w:rPr>
            </w:pPr>
            <w:r w:rsidRPr="00C94C19">
              <w:rPr>
                <w:rFonts w:ascii="Times New Roman" w:hAnsi="Times New Roman"/>
                <w:spacing w:val="-4"/>
                <w:sz w:val="24"/>
                <w:szCs w:val="24"/>
              </w:rPr>
              <w:t xml:space="preserve">zapewnienie pod względem finansowym prawidłowości umów zawieranych przez Uczelnię, </w:t>
            </w:r>
          </w:p>
          <w:p w14:paraId="08DD3567" w14:textId="77777777" w:rsidR="00F771CA" w:rsidRPr="00C94C19" w:rsidRDefault="00B53EDE" w:rsidP="005A0B66">
            <w:pPr>
              <w:pStyle w:val="Zwykytekst"/>
              <w:numPr>
                <w:ilvl w:val="1"/>
                <w:numId w:val="162"/>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 xml:space="preserve">nadzór nad terminowym ściąganiem należności i dochodzeniem roszczeń spornych, </w:t>
            </w:r>
          </w:p>
          <w:p w14:paraId="295658A8" w14:textId="77777777" w:rsidR="00B53EDE" w:rsidRPr="00C94C19" w:rsidRDefault="00B53EDE" w:rsidP="005A0B66">
            <w:pPr>
              <w:pStyle w:val="Zwykytekst"/>
              <w:numPr>
                <w:ilvl w:val="1"/>
                <w:numId w:val="162"/>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nadzór nad bieżącym i prawidłowym prowadzeniem księgowości oraz sporządzaniem spr</w:t>
            </w:r>
            <w:r w:rsidRPr="00C94C19">
              <w:rPr>
                <w:rFonts w:ascii="Times New Roman" w:hAnsi="Times New Roman"/>
                <w:sz w:val="24"/>
                <w:szCs w:val="24"/>
              </w:rPr>
              <w:t>a</w:t>
            </w:r>
            <w:r w:rsidRPr="00C94C19">
              <w:rPr>
                <w:rFonts w:ascii="Times New Roman" w:hAnsi="Times New Roman"/>
                <w:sz w:val="24"/>
                <w:szCs w:val="24"/>
              </w:rPr>
              <w:t>wozdawczości finansowej.</w:t>
            </w:r>
          </w:p>
          <w:p w14:paraId="76020112" w14:textId="514B0434" w:rsidR="00B53EDE" w:rsidRPr="00C94C19" w:rsidRDefault="007036E6" w:rsidP="005A0B66">
            <w:pPr>
              <w:pStyle w:val="Zwykytekst"/>
              <w:numPr>
                <w:ilvl w:val="0"/>
                <w:numId w:val="162"/>
              </w:numPr>
              <w:tabs>
                <w:tab w:val="clear" w:pos="1080"/>
                <w:tab w:val="num" w:pos="624"/>
              </w:tabs>
              <w:spacing w:line="276" w:lineRule="auto"/>
              <w:ind w:left="483" w:hanging="426"/>
              <w:jc w:val="both"/>
              <w:rPr>
                <w:rFonts w:ascii="Times New Roman" w:hAnsi="Times New Roman"/>
                <w:sz w:val="24"/>
                <w:szCs w:val="24"/>
              </w:rPr>
            </w:pPr>
            <w:r w:rsidRPr="00C94C19">
              <w:rPr>
                <w:rFonts w:ascii="Times New Roman" w:hAnsi="Times New Roman"/>
                <w:sz w:val="24"/>
                <w:szCs w:val="24"/>
              </w:rPr>
              <w:t>K</w:t>
            </w:r>
            <w:r w:rsidR="00B53EDE" w:rsidRPr="00C94C19">
              <w:rPr>
                <w:rFonts w:ascii="Times New Roman" w:hAnsi="Times New Roman"/>
                <w:sz w:val="24"/>
                <w:szCs w:val="24"/>
              </w:rPr>
              <w:t xml:space="preserve">ontrola wykorzystania limitów i środków finansowych będących w dyspozycji Uczelni. </w:t>
            </w:r>
          </w:p>
          <w:p w14:paraId="26F1AE41" w14:textId="37BA42FD" w:rsidR="00B53EDE" w:rsidRPr="00C94C19" w:rsidRDefault="00B53EDE" w:rsidP="005A0B66">
            <w:pPr>
              <w:pStyle w:val="Zwykytekst"/>
              <w:numPr>
                <w:ilvl w:val="0"/>
                <w:numId w:val="162"/>
              </w:numPr>
              <w:spacing w:line="276" w:lineRule="auto"/>
              <w:ind w:left="426"/>
              <w:jc w:val="both"/>
              <w:rPr>
                <w:rFonts w:ascii="Times New Roman" w:hAnsi="Times New Roman"/>
                <w:sz w:val="24"/>
                <w:szCs w:val="24"/>
              </w:rPr>
            </w:pPr>
            <w:r w:rsidRPr="00C94C19">
              <w:rPr>
                <w:rFonts w:ascii="Times New Roman" w:hAnsi="Times New Roman"/>
                <w:spacing w:val="-4"/>
                <w:sz w:val="24"/>
                <w:szCs w:val="24"/>
              </w:rPr>
              <w:t xml:space="preserve">Opracowywanie projektów przepisów wewnętrznych dotyczących prowadzenia rachunkowości, </w:t>
            </w:r>
            <w:r w:rsidRPr="00C94C19">
              <w:rPr>
                <w:rFonts w:ascii="Times New Roman" w:hAnsi="Times New Roman"/>
                <w:sz w:val="24"/>
                <w:szCs w:val="24"/>
              </w:rPr>
              <w:t>współudział w opracowywaniu planu rzeczowo-finansowego Uczelni oraz dokonywanie analiz ekonomicznych</w:t>
            </w:r>
            <w:r w:rsidR="007036E6" w:rsidRPr="00C94C19">
              <w:rPr>
                <w:rFonts w:ascii="Times New Roman" w:hAnsi="Times New Roman"/>
                <w:sz w:val="24"/>
                <w:szCs w:val="24"/>
              </w:rPr>
              <w:t>, w szczególności bieżącej analizy wykorzystania limitów i środków będących w dyspozycji Uczelni</w:t>
            </w:r>
            <w:r w:rsidR="00863651" w:rsidRPr="00C94C19">
              <w:rPr>
                <w:rFonts w:ascii="Times New Roman" w:hAnsi="Times New Roman"/>
                <w:sz w:val="24"/>
                <w:szCs w:val="24"/>
              </w:rPr>
              <w:t>.</w:t>
            </w:r>
          </w:p>
          <w:p w14:paraId="37055535" w14:textId="77777777" w:rsidR="004760B8" w:rsidRPr="00C94C19" w:rsidRDefault="004760B8" w:rsidP="005A0B66">
            <w:pPr>
              <w:pStyle w:val="Zwykytekst"/>
              <w:numPr>
                <w:ilvl w:val="0"/>
                <w:numId w:val="162"/>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Nadzór nad prawidłową ewidencją kosztów w układzie rodzajowym i kalkulacyjnym oraz ich rozliczaniem. </w:t>
            </w:r>
          </w:p>
          <w:p w14:paraId="62A2A439" w14:textId="77777777" w:rsidR="004760B8" w:rsidRPr="00C94C19" w:rsidRDefault="004760B8" w:rsidP="005A0B66">
            <w:pPr>
              <w:pStyle w:val="Zwykytekst"/>
              <w:numPr>
                <w:ilvl w:val="0"/>
                <w:numId w:val="162"/>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Opracowywanie okresowych analiz kształtowania się kosztów. </w:t>
            </w:r>
          </w:p>
          <w:p w14:paraId="148313F9" w14:textId="77777777" w:rsidR="004760B8" w:rsidRPr="00C94C19" w:rsidRDefault="004760B8" w:rsidP="005A0B66">
            <w:pPr>
              <w:pStyle w:val="Zwykytekst"/>
              <w:numPr>
                <w:ilvl w:val="0"/>
                <w:numId w:val="162"/>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Sprawowanie nadzoru nad działalnością naukowo-badawczą. </w:t>
            </w:r>
          </w:p>
          <w:p w14:paraId="03A1F534" w14:textId="77777777" w:rsidR="004760B8" w:rsidRPr="00C94C19" w:rsidRDefault="004760B8" w:rsidP="005A0B66">
            <w:pPr>
              <w:pStyle w:val="Zwykytekst"/>
              <w:numPr>
                <w:ilvl w:val="0"/>
                <w:numId w:val="162"/>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Ewidencjonowanie otrzymanej dotacji z KBN w ujęciu prac naukowo-badawczych (prace wł</w:t>
            </w:r>
            <w:r w:rsidRPr="00C94C19">
              <w:rPr>
                <w:rFonts w:ascii="Times New Roman" w:hAnsi="Times New Roman"/>
                <w:sz w:val="24"/>
                <w:szCs w:val="24"/>
              </w:rPr>
              <w:t>a</w:t>
            </w:r>
            <w:r w:rsidRPr="00C94C19">
              <w:rPr>
                <w:rFonts w:ascii="Times New Roman" w:hAnsi="Times New Roman"/>
                <w:sz w:val="24"/>
                <w:szCs w:val="24"/>
              </w:rPr>
              <w:t xml:space="preserve">sne, statutowe, granty). </w:t>
            </w:r>
          </w:p>
          <w:p w14:paraId="774872C6" w14:textId="77777777" w:rsidR="004760B8" w:rsidRPr="00C94C19" w:rsidRDefault="004760B8" w:rsidP="005A0B66">
            <w:pPr>
              <w:pStyle w:val="Zwykytekst"/>
              <w:numPr>
                <w:ilvl w:val="0"/>
                <w:numId w:val="162"/>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Sprawowanie nadzoru nad prawidłowym rozliczaniem prac remontowych. </w:t>
            </w:r>
          </w:p>
          <w:p w14:paraId="02B57633" w14:textId="0387899E" w:rsidR="004760B8" w:rsidRPr="00C94C19" w:rsidRDefault="004760B8" w:rsidP="005A0B66">
            <w:pPr>
              <w:pStyle w:val="Zwykytekst"/>
              <w:numPr>
                <w:ilvl w:val="0"/>
                <w:numId w:val="162"/>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Kontrola prawidłowości windykacji należności Uczelni. </w:t>
            </w:r>
          </w:p>
          <w:p w14:paraId="0684461E" w14:textId="77777777" w:rsidR="004760B8" w:rsidRPr="00C94C19" w:rsidRDefault="004760B8" w:rsidP="005A0B66">
            <w:pPr>
              <w:pStyle w:val="Zwykytekst"/>
              <w:numPr>
                <w:ilvl w:val="0"/>
                <w:numId w:val="162"/>
              </w:numPr>
              <w:tabs>
                <w:tab w:val="clear" w:pos="1080"/>
                <w:tab w:val="num" w:pos="341"/>
              </w:tabs>
              <w:spacing w:line="276" w:lineRule="auto"/>
              <w:ind w:left="624" w:hanging="426"/>
              <w:jc w:val="both"/>
              <w:rPr>
                <w:rFonts w:ascii="Times New Roman" w:hAnsi="Times New Roman"/>
                <w:spacing w:val="-4"/>
                <w:sz w:val="24"/>
                <w:szCs w:val="24"/>
              </w:rPr>
            </w:pPr>
            <w:r w:rsidRPr="00C94C19">
              <w:rPr>
                <w:rFonts w:ascii="Times New Roman" w:hAnsi="Times New Roman"/>
                <w:spacing w:val="-4"/>
                <w:sz w:val="24"/>
                <w:szCs w:val="24"/>
              </w:rPr>
              <w:t xml:space="preserve">Współudział przy sporządzaniu sprawozdawczości finansowej (GUS, KBN, MZ i inne). </w:t>
            </w:r>
          </w:p>
          <w:p w14:paraId="1B829A3C" w14:textId="77777777" w:rsidR="004760B8" w:rsidRPr="00C94C19" w:rsidRDefault="004760B8" w:rsidP="005A0B66">
            <w:pPr>
              <w:pStyle w:val="Zwykytekst"/>
              <w:numPr>
                <w:ilvl w:val="0"/>
                <w:numId w:val="162"/>
              </w:numPr>
              <w:tabs>
                <w:tab w:val="clear" w:pos="1080"/>
                <w:tab w:val="num" w:pos="341"/>
              </w:tabs>
              <w:spacing w:line="276" w:lineRule="auto"/>
              <w:ind w:left="624" w:hanging="426"/>
              <w:jc w:val="both"/>
              <w:rPr>
                <w:rFonts w:ascii="Times New Roman" w:hAnsi="Times New Roman"/>
                <w:spacing w:val="-4"/>
                <w:sz w:val="24"/>
                <w:szCs w:val="24"/>
              </w:rPr>
            </w:pPr>
            <w:r w:rsidRPr="00C94C19">
              <w:rPr>
                <w:rFonts w:ascii="Times New Roman" w:hAnsi="Times New Roman"/>
                <w:spacing w:val="-4"/>
                <w:sz w:val="24"/>
                <w:szCs w:val="24"/>
              </w:rPr>
              <w:t xml:space="preserve">Kontrola przechowywania i zabezpieczania ksiąg rachunkowych, dokumentów i sprawozdań. </w:t>
            </w:r>
          </w:p>
          <w:p w14:paraId="7C63B624" w14:textId="77777777" w:rsidR="004760B8" w:rsidRPr="00C94C19" w:rsidRDefault="004760B8" w:rsidP="005A0B66">
            <w:pPr>
              <w:pStyle w:val="Zwykytekst"/>
              <w:numPr>
                <w:ilvl w:val="0"/>
                <w:numId w:val="162"/>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Bieżąca kontrola w zakresie prawidłowości gospodarowania środkami trwałymi i obrotowymi oraz ich ewidencji. </w:t>
            </w:r>
          </w:p>
          <w:p w14:paraId="184F898A" w14:textId="77777777" w:rsidR="004760B8" w:rsidRPr="00C94C19" w:rsidRDefault="004760B8" w:rsidP="005A0B66">
            <w:pPr>
              <w:pStyle w:val="Zwykytekst"/>
              <w:numPr>
                <w:ilvl w:val="0"/>
                <w:numId w:val="162"/>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Bieżąca analiza wykorzystania limitu wynagrodzeń. </w:t>
            </w:r>
          </w:p>
          <w:p w14:paraId="72E2A214" w14:textId="1CA315F2" w:rsidR="004760B8" w:rsidRPr="00C94C19" w:rsidRDefault="004760B8" w:rsidP="005A0B66">
            <w:pPr>
              <w:pStyle w:val="Zwykytekst"/>
              <w:numPr>
                <w:ilvl w:val="0"/>
                <w:numId w:val="162"/>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Nadzór nad Działem </w:t>
            </w:r>
            <w:r w:rsidR="00EB2D2B">
              <w:rPr>
                <w:rFonts w:ascii="Times New Roman" w:hAnsi="Times New Roman"/>
                <w:sz w:val="24"/>
                <w:szCs w:val="24"/>
              </w:rPr>
              <w:t>Budżetowania</w:t>
            </w:r>
            <w:r w:rsidR="00CC347A">
              <w:rPr>
                <w:rFonts w:ascii="Times New Roman" w:hAnsi="Times New Roman"/>
                <w:sz w:val="24"/>
                <w:szCs w:val="24"/>
              </w:rPr>
              <w:t xml:space="preserve"> i</w:t>
            </w:r>
            <w:r w:rsidR="00EB2D2B">
              <w:rPr>
                <w:rFonts w:ascii="Times New Roman" w:hAnsi="Times New Roman"/>
                <w:sz w:val="24"/>
                <w:szCs w:val="24"/>
              </w:rPr>
              <w:t xml:space="preserve"> </w:t>
            </w:r>
            <w:r w:rsidRPr="00C94C19">
              <w:rPr>
                <w:rFonts w:ascii="Times New Roman" w:hAnsi="Times New Roman"/>
                <w:sz w:val="24"/>
                <w:szCs w:val="24"/>
              </w:rPr>
              <w:t>Kosztów i Działem Finansow</w:t>
            </w:r>
            <w:r w:rsidR="00EB2D2B">
              <w:rPr>
                <w:rFonts w:ascii="Times New Roman" w:hAnsi="Times New Roman"/>
                <w:sz w:val="24"/>
                <w:szCs w:val="24"/>
              </w:rPr>
              <w:t>o-Księgowym</w:t>
            </w:r>
            <w:r w:rsidRPr="00C94C19">
              <w:rPr>
                <w:rFonts w:ascii="Times New Roman" w:hAnsi="Times New Roman"/>
                <w:sz w:val="24"/>
                <w:szCs w:val="24"/>
              </w:rPr>
              <w:t>.</w:t>
            </w:r>
          </w:p>
          <w:p w14:paraId="1BCFFC89" w14:textId="7FA8BAF9" w:rsidR="00B53EDE" w:rsidRPr="00C94C19" w:rsidRDefault="00B53EDE" w:rsidP="005A0B66">
            <w:pPr>
              <w:pStyle w:val="Zwykytekst"/>
              <w:numPr>
                <w:ilvl w:val="0"/>
                <w:numId w:val="162"/>
              </w:numPr>
              <w:tabs>
                <w:tab w:val="clear" w:pos="1080"/>
                <w:tab w:val="num" w:pos="624"/>
              </w:tabs>
              <w:spacing w:line="276" w:lineRule="auto"/>
              <w:ind w:left="624" w:hanging="425"/>
              <w:jc w:val="both"/>
              <w:rPr>
                <w:rFonts w:eastAsia="Times New Roman"/>
                <w:spacing w:val="-6"/>
              </w:rPr>
            </w:pPr>
            <w:r w:rsidRPr="00C94C19">
              <w:rPr>
                <w:rFonts w:ascii="Times New Roman" w:hAnsi="Times New Roman"/>
                <w:sz w:val="24"/>
                <w:szCs w:val="24"/>
              </w:rPr>
              <w:t xml:space="preserve">Kierowanie pracą podległych pracowników oraz ich szkolenie. </w:t>
            </w:r>
          </w:p>
        </w:tc>
      </w:tr>
    </w:tbl>
    <w:p w14:paraId="1CE5473E" w14:textId="77777777" w:rsidR="00B53EDE" w:rsidRPr="00C94C19" w:rsidRDefault="00B53EDE" w:rsidP="00764459">
      <w:pPr>
        <w:spacing w:line="320" w:lineRule="exact"/>
        <w:rPr>
          <w:rFonts w:eastAsia="Times New Roman"/>
          <w:szCs w:val="24"/>
          <w:lang w:eastAsia="pl-PL"/>
        </w:rPr>
      </w:pPr>
    </w:p>
    <w:p w14:paraId="75366FE6" w14:textId="77777777" w:rsidR="00600BB0" w:rsidRPr="00C94C19" w:rsidRDefault="00600BB0" w:rsidP="00764459">
      <w:pPr>
        <w:spacing w:line="320" w:lineRule="exact"/>
        <w:rPr>
          <w:rFonts w:eastAsia="Times New Roman"/>
          <w:szCs w:val="24"/>
          <w:lang w:eastAsia="pl-PL"/>
        </w:rPr>
      </w:pPr>
    </w:p>
    <w:tbl>
      <w:tblPr>
        <w:tblW w:w="1020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3278"/>
        <w:gridCol w:w="997"/>
        <w:gridCol w:w="3277"/>
        <w:gridCol w:w="1283"/>
      </w:tblGrid>
      <w:tr w:rsidR="00D468E4" w:rsidRPr="00C94C19" w14:paraId="74D84235" w14:textId="77777777" w:rsidTr="00D73D2E">
        <w:trPr>
          <w:trHeight w:val="537"/>
        </w:trPr>
        <w:tc>
          <w:tcPr>
            <w:tcW w:w="1371" w:type="dxa"/>
            <w:tcBorders>
              <w:top w:val="double" w:sz="4" w:space="0" w:color="auto"/>
              <w:left w:val="double" w:sz="4" w:space="0" w:color="auto"/>
              <w:bottom w:val="double" w:sz="4" w:space="0" w:color="auto"/>
            </w:tcBorders>
            <w:shd w:val="clear" w:color="auto" w:fill="auto"/>
          </w:tcPr>
          <w:p w14:paraId="19061D2E" w14:textId="77777777" w:rsidR="00D468E4" w:rsidRPr="00C94C19" w:rsidRDefault="00D468E4" w:rsidP="00D71603">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1A9A2E74" w14:textId="77777777" w:rsidR="00D468E4" w:rsidRPr="00C94C19" w:rsidRDefault="00D468E4" w:rsidP="00D71603">
            <w:pPr>
              <w:pStyle w:val="Nagwek3"/>
              <w:rPr>
                <w:rFonts w:eastAsia="Times New Roman"/>
              </w:rPr>
            </w:pPr>
            <w:bookmarkStart w:id="148" w:name="_Toc88430099"/>
            <w:bookmarkStart w:id="149" w:name="_Toc92695244"/>
            <w:r w:rsidRPr="00C94C19">
              <w:rPr>
                <w:rFonts w:eastAsia="Times New Roman"/>
              </w:rPr>
              <w:t xml:space="preserve">DZIAŁ </w:t>
            </w:r>
            <w:r>
              <w:rPr>
                <w:rFonts w:eastAsia="Times New Roman"/>
              </w:rPr>
              <w:t xml:space="preserve">BUDŻETOWANIA I </w:t>
            </w:r>
            <w:r w:rsidRPr="00C94C19">
              <w:rPr>
                <w:rFonts w:eastAsia="Times New Roman"/>
              </w:rPr>
              <w:t>KOSZTÓW</w:t>
            </w:r>
            <w:bookmarkEnd w:id="148"/>
            <w:bookmarkEnd w:id="149"/>
          </w:p>
        </w:tc>
        <w:tc>
          <w:tcPr>
            <w:tcW w:w="1283" w:type="dxa"/>
            <w:tcBorders>
              <w:top w:val="double" w:sz="4" w:space="0" w:color="auto"/>
              <w:right w:val="double" w:sz="4" w:space="0" w:color="auto"/>
            </w:tcBorders>
            <w:shd w:val="clear" w:color="auto" w:fill="auto"/>
          </w:tcPr>
          <w:p w14:paraId="27F4C938" w14:textId="77777777" w:rsidR="00D468E4" w:rsidRPr="00C94C19" w:rsidRDefault="00D468E4" w:rsidP="00D71603">
            <w:pPr>
              <w:suppressAutoHyphens/>
              <w:spacing w:before="120" w:after="120"/>
              <w:jc w:val="center"/>
              <w:rPr>
                <w:b/>
                <w:sz w:val="26"/>
                <w:szCs w:val="26"/>
              </w:rPr>
            </w:pPr>
            <w:r w:rsidRPr="00C94C19">
              <w:rPr>
                <w:b/>
                <w:sz w:val="26"/>
                <w:szCs w:val="26"/>
              </w:rPr>
              <w:t>KK</w:t>
            </w:r>
          </w:p>
        </w:tc>
      </w:tr>
      <w:tr w:rsidR="00D468E4" w:rsidRPr="00C94C19" w14:paraId="05668B2B" w14:textId="77777777" w:rsidTr="00D73D2E">
        <w:trPr>
          <w:trHeight w:val="210"/>
        </w:trPr>
        <w:tc>
          <w:tcPr>
            <w:tcW w:w="1371" w:type="dxa"/>
            <w:vMerge w:val="restart"/>
            <w:tcBorders>
              <w:top w:val="double" w:sz="4" w:space="0" w:color="auto"/>
              <w:left w:val="double" w:sz="4" w:space="0" w:color="auto"/>
            </w:tcBorders>
            <w:shd w:val="clear" w:color="auto" w:fill="auto"/>
          </w:tcPr>
          <w:p w14:paraId="2770D56E" w14:textId="77777777" w:rsidR="00D468E4" w:rsidRPr="00C94C19" w:rsidRDefault="00D468E4" w:rsidP="00D71603">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EB89F46" w14:textId="77777777" w:rsidR="00D468E4" w:rsidRPr="00C94C19" w:rsidRDefault="00D468E4" w:rsidP="00D71603">
            <w:pPr>
              <w:suppressAutoHyphens/>
            </w:pPr>
            <w:r w:rsidRPr="00C94C19">
              <w:rPr>
                <w:rFonts w:eastAsia="Times New Roman"/>
              </w:rPr>
              <w:t>Podległość formalna</w:t>
            </w:r>
          </w:p>
        </w:tc>
        <w:tc>
          <w:tcPr>
            <w:tcW w:w="4560" w:type="dxa"/>
            <w:gridSpan w:val="2"/>
            <w:tcBorders>
              <w:top w:val="double" w:sz="4" w:space="0" w:color="auto"/>
              <w:right w:val="double" w:sz="4" w:space="0" w:color="auto"/>
            </w:tcBorders>
            <w:shd w:val="clear" w:color="auto" w:fill="auto"/>
          </w:tcPr>
          <w:p w14:paraId="7BC310C0" w14:textId="77777777" w:rsidR="00D468E4" w:rsidRPr="00C94C19" w:rsidRDefault="00D468E4" w:rsidP="00D71603">
            <w:pPr>
              <w:suppressAutoHyphens/>
            </w:pPr>
            <w:r w:rsidRPr="00C94C19">
              <w:rPr>
                <w:rFonts w:eastAsia="Times New Roman"/>
              </w:rPr>
              <w:t>Podległość merytoryczna</w:t>
            </w:r>
          </w:p>
        </w:tc>
      </w:tr>
      <w:tr w:rsidR="00D468E4" w:rsidRPr="00C94C19" w14:paraId="5F7283A1" w14:textId="77777777" w:rsidTr="00D73D2E">
        <w:trPr>
          <w:trHeight w:val="398"/>
        </w:trPr>
        <w:tc>
          <w:tcPr>
            <w:tcW w:w="1371" w:type="dxa"/>
            <w:vMerge/>
            <w:tcBorders>
              <w:left w:val="double" w:sz="4" w:space="0" w:color="auto"/>
              <w:bottom w:val="double" w:sz="4" w:space="0" w:color="auto"/>
            </w:tcBorders>
            <w:shd w:val="clear" w:color="auto" w:fill="auto"/>
          </w:tcPr>
          <w:p w14:paraId="49F59603" w14:textId="77777777" w:rsidR="00D468E4" w:rsidRPr="00C94C19" w:rsidRDefault="00D468E4" w:rsidP="00D71603">
            <w:pPr>
              <w:rPr>
                <w:szCs w:val="24"/>
              </w:rPr>
            </w:pPr>
          </w:p>
        </w:tc>
        <w:tc>
          <w:tcPr>
            <w:tcW w:w="3278" w:type="dxa"/>
            <w:tcBorders>
              <w:bottom w:val="double" w:sz="4" w:space="0" w:color="auto"/>
            </w:tcBorders>
            <w:shd w:val="clear" w:color="auto" w:fill="auto"/>
          </w:tcPr>
          <w:p w14:paraId="6D88BD11" w14:textId="77777777" w:rsidR="00D468E4" w:rsidRPr="00C94C19" w:rsidRDefault="00D468E4" w:rsidP="00D71603">
            <w:pPr>
              <w:rPr>
                <w:szCs w:val="24"/>
              </w:rPr>
            </w:pPr>
            <w:r w:rsidRPr="00C94C19">
              <w:rPr>
                <w:szCs w:val="24"/>
              </w:rPr>
              <w:t>Kwestor</w:t>
            </w:r>
          </w:p>
        </w:tc>
        <w:tc>
          <w:tcPr>
            <w:tcW w:w="997" w:type="dxa"/>
            <w:tcBorders>
              <w:bottom w:val="double" w:sz="4" w:space="0" w:color="auto"/>
            </w:tcBorders>
            <w:shd w:val="clear" w:color="auto" w:fill="auto"/>
          </w:tcPr>
          <w:p w14:paraId="31CA160F" w14:textId="77777777" w:rsidR="00D468E4" w:rsidRPr="00C94C19" w:rsidRDefault="00D468E4" w:rsidP="00D71603">
            <w:pPr>
              <w:rPr>
                <w:szCs w:val="24"/>
              </w:rPr>
            </w:pPr>
            <w:r w:rsidRPr="00C94C19">
              <w:rPr>
                <w:szCs w:val="24"/>
              </w:rPr>
              <w:t>FK</w:t>
            </w:r>
          </w:p>
        </w:tc>
        <w:tc>
          <w:tcPr>
            <w:tcW w:w="3277" w:type="dxa"/>
            <w:tcBorders>
              <w:bottom w:val="double" w:sz="4" w:space="0" w:color="auto"/>
            </w:tcBorders>
            <w:shd w:val="clear" w:color="auto" w:fill="auto"/>
          </w:tcPr>
          <w:p w14:paraId="30BD120B" w14:textId="77777777" w:rsidR="00D468E4" w:rsidRPr="00C94C19" w:rsidRDefault="00D468E4" w:rsidP="00D71603">
            <w:pPr>
              <w:suppressAutoHyphens/>
              <w:rPr>
                <w:rFonts w:cs="Calibri"/>
              </w:rPr>
            </w:pPr>
            <w:r w:rsidRPr="00C94C19">
              <w:rPr>
                <w:rFonts w:cs="Calibri"/>
              </w:rPr>
              <w:t>Kwestor</w:t>
            </w:r>
          </w:p>
        </w:tc>
        <w:tc>
          <w:tcPr>
            <w:tcW w:w="1283" w:type="dxa"/>
            <w:tcBorders>
              <w:bottom w:val="double" w:sz="4" w:space="0" w:color="auto"/>
              <w:right w:val="double" w:sz="4" w:space="0" w:color="auto"/>
            </w:tcBorders>
            <w:shd w:val="clear" w:color="auto" w:fill="auto"/>
          </w:tcPr>
          <w:p w14:paraId="606A0C9B" w14:textId="77777777" w:rsidR="00D468E4" w:rsidRPr="00C94C19" w:rsidRDefault="00D468E4" w:rsidP="00D71603">
            <w:pPr>
              <w:suppressAutoHyphens/>
            </w:pPr>
            <w:r w:rsidRPr="00C94C19">
              <w:t>FK</w:t>
            </w:r>
          </w:p>
        </w:tc>
      </w:tr>
      <w:tr w:rsidR="00D468E4" w:rsidRPr="00C94C19" w14:paraId="7AFBE3A8" w14:textId="77777777" w:rsidTr="00D73D2E">
        <w:trPr>
          <w:trHeight w:val="210"/>
        </w:trPr>
        <w:tc>
          <w:tcPr>
            <w:tcW w:w="1371" w:type="dxa"/>
            <w:vMerge w:val="restart"/>
            <w:tcBorders>
              <w:top w:val="double" w:sz="4" w:space="0" w:color="auto"/>
              <w:left w:val="double" w:sz="4" w:space="0" w:color="auto"/>
            </w:tcBorders>
            <w:shd w:val="clear" w:color="auto" w:fill="auto"/>
          </w:tcPr>
          <w:p w14:paraId="473091DA" w14:textId="77777777" w:rsidR="00D468E4" w:rsidRPr="00C94C19" w:rsidRDefault="00D468E4" w:rsidP="00D71603">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2D583449" w14:textId="77777777" w:rsidR="00D468E4" w:rsidRPr="00C94C19" w:rsidRDefault="00D468E4" w:rsidP="00D71603">
            <w:pPr>
              <w:suppressAutoHyphens/>
            </w:pPr>
            <w:r w:rsidRPr="00C94C19">
              <w:rPr>
                <w:rFonts w:eastAsia="Times New Roman"/>
              </w:rPr>
              <w:t>Podległość formalna</w:t>
            </w:r>
          </w:p>
        </w:tc>
        <w:tc>
          <w:tcPr>
            <w:tcW w:w="4560" w:type="dxa"/>
            <w:gridSpan w:val="2"/>
            <w:tcBorders>
              <w:right w:val="double" w:sz="4" w:space="0" w:color="auto"/>
            </w:tcBorders>
            <w:shd w:val="clear" w:color="auto" w:fill="auto"/>
          </w:tcPr>
          <w:p w14:paraId="2BDA9110" w14:textId="77777777" w:rsidR="00D468E4" w:rsidRPr="00C94C19" w:rsidRDefault="00D468E4" w:rsidP="00D71603">
            <w:pPr>
              <w:suppressAutoHyphens/>
            </w:pPr>
            <w:r w:rsidRPr="00C94C19">
              <w:rPr>
                <w:rFonts w:eastAsia="Times New Roman"/>
              </w:rPr>
              <w:t>Podległość merytoryczna</w:t>
            </w:r>
          </w:p>
        </w:tc>
      </w:tr>
      <w:tr w:rsidR="00D468E4" w:rsidRPr="00C94C19" w14:paraId="22959726" w14:textId="77777777" w:rsidTr="00D73D2E">
        <w:trPr>
          <w:trHeight w:val="338"/>
        </w:trPr>
        <w:tc>
          <w:tcPr>
            <w:tcW w:w="1371" w:type="dxa"/>
            <w:vMerge/>
            <w:tcBorders>
              <w:left w:val="double" w:sz="4" w:space="0" w:color="auto"/>
              <w:bottom w:val="double" w:sz="4" w:space="0" w:color="auto"/>
            </w:tcBorders>
            <w:shd w:val="clear" w:color="auto" w:fill="auto"/>
          </w:tcPr>
          <w:p w14:paraId="2C59A3DC" w14:textId="77777777" w:rsidR="00D468E4" w:rsidRPr="00C94C19" w:rsidRDefault="00D468E4" w:rsidP="00D71603">
            <w:pPr>
              <w:rPr>
                <w:szCs w:val="24"/>
              </w:rPr>
            </w:pPr>
          </w:p>
        </w:tc>
        <w:tc>
          <w:tcPr>
            <w:tcW w:w="3278" w:type="dxa"/>
            <w:tcBorders>
              <w:bottom w:val="double" w:sz="4" w:space="0" w:color="auto"/>
            </w:tcBorders>
            <w:shd w:val="clear" w:color="auto" w:fill="auto"/>
          </w:tcPr>
          <w:p w14:paraId="05F00445" w14:textId="77777777" w:rsidR="00D468E4" w:rsidRPr="00C94C19" w:rsidRDefault="00D468E4" w:rsidP="00D71603">
            <w:pPr>
              <w:rPr>
                <w:szCs w:val="24"/>
              </w:rPr>
            </w:pPr>
          </w:p>
        </w:tc>
        <w:tc>
          <w:tcPr>
            <w:tcW w:w="997" w:type="dxa"/>
            <w:tcBorders>
              <w:bottom w:val="double" w:sz="4" w:space="0" w:color="auto"/>
            </w:tcBorders>
            <w:shd w:val="clear" w:color="auto" w:fill="auto"/>
          </w:tcPr>
          <w:p w14:paraId="63E07A45" w14:textId="77777777" w:rsidR="00D468E4" w:rsidRPr="00C94C19" w:rsidRDefault="00D468E4" w:rsidP="00D71603">
            <w:pPr>
              <w:rPr>
                <w:szCs w:val="24"/>
              </w:rPr>
            </w:pPr>
          </w:p>
        </w:tc>
        <w:tc>
          <w:tcPr>
            <w:tcW w:w="3277" w:type="dxa"/>
            <w:tcBorders>
              <w:bottom w:val="double" w:sz="4" w:space="0" w:color="auto"/>
            </w:tcBorders>
            <w:shd w:val="clear" w:color="auto" w:fill="auto"/>
          </w:tcPr>
          <w:p w14:paraId="35BF938A" w14:textId="77777777" w:rsidR="00D468E4" w:rsidRPr="00C94C19" w:rsidRDefault="00D468E4" w:rsidP="00D71603">
            <w:pPr>
              <w:rPr>
                <w:szCs w:val="24"/>
              </w:rPr>
            </w:pPr>
          </w:p>
          <w:p w14:paraId="118BF33F" w14:textId="77777777" w:rsidR="00D468E4" w:rsidRPr="00C94C19" w:rsidRDefault="00D468E4" w:rsidP="00D71603">
            <w:pPr>
              <w:suppressAutoHyphens/>
              <w:rPr>
                <w:rFonts w:cs="Calibri"/>
              </w:rPr>
            </w:pPr>
          </w:p>
        </w:tc>
        <w:tc>
          <w:tcPr>
            <w:tcW w:w="1283" w:type="dxa"/>
            <w:tcBorders>
              <w:bottom w:val="double" w:sz="4" w:space="0" w:color="auto"/>
              <w:right w:val="double" w:sz="4" w:space="0" w:color="auto"/>
            </w:tcBorders>
            <w:shd w:val="clear" w:color="auto" w:fill="auto"/>
          </w:tcPr>
          <w:p w14:paraId="40FF70C2" w14:textId="77777777" w:rsidR="00D468E4" w:rsidRPr="00C94C19" w:rsidRDefault="00D468E4" w:rsidP="00D71603">
            <w:pPr>
              <w:suppressAutoHyphens/>
              <w:rPr>
                <w:rFonts w:cs="Calibri"/>
              </w:rPr>
            </w:pPr>
          </w:p>
        </w:tc>
      </w:tr>
      <w:tr w:rsidR="00D468E4" w:rsidRPr="00C94C19" w14:paraId="6E288B03" w14:textId="77777777" w:rsidTr="00D73D2E">
        <w:trPr>
          <w:trHeight w:val="210"/>
        </w:trPr>
        <w:tc>
          <w:tcPr>
            <w:tcW w:w="10206" w:type="dxa"/>
            <w:gridSpan w:val="5"/>
            <w:tcBorders>
              <w:top w:val="single" w:sz="4" w:space="0" w:color="auto"/>
              <w:left w:val="nil"/>
              <w:bottom w:val="double" w:sz="4" w:space="0" w:color="auto"/>
              <w:right w:val="nil"/>
            </w:tcBorders>
            <w:shd w:val="clear" w:color="auto" w:fill="auto"/>
          </w:tcPr>
          <w:p w14:paraId="5FD44A05" w14:textId="77777777" w:rsidR="00D468E4" w:rsidRPr="00C94C19" w:rsidRDefault="00D468E4" w:rsidP="00D71603">
            <w:pPr>
              <w:rPr>
                <w:sz w:val="10"/>
                <w:szCs w:val="10"/>
              </w:rPr>
            </w:pPr>
          </w:p>
        </w:tc>
      </w:tr>
      <w:tr w:rsidR="00D468E4" w:rsidRPr="00C94C19" w14:paraId="0D29FF53" w14:textId="77777777" w:rsidTr="00D73D2E">
        <w:trPr>
          <w:trHeight w:val="262"/>
        </w:trPr>
        <w:tc>
          <w:tcPr>
            <w:tcW w:w="10206" w:type="dxa"/>
            <w:gridSpan w:val="5"/>
            <w:tcBorders>
              <w:top w:val="double" w:sz="4" w:space="0" w:color="auto"/>
              <w:left w:val="double" w:sz="4" w:space="0" w:color="auto"/>
              <w:right w:val="double" w:sz="4" w:space="0" w:color="auto"/>
            </w:tcBorders>
            <w:shd w:val="clear" w:color="auto" w:fill="auto"/>
          </w:tcPr>
          <w:p w14:paraId="2469F331" w14:textId="77777777" w:rsidR="00D468E4" w:rsidRPr="00C94C19" w:rsidRDefault="00D468E4" w:rsidP="00D71603">
            <w:pPr>
              <w:suppressAutoHyphens/>
              <w:rPr>
                <w:rFonts w:eastAsia="Times New Roman"/>
              </w:rPr>
            </w:pPr>
          </w:p>
          <w:p w14:paraId="0FA37772" w14:textId="77777777" w:rsidR="00D468E4" w:rsidRPr="00C94C19" w:rsidRDefault="00D468E4" w:rsidP="00D71603">
            <w:pPr>
              <w:suppressAutoHyphens/>
            </w:pPr>
            <w:r w:rsidRPr="00C94C19">
              <w:rPr>
                <w:rFonts w:eastAsia="Times New Roman"/>
              </w:rPr>
              <w:t xml:space="preserve">Cel działalności </w:t>
            </w:r>
          </w:p>
        </w:tc>
      </w:tr>
      <w:tr w:rsidR="00D468E4" w:rsidRPr="00C94C19" w14:paraId="4505B38F" w14:textId="77777777" w:rsidTr="00D73D2E">
        <w:trPr>
          <w:trHeight w:val="574"/>
        </w:trPr>
        <w:tc>
          <w:tcPr>
            <w:tcW w:w="10206" w:type="dxa"/>
            <w:gridSpan w:val="5"/>
            <w:tcBorders>
              <w:left w:val="double" w:sz="4" w:space="0" w:color="auto"/>
              <w:bottom w:val="double" w:sz="4" w:space="0" w:color="auto"/>
              <w:right w:val="double" w:sz="4" w:space="0" w:color="auto"/>
            </w:tcBorders>
            <w:shd w:val="clear" w:color="auto" w:fill="auto"/>
          </w:tcPr>
          <w:p w14:paraId="1F34BB64" w14:textId="77777777" w:rsidR="00D468E4" w:rsidRPr="00C94C19" w:rsidRDefault="00D468E4" w:rsidP="005A0B66">
            <w:pPr>
              <w:numPr>
                <w:ilvl w:val="0"/>
                <w:numId w:val="116"/>
              </w:numPr>
              <w:suppressAutoHyphens/>
              <w:ind w:right="10"/>
              <w:rPr>
                <w:rFonts w:eastAsia="Times New Roman"/>
                <w:spacing w:val="-6"/>
              </w:rPr>
            </w:pPr>
            <w:r w:rsidRPr="00C94C19">
              <w:rPr>
                <w:rFonts w:eastAsia="Times New Roman"/>
                <w:spacing w:val="-6"/>
              </w:rPr>
              <w:t>Prowadzenie prawidłowej ewidencji rachunkowej oraz rozliczanie kosztów.</w:t>
            </w:r>
          </w:p>
        </w:tc>
      </w:tr>
      <w:tr w:rsidR="00D468E4" w:rsidRPr="00C94C19" w14:paraId="30B70DCB" w14:textId="77777777" w:rsidTr="00D73D2E">
        <w:trPr>
          <w:trHeight w:val="295"/>
        </w:trPr>
        <w:tc>
          <w:tcPr>
            <w:tcW w:w="10206" w:type="dxa"/>
            <w:gridSpan w:val="5"/>
            <w:tcBorders>
              <w:top w:val="double" w:sz="4" w:space="0" w:color="auto"/>
              <w:left w:val="double" w:sz="4" w:space="0" w:color="auto"/>
              <w:right w:val="double" w:sz="4" w:space="0" w:color="auto"/>
            </w:tcBorders>
            <w:shd w:val="clear" w:color="auto" w:fill="auto"/>
          </w:tcPr>
          <w:p w14:paraId="06C652B0" w14:textId="77777777" w:rsidR="00D468E4" w:rsidRPr="00C94C19" w:rsidRDefault="00D468E4" w:rsidP="00D71603">
            <w:pPr>
              <w:suppressAutoHyphens/>
              <w:rPr>
                <w:rFonts w:eastAsia="Times New Roman"/>
                <w:sz w:val="10"/>
                <w:szCs w:val="10"/>
              </w:rPr>
            </w:pPr>
          </w:p>
          <w:p w14:paraId="015EE655" w14:textId="77777777" w:rsidR="00D468E4" w:rsidRPr="00C94C19" w:rsidRDefault="00D468E4" w:rsidP="00D71603">
            <w:pPr>
              <w:suppressAutoHyphens/>
            </w:pPr>
            <w:r w:rsidRPr="00C94C19">
              <w:rPr>
                <w:rFonts w:eastAsia="Times New Roman"/>
              </w:rPr>
              <w:t>Kluczowe zadania</w:t>
            </w:r>
          </w:p>
        </w:tc>
      </w:tr>
      <w:tr w:rsidR="00D468E4" w:rsidRPr="00C94C19" w14:paraId="1D8A6F97" w14:textId="77777777" w:rsidTr="00D73D2E">
        <w:trPr>
          <w:trHeight w:val="7043"/>
        </w:trPr>
        <w:tc>
          <w:tcPr>
            <w:tcW w:w="10206" w:type="dxa"/>
            <w:gridSpan w:val="5"/>
            <w:tcBorders>
              <w:left w:val="double" w:sz="4" w:space="0" w:color="auto"/>
              <w:bottom w:val="double" w:sz="4" w:space="0" w:color="auto"/>
              <w:right w:val="double" w:sz="4" w:space="0" w:color="auto"/>
            </w:tcBorders>
            <w:shd w:val="clear" w:color="auto" w:fill="auto"/>
          </w:tcPr>
          <w:p w14:paraId="7998E016" w14:textId="77777777" w:rsidR="00D468E4" w:rsidRPr="00C94C19"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Prowadzenie ewidencji księgowości w ujęciu analitycznym i syntetycznym wynikającym </w:t>
            </w:r>
            <w:r w:rsidRPr="00C94C19">
              <w:rPr>
                <w:rFonts w:ascii="Times New Roman" w:hAnsi="Times New Roman"/>
                <w:sz w:val="24"/>
                <w:szCs w:val="24"/>
              </w:rPr>
              <w:br/>
              <w:t xml:space="preserve">z zakładowego planu kont. </w:t>
            </w:r>
          </w:p>
          <w:p w14:paraId="78D9B24C" w14:textId="77777777" w:rsidR="00D468E4" w:rsidRPr="00C94C19"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Prowadzenie szczegółowej ewidencji prac naukowo-badawczych, w szczególności: sprawdzanie, rozliczanie, rezerwowanie środków. </w:t>
            </w:r>
          </w:p>
          <w:p w14:paraId="529A1168" w14:textId="77777777" w:rsidR="00D468E4" w:rsidRPr="00C94C19" w:rsidRDefault="00D468E4" w:rsidP="005A0B66">
            <w:pPr>
              <w:pStyle w:val="Zwykytekst"/>
              <w:numPr>
                <w:ilvl w:val="0"/>
                <w:numId w:val="163"/>
              </w:numPr>
              <w:spacing w:line="276" w:lineRule="auto"/>
              <w:ind w:left="357" w:hanging="357"/>
              <w:jc w:val="both"/>
              <w:rPr>
                <w:rFonts w:ascii="Times New Roman" w:hAnsi="Times New Roman"/>
                <w:spacing w:val="-4"/>
                <w:sz w:val="24"/>
                <w:szCs w:val="24"/>
              </w:rPr>
            </w:pPr>
            <w:r w:rsidRPr="00C94C19">
              <w:rPr>
                <w:rFonts w:ascii="Times New Roman" w:hAnsi="Times New Roman"/>
                <w:spacing w:val="-4"/>
                <w:sz w:val="24"/>
                <w:szCs w:val="24"/>
              </w:rPr>
              <w:t xml:space="preserve">Opracowywanie okresowych analiz kształtowania się kosztów prac naukowo-badawczych. </w:t>
            </w:r>
          </w:p>
          <w:p w14:paraId="7B9AB019" w14:textId="77777777" w:rsidR="00D468E4" w:rsidRPr="00C94C19"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Sporządzanie sprawozdawczości z działalności naukowo-badawczej i umownej. </w:t>
            </w:r>
          </w:p>
          <w:p w14:paraId="7862AFCE" w14:textId="77777777" w:rsidR="00D468E4" w:rsidRPr="00C94C19"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Prowadzenie i rozliczanie w ewidencji finansowo-księgowej programów Unii Europejskiej. </w:t>
            </w:r>
          </w:p>
          <w:p w14:paraId="7CFF746F" w14:textId="77777777" w:rsidR="00D468E4" w:rsidRPr="00C94C19"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94C19">
              <w:rPr>
                <w:rFonts w:ascii="Times New Roman" w:hAnsi="Times New Roman"/>
                <w:sz w:val="24"/>
                <w:szCs w:val="24"/>
              </w:rPr>
              <w:t>Prowadzenie i rozliczanie w ewidencji finansowo-księgowej umów Ministerstwa Zdrowia dotycz</w:t>
            </w:r>
            <w:r w:rsidRPr="00C94C19">
              <w:rPr>
                <w:rFonts w:ascii="Times New Roman" w:hAnsi="Times New Roman"/>
                <w:sz w:val="24"/>
                <w:szCs w:val="24"/>
              </w:rPr>
              <w:t>ą</w:t>
            </w:r>
            <w:r w:rsidRPr="00C94C19">
              <w:rPr>
                <w:rFonts w:ascii="Times New Roman" w:hAnsi="Times New Roman"/>
                <w:sz w:val="24"/>
                <w:szCs w:val="24"/>
              </w:rPr>
              <w:t xml:space="preserve">cych współpracy naukowej i naukowo-technicznej z zagranicą. </w:t>
            </w:r>
          </w:p>
          <w:p w14:paraId="6F22B73D" w14:textId="77777777" w:rsidR="00D468E4" w:rsidRPr="00C94C19"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94C19">
              <w:rPr>
                <w:rFonts w:ascii="Times New Roman" w:hAnsi="Times New Roman"/>
                <w:sz w:val="24"/>
                <w:szCs w:val="24"/>
              </w:rPr>
              <w:t>Prowadzenie szczegółowej ewidencji remontów budynków i budowli w ujęciu obiektowym</w:t>
            </w:r>
            <w:r w:rsidRPr="00C94C19">
              <w:rPr>
                <w:rFonts w:ascii="Times New Roman" w:hAnsi="Times New Roman"/>
                <w:sz w:val="24"/>
                <w:szCs w:val="24"/>
              </w:rPr>
              <w:br/>
              <w:t xml:space="preserve">i poszczególnych wykonawców. </w:t>
            </w:r>
          </w:p>
          <w:p w14:paraId="21DC952D" w14:textId="77777777" w:rsidR="00D468E4" w:rsidRPr="00C94C19"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94C19">
              <w:rPr>
                <w:rFonts w:ascii="Times New Roman" w:hAnsi="Times New Roman"/>
                <w:sz w:val="24"/>
                <w:szCs w:val="24"/>
              </w:rPr>
              <w:t>Dekretowanie dowodów księgowych.</w:t>
            </w:r>
          </w:p>
          <w:p w14:paraId="2653961F" w14:textId="77777777" w:rsidR="00D468E4" w:rsidRPr="00C94C19"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94C19">
              <w:rPr>
                <w:rFonts w:ascii="Times New Roman" w:hAnsi="Times New Roman"/>
                <w:sz w:val="24"/>
                <w:szCs w:val="24"/>
              </w:rPr>
              <w:t>Rozliczanie działalności usługowej.</w:t>
            </w:r>
          </w:p>
          <w:p w14:paraId="6FB2F4A2" w14:textId="77777777" w:rsidR="00D468E4" w:rsidRPr="00C94C19"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Rozliczanie kosztów transportu.   </w:t>
            </w:r>
          </w:p>
          <w:p w14:paraId="3F5FCEBB" w14:textId="77777777" w:rsidR="00D468E4" w:rsidRPr="00900CBD"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900CBD">
              <w:rPr>
                <w:rFonts w:ascii="Times New Roman" w:hAnsi="Times New Roman"/>
                <w:sz w:val="24"/>
                <w:szCs w:val="24"/>
              </w:rPr>
              <w:t>Prowadzenie ewidencji kosztów w układzie rodzajowym i kalkulacyjnym</w:t>
            </w:r>
          </w:p>
          <w:p w14:paraId="598ABAB7" w14:textId="77777777" w:rsidR="00D468E4" w:rsidRPr="00900CBD"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900CBD">
              <w:rPr>
                <w:rFonts w:ascii="Times New Roman" w:hAnsi="Times New Roman"/>
                <w:sz w:val="24"/>
                <w:szCs w:val="24"/>
              </w:rPr>
              <w:t xml:space="preserve">Prowadzenie rozliczeń finansowych: </w:t>
            </w:r>
          </w:p>
          <w:p w14:paraId="3A29F611"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lekarzy stażystów i studentów obcokrajowców, </w:t>
            </w:r>
          </w:p>
          <w:p w14:paraId="76D1C01E" w14:textId="77777777" w:rsidR="00D468E4" w:rsidRPr="00C94C19"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900CBD">
              <w:rPr>
                <w:rFonts w:ascii="Times New Roman" w:hAnsi="Times New Roman"/>
                <w:sz w:val="24"/>
                <w:szCs w:val="24"/>
              </w:rPr>
              <w:t>stypendiów studenckich,</w:t>
            </w:r>
          </w:p>
          <w:p w14:paraId="67C425D9" w14:textId="77777777" w:rsidR="00D468E4" w:rsidRPr="00C94C19"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wynagrodzeń pracowników Uniwersytetu na podstawie dokumentów przekazanych przez Dział </w:t>
            </w:r>
            <w:r>
              <w:rPr>
                <w:rFonts w:ascii="Times New Roman" w:hAnsi="Times New Roman"/>
                <w:sz w:val="24"/>
                <w:szCs w:val="24"/>
              </w:rPr>
              <w:t>Spraw Pracowniczych</w:t>
            </w:r>
            <w:r w:rsidRPr="00C94C19">
              <w:rPr>
                <w:rFonts w:ascii="Times New Roman" w:hAnsi="Times New Roman"/>
                <w:sz w:val="24"/>
                <w:szCs w:val="24"/>
              </w:rPr>
              <w:t xml:space="preserve">, </w:t>
            </w:r>
          </w:p>
          <w:p w14:paraId="6AECE5D9"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94C19">
              <w:rPr>
                <w:rFonts w:ascii="Times New Roman" w:hAnsi="Times New Roman"/>
                <w:sz w:val="24"/>
                <w:szCs w:val="24"/>
              </w:rPr>
              <w:t>studiów niestacjonarnych,</w:t>
            </w:r>
          </w:p>
          <w:p w14:paraId="1D3AA4E1" w14:textId="77777777" w:rsidR="00D468E4" w:rsidRPr="00C767C7"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767C7">
              <w:rPr>
                <w:rFonts w:ascii="Times New Roman" w:hAnsi="Times New Roman"/>
                <w:sz w:val="24"/>
                <w:szCs w:val="24"/>
              </w:rPr>
              <w:t>studiów podyplomowych</w:t>
            </w:r>
          </w:p>
          <w:p w14:paraId="6DD406B4"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C767C7">
              <w:rPr>
                <w:rFonts w:ascii="Times New Roman" w:hAnsi="Times New Roman"/>
                <w:sz w:val="24"/>
                <w:szCs w:val="24"/>
              </w:rPr>
              <w:t>tworzenie i wdrażanie systemów, narzędzi i instrumentów kontrolingowych, w tym zasad gosp</w:t>
            </w:r>
            <w:r w:rsidRPr="00C767C7">
              <w:rPr>
                <w:rFonts w:ascii="Times New Roman" w:hAnsi="Times New Roman"/>
                <w:sz w:val="24"/>
                <w:szCs w:val="24"/>
              </w:rPr>
              <w:t>o</w:t>
            </w:r>
            <w:r w:rsidRPr="00C767C7">
              <w:rPr>
                <w:rFonts w:ascii="Times New Roman" w:hAnsi="Times New Roman"/>
                <w:sz w:val="24"/>
                <w:szCs w:val="24"/>
              </w:rPr>
              <w:t xml:space="preserve">darki finansowej; </w:t>
            </w:r>
          </w:p>
          <w:p w14:paraId="7A1225B7"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sterowanie procesami kontrolingowymi w celu ich optymalizacji; </w:t>
            </w:r>
          </w:p>
          <w:p w14:paraId="253DE747"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koordynowanie działań i procesów kontrolingowych w obszarze finansowo-ekonomicznym na wszystkich poziomach zarządzania; </w:t>
            </w:r>
          </w:p>
          <w:p w14:paraId="52DE43C4"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3A2B3D">
              <w:rPr>
                <w:rFonts w:ascii="Times New Roman" w:hAnsi="Times New Roman"/>
                <w:sz w:val="24"/>
                <w:szCs w:val="24"/>
              </w:rPr>
              <w:t>weryfikowanie, monitorowanie i kontrola realizacji budżetów wszystkich jednostek objętych pl</w:t>
            </w:r>
            <w:r w:rsidRPr="003A2B3D">
              <w:rPr>
                <w:rFonts w:ascii="Times New Roman" w:hAnsi="Times New Roman"/>
                <w:sz w:val="24"/>
                <w:szCs w:val="24"/>
              </w:rPr>
              <w:t>a</w:t>
            </w:r>
            <w:r w:rsidRPr="003A2B3D">
              <w:rPr>
                <w:rFonts w:ascii="Times New Roman" w:hAnsi="Times New Roman"/>
                <w:sz w:val="24"/>
                <w:szCs w:val="24"/>
              </w:rPr>
              <w:t xml:space="preserve">nem rzeczowo-finansowym; </w:t>
            </w:r>
          </w:p>
          <w:p w14:paraId="33DAA027"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weryfikowanie, monitorowanie i kontrola realizacji wyznaczonych celów i założeń w relacji do wykonywanych procesów i projektów, w ramach działu na każdym etapie ich trwania; </w:t>
            </w:r>
          </w:p>
          <w:p w14:paraId="653ECBDC"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3A2B3D">
              <w:rPr>
                <w:rFonts w:ascii="Times New Roman" w:hAnsi="Times New Roman"/>
                <w:sz w:val="24"/>
                <w:szCs w:val="24"/>
              </w:rPr>
              <w:t>cykliczne monitorowanie, kontrola i ocena zgodności wykonania realizowanych procesów i proje</w:t>
            </w:r>
            <w:r w:rsidRPr="003A2B3D">
              <w:rPr>
                <w:rFonts w:ascii="Times New Roman" w:hAnsi="Times New Roman"/>
                <w:sz w:val="24"/>
                <w:szCs w:val="24"/>
              </w:rPr>
              <w:t>k</w:t>
            </w:r>
            <w:r w:rsidRPr="003A2B3D">
              <w:rPr>
                <w:rFonts w:ascii="Times New Roman" w:hAnsi="Times New Roman"/>
                <w:sz w:val="24"/>
                <w:szCs w:val="24"/>
              </w:rPr>
              <w:lastRenderedPageBreak/>
              <w:t xml:space="preserve">tów z budżetem oraz analiza odchyleń; </w:t>
            </w:r>
          </w:p>
          <w:p w14:paraId="351FB301"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wykonywanie analiz finansowych nowo otwieranych lub realizowanych projektów i działań; </w:t>
            </w:r>
          </w:p>
          <w:p w14:paraId="1C22FF6A"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wspieranie oraz udzielanie informacji zainteresowanym jednostkom organizacyjnym lub komórkom administracyjnym związanych z budżetowaniem i kontrolingiem tych jednostek; </w:t>
            </w:r>
          </w:p>
          <w:p w14:paraId="05AD3504"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uczestniczenie w tworzeniu oraz weryfikowaniu wewnętrznych aktów normatywnych mających wpływ na procesy budżetowania i systemy kontrolingowe; </w:t>
            </w:r>
          </w:p>
          <w:p w14:paraId="60D79412"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monitorowanie efektów finansowych wdrażanych rozwiązań i standardów; </w:t>
            </w:r>
          </w:p>
          <w:p w14:paraId="49586A87"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3A2B3D">
              <w:rPr>
                <w:rFonts w:ascii="Times New Roman" w:hAnsi="Times New Roman"/>
                <w:sz w:val="24"/>
                <w:szCs w:val="24"/>
              </w:rPr>
              <w:t>inicjowanie działań innowacyjnych oraz korygujących systemy i struktury w obszarze finansowo</w:t>
            </w:r>
            <w:r>
              <w:rPr>
                <w:rFonts w:ascii="Times New Roman" w:hAnsi="Times New Roman"/>
                <w:sz w:val="24"/>
                <w:szCs w:val="24"/>
              </w:rPr>
              <w:t>-</w:t>
            </w:r>
            <w:r w:rsidRPr="003A2B3D">
              <w:rPr>
                <w:rFonts w:ascii="Times New Roman" w:hAnsi="Times New Roman"/>
                <w:sz w:val="24"/>
                <w:szCs w:val="24"/>
              </w:rPr>
              <w:t>ekonomicznym, wspomagających podejmowanie decyzji w procesie zarządzania.</w:t>
            </w:r>
          </w:p>
          <w:p w14:paraId="5FFB9DC6"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E330E1">
              <w:rPr>
                <w:rFonts w:ascii="Times New Roman" w:hAnsi="Times New Roman"/>
                <w:sz w:val="24"/>
                <w:szCs w:val="24"/>
              </w:rPr>
              <w:t>współpraca z Kwestorem w dostosowywaniu polityki rachunkowości do potrzeb informacji w</w:t>
            </w:r>
            <w:r w:rsidRPr="00E330E1">
              <w:rPr>
                <w:rFonts w:ascii="Times New Roman" w:hAnsi="Times New Roman"/>
                <w:sz w:val="24"/>
                <w:szCs w:val="24"/>
              </w:rPr>
              <w:t>e</w:t>
            </w:r>
            <w:r w:rsidRPr="00E330E1">
              <w:rPr>
                <w:rFonts w:ascii="Times New Roman" w:hAnsi="Times New Roman"/>
                <w:sz w:val="24"/>
                <w:szCs w:val="24"/>
              </w:rPr>
              <w:t xml:space="preserve">wnętrznej i sprawozdawczości zewnętrznej (w tym: aktualizacja i weryfikacja uczelnianego planu kont, przyjętych zasad klasyfikacji zdarzeń, metod wyceny aktywów i pasywów); </w:t>
            </w:r>
          </w:p>
          <w:p w14:paraId="52E0A1E0"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aktualizacja parametrów systemu SIMPLE FK; </w:t>
            </w:r>
          </w:p>
          <w:p w14:paraId="0EAEEC43"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nadzór nad prawidłowym i terminowym przygotowywaniem deklaracji podatkowych; </w:t>
            </w:r>
          </w:p>
          <w:p w14:paraId="67AA90AB"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okresowa kontrola i analiza sald poszczególnych kont księgowych; </w:t>
            </w:r>
          </w:p>
          <w:p w14:paraId="157CD128"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E330E1">
              <w:rPr>
                <w:rFonts w:ascii="Times New Roman" w:hAnsi="Times New Roman"/>
                <w:sz w:val="24"/>
                <w:szCs w:val="24"/>
              </w:rPr>
              <w:t>współudział w opracowywaniu i aktualizowaniu wewnętrznych aktów normatywnych związanych m.in. z ustalaniem i usprawnianiem obiegu dokumentacji finansowo</w:t>
            </w:r>
            <w:r>
              <w:rPr>
                <w:rFonts w:ascii="Times New Roman" w:hAnsi="Times New Roman"/>
                <w:sz w:val="24"/>
                <w:szCs w:val="24"/>
              </w:rPr>
              <w:t>-</w:t>
            </w:r>
            <w:r w:rsidRPr="00E330E1">
              <w:rPr>
                <w:rFonts w:ascii="Times New Roman" w:hAnsi="Times New Roman"/>
                <w:sz w:val="24"/>
                <w:szCs w:val="24"/>
              </w:rPr>
              <w:t>księgowej, zasad kontroli w</w:t>
            </w:r>
            <w:r w:rsidRPr="00E330E1">
              <w:rPr>
                <w:rFonts w:ascii="Times New Roman" w:hAnsi="Times New Roman"/>
                <w:sz w:val="24"/>
                <w:szCs w:val="24"/>
              </w:rPr>
              <w:t>e</w:t>
            </w:r>
            <w:r w:rsidRPr="00E330E1">
              <w:rPr>
                <w:rFonts w:ascii="Times New Roman" w:hAnsi="Times New Roman"/>
                <w:sz w:val="24"/>
                <w:szCs w:val="24"/>
              </w:rPr>
              <w:t xml:space="preserve">wnętrznej i gospodarki finansowej Uczelni; </w:t>
            </w:r>
          </w:p>
          <w:p w14:paraId="7070A79F"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nadzór nad prawidłową organizacją rachunkowości, zgodną z przepisami ustawy o rachunkowości, ustawy o szkolnictwie wyższym i przepisów wykonawczych do nich, polityką rachunkowości Uczelni, a także z wewnętrznymi aktami normatywnymi Uczelni; </w:t>
            </w:r>
          </w:p>
          <w:p w14:paraId="2CDB7287"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bieżąca kontrola prawidłowości obiegu dokumentów finansowo-księgowych; </w:t>
            </w:r>
          </w:p>
          <w:p w14:paraId="79C570F1"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E330E1">
              <w:rPr>
                <w:rFonts w:ascii="Times New Roman" w:hAnsi="Times New Roman"/>
                <w:sz w:val="24"/>
                <w:szCs w:val="24"/>
              </w:rPr>
              <w:t>nadzór nad zgodnością realizacji wydatków z planem rzeczowo-finansowym, z ewidencją księgową oraz akceptowanie pod względem finansowym zapotrzebowania na dostawy, usługi i roboty b</w:t>
            </w:r>
            <w:r w:rsidRPr="00E330E1">
              <w:rPr>
                <w:rFonts w:ascii="Times New Roman" w:hAnsi="Times New Roman"/>
                <w:sz w:val="24"/>
                <w:szCs w:val="24"/>
              </w:rPr>
              <w:t>u</w:t>
            </w:r>
            <w:r w:rsidRPr="00E330E1">
              <w:rPr>
                <w:rFonts w:ascii="Times New Roman" w:hAnsi="Times New Roman"/>
                <w:sz w:val="24"/>
                <w:szCs w:val="24"/>
              </w:rPr>
              <w:t xml:space="preserve">dowlane zamawiane przez Uczelnię; </w:t>
            </w:r>
          </w:p>
          <w:p w14:paraId="268ACDD4"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E330E1">
              <w:rPr>
                <w:rFonts w:ascii="Times New Roman" w:hAnsi="Times New Roman"/>
                <w:sz w:val="24"/>
                <w:szCs w:val="24"/>
              </w:rPr>
              <w:t>nadzór nad prawidłowym przechowywaniem ksiąg rachunkowych zgodnie z obowiązującymi zas</w:t>
            </w:r>
            <w:r w:rsidRPr="00E330E1">
              <w:rPr>
                <w:rFonts w:ascii="Times New Roman" w:hAnsi="Times New Roman"/>
                <w:sz w:val="24"/>
                <w:szCs w:val="24"/>
              </w:rPr>
              <w:t>a</w:t>
            </w:r>
            <w:r w:rsidRPr="00E330E1">
              <w:rPr>
                <w:rFonts w:ascii="Times New Roman" w:hAnsi="Times New Roman"/>
                <w:sz w:val="24"/>
                <w:szCs w:val="24"/>
              </w:rPr>
              <w:t>dami ustawowymi oraz nadzór nad zapewnieniem ochrony danych zawartych w księgach rachu</w:t>
            </w:r>
            <w:r w:rsidRPr="00E330E1">
              <w:rPr>
                <w:rFonts w:ascii="Times New Roman" w:hAnsi="Times New Roman"/>
                <w:sz w:val="24"/>
                <w:szCs w:val="24"/>
              </w:rPr>
              <w:t>n</w:t>
            </w:r>
            <w:r w:rsidRPr="00E330E1">
              <w:rPr>
                <w:rFonts w:ascii="Times New Roman" w:hAnsi="Times New Roman"/>
                <w:sz w:val="24"/>
                <w:szCs w:val="24"/>
              </w:rPr>
              <w:t xml:space="preserve">kowych prowadzonych przy użyciu systemu komputerowego; </w:t>
            </w:r>
          </w:p>
          <w:p w14:paraId="360716A8"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kontrola wykorzystania funduszy: stypendialnego, socjalnego, zasadniczego i innych; </w:t>
            </w:r>
          </w:p>
          <w:p w14:paraId="48FD004D" w14:textId="77777777" w:rsidR="00D468E4"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sporządzanie do </w:t>
            </w:r>
            <w:proofErr w:type="spellStart"/>
            <w:r w:rsidRPr="00E330E1">
              <w:rPr>
                <w:rFonts w:ascii="Times New Roman" w:hAnsi="Times New Roman"/>
                <w:sz w:val="24"/>
                <w:szCs w:val="24"/>
              </w:rPr>
              <w:t>MNiSW</w:t>
            </w:r>
            <w:proofErr w:type="spellEnd"/>
            <w:r w:rsidRPr="00E330E1">
              <w:rPr>
                <w:rFonts w:ascii="Times New Roman" w:hAnsi="Times New Roman"/>
                <w:sz w:val="24"/>
                <w:szCs w:val="24"/>
              </w:rPr>
              <w:t xml:space="preserve"> sprawozdań Rb-N, Rb-Z i RB-UN o stanie należności i zobowiązań; z</w:t>
            </w:r>
            <w:r w:rsidRPr="00E330E1">
              <w:rPr>
                <w:rFonts w:ascii="Times New Roman" w:hAnsi="Times New Roman"/>
                <w:sz w:val="24"/>
                <w:szCs w:val="24"/>
              </w:rPr>
              <w:t>a</w:t>
            </w:r>
            <w:r w:rsidRPr="00E330E1">
              <w:rPr>
                <w:rFonts w:ascii="Times New Roman" w:hAnsi="Times New Roman"/>
                <w:sz w:val="24"/>
                <w:szCs w:val="24"/>
              </w:rPr>
              <w:t xml:space="preserve">pewnienie terminowości, poprawności i kompletności danych; </w:t>
            </w:r>
          </w:p>
          <w:p w14:paraId="2D015893" w14:textId="77777777" w:rsidR="00D468E4" w:rsidRPr="003A2B3D" w:rsidRDefault="00D468E4" w:rsidP="005A0B66">
            <w:pPr>
              <w:pStyle w:val="Zwykytekst"/>
              <w:numPr>
                <w:ilvl w:val="0"/>
                <w:numId w:val="163"/>
              </w:numPr>
              <w:spacing w:line="276" w:lineRule="auto"/>
              <w:ind w:left="357" w:hanging="357"/>
              <w:jc w:val="both"/>
              <w:rPr>
                <w:rFonts w:ascii="Times New Roman" w:hAnsi="Times New Roman"/>
                <w:sz w:val="24"/>
                <w:szCs w:val="24"/>
              </w:rPr>
            </w:pPr>
            <w:r w:rsidRPr="00E330E1">
              <w:rPr>
                <w:rFonts w:ascii="Times New Roman" w:hAnsi="Times New Roman"/>
                <w:sz w:val="24"/>
                <w:szCs w:val="24"/>
              </w:rPr>
              <w:t>analiza wyników finansowych Uczelni i zgłaszanie Kwestorowi wszelkich zagrożeń w gospodarce Uczelni.</w:t>
            </w:r>
          </w:p>
          <w:p w14:paraId="27AFC7A3" w14:textId="754F087E" w:rsidR="00D468E4" w:rsidRPr="00C767C7" w:rsidRDefault="00D468E4" w:rsidP="00D73D2E">
            <w:pPr>
              <w:pStyle w:val="Zwykytekst"/>
              <w:spacing w:line="276" w:lineRule="auto"/>
              <w:ind w:left="357"/>
              <w:jc w:val="both"/>
              <w:rPr>
                <w:rFonts w:ascii="Times New Roman" w:hAnsi="Times New Roman"/>
                <w:sz w:val="24"/>
                <w:szCs w:val="24"/>
              </w:rPr>
            </w:pPr>
          </w:p>
        </w:tc>
      </w:tr>
    </w:tbl>
    <w:p w14:paraId="446FC896" w14:textId="77777777" w:rsidR="00600BB0" w:rsidRPr="00C94C19" w:rsidRDefault="00600BB0" w:rsidP="00764459">
      <w:pPr>
        <w:spacing w:line="320" w:lineRule="exact"/>
        <w:rPr>
          <w:rFonts w:eastAsia="Times New Roman"/>
          <w:szCs w:val="24"/>
          <w:lang w:eastAsia="pl-PL"/>
        </w:rPr>
      </w:pPr>
    </w:p>
    <w:p w14:paraId="0F6EEA0D" w14:textId="67BEC290" w:rsidR="00600BB0" w:rsidRDefault="00600BB0" w:rsidP="00764459">
      <w:pPr>
        <w:spacing w:line="320" w:lineRule="exact"/>
        <w:rPr>
          <w:rFonts w:eastAsia="Times New Roman"/>
          <w:szCs w:val="24"/>
          <w:lang w:eastAsia="pl-PL"/>
        </w:rPr>
      </w:pPr>
    </w:p>
    <w:p w14:paraId="1C3AFDA9" w14:textId="60C61361" w:rsidR="00836FD8" w:rsidRDefault="00836FD8" w:rsidP="00764459">
      <w:pPr>
        <w:spacing w:line="320" w:lineRule="exact"/>
        <w:rPr>
          <w:rFonts w:eastAsia="Times New Roman"/>
          <w:szCs w:val="24"/>
          <w:lang w:eastAsia="pl-PL"/>
        </w:rPr>
      </w:pPr>
    </w:p>
    <w:p w14:paraId="29E24E0D" w14:textId="623EDB28" w:rsidR="00836FD8" w:rsidRDefault="00836FD8" w:rsidP="00764459">
      <w:pPr>
        <w:spacing w:line="320" w:lineRule="exact"/>
        <w:rPr>
          <w:rFonts w:eastAsia="Times New Roman"/>
          <w:szCs w:val="24"/>
          <w:lang w:eastAsia="pl-PL"/>
        </w:rPr>
      </w:pPr>
    </w:p>
    <w:p w14:paraId="206A6D24" w14:textId="652453EF" w:rsidR="00836FD8" w:rsidRDefault="00836FD8" w:rsidP="00764459">
      <w:pPr>
        <w:spacing w:line="320" w:lineRule="exact"/>
        <w:rPr>
          <w:rFonts w:eastAsia="Times New Roman"/>
          <w:szCs w:val="24"/>
          <w:lang w:eastAsia="pl-PL"/>
        </w:rPr>
      </w:pPr>
    </w:p>
    <w:p w14:paraId="3DB4EF7C" w14:textId="18A94EDA" w:rsidR="00836FD8" w:rsidRDefault="00836FD8" w:rsidP="00764459">
      <w:pPr>
        <w:spacing w:line="320" w:lineRule="exact"/>
        <w:rPr>
          <w:rFonts w:eastAsia="Times New Roman"/>
          <w:szCs w:val="24"/>
          <w:lang w:eastAsia="pl-PL"/>
        </w:rPr>
      </w:pPr>
    </w:p>
    <w:p w14:paraId="3242CB13" w14:textId="77777777" w:rsidR="00836FD8" w:rsidRDefault="00836FD8" w:rsidP="00764459">
      <w:pPr>
        <w:spacing w:line="320" w:lineRule="exact"/>
        <w:rPr>
          <w:rFonts w:eastAsia="Times New Roman"/>
          <w:szCs w:val="24"/>
          <w:lang w:eastAsia="pl-PL"/>
        </w:rPr>
      </w:pPr>
    </w:p>
    <w:p w14:paraId="5A390420" w14:textId="77777777" w:rsidR="00527C29" w:rsidRDefault="00527C29" w:rsidP="00764459">
      <w:pPr>
        <w:spacing w:line="320" w:lineRule="exact"/>
        <w:rPr>
          <w:rFonts w:eastAsia="Times New Roman"/>
          <w:szCs w:val="24"/>
          <w:lang w:eastAsia="pl-PL"/>
        </w:rPr>
      </w:pPr>
    </w:p>
    <w:p w14:paraId="586024DA" w14:textId="77777777" w:rsidR="00527C29" w:rsidRDefault="00527C29" w:rsidP="00764459">
      <w:pPr>
        <w:spacing w:line="320" w:lineRule="exact"/>
        <w:rPr>
          <w:rFonts w:eastAsia="Times New Roman"/>
          <w:szCs w:val="24"/>
          <w:lang w:eastAsia="pl-PL"/>
        </w:rPr>
      </w:pPr>
    </w:p>
    <w:p w14:paraId="7B72A83E" w14:textId="77777777" w:rsidR="00527C29" w:rsidRPr="00C94C19" w:rsidRDefault="00527C29" w:rsidP="00764459">
      <w:pPr>
        <w:spacing w:line="320" w:lineRule="exact"/>
        <w:rPr>
          <w:rFonts w:eastAsia="Times New Roman"/>
          <w:szCs w:val="24"/>
          <w:lang w:eastAsia="pl-PL"/>
        </w:rPr>
      </w:pPr>
    </w:p>
    <w:tbl>
      <w:tblPr>
        <w:tblW w:w="1020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3278"/>
        <w:gridCol w:w="997"/>
        <w:gridCol w:w="3277"/>
        <w:gridCol w:w="997"/>
      </w:tblGrid>
      <w:tr w:rsidR="00496768" w:rsidRPr="00C94C19" w14:paraId="446EAF04" w14:textId="77777777" w:rsidTr="00D73D2E">
        <w:trPr>
          <w:trHeight w:val="537"/>
        </w:trPr>
        <w:tc>
          <w:tcPr>
            <w:tcW w:w="1655" w:type="dxa"/>
            <w:tcBorders>
              <w:top w:val="double" w:sz="4" w:space="0" w:color="auto"/>
              <w:left w:val="double" w:sz="4" w:space="0" w:color="auto"/>
              <w:bottom w:val="double" w:sz="4" w:space="0" w:color="auto"/>
            </w:tcBorders>
            <w:shd w:val="clear" w:color="auto" w:fill="auto"/>
          </w:tcPr>
          <w:p w14:paraId="1D15883A" w14:textId="77777777" w:rsidR="00496768" w:rsidRPr="00C94C19" w:rsidRDefault="00496768" w:rsidP="00D71603">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5E17CC65" w14:textId="77777777" w:rsidR="00496768" w:rsidRPr="00C94C19" w:rsidRDefault="00496768" w:rsidP="00D71603">
            <w:pPr>
              <w:pStyle w:val="Nagwek3"/>
              <w:rPr>
                <w:rFonts w:eastAsia="Times New Roman"/>
              </w:rPr>
            </w:pPr>
            <w:bookmarkStart w:id="150" w:name="_Toc88430100"/>
            <w:bookmarkStart w:id="151" w:name="_Toc92695245"/>
            <w:r w:rsidRPr="00C94C19">
              <w:rPr>
                <w:rFonts w:eastAsia="Times New Roman"/>
              </w:rPr>
              <w:t>DZIAŁ FINANSOW</w:t>
            </w:r>
            <w:r>
              <w:rPr>
                <w:rFonts w:eastAsia="Times New Roman"/>
              </w:rPr>
              <w:t>O-KSIĘGOWY</w:t>
            </w:r>
            <w:bookmarkEnd w:id="150"/>
            <w:bookmarkEnd w:id="151"/>
          </w:p>
        </w:tc>
        <w:tc>
          <w:tcPr>
            <w:tcW w:w="997" w:type="dxa"/>
            <w:tcBorders>
              <w:top w:val="double" w:sz="4" w:space="0" w:color="auto"/>
              <w:right w:val="double" w:sz="4" w:space="0" w:color="auto"/>
            </w:tcBorders>
            <w:shd w:val="clear" w:color="auto" w:fill="auto"/>
          </w:tcPr>
          <w:p w14:paraId="520928CA" w14:textId="77777777" w:rsidR="00496768" w:rsidRPr="00C94C19" w:rsidRDefault="00496768" w:rsidP="00D71603">
            <w:pPr>
              <w:suppressAutoHyphens/>
              <w:spacing w:before="120" w:after="120"/>
              <w:jc w:val="center"/>
              <w:rPr>
                <w:b/>
                <w:sz w:val="26"/>
                <w:szCs w:val="26"/>
              </w:rPr>
            </w:pPr>
            <w:r w:rsidRPr="00C94C19">
              <w:rPr>
                <w:b/>
                <w:sz w:val="26"/>
                <w:szCs w:val="26"/>
              </w:rPr>
              <w:t>KF</w:t>
            </w:r>
          </w:p>
        </w:tc>
      </w:tr>
      <w:tr w:rsidR="00496768" w:rsidRPr="00C94C19" w14:paraId="10EA419D" w14:textId="77777777" w:rsidTr="00D73D2E">
        <w:trPr>
          <w:trHeight w:val="210"/>
        </w:trPr>
        <w:tc>
          <w:tcPr>
            <w:tcW w:w="1655" w:type="dxa"/>
            <w:vMerge w:val="restart"/>
            <w:tcBorders>
              <w:top w:val="double" w:sz="4" w:space="0" w:color="auto"/>
              <w:left w:val="double" w:sz="4" w:space="0" w:color="auto"/>
            </w:tcBorders>
            <w:shd w:val="clear" w:color="auto" w:fill="auto"/>
          </w:tcPr>
          <w:p w14:paraId="653CF9ED" w14:textId="77777777" w:rsidR="00496768" w:rsidRPr="00C94C19" w:rsidRDefault="00496768" w:rsidP="00D71603">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6F4CF241" w14:textId="77777777" w:rsidR="00496768" w:rsidRPr="00C94C19" w:rsidRDefault="00496768" w:rsidP="00D71603">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75F69CCC" w14:textId="77777777" w:rsidR="00496768" w:rsidRPr="00C94C19" w:rsidRDefault="00496768" w:rsidP="00D71603">
            <w:pPr>
              <w:suppressAutoHyphens/>
            </w:pPr>
            <w:r w:rsidRPr="00C94C19">
              <w:rPr>
                <w:rFonts w:eastAsia="Times New Roman"/>
              </w:rPr>
              <w:t>Podległość merytoryczna</w:t>
            </w:r>
          </w:p>
        </w:tc>
      </w:tr>
      <w:tr w:rsidR="00496768" w:rsidRPr="00C94C19" w14:paraId="34DB67C3" w14:textId="77777777" w:rsidTr="00D73D2E">
        <w:trPr>
          <w:trHeight w:val="398"/>
        </w:trPr>
        <w:tc>
          <w:tcPr>
            <w:tcW w:w="1655" w:type="dxa"/>
            <w:vMerge/>
            <w:tcBorders>
              <w:left w:val="double" w:sz="4" w:space="0" w:color="auto"/>
              <w:bottom w:val="double" w:sz="4" w:space="0" w:color="auto"/>
            </w:tcBorders>
            <w:shd w:val="clear" w:color="auto" w:fill="auto"/>
          </w:tcPr>
          <w:p w14:paraId="05E3CF1F" w14:textId="77777777" w:rsidR="00496768" w:rsidRPr="00C94C19" w:rsidRDefault="00496768" w:rsidP="00D71603">
            <w:pPr>
              <w:rPr>
                <w:szCs w:val="24"/>
              </w:rPr>
            </w:pPr>
          </w:p>
        </w:tc>
        <w:tc>
          <w:tcPr>
            <w:tcW w:w="3278" w:type="dxa"/>
            <w:tcBorders>
              <w:bottom w:val="double" w:sz="4" w:space="0" w:color="auto"/>
            </w:tcBorders>
            <w:shd w:val="clear" w:color="auto" w:fill="auto"/>
          </w:tcPr>
          <w:p w14:paraId="0F8D9CC0" w14:textId="77777777" w:rsidR="00496768" w:rsidRPr="00C94C19" w:rsidRDefault="00496768" w:rsidP="00D71603">
            <w:pPr>
              <w:rPr>
                <w:szCs w:val="24"/>
              </w:rPr>
            </w:pPr>
            <w:r w:rsidRPr="00C94C19">
              <w:rPr>
                <w:szCs w:val="24"/>
              </w:rPr>
              <w:t>Kwestor</w:t>
            </w:r>
          </w:p>
        </w:tc>
        <w:tc>
          <w:tcPr>
            <w:tcW w:w="997" w:type="dxa"/>
            <w:tcBorders>
              <w:bottom w:val="double" w:sz="4" w:space="0" w:color="auto"/>
            </w:tcBorders>
            <w:shd w:val="clear" w:color="auto" w:fill="auto"/>
          </w:tcPr>
          <w:p w14:paraId="46C325FA" w14:textId="77777777" w:rsidR="00496768" w:rsidRPr="00C94C19" w:rsidRDefault="00496768" w:rsidP="00D71603">
            <w:pPr>
              <w:rPr>
                <w:szCs w:val="24"/>
              </w:rPr>
            </w:pPr>
            <w:r w:rsidRPr="00C94C19">
              <w:rPr>
                <w:szCs w:val="24"/>
              </w:rPr>
              <w:t>FK</w:t>
            </w:r>
          </w:p>
        </w:tc>
        <w:tc>
          <w:tcPr>
            <w:tcW w:w="3277" w:type="dxa"/>
            <w:tcBorders>
              <w:bottom w:val="double" w:sz="4" w:space="0" w:color="auto"/>
            </w:tcBorders>
            <w:shd w:val="clear" w:color="auto" w:fill="auto"/>
          </w:tcPr>
          <w:p w14:paraId="4794B273" w14:textId="77777777" w:rsidR="00496768" w:rsidRPr="00C94C19" w:rsidRDefault="00496768" w:rsidP="00D71603">
            <w:pPr>
              <w:suppressAutoHyphens/>
              <w:rPr>
                <w:rFonts w:cs="Calibri"/>
              </w:rPr>
            </w:pPr>
            <w:r w:rsidRPr="00C94C19">
              <w:rPr>
                <w:rFonts w:cs="Calibri"/>
              </w:rPr>
              <w:t>Kwestor</w:t>
            </w:r>
          </w:p>
        </w:tc>
        <w:tc>
          <w:tcPr>
            <w:tcW w:w="997" w:type="dxa"/>
            <w:tcBorders>
              <w:bottom w:val="double" w:sz="4" w:space="0" w:color="auto"/>
              <w:right w:val="double" w:sz="4" w:space="0" w:color="auto"/>
            </w:tcBorders>
            <w:shd w:val="clear" w:color="auto" w:fill="auto"/>
          </w:tcPr>
          <w:p w14:paraId="2E8EBC52" w14:textId="77777777" w:rsidR="00496768" w:rsidRPr="00C94C19" w:rsidRDefault="00496768" w:rsidP="00D71603">
            <w:pPr>
              <w:suppressAutoHyphens/>
            </w:pPr>
            <w:r w:rsidRPr="00C94C19">
              <w:t>FK</w:t>
            </w:r>
          </w:p>
        </w:tc>
      </w:tr>
      <w:tr w:rsidR="00496768" w:rsidRPr="00C94C19" w14:paraId="360BE265" w14:textId="77777777" w:rsidTr="00D73D2E">
        <w:trPr>
          <w:trHeight w:val="210"/>
        </w:trPr>
        <w:tc>
          <w:tcPr>
            <w:tcW w:w="1655" w:type="dxa"/>
            <w:vMerge w:val="restart"/>
            <w:tcBorders>
              <w:top w:val="double" w:sz="4" w:space="0" w:color="auto"/>
              <w:left w:val="double" w:sz="4" w:space="0" w:color="auto"/>
            </w:tcBorders>
            <w:shd w:val="clear" w:color="auto" w:fill="auto"/>
          </w:tcPr>
          <w:p w14:paraId="602872BD" w14:textId="77777777" w:rsidR="00496768" w:rsidRPr="00C94C19" w:rsidRDefault="00496768" w:rsidP="00D71603">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0AC6A0C5" w14:textId="77777777" w:rsidR="00496768" w:rsidRPr="00C94C19" w:rsidRDefault="00496768" w:rsidP="00D71603">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01124C75" w14:textId="77777777" w:rsidR="00496768" w:rsidRPr="00C94C19" w:rsidRDefault="00496768" w:rsidP="00D71603">
            <w:pPr>
              <w:suppressAutoHyphens/>
            </w:pPr>
            <w:r w:rsidRPr="00C94C19">
              <w:rPr>
                <w:rFonts w:eastAsia="Times New Roman"/>
              </w:rPr>
              <w:t>Podległość merytoryczna</w:t>
            </w:r>
          </w:p>
        </w:tc>
      </w:tr>
      <w:tr w:rsidR="00496768" w:rsidRPr="00C94C19" w14:paraId="23987A38" w14:textId="77777777" w:rsidTr="00D73D2E">
        <w:trPr>
          <w:trHeight w:val="338"/>
        </w:trPr>
        <w:tc>
          <w:tcPr>
            <w:tcW w:w="1655" w:type="dxa"/>
            <w:vMerge/>
            <w:tcBorders>
              <w:left w:val="double" w:sz="4" w:space="0" w:color="auto"/>
              <w:bottom w:val="double" w:sz="4" w:space="0" w:color="auto"/>
            </w:tcBorders>
            <w:shd w:val="clear" w:color="auto" w:fill="auto"/>
          </w:tcPr>
          <w:p w14:paraId="00F917E2" w14:textId="77777777" w:rsidR="00496768" w:rsidRPr="00C94C19" w:rsidRDefault="00496768" w:rsidP="00D71603">
            <w:pPr>
              <w:rPr>
                <w:szCs w:val="24"/>
              </w:rPr>
            </w:pPr>
          </w:p>
        </w:tc>
        <w:tc>
          <w:tcPr>
            <w:tcW w:w="3278" w:type="dxa"/>
            <w:tcBorders>
              <w:bottom w:val="double" w:sz="4" w:space="0" w:color="auto"/>
            </w:tcBorders>
            <w:shd w:val="clear" w:color="auto" w:fill="auto"/>
          </w:tcPr>
          <w:p w14:paraId="6F15FA36" w14:textId="77777777" w:rsidR="00496768" w:rsidRPr="00C94C19" w:rsidRDefault="00496768" w:rsidP="00D71603">
            <w:pPr>
              <w:rPr>
                <w:szCs w:val="24"/>
              </w:rPr>
            </w:pPr>
          </w:p>
        </w:tc>
        <w:tc>
          <w:tcPr>
            <w:tcW w:w="997" w:type="dxa"/>
            <w:tcBorders>
              <w:bottom w:val="double" w:sz="4" w:space="0" w:color="auto"/>
            </w:tcBorders>
            <w:shd w:val="clear" w:color="auto" w:fill="auto"/>
          </w:tcPr>
          <w:p w14:paraId="392CE3E7" w14:textId="77777777" w:rsidR="00496768" w:rsidRPr="00C94C19" w:rsidRDefault="00496768" w:rsidP="00D71603">
            <w:pPr>
              <w:rPr>
                <w:szCs w:val="24"/>
              </w:rPr>
            </w:pPr>
          </w:p>
        </w:tc>
        <w:tc>
          <w:tcPr>
            <w:tcW w:w="3277" w:type="dxa"/>
            <w:tcBorders>
              <w:bottom w:val="double" w:sz="4" w:space="0" w:color="auto"/>
            </w:tcBorders>
            <w:shd w:val="clear" w:color="auto" w:fill="auto"/>
          </w:tcPr>
          <w:p w14:paraId="0A2FE4B8" w14:textId="77777777" w:rsidR="00496768" w:rsidRPr="00C94C19" w:rsidRDefault="00496768" w:rsidP="00D71603">
            <w:pPr>
              <w:rPr>
                <w:szCs w:val="24"/>
              </w:rPr>
            </w:pPr>
          </w:p>
          <w:p w14:paraId="6A662B7A" w14:textId="77777777" w:rsidR="00496768" w:rsidRPr="00C94C19" w:rsidRDefault="00496768" w:rsidP="00D71603">
            <w:pPr>
              <w:suppressAutoHyphens/>
              <w:rPr>
                <w:rFonts w:cs="Calibri"/>
              </w:rPr>
            </w:pPr>
          </w:p>
        </w:tc>
        <w:tc>
          <w:tcPr>
            <w:tcW w:w="997" w:type="dxa"/>
            <w:tcBorders>
              <w:bottom w:val="double" w:sz="4" w:space="0" w:color="auto"/>
              <w:right w:val="double" w:sz="4" w:space="0" w:color="auto"/>
            </w:tcBorders>
            <w:shd w:val="clear" w:color="auto" w:fill="auto"/>
          </w:tcPr>
          <w:p w14:paraId="6C9ECFD8" w14:textId="77777777" w:rsidR="00496768" w:rsidRPr="00C94C19" w:rsidRDefault="00496768" w:rsidP="00D71603">
            <w:pPr>
              <w:suppressAutoHyphens/>
              <w:rPr>
                <w:rFonts w:cs="Calibri"/>
              </w:rPr>
            </w:pPr>
          </w:p>
        </w:tc>
      </w:tr>
      <w:tr w:rsidR="00496768" w:rsidRPr="00C94C19" w14:paraId="236D30E3" w14:textId="77777777" w:rsidTr="00D73D2E">
        <w:trPr>
          <w:trHeight w:val="210"/>
        </w:trPr>
        <w:tc>
          <w:tcPr>
            <w:tcW w:w="10204" w:type="dxa"/>
            <w:gridSpan w:val="5"/>
            <w:tcBorders>
              <w:top w:val="single" w:sz="4" w:space="0" w:color="auto"/>
              <w:left w:val="nil"/>
              <w:bottom w:val="double" w:sz="4" w:space="0" w:color="auto"/>
              <w:right w:val="nil"/>
            </w:tcBorders>
            <w:shd w:val="clear" w:color="auto" w:fill="auto"/>
          </w:tcPr>
          <w:p w14:paraId="2B958DC9" w14:textId="77777777" w:rsidR="00496768" w:rsidRPr="00C94C19" w:rsidRDefault="00496768" w:rsidP="00D71603">
            <w:pPr>
              <w:rPr>
                <w:sz w:val="10"/>
                <w:szCs w:val="10"/>
              </w:rPr>
            </w:pPr>
          </w:p>
        </w:tc>
      </w:tr>
      <w:tr w:rsidR="00496768" w:rsidRPr="00C94C19" w14:paraId="13B70244" w14:textId="77777777" w:rsidTr="00D73D2E">
        <w:trPr>
          <w:trHeight w:val="262"/>
        </w:trPr>
        <w:tc>
          <w:tcPr>
            <w:tcW w:w="10204" w:type="dxa"/>
            <w:gridSpan w:val="5"/>
            <w:tcBorders>
              <w:top w:val="double" w:sz="4" w:space="0" w:color="auto"/>
              <w:left w:val="double" w:sz="4" w:space="0" w:color="auto"/>
              <w:right w:val="double" w:sz="4" w:space="0" w:color="auto"/>
            </w:tcBorders>
            <w:shd w:val="clear" w:color="auto" w:fill="auto"/>
          </w:tcPr>
          <w:p w14:paraId="2EF93847" w14:textId="77777777" w:rsidR="00496768" w:rsidRPr="00C94C19" w:rsidRDefault="00496768" w:rsidP="00D71603">
            <w:pPr>
              <w:suppressAutoHyphens/>
              <w:rPr>
                <w:rFonts w:eastAsia="Times New Roman"/>
              </w:rPr>
            </w:pPr>
          </w:p>
          <w:p w14:paraId="29F0BE08" w14:textId="77777777" w:rsidR="00496768" w:rsidRPr="00C94C19" w:rsidRDefault="00496768" w:rsidP="00D71603">
            <w:pPr>
              <w:suppressAutoHyphens/>
            </w:pPr>
            <w:r w:rsidRPr="00C94C19">
              <w:rPr>
                <w:rFonts w:eastAsia="Times New Roman"/>
              </w:rPr>
              <w:t xml:space="preserve">Cel działalności </w:t>
            </w:r>
          </w:p>
        </w:tc>
      </w:tr>
      <w:tr w:rsidR="00496768" w:rsidRPr="00C94C19" w14:paraId="513DE4CC" w14:textId="77777777" w:rsidTr="00D73D2E">
        <w:trPr>
          <w:trHeight w:val="574"/>
        </w:trPr>
        <w:tc>
          <w:tcPr>
            <w:tcW w:w="10204" w:type="dxa"/>
            <w:gridSpan w:val="5"/>
            <w:tcBorders>
              <w:left w:val="double" w:sz="4" w:space="0" w:color="auto"/>
              <w:bottom w:val="double" w:sz="4" w:space="0" w:color="auto"/>
              <w:right w:val="double" w:sz="4" w:space="0" w:color="auto"/>
            </w:tcBorders>
            <w:shd w:val="clear" w:color="auto" w:fill="auto"/>
          </w:tcPr>
          <w:p w14:paraId="6EDE9782" w14:textId="77777777" w:rsidR="00496768" w:rsidRPr="00C94C19" w:rsidRDefault="00496768"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Prowadzenie prawidłowej ewidencji rachunkowej.</w:t>
            </w:r>
          </w:p>
          <w:p w14:paraId="6C6747E4" w14:textId="77777777" w:rsidR="00496768" w:rsidRPr="00C94C19" w:rsidRDefault="00496768"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Terminowe i prawidłowe regulowanie płatności.</w:t>
            </w:r>
          </w:p>
        </w:tc>
      </w:tr>
      <w:tr w:rsidR="00496768" w:rsidRPr="00C94C19" w14:paraId="74E7A502" w14:textId="77777777" w:rsidTr="00D73D2E">
        <w:trPr>
          <w:trHeight w:val="295"/>
        </w:trPr>
        <w:tc>
          <w:tcPr>
            <w:tcW w:w="10204" w:type="dxa"/>
            <w:gridSpan w:val="5"/>
            <w:tcBorders>
              <w:top w:val="double" w:sz="4" w:space="0" w:color="auto"/>
              <w:left w:val="double" w:sz="4" w:space="0" w:color="auto"/>
              <w:right w:val="double" w:sz="4" w:space="0" w:color="auto"/>
            </w:tcBorders>
            <w:shd w:val="clear" w:color="auto" w:fill="auto"/>
          </w:tcPr>
          <w:p w14:paraId="4E7F4066" w14:textId="77777777" w:rsidR="00496768" w:rsidRPr="00C94C19" w:rsidRDefault="00496768" w:rsidP="00D71603">
            <w:pPr>
              <w:suppressAutoHyphens/>
              <w:rPr>
                <w:rFonts w:eastAsia="Times New Roman"/>
                <w:sz w:val="10"/>
                <w:szCs w:val="10"/>
              </w:rPr>
            </w:pPr>
          </w:p>
          <w:p w14:paraId="02D65E2D" w14:textId="77777777" w:rsidR="00496768" w:rsidRPr="00C94C19" w:rsidRDefault="00496768" w:rsidP="00D71603">
            <w:pPr>
              <w:suppressAutoHyphens/>
            </w:pPr>
            <w:r w:rsidRPr="00C94C19">
              <w:rPr>
                <w:rFonts w:eastAsia="Times New Roman"/>
              </w:rPr>
              <w:t>Kluczowe zadania</w:t>
            </w:r>
          </w:p>
        </w:tc>
      </w:tr>
      <w:tr w:rsidR="00496768" w:rsidRPr="00C94C19" w14:paraId="2B815BFB" w14:textId="77777777" w:rsidTr="00D73D2E">
        <w:trPr>
          <w:trHeight w:val="7043"/>
        </w:trPr>
        <w:tc>
          <w:tcPr>
            <w:tcW w:w="10204" w:type="dxa"/>
            <w:gridSpan w:val="5"/>
            <w:tcBorders>
              <w:left w:val="double" w:sz="4" w:space="0" w:color="auto"/>
              <w:bottom w:val="double" w:sz="4" w:space="0" w:color="auto"/>
              <w:right w:val="double" w:sz="4" w:space="0" w:color="auto"/>
            </w:tcBorders>
            <w:shd w:val="clear" w:color="auto" w:fill="auto"/>
          </w:tcPr>
          <w:p w14:paraId="75B23490" w14:textId="77777777" w:rsidR="00496768" w:rsidRPr="00C94C19" w:rsidRDefault="00496768" w:rsidP="00D71603">
            <w:pPr>
              <w:pStyle w:val="Zwykytekst"/>
              <w:spacing w:line="276" w:lineRule="auto"/>
              <w:jc w:val="both"/>
              <w:rPr>
                <w:rFonts w:ascii="Times New Roman" w:hAnsi="Times New Roman"/>
                <w:b/>
                <w:sz w:val="24"/>
                <w:szCs w:val="24"/>
              </w:rPr>
            </w:pPr>
            <w:r w:rsidRPr="00C94C19">
              <w:rPr>
                <w:rFonts w:ascii="Times New Roman" w:hAnsi="Times New Roman"/>
                <w:b/>
                <w:sz w:val="24"/>
                <w:szCs w:val="24"/>
              </w:rPr>
              <w:t>Dział Finansow</w:t>
            </w:r>
            <w:r>
              <w:rPr>
                <w:rFonts w:ascii="Times New Roman" w:hAnsi="Times New Roman"/>
                <w:b/>
                <w:sz w:val="24"/>
                <w:szCs w:val="24"/>
              </w:rPr>
              <w:t>o-Księgowy</w:t>
            </w:r>
          </w:p>
          <w:p w14:paraId="50976C60" w14:textId="77777777" w:rsidR="00496768" w:rsidRPr="00C94C19" w:rsidRDefault="00496768" w:rsidP="005A0B66">
            <w:pPr>
              <w:pStyle w:val="Zwykytekst"/>
              <w:numPr>
                <w:ilvl w:val="0"/>
                <w:numId w:val="164"/>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Prowadzenie ewidencji syntetycznej i ewidencji analitycznej do kont zespołu 0–9 zgodnie </w:t>
            </w:r>
            <w:r w:rsidRPr="00C94C19">
              <w:rPr>
                <w:rFonts w:ascii="Times New Roman" w:hAnsi="Times New Roman"/>
                <w:sz w:val="24"/>
                <w:szCs w:val="24"/>
              </w:rPr>
              <w:br/>
              <w:t>z ustawą o rachunkowości i zakładowym planem kont w zakresie:</w:t>
            </w:r>
          </w:p>
          <w:p w14:paraId="5C2586A6" w14:textId="77777777" w:rsidR="00496768" w:rsidRPr="00C94C19" w:rsidRDefault="00496768" w:rsidP="005A0B66">
            <w:pPr>
              <w:pStyle w:val="Zwykytekst"/>
              <w:numPr>
                <w:ilvl w:val="1"/>
                <w:numId w:val="164"/>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środków trwałych (w tym także środków trwałych w budowie), wartości niematerialnych i prawnych, dokonywania odpisów amortyzacyjnych i umorzeniowych,</w:t>
            </w:r>
          </w:p>
          <w:p w14:paraId="26AB7E19" w14:textId="77777777" w:rsidR="00496768" w:rsidRPr="00C94C19" w:rsidRDefault="00496768" w:rsidP="005A0B66">
            <w:pPr>
              <w:pStyle w:val="Zwykytekst"/>
              <w:numPr>
                <w:ilvl w:val="1"/>
                <w:numId w:val="164"/>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wynikających z bezspornych należności i zobowiązań, </w:t>
            </w:r>
          </w:p>
          <w:p w14:paraId="1C115F39" w14:textId="77777777" w:rsidR="00496768" w:rsidRPr="00C94C19" w:rsidRDefault="00496768" w:rsidP="005A0B66">
            <w:pPr>
              <w:pStyle w:val="Zwykytekst"/>
              <w:numPr>
                <w:ilvl w:val="1"/>
                <w:numId w:val="164"/>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roszczeń spornych oraz niedoborów i szkód,</w:t>
            </w:r>
          </w:p>
          <w:p w14:paraId="617ED4E3" w14:textId="2185BBF6" w:rsidR="00496768" w:rsidRPr="00C94C19" w:rsidRDefault="00496768" w:rsidP="005A0B66">
            <w:pPr>
              <w:pStyle w:val="Zwykytekst"/>
              <w:numPr>
                <w:ilvl w:val="1"/>
                <w:numId w:val="164"/>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rozliczeń pobranych zaliczek,</w:t>
            </w:r>
          </w:p>
          <w:p w14:paraId="59B9F7BB" w14:textId="77777777" w:rsidR="00496768" w:rsidRPr="00C94C19" w:rsidRDefault="00496768" w:rsidP="005A0B66">
            <w:pPr>
              <w:pStyle w:val="Zwykytekst"/>
              <w:numPr>
                <w:ilvl w:val="1"/>
                <w:numId w:val="164"/>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z tytułu wpłat darowizn celowych (konta sponsorskie),  </w:t>
            </w:r>
          </w:p>
          <w:p w14:paraId="4E61B705" w14:textId="77777777" w:rsidR="00496768" w:rsidRPr="00C94C19" w:rsidRDefault="00496768" w:rsidP="005A0B66">
            <w:pPr>
              <w:pStyle w:val="Zwykytekst"/>
              <w:numPr>
                <w:ilvl w:val="1"/>
                <w:numId w:val="164"/>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rozrachunków i roszczeń działalności inwestycyjnej,</w:t>
            </w:r>
          </w:p>
          <w:p w14:paraId="15B71ED9" w14:textId="77777777" w:rsidR="00496768" w:rsidRPr="00C94C19" w:rsidRDefault="00496768" w:rsidP="005A0B66">
            <w:pPr>
              <w:pStyle w:val="Zwykytekst"/>
              <w:numPr>
                <w:ilvl w:val="1"/>
                <w:numId w:val="164"/>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z tytułu wynagrodzeń,  </w:t>
            </w:r>
          </w:p>
          <w:p w14:paraId="2D27311E" w14:textId="77777777" w:rsidR="00496768" w:rsidRPr="00C94C19" w:rsidRDefault="00496768" w:rsidP="005A0B66">
            <w:pPr>
              <w:pStyle w:val="Zwykytekst"/>
              <w:numPr>
                <w:ilvl w:val="1"/>
                <w:numId w:val="164"/>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operacji sprzedaży (własne faktury i dowody wewnętrzne, ze szczegółowością niezbędną do celów podatkowych), </w:t>
            </w:r>
          </w:p>
          <w:p w14:paraId="53940DE9" w14:textId="77777777" w:rsidR="00496768" w:rsidRPr="00C94C19" w:rsidRDefault="00496768" w:rsidP="005A0B66">
            <w:pPr>
              <w:pStyle w:val="Zwykytekst"/>
              <w:numPr>
                <w:ilvl w:val="1"/>
                <w:numId w:val="164"/>
              </w:numPr>
              <w:tabs>
                <w:tab w:val="num" w:pos="851"/>
                <w:tab w:val="num" w:pos="993"/>
              </w:tabs>
              <w:spacing w:line="276" w:lineRule="auto"/>
              <w:ind w:left="1080"/>
              <w:jc w:val="both"/>
              <w:rPr>
                <w:rFonts w:ascii="Times New Roman" w:hAnsi="Times New Roman"/>
                <w:sz w:val="24"/>
                <w:szCs w:val="24"/>
              </w:rPr>
            </w:pPr>
            <w:r w:rsidRPr="00C94C19">
              <w:rPr>
                <w:rFonts w:ascii="Times New Roman" w:hAnsi="Times New Roman"/>
                <w:sz w:val="24"/>
                <w:szCs w:val="24"/>
              </w:rPr>
              <w:t>operacji zakupu (obce faktury i inne dowody ze szczegółowością niezbędną do wyceny składników majątkowych</w:t>
            </w:r>
            <w:r w:rsidRPr="00C94C19">
              <w:rPr>
                <w:rFonts w:ascii="Times New Roman" w:hAnsi="Times New Roman"/>
                <w:spacing w:val="-4"/>
                <w:sz w:val="24"/>
                <w:szCs w:val="24"/>
              </w:rPr>
              <w:t xml:space="preserve"> oraz rozliczenia podatku VAT naliczonego – w tym również podatku VAT wg struktury sprzedaży</w:t>
            </w:r>
            <w:r w:rsidRPr="00C94C19">
              <w:rPr>
                <w:rFonts w:ascii="Times New Roman" w:hAnsi="Times New Roman"/>
                <w:sz w:val="24"/>
                <w:szCs w:val="24"/>
              </w:rPr>
              <w:t xml:space="preserve">). </w:t>
            </w:r>
          </w:p>
          <w:p w14:paraId="71E67E74" w14:textId="77777777" w:rsidR="00496768" w:rsidRPr="00C94C19" w:rsidRDefault="00496768" w:rsidP="005A0B66">
            <w:pPr>
              <w:pStyle w:val="Zwykytekst"/>
              <w:numPr>
                <w:ilvl w:val="0"/>
                <w:numId w:val="164"/>
              </w:numPr>
              <w:spacing w:line="276" w:lineRule="auto"/>
              <w:ind w:left="426" w:hanging="284"/>
              <w:jc w:val="both"/>
              <w:rPr>
                <w:rFonts w:ascii="Times New Roman" w:hAnsi="Times New Roman"/>
                <w:sz w:val="24"/>
                <w:szCs w:val="24"/>
              </w:rPr>
            </w:pPr>
            <w:r w:rsidRPr="00C94C19">
              <w:rPr>
                <w:rFonts w:ascii="Times New Roman" w:hAnsi="Times New Roman"/>
                <w:sz w:val="24"/>
                <w:szCs w:val="24"/>
              </w:rPr>
              <w:t>Sporządzanie zestawień obrotów i sald do kont syntetycznych i analitycznych oraz dziennika st</w:t>
            </w:r>
            <w:r w:rsidRPr="00C94C19">
              <w:rPr>
                <w:rFonts w:ascii="Times New Roman" w:hAnsi="Times New Roman"/>
                <w:sz w:val="24"/>
                <w:szCs w:val="24"/>
              </w:rPr>
              <w:t>a</w:t>
            </w:r>
            <w:r w:rsidRPr="00C94C19">
              <w:rPr>
                <w:rFonts w:ascii="Times New Roman" w:hAnsi="Times New Roman"/>
                <w:sz w:val="24"/>
                <w:szCs w:val="24"/>
              </w:rPr>
              <w:t>nowiącego ujęcie chronologiczne operacji gospodarczych jakie wystąpiły w danym okresie spr</w:t>
            </w:r>
            <w:r w:rsidRPr="00C94C19">
              <w:rPr>
                <w:rFonts w:ascii="Times New Roman" w:hAnsi="Times New Roman"/>
                <w:sz w:val="24"/>
                <w:szCs w:val="24"/>
              </w:rPr>
              <w:t>a</w:t>
            </w:r>
            <w:r w:rsidRPr="00C94C19">
              <w:rPr>
                <w:rFonts w:ascii="Times New Roman" w:hAnsi="Times New Roman"/>
                <w:sz w:val="24"/>
                <w:szCs w:val="24"/>
              </w:rPr>
              <w:t xml:space="preserve">wozdawczym. </w:t>
            </w:r>
          </w:p>
          <w:p w14:paraId="328E2E0A" w14:textId="77777777" w:rsidR="00496768" w:rsidRPr="00C94C19"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Kontrola merytoryczno-rachunkowa dowodów księgowych i ich dekretacja. </w:t>
            </w:r>
          </w:p>
          <w:p w14:paraId="1388FFE4" w14:textId="77777777" w:rsidR="00496768" w:rsidRPr="00C94C19"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Uzgadnianie stanów magazynowych, rozliczanie inwentaryzacji (okresowych, rocznych </w:t>
            </w:r>
            <w:r w:rsidRPr="00C94C19">
              <w:rPr>
                <w:rFonts w:ascii="Times New Roman" w:hAnsi="Times New Roman"/>
                <w:sz w:val="24"/>
                <w:szCs w:val="24"/>
              </w:rPr>
              <w:br/>
              <w:t xml:space="preserve">i zdawczo-odbiorczych). </w:t>
            </w:r>
          </w:p>
          <w:p w14:paraId="09CD8188" w14:textId="77777777" w:rsidR="00496768" w:rsidRPr="00C94C19" w:rsidRDefault="00496768" w:rsidP="005A0B66">
            <w:pPr>
              <w:pStyle w:val="Zwykytekst"/>
              <w:numPr>
                <w:ilvl w:val="0"/>
                <w:numId w:val="164"/>
              </w:numPr>
              <w:tabs>
                <w:tab w:val="num" w:pos="426"/>
              </w:tabs>
              <w:spacing w:line="276" w:lineRule="auto"/>
              <w:ind w:left="900" w:hanging="758"/>
              <w:jc w:val="both"/>
              <w:rPr>
                <w:rFonts w:ascii="Times New Roman" w:hAnsi="Times New Roman"/>
                <w:spacing w:val="-4"/>
                <w:sz w:val="24"/>
                <w:szCs w:val="24"/>
              </w:rPr>
            </w:pPr>
            <w:r w:rsidRPr="00C94C19">
              <w:rPr>
                <w:rFonts w:ascii="Times New Roman" w:hAnsi="Times New Roman"/>
                <w:spacing w:val="-4"/>
                <w:sz w:val="24"/>
                <w:szCs w:val="24"/>
              </w:rPr>
              <w:t xml:space="preserve">Prowadzenie niezbędnej korespondencji wewnętrznej i zewnętrznej związanej z pracą działu. </w:t>
            </w:r>
          </w:p>
          <w:p w14:paraId="2BEEFE9F"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Sporządzanie sprawozdań finansowych i statystycznych. </w:t>
            </w:r>
          </w:p>
          <w:p w14:paraId="0AAAE6CB"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przygotowywanie rocznego sprawozdania finansowego Uczelni; </w:t>
            </w:r>
          </w:p>
          <w:p w14:paraId="5964A2BB"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 współpraca z audytorem podczas badania sprawozdania finansowego; </w:t>
            </w:r>
          </w:p>
          <w:p w14:paraId="04C3C77D"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bieżąca kontrola dokumentów finansowo-księgowych oraz sprawowanie kontroli prawidłowości transakcji finansowych; </w:t>
            </w:r>
          </w:p>
          <w:p w14:paraId="65C8BAEF"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prowadzenie ewidencji księgowej operacji gospodarczych w systemie SIMPLE; </w:t>
            </w:r>
          </w:p>
          <w:p w14:paraId="60B84953"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prowadzenie całokształtu spraw związanych z rozliczeniem VAT oraz podatku dochodowego od osób prawnych; </w:t>
            </w:r>
          </w:p>
          <w:p w14:paraId="18E1E194"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dekretowanie i ewidencjonowanie dokumentów księgowych w zakresie przychodów i wyda</w:t>
            </w:r>
            <w:r w:rsidRPr="00900CBD">
              <w:rPr>
                <w:rFonts w:ascii="Times New Roman" w:hAnsi="Times New Roman"/>
                <w:sz w:val="24"/>
                <w:szCs w:val="24"/>
              </w:rPr>
              <w:t>t</w:t>
            </w:r>
            <w:r w:rsidRPr="00900CBD">
              <w:rPr>
                <w:rFonts w:ascii="Times New Roman" w:hAnsi="Times New Roman"/>
                <w:sz w:val="24"/>
                <w:szCs w:val="24"/>
              </w:rPr>
              <w:lastRenderedPageBreak/>
              <w:t xml:space="preserve">ków Uczelni, zgodnie z zasadami rachunkowości; </w:t>
            </w:r>
          </w:p>
          <w:p w14:paraId="2C9797E0"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bieżąca analiza należności i zobowiązań; </w:t>
            </w:r>
          </w:p>
          <w:p w14:paraId="4EAA2D30"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przygotowywanie danych do sprawozdawczości finansowej; </w:t>
            </w:r>
          </w:p>
          <w:p w14:paraId="719468D8"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inwentaryzacja sald rozrachunków w drodze potwierdzania sald; </w:t>
            </w:r>
          </w:p>
          <w:p w14:paraId="65872193"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uzgadnianie rejestru VAT zakupu i sprzedaży; </w:t>
            </w:r>
          </w:p>
          <w:p w14:paraId="0C1FEF07"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prowadzenie obligatoryjnej dokumentacji w zakresie rozliczeń z właściwymi organami pa</w:t>
            </w:r>
            <w:r w:rsidRPr="00900CBD">
              <w:rPr>
                <w:rFonts w:ascii="Times New Roman" w:hAnsi="Times New Roman"/>
                <w:sz w:val="24"/>
                <w:szCs w:val="24"/>
              </w:rPr>
              <w:t>ń</w:t>
            </w:r>
            <w:r w:rsidRPr="00900CBD">
              <w:rPr>
                <w:rFonts w:ascii="Times New Roman" w:hAnsi="Times New Roman"/>
                <w:sz w:val="24"/>
                <w:szCs w:val="24"/>
              </w:rPr>
              <w:t xml:space="preserve">stwa dotyczącej podatku VAT, rozliczeń wewnątrzwspólnotowych oraz CIT; </w:t>
            </w:r>
          </w:p>
          <w:p w14:paraId="4021A53A"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sporządzanie deklaracji podatkowych, z wyłączeniem PIT oraz podatku od nieruchomości; </w:t>
            </w:r>
          </w:p>
          <w:p w14:paraId="65CC790F"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dekretowanie i księgowanie wyciągów bankowych z wyłączeniem wyciągów z rachunków, dekretowanych i księgowanych przez </w:t>
            </w:r>
            <w:r>
              <w:rPr>
                <w:rFonts w:ascii="Times New Roman" w:hAnsi="Times New Roman"/>
                <w:sz w:val="24"/>
                <w:szCs w:val="24"/>
              </w:rPr>
              <w:t>Sekcję Płatności</w:t>
            </w:r>
            <w:r w:rsidRPr="00900CBD">
              <w:rPr>
                <w:rFonts w:ascii="Times New Roman" w:hAnsi="Times New Roman"/>
                <w:sz w:val="24"/>
                <w:szCs w:val="24"/>
              </w:rPr>
              <w:t>;</w:t>
            </w:r>
          </w:p>
          <w:p w14:paraId="704D303A"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 sporządzanie sprawozdania dla GUS </w:t>
            </w:r>
            <w:r>
              <w:rPr>
                <w:rFonts w:ascii="Times New Roman" w:hAnsi="Times New Roman"/>
                <w:sz w:val="24"/>
                <w:szCs w:val="24"/>
              </w:rPr>
              <w:t>i Ministerstwa oraz innych obowiązujących.</w:t>
            </w:r>
          </w:p>
          <w:p w14:paraId="5C4023F8"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współpraca z Kwestorem w dostosowywaniu polityki rachunkowości do potrzeb informacji wewnętrznej i sprawozdawczości zewnętrznej (w tym: aktualizacja i weryfikacja uczelnian</w:t>
            </w:r>
            <w:r w:rsidRPr="00E330E1">
              <w:rPr>
                <w:rFonts w:ascii="Times New Roman" w:hAnsi="Times New Roman"/>
                <w:sz w:val="24"/>
                <w:szCs w:val="24"/>
              </w:rPr>
              <w:t>e</w:t>
            </w:r>
            <w:r w:rsidRPr="00E330E1">
              <w:rPr>
                <w:rFonts w:ascii="Times New Roman" w:hAnsi="Times New Roman"/>
                <w:sz w:val="24"/>
                <w:szCs w:val="24"/>
              </w:rPr>
              <w:t xml:space="preserve">go planu kont, przyjętych zasad klasyfikacji zdarzeń, metod wyceny aktywów i pasywów); </w:t>
            </w:r>
          </w:p>
          <w:p w14:paraId="23B0C786"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aktualizacja parametrów systemu SIMPLE FK; </w:t>
            </w:r>
          </w:p>
          <w:p w14:paraId="4FE31EC5"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nadzór nad prawidłowym i terminowym przygotowywaniem deklaracji podatkowych; </w:t>
            </w:r>
          </w:p>
          <w:p w14:paraId="57204328"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okresowa kontrola i analiza sald poszczególnych kont księgowych; </w:t>
            </w:r>
          </w:p>
          <w:p w14:paraId="0BBD3C56"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współudział w opracowywaniu i aktualizowaniu wewnętrznych aktów normatywnych zwi</w:t>
            </w:r>
            <w:r w:rsidRPr="00E330E1">
              <w:rPr>
                <w:rFonts w:ascii="Times New Roman" w:hAnsi="Times New Roman"/>
                <w:sz w:val="24"/>
                <w:szCs w:val="24"/>
              </w:rPr>
              <w:t>ą</w:t>
            </w:r>
            <w:r w:rsidRPr="00E330E1">
              <w:rPr>
                <w:rFonts w:ascii="Times New Roman" w:hAnsi="Times New Roman"/>
                <w:sz w:val="24"/>
                <w:szCs w:val="24"/>
              </w:rPr>
              <w:t>zanych m.in. z ustalaniem i usprawnianiem obiegu dokumentacji finansowo</w:t>
            </w:r>
            <w:r>
              <w:rPr>
                <w:rFonts w:ascii="Times New Roman" w:hAnsi="Times New Roman"/>
                <w:sz w:val="24"/>
                <w:szCs w:val="24"/>
              </w:rPr>
              <w:t>-</w:t>
            </w:r>
            <w:r w:rsidRPr="00E330E1">
              <w:rPr>
                <w:rFonts w:ascii="Times New Roman" w:hAnsi="Times New Roman"/>
                <w:sz w:val="24"/>
                <w:szCs w:val="24"/>
              </w:rPr>
              <w:t xml:space="preserve">księgowej, zasad kontroli wewnętrznej i gospodarki finansowej Uczelni; </w:t>
            </w:r>
          </w:p>
          <w:p w14:paraId="75C06ACF"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nadzór nad prawidłową organizacją rachunkowości, zgodną z przepisami ustawy o rachunk</w:t>
            </w:r>
            <w:r w:rsidRPr="00E330E1">
              <w:rPr>
                <w:rFonts w:ascii="Times New Roman" w:hAnsi="Times New Roman"/>
                <w:sz w:val="24"/>
                <w:szCs w:val="24"/>
              </w:rPr>
              <w:t>o</w:t>
            </w:r>
            <w:r w:rsidRPr="00E330E1">
              <w:rPr>
                <w:rFonts w:ascii="Times New Roman" w:hAnsi="Times New Roman"/>
                <w:sz w:val="24"/>
                <w:szCs w:val="24"/>
              </w:rPr>
              <w:t>wości, ustawy o szkolnictwie wyższym i przepisów wykonawczych do nich, polityką rachu</w:t>
            </w:r>
            <w:r w:rsidRPr="00E330E1">
              <w:rPr>
                <w:rFonts w:ascii="Times New Roman" w:hAnsi="Times New Roman"/>
                <w:sz w:val="24"/>
                <w:szCs w:val="24"/>
              </w:rPr>
              <w:t>n</w:t>
            </w:r>
            <w:r w:rsidRPr="00E330E1">
              <w:rPr>
                <w:rFonts w:ascii="Times New Roman" w:hAnsi="Times New Roman"/>
                <w:sz w:val="24"/>
                <w:szCs w:val="24"/>
              </w:rPr>
              <w:t xml:space="preserve">kowości Uczelni, a także z wewnętrznymi aktami normatywnymi Uczelni; </w:t>
            </w:r>
          </w:p>
          <w:p w14:paraId="71CE708C"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bieżąca kontrola prawidłowości obiegu dokumentów finansowo-księgowych; </w:t>
            </w:r>
          </w:p>
          <w:p w14:paraId="17C093B0"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nadzór nad zgodnością realizacji wydatków z planem rzeczowo-finansowym, z ewidencją księgową oraz akceptowanie pod względem finansowym zapotrzebowania na dostawy, usługi i roboty budowlane zamawiane przez Uczelnię; </w:t>
            </w:r>
          </w:p>
          <w:p w14:paraId="51EE7EE8"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nadzór nad prawidłowym przechowywaniem ksiąg rachunkowych zgodnie z obowiązującymi zasadami ustawowymi oraz nadzór nad zapewnieniem ochrony danych zawartych w księgach rachunkowych prowadzonych przy użyciu systemu komputerowego; </w:t>
            </w:r>
          </w:p>
          <w:p w14:paraId="45877E6C"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kontrola wykorzystania funduszy: stypendialnego, socjalnego, zasadniczego i innych; </w:t>
            </w:r>
          </w:p>
          <w:p w14:paraId="7A09BD89" w14:textId="77777777" w:rsidR="00496768"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sporządzanie do </w:t>
            </w:r>
            <w:proofErr w:type="spellStart"/>
            <w:r w:rsidRPr="00E330E1">
              <w:rPr>
                <w:rFonts w:ascii="Times New Roman" w:hAnsi="Times New Roman"/>
                <w:sz w:val="24"/>
                <w:szCs w:val="24"/>
              </w:rPr>
              <w:t>MNiSW</w:t>
            </w:r>
            <w:proofErr w:type="spellEnd"/>
            <w:r w:rsidRPr="00E330E1">
              <w:rPr>
                <w:rFonts w:ascii="Times New Roman" w:hAnsi="Times New Roman"/>
                <w:sz w:val="24"/>
                <w:szCs w:val="24"/>
              </w:rPr>
              <w:t xml:space="preserve"> sprawozdań Rb-N, Rb-Z i RB-UN o stanie należności i zobowiązań; zapewnienie terminowości, poprawności i kompletności danych; </w:t>
            </w:r>
          </w:p>
          <w:p w14:paraId="62B93BD6" w14:textId="77777777" w:rsidR="00496768" w:rsidRPr="00C94C19" w:rsidRDefault="00496768" w:rsidP="005A0B66">
            <w:pPr>
              <w:pStyle w:val="Zwykytekst"/>
              <w:numPr>
                <w:ilvl w:val="0"/>
                <w:numId w:val="164"/>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analiza wyników finansowych Uczelni i zgłaszanie Kwestorowi wszelkich zagrożeń w gosp</w:t>
            </w:r>
            <w:r w:rsidRPr="00E330E1">
              <w:rPr>
                <w:rFonts w:ascii="Times New Roman" w:hAnsi="Times New Roman"/>
                <w:sz w:val="24"/>
                <w:szCs w:val="24"/>
              </w:rPr>
              <w:t>o</w:t>
            </w:r>
            <w:r w:rsidRPr="00E330E1">
              <w:rPr>
                <w:rFonts w:ascii="Times New Roman" w:hAnsi="Times New Roman"/>
                <w:sz w:val="24"/>
                <w:szCs w:val="24"/>
              </w:rPr>
              <w:t>darce Uczelni.</w:t>
            </w:r>
          </w:p>
          <w:p w14:paraId="77395F60" w14:textId="77777777" w:rsidR="00496768" w:rsidRPr="00527C29" w:rsidRDefault="00496768" w:rsidP="00527C29">
            <w:pPr>
              <w:pStyle w:val="Zwykytekst"/>
              <w:ind w:left="142"/>
              <w:jc w:val="both"/>
              <w:rPr>
                <w:rFonts w:ascii="Times New Roman" w:hAnsi="Times New Roman"/>
                <w:sz w:val="10"/>
                <w:szCs w:val="10"/>
              </w:rPr>
            </w:pPr>
          </w:p>
          <w:p w14:paraId="6F0CCF85" w14:textId="77777777" w:rsidR="00496768" w:rsidRPr="00C94C19" w:rsidRDefault="00496768" w:rsidP="00D71603">
            <w:pPr>
              <w:tabs>
                <w:tab w:val="left" w:pos="426"/>
              </w:tabs>
              <w:spacing w:line="276" w:lineRule="auto"/>
              <w:rPr>
                <w:b/>
                <w:szCs w:val="24"/>
              </w:rPr>
            </w:pPr>
            <w:r w:rsidRPr="00C94C19">
              <w:rPr>
                <w:b/>
                <w:szCs w:val="24"/>
              </w:rPr>
              <w:t xml:space="preserve">Sekcja </w:t>
            </w:r>
            <w:r>
              <w:rPr>
                <w:b/>
                <w:szCs w:val="24"/>
              </w:rPr>
              <w:t>Finansów</w:t>
            </w:r>
            <w:r w:rsidRPr="00C94C19">
              <w:rPr>
                <w:b/>
                <w:szCs w:val="24"/>
              </w:rPr>
              <w:t>:</w:t>
            </w:r>
          </w:p>
          <w:p w14:paraId="59822603" w14:textId="77777777" w:rsidR="00496768" w:rsidRPr="00C94C19" w:rsidRDefault="00496768" w:rsidP="005A0B66">
            <w:pPr>
              <w:numPr>
                <w:ilvl w:val="0"/>
                <w:numId w:val="165"/>
              </w:numPr>
              <w:tabs>
                <w:tab w:val="left" w:pos="426"/>
              </w:tabs>
              <w:spacing w:line="276" w:lineRule="auto"/>
              <w:ind w:left="426" w:hanging="284"/>
              <w:jc w:val="both"/>
              <w:rPr>
                <w:szCs w:val="24"/>
              </w:rPr>
            </w:pPr>
            <w:r w:rsidRPr="00C94C19">
              <w:rPr>
                <w:szCs w:val="24"/>
              </w:rPr>
              <w:t>Wprowadzanie dokumentów finansowych do systemu SIMPLE - generowanie przelewów bank</w:t>
            </w:r>
            <w:r w:rsidRPr="00C94C19">
              <w:rPr>
                <w:szCs w:val="24"/>
              </w:rPr>
              <w:t>o</w:t>
            </w:r>
            <w:r w:rsidRPr="00C94C19">
              <w:rPr>
                <w:szCs w:val="24"/>
              </w:rPr>
              <w:t>wych.</w:t>
            </w:r>
          </w:p>
          <w:p w14:paraId="70F9354D" w14:textId="77777777" w:rsidR="00496768" w:rsidRPr="00C94C19" w:rsidRDefault="00496768" w:rsidP="005A0B66">
            <w:pPr>
              <w:numPr>
                <w:ilvl w:val="0"/>
                <w:numId w:val="165"/>
              </w:numPr>
              <w:tabs>
                <w:tab w:val="left" w:pos="426"/>
              </w:tabs>
              <w:spacing w:line="276" w:lineRule="auto"/>
              <w:ind w:left="993" w:hanging="851"/>
              <w:jc w:val="both"/>
              <w:rPr>
                <w:szCs w:val="24"/>
              </w:rPr>
            </w:pPr>
            <w:r w:rsidRPr="00C94C19">
              <w:rPr>
                <w:szCs w:val="24"/>
              </w:rPr>
              <w:t>Przygotowanie dokumentów finansowych oraz bankowych do zatwierdzenia.</w:t>
            </w:r>
          </w:p>
          <w:p w14:paraId="237EC09D" w14:textId="77777777" w:rsidR="00496768" w:rsidRPr="00C94C19" w:rsidRDefault="00496768" w:rsidP="005A0B66">
            <w:pPr>
              <w:numPr>
                <w:ilvl w:val="0"/>
                <w:numId w:val="165"/>
              </w:numPr>
              <w:spacing w:line="276" w:lineRule="auto"/>
              <w:ind w:left="426" w:hanging="284"/>
              <w:jc w:val="both"/>
              <w:rPr>
                <w:szCs w:val="24"/>
              </w:rPr>
            </w:pPr>
            <w:r w:rsidRPr="00C94C19">
              <w:rPr>
                <w:szCs w:val="24"/>
              </w:rPr>
              <w:t>Realizacja przelewów krajowych i importowych.</w:t>
            </w:r>
          </w:p>
          <w:p w14:paraId="50B00167" w14:textId="77777777" w:rsidR="00496768" w:rsidRPr="00C94C19" w:rsidRDefault="00496768" w:rsidP="005A0B66">
            <w:pPr>
              <w:numPr>
                <w:ilvl w:val="0"/>
                <w:numId w:val="165"/>
              </w:numPr>
              <w:tabs>
                <w:tab w:val="left" w:pos="426"/>
              </w:tabs>
              <w:spacing w:line="276" w:lineRule="auto"/>
              <w:ind w:left="426" w:hanging="284"/>
              <w:jc w:val="both"/>
              <w:rPr>
                <w:szCs w:val="24"/>
              </w:rPr>
            </w:pPr>
            <w:r w:rsidRPr="00C94C19">
              <w:rPr>
                <w:szCs w:val="24"/>
              </w:rPr>
              <w:t>Obsługa systemów bankowych.</w:t>
            </w:r>
          </w:p>
          <w:p w14:paraId="0B32B95E" w14:textId="77777777" w:rsidR="00496768" w:rsidRPr="00C94C19" w:rsidRDefault="00496768" w:rsidP="005A0B66">
            <w:pPr>
              <w:numPr>
                <w:ilvl w:val="0"/>
                <w:numId w:val="165"/>
              </w:numPr>
              <w:tabs>
                <w:tab w:val="left" w:pos="709"/>
              </w:tabs>
              <w:spacing w:line="276" w:lineRule="auto"/>
              <w:ind w:left="426" w:hanging="284"/>
              <w:jc w:val="both"/>
              <w:rPr>
                <w:szCs w:val="24"/>
              </w:rPr>
            </w:pPr>
            <w:r w:rsidRPr="00C94C19">
              <w:rPr>
                <w:szCs w:val="24"/>
              </w:rPr>
              <w:t xml:space="preserve">Rozliczanie krajowych i zagranicznych wyjazdów służbowych pracowników, doktorantów </w:t>
            </w:r>
            <w:r w:rsidRPr="00C94C19">
              <w:rPr>
                <w:szCs w:val="24"/>
              </w:rPr>
              <w:br/>
              <w:t>i studentów, w celu realizacji zadań Uczelni.</w:t>
            </w:r>
          </w:p>
          <w:p w14:paraId="33FE02AC" w14:textId="77777777" w:rsidR="00496768" w:rsidRPr="00C94C19" w:rsidRDefault="00496768" w:rsidP="005A0B66">
            <w:pPr>
              <w:numPr>
                <w:ilvl w:val="0"/>
                <w:numId w:val="165"/>
              </w:numPr>
              <w:tabs>
                <w:tab w:val="left" w:pos="426"/>
              </w:tabs>
              <w:spacing w:line="276" w:lineRule="auto"/>
              <w:ind w:left="993" w:hanging="851"/>
              <w:jc w:val="both"/>
              <w:rPr>
                <w:szCs w:val="24"/>
              </w:rPr>
            </w:pPr>
            <w:r w:rsidRPr="00C94C19">
              <w:rPr>
                <w:szCs w:val="24"/>
              </w:rPr>
              <w:t>Prowadzenie ewidencji wydatków z Biblioteki Głównej.</w:t>
            </w:r>
          </w:p>
          <w:p w14:paraId="32B94AD0" w14:textId="77777777" w:rsidR="00496768" w:rsidRPr="00C94C19" w:rsidRDefault="00496768" w:rsidP="005A0B66">
            <w:pPr>
              <w:numPr>
                <w:ilvl w:val="0"/>
                <w:numId w:val="165"/>
              </w:numPr>
              <w:tabs>
                <w:tab w:val="left" w:pos="426"/>
              </w:tabs>
              <w:spacing w:line="276" w:lineRule="auto"/>
              <w:ind w:left="993" w:hanging="851"/>
              <w:jc w:val="both"/>
              <w:rPr>
                <w:szCs w:val="24"/>
              </w:rPr>
            </w:pPr>
            <w:r w:rsidRPr="00C94C19">
              <w:rPr>
                <w:szCs w:val="24"/>
              </w:rPr>
              <w:t>Sprawowanie obsługi bankowej.</w:t>
            </w:r>
          </w:p>
          <w:p w14:paraId="0977EE99" w14:textId="77777777" w:rsidR="00496768" w:rsidRDefault="00496768" w:rsidP="005A0B66">
            <w:pPr>
              <w:numPr>
                <w:ilvl w:val="0"/>
                <w:numId w:val="165"/>
              </w:numPr>
              <w:tabs>
                <w:tab w:val="left" w:pos="426"/>
              </w:tabs>
              <w:spacing w:line="276" w:lineRule="auto"/>
              <w:ind w:left="426" w:hanging="284"/>
              <w:jc w:val="both"/>
              <w:rPr>
                <w:szCs w:val="24"/>
              </w:rPr>
            </w:pPr>
            <w:r w:rsidRPr="00C94C19">
              <w:rPr>
                <w:szCs w:val="24"/>
              </w:rPr>
              <w:lastRenderedPageBreak/>
              <w:t>Realizowanie zajęć wierzytelności dotyczących osób fizycznych prowadzących działalność g</w:t>
            </w:r>
            <w:r w:rsidRPr="00C94C19">
              <w:rPr>
                <w:szCs w:val="24"/>
              </w:rPr>
              <w:t>o</w:t>
            </w:r>
            <w:r w:rsidRPr="00C94C19">
              <w:rPr>
                <w:szCs w:val="24"/>
              </w:rPr>
              <w:t>spodarczą oraz podmiotów niebędących osobami fizycznymi, prowadzenie rejestru zajęć wierz</w:t>
            </w:r>
            <w:r w:rsidRPr="00C94C19">
              <w:rPr>
                <w:szCs w:val="24"/>
              </w:rPr>
              <w:t>y</w:t>
            </w:r>
            <w:r w:rsidRPr="00C94C19">
              <w:rPr>
                <w:szCs w:val="24"/>
              </w:rPr>
              <w:t>telności dotyczących podmiotów niebędących osobami fizycznymi.</w:t>
            </w:r>
          </w:p>
          <w:p w14:paraId="59091FAC" w14:textId="77777777" w:rsidR="00496768" w:rsidRDefault="00496768" w:rsidP="005A0B66">
            <w:pPr>
              <w:numPr>
                <w:ilvl w:val="0"/>
                <w:numId w:val="165"/>
              </w:numPr>
              <w:tabs>
                <w:tab w:val="left" w:pos="426"/>
              </w:tabs>
              <w:spacing w:line="276" w:lineRule="auto"/>
              <w:ind w:left="426" w:hanging="284"/>
              <w:jc w:val="both"/>
              <w:rPr>
                <w:szCs w:val="24"/>
              </w:rPr>
            </w:pPr>
            <w:r w:rsidRPr="00593973">
              <w:rPr>
                <w:szCs w:val="24"/>
              </w:rPr>
              <w:t>przyjmowanie i kontrolowanie pod względem formalno-rachunkowym oraz badanie legalności faktur oraz innych dokumentów dostarczanych z innych jednostek i komórek Uczelni stanowi</w:t>
            </w:r>
            <w:r w:rsidRPr="00593973">
              <w:rPr>
                <w:szCs w:val="24"/>
              </w:rPr>
              <w:t>ą</w:t>
            </w:r>
            <w:r w:rsidRPr="00593973">
              <w:rPr>
                <w:szCs w:val="24"/>
              </w:rPr>
              <w:t xml:space="preserve">cych podstawę do realizacji zobowiązań; </w:t>
            </w:r>
          </w:p>
          <w:p w14:paraId="4E10FD40" w14:textId="77777777" w:rsidR="00496768" w:rsidRDefault="00496768" w:rsidP="005A0B66">
            <w:pPr>
              <w:numPr>
                <w:ilvl w:val="0"/>
                <w:numId w:val="165"/>
              </w:numPr>
              <w:tabs>
                <w:tab w:val="left" w:pos="426"/>
              </w:tabs>
              <w:spacing w:line="276" w:lineRule="auto"/>
              <w:ind w:left="426" w:hanging="284"/>
              <w:jc w:val="both"/>
              <w:rPr>
                <w:szCs w:val="24"/>
              </w:rPr>
            </w:pPr>
            <w:r w:rsidRPr="00593973">
              <w:rPr>
                <w:szCs w:val="24"/>
              </w:rPr>
              <w:t>weryfikowanie opisu przyjmowanych dokumentów pod kątem przepisów dotyczących odlicz</w:t>
            </w:r>
            <w:r w:rsidRPr="00593973">
              <w:rPr>
                <w:szCs w:val="24"/>
              </w:rPr>
              <w:t>a</w:t>
            </w:r>
            <w:r w:rsidRPr="00593973">
              <w:rPr>
                <w:szCs w:val="24"/>
              </w:rPr>
              <w:t xml:space="preserve">nia podatku VAT; </w:t>
            </w:r>
          </w:p>
          <w:p w14:paraId="7CD04C13" w14:textId="77777777" w:rsidR="00496768" w:rsidRDefault="00496768" w:rsidP="005A0B66">
            <w:pPr>
              <w:numPr>
                <w:ilvl w:val="0"/>
                <w:numId w:val="165"/>
              </w:numPr>
              <w:tabs>
                <w:tab w:val="left" w:pos="426"/>
              </w:tabs>
              <w:spacing w:line="276" w:lineRule="auto"/>
              <w:ind w:left="426" w:hanging="284"/>
              <w:jc w:val="both"/>
              <w:rPr>
                <w:szCs w:val="24"/>
              </w:rPr>
            </w:pPr>
            <w:r w:rsidRPr="00593973">
              <w:rPr>
                <w:szCs w:val="24"/>
              </w:rPr>
              <w:t xml:space="preserve">uzgadnianie stanów rachunków bankowych, prowadzenie ewidencji sald tych rachunków oraz wyjaśnianie ewentualnych niezgodności stanów rachunku z bankami; </w:t>
            </w:r>
          </w:p>
          <w:p w14:paraId="5E036E36" w14:textId="77777777" w:rsidR="00496768" w:rsidRDefault="00496768" w:rsidP="005A0B66">
            <w:pPr>
              <w:numPr>
                <w:ilvl w:val="0"/>
                <w:numId w:val="165"/>
              </w:numPr>
              <w:tabs>
                <w:tab w:val="left" w:pos="426"/>
              </w:tabs>
              <w:spacing w:line="276" w:lineRule="auto"/>
              <w:ind w:left="426" w:hanging="284"/>
              <w:jc w:val="both"/>
              <w:rPr>
                <w:szCs w:val="24"/>
              </w:rPr>
            </w:pPr>
            <w:r w:rsidRPr="00593973">
              <w:rPr>
                <w:szCs w:val="24"/>
              </w:rPr>
              <w:t xml:space="preserve">współpraca z bankami obsługującymi Uczelnię dotycząca otwierania/zamykania rachunków, kart płatniczych służbowych pracowników oraz wszelkich innych spraw bieżących; </w:t>
            </w:r>
          </w:p>
          <w:p w14:paraId="44A7EA74" w14:textId="77777777" w:rsidR="00496768" w:rsidRDefault="00496768" w:rsidP="005A0B66">
            <w:pPr>
              <w:numPr>
                <w:ilvl w:val="0"/>
                <w:numId w:val="165"/>
              </w:numPr>
              <w:tabs>
                <w:tab w:val="left" w:pos="426"/>
              </w:tabs>
              <w:spacing w:line="276" w:lineRule="auto"/>
              <w:ind w:left="426" w:hanging="284"/>
              <w:jc w:val="both"/>
              <w:rPr>
                <w:szCs w:val="24"/>
              </w:rPr>
            </w:pPr>
            <w:r w:rsidRPr="00593973">
              <w:rPr>
                <w:szCs w:val="24"/>
              </w:rPr>
              <w:t xml:space="preserve">obsługa elektronicznych systemów bankowych; </w:t>
            </w:r>
          </w:p>
          <w:p w14:paraId="78DA4000" w14:textId="77777777" w:rsidR="00496768" w:rsidRDefault="00496768" w:rsidP="005A0B66">
            <w:pPr>
              <w:numPr>
                <w:ilvl w:val="0"/>
                <w:numId w:val="165"/>
              </w:numPr>
              <w:tabs>
                <w:tab w:val="left" w:pos="426"/>
              </w:tabs>
              <w:spacing w:line="276" w:lineRule="auto"/>
              <w:ind w:left="426" w:hanging="284"/>
              <w:jc w:val="both"/>
              <w:rPr>
                <w:szCs w:val="24"/>
              </w:rPr>
            </w:pPr>
            <w:r w:rsidRPr="00593973">
              <w:rPr>
                <w:szCs w:val="24"/>
              </w:rPr>
              <w:t>sporządzanie wyciągów bankowych wszystkich kont Uczelni;</w:t>
            </w:r>
          </w:p>
          <w:p w14:paraId="67D6345D" w14:textId="77777777" w:rsidR="00496768" w:rsidRDefault="00496768" w:rsidP="005A0B66">
            <w:pPr>
              <w:numPr>
                <w:ilvl w:val="0"/>
                <w:numId w:val="165"/>
              </w:numPr>
              <w:tabs>
                <w:tab w:val="left" w:pos="426"/>
              </w:tabs>
              <w:spacing w:line="276" w:lineRule="auto"/>
              <w:ind w:left="426" w:hanging="284"/>
              <w:jc w:val="both"/>
              <w:rPr>
                <w:szCs w:val="24"/>
              </w:rPr>
            </w:pPr>
            <w:r w:rsidRPr="00593973">
              <w:rPr>
                <w:szCs w:val="24"/>
              </w:rPr>
              <w:t xml:space="preserve">import elektronicznych wyciągów bankowych do systemu SIMPLE; </w:t>
            </w:r>
          </w:p>
          <w:p w14:paraId="1FA3B113" w14:textId="77777777" w:rsidR="00496768" w:rsidRDefault="00496768" w:rsidP="005A0B66">
            <w:pPr>
              <w:numPr>
                <w:ilvl w:val="0"/>
                <w:numId w:val="165"/>
              </w:numPr>
              <w:tabs>
                <w:tab w:val="left" w:pos="426"/>
              </w:tabs>
              <w:spacing w:line="276" w:lineRule="auto"/>
              <w:ind w:left="426" w:hanging="284"/>
              <w:jc w:val="both"/>
              <w:rPr>
                <w:szCs w:val="24"/>
              </w:rPr>
            </w:pPr>
            <w:r w:rsidRPr="00593973">
              <w:rPr>
                <w:szCs w:val="24"/>
              </w:rPr>
              <w:t xml:space="preserve">dekretowanie i księgowanie wyciągów bankowych, z wyłączeniem wyciągów z rachunków prowadzonych do obsługi projektów/ grantów oraz rachunków podstawowych Uczelni; </w:t>
            </w:r>
          </w:p>
          <w:p w14:paraId="65CCDED9" w14:textId="77777777" w:rsidR="00496768" w:rsidRDefault="00496768" w:rsidP="005A0B66">
            <w:pPr>
              <w:numPr>
                <w:ilvl w:val="0"/>
                <w:numId w:val="165"/>
              </w:numPr>
              <w:tabs>
                <w:tab w:val="left" w:pos="426"/>
              </w:tabs>
              <w:spacing w:line="276" w:lineRule="auto"/>
              <w:ind w:left="426" w:hanging="284"/>
              <w:jc w:val="both"/>
              <w:rPr>
                <w:szCs w:val="24"/>
              </w:rPr>
            </w:pPr>
            <w:r w:rsidRPr="00593973">
              <w:rPr>
                <w:szCs w:val="24"/>
              </w:rPr>
              <w:t xml:space="preserve">obsługa tabeli kursów walutowych, wycena środków na rachunkach walutowych; </w:t>
            </w:r>
          </w:p>
          <w:p w14:paraId="7F8E0677" w14:textId="77777777" w:rsidR="00496768" w:rsidRDefault="00496768" w:rsidP="005A0B66">
            <w:pPr>
              <w:numPr>
                <w:ilvl w:val="0"/>
                <w:numId w:val="165"/>
              </w:numPr>
              <w:tabs>
                <w:tab w:val="left" w:pos="426"/>
              </w:tabs>
              <w:spacing w:line="276" w:lineRule="auto"/>
              <w:ind w:left="426" w:hanging="284"/>
              <w:jc w:val="both"/>
              <w:rPr>
                <w:szCs w:val="24"/>
              </w:rPr>
            </w:pPr>
            <w:r w:rsidRPr="00593973">
              <w:rPr>
                <w:szCs w:val="24"/>
              </w:rPr>
              <w:t>kontrola formalno-rachunkowa oraz terminów rozliczania zaliczek, prowadzenie ewidencji zal</w:t>
            </w:r>
            <w:r w:rsidRPr="00593973">
              <w:rPr>
                <w:szCs w:val="24"/>
              </w:rPr>
              <w:t>i</w:t>
            </w:r>
            <w:r w:rsidRPr="00593973">
              <w:rPr>
                <w:szCs w:val="24"/>
              </w:rPr>
              <w:t xml:space="preserve">czek; </w:t>
            </w:r>
          </w:p>
          <w:p w14:paraId="069B090E" w14:textId="77777777" w:rsidR="00496768" w:rsidRDefault="00496768" w:rsidP="005A0B66">
            <w:pPr>
              <w:numPr>
                <w:ilvl w:val="0"/>
                <w:numId w:val="165"/>
              </w:numPr>
              <w:tabs>
                <w:tab w:val="left" w:pos="426"/>
              </w:tabs>
              <w:spacing w:line="276" w:lineRule="auto"/>
              <w:ind w:left="426" w:hanging="284"/>
              <w:jc w:val="both"/>
              <w:rPr>
                <w:szCs w:val="24"/>
              </w:rPr>
            </w:pPr>
            <w:r w:rsidRPr="00593973">
              <w:rPr>
                <w:szCs w:val="24"/>
              </w:rPr>
              <w:t>realizacja dyspozycji refundacji środków na rachunkach bankowych zgodnie z odrębnymi zas</w:t>
            </w:r>
            <w:r w:rsidRPr="00593973">
              <w:rPr>
                <w:szCs w:val="24"/>
              </w:rPr>
              <w:t>a</w:t>
            </w:r>
            <w:r w:rsidRPr="00593973">
              <w:rPr>
                <w:szCs w:val="24"/>
              </w:rPr>
              <w:t xml:space="preserve">dami; </w:t>
            </w:r>
          </w:p>
          <w:p w14:paraId="04B72173" w14:textId="77777777" w:rsidR="00496768" w:rsidRDefault="00496768" w:rsidP="005A0B66">
            <w:pPr>
              <w:numPr>
                <w:ilvl w:val="0"/>
                <w:numId w:val="165"/>
              </w:numPr>
              <w:tabs>
                <w:tab w:val="left" w:pos="426"/>
              </w:tabs>
              <w:spacing w:line="276" w:lineRule="auto"/>
              <w:ind w:left="426" w:hanging="284"/>
              <w:jc w:val="both"/>
              <w:rPr>
                <w:szCs w:val="24"/>
              </w:rPr>
            </w:pPr>
            <w:r w:rsidRPr="00593973">
              <w:rPr>
                <w:szCs w:val="24"/>
              </w:rPr>
              <w:t xml:space="preserve">realizacja poleceń </w:t>
            </w:r>
            <w:proofErr w:type="spellStart"/>
            <w:r w:rsidRPr="00593973">
              <w:rPr>
                <w:szCs w:val="24"/>
              </w:rPr>
              <w:t>autowypłaty</w:t>
            </w:r>
            <w:proofErr w:type="spellEnd"/>
            <w:r w:rsidRPr="00593973">
              <w:rPr>
                <w:szCs w:val="24"/>
              </w:rPr>
              <w:t xml:space="preserve"> gotówkowej oraz przekazów pocztowych; </w:t>
            </w:r>
          </w:p>
          <w:p w14:paraId="008AF792" w14:textId="77777777" w:rsidR="00496768" w:rsidRPr="005067A0" w:rsidRDefault="00496768" w:rsidP="005A0B66">
            <w:pPr>
              <w:numPr>
                <w:ilvl w:val="0"/>
                <w:numId w:val="165"/>
              </w:numPr>
              <w:tabs>
                <w:tab w:val="left" w:pos="426"/>
              </w:tabs>
              <w:spacing w:line="276" w:lineRule="auto"/>
              <w:ind w:left="426" w:hanging="284"/>
              <w:jc w:val="both"/>
              <w:rPr>
                <w:szCs w:val="24"/>
              </w:rPr>
            </w:pPr>
            <w:r w:rsidRPr="005067A0">
              <w:rPr>
                <w:szCs w:val="24"/>
              </w:rPr>
              <w:t>generowanie list stypendialnych z systemu, import do systemu bankowego oraz realizacja pła</w:t>
            </w:r>
            <w:r w:rsidRPr="005067A0">
              <w:rPr>
                <w:szCs w:val="24"/>
              </w:rPr>
              <w:t>t</w:t>
            </w:r>
            <w:r w:rsidRPr="005067A0">
              <w:rPr>
                <w:szCs w:val="24"/>
              </w:rPr>
              <w:t xml:space="preserve">ności w trybie masowych poleceń uznania; </w:t>
            </w:r>
          </w:p>
          <w:p w14:paraId="6E4857C1" w14:textId="77777777" w:rsidR="00496768" w:rsidRDefault="00496768" w:rsidP="005A0B66">
            <w:pPr>
              <w:numPr>
                <w:ilvl w:val="0"/>
                <w:numId w:val="165"/>
              </w:numPr>
              <w:tabs>
                <w:tab w:val="left" w:pos="426"/>
              </w:tabs>
              <w:spacing w:line="276" w:lineRule="auto"/>
              <w:ind w:left="426" w:hanging="284"/>
              <w:jc w:val="both"/>
              <w:rPr>
                <w:szCs w:val="24"/>
              </w:rPr>
            </w:pPr>
            <w:r w:rsidRPr="005067A0">
              <w:rPr>
                <w:szCs w:val="24"/>
              </w:rPr>
              <w:t xml:space="preserve">import list wynagrodzeń pracowników Uczelni do systemu bankowego oraz realizacja płatności w trybie masowych poleceń uznania; </w:t>
            </w:r>
          </w:p>
          <w:p w14:paraId="685B7E66" w14:textId="77777777" w:rsidR="00496768" w:rsidRPr="005067A0" w:rsidRDefault="00496768" w:rsidP="005A0B66">
            <w:pPr>
              <w:numPr>
                <w:ilvl w:val="0"/>
                <w:numId w:val="165"/>
              </w:numPr>
              <w:tabs>
                <w:tab w:val="left" w:pos="426"/>
              </w:tabs>
              <w:spacing w:line="276" w:lineRule="auto"/>
              <w:ind w:left="426" w:hanging="269"/>
              <w:jc w:val="both"/>
              <w:rPr>
                <w:szCs w:val="24"/>
              </w:rPr>
            </w:pPr>
            <w:r w:rsidRPr="005067A0">
              <w:rPr>
                <w:szCs w:val="24"/>
              </w:rPr>
              <w:t xml:space="preserve">lokowanie wolnych środków pieniężnych </w:t>
            </w:r>
          </w:p>
          <w:p w14:paraId="190CFB07" w14:textId="799D9E0B" w:rsidR="00496768" w:rsidRPr="008B205C" w:rsidRDefault="00802281" w:rsidP="00D71603">
            <w:pPr>
              <w:tabs>
                <w:tab w:val="left" w:pos="426"/>
              </w:tabs>
              <w:spacing w:line="276" w:lineRule="auto"/>
              <w:ind w:left="142"/>
              <w:jc w:val="both"/>
              <w:rPr>
                <w:b/>
                <w:bCs/>
                <w:szCs w:val="24"/>
              </w:rPr>
            </w:pPr>
            <w:r>
              <w:rPr>
                <w:b/>
                <w:bCs/>
                <w:szCs w:val="24"/>
              </w:rPr>
              <w:t>Zespół ds.</w:t>
            </w:r>
            <w:r w:rsidR="00496768" w:rsidRPr="008B205C">
              <w:rPr>
                <w:b/>
                <w:bCs/>
                <w:szCs w:val="24"/>
              </w:rPr>
              <w:t xml:space="preserve"> Sprzedaży:</w:t>
            </w:r>
          </w:p>
          <w:p w14:paraId="22070B92" w14:textId="77777777" w:rsidR="00496768" w:rsidRDefault="00496768" w:rsidP="005A0B66">
            <w:pPr>
              <w:pStyle w:val="Akapitzlist"/>
              <w:numPr>
                <w:ilvl w:val="3"/>
                <w:numId w:val="165"/>
              </w:numPr>
              <w:tabs>
                <w:tab w:val="left" w:pos="426"/>
              </w:tabs>
              <w:spacing w:line="276" w:lineRule="auto"/>
              <w:ind w:left="0" w:right="0" w:firstLine="0"/>
              <w:rPr>
                <w:szCs w:val="24"/>
              </w:rPr>
            </w:pPr>
            <w:r w:rsidRPr="005067A0">
              <w:rPr>
                <w:szCs w:val="24"/>
              </w:rPr>
              <w:t xml:space="preserve">obsługa systemu w zakresie płatności studentów, w tym: </w:t>
            </w:r>
          </w:p>
          <w:p w14:paraId="03539338" w14:textId="38D202FC" w:rsidR="00496768" w:rsidRDefault="00496768" w:rsidP="005A0B66">
            <w:pPr>
              <w:pStyle w:val="Akapitzlist"/>
              <w:numPr>
                <w:ilvl w:val="4"/>
                <w:numId w:val="262"/>
              </w:numPr>
              <w:tabs>
                <w:tab w:val="left" w:pos="426"/>
              </w:tabs>
              <w:spacing w:line="276" w:lineRule="auto"/>
              <w:ind w:left="724" w:right="0" w:hanging="284"/>
              <w:rPr>
                <w:szCs w:val="24"/>
              </w:rPr>
            </w:pPr>
            <w:r w:rsidRPr="005067A0">
              <w:rPr>
                <w:szCs w:val="24"/>
              </w:rPr>
              <w:t>wprowad</w:t>
            </w:r>
            <w:r w:rsidR="00527C29">
              <w:rPr>
                <w:szCs w:val="24"/>
              </w:rPr>
              <w:t>zanie stawek odsetek za zwłokę;</w:t>
            </w:r>
          </w:p>
          <w:p w14:paraId="38438125" w14:textId="0568E7D5" w:rsidR="00496768" w:rsidRDefault="00496768" w:rsidP="005A0B66">
            <w:pPr>
              <w:pStyle w:val="Akapitzlist"/>
              <w:numPr>
                <w:ilvl w:val="4"/>
                <w:numId w:val="262"/>
              </w:numPr>
              <w:tabs>
                <w:tab w:val="left" w:pos="426"/>
              </w:tabs>
              <w:spacing w:line="276" w:lineRule="auto"/>
              <w:ind w:left="724" w:right="0" w:hanging="284"/>
              <w:rPr>
                <w:szCs w:val="24"/>
              </w:rPr>
            </w:pPr>
            <w:r w:rsidRPr="00527C29">
              <w:rPr>
                <w:szCs w:val="24"/>
              </w:rPr>
              <w:t>dokonywanie korekt i przeksięgowań zatwierdzo</w:t>
            </w:r>
            <w:r w:rsidR="00527C29">
              <w:rPr>
                <w:szCs w:val="24"/>
              </w:rPr>
              <w:t>nych zapisów dotyczących wpłat;</w:t>
            </w:r>
          </w:p>
          <w:p w14:paraId="10BE2BF5" w14:textId="7C934EE2" w:rsidR="00496768" w:rsidRPr="00527C29" w:rsidRDefault="00496768" w:rsidP="005A0B66">
            <w:pPr>
              <w:pStyle w:val="Akapitzlist"/>
              <w:numPr>
                <w:ilvl w:val="4"/>
                <w:numId w:val="262"/>
              </w:numPr>
              <w:tabs>
                <w:tab w:val="left" w:pos="426"/>
              </w:tabs>
              <w:spacing w:line="276" w:lineRule="auto"/>
              <w:ind w:left="724" w:right="0" w:hanging="284"/>
              <w:rPr>
                <w:szCs w:val="24"/>
              </w:rPr>
            </w:pPr>
            <w:r w:rsidRPr="00527C29">
              <w:rPr>
                <w:szCs w:val="24"/>
              </w:rPr>
              <w:t>potwierdzanie studentom, na prośbę Dziekanatu dokonanych wpłat, których nie ma w systemie;</w:t>
            </w:r>
          </w:p>
          <w:p w14:paraId="6AA9135E" w14:textId="77777777" w:rsidR="00496768" w:rsidRDefault="00496768" w:rsidP="005A0B66">
            <w:pPr>
              <w:pStyle w:val="Akapitzlist"/>
              <w:numPr>
                <w:ilvl w:val="3"/>
                <w:numId w:val="165"/>
              </w:numPr>
              <w:tabs>
                <w:tab w:val="left" w:pos="426"/>
              </w:tabs>
              <w:spacing w:line="276" w:lineRule="auto"/>
              <w:ind w:left="0" w:right="0" w:firstLine="0"/>
              <w:rPr>
                <w:szCs w:val="24"/>
              </w:rPr>
            </w:pPr>
            <w:r w:rsidRPr="005067A0">
              <w:rPr>
                <w:szCs w:val="24"/>
              </w:rPr>
              <w:t xml:space="preserve">wystawianie faktur sprzedaży zgodnie z podpisanymi umowami lub na podstawie pism polecających wystawienie faktury; </w:t>
            </w:r>
          </w:p>
          <w:p w14:paraId="7358F448" w14:textId="3253C452" w:rsidR="00496768" w:rsidRDefault="00496768" w:rsidP="005A0B66">
            <w:pPr>
              <w:pStyle w:val="Akapitzlist"/>
              <w:numPr>
                <w:ilvl w:val="3"/>
                <w:numId w:val="165"/>
              </w:numPr>
              <w:tabs>
                <w:tab w:val="left" w:pos="426"/>
              </w:tabs>
              <w:spacing w:line="276" w:lineRule="auto"/>
              <w:ind w:left="0" w:right="0" w:firstLine="0"/>
              <w:rPr>
                <w:szCs w:val="24"/>
              </w:rPr>
            </w:pPr>
            <w:r w:rsidRPr="00527C29">
              <w:rPr>
                <w:szCs w:val="24"/>
              </w:rPr>
              <w:t>wystawianie not księgowych</w:t>
            </w:r>
            <w:r w:rsidR="00527C29">
              <w:rPr>
                <w:szCs w:val="24"/>
              </w:rPr>
              <w:t xml:space="preserve"> oraz prowadzenie ich rejestru;</w:t>
            </w:r>
          </w:p>
          <w:p w14:paraId="36A06704" w14:textId="4121D45D" w:rsidR="00496768" w:rsidRDefault="00527C29" w:rsidP="005A0B66">
            <w:pPr>
              <w:pStyle w:val="Akapitzlist"/>
              <w:numPr>
                <w:ilvl w:val="3"/>
                <w:numId w:val="165"/>
              </w:numPr>
              <w:tabs>
                <w:tab w:val="left" w:pos="426"/>
              </w:tabs>
              <w:spacing w:line="276" w:lineRule="auto"/>
              <w:ind w:left="0" w:right="0" w:firstLine="0"/>
              <w:rPr>
                <w:szCs w:val="24"/>
              </w:rPr>
            </w:pPr>
            <w:r w:rsidRPr="00527C29">
              <w:rPr>
                <w:szCs w:val="24"/>
              </w:rPr>
              <w:t>p</w:t>
            </w:r>
            <w:r w:rsidR="00496768" w:rsidRPr="00527C29">
              <w:rPr>
                <w:szCs w:val="24"/>
              </w:rPr>
              <w:t xml:space="preserve">rowadzenie rejestru sprzedaży VAT; </w:t>
            </w:r>
          </w:p>
          <w:p w14:paraId="429CDDD8" w14:textId="2CA74377" w:rsidR="00496768" w:rsidRDefault="00496768" w:rsidP="005A0B66">
            <w:pPr>
              <w:pStyle w:val="Akapitzlist"/>
              <w:numPr>
                <w:ilvl w:val="3"/>
                <w:numId w:val="165"/>
              </w:numPr>
              <w:tabs>
                <w:tab w:val="left" w:pos="426"/>
              </w:tabs>
              <w:spacing w:line="276" w:lineRule="auto"/>
              <w:ind w:left="0" w:right="0" w:firstLine="0"/>
              <w:rPr>
                <w:szCs w:val="24"/>
              </w:rPr>
            </w:pPr>
            <w:r w:rsidRPr="00527C29">
              <w:rPr>
                <w:szCs w:val="24"/>
              </w:rPr>
              <w:t>współpraca w zakresie prowadzonych spraw dotyczących windykacji należności za usługi edukacyjne z odpowiedzialnymi za rozliczenia z osobami i podmiotami korzystającymi z usług edukacyjnych Uczelni oraz z Biblioteką Główną w zakresi</w:t>
            </w:r>
            <w:r w:rsidR="00527C29">
              <w:rPr>
                <w:szCs w:val="24"/>
              </w:rPr>
              <w:t>e należności od czytelników;</w:t>
            </w:r>
          </w:p>
          <w:p w14:paraId="16F775B2" w14:textId="77777777" w:rsidR="00496768" w:rsidRDefault="00496768" w:rsidP="005A0B66">
            <w:pPr>
              <w:pStyle w:val="Akapitzlist"/>
              <w:numPr>
                <w:ilvl w:val="3"/>
                <w:numId w:val="165"/>
              </w:numPr>
              <w:tabs>
                <w:tab w:val="left" w:pos="426"/>
              </w:tabs>
              <w:spacing w:line="276" w:lineRule="auto"/>
              <w:ind w:left="0" w:right="0" w:firstLine="0"/>
              <w:rPr>
                <w:szCs w:val="24"/>
              </w:rPr>
            </w:pPr>
            <w:r w:rsidRPr="00527C29">
              <w:rPr>
                <w:szCs w:val="24"/>
              </w:rPr>
              <w:t xml:space="preserve">wszczynanie procedury windykacyjnej z tytułu usług edukacyjnych, w porozumieniu z radcą prawnym, po otrzymaniu z jednostki kompletu dokumentów dotyczących sprawy; </w:t>
            </w:r>
          </w:p>
          <w:p w14:paraId="2E6AF96B" w14:textId="77777777" w:rsidR="00496768" w:rsidRDefault="00496768" w:rsidP="005A0B66">
            <w:pPr>
              <w:pStyle w:val="Akapitzlist"/>
              <w:numPr>
                <w:ilvl w:val="3"/>
                <w:numId w:val="165"/>
              </w:numPr>
              <w:tabs>
                <w:tab w:val="left" w:pos="426"/>
              </w:tabs>
              <w:spacing w:line="276" w:lineRule="auto"/>
              <w:ind w:left="0" w:right="0" w:firstLine="0"/>
              <w:rPr>
                <w:szCs w:val="24"/>
              </w:rPr>
            </w:pPr>
            <w:r w:rsidRPr="00527C29">
              <w:rPr>
                <w:szCs w:val="24"/>
              </w:rPr>
              <w:t>współpraca z innymi jednostkami i komórkami organizacyjnymi Uczelni w sprawach dotyczących wi</w:t>
            </w:r>
            <w:r w:rsidRPr="00527C29">
              <w:rPr>
                <w:szCs w:val="24"/>
              </w:rPr>
              <w:t>n</w:t>
            </w:r>
            <w:r w:rsidRPr="00527C29">
              <w:rPr>
                <w:szCs w:val="24"/>
              </w:rPr>
              <w:t xml:space="preserve">dykacji należności z innych tytułów niż usługi edukacyjne; </w:t>
            </w:r>
          </w:p>
          <w:p w14:paraId="58EF49D9" w14:textId="77777777" w:rsidR="00496768" w:rsidRDefault="00496768" w:rsidP="005A0B66">
            <w:pPr>
              <w:pStyle w:val="Akapitzlist"/>
              <w:numPr>
                <w:ilvl w:val="3"/>
                <w:numId w:val="165"/>
              </w:numPr>
              <w:tabs>
                <w:tab w:val="left" w:pos="426"/>
              </w:tabs>
              <w:spacing w:line="276" w:lineRule="auto"/>
              <w:ind w:left="0" w:right="0" w:firstLine="0"/>
              <w:rPr>
                <w:szCs w:val="24"/>
              </w:rPr>
            </w:pPr>
            <w:r w:rsidRPr="00527C29">
              <w:rPr>
                <w:szCs w:val="24"/>
              </w:rPr>
              <w:t>przygotowywanie, we współpracy z Działem Finansowo-Księgowej, informacji o zaległościach kontr</w:t>
            </w:r>
            <w:r w:rsidRPr="00527C29">
              <w:rPr>
                <w:szCs w:val="24"/>
              </w:rPr>
              <w:t>a</w:t>
            </w:r>
            <w:r w:rsidRPr="00527C29">
              <w:rPr>
                <w:szCs w:val="24"/>
              </w:rPr>
              <w:lastRenderedPageBreak/>
              <w:t>hentów i innych osób w uregulowaniu zobowiązań wobec Uczelni i przekazywanie tych informacji do Kw</w:t>
            </w:r>
            <w:r w:rsidRPr="00527C29">
              <w:rPr>
                <w:szCs w:val="24"/>
              </w:rPr>
              <w:t>e</w:t>
            </w:r>
            <w:r w:rsidRPr="00527C29">
              <w:rPr>
                <w:szCs w:val="24"/>
              </w:rPr>
              <w:t>stora; 6</w:t>
            </w:r>
          </w:p>
          <w:p w14:paraId="6EF0EAB6" w14:textId="77777777" w:rsidR="00496768" w:rsidRDefault="00496768" w:rsidP="005A0B66">
            <w:pPr>
              <w:pStyle w:val="Akapitzlist"/>
              <w:numPr>
                <w:ilvl w:val="3"/>
                <w:numId w:val="165"/>
              </w:numPr>
              <w:tabs>
                <w:tab w:val="left" w:pos="426"/>
              </w:tabs>
              <w:spacing w:line="276" w:lineRule="auto"/>
              <w:ind w:left="0" w:right="0" w:firstLine="0"/>
              <w:rPr>
                <w:szCs w:val="24"/>
              </w:rPr>
            </w:pPr>
            <w:r w:rsidRPr="00527C29">
              <w:rPr>
                <w:szCs w:val="24"/>
              </w:rPr>
              <w:t>przygotowywanie i wysyłka wezwań do zapłaty należności na podstawie informacji od osób odpowi</w:t>
            </w:r>
            <w:r w:rsidRPr="00527C29">
              <w:rPr>
                <w:szCs w:val="24"/>
              </w:rPr>
              <w:t>e</w:t>
            </w:r>
            <w:r w:rsidRPr="00527C29">
              <w:rPr>
                <w:szCs w:val="24"/>
              </w:rPr>
              <w:t>dzialnych za monitorowanie płatności;</w:t>
            </w:r>
          </w:p>
          <w:p w14:paraId="2B694300" w14:textId="77777777" w:rsidR="00496768" w:rsidRDefault="00496768" w:rsidP="005A0B66">
            <w:pPr>
              <w:pStyle w:val="Akapitzlist"/>
              <w:numPr>
                <w:ilvl w:val="3"/>
                <w:numId w:val="165"/>
              </w:numPr>
              <w:tabs>
                <w:tab w:val="left" w:pos="426"/>
              </w:tabs>
              <w:spacing w:line="276" w:lineRule="auto"/>
              <w:ind w:left="0" w:right="0" w:firstLine="0"/>
              <w:rPr>
                <w:szCs w:val="24"/>
              </w:rPr>
            </w:pPr>
            <w:r w:rsidRPr="00527C29">
              <w:rPr>
                <w:szCs w:val="24"/>
              </w:rPr>
              <w:t xml:space="preserve">dochodzenie należności zgodnie z obowiązującymi przepisami; </w:t>
            </w:r>
          </w:p>
          <w:p w14:paraId="003C2CA6" w14:textId="77777777" w:rsidR="00496768" w:rsidRDefault="00496768" w:rsidP="005A0B66">
            <w:pPr>
              <w:pStyle w:val="Akapitzlist"/>
              <w:numPr>
                <w:ilvl w:val="3"/>
                <w:numId w:val="165"/>
              </w:numPr>
              <w:tabs>
                <w:tab w:val="left" w:pos="426"/>
              </w:tabs>
              <w:spacing w:line="276" w:lineRule="auto"/>
              <w:ind w:left="0" w:right="0" w:firstLine="0"/>
              <w:rPr>
                <w:szCs w:val="24"/>
              </w:rPr>
            </w:pPr>
            <w:r w:rsidRPr="00527C29">
              <w:rPr>
                <w:szCs w:val="24"/>
              </w:rPr>
              <w:t xml:space="preserve">sporządzanie wniosków o wszczęcie postępowania sądowego wobec dłużników i przekazywanie ich do Biura Prawnego; </w:t>
            </w:r>
          </w:p>
          <w:p w14:paraId="1F898106" w14:textId="78C153E6" w:rsidR="00496768" w:rsidRDefault="00496768" w:rsidP="005A0B66">
            <w:pPr>
              <w:pStyle w:val="Akapitzlist"/>
              <w:numPr>
                <w:ilvl w:val="3"/>
                <w:numId w:val="165"/>
              </w:numPr>
              <w:tabs>
                <w:tab w:val="left" w:pos="426"/>
              </w:tabs>
              <w:spacing w:line="276" w:lineRule="auto"/>
              <w:ind w:left="0" w:right="0" w:firstLine="0"/>
              <w:rPr>
                <w:szCs w:val="24"/>
              </w:rPr>
            </w:pPr>
            <w:r w:rsidRPr="00527C29">
              <w:rPr>
                <w:szCs w:val="24"/>
              </w:rPr>
              <w:t>prowadzenie w ramach czynności windykacyjny</w:t>
            </w:r>
            <w:r w:rsidR="00527C29">
              <w:rPr>
                <w:szCs w:val="24"/>
              </w:rPr>
              <w:t>ch korespondencji z dłużnikami;</w:t>
            </w:r>
          </w:p>
          <w:p w14:paraId="792776CE" w14:textId="77777777" w:rsidR="00496768" w:rsidRDefault="00496768" w:rsidP="005A0B66">
            <w:pPr>
              <w:pStyle w:val="Akapitzlist"/>
              <w:numPr>
                <w:ilvl w:val="3"/>
                <w:numId w:val="165"/>
              </w:numPr>
              <w:tabs>
                <w:tab w:val="left" w:pos="426"/>
              </w:tabs>
              <w:spacing w:line="276" w:lineRule="auto"/>
              <w:ind w:left="0" w:right="0" w:firstLine="0"/>
              <w:rPr>
                <w:szCs w:val="24"/>
              </w:rPr>
            </w:pPr>
            <w:r w:rsidRPr="00527C29">
              <w:rPr>
                <w:szCs w:val="24"/>
              </w:rPr>
              <w:t>współpraca z Krajowym Rejestrem Długów, w tym dopisywanie informacji o dłużnikach do rejestru KRD BIG S.A.</w:t>
            </w:r>
          </w:p>
          <w:p w14:paraId="31C2B7B7" w14:textId="77777777" w:rsidR="00527C29" w:rsidRPr="00A22D51" w:rsidRDefault="00527C29" w:rsidP="00527C29">
            <w:pPr>
              <w:pStyle w:val="Akapitzlist"/>
              <w:tabs>
                <w:tab w:val="left" w:pos="426"/>
              </w:tabs>
              <w:spacing w:line="276" w:lineRule="auto"/>
              <w:ind w:left="0" w:right="0"/>
              <w:rPr>
                <w:sz w:val="10"/>
                <w:szCs w:val="10"/>
              </w:rPr>
            </w:pPr>
          </w:p>
          <w:p w14:paraId="7A05AAD4" w14:textId="2211E0C4" w:rsidR="00496768" w:rsidRPr="00735197" w:rsidRDefault="00802281" w:rsidP="00D71603">
            <w:pPr>
              <w:tabs>
                <w:tab w:val="left" w:pos="426"/>
              </w:tabs>
              <w:spacing w:line="276" w:lineRule="auto"/>
              <w:jc w:val="both"/>
              <w:rPr>
                <w:szCs w:val="24"/>
              </w:rPr>
            </w:pPr>
            <w:r>
              <w:rPr>
                <w:b/>
                <w:bCs/>
                <w:szCs w:val="24"/>
              </w:rPr>
              <w:t>Zespół ds.</w:t>
            </w:r>
            <w:r w:rsidR="00496768" w:rsidRPr="008B205C">
              <w:rPr>
                <w:b/>
                <w:bCs/>
                <w:szCs w:val="24"/>
              </w:rPr>
              <w:t xml:space="preserve"> Ewidencji Rozliczeń Projektowych</w:t>
            </w:r>
            <w:r w:rsidR="00496768" w:rsidRPr="00735197">
              <w:rPr>
                <w:szCs w:val="24"/>
              </w:rPr>
              <w:t>:</w:t>
            </w:r>
          </w:p>
          <w:p w14:paraId="467779BB" w14:textId="26B4346E" w:rsidR="00496768" w:rsidRDefault="00496768" w:rsidP="005A0B66">
            <w:pPr>
              <w:pStyle w:val="Akapitzlist"/>
              <w:numPr>
                <w:ilvl w:val="1"/>
                <w:numId w:val="263"/>
              </w:numPr>
              <w:tabs>
                <w:tab w:val="left" w:pos="426"/>
              </w:tabs>
              <w:spacing w:line="276" w:lineRule="auto"/>
              <w:ind w:left="440" w:hanging="425"/>
              <w:rPr>
                <w:szCs w:val="24"/>
              </w:rPr>
            </w:pPr>
            <w:r w:rsidRPr="00527C29">
              <w:rPr>
                <w:szCs w:val="24"/>
              </w:rPr>
              <w:t>dekretowanie, kontrola i ewidencjonowanie dokumentów księgowych związanych z realizacją proje</w:t>
            </w:r>
            <w:r w:rsidRPr="00527C29">
              <w:rPr>
                <w:szCs w:val="24"/>
              </w:rPr>
              <w:t>k</w:t>
            </w:r>
            <w:r w:rsidRPr="00527C29">
              <w:rPr>
                <w:szCs w:val="24"/>
              </w:rPr>
              <w:t>tów/grantów, w tym wyciągów bankowych z rachunków prowadzonych do obsługi projektów/ grantów;</w:t>
            </w:r>
          </w:p>
          <w:p w14:paraId="7085D85E" w14:textId="570E796B" w:rsidR="00496768" w:rsidRDefault="00496768" w:rsidP="005A0B66">
            <w:pPr>
              <w:pStyle w:val="Akapitzlist"/>
              <w:numPr>
                <w:ilvl w:val="1"/>
                <w:numId w:val="263"/>
              </w:numPr>
              <w:tabs>
                <w:tab w:val="left" w:pos="426"/>
              </w:tabs>
              <w:spacing w:line="276" w:lineRule="auto"/>
              <w:ind w:left="440" w:hanging="425"/>
              <w:rPr>
                <w:szCs w:val="24"/>
              </w:rPr>
            </w:pPr>
            <w:r w:rsidRPr="00527C29">
              <w:rPr>
                <w:szCs w:val="24"/>
              </w:rPr>
              <w:t>nadzór nad prawidłowym i terminowym obiegiem dokumentów księgowych, związanych z realizacją projektów/ grantów;</w:t>
            </w:r>
          </w:p>
          <w:p w14:paraId="59CA7B65" w14:textId="4F4C7619" w:rsidR="00496768" w:rsidRDefault="00496768" w:rsidP="005A0B66">
            <w:pPr>
              <w:pStyle w:val="Akapitzlist"/>
              <w:numPr>
                <w:ilvl w:val="1"/>
                <w:numId w:val="263"/>
              </w:numPr>
              <w:tabs>
                <w:tab w:val="left" w:pos="426"/>
              </w:tabs>
              <w:spacing w:line="276" w:lineRule="auto"/>
              <w:ind w:left="440" w:hanging="425"/>
              <w:rPr>
                <w:szCs w:val="24"/>
              </w:rPr>
            </w:pPr>
            <w:r w:rsidRPr="00527C29">
              <w:rPr>
                <w:szCs w:val="24"/>
              </w:rPr>
              <w:t>sporządzanie rozliczeń kosztów projektów i grantów, prowadzenie bieżącej analizy kosztów i przych</w:t>
            </w:r>
            <w:r w:rsidRPr="00527C29">
              <w:rPr>
                <w:szCs w:val="24"/>
              </w:rPr>
              <w:t>o</w:t>
            </w:r>
            <w:r w:rsidRPr="00527C29">
              <w:rPr>
                <w:szCs w:val="24"/>
              </w:rPr>
              <w:t>dów poszczególnych projektów i grantów;</w:t>
            </w:r>
          </w:p>
          <w:p w14:paraId="47ECA53C" w14:textId="6CA29E28" w:rsidR="00496768" w:rsidRDefault="00496768" w:rsidP="005A0B66">
            <w:pPr>
              <w:pStyle w:val="Akapitzlist"/>
              <w:numPr>
                <w:ilvl w:val="1"/>
                <w:numId w:val="263"/>
              </w:numPr>
              <w:tabs>
                <w:tab w:val="left" w:pos="426"/>
              </w:tabs>
              <w:spacing w:line="276" w:lineRule="auto"/>
              <w:ind w:left="440" w:hanging="425"/>
              <w:rPr>
                <w:szCs w:val="24"/>
              </w:rPr>
            </w:pPr>
            <w:r w:rsidRPr="00527C29">
              <w:rPr>
                <w:szCs w:val="24"/>
              </w:rPr>
              <w:t>współpraca z Centrum Zarządzania Projektami i Centrum Obsługi Badań Naukowych przy sporządzaniu raportów, sprawozdań i wniosków finansowych, na potrzeby instytucji finansujących;</w:t>
            </w:r>
          </w:p>
          <w:p w14:paraId="5C8BDCF1" w14:textId="5279946E" w:rsidR="00496768" w:rsidRDefault="00496768" w:rsidP="005A0B66">
            <w:pPr>
              <w:pStyle w:val="Akapitzlist"/>
              <w:numPr>
                <w:ilvl w:val="1"/>
                <w:numId w:val="263"/>
              </w:numPr>
              <w:tabs>
                <w:tab w:val="left" w:pos="426"/>
              </w:tabs>
              <w:spacing w:line="276" w:lineRule="auto"/>
              <w:ind w:left="440" w:hanging="425"/>
              <w:rPr>
                <w:szCs w:val="24"/>
              </w:rPr>
            </w:pPr>
            <w:r w:rsidRPr="00527C29">
              <w:rPr>
                <w:szCs w:val="24"/>
              </w:rPr>
              <w:t>prowadzenie ewidencji w zakresie przychodów pochodzących z funduszy pomocy państw europejskich i wydatków ponoszonych z tych środków;</w:t>
            </w:r>
          </w:p>
          <w:p w14:paraId="7CA7E3D6" w14:textId="4D3A5AF2" w:rsidR="00496768" w:rsidRPr="00527C29" w:rsidRDefault="00496768" w:rsidP="005A0B66">
            <w:pPr>
              <w:pStyle w:val="Akapitzlist"/>
              <w:numPr>
                <w:ilvl w:val="1"/>
                <w:numId w:val="263"/>
              </w:numPr>
              <w:tabs>
                <w:tab w:val="left" w:pos="426"/>
              </w:tabs>
              <w:spacing w:line="276" w:lineRule="auto"/>
              <w:ind w:left="440" w:hanging="425"/>
              <w:rPr>
                <w:szCs w:val="24"/>
              </w:rPr>
            </w:pPr>
            <w:r w:rsidRPr="00527C29">
              <w:rPr>
                <w:szCs w:val="24"/>
              </w:rPr>
              <w:t xml:space="preserve">monitorowanie obrotów i sald rachunków bankowych prowadzonych dla projektów i grantów pod kątem prawidłowości rozliczania wpływów i wydatków projektów. </w:t>
            </w:r>
            <w:r w:rsidRPr="00527C29">
              <w:rPr>
                <w:szCs w:val="24"/>
              </w:rPr>
              <w:cr/>
            </w:r>
          </w:p>
          <w:p w14:paraId="4FDC8439" w14:textId="775E8B8E" w:rsidR="00496768" w:rsidRDefault="00802281" w:rsidP="00D71603">
            <w:pPr>
              <w:tabs>
                <w:tab w:val="left" w:pos="426"/>
              </w:tabs>
              <w:spacing w:line="276" w:lineRule="auto"/>
              <w:jc w:val="both"/>
              <w:rPr>
                <w:szCs w:val="24"/>
              </w:rPr>
            </w:pPr>
            <w:r>
              <w:rPr>
                <w:b/>
                <w:bCs/>
                <w:szCs w:val="24"/>
              </w:rPr>
              <w:t>Zespół ds.</w:t>
            </w:r>
            <w:r w:rsidR="00496768" w:rsidRPr="008B205C">
              <w:rPr>
                <w:b/>
                <w:bCs/>
                <w:szCs w:val="24"/>
              </w:rPr>
              <w:t xml:space="preserve"> Księgowości Majątkowej</w:t>
            </w:r>
            <w:r w:rsidR="00496768">
              <w:rPr>
                <w:szCs w:val="24"/>
              </w:rPr>
              <w:t>:</w:t>
            </w:r>
          </w:p>
          <w:p w14:paraId="59C965BB"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prowadzenie ewidencji majątku Uczelni w zakresie środków trwałych, wartości niematerialnych i pra</w:t>
            </w:r>
            <w:r w:rsidRPr="00AF3349">
              <w:rPr>
                <w:szCs w:val="24"/>
              </w:rPr>
              <w:t>w</w:t>
            </w:r>
            <w:r w:rsidRPr="00AF3349">
              <w:rPr>
                <w:szCs w:val="24"/>
              </w:rPr>
              <w:t>nych dla poszczególnych jednostek organizacyjnych Uczelni oraz prowadzenie rejestru nabyć zbiorów bibli</w:t>
            </w:r>
            <w:r w:rsidRPr="00AF3349">
              <w:rPr>
                <w:szCs w:val="24"/>
              </w:rPr>
              <w:t>o</w:t>
            </w:r>
            <w:r w:rsidRPr="00AF3349">
              <w:rPr>
                <w:szCs w:val="24"/>
              </w:rPr>
              <w:t xml:space="preserve">tecznych; </w:t>
            </w:r>
          </w:p>
          <w:p w14:paraId="1E50ADC6"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dekretowanie i księgowanie dokumentów dotyczących ruchu majątku trwałego oraz ich amortyzacji, bieżąca kontrola formalno-rachunkowa dowodów ruchu składników majątku trwałego; </w:t>
            </w:r>
          </w:p>
          <w:p w14:paraId="18273B8E"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prowadzenie rejestru wystawionych dokumentów OT, PT, LT, ZMU dotyczących środków trwałych; </w:t>
            </w:r>
          </w:p>
          <w:p w14:paraId="34247A06" w14:textId="7B4E8744"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kontrola sald kont syntetycznych i analitycznych dotyczących ewidencji, umarzania i amortyzowania środków trwałych oraz wartości niematerialnych i prawnych i miesięczne uzgadnianie obrotów i sald z Dzi</w:t>
            </w:r>
            <w:r w:rsidRPr="00AF3349">
              <w:rPr>
                <w:szCs w:val="24"/>
              </w:rPr>
              <w:t>a</w:t>
            </w:r>
            <w:r w:rsidRPr="00AF3349">
              <w:rPr>
                <w:szCs w:val="24"/>
              </w:rPr>
              <w:t xml:space="preserve">łem </w:t>
            </w:r>
            <w:r>
              <w:rPr>
                <w:szCs w:val="24"/>
              </w:rPr>
              <w:t>Finansowo-</w:t>
            </w:r>
            <w:r w:rsidRPr="00AF3349">
              <w:rPr>
                <w:szCs w:val="24"/>
              </w:rPr>
              <w:t>Księgow</w:t>
            </w:r>
            <w:r>
              <w:rPr>
                <w:szCs w:val="24"/>
              </w:rPr>
              <w:t>ym</w:t>
            </w:r>
            <w:r w:rsidRPr="00AF3349">
              <w:rPr>
                <w:szCs w:val="24"/>
              </w:rPr>
              <w:t xml:space="preserve">; </w:t>
            </w:r>
          </w:p>
          <w:p w14:paraId="7669FDEF"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sporządzanie planu amortyzacji środków trwałych i wartości niematerialnych i prawnych; </w:t>
            </w:r>
          </w:p>
          <w:p w14:paraId="5B3FBE25"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dokonywanie odpisów umorzeniowych/amortyzacyjnych środków trwałych według określonych stawek amortyzacyjnych; </w:t>
            </w:r>
          </w:p>
          <w:p w14:paraId="376E8941"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przygotowywanie dokumentacji do inwentaryzacji zdawczo-odbiorczych przeprowadzanych metodą uproszczoną; </w:t>
            </w:r>
          </w:p>
          <w:p w14:paraId="2694471A"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procedowanie tworzenia i likwidacji pól spisowych;</w:t>
            </w:r>
          </w:p>
          <w:p w14:paraId="217864AC"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coroczne przeprowadzanie inwentaryzacji środków trwałych oraz wartości niematerialnych i prawnych metodą potwierdzenia sald i weryfikacji; </w:t>
            </w:r>
          </w:p>
          <w:p w14:paraId="22BAE51D"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uzgadnianie nabyć księgozbiorów archiwalnych i użytkowych z zapisami Biblioteki Głównej; </w:t>
            </w:r>
          </w:p>
          <w:p w14:paraId="76F46013"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sporządzanie sprawozdań okresowych z obszaru majątku trwałego; </w:t>
            </w:r>
          </w:p>
          <w:p w14:paraId="1816B13D"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lastRenderedPageBreak/>
              <w:t xml:space="preserve">bieżące księgowanie dowodów dotyczących środków trwałych w budowie oraz prowadzenie rejestrów inwestycji. </w:t>
            </w:r>
          </w:p>
          <w:p w14:paraId="399A4036"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Sporządzanie sprawozdań z poniesionych nakładów inwestycyjnych w podziale na zadania, źródła fina</w:t>
            </w:r>
            <w:r w:rsidRPr="00AF3349">
              <w:rPr>
                <w:szCs w:val="24"/>
              </w:rPr>
              <w:t>n</w:t>
            </w:r>
            <w:r w:rsidRPr="00AF3349">
              <w:rPr>
                <w:szCs w:val="24"/>
              </w:rPr>
              <w:t xml:space="preserve">sowania i jednostki organizacyjne; </w:t>
            </w:r>
          </w:p>
          <w:p w14:paraId="6D9E234B"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comiesięczne przygotowywanie danych do deklaracji VAT z obszaru środków trwałych w budowie; </w:t>
            </w:r>
          </w:p>
          <w:p w14:paraId="66BCDF9E"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zatwierdzanie inwentaryzacji oraz księgowanie różnic inwentaryzacyjnych; </w:t>
            </w:r>
          </w:p>
          <w:p w14:paraId="76DB9579"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sporządzanie korekty VAT dotyczącej środków trwałych oraz wartości niematerialnych i prawnych; </w:t>
            </w:r>
          </w:p>
          <w:p w14:paraId="6102446E"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sporządzanie sprawozdania dla GUS - F-03 o stanie i ruchu środków trwałych; zapewnienie terminow</w:t>
            </w:r>
            <w:r w:rsidRPr="00AF3349">
              <w:rPr>
                <w:szCs w:val="24"/>
              </w:rPr>
              <w:t>o</w:t>
            </w:r>
            <w:r w:rsidRPr="00AF3349">
              <w:rPr>
                <w:szCs w:val="24"/>
              </w:rPr>
              <w:t xml:space="preserve">ści, poprawności i kompletności danych; </w:t>
            </w:r>
          </w:p>
          <w:p w14:paraId="2F082B5F"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przygotowywanie danych oraz naliczanie podatku od przychodów z budynków (podatek minimalny); </w:t>
            </w:r>
          </w:p>
          <w:p w14:paraId="67749534"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prowadzenie ewidencji ilościowo-wartościowej magazynów materiałów, druków ścisłego zarachowania i wyrobów gotowych; </w:t>
            </w:r>
          </w:p>
          <w:p w14:paraId="7E8CE6D8"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kontrola formalno-rachunkowa oraz księgowanie dowodów dotyczących gospodarki magazynowej (FV, PW, PZ, RW, WZ); </w:t>
            </w:r>
          </w:p>
          <w:p w14:paraId="7E80EF71"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kontrola i uzgadnianie sald kont magazynowych, kosztowych i innych związanych z gospodarką mag</w:t>
            </w:r>
            <w:r w:rsidRPr="00AF3349">
              <w:rPr>
                <w:szCs w:val="24"/>
              </w:rPr>
              <w:t>a</w:t>
            </w:r>
            <w:r w:rsidRPr="00AF3349">
              <w:rPr>
                <w:szCs w:val="24"/>
              </w:rPr>
              <w:t xml:space="preserve">zynową oraz weryfikacja kartotek asortymentowych; </w:t>
            </w:r>
          </w:p>
          <w:p w14:paraId="336EAF5F"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sporządzanie sprawozdań okresowych z obszaru gospodarki magazynowej; </w:t>
            </w:r>
          </w:p>
          <w:p w14:paraId="384AA9F3" w14:textId="77777777" w:rsidR="00496768" w:rsidRDefault="00496768" w:rsidP="005A0B66">
            <w:pPr>
              <w:pStyle w:val="Akapitzlist"/>
              <w:numPr>
                <w:ilvl w:val="2"/>
                <w:numId w:val="164"/>
              </w:numPr>
              <w:tabs>
                <w:tab w:val="left" w:pos="426"/>
              </w:tabs>
              <w:spacing w:line="276" w:lineRule="auto"/>
              <w:ind w:left="0" w:right="0" w:firstLine="0"/>
              <w:rPr>
                <w:szCs w:val="24"/>
              </w:rPr>
            </w:pPr>
            <w:r w:rsidRPr="00AF3349">
              <w:rPr>
                <w:szCs w:val="24"/>
              </w:rPr>
              <w:t xml:space="preserve">comiesięczne przygotowywanie danych do deklaracji VAT z obszaru gospodarki materiałowej; </w:t>
            </w:r>
          </w:p>
          <w:p w14:paraId="2366B256" w14:textId="77777777" w:rsidR="00496768" w:rsidRPr="00AF3349" w:rsidRDefault="00496768" w:rsidP="005A0B66">
            <w:pPr>
              <w:pStyle w:val="Akapitzlist"/>
              <w:numPr>
                <w:ilvl w:val="2"/>
                <w:numId w:val="164"/>
              </w:numPr>
              <w:tabs>
                <w:tab w:val="left" w:pos="426"/>
              </w:tabs>
              <w:spacing w:line="276" w:lineRule="auto"/>
              <w:ind w:left="0" w:right="0" w:firstLine="0"/>
              <w:rPr>
                <w:szCs w:val="24"/>
              </w:rPr>
            </w:pPr>
            <w:r w:rsidRPr="00AF3349">
              <w:rPr>
                <w:szCs w:val="24"/>
              </w:rPr>
              <w:t>przygotowywanie danych dla celów sprawozdawczości finansowej zewnętrznej i wewnętrznej z obszaru Działu.</w:t>
            </w:r>
          </w:p>
          <w:p w14:paraId="35D445AA" w14:textId="77777777" w:rsidR="00496768" w:rsidRPr="00735197" w:rsidRDefault="00496768" w:rsidP="00D71603">
            <w:pPr>
              <w:tabs>
                <w:tab w:val="left" w:pos="426"/>
              </w:tabs>
              <w:spacing w:line="276" w:lineRule="auto"/>
              <w:jc w:val="both"/>
              <w:rPr>
                <w:szCs w:val="24"/>
              </w:rPr>
            </w:pPr>
          </w:p>
        </w:tc>
      </w:tr>
    </w:tbl>
    <w:p w14:paraId="2D15BA1C" w14:textId="77777777" w:rsidR="00600BB0" w:rsidRPr="00C94C19" w:rsidRDefault="00600BB0" w:rsidP="00764459">
      <w:pPr>
        <w:spacing w:line="320" w:lineRule="exact"/>
        <w:rPr>
          <w:rFonts w:eastAsia="Times New Roman"/>
          <w:szCs w:val="24"/>
          <w:lang w:eastAsia="pl-PL"/>
        </w:rPr>
      </w:pPr>
    </w:p>
    <w:p w14:paraId="35917F4B" w14:textId="77777777" w:rsidR="00600BB0" w:rsidRPr="00C94C19" w:rsidRDefault="00600BB0" w:rsidP="00764459">
      <w:pPr>
        <w:spacing w:line="320" w:lineRule="exact"/>
        <w:rPr>
          <w:rFonts w:eastAsia="Times New Roman"/>
          <w:szCs w:val="24"/>
          <w:lang w:eastAsia="pl-PL"/>
        </w:rPr>
      </w:pPr>
    </w:p>
    <w:p w14:paraId="29CD1FC9" w14:textId="77777777" w:rsidR="00600BB0" w:rsidRPr="00C94C19" w:rsidRDefault="00600BB0" w:rsidP="00764459">
      <w:pPr>
        <w:spacing w:line="320" w:lineRule="exact"/>
        <w:rPr>
          <w:rFonts w:eastAsia="Times New Roman"/>
          <w:szCs w:val="24"/>
          <w:lang w:eastAsia="pl-PL"/>
        </w:rPr>
      </w:pPr>
    </w:p>
    <w:p w14:paraId="3DB83686" w14:textId="77777777" w:rsidR="00600BB0" w:rsidRPr="00C94C19" w:rsidRDefault="00600BB0" w:rsidP="00764459">
      <w:pPr>
        <w:spacing w:line="320" w:lineRule="exact"/>
        <w:rPr>
          <w:rFonts w:eastAsia="Times New Roman"/>
          <w:szCs w:val="24"/>
          <w:lang w:eastAsia="pl-PL"/>
        </w:rPr>
      </w:pPr>
    </w:p>
    <w:p w14:paraId="740AD617" w14:textId="77777777" w:rsidR="00600BB0" w:rsidRPr="00C94C19" w:rsidRDefault="00600BB0" w:rsidP="00764459">
      <w:pPr>
        <w:spacing w:line="320" w:lineRule="exact"/>
        <w:rPr>
          <w:rFonts w:eastAsia="Times New Roman"/>
          <w:szCs w:val="24"/>
          <w:lang w:eastAsia="pl-PL"/>
        </w:rPr>
      </w:pPr>
    </w:p>
    <w:p w14:paraId="5EC43833" w14:textId="77777777" w:rsidR="00764459" w:rsidRPr="00C94C19" w:rsidRDefault="00764459" w:rsidP="00764459">
      <w:pPr>
        <w:spacing w:line="320" w:lineRule="exact"/>
        <w:rPr>
          <w:rFonts w:eastAsia="Times New Roman"/>
          <w:szCs w:val="24"/>
          <w:lang w:eastAsia="pl-PL"/>
        </w:rPr>
      </w:pPr>
    </w:p>
    <w:p w14:paraId="2C8ED860" w14:textId="77777777" w:rsidR="00052743" w:rsidRPr="00C94C19" w:rsidRDefault="00052743" w:rsidP="00764459">
      <w:pPr>
        <w:spacing w:line="320" w:lineRule="exact"/>
        <w:rPr>
          <w:rFonts w:eastAsia="Times New Roman"/>
          <w:szCs w:val="24"/>
          <w:lang w:eastAsia="pl-PL"/>
        </w:rPr>
      </w:pPr>
    </w:p>
    <w:p w14:paraId="7F0F93D1" w14:textId="060B0B30" w:rsidR="00052743" w:rsidRDefault="00052743" w:rsidP="00764459">
      <w:pPr>
        <w:spacing w:line="320" w:lineRule="exact"/>
        <w:rPr>
          <w:rFonts w:eastAsia="Times New Roman"/>
          <w:szCs w:val="24"/>
          <w:lang w:eastAsia="pl-PL"/>
        </w:rPr>
      </w:pPr>
    </w:p>
    <w:p w14:paraId="70B8E09D" w14:textId="12E64499" w:rsidR="006229DC" w:rsidRDefault="006229DC" w:rsidP="00764459">
      <w:pPr>
        <w:spacing w:line="320" w:lineRule="exact"/>
        <w:rPr>
          <w:rFonts w:eastAsia="Times New Roman"/>
          <w:szCs w:val="24"/>
          <w:lang w:eastAsia="pl-PL"/>
        </w:rPr>
      </w:pPr>
    </w:p>
    <w:p w14:paraId="26E26266" w14:textId="290D5188" w:rsidR="006229DC" w:rsidRDefault="006229DC" w:rsidP="00764459">
      <w:pPr>
        <w:spacing w:line="320" w:lineRule="exact"/>
        <w:rPr>
          <w:rFonts w:eastAsia="Times New Roman"/>
          <w:szCs w:val="24"/>
          <w:lang w:eastAsia="pl-PL"/>
        </w:rPr>
      </w:pPr>
    </w:p>
    <w:p w14:paraId="7EFD9E47" w14:textId="64928D8E" w:rsidR="006229DC" w:rsidRDefault="006229DC" w:rsidP="00764459">
      <w:pPr>
        <w:spacing w:line="320" w:lineRule="exact"/>
        <w:rPr>
          <w:rFonts w:eastAsia="Times New Roman"/>
          <w:szCs w:val="24"/>
          <w:lang w:eastAsia="pl-PL"/>
        </w:rPr>
      </w:pPr>
    </w:p>
    <w:p w14:paraId="654D71E0" w14:textId="249D0FD2" w:rsidR="006229DC" w:rsidRDefault="006229DC" w:rsidP="00764459">
      <w:pPr>
        <w:spacing w:line="320" w:lineRule="exact"/>
        <w:rPr>
          <w:rFonts w:eastAsia="Times New Roman"/>
          <w:szCs w:val="24"/>
          <w:lang w:eastAsia="pl-PL"/>
        </w:rPr>
      </w:pPr>
    </w:p>
    <w:p w14:paraId="3874B0E6" w14:textId="73FE322D" w:rsidR="006229DC" w:rsidRDefault="006229DC" w:rsidP="00764459">
      <w:pPr>
        <w:spacing w:line="320" w:lineRule="exact"/>
        <w:rPr>
          <w:rFonts w:eastAsia="Times New Roman"/>
          <w:szCs w:val="24"/>
          <w:lang w:eastAsia="pl-PL"/>
        </w:rPr>
      </w:pPr>
    </w:p>
    <w:p w14:paraId="79D7D584" w14:textId="6C58CE42" w:rsidR="006229DC" w:rsidRDefault="006229DC" w:rsidP="00764459">
      <w:pPr>
        <w:spacing w:line="320" w:lineRule="exact"/>
        <w:rPr>
          <w:rFonts w:eastAsia="Times New Roman"/>
          <w:szCs w:val="24"/>
          <w:lang w:eastAsia="pl-PL"/>
        </w:rPr>
      </w:pPr>
    </w:p>
    <w:p w14:paraId="25EDA8A6" w14:textId="3BABAA92" w:rsidR="006229DC" w:rsidRDefault="006229DC" w:rsidP="00764459">
      <w:pPr>
        <w:spacing w:line="320" w:lineRule="exact"/>
        <w:rPr>
          <w:rFonts w:eastAsia="Times New Roman"/>
          <w:szCs w:val="24"/>
          <w:lang w:eastAsia="pl-PL"/>
        </w:rPr>
      </w:pPr>
    </w:p>
    <w:p w14:paraId="43BB83C6" w14:textId="57392B8F" w:rsidR="006229DC" w:rsidRDefault="006229DC" w:rsidP="00764459">
      <w:pPr>
        <w:spacing w:line="320" w:lineRule="exact"/>
        <w:rPr>
          <w:rFonts w:eastAsia="Times New Roman"/>
          <w:szCs w:val="24"/>
          <w:lang w:eastAsia="pl-PL"/>
        </w:rPr>
      </w:pPr>
    </w:p>
    <w:p w14:paraId="4748F7B9" w14:textId="05C7F737" w:rsidR="006229DC" w:rsidRDefault="006229DC" w:rsidP="00764459">
      <w:pPr>
        <w:spacing w:line="320" w:lineRule="exact"/>
        <w:rPr>
          <w:rFonts w:eastAsia="Times New Roman"/>
          <w:szCs w:val="24"/>
          <w:lang w:eastAsia="pl-PL"/>
        </w:rPr>
      </w:pPr>
    </w:p>
    <w:p w14:paraId="6363A2B7" w14:textId="52062B89" w:rsidR="006229DC" w:rsidRDefault="006229DC" w:rsidP="00764459">
      <w:pPr>
        <w:spacing w:line="320" w:lineRule="exact"/>
        <w:rPr>
          <w:rFonts w:eastAsia="Times New Roman"/>
          <w:szCs w:val="24"/>
          <w:lang w:eastAsia="pl-PL"/>
        </w:rPr>
      </w:pPr>
    </w:p>
    <w:p w14:paraId="51C11B35" w14:textId="52BB4F99" w:rsidR="006229DC" w:rsidRDefault="006229DC" w:rsidP="00764459">
      <w:pPr>
        <w:spacing w:line="320" w:lineRule="exact"/>
        <w:rPr>
          <w:rFonts w:eastAsia="Times New Roman"/>
          <w:szCs w:val="24"/>
          <w:lang w:eastAsia="pl-PL"/>
        </w:rPr>
      </w:pPr>
    </w:p>
    <w:p w14:paraId="76E9898E" w14:textId="5DD81624" w:rsidR="006229DC" w:rsidRDefault="006229DC" w:rsidP="00764459">
      <w:pPr>
        <w:spacing w:line="320" w:lineRule="exact"/>
        <w:rPr>
          <w:rFonts w:eastAsia="Times New Roman"/>
          <w:szCs w:val="24"/>
          <w:lang w:eastAsia="pl-PL"/>
        </w:rPr>
      </w:pPr>
    </w:p>
    <w:p w14:paraId="45D653D8" w14:textId="1473E209" w:rsidR="006229DC" w:rsidRDefault="006229DC" w:rsidP="00764459">
      <w:pPr>
        <w:spacing w:line="320" w:lineRule="exact"/>
        <w:rPr>
          <w:rFonts w:eastAsia="Times New Roman"/>
          <w:szCs w:val="24"/>
          <w:lang w:eastAsia="pl-PL"/>
        </w:rPr>
      </w:pPr>
    </w:p>
    <w:p w14:paraId="3CB3423F" w14:textId="4B2584CB" w:rsidR="006229DC" w:rsidRDefault="006229DC" w:rsidP="00764459">
      <w:pPr>
        <w:spacing w:line="320" w:lineRule="exact"/>
        <w:rPr>
          <w:rFonts w:eastAsia="Times New Roman"/>
          <w:szCs w:val="24"/>
          <w:lang w:eastAsia="pl-PL"/>
        </w:rPr>
      </w:pPr>
    </w:p>
    <w:p w14:paraId="79643323" w14:textId="77777777" w:rsidR="006229DC" w:rsidRPr="00C94C19" w:rsidRDefault="006229DC" w:rsidP="00764459">
      <w:pPr>
        <w:spacing w:line="320" w:lineRule="exact"/>
        <w:rPr>
          <w:rFonts w:eastAsia="Times New Roman"/>
          <w:szCs w:val="24"/>
          <w:lang w:eastAsia="pl-PL"/>
        </w:rPr>
      </w:pPr>
    </w:p>
    <w:p w14:paraId="13A6BAEE" w14:textId="77777777" w:rsidR="00052743" w:rsidRPr="00C94C19" w:rsidRDefault="00052743" w:rsidP="00764459">
      <w:pPr>
        <w:spacing w:line="320" w:lineRule="exact"/>
        <w:rPr>
          <w:rFonts w:eastAsia="Times New Roman"/>
          <w:szCs w:val="24"/>
          <w:lang w:eastAsia="pl-PL"/>
        </w:rPr>
      </w:pPr>
    </w:p>
    <w:p w14:paraId="2B78AFC6" w14:textId="77777777" w:rsidR="00C204A7" w:rsidRPr="00C94C19" w:rsidRDefault="00C204A7" w:rsidP="00764459">
      <w:pPr>
        <w:pStyle w:val="Nagwek2"/>
        <w:ind w:left="0"/>
      </w:pPr>
      <w:bookmarkStart w:id="152" w:name="_Toc92695246"/>
      <w:r w:rsidRPr="00C94C19">
        <w:t>WYDZIAŁY</w:t>
      </w:r>
      <w:bookmarkEnd w:id="152"/>
    </w:p>
    <w:p w14:paraId="4FFBFC72" w14:textId="4035631A" w:rsidR="00C204A7" w:rsidRPr="00C94C19" w:rsidRDefault="00120FF2" w:rsidP="00C204A7">
      <w:pPr>
        <w:spacing w:line="320" w:lineRule="exact"/>
        <w:jc w:val="center"/>
        <w:rPr>
          <w:szCs w:val="24"/>
        </w:rPr>
      </w:pPr>
      <w:r w:rsidRPr="00C94C19">
        <w:rPr>
          <w:szCs w:val="24"/>
        </w:rPr>
        <w:t>§ 4</w:t>
      </w:r>
      <w:r w:rsidR="00A3463C" w:rsidRPr="00C94C19">
        <w:rPr>
          <w:szCs w:val="24"/>
        </w:rPr>
        <w:t>0</w:t>
      </w:r>
    </w:p>
    <w:p w14:paraId="11108020" w14:textId="77777777"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Wydziałem zarządza Dziekan.</w:t>
      </w:r>
    </w:p>
    <w:p w14:paraId="411015E1" w14:textId="77777777"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Dziekanowi podlegają formalnie i merytorycznie Prodziekani.</w:t>
      </w:r>
    </w:p>
    <w:p w14:paraId="212432CE" w14:textId="5B27A054"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 xml:space="preserve">Dziekanowi podlega merytorycznie Dziekanat, który formalnie podlega </w:t>
      </w:r>
      <w:r w:rsidR="002433C9" w:rsidRPr="00C94C19">
        <w:rPr>
          <w:rFonts w:eastAsia="Times New Roman"/>
          <w:color w:val="auto"/>
          <w:szCs w:val="24"/>
          <w:lang w:eastAsia="pl-PL"/>
        </w:rPr>
        <w:t>Dyrektorowi Generalnemu</w:t>
      </w:r>
      <w:r w:rsidRPr="00C94C19">
        <w:rPr>
          <w:rFonts w:eastAsia="Times New Roman"/>
          <w:color w:val="auto"/>
          <w:szCs w:val="24"/>
          <w:lang w:eastAsia="pl-PL"/>
        </w:rPr>
        <w:t>.</w:t>
      </w:r>
    </w:p>
    <w:p w14:paraId="04BDC90E" w14:textId="77777777"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 xml:space="preserve">Dziekanowi podlegają formalnie i merytorycznie wszystkie jednostki organizacyjne wydziału, określone </w:t>
      </w:r>
      <w:r w:rsidR="00B93FB3" w:rsidRPr="00C94C19">
        <w:rPr>
          <w:rFonts w:eastAsia="Times New Roman"/>
          <w:color w:val="auto"/>
          <w:szCs w:val="24"/>
          <w:lang w:eastAsia="pl-PL"/>
        </w:rPr>
        <w:br/>
      </w:r>
      <w:r w:rsidRPr="00C94C19">
        <w:rPr>
          <w:rFonts w:eastAsia="Times New Roman"/>
          <w:color w:val="auto"/>
          <w:szCs w:val="24"/>
          <w:lang w:eastAsia="pl-PL"/>
        </w:rPr>
        <w:t xml:space="preserve">w załączniku nr 2 do niniejszego Regulaminu. </w:t>
      </w:r>
    </w:p>
    <w:p w14:paraId="7FD6C4BF" w14:textId="77777777" w:rsidR="00C204A7" w:rsidRPr="00C94C19" w:rsidRDefault="00C204A7" w:rsidP="00C204A7"/>
    <w:p w14:paraId="6D46C919" w14:textId="77777777" w:rsidR="00C204A7" w:rsidRPr="00C94C19" w:rsidRDefault="00C204A7" w:rsidP="00C204A7"/>
    <w:p w14:paraId="4F9DABB5" w14:textId="77777777" w:rsidR="00C204A7" w:rsidRPr="00C94C19" w:rsidRDefault="00B93FB3" w:rsidP="00C204A7">
      <w:pPr>
        <w:spacing w:after="200" w:line="276" w:lineRule="auto"/>
      </w:pPr>
      <w:r w:rsidRPr="00C94C19">
        <w:rPr>
          <w:noProof/>
          <w:lang w:eastAsia="pl-PL"/>
        </w:rPr>
        <mc:AlternateContent>
          <mc:Choice Requires="wps">
            <w:drawing>
              <wp:anchor distT="0" distB="0" distL="114300" distR="114300" simplePos="0" relativeHeight="251278336" behindDoc="0" locked="0" layoutInCell="1" allowOverlap="1" wp14:anchorId="5323345B" wp14:editId="089C7009">
                <wp:simplePos x="0" y="0"/>
                <wp:positionH relativeFrom="column">
                  <wp:posOffset>2619375</wp:posOffset>
                </wp:positionH>
                <wp:positionV relativeFrom="paragraph">
                  <wp:posOffset>279400</wp:posOffset>
                </wp:positionV>
                <wp:extent cx="19050" cy="914400"/>
                <wp:effectExtent l="0" t="0" r="19050" b="19050"/>
                <wp:wrapNone/>
                <wp:docPr id="361" name="Łącznik prostoliniowy 361"/>
                <wp:cNvGraphicFramePr/>
                <a:graphic xmlns:a="http://schemas.openxmlformats.org/drawingml/2006/main">
                  <a:graphicData uri="http://schemas.microsoft.com/office/word/2010/wordprocessingShape">
                    <wps:wsp>
                      <wps:cNvCnPr/>
                      <wps:spPr>
                        <a:xfrm>
                          <a:off x="0" y="0"/>
                          <a:ext cx="19050" cy="9144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B9B9256" id="Łącznik prostoliniowy 361" o:spid="_x0000_s1026" style="position:absolute;z-index:25127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25pt,22pt" to="207.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" strokecolor="#795d9b [3047]"/>
            </w:pict>
          </mc:Fallback>
        </mc:AlternateContent>
      </w:r>
      <w:r w:rsidRPr="00C94C19">
        <w:rPr>
          <w:noProof/>
          <w:lang w:eastAsia="pl-PL"/>
        </w:rPr>
        <mc:AlternateContent>
          <mc:Choice Requires="wps">
            <w:drawing>
              <wp:anchor distT="0" distB="0" distL="114300" distR="114300" simplePos="0" relativeHeight="251302912" behindDoc="0" locked="0" layoutInCell="1" allowOverlap="1" wp14:anchorId="7482CF1A" wp14:editId="594FFD5F">
                <wp:simplePos x="0" y="0"/>
                <wp:positionH relativeFrom="column">
                  <wp:posOffset>2619375</wp:posOffset>
                </wp:positionH>
                <wp:positionV relativeFrom="paragraph">
                  <wp:posOffset>1193800</wp:posOffset>
                </wp:positionV>
                <wp:extent cx="276225" cy="0"/>
                <wp:effectExtent l="0" t="0" r="9525" b="19050"/>
                <wp:wrapNone/>
                <wp:docPr id="384" name="Łącznik prostoliniowy 384"/>
                <wp:cNvGraphicFramePr/>
                <a:graphic xmlns:a="http://schemas.openxmlformats.org/drawingml/2006/main">
                  <a:graphicData uri="http://schemas.microsoft.com/office/word/2010/wordprocessingShape">
                    <wps:wsp>
                      <wps:cNvCnPr/>
                      <wps:spPr>
                        <a:xfrm>
                          <a:off x="0" y="0"/>
                          <a:ext cx="276225" cy="0"/>
                        </a:xfrm>
                        <a:prstGeom prst="line">
                          <a:avLst/>
                        </a:prstGeom>
                        <a:noFill/>
                        <a:ln w="9525" cap="flat" cmpd="sng" algn="ctr">
                          <a:solidFill>
                            <a:srgbClr val="8064A2">
                              <a:shade val="95000"/>
                              <a:satMod val="105000"/>
                            </a:srgbClr>
                          </a:solidFill>
                          <a:prstDash val="solid"/>
                        </a:ln>
                        <a:effectLst/>
                      </wps:spPr>
                      <wps:bodyPr/>
                    </wps:wsp>
                  </a:graphicData>
                </a:graphic>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D64C9C" id="Łącznik prostoliniowy 384" o:spid="_x0000_s1026" style="position:absolute;z-index:251302912;visibility:visible;mso-wrap-style:square;mso-wrap-distance-left:9pt;mso-wrap-distance-top:0;mso-wrap-distance-right:9pt;mso-wrap-distance-bottom:0;mso-position-horizontal:absolute;mso-position-horizontal-relative:text;mso-position-vertical:absolute;mso-position-vertical-relative:text" from="206.25pt,94pt" to="22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" strokecolor="#7d60a0"/>
            </w:pict>
          </mc:Fallback>
        </mc:AlternateContent>
      </w:r>
      <w:r w:rsidRPr="00C94C19">
        <w:rPr>
          <w:noProof/>
          <w:lang w:eastAsia="pl-PL"/>
        </w:rPr>
        <mc:AlternateContent>
          <mc:Choice Requires="wps">
            <w:drawing>
              <wp:anchor distT="0" distB="0" distL="114300" distR="114300" simplePos="0" relativeHeight="251299840" behindDoc="0" locked="0" layoutInCell="1" allowOverlap="1" wp14:anchorId="6CB81920" wp14:editId="6DA8C4E0">
                <wp:simplePos x="0" y="0"/>
                <wp:positionH relativeFrom="column">
                  <wp:posOffset>2619375</wp:posOffset>
                </wp:positionH>
                <wp:positionV relativeFrom="paragraph">
                  <wp:posOffset>612775</wp:posOffset>
                </wp:positionV>
                <wp:extent cx="276225" cy="0"/>
                <wp:effectExtent l="0" t="0" r="9525" b="19050"/>
                <wp:wrapNone/>
                <wp:docPr id="383" name="Łącznik prostoliniowy 383"/>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4C2F86F" id="Łącznik prostoliniowy 383" o:spid="_x0000_s1026" style="position:absolute;z-index:251299840;visibility:visible;mso-wrap-style:square;mso-wrap-distance-left:9pt;mso-wrap-distance-top:0;mso-wrap-distance-right:9pt;mso-wrap-distance-bottom:0;mso-position-horizontal:absolute;mso-position-horizontal-relative:text;mso-position-vertical:absolute;mso-position-vertical-relative:text" from="206.25pt,48.25pt" to="228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" strokecolor="#795d9b [3047]"/>
            </w:pict>
          </mc:Fallback>
        </mc:AlternateContent>
      </w:r>
      <w:r w:rsidRPr="00C94C19">
        <w:rPr>
          <w:noProof/>
          <w:lang w:eastAsia="pl-PL"/>
        </w:rPr>
        <mc:AlternateContent>
          <mc:Choice Requires="wps">
            <w:drawing>
              <wp:anchor distT="0" distB="0" distL="114300" distR="114300" simplePos="0" relativeHeight="251296768" behindDoc="0" locked="0" layoutInCell="1" allowOverlap="1" wp14:anchorId="7E95C713" wp14:editId="53030DED">
                <wp:simplePos x="0" y="0"/>
                <wp:positionH relativeFrom="column">
                  <wp:posOffset>2619375</wp:posOffset>
                </wp:positionH>
                <wp:positionV relativeFrom="paragraph">
                  <wp:posOffset>279400</wp:posOffset>
                </wp:positionV>
                <wp:extent cx="133350" cy="0"/>
                <wp:effectExtent l="0" t="0" r="19050" b="19050"/>
                <wp:wrapNone/>
                <wp:docPr id="382" name="Łącznik prostoliniowy 382"/>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4FA870E" id="Łącznik prostoliniowy 382" o:spid="_x0000_s1026" style="position:absolute;z-index:251296768;visibility:visible;mso-wrap-style:square;mso-wrap-distance-left:9pt;mso-wrap-distance-top:0;mso-wrap-distance-right:9pt;mso-wrap-distance-bottom:0;mso-position-horizontal:absolute;mso-position-horizontal-relative:text;mso-position-vertical:absolute;mso-position-vertical-relative:text" from="206.25pt,22pt" to="21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" strokecolor="#795d9b [3047]"/>
            </w:pict>
          </mc:Fallback>
        </mc:AlternateContent>
      </w:r>
      <w:r w:rsidRPr="00C94C19">
        <w:rPr>
          <w:noProof/>
          <w:lang w:eastAsia="pl-PL"/>
        </w:rPr>
        <mc:AlternateContent>
          <mc:Choice Requires="wps">
            <w:drawing>
              <wp:anchor distT="0" distB="0" distL="114300" distR="114300" simplePos="0" relativeHeight="251293696" behindDoc="0" locked="0" layoutInCell="1" allowOverlap="1" wp14:anchorId="373A17D6" wp14:editId="4AB1454F">
                <wp:simplePos x="0" y="0"/>
                <wp:positionH relativeFrom="column">
                  <wp:posOffset>2524125</wp:posOffset>
                </wp:positionH>
                <wp:positionV relativeFrom="paragraph">
                  <wp:posOffset>1755775</wp:posOffset>
                </wp:positionV>
                <wp:extent cx="371475" cy="0"/>
                <wp:effectExtent l="0" t="0" r="0" b="19050"/>
                <wp:wrapNone/>
                <wp:docPr id="381" name="Łącznik prostoliniowy 381"/>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1FF5C3" id="Łącznik prostoliniowy 381" o:spid="_x0000_s1026" style="position:absolute;z-index:251293696;visibility:visible;mso-wrap-style:square;mso-wrap-distance-left:9pt;mso-wrap-distance-top:0;mso-wrap-distance-right:9pt;mso-wrap-distance-bottom:0;mso-position-horizontal:absolute;mso-position-horizontal-relative:text;mso-position-vertical:absolute;mso-position-vertical-relative:text" from="198.75pt,138.25pt" to="228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Kp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" strokecolor="#7d60a0">
                <v:stroke dashstyle="dash"/>
              </v:line>
            </w:pict>
          </mc:Fallback>
        </mc:AlternateContent>
      </w:r>
      <w:r w:rsidRPr="00C94C19">
        <w:rPr>
          <w:noProof/>
          <w:lang w:eastAsia="pl-PL"/>
        </w:rPr>
        <mc:AlternateContent>
          <mc:Choice Requires="wps">
            <w:drawing>
              <wp:anchor distT="0" distB="0" distL="114300" distR="114300" simplePos="0" relativeHeight="251290624" behindDoc="0" locked="0" layoutInCell="1" allowOverlap="1" wp14:anchorId="0DBCB601" wp14:editId="1B9EF0B9">
                <wp:simplePos x="0" y="0"/>
                <wp:positionH relativeFrom="column">
                  <wp:posOffset>2524125</wp:posOffset>
                </wp:positionH>
                <wp:positionV relativeFrom="paragraph">
                  <wp:posOffset>1289050</wp:posOffset>
                </wp:positionV>
                <wp:extent cx="371475" cy="0"/>
                <wp:effectExtent l="0" t="0" r="0" b="19050"/>
                <wp:wrapNone/>
                <wp:docPr id="380" name="Łącznik prostoliniowy 380"/>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B50752" id="Łącznik prostoliniowy 380" o:spid="_x0000_s1026" style="position:absolute;z-index:251290624;visibility:visible;mso-wrap-style:square;mso-wrap-distance-left:9pt;mso-wrap-distance-top:0;mso-wrap-distance-right:9pt;mso-wrap-distance-bottom:0;mso-position-horizontal:absolute;mso-position-horizontal-relative:text;mso-position-vertical:absolute;mso-position-vertical-relative:text" from="198.75pt,101.5pt" to="22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wN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" strokecolor="#7d60a0">
                <v:stroke dashstyle="dash"/>
              </v:line>
            </w:pict>
          </mc:Fallback>
        </mc:AlternateContent>
      </w:r>
      <w:r w:rsidRPr="00C94C19">
        <w:rPr>
          <w:noProof/>
          <w:lang w:eastAsia="pl-PL"/>
        </w:rPr>
        <mc:AlternateContent>
          <mc:Choice Requires="wps">
            <w:drawing>
              <wp:anchor distT="0" distB="0" distL="114300" distR="114300" simplePos="0" relativeHeight="251287552" behindDoc="0" locked="0" layoutInCell="1" allowOverlap="1" wp14:anchorId="3B85B110" wp14:editId="12E69413">
                <wp:simplePos x="0" y="0"/>
                <wp:positionH relativeFrom="column">
                  <wp:posOffset>2524125</wp:posOffset>
                </wp:positionH>
                <wp:positionV relativeFrom="paragraph">
                  <wp:posOffset>698500</wp:posOffset>
                </wp:positionV>
                <wp:extent cx="371475" cy="0"/>
                <wp:effectExtent l="0" t="0" r="0" b="19050"/>
                <wp:wrapNone/>
                <wp:docPr id="379" name="Łącznik prostoliniowy 379"/>
                <wp:cNvGraphicFramePr/>
                <a:graphic xmlns:a="http://schemas.openxmlformats.org/drawingml/2006/main">
                  <a:graphicData uri="http://schemas.microsoft.com/office/word/2010/wordprocessingShape">
                    <wps:wsp>
                      <wps:cNvCnPr/>
                      <wps:spPr>
                        <a:xfrm>
                          <a:off x="0" y="0"/>
                          <a:ext cx="3714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8D171A" id="Łącznik prostoliniowy 379" o:spid="_x0000_s1026" style="position:absolute;z-index:251287552;visibility:visible;mso-wrap-style:square;mso-wrap-distance-left:9pt;mso-wrap-distance-top:0;mso-wrap-distance-right:9pt;mso-wrap-distance-bottom:0;mso-position-horizontal:absolute;mso-position-horizontal-relative:text;mso-position-vertical:absolute;mso-position-vertical-relative:text" from="198.75pt,55pt" to="22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284480" behindDoc="0" locked="0" layoutInCell="1" allowOverlap="1" wp14:anchorId="32CB478A" wp14:editId="3B843A2C">
                <wp:simplePos x="0" y="0"/>
                <wp:positionH relativeFrom="column">
                  <wp:posOffset>2495550</wp:posOffset>
                </wp:positionH>
                <wp:positionV relativeFrom="paragraph">
                  <wp:posOffset>174625</wp:posOffset>
                </wp:positionV>
                <wp:extent cx="257175" cy="0"/>
                <wp:effectExtent l="0" t="0" r="0" b="19050"/>
                <wp:wrapNone/>
                <wp:docPr id="378" name="Łącznik prostoliniowy 378"/>
                <wp:cNvGraphicFramePr/>
                <a:graphic xmlns:a="http://schemas.openxmlformats.org/drawingml/2006/main">
                  <a:graphicData uri="http://schemas.microsoft.com/office/word/2010/wordprocessingShape">
                    <wps:wsp>
                      <wps:cNvCnPr/>
                      <wps:spPr>
                        <a:xfrm>
                          <a:off x="0" y="0"/>
                          <a:ext cx="2571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FBB88A6" id="Łącznik prostoliniowy 378" o:spid="_x0000_s1026" style="position:absolute;z-index:251284480;visibility:visible;mso-wrap-style:square;mso-wrap-distance-left:9pt;mso-wrap-distance-top:0;mso-wrap-distance-right:9pt;mso-wrap-distance-bottom:0;mso-position-horizontal:absolute;mso-position-horizontal-relative:text;mso-position-vertical:absolute;mso-position-vertical-relative:text" from="196.5pt,13.75pt" to="216.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281408" behindDoc="0" locked="0" layoutInCell="1" allowOverlap="1" wp14:anchorId="5AB876EF" wp14:editId="71B79D91">
                <wp:simplePos x="0" y="0"/>
                <wp:positionH relativeFrom="column">
                  <wp:posOffset>2495550</wp:posOffset>
                </wp:positionH>
                <wp:positionV relativeFrom="paragraph">
                  <wp:posOffset>174625</wp:posOffset>
                </wp:positionV>
                <wp:extent cx="28575" cy="1581150"/>
                <wp:effectExtent l="0" t="0" r="28575" b="19050"/>
                <wp:wrapNone/>
                <wp:docPr id="377" name="Łącznik prostoliniowy 377"/>
                <wp:cNvGraphicFramePr/>
                <a:graphic xmlns:a="http://schemas.openxmlformats.org/drawingml/2006/main">
                  <a:graphicData uri="http://schemas.microsoft.com/office/word/2010/wordprocessingShape">
                    <wps:wsp>
                      <wps:cNvCnPr/>
                      <wps:spPr>
                        <a:xfrm>
                          <a:off x="0" y="0"/>
                          <a:ext cx="28575" cy="158115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EA39F7" id="Łącznik prostoliniowy 377" o:spid="_x0000_s1026" style="position:absolute;z-index:251281408;visibility:visible;mso-wrap-style:square;mso-wrap-distance-left:9pt;mso-wrap-distance-top:0;mso-wrap-distance-right:9pt;mso-wrap-distance-bottom:0;mso-position-horizontal:absolute;mso-position-horizontal-relative:text;mso-position-vertical:absolute;mso-position-vertical-relative:text" from="196.5pt,13.75pt" to="198.75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275264" behindDoc="0" locked="0" layoutInCell="1" allowOverlap="1" wp14:anchorId="2C24AF59" wp14:editId="1667C3EC">
                <wp:simplePos x="0" y="0"/>
                <wp:positionH relativeFrom="column">
                  <wp:posOffset>2895600</wp:posOffset>
                </wp:positionH>
                <wp:positionV relativeFrom="paragraph">
                  <wp:posOffset>1631950</wp:posOffset>
                </wp:positionV>
                <wp:extent cx="971550" cy="342900"/>
                <wp:effectExtent l="0" t="0" r="19050" b="19050"/>
                <wp:wrapNone/>
                <wp:docPr id="15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solidFill>
                          <a:schemeClr val="accent4">
                            <a:lumMod val="40000"/>
                            <a:lumOff val="60000"/>
                          </a:schemeClr>
                        </a:solidFill>
                        <a:ln w="9525">
                          <a:solidFill>
                            <a:srgbClr val="000000"/>
                          </a:solidFill>
                          <a:miter lim="800000"/>
                          <a:headEnd/>
                          <a:tailEnd/>
                        </a:ln>
                      </wps:spPr>
                      <wps:txbx>
                        <w:txbxContent>
                          <w:p w14:paraId="64D79928" w14:textId="77777777" w:rsidR="00E449F5" w:rsidRPr="00B93FB3" w:rsidRDefault="00E449F5" w:rsidP="00B93FB3">
                            <w:pPr>
                              <w:jc w:val="center"/>
                              <w:rPr>
                                <w:rFonts w:ascii="Arial Narrow" w:hAnsi="Arial Narrow"/>
                                <w:sz w:val="18"/>
                                <w:szCs w:val="18"/>
                              </w:rPr>
                            </w:pPr>
                            <w:r w:rsidRPr="00B93FB3">
                              <w:rPr>
                                <w:rFonts w:ascii="Arial Narrow" w:hAnsi="Arial Narrow"/>
                                <w:sz w:val="18"/>
                                <w:szCs w:val="18"/>
                              </w:rPr>
                              <w:t>Dziekanat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1" type="#_x0000_t202" style="position:absolute;margin-left:228pt;margin-top:128.5pt;width:76.5pt;height:27pt;z-index:25127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" fillcolor="#ccc0d9 [1303]">
                <v:textbox>
                  <w:txbxContent>
                    <w:p w14:paraId="64D79928" w14:textId="77777777" w:rsidR="00E449F5" w:rsidRPr="00B93FB3" w:rsidRDefault="00E449F5" w:rsidP="00B93FB3">
                      <w:pPr>
                        <w:jc w:val="center"/>
                        <w:rPr>
                          <w:rFonts w:ascii="Arial Narrow" w:hAnsi="Arial Narrow"/>
                          <w:sz w:val="18"/>
                          <w:szCs w:val="18"/>
                        </w:rPr>
                      </w:pPr>
                      <w:r w:rsidRPr="00B93FB3">
                        <w:rPr>
                          <w:rFonts w:ascii="Arial Narrow" w:hAnsi="Arial Narrow"/>
                          <w:sz w:val="18"/>
                          <w:szCs w:val="18"/>
                        </w:rPr>
                        <w:t>Dziekanat</w:t>
                      </w:r>
                    </w:p>
                  </w:txbxContent>
                </v:textbox>
              </v:shape>
            </w:pict>
          </mc:Fallback>
        </mc:AlternateContent>
      </w:r>
      <w:r w:rsidRPr="00C94C19">
        <w:rPr>
          <w:noProof/>
          <w:lang w:eastAsia="pl-PL"/>
        </w:rPr>
        <mc:AlternateContent>
          <mc:Choice Requires="wps">
            <w:drawing>
              <wp:anchor distT="0" distB="0" distL="114300" distR="114300" simplePos="0" relativeHeight="251272192" behindDoc="0" locked="0" layoutInCell="1" allowOverlap="1" wp14:anchorId="25D3FF5D" wp14:editId="50F86954">
                <wp:simplePos x="0" y="0"/>
                <wp:positionH relativeFrom="column">
                  <wp:posOffset>2895600</wp:posOffset>
                </wp:positionH>
                <wp:positionV relativeFrom="paragraph">
                  <wp:posOffset>946150</wp:posOffset>
                </wp:positionV>
                <wp:extent cx="971550" cy="581025"/>
                <wp:effectExtent l="0" t="0" r="19050" b="28575"/>
                <wp:wrapNone/>
                <wp:docPr id="15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81025"/>
                        </a:xfrm>
                        <a:prstGeom prst="rect">
                          <a:avLst/>
                        </a:prstGeom>
                        <a:solidFill>
                          <a:schemeClr val="accent4">
                            <a:lumMod val="40000"/>
                            <a:lumOff val="60000"/>
                          </a:schemeClr>
                        </a:solidFill>
                        <a:ln w="9525">
                          <a:solidFill>
                            <a:srgbClr val="000000"/>
                          </a:solidFill>
                          <a:miter lim="800000"/>
                          <a:headEnd/>
                          <a:tailEnd/>
                        </a:ln>
                      </wps:spPr>
                      <wps:txbx>
                        <w:txbxContent>
                          <w:p w14:paraId="3F3C704B" w14:textId="77777777" w:rsidR="00E449F5" w:rsidRDefault="00E449F5" w:rsidP="00B93FB3">
                            <w:pPr>
                              <w:jc w:val="center"/>
                              <w:rPr>
                                <w:rFonts w:ascii="Arial Narrow" w:hAnsi="Arial Narrow"/>
                                <w:sz w:val="18"/>
                                <w:szCs w:val="18"/>
                              </w:rPr>
                            </w:pPr>
                            <w:r w:rsidRPr="00B93FB3">
                              <w:rPr>
                                <w:rFonts w:ascii="Arial Narrow" w:hAnsi="Arial Narrow"/>
                                <w:sz w:val="18"/>
                                <w:szCs w:val="18"/>
                              </w:rPr>
                              <w:t xml:space="preserve">Wydziałowe jednostki </w:t>
                            </w:r>
                          </w:p>
                          <w:p w14:paraId="0CACC61D" w14:textId="77777777" w:rsidR="00E449F5" w:rsidRPr="00B93FB3" w:rsidRDefault="00E449F5" w:rsidP="00B93FB3">
                            <w:pPr>
                              <w:jc w:val="center"/>
                              <w:rPr>
                                <w:rFonts w:ascii="Arial Narrow" w:hAnsi="Arial Narrow"/>
                                <w:sz w:val="18"/>
                                <w:szCs w:val="18"/>
                              </w:rPr>
                            </w:pPr>
                            <w:r w:rsidRPr="00B93FB3">
                              <w:rPr>
                                <w:rFonts w:ascii="Arial Narrow" w:hAnsi="Arial Narrow"/>
                                <w:sz w:val="18"/>
                                <w:szCs w:val="18"/>
                              </w:rPr>
                              <w:t>organizacyjne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2" type="#_x0000_t202" style="position:absolute;margin-left:228pt;margin-top:74.5pt;width:76.5pt;height:45.75pt;z-index:25127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" fillcolor="#ccc0d9 [1303]">
                <v:textbox>
                  <w:txbxContent>
                    <w:p w14:paraId="3F3C704B" w14:textId="77777777" w:rsidR="00E449F5" w:rsidRDefault="00E449F5" w:rsidP="00B93FB3">
                      <w:pPr>
                        <w:jc w:val="center"/>
                        <w:rPr>
                          <w:rFonts w:ascii="Arial Narrow" w:hAnsi="Arial Narrow"/>
                          <w:sz w:val="18"/>
                          <w:szCs w:val="18"/>
                        </w:rPr>
                      </w:pPr>
                      <w:r w:rsidRPr="00B93FB3">
                        <w:rPr>
                          <w:rFonts w:ascii="Arial Narrow" w:hAnsi="Arial Narrow"/>
                          <w:sz w:val="18"/>
                          <w:szCs w:val="18"/>
                        </w:rPr>
                        <w:t xml:space="preserve">Wydziałowe jednostki </w:t>
                      </w:r>
                    </w:p>
                    <w:p w14:paraId="0CACC61D" w14:textId="77777777" w:rsidR="00E449F5" w:rsidRPr="00B93FB3" w:rsidRDefault="00E449F5" w:rsidP="00B93FB3">
                      <w:pPr>
                        <w:jc w:val="center"/>
                        <w:rPr>
                          <w:rFonts w:ascii="Arial Narrow" w:hAnsi="Arial Narrow"/>
                          <w:sz w:val="18"/>
                          <w:szCs w:val="18"/>
                        </w:rPr>
                      </w:pPr>
                      <w:r w:rsidRPr="00B93FB3">
                        <w:rPr>
                          <w:rFonts w:ascii="Arial Narrow" w:hAnsi="Arial Narrow"/>
                          <w:sz w:val="18"/>
                          <w:szCs w:val="18"/>
                        </w:rPr>
                        <w:t>organizacyjne</w:t>
                      </w:r>
                    </w:p>
                  </w:txbxContent>
                </v:textbox>
              </v:shape>
            </w:pict>
          </mc:Fallback>
        </mc:AlternateContent>
      </w:r>
      <w:r w:rsidRPr="00C94C19">
        <w:rPr>
          <w:noProof/>
          <w:lang w:eastAsia="pl-PL"/>
        </w:rPr>
        <mc:AlternateContent>
          <mc:Choice Requires="wps">
            <w:drawing>
              <wp:anchor distT="0" distB="0" distL="114300" distR="114300" simplePos="0" relativeHeight="251269120" behindDoc="0" locked="0" layoutInCell="1" allowOverlap="1" wp14:anchorId="64ED8D7C" wp14:editId="0859C350">
                <wp:simplePos x="0" y="0"/>
                <wp:positionH relativeFrom="column">
                  <wp:posOffset>2895600</wp:posOffset>
                </wp:positionH>
                <wp:positionV relativeFrom="paragraph">
                  <wp:posOffset>536574</wp:posOffset>
                </wp:positionV>
                <wp:extent cx="971550" cy="295275"/>
                <wp:effectExtent l="0" t="0" r="19050" b="28575"/>
                <wp:wrapNone/>
                <wp:docPr id="14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5275"/>
                        </a:xfrm>
                        <a:prstGeom prst="rect">
                          <a:avLst/>
                        </a:prstGeom>
                        <a:solidFill>
                          <a:schemeClr val="accent4">
                            <a:lumMod val="40000"/>
                            <a:lumOff val="60000"/>
                          </a:schemeClr>
                        </a:solidFill>
                        <a:ln w="9525">
                          <a:solidFill>
                            <a:srgbClr val="000000"/>
                          </a:solidFill>
                          <a:miter lim="800000"/>
                          <a:headEnd/>
                          <a:tailEnd/>
                        </a:ln>
                      </wps:spPr>
                      <wps:txbx>
                        <w:txbxContent>
                          <w:p w14:paraId="364EBA92" w14:textId="77777777" w:rsidR="00E449F5" w:rsidRPr="00B93FB3" w:rsidRDefault="00E449F5"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3" type="#_x0000_t202" style="position:absolute;margin-left:228pt;margin-top:42.25pt;width:76.5pt;height:23.25pt;z-index:25126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" fillcolor="#ccc0d9 [1303]">
                <v:textbox>
                  <w:txbxContent>
                    <w:p w14:paraId="364EBA92" w14:textId="77777777" w:rsidR="00E449F5" w:rsidRPr="00B93FB3" w:rsidRDefault="00E449F5"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v:textbox>
              </v:shape>
            </w:pict>
          </mc:Fallback>
        </mc:AlternateContent>
      </w:r>
      <w:r w:rsidRPr="00C94C19">
        <w:rPr>
          <w:noProof/>
          <w:lang w:eastAsia="pl-PL"/>
        </w:rPr>
        <mc:AlternateContent>
          <mc:Choice Requires="wps">
            <w:drawing>
              <wp:anchor distT="0" distB="0" distL="114300" distR="114300" simplePos="0" relativeHeight="251266048" behindDoc="0" locked="0" layoutInCell="1" allowOverlap="1" wp14:anchorId="76A691CD" wp14:editId="6F345916">
                <wp:simplePos x="0" y="0"/>
                <wp:positionH relativeFrom="column">
                  <wp:align>center</wp:align>
                </wp:positionH>
                <wp:positionV relativeFrom="paragraph">
                  <wp:posOffset>0</wp:posOffset>
                </wp:positionV>
                <wp:extent cx="1114425" cy="390525"/>
                <wp:effectExtent l="0" t="0" r="28575" b="28575"/>
                <wp:wrapNone/>
                <wp:docPr id="14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90525"/>
                        </a:xfrm>
                        <a:prstGeom prst="rect">
                          <a:avLst/>
                        </a:prstGeom>
                        <a:solidFill>
                          <a:schemeClr val="accent4">
                            <a:lumMod val="40000"/>
                            <a:lumOff val="60000"/>
                          </a:schemeClr>
                        </a:solidFill>
                        <a:ln w="9525">
                          <a:solidFill>
                            <a:srgbClr val="000000"/>
                          </a:solidFill>
                          <a:miter lim="800000"/>
                          <a:headEnd/>
                          <a:tailEnd/>
                        </a:ln>
                      </wps:spPr>
                      <wps:txbx>
                        <w:txbxContent>
                          <w:p w14:paraId="2511C1DD" w14:textId="77777777" w:rsidR="00E449F5" w:rsidRPr="00B93FB3" w:rsidRDefault="00E449F5" w:rsidP="00B93FB3">
                            <w:pPr>
                              <w:jc w:val="center"/>
                              <w:rPr>
                                <w:sz w:val="12"/>
                                <w:szCs w:val="12"/>
                              </w:rPr>
                            </w:pPr>
                          </w:p>
                          <w:p w14:paraId="35470697" w14:textId="77777777" w:rsidR="00E449F5" w:rsidRPr="00B93FB3" w:rsidRDefault="00E449F5" w:rsidP="00B93FB3">
                            <w:pPr>
                              <w:jc w:val="center"/>
                              <w:rPr>
                                <w:rFonts w:ascii="Arial Narrow" w:hAnsi="Arial Narrow"/>
                                <w:sz w:val="18"/>
                                <w:szCs w:val="18"/>
                              </w:rPr>
                            </w:pPr>
                            <w:r w:rsidRPr="00B93FB3">
                              <w:rPr>
                                <w:rFonts w:ascii="Arial Narrow" w:hAnsi="Arial Narrow"/>
                                <w:sz w:val="18"/>
                                <w:szCs w:val="18"/>
                              </w:rPr>
                              <w:t>Dziekan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4" type="#_x0000_t202" style="position:absolute;margin-left:0;margin-top:0;width:87.75pt;height:30.75pt;z-index:251266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" fillcolor="#ccc0d9 [1303]">
                <v:textbox>
                  <w:txbxContent>
                    <w:p w14:paraId="2511C1DD" w14:textId="77777777" w:rsidR="00E449F5" w:rsidRPr="00B93FB3" w:rsidRDefault="00E449F5" w:rsidP="00B93FB3">
                      <w:pPr>
                        <w:jc w:val="center"/>
                        <w:rPr>
                          <w:sz w:val="12"/>
                          <w:szCs w:val="12"/>
                        </w:rPr>
                      </w:pPr>
                    </w:p>
                    <w:p w14:paraId="35470697" w14:textId="77777777" w:rsidR="00E449F5" w:rsidRPr="00B93FB3" w:rsidRDefault="00E449F5" w:rsidP="00B93FB3">
                      <w:pPr>
                        <w:jc w:val="center"/>
                        <w:rPr>
                          <w:rFonts w:ascii="Arial Narrow" w:hAnsi="Arial Narrow"/>
                          <w:sz w:val="18"/>
                          <w:szCs w:val="18"/>
                        </w:rPr>
                      </w:pPr>
                      <w:r w:rsidRPr="00B93FB3">
                        <w:rPr>
                          <w:rFonts w:ascii="Arial Narrow" w:hAnsi="Arial Narrow"/>
                          <w:sz w:val="18"/>
                          <w:szCs w:val="18"/>
                        </w:rPr>
                        <w:t>Dziekan</w:t>
                      </w:r>
                    </w:p>
                  </w:txbxContent>
                </v:textbox>
              </v:shape>
            </w:pict>
          </mc:Fallback>
        </mc:AlternateContent>
      </w:r>
    </w:p>
    <w:p w14:paraId="6ED120AF" w14:textId="77777777" w:rsidR="00C204A7" w:rsidRPr="00C94C19" w:rsidRDefault="00C204A7" w:rsidP="00C204A7"/>
    <w:p w14:paraId="67DFC2EC" w14:textId="77777777" w:rsidR="000A6691" w:rsidRPr="00C94C19" w:rsidRDefault="000A6691"/>
    <w:p w14:paraId="0E45C090" w14:textId="77777777" w:rsidR="00C62A83" w:rsidRPr="00C94C19" w:rsidRDefault="00C62A83"/>
    <w:p w14:paraId="24F90C36" w14:textId="77777777" w:rsidR="00C62A83" w:rsidRPr="00C94C19" w:rsidRDefault="00C62A83"/>
    <w:p w14:paraId="01563A6E" w14:textId="77777777" w:rsidR="00C62A83" w:rsidRPr="00C94C19" w:rsidRDefault="00C62A83"/>
    <w:p w14:paraId="640C3406" w14:textId="77777777" w:rsidR="00C62A83" w:rsidRPr="00C94C19" w:rsidRDefault="00C62A83"/>
    <w:p w14:paraId="4334AE83" w14:textId="77777777" w:rsidR="00C62A83" w:rsidRPr="00C94C19" w:rsidRDefault="00C62A83"/>
    <w:p w14:paraId="57179ED8" w14:textId="77777777" w:rsidR="00C62A83" w:rsidRPr="00C94C19" w:rsidRDefault="00C62A83"/>
    <w:p w14:paraId="4035BAB5" w14:textId="77777777" w:rsidR="00C62A83" w:rsidRPr="00C94C19" w:rsidRDefault="00C62A83"/>
    <w:p w14:paraId="68487D5B" w14:textId="77777777" w:rsidR="00C62A83" w:rsidRPr="00C94C19" w:rsidRDefault="00C62A83"/>
    <w:p w14:paraId="3FFDF076" w14:textId="77777777" w:rsidR="00C62A83" w:rsidRPr="00C94C19" w:rsidRDefault="00C62A83"/>
    <w:p w14:paraId="0BFEC7FF" w14:textId="77777777" w:rsidR="00C62A83" w:rsidRPr="00C94C19" w:rsidRDefault="00C62A83"/>
    <w:p w14:paraId="484B2F0B" w14:textId="77777777" w:rsidR="00C62A83" w:rsidRPr="00C94C19" w:rsidRDefault="00C62A83"/>
    <w:p w14:paraId="075895B0" w14:textId="77777777" w:rsidR="00C62A83" w:rsidRPr="00C94C19" w:rsidRDefault="00C62A83"/>
    <w:p w14:paraId="6C73287F" w14:textId="77777777" w:rsidR="00C62A83" w:rsidRPr="00C94C19" w:rsidRDefault="00C62A83"/>
    <w:p w14:paraId="18E58CBF" w14:textId="77777777" w:rsidR="00C62A83" w:rsidRPr="00C94C19" w:rsidRDefault="00C62A83"/>
    <w:p w14:paraId="39553190" w14:textId="77777777" w:rsidR="00C62A83" w:rsidRPr="00C94C19" w:rsidRDefault="00C62A83"/>
    <w:p w14:paraId="145B214E" w14:textId="77777777" w:rsidR="00C62A83" w:rsidRPr="00C94C19" w:rsidRDefault="00C62A83"/>
    <w:p w14:paraId="07196576" w14:textId="77777777" w:rsidR="00C62A83" w:rsidRPr="00C94C19" w:rsidRDefault="00C62A83"/>
    <w:p w14:paraId="74561537" w14:textId="77777777" w:rsidR="00C62A83" w:rsidRPr="00C94C19" w:rsidRDefault="00C62A83"/>
    <w:p w14:paraId="2578C569" w14:textId="77777777" w:rsidR="00C62A83" w:rsidRPr="00C94C19" w:rsidRDefault="00C62A83"/>
    <w:p w14:paraId="253A0C50" w14:textId="77777777" w:rsidR="00052743" w:rsidRPr="00C94C19" w:rsidRDefault="00052743"/>
    <w:p w14:paraId="3EF71142" w14:textId="77777777" w:rsidR="00052743" w:rsidRPr="00C94C19" w:rsidRDefault="00052743"/>
    <w:p w14:paraId="275DF3A9" w14:textId="77777777" w:rsidR="00052743" w:rsidRPr="00C94C19" w:rsidRDefault="00052743"/>
    <w:p w14:paraId="5A595656" w14:textId="77777777" w:rsidR="00052743" w:rsidRPr="00C94C19" w:rsidRDefault="00052743"/>
    <w:p w14:paraId="30520712" w14:textId="77777777" w:rsidR="00052743" w:rsidRPr="00C94C19" w:rsidRDefault="00052743"/>
    <w:p w14:paraId="55E6119C" w14:textId="77777777" w:rsidR="00052743" w:rsidRPr="00C94C19" w:rsidRDefault="00052743"/>
    <w:p w14:paraId="763E5FDD" w14:textId="77777777" w:rsidR="00052743" w:rsidRPr="00C94C19" w:rsidRDefault="00052743"/>
    <w:p w14:paraId="51F0AB74" w14:textId="77777777" w:rsidR="00052743" w:rsidRPr="00C94C19" w:rsidRDefault="00052743"/>
    <w:p w14:paraId="18EE58E2" w14:textId="77777777" w:rsidR="00052743" w:rsidRPr="00C94C19" w:rsidRDefault="00052743"/>
    <w:p w14:paraId="0AD4A47B" w14:textId="77777777" w:rsidR="00052743" w:rsidRPr="00C94C19" w:rsidRDefault="00052743"/>
    <w:p w14:paraId="1AB6B603" w14:textId="77777777" w:rsidR="00052743" w:rsidRPr="00C94C19" w:rsidRDefault="00052743"/>
    <w:p w14:paraId="6E7154D3" w14:textId="77777777" w:rsidR="00052743" w:rsidRPr="00C94C19" w:rsidRDefault="00052743"/>
    <w:p w14:paraId="0CD0044A" w14:textId="77777777" w:rsidR="00052743" w:rsidRPr="00C94C19" w:rsidRDefault="00052743"/>
    <w:p w14:paraId="23413213" w14:textId="77777777" w:rsidR="00052743" w:rsidRPr="00C94C19" w:rsidRDefault="00052743"/>
    <w:p w14:paraId="172AB64E" w14:textId="77777777" w:rsidR="00052743" w:rsidRPr="00C94C19" w:rsidRDefault="00052743"/>
    <w:p w14:paraId="5CA0990A" w14:textId="77777777" w:rsidR="00052743" w:rsidRPr="00C94C19" w:rsidRDefault="00052743"/>
    <w:p w14:paraId="181BF225" w14:textId="77777777" w:rsidR="00C62A83" w:rsidRPr="00C94C19" w:rsidRDefault="00C62A83"/>
    <w:p w14:paraId="0325434C" w14:textId="77777777" w:rsidR="00C62A83" w:rsidRPr="00C94C19" w:rsidRDefault="00C62A83"/>
    <w:tbl>
      <w:tblPr>
        <w:tblStyle w:val="Tabela-Siatka1"/>
        <w:tblW w:w="10206" w:type="dxa"/>
        <w:tblInd w:w="269" w:type="dxa"/>
        <w:tblLayout w:type="fixed"/>
        <w:tblLook w:val="04A0" w:firstRow="1" w:lastRow="0" w:firstColumn="1" w:lastColumn="0" w:noHBand="0" w:noVBand="1"/>
      </w:tblPr>
      <w:tblGrid>
        <w:gridCol w:w="1365"/>
        <w:gridCol w:w="2694"/>
        <w:gridCol w:w="425"/>
        <w:gridCol w:w="2977"/>
        <w:gridCol w:w="2745"/>
      </w:tblGrid>
      <w:tr w:rsidR="00C94C19" w:rsidRPr="00C94C19" w14:paraId="609BDDCF" w14:textId="77777777" w:rsidTr="00D73D2E">
        <w:tc>
          <w:tcPr>
            <w:tcW w:w="1365" w:type="dxa"/>
            <w:tcBorders>
              <w:top w:val="double" w:sz="4" w:space="0" w:color="auto"/>
              <w:left w:val="double" w:sz="4" w:space="0" w:color="auto"/>
              <w:bottom w:val="double" w:sz="4" w:space="0" w:color="auto"/>
            </w:tcBorders>
          </w:tcPr>
          <w:p w14:paraId="47936385" w14:textId="77777777" w:rsidR="00C62A83" w:rsidRPr="00C94C19" w:rsidRDefault="00C62A83" w:rsidP="00B53EDE">
            <w:pPr>
              <w:pStyle w:val="Standard"/>
              <w:rPr>
                <w:sz w:val="24"/>
              </w:rPr>
            </w:pPr>
            <w:r w:rsidRPr="00C94C19">
              <w:rPr>
                <w:sz w:val="24"/>
              </w:rPr>
              <w:t xml:space="preserve">Nazwa </w:t>
            </w:r>
            <w:r w:rsidRPr="00C94C19">
              <w:rPr>
                <w:sz w:val="24"/>
              </w:rPr>
              <w:br/>
              <w:t>i symbol</w:t>
            </w:r>
          </w:p>
        </w:tc>
        <w:tc>
          <w:tcPr>
            <w:tcW w:w="6096" w:type="dxa"/>
            <w:gridSpan w:val="3"/>
            <w:tcBorders>
              <w:top w:val="double" w:sz="4" w:space="0" w:color="auto"/>
            </w:tcBorders>
          </w:tcPr>
          <w:p w14:paraId="7C5DC5E6" w14:textId="77777777" w:rsidR="00C62A83" w:rsidRPr="00C94C19" w:rsidRDefault="00C62A83" w:rsidP="00B008EB">
            <w:pPr>
              <w:pStyle w:val="Nagwek3"/>
              <w:spacing w:before="120"/>
              <w:outlineLvl w:val="2"/>
            </w:pPr>
            <w:bookmarkStart w:id="153" w:name="_Toc92695247"/>
            <w:r w:rsidRPr="00C94C19">
              <w:t>DZIEKAN</w:t>
            </w:r>
            <w:bookmarkEnd w:id="153"/>
          </w:p>
        </w:tc>
        <w:tc>
          <w:tcPr>
            <w:tcW w:w="2745" w:type="dxa"/>
            <w:tcBorders>
              <w:top w:val="double" w:sz="4" w:space="0" w:color="auto"/>
              <w:right w:val="double" w:sz="4" w:space="0" w:color="auto"/>
            </w:tcBorders>
          </w:tcPr>
          <w:p w14:paraId="347DFE91" w14:textId="77777777" w:rsidR="00C62A83" w:rsidRPr="00C94C19" w:rsidRDefault="00C62A83" w:rsidP="00B008EB">
            <w:pPr>
              <w:pStyle w:val="Standard"/>
              <w:snapToGrid w:val="0"/>
              <w:spacing w:before="120" w:after="120"/>
              <w:rPr>
                <w:b/>
                <w:sz w:val="26"/>
                <w:szCs w:val="26"/>
              </w:rPr>
            </w:pPr>
            <w:r w:rsidRPr="00C94C19">
              <w:rPr>
                <w:b/>
                <w:sz w:val="26"/>
                <w:szCs w:val="26"/>
              </w:rPr>
              <w:t>DL, DF, DZ</w:t>
            </w:r>
            <w:r w:rsidR="00072078" w:rsidRPr="00C94C19">
              <w:rPr>
                <w:b/>
                <w:sz w:val="26"/>
                <w:szCs w:val="26"/>
              </w:rPr>
              <w:t>, DS</w:t>
            </w:r>
          </w:p>
        </w:tc>
      </w:tr>
      <w:tr w:rsidR="00C94C19" w:rsidRPr="00C94C19" w14:paraId="4AA1D4B3" w14:textId="77777777" w:rsidTr="00D73D2E">
        <w:tc>
          <w:tcPr>
            <w:tcW w:w="1365" w:type="dxa"/>
            <w:vMerge w:val="restart"/>
            <w:tcBorders>
              <w:top w:val="double" w:sz="4" w:space="0" w:color="auto"/>
              <w:left w:val="double" w:sz="4" w:space="0" w:color="auto"/>
            </w:tcBorders>
          </w:tcPr>
          <w:p w14:paraId="569945EF" w14:textId="77777777" w:rsidR="00C62A83" w:rsidRPr="00C94C19" w:rsidRDefault="00C62A83" w:rsidP="00B53EDE">
            <w:pPr>
              <w:pStyle w:val="Standard"/>
              <w:rPr>
                <w:sz w:val="24"/>
              </w:rPr>
            </w:pPr>
            <w:r w:rsidRPr="00C94C19">
              <w:rPr>
                <w:sz w:val="24"/>
              </w:rPr>
              <w:t xml:space="preserve">Jednostka </w:t>
            </w:r>
            <w:r w:rsidRPr="00C94C19">
              <w:rPr>
                <w:sz w:val="24"/>
              </w:rPr>
              <w:br/>
              <w:t>nadrzędna</w:t>
            </w:r>
          </w:p>
        </w:tc>
        <w:tc>
          <w:tcPr>
            <w:tcW w:w="3119" w:type="dxa"/>
            <w:gridSpan w:val="2"/>
            <w:tcBorders>
              <w:top w:val="double" w:sz="4" w:space="0" w:color="auto"/>
            </w:tcBorders>
          </w:tcPr>
          <w:p w14:paraId="511CC5B4" w14:textId="77777777" w:rsidR="00C62A83" w:rsidRPr="00C94C19" w:rsidRDefault="00C62A83" w:rsidP="00B53EDE">
            <w:pPr>
              <w:pStyle w:val="Standard"/>
              <w:rPr>
                <w:sz w:val="24"/>
              </w:rPr>
            </w:pPr>
            <w:r w:rsidRPr="00C94C19">
              <w:rPr>
                <w:sz w:val="24"/>
              </w:rPr>
              <w:t>Podległość formalna</w:t>
            </w:r>
          </w:p>
        </w:tc>
        <w:tc>
          <w:tcPr>
            <w:tcW w:w="5722" w:type="dxa"/>
            <w:gridSpan w:val="2"/>
            <w:tcBorders>
              <w:top w:val="double" w:sz="4" w:space="0" w:color="auto"/>
              <w:right w:val="double" w:sz="4" w:space="0" w:color="auto"/>
            </w:tcBorders>
          </w:tcPr>
          <w:p w14:paraId="57D96919" w14:textId="77777777" w:rsidR="00C62A83" w:rsidRPr="00C94C19" w:rsidRDefault="00C62A83" w:rsidP="00B53EDE">
            <w:pPr>
              <w:pStyle w:val="Standard"/>
              <w:rPr>
                <w:sz w:val="24"/>
              </w:rPr>
            </w:pPr>
            <w:r w:rsidRPr="00C94C19">
              <w:rPr>
                <w:sz w:val="24"/>
              </w:rPr>
              <w:t>Podległość merytoryczna</w:t>
            </w:r>
          </w:p>
        </w:tc>
      </w:tr>
      <w:tr w:rsidR="00C94C19" w:rsidRPr="00C94C19" w14:paraId="442E833F" w14:textId="77777777" w:rsidTr="00D73D2E">
        <w:trPr>
          <w:trHeight w:val="376"/>
        </w:trPr>
        <w:tc>
          <w:tcPr>
            <w:tcW w:w="1365" w:type="dxa"/>
            <w:vMerge/>
            <w:tcBorders>
              <w:left w:val="double" w:sz="4" w:space="0" w:color="auto"/>
              <w:bottom w:val="double" w:sz="4" w:space="0" w:color="auto"/>
            </w:tcBorders>
          </w:tcPr>
          <w:p w14:paraId="3D69B117" w14:textId="77777777" w:rsidR="00C62A83" w:rsidRPr="00C94C19" w:rsidRDefault="00C62A83" w:rsidP="00B53EDE">
            <w:pPr>
              <w:rPr>
                <w:szCs w:val="24"/>
              </w:rPr>
            </w:pPr>
          </w:p>
        </w:tc>
        <w:tc>
          <w:tcPr>
            <w:tcW w:w="2694" w:type="dxa"/>
            <w:tcBorders>
              <w:bottom w:val="double" w:sz="4" w:space="0" w:color="auto"/>
            </w:tcBorders>
          </w:tcPr>
          <w:p w14:paraId="1ABBA5EF" w14:textId="77777777" w:rsidR="00C62A83" w:rsidRPr="00C94C19" w:rsidRDefault="00C62A83" w:rsidP="00B53EDE">
            <w:pPr>
              <w:rPr>
                <w:szCs w:val="24"/>
              </w:rPr>
            </w:pPr>
            <w:r w:rsidRPr="00C94C19">
              <w:rPr>
                <w:szCs w:val="24"/>
              </w:rPr>
              <w:t>Rektor</w:t>
            </w:r>
          </w:p>
        </w:tc>
        <w:tc>
          <w:tcPr>
            <w:tcW w:w="425" w:type="dxa"/>
            <w:tcBorders>
              <w:bottom w:val="double" w:sz="4" w:space="0" w:color="auto"/>
            </w:tcBorders>
          </w:tcPr>
          <w:p w14:paraId="2BD98EDA" w14:textId="77777777" w:rsidR="00C62A83" w:rsidRPr="00C94C19" w:rsidRDefault="00C62A83" w:rsidP="00B53EDE">
            <w:pPr>
              <w:rPr>
                <w:szCs w:val="24"/>
              </w:rPr>
            </w:pPr>
            <w:r w:rsidRPr="00C94C19">
              <w:rPr>
                <w:szCs w:val="24"/>
              </w:rPr>
              <w:t>R</w:t>
            </w:r>
          </w:p>
        </w:tc>
        <w:tc>
          <w:tcPr>
            <w:tcW w:w="2977" w:type="dxa"/>
            <w:tcBorders>
              <w:bottom w:val="double" w:sz="4" w:space="0" w:color="auto"/>
            </w:tcBorders>
          </w:tcPr>
          <w:p w14:paraId="544A108B" w14:textId="77777777" w:rsidR="00C62A83" w:rsidRPr="00C94C19" w:rsidRDefault="00C62A83" w:rsidP="00B53EDE">
            <w:pPr>
              <w:rPr>
                <w:szCs w:val="24"/>
              </w:rPr>
            </w:pPr>
            <w:r w:rsidRPr="00C94C19">
              <w:rPr>
                <w:szCs w:val="24"/>
              </w:rPr>
              <w:t xml:space="preserve">Prorektor ds. </w:t>
            </w:r>
            <w:r w:rsidR="00FE5994" w:rsidRPr="00C94C19">
              <w:rPr>
                <w:szCs w:val="24"/>
              </w:rPr>
              <w:t xml:space="preserve">Studentów i </w:t>
            </w:r>
            <w:r w:rsidRPr="00C94C19">
              <w:rPr>
                <w:szCs w:val="24"/>
              </w:rPr>
              <w:t>Dydaktyki</w:t>
            </w:r>
          </w:p>
        </w:tc>
        <w:tc>
          <w:tcPr>
            <w:tcW w:w="2745" w:type="dxa"/>
            <w:tcBorders>
              <w:bottom w:val="double" w:sz="4" w:space="0" w:color="auto"/>
              <w:right w:val="double" w:sz="4" w:space="0" w:color="auto"/>
            </w:tcBorders>
          </w:tcPr>
          <w:p w14:paraId="38698C0C" w14:textId="77777777" w:rsidR="00C62A83" w:rsidRPr="00C94C19" w:rsidRDefault="00C62A83" w:rsidP="00B53EDE">
            <w:pPr>
              <w:rPr>
                <w:szCs w:val="24"/>
              </w:rPr>
            </w:pPr>
            <w:r w:rsidRPr="00C94C19">
              <w:rPr>
                <w:szCs w:val="24"/>
              </w:rPr>
              <w:t>RD</w:t>
            </w:r>
          </w:p>
        </w:tc>
      </w:tr>
      <w:tr w:rsidR="00C94C19" w:rsidRPr="00C94C19" w14:paraId="055AE681" w14:textId="77777777" w:rsidTr="00D73D2E">
        <w:tc>
          <w:tcPr>
            <w:tcW w:w="1365" w:type="dxa"/>
            <w:vMerge w:val="restart"/>
            <w:tcBorders>
              <w:top w:val="double" w:sz="4" w:space="0" w:color="auto"/>
              <w:left w:val="double" w:sz="4" w:space="0" w:color="auto"/>
            </w:tcBorders>
          </w:tcPr>
          <w:p w14:paraId="476DEE63" w14:textId="77777777" w:rsidR="00C62A83" w:rsidRPr="00C94C19" w:rsidRDefault="00C62A83" w:rsidP="00B53EDE">
            <w:pPr>
              <w:pStyle w:val="Standard"/>
              <w:rPr>
                <w:sz w:val="24"/>
              </w:rPr>
            </w:pPr>
            <w:r w:rsidRPr="00C94C19">
              <w:rPr>
                <w:sz w:val="24"/>
              </w:rPr>
              <w:t xml:space="preserve">Jednostki </w:t>
            </w:r>
            <w:r w:rsidRPr="00C94C19">
              <w:rPr>
                <w:sz w:val="24"/>
              </w:rPr>
              <w:br/>
              <w:t>podległe</w:t>
            </w:r>
          </w:p>
        </w:tc>
        <w:tc>
          <w:tcPr>
            <w:tcW w:w="3119" w:type="dxa"/>
            <w:gridSpan w:val="2"/>
          </w:tcPr>
          <w:p w14:paraId="5F5F3862" w14:textId="77777777" w:rsidR="00C62A83" w:rsidRPr="00C94C19" w:rsidRDefault="00C62A83" w:rsidP="00B53EDE">
            <w:pPr>
              <w:pStyle w:val="Standard"/>
              <w:rPr>
                <w:sz w:val="24"/>
              </w:rPr>
            </w:pPr>
            <w:r w:rsidRPr="00C94C19">
              <w:rPr>
                <w:sz w:val="24"/>
              </w:rPr>
              <w:t>Podległość formalna</w:t>
            </w:r>
          </w:p>
        </w:tc>
        <w:tc>
          <w:tcPr>
            <w:tcW w:w="5722" w:type="dxa"/>
            <w:gridSpan w:val="2"/>
            <w:tcBorders>
              <w:right w:val="double" w:sz="4" w:space="0" w:color="auto"/>
            </w:tcBorders>
          </w:tcPr>
          <w:p w14:paraId="6303016F" w14:textId="77777777" w:rsidR="00C62A83" w:rsidRPr="00C94C19" w:rsidRDefault="00C62A83" w:rsidP="00B53EDE">
            <w:pPr>
              <w:pStyle w:val="Standard"/>
              <w:rPr>
                <w:sz w:val="24"/>
              </w:rPr>
            </w:pPr>
            <w:r w:rsidRPr="00C94C19">
              <w:rPr>
                <w:sz w:val="24"/>
              </w:rPr>
              <w:t>Podległość merytoryczna</w:t>
            </w:r>
          </w:p>
        </w:tc>
      </w:tr>
      <w:tr w:rsidR="00C94C19" w:rsidRPr="00C94C19" w14:paraId="512A3347" w14:textId="77777777" w:rsidTr="00D73D2E">
        <w:trPr>
          <w:trHeight w:val="319"/>
        </w:trPr>
        <w:tc>
          <w:tcPr>
            <w:tcW w:w="1365" w:type="dxa"/>
            <w:vMerge/>
            <w:tcBorders>
              <w:left w:val="double" w:sz="4" w:space="0" w:color="auto"/>
              <w:bottom w:val="double" w:sz="4" w:space="0" w:color="auto"/>
            </w:tcBorders>
          </w:tcPr>
          <w:p w14:paraId="0B499AEA" w14:textId="77777777" w:rsidR="00C62A83" w:rsidRPr="00C94C19" w:rsidRDefault="00C62A83" w:rsidP="00B53EDE">
            <w:pPr>
              <w:rPr>
                <w:szCs w:val="24"/>
              </w:rPr>
            </w:pPr>
          </w:p>
        </w:tc>
        <w:tc>
          <w:tcPr>
            <w:tcW w:w="2694" w:type="dxa"/>
            <w:tcBorders>
              <w:bottom w:val="double" w:sz="4" w:space="0" w:color="auto"/>
            </w:tcBorders>
          </w:tcPr>
          <w:p w14:paraId="21C8B164" w14:textId="77777777" w:rsidR="00C62A83" w:rsidRPr="00C94C19" w:rsidRDefault="00C62A83" w:rsidP="00B53EDE">
            <w:pPr>
              <w:pStyle w:val="Standard"/>
              <w:snapToGrid w:val="0"/>
              <w:rPr>
                <w:sz w:val="24"/>
              </w:rPr>
            </w:pPr>
            <w:r w:rsidRPr="00C94C19">
              <w:rPr>
                <w:sz w:val="24"/>
              </w:rPr>
              <w:t xml:space="preserve">Prodziekani </w:t>
            </w:r>
          </w:p>
          <w:p w14:paraId="2B4A0D84" w14:textId="77777777" w:rsidR="00C62A83" w:rsidRPr="00C94C19" w:rsidRDefault="00C62A83" w:rsidP="00B53EDE">
            <w:pPr>
              <w:pStyle w:val="Standard"/>
              <w:snapToGrid w:val="0"/>
            </w:pPr>
            <w:r w:rsidRPr="00C94C19">
              <w:rPr>
                <w:sz w:val="24"/>
              </w:rPr>
              <w:t xml:space="preserve">wszystkie wydziałowe jednostki organizacyjne </w:t>
            </w:r>
          </w:p>
        </w:tc>
        <w:tc>
          <w:tcPr>
            <w:tcW w:w="425" w:type="dxa"/>
            <w:tcBorders>
              <w:bottom w:val="double" w:sz="4" w:space="0" w:color="auto"/>
            </w:tcBorders>
          </w:tcPr>
          <w:p w14:paraId="52F53FAB" w14:textId="77777777" w:rsidR="00C62A83" w:rsidRPr="00C94C19" w:rsidRDefault="00C62A83" w:rsidP="00B53EDE">
            <w:pPr>
              <w:rPr>
                <w:szCs w:val="24"/>
              </w:rPr>
            </w:pPr>
          </w:p>
        </w:tc>
        <w:tc>
          <w:tcPr>
            <w:tcW w:w="2977" w:type="dxa"/>
            <w:tcBorders>
              <w:bottom w:val="double" w:sz="4" w:space="0" w:color="auto"/>
            </w:tcBorders>
          </w:tcPr>
          <w:p w14:paraId="25985E3C" w14:textId="77777777" w:rsidR="00C62A83" w:rsidRPr="00C94C19" w:rsidRDefault="00C62A83" w:rsidP="00B53EDE">
            <w:pPr>
              <w:rPr>
                <w:szCs w:val="24"/>
              </w:rPr>
            </w:pPr>
            <w:r w:rsidRPr="00C94C19">
              <w:rPr>
                <w:szCs w:val="24"/>
              </w:rPr>
              <w:t>Prodziekani</w:t>
            </w:r>
          </w:p>
          <w:p w14:paraId="6163F8D7" w14:textId="77777777" w:rsidR="00C62A83" w:rsidRPr="00C94C19" w:rsidRDefault="00C62A83" w:rsidP="00B53EDE">
            <w:pPr>
              <w:rPr>
                <w:szCs w:val="24"/>
              </w:rPr>
            </w:pPr>
            <w:r w:rsidRPr="00C94C19">
              <w:rPr>
                <w:szCs w:val="24"/>
              </w:rPr>
              <w:t>wszystkie wydziałowe je</w:t>
            </w:r>
            <w:r w:rsidRPr="00C94C19">
              <w:rPr>
                <w:szCs w:val="24"/>
              </w:rPr>
              <w:t>d</w:t>
            </w:r>
            <w:r w:rsidRPr="00C94C19">
              <w:rPr>
                <w:szCs w:val="24"/>
              </w:rPr>
              <w:t>nostki organizacyjne</w:t>
            </w:r>
          </w:p>
          <w:p w14:paraId="534E302A" w14:textId="77777777" w:rsidR="00C62A83" w:rsidRPr="00C94C19" w:rsidRDefault="00C62A83" w:rsidP="00B53EDE">
            <w:pPr>
              <w:rPr>
                <w:szCs w:val="24"/>
              </w:rPr>
            </w:pPr>
            <w:r w:rsidRPr="00C94C19">
              <w:rPr>
                <w:szCs w:val="24"/>
              </w:rPr>
              <w:t>Dziekanat</w:t>
            </w:r>
          </w:p>
        </w:tc>
        <w:tc>
          <w:tcPr>
            <w:tcW w:w="2745" w:type="dxa"/>
            <w:tcBorders>
              <w:bottom w:val="double" w:sz="4" w:space="0" w:color="auto"/>
              <w:right w:val="double" w:sz="4" w:space="0" w:color="auto"/>
            </w:tcBorders>
          </w:tcPr>
          <w:p w14:paraId="799A8FD9" w14:textId="77777777" w:rsidR="00C62A83" w:rsidRPr="00C94C19" w:rsidRDefault="00C62A83" w:rsidP="00B53EDE"/>
          <w:p w14:paraId="398D7ACF" w14:textId="77777777" w:rsidR="00C62A83" w:rsidRPr="00C94C19" w:rsidRDefault="00C62A83" w:rsidP="00B53EDE"/>
          <w:p w14:paraId="03AD1E29" w14:textId="77777777" w:rsidR="00C62A83" w:rsidRPr="00C94C19" w:rsidRDefault="00C62A83" w:rsidP="00B53EDE"/>
          <w:p w14:paraId="236ABEE6" w14:textId="77777777" w:rsidR="00C62A83" w:rsidRPr="00C94C19" w:rsidRDefault="00C62A83" w:rsidP="00B53EDE">
            <w:r w:rsidRPr="00C94C19">
              <w:t>DL-D, DF-D, DZ-D</w:t>
            </w:r>
            <w:r w:rsidR="00072078" w:rsidRPr="00C94C19">
              <w:t>, DS-D</w:t>
            </w:r>
          </w:p>
        </w:tc>
      </w:tr>
      <w:tr w:rsidR="00C94C19" w:rsidRPr="00C94C19" w14:paraId="5F605CE0" w14:textId="77777777" w:rsidTr="00D73D2E">
        <w:tc>
          <w:tcPr>
            <w:tcW w:w="10206" w:type="dxa"/>
            <w:gridSpan w:val="5"/>
            <w:tcBorders>
              <w:top w:val="single" w:sz="4" w:space="0" w:color="auto"/>
              <w:left w:val="nil"/>
              <w:bottom w:val="double" w:sz="4" w:space="0" w:color="auto"/>
              <w:right w:val="nil"/>
            </w:tcBorders>
          </w:tcPr>
          <w:p w14:paraId="5AFE0DB2" w14:textId="77777777" w:rsidR="00C62A83" w:rsidRPr="00C94C19" w:rsidRDefault="00C62A83" w:rsidP="00B53EDE">
            <w:pPr>
              <w:rPr>
                <w:szCs w:val="24"/>
              </w:rPr>
            </w:pPr>
          </w:p>
        </w:tc>
      </w:tr>
      <w:tr w:rsidR="00C94C19" w:rsidRPr="00C94C19" w14:paraId="0959CB4D" w14:textId="77777777" w:rsidTr="00D73D2E">
        <w:tc>
          <w:tcPr>
            <w:tcW w:w="10206" w:type="dxa"/>
            <w:gridSpan w:val="5"/>
            <w:tcBorders>
              <w:top w:val="double" w:sz="4" w:space="0" w:color="auto"/>
              <w:left w:val="double" w:sz="4" w:space="0" w:color="auto"/>
              <w:right w:val="double" w:sz="4" w:space="0" w:color="auto"/>
            </w:tcBorders>
          </w:tcPr>
          <w:p w14:paraId="0ED7D6D8" w14:textId="77777777" w:rsidR="00C62A83" w:rsidRPr="00C94C19" w:rsidRDefault="00C62A83" w:rsidP="00B53EDE">
            <w:pPr>
              <w:pStyle w:val="Standard"/>
              <w:spacing w:line="276" w:lineRule="auto"/>
              <w:rPr>
                <w:sz w:val="24"/>
              </w:rPr>
            </w:pPr>
            <w:r w:rsidRPr="00C94C19">
              <w:rPr>
                <w:sz w:val="24"/>
              </w:rPr>
              <w:t>Cel działalności</w:t>
            </w:r>
          </w:p>
        </w:tc>
      </w:tr>
      <w:tr w:rsidR="00C94C19" w:rsidRPr="00C94C19" w14:paraId="1F5DEEC2" w14:textId="77777777" w:rsidTr="00D73D2E">
        <w:trPr>
          <w:trHeight w:val="1414"/>
        </w:trPr>
        <w:tc>
          <w:tcPr>
            <w:tcW w:w="10206" w:type="dxa"/>
            <w:gridSpan w:val="5"/>
            <w:tcBorders>
              <w:left w:val="double" w:sz="4" w:space="0" w:color="auto"/>
              <w:bottom w:val="double" w:sz="4" w:space="0" w:color="auto"/>
              <w:right w:val="double" w:sz="4" w:space="0" w:color="auto"/>
            </w:tcBorders>
          </w:tcPr>
          <w:p w14:paraId="54D9109A" w14:textId="77777777" w:rsidR="00C62A83" w:rsidRPr="00C94C19" w:rsidRDefault="00C62A83" w:rsidP="00220521">
            <w:pPr>
              <w:pStyle w:val="Standard"/>
              <w:numPr>
                <w:ilvl w:val="0"/>
                <w:numId w:val="42"/>
              </w:numPr>
              <w:autoSpaceDE/>
              <w:autoSpaceDN w:val="0"/>
              <w:spacing w:before="240" w:line="276" w:lineRule="auto"/>
              <w:ind w:right="10"/>
              <w:jc w:val="both"/>
              <w:textAlignment w:val="baseline"/>
              <w:rPr>
                <w:sz w:val="24"/>
              </w:rPr>
            </w:pPr>
            <w:r w:rsidRPr="00C94C19">
              <w:rPr>
                <w:sz w:val="24"/>
              </w:rPr>
              <w:t xml:space="preserve">Kierowanie działalnością </w:t>
            </w:r>
            <w:r w:rsidR="00A37327" w:rsidRPr="00C94C19">
              <w:rPr>
                <w:sz w:val="24"/>
              </w:rPr>
              <w:t>dydaktyczną na wydziale</w:t>
            </w:r>
            <w:r w:rsidRPr="00C94C19">
              <w:rPr>
                <w:sz w:val="24"/>
              </w:rPr>
              <w:t>.</w:t>
            </w:r>
          </w:p>
          <w:p w14:paraId="265ED6AA" w14:textId="77777777" w:rsidR="00C62A83" w:rsidRPr="00C94C19" w:rsidRDefault="00C62A83" w:rsidP="00220521">
            <w:pPr>
              <w:pStyle w:val="Standard"/>
              <w:numPr>
                <w:ilvl w:val="0"/>
                <w:numId w:val="42"/>
              </w:numPr>
              <w:autoSpaceDE/>
              <w:autoSpaceDN w:val="0"/>
              <w:spacing w:line="276" w:lineRule="auto"/>
              <w:ind w:right="10"/>
              <w:jc w:val="both"/>
              <w:textAlignment w:val="baseline"/>
              <w:rPr>
                <w:rFonts w:eastAsia="Times New Roman"/>
                <w:spacing w:val="-6"/>
                <w:sz w:val="24"/>
              </w:rPr>
            </w:pPr>
            <w:r w:rsidRPr="00C94C19">
              <w:rPr>
                <w:rFonts w:eastAsia="Times New Roman"/>
                <w:spacing w:val="-6"/>
                <w:sz w:val="24"/>
              </w:rPr>
              <w:t>O</w:t>
            </w:r>
            <w:r w:rsidRPr="00C94C19">
              <w:rPr>
                <w:sz w:val="24"/>
              </w:rPr>
              <w:t>pracowanie i realizowanie Strategii rozwoju wydziału</w:t>
            </w:r>
            <w:r w:rsidR="00A37327" w:rsidRPr="00C94C19">
              <w:rPr>
                <w:sz w:val="24"/>
              </w:rPr>
              <w:t xml:space="preserve"> w zakresie działalności dydaktycznej</w:t>
            </w:r>
            <w:r w:rsidRPr="00C94C19">
              <w:rPr>
                <w:sz w:val="24"/>
              </w:rPr>
              <w:t xml:space="preserve"> zgodnie ze Strategią rozwoju Uniwersytetu.</w:t>
            </w:r>
          </w:p>
        </w:tc>
      </w:tr>
      <w:tr w:rsidR="00C94C19" w:rsidRPr="00C94C19" w14:paraId="39EEFBD8" w14:textId="77777777" w:rsidTr="00D73D2E">
        <w:trPr>
          <w:trHeight w:val="279"/>
        </w:trPr>
        <w:tc>
          <w:tcPr>
            <w:tcW w:w="10206" w:type="dxa"/>
            <w:gridSpan w:val="5"/>
            <w:tcBorders>
              <w:top w:val="double" w:sz="4" w:space="0" w:color="auto"/>
              <w:left w:val="double" w:sz="4" w:space="0" w:color="auto"/>
              <w:right w:val="double" w:sz="4" w:space="0" w:color="auto"/>
            </w:tcBorders>
          </w:tcPr>
          <w:p w14:paraId="719D4863" w14:textId="77777777" w:rsidR="00C62A83" w:rsidRPr="00C94C19" w:rsidRDefault="00C62A83" w:rsidP="00B53EDE">
            <w:pPr>
              <w:pStyle w:val="Standard"/>
              <w:rPr>
                <w:sz w:val="24"/>
              </w:rPr>
            </w:pPr>
            <w:r w:rsidRPr="00C94C19">
              <w:rPr>
                <w:sz w:val="24"/>
              </w:rPr>
              <w:t>Kluczowe zadania</w:t>
            </w:r>
          </w:p>
        </w:tc>
      </w:tr>
      <w:tr w:rsidR="00C62A83" w:rsidRPr="00C94C19" w14:paraId="6ECD2E0A" w14:textId="77777777" w:rsidTr="00D73D2E">
        <w:trPr>
          <w:trHeight w:val="5351"/>
        </w:trPr>
        <w:tc>
          <w:tcPr>
            <w:tcW w:w="10206" w:type="dxa"/>
            <w:gridSpan w:val="5"/>
            <w:tcBorders>
              <w:left w:val="double" w:sz="4" w:space="0" w:color="auto"/>
              <w:right w:val="double" w:sz="4" w:space="0" w:color="auto"/>
            </w:tcBorders>
          </w:tcPr>
          <w:p w14:paraId="20406D4E" w14:textId="77777777" w:rsidR="00855F05" w:rsidRPr="00C94C19" w:rsidRDefault="00855F05" w:rsidP="005A0B66">
            <w:pPr>
              <w:widowControl w:val="0"/>
              <w:numPr>
                <w:ilvl w:val="0"/>
                <w:numId w:val="176"/>
              </w:numPr>
              <w:suppressAutoHyphens/>
              <w:spacing w:line="276" w:lineRule="auto"/>
              <w:ind w:left="601" w:hanging="425"/>
              <w:jc w:val="both"/>
              <w:rPr>
                <w:rFonts w:eastAsia="Times New Roman"/>
                <w:snapToGrid w:val="0"/>
                <w:spacing w:val="-4"/>
                <w:szCs w:val="24"/>
                <w:lang w:eastAsia="pl-PL"/>
              </w:rPr>
            </w:pPr>
            <w:r w:rsidRPr="00C94C19">
              <w:rPr>
                <w:rFonts w:eastAsia="Times New Roman"/>
                <w:snapToGrid w:val="0"/>
                <w:spacing w:val="-4"/>
                <w:szCs w:val="24"/>
                <w:lang w:eastAsia="pl-PL"/>
              </w:rPr>
              <w:t>Opracowywanie założeń do strategii rozwoju Uczelni w zakresie działalności dydaktycznej na danym kierunku</w:t>
            </w:r>
            <w:r w:rsidR="0023399A" w:rsidRPr="00C94C19">
              <w:rPr>
                <w:rFonts w:eastAsia="Times New Roman"/>
                <w:snapToGrid w:val="0"/>
                <w:spacing w:val="-4"/>
                <w:szCs w:val="24"/>
                <w:lang w:eastAsia="pl-PL"/>
              </w:rPr>
              <w:t>.</w:t>
            </w:r>
          </w:p>
          <w:p w14:paraId="62AE0906" w14:textId="77777777" w:rsidR="00855F05" w:rsidRPr="00C94C19" w:rsidRDefault="00855F05" w:rsidP="005A0B66">
            <w:pPr>
              <w:widowControl w:val="0"/>
              <w:numPr>
                <w:ilvl w:val="0"/>
                <w:numId w:val="176"/>
              </w:numPr>
              <w:suppressAutoHyphens/>
              <w:spacing w:line="276" w:lineRule="auto"/>
              <w:ind w:left="601" w:hanging="425"/>
              <w:jc w:val="both"/>
              <w:rPr>
                <w:rFonts w:eastAsia="Times New Roman"/>
                <w:snapToGrid w:val="0"/>
                <w:spacing w:val="-4"/>
                <w:szCs w:val="24"/>
                <w:lang w:eastAsia="pl-PL"/>
              </w:rPr>
            </w:pPr>
            <w:r w:rsidRPr="00C94C19">
              <w:rPr>
                <w:rFonts w:eastAsia="Times New Roman"/>
                <w:snapToGrid w:val="0"/>
                <w:spacing w:val="-4"/>
                <w:szCs w:val="24"/>
                <w:lang w:eastAsia="pl-PL"/>
              </w:rPr>
              <w:t>Dysponowanie środkami finansowymi przeznaczonymi w planie rzeczowo – finansowym do dyspozycji dziekana</w:t>
            </w:r>
            <w:r w:rsidR="0023399A" w:rsidRPr="00C94C19">
              <w:rPr>
                <w:rFonts w:eastAsia="Times New Roman"/>
                <w:snapToGrid w:val="0"/>
                <w:spacing w:val="-4"/>
                <w:szCs w:val="24"/>
                <w:lang w:eastAsia="pl-PL"/>
              </w:rPr>
              <w:t>.</w:t>
            </w:r>
          </w:p>
          <w:p w14:paraId="499D1427" w14:textId="77777777" w:rsidR="00855F05" w:rsidRPr="00C94C19" w:rsidRDefault="00855F05" w:rsidP="005A0B66">
            <w:pPr>
              <w:widowControl w:val="0"/>
              <w:numPr>
                <w:ilvl w:val="0"/>
                <w:numId w:val="176"/>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 xml:space="preserve">Ogłaszanie i prowadzenie konkursów na stanowiska nauczycieli akademickich </w:t>
            </w:r>
            <w:r w:rsidRPr="00C94C19">
              <w:rPr>
                <w:rFonts w:eastAsia="Times New Roman"/>
                <w:snapToGrid w:val="0"/>
                <w:spacing w:val="-4"/>
                <w:szCs w:val="24"/>
                <w:lang w:eastAsia="pl-PL"/>
              </w:rPr>
              <w:br/>
              <w:t>w grupie dydaktycznej, po uzyskaniu zgody rektora</w:t>
            </w:r>
            <w:r w:rsidR="0023399A" w:rsidRPr="00C94C19">
              <w:rPr>
                <w:rFonts w:eastAsia="Times New Roman"/>
                <w:snapToGrid w:val="0"/>
                <w:spacing w:val="-4"/>
                <w:szCs w:val="24"/>
                <w:lang w:eastAsia="pl-PL"/>
              </w:rPr>
              <w:t>.</w:t>
            </w:r>
          </w:p>
          <w:p w14:paraId="2A1B085E" w14:textId="77777777" w:rsidR="00855F05" w:rsidRPr="00C94C19" w:rsidRDefault="00855F05" w:rsidP="005A0B66">
            <w:pPr>
              <w:widowControl w:val="0"/>
              <w:numPr>
                <w:ilvl w:val="0"/>
                <w:numId w:val="176"/>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Organizowanie i nadzorowanie procesu dydaktycznego na poszczególnych latach </w:t>
            </w:r>
            <w:r w:rsidR="00786FD6" w:rsidRPr="00C94C19">
              <w:rPr>
                <w:rFonts w:eastAsia="Times New Roman"/>
                <w:snapToGrid w:val="0"/>
                <w:szCs w:val="24"/>
                <w:lang w:eastAsia="pl-PL"/>
              </w:rPr>
              <w:br/>
            </w:r>
            <w:r w:rsidRPr="00C94C19">
              <w:rPr>
                <w:rFonts w:eastAsia="Times New Roman"/>
                <w:snapToGrid w:val="0"/>
                <w:szCs w:val="24"/>
                <w:lang w:eastAsia="pl-PL"/>
              </w:rPr>
              <w:t xml:space="preserve">i kierunkach studiów, w tym dokonywanie rozdziału zajęć dydaktycznych między </w:t>
            </w:r>
            <w:r w:rsidR="0023399A" w:rsidRPr="00C94C19">
              <w:rPr>
                <w:rFonts w:eastAsia="Times New Roman"/>
                <w:snapToGrid w:val="0"/>
                <w:szCs w:val="24"/>
                <w:lang w:eastAsia="pl-PL"/>
              </w:rPr>
              <w:t>jednostki organizacyjne Uczelni.</w:t>
            </w:r>
            <w:r w:rsidRPr="00C94C19">
              <w:rPr>
                <w:rFonts w:eastAsia="Times New Roman"/>
                <w:snapToGrid w:val="0"/>
                <w:szCs w:val="24"/>
                <w:lang w:eastAsia="pl-PL"/>
              </w:rPr>
              <w:t xml:space="preserve"> </w:t>
            </w:r>
          </w:p>
          <w:p w14:paraId="6A1CBCB6" w14:textId="77777777" w:rsidR="00855F05" w:rsidRPr="00C94C19" w:rsidRDefault="00855F05" w:rsidP="005A0B66">
            <w:pPr>
              <w:widowControl w:val="0"/>
              <w:numPr>
                <w:ilvl w:val="0"/>
                <w:numId w:val="176"/>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Nadzór nad kształceniem w ramach szkolenia podyplomowego i innych form szkolenia,</w:t>
            </w:r>
          </w:p>
          <w:p w14:paraId="6B8085A7" w14:textId="77777777" w:rsidR="00855F05" w:rsidRPr="00C94C19" w:rsidRDefault="00855F05" w:rsidP="005A0B66">
            <w:pPr>
              <w:widowControl w:val="0"/>
              <w:numPr>
                <w:ilvl w:val="0"/>
                <w:numId w:val="176"/>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Opracowywanie warunków trybu oraz terminu rozpoczęcia i zakończenia rekrutacji na studia i przedkładan</w:t>
            </w:r>
            <w:r w:rsidR="00786FD6" w:rsidRPr="00C94C19">
              <w:rPr>
                <w:rFonts w:eastAsia="Times New Roman"/>
                <w:snapToGrid w:val="0"/>
                <w:szCs w:val="24"/>
                <w:lang w:eastAsia="pl-PL"/>
              </w:rPr>
              <w:t xml:space="preserve">ie tego dokumentu prorektorowi </w:t>
            </w:r>
            <w:r w:rsidRPr="00C94C19">
              <w:rPr>
                <w:rFonts w:eastAsia="Times New Roman"/>
                <w:snapToGrid w:val="0"/>
                <w:szCs w:val="24"/>
                <w:lang w:eastAsia="pl-PL"/>
              </w:rPr>
              <w:t xml:space="preserve">ds. </w:t>
            </w:r>
            <w:r w:rsidR="00045EC3" w:rsidRPr="00C94C19">
              <w:rPr>
                <w:rFonts w:eastAsia="Times New Roman"/>
                <w:snapToGrid w:val="0"/>
                <w:szCs w:val="24"/>
                <w:lang w:eastAsia="pl-PL"/>
              </w:rPr>
              <w:t xml:space="preserve">studentów i </w:t>
            </w:r>
            <w:r w:rsidRPr="00C94C19">
              <w:rPr>
                <w:rFonts w:eastAsia="Times New Roman"/>
                <w:snapToGrid w:val="0"/>
                <w:szCs w:val="24"/>
                <w:lang w:eastAsia="pl-PL"/>
              </w:rPr>
              <w:t>dydaktyki w terminie do 31 stycznia danego roku kalendarzowego</w:t>
            </w:r>
            <w:r w:rsidR="0023399A" w:rsidRPr="00C94C19">
              <w:rPr>
                <w:rFonts w:eastAsia="Times New Roman"/>
                <w:snapToGrid w:val="0"/>
                <w:szCs w:val="24"/>
                <w:lang w:eastAsia="pl-PL"/>
              </w:rPr>
              <w:t>.</w:t>
            </w:r>
          </w:p>
          <w:p w14:paraId="3C945B51" w14:textId="77777777" w:rsidR="00855F05" w:rsidRPr="00C94C19" w:rsidRDefault="00855F05" w:rsidP="005A0B66">
            <w:pPr>
              <w:widowControl w:val="0"/>
              <w:numPr>
                <w:ilvl w:val="0"/>
                <w:numId w:val="176"/>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Opracowywanie programów </w:t>
            </w:r>
            <w:r w:rsidR="00786FD6" w:rsidRPr="00C94C19">
              <w:rPr>
                <w:rFonts w:eastAsia="Times New Roman"/>
                <w:snapToGrid w:val="0"/>
                <w:szCs w:val="24"/>
                <w:lang w:eastAsia="pl-PL"/>
              </w:rPr>
              <w:t xml:space="preserve">studiów, studiów podyplomowych </w:t>
            </w:r>
            <w:r w:rsidRPr="00C94C19">
              <w:rPr>
                <w:rFonts w:eastAsia="Times New Roman"/>
                <w:snapToGrid w:val="0"/>
                <w:szCs w:val="24"/>
                <w:lang w:eastAsia="pl-PL"/>
              </w:rPr>
              <w:t>i przedkładanie tego dokumentu rektorow</w:t>
            </w:r>
            <w:r w:rsidR="00786FD6" w:rsidRPr="00C94C19">
              <w:rPr>
                <w:rFonts w:eastAsia="Times New Roman"/>
                <w:snapToGrid w:val="0"/>
                <w:szCs w:val="24"/>
                <w:lang w:eastAsia="pl-PL"/>
              </w:rPr>
              <w:t xml:space="preserve">i jako przewodniczącemu </w:t>
            </w:r>
            <w:r w:rsidR="0023399A" w:rsidRPr="00C94C19">
              <w:rPr>
                <w:rFonts w:eastAsia="Times New Roman"/>
                <w:snapToGrid w:val="0"/>
                <w:szCs w:val="24"/>
                <w:lang w:eastAsia="pl-PL"/>
              </w:rPr>
              <w:t>S</w:t>
            </w:r>
            <w:r w:rsidR="00786FD6" w:rsidRPr="00C94C19">
              <w:rPr>
                <w:rFonts w:eastAsia="Times New Roman"/>
                <w:snapToGrid w:val="0"/>
                <w:szCs w:val="24"/>
                <w:lang w:eastAsia="pl-PL"/>
              </w:rPr>
              <w:t xml:space="preserve">enatu </w:t>
            </w:r>
            <w:r w:rsidRPr="00C94C19">
              <w:rPr>
                <w:rFonts w:eastAsia="Times New Roman"/>
                <w:snapToGrid w:val="0"/>
                <w:szCs w:val="24"/>
                <w:lang w:eastAsia="pl-PL"/>
              </w:rPr>
              <w:t>w terminie do 31 stycznia danego roku kalendarzowego</w:t>
            </w:r>
            <w:r w:rsidR="0023399A" w:rsidRPr="00C94C19">
              <w:rPr>
                <w:rFonts w:eastAsia="Times New Roman"/>
                <w:snapToGrid w:val="0"/>
                <w:szCs w:val="24"/>
                <w:lang w:eastAsia="pl-PL"/>
              </w:rPr>
              <w:t>.</w:t>
            </w:r>
          </w:p>
          <w:p w14:paraId="228011D0" w14:textId="77777777" w:rsidR="00855F05" w:rsidRPr="00C94C19" w:rsidRDefault="00855F05" w:rsidP="005A0B66">
            <w:pPr>
              <w:widowControl w:val="0"/>
              <w:numPr>
                <w:ilvl w:val="0"/>
                <w:numId w:val="176"/>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Opracowywanie sposobu potwierdzenia efektów uczenia się i przedkładanie tego dokumentu </w:t>
            </w:r>
            <w:r w:rsidR="0023399A" w:rsidRPr="00C94C19">
              <w:rPr>
                <w:rFonts w:eastAsia="Times New Roman"/>
                <w:snapToGrid w:val="0"/>
                <w:szCs w:val="24"/>
                <w:lang w:eastAsia="pl-PL"/>
              </w:rPr>
              <w:t>R</w:t>
            </w:r>
            <w:r w:rsidRPr="00C94C19">
              <w:rPr>
                <w:rFonts w:eastAsia="Times New Roman"/>
                <w:snapToGrid w:val="0"/>
                <w:szCs w:val="24"/>
                <w:lang w:eastAsia="pl-PL"/>
              </w:rPr>
              <w:t>ektorowi jako prze</w:t>
            </w:r>
            <w:r w:rsidR="00786FD6" w:rsidRPr="00C94C19">
              <w:rPr>
                <w:rFonts w:eastAsia="Times New Roman"/>
                <w:snapToGrid w:val="0"/>
                <w:szCs w:val="24"/>
                <w:lang w:eastAsia="pl-PL"/>
              </w:rPr>
              <w:t xml:space="preserve">wodniczącemu </w:t>
            </w:r>
            <w:r w:rsidR="0023399A" w:rsidRPr="00C94C19">
              <w:rPr>
                <w:rFonts w:eastAsia="Times New Roman"/>
                <w:snapToGrid w:val="0"/>
                <w:szCs w:val="24"/>
                <w:lang w:eastAsia="pl-PL"/>
              </w:rPr>
              <w:t>S</w:t>
            </w:r>
            <w:r w:rsidR="00786FD6" w:rsidRPr="00C94C19">
              <w:rPr>
                <w:rFonts w:eastAsia="Times New Roman"/>
                <w:snapToGrid w:val="0"/>
                <w:szCs w:val="24"/>
                <w:lang w:eastAsia="pl-PL"/>
              </w:rPr>
              <w:t xml:space="preserve">enatu w terminie </w:t>
            </w:r>
            <w:r w:rsidRPr="00C94C19">
              <w:rPr>
                <w:rFonts w:eastAsia="Times New Roman"/>
                <w:snapToGrid w:val="0"/>
                <w:szCs w:val="24"/>
                <w:lang w:eastAsia="pl-PL"/>
              </w:rPr>
              <w:t>31 marca danego roku kalendarzowego</w:t>
            </w:r>
            <w:r w:rsidR="0023399A" w:rsidRPr="00C94C19">
              <w:rPr>
                <w:rFonts w:eastAsia="Times New Roman"/>
                <w:snapToGrid w:val="0"/>
                <w:szCs w:val="24"/>
                <w:lang w:eastAsia="pl-PL"/>
              </w:rPr>
              <w:t>.</w:t>
            </w:r>
          </w:p>
          <w:p w14:paraId="263814CF" w14:textId="77777777" w:rsidR="00855F05" w:rsidRPr="00C94C19" w:rsidRDefault="00855F05" w:rsidP="005A0B66">
            <w:pPr>
              <w:widowControl w:val="0"/>
              <w:numPr>
                <w:ilvl w:val="0"/>
                <w:numId w:val="176"/>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Wydawanie decyzji w sprawach studenck</w:t>
            </w:r>
            <w:r w:rsidR="00786FD6" w:rsidRPr="00C94C19">
              <w:rPr>
                <w:rFonts w:eastAsia="Times New Roman"/>
                <w:snapToGrid w:val="0"/>
                <w:spacing w:val="-4"/>
                <w:szCs w:val="24"/>
                <w:lang w:eastAsia="pl-PL"/>
              </w:rPr>
              <w:t xml:space="preserve">ich wskazanych w </w:t>
            </w:r>
            <w:r w:rsidR="0023399A" w:rsidRPr="00C94C19">
              <w:rPr>
                <w:rFonts w:eastAsia="Times New Roman"/>
                <w:snapToGrid w:val="0"/>
                <w:spacing w:val="-4"/>
                <w:szCs w:val="24"/>
                <w:lang w:eastAsia="pl-PL"/>
              </w:rPr>
              <w:t>S</w:t>
            </w:r>
            <w:r w:rsidR="00786FD6" w:rsidRPr="00C94C19">
              <w:rPr>
                <w:rFonts w:eastAsia="Times New Roman"/>
                <w:snapToGrid w:val="0"/>
                <w:spacing w:val="-4"/>
                <w:szCs w:val="24"/>
                <w:lang w:eastAsia="pl-PL"/>
              </w:rPr>
              <w:t xml:space="preserve">tatucie oraz </w:t>
            </w:r>
            <w:r w:rsidRPr="00C94C19">
              <w:rPr>
                <w:rFonts w:eastAsia="Times New Roman"/>
                <w:snapToGrid w:val="0"/>
                <w:spacing w:val="-4"/>
                <w:szCs w:val="24"/>
                <w:lang w:eastAsia="pl-PL"/>
              </w:rPr>
              <w:t xml:space="preserve">w </w:t>
            </w:r>
            <w:r w:rsidR="0023399A" w:rsidRPr="00C94C19">
              <w:rPr>
                <w:rFonts w:eastAsia="Times New Roman"/>
                <w:snapToGrid w:val="0"/>
                <w:spacing w:val="-4"/>
                <w:szCs w:val="24"/>
                <w:lang w:eastAsia="pl-PL"/>
              </w:rPr>
              <w:t>Regulaminie studiów.</w:t>
            </w:r>
          </w:p>
          <w:p w14:paraId="5082FE2C" w14:textId="77777777" w:rsidR="00855F05" w:rsidRPr="00C94C19" w:rsidRDefault="00855F05" w:rsidP="005A0B66">
            <w:pPr>
              <w:widowControl w:val="0"/>
              <w:numPr>
                <w:ilvl w:val="0"/>
                <w:numId w:val="176"/>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Wydawanie decyzji w sprawach słuchaczy studiów podyplomowych</w:t>
            </w:r>
            <w:r w:rsidR="0023399A" w:rsidRPr="00C94C19">
              <w:rPr>
                <w:rFonts w:eastAsia="Times New Roman"/>
                <w:snapToGrid w:val="0"/>
                <w:spacing w:val="-4"/>
                <w:szCs w:val="24"/>
                <w:lang w:eastAsia="pl-PL"/>
              </w:rPr>
              <w:t>.</w:t>
            </w:r>
          </w:p>
          <w:p w14:paraId="4C5DC7EF" w14:textId="77777777" w:rsidR="00855F05" w:rsidRPr="00C94C19" w:rsidRDefault="00855F05" w:rsidP="005A0B66">
            <w:pPr>
              <w:widowControl w:val="0"/>
              <w:numPr>
                <w:ilvl w:val="0"/>
                <w:numId w:val="176"/>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Decydowanie w pozostałych kwestiach dotyczących studentów, nie określonych w </w:t>
            </w:r>
            <w:r w:rsidR="0023399A" w:rsidRPr="00C94C19">
              <w:rPr>
                <w:rFonts w:eastAsia="Times New Roman"/>
                <w:snapToGrid w:val="0"/>
                <w:szCs w:val="24"/>
                <w:lang w:eastAsia="pl-PL"/>
              </w:rPr>
              <w:t>S</w:t>
            </w:r>
            <w:r w:rsidRPr="00C94C19">
              <w:rPr>
                <w:rFonts w:eastAsia="Times New Roman"/>
                <w:snapToGrid w:val="0"/>
                <w:szCs w:val="24"/>
                <w:lang w:eastAsia="pl-PL"/>
              </w:rPr>
              <w:t xml:space="preserve">tatucie ani w </w:t>
            </w:r>
            <w:r w:rsidR="0023399A" w:rsidRPr="00C94C19">
              <w:rPr>
                <w:rFonts w:eastAsia="Times New Roman"/>
                <w:snapToGrid w:val="0"/>
                <w:szCs w:val="24"/>
                <w:lang w:eastAsia="pl-PL"/>
              </w:rPr>
              <w:t>R</w:t>
            </w:r>
            <w:r w:rsidRPr="00C94C19">
              <w:rPr>
                <w:rFonts w:eastAsia="Times New Roman"/>
                <w:snapToGrid w:val="0"/>
                <w:szCs w:val="24"/>
                <w:lang w:eastAsia="pl-PL"/>
              </w:rPr>
              <w:t>egulaminie studiów</w:t>
            </w:r>
            <w:r w:rsidR="0023399A" w:rsidRPr="00C94C19">
              <w:rPr>
                <w:rFonts w:eastAsia="Times New Roman"/>
                <w:snapToGrid w:val="0"/>
                <w:szCs w:val="24"/>
                <w:lang w:eastAsia="pl-PL"/>
              </w:rPr>
              <w:t>.</w:t>
            </w:r>
          </w:p>
          <w:p w14:paraId="44CBEF85" w14:textId="77777777" w:rsidR="00855F05" w:rsidRPr="00C94C19" w:rsidRDefault="00855F05" w:rsidP="005A0B66">
            <w:pPr>
              <w:widowControl w:val="0"/>
              <w:numPr>
                <w:ilvl w:val="0"/>
                <w:numId w:val="176"/>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Prowadzenie postępowań i wydawanie decyzji nostryfikacyjnych</w:t>
            </w:r>
            <w:r w:rsidR="0023399A" w:rsidRPr="00C94C19">
              <w:rPr>
                <w:rFonts w:eastAsia="Times New Roman"/>
                <w:snapToGrid w:val="0"/>
                <w:szCs w:val="24"/>
                <w:lang w:eastAsia="pl-PL"/>
              </w:rPr>
              <w:t>.</w:t>
            </w:r>
          </w:p>
          <w:p w14:paraId="5EB09708" w14:textId="77777777" w:rsidR="00855F05" w:rsidRPr="00C94C19" w:rsidRDefault="00855F05" w:rsidP="005A0B66">
            <w:pPr>
              <w:widowControl w:val="0"/>
              <w:numPr>
                <w:ilvl w:val="0"/>
                <w:numId w:val="176"/>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Organizowanie i nadzorowanie przeprowadzania oceny nauczycieli akademickich przez studentów</w:t>
            </w:r>
            <w:r w:rsidR="0023399A" w:rsidRPr="00C94C19">
              <w:rPr>
                <w:rFonts w:eastAsia="Times New Roman"/>
                <w:snapToGrid w:val="0"/>
                <w:szCs w:val="24"/>
                <w:lang w:eastAsia="pl-PL"/>
              </w:rPr>
              <w:t>.</w:t>
            </w:r>
          </w:p>
          <w:p w14:paraId="379F0651" w14:textId="77777777" w:rsidR="00855F05" w:rsidRPr="00C94C19" w:rsidRDefault="00855F05" w:rsidP="005A0B66">
            <w:pPr>
              <w:widowControl w:val="0"/>
              <w:numPr>
                <w:ilvl w:val="0"/>
                <w:numId w:val="176"/>
              </w:numPr>
              <w:suppressAutoHyphens/>
              <w:spacing w:line="276" w:lineRule="auto"/>
              <w:ind w:left="603" w:hanging="426"/>
              <w:jc w:val="both"/>
              <w:rPr>
                <w:rFonts w:eastAsia="Times New Roman"/>
                <w:snapToGrid w:val="0"/>
                <w:szCs w:val="24"/>
                <w:lang w:eastAsia="pl-PL"/>
              </w:rPr>
            </w:pPr>
            <w:r w:rsidRPr="00C94C19">
              <w:rPr>
                <w:rFonts w:eastAsia="Times New Roman"/>
                <w:snapToGrid w:val="0"/>
                <w:spacing w:val="-4"/>
                <w:szCs w:val="24"/>
                <w:lang w:eastAsia="pl-PL"/>
              </w:rPr>
              <w:t>Sprawowanie opieki nad studentami i uczestnikami studiów podyplomowych</w:t>
            </w:r>
            <w:r w:rsidR="0023399A" w:rsidRPr="00C94C19">
              <w:rPr>
                <w:rFonts w:eastAsia="Times New Roman"/>
                <w:snapToGrid w:val="0"/>
                <w:spacing w:val="-4"/>
                <w:szCs w:val="24"/>
                <w:lang w:eastAsia="pl-PL"/>
              </w:rPr>
              <w:t>.</w:t>
            </w:r>
          </w:p>
          <w:p w14:paraId="6AC2274B" w14:textId="77777777" w:rsidR="00855F05" w:rsidRPr="00C94C19" w:rsidRDefault="00855F05" w:rsidP="005A0B66">
            <w:pPr>
              <w:widowControl w:val="0"/>
              <w:numPr>
                <w:ilvl w:val="0"/>
                <w:numId w:val="176"/>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 xml:space="preserve">Sprawowanie nadzoru nad działalnością dydaktyczną i organizacyjną jednostek organizacyjnych </w:t>
            </w:r>
            <w:r w:rsidRPr="00C94C19">
              <w:rPr>
                <w:rFonts w:eastAsia="Times New Roman"/>
                <w:snapToGrid w:val="0"/>
                <w:szCs w:val="24"/>
                <w:lang w:eastAsia="pl-PL"/>
              </w:rPr>
              <w:lastRenderedPageBreak/>
              <w:t>wydziału</w:t>
            </w:r>
            <w:r w:rsidR="0023399A" w:rsidRPr="00C94C19">
              <w:rPr>
                <w:rFonts w:eastAsia="Times New Roman"/>
                <w:snapToGrid w:val="0"/>
                <w:szCs w:val="24"/>
                <w:lang w:eastAsia="pl-PL"/>
              </w:rPr>
              <w:t>.</w:t>
            </w:r>
          </w:p>
          <w:p w14:paraId="356A483B" w14:textId="77777777" w:rsidR="00855F05" w:rsidRPr="00C94C19" w:rsidRDefault="00855F05" w:rsidP="005A0B66">
            <w:pPr>
              <w:widowControl w:val="0"/>
              <w:numPr>
                <w:ilvl w:val="0"/>
                <w:numId w:val="176"/>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Określanie szczegółowego zakresu zadań prodziekanów</w:t>
            </w:r>
            <w:r w:rsidR="0023399A" w:rsidRPr="00C94C19">
              <w:rPr>
                <w:rFonts w:eastAsia="Times New Roman"/>
                <w:snapToGrid w:val="0"/>
                <w:szCs w:val="24"/>
                <w:lang w:eastAsia="pl-PL"/>
              </w:rPr>
              <w:t>.</w:t>
            </w:r>
            <w:r w:rsidRPr="00C94C19">
              <w:rPr>
                <w:rFonts w:eastAsia="Times New Roman"/>
                <w:snapToGrid w:val="0"/>
                <w:szCs w:val="24"/>
                <w:lang w:eastAsia="pl-PL"/>
              </w:rPr>
              <w:t xml:space="preserve"> </w:t>
            </w:r>
          </w:p>
          <w:p w14:paraId="4961CD0F" w14:textId="77777777" w:rsidR="00855F05" w:rsidRPr="00C94C19" w:rsidRDefault="00855F05" w:rsidP="005A0B66">
            <w:pPr>
              <w:widowControl w:val="0"/>
              <w:numPr>
                <w:ilvl w:val="0"/>
                <w:numId w:val="176"/>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Przedkładanie rektorowi sprawozdania z działalności dydaktycznej realizowanej przez wydział w danym r</w:t>
            </w:r>
            <w:r w:rsidR="00786FD6" w:rsidRPr="00C94C19">
              <w:rPr>
                <w:rFonts w:eastAsia="Times New Roman"/>
                <w:snapToGrid w:val="0"/>
                <w:szCs w:val="24"/>
                <w:lang w:eastAsia="pl-PL"/>
              </w:rPr>
              <w:t xml:space="preserve">oku akademickim, w terminie do </w:t>
            </w:r>
            <w:r w:rsidRPr="00C94C19">
              <w:rPr>
                <w:rFonts w:eastAsia="Times New Roman"/>
                <w:snapToGrid w:val="0"/>
                <w:szCs w:val="24"/>
                <w:lang w:eastAsia="pl-PL"/>
              </w:rPr>
              <w:t>31 grudnia roku, którego rok sprawozdawczy dotyczy</w:t>
            </w:r>
            <w:r w:rsidR="0023399A" w:rsidRPr="00C94C19">
              <w:rPr>
                <w:rFonts w:eastAsia="Times New Roman"/>
                <w:snapToGrid w:val="0"/>
                <w:szCs w:val="24"/>
                <w:lang w:eastAsia="pl-PL"/>
              </w:rPr>
              <w:t>.</w:t>
            </w:r>
          </w:p>
          <w:p w14:paraId="4804992E" w14:textId="77777777" w:rsidR="00855F05" w:rsidRPr="00C94C19" w:rsidRDefault="00855F05" w:rsidP="005A0B66">
            <w:pPr>
              <w:widowControl w:val="0"/>
              <w:numPr>
                <w:ilvl w:val="0"/>
                <w:numId w:val="176"/>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 xml:space="preserve">Rekomendowanie podjęcia współpracy jednostek organizacyjnych wydziału z jednostkami organizacyjnymi innych wydziałów Uczelni, z jednostkami ogólnouczelnianymi oraz, </w:t>
            </w:r>
            <w:r w:rsidR="00786FD6" w:rsidRPr="00C94C19">
              <w:rPr>
                <w:rFonts w:eastAsia="Times New Roman"/>
                <w:snapToGrid w:val="0"/>
                <w:szCs w:val="24"/>
                <w:lang w:eastAsia="pl-PL"/>
              </w:rPr>
              <w:br/>
            </w:r>
            <w:r w:rsidRPr="00C94C19">
              <w:rPr>
                <w:rFonts w:eastAsia="Times New Roman"/>
                <w:snapToGrid w:val="0"/>
                <w:szCs w:val="24"/>
                <w:lang w:eastAsia="pl-PL"/>
              </w:rPr>
              <w:t>w miarę potrzeby, z jednostkami innych szkół wyższych i podmiotami leczniczymi, w celu realizacji zadań dydaktycznych Uczelni</w:t>
            </w:r>
            <w:r w:rsidR="0023399A" w:rsidRPr="00C94C19">
              <w:rPr>
                <w:rFonts w:eastAsia="Times New Roman"/>
                <w:snapToGrid w:val="0"/>
                <w:szCs w:val="24"/>
                <w:lang w:eastAsia="pl-PL"/>
              </w:rPr>
              <w:t>.</w:t>
            </w:r>
          </w:p>
          <w:p w14:paraId="737566A7" w14:textId="77777777" w:rsidR="00855F05" w:rsidRPr="00C94C19" w:rsidRDefault="00855F05" w:rsidP="005A0B66">
            <w:pPr>
              <w:widowControl w:val="0"/>
              <w:numPr>
                <w:ilvl w:val="0"/>
                <w:numId w:val="176"/>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Nadzorowanie działalności międzynarodowej wydziału w zakresie dydaktyki</w:t>
            </w:r>
            <w:r w:rsidR="0023399A" w:rsidRPr="00C94C19">
              <w:rPr>
                <w:rFonts w:eastAsia="Times New Roman"/>
                <w:snapToGrid w:val="0"/>
                <w:szCs w:val="24"/>
                <w:lang w:eastAsia="pl-PL"/>
              </w:rPr>
              <w:t>.</w:t>
            </w:r>
          </w:p>
          <w:p w14:paraId="79F018EA" w14:textId="77777777" w:rsidR="00855F05" w:rsidRPr="00C94C19" w:rsidRDefault="00855F05" w:rsidP="005A0B66">
            <w:pPr>
              <w:widowControl w:val="0"/>
              <w:numPr>
                <w:ilvl w:val="0"/>
                <w:numId w:val="176"/>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Nadzorowanie doskonalenia procesu jakości kształcenia na wydziale</w:t>
            </w:r>
            <w:r w:rsidR="0023399A" w:rsidRPr="00C94C19">
              <w:rPr>
                <w:rFonts w:eastAsia="Times New Roman"/>
                <w:snapToGrid w:val="0"/>
                <w:szCs w:val="24"/>
                <w:lang w:eastAsia="pl-PL"/>
              </w:rPr>
              <w:t>.</w:t>
            </w:r>
          </w:p>
          <w:p w14:paraId="0AF8B9C7" w14:textId="77777777" w:rsidR="00855F05" w:rsidRPr="00C94C19" w:rsidRDefault="00855F05" w:rsidP="005A0B66">
            <w:pPr>
              <w:widowControl w:val="0"/>
              <w:numPr>
                <w:ilvl w:val="0"/>
                <w:numId w:val="176"/>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Wykonywanie innych czynności niezbędnych do prawidłowego funkcjonowania wydziału.</w:t>
            </w:r>
          </w:p>
          <w:p w14:paraId="02FBC902" w14:textId="77777777" w:rsidR="00786FD6" w:rsidRPr="00C94C19" w:rsidRDefault="00786FD6" w:rsidP="00786FD6">
            <w:pPr>
              <w:pStyle w:val="Standard"/>
              <w:spacing w:after="27" w:line="276" w:lineRule="auto"/>
              <w:jc w:val="both"/>
              <w:rPr>
                <w:i/>
                <w:sz w:val="24"/>
              </w:rPr>
            </w:pPr>
          </w:p>
          <w:p w14:paraId="105B10AB" w14:textId="77777777" w:rsidR="009F32C2" w:rsidRPr="00C94C19" w:rsidRDefault="00786FD6" w:rsidP="00786FD6">
            <w:pPr>
              <w:pStyle w:val="Standard"/>
              <w:spacing w:after="27" w:line="276" w:lineRule="auto"/>
              <w:jc w:val="both"/>
              <w:rPr>
                <w:i/>
                <w:sz w:val="24"/>
              </w:rPr>
            </w:pPr>
            <w:r w:rsidRPr="00C94C19">
              <w:rPr>
                <w:i/>
                <w:sz w:val="24"/>
              </w:rPr>
              <w:t xml:space="preserve">Dziekan </w:t>
            </w:r>
            <w:r w:rsidR="009F32C2" w:rsidRPr="00C94C19">
              <w:rPr>
                <w:i/>
                <w:sz w:val="24"/>
              </w:rPr>
              <w:t>organizuje, kieruje i nadzoruje działalność dydaktyczną na wydziale, w tym w szczególności wydaje decyzje administracyjne oraz dokonuje czynności prawnych i zarządczych na podstawie pełnomocnictwa udzielonego mu przez Rektora.</w:t>
            </w:r>
          </w:p>
          <w:p w14:paraId="109B39C8" w14:textId="77777777" w:rsidR="00786FD6" w:rsidRPr="00C94C19" w:rsidRDefault="00C8110D" w:rsidP="00786FD6">
            <w:pPr>
              <w:pStyle w:val="Standard"/>
              <w:spacing w:after="27" w:line="276" w:lineRule="auto"/>
              <w:jc w:val="both"/>
              <w:rPr>
                <w:i/>
                <w:sz w:val="24"/>
              </w:rPr>
            </w:pPr>
            <w:r w:rsidRPr="00C94C19">
              <w:rPr>
                <w:i/>
                <w:sz w:val="24"/>
              </w:rPr>
              <w:t xml:space="preserve">Dziekan działa </w:t>
            </w:r>
            <w:r w:rsidR="00786FD6" w:rsidRPr="00C94C19">
              <w:rPr>
                <w:i/>
                <w:sz w:val="24"/>
              </w:rPr>
              <w:t xml:space="preserve">przy pomocy Prodziekanów. Prodziekanów powołuje i odwołuje </w:t>
            </w:r>
            <w:r w:rsidR="0023399A" w:rsidRPr="00C94C19">
              <w:rPr>
                <w:i/>
                <w:sz w:val="24"/>
              </w:rPr>
              <w:t>R</w:t>
            </w:r>
            <w:r w:rsidR="00786FD6" w:rsidRPr="00C94C19">
              <w:rPr>
                <w:i/>
                <w:sz w:val="24"/>
              </w:rPr>
              <w:t xml:space="preserve">ektor na wniosek </w:t>
            </w:r>
            <w:r w:rsidR="0023399A" w:rsidRPr="00C94C19">
              <w:rPr>
                <w:i/>
                <w:sz w:val="24"/>
              </w:rPr>
              <w:t>D</w:t>
            </w:r>
            <w:r w:rsidR="00786FD6" w:rsidRPr="00C94C19">
              <w:rPr>
                <w:i/>
                <w:sz w:val="24"/>
              </w:rPr>
              <w:t xml:space="preserve">ziekana. </w:t>
            </w:r>
          </w:p>
          <w:p w14:paraId="2E0466FA" w14:textId="77777777" w:rsidR="00786FD6" w:rsidRPr="00C94C19" w:rsidRDefault="00786FD6" w:rsidP="00786FD6">
            <w:pPr>
              <w:pStyle w:val="Standard"/>
              <w:autoSpaceDE/>
              <w:autoSpaceDN w:val="0"/>
              <w:spacing w:line="276" w:lineRule="auto"/>
              <w:jc w:val="both"/>
              <w:textAlignment w:val="baseline"/>
              <w:rPr>
                <w:i/>
                <w:sz w:val="24"/>
              </w:rPr>
            </w:pPr>
            <w:r w:rsidRPr="00C94C19">
              <w:rPr>
                <w:i/>
                <w:sz w:val="24"/>
              </w:rPr>
              <w:t xml:space="preserve">Za swoją działalność Dziekan odpowiada przed Rektorem oraz Prorektorem ds. </w:t>
            </w:r>
            <w:r w:rsidR="00FE5994" w:rsidRPr="00C94C19">
              <w:rPr>
                <w:i/>
                <w:sz w:val="24"/>
              </w:rPr>
              <w:t xml:space="preserve">Studentów i </w:t>
            </w:r>
            <w:r w:rsidRPr="00C94C19">
              <w:rPr>
                <w:i/>
                <w:sz w:val="24"/>
              </w:rPr>
              <w:t>Dydaktyki.</w:t>
            </w:r>
          </w:p>
          <w:p w14:paraId="79EF5CEF" w14:textId="77777777" w:rsidR="00C62A83" w:rsidRPr="00C94C19" w:rsidRDefault="00C62A83" w:rsidP="00786FD6">
            <w:pPr>
              <w:pStyle w:val="Standard"/>
              <w:autoSpaceDE/>
              <w:autoSpaceDN w:val="0"/>
              <w:spacing w:line="276" w:lineRule="auto"/>
              <w:ind w:left="603" w:hanging="426"/>
              <w:jc w:val="both"/>
              <w:textAlignment w:val="baseline"/>
              <w:rPr>
                <w:sz w:val="24"/>
              </w:rPr>
            </w:pPr>
          </w:p>
        </w:tc>
      </w:tr>
    </w:tbl>
    <w:p w14:paraId="506C2127" w14:textId="77777777" w:rsidR="00C62A83" w:rsidRPr="00C94C19" w:rsidRDefault="00C62A83"/>
    <w:p w14:paraId="0F9F8925" w14:textId="77777777" w:rsidR="00C62A83" w:rsidRPr="00C94C19" w:rsidRDefault="00C62A83"/>
    <w:p w14:paraId="765D00EB" w14:textId="77777777" w:rsidR="00C62A83" w:rsidRPr="00C94C19" w:rsidRDefault="00C62A83"/>
    <w:p w14:paraId="68F92537" w14:textId="2C9BD0E6" w:rsidR="00C62A83" w:rsidRDefault="00C62A83"/>
    <w:p w14:paraId="70A9E1C4" w14:textId="404710B8" w:rsidR="00B962F5" w:rsidRDefault="00B962F5"/>
    <w:p w14:paraId="015927B5" w14:textId="5454FB75" w:rsidR="00B962F5" w:rsidRDefault="00B962F5"/>
    <w:p w14:paraId="5B3F93E4" w14:textId="311975B5" w:rsidR="00B962F5" w:rsidRDefault="00B962F5"/>
    <w:p w14:paraId="38C57F77" w14:textId="0BB7C27D" w:rsidR="00B962F5" w:rsidRDefault="00B962F5"/>
    <w:p w14:paraId="23ACE91D" w14:textId="3B77BDC0" w:rsidR="00B962F5" w:rsidRDefault="00B962F5"/>
    <w:p w14:paraId="7BB73BC6" w14:textId="3F7D10A4" w:rsidR="00B962F5" w:rsidRDefault="00B962F5"/>
    <w:p w14:paraId="3BF44B34" w14:textId="25F5EBC0" w:rsidR="00B962F5" w:rsidRDefault="00B962F5"/>
    <w:p w14:paraId="6661E0C4" w14:textId="53F8AC00" w:rsidR="00B962F5" w:rsidRDefault="00B962F5"/>
    <w:p w14:paraId="05EB4BF4" w14:textId="2ECD7BDA" w:rsidR="00B962F5" w:rsidRDefault="00B962F5"/>
    <w:p w14:paraId="1C15141E" w14:textId="6FB18608" w:rsidR="00B962F5" w:rsidRDefault="00B962F5"/>
    <w:p w14:paraId="086FD785" w14:textId="45ABD179" w:rsidR="00B962F5" w:rsidRDefault="00B962F5"/>
    <w:p w14:paraId="6B8FE5B9" w14:textId="0A6CD116" w:rsidR="00B962F5" w:rsidRDefault="00B962F5"/>
    <w:p w14:paraId="0B9DFB9B" w14:textId="46CA2F24" w:rsidR="00B962F5" w:rsidRDefault="00B962F5"/>
    <w:p w14:paraId="557F5D01" w14:textId="121FE2E8" w:rsidR="00B962F5" w:rsidRDefault="00B962F5"/>
    <w:p w14:paraId="6C509534" w14:textId="6A78CB32" w:rsidR="00B962F5" w:rsidRDefault="00B962F5"/>
    <w:p w14:paraId="37183F2A" w14:textId="383C0DB8" w:rsidR="00B962F5" w:rsidRDefault="00B962F5"/>
    <w:p w14:paraId="72E70F0D" w14:textId="2539634E" w:rsidR="00B962F5" w:rsidRDefault="00B962F5"/>
    <w:p w14:paraId="25A36B4C" w14:textId="095812C9" w:rsidR="00B962F5" w:rsidRDefault="00B962F5"/>
    <w:p w14:paraId="12D56A23" w14:textId="20556E46" w:rsidR="00B962F5" w:rsidRDefault="00B962F5"/>
    <w:p w14:paraId="087437B1" w14:textId="6D8946FB" w:rsidR="00B962F5" w:rsidRDefault="00B962F5"/>
    <w:p w14:paraId="4675088A" w14:textId="12D56BA1" w:rsidR="00B962F5" w:rsidRDefault="00B962F5"/>
    <w:p w14:paraId="208EBCA2" w14:textId="1EE74EB9" w:rsidR="00B962F5" w:rsidRDefault="00B962F5"/>
    <w:p w14:paraId="2AC3C7B4" w14:textId="33D11C95" w:rsidR="00B962F5" w:rsidRDefault="00B962F5"/>
    <w:p w14:paraId="784251F3" w14:textId="234EBE9B" w:rsidR="00B962F5" w:rsidRDefault="00B962F5"/>
    <w:p w14:paraId="1EF3065E" w14:textId="77777777" w:rsidR="00B962F5" w:rsidRPr="00C94C19" w:rsidRDefault="00B962F5"/>
    <w:p w14:paraId="391593E9" w14:textId="77777777" w:rsidR="00C62A83" w:rsidRPr="00C94C19" w:rsidRDefault="00C62A83"/>
    <w:tbl>
      <w:tblPr>
        <w:tblW w:w="102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647"/>
      </w:tblGrid>
      <w:tr w:rsidR="00C94C19" w:rsidRPr="00C94C19" w14:paraId="6D3202C1"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0BD81ED3" w14:textId="77777777" w:rsidR="0088109F" w:rsidRPr="00C94C19" w:rsidRDefault="0088109F" w:rsidP="002B71EA">
            <w:pPr>
              <w:rPr>
                <w:rFonts w:eastAsia="Calibri"/>
                <w:szCs w:val="24"/>
              </w:rPr>
            </w:pPr>
            <w:r w:rsidRPr="00C94C19">
              <w:rPr>
                <w:szCs w:val="24"/>
              </w:rPr>
              <w:lastRenderedPageBreak/>
              <w:t xml:space="preserve">Nazwa </w:t>
            </w:r>
            <w:r w:rsidRPr="00C94C19">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7D233B92" w14:textId="77777777" w:rsidR="0088109F" w:rsidRPr="00C94C19" w:rsidRDefault="0088109F" w:rsidP="00A10B78">
            <w:pPr>
              <w:pStyle w:val="Nagwek3"/>
              <w:rPr>
                <w:rFonts w:eastAsia="Calibri"/>
              </w:rPr>
            </w:pPr>
            <w:bookmarkStart w:id="154" w:name="_Toc20839423"/>
            <w:bookmarkStart w:id="155" w:name="_Toc28859494"/>
            <w:bookmarkStart w:id="156" w:name="_Toc92695248"/>
            <w:r w:rsidRPr="00C94C19">
              <w:t>DZIEKANAT WYDZIAŁU LEKARSKIEGO</w:t>
            </w:r>
            <w:bookmarkEnd w:id="154"/>
            <w:bookmarkEnd w:id="155"/>
            <w:bookmarkEnd w:id="156"/>
          </w:p>
        </w:tc>
        <w:tc>
          <w:tcPr>
            <w:tcW w:w="1647" w:type="dxa"/>
            <w:tcBorders>
              <w:top w:val="double" w:sz="4" w:space="0" w:color="auto"/>
              <w:left w:val="single" w:sz="4" w:space="0" w:color="auto"/>
              <w:bottom w:val="single" w:sz="4" w:space="0" w:color="auto"/>
              <w:right w:val="double" w:sz="4" w:space="0" w:color="auto"/>
            </w:tcBorders>
            <w:hideMark/>
          </w:tcPr>
          <w:p w14:paraId="4BB155B6" w14:textId="77777777" w:rsidR="0088109F" w:rsidRPr="00C94C19" w:rsidRDefault="0088109F" w:rsidP="002B71EA">
            <w:pPr>
              <w:spacing w:before="120" w:after="120"/>
              <w:jc w:val="center"/>
              <w:rPr>
                <w:b/>
                <w:szCs w:val="24"/>
              </w:rPr>
            </w:pPr>
            <w:r w:rsidRPr="00C94C19">
              <w:rPr>
                <w:b/>
                <w:szCs w:val="24"/>
              </w:rPr>
              <w:t>DL-D</w:t>
            </w:r>
          </w:p>
        </w:tc>
      </w:tr>
      <w:tr w:rsidR="00C94C19" w:rsidRPr="00C94C19" w14:paraId="714AAE5A"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32A08593" w14:textId="77777777" w:rsidR="0088109F" w:rsidRPr="00C94C19" w:rsidRDefault="0088109F" w:rsidP="002B71EA">
            <w:pPr>
              <w:rPr>
                <w:rFonts w:eastAsia="Calibri"/>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53311BC3" w14:textId="77777777" w:rsidR="0088109F" w:rsidRPr="00C94C19" w:rsidRDefault="0088109F" w:rsidP="002B71EA">
            <w:pPr>
              <w:rPr>
                <w:rFonts w:eastAsia="Calibri"/>
                <w:szCs w:val="24"/>
              </w:rPr>
            </w:pPr>
            <w:r w:rsidRPr="00C94C19">
              <w:rPr>
                <w:szCs w:val="24"/>
              </w:rPr>
              <w:t>Podległość formalna</w:t>
            </w:r>
          </w:p>
        </w:tc>
        <w:tc>
          <w:tcPr>
            <w:tcW w:w="4728" w:type="dxa"/>
            <w:gridSpan w:val="2"/>
            <w:tcBorders>
              <w:top w:val="double" w:sz="4" w:space="0" w:color="auto"/>
              <w:left w:val="single" w:sz="4" w:space="0" w:color="auto"/>
              <w:bottom w:val="single" w:sz="4" w:space="0" w:color="auto"/>
              <w:right w:val="double" w:sz="4" w:space="0" w:color="auto"/>
            </w:tcBorders>
            <w:hideMark/>
          </w:tcPr>
          <w:p w14:paraId="1E02ECFF" w14:textId="77777777" w:rsidR="0088109F" w:rsidRPr="00C94C19" w:rsidRDefault="0088109F" w:rsidP="002B71EA">
            <w:pPr>
              <w:rPr>
                <w:rFonts w:eastAsia="Calibri"/>
                <w:szCs w:val="24"/>
              </w:rPr>
            </w:pPr>
            <w:r w:rsidRPr="00C94C19">
              <w:rPr>
                <w:szCs w:val="24"/>
              </w:rPr>
              <w:t>Podległość merytoryczna</w:t>
            </w:r>
          </w:p>
        </w:tc>
      </w:tr>
      <w:tr w:rsidR="00C94C19" w:rsidRPr="00C94C19" w14:paraId="2F106212"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90FA9FB" w14:textId="77777777" w:rsidR="0088109F" w:rsidRPr="00C94C19" w:rsidRDefault="0088109F" w:rsidP="002B71E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48F8E29E" w14:textId="1A3EA616" w:rsidR="0088109F" w:rsidRPr="00C94C19" w:rsidRDefault="00674210" w:rsidP="002B71EA">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0F1A9879" w14:textId="77777777" w:rsidR="0088109F" w:rsidRPr="00C94C19" w:rsidRDefault="0088109F" w:rsidP="002B71EA">
            <w:pPr>
              <w:rPr>
                <w:rFonts w:eastAsia="Calibri"/>
                <w:szCs w:val="24"/>
              </w:rPr>
            </w:pPr>
            <w:r w:rsidRPr="00C94C19">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0A5821F7" w14:textId="77777777" w:rsidR="0088109F" w:rsidRPr="00C94C19" w:rsidRDefault="0088109F" w:rsidP="002B71EA">
            <w:pPr>
              <w:rPr>
                <w:rFonts w:eastAsia="Calibri"/>
                <w:szCs w:val="24"/>
              </w:rPr>
            </w:pPr>
            <w:r w:rsidRPr="00C94C19">
              <w:rPr>
                <w:rFonts w:eastAsia="Calibri"/>
                <w:szCs w:val="24"/>
              </w:rPr>
              <w:t>Dziekan</w:t>
            </w:r>
          </w:p>
        </w:tc>
        <w:tc>
          <w:tcPr>
            <w:tcW w:w="1647" w:type="dxa"/>
            <w:tcBorders>
              <w:top w:val="single" w:sz="4" w:space="0" w:color="auto"/>
              <w:left w:val="single" w:sz="4" w:space="0" w:color="auto"/>
              <w:bottom w:val="double" w:sz="4" w:space="0" w:color="auto"/>
              <w:right w:val="double" w:sz="4" w:space="0" w:color="auto"/>
            </w:tcBorders>
            <w:hideMark/>
          </w:tcPr>
          <w:p w14:paraId="721BC98F" w14:textId="77777777" w:rsidR="0088109F" w:rsidRPr="00C94C19" w:rsidRDefault="0088109F" w:rsidP="002B71EA">
            <w:pPr>
              <w:rPr>
                <w:rFonts w:eastAsia="Calibri"/>
                <w:szCs w:val="24"/>
              </w:rPr>
            </w:pPr>
            <w:r w:rsidRPr="00C94C19">
              <w:rPr>
                <w:rFonts w:eastAsia="Calibri"/>
                <w:szCs w:val="24"/>
              </w:rPr>
              <w:t>DL</w:t>
            </w:r>
          </w:p>
        </w:tc>
      </w:tr>
      <w:tr w:rsidR="00C94C19" w:rsidRPr="00C94C19" w14:paraId="6783829B"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228F0E67" w14:textId="77777777" w:rsidR="0088109F" w:rsidRPr="00C94C19" w:rsidRDefault="0088109F" w:rsidP="002B71EA">
            <w:pPr>
              <w:rPr>
                <w:rFonts w:eastAsia="Calibri"/>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528524B" w14:textId="77777777" w:rsidR="0088109F" w:rsidRPr="00C94C19" w:rsidRDefault="0088109F" w:rsidP="002B71EA">
            <w:pPr>
              <w:rPr>
                <w:rFonts w:eastAsia="Calibri"/>
                <w:szCs w:val="24"/>
              </w:rPr>
            </w:pPr>
            <w:r w:rsidRPr="00C94C19">
              <w:rPr>
                <w:szCs w:val="24"/>
              </w:rPr>
              <w:t>Podległość formalna</w:t>
            </w:r>
          </w:p>
        </w:tc>
        <w:tc>
          <w:tcPr>
            <w:tcW w:w="4728" w:type="dxa"/>
            <w:gridSpan w:val="2"/>
            <w:tcBorders>
              <w:top w:val="single" w:sz="4" w:space="0" w:color="auto"/>
              <w:left w:val="single" w:sz="4" w:space="0" w:color="auto"/>
              <w:bottom w:val="single" w:sz="4" w:space="0" w:color="auto"/>
              <w:right w:val="double" w:sz="4" w:space="0" w:color="auto"/>
            </w:tcBorders>
            <w:hideMark/>
          </w:tcPr>
          <w:p w14:paraId="56E9EF05" w14:textId="77777777" w:rsidR="0088109F" w:rsidRPr="00C94C19" w:rsidRDefault="0088109F" w:rsidP="002B71EA">
            <w:pPr>
              <w:rPr>
                <w:rFonts w:eastAsia="Calibri"/>
                <w:szCs w:val="24"/>
              </w:rPr>
            </w:pPr>
            <w:r w:rsidRPr="00C94C19">
              <w:rPr>
                <w:szCs w:val="24"/>
              </w:rPr>
              <w:t>Podległość merytoryczna</w:t>
            </w:r>
          </w:p>
        </w:tc>
      </w:tr>
      <w:tr w:rsidR="00C94C19" w:rsidRPr="00C94C19" w14:paraId="41F911E8"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B3674D0" w14:textId="77777777" w:rsidR="0088109F" w:rsidRPr="00C94C19" w:rsidRDefault="0088109F" w:rsidP="002B71E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332C16BF" w14:textId="77777777" w:rsidR="0088109F" w:rsidRPr="00C94C19" w:rsidRDefault="0088109F" w:rsidP="002B71EA">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3D71664B" w14:textId="77777777" w:rsidR="0088109F" w:rsidRPr="00C94C19" w:rsidRDefault="0088109F" w:rsidP="002B71EA">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426E1AF8" w14:textId="77777777" w:rsidR="0088109F" w:rsidRPr="00C94C19" w:rsidRDefault="0088109F" w:rsidP="002B71EA">
            <w:pPr>
              <w:ind w:left="300"/>
              <w:rPr>
                <w:rFonts w:eastAsia="Calibri"/>
                <w:szCs w:val="24"/>
              </w:rPr>
            </w:pPr>
          </w:p>
        </w:tc>
        <w:tc>
          <w:tcPr>
            <w:tcW w:w="1647" w:type="dxa"/>
            <w:tcBorders>
              <w:top w:val="single" w:sz="4" w:space="0" w:color="auto"/>
              <w:left w:val="single" w:sz="4" w:space="0" w:color="auto"/>
              <w:bottom w:val="double" w:sz="4" w:space="0" w:color="auto"/>
              <w:right w:val="double" w:sz="4" w:space="0" w:color="auto"/>
            </w:tcBorders>
          </w:tcPr>
          <w:p w14:paraId="150D8020" w14:textId="77777777" w:rsidR="0088109F" w:rsidRPr="00C94C19" w:rsidRDefault="0088109F" w:rsidP="002B71EA">
            <w:pPr>
              <w:rPr>
                <w:rFonts w:eastAsia="Calibri"/>
                <w:szCs w:val="24"/>
              </w:rPr>
            </w:pPr>
          </w:p>
        </w:tc>
      </w:tr>
      <w:tr w:rsidR="00C94C19" w:rsidRPr="00C94C19" w14:paraId="6C1ADCD8" w14:textId="77777777" w:rsidTr="00D73D2E">
        <w:tc>
          <w:tcPr>
            <w:tcW w:w="10225" w:type="dxa"/>
            <w:gridSpan w:val="5"/>
            <w:tcBorders>
              <w:top w:val="single" w:sz="4" w:space="0" w:color="auto"/>
              <w:left w:val="nil"/>
              <w:bottom w:val="double" w:sz="4" w:space="0" w:color="auto"/>
              <w:right w:val="nil"/>
            </w:tcBorders>
          </w:tcPr>
          <w:p w14:paraId="0B30D9A9" w14:textId="77777777" w:rsidR="0088109F" w:rsidRPr="00C94C19" w:rsidRDefault="0088109F" w:rsidP="002B71EA">
            <w:pPr>
              <w:rPr>
                <w:rFonts w:eastAsia="Calibri"/>
                <w:szCs w:val="24"/>
              </w:rPr>
            </w:pPr>
          </w:p>
        </w:tc>
      </w:tr>
      <w:tr w:rsidR="00C94C19" w:rsidRPr="00C94C19" w14:paraId="0B33329F" w14:textId="77777777" w:rsidTr="00D73D2E">
        <w:tc>
          <w:tcPr>
            <w:tcW w:w="10225" w:type="dxa"/>
            <w:gridSpan w:val="5"/>
            <w:tcBorders>
              <w:top w:val="double" w:sz="4" w:space="0" w:color="auto"/>
              <w:left w:val="double" w:sz="4" w:space="0" w:color="auto"/>
              <w:bottom w:val="single" w:sz="4" w:space="0" w:color="auto"/>
              <w:right w:val="double" w:sz="4" w:space="0" w:color="auto"/>
            </w:tcBorders>
            <w:hideMark/>
          </w:tcPr>
          <w:p w14:paraId="5D972A00" w14:textId="77777777" w:rsidR="0088109F" w:rsidRPr="00C94C19" w:rsidRDefault="0088109F" w:rsidP="002B71EA">
            <w:pPr>
              <w:rPr>
                <w:rFonts w:eastAsia="Calibri"/>
                <w:szCs w:val="24"/>
              </w:rPr>
            </w:pPr>
            <w:r w:rsidRPr="00C94C19">
              <w:rPr>
                <w:szCs w:val="24"/>
              </w:rPr>
              <w:t xml:space="preserve">Cel działalności </w:t>
            </w:r>
          </w:p>
        </w:tc>
      </w:tr>
      <w:tr w:rsidR="00C94C19" w:rsidRPr="00C94C19" w14:paraId="40B012AE" w14:textId="77777777" w:rsidTr="00D73D2E">
        <w:trPr>
          <w:trHeight w:val="1416"/>
        </w:trPr>
        <w:tc>
          <w:tcPr>
            <w:tcW w:w="10225" w:type="dxa"/>
            <w:gridSpan w:val="5"/>
            <w:tcBorders>
              <w:top w:val="single" w:sz="4" w:space="0" w:color="auto"/>
              <w:left w:val="double" w:sz="4" w:space="0" w:color="auto"/>
              <w:bottom w:val="double" w:sz="4" w:space="0" w:color="auto"/>
              <w:right w:val="double" w:sz="4" w:space="0" w:color="auto"/>
            </w:tcBorders>
          </w:tcPr>
          <w:p w14:paraId="4629B176" w14:textId="77777777" w:rsidR="0088109F" w:rsidRPr="00C94C19" w:rsidRDefault="0088109F" w:rsidP="005A0B66">
            <w:pPr>
              <w:numPr>
                <w:ilvl w:val="0"/>
                <w:numId w:val="86"/>
              </w:numPr>
              <w:shd w:val="clear" w:color="auto" w:fill="FFFFFF"/>
              <w:spacing w:line="276" w:lineRule="auto"/>
              <w:ind w:right="10"/>
              <w:jc w:val="both"/>
              <w:rPr>
                <w:rFonts w:eastAsia="Calibri"/>
                <w:strike/>
                <w:spacing w:val="-6"/>
                <w:szCs w:val="24"/>
              </w:rPr>
            </w:pPr>
            <w:r w:rsidRPr="00C94C19">
              <w:rPr>
                <w:szCs w:val="24"/>
              </w:rPr>
              <w:t xml:space="preserve">Kompleksowa, profesjonalna obsługa studentów kierunku lekarskiego, w zakresie toku studiów i świadczeń. </w:t>
            </w:r>
          </w:p>
          <w:p w14:paraId="4889E272" w14:textId="77777777" w:rsidR="0088109F" w:rsidRPr="00C94C19" w:rsidRDefault="0088109F" w:rsidP="005A0B66">
            <w:pPr>
              <w:numPr>
                <w:ilvl w:val="0"/>
                <w:numId w:val="86"/>
              </w:numPr>
              <w:shd w:val="clear" w:color="auto" w:fill="FFFFFF"/>
              <w:spacing w:line="276" w:lineRule="auto"/>
              <w:ind w:right="10"/>
              <w:jc w:val="both"/>
              <w:rPr>
                <w:rFonts w:eastAsia="Calibri"/>
                <w:strike/>
                <w:spacing w:val="-6"/>
                <w:szCs w:val="24"/>
              </w:rPr>
            </w:pPr>
            <w:r w:rsidRPr="00C94C19">
              <w:rPr>
                <w:szCs w:val="24"/>
              </w:rPr>
              <w:t>Prowadzenie spraw dotyczących dydaktyki na kierunku lekarskim (programy studiów, zlecanie i rozliczanie dydaktyki).</w:t>
            </w:r>
          </w:p>
          <w:p w14:paraId="6CC0FC70" w14:textId="77777777" w:rsidR="0088109F" w:rsidRPr="00C94C19" w:rsidRDefault="0088109F" w:rsidP="005A0B66">
            <w:pPr>
              <w:numPr>
                <w:ilvl w:val="0"/>
                <w:numId w:val="86"/>
              </w:numPr>
              <w:shd w:val="clear" w:color="auto" w:fill="FFFFFF"/>
              <w:spacing w:line="276" w:lineRule="auto"/>
              <w:ind w:right="10"/>
              <w:jc w:val="both"/>
              <w:rPr>
                <w:rFonts w:eastAsia="Calibri"/>
                <w:strike/>
                <w:spacing w:val="-6"/>
                <w:szCs w:val="24"/>
              </w:rPr>
            </w:pPr>
            <w:r w:rsidRPr="00C94C19">
              <w:rPr>
                <w:szCs w:val="24"/>
              </w:rPr>
              <w:t>Przeprowadzanie postępowań konkursowych na wybór kierowników jednostek oraz w grupie pr</w:t>
            </w:r>
            <w:r w:rsidRPr="00C94C19">
              <w:rPr>
                <w:szCs w:val="24"/>
              </w:rPr>
              <w:t>a</w:t>
            </w:r>
            <w:r w:rsidRPr="00C94C19">
              <w:rPr>
                <w:szCs w:val="24"/>
              </w:rPr>
              <w:t>cowników dydaktycznych. Przeprowadzanie okresowych ocen pracowników dydaktycznych.</w:t>
            </w:r>
          </w:p>
          <w:p w14:paraId="42A14A66" w14:textId="77777777" w:rsidR="0088109F" w:rsidRPr="00C94C19" w:rsidRDefault="0088109F" w:rsidP="005A0B66">
            <w:pPr>
              <w:numPr>
                <w:ilvl w:val="0"/>
                <w:numId w:val="86"/>
              </w:numPr>
              <w:shd w:val="clear" w:color="auto" w:fill="FFFFFF"/>
              <w:spacing w:line="276" w:lineRule="auto"/>
              <w:ind w:right="10"/>
              <w:jc w:val="both"/>
              <w:rPr>
                <w:rFonts w:eastAsia="Calibri"/>
                <w:strike/>
                <w:spacing w:val="-2"/>
                <w:szCs w:val="24"/>
              </w:rPr>
            </w:pPr>
            <w:r w:rsidRPr="00C94C19">
              <w:rPr>
                <w:spacing w:val="-2"/>
                <w:szCs w:val="24"/>
              </w:rPr>
              <w:t>Administracyjna obsługa kursów podyplomowych dla lekarzy i nostryfikacji dyplomów lekarza.</w:t>
            </w:r>
          </w:p>
        </w:tc>
      </w:tr>
      <w:tr w:rsidR="00C94C19" w:rsidRPr="00C94C19" w14:paraId="311B6557" w14:textId="77777777" w:rsidTr="00D73D2E">
        <w:trPr>
          <w:trHeight w:val="7271"/>
        </w:trPr>
        <w:tc>
          <w:tcPr>
            <w:tcW w:w="10225" w:type="dxa"/>
            <w:gridSpan w:val="5"/>
            <w:tcBorders>
              <w:top w:val="double" w:sz="4" w:space="0" w:color="auto"/>
              <w:left w:val="double" w:sz="4" w:space="0" w:color="auto"/>
              <w:bottom w:val="single" w:sz="4" w:space="0" w:color="auto"/>
              <w:right w:val="double" w:sz="4" w:space="0" w:color="auto"/>
            </w:tcBorders>
            <w:hideMark/>
          </w:tcPr>
          <w:p w14:paraId="3DC97F11" w14:textId="77777777" w:rsidR="0088109F" w:rsidRPr="00C94C19" w:rsidRDefault="0088109F" w:rsidP="002B71EA">
            <w:pPr>
              <w:spacing w:line="276" w:lineRule="auto"/>
              <w:jc w:val="both"/>
              <w:rPr>
                <w:szCs w:val="24"/>
              </w:rPr>
            </w:pPr>
            <w:r w:rsidRPr="00C94C19">
              <w:rPr>
                <w:szCs w:val="24"/>
              </w:rPr>
              <w:t>Kluczowe zadania:</w:t>
            </w:r>
          </w:p>
          <w:p w14:paraId="761C918E" w14:textId="77777777" w:rsidR="0088109F" w:rsidRPr="00C94C19" w:rsidRDefault="0088109F" w:rsidP="005A0B66">
            <w:pPr>
              <w:pStyle w:val="Akapitzlist"/>
              <w:numPr>
                <w:ilvl w:val="0"/>
                <w:numId w:val="184"/>
              </w:numPr>
              <w:spacing w:line="276" w:lineRule="auto"/>
              <w:ind w:left="474"/>
              <w:rPr>
                <w:rFonts w:eastAsia="Calibri"/>
                <w:color w:val="auto"/>
                <w:szCs w:val="24"/>
                <w:u w:val="single"/>
              </w:rPr>
            </w:pPr>
            <w:r w:rsidRPr="00C94C19">
              <w:rPr>
                <w:rFonts w:eastAsia="Calibri"/>
                <w:color w:val="auto"/>
                <w:szCs w:val="24"/>
                <w:u w:val="single"/>
              </w:rPr>
              <w:t>Sekcja Toku Studiów:</w:t>
            </w:r>
          </w:p>
          <w:p w14:paraId="4108E162" w14:textId="77777777" w:rsidR="0088109F" w:rsidRPr="00C94C19" w:rsidRDefault="0088109F" w:rsidP="005A0B66">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0CBB3C8E" w14:textId="77777777" w:rsidR="0088109F" w:rsidRPr="00C94C19" w:rsidRDefault="0088109F" w:rsidP="005A0B66">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060EBFCC" w14:textId="77777777" w:rsidR="0088109F" w:rsidRPr="00C94C19" w:rsidRDefault="0088109F" w:rsidP="005A0B66">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 xml:space="preserve">i egzaminacyjnych, drukowanie kart okresowych osiągnięć studenta, organizacja egzaminów komisyjnych, </w:t>
            </w:r>
          </w:p>
          <w:p w14:paraId="7EE0AF07" w14:textId="77777777" w:rsidR="0088109F" w:rsidRPr="00C94C19" w:rsidRDefault="0088109F" w:rsidP="005A0B66">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p>
          <w:p w14:paraId="0CA7890C" w14:textId="77777777" w:rsidR="0088109F" w:rsidRPr="00C94C19" w:rsidRDefault="0088109F" w:rsidP="005A0B66">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12413B3F" w14:textId="77777777" w:rsidR="0088109F" w:rsidRPr="00C94C19" w:rsidRDefault="0088109F" w:rsidP="005A0B66">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6B8AA7F7" w14:textId="77777777" w:rsidR="0088109F" w:rsidRPr="00C94C19" w:rsidRDefault="0088109F" w:rsidP="005A0B66">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spraw związanych z odpłatnością za studia przez studentów studiów niestacjona</w:t>
            </w:r>
            <w:r w:rsidRPr="00C94C19">
              <w:rPr>
                <w:rFonts w:ascii="Times New Roman" w:hAnsi="Times New Roman"/>
                <w:sz w:val="24"/>
                <w:szCs w:val="24"/>
              </w:rPr>
              <w:t>r</w:t>
            </w:r>
            <w:r w:rsidRPr="00C94C19">
              <w:rPr>
                <w:rFonts w:ascii="Times New Roman" w:hAnsi="Times New Roman"/>
                <w:sz w:val="24"/>
                <w:szCs w:val="24"/>
              </w:rPr>
              <w:t xml:space="preserve">nych; cudzoziemców studiujących za odpłatnością; studentów powtarzających przedmiot(y) oraz rok studiów; studentów wznawiających studia, </w:t>
            </w:r>
          </w:p>
          <w:p w14:paraId="415AA4E5" w14:textId="77777777" w:rsidR="0088109F" w:rsidRPr="00C94C19" w:rsidRDefault="0088109F" w:rsidP="005A0B66">
            <w:pPr>
              <w:pStyle w:val="Zwykytekst"/>
              <w:numPr>
                <w:ilvl w:val="0"/>
                <w:numId w:val="147"/>
              </w:numPr>
              <w:tabs>
                <w:tab w:val="num" w:pos="720"/>
              </w:tabs>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4D74A9E6" w14:textId="77777777" w:rsidR="0088109F" w:rsidRPr="00C94C19" w:rsidRDefault="0088109F" w:rsidP="005A0B66">
            <w:pPr>
              <w:pStyle w:val="Zwykytekst"/>
              <w:numPr>
                <w:ilvl w:val="0"/>
                <w:numId w:val="147"/>
              </w:numPr>
              <w:tabs>
                <w:tab w:val="num" w:pos="720"/>
              </w:tabs>
              <w:spacing w:line="276" w:lineRule="auto"/>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związ</w:t>
            </w:r>
            <w:r w:rsidRPr="00C94C19">
              <w:rPr>
                <w:rFonts w:ascii="Times New Roman" w:hAnsi="Times New Roman"/>
                <w:spacing w:val="-4"/>
                <w:sz w:val="24"/>
                <w:szCs w:val="24"/>
              </w:rPr>
              <w:t>a</w:t>
            </w:r>
            <w:r w:rsidRPr="00C94C19">
              <w:rPr>
                <w:rFonts w:ascii="Times New Roman" w:hAnsi="Times New Roman"/>
                <w:spacing w:val="-4"/>
                <w:sz w:val="24"/>
                <w:szCs w:val="24"/>
              </w:rPr>
              <w:t>nych z hologramami do legitymacji,</w:t>
            </w:r>
          </w:p>
          <w:p w14:paraId="0FA6CC0D" w14:textId="77777777" w:rsidR="0088109F" w:rsidRPr="00C94C19" w:rsidRDefault="0088109F" w:rsidP="005A0B66">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obsługa administracyjna studentów z Indywidualnym Tokiem Studiów i studentów </w:t>
            </w:r>
            <w:r w:rsidRPr="00C94C19">
              <w:rPr>
                <w:rFonts w:ascii="Times New Roman" w:hAnsi="Times New Roman"/>
                <w:sz w:val="24"/>
                <w:szCs w:val="24"/>
              </w:rPr>
              <w:br/>
              <w:t>z programu MOSTUM,</w:t>
            </w:r>
          </w:p>
          <w:p w14:paraId="0CEECCFE" w14:textId="77777777" w:rsidR="0088109F" w:rsidRPr="00C94C19" w:rsidRDefault="0088109F" w:rsidP="005A0B66">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prowadzenie spraw związanych z organizacją i kontrolą studenckich praktyk zawodowych,</w:t>
            </w:r>
          </w:p>
          <w:p w14:paraId="403ADD94" w14:textId="77777777" w:rsidR="0088109F" w:rsidRPr="00C94C19" w:rsidRDefault="0088109F" w:rsidP="005A0B66">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pacing w:val="-4"/>
                <w:sz w:val="24"/>
                <w:szCs w:val="24"/>
              </w:rPr>
              <w:t xml:space="preserve"> prowadzenie spraw związanych z opieką zdrowotną nad studentami, w tym: badania profilaktyc</w:t>
            </w:r>
            <w:r w:rsidRPr="00C94C19">
              <w:rPr>
                <w:rFonts w:ascii="Times New Roman" w:hAnsi="Times New Roman"/>
                <w:spacing w:val="-4"/>
                <w:sz w:val="24"/>
                <w:szCs w:val="24"/>
              </w:rPr>
              <w:t>z</w:t>
            </w:r>
            <w:r w:rsidRPr="00C94C19">
              <w:rPr>
                <w:rFonts w:ascii="Times New Roman" w:hAnsi="Times New Roman"/>
                <w:spacing w:val="-4"/>
                <w:sz w:val="24"/>
                <w:szCs w:val="24"/>
              </w:rPr>
              <w:t>ne, szczepienia ochronne, badania do celów sanitarno-epidemiologicznych</w:t>
            </w:r>
            <w:r w:rsidRPr="00C94C19">
              <w:rPr>
                <w:rFonts w:ascii="Times New Roman" w:hAnsi="Times New Roman"/>
                <w:sz w:val="24"/>
                <w:szCs w:val="24"/>
              </w:rPr>
              <w:t>,</w:t>
            </w:r>
          </w:p>
          <w:p w14:paraId="2D533E2C" w14:textId="51315372" w:rsidR="0088109F" w:rsidRPr="00C94C19" w:rsidRDefault="0088109F" w:rsidP="005A0B66">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kierowanie studentów na szkolenia z zakresu bezpieczeństwa i higieny pracy oraz ochrony przeciwpożarowej,</w:t>
            </w:r>
          </w:p>
          <w:p w14:paraId="6D84FBCB" w14:textId="77777777" w:rsidR="0088109F" w:rsidRPr="00C94C19" w:rsidRDefault="0088109F" w:rsidP="005A0B66">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prowadzenie obowiązującej sprawozdawczości dotyczącej toku studiów,</w:t>
            </w:r>
          </w:p>
          <w:p w14:paraId="21BC8479" w14:textId="77777777" w:rsidR="0088109F" w:rsidRPr="00C94C19" w:rsidRDefault="0088109F" w:rsidP="005A0B66">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przygotowywanie dokumentów do archiwum zakładowego,</w:t>
            </w:r>
          </w:p>
          <w:p w14:paraId="5832D4D2" w14:textId="77777777" w:rsidR="0088109F" w:rsidRPr="00C94C19" w:rsidRDefault="0088109F" w:rsidP="005A0B66">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obsługa systemu POL-on w zakresie wykazu studentów.</w:t>
            </w:r>
          </w:p>
        </w:tc>
      </w:tr>
      <w:tr w:rsidR="0088109F" w:rsidRPr="00C94C19" w14:paraId="63C62BBA" w14:textId="77777777" w:rsidTr="00D73D2E">
        <w:trPr>
          <w:trHeight w:val="13466"/>
        </w:trPr>
        <w:tc>
          <w:tcPr>
            <w:tcW w:w="10225" w:type="dxa"/>
            <w:gridSpan w:val="5"/>
            <w:tcBorders>
              <w:top w:val="single" w:sz="4" w:space="0" w:color="auto"/>
              <w:left w:val="double" w:sz="4" w:space="0" w:color="auto"/>
              <w:bottom w:val="double" w:sz="4" w:space="0" w:color="auto"/>
              <w:right w:val="double" w:sz="4" w:space="0" w:color="auto"/>
            </w:tcBorders>
          </w:tcPr>
          <w:p w14:paraId="030B8769" w14:textId="77777777" w:rsidR="0088109F" w:rsidRPr="00C94C19" w:rsidRDefault="0088109F" w:rsidP="002B71EA">
            <w:pPr>
              <w:shd w:val="clear" w:color="auto" w:fill="FFFFFF"/>
              <w:ind w:right="10"/>
              <w:rPr>
                <w:rFonts w:eastAsia="Calibri"/>
                <w:spacing w:val="-4"/>
                <w:sz w:val="10"/>
                <w:szCs w:val="10"/>
              </w:rPr>
            </w:pPr>
          </w:p>
          <w:p w14:paraId="6C568196" w14:textId="77777777" w:rsidR="0088109F" w:rsidRPr="00C94C19" w:rsidRDefault="0088109F" w:rsidP="005A0B66">
            <w:pPr>
              <w:pStyle w:val="Akapitzlist"/>
              <w:numPr>
                <w:ilvl w:val="0"/>
                <w:numId w:val="152"/>
              </w:numPr>
              <w:shd w:val="clear" w:color="auto" w:fill="auto"/>
              <w:spacing w:before="0" w:line="276" w:lineRule="auto"/>
              <w:ind w:left="390" w:right="0" w:hanging="284"/>
              <w:rPr>
                <w:rFonts w:eastAsia="Calibri"/>
                <w:color w:val="auto"/>
                <w:szCs w:val="24"/>
                <w:u w:val="single"/>
              </w:rPr>
            </w:pPr>
            <w:r w:rsidRPr="00C94C19">
              <w:rPr>
                <w:rFonts w:eastAsia="Calibri"/>
                <w:color w:val="auto"/>
                <w:szCs w:val="24"/>
                <w:u w:val="single"/>
              </w:rPr>
              <w:t>Zespół ds. Dydaktyki i Dokumentacji:</w:t>
            </w:r>
          </w:p>
          <w:p w14:paraId="4DB64B68" w14:textId="77777777" w:rsidR="0088109F" w:rsidRPr="00C94C19" w:rsidRDefault="0088109F" w:rsidP="005A0B66">
            <w:pPr>
              <w:pStyle w:val="Zwykytekst"/>
              <w:numPr>
                <w:ilvl w:val="0"/>
                <w:numId w:val="151"/>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opracowywanie materiałów związanych z dydaktyką – programy studiów, spisy wykładów </w:t>
            </w:r>
            <w:r w:rsidRPr="00C94C19">
              <w:rPr>
                <w:rFonts w:ascii="Times New Roman" w:hAnsi="Times New Roman"/>
                <w:sz w:val="24"/>
                <w:szCs w:val="24"/>
              </w:rPr>
              <w:br/>
              <w:t>i ćwiczeń,</w:t>
            </w:r>
          </w:p>
          <w:p w14:paraId="6577C58C" w14:textId="77777777" w:rsidR="0088109F" w:rsidRPr="00C94C19" w:rsidRDefault="0088109F" w:rsidP="005A0B66">
            <w:pPr>
              <w:pStyle w:val="Zwykytekst"/>
              <w:numPr>
                <w:ilvl w:val="0"/>
                <w:numId w:val="151"/>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obsługa administracyjna Rady Programowej dla kierunku lekarskiego, </w:t>
            </w:r>
          </w:p>
          <w:p w14:paraId="3EE273DC" w14:textId="77777777" w:rsidR="0088109F" w:rsidRPr="00C94C19" w:rsidRDefault="0088109F" w:rsidP="005A0B66">
            <w:pPr>
              <w:pStyle w:val="Zwykytekst"/>
              <w:numPr>
                <w:ilvl w:val="0"/>
                <w:numId w:val="151"/>
              </w:numPr>
              <w:tabs>
                <w:tab w:val="num" w:pos="720"/>
              </w:tabs>
              <w:spacing w:line="276" w:lineRule="auto"/>
              <w:jc w:val="both"/>
              <w:rPr>
                <w:rFonts w:ascii="Times New Roman" w:hAnsi="Times New Roman"/>
                <w:spacing w:val="-2"/>
                <w:sz w:val="24"/>
                <w:szCs w:val="24"/>
              </w:rPr>
            </w:pPr>
            <w:r w:rsidRPr="00C94C19">
              <w:rPr>
                <w:rFonts w:ascii="Times New Roman" w:hAnsi="Times New Roman"/>
                <w:spacing w:val="-2"/>
                <w:sz w:val="24"/>
                <w:szCs w:val="24"/>
              </w:rPr>
              <w:t>obsługa absolwentów Wydziału Lekarskiego; wydawanie zaświadczeń do ZUS, zaświadczeń o wysokości średniej ocen, sporządzanie przebiegu studiów w języku polskim i angielskim, kor</w:t>
            </w:r>
            <w:r w:rsidRPr="00C94C19">
              <w:rPr>
                <w:rFonts w:ascii="Times New Roman" w:hAnsi="Times New Roman"/>
                <w:spacing w:val="-2"/>
                <w:sz w:val="24"/>
                <w:szCs w:val="24"/>
              </w:rPr>
              <w:t>e</w:t>
            </w:r>
            <w:r w:rsidRPr="00C94C19">
              <w:rPr>
                <w:rFonts w:ascii="Times New Roman" w:hAnsi="Times New Roman"/>
                <w:spacing w:val="-2"/>
                <w:sz w:val="24"/>
                <w:szCs w:val="24"/>
              </w:rPr>
              <w:t>spondencja zagraniczna,</w:t>
            </w:r>
          </w:p>
          <w:p w14:paraId="10839D43" w14:textId="77777777" w:rsidR="0088109F" w:rsidRPr="00C94C19" w:rsidRDefault="0088109F" w:rsidP="005A0B66">
            <w:pPr>
              <w:pStyle w:val="Zwykytekst"/>
              <w:numPr>
                <w:ilvl w:val="0"/>
                <w:numId w:val="151"/>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przygotowywanie teczek osobowych studentów i dokumentów związanych z dydaktyką do a</w:t>
            </w:r>
            <w:r w:rsidRPr="00C94C19">
              <w:rPr>
                <w:rFonts w:ascii="Times New Roman" w:hAnsi="Times New Roman"/>
                <w:sz w:val="24"/>
                <w:szCs w:val="24"/>
              </w:rPr>
              <w:t>r</w:t>
            </w:r>
            <w:r w:rsidRPr="00C94C19">
              <w:rPr>
                <w:rFonts w:ascii="Times New Roman" w:hAnsi="Times New Roman"/>
                <w:sz w:val="24"/>
                <w:szCs w:val="24"/>
              </w:rPr>
              <w:t>chiwum zakładowego,</w:t>
            </w:r>
          </w:p>
          <w:p w14:paraId="2434BAC1" w14:textId="77777777" w:rsidR="0088109F" w:rsidRPr="00C94C19" w:rsidRDefault="0088109F" w:rsidP="005A0B66">
            <w:pPr>
              <w:pStyle w:val="Zwykytekst"/>
              <w:numPr>
                <w:ilvl w:val="0"/>
                <w:numId w:val="151"/>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 oraz z</w:t>
            </w:r>
            <w:r w:rsidRPr="00C94C19">
              <w:rPr>
                <w:rFonts w:ascii="Times New Roman" w:hAnsi="Times New Roman"/>
                <w:sz w:val="24"/>
                <w:szCs w:val="24"/>
              </w:rPr>
              <w:t>a</w:t>
            </w:r>
            <w:r w:rsidRPr="00C94C19">
              <w:rPr>
                <w:rFonts w:ascii="Times New Roman" w:hAnsi="Times New Roman"/>
                <w:sz w:val="24"/>
                <w:szCs w:val="24"/>
              </w:rPr>
              <w:t>świadczeń o ukończeniu studiów,</w:t>
            </w:r>
          </w:p>
          <w:p w14:paraId="15ED466C" w14:textId="77777777" w:rsidR="0088109F" w:rsidRPr="00C94C19" w:rsidRDefault="0088109F" w:rsidP="005A0B66">
            <w:pPr>
              <w:pStyle w:val="Zwykytekst"/>
              <w:numPr>
                <w:ilvl w:val="0"/>
                <w:numId w:val="151"/>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ksiąg dyplomowych oraz wykazu absolwentów,</w:t>
            </w:r>
          </w:p>
          <w:p w14:paraId="4AB35B93" w14:textId="77777777" w:rsidR="0088109F" w:rsidRPr="00C94C19" w:rsidRDefault="0088109F" w:rsidP="005A0B66">
            <w:pPr>
              <w:pStyle w:val="Zwykytekst"/>
              <w:numPr>
                <w:ilvl w:val="0"/>
                <w:numId w:val="151"/>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prowadzenie ewidencji druków ścisłego zarachowania, </w:t>
            </w:r>
          </w:p>
          <w:p w14:paraId="5DCCF509" w14:textId="77777777" w:rsidR="0088109F" w:rsidRPr="00C94C19" w:rsidRDefault="0088109F" w:rsidP="005A0B66">
            <w:pPr>
              <w:pStyle w:val="Zwykytekst"/>
              <w:numPr>
                <w:ilvl w:val="0"/>
                <w:numId w:val="151"/>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 oraz weryfikacja obciążenia dydaktycznego jednostek dydaktyc</w:t>
            </w:r>
            <w:r w:rsidRPr="00C94C19">
              <w:rPr>
                <w:rFonts w:ascii="Times New Roman" w:hAnsi="Times New Roman"/>
                <w:sz w:val="24"/>
                <w:szCs w:val="24"/>
              </w:rPr>
              <w:t>z</w:t>
            </w:r>
            <w:r w:rsidRPr="00C94C19">
              <w:rPr>
                <w:rFonts w:ascii="Times New Roman" w:hAnsi="Times New Roman"/>
                <w:sz w:val="24"/>
                <w:szCs w:val="24"/>
              </w:rPr>
              <w:t>nych biorących udział w nauczaniu studentów Wydziału,</w:t>
            </w:r>
          </w:p>
          <w:p w14:paraId="1AE143EC" w14:textId="77777777" w:rsidR="0088109F" w:rsidRPr="00C94C19" w:rsidRDefault="0088109F" w:rsidP="005A0B66">
            <w:pPr>
              <w:pStyle w:val="Zwykytekst"/>
              <w:numPr>
                <w:ilvl w:val="0"/>
                <w:numId w:val="151"/>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obsługa administracyjna Zespołu ds. Jakości Kształcenia, Studencka Ocena Nauczyciela Ak</w:t>
            </w:r>
            <w:r w:rsidRPr="00C94C19">
              <w:rPr>
                <w:rFonts w:ascii="Times New Roman" w:hAnsi="Times New Roman"/>
                <w:sz w:val="24"/>
                <w:szCs w:val="24"/>
              </w:rPr>
              <w:t>a</w:t>
            </w:r>
            <w:r w:rsidRPr="00C94C19">
              <w:rPr>
                <w:rFonts w:ascii="Times New Roman" w:hAnsi="Times New Roman"/>
                <w:sz w:val="24"/>
                <w:szCs w:val="24"/>
              </w:rPr>
              <w:t>demickiego,</w:t>
            </w:r>
          </w:p>
          <w:p w14:paraId="4EF76C8E" w14:textId="77777777" w:rsidR="0088109F" w:rsidRPr="00C94C19" w:rsidRDefault="0088109F" w:rsidP="005A0B66">
            <w:pPr>
              <w:pStyle w:val="Akapitzlist"/>
              <w:numPr>
                <w:ilvl w:val="0"/>
                <w:numId w:val="151"/>
              </w:numPr>
              <w:spacing w:before="0" w:line="276" w:lineRule="auto"/>
              <w:rPr>
                <w:rFonts w:eastAsia="Calibri"/>
                <w:color w:val="auto"/>
                <w:spacing w:val="-4"/>
                <w:szCs w:val="24"/>
              </w:rPr>
            </w:pPr>
            <w:r w:rsidRPr="00C94C19">
              <w:rPr>
                <w:color w:val="auto"/>
                <w:szCs w:val="24"/>
              </w:rPr>
              <w:t>prowadzenie spraw dotyczących procedur Systemu Zarządzania Jakością ISO 9001:2009.</w:t>
            </w:r>
          </w:p>
          <w:p w14:paraId="48433AEE" w14:textId="77777777" w:rsidR="0088109F" w:rsidRPr="00C94C19" w:rsidRDefault="0088109F" w:rsidP="002B71EA">
            <w:pPr>
              <w:shd w:val="clear" w:color="auto" w:fill="FFFFFF"/>
              <w:spacing w:line="276" w:lineRule="auto"/>
              <w:ind w:right="10"/>
              <w:jc w:val="both"/>
              <w:rPr>
                <w:rFonts w:eastAsia="Calibri"/>
                <w:spacing w:val="-4"/>
                <w:sz w:val="8"/>
                <w:szCs w:val="8"/>
              </w:rPr>
            </w:pPr>
          </w:p>
          <w:p w14:paraId="5638A06A" w14:textId="77777777" w:rsidR="0088109F" w:rsidRPr="00C94C19" w:rsidRDefault="0088109F" w:rsidP="005A0B66">
            <w:pPr>
              <w:pStyle w:val="Akapitzlist"/>
              <w:numPr>
                <w:ilvl w:val="0"/>
                <w:numId w:val="149"/>
              </w:numPr>
              <w:shd w:val="clear" w:color="auto" w:fill="auto"/>
              <w:spacing w:before="0" w:line="276" w:lineRule="auto"/>
              <w:ind w:left="390" w:right="0" w:hanging="284"/>
              <w:rPr>
                <w:rFonts w:eastAsia="Calibri"/>
                <w:color w:val="auto"/>
                <w:szCs w:val="24"/>
                <w:u w:val="single"/>
              </w:rPr>
            </w:pPr>
            <w:r w:rsidRPr="00C94C19">
              <w:rPr>
                <w:rFonts w:eastAsia="Calibri"/>
                <w:color w:val="auto"/>
                <w:szCs w:val="24"/>
                <w:u w:val="single"/>
              </w:rPr>
              <w:t>Zespół ds. Stypendiów:</w:t>
            </w:r>
          </w:p>
          <w:p w14:paraId="556EE82F" w14:textId="77777777" w:rsidR="0088109F" w:rsidRPr="00C94C19" w:rsidRDefault="0088109F" w:rsidP="005A0B66">
            <w:pPr>
              <w:pStyle w:val="Zwykytekst"/>
              <w:numPr>
                <w:ilvl w:val="0"/>
                <w:numId w:val="15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przygotowanie, sprawdzanie i uaktualnianie dokumentów stanowiących podstawę do przyznania studentom świadczeń, tj. </w:t>
            </w:r>
            <w:r w:rsidRPr="00C94C19">
              <w:rPr>
                <w:rFonts w:ascii="Times New Roman" w:hAnsi="Times New Roman"/>
                <w:spacing w:val="-6"/>
                <w:sz w:val="24"/>
                <w:szCs w:val="24"/>
              </w:rPr>
              <w:t>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stypendiów Rektora oraz stypendiów specjalnych dla osób niepełnosprawnych i zapomóg,</w:t>
            </w:r>
          </w:p>
          <w:p w14:paraId="1ACE3F93" w14:textId="77777777" w:rsidR="0088109F" w:rsidRPr="00C94C19" w:rsidRDefault="0088109F" w:rsidP="005A0B66">
            <w:pPr>
              <w:pStyle w:val="Zwykytekst"/>
              <w:numPr>
                <w:ilvl w:val="0"/>
                <w:numId w:val="150"/>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list wypłat stypendiów i zapomóg (w wersji tradycyjnej i elektronicznej),</w:t>
            </w:r>
          </w:p>
          <w:p w14:paraId="75699E79" w14:textId="77777777" w:rsidR="0088109F" w:rsidRPr="00C94C19" w:rsidRDefault="0088109F" w:rsidP="005A0B66">
            <w:pPr>
              <w:pStyle w:val="Zwykytekst"/>
              <w:numPr>
                <w:ilvl w:val="0"/>
                <w:numId w:val="150"/>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decyzji dotyczących świadczeń dla studentów, prowadzenie wykazu tych decyzji oraz złożonych odwołań, a także prowadzenie kartoteki otrzymanych świadczeń,</w:t>
            </w:r>
          </w:p>
          <w:p w14:paraId="6FF1915F" w14:textId="77777777" w:rsidR="0088109F" w:rsidRPr="00C94C19" w:rsidRDefault="0088109F" w:rsidP="005A0B66">
            <w:pPr>
              <w:pStyle w:val="Zwykytekst"/>
              <w:numPr>
                <w:ilvl w:val="0"/>
                <w:numId w:val="150"/>
              </w:numPr>
              <w:spacing w:line="276" w:lineRule="auto"/>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2162EED0" w14:textId="77777777" w:rsidR="0088109F" w:rsidRPr="00C94C19" w:rsidRDefault="0088109F" w:rsidP="005A0B66">
            <w:pPr>
              <w:pStyle w:val="Zwykytekst"/>
              <w:numPr>
                <w:ilvl w:val="0"/>
                <w:numId w:val="150"/>
              </w:numPr>
              <w:spacing w:line="276" w:lineRule="auto"/>
              <w:jc w:val="both"/>
              <w:rPr>
                <w:rFonts w:ascii="Times New Roman" w:hAnsi="Times New Roman"/>
                <w:strike/>
                <w:sz w:val="24"/>
                <w:szCs w:val="24"/>
              </w:rPr>
            </w:pPr>
            <w:r w:rsidRPr="00C94C19">
              <w:rPr>
                <w:rFonts w:ascii="Times New Roman" w:hAnsi="Times New Roman"/>
                <w:sz w:val="24"/>
                <w:szCs w:val="24"/>
              </w:rPr>
              <w:t>przygotowanie dokumentów i wniosków o przyznanie świadczeń tj. stypendium socjalnego, stypendium Rektora, stypendium dla osób niepełnosprawnych i zapomóg, na Komisję Stype</w:t>
            </w:r>
            <w:r w:rsidRPr="00C94C19">
              <w:rPr>
                <w:rFonts w:ascii="Times New Roman" w:hAnsi="Times New Roman"/>
                <w:sz w:val="24"/>
                <w:szCs w:val="24"/>
              </w:rPr>
              <w:t>n</w:t>
            </w:r>
            <w:r w:rsidRPr="00C94C19">
              <w:rPr>
                <w:rFonts w:ascii="Times New Roman" w:hAnsi="Times New Roman"/>
                <w:sz w:val="24"/>
                <w:szCs w:val="24"/>
              </w:rPr>
              <w:t>dialną i na Odwoławczą Komisję Stypendialną,</w:t>
            </w:r>
          </w:p>
          <w:p w14:paraId="6B705A6E" w14:textId="77777777" w:rsidR="0088109F" w:rsidRPr="00C94C19" w:rsidRDefault="0088109F" w:rsidP="005A0B66">
            <w:pPr>
              <w:pStyle w:val="Zwykytekst"/>
              <w:numPr>
                <w:ilvl w:val="0"/>
                <w:numId w:val="150"/>
              </w:numPr>
              <w:spacing w:line="276" w:lineRule="auto"/>
              <w:jc w:val="both"/>
              <w:rPr>
                <w:rFonts w:ascii="Times New Roman" w:hAnsi="Times New Roman"/>
                <w:sz w:val="24"/>
                <w:szCs w:val="24"/>
              </w:rPr>
            </w:pPr>
            <w:r w:rsidRPr="00C94C19">
              <w:rPr>
                <w:rFonts w:ascii="Times New Roman" w:hAnsi="Times New Roman"/>
                <w:sz w:val="24"/>
                <w:szCs w:val="24"/>
              </w:rPr>
              <w:t>prowadzenie obowiązującej sprawozdawczości dotyczącej świadczeń dla studentów na Wydzi</w:t>
            </w:r>
            <w:r w:rsidRPr="00C94C19">
              <w:rPr>
                <w:rFonts w:ascii="Times New Roman" w:hAnsi="Times New Roman"/>
                <w:sz w:val="24"/>
                <w:szCs w:val="24"/>
              </w:rPr>
              <w:t>a</w:t>
            </w:r>
            <w:r w:rsidRPr="00C94C19">
              <w:rPr>
                <w:rFonts w:ascii="Times New Roman" w:hAnsi="Times New Roman"/>
                <w:sz w:val="24"/>
                <w:szCs w:val="24"/>
              </w:rPr>
              <w:t>le,</w:t>
            </w:r>
          </w:p>
          <w:p w14:paraId="504A28FE" w14:textId="77777777" w:rsidR="0088109F" w:rsidRPr="00C94C19" w:rsidRDefault="0088109F" w:rsidP="005A0B66">
            <w:pPr>
              <w:pStyle w:val="Zwykytekst"/>
              <w:numPr>
                <w:ilvl w:val="0"/>
                <w:numId w:val="150"/>
              </w:numPr>
              <w:spacing w:line="276" w:lineRule="auto"/>
              <w:jc w:val="both"/>
              <w:rPr>
                <w:rFonts w:ascii="Times New Roman" w:hAnsi="Times New Roman"/>
                <w:sz w:val="24"/>
                <w:szCs w:val="24"/>
              </w:rPr>
            </w:pPr>
            <w:r w:rsidRPr="00C94C19">
              <w:rPr>
                <w:rFonts w:ascii="Times New Roman" w:hAnsi="Times New Roman"/>
                <w:sz w:val="24"/>
                <w:szCs w:val="24"/>
              </w:rPr>
              <w:t>wydawanie studentom zaświadczeń oraz prowadzenie ewidencji tych zaświadczeń,</w:t>
            </w:r>
          </w:p>
          <w:p w14:paraId="48137C01" w14:textId="77777777" w:rsidR="0088109F" w:rsidRPr="00C94C19" w:rsidRDefault="0088109F" w:rsidP="005A0B66">
            <w:pPr>
              <w:pStyle w:val="Zwykytekst"/>
              <w:numPr>
                <w:ilvl w:val="0"/>
                <w:numId w:val="150"/>
              </w:numPr>
              <w:spacing w:line="276" w:lineRule="auto"/>
              <w:jc w:val="both"/>
              <w:rPr>
                <w:rFonts w:ascii="Times New Roman" w:hAnsi="Times New Roman"/>
                <w:sz w:val="24"/>
                <w:szCs w:val="24"/>
              </w:rPr>
            </w:pPr>
            <w:r w:rsidRPr="00C94C19">
              <w:rPr>
                <w:rFonts w:ascii="Times New Roman" w:hAnsi="Times New Roman"/>
                <w:sz w:val="24"/>
                <w:szCs w:val="24"/>
              </w:rPr>
              <w:t>gromadzenie dokumentacji dotyczącej świadczeń studentów w teczkach osobowych studentów,</w:t>
            </w:r>
          </w:p>
          <w:p w14:paraId="2E890323" w14:textId="77777777" w:rsidR="0088109F" w:rsidRPr="00C94C19" w:rsidRDefault="0088109F" w:rsidP="005A0B66">
            <w:pPr>
              <w:pStyle w:val="Zwykytekst"/>
              <w:numPr>
                <w:ilvl w:val="0"/>
                <w:numId w:val="150"/>
              </w:numPr>
              <w:spacing w:line="276" w:lineRule="auto"/>
              <w:jc w:val="both"/>
              <w:rPr>
                <w:rFonts w:ascii="Times New Roman" w:hAnsi="Times New Roman"/>
                <w:sz w:val="24"/>
                <w:szCs w:val="24"/>
              </w:rPr>
            </w:pPr>
            <w:r w:rsidRPr="00C94C19">
              <w:rPr>
                <w:rFonts w:ascii="Times New Roman" w:hAnsi="Times New Roman"/>
                <w:sz w:val="24"/>
                <w:szCs w:val="24"/>
              </w:rPr>
              <w:t>obsługa systemu POL-on w zakresie świadczeń,</w:t>
            </w:r>
          </w:p>
          <w:p w14:paraId="594A2836" w14:textId="77777777" w:rsidR="0088109F" w:rsidRPr="00C94C19" w:rsidRDefault="0088109F" w:rsidP="005A0B66">
            <w:pPr>
              <w:pStyle w:val="Zwykytekst"/>
              <w:numPr>
                <w:ilvl w:val="0"/>
                <w:numId w:val="150"/>
              </w:numPr>
              <w:spacing w:line="276" w:lineRule="auto"/>
              <w:jc w:val="both"/>
              <w:rPr>
                <w:rFonts w:ascii="Times New Roman" w:hAnsi="Times New Roman"/>
                <w:sz w:val="24"/>
                <w:szCs w:val="24"/>
              </w:rPr>
            </w:pPr>
            <w:r w:rsidRPr="00C94C19">
              <w:rPr>
                <w:rFonts w:ascii="Times New Roman" w:hAnsi="Times New Roman"/>
                <w:sz w:val="24"/>
                <w:szCs w:val="24"/>
              </w:rPr>
              <w:t>obsługa administracyjna Komisji Finansowej Wydziału,</w:t>
            </w:r>
          </w:p>
          <w:p w14:paraId="0CF578EF" w14:textId="77777777" w:rsidR="0088109F" w:rsidRPr="00C94C19" w:rsidRDefault="0088109F" w:rsidP="005A0B66">
            <w:pPr>
              <w:pStyle w:val="Zwykytekst"/>
              <w:numPr>
                <w:ilvl w:val="0"/>
                <w:numId w:val="150"/>
              </w:numPr>
              <w:spacing w:line="276" w:lineRule="auto"/>
              <w:jc w:val="both"/>
              <w:rPr>
                <w:rFonts w:ascii="Times New Roman" w:hAnsi="Times New Roman"/>
                <w:sz w:val="24"/>
                <w:szCs w:val="24"/>
              </w:rPr>
            </w:pPr>
            <w:r w:rsidRPr="00C94C19">
              <w:rPr>
                <w:rFonts w:ascii="Times New Roman" w:hAnsi="Times New Roman"/>
                <w:sz w:val="24"/>
                <w:szCs w:val="24"/>
              </w:rPr>
              <w:t>obsługa administracyjna Komisji Rekrutacyjnej,</w:t>
            </w:r>
          </w:p>
          <w:p w14:paraId="402D3015" w14:textId="77777777" w:rsidR="0088109F" w:rsidRPr="00C94C19" w:rsidRDefault="0088109F" w:rsidP="005A0B66">
            <w:pPr>
              <w:pStyle w:val="Zwykytekst"/>
              <w:numPr>
                <w:ilvl w:val="0"/>
                <w:numId w:val="150"/>
              </w:numPr>
              <w:spacing w:line="276" w:lineRule="auto"/>
              <w:jc w:val="both"/>
              <w:rPr>
                <w:rFonts w:ascii="Times New Roman" w:hAnsi="Times New Roman"/>
                <w:sz w:val="24"/>
                <w:szCs w:val="24"/>
              </w:rPr>
            </w:pPr>
            <w:r w:rsidRPr="00C94C19">
              <w:rPr>
                <w:rFonts w:ascii="Times New Roman" w:hAnsi="Times New Roman"/>
                <w:sz w:val="24"/>
                <w:szCs w:val="24"/>
              </w:rPr>
              <w:t>przygotowywanie dokumentów do archiwum zakładowego,</w:t>
            </w:r>
          </w:p>
          <w:p w14:paraId="56B634D7" w14:textId="6E623CB0" w:rsidR="00856FF8" w:rsidRPr="00A22D51" w:rsidRDefault="0088109F" w:rsidP="005A0B66">
            <w:pPr>
              <w:pStyle w:val="Zwykytekst"/>
              <w:numPr>
                <w:ilvl w:val="0"/>
                <w:numId w:val="150"/>
              </w:numPr>
              <w:spacing w:line="276" w:lineRule="auto"/>
              <w:jc w:val="both"/>
              <w:rPr>
                <w:rFonts w:ascii="Times New Roman" w:hAnsi="Times New Roman"/>
                <w:sz w:val="24"/>
                <w:szCs w:val="24"/>
              </w:rPr>
            </w:pPr>
            <w:r w:rsidRPr="00C94C19">
              <w:rPr>
                <w:rFonts w:ascii="Times New Roman" w:hAnsi="Times New Roman"/>
                <w:sz w:val="24"/>
                <w:szCs w:val="24"/>
              </w:rPr>
              <w:t>prowadzenie dokumentacji dotyczącej inwentaryzacji Dziekanatu.</w:t>
            </w:r>
          </w:p>
          <w:p w14:paraId="6D09966B" w14:textId="77777777" w:rsidR="0088109F" w:rsidRPr="00C94C19" w:rsidRDefault="0088109F" w:rsidP="002B71EA">
            <w:pPr>
              <w:shd w:val="clear" w:color="auto" w:fill="FFFFFF"/>
              <w:spacing w:line="276" w:lineRule="auto"/>
              <w:ind w:right="10"/>
              <w:jc w:val="both"/>
              <w:rPr>
                <w:rFonts w:eastAsia="Calibri"/>
                <w:spacing w:val="-4"/>
                <w:sz w:val="12"/>
                <w:szCs w:val="12"/>
              </w:rPr>
            </w:pPr>
          </w:p>
          <w:p w14:paraId="23DC837B" w14:textId="77777777" w:rsidR="0088109F" w:rsidRPr="00C94C19" w:rsidRDefault="0088109F" w:rsidP="005A0B66">
            <w:pPr>
              <w:pStyle w:val="Akapitzlist"/>
              <w:numPr>
                <w:ilvl w:val="0"/>
                <w:numId w:val="154"/>
              </w:numPr>
              <w:shd w:val="clear" w:color="auto" w:fill="auto"/>
              <w:spacing w:before="0" w:line="276" w:lineRule="auto"/>
              <w:ind w:left="390" w:right="0" w:hanging="284"/>
              <w:rPr>
                <w:rFonts w:eastAsia="Calibri"/>
                <w:color w:val="auto"/>
                <w:szCs w:val="24"/>
                <w:u w:val="single"/>
              </w:rPr>
            </w:pPr>
            <w:r w:rsidRPr="00C94C19">
              <w:rPr>
                <w:rFonts w:eastAsia="Calibri"/>
                <w:color w:val="auto"/>
                <w:spacing w:val="-4"/>
                <w:szCs w:val="24"/>
                <w:u w:val="single"/>
              </w:rPr>
              <w:t xml:space="preserve">Sekcja </w:t>
            </w:r>
            <w:r w:rsidRPr="00C94C19">
              <w:rPr>
                <w:rFonts w:eastAsia="Calibri"/>
                <w:color w:val="auto"/>
                <w:szCs w:val="24"/>
                <w:u w:val="single"/>
              </w:rPr>
              <w:t>ds. Kształcenia w Języku Angielskim:</w:t>
            </w:r>
          </w:p>
          <w:p w14:paraId="5DACBBDB" w14:textId="77777777" w:rsidR="0088109F" w:rsidRPr="00C94C19" w:rsidRDefault="0088109F" w:rsidP="005A0B66">
            <w:pPr>
              <w:pStyle w:val="Zwykytekst"/>
              <w:numPr>
                <w:ilvl w:val="3"/>
                <w:numId w:val="153"/>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 xml:space="preserve">obsługa Komisji Rekrutacyjnej w zakresie rekrutacji cudzoziemców </w:t>
            </w:r>
            <w:r w:rsidRPr="00C94C19">
              <w:rPr>
                <w:rFonts w:ascii="Times New Roman" w:hAnsi="Times New Roman"/>
                <w:sz w:val="24"/>
                <w:szCs w:val="24"/>
              </w:rPr>
              <w:br/>
              <w:t>i obywateli polskich na jednolite studia magisterskie, stacjonarne, prowadzone w języku angie</w:t>
            </w:r>
            <w:r w:rsidRPr="00C94C19">
              <w:rPr>
                <w:rFonts w:ascii="Times New Roman" w:hAnsi="Times New Roman"/>
                <w:sz w:val="24"/>
                <w:szCs w:val="24"/>
              </w:rPr>
              <w:t>l</w:t>
            </w:r>
            <w:r w:rsidRPr="00C94C19">
              <w:rPr>
                <w:rFonts w:ascii="Times New Roman" w:hAnsi="Times New Roman"/>
                <w:sz w:val="24"/>
                <w:szCs w:val="24"/>
              </w:rPr>
              <w:t>skim,</w:t>
            </w:r>
          </w:p>
          <w:p w14:paraId="46AFA6E9" w14:textId="77777777" w:rsidR="0088109F" w:rsidRPr="00C94C19" w:rsidRDefault="0088109F" w:rsidP="005A0B66">
            <w:pPr>
              <w:pStyle w:val="Zwykytekst"/>
              <w:numPr>
                <w:ilvl w:val="3"/>
                <w:numId w:val="153"/>
              </w:numPr>
              <w:tabs>
                <w:tab w:val="clear" w:pos="2880"/>
                <w:tab w:val="num" w:pos="709"/>
              </w:tabs>
              <w:spacing w:line="276" w:lineRule="auto"/>
              <w:ind w:hanging="2471"/>
              <w:jc w:val="both"/>
              <w:rPr>
                <w:rFonts w:ascii="Times New Roman" w:hAnsi="Times New Roman"/>
                <w:sz w:val="24"/>
                <w:szCs w:val="24"/>
              </w:rPr>
            </w:pPr>
            <w:r w:rsidRPr="00C94C19">
              <w:rPr>
                <w:rFonts w:ascii="Times New Roman" w:hAnsi="Times New Roman"/>
                <w:sz w:val="24"/>
                <w:szCs w:val="24"/>
              </w:rPr>
              <w:t>obsługa elektronicznego sytemu rekrutacji,</w:t>
            </w:r>
          </w:p>
          <w:p w14:paraId="5BA31721" w14:textId="77777777" w:rsidR="0088109F" w:rsidRPr="00C94C19" w:rsidRDefault="0088109F" w:rsidP="005A0B66">
            <w:pPr>
              <w:pStyle w:val="Zwykytekst"/>
              <w:numPr>
                <w:ilvl w:val="3"/>
                <w:numId w:val="153"/>
              </w:numPr>
              <w:tabs>
                <w:tab w:val="clear" w:pos="2880"/>
                <w:tab w:val="num" w:pos="709"/>
              </w:tabs>
              <w:spacing w:line="276" w:lineRule="auto"/>
              <w:ind w:hanging="2471"/>
              <w:jc w:val="both"/>
              <w:rPr>
                <w:rFonts w:ascii="Times New Roman" w:hAnsi="Times New Roman"/>
                <w:sz w:val="24"/>
                <w:szCs w:val="24"/>
              </w:rPr>
            </w:pPr>
            <w:r w:rsidRPr="00C94C19">
              <w:rPr>
                <w:rFonts w:ascii="Times New Roman" w:hAnsi="Times New Roman"/>
                <w:sz w:val="24"/>
                <w:szCs w:val="24"/>
              </w:rPr>
              <w:t>przygotowywanie i monitorowanie realizacji umów z podmiotami rekrutującymi,</w:t>
            </w:r>
          </w:p>
          <w:p w14:paraId="1ABB28B4" w14:textId="77777777" w:rsidR="0088109F" w:rsidRPr="00C94C19" w:rsidRDefault="0088109F" w:rsidP="005A0B66">
            <w:pPr>
              <w:pStyle w:val="Zwykytekst"/>
              <w:numPr>
                <w:ilvl w:val="3"/>
                <w:numId w:val="153"/>
              </w:numPr>
              <w:tabs>
                <w:tab w:val="clear" w:pos="2880"/>
                <w:tab w:val="num" w:pos="709"/>
              </w:tabs>
              <w:spacing w:line="276" w:lineRule="auto"/>
              <w:ind w:hanging="2471"/>
              <w:jc w:val="both"/>
              <w:rPr>
                <w:rFonts w:ascii="Times New Roman" w:hAnsi="Times New Roman"/>
                <w:sz w:val="24"/>
                <w:szCs w:val="24"/>
              </w:rPr>
            </w:pPr>
            <w:r w:rsidRPr="00C94C19">
              <w:rPr>
                <w:rFonts w:ascii="Times New Roman" w:hAnsi="Times New Roman"/>
                <w:sz w:val="24"/>
                <w:szCs w:val="24"/>
              </w:rPr>
              <w:lastRenderedPageBreak/>
              <w:t>planowanie i realizacja działań marketingowych dotyczących promocji rekrutacji,</w:t>
            </w:r>
          </w:p>
          <w:p w14:paraId="19154175" w14:textId="77777777" w:rsidR="0088109F" w:rsidRPr="00C94C19" w:rsidRDefault="0088109F" w:rsidP="005A0B66">
            <w:pPr>
              <w:pStyle w:val="Zwykytekst"/>
              <w:numPr>
                <w:ilvl w:val="3"/>
                <w:numId w:val="153"/>
              </w:numPr>
              <w:tabs>
                <w:tab w:val="clear" w:pos="2880"/>
                <w:tab w:val="num" w:pos="709"/>
              </w:tabs>
              <w:spacing w:line="276" w:lineRule="auto"/>
              <w:ind w:hanging="2471"/>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5F7CE498" w14:textId="77777777" w:rsidR="0088109F" w:rsidRPr="00C94C19" w:rsidRDefault="0088109F" w:rsidP="005A0B66">
            <w:pPr>
              <w:pStyle w:val="Zwykytekst"/>
              <w:numPr>
                <w:ilvl w:val="3"/>
                <w:numId w:val="153"/>
              </w:numPr>
              <w:tabs>
                <w:tab w:val="clear" w:pos="2880"/>
                <w:tab w:val="num" w:pos="709"/>
              </w:tabs>
              <w:spacing w:line="276" w:lineRule="auto"/>
              <w:ind w:hanging="2471"/>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555A72CF" w14:textId="77777777" w:rsidR="0088109F" w:rsidRPr="00C94C19" w:rsidRDefault="0088109F" w:rsidP="005A0B66">
            <w:pPr>
              <w:pStyle w:val="Zwykytekst"/>
              <w:numPr>
                <w:ilvl w:val="3"/>
                <w:numId w:val="153"/>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i egzaminacyjnych, drukowanie kart okresowych osiągnięć studenta, organizacja egzaminów komisyjnych,</w:t>
            </w:r>
          </w:p>
          <w:p w14:paraId="09F35601" w14:textId="77777777" w:rsidR="0088109F" w:rsidRPr="00C94C19" w:rsidRDefault="0088109F" w:rsidP="005A0B66">
            <w:pPr>
              <w:pStyle w:val="Zwykytekst"/>
              <w:numPr>
                <w:ilvl w:val="3"/>
                <w:numId w:val="153"/>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weryfikacja dokumentacji dotyczącej zaliczenia semestru i roku akademickiego,</w:t>
            </w:r>
          </w:p>
          <w:p w14:paraId="57371FEE" w14:textId="77777777" w:rsidR="0088109F" w:rsidRPr="00C94C19" w:rsidRDefault="0088109F" w:rsidP="005A0B66">
            <w:pPr>
              <w:pStyle w:val="Zwykytekst"/>
              <w:numPr>
                <w:ilvl w:val="3"/>
                <w:numId w:val="153"/>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78D0D6CF" w14:textId="77777777" w:rsidR="0088109F" w:rsidRPr="00C94C19" w:rsidRDefault="0088109F" w:rsidP="005A0B66">
            <w:pPr>
              <w:pStyle w:val="Zwykytekst"/>
              <w:numPr>
                <w:ilvl w:val="0"/>
                <w:numId w:val="157"/>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spraw związanych z przeniesieniem studentów z innej uczelni lub do innej ucze</w:t>
            </w:r>
            <w:r w:rsidRPr="00C94C19">
              <w:rPr>
                <w:rFonts w:ascii="Times New Roman" w:hAnsi="Times New Roman"/>
                <w:sz w:val="24"/>
                <w:szCs w:val="24"/>
              </w:rPr>
              <w:t>l</w:t>
            </w:r>
            <w:r w:rsidRPr="00C94C19">
              <w:rPr>
                <w:rFonts w:ascii="Times New Roman" w:hAnsi="Times New Roman"/>
                <w:sz w:val="24"/>
                <w:szCs w:val="24"/>
              </w:rPr>
              <w:t>ni, w tym zagranicznej, oraz z innego wydziału lub na inny wydział,</w:t>
            </w:r>
          </w:p>
          <w:p w14:paraId="7ECDABDF" w14:textId="77777777" w:rsidR="0088109F" w:rsidRPr="00C94C19" w:rsidRDefault="0088109F" w:rsidP="005A0B66">
            <w:pPr>
              <w:pStyle w:val="Zwykytekst"/>
              <w:numPr>
                <w:ilvl w:val="0"/>
                <w:numId w:val="157"/>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spraw związanych z odpłatnością za studia przez studentów; studentów powtarz</w:t>
            </w:r>
            <w:r w:rsidRPr="00C94C19">
              <w:rPr>
                <w:rFonts w:ascii="Times New Roman" w:hAnsi="Times New Roman"/>
                <w:sz w:val="24"/>
                <w:szCs w:val="24"/>
              </w:rPr>
              <w:t>a</w:t>
            </w:r>
            <w:r w:rsidRPr="00C94C19">
              <w:rPr>
                <w:rFonts w:ascii="Times New Roman" w:hAnsi="Times New Roman"/>
                <w:sz w:val="24"/>
                <w:szCs w:val="24"/>
              </w:rPr>
              <w:t>jących przedmiot(y) oraz rok studiów; studentów wznawiających studia,</w:t>
            </w:r>
          </w:p>
          <w:p w14:paraId="334780C6" w14:textId="77777777" w:rsidR="0088109F" w:rsidRPr="00C94C19" w:rsidRDefault="0088109F" w:rsidP="005A0B66">
            <w:pPr>
              <w:pStyle w:val="Zwykytekst"/>
              <w:numPr>
                <w:ilvl w:val="0"/>
                <w:numId w:val="157"/>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wydawanie i prowadzenie ewidencji wydanych studentom legitymacji i innych zaświadczeń,</w:t>
            </w:r>
          </w:p>
          <w:p w14:paraId="59240205" w14:textId="77777777" w:rsidR="0088109F" w:rsidRPr="00C94C19" w:rsidRDefault="0088109F" w:rsidP="005A0B66">
            <w:pPr>
              <w:pStyle w:val="Zwykytekst"/>
              <w:numPr>
                <w:ilvl w:val="0"/>
                <w:numId w:val="157"/>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przedłużanie ważności elektronicznych legitymacji studenckich oraz prowadzenie spraw związ</w:t>
            </w:r>
            <w:r w:rsidRPr="00C94C19">
              <w:rPr>
                <w:rFonts w:ascii="Times New Roman" w:hAnsi="Times New Roman"/>
                <w:spacing w:val="-4"/>
                <w:sz w:val="24"/>
                <w:szCs w:val="24"/>
              </w:rPr>
              <w:t>a</w:t>
            </w:r>
            <w:r w:rsidRPr="00C94C19">
              <w:rPr>
                <w:rFonts w:ascii="Times New Roman" w:hAnsi="Times New Roman"/>
                <w:spacing w:val="-4"/>
                <w:sz w:val="24"/>
                <w:szCs w:val="24"/>
              </w:rPr>
              <w:t>nych z hologramami do legitymacji,</w:t>
            </w:r>
          </w:p>
          <w:p w14:paraId="556E6EB4" w14:textId="77777777" w:rsidR="0088109F" w:rsidRPr="00C94C19" w:rsidRDefault="0088109F" w:rsidP="005A0B66">
            <w:pPr>
              <w:pStyle w:val="Zwykytekst"/>
              <w:numPr>
                <w:ilvl w:val="0"/>
                <w:numId w:val="157"/>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obsługa administracyjna studentów z Indywidualnym Tokiem Studiów,</w:t>
            </w:r>
          </w:p>
          <w:p w14:paraId="0899D705" w14:textId="77777777" w:rsidR="0088109F" w:rsidRPr="00C94C19" w:rsidRDefault="0088109F" w:rsidP="005A0B66">
            <w:pPr>
              <w:pStyle w:val="Zwykytekst"/>
              <w:numPr>
                <w:ilvl w:val="0"/>
                <w:numId w:val="157"/>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spraw związanych z organizacją i kontrolą studenckich praktyk zawodowych,</w:t>
            </w:r>
          </w:p>
          <w:p w14:paraId="10DA9650" w14:textId="77777777" w:rsidR="0088109F" w:rsidRPr="00C94C19" w:rsidRDefault="0088109F" w:rsidP="005A0B66">
            <w:pPr>
              <w:pStyle w:val="Zwykytekst"/>
              <w:numPr>
                <w:ilvl w:val="0"/>
                <w:numId w:val="157"/>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profilaktyc</w:t>
            </w:r>
            <w:r w:rsidRPr="00C94C19">
              <w:rPr>
                <w:rFonts w:ascii="Times New Roman" w:hAnsi="Times New Roman"/>
                <w:spacing w:val="-4"/>
                <w:sz w:val="24"/>
                <w:szCs w:val="24"/>
              </w:rPr>
              <w:t>z</w:t>
            </w:r>
            <w:r w:rsidRPr="00C94C19">
              <w:rPr>
                <w:rFonts w:ascii="Times New Roman" w:hAnsi="Times New Roman"/>
                <w:spacing w:val="-4"/>
                <w:sz w:val="24"/>
                <w:szCs w:val="24"/>
              </w:rPr>
              <w:t>ne, szczepienia ochronne, badania do celów sanitarno-epidemiologicznych</w:t>
            </w:r>
            <w:r w:rsidRPr="00C94C19">
              <w:rPr>
                <w:rFonts w:ascii="Times New Roman" w:hAnsi="Times New Roman"/>
                <w:sz w:val="24"/>
                <w:szCs w:val="24"/>
              </w:rPr>
              <w:t>,</w:t>
            </w:r>
          </w:p>
          <w:p w14:paraId="2CC53715" w14:textId="77777777" w:rsidR="0088109F" w:rsidRPr="00C94C19" w:rsidRDefault="0088109F" w:rsidP="005A0B66">
            <w:pPr>
              <w:pStyle w:val="Zwykytekst"/>
              <w:numPr>
                <w:ilvl w:val="0"/>
                <w:numId w:val="157"/>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przeciwpożarowej,</w:t>
            </w:r>
          </w:p>
          <w:p w14:paraId="24DEE710" w14:textId="77777777" w:rsidR="0088109F" w:rsidRPr="00C94C19" w:rsidRDefault="0088109F" w:rsidP="005A0B66">
            <w:pPr>
              <w:pStyle w:val="Zwykytekst"/>
              <w:numPr>
                <w:ilvl w:val="0"/>
                <w:numId w:val="157"/>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165320C4" w14:textId="77777777" w:rsidR="0088109F" w:rsidRPr="00C94C19" w:rsidRDefault="0088109F" w:rsidP="005A0B66">
            <w:pPr>
              <w:pStyle w:val="Zwykytekst"/>
              <w:numPr>
                <w:ilvl w:val="0"/>
                <w:numId w:val="158"/>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przygotowanie dokumentacji dotyczącej rozdziału godzin dydaktycznych na poszczególne je</w:t>
            </w:r>
            <w:r w:rsidRPr="00C94C19">
              <w:rPr>
                <w:rFonts w:ascii="Times New Roman" w:hAnsi="Times New Roman"/>
                <w:sz w:val="24"/>
                <w:szCs w:val="24"/>
              </w:rPr>
              <w:t>d</w:t>
            </w:r>
            <w:r w:rsidRPr="00C94C19">
              <w:rPr>
                <w:rFonts w:ascii="Times New Roman" w:hAnsi="Times New Roman"/>
                <w:sz w:val="24"/>
                <w:szCs w:val="24"/>
              </w:rPr>
              <w:t>nostki organizacyjne prowadzące zajęcia dydaktyczne dla studentów anglojęzycznych,</w:t>
            </w:r>
          </w:p>
          <w:p w14:paraId="0E1CAB6A" w14:textId="77777777" w:rsidR="0088109F" w:rsidRPr="00C94C19" w:rsidRDefault="0088109F" w:rsidP="005A0B66">
            <w:pPr>
              <w:pStyle w:val="Zwykytekst"/>
              <w:numPr>
                <w:ilvl w:val="0"/>
                <w:numId w:val="158"/>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 xml:space="preserve">weryfikacja obciążeń dydaktycznych jednostek organizacyjnych biorących udział </w:t>
            </w:r>
            <w:r w:rsidRPr="00C94C19">
              <w:rPr>
                <w:rFonts w:ascii="Times New Roman" w:hAnsi="Times New Roman"/>
                <w:sz w:val="24"/>
                <w:szCs w:val="24"/>
              </w:rPr>
              <w:br/>
              <w:t>w kształceniu studentów anglojęzycznych,</w:t>
            </w:r>
          </w:p>
          <w:p w14:paraId="7CE8BB6D" w14:textId="77777777" w:rsidR="0088109F" w:rsidRPr="00C94C19" w:rsidRDefault="0088109F" w:rsidP="005A0B66">
            <w:pPr>
              <w:pStyle w:val="Zwykytekst"/>
              <w:numPr>
                <w:ilvl w:val="0"/>
                <w:numId w:val="158"/>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obsługa absolwentów anglojęzycznych kierunku lekarskiego,</w:t>
            </w:r>
          </w:p>
          <w:p w14:paraId="076B2E1A" w14:textId="77777777" w:rsidR="0088109F" w:rsidRPr="00C94C19" w:rsidRDefault="0088109F" w:rsidP="005A0B66">
            <w:pPr>
              <w:pStyle w:val="Zwykytekst"/>
              <w:numPr>
                <w:ilvl w:val="0"/>
                <w:numId w:val="158"/>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sporządzanie i wydawanie dyplomów wraz z suplementami do dyplomu,</w:t>
            </w:r>
          </w:p>
          <w:p w14:paraId="35D44555" w14:textId="77777777" w:rsidR="0088109F" w:rsidRPr="00C94C19" w:rsidRDefault="0088109F" w:rsidP="005A0B66">
            <w:pPr>
              <w:pStyle w:val="Zwykytekst"/>
              <w:numPr>
                <w:ilvl w:val="0"/>
                <w:numId w:val="158"/>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ewidencji druków ścisłego zarachowania,</w:t>
            </w:r>
          </w:p>
          <w:p w14:paraId="2B7495F6" w14:textId="77777777" w:rsidR="0088109F" w:rsidRPr="00C94C19" w:rsidRDefault="0088109F" w:rsidP="005A0B66">
            <w:pPr>
              <w:pStyle w:val="Akapitzlist"/>
              <w:numPr>
                <w:ilvl w:val="0"/>
                <w:numId w:val="158"/>
              </w:numPr>
              <w:tabs>
                <w:tab w:val="num" w:pos="815"/>
              </w:tabs>
              <w:spacing w:before="0" w:line="276" w:lineRule="auto"/>
              <w:ind w:left="815" w:hanging="425"/>
              <w:rPr>
                <w:rFonts w:eastAsia="Calibri"/>
                <w:color w:val="auto"/>
                <w:spacing w:val="-4"/>
                <w:szCs w:val="24"/>
              </w:rPr>
            </w:pPr>
            <w:r w:rsidRPr="00C94C19">
              <w:rPr>
                <w:color w:val="auto"/>
                <w:szCs w:val="24"/>
              </w:rPr>
              <w:t>przygotowywanie dokumentów do archiwum zakładowego,</w:t>
            </w:r>
          </w:p>
          <w:p w14:paraId="37570C42" w14:textId="28580DD2" w:rsidR="0088109F" w:rsidRPr="00A22D51" w:rsidRDefault="0088109F" w:rsidP="005A0B66">
            <w:pPr>
              <w:pStyle w:val="Akapitzlist"/>
              <w:numPr>
                <w:ilvl w:val="0"/>
                <w:numId w:val="158"/>
              </w:numPr>
              <w:tabs>
                <w:tab w:val="num" w:pos="815"/>
              </w:tabs>
              <w:spacing w:before="0" w:line="276" w:lineRule="auto"/>
              <w:ind w:left="815" w:hanging="425"/>
              <w:rPr>
                <w:rFonts w:eastAsia="Calibri"/>
                <w:color w:val="auto"/>
                <w:spacing w:val="-4"/>
                <w:szCs w:val="24"/>
              </w:rPr>
            </w:pPr>
            <w:r w:rsidRPr="00C94C19">
              <w:rPr>
                <w:color w:val="auto"/>
                <w:szCs w:val="24"/>
              </w:rPr>
              <w:t>obsługa systemu POL-on w zakresie wykazu studentów.</w:t>
            </w:r>
          </w:p>
          <w:p w14:paraId="54758B83" w14:textId="77777777" w:rsidR="00B962F5" w:rsidRPr="00A22D51" w:rsidRDefault="00B962F5" w:rsidP="00D73D2E">
            <w:pPr>
              <w:spacing w:line="276" w:lineRule="auto"/>
              <w:rPr>
                <w:rFonts w:eastAsia="Calibri"/>
                <w:spacing w:val="-4"/>
                <w:sz w:val="16"/>
                <w:szCs w:val="16"/>
                <w:u w:val="single"/>
              </w:rPr>
            </w:pPr>
          </w:p>
          <w:p w14:paraId="217E0224" w14:textId="54E48BE0" w:rsidR="0088109F" w:rsidRPr="00C94C19" w:rsidRDefault="0088109F" w:rsidP="005A0B66">
            <w:pPr>
              <w:pStyle w:val="Akapitzlist"/>
              <w:numPr>
                <w:ilvl w:val="0"/>
                <w:numId w:val="154"/>
              </w:numPr>
              <w:spacing w:before="0" w:line="276" w:lineRule="auto"/>
              <w:ind w:left="390" w:hanging="390"/>
              <w:rPr>
                <w:rFonts w:eastAsia="Calibri"/>
                <w:color w:val="auto"/>
                <w:spacing w:val="-4"/>
                <w:szCs w:val="24"/>
                <w:u w:val="single"/>
              </w:rPr>
            </w:pPr>
            <w:r w:rsidRPr="00C94C19">
              <w:rPr>
                <w:rFonts w:eastAsia="Calibri"/>
                <w:color w:val="auto"/>
                <w:szCs w:val="24"/>
                <w:u w:val="single"/>
              </w:rPr>
              <w:t>Zespół ds. Kształcenia Podyplomowego</w:t>
            </w:r>
          </w:p>
          <w:p w14:paraId="7A24E176" w14:textId="77777777" w:rsidR="0088109F" w:rsidRPr="00C94C19" w:rsidRDefault="0088109F" w:rsidP="005A0B66">
            <w:pPr>
              <w:pStyle w:val="Zwykytekst"/>
              <w:numPr>
                <w:ilvl w:val="0"/>
                <w:numId w:val="155"/>
              </w:numPr>
              <w:spacing w:line="276" w:lineRule="auto"/>
              <w:jc w:val="both"/>
              <w:rPr>
                <w:rFonts w:ascii="Times New Roman" w:hAnsi="Times New Roman"/>
                <w:sz w:val="24"/>
                <w:szCs w:val="24"/>
              </w:rPr>
            </w:pPr>
            <w:r w:rsidRPr="00C94C19">
              <w:rPr>
                <w:rFonts w:ascii="Times New Roman" w:hAnsi="Times New Roman"/>
                <w:sz w:val="24"/>
                <w:szCs w:val="24"/>
              </w:rPr>
              <w:t>prowadzenie spraw związanych z powoływaniem nauczycieli akademickich na stanowiska na</w:t>
            </w:r>
            <w:r w:rsidRPr="00C94C19">
              <w:rPr>
                <w:rFonts w:ascii="Times New Roman" w:hAnsi="Times New Roman"/>
                <w:sz w:val="24"/>
                <w:szCs w:val="24"/>
              </w:rPr>
              <w:t>u</w:t>
            </w:r>
            <w:r w:rsidRPr="00C94C19">
              <w:rPr>
                <w:rFonts w:ascii="Times New Roman" w:hAnsi="Times New Roman"/>
                <w:sz w:val="24"/>
                <w:szCs w:val="24"/>
              </w:rPr>
              <w:t>czycieli akademickich w grupie dydaktycznej oraz na funkcję kierownika wydziałowej jednos</w:t>
            </w:r>
            <w:r w:rsidRPr="00C94C19">
              <w:rPr>
                <w:rFonts w:ascii="Times New Roman" w:hAnsi="Times New Roman"/>
                <w:sz w:val="24"/>
                <w:szCs w:val="24"/>
              </w:rPr>
              <w:t>t</w:t>
            </w:r>
            <w:r w:rsidRPr="00C94C19">
              <w:rPr>
                <w:rFonts w:ascii="Times New Roman" w:hAnsi="Times New Roman"/>
                <w:sz w:val="24"/>
                <w:szCs w:val="24"/>
              </w:rPr>
              <w:t>ki organizacyjnej,</w:t>
            </w:r>
          </w:p>
          <w:p w14:paraId="73EA6985" w14:textId="77777777" w:rsidR="0088109F" w:rsidRPr="00C94C19" w:rsidRDefault="0088109F" w:rsidP="005A0B66">
            <w:pPr>
              <w:pStyle w:val="Zwykytekst"/>
              <w:numPr>
                <w:ilvl w:val="0"/>
                <w:numId w:val="155"/>
              </w:numPr>
              <w:spacing w:line="276" w:lineRule="auto"/>
              <w:jc w:val="both"/>
              <w:rPr>
                <w:rFonts w:ascii="Times New Roman" w:hAnsi="Times New Roman"/>
                <w:sz w:val="24"/>
                <w:szCs w:val="24"/>
              </w:rPr>
            </w:pPr>
            <w:r w:rsidRPr="00C94C19">
              <w:rPr>
                <w:rFonts w:ascii="Times New Roman" w:hAnsi="Times New Roman"/>
                <w:sz w:val="24"/>
                <w:szCs w:val="24"/>
              </w:rPr>
              <w:t>ogłaszanie konkursów na stanowiska, o których mowa w pkt.1,</w:t>
            </w:r>
          </w:p>
          <w:p w14:paraId="02DF04B0" w14:textId="77777777" w:rsidR="0088109F" w:rsidRPr="00C94C19" w:rsidRDefault="0088109F" w:rsidP="005A0B66">
            <w:pPr>
              <w:pStyle w:val="Zwykytekst"/>
              <w:numPr>
                <w:ilvl w:val="0"/>
                <w:numId w:val="155"/>
              </w:numPr>
              <w:spacing w:line="276" w:lineRule="auto"/>
              <w:jc w:val="both"/>
              <w:rPr>
                <w:rFonts w:ascii="Times New Roman" w:hAnsi="Times New Roman"/>
                <w:sz w:val="24"/>
                <w:szCs w:val="24"/>
              </w:rPr>
            </w:pPr>
            <w:r w:rsidRPr="00C94C19">
              <w:rPr>
                <w:rFonts w:ascii="Times New Roman" w:hAnsi="Times New Roman"/>
                <w:sz w:val="24"/>
                <w:szCs w:val="24"/>
              </w:rPr>
              <w:t>przygotowywanie dokumentacji na posiedzenia komisji konkursowych oraz organizowanie tych posiedzeń,</w:t>
            </w:r>
          </w:p>
          <w:p w14:paraId="40C380AC" w14:textId="77777777" w:rsidR="0088109F" w:rsidRPr="00C94C19" w:rsidRDefault="0088109F" w:rsidP="005A0B66">
            <w:pPr>
              <w:pStyle w:val="Zwykytekst"/>
              <w:numPr>
                <w:ilvl w:val="0"/>
                <w:numId w:val="155"/>
              </w:numPr>
              <w:spacing w:line="276" w:lineRule="auto"/>
              <w:jc w:val="both"/>
              <w:rPr>
                <w:rFonts w:ascii="Times New Roman" w:hAnsi="Times New Roman"/>
                <w:sz w:val="24"/>
                <w:szCs w:val="24"/>
              </w:rPr>
            </w:pPr>
            <w:r w:rsidRPr="00C94C19">
              <w:rPr>
                <w:rFonts w:ascii="Times New Roman" w:hAnsi="Times New Roman"/>
                <w:sz w:val="24"/>
                <w:szCs w:val="24"/>
              </w:rPr>
              <w:t>współpraca z Centrum Medycznym Kształcenia Podyplomowego, Dolnośląską Izbą Lekarską, Działem Doskonalenia Wyższych Kadr Medycznych Dolnośląskiego Centrum Zdrowia P</w:t>
            </w:r>
            <w:r w:rsidRPr="00C94C19">
              <w:rPr>
                <w:rFonts w:ascii="Times New Roman" w:hAnsi="Times New Roman"/>
                <w:sz w:val="24"/>
                <w:szCs w:val="24"/>
              </w:rPr>
              <w:t>u</w:t>
            </w:r>
            <w:r w:rsidRPr="00C94C19">
              <w:rPr>
                <w:rFonts w:ascii="Times New Roman" w:hAnsi="Times New Roman"/>
                <w:sz w:val="24"/>
                <w:szCs w:val="24"/>
              </w:rPr>
              <w:t>blicznego we Wrocławiu i towarzystwami naukowymi, w zakresie realizacji kształcenia pod</w:t>
            </w:r>
            <w:r w:rsidRPr="00C94C19">
              <w:rPr>
                <w:rFonts w:ascii="Times New Roman" w:hAnsi="Times New Roman"/>
                <w:sz w:val="24"/>
                <w:szCs w:val="24"/>
              </w:rPr>
              <w:t>y</w:t>
            </w:r>
            <w:r w:rsidRPr="00C94C19">
              <w:rPr>
                <w:rFonts w:ascii="Times New Roman" w:hAnsi="Times New Roman"/>
                <w:sz w:val="24"/>
                <w:szCs w:val="24"/>
              </w:rPr>
              <w:t>plomowego lekarzy organizowanego przez Wydział,</w:t>
            </w:r>
          </w:p>
          <w:p w14:paraId="272C0AD3" w14:textId="77777777" w:rsidR="0088109F" w:rsidRPr="00C94C19" w:rsidRDefault="0088109F" w:rsidP="005A0B66">
            <w:pPr>
              <w:pStyle w:val="Zwykytekst"/>
              <w:numPr>
                <w:ilvl w:val="0"/>
                <w:numId w:val="155"/>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planowanie kształcenia podyplomowego lekarzy w ramach kursów specjalizacyjnych </w:t>
            </w:r>
            <w:r w:rsidRPr="00C94C19">
              <w:rPr>
                <w:rFonts w:ascii="Times New Roman" w:hAnsi="Times New Roman"/>
                <w:spacing w:val="-4"/>
                <w:sz w:val="24"/>
                <w:szCs w:val="24"/>
              </w:rPr>
              <w:br/>
              <w:t>i w ramach kształcenia ustawicznego,</w:t>
            </w:r>
          </w:p>
          <w:p w14:paraId="5FA7FDF1" w14:textId="77777777" w:rsidR="0088109F" w:rsidRPr="00C94C19" w:rsidRDefault="0088109F" w:rsidP="005A0B66">
            <w:pPr>
              <w:pStyle w:val="Zwykytekst"/>
              <w:numPr>
                <w:ilvl w:val="0"/>
                <w:numId w:val="155"/>
              </w:numPr>
              <w:spacing w:line="276" w:lineRule="auto"/>
              <w:jc w:val="both"/>
              <w:rPr>
                <w:rFonts w:ascii="Times New Roman" w:hAnsi="Times New Roman"/>
                <w:sz w:val="24"/>
                <w:szCs w:val="24"/>
              </w:rPr>
            </w:pPr>
            <w:r w:rsidRPr="00C94C19">
              <w:rPr>
                <w:rFonts w:ascii="Times New Roman" w:hAnsi="Times New Roman"/>
                <w:sz w:val="24"/>
                <w:szCs w:val="24"/>
              </w:rPr>
              <w:t>rozpowszechnianie informacji na temat planowanego programu kształcenia,</w:t>
            </w:r>
          </w:p>
          <w:p w14:paraId="4AC5F6B8" w14:textId="77777777" w:rsidR="0088109F" w:rsidRPr="00C94C19" w:rsidRDefault="0088109F" w:rsidP="005A0B66">
            <w:pPr>
              <w:pStyle w:val="Zwykytekst"/>
              <w:numPr>
                <w:ilvl w:val="0"/>
                <w:numId w:val="155"/>
              </w:numPr>
              <w:spacing w:line="276" w:lineRule="auto"/>
              <w:jc w:val="both"/>
              <w:rPr>
                <w:rFonts w:ascii="Times New Roman" w:hAnsi="Times New Roman"/>
                <w:sz w:val="24"/>
                <w:szCs w:val="24"/>
              </w:rPr>
            </w:pPr>
            <w:r w:rsidRPr="00C94C19">
              <w:rPr>
                <w:rFonts w:ascii="Times New Roman" w:hAnsi="Times New Roman"/>
                <w:sz w:val="24"/>
                <w:szCs w:val="24"/>
              </w:rPr>
              <w:lastRenderedPageBreak/>
              <w:t>rekrutacja kandydatów na kursy specjalizacyjne i kształcenia ustawicznego,</w:t>
            </w:r>
          </w:p>
          <w:p w14:paraId="2796C776" w14:textId="77777777" w:rsidR="0088109F" w:rsidRPr="00C94C19" w:rsidRDefault="0088109F" w:rsidP="005A0B66">
            <w:pPr>
              <w:pStyle w:val="Zwykytekst"/>
              <w:numPr>
                <w:ilvl w:val="0"/>
                <w:numId w:val="155"/>
              </w:numPr>
              <w:spacing w:line="276" w:lineRule="auto"/>
              <w:jc w:val="both"/>
              <w:rPr>
                <w:rFonts w:ascii="Times New Roman" w:hAnsi="Times New Roman"/>
                <w:sz w:val="24"/>
                <w:szCs w:val="24"/>
              </w:rPr>
            </w:pPr>
            <w:r w:rsidRPr="00C94C19">
              <w:rPr>
                <w:rFonts w:ascii="Times New Roman" w:hAnsi="Times New Roman"/>
                <w:sz w:val="24"/>
                <w:szCs w:val="24"/>
              </w:rPr>
              <w:t>obsługa administracyjna przebiegu kursów,</w:t>
            </w:r>
          </w:p>
          <w:p w14:paraId="5E6ED2CE" w14:textId="77777777" w:rsidR="0088109F" w:rsidRPr="00C94C19" w:rsidRDefault="0088109F" w:rsidP="005A0B66">
            <w:pPr>
              <w:pStyle w:val="Zwykytekst"/>
              <w:numPr>
                <w:ilvl w:val="0"/>
                <w:numId w:val="155"/>
              </w:numPr>
              <w:spacing w:line="276" w:lineRule="auto"/>
              <w:jc w:val="both"/>
              <w:rPr>
                <w:rFonts w:ascii="Times New Roman" w:hAnsi="Times New Roman"/>
                <w:sz w:val="24"/>
                <w:szCs w:val="24"/>
              </w:rPr>
            </w:pPr>
            <w:r w:rsidRPr="00C94C19">
              <w:rPr>
                <w:rFonts w:ascii="Times New Roman" w:hAnsi="Times New Roman"/>
                <w:sz w:val="24"/>
                <w:szCs w:val="24"/>
              </w:rPr>
              <w:t>obsługa administracyjna Wydziałowej Komisji ds. Realizacji i Oceny Kursów,</w:t>
            </w:r>
          </w:p>
          <w:p w14:paraId="5C9A19FA" w14:textId="77777777" w:rsidR="0088109F" w:rsidRPr="00C94C19" w:rsidRDefault="0088109F" w:rsidP="005A0B66">
            <w:pPr>
              <w:pStyle w:val="Zwykytekst"/>
              <w:numPr>
                <w:ilvl w:val="0"/>
                <w:numId w:val="155"/>
              </w:numPr>
              <w:spacing w:line="276" w:lineRule="auto"/>
              <w:jc w:val="both"/>
              <w:rPr>
                <w:rFonts w:ascii="Times New Roman" w:hAnsi="Times New Roman"/>
                <w:sz w:val="24"/>
                <w:szCs w:val="24"/>
              </w:rPr>
            </w:pPr>
            <w:r w:rsidRPr="00C94C19">
              <w:rPr>
                <w:rFonts w:ascii="Times New Roman" w:hAnsi="Times New Roman"/>
                <w:sz w:val="24"/>
                <w:szCs w:val="24"/>
              </w:rPr>
              <w:t>zawieranie porozumień między uczelnią a jednostkami zewnętrznymi dotyczących staży ki</w:t>
            </w:r>
            <w:r w:rsidRPr="00C94C19">
              <w:rPr>
                <w:rFonts w:ascii="Times New Roman" w:hAnsi="Times New Roman"/>
                <w:sz w:val="24"/>
                <w:szCs w:val="24"/>
              </w:rPr>
              <w:t>e</w:t>
            </w:r>
            <w:r w:rsidRPr="00C94C19">
              <w:rPr>
                <w:rFonts w:ascii="Times New Roman" w:hAnsi="Times New Roman"/>
                <w:sz w:val="24"/>
                <w:szCs w:val="24"/>
              </w:rPr>
              <w:t>runkowych,</w:t>
            </w:r>
          </w:p>
          <w:p w14:paraId="1EE3704D" w14:textId="77777777" w:rsidR="0088109F" w:rsidRPr="00C94C19" w:rsidRDefault="0088109F" w:rsidP="005A0B66">
            <w:pPr>
              <w:pStyle w:val="Zwykytekst"/>
              <w:numPr>
                <w:ilvl w:val="0"/>
                <w:numId w:val="155"/>
              </w:numPr>
              <w:spacing w:line="276" w:lineRule="auto"/>
              <w:jc w:val="both"/>
              <w:rPr>
                <w:rFonts w:ascii="Times New Roman" w:hAnsi="Times New Roman"/>
                <w:sz w:val="24"/>
                <w:szCs w:val="24"/>
              </w:rPr>
            </w:pPr>
            <w:r w:rsidRPr="00C94C19">
              <w:rPr>
                <w:rFonts w:ascii="Times New Roman" w:hAnsi="Times New Roman"/>
                <w:sz w:val="24"/>
                <w:szCs w:val="24"/>
              </w:rPr>
              <w:t>monitorowanie procesu kształcenia specjalizacyjnego i ustawicznego lekarzy,</w:t>
            </w:r>
          </w:p>
          <w:p w14:paraId="165803B4" w14:textId="77777777" w:rsidR="0088109F" w:rsidRPr="00C94C19" w:rsidRDefault="0088109F" w:rsidP="005A0B66">
            <w:pPr>
              <w:pStyle w:val="Zwykytekst"/>
              <w:numPr>
                <w:ilvl w:val="0"/>
                <w:numId w:val="155"/>
              </w:numPr>
              <w:spacing w:line="276" w:lineRule="auto"/>
              <w:jc w:val="both"/>
              <w:rPr>
                <w:rFonts w:ascii="Times New Roman" w:hAnsi="Times New Roman"/>
                <w:sz w:val="24"/>
                <w:szCs w:val="24"/>
              </w:rPr>
            </w:pPr>
            <w:r w:rsidRPr="00C94C19">
              <w:rPr>
                <w:rFonts w:ascii="Times New Roman" w:hAnsi="Times New Roman"/>
                <w:sz w:val="24"/>
                <w:szCs w:val="24"/>
              </w:rPr>
              <w:t>sprawozdawczość w ramach kształcenia podyplomowego organizowanego w jednostkach W</w:t>
            </w:r>
            <w:r w:rsidRPr="00C94C19">
              <w:rPr>
                <w:rFonts w:ascii="Times New Roman" w:hAnsi="Times New Roman"/>
                <w:sz w:val="24"/>
                <w:szCs w:val="24"/>
              </w:rPr>
              <w:t>y</w:t>
            </w:r>
            <w:r w:rsidRPr="00C94C19">
              <w:rPr>
                <w:rFonts w:ascii="Times New Roman" w:hAnsi="Times New Roman"/>
                <w:sz w:val="24"/>
                <w:szCs w:val="24"/>
              </w:rPr>
              <w:t>działu Lekarskiego,</w:t>
            </w:r>
          </w:p>
          <w:p w14:paraId="4992E00A" w14:textId="77777777" w:rsidR="0088109F" w:rsidRPr="00C94C19" w:rsidRDefault="0088109F" w:rsidP="005A0B66">
            <w:pPr>
              <w:pStyle w:val="Zwykytekst"/>
              <w:numPr>
                <w:ilvl w:val="0"/>
                <w:numId w:val="155"/>
              </w:numPr>
              <w:spacing w:line="276" w:lineRule="auto"/>
              <w:jc w:val="both"/>
              <w:rPr>
                <w:rFonts w:ascii="Times New Roman" w:hAnsi="Times New Roman"/>
                <w:spacing w:val="-10"/>
                <w:sz w:val="24"/>
                <w:szCs w:val="24"/>
              </w:rPr>
            </w:pPr>
            <w:r w:rsidRPr="00C94C19">
              <w:rPr>
                <w:rFonts w:ascii="Times New Roman" w:hAnsi="Times New Roman"/>
                <w:sz w:val="24"/>
                <w:szCs w:val="24"/>
              </w:rPr>
              <w:t>prowadzenie spraw osobowych lekarzy obcokrajowców odbywających w jednostkach Uczelni staże podyplomowe i specjalizacyjne w ramach stypendiów Rządu Polskiego oraz za odpłatn</w:t>
            </w:r>
            <w:r w:rsidRPr="00C94C19">
              <w:rPr>
                <w:rFonts w:ascii="Times New Roman" w:hAnsi="Times New Roman"/>
                <w:sz w:val="24"/>
                <w:szCs w:val="24"/>
              </w:rPr>
              <w:t>o</w:t>
            </w:r>
            <w:r w:rsidRPr="00C94C19">
              <w:rPr>
                <w:rFonts w:ascii="Times New Roman" w:hAnsi="Times New Roman"/>
                <w:sz w:val="24"/>
                <w:szCs w:val="24"/>
              </w:rPr>
              <w:t>ścią,</w:t>
            </w:r>
          </w:p>
          <w:p w14:paraId="22A9BCB2" w14:textId="77777777" w:rsidR="0088109F" w:rsidRPr="00C94C19" w:rsidRDefault="0088109F" w:rsidP="005A0B66">
            <w:pPr>
              <w:pStyle w:val="Akapitzlist"/>
              <w:numPr>
                <w:ilvl w:val="0"/>
                <w:numId w:val="155"/>
              </w:numPr>
              <w:spacing w:before="0" w:line="276" w:lineRule="auto"/>
              <w:rPr>
                <w:rFonts w:eastAsia="Calibri"/>
                <w:color w:val="auto"/>
                <w:spacing w:val="-4"/>
                <w:szCs w:val="24"/>
              </w:rPr>
            </w:pPr>
            <w:r w:rsidRPr="00C94C19">
              <w:rPr>
                <w:rFonts w:eastAsia="Calibri"/>
                <w:color w:val="auto"/>
                <w:spacing w:val="-4"/>
                <w:szCs w:val="24"/>
              </w:rPr>
              <w:t>prowadzenie spraw związanych z nostryfikacją dyplomów lekarza oraz stopni naukowych uzysk</w:t>
            </w:r>
            <w:r w:rsidRPr="00C94C19">
              <w:rPr>
                <w:rFonts w:eastAsia="Calibri"/>
                <w:color w:val="auto"/>
                <w:spacing w:val="-4"/>
                <w:szCs w:val="24"/>
              </w:rPr>
              <w:t>a</w:t>
            </w:r>
            <w:r w:rsidRPr="00C94C19">
              <w:rPr>
                <w:rFonts w:eastAsia="Calibri"/>
                <w:color w:val="auto"/>
                <w:spacing w:val="-4"/>
                <w:szCs w:val="24"/>
              </w:rPr>
              <w:t>nych za granicą,</w:t>
            </w:r>
          </w:p>
          <w:p w14:paraId="64B8C311" w14:textId="77777777" w:rsidR="0088109F" w:rsidRPr="00C94C19" w:rsidRDefault="0088109F" w:rsidP="005A0B66">
            <w:pPr>
              <w:pStyle w:val="Akapitzlist"/>
              <w:numPr>
                <w:ilvl w:val="0"/>
                <w:numId w:val="155"/>
              </w:numPr>
              <w:spacing w:before="0" w:line="276" w:lineRule="auto"/>
              <w:rPr>
                <w:rFonts w:eastAsia="Calibri"/>
                <w:color w:val="auto"/>
                <w:spacing w:val="-4"/>
                <w:szCs w:val="24"/>
              </w:rPr>
            </w:pPr>
            <w:r w:rsidRPr="00C94C19">
              <w:rPr>
                <w:rFonts w:eastAsia="Calibri"/>
                <w:color w:val="auto"/>
                <w:spacing w:val="-4"/>
                <w:szCs w:val="24"/>
              </w:rPr>
              <w:t>nadzór nad organizacją i realizacją studiów podyplomowych prowadzonych na Wydziale,</w:t>
            </w:r>
          </w:p>
          <w:p w14:paraId="1F204B2E" w14:textId="77777777" w:rsidR="0088109F" w:rsidRPr="00C94C19" w:rsidRDefault="0088109F" w:rsidP="005A0B66">
            <w:pPr>
              <w:pStyle w:val="Akapitzlist"/>
              <w:numPr>
                <w:ilvl w:val="0"/>
                <w:numId w:val="155"/>
              </w:numPr>
              <w:spacing w:before="0" w:line="276" w:lineRule="auto"/>
              <w:rPr>
                <w:rFonts w:eastAsia="Calibri"/>
                <w:color w:val="auto"/>
                <w:spacing w:val="-4"/>
                <w:szCs w:val="24"/>
              </w:rPr>
            </w:pPr>
            <w:r w:rsidRPr="00C94C19">
              <w:rPr>
                <w:color w:val="auto"/>
                <w:szCs w:val="24"/>
              </w:rPr>
              <w:t>przygotowywanie dokumentów do archiwum zakładowego.</w:t>
            </w:r>
          </w:p>
          <w:p w14:paraId="34F0DBAF" w14:textId="77777777" w:rsidR="0088109F" w:rsidRPr="00C94C19" w:rsidRDefault="0088109F" w:rsidP="002B71EA">
            <w:pPr>
              <w:pStyle w:val="Akapitzlist"/>
              <w:spacing w:line="276" w:lineRule="auto"/>
              <w:rPr>
                <w:rFonts w:eastAsia="Calibri"/>
                <w:color w:val="auto"/>
                <w:spacing w:val="-4"/>
                <w:sz w:val="10"/>
                <w:szCs w:val="10"/>
              </w:rPr>
            </w:pPr>
          </w:p>
          <w:p w14:paraId="1728965A" w14:textId="77777777" w:rsidR="0088109F" w:rsidRPr="00C94C19" w:rsidRDefault="0088109F" w:rsidP="005A0B66">
            <w:pPr>
              <w:pStyle w:val="Zwykytekst"/>
              <w:numPr>
                <w:ilvl w:val="0"/>
                <w:numId w:val="156"/>
              </w:numPr>
              <w:tabs>
                <w:tab w:val="clear" w:pos="2880"/>
              </w:tabs>
              <w:spacing w:line="276" w:lineRule="auto"/>
              <w:ind w:left="390" w:hanging="284"/>
              <w:jc w:val="both"/>
              <w:rPr>
                <w:rFonts w:ascii="Times New Roman" w:hAnsi="Times New Roman"/>
                <w:bCs/>
                <w:sz w:val="24"/>
                <w:szCs w:val="24"/>
                <w:u w:val="single"/>
              </w:rPr>
            </w:pPr>
            <w:r w:rsidRPr="00C94C19">
              <w:rPr>
                <w:rFonts w:ascii="Times New Roman" w:hAnsi="Times New Roman"/>
                <w:bCs/>
                <w:sz w:val="24"/>
                <w:szCs w:val="24"/>
                <w:u w:val="single"/>
              </w:rPr>
              <w:t>Zadania Dziekanatu obejmują również:</w:t>
            </w:r>
          </w:p>
          <w:p w14:paraId="0B1CC301" w14:textId="77777777" w:rsidR="0088109F" w:rsidRPr="00C94C19" w:rsidRDefault="0088109F" w:rsidP="005A0B66">
            <w:pPr>
              <w:pStyle w:val="Zwykytekst"/>
              <w:numPr>
                <w:ilvl w:val="1"/>
                <w:numId w:val="148"/>
              </w:numPr>
              <w:tabs>
                <w:tab w:val="num" w:pos="720"/>
              </w:tabs>
              <w:spacing w:line="276" w:lineRule="auto"/>
              <w:ind w:hanging="1440"/>
              <w:jc w:val="both"/>
              <w:rPr>
                <w:rFonts w:ascii="Times New Roman" w:hAnsi="Times New Roman"/>
                <w:sz w:val="24"/>
                <w:szCs w:val="24"/>
              </w:rPr>
            </w:pPr>
            <w:r w:rsidRPr="00C94C19">
              <w:rPr>
                <w:rFonts w:ascii="Times New Roman" w:hAnsi="Times New Roman"/>
                <w:sz w:val="24"/>
                <w:szCs w:val="24"/>
              </w:rPr>
              <w:t>sprawy dotyczące obsługi suchej pieczęci Uczelni,</w:t>
            </w:r>
          </w:p>
          <w:p w14:paraId="6971BBB4" w14:textId="77777777" w:rsidR="0088109F" w:rsidRPr="00C94C19" w:rsidRDefault="0088109F" w:rsidP="005A0B66">
            <w:pPr>
              <w:pStyle w:val="Zwykytekst"/>
              <w:numPr>
                <w:ilvl w:val="1"/>
                <w:numId w:val="148"/>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hAnsi="Times New Roman"/>
                <w:sz w:val="24"/>
                <w:szCs w:val="24"/>
              </w:rPr>
              <w:t>obsługa administracyjna Dziekana, Prodziekanów oraz komisji wydziałowych,</w:t>
            </w:r>
          </w:p>
          <w:p w14:paraId="4B3AC706" w14:textId="5981C610" w:rsidR="0088109F" w:rsidRPr="00C94C19" w:rsidRDefault="0088109F" w:rsidP="005A0B66">
            <w:pPr>
              <w:pStyle w:val="Zwykytekst"/>
              <w:numPr>
                <w:ilvl w:val="1"/>
                <w:numId w:val="148"/>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eastAsia="Calibri" w:hAnsi="Times New Roman"/>
                <w:spacing w:val="-4"/>
                <w:sz w:val="24"/>
                <w:szCs w:val="24"/>
              </w:rPr>
              <w:t>prowadzenie sekretariatu: ewidencjonowanie korespondencji przychodzącej i wychodzącej, elektr</w:t>
            </w:r>
            <w:r w:rsidRPr="00C94C19">
              <w:rPr>
                <w:rFonts w:ascii="Times New Roman" w:eastAsia="Calibri" w:hAnsi="Times New Roman"/>
                <w:spacing w:val="-4"/>
                <w:sz w:val="24"/>
                <w:szCs w:val="24"/>
              </w:rPr>
              <w:t>o</w:t>
            </w:r>
            <w:r w:rsidRPr="00C94C19">
              <w:rPr>
                <w:rFonts w:ascii="Times New Roman" w:eastAsia="Calibri" w:hAnsi="Times New Roman"/>
                <w:spacing w:val="-4"/>
                <w:sz w:val="24"/>
                <w:szCs w:val="24"/>
              </w:rPr>
              <w:t>nicznej, faksów, odpowiedzialność za obieg dokumentów w jednostce, przygotowywanie zamówień na materiały biurowe i nadzór nad ich realizacją, prowadzenie ewidencji urlopów i zwolnień leka</w:t>
            </w:r>
            <w:r w:rsidRPr="00C94C19">
              <w:rPr>
                <w:rFonts w:ascii="Times New Roman" w:eastAsia="Calibri" w:hAnsi="Times New Roman"/>
                <w:spacing w:val="-4"/>
                <w:sz w:val="24"/>
                <w:szCs w:val="24"/>
              </w:rPr>
              <w:t>r</w:t>
            </w:r>
            <w:r w:rsidRPr="00C94C19">
              <w:rPr>
                <w:rFonts w:ascii="Times New Roman" w:eastAsia="Calibri" w:hAnsi="Times New Roman"/>
                <w:spacing w:val="-4"/>
                <w:sz w:val="24"/>
                <w:szCs w:val="24"/>
              </w:rPr>
              <w:t>skich pracowników, przygotowywanie list obecności pracowników,</w:t>
            </w:r>
          </w:p>
          <w:p w14:paraId="28F21AD5" w14:textId="77777777" w:rsidR="0088109F" w:rsidRPr="00C94C19" w:rsidRDefault="0088109F" w:rsidP="005A0B66">
            <w:pPr>
              <w:pStyle w:val="Zwykytekst"/>
              <w:numPr>
                <w:ilvl w:val="1"/>
                <w:numId w:val="148"/>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eastAsia="Calibri" w:hAnsi="Times New Roman"/>
                <w:spacing w:val="-4"/>
                <w:sz w:val="24"/>
                <w:szCs w:val="24"/>
              </w:rPr>
              <w:t>przyjmowanie wniosków o nagrody Rektora w zakresie osiągnięć dydaktycznych i organizacyjnych,</w:t>
            </w:r>
          </w:p>
          <w:p w14:paraId="6AFC1533" w14:textId="77777777" w:rsidR="0088109F" w:rsidRPr="00C94C19" w:rsidRDefault="0088109F" w:rsidP="005A0B66">
            <w:pPr>
              <w:pStyle w:val="Zwykytekst"/>
              <w:numPr>
                <w:ilvl w:val="1"/>
                <w:numId w:val="148"/>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eastAsia="Calibri" w:hAnsi="Times New Roman"/>
                <w:spacing w:val="-4"/>
                <w:sz w:val="24"/>
                <w:szCs w:val="24"/>
              </w:rPr>
              <w:t>przygotowywanie wniosków o przyznanie premii uznaniowej dla pracowników Wydziału, niebęd</w:t>
            </w:r>
            <w:r w:rsidRPr="00C94C19">
              <w:rPr>
                <w:rFonts w:ascii="Times New Roman" w:eastAsia="Calibri" w:hAnsi="Times New Roman"/>
                <w:spacing w:val="-4"/>
                <w:sz w:val="24"/>
                <w:szCs w:val="24"/>
              </w:rPr>
              <w:t>ą</w:t>
            </w:r>
            <w:r w:rsidRPr="00C94C19">
              <w:rPr>
                <w:rFonts w:ascii="Times New Roman" w:eastAsia="Calibri" w:hAnsi="Times New Roman"/>
                <w:spacing w:val="-4"/>
                <w:sz w:val="24"/>
                <w:szCs w:val="24"/>
              </w:rPr>
              <w:t>cych nauczycielami akademickimi.</w:t>
            </w:r>
          </w:p>
        </w:tc>
      </w:tr>
    </w:tbl>
    <w:p w14:paraId="4488757B" w14:textId="77777777" w:rsidR="00C62A83" w:rsidRPr="00C94C19" w:rsidRDefault="00C62A83"/>
    <w:p w14:paraId="420FD3A3" w14:textId="77777777" w:rsidR="00072078" w:rsidRPr="00C94C19" w:rsidRDefault="00072078" w:rsidP="00072078"/>
    <w:p w14:paraId="7436F9E4" w14:textId="77777777" w:rsidR="0088109F" w:rsidRPr="00C94C19" w:rsidRDefault="0088109F" w:rsidP="00072078"/>
    <w:p w14:paraId="7C1D8C52" w14:textId="77777777" w:rsidR="0088109F" w:rsidRPr="00C94C19" w:rsidRDefault="0088109F" w:rsidP="00072078"/>
    <w:p w14:paraId="1B2DB5A0" w14:textId="77777777" w:rsidR="00C62A83" w:rsidRPr="00C94C19" w:rsidRDefault="00C62A83"/>
    <w:tbl>
      <w:tblPr>
        <w:tblW w:w="1061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2867"/>
        <w:gridCol w:w="2249"/>
      </w:tblGrid>
      <w:tr w:rsidR="005E5F79" w:rsidRPr="00C94C19" w14:paraId="2AD907B6" w14:textId="77777777" w:rsidTr="005E5F79">
        <w:tc>
          <w:tcPr>
            <w:tcW w:w="1243" w:type="dxa"/>
            <w:tcBorders>
              <w:top w:val="double" w:sz="4" w:space="0" w:color="auto"/>
              <w:left w:val="double" w:sz="4" w:space="0" w:color="auto"/>
              <w:bottom w:val="double" w:sz="4" w:space="0" w:color="auto"/>
              <w:right w:val="single" w:sz="4" w:space="0" w:color="auto"/>
            </w:tcBorders>
            <w:hideMark/>
          </w:tcPr>
          <w:p w14:paraId="69F8BADB" w14:textId="77777777" w:rsidR="005E5F79" w:rsidRPr="00C94C19" w:rsidRDefault="005E5F79" w:rsidP="005D0922">
            <w:pPr>
              <w:rPr>
                <w:rFonts w:eastAsia="Calibri"/>
                <w:szCs w:val="24"/>
              </w:rPr>
            </w:pPr>
            <w:r w:rsidRPr="00C94C19">
              <w:t xml:space="preserve">Nazwa </w:t>
            </w:r>
            <w:r w:rsidRPr="00C94C19">
              <w:br/>
              <w:t>i symbol</w:t>
            </w:r>
          </w:p>
        </w:tc>
        <w:tc>
          <w:tcPr>
            <w:tcW w:w="7121" w:type="dxa"/>
            <w:gridSpan w:val="3"/>
            <w:tcBorders>
              <w:top w:val="double" w:sz="4" w:space="0" w:color="auto"/>
              <w:left w:val="single" w:sz="4" w:space="0" w:color="auto"/>
              <w:bottom w:val="single" w:sz="4" w:space="0" w:color="auto"/>
              <w:right w:val="single" w:sz="4" w:space="0" w:color="auto"/>
            </w:tcBorders>
            <w:hideMark/>
          </w:tcPr>
          <w:p w14:paraId="06255D19" w14:textId="64E10DE3" w:rsidR="005E5F79" w:rsidRPr="00C94C19" w:rsidRDefault="005E5F79" w:rsidP="006E2117">
            <w:pPr>
              <w:pStyle w:val="Nagwek3"/>
              <w:ind w:hanging="377"/>
              <w:rPr>
                <w:rFonts w:eastAsia="Calibri"/>
              </w:rPr>
            </w:pPr>
            <w:bookmarkStart w:id="157" w:name="_Toc20839424"/>
            <w:bookmarkStart w:id="158" w:name="_Toc89435521"/>
            <w:bookmarkStart w:id="159" w:name="_GoBack"/>
            <w:bookmarkEnd w:id="159"/>
            <w:r w:rsidRPr="00C94C19">
              <w:rPr>
                <w:rFonts w:eastAsia="Calibri"/>
              </w:rPr>
              <w:t>DZIEKANAT WYDZIAŁU FARMACEUTYCZN</w:t>
            </w:r>
            <w:r w:rsidRPr="00C94C19">
              <w:rPr>
                <w:rFonts w:eastAsia="Calibri"/>
              </w:rPr>
              <w:t>E</w:t>
            </w:r>
            <w:r w:rsidRPr="00C94C19">
              <w:rPr>
                <w:rFonts w:eastAsia="Calibri"/>
              </w:rPr>
              <w:t>GO</w:t>
            </w:r>
            <w:bookmarkEnd w:id="157"/>
            <w:bookmarkEnd w:id="158"/>
            <w:r>
              <w:rPr>
                <w:rStyle w:val="Odwoanieprzypisudolnego"/>
                <w:rFonts w:eastAsia="Calibri"/>
              </w:rPr>
              <w:footnoteReference w:id="12"/>
            </w:r>
          </w:p>
        </w:tc>
        <w:tc>
          <w:tcPr>
            <w:tcW w:w="2249" w:type="dxa"/>
            <w:tcBorders>
              <w:top w:val="double" w:sz="4" w:space="0" w:color="auto"/>
              <w:left w:val="single" w:sz="4" w:space="0" w:color="auto"/>
              <w:bottom w:val="single" w:sz="4" w:space="0" w:color="auto"/>
              <w:right w:val="double" w:sz="4" w:space="0" w:color="auto"/>
            </w:tcBorders>
            <w:hideMark/>
          </w:tcPr>
          <w:p w14:paraId="62712D05" w14:textId="77777777" w:rsidR="005E5F79" w:rsidRPr="00C94C19" w:rsidRDefault="005E5F79" w:rsidP="005D0922">
            <w:pPr>
              <w:spacing w:before="120" w:after="120"/>
              <w:jc w:val="center"/>
              <w:rPr>
                <w:b/>
              </w:rPr>
            </w:pPr>
            <w:r w:rsidRPr="00C94C19">
              <w:rPr>
                <w:b/>
              </w:rPr>
              <w:t>DF-D</w:t>
            </w:r>
          </w:p>
        </w:tc>
      </w:tr>
      <w:tr w:rsidR="005E5F79" w:rsidRPr="00C94C19" w14:paraId="14A0688B" w14:textId="77777777" w:rsidTr="005E5F79">
        <w:tc>
          <w:tcPr>
            <w:tcW w:w="1243" w:type="dxa"/>
            <w:vMerge w:val="restart"/>
            <w:tcBorders>
              <w:top w:val="double" w:sz="4" w:space="0" w:color="auto"/>
              <w:left w:val="double" w:sz="4" w:space="0" w:color="auto"/>
              <w:bottom w:val="double" w:sz="4" w:space="0" w:color="auto"/>
              <w:right w:val="single" w:sz="4" w:space="0" w:color="auto"/>
            </w:tcBorders>
            <w:hideMark/>
          </w:tcPr>
          <w:p w14:paraId="6309A45C" w14:textId="77777777" w:rsidR="005E5F79" w:rsidRPr="00C94C19" w:rsidRDefault="005E5F79" w:rsidP="005D0922">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3F3560F" w14:textId="77777777" w:rsidR="005E5F79" w:rsidRPr="00C94C19" w:rsidRDefault="005E5F79" w:rsidP="005D0922">
            <w:pPr>
              <w:rPr>
                <w:rFonts w:eastAsia="Calibri"/>
                <w:szCs w:val="24"/>
              </w:rPr>
            </w:pPr>
            <w:r w:rsidRPr="00C94C19">
              <w:t>Podległość formalna</w:t>
            </w:r>
          </w:p>
        </w:tc>
        <w:tc>
          <w:tcPr>
            <w:tcW w:w="5116" w:type="dxa"/>
            <w:gridSpan w:val="2"/>
            <w:tcBorders>
              <w:top w:val="double" w:sz="4" w:space="0" w:color="auto"/>
              <w:left w:val="single" w:sz="4" w:space="0" w:color="auto"/>
              <w:bottom w:val="single" w:sz="4" w:space="0" w:color="auto"/>
              <w:right w:val="double" w:sz="4" w:space="0" w:color="auto"/>
            </w:tcBorders>
            <w:hideMark/>
          </w:tcPr>
          <w:p w14:paraId="293941DC" w14:textId="77777777" w:rsidR="005E5F79" w:rsidRPr="00C94C19" w:rsidRDefault="005E5F79" w:rsidP="005D0922">
            <w:pPr>
              <w:rPr>
                <w:rFonts w:eastAsia="Calibri"/>
                <w:szCs w:val="24"/>
              </w:rPr>
            </w:pPr>
            <w:r w:rsidRPr="00C94C19">
              <w:t>Podległość merytoryczna</w:t>
            </w:r>
          </w:p>
        </w:tc>
      </w:tr>
      <w:tr w:rsidR="005E5F79" w:rsidRPr="00C94C19" w14:paraId="1110FC79" w14:textId="77777777" w:rsidTr="005E5F79">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8D76B3E" w14:textId="77777777" w:rsidR="005E5F79" w:rsidRPr="00C94C19" w:rsidRDefault="005E5F79" w:rsidP="005D0922">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2B3A260E" w14:textId="77777777" w:rsidR="005E5F79" w:rsidRPr="00C94C19" w:rsidRDefault="005E5F79" w:rsidP="005D0922">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70D2BC94" w14:textId="77777777" w:rsidR="005E5F79" w:rsidRPr="00C94C19" w:rsidRDefault="005E5F79" w:rsidP="005D0922">
            <w:pPr>
              <w:rPr>
                <w:rFonts w:eastAsia="Calibri"/>
                <w:szCs w:val="24"/>
              </w:rPr>
            </w:pPr>
            <w:r w:rsidRPr="00C94C19">
              <w:rPr>
                <w:rFonts w:eastAsia="Calibri"/>
                <w:szCs w:val="24"/>
              </w:rPr>
              <w:t>RA</w:t>
            </w:r>
          </w:p>
        </w:tc>
        <w:tc>
          <w:tcPr>
            <w:tcW w:w="2867" w:type="dxa"/>
            <w:tcBorders>
              <w:top w:val="single" w:sz="4" w:space="0" w:color="auto"/>
              <w:left w:val="single" w:sz="4" w:space="0" w:color="auto"/>
              <w:bottom w:val="double" w:sz="4" w:space="0" w:color="auto"/>
              <w:right w:val="single" w:sz="4" w:space="0" w:color="auto"/>
            </w:tcBorders>
            <w:hideMark/>
          </w:tcPr>
          <w:p w14:paraId="5F995D45" w14:textId="77777777" w:rsidR="005E5F79" w:rsidRPr="00C94C19" w:rsidRDefault="005E5F79" w:rsidP="005D0922">
            <w:pPr>
              <w:rPr>
                <w:rFonts w:eastAsia="Calibri"/>
                <w:szCs w:val="24"/>
              </w:rPr>
            </w:pPr>
            <w:r w:rsidRPr="00C94C19">
              <w:rPr>
                <w:rFonts w:eastAsia="Calibri"/>
                <w:szCs w:val="24"/>
              </w:rPr>
              <w:t>Dziekan</w:t>
            </w:r>
          </w:p>
        </w:tc>
        <w:tc>
          <w:tcPr>
            <w:tcW w:w="2249" w:type="dxa"/>
            <w:tcBorders>
              <w:top w:val="single" w:sz="4" w:space="0" w:color="auto"/>
              <w:left w:val="single" w:sz="4" w:space="0" w:color="auto"/>
              <w:bottom w:val="double" w:sz="4" w:space="0" w:color="auto"/>
              <w:right w:val="double" w:sz="4" w:space="0" w:color="auto"/>
            </w:tcBorders>
            <w:hideMark/>
          </w:tcPr>
          <w:p w14:paraId="199C024D" w14:textId="77777777" w:rsidR="005E5F79" w:rsidRPr="00C94C19" w:rsidRDefault="005E5F79" w:rsidP="005D0922">
            <w:pPr>
              <w:rPr>
                <w:rFonts w:eastAsia="Calibri"/>
                <w:szCs w:val="24"/>
              </w:rPr>
            </w:pPr>
            <w:r w:rsidRPr="00C94C19">
              <w:rPr>
                <w:rFonts w:eastAsia="Calibri"/>
                <w:szCs w:val="24"/>
              </w:rPr>
              <w:t>DF</w:t>
            </w:r>
          </w:p>
        </w:tc>
      </w:tr>
      <w:tr w:rsidR="005E5F79" w:rsidRPr="00C94C19" w14:paraId="0EB5F663" w14:textId="77777777" w:rsidTr="005E5F79">
        <w:tc>
          <w:tcPr>
            <w:tcW w:w="1243" w:type="dxa"/>
            <w:vMerge w:val="restart"/>
            <w:tcBorders>
              <w:top w:val="double" w:sz="4" w:space="0" w:color="auto"/>
              <w:left w:val="double" w:sz="4" w:space="0" w:color="auto"/>
              <w:bottom w:val="double" w:sz="4" w:space="0" w:color="auto"/>
              <w:right w:val="single" w:sz="4" w:space="0" w:color="auto"/>
            </w:tcBorders>
            <w:hideMark/>
          </w:tcPr>
          <w:p w14:paraId="53B25FC9" w14:textId="77777777" w:rsidR="005E5F79" w:rsidRPr="00C94C19" w:rsidRDefault="005E5F79" w:rsidP="005D0922">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D1173D6" w14:textId="77777777" w:rsidR="005E5F79" w:rsidRPr="00C94C19" w:rsidRDefault="005E5F79" w:rsidP="005D0922">
            <w:pPr>
              <w:rPr>
                <w:rFonts w:eastAsia="Calibri"/>
                <w:szCs w:val="24"/>
              </w:rPr>
            </w:pPr>
            <w:r w:rsidRPr="00C94C19">
              <w:t>Podległość formalna</w:t>
            </w:r>
          </w:p>
        </w:tc>
        <w:tc>
          <w:tcPr>
            <w:tcW w:w="5116" w:type="dxa"/>
            <w:gridSpan w:val="2"/>
            <w:tcBorders>
              <w:top w:val="single" w:sz="4" w:space="0" w:color="auto"/>
              <w:left w:val="single" w:sz="4" w:space="0" w:color="auto"/>
              <w:bottom w:val="single" w:sz="4" w:space="0" w:color="auto"/>
              <w:right w:val="double" w:sz="4" w:space="0" w:color="auto"/>
            </w:tcBorders>
            <w:hideMark/>
          </w:tcPr>
          <w:p w14:paraId="2195E66F" w14:textId="77777777" w:rsidR="005E5F79" w:rsidRPr="00C94C19" w:rsidRDefault="005E5F79" w:rsidP="005D0922">
            <w:pPr>
              <w:rPr>
                <w:rFonts w:eastAsia="Calibri"/>
                <w:szCs w:val="24"/>
              </w:rPr>
            </w:pPr>
            <w:r w:rsidRPr="00C94C19">
              <w:t>Podległość merytoryczna</w:t>
            </w:r>
          </w:p>
        </w:tc>
      </w:tr>
      <w:tr w:rsidR="005E5F79" w:rsidRPr="00C94C19" w14:paraId="47DAB7AA" w14:textId="77777777" w:rsidTr="005E5F79">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5B9E112" w14:textId="77777777" w:rsidR="005E5F79" w:rsidRPr="00C94C19" w:rsidRDefault="005E5F79" w:rsidP="005D0922">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6FC56B6" w14:textId="77777777" w:rsidR="005E5F79" w:rsidRPr="00C94C19" w:rsidRDefault="005E5F79" w:rsidP="005D0922">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99788F7" w14:textId="77777777" w:rsidR="005E5F79" w:rsidRPr="00C94C19" w:rsidRDefault="005E5F79" w:rsidP="005D0922">
            <w:pPr>
              <w:rPr>
                <w:rFonts w:eastAsia="Calibri"/>
                <w:szCs w:val="24"/>
              </w:rPr>
            </w:pPr>
          </w:p>
        </w:tc>
        <w:tc>
          <w:tcPr>
            <w:tcW w:w="2867" w:type="dxa"/>
            <w:tcBorders>
              <w:top w:val="single" w:sz="4" w:space="0" w:color="auto"/>
              <w:left w:val="single" w:sz="4" w:space="0" w:color="auto"/>
              <w:bottom w:val="double" w:sz="4" w:space="0" w:color="auto"/>
              <w:right w:val="single" w:sz="4" w:space="0" w:color="auto"/>
            </w:tcBorders>
          </w:tcPr>
          <w:p w14:paraId="556E4784" w14:textId="77777777" w:rsidR="005E5F79" w:rsidRPr="00C94C19" w:rsidRDefault="005E5F79" w:rsidP="005D0922">
            <w:pPr>
              <w:rPr>
                <w:rFonts w:eastAsia="Calibri"/>
                <w:szCs w:val="24"/>
              </w:rPr>
            </w:pPr>
          </w:p>
        </w:tc>
        <w:tc>
          <w:tcPr>
            <w:tcW w:w="2249" w:type="dxa"/>
            <w:tcBorders>
              <w:top w:val="single" w:sz="4" w:space="0" w:color="auto"/>
              <w:left w:val="single" w:sz="4" w:space="0" w:color="auto"/>
              <w:bottom w:val="double" w:sz="4" w:space="0" w:color="auto"/>
              <w:right w:val="double" w:sz="4" w:space="0" w:color="auto"/>
            </w:tcBorders>
          </w:tcPr>
          <w:p w14:paraId="02BA805A" w14:textId="77777777" w:rsidR="005E5F79" w:rsidRPr="00C94C19" w:rsidRDefault="005E5F79" w:rsidP="005D0922">
            <w:pPr>
              <w:rPr>
                <w:rFonts w:eastAsia="Calibri"/>
                <w:szCs w:val="24"/>
              </w:rPr>
            </w:pPr>
          </w:p>
        </w:tc>
      </w:tr>
      <w:tr w:rsidR="005E5F79" w:rsidRPr="00C94C19" w14:paraId="14EECF7E" w14:textId="77777777" w:rsidTr="005E5F79">
        <w:tc>
          <w:tcPr>
            <w:tcW w:w="10613" w:type="dxa"/>
            <w:gridSpan w:val="5"/>
            <w:tcBorders>
              <w:top w:val="single" w:sz="4" w:space="0" w:color="auto"/>
              <w:left w:val="nil"/>
              <w:bottom w:val="double" w:sz="4" w:space="0" w:color="auto"/>
              <w:right w:val="nil"/>
            </w:tcBorders>
          </w:tcPr>
          <w:p w14:paraId="2CC4CCBA" w14:textId="77777777" w:rsidR="005E5F79" w:rsidRPr="00C94C19" w:rsidRDefault="005E5F79" w:rsidP="005D0922">
            <w:pPr>
              <w:rPr>
                <w:rFonts w:eastAsia="Calibri"/>
                <w:szCs w:val="24"/>
              </w:rPr>
            </w:pPr>
          </w:p>
        </w:tc>
      </w:tr>
      <w:tr w:rsidR="005E5F79" w:rsidRPr="00C94C19" w14:paraId="228FAEA2" w14:textId="77777777" w:rsidTr="005E5F79">
        <w:tc>
          <w:tcPr>
            <w:tcW w:w="10613" w:type="dxa"/>
            <w:gridSpan w:val="5"/>
            <w:tcBorders>
              <w:top w:val="double" w:sz="4" w:space="0" w:color="auto"/>
              <w:left w:val="double" w:sz="4" w:space="0" w:color="auto"/>
              <w:bottom w:val="single" w:sz="4" w:space="0" w:color="auto"/>
              <w:right w:val="double" w:sz="4" w:space="0" w:color="auto"/>
            </w:tcBorders>
            <w:hideMark/>
          </w:tcPr>
          <w:p w14:paraId="289AD909" w14:textId="77777777" w:rsidR="005E5F79" w:rsidRPr="00C94C19" w:rsidRDefault="005E5F79" w:rsidP="005D0922">
            <w:pPr>
              <w:rPr>
                <w:szCs w:val="24"/>
              </w:rPr>
            </w:pPr>
          </w:p>
          <w:p w14:paraId="5784F3F4" w14:textId="77777777" w:rsidR="005E5F79" w:rsidRPr="00C94C19" w:rsidRDefault="005E5F79" w:rsidP="005D0922">
            <w:pPr>
              <w:rPr>
                <w:rFonts w:eastAsia="Calibri"/>
                <w:szCs w:val="24"/>
              </w:rPr>
            </w:pPr>
            <w:r w:rsidRPr="00C94C19">
              <w:rPr>
                <w:szCs w:val="24"/>
              </w:rPr>
              <w:t xml:space="preserve">Cel działalności </w:t>
            </w:r>
          </w:p>
        </w:tc>
      </w:tr>
      <w:tr w:rsidR="005E5F79" w:rsidRPr="00053CD5" w14:paraId="46A08FE3" w14:textId="77777777" w:rsidTr="005E5F79">
        <w:trPr>
          <w:trHeight w:val="1416"/>
        </w:trPr>
        <w:tc>
          <w:tcPr>
            <w:tcW w:w="10613" w:type="dxa"/>
            <w:gridSpan w:val="5"/>
            <w:tcBorders>
              <w:top w:val="single" w:sz="4" w:space="0" w:color="auto"/>
              <w:left w:val="double" w:sz="4" w:space="0" w:color="auto"/>
              <w:bottom w:val="double" w:sz="4" w:space="0" w:color="auto"/>
              <w:right w:val="double" w:sz="4" w:space="0" w:color="auto"/>
            </w:tcBorders>
          </w:tcPr>
          <w:p w14:paraId="7D2B5244" w14:textId="77777777" w:rsidR="005E5F79" w:rsidRPr="00C94C19" w:rsidRDefault="005E5F79" w:rsidP="005E5F79">
            <w:pPr>
              <w:numPr>
                <w:ilvl w:val="0"/>
                <w:numId w:val="86"/>
              </w:numPr>
              <w:shd w:val="clear" w:color="auto" w:fill="FFFFFF"/>
              <w:spacing w:line="276" w:lineRule="auto"/>
              <w:ind w:right="10"/>
              <w:jc w:val="both"/>
              <w:rPr>
                <w:rFonts w:eastAsia="Calibri"/>
                <w:strike/>
                <w:spacing w:val="-6"/>
                <w:szCs w:val="24"/>
              </w:rPr>
            </w:pPr>
            <w:r w:rsidRPr="00C94C19">
              <w:rPr>
                <w:szCs w:val="24"/>
              </w:rPr>
              <w:t>Kompleksowa, profesjo</w:t>
            </w:r>
            <w:r>
              <w:rPr>
                <w:szCs w:val="24"/>
              </w:rPr>
              <w:t>nalna obsługa studentów kierunków: farmacja, analityka medyc</w:t>
            </w:r>
            <w:r>
              <w:rPr>
                <w:szCs w:val="24"/>
              </w:rPr>
              <w:t>z</w:t>
            </w:r>
            <w:r>
              <w:rPr>
                <w:szCs w:val="24"/>
              </w:rPr>
              <w:t xml:space="preserve">na              i dietetyka I </w:t>
            </w:r>
            <w:proofErr w:type="spellStart"/>
            <w:r>
              <w:rPr>
                <w:szCs w:val="24"/>
              </w:rPr>
              <w:t>i</w:t>
            </w:r>
            <w:proofErr w:type="spellEnd"/>
            <w:r>
              <w:rPr>
                <w:szCs w:val="24"/>
              </w:rPr>
              <w:t xml:space="preserve"> II stopnia</w:t>
            </w:r>
            <w:r w:rsidRPr="00C94C19">
              <w:rPr>
                <w:szCs w:val="24"/>
              </w:rPr>
              <w:t xml:space="preserve">, w zakresie toku studiów i świadczeń. </w:t>
            </w:r>
          </w:p>
          <w:p w14:paraId="01FFFD9B" w14:textId="77777777" w:rsidR="005E5F79" w:rsidRPr="00C94C19" w:rsidRDefault="005E5F79" w:rsidP="005E5F79">
            <w:pPr>
              <w:numPr>
                <w:ilvl w:val="0"/>
                <w:numId w:val="86"/>
              </w:numPr>
              <w:shd w:val="clear" w:color="auto" w:fill="FFFFFF"/>
              <w:spacing w:line="276" w:lineRule="auto"/>
              <w:ind w:right="10"/>
              <w:jc w:val="both"/>
              <w:rPr>
                <w:szCs w:val="24"/>
              </w:rPr>
            </w:pPr>
            <w:r w:rsidRPr="00C94C19">
              <w:rPr>
                <w:szCs w:val="24"/>
              </w:rPr>
              <w:t xml:space="preserve">Obsługa administracyjna działalności dydaktycznej Wydziału </w:t>
            </w:r>
            <w:r>
              <w:rPr>
                <w:szCs w:val="24"/>
              </w:rPr>
              <w:t>Farmaceutycznego (</w:t>
            </w:r>
            <w:r w:rsidRPr="00C94C19">
              <w:rPr>
                <w:szCs w:val="24"/>
              </w:rPr>
              <w:t>pr</w:t>
            </w:r>
            <w:r w:rsidRPr="00C94C19">
              <w:rPr>
                <w:szCs w:val="24"/>
              </w:rPr>
              <w:t>o</w:t>
            </w:r>
            <w:r w:rsidRPr="00C94C19">
              <w:rPr>
                <w:szCs w:val="24"/>
              </w:rPr>
              <w:t>gramy studiów, zlecanie i rozliczanie dydaktyki).</w:t>
            </w:r>
          </w:p>
          <w:p w14:paraId="54B0E35F" w14:textId="77777777" w:rsidR="005E5F79" w:rsidRPr="00C94C19" w:rsidRDefault="005E5F79" w:rsidP="005E5F79">
            <w:pPr>
              <w:numPr>
                <w:ilvl w:val="0"/>
                <w:numId w:val="86"/>
              </w:numPr>
              <w:shd w:val="clear" w:color="auto" w:fill="FFFFFF"/>
              <w:spacing w:line="276" w:lineRule="auto"/>
              <w:ind w:right="10"/>
              <w:jc w:val="both"/>
              <w:rPr>
                <w:rFonts w:eastAsia="Calibri"/>
                <w:strike/>
                <w:spacing w:val="-6"/>
                <w:szCs w:val="24"/>
              </w:rPr>
            </w:pPr>
            <w:r w:rsidRPr="00C94C19">
              <w:rPr>
                <w:szCs w:val="24"/>
              </w:rPr>
              <w:t>Przeprowadzanie postępowań konkursowych na funkcję kierownika jednostki organizacyjnej oraz st</w:t>
            </w:r>
            <w:r w:rsidRPr="00C94C19">
              <w:rPr>
                <w:szCs w:val="24"/>
              </w:rPr>
              <w:t>a</w:t>
            </w:r>
            <w:r w:rsidRPr="00C94C19">
              <w:rPr>
                <w:szCs w:val="24"/>
              </w:rPr>
              <w:t>nowiska w grupie pracowników dydaktycznych. Przeprowadzanie okresowych ocen pracowników d</w:t>
            </w:r>
            <w:r w:rsidRPr="00C94C19">
              <w:rPr>
                <w:szCs w:val="24"/>
              </w:rPr>
              <w:t>y</w:t>
            </w:r>
            <w:r w:rsidRPr="00C94C19">
              <w:rPr>
                <w:szCs w:val="24"/>
              </w:rPr>
              <w:t>daktycznych.</w:t>
            </w:r>
          </w:p>
          <w:p w14:paraId="210F98F8" w14:textId="77777777" w:rsidR="005E5F79" w:rsidRPr="00053CD5" w:rsidRDefault="005E5F79" w:rsidP="005E5F79">
            <w:pPr>
              <w:numPr>
                <w:ilvl w:val="0"/>
                <w:numId w:val="86"/>
              </w:numPr>
              <w:shd w:val="clear" w:color="auto" w:fill="FFFFFF"/>
              <w:spacing w:line="276" w:lineRule="auto"/>
              <w:ind w:right="10"/>
              <w:jc w:val="both"/>
              <w:rPr>
                <w:szCs w:val="24"/>
              </w:rPr>
            </w:pPr>
            <w:r w:rsidRPr="00C94C19">
              <w:rPr>
                <w:szCs w:val="24"/>
              </w:rPr>
              <w:t>Pomoc administracyjna w przeprowadzaniu okresowych ocen pracowników dydaktyc</w:t>
            </w:r>
            <w:r w:rsidRPr="00C94C19">
              <w:rPr>
                <w:szCs w:val="24"/>
              </w:rPr>
              <w:t>z</w:t>
            </w:r>
            <w:r w:rsidRPr="00C94C19">
              <w:rPr>
                <w:szCs w:val="24"/>
              </w:rPr>
              <w:t>nych.</w:t>
            </w:r>
          </w:p>
          <w:p w14:paraId="6E6C2A52" w14:textId="77777777" w:rsidR="005E5F79" w:rsidRPr="00053CD5" w:rsidRDefault="005E5F79" w:rsidP="005E5F79">
            <w:pPr>
              <w:numPr>
                <w:ilvl w:val="0"/>
                <w:numId w:val="86"/>
              </w:numPr>
              <w:shd w:val="clear" w:color="auto" w:fill="FFFFFF"/>
              <w:spacing w:line="276" w:lineRule="auto"/>
              <w:ind w:right="10"/>
              <w:jc w:val="both"/>
              <w:rPr>
                <w:rFonts w:eastAsia="Calibri"/>
                <w:spacing w:val="-6"/>
                <w:szCs w:val="24"/>
              </w:rPr>
            </w:pPr>
            <w:r w:rsidRPr="00C94C19">
              <w:rPr>
                <w:rFonts w:eastAsia="Calibri"/>
                <w:spacing w:val="-6"/>
                <w:szCs w:val="24"/>
              </w:rPr>
              <w:t>Obsługa postępowań nostryfikacyjnych,</w:t>
            </w:r>
          </w:p>
        </w:tc>
      </w:tr>
      <w:tr w:rsidR="005E5F79" w:rsidRPr="00C94C19" w14:paraId="08CF1C00" w14:textId="77777777" w:rsidTr="005E5F79">
        <w:trPr>
          <w:trHeight w:val="279"/>
        </w:trPr>
        <w:tc>
          <w:tcPr>
            <w:tcW w:w="10613" w:type="dxa"/>
            <w:gridSpan w:val="5"/>
            <w:tcBorders>
              <w:top w:val="double" w:sz="4" w:space="0" w:color="auto"/>
              <w:left w:val="double" w:sz="4" w:space="0" w:color="auto"/>
              <w:bottom w:val="single" w:sz="4" w:space="0" w:color="auto"/>
              <w:right w:val="double" w:sz="4" w:space="0" w:color="auto"/>
            </w:tcBorders>
            <w:hideMark/>
          </w:tcPr>
          <w:p w14:paraId="18BCDA4C" w14:textId="77777777" w:rsidR="005E5F79" w:rsidRPr="00A22D51" w:rsidRDefault="005E5F79" w:rsidP="005D0922">
            <w:pPr>
              <w:rPr>
                <w:sz w:val="10"/>
                <w:szCs w:val="10"/>
              </w:rPr>
            </w:pPr>
          </w:p>
          <w:p w14:paraId="200F5F7E" w14:textId="77777777" w:rsidR="005E5F79" w:rsidRPr="00C94C19" w:rsidRDefault="005E5F79" w:rsidP="005D0922">
            <w:pPr>
              <w:rPr>
                <w:rFonts w:eastAsia="Calibri"/>
                <w:szCs w:val="24"/>
              </w:rPr>
            </w:pPr>
            <w:r w:rsidRPr="00C94C19">
              <w:rPr>
                <w:szCs w:val="24"/>
              </w:rPr>
              <w:t>Kluczowe zadania</w:t>
            </w:r>
          </w:p>
        </w:tc>
      </w:tr>
      <w:tr w:rsidR="005E5F79" w:rsidRPr="00F7705F" w14:paraId="449D1E91" w14:textId="77777777" w:rsidTr="005E5F79">
        <w:trPr>
          <w:trHeight w:val="6578"/>
        </w:trPr>
        <w:tc>
          <w:tcPr>
            <w:tcW w:w="10613" w:type="dxa"/>
            <w:gridSpan w:val="5"/>
            <w:tcBorders>
              <w:top w:val="single" w:sz="4" w:space="0" w:color="auto"/>
              <w:left w:val="double" w:sz="4" w:space="0" w:color="auto"/>
              <w:bottom w:val="double" w:sz="4" w:space="0" w:color="auto"/>
              <w:right w:val="double" w:sz="4" w:space="0" w:color="auto"/>
            </w:tcBorders>
          </w:tcPr>
          <w:p w14:paraId="0C71DA76" w14:textId="77777777" w:rsidR="005E5F79" w:rsidRPr="00C94C19" w:rsidRDefault="005E5F79" w:rsidP="005D0922">
            <w:pPr>
              <w:pStyle w:val="Akapitzlist"/>
              <w:spacing w:line="276" w:lineRule="auto"/>
              <w:rPr>
                <w:rFonts w:eastAsia="Calibri"/>
                <w:color w:val="auto"/>
                <w:szCs w:val="24"/>
                <w:u w:val="single"/>
              </w:rPr>
            </w:pPr>
            <w:r>
              <w:rPr>
                <w:rFonts w:eastAsia="Calibri"/>
                <w:color w:val="auto"/>
                <w:szCs w:val="24"/>
                <w:u w:val="single"/>
              </w:rPr>
              <w:t>W zakresie Toku</w:t>
            </w:r>
            <w:r w:rsidRPr="00C94C19">
              <w:rPr>
                <w:rFonts w:eastAsia="Calibri"/>
                <w:color w:val="auto"/>
                <w:szCs w:val="24"/>
                <w:u w:val="single"/>
              </w:rPr>
              <w:t xml:space="preserve"> Studiów:</w:t>
            </w:r>
          </w:p>
          <w:p w14:paraId="06D685A9" w14:textId="77777777" w:rsidR="005E5F79" w:rsidRPr="00C94C19" w:rsidRDefault="005E5F79" w:rsidP="005E5F79">
            <w:pPr>
              <w:pStyle w:val="Zwykytekst"/>
              <w:numPr>
                <w:ilvl w:val="0"/>
                <w:numId w:val="290"/>
              </w:numPr>
              <w:spacing w:line="276" w:lineRule="auto"/>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6ED25EFC" w14:textId="77777777" w:rsidR="005E5F79" w:rsidRPr="00C94C19" w:rsidRDefault="005E5F79" w:rsidP="005E5F79">
            <w:pPr>
              <w:pStyle w:val="Zwykytekst"/>
              <w:numPr>
                <w:ilvl w:val="0"/>
                <w:numId w:val="290"/>
              </w:numPr>
              <w:spacing w:line="276" w:lineRule="auto"/>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w:t>
            </w:r>
            <w:r w:rsidRPr="00C94C19">
              <w:rPr>
                <w:rFonts w:ascii="Times New Roman" w:hAnsi="Times New Roman"/>
                <w:sz w:val="24"/>
                <w:szCs w:val="24"/>
              </w:rPr>
              <w:t>a</w:t>
            </w:r>
            <w:r w:rsidRPr="00C94C19">
              <w:rPr>
                <w:rFonts w:ascii="Times New Roman" w:hAnsi="Times New Roman"/>
                <w:sz w:val="24"/>
                <w:szCs w:val="24"/>
              </w:rPr>
              <w:t>cyjne,</w:t>
            </w:r>
          </w:p>
          <w:p w14:paraId="1792EB67" w14:textId="77777777" w:rsidR="005E5F79" w:rsidRPr="00C94C19" w:rsidRDefault="005E5F79" w:rsidP="005E5F79">
            <w:pPr>
              <w:pStyle w:val="Zwykytekst"/>
              <w:numPr>
                <w:ilvl w:val="0"/>
                <w:numId w:val="290"/>
              </w:numPr>
              <w:spacing w:line="276" w:lineRule="auto"/>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i egzaminacyjnych, drukowanie kart okresowych osiągnięć studenta, organizacja egzaminów kom</w:t>
            </w:r>
            <w:r w:rsidRPr="00C94C19">
              <w:rPr>
                <w:rFonts w:ascii="Times New Roman" w:hAnsi="Times New Roman"/>
                <w:sz w:val="24"/>
                <w:szCs w:val="24"/>
              </w:rPr>
              <w:t>i</w:t>
            </w:r>
            <w:r w:rsidRPr="00C94C19">
              <w:rPr>
                <w:rFonts w:ascii="Times New Roman" w:hAnsi="Times New Roman"/>
                <w:sz w:val="24"/>
                <w:szCs w:val="24"/>
              </w:rPr>
              <w:t xml:space="preserve">syjnych, </w:t>
            </w:r>
          </w:p>
          <w:p w14:paraId="7A5D79A6" w14:textId="77777777" w:rsidR="005E5F79" w:rsidRPr="00C94C19" w:rsidRDefault="005E5F79" w:rsidP="005E5F79">
            <w:pPr>
              <w:pStyle w:val="Zwykytekst"/>
              <w:numPr>
                <w:ilvl w:val="0"/>
                <w:numId w:val="290"/>
              </w:numPr>
              <w:spacing w:line="276" w:lineRule="auto"/>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p>
          <w:p w14:paraId="6F10CE16" w14:textId="77777777" w:rsidR="005E5F79" w:rsidRDefault="005E5F79" w:rsidP="005E5F79">
            <w:pPr>
              <w:pStyle w:val="Zwykytekst"/>
              <w:numPr>
                <w:ilvl w:val="0"/>
                <w:numId w:val="290"/>
              </w:numPr>
              <w:spacing w:line="276" w:lineRule="auto"/>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r>
              <w:rPr>
                <w:rFonts w:ascii="Times New Roman" w:hAnsi="Times New Roman"/>
                <w:sz w:val="24"/>
                <w:szCs w:val="24"/>
              </w:rPr>
              <w:t xml:space="preserve">, </w:t>
            </w:r>
          </w:p>
          <w:p w14:paraId="72BF1AB3" w14:textId="77777777" w:rsidR="005E5F79" w:rsidRPr="005529F7" w:rsidRDefault="005E5F79" w:rsidP="005E5F79">
            <w:pPr>
              <w:pStyle w:val="Zwykytekst"/>
              <w:numPr>
                <w:ilvl w:val="0"/>
                <w:numId w:val="290"/>
              </w:numPr>
              <w:spacing w:line="276" w:lineRule="auto"/>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287036D8" w14:textId="77777777" w:rsidR="005E5F79" w:rsidRPr="00C94C19" w:rsidRDefault="005E5F79" w:rsidP="005E5F79">
            <w:pPr>
              <w:pStyle w:val="Zwykytekst"/>
              <w:numPr>
                <w:ilvl w:val="0"/>
                <w:numId w:val="290"/>
              </w:numPr>
              <w:spacing w:line="276" w:lineRule="auto"/>
              <w:jc w:val="both"/>
              <w:rPr>
                <w:rFonts w:ascii="Times New Roman" w:hAnsi="Times New Roman"/>
                <w:sz w:val="24"/>
                <w:szCs w:val="24"/>
              </w:rPr>
            </w:pPr>
            <w:r w:rsidRPr="00C94C19">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73F4D302" w14:textId="77777777" w:rsidR="005E5F79" w:rsidRDefault="005E5F79" w:rsidP="005E5F79">
            <w:pPr>
              <w:pStyle w:val="Zwykytekst"/>
              <w:numPr>
                <w:ilvl w:val="0"/>
                <w:numId w:val="290"/>
              </w:numPr>
              <w:spacing w:line="276" w:lineRule="auto"/>
              <w:jc w:val="both"/>
              <w:rPr>
                <w:rFonts w:ascii="Times New Roman" w:hAnsi="Times New Roman"/>
                <w:sz w:val="24"/>
                <w:szCs w:val="24"/>
              </w:rPr>
            </w:pPr>
            <w:r w:rsidRPr="00C94C19">
              <w:rPr>
                <w:rFonts w:ascii="Times New Roman" w:hAnsi="Times New Roman"/>
                <w:sz w:val="24"/>
                <w:szCs w:val="24"/>
              </w:rPr>
              <w:t>prowadzenie spraw związanych z odpłatnością za studia przez studentów studiów ni</w:t>
            </w:r>
            <w:r w:rsidRPr="00C94C19">
              <w:rPr>
                <w:rFonts w:ascii="Times New Roman" w:hAnsi="Times New Roman"/>
                <w:sz w:val="24"/>
                <w:szCs w:val="24"/>
              </w:rPr>
              <w:t>e</w:t>
            </w:r>
            <w:r w:rsidRPr="00C94C19">
              <w:rPr>
                <w:rFonts w:ascii="Times New Roman" w:hAnsi="Times New Roman"/>
                <w:sz w:val="24"/>
                <w:szCs w:val="24"/>
              </w:rPr>
              <w:t>stacjonarnych; cudzoziemców studiujących za odpłatnością; studentów powtarzających przedmiot(y) oraz rok st</w:t>
            </w:r>
            <w:r w:rsidRPr="00C94C19">
              <w:rPr>
                <w:rFonts w:ascii="Times New Roman" w:hAnsi="Times New Roman"/>
                <w:sz w:val="24"/>
                <w:szCs w:val="24"/>
              </w:rPr>
              <w:t>u</w:t>
            </w:r>
            <w:r w:rsidRPr="00C94C19">
              <w:rPr>
                <w:rFonts w:ascii="Times New Roman" w:hAnsi="Times New Roman"/>
                <w:sz w:val="24"/>
                <w:szCs w:val="24"/>
              </w:rPr>
              <w:t xml:space="preserve">diów; studentów wznawiających studia, </w:t>
            </w:r>
          </w:p>
          <w:p w14:paraId="124FEC11" w14:textId="77777777" w:rsidR="005E5F79" w:rsidRPr="00AB034C" w:rsidRDefault="005E5F79" w:rsidP="005E5F79">
            <w:pPr>
              <w:pStyle w:val="Zwykytekst"/>
              <w:numPr>
                <w:ilvl w:val="0"/>
                <w:numId w:val="290"/>
              </w:numPr>
              <w:spacing w:line="276" w:lineRule="auto"/>
              <w:jc w:val="both"/>
              <w:rPr>
                <w:rFonts w:ascii="Times New Roman" w:hAnsi="Times New Roman"/>
                <w:sz w:val="24"/>
                <w:szCs w:val="24"/>
              </w:rPr>
            </w:pPr>
            <w:r w:rsidRPr="00AB034C">
              <w:rPr>
                <w:rFonts w:ascii="Times New Roman" w:hAnsi="Times New Roman"/>
                <w:sz w:val="24"/>
                <w:szCs w:val="24"/>
              </w:rPr>
              <w:t>bieżąca obsługa studentów i prowadzenie ich spraw m.in. sporządzanie decyzji adm</w:t>
            </w:r>
            <w:r w:rsidRPr="00AB034C">
              <w:rPr>
                <w:rFonts w:ascii="Times New Roman" w:hAnsi="Times New Roman"/>
                <w:sz w:val="24"/>
                <w:szCs w:val="24"/>
              </w:rPr>
              <w:t>i</w:t>
            </w:r>
            <w:r w:rsidRPr="00AB034C">
              <w:rPr>
                <w:rFonts w:ascii="Times New Roman" w:hAnsi="Times New Roman"/>
                <w:sz w:val="24"/>
                <w:szCs w:val="24"/>
              </w:rPr>
              <w:t>nistracyjnych, wystawianie zaświadczeń do ZUS</w:t>
            </w:r>
            <w:r>
              <w:rPr>
                <w:rFonts w:ascii="Times New Roman" w:hAnsi="Times New Roman"/>
                <w:sz w:val="24"/>
                <w:szCs w:val="24"/>
              </w:rPr>
              <w:t>,</w:t>
            </w:r>
            <w:r w:rsidRPr="00AB034C">
              <w:rPr>
                <w:rFonts w:ascii="Times New Roman" w:hAnsi="Times New Roman"/>
                <w:sz w:val="24"/>
                <w:szCs w:val="24"/>
              </w:rPr>
              <w:t xml:space="preserve">   </w:t>
            </w:r>
          </w:p>
          <w:p w14:paraId="1F1FF0DD" w14:textId="77777777" w:rsidR="005E5F79" w:rsidRDefault="005E5F79" w:rsidP="005E5F79">
            <w:pPr>
              <w:pStyle w:val="Zwykytekst"/>
              <w:numPr>
                <w:ilvl w:val="0"/>
                <w:numId w:val="290"/>
              </w:numPr>
              <w:spacing w:line="276" w:lineRule="auto"/>
              <w:jc w:val="both"/>
              <w:rPr>
                <w:rFonts w:ascii="Times New Roman" w:hAnsi="Times New Roman"/>
                <w:sz w:val="24"/>
                <w:szCs w:val="24"/>
              </w:rPr>
            </w:pPr>
            <w:r w:rsidRPr="00AB034C">
              <w:rPr>
                <w:rFonts w:ascii="Times New Roman" w:hAnsi="Times New Roman"/>
                <w:spacing w:val="-4"/>
                <w:sz w:val="24"/>
                <w:szCs w:val="24"/>
              </w:rPr>
              <w:t>prowadzenie spraw związanych z</w:t>
            </w:r>
            <w:r w:rsidRPr="00C94C19">
              <w:rPr>
                <w:rFonts w:ascii="Times New Roman" w:hAnsi="Times New Roman"/>
                <w:spacing w:val="-4"/>
                <w:sz w:val="24"/>
                <w:szCs w:val="24"/>
              </w:rPr>
              <w:t xml:space="preserve"> opieką zdrowotną nad studentami, w tym: badania profilaktyczne, szczepienia ochronne, badania do celów sanitarno-epidemiologicznych</w:t>
            </w:r>
            <w:r w:rsidRPr="00C94C19">
              <w:rPr>
                <w:rFonts w:ascii="Times New Roman" w:hAnsi="Times New Roman"/>
                <w:sz w:val="24"/>
                <w:szCs w:val="24"/>
              </w:rPr>
              <w:t>,</w:t>
            </w:r>
          </w:p>
          <w:p w14:paraId="276819F7" w14:textId="77777777" w:rsidR="005E5F79" w:rsidRPr="00A91344" w:rsidRDefault="005E5F79" w:rsidP="005E5F79">
            <w:pPr>
              <w:pStyle w:val="Zwykytekst"/>
              <w:numPr>
                <w:ilvl w:val="0"/>
                <w:numId w:val="290"/>
              </w:numPr>
              <w:spacing w:line="276" w:lineRule="auto"/>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t>
            </w:r>
            <w:r w:rsidRPr="00C94C19">
              <w:rPr>
                <w:rFonts w:ascii="Times New Roman" w:hAnsi="Times New Roman"/>
                <w:sz w:val="24"/>
                <w:szCs w:val="24"/>
              </w:rPr>
              <w:t>w</w:t>
            </w:r>
            <w:r w:rsidRPr="00C94C19">
              <w:rPr>
                <w:rFonts w:ascii="Times New Roman" w:hAnsi="Times New Roman"/>
                <w:sz w:val="24"/>
                <w:szCs w:val="24"/>
              </w:rPr>
              <w:t>pożarowej,</w:t>
            </w:r>
          </w:p>
          <w:p w14:paraId="5FB8DDBD" w14:textId="77777777" w:rsidR="005E5F79" w:rsidRPr="007F212D" w:rsidRDefault="005E5F79" w:rsidP="005E5F79">
            <w:pPr>
              <w:pStyle w:val="Zwykytekst"/>
              <w:numPr>
                <w:ilvl w:val="0"/>
                <w:numId w:val="290"/>
              </w:numPr>
              <w:spacing w:line="276" w:lineRule="auto"/>
              <w:jc w:val="both"/>
              <w:rPr>
                <w:rFonts w:ascii="Times New Roman" w:hAnsi="Times New Roman"/>
                <w:sz w:val="24"/>
                <w:szCs w:val="24"/>
              </w:rPr>
            </w:pPr>
            <w:r w:rsidRPr="007F212D">
              <w:rPr>
                <w:rFonts w:ascii="Times New Roman" w:hAnsi="Times New Roman"/>
                <w:sz w:val="24"/>
                <w:szCs w:val="24"/>
              </w:rPr>
              <w:t>obsługa systemu POL-on w zakresie wykazu studentów, m.in. generowanie plików eksportowych z danymi studentów manualne korygowanie danych studentów</w:t>
            </w:r>
            <w:r>
              <w:rPr>
                <w:rFonts w:ascii="Times New Roman" w:hAnsi="Times New Roman"/>
                <w:sz w:val="24"/>
                <w:szCs w:val="24"/>
              </w:rPr>
              <w:t>,</w:t>
            </w:r>
          </w:p>
          <w:p w14:paraId="521F80AA" w14:textId="77777777" w:rsidR="005E5F79" w:rsidRDefault="005E5F79" w:rsidP="005E5F79">
            <w:pPr>
              <w:pStyle w:val="Zwykytekst"/>
              <w:numPr>
                <w:ilvl w:val="0"/>
                <w:numId w:val="290"/>
              </w:numPr>
              <w:spacing w:line="276" w:lineRule="auto"/>
              <w:jc w:val="both"/>
              <w:rPr>
                <w:rFonts w:ascii="Times New Roman" w:hAnsi="Times New Roman"/>
                <w:sz w:val="24"/>
                <w:szCs w:val="24"/>
              </w:rPr>
            </w:pPr>
            <w:r>
              <w:rPr>
                <w:rFonts w:ascii="Times New Roman" w:hAnsi="Times New Roman"/>
                <w:sz w:val="24"/>
                <w:szCs w:val="24"/>
              </w:rPr>
              <w:t>obsługa baz danych i programów POLON, ASAP, e-Teczka, EZD (wprowadzanie i aktualizacja),</w:t>
            </w:r>
          </w:p>
          <w:p w14:paraId="1D97CDE8" w14:textId="77777777" w:rsidR="005E5F79" w:rsidRPr="00EC6C25" w:rsidRDefault="005E5F79" w:rsidP="005E5F79">
            <w:pPr>
              <w:pStyle w:val="Zwykytekst"/>
              <w:numPr>
                <w:ilvl w:val="0"/>
                <w:numId w:val="290"/>
              </w:numPr>
              <w:spacing w:line="276" w:lineRule="auto"/>
              <w:jc w:val="both"/>
              <w:rPr>
                <w:rFonts w:ascii="Times New Roman" w:hAnsi="Times New Roman"/>
                <w:sz w:val="24"/>
                <w:szCs w:val="24"/>
              </w:rPr>
            </w:pPr>
            <w:r w:rsidRPr="00EC6C25">
              <w:rPr>
                <w:rFonts w:ascii="Times New Roman" w:hAnsi="Times New Roman"/>
                <w:sz w:val="24"/>
                <w:szCs w:val="24"/>
              </w:rPr>
              <w:lastRenderedPageBreak/>
              <w:t xml:space="preserve">wprowadzanie danych do </w:t>
            </w:r>
            <w:proofErr w:type="spellStart"/>
            <w:r>
              <w:rPr>
                <w:rFonts w:ascii="Times New Roman" w:hAnsi="Times New Roman"/>
                <w:sz w:val="24"/>
                <w:szCs w:val="24"/>
              </w:rPr>
              <w:t>B</w:t>
            </w:r>
            <w:r w:rsidRPr="00EC6C25">
              <w:rPr>
                <w:rFonts w:ascii="Times New Roman" w:hAnsi="Times New Roman"/>
                <w:sz w:val="24"/>
                <w:szCs w:val="24"/>
              </w:rPr>
              <w:t>azusa</w:t>
            </w:r>
            <w:proofErr w:type="spellEnd"/>
            <w:r w:rsidRPr="00EC6C25">
              <w:rPr>
                <w:rFonts w:ascii="Times New Roman" w:hAnsi="Times New Roman"/>
                <w:sz w:val="24"/>
                <w:szCs w:val="24"/>
              </w:rPr>
              <w:t xml:space="preserve"> związanych z dydaktyk</w:t>
            </w:r>
            <w:r>
              <w:rPr>
                <w:rFonts w:ascii="Times New Roman" w:hAnsi="Times New Roman"/>
                <w:sz w:val="24"/>
                <w:szCs w:val="24"/>
              </w:rPr>
              <w:t>ą</w:t>
            </w:r>
            <w:r w:rsidRPr="00EC6C25">
              <w:rPr>
                <w:rFonts w:ascii="Times New Roman" w:hAnsi="Times New Roman"/>
                <w:sz w:val="24"/>
                <w:szCs w:val="24"/>
              </w:rPr>
              <w:t xml:space="preserve"> m.in. plany studiów, zlecenia zajęć </w:t>
            </w:r>
            <w:r>
              <w:rPr>
                <w:rFonts w:ascii="Times New Roman" w:hAnsi="Times New Roman"/>
                <w:sz w:val="24"/>
                <w:szCs w:val="24"/>
              </w:rPr>
              <w:t xml:space="preserve">    </w:t>
            </w:r>
            <w:r w:rsidRPr="00EC6C25">
              <w:rPr>
                <w:rFonts w:ascii="Times New Roman" w:hAnsi="Times New Roman"/>
                <w:sz w:val="24"/>
                <w:szCs w:val="24"/>
              </w:rPr>
              <w:t>i bieżąca ich weryfikacja,</w:t>
            </w:r>
          </w:p>
          <w:p w14:paraId="63C2F015" w14:textId="77777777" w:rsidR="005E5F79" w:rsidRDefault="005E5F79" w:rsidP="005E5F79">
            <w:pPr>
              <w:pStyle w:val="Zwykytekst"/>
              <w:numPr>
                <w:ilvl w:val="0"/>
                <w:numId w:val="290"/>
              </w:numPr>
              <w:spacing w:line="276" w:lineRule="auto"/>
              <w:jc w:val="both"/>
              <w:rPr>
                <w:rFonts w:ascii="Times New Roman" w:hAnsi="Times New Roman"/>
                <w:sz w:val="24"/>
                <w:szCs w:val="24"/>
              </w:rPr>
            </w:pPr>
            <w:r w:rsidRPr="00C94C19">
              <w:rPr>
                <w:rFonts w:ascii="Times New Roman" w:hAnsi="Times New Roman"/>
                <w:sz w:val="24"/>
                <w:szCs w:val="24"/>
              </w:rPr>
              <w:t>informowanie jednostek organizacyjnych o wymiarze zleconych godzin dydaktyc</w:t>
            </w:r>
            <w:r w:rsidRPr="00C94C19">
              <w:rPr>
                <w:rFonts w:ascii="Times New Roman" w:hAnsi="Times New Roman"/>
                <w:sz w:val="24"/>
                <w:szCs w:val="24"/>
              </w:rPr>
              <w:t>z</w:t>
            </w:r>
            <w:r w:rsidRPr="00C94C19">
              <w:rPr>
                <w:rFonts w:ascii="Times New Roman" w:hAnsi="Times New Roman"/>
                <w:sz w:val="24"/>
                <w:szCs w:val="24"/>
              </w:rPr>
              <w:t xml:space="preserve">nych </w:t>
            </w:r>
            <w:r w:rsidRPr="00C94C19">
              <w:rPr>
                <w:rFonts w:ascii="Times New Roman" w:hAnsi="Times New Roman"/>
                <w:sz w:val="24"/>
                <w:szCs w:val="24"/>
              </w:rPr>
              <w:br/>
              <w:t>w danym roku akademickim oraz weryfikacja obciążenia dydaktycznego jednostek dydaktycznych biorących udział w nauczaniu studentów Wydziału,</w:t>
            </w:r>
          </w:p>
          <w:p w14:paraId="48813550" w14:textId="77777777" w:rsidR="005E5F79" w:rsidRPr="00EC6C25" w:rsidRDefault="005E5F79" w:rsidP="005E5F79">
            <w:pPr>
              <w:pStyle w:val="Zwykytekst"/>
              <w:numPr>
                <w:ilvl w:val="0"/>
                <w:numId w:val="290"/>
              </w:numPr>
              <w:spacing w:line="276" w:lineRule="auto"/>
              <w:jc w:val="both"/>
              <w:rPr>
                <w:rFonts w:ascii="Times New Roman" w:hAnsi="Times New Roman"/>
                <w:sz w:val="24"/>
                <w:szCs w:val="24"/>
              </w:rPr>
            </w:pPr>
            <w:r w:rsidRPr="00EC6C25">
              <w:rPr>
                <w:rFonts w:ascii="Times New Roman" w:hAnsi="Times New Roman"/>
                <w:sz w:val="24"/>
                <w:szCs w:val="24"/>
              </w:rPr>
              <w:t>opracowywanie materiałów związanych z dydaktyką – programy studiów, spisy w</w:t>
            </w:r>
            <w:r w:rsidRPr="00EC6C25">
              <w:rPr>
                <w:rFonts w:ascii="Times New Roman" w:hAnsi="Times New Roman"/>
                <w:sz w:val="24"/>
                <w:szCs w:val="24"/>
              </w:rPr>
              <w:t>y</w:t>
            </w:r>
            <w:r w:rsidRPr="00EC6C25">
              <w:rPr>
                <w:rFonts w:ascii="Times New Roman" w:hAnsi="Times New Roman"/>
                <w:sz w:val="24"/>
                <w:szCs w:val="24"/>
              </w:rPr>
              <w:t xml:space="preserve">kładów </w:t>
            </w:r>
            <w:r w:rsidRPr="00EC6C25">
              <w:rPr>
                <w:rFonts w:ascii="Times New Roman" w:hAnsi="Times New Roman"/>
                <w:sz w:val="24"/>
                <w:szCs w:val="24"/>
              </w:rPr>
              <w:br/>
              <w:t>i ćwiczeń,</w:t>
            </w:r>
          </w:p>
          <w:p w14:paraId="1FE7162E" w14:textId="77777777" w:rsidR="005E5F79" w:rsidRPr="00C94C19" w:rsidRDefault="005E5F79" w:rsidP="005E5F79">
            <w:pPr>
              <w:pStyle w:val="Zwykytekst"/>
              <w:numPr>
                <w:ilvl w:val="0"/>
                <w:numId w:val="290"/>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wydawanie i prowadzenie ewidencji wydanych studentom legitymacji i innych zaświa</w:t>
            </w:r>
            <w:r w:rsidRPr="00C94C19">
              <w:rPr>
                <w:rFonts w:ascii="Times New Roman" w:hAnsi="Times New Roman"/>
                <w:spacing w:val="-4"/>
                <w:sz w:val="24"/>
                <w:szCs w:val="24"/>
              </w:rPr>
              <w:t>d</w:t>
            </w:r>
            <w:r w:rsidRPr="00C94C19">
              <w:rPr>
                <w:rFonts w:ascii="Times New Roman" w:hAnsi="Times New Roman"/>
                <w:spacing w:val="-4"/>
                <w:sz w:val="24"/>
                <w:szCs w:val="24"/>
              </w:rPr>
              <w:t xml:space="preserve">czeń, </w:t>
            </w:r>
          </w:p>
          <w:p w14:paraId="7F4AAD90" w14:textId="77777777" w:rsidR="005E5F79" w:rsidRPr="00C94C19" w:rsidRDefault="005E5F79" w:rsidP="005E5F79">
            <w:pPr>
              <w:pStyle w:val="Zwykytekst"/>
              <w:numPr>
                <w:ilvl w:val="0"/>
                <w:numId w:val="290"/>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6EF158C2" w14:textId="77777777" w:rsidR="005E5F79" w:rsidRDefault="005E5F79" w:rsidP="005E5F79">
            <w:pPr>
              <w:pStyle w:val="Zwykytekst"/>
              <w:numPr>
                <w:ilvl w:val="0"/>
                <w:numId w:val="290"/>
              </w:numPr>
              <w:spacing w:line="276" w:lineRule="auto"/>
              <w:jc w:val="both"/>
              <w:rPr>
                <w:rFonts w:ascii="Times New Roman" w:hAnsi="Times New Roman"/>
                <w:sz w:val="24"/>
                <w:szCs w:val="24"/>
              </w:rPr>
            </w:pPr>
            <w:r w:rsidRPr="00C94C19">
              <w:rPr>
                <w:rFonts w:ascii="Times New Roman" w:hAnsi="Times New Roman"/>
                <w:sz w:val="24"/>
                <w:szCs w:val="24"/>
              </w:rPr>
              <w:t xml:space="preserve"> obsługa administracyjna studentów z Indywidualnym Tokiem Studiów i studentów </w:t>
            </w:r>
            <w:r w:rsidRPr="00C94C19">
              <w:rPr>
                <w:rFonts w:ascii="Times New Roman" w:hAnsi="Times New Roman"/>
                <w:sz w:val="24"/>
                <w:szCs w:val="24"/>
              </w:rPr>
              <w:br/>
              <w:t>z programu MOSTUM,</w:t>
            </w:r>
          </w:p>
          <w:p w14:paraId="3BE6F699" w14:textId="77777777" w:rsidR="005E5F79" w:rsidRDefault="005E5F79" w:rsidP="005E5F79">
            <w:pPr>
              <w:pStyle w:val="Zwykytekst"/>
              <w:numPr>
                <w:ilvl w:val="0"/>
                <w:numId w:val="290"/>
              </w:numPr>
              <w:spacing w:line="276" w:lineRule="auto"/>
              <w:jc w:val="both"/>
              <w:rPr>
                <w:rFonts w:ascii="Times New Roman" w:hAnsi="Times New Roman"/>
                <w:sz w:val="24"/>
                <w:szCs w:val="24"/>
              </w:rPr>
            </w:pPr>
            <w:r>
              <w:rPr>
                <w:rFonts w:ascii="Times New Roman" w:hAnsi="Times New Roman"/>
                <w:sz w:val="24"/>
                <w:szCs w:val="24"/>
              </w:rPr>
              <w:t>p</w:t>
            </w:r>
            <w:r w:rsidRPr="001B6E0B">
              <w:rPr>
                <w:rFonts w:ascii="Times New Roman" w:hAnsi="Times New Roman"/>
                <w:sz w:val="24"/>
                <w:szCs w:val="24"/>
              </w:rPr>
              <w:t xml:space="preserve">rowadzenie spraw związanych z organizacją i kontrolą studenckich praktyk </w:t>
            </w:r>
            <w:r w:rsidRPr="001B6E0B">
              <w:rPr>
                <w:rFonts w:ascii="Times New Roman" w:hAnsi="Times New Roman"/>
                <w:spacing w:val="-4"/>
                <w:sz w:val="24"/>
                <w:szCs w:val="24"/>
              </w:rPr>
              <w:t>zaw</w:t>
            </w:r>
            <w:r w:rsidRPr="001B6E0B">
              <w:rPr>
                <w:rFonts w:ascii="Times New Roman" w:hAnsi="Times New Roman"/>
                <w:spacing w:val="-4"/>
                <w:sz w:val="24"/>
                <w:szCs w:val="24"/>
              </w:rPr>
              <w:t>o</w:t>
            </w:r>
            <w:r w:rsidRPr="001B6E0B">
              <w:rPr>
                <w:rFonts w:ascii="Times New Roman" w:hAnsi="Times New Roman"/>
                <w:spacing w:val="-4"/>
                <w:sz w:val="24"/>
                <w:szCs w:val="24"/>
              </w:rPr>
              <w:t xml:space="preserve">dowych, </w:t>
            </w:r>
            <w:r w:rsidRPr="001B6E0B">
              <w:rPr>
                <w:rFonts w:ascii="Times New Roman" w:hAnsi="Times New Roman"/>
                <w:spacing w:val="-4"/>
                <w:sz w:val="24"/>
                <w:szCs w:val="24"/>
              </w:rPr>
              <w:br/>
              <w:t>w tym rozliczanie praktyk studenckich (wakacyjnych i 6</w:t>
            </w:r>
            <w:r>
              <w:rPr>
                <w:rFonts w:ascii="Times New Roman" w:hAnsi="Times New Roman"/>
                <w:spacing w:val="-4"/>
                <w:sz w:val="24"/>
                <w:szCs w:val="24"/>
              </w:rPr>
              <w:t>-cio</w:t>
            </w:r>
            <w:r w:rsidRPr="001B6E0B">
              <w:rPr>
                <w:rFonts w:ascii="Times New Roman" w:hAnsi="Times New Roman"/>
                <w:spacing w:val="-4"/>
                <w:sz w:val="24"/>
                <w:szCs w:val="24"/>
              </w:rPr>
              <w:t xml:space="preserve"> miesięcznych) w zakresie wynagrodzeń</w:t>
            </w:r>
            <w:r w:rsidRPr="001B6E0B">
              <w:rPr>
                <w:rFonts w:ascii="Times New Roman" w:hAnsi="Times New Roman"/>
                <w:sz w:val="24"/>
                <w:szCs w:val="24"/>
              </w:rPr>
              <w:t xml:space="preserve"> dla opiekunów praktyk z ramienia Uczelni</w:t>
            </w:r>
            <w:r>
              <w:rPr>
                <w:rFonts w:ascii="Times New Roman" w:hAnsi="Times New Roman"/>
                <w:sz w:val="24"/>
                <w:szCs w:val="24"/>
              </w:rPr>
              <w:t>,</w:t>
            </w:r>
            <w:r w:rsidRPr="001B6E0B">
              <w:rPr>
                <w:rFonts w:ascii="Times New Roman" w:hAnsi="Times New Roman"/>
                <w:sz w:val="24"/>
                <w:szCs w:val="24"/>
              </w:rPr>
              <w:t xml:space="preserve"> </w:t>
            </w:r>
          </w:p>
          <w:p w14:paraId="268F299E" w14:textId="77777777" w:rsidR="005E5F79" w:rsidRDefault="005E5F79" w:rsidP="005E5F79">
            <w:pPr>
              <w:pStyle w:val="Zwykytekst"/>
              <w:numPr>
                <w:ilvl w:val="0"/>
                <w:numId w:val="290"/>
              </w:numPr>
              <w:spacing w:line="276" w:lineRule="auto"/>
              <w:jc w:val="both"/>
              <w:rPr>
                <w:rFonts w:ascii="Times New Roman" w:hAnsi="Times New Roman"/>
                <w:sz w:val="24"/>
                <w:szCs w:val="24"/>
              </w:rPr>
            </w:pPr>
            <w:r>
              <w:rPr>
                <w:rFonts w:ascii="Times New Roman" w:hAnsi="Times New Roman"/>
                <w:sz w:val="24"/>
                <w:szCs w:val="24"/>
              </w:rPr>
              <w:t>z</w:t>
            </w:r>
            <w:r w:rsidRPr="001B6E0B">
              <w:rPr>
                <w:rFonts w:ascii="Times New Roman" w:hAnsi="Times New Roman"/>
                <w:sz w:val="24"/>
                <w:szCs w:val="24"/>
              </w:rPr>
              <w:t>awieranie umów z aptekami w sprawie 6</w:t>
            </w:r>
            <w:r>
              <w:rPr>
                <w:rFonts w:ascii="Times New Roman" w:hAnsi="Times New Roman"/>
                <w:sz w:val="24"/>
                <w:szCs w:val="24"/>
              </w:rPr>
              <w:t xml:space="preserve">-cio </w:t>
            </w:r>
            <w:r w:rsidRPr="001B6E0B">
              <w:rPr>
                <w:rFonts w:ascii="Times New Roman" w:hAnsi="Times New Roman"/>
                <w:sz w:val="24"/>
                <w:szCs w:val="24"/>
              </w:rPr>
              <w:t>miesięcznych praktyk w aptece po obronie pracy m</w:t>
            </w:r>
            <w:r w:rsidRPr="001B6E0B">
              <w:rPr>
                <w:rFonts w:ascii="Times New Roman" w:hAnsi="Times New Roman"/>
                <w:sz w:val="24"/>
                <w:szCs w:val="24"/>
              </w:rPr>
              <w:t>a</w:t>
            </w:r>
            <w:r w:rsidRPr="001B6E0B">
              <w:rPr>
                <w:rFonts w:ascii="Times New Roman" w:hAnsi="Times New Roman"/>
                <w:sz w:val="24"/>
                <w:szCs w:val="24"/>
              </w:rPr>
              <w:t>gisterskiej</w:t>
            </w:r>
            <w:r>
              <w:rPr>
                <w:rFonts w:ascii="Times New Roman" w:hAnsi="Times New Roman"/>
                <w:sz w:val="24"/>
                <w:szCs w:val="24"/>
              </w:rPr>
              <w:t>,</w:t>
            </w:r>
          </w:p>
          <w:p w14:paraId="5D3C6AAA" w14:textId="77777777" w:rsidR="005E5F79" w:rsidRDefault="005E5F79" w:rsidP="005E5F79">
            <w:pPr>
              <w:pStyle w:val="Zwykytekst"/>
              <w:numPr>
                <w:ilvl w:val="0"/>
                <w:numId w:val="290"/>
              </w:numPr>
              <w:spacing w:line="276" w:lineRule="auto"/>
              <w:jc w:val="both"/>
              <w:rPr>
                <w:rFonts w:ascii="Times New Roman" w:hAnsi="Times New Roman"/>
                <w:sz w:val="24"/>
                <w:szCs w:val="24"/>
              </w:rPr>
            </w:pPr>
            <w:r>
              <w:rPr>
                <w:rFonts w:ascii="Times New Roman" w:hAnsi="Times New Roman"/>
                <w:sz w:val="24"/>
                <w:szCs w:val="24"/>
              </w:rPr>
              <w:t>rozliczanie FV za staże, praktyki,</w:t>
            </w:r>
          </w:p>
          <w:p w14:paraId="71D4D48C" w14:textId="77777777" w:rsidR="005E5F79" w:rsidRPr="0025386E" w:rsidRDefault="005E5F79" w:rsidP="005E5F79">
            <w:pPr>
              <w:pStyle w:val="Zwykytekst"/>
              <w:numPr>
                <w:ilvl w:val="0"/>
                <w:numId w:val="290"/>
              </w:numPr>
              <w:spacing w:line="276" w:lineRule="auto"/>
              <w:jc w:val="both"/>
              <w:rPr>
                <w:rFonts w:ascii="Times New Roman" w:hAnsi="Times New Roman"/>
                <w:sz w:val="24"/>
                <w:szCs w:val="24"/>
              </w:rPr>
            </w:pPr>
            <w:r>
              <w:rPr>
                <w:rFonts w:ascii="Times New Roman" w:hAnsi="Times New Roman"/>
                <w:sz w:val="24"/>
                <w:szCs w:val="24"/>
              </w:rPr>
              <w:t>wyliczanie średniej ocen do dyplomu,</w:t>
            </w:r>
          </w:p>
          <w:p w14:paraId="0CEAE211" w14:textId="77777777" w:rsidR="005E5F79" w:rsidRPr="0025386E" w:rsidRDefault="005E5F79" w:rsidP="005E5F79">
            <w:pPr>
              <w:pStyle w:val="Zwykytekst"/>
              <w:numPr>
                <w:ilvl w:val="0"/>
                <w:numId w:val="290"/>
              </w:numPr>
              <w:spacing w:line="276" w:lineRule="auto"/>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w:t>
            </w:r>
            <w:r w:rsidRPr="00C94C19">
              <w:rPr>
                <w:rFonts w:ascii="Times New Roman" w:hAnsi="Times New Roman"/>
                <w:sz w:val="24"/>
                <w:szCs w:val="24"/>
              </w:rPr>
              <w:t>b</w:t>
            </w:r>
            <w:r w:rsidRPr="00C94C19">
              <w:rPr>
                <w:rFonts w:ascii="Times New Roman" w:hAnsi="Times New Roman"/>
                <w:sz w:val="24"/>
                <w:szCs w:val="24"/>
              </w:rPr>
              <w:t>cym,</w:t>
            </w:r>
          </w:p>
          <w:p w14:paraId="29EF6C89" w14:textId="77777777" w:rsidR="005E5F79" w:rsidRDefault="005E5F79" w:rsidP="005E5F79">
            <w:pPr>
              <w:pStyle w:val="Zwykytekst"/>
              <w:numPr>
                <w:ilvl w:val="0"/>
                <w:numId w:val="290"/>
              </w:numPr>
              <w:spacing w:line="276" w:lineRule="auto"/>
              <w:jc w:val="both"/>
              <w:rPr>
                <w:rFonts w:ascii="Times New Roman" w:hAnsi="Times New Roman"/>
                <w:sz w:val="24"/>
                <w:szCs w:val="24"/>
              </w:rPr>
            </w:pPr>
            <w:r w:rsidRPr="00C94C19">
              <w:rPr>
                <w:rFonts w:ascii="Times New Roman" w:hAnsi="Times New Roman"/>
                <w:sz w:val="24"/>
                <w:szCs w:val="24"/>
              </w:rPr>
              <w:t>spraw</w:t>
            </w:r>
            <w:r>
              <w:rPr>
                <w:rFonts w:ascii="Times New Roman" w:hAnsi="Times New Roman"/>
                <w:sz w:val="24"/>
                <w:szCs w:val="24"/>
              </w:rPr>
              <w:t>y</w:t>
            </w:r>
            <w:r w:rsidRPr="00C94C19">
              <w:rPr>
                <w:rFonts w:ascii="Times New Roman" w:hAnsi="Times New Roman"/>
                <w:sz w:val="24"/>
                <w:szCs w:val="24"/>
              </w:rPr>
              <w:t xml:space="preserve"> związan</w:t>
            </w:r>
            <w:r>
              <w:rPr>
                <w:rFonts w:ascii="Times New Roman" w:hAnsi="Times New Roman"/>
                <w:sz w:val="24"/>
                <w:szCs w:val="24"/>
              </w:rPr>
              <w:t>e</w:t>
            </w:r>
            <w:r w:rsidRPr="00C94C19">
              <w:rPr>
                <w:rFonts w:ascii="Times New Roman" w:hAnsi="Times New Roman"/>
                <w:sz w:val="24"/>
                <w:szCs w:val="24"/>
              </w:rPr>
              <w:t xml:space="preserve"> z kredytami bankowymi dla studentów (ew</w:t>
            </w:r>
            <w:r>
              <w:rPr>
                <w:rFonts w:ascii="Times New Roman" w:hAnsi="Times New Roman"/>
                <w:sz w:val="24"/>
                <w:szCs w:val="24"/>
              </w:rPr>
              <w:t>idencja, wydawanie z</w:t>
            </w:r>
            <w:r>
              <w:rPr>
                <w:rFonts w:ascii="Times New Roman" w:hAnsi="Times New Roman"/>
                <w:sz w:val="24"/>
                <w:szCs w:val="24"/>
              </w:rPr>
              <w:t>a</w:t>
            </w:r>
            <w:r>
              <w:rPr>
                <w:rFonts w:ascii="Times New Roman" w:hAnsi="Times New Roman"/>
                <w:sz w:val="24"/>
                <w:szCs w:val="24"/>
              </w:rPr>
              <w:t>świadczeń),</w:t>
            </w:r>
          </w:p>
          <w:p w14:paraId="61238CBF" w14:textId="77777777" w:rsidR="005E5F79" w:rsidRPr="00407AB4" w:rsidRDefault="005E5F79" w:rsidP="005E5F79">
            <w:pPr>
              <w:pStyle w:val="Zwykytekst"/>
              <w:numPr>
                <w:ilvl w:val="0"/>
                <w:numId w:val="290"/>
              </w:numPr>
              <w:spacing w:line="276" w:lineRule="auto"/>
              <w:jc w:val="both"/>
              <w:rPr>
                <w:rFonts w:ascii="Times New Roman" w:hAnsi="Times New Roman"/>
                <w:sz w:val="24"/>
                <w:szCs w:val="24"/>
              </w:rPr>
            </w:pPr>
            <w:r>
              <w:rPr>
                <w:rFonts w:ascii="Times New Roman" w:hAnsi="Times New Roman"/>
                <w:sz w:val="24"/>
                <w:szCs w:val="24"/>
              </w:rPr>
              <w:t>p</w:t>
            </w:r>
            <w:r w:rsidRPr="00407AB4">
              <w:rPr>
                <w:rFonts w:ascii="Times New Roman" w:hAnsi="Times New Roman"/>
                <w:sz w:val="24"/>
                <w:szCs w:val="24"/>
              </w:rPr>
              <w:t xml:space="preserve">rowadzenie </w:t>
            </w:r>
            <w:r>
              <w:rPr>
                <w:rFonts w:ascii="Times New Roman" w:hAnsi="Times New Roman"/>
                <w:sz w:val="24"/>
                <w:szCs w:val="24"/>
              </w:rPr>
              <w:t>rejestru</w:t>
            </w:r>
            <w:r w:rsidRPr="00407AB4">
              <w:rPr>
                <w:rFonts w:ascii="Times New Roman" w:hAnsi="Times New Roman"/>
                <w:sz w:val="24"/>
                <w:szCs w:val="24"/>
              </w:rPr>
              <w:t xml:space="preserve"> dotycząc</w:t>
            </w:r>
            <w:r>
              <w:rPr>
                <w:rFonts w:ascii="Times New Roman" w:hAnsi="Times New Roman"/>
                <w:sz w:val="24"/>
                <w:szCs w:val="24"/>
              </w:rPr>
              <w:t xml:space="preserve">ego </w:t>
            </w:r>
            <w:r w:rsidRPr="00407AB4">
              <w:rPr>
                <w:rFonts w:ascii="Times New Roman" w:hAnsi="Times New Roman"/>
                <w:sz w:val="24"/>
                <w:szCs w:val="24"/>
              </w:rPr>
              <w:t>ubezpieczenia społecznego studentów</w:t>
            </w:r>
            <w:r>
              <w:rPr>
                <w:rFonts w:ascii="Times New Roman" w:hAnsi="Times New Roman"/>
                <w:sz w:val="24"/>
                <w:szCs w:val="24"/>
              </w:rPr>
              <w:t>,</w:t>
            </w:r>
          </w:p>
          <w:p w14:paraId="2BDB7872" w14:textId="77777777" w:rsidR="005E5F79" w:rsidRPr="005512F4" w:rsidRDefault="005E5F79" w:rsidP="005E5F79">
            <w:pPr>
              <w:pStyle w:val="Zwykytekst"/>
              <w:numPr>
                <w:ilvl w:val="0"/>
                <w:numId w:val="290"/>
              </w:numPr>
              <w:spacing w:line="276" w:lineRule="auto"/>
              <w:jc w:val="both"/>
              <w:rPr>
                <w:rFonts w:ascii="Times New Roman" w:hAnsi="Times New Roman"/>
                <w:sz w:val="24"/>
                <w:szCs w:val="24"/>
              </w:rPr>
            </w:pPr>
            <w:r w:rsidRPr="0011775F">
              <w:rPr>
                <w:rFonts w:ascii="Times New Roman" w:hAnsi="Times New Roman"/>
                <w:spacing w:val="-2"/>
                <w:sz w:val="24"/>
                <w:szCs w:val="24"/>
              </w:rPr>
              <w:t xml:space="preserve">obsługa absolwentów Wydziału </w:t>
            </w:r>
            <w:r w:rsidRPr="002E4358">
              <w:rPr>
                <w:rFonts w:ascii="Times New Roman" w:hAnsi="Times New Roman"/>
                <w:spacing w:val="-2"/>
                <w:sz w:val="24"/>
                <w:szCs w:val="24"/>
              </w:rPr>
              <w:t>Farmaceutycznego m.in.</w:t>
            </w:r>
            <w:r w:rsidRPr="0011775F">
              <w:rPr>
                <w:rFonts w:ascii="Times New Roman" w:hAnsi="Times New Roman"/>
                <w:spacing w:val="-2"/>
                <w:sz w:val="24"/>
                <w:szCs w:val="24"/>
              </w:rPr>
              <w:t xml:space="preserve"> wydawanie zaświadczeń do ZUS, zaświa</w:t>
            </w:r>
            <w:r w:rsidRPr="0011775F">
              <w:rPr>
                <w:rFonts w:ascii="Times New Roman" w:hAnsi="Times New Roman"/>
                <w:spacing w:val="-2"/>
                <w:sz w:val="24"/>
                <w:szCs w:val="24"/>
              </w:rPr>
              <w:t>d</w:t>
            </w:r>
            <w:r w:rsidRPr="0011775F">
              <w:rPr>
                <w:rFonts w:ascii="Times New Roman" w:hAnsi="Times New Roman"/>
                <w:spacing w:val="-2"/>
                <w:sz w:val="24"/>
                <w:szCs w:val="24"/>
              </w:rPr>
              <w:t>czeń o wysokości średniej ocen,</w:t>
            </w:r>
            <w:r>
              <w:rPr>
                <w:rFonts w:ascii="Times New Roman" w:hAnsi="Times New Roman"/>
                <w:spacing w:val="-2"/>
                <w:sz w:val="24"/>
                <w:szCs w:val="24"/>
              </w:rPr>
              <w:t xml:space="preserve"> sporządzanie przebiegu studiów,</w:t>
            </w:r>
          </w:p>
          <w:p w14:paraId="1DA866F6" w14:textId="77777777" w:rsidR="005E5F79" w:rsidRPr="005512F4" w:rsidRDefault="005E5F79" w:rsidP="005E5F79">
            <w:pPr>
              <w:pStyle w:val="Zwykytekst"/>
              <w:numPr>
                <w:ilvl w:val="0"/>
                <w:numId w:val="290"/>
              </w:numPr>
              <w:spacing w:line="276" w:lineRule="auto"/>
              <w:jc w:val="both"/>
              <w:rPr>
                <w:rFonts w:ascii="Times New Roman" w:hAnsi="Times New Roman"/>
                <w:sz w:val="24"/>
                <w:szCs w:val="24"/>
              </w:rPr>
            </w:pPr>
            <w:r w:rsidRPr="005512F4">
              <w:rPr>
                <w:rFonts w:ascii="Times New Roman" w:hAnsi="Times New Roman"/>
                <w:sz w:val="24"/>
                <w:szCs w:val="24"/>
              </w:rPr>
              <w:t>gromadzenie dokumentacji dotyczącej toku studiów studentów w teczkach osob</w:t>
            </w:r>
            <w:r w:rsidRPr="005512F4">
              <w:rPr>
                <w:rFonts w:ascii="Times New Roman" w:hAnsi="Times New Roman"/>
                <w:sz w:val="24"/>
                <w:szCs w:val="24"/>
              </w:rPr>
              <w:t>o</w:t>
            </w:r>
            <w:r w:rsidRPr="005512F4">
              <w:rPr>
                <w:rFonts w:ascii="Times New Roman" w:hAnsi="Times New Roman"/>
                <w:sz w:val="24"/>
                <w:szCs w:val="24"/>
              </w:rPr>
              <w:t>wych studentów,</w:t>
            </w:r>
          </w:p>
          <w:p w14:paraId="6082B206" w14:textId="77777777" w:rsidR="005E5F79" w:rsidRPr="0011775F" w:rsidRDefault="005E5F79" w:rsidP="005E5F79">
            <w:pPr>
              <w:pStyle w:val="Zwykytekst"/>
              <w:numPr>
                <w:ilvl w:val="0"/>
                <w:numId w:val="290"/>
              </w:numPr>
              <w:spacing w:line="276" w:lineRule="auto"/>
              <w:jc w:val="both"/>
              <w:rPr>
                <w:rFonts w:ascii="Times New Roman" w:hAnsi="Times New Roman"/>
                <w:sz w:val="24"/>
                <w:szCs w:val="24"/>
              </w:rPr>
            </w:pPr>
            <w:r w:rsidRPr="0011775F">
              <w:rPr>
                <w:rFonts w:ascii="Times New Roman" w:hAnsi="Times New Roman"/>
                <w:sz w:val="24"/>
                <w:szCs w:val="24"/>
              </w:rPr>
              <w:t>przygotowywanie teczek osobowych studentów i dokumentów związanych z dydaktyką do arch</w:t>
            </w:r>
            <w:r w:rsidRPr="0011775F">
              <w:rPr>
                <w:rFonts w:ascii="Times New Roman" w:hAnsi="Times New Roman"/>
                <w:sz w:val="24"/>
                <w:szCs w:val="24"/>
              </w:rPr>
              <w:t>i</w:t>
            </w:r>
            <w:r w:rsidRPr="0011775F">
              <w:rPr>
                <w:rFonts w:ascii="Times New Roman" w:hAnsi="Times New Roman"/>
                <w:sz w:val="24"/>
                <w:szCs w:val="24"/>
              </w:rPr>
              <w:t>wum zakładowego,</w:t>
            </w:r>
          </w:p>
          <w:p w14:paraId="10F47509" w14:textId="77777777" w:rsidR="005E5F79" w:rsidRDefault="005E5F79" w:rsidP="005E5F79">
            <w:pPr>
              <w:pStyle w:val="Zwykytekst"/>
              <w:numPr>
                <w:ilvl w:val="0"/>
                <w:numId w:val="290"/>
              </w:numPr>
              <w:jc w:val="both"/>
              <w:rPr>
                <w:rFonts w:ascii="Times New Roman" w:hAnsi="Times New Roman"/>
                <w:sz w:val="24"/>
                <w:szCs w:val="24"/>
              </w:rPr>
            </w:pPr>
            <w:r w:rsidRPr="00C94C19">
              <w:rPr>
                <w:rFonts w:ascii="Times New Roman" w:hAnsi="Times New Roman"/>
                <w:sz w:val="24"/>
                <w:szCs w:val="24"/>
              </w:rPr>
              <w:t>prowadzenie ksiąg dyplomowych oraz wykazu absolwentów</w:t>
            </w:r>
            <w:r>
              <w:rPr>
                <w:rFonts w:ascii="Times New Roman" w:hAnsi="Times New Roman"/>
                <w:sz w:val="24"/>
                <w:szCs w:val="24"/>
              </w:rPr>
              <w:t>,</w:t>
            </w:r>
          </w:p>
          <w:p w14:paraId="0D3AA07B" w14:textId="77777777" w:rsidR="005E5F79" w:rsidRPr="00F465FA" w:rsidRDefault="005E5F79" w:rsidP="005E5F79">
            <w:pPr>
              <w:pStyle w:val="Akapitzlist"/>
              <w:numPr>
                <w:ilvl w:val="0"/>
                <w:numId w:val="290"/>
              </w:numPr>
              <w:spacing w:before="0" w:line="240" w:lineRule="auto"/>
              <w:rPr>
                <w:szCs w:val="24"/>
              </w:rPr>
            </w:pPr>
            <w:r w:rsidRPr="00F465FA">
              <w:rPr>
                <w:szCs w:val="24"/>
              </w:rPr>
              <w:t>obsługa administracyjna Komisji Rekrutacyjnej,</w:t>
            </w:r>
          </w:p>
          <w:p w14:paraId="1D2B49BB" w14:textId="77777777" w:rsidR="005E5F79" w:rsidRPr="002E4358" w:rsidRDefault="005E5F79" w:rsidP="005E5F79">
            <w:pPr>
              <w:pStyle w:val="Zwykytekst"/>
              <w:numPr>
                <w:ilvl w:val="0"/>
                <w:numId w:val="290"/>
              </w:numPr>
              <w:spacing w:line="276" w:lineRule="auto"/>
              <w:jc w:val="both"/>
              <w:rPr>
                <w:rFonts w:ascii="Times New Roman" w:hAnsi="Times New Roman"/>
                <w:sz w:val="24"/>
                <w:szCs w:val="24"/>
              </w:rPr>
            </w:pPr>
            <w:r w:rsidRPr="002E4358">
              <w:rPr>
                <w:rFonts w:ascii="Times New Roman" w:hAnsi="Times New Roman"/>
                <w:spacing w:val="-4"/>
                <w:sz w:val="24"/>
                <w:szCs w:val="24"/>
              </w:rPr>
              <w:t xml:space="preserve">współpraca z innymi jednostkami Uczelni w sprawach dotyczących </w:t>
            </w:r>
            <w:r w:rsidRPr="002E4358">
              <w:rPr>
                <w:rFonts w:ascii="Times New Roman" w:eastAsia="Calibri" w:hAnsi="Times New Roman"/>
                <w:spacing w:val="-6"/>
                <w:sz w:val="24"/>
                <w:szCs w:val="24"/>
              </w:rPr>
              <w:t xml:space="preserve">dokumentacji </w:t>
            </w:r>
            <w:r>
              <w:rPr>
                <w:rFonts w:ascii="Times New Roman" w:eastAsia="Calibri" w:hAnsi="Times New Roman"/>
                <w:spacing w:val="-6"/>
                <w:sz w:val="24"/>
                <w:szCs w:val="24"/>
              </w:rPr>
              <w:t>toku studiów i  spraw studentów.</w:t>
            </w:r>
          </w:p>
          <w:p w14:paraId="749C32E1" w14:textId="77777777" w:rsidR="005E5F79" w:rsidRDefault="005E5F79" w:rsidP="005D0922">
            <w:pPr>
              <w:spacing w:line="276" w:lineRule="auto"/>
              <w:rPr>
                <w:szCs w:val="24"/>
              </w:rPr>
            </w:pPr>
          </w:p>
          <w:p w14:paraId="2758C971" w14:textId="77777777" w:rsidR="005E5F79" w:rsidRDefault="005E5F79" w:rsidP="005D0922">
            <w:pPr>
              <w:spacing w:line="276" w:lineRule="auto"/>
              <w:rPr>
                <w:rFonts w:eastAsia="Calibri"/>
                <w:szCs w:val="24"/>
                <w:u w:val="single"/>
              </w:rPr>
            </w:pPr>
            <w:r>
              <w:rPr>
                <w:szCs w:val="24"/>
              </w:rPr>
              <w:t xml:space="preserve">            </w:t>
            </w:r>
            <w:r w:rsidRPr="005279B5">
              <w:rPr>
                <w:rFonts w:eastAsia="Calibri"/>
                <w:szCs w:val="24"/>
                <w:u w:val="single"/>
              </w:rPr>
              <w:t>W zakresie</w:t>
            </w:r>
            <w:r>
              <w:rPr>
                <w:rFonts w:eastAsia="Calibri"/>
                <w:szCs w:val="24"/>
                <w:u w:val="single"/>
              </w:rPr>
              <w:t xml:space="preserve"> spraw socjalno-bytowych</w:t>
            </w:r>
            <w:r w:rsidRPr="005279B5">
              <w:rPr>
                <w:rFonts w:eastAsia="Calibri"/>
                <w:szCs w:val="24"/>
                <w:u w:val="single"/>
              </w:rPr>
              <w:t>:</w:t>
            </w:r>
          </w:p>
          <w:p w14:paraId="1434B684" w14:textId="77777777" w:rsidR="005E5F79" w:rsidRPr="00C94C19" w:rsidRDefault="005E5F79" w:rsidP="005E5F79">
            <w:pPr>
              <w:pStyle w:val="Zwykytekst"/>
              <w:numPr>
                <w:ilvl w:val="0"/>
                <w:numId w:val="291"/>
              </w:numPr>
              <w:spacing w:line="276" w:lineRule="auto"/>
              <w:jc w:val="both"/>
              <w:rPr>
                <w:rFonts w:ascii="Times New Roman" w:hAnsi="Times New Roman"/>
                <w:sz w:val="24"/>
                <w:szCs w:val="24"/>
              </w:rPr>
            </w:pPr>
            <w:r w:rsidRPr="00C94C19">
              <w:rPr>
                <w:rFonts w:ascii="Times New Roman" w:hAnsi="Times New Roman"/>
                <w:sz w:val="24"/>
                <w:szCs w:val="24"/>
              </w:rPr>
              <w:t xml:space="preserve">przygotowanie, sprawdzanie i uaktualnianie dokumentów stanowiących podstawę do przyznania studentom świadczeń, tj. </w:t>
            </w:r>
            <w:r w:rsidRPr="00C94C19">
              <w:rPr>
                <w:rFonts w:ascii="Times New Roman" w:hAnsi="Times New Roman"/>
                <w:spacing w:val="-6"/>
                <w:sz w:val="24"/>
                <w:szCs w:val="24"/>
              </w:rPr>
              <w:t>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 xml:space="preserve">stypendiów Rektora oraz stypendiów specjalnych dla osób </w:t>
            </w:r>
            <w:r>
              <w:rPr>
                <w:rFonts w:ascii="Times New Roman" w:hAnsi="Times New Roman"/>
                <w:spacing w:val="-6"/>
                <w:sz w:val="24"/>
                <w:szCs w:val="24"/>
              </w:rPr>
              <w:t xml:space="preserve">niepełnosprawnych, </w:t>
            </w:r>
            <w:r w:rsidRPr="00C94C19">
              <w:rPr>
                <w:rFonts w:ascii="Times New Roman" w:hAnsi="Times New Roman"/>
                <w:spacing w:val="-6"/>
                <w:sz w:val="24"/>
                <w:szCs w:val="24"/>
              </w:rPr>
              <w:t>zapomóg</w:t>
            </w:r>
            <w:r>
              <w:rPr>
                <w:rFonts w:ascii="Times New Roman" w:hAnsi="Times New Roman"/>
                <w:spacing w:val="-6"/>
                <w:sz w:val="24"/>
                <w:szCs w:val="24"/>
              </w:rPr>
              <w:t>, stypendium ministra i st</w:t>
            </w:r>
            <w:r>
              <w:rPr>
                <w:rFonts w:ascii="Times New Roman" w:hAnsi="Times New Roman"/>
                <w:spacing w:val="-6"/>
                <w:sz w:val="24"/>
                <w:szCs w:val="24"/>
              </w:rPr>
              <w:t>y</w:t>
            </w:r>
            <w:r>
              <w:rPr>
                <w:rFonts w:ascii="Times New Roman" w:hAnsi="Times New Roman"/>
                <w:spacing w:val="-6"/>
                <w:sz w:val="24"/>
                <w:szCs w:val="24"/>
              </w:rPr>
              <w:t>pendium RP,</w:t>
            </w:r>
          </w:p>
          <w:p w14:paraId="454A9DDA" w14:textId="77777777" w:rsidR="005E5F79" w:rsidRPr="00C94C19" w:rsidRDefault="005E5F79" w:rsidP="005E5F79">
            <w:pPr>
              <w:pStyle w:val="Zwykytekst"/>
              <w:numPr>
                <w:ilvl w:val="0"/>
                <w:numId w:val="291"/>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list wypłat stypendiów i zapomóg (w wersji tradycyjnej i elektronicznej),</w:t>
            </w:r>
          </w:p>
          <w:p w14:paraId="5A967B00" w14:textId="77777777" w:rsidR="005E5F79" w:rsidRPr="00C94C19" w:rsidRDefault="005E5F79" w:rsidP="005E5F79">
            <w:pPr>
              <w:pStyle w:val="Zwykytekst"/>
              <w:numPr>
                <w:ilvl w:val="0"/>
                <w:numId w:val="291"/>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decyzji dotyczących świadczeń dla studentów, prowadzenie wykazu tych decyzji oraz złoż</w:t>
            </w:r>
            <w:r w:rsidRPr="00C94C19">
              <w:rPr>
                <w:rFonts w:ascii="Times New Roman" w:hAnsi="Times New Roman"/>
                <w:spacing w:val="-6"/>
                <w:sz w:val="24"/>
                <w:szCs w:val="24"/>
              </w:rPr>
              <w:t>o</w:t>
            </w:r>
            <w:r w:rsidRPr="00C94C19">
              <w:rPr>
                <w:rFonts w:ascii="Times New Roman" w:hAnsi="Times New Roman"/>
                <w:spacing w:val="-6"/>
                <w:sz w:val="24"/>
                <w:szCs w:val="24"/>
              </w:rPr>
              <w:t>nych odwołań, a także prowadzenie kartoteki otrzymanych świadczeń,</w:t>
            </w:r>
          </w:p>
          <w:p w14:paraId="59F9A1CA" w14:textId="77777777" w:rsidR="005E5F79" w:rsidRPr="00C94C19" w:rsidRDefault="005E5F79" w:rsidP="005E5F79">
            <w:pPr>
              <w:pStyle w:val="Zwykytekst"/>
              <w:numPr>
                <w:ilvl w:val="0"/>
                <w:numId w:val="291"/>
              </w:numPr>
              <w:spacing w:line="276" w:lineRule="auto"/>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58C0A6B6" w14:textId="77777777" w:rsidR="005E5F79" w:rsidRPr="00C94C19" w:rsidRDefault="005E5F79" w:rsidP="005E5F79">
            <w:pPr>
              <w:pStyle w:val="Zwykytekst"/>
              <w:numPr>
                <w:ilvl w:val="0"/>
                <w:numId w:val="291"/>
              </w:numPr>
              <w:spacing w:line="276" w:lineRule="auto"/>
              <w:jc w:val="both"/>
              <w:rPr>
                <w:rFonts w:ascii="Times New Roman" w:hAnsi="Times New Roman"/>
                <w:strike/>
                <w:sz w:val="24"/>
                <w:szCs w:val="24"/>
              </w:rPr>
            </w:pPr>
            <w:r>
              <w:rPr>
                <w:rFonts w:ascii="Times New Roman" w:hAnsi="Times New Roman"/>
                <w:sz w:val="24"/>
                <w:szCs w:val="24"/>
              </w:rPr>
              <w:t xml:space="preserve">przygotowanie dokumentów </w:t>
            </w:r>
            <w:r w:rsidRPr="00C94C19">
              <w:rPr>
                <w:rFonts w:ascii="Times New Roman" w:hAnsi="Times New Roman"/>
                <w:sz w:val="24"/>
                <w:szCs w:val="24"/>
              </w:rPr>
              <w:t>na Komisję Stypendialną i na Odwoławczą Komisję Stypendialną,</w:t>
            </w:r>
          </w:p>
          <w:p w14:paraId="71C87645" w14:textId="77777777" w:rsidR="005E5F79" w:rsidRPr="00C94C19" w:rsidRDefault="005E5F79" w:rsidP="005E5F79">
            <w:pPr>
              <w:pStyle w:val="Zwykytekst"/>
              <w:numPr>
                <w:ilvl w:val="0"/>
                <w:numId w:val="291"/>
              </w:numPr>
              <w:spacing w:line="276" w:lineRule="auto"/>
              <w:jc w:val="both"/>
              <w:rPr>
                <w:rFonts w:ascii="Times New Roman" w:hAnsi="Times New Roman"/>
                <w:sz w:val="24"/>
                <w:szCs w:val="24"/>
              </w:rPr>
            </w:pPr>
            <w:r w:rsidRPr="00C94C19">
              <w:rPr>
                <w:rFonts w:ascii="Times New Roman" w:hAnsi="Times New Roman"/>
                <w:sz w:val="24"/>
                <w:szCs w:val="24"/>
              </w:rPr>
              <w:t>prowadzenie obowiązującej sprawozdawczości dotyczącej świadczeń dla studentów na Wydziale, obsługa systemu POL-on</w:t>
            </w:r>
            <w:r>
              <w:rPr>
                <w:rFonts w:ascii="Times New Roman" w:hAnsi="Times New Roman"/>
                <w:sz w:val="24"/>
                <w:szCs w:val="24"/>
              </w:rPr>
              <w:t>,</w:t>
            </w:r>
          </w:p>
          <w:p w14:paraId="326E3352" w14:textId="77777777" w:rsidR="005E5F79" w:rsidRPr="00C94C19" w:rsidRDefault="005E5F79" w:rsidP="005E5F79">
            <w:pPr>
              <w:pStyle w:val="Zwykytekst"/>
              <w:numPr>
                <w:ilvl w:val="0"/>
                <w:numId w:val="291"/>
              </w:numPr>
              <w:spacing w:line="276" w:lineRule="auto"/>
              <w:jc w:val="both"/>
              <w:rPr>
                <w:rFonts w:ascii="Times New Roman" w:hAnsi="Times New Roman"/>
                <w:sz w:val="24"/>
                <w:szCs w:val="24"/>
              </w:rPr>
            </w:pPr>
            <w:r w:rsidRPr="00C94C19">
              <w:rPr>
                <w:rFonts w:ascii="Times New Roman" w:hAnsi="Times New Roman"/>
                <w:sz w:val="24"/>
                <w:szCs w:val="24"/>
              </w:rPr>
              <w:t>wydawanie studentom zaświadczeń</w:t>
            </w:r>
            <w:r>
              <w:rPr>
                <w:rFonts w:ascii="Times New Roman" w:hAnsi="Times New Roman"/>
                <w:sz w:val="24"/>
                <w:szCs w:val="24"/>
              </w:rPr>
              <w:t xml:space="preserve"> dot. pomocy materialnej</w:t>
            </w:r>
            <w:r w:rsidRPr="00C94C19">
              <w:rPr>
                <w:rFonts w:ascii="Times New Roman" w:hAnsi="Times New Roman"/>
                <w:sz w:val="24"/>
                <w:szCs w:val="24"/>
              </w:rPr>
              <w:t xml:space="preserve"> oraz prowadzenie ewidencji tych z</w:t>
            </w:r>
            <w:r w:rsidRPr="00C94C19">
              <w:rPr>
                <w:rFonts w:ascii="Times New Roman" w:hAnsi="Times New Roman"/>
                <w:sz w:val="24"/>
                <w:szCs w:val="24"/>
              </w:rPr>
              <w:t>a</w:t>
            </w:r>
            <w:r w:rsidRPr="00C94C19">
              <w:rPr>
                <w:rFonts w:ascii="Times New Roman" w:hAnsi="Times New Roman"/>
                <w:sz w:val="24"/>
                <w:szCs w:val="24"/>
              </w:rPr>
              <w:t>świadczeń,</w:t>
            </w:r>
          </w:p>
          <w:p w14:paraId="48B3AD2D" w14:textId="77777777" w:rsidR="005E5F79" w:rsidRDefault="005E5F79" w:rsidP="005E5F79">
            <w:pPr>
              <w:pStyle w:val="Zwykytekst"/>
              <w:numPr>
                <w:ilvl w:val="0"/>
                <w:numId w:val="291"/>
              </w:numPr>
              <w:spacing w:line="276" w:lineRule="auto"/>
              <w:jc w:val="both"/>
              <w:rPr>
                <w:rFonts w:ascii="Times New Roman" w:hAnsi="Times New Roman"/>
                <w:sz w:val="24"/>
                <w:szCs w:val="24"/>
              </w:rPr>
            </w:pPr>
            <w:r w:rsidRPr="00C94C19">
              <w:rPr>
                <w:rFonts w:ascii="Times New Roman" w:hAnsi="Times New Roman"/>
                <w:sz w:val="24"/>
                <w:szCs w:val="24"/>
              </w:rPr>
              <w:t>gromadzenie dokumentacji dotyczącej świadczeń studentów w teczkach osobowych studentów,</w:t>
            </w:r>
          </w:p>
          <w:p w14:paraId="30076FC4" w14:textId="77777777" w:rsidR="005E5F79" w:rsidRDefault="005E5F79" w:rsidP="005E5F79">
            <w:pPr>
              <w:pStyle w:val="Zwykytekst"/>
              <w:numPr>
                <w:ilvl w:val="0"/>
                <w:numId w:val="291"/>
              </w:numPr>
              <w:spacing w:line="276" w:lineRule="auto"/>
              <w:jc w:val="both"/>
              <w:rPr>
                <w:rFonts w:ascii="Times New Roman" w:hAnsi="Times New Roman"/>
                <w:sz w:val="24"/>
                <w:szCs w:val="24"/>
              </w:rPr>
            </w:pPr>
            <w:r w:rsidRPr="00C94C19">
              <w:rPr>
                <w:rFonts w:ascii="Times New Roman" w:hAnsi="Times New Roman"/>
                <w:sz w:val="24"/>
                <w:szCs w:val="24"/>
              </w:rPr>
              <w:lastRenderedPageBreak/>
              <w:t>prowadzenie ewidencji druków ścisłego zarachowania</w:t>
            </w:r>
            <w:r>
              <w:rPr>
                <w:rFonts w:ascii="Times New Roman" w:hAnsi="Times New Roman"/>
                <w:sz w:val="24"/>
                <w:szCs w:val="24"/>
              </w:rPr>
              <w:t>.</w:t>
            </w:r>
            <w:r w:rsidRPr="00C94C19">
              <w:rPr>
                <w:rFonts w:ascii="Times New Roman" w:hAnsi="Times New Roman"/>
                <w:sz w:val="24"/>
                <w:szCs w:val="24"/>
              </w:rPr>
              <w:t xml:space="preserve"> </w:t>
            </w:r>
          </w:p>
          <w:p w14:paraId="28577291" w14:textId="77777777" w:rsidR="005E5F79" w:rsidRPr="002E4358" w:rsidRDefault="005E5F79" w:rsidP="005D0922">
            <w:pPr>
              <w:pStyle w:val="Zwykytekst"/>
              <w:spacing w:line="276" w:lineRule="auto"/>
              <w:jc w:val="both"/>
              <w:rPr>
                <w:rFonts w:ascii="Times New Roman" w:hAnsi="Times New Roman"/>
                <w:sz w:val="24"/>
                <w:szCs w:val="24"/>
              </w:rPr>
            </w:pPr>
          </w:p>
          <w:p w14:paraId="3DD2FFA4" w14:textId="77777777" w:rsidR="005E5F79" w:rsidRDefault="005E5F79" w:rsidP="005D0922">
            <w:pPr>
              <w:pStyle w:val="Zwykytekst"/>
              <w:spacing w:line="276" w:lineRule="auto"/>
              <w:jc w:val="both"/>
              <w:rPr>
                <w:rFonts w:ascii="Times New Roman" w:hAnsi="Times New Roman"/>
                <w:spacing w:val="-4"/>
                <w:sz w:val="24"/>
                <w:szCs w:val="24"/>
                <w:u w:val="single"/>
              </w:rPr>
            </w:pPr>
            <w:r w:rsidRPr="0052198A">
              <w:rPr>
                <w:rFonts w:ascii="Times New Roman" w:hAnsi="Times New Roman"/>
                <w:spacing w:val="-4"/>
                <w:sz w:val="24"/>
                <w:szCs w:val="24"/>
              </w:rPr>
              <w:t xml:space="preserve">      </w:t>
            </w:r>
            <w:r>
              <w:rPr>
                <w:rFonts w:ascii="Times New Roman" w:hAnsi="Times New Roman"/>
                <w:spacing w:val="-4"/>
                <w:sz w:val="24"/>
                <w:szCs w:val="24"/>
              </w:rPr>
              <w:t xml:space="preserve">      </w:t>
            </w:r>
            <w:r w:rsidRPr="00FC4F47">
              <w:rPr>
                <w:rFonts w:ascii="Times New Roman" w:hAnsi="Times New Roman"/>
                <w:spacing w:val="-4"/>
                <w:sz w:val="24"/>
                <w:szCs w:val="24"/>
                <w:u w:val="single"/>
              </w:rPr>
              <w:t>Zadania Dziekanatu obejmują:</w:t>
            </w:r>
          </w:p>
          <w:p w14:paraId="62A5FDAF" w14:textId="77777777" w:rsidR="005E5F79" w:rsidRPr="0052198A" w:rsidRDefault="005E5F79" w:rsidP="005E5F79">
            <w:pPr>
              <w:pStyle w:val="Zwykytekst"/>
              <w:numPr>
                <w:ilvl w:val="0"/>
                <w:numId w:val="292"/>
              </w:numPr>
              <w:spacing w:line="276" w:lineRule="auto"/>
              <w:jc w:val="both"/>
              <w:rPr>
                <w:rFonts w:ascii="Times New Roman" w:hAnsi="Times New Roman"/>
                <w:spacing w:val="-4"/>
                <w:sz w:val="24"/>
                <w:szCs w:val="24"/>
                <w:u w:val="single"/>
              </w:rPr>
            </w:pPr>
            <w:r w:rsidRPr="0052198A">
              <w:rPr>
                <w:rFonts w:ascii="Times New Roman" w:hAnsi="Times New Roman"/>
                <w:sz w:val="24"/>
                <w:szCs w:val="24"/>
              </w:rPr>
              <w:t>obsługa</w:t>
            </w:r>
            <w:r w:rsidRPr="00C94C19">
              <w:rPr>
                <w:rFonts w:ascii="Times New Roman" w:hAnsi="Times New Roman"/>
                <w:sz w:val="24"/>
                <w:szCs w:val="24"/>
              </w:rPr>
              <w:t xml:space="preserve"> administracyjna Dziekana, Prodziekanów oraz komisji wydziałowych</w:t>
            </w:r>
            <w:r>
              <w:rPr>
                <w:rFonts w:ascii="Times New Roman" w:hAnsi="Times New Roman"/>
                <w:sz w:val="24"/>
                <w:szCs w:val="24"/>
              </w:rPr>
              <w:t>,</w:t>
            </w:r>
          </w:p>
          <w:p w14:paraId="15020AE1" w14:textId="77777777" w:rsidR="005E5F79" w:rsidRPr="00460F53" w:rsidRDefault="005E5F79" w:rsidP="005E5F79">
            <w:pPr>
              <w:pStyle w:val="Zwykytekst"/>
              <w:numPr>
                <w:ilvl w:val="0"/>
                <w:numId w:val="292"/>
              </w:numPr>
              <w:spacing w:line="276" w:lineRule="auto"/>
              <w:jc w:val="both"/>
              <w:rPr>
                <w:rFonts w:ascii="Times New Roman" w:eastAsia="Calibri" w:hAnsi="Times New Roman"/>
                <w:spacing w:val="-4"/>
                <w:sz w:val="24"/>
                <w:szCs w:val="24"/>
              </w:rPr>
            </w:pPr>
            <w:r w:rsidRPr="00460F53">
              <w:rPr>
                <w:rFonts w:ascii="Times New Roman" w:eastAsia="Calibri" w:hAnsi="Times New Roman"/>
                <w:spacing w:val="-4"/>
                <w:sz w:val="24"/>
                <w:szCs w:val="24"/>
              </w:rPr>
              <w:t>prowadzenie sekretariatu: ewidencjonowanie korespondencji przychodzącej i wychodzącej, elektronic</w:t>
            </w:r>
            <w:r w:rsidRPr="00460F53">
              <w:rPr>
                <w:rFonts w:ascii="Times New Roman" w:eastAsia="Calibri" w:hAnsi="Times New Roman"/>
                <w:spacing w:val="-4"/>
                <w:sz w:val="24"/>
                <w:szCs w:val="24"/>
              </w:rPr>
              <w:t>z</w:t>
            </w:r>
            <w:r w:rsidRPr="00460F53">
              <w:rPr>
                <w:rFonts w:ascii="Times New Roman" w:eastAsia="Calibri" w:hAnsi="Times New Roman"/>
                <w:spacing w:val="-4"/>
                <w:sz w:val="24"/>
                <w:szCs w:val="24"/>
              </w:rPr>
              <w:t>nej, odpowiedzialność za obieg dokumentów w jednostce, przygotowywanie zamówień na materiały biurowe i nadzór nad ich realizacją, prowadzenie ewidencji urlopów pracowników, przygotowywanie list obecności pracowników,</w:t>
            </w:r>
          </w:p>
          <w:p w14:paraId="0A680739" w14:textId="77777777" w:rsidR="005E5F79" w:rsidRPr="00CD525E" w:rsidRDefault="005E5F79" w:rsidP="005E5F79">
            <w:pPr>
              <w:pStyle w:val="Zwykytekst"/>
              <w:numPr>
                <w:ilvl w:val="0"/>
                <w:numId w:val="292"/>
              </w:numPr>
              <w:spacing w:line="276" w:lineRule="auto"/>
              <w:jc w:val="both"/>
              <w:rPr>
                <w:rFonts w:ascii="Times New Roman" w:hAnsi="Times New Roman"/>
                <w:sz w:val="24"/>
                <w:szCs w:val="24"/>
              </w:rPr>
            </w:pPr>
            <w:r w:rsidRPr="00CD525E">
              <w:rPr>
                <w:rFonts w:ascii="Times New Roman" w:hAnsi="Times New Roman"/>
                <w:sz w:val="24"/>
                <w:szCs w:val="24"/>
              </w:rPr>
              <w:t>prowadzenie spraw związanych z powoływaniem nauczycieli akademickich na stanowiska naucz</w:t>
            </w:r>
            <w:r w:rsidRPr="00CD525E">
              <w:rPr>
                <w:rFonts w:ascii="Times New Roman" w:hAnsi="Times New Roman"/>
                <w:sz w:val="24"/>
                <w:szCs w:val="24"/>
              </w:rPr>
              <w:t>y</w:t>
            </w:r>
            <w:r w:rsidRPr="00CD525E">
              <w:rPr>
                <w:rFonts w:ascii="Times New Roman" w:hAnsi="Times New Roman"/>
                <w:sz w:val="24"/>
                <w:szCs w:val="24"/>
              </w:rPr>
              <w:t>cieli akademickich w grupie dydaktycznej oraz na funkcję kierownika wydziałowej jednostki org</w:t>
            </w:r>
            <w:r w:rsidRPr="00CD525E">
              <w:rPr>
                <w:rFonts w:ascii="Times New Roman" w:hAnsi="Times New Roman"/>
                <w:sz w:val="24"/>
                <w:szCs w:val="24"/>
              </w:rPr>
              <w:t>a</w:t>
            </w:r>
            <w:r w:rsidRPr="00CD525E">
              <w:rPr>
                <w:rFonts w:ascii="Times New Roman" w:hAnsi="Times New Roman"/>
                <w:sz w:val="24"/>
                <w:szCs w:val="24"/>
              </w:rPr>
              <w:t>nizacyjnej, ogłaszanie konkursów oraz przygotowywanie dokumentacji na posiedzenia komisji ko</w:t>
            </w:r>
            <w:r w:rsidRPr="00CD525E">
              <w:rPr>
                <w:rFonts w:ascii="Times New Roman" w:hAnsi="Times New Roman"/>
                <w:sz w:val="24"/>
                <w:szCs w:val="24"/>
              </w:rPr>
              <w:t>n</w:t>
            </w:r>
            <w:r w:rsidRPr="00CD525E">
              <w:rPr>
                <w:rFonts w:ascii="Times New Roman" w:hAnsi="Times New Roman"/>
                <w:sz w:val="24"/>
                <w:szCs w:val="24"/>
              </w:rPr>
              <w:t>kursowych oraz organizowanie tych posi</w:t>
            </w:r>
            <w:r w:rsidRPr="00CD525E">
              <w:rPr>
                <w:rFonts w:ascii="Times New Roman" w:hAnsi="Times New Roman"/>
                <w:sz w:val="24"/>
                <w:szCs w:val="24"/>
              </w:rPr>
              <w:t>e</w:t>
            </w:r>
            <w:r w:rsidRPr="00CD525E">
              <w:rPr>
                <w:rFonts w:ascii="Times New Roman" w:hAnsi="Times New Roman"/>
                <w:sz w:val="24"/>
                <w:szCs w:val="24"/>
              </w:rPr>
              <w:t>dzeń,</w:t>
            </w:r>
          </w:p>
          <w:p w14:paraId="53E9D2FF" w14:textId="77777777" w:rsidR="005E5F79" w:rsidRDefault="005E5F79" w:rsidP="005E5F79">
            <w:pPr>
              <w:pStyle w:val="Zwykytekst"/>
              <w:numPr>
                <w:ilvl w:val="0"/>
                <w:numId w:val="292"/>
              </w:numPr>
              <w:spacing w:line="276" w:lineRule="auto"/>
              <w:jc w:val="both"/>
              <w:rPr>
                <w:rFonts w:ascii="Times New Roman" w:hAnsi="Times New Roman"/>
                <w:sz w:val="24"/>
                <w:szCs w:val="24"/>
              </w:rPr>
            </w:pPr>
            <w:r>
              <w:rPr>
                <w:rFonts w:ascii="Times New Roman" w:hAnsi="Times New Roman"/>
                <w:sz w:val="24"/>
                <w:szCs w:val="24"/>
              </w:rPr>
              <w:t>p</w:t>
            </w:r>
            <w:r w:rsidRPr="0099339E">
              <w:rPr>
                <w:rFonts w:ascii="Times New Roman" w:hAnsi="Times New Roman"/>
                <w:sz w:val="24"/>
                <w:szCs w:val="24"/>
              </w:rPr>
              <w:t>omoc administracyjna w przeprowadzaniu okresowych ocen pracowników dyda</w:t>
            </w:r>
            <w:r w:rsidRPr="0099339E">
              <w:rPr>
                <w:rFonts w:ascii="Times New Roman" w:hAnsi="Times New Roman"/>
                <w:sz w:val="24"/>
                <w:szCs w:val="24"/>
              </w:rPr>
              <w:t>k</w:t>
            </w:r>
            <w:r w:rsidRPr="0099339E">
              <w:rPr>
                <w:rFonts w:ascii="Times New Roman" w:hAnsi="Times New Roman"/>
                <w:sz w:val="24"/>
                <w:szCs w:val="24"/>
              </w:rPr>
              <w:t>tycznych</w:t>
            </w:r>
            <w:r>
              <w:rPr>
                <w:rFonts w:ascii="Times New Roman" w:hAnsi="Times New Roman"/>
                <w:sz w:val="24"/>
                <w:szCs w:val="24"/>
              </w:rPr>
              <w:t xml:space="preserve">, </w:t>
            </w:r>
          </w:p>
          <w:p w14:paraId="4C5070CE" w14:textId="77777777" w:rsidR="005E5F79" w:rsidRPr="00AA3D4C" w:rsidRDefault="005E5F79" w:rsidP="005E5F79">
            <w:pPr>
              <w:pStyle w:val="Zwykytekst"/>
              <w:numPr>
                <w:ilvl w:val="0"/>
                <w:numId w:val="292"/>
              </w:numPr>
              <w:spacing w:line="276" w:lineRule="auto"/>
              <w:jc w:val="both"/>
              <w:rPr>
                <w:rFonts w:ascii="Times New Roman" w:hAnsi="Times New Roman"/>
                <w:sz w:val="24"/>
                <w:szCs w:val="24"/>
              </w:rPr>
            </w:pPr>
            <w:r w:rsidRPr="0052198A">
              <w:rPr>
                <w:rFonts w:ascii="Times New Roman" w:eastAsia="Calibri" w:hAnsi="Times New Roman"/>
                <w:spacing w:val="-4"/>
                <w:sz w:val="24"/>
                <w:szCs w:val="24"/>
              </w:rPr>
              <w:t xml:space="preserve">przyjmowanie wniosków o nagrody Rektora w zakresie osiągnięć dydaktycznych i </w:t>
            </w:r>
            <w:r>
              <w:rPr>
                <w:rFonts w:ascii="Times New Roman" w:eastAsia="Calibri" w:hAnsi="Times New Roman"/>
                <w:spacing w:val="-4"/>
                <w:sz w:val="24"/>
                <w:szCs w:val="24"/>
              </w:rPr>
              <w:t xml:space="preserve">     </w:t>
            </w:r>
          </w:p>
          <w:p w14:paraId="45046574" w14:textId="77777777" w:rsidR="005E5F79" w:rsidRDefault="005E5F79" w:rsidP="005D0922">
            <w:pPr>
              <w:pStyle w:val="Zwykytekst"/>
              <w:spacing w:line="276" w:lineRule="auto"/>
              <w:ind w:left="720"/>
              <w:jc w:val="both"/>
              <w:rPr>
                <w:rFonts w:ascii="Times New Roman" w:eastAsia="Calibri" w:hAnsi="Times New Roman"/>
                <w:spacing w:val="-4"/>
                <w:sz w:val="24"/>
                <w:szCs w:val="24"/>
              </w:rPr>
            </w:pPr>
            <w:r w:rsidRPr="0052198A">
              <w:rPr>
                <w:rFonts w:ascii="Times New Roman" w:eastAsia="Calibri" w:hAnsi="Times New Roman"/>
                <w:spacing w:val="-4"/>
                <w:sz w:val="24"/>
                <w:szCs w:val="24"/>
              </w:rPr>
              <w:t>organizacyjnych,</w:t>
            </w:r>
          </w:p>
          <w:p w14:paraId="54B4EC14" w14:textId="77777777" w:rsidR="005E5F79" w:rsidRDefault="005E5F79" w:rsidP="005E5F79">
            <w:pPr>
              <w:pStyle w:val="Zwykytekst"/>
              <w:numPr>
                <w:ilvl w:val="0"/>
                <w:numId w:val="292"/>
              </w:numPr>
              <w:spacing w:line="276" w:lineRule="auto"/>
              <w:jc w:val="both"/>
              <w:rPr>
                <w:rFonts w:ascii="Times New Roman" w:eastAsia="Calibri" w:hAnsi="Times New Roman"/>
                <w:spacing w:val="-4"/>
                <w:sz w:val="24"/>
                <w:szCs w:val="24"/>
              </w:rPr>
            </w:pPr>
            <w:r w:rsidRPr="0052198A">
              <w:rPr>
                <w:rFonts w:ascii="Times New Roman" w:eastAsia="Calibri" w:hAnsi="Times New Roman"/>
                <w:spacing w:val="-4"/>
                <w:sz w:val="24"/>
                <w:szCs w:val="24"/>
              </w:rPr>
              <w:t>przygotowywanie wniosków o przyznanie premii uznaniowej dla pracowników Wydzi</w:t>
            </w:r>
            <w:r w:rsidRPr="0052198A">
              <w:rPr>
                <w:rFonts w:ascii="Times New Roman" w:eastAsia="Calibri" w:hAnsi="Times New Roman"/>
                <w:spacing w:val="-4"/>
                <w:sz w:val="24"/>
                <w:szCs w:val="24"/>
              </w:rPr>
              <w:t>a</w:t>
            </w:r>
            <w:r w:rsidRPr="0052198A">
              <w:rPr>
                <w:rFonts w:ascii="Times New Roman" w:eastAsia="Calibri" w:hAnsi="Times New Roman"/>
                <w:spacing w:val="-4"/>
                <w:sz w:val="24"/>
                <w:szCs w:val="24"/>
              </w:rPr>
              <w:t xml:space="preserve">łu, </w:t>
            </w:r>
          </w:p>
          <w:p w14:paraId="3BD1AC68" w14:textId="77777777" w:rsidR="005E5F79" w:rsidRDefault="005E5F79" w:rsidP="005D0922">
            <w:pPr>
              <w:pStyle w:val="Zwykytekst"/>
              <w:spacing w:line="276" w:lineRule="auto"/>
              <w:ind w:left="720"/>
              <w:jc w:val="both"/>
              <w:rPr>
                <w:rFonts w:ascii="Times New Roman" w:eastAsia="Calibri" w:hAnsi="Times New Roman"/>
                <w:spacing w:val="-4"/>
                <w:sz w:val="24"/>
                <w:szCs w:val="24"/>
              </w:rPr>
            </w:pPr>
            <w:r w:rsidRPr="0052198A">
              <w:rPr>
                <w:rFonts w:ascii="Times New Roman" w:eastAsia="Calibri" w:hAnsi="Times New Roman"/>
                <w:spacing w:val="-4"/>
                <w:sz w:val="24"/>
                <w:szCs w:val="24"/>
              </w:rPr>
              <w:t>niebędących nauczycielami akademickimi</w:t>
            </w:r>
            <w:r>
              <w:rPr>
                <w:rFonts w:ascii="Times New Roman" w:eastAsia="Calibri" w:hAnsi="Times New Roman"/>
                <w:spacing w:val="-4"/>
                <w:sz w:val="24"/>
                <w:szCs w:val="24"/>
              </w:rPr>
              <w:t>,</w:t>
            </w:r>
          </w:p>
          <w:p w14:paraId="75CFF642" w14:textId="77777777" w:rsidR="005E5F79" w:rsidRDefault="005E5F79" w:rsidP="005E5F79">
            <w:pPr>
              <w:pStyle w:val="Zwykytekst"/>
              <w:numPr>
                <w:ilvl w:val="0"/>
                <w:numId w:val="292"/>
              </w:numPr>
              <w:spacing w:line="276" w:lineRule="auto"/>
              <w:jc w:val="both"/>
              <w:rPr>
                <w:rFonts w:ascii="Times New Roman" w:hAnsi="Times New Roman"/>
                <w:sz w:val="24"/>
                <w:szCs w:val="24"/>
              </w:rPr>
            </w:pPr>
            <w:r w:rsidRPr="0052198A">
              <w:rPr>
                <w:rFonts w:ascii="Times New Roman" w:hAnsi="Times New Roman"/>
                <w:sz w:val="24"/>
                <w:szCs w:val="24"/>
              </w:rPr>
              <w:t>prowadzenie spraw dotyczących nagród dla studentów i absolwentów</w:t>
            </w:r>
            <w:r>
              <w:rPr>
                <w:rFonts w:ascii="Times New Roman" w:hAnsi="Times New Roman"/>
                <w:sz w:val="24"/>
                <w:szCs w:val="24"/>
              </w:rPr>
              <w:t>,</w:t>
            </w:r>
          </w:p>
          <w:p w14:paraId="46273212" w14:textId="77777777" w:rsidR="005E5F79" w:rsidRPr="00AA3D4C" w:rsidRDefault="005E5F79" w:rsidP="005E5F79">
            <w:pPr>
              <w:pStyle w:val="Zwykytekst"/>
              <w:numPr>
                <w:ilvl w:val="0"/>
                <w:numId w:val="292"/>
              </w:numPr>
              <w:spacing w:line="276" w:lineRule="auto"/>
              <w:jc w:val="both"/>
              <w:rPr>
                <w:rFonts w:ascii="Times New Roman" w:eastAsia="Calibri" w:hAnsi="Times New Roman"/>
                <w:spacing w:val="-4"/>
                <w:sz w:val="24"/>
                <w:szCs w:val="24"/>
              </w:rPr>
            </w:pPr>
            <w:r w:rsidRPr="0052198A">
              <w:rPr>
                <w:rFonts w:ascii="Times New Roman" w:hAnsi="Times New Roman"/>
                <w:sz w:val="24"/>
                <w:szCs w:val="24"/>
              </w:rPr>
              <w:t>sprawy dotyczące obsługi suchej pieczęci Uczelni,</w:t>
            </w:r>
          </w:p>
          <w:p w14:paraId="68B8AC30" w14:textId="77777777" w:rsidR="005E5F79" w:rsidRDefault="005E5F79" w:rsidP="005E5F79">
            <w:pPr>
              <w:pStyle w:val="Zwykytekst"/>
              <w:numPr>
                <w:ilvl w:val="0"/>
                <w:numId w:val="292"/>
              </w:numPr>
              <w:spacing w:line="276" w:lineRule="auto"/>
              <w:jc w:val="both"/>
              <w:rPr>
                <w:rFonts w:ascii="Times New Roman" w:hAnsi="Times New Roman"/>
                <w:sz w:val="24"/>
                <w:szCs w:val="24"/>
              </w:rPr>
            </w:pPr>
            <w:r>
              <w:rPr>
                <w:rFonts w:ascii="Times New Roman" w:hAnsi="Times New Roman"/>
                <w:sz w:val="24"/>
                <w:szCs w:val="24"/>
              </w:rPr>
              <w:t>p</w:t>
            </w:r>
            <w:r w:rsidRPr="00C94C19">
              <w:rPr>
                <w:rFonts w:ascii="Times New Roman" w:hAnsi="Times New Roman"/>
                <w:sz w:val="24"/>
                <w:szCs w:val="24"/>
              </w:rPr>
              <w:t>rowadzenie obowiązującej sprawozdawczości z zakresu pracy Dziekanatu</w:t>
            </w:r>
            <w:r>
              <w:rPr>
                <w:rFonts w:ascii="Times New Roman" w:hAnsi="Times New Roman"/>
                <w:sz w:val="24"/>
                <w:szCs w:val="24"/>
              </w:rPr>
              <w:t>,</w:t>
            </w:r>
          </w:p>
          <w:p w14:paraId="0FB28A80" w14:textId="77777777" w:rsidR="005E5F79" w:rsidRPr="00C94C19" w:rsidRDefault="005E5F79" w:rsidP="005E5F79">
            <w:pPr>
              <w:pStyle w:val="Zwykytekst"/>
              <w:numPr>
                <w:ilvl w:val="0"/>
                <w:numId w:val="292"/>
              </w:numPr>
              <w:spacing w:line="276" w:lineRule="auto"/>
              <w:jc w:val="both"/>
              <w:rPr>
                <w:rFonts w:ascii="Times New Roman" w:hAnsi="Times New Roman"/>
                <w:sz w:val="24"/>
                <w:szCs w:val="24"/>
              </w:rPr>
            </w:pPr>
            <w:r>
              <w:rPr>
                <w:rFonts w:ascii="Times New Roman" w:hAnsi="Times New Roman"/>
                <w:sz w:val="24"/>
                <w:szCs w:val="24"/>
              </w:rPr>
              <w:t>o</w:t>
            </w:r>
            <w:r w:rsidRPr="00C94C19">
              <w:rPr>
                <w:rFonts w:ascii="Times New Roman" w:hAnsi="Times New Roman"/>
                <w:sz w:val="24"/>
                <w:szCs w:val="24"/>
              </w:rPr>
              <w:t>rganizowanie i obsługa komisji obrony prac magisterskich</w:t>
            </w:r>
            <w:r>
              <w:rPr>
                <w:rFonts w:ascii="Times New Roman" w:hAnsi="Times New Roman"/>
                <w:sz w:val="24"/>
                <w:szCs w:val="24"/>
              </w:rPr>
              <w:t>,</w:t>
            </w:r>
          </w:p>
          <w:p w14:paraId="4F781AE7" w14:textId="77777777" w:rsidR="005E5F79" w:rsidRDefault="005E5F79" w:rsidP="005E5F79">
            <w:pPr>
              <w:pStyle w:val="Zwykytekst"/>
              <w:numPr>
                <w:ilvl w:val="0"/>
                <w:numId w:val="292"/>
              </w:numPr>
              <w:spacing w:line="276" w:lineRule="auto"/>
              <w:jc w:val="both"/>
              <w:rPr>
                <w:rFonts w:ascii="Times New Roman" w:hAnsi="Times New Roman"/>
                <w:sz w:val="24"/>
                <w:szCs w:val="24"/>
              </w:rPr>
            </w:pPr>
            <w:r>
              <w:rPr>
                <w:rFonts w:ascii="Times New Roman" w:hAnsi="Times New Roman"/>
                <w:sz w:val="24"/>
                <w:szCs w:val="24"/>
              </w:rPr>
              <w:t>k</w:t>
            </w:r>
            <w:r w:rsidRPr="00BC51C9">
              <w:rPr>
                <w:rFonts w:ascii="Times New Roman" w:hAnsi="Times New Roman"/>
                <w:sz w:val="24"/>
                <w:szCs w:val="24"/>
              </w:rPr>
              <w:t xml:space="preserve">ompletowanie, sprawdzanie i uaktualnianie dokumentów stanowiących podstawę do </w:t>
            </w:r>
          </w:p>
          <w:p w14:paraId="4DACF7EB" w14:textId="77777777" w:rsidR="005E5F79" w:rsidRDefault="005E5F79" w:rsidP="005D0922">
            <w:pPr>
              <w:pStyle w:val="Zwykytekst"/>
              <w:spacing w:line="276" w:lineRule="auto"/>
              <w:jc w:val="both"/>
              <w:rPr>
                <w:rFonts w:ascii="Times New Roman" w:hAnsi="Times New Roman"/>
                <w:sz w:val="24"/>
                <w:szCs w:val="24"/>
              </w:rPr>
            </w:pPr>
            <w:r>
              <w:rPr>
                <w:rFonts w:ascii="Times New Roman" w:hAnsi="Times New Roman"/>
                <w:sz w:val="24"/>
                <w:szCs w:val="24"/>
              </w:rPr>
              <w:t xml:space="preserve">            </w:t>
            </w:r>
            <w:r w:rsidRPr="00BC51C9">
              <w:rPr>
                <w:rFonts w:ascii="Times New Roman" w:hAnsi="Times New Roman"/>
                <w:sz w:val="24"/>
                <w:szCs w:val="24"/>
              </w:rPr>
              <w:t>przeprowadzenia prawidłowego postępowania  nostryfikacyjnego</w:t>
            </w:r>
            <w:r>
              <w:rPr>
                <w:rFonts w:ascii="Times New Roman" w:hAnsi="Times New Roman"/>
                <w:sz w:val="24"/>
                <w:szCs w:val="24"/>
              </w:rPr>
              <w:t>,</w:t>
            </w:r>
            <w:r w:rsidRPr="00BC51C9">
              <w:rPr>
                <w:rFonts w:ascii="Times New Roman" w:hAnsi="Times New Roman"/>
                <w:sz w:val="24"/>
                <w:szCs w:val="24"/>
              </w:rPr>
              <w:t xml:space="preserve"> </w:t>
            </w:r>
          </w:p>
          <w:p w14:paraId="7FAFD0B4" w14:textId="77777777" w:rsidR="005E5F79" w:rsidRPr="00460F53" w:rsidRDefault="005E5F79" w:rsidP="005E5F79">
            <w:pPr>
              <w:pStyle w:val="Zwykytekst"/>
              <w:numPr>
                <w:ilvl w:val="0"/>
                <w:numId w:val="292"/>
              </w:numPr>
              <w:spacing w:line="276" w:lineRule="auto"/>
              <w:jc w:val="both"/>
              <w:rPr>
                <w:rFonts w:ascii="Times New Roman" w:hAnsi="Times New Roman"/>
                <w:sz w:val="24"/>
                <w:szCs w:val="24"/>
              </w:rPr>
            </w:pPr>
            <w:r w:rsidRPr="00460F53">
              <w:rPr>
                <w:rFonts w:ascii="Times New Roman" w:hAnsi="Times New Roman"/>
                <w:sz w:val="24"/>
                <w:szCs w:val="24"/>
              </w:rPr>
              <w:t>współudział w organizowaniu wydziałowych oraz międzywydziałowych konkursów prac magiste</w:t>
            </w:r>
            <w:r w:rsidRPr="00460F53">
              <w:rPr>
                <w:rFonts w:ascii="Times New Roman" w:hAnsi="Times New Roman"/>
                <w:sz w:val="24"/>
                <w:szCs w:val="24"/>
              </w:rPr>
              <w:t>r</w:t>
            </w:r>
            <w:r w:rsidRPr="00460F53">
              <w:rPr>
                <w:rFonts w:ascii="Times New Roman" w:hAnsi="Times New Roman"/>
                <w:sz w:val="24"/>
                <w:szCs w:val="24"/>
              </w:rPr>
              <w:t>skich,</w:t>
            </w:r>
          </w:p>
          <w:p w14:paraId="16E67D88" w14:textId="77777777" w:rsidR="005E5F79" w:rsidRDefault="005E5F79" w:rsidP="005E5F79">
            <w:pPr>
              <w:pStyle w:val="Zwykytekst"/>
              <w:numPr>
                <w:ilvl w:val="0"/>
                <w:numId w:val="292"/>
              </w:numPr>
              <w:spacing w:line="276" w:lineRule="auto"/>
              <w:jc w:val="both"/>
              <w:rPr>
                <w:rFonts w:ascii="Times New Roman" w:hAnsi="Times New Roman"/>
                <w:sz w:val="24"/>
                <w:szCs w:val="24"/>
              </w:rPr>
            </w:pPr>
            <w:r>
              <w:rPr>
                <w:rFonts w:ascii="Times New Roman" w:hAnsi="Times New Roman"/>
                <w:sz w:val="24"/>
                <w:szCs w:val="24"/>
              </w:rPr>
              <w:t>u</w:t>
            </w:r>
            <w:r w:rsidRPr="00C94C19">
              <w:rPr>
                <w:rFonts w:ascii="Times New Roman" w:hAnsi="Times New Roman"/>
                <w:sz w:val="24"/>
                <w:szCs w:val="24"/>
              </w:rPr>
              <w:t>mieszczanie i aktualizacja na stronach internetowych</w:t>
            </w:r>
            <w:r w:rsidRPr="008E530F">
              <w:rPr>
                <w:rFonts w:ascii="Times New Roman" w:hAnsi="Times New Roman"/>
                <w:color w:val="FF0000"/>
                <w:sz w:val="24"/>
                <w:szCs w:val="24"/>
              </w:rPr>
              <w:t xml:space="preserve"> </w:t>
            </w:r>
            <w:r w:rsidRPr="00431350">
              <w:rPr>
                <w:rFonts w:ascii="Times New Roman" w:hAnsi="Times New Roman"/>
                <w:sz w:val="24"/>
                <w:szCs w:val="24"/>
              </w:rPr>
              <w:t>harmonogramów zajęć dla st</w:t>
            </w:r>
            <w:r w:rsidRPr="00431350">
              <w:rPr>
                <w:rFonts w:ascii="Times New Roman" w:hAnsi="Times New Roman"/>
                <w:sz w:val="24"/>
                <w:szCs w:val="24"/>
              </w:rPr>
              <w:t>u</w:t>
            </w:r>
            <w:r w:rsidRPr="00431350">
              <w:rPr>
                <w:rFonts w:ascii="Times New Roman" w:hAnsi="Times New Roman"/>
                <w:sz w:val="24"/>
                <w:szCs w:val="24"/>
              </w:rPr>
              <w:t>dentów,</w:t>
            </w:r>
          </w:p>
          <w:p w14:paraId="236A92DD" w14:textId="77777777" w:rsidR="005E5F79" w:rsidRPr="00771905" w:rsidRDefault="005E5F79" w:rsidP="005E5F79">
            <w:pPr>
              <w:pStyle w:val="Zwykytekst"/>
              <w:numPr>
                <w:ilvl w:val="0"/>
                <w:numId w:val="292"/>
              </w:numPr>
              <w:spacing w:line="276" w:lineRule="auto"/>
              <w:jc w:val="both"/>
              <w:rPr>
                <w:rFonts w:ascii="Times New Roman" w:hAnsi="Times New Roman"/>
                <w:sz w:val="24"/>
                <w:szCs w:val="24"/>
              </w:rPr>
            </w:pPr>
            <w:r>
              <w:rPr>
                <w:rFonts w:ascii="Times New Roman" w:hAnsi="Times New Roman"/>
                <w:sz w:val="24"/>
                <w:szCs w:val="24"/>
              </w:rPr>
              <w:t xml:space="preserve">udział w obsłudze administracyjnej procesu inwentaryzacji mienia jednostki, w tym </w:t>
            </w:r>
            <w:r w:rsidRPr="00771905">
              <w:rPr>
                <w:rFonts w:ascii="Times New Roman" w:hAnsi="Times New Roman"/>
                <w:sz w:val="24"/>
                <w:szCs w:val="24"/>
              </w:rPr>
              <w:t xml:space="preserve">prowadzenie ewidencji środków trwałych i </w:t>
            </w:r>
            <w:proofErr w:type="spellStart"/>
            <w:r w:rsidRPr="00771905">
              <w:rPr>
                <w:rFonts w:ascii="Times New Roman" w:hAnsi="Times New Roman"/>
                <w:sz w:val="24"/>
                <w:szCs w:val="24"/>
              </w:rPr>
              <w:t>niskocennych</w:t>
            </w:r>
            <w:proofErr w:type="spellEnd"/>
            <w:r w:rsidRPr="00771905">
              <w:rPr>
                <w:rFonts w:ascii="Times New Roman" w:hAnsi="Times New Roman"/>
                <w:sz w:val="24"/>
                <w:szCs w:val="24"/>
              </w:rPr>
              <w:t xml:space="preserve"> składników mienia,</w:t>
            </w:r>
          </w:p>
          <w:p w14:paraId="4A90F490" w14:textId="77777777" w:rsidR="005E5F79" w:rsidRDefault="005E5F79" w:rsidP="005E5F79">
            <w:pPr>
              <w:pStyle w:val="Zwykytekst"/>
              <w:numPr>
                <w:ilvl w:val="0"/>
                <w:numId w:val="292"/>
              </w:numPr>
              <w:spacing w:line="276" w:lineRule="auto"/>
              <w:jc w:val="both"/>
              <w:rPr>
                <w:rFonts w:ascii="Times New Roman" w:hAnsi="Times New Roman"/>
                <w:sz w:val="24"/>
                <w:szCs w:val="24"/>
              </w:rPr>
            </w:pPr>
            <w:r>
              <w:rPr>
                <w:rFonts w:ascii="Times New Roman" w:hAnsi="Times New Roman"/>
                <w:sz w:val="24"/>
                <w:szCs w:val="24"/>
              </w:rPr>
              <w:t>bieżące uzupełnianie materiałów eksploatacyjnych do sprzętu biurowego,</w:t>
            </w:r>
          </w:p>
          <w:p w14:paraId="36030EB5" w14:textId="77777777" w:rsidR="005E5F79" w:rsidRDefault="005E5F79" w:rsidP="005E5F79">
            <w:pPr>
              <w:pStyle w:val="Zwykytekst"/>
              <w:numPr>
                <w:ilvl w:val="0"/>
                <w:numId w:val="292"/>
              </w:numPr>
              <w:spacing w:line="276" w:lineRule="auto"/>
              <w:jc w:val="both"/>
              <w:rPr>
                <w:rFonts w:ascii="Times New Roman" w:hAnsi="Times New Roman"/>
                <w:sz w:val="24"/>
                <w:szCs w:val="24"/>
              </w:rPr>
            </w:pPr>
            <w:r>
              <w:rPr>
                <w:rFonts w:ascii="Times New Roman" w:hAnsi="Times New Roman"/>
                <w:sz w:val="24"/>
                <w:szCs w:val="24"/>
              </w:rPr>
              <w:t>sporządzanie zestawień na potrzeby Wojskowej Komisji Uzupełnień,</w:t>
            </w:r>
          </w:p>
          <w:p w14:paraId="2E57F9CA" w14:textId="77777777" w:rsidR="005E5F79" w:rsidRPr="00771905" w:rsidRDefault="005E5F79" w:rsidP="005E5F79">
            <w:pPr>
              <w:pStyle w:val="Zwykytekst"/>
              <w:numPr>
                <w:ilvl w:val="0"/>
                <w:numId w:val="292"/>
              </w:numPr>
              <w:spacing w:line="276" w:lineRule="auto"/>
              <w:jc w:val="both"/>
              <w:rPr>
                <w:rFonts w:ascii="Times New Roman" w:hAnsi="Times New Roman"/>
                <w:sz w:val="24"/>
                <w:szCs w:val="24"/>
              </w:rPr>
            </w:pPr>
            <w:r>
              <w:rPr>
                <w:rFonts w:ascii="Times New Roman" w:hAnsi="Times New Roman"/>
                <w:sz w:val="24"/>
                <w:szCs w:val="24"/>
              </w:rPr>
              <w:t>o</w:t>
            </w:r>
            <w:r w:rsidRPr="00F7705F">
              <w:rPr>
                <w:rFonts w:ascii="Times New Roman" w:hAnsi="Times New Roman"/>
                <w:sz w:val="24"/>
                <w:szCs w:val="24"/>
              </w:rPr>
              <w:t xml:space="preserve">pracowywanie harmonogramu obciążenia </w:t>
            </w:r>
            <w:proofErr w:type="spellStart"/>
            <w:r w:rsidRPr="00F7705F">
              <w:rPr>
                <w:rFonts w:ascii="Times New Roman" w:hAnsi="Times New Roman"/>
                <w:sz w:val="24"/>
                <w:szCs w:val="24"/>
              </w:rPr>
              <w:t>sal</w:t>
            </w:r>
            <w:proofErr w:type="spellEnd"/>
            <w:r w:rsidRPr="00F7705F">
              <w:rPr>
                <w:rFonts w:ascii="Times New Roman" w:hAnsi="Times New Roman"/>
                <w:sz w:val="24"/>
                <w:szCs w:val="24"/>
              </w:rPr>
              <w:t xml:space="preserve"> dydaktycznych Wydziału i obsługa wszystkich </w:t>
            </w:r>
            <w:r>
              <w:rPr>
                <w:rFonts w:ascii="Times New Roman" w:hAnsi="Times New Roman"/>
                <w:sz w:val="24"/>
                <w:szCs w:val="24"/>
              </w:rPr>
              <w:t xml:space="preserve"> </w:t>
            </w:r>
            <w:r w:rsidRPr="00771905">
              <w:rPr>
                <w:rFonts w:ascii="Times New Roman" w:hAnsi="Times New Roman"/>
                <w:sz w:val="24"/>
                <w:szCs w:val="24"/>
              </w:rPr>
              <w:t>je</w:t>
            </w:r>
            <w:r w:rsidRPr="00771905">
              <w:rPr>
                <w:rFonts w:ascii="Times New Roman" w:hAnsi="Times New Roman"/>
                <w:sz w:val="24"/>
                <w:szCs w:val="24"/>
              </w:rPr>
              <w:t>d</w:t>
            </w:r>
            <w:r w:rsidRPr="00771905">
              <w:rPr>
                <w:rFonts w:ascii="Times New Roman" w:hAnsi="Times New Roman"/>
                <w:sz w:val="24"/>
                <w:szCs w:val="24"/>
              </w:rPr>
              <w:t>nostek w tym zakresie,</w:t>
            </w:r>
          </w:p>
          <w:p w14:paraId="00169187" w14:textId="77777777" w:rsidR="005E5F79" w:rsidRPr="00771905" w:rsidRDefault="005E5F79" w:rsidP="005E5F79">
            <w:pPr>
              <w:pStyle w:val="Zwykytekst"/>
              <w:numPr>
                <w:ilvl w:val="0"/>
                <w:numId w:val="292"/>
              </w:numPr>
              <w:spacing w:line="276" w:lineRule="auto"/>
              <w:jc w:val="both"/>
              <w:rPr>
                <w:rFonts w:ascii="Times New Roman" w:eastAsia="Calibri" w:hAnsi="Times New Roman"/>
                <w:spacing w:val="-4"/>
                <w:sz w:val="24"/>
                <w:szCs w:val="24"/>
              </w:rPr>
            </w:pPr>
            <w:r>
              <w:rPr>
                <w:rFonts w:ascii="Times New Roman" w:eastAsia="Calibri" w:hAnsi="Times New Roman"/>
                <w:spacing w:val="-4"/>
                <w:sz w:val="24"/>
                <w:szCs w:val="24"/>
              </w:rPr>
              <w:t>p</w:t>
            </w:r>
            <w:r w:rsidRPr="00C94C19">
              <w:rPr>
                <w:rFonts w:ascii="Times New Roman" w:eastAsia="Calibri" w:hAnsi="Times New Roman"/>
                <w:spacing w:val="-4"/>
                <w:sz w:val="24"/>
                <w:szCs w:val="24"/>
              </w:rPr>
              <w:t xml:space="preserve">raca w zespole przygotowującym dane dla PKA, pomoc w podejmowaniu komisji akredytacyjnej </w:t>
            </w:r>
            <w:r w:rsidRPr="00771905">
              <w:rPr>
                <w:rFonts w:ascii="Times New Roman" w:eastAsia="Calibri" w:hAnsi="Times New Roman"/>
                <w:spacing w:val="-4"/>
                <w:sz w:val="24"/>
                <w:szCs w:val="24"/>
              </w:rPr>
              <w:t>PKA,</w:t>
            </w:r>
          </w:p>
          <w:p w14:paraId="7CD9A508" w14:textId="77777777" w:rsidR="005E5F79" w:rsidRPr="00F7705F" w:rsidRDefault="005E5F79" w:rsidP="005E5F79">
            <w:pPr>
              <w:pStyle w:val="Zwykytekst"/>
              <w:numPr>
                <w:ilvl w:val="0"/>
                <w:numId w:val="292"/>
              </w:numPr>
              <w:spacing w:line="276" w:lineRule="auto"/>
              <w:jc w:val="both"/>
              <w:rPr>
                <w:rFonts w:ascii="Times New Roman" w:eastAsia="Calibri" w:hAnsi="Times New Roman"/>
                <w:spacing w:val="-4"/>
                <w:sz w:val="24"/>
                <w:szCs w:val="24"/>
              </w:rPr>
            </w:pPr>
            <w:r>
              <w:rPr>
                <w:rFonts w:ascii="Times New Roman" w:eastAsia="Calibri" w:hAnsi="Times New Roman"/>
                <w:spacing w:val="-4"/>
                <w:sz w:val="24"/>
                <w:szCs w:val="24"/>
              </w:rPr>
              <w:t>a</w:t>
            </w:r>
            <w:r w:rsidRPr="00F7705F">
              <w:rPr>
                <w:rFonts w:ascii="Times New Roman" w:eastAsia="Calibri" w:hAnsi="Times New Roman"/>
                <w:spacing w:val="-4"/>
                <w:sz w:val="24"/>
                <w:szCs w:val="24"/>
              </w:rPr>
              <w:t>ktualizacja strony internetowej jednostki.</w:t>
            </w:r>
          </w:p>
        </w:tc>
      </w:tr>
    </w:tbl>
    <w:p w14:paraId="439D69FE" w14:textId="77777777" w:rsidR="00104A77" w:rsidRPr="00C94C19" w:rsidRDefault="00104A77"/>
    <w:p w14:paraId="08F81393" w14:textId="77777777" w:rsidR="00104A77" w:rsidRPr="00C94C19" w:rsidRDefault="00104A77"/>
    <w:p w14:paraId="31918653" w14:textId="77777777" w:rsidR="00BE4EBE" w:rsidRDefault="00BE4EBE" w:rsidP="00BE4EBE"/>
    <w:p w14:paraId="5AAA6F20" w14:textId="77777777" w:rsidR="005E5F79" w:rsidRDefault="005E5F79" w:rsidP="00BE4EBE"/>
    <w:p w14:paraId="5775FF48" w14:textId="77777777" w:rsidR="005E5F79" w:rsidRDefault="005E5F79" w:rsidP="00BE4EBE"/>
    <w:p w14:paraId="64CF5322" w14:textId="77777777" w:rsidR="005E5F79" w:rsidRDefault="005E5F79" w:rsidP="00BE4EBE"/>
    <w:p w14:paraId="00B5215D" w14:textId="77777777" w:rsidR="005E5F79" w:rsidRDefault="005E5F79" w:rsidP="00BE4EBE"/>
    <w:p w14:paraId="3FCD9060" w14:textId="77777777" w:rsidR="005E5F79" w:rsidRDefault="005E5F79" w:rsidP="00BE4EBE"/>
    <w:p w14:paraId="4C28976E" w14:textId="77777777" w:rsidR="005E5F79" w:rsidRDefault="005E5F79" w:rsidP="00BE4EBE"/>
    <w:p w14:paraId="4C46331F" w14:textId="77777777" w:rsidR="005E5F79" w:rsidRDefault="005E5F79" w:rsidP="00BE4EBE"/>
    <w:p w14:paraId="3C241623" w14:textId="77777777" w:rsidR="005E5F79" w:rsidRDefault="005E5F79" w:rsidP="00BE4EBE"/>
    <w:p w14:paraId="4F720971" w14:textId="77777777" w:rsidR="005E5F79" w:rsidRPr="00C94C19" w:rsidRDefault="005E5F79" w:rsidP="00BE4EBE"/>
    <w:p w14:paraId="36DAF5D2" w14:textId="77777777" w:rsidR="00BE4EBE" w:rsidRPr="00C94C19" w:rsidRDefault="00BE4EBE" w:rsidP="00BE4EBE"/>
    <w:tbl>
      <w:tblPr>
        <w:tblW w:w="100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502"/>
      </w:tblGrid>
      <w:tr w:rsidR="00C94C19" w:rsidRPr="00C94C19" w14:paraId="54BA7722"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29652B90" w14:textId="77777777" w:rsidR="00490676" w:rsidRPr="00C94C19" w:rsidRDefault="00490676" w:rsidP="00490676">
            <w:pPr>
              <w:rPr>
                <w:szCs w:val="24"/>
              </w:rPr>
            </w:pPr>
            <w:r w:rsidRPr="00C94C19">
              <w:rPr>
                <w:szCs w:val="24"/>
              </w:rPr>
              <w:t xml:space="preserve">Nazwa </w:t>
            </w:r>
            <w:r w:rsidRPr="00C94C19">
              <w:rPr>
                <w:szCs w:val="24"/>
              </w:rPr>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9450C08" w14:textId="62983943" w:rsidR="00490676" w:rsidRPr="00C94C19" w:rsidRDefault="00490676" w:rsidP="005E1D7C">
            <w:pPr>
              <w:pStyle w:val="Nagwek3"/>
              <w:rPr>
                <w:rFonts w:cs="Times New Roman"/>
                <w:sz w:val="24"/>
                <w:szCs w:val="24"/>
              </w:rPr>
            </w:pPr>
            <w:bookmarkStart w:id="160" w:name="_Toc20839425"/>
            <w:bookmarkStart w:id="161" w:name="_Toc60666388"/>
            <w:bookmarkStart w:id="162" w:name="_Toc92695250"/>
            <w:r w:rsidRPr="00C94C19">
              <w:rPr>
                <w:rFonts w:cs="Times New Roman"/>
                <w:sz w:val="24"/>
                <w:szCs w:val="24"/>
              </w:rPr>
              <w:t>DZIEKANAT WYDZIAŁU NAUK o ZDROWIU</w:t>
            </w:r>
            <w:bookmarkEnd w:id="160"/>
            <w:bookmarkEnd w:id="161"/>
            <w:bookmarkEnd w:id="162"/>
          </w:p>
        </w:tc>
        <w:tc>
          <w:tcPr>
            <w:tcW w:w="1502" w:type="dxa"/>
            <w:tcBorders>
              <w:top w:val="double" w:sz="4" w:space="0" w:color="auto"/>
              <w:left w:val="single" w:sz="4" w:space="0" w:color="auto"/>
              <w:bottom w:val="single" w:sz="4" w:space="0" w:color="auto"/>
              <w:right w:val="double" w:sz="4" w:space="0" w:color="auto"/>
            </w:tcBorders>
            <w:hideMark/>
          </w:tcPr>
          <w:p w14:paraId="58EB44C7" w14:textId="77777777" w:rsidR="00490676" w:rsidRPr="00C94C19" w:rsidRDefault="00490676" w:rsidP="00490676">
            <w:pPr>
              <w:spacing w:before="120" w:after="120"/>
              <w:jc w:val="center"/>
              <w:rPr>
                <w:b/>
                <w:szCs w:val="24"/>
              </w:rPr>
            </w:pPr>
            <w:r w:rsidRPr="00C94C19">
              <w:rPr>
                <w:b/>
                <w:szCs w:val="24"/>
              </w:rPr>
              <w:t>DZ-D</w:t>
            </w:r>
          </w:p>
        </w:tc>
      </w:tr>
      <w:tr w:rsidR="00C94C19" w:rsidRPr="00C94C19" w14:paraId="014CBEBE"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10794253" w14:textId="77777777" w:rsidR="00490676" w:rsidRPr="00C94C19" w:rsidRDefault="00490676" w:rsidP="00490676">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6F21E01" w14:textId="77777777" w:rsidR="00490676" w:rsidRPr="00C94C19" w:rsidRDefault="00490676" w:rsidP="00490676">
            <w:pPr>
              <w:rPr>
                <w:szCs w:val="24"/>
              </w:rPr>
            </w:pPr>
            <w:r w:rsidRPr="00C94C19">
              <w:rPr>
                <w:szCs w:val="24"/>
              </w:rPr>
              <w:t>Podległość formalna</w:t>
            </w:r>
          </w:p>
        </w:tc>
        <w:tc>
          <w:tcPr>
            <w:tcW w:w="4586" w:type="dxa"/>
            <w:gridSpan w:val="2"/>
            <w:tcBorders>
              <w:top w:val="double" w:sz="4" w:space="0" w:color="auto"/>
              <w:left w:val="single" w:sz="4" w:space="0" w:color="auto"/>
              <w:bottom w:val="single" w:sz="4" w:space="0" w:color="auto"/>
              <w:right w:val="double" w:sz="4" w:space="0" w:color="auto"/>
            </w:tcBorders>
            <w:hideMark/>
          </w:tcPr>
          <w:p w14:paraId="6175DA83" w14:textId="77777777" w:rsidR="00490676" w:rsidRPr="00C94C19" w:rsidRDefault="00490676" w:rsidP="00490676">
            <w:pPr>
              <w:rPr>
                <w:szCs w:val="24"/>
              </w:rPr>
            </w:pPr>
            <w:r w:rsidRPr="00C94C19">
              <w:rPr>
                <w:szCs w:val="24"/>
              </w:rPr>
              <w:t>Podległość merytoryczna</w:t>
            </w:r>
          </w:p>
        </w:tc>
      </w:tr>
      <w:tr w:rsidR="00C94C19" w:rsidRPr="00C94C19" w14:paraId="6700FAE4"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83E28C1" w14:textId="77777777" w:rsidR="00490676" w:rsidRPr="00C94C19" w:rsidRDefault="00490676" w:rsidP="00490676">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03AE7AFD" w14:textId="0830079E" w:rsidR="00490676" w:rsidRPr="00C94C19" w:rsidRDefault="00674210" w:rsidP="00490676">
            <w:pPr>
              <w:rPr>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7B0F920" w14:textId="77777777" w:rsidR="00490676" w:rsidRPr="00C94C19" w:rsidRDefault="00490676" w:rsidP="00490676">
            <w:pPr>
              <w:rPr>
                <w:szCs w:val="24"/>
              </w:rPr>
            </w:pPr>
            <w:r w:rsidRPr="00C94C19">
              <w:rPr>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3B5229D3" w14:textId="77777777" w:rsidR="00490676" w:rsidRPr="00C94C19" w:rsidRDefault="00490676" w:rsidP="00490676">
            <w:pPr>
              <w:rPr>
                <w:szCs w:val="24"/>
              </w:rPr>
            </w:pPr>
            <w:r w:rsidRPr="00C94C19">
              <w:rPr>
                <w:szCs w:val="24"/>
              </w:rPr>
              <w:t>Dziekan</w:t>
            </w:r>
          </w:p>
        </w:tc>
        <w:tc>
          <w:tcPr>
            <w:tcW w:w="1502" w:type="dxa"/>
            <w:tcBorders>
              <w:top w:val="single" w:sz="4" w:space="0" w:color="auto"/>
              <w:left w:val="single" w:sz="4" w:space="0" w:color="auto"/>
              <w:bottom w:val="double" w:sz="4" w:space="0" w:color="auto"/>
              <w:right w:val="double" w:sz="4" w:space="0" w:color="auto"/>
            </w:tcBorders>
            <w:hideMark/>
          </w:tcPr>
          <w:p w14:paraId="5A1B5E64" w14:textId="77777777" w:rsidR="00490676" w:rsidRPr="00C94C19" w:rsidRDefault="00490676" w:rsidP="00490676">
            <w:pPr>
              <w:rPr>
                <w:szCs w:val="24"/>
              </w:rPr>
            </w:pPr>
            <w:r w:rsidRPr="00C94C19">
              <w:rPr>
                <w:szCs w:val="24"/>
              </w:rPr>
              <w:t>DZ</w:t>
            </w:r>
          </w:p>
        </w:tc>
      </w:tr>
      <w:tr w:rsidR="00C94C19" w:rsidRPr="00C94C19" w14:paraId="4FC92D88"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2BA5F17E" w14:textId="77777777" w:rsidR="00490676" w:rsidRPr="00C94C19" w:rsidRDefault="00490676" w:rsidP="00490676">
            <w:pPr>
              <w:rPr>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82E417F" w14:textId="77777777" w:rsidR="00490676" w:rsidRPr="00C94C19" w:rsidRDefault="00490676" w:rsidP="00490676">
            <w:pPr>
              <w:rPr>
                <w:szCs w:val="24"/>
              </w:rPr>
            </w:pPr>
            <w:r w:rsidRPr="00C94C19">
              <w:rPr>
                <w:szCs w:val="24"/>
              </w:rPr>
              <w:t>Podległość formalna</w:t>
            </w:r>
          </w:p>
        </w:tc>
        <w:tc>
          <w:tcPr>
            <w:tcW w:w="4586" w:type="dxa"/>
            <w:gridSpan w:val="2"/>
            <w:tcBorders>
              <w:top w:val="single" w:sz="4" w:space="0" w:color="auto"/>
              <w:left w:val="single" w:sz="4" w:space="0" w:color="auto"/>
              <w:bottom w:val="single" w:sz="4" w:space="0" w:color="auto"/>
              <w:right w:val="double" w:sz="4" w:space="0" w:color="auto"/>
            </w:tcBorders>
            <w:hideMark/>
          </w:tcPr>
          <w:p w14:paraId="41936CFE" w14:textId="77777777" w:rsidR="00490676" w:rsidRPr="00C94C19" w:rsidRDefault="00490676" w:rsidP="00490676">
            <w:pPr>
              <w:rPr>
                <w:szCs w:val="24"/>
              </w:rPr>
            </w:pPr>
            <w:r w:rsidRPr="00C94C19">
              <w:rPr>
                <w:szCs w:val="24"/>
              </w:rPr>
              <w:t>Podległość merytoryczna</w:t>
            </w:r>
          </w:p>
        </w:tc>
      </w:tr>
      <w:tr w:rsidR="00C94C19" w:rsidRPr="00C94C19" w14:paraId="6786A05E"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3E48B67" w14:textId="77777777" w:rsidR="00490676" w:rsidRPr="00C94C19" w:rsidRDefault="00490676" w:rsidP="00490676">
            <w:pPr>
              <w:rPr>
                <w:szCs w:val="24"/>
              </w:rPr>
            </w:pPr>
          </w:p>
        </w:tc>
        <w:tc>
          <w:tcPr>
            <w:tcW w:w="3262" w:type="dxa"/>
            <w:tcBorders>
              <w:top w:val="single" w:sz="4" w:space="0" w:color="auto"/>
              <w:left w:val="single" w:sz="4" w:space="0" w:color="auto"/>
              <w:bottom w:val="double" w:sz="4" w:space="0" w:color="auto"/>
              <w:right w:val="single" w:sz="4" w:space="0" w:color="auto"/>
            </w:tcBorders>
          </w:tcPr>
          <w:p w14:paraId="21C4D5D2" w14:textId="77777777" w:rsidR="00490676" w:rsidRPr="00C94C19" w:rsidRDefault="00490676" w:rsidP="00490676">
            <w:pPr>
              <w:pStyle w:val="Akapitzlist"/>
              <w:spacing w:line="240" w:lineRule="auto"/>
              <w:ind w:left="423"/>
              <w:rPr>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174BA63E" w14:textId="77777777" w:rsidR="00490676" w:rsidRPr="00C94C19" w:rsidRDefault="00490676" w:rsidP="00490676">
            <w:pPr>
              <w:ind w:left="423"/>
              <w:rPr>
                <w:szCs w:val="24"/>
              </w:rPr>
            </w:pPr>
          </w:p>
        </w:tc>
        <w:tc>
          <w:tcPr>
            <w:tcW w:w="3084" w:type="dxa"/>
            <w:tcBorders>
              <w:top w:val="single" w:sz="4" w:space="0" w:color="auto"/>
              <w:left w:val="single" w:sz="4" w:space="0" w:color="auto"/>
              <w:bottom w:val="double" w:sz="4" w:space="0" w:color="auto"/>
              <w:right w:val="single" w:sz="4" w:space="0" w:color="auto"/>
            </w:tcBorders>
          </w:tcPr>
          <w:p w14:paraId="4C3560E7" w14:textId="77777777" w:rsidR="00490676" w:rsidRPr="00C94C19" w:rsidRDefault="00490676" w:rsidP="00490676">
            <w:pPr>
              <w:pStyle w:val="Akapitzlist"/>
              <w:spacing w:line="240" w:lineRule="auto"/>
              <w:ind w:left="421"/>
              <w:rPr>
                <w:color w:val="auto"/>
                <w:szCs w:val="24"/>
              </w:rPr>
            </w:pPr>
          </w:p>
        </w:tc>
        <w:tc>
          <w:tcPr>
            <w:tcW w:w="1502" w:type="dxa"/>
            <w:tcBorders>
              <w:top w:val="single" w:sz="4" w:space="0" w:color="auto"/>
              <w:left w:val="single" w:sz="4" w:space="0" w:color="auto"/>
              <w:bottom w:val="double" w:sz="4" w:space="0" w:color="auto"/>
              <w:right w:val="double" w:sz="4" w:space="0" w:color="auto"/>
            </w:tcBorders>
          </w:tcPr>
          <w:p w14:paraId="36D36997" w14:textId="77777777" w:rsidR="00490676" w:rsidRPr="00C94C19" w:rsidRDefault="00490676" w:rsidP="00490676">
            <w:pPr>
              <w:rPr>
                <w:szCs w:val="24"/>
              </w:rPr>
            </w:pPr>
          </w:p>
        </w:tc>
      </w:tr>
      <w:tr w:rsidR="00C94C19" w:rsidRPr="00C94C19" w14:paraId="02B612A7" w14:textId="77777777" w:rsidTr="00D73D2E">
        <w:tc>
          <w:tcPr>
            <w:tcW w:w="10083" w:type="dxa"/>
            <w:gridSpan w:val="5"/>
            <w:tcBorders>
              <w:top w:val="single" w:sz="4" w:space="0" w:color="auto"/>
              <w:left w:val="nil"/>
              <w:bottom w:val="double" w:sz="4" w:space="0" w:color="auto"/>
              <w:right w:val="nil"/>
            </w:tcBorders>
          </w:tcPr>
          <w:p w14:paraId="32C3202C" w14:textId="77777777" w:rsidR="00490676" w:rsidRPr="00C94C19" w:rsidRDefault="00490676" w:rsidP="00490676">
            <w:pPr>
              <w:rPr>
                <w:szCs w:val="24"/>
              </w:rPr>
            </w:pPr>
          </w:p>
        </w:tc>
      </w:tr>
      <w:tr w:rsidR="00C94C19" w:rsidRPr="00C94C19" w14:paraId="0A64DF58" w14:textId="77777777" w:rsidTr="00D73D2E">
        <w:tc>
          <w:tcPr>
            <w:tcW w:w="10083" w:type="dxa"/>
            <w:gridSpan w:val="5"/>
            <w:tcBorders>
              <w:top w:val="double" w:sz="4" w:space="0" w:color="auto"/>
              <w:left w:val="double" w:sz="4" w:space="0" w:color="auto"/>
              <w:bottom w:val="single" w:sz="4" w:space="0" w:color="auto"/>
              <w:right w:val="double" w:sz="4" w:space="0" w:color="auto"/>
            </w:tcBorders>
            <w:hideMark/>
          </w:tcPr>
          <w:p w14:paraId="1DF63BE7" w14:textId="77777777" w:rsidR="00490676" w:rsidRPr="00C94C19" w:rsidRDefault="00490676" w:rsidP="00490676">
            <w:pPr>
              <w:rPr>
                <w:szCs w:val="24"/>
              </w:rPr>
            </w:pPr>
            <w:r w:rsidRPr="00C94C19">
              <w:rPr>
                <w:szCs w:val="24"/>
              </w:rPr>
              <w:t xml:space="preserve">Cel działalności </w:t>
            </w:r>
          </w:p>
        </w:tc>
      </w:tr>
      <w:tr w:rsidR="00C94C19" w:rsidRPr="00C94C19" w14:paraId="5F911E2D" w14:textId="77777777" w:rsidTr="00D73D2E">
        <w:trPr>
          <w:trHeight w:val="493"/>
        </w:trPr>
        <w:tc>
          <w:tcPr>
            <w:tcW w:w="10083" w:type="dxa"/>
            <w:gridSpan w:val="5"/>
            <w:tcBorders>
              <w:top w:val="single" w:sz="4" w:space="0" w:color="auto"/>
              <w:left w:val="double" w:sz="4" w:space="0" w:color="auto"/>
              <w:bottom w:val="double" w:sz="4" w:space="0" w:color="auto"/>
              <w:right w:val="double" w:sz="4" w:space="0" w:color="auto"/>
            </w:tcBorders>
          </w:tcPr>
          <w:p w14:paraId="5AD8F5F4" w14:textId="77777777" w:rsidR="00490676" w:rsidRPr="00C94C19" w:rsidRDefault="00490676" w:rsidP="005A0B66">
            <w:pPr>
              <w:numPr>
                <w:ilvl w:val="0"/>
                <w:numId w:val="161"/>
              </w:numPr>
              <w:shd w:val="clear" w:color="auto" w:fill="FFFFFF"/>
              <w:spacing w:line="276" w:lineRule="auto"/>
              <w:ind w:right="10"/>
              <w:jc w:val="both"/>
              <w:rPr>
                <w:szCs w:val="24"/>
              </w:rPr>
            </w:pPr>
            <w:r w:rsidRPr="00C94C19">
              <w:rPr>
                <w:szCs w:val="24"/>
              </w:rPr>
              <w:t>Kompleksowa, profesjonalna obsługa studentów Wydziału Nauk o Zdrowiu w zakresie toku studiów i świadczeń w zakresie pomocy materialnej oraz stypendiów.</w:t>
            </w:r>
          </w:p>
          <w:p w14:paraId="50607A51" w14:textId="77777777" w:rsidR="00490676" w:rsidRPr="00C94C19" w:rsidRDefault="00490676" w:rsidP="005A0B66">
            <w:pPr>
              <w:numPr>
                <w:ilvl w:val="0"/>
                <w:numId w:val="161"/>
              </w:numPr>
              <w:shd w:val="clear" w:color="auto" w:fill="FFFFFF"/>
              <w:spacing w:line="276" w:lineRule="auto"/>
              <w:ind w:right="10"/>
              <w:jc w:val="both"/>
              <w:rPr>
                <w:szCs w:val="24"/>
              </w:rPr>
            </w:pPr>
            <w:r w:rsidRPr="00C94C19">
              <w:rPr>
                <w:szCs w:val="24"/>
              </w:rPr>
              <w:t>Obsługa administracyjna działalności dydaktycznej Wydziału Nauk o Zdrowiu.</w:t>
            </w:r>
          </w:p>
          <w:p w14:paraId="204145C0" w14:textId="77777777" w:rsidR="00490676" w:rsidRPr="00C94C19" w:rsidRDefault="00490676" w:rsidP="005A0B66">
            <w:pPr>
              <w:numPr>
                <w:ilvl w:val="0"/>
                <w:numId w:val="161"/>
              </w:numPr>
              <w:shd w:val="clear" w:color="auto" w:fill="FFFFFF"/>
              <w:spacing w:line="276" w:lineRule="auto"/>
              <w:ind w:right="10"/>
              <w:jc w:val="both"/>
              <w:rPr>
                <w:szCs w:val="24"/>
              </w:rPr>
            </w:pPr>
            <w:r w:rsidRPr="00C94C19">
              <w:rPr>
                <w:szCs w:val="24"/>
              </w:rPr>
              <w:t xml:space="preserve">Przeprowadzanie postępowań konkursowych na funkcję kierownika jednostki organizacyjnej oraz stanowiska w grupie pracowników dydaktycznych. </w:t>
            </w:r>
          </w:p>
          <w:p w14:paraId="031DA5CE" w14:textId="77777777" w:rsidR="00490676" w:rsidRPr="00C94C19" w:rsidRDefault="00490676" w:rsidP="005A0B66">
            <w:pPr>
              <w:numPr>
                <w:ilvl w:val="0"/>
                <w:numId w:val="161"/>
              </w:numPr>
              <w:shd w:val="clear" w:color="auto" w:fill="FFFFFF"/>
              <w:spacing w:line="276" w:lineRule="auto"/>
              <w:ind w:right="10"/>
              <w:jc w:val="both"/>
              <w:rPr>
                <w:szCs w:val="24"/>
              </w:rPr>
            </w:pPr>
            <w:r w:rsidRPr="00C94C19">
              <w:rPr>
                <w:szCs w:val="24"/>
              </w:rPr>
              <w:t>Pomoc administracyjna w przeprowadzaniu okresowych ocen pracowników dydaktycznych.</w:t>
            </w:r>
          </w:p>
          <w:p w14:paraId="236E7527" w14:textId="77777777" w:rsidR="00490676" w:rsidRPr="00C94C19" w:rsidRDefault="00490676" w:rsidP="005A0B66">
            <w:pPr>
              <w:numPr>
                <w:ilvl w:val="0"/>
                <w:numId w:val="161"/>
              </w:numPr>
              <w:shd w:val="clear" w:color="auto" w:fill="FFFFFF"/>
              <w:spacing w:line="276" w:lineRule="auto"/>
              <w:ind w:right="10"/>
              <w:jc w:val="both"/>
              <w:rPr>
                <w:szCs w:val="24"/>
              </w:rPr>
            </w:pPr>
            <w:r w:rsidRPr="00C94C19">
              <w:rPr>
                <w:szCs w:val="24"/>
              </w:rPr>
              <w:t>Obsługa administracyjna kursów podyplomowych i nostryfikacji dyplomów.</w:t>
            </w:r>
          </w:p>
        </w:tc>
      </w:tr>
      <w:tr w:rsidR="00C94C19" w:rsidRPr="00C94C19" w14:paraId="6CF78E22" w14:textId="77777777" w:rsidTr="00D73D2E">
        <w:trPr>
          <w:trHeight w:val="279"/>
        </w:trPr>
        <w:tc>
          <w:tcPr>
            <w:tcW w:w="10083" w:type="dxa"/>
            <w:gridSpan w:val="5"/>
            <w:tcBorders>
              <w:top w:val="double" w:sz="4" w:space="0" w:color="auto"/>
              <w:left w:val="double" w:sz="4" w:space="0" w:color="auto"/>
              <w:bottom w:val="single" w:sz="4" w:space="0" w:color="auto"/>
              <w:right w:val="double" w:sz="4" w:space="0" w:color="auto"/>
            </w:tcBorders>
            <w:hideMark/>
          </w:tcPr>
          <w:p w14:paraId="5D3FA05A" w14:textId="77777777" w:rsidR="00490676" w:rsidRPr="00C94C19" w:rsidRDefault="00490676" w:rsidP="00490676">
            <w:pPr>
              <w:rPr>
                <w:szCs w:val="24"/>
              </w:rPr>
            </w:pPr>
            <w:r w:rsidRPr="00C94C19">
              <w:rPr>
                <w:szCs w:val="24"/>
              </w:rPr>
              <w:t>Kluczowe zadania</w:t>
            </w:r>
          </w:p>
        </w:tc>
      </w:tr>
      <w:tr w:rsidR="00490676" w:rsidRPr="00C94C19" w14:paraId="7FEC10B5" w14:textId="77777777" w:rsidTr="00D73D2E">
        <w:trPr>
          <w:trHeight w:val="3685"/>
        </w:trPr>
        <w:tc>
          <w:tcPr>
            <w:tcW w:w="10083" w:type="dxa"/>
            <w:gridSpan w:val="5"/>
            <w:tcBorders>
              <w:top w:val="single" w:sz="4" w:space="0" w:color="auto"/>
              <w:left w:val="double" w:sz="4" w:space="0" w:color="auto"/>
              <w:bottom w:val="single" w:sz="4" w:space="0" w:color="auto"/>
              <w:right w:val="double" w:sz="4" w:space="0" w:color="auto"/>
            </w:tcBorders>
          </w:tcPr>
          <w:p w14:paraId="7014AEB3"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Dziekana, Prodziekanów, komisji wydziałowych oraz nauczycieli akad</w:t>
            </w:r>
            <w:r w:rsidRPr="00C94C19">
              <w:rPr>
                <w:rFonts w:ascii="Times New Roman" w:hAnsi="Times New Roman"/>
                <w:spacing w:val="-4"/>
                <w:sz w:val="24"/>
                <w:szCs w:val="24"/>
              </w:rPr>
              <w:t>e</w:t>
            </w:r>
            <w:r w:rsidRPr="00C94C19">
              <w:rPr>
                <w:rFonts w:ascii="Times New Roman" w:hAnsi="Times New Roman"/>
                <w:spacing w:val="-4"/>
                <w:sz w:val="24"/>
                <w:szCs w:val="24"/>
              </w:rPr>
              <w:t xml:space="preserve">mickich zatrudnionych na Wydziale Nauk o Zdrowiu, w tym: </w:t>
            </w:r>
          </w:p>
          <w:p w14:paraId="647F0F12" w14:textId="77777777" w:rsidR="00490676" w:rsidRPr="00C94C19" w:rsidRDefault="00490676" w:rsidP="005A0B66">
            <w:pPr>
              <w:pStyle w:val="Zwykytekst"/>
              <w:numPr>
                <w:ilvl w:val="0"/>
                <w:numId w:val="231"/>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przyjmowanie i wysyłanie korespondencji drogą tradycyjną i elektroniczną zgodnie z instru</w:t>
            </w:r>
            <w:r w:rsidRPr="00C94C19">
              <w:rPr>
                <w:rFonts w:ascii="Times New Roman" w:hAnsi="Times New Roman"/>
                <w:spacing w:val="-4"/>
                <w:sz w:val="24"/>
                <w:szCs w:val="24"/>
              </w:rPr>
              <w:t>k</w:t>
            </w:r>
            <w:r w:rsidRPr="00C94C19">
              <w:rPr>
                <w:rFonts w:ascii="Times New Roman" w:hAnsi="Times New Roman"/>
                <w:spacing w:val="-4"/>
                <w:sz w:val="24"/>
                <w:szCs w:val="24"/>
              </w:rPr>
              <w:t xml:space="preserve">cją kancelaryjną, </w:t>
            </w:r>
          </w:p>
          <w:p w14:paraId="79722417" w14:textId="77777777" w:rsidR="00490676" w:rsidRPr="00C94C19" w:rsidRDefault="00490676" w:rsidP="005A0B66">
            <w:pPr>
              <w:pStyle w:val="Zwykytekst"/>
              <w:numPr>
                <w:ilvl w:val="0"/>
                <w:numId w:val="231"/>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przygotowanie pism z zakresu danej sprawy, </w:t>
            </w:r>
          </w:p>
          <w:p w14:paraId="2ADF7E8B" w14:textId="77777777" w:rsidR="00490676" w:rsidRPr="00C94C19" w:rsidRDefault="00490676" w:rsidP="005A0B66">
            <w:pPr>
              <w:pStyle w:val="Zwykytekst"/>
              <w:numPr>
                <w:ilvl w:val="0"/>
                <w:numId w:val="231"/>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wystawianie wniosków na delegacje,</w:t>
            </w:r>
          </w:p>
          <w:p w14:paraId="5B065B75" w14:textId="77777777" w:rsidR="00490676" w:rsidRPr="00C94C19" w:rsidRDefault="00490676" w:rsidP="005A0B66">
            <w:pPr>
              <w:pStyle w:val="Zwykytekst"/>
              <w:numPr>
                <w:ilvl w:val="0"/>
                <w:numId w:val="231"/>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przygotowywanie zamówień na materiały biurowe dla jednostek organizacyjnych Wydziału,</w:t>
            </w:r>
          </w:p>
          <w:p w14:paraId="1DEF83DA" w14:textId="77777777" w:rsidR="00490676" w:rsidRPr="00C94C19" w:rsidRDefault="00490676" w:rsidP="005A0B66">
            <w:pPr>
              <w:pStyle w:val="Zwykytekst"/>
              <w:numPr>
                <w:ilvl w:val="0"/>
                <w:numId w:val="231"/>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przyjmowanie zamówionego sprzętu, materiałów eksploatacyjnych i biurowych dla jednostek organizacyjnych Wydziału,</w:t>
            </w:r>
          </w:p>
          <w:p w14:paraId="08A20EB3" w14:textId="77777777" w:rsidR="00490676" w:rsidRPr="00C94C19" w:rsidRDefault="00490676" w:rsidP="005A0B66">
            <w:pPr>
              <w:pStyle w:val="Zwykytekst"/>
              <w:numPr>
                <w:ilvl w:val="0"/>
                <w:numId w:val="231"/>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koordynowanie zamówień jednostek organizacyjnych Wydziału, składanych </w:t>
            </w:r>
            <w:r w:rsidRPr="00C94C19">
              <w:rPr>
                <w:rFonts w:ascii="Times New Roman" w:hAnsi="Times New Roman"/>
                <w:spacing w:val="-4"/>
                <w:sz w:val="24"/>
                <w:szCs w:val="24"/>
              </w:rPr>
              <w:br/>
              <w:t>w jednostkach Uczelni.</w:t>
            </w:r>
          </w:p>
          <w:p w14:paraId="4C1AADF6" w14:textId="77777777" w:rsidR="00490676" w:rsidRPr="00C94C19" w:rsidRDefault="00490676" w:rsidP="005A0B66">
            <w:pPr>
              <w:pStyle w:val="Zwykytekst"/>
              <w:numPr>
                <w:ilvl w:val="0"/>
                <w:numId w:val="231"/>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zgłaszanie uszkodzeń sprzętu i terminów konserwacji, do Działu Serwisu Technicznego.</w:t>
            </w:r>
          </w:p>
          <w:p w14:paraId="36909467"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Bieżące uzupełnianie materiałów eksploatacyjnych do sprzętu biurowego: kserokopiarki, drukarki (tonery, </w:t>
            </w:r>
            <w:proofErr w:type="spellStart"/>
            <w:r w:rsidRPr="00C94C19">
              <w:rPr>
                <w:rFonts w:ascii="Times New Roman" w:hAnsi="Times New Roman"/>
                <w:spacing w:val="-4"/>
                <w:sz w:val="24"/>
                <w:szCs w:val="24"/>
              </w:rPr>
              <w:t>cartridge</w:t>
            </w:r>
            <w:proofErr w:type="spellEnd"/>
            <w:r w:rsidRPr="00C94C19">
              <w:rPr>
                <w:rFonts w:ascii="Times New Roman" w:hAnsi="Times New Roman"/>
                <w:spacing w:val="-4"/>
                <w:sz w:val="24"/>
                <w:szCs w:val="24"/>
              </w:rPr>
              <w:t>).</w:t>
            </w:r>
          </w:p>
          <w:p w14:paraId="639A0BAF"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postępowań konkursowych na stanowiska nauczycieli akademickich w grupie dydaktycznej oraz na funkcję kierowników w wydziałowych jednostkach organizacyjnych.</w:t>
            </w:r>
          </w:p>
          <w:p w14:paraId="27BF115E"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administracyjna spraw dotyczących nagród Rektora za osiągniecia dydaktyczne. </w:t>
            </w:r>
          </w:p>
          <w:p w14:paraId="6809FFFD"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dotyczącej inwentaryzacji Dziekanatu.</w:t>
            </w:r>
          </w:p>
          <w:p w14:paraId="62AE79A1" w14:textId="77777777" w:rsidR="00490676" w:rsidRPr="00C94C19" w:rsidRDefault="00490676" w:rsidP="005A0B66">
            <w:pPr>
              <w:pStyle w:val="Akapitzlist"/>
              <w:numPr>
                <w:ilvl w:val="0"/>
                <w:numId w:val="229"/>
              </w:numPr>
              <w:shd w:val="clear" w:color="auto" w:fill="auto"/>
              <w:spacing w:before="0" w:line="276" w:lineRule="auto"/>
              <w:ind w:left="476" w:right="0" w:hanging="425"/>
              <w:rPr>
                <w:color w:val="auto"/>
                <w:spacing w:val="-4"/>
                <w:szCs w:val="24"/>
              </w:rPr>
            </w:pPr>
            <w:r w:rsidRPr="00C94C19">
              <w:rPr>
                <w:color w:val="auto"/>
                <w:spacing w:val="-4"/>
                <w:szCs w:val="24"/>
              </w:rPr>
              <w:t>Prowadzenie spraw związanych z usterkami i awariami na terenie jednostek organizacyjnych i w b</w:t>
            </w:r>
            <w:r w:rsidRPr="00C94C19">
              <w:rPr>
                <w:color w:val="auto"/>
                <w:spacing w:val="-4"/>
                <w:szCs w:val="24"/>
              </w:rPr>
              <w:t>u</w:t>
            </w:r>
            <w:r w:rsidRPr="00C94C19">
              <w:rPr>
                <w:color w:val="auto"/>
                <w:spacing w:val="-4"/>
                <w:szCs w:val="24"/>
              </w:rPr>
              <w:t>dynkach Wydziału, w tym: przyjmowanie zgłoszeń, przekazywanie ich do właściwych jednostek Uczelni oraz nadzór nad wykonawcami (udostępnianie pomieszczeń, omawianie zakresu robót i in.).</w:t>
            </w:r>
          </w:p>
          <w:p w14:paraId="5A7D04D5"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Kontrolowanie utrzymywania posesji w porządku i czystości.</w:t>
            </w:r>
          </w:p>
          <w:p w14:paraId="092F3613"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Przygotowywanie i przekazywanie dokumentów do Archiwum Zakładowego.</w:t>
            </w:r>
          </w:p>
          <w:p w14:paraId="733A3072"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Przyjmowanie interesantów oraz udzielanie informacji z zakresu pomocy materialnej oraz nostryf</w:t>
            </w:r>
            <w:r w:rsidRPr="00C94C19">
              <w:rPr>
                <w:rFonts w:ascii="Times New Roman" w:hAnsi="Times New Roman"/>
                <w:spacing w:val="-4"/>
                <w:sz w:val="24"/>
                <w:szCs w:val="24"/>
              </w:rPr>
              <w:t>i</w:t>
            </w:r>
            <w:r w:rsidRPr="00C94C19">
              <w:rPr>
                <w:rFonts w:ascii="Times New Roman" w:hAnsi="Times New Roman"/>
                <w:spacing w:val="-4"/>
                <w:sz w:val="24"/>
                <w:szCs w:val="24"/>
              </w:rPr>
              <w:t>kacji dyplomów i archiwizacji dokumentów.</w:t>
            </w:r>
          </w:p>
          <w:p w14:paraId="1A617270"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Kompletowanie, sprawdzanie i uaktualnianie dokumentów stanowiących podstawę do przyznawania różnych form pomocy materialnej oraz wyliczanie dochodu rodziny studenta.</w:t>
            </w:r>
          </w:p>
          <w:p w14:paraId="276FF141"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Kompletowanie, sprawdzanie i uaktualnianie i uaktualnianie dokumentów stanowiących podstawę do </w:t>
            </w:r>
            <w:r w:rsidRPr="00C94C19">
              <w:rPr>
                <w:rFonts w:ascii="Times New Roman" w:hAnsi="Times New Roman"/>
                <w:spacing w:val="-4"/>
                <w:sz w:val="24"/>
                <w:szCs w:val="24"/>
              </w:rPr>
              <w:lastRenderedPageBreak/>
              <w:t>przeprowadzenia prawidłowego postępowania nostryfikacyjnego.</w:t>
            </w:r>
          </w:p>
          <w:p w14:paraId="0C8717CB"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decyzji w sprawie przyznawania świadczeń pomocy materialnej, prowadzenie wykazu tych decyzji oraz złożonych odwołań, a także wydawanie zaświadczeń oraz kompletowanie otrz</w:t>
            </w:r>
            <w:r w:rsidRPr="00C94C19">
              <w:rPr>
                <w:rFonts w:ascii="Times New Roman" w:hAnsi="Times New Roman"/>
                <w:spacing w:val="-4"/>
                <w:sz w:val="24"/>
                <w:szCs w:val="24"/>
              </w:rPr>
              <w:t>y</w:t>
            </w:r>
            <w:r w:rsidRPr="00C94C19">
              <w:rPr>
                <w:rFonts w:ascii="Times New Roman" w:hAnsi="Times New Roman"/>
                <w:spacing w:val="-4"/>
                <w:sz w:val="24"/>
                <w:szCs w:val="24"/>
              </w:rPr>
              <w:t>manych zaświadczeń i oświadczeń.</w:t>
            </w:r>
          </w:p>
          <w:p w14:paraId="35A87DAB"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Naliczanie stypendiów socjalnych, za wyniki w nauce lub sporcie, w tym stypendiów ministra i st</w:t>
            </w:r>
            <w:r w:rsidRPr="00C94C19">
              <w:rPr>
                <w:rFonts w:ascii="Times New Roman" w:hAnsi="Times New Roman"/>
                <w:spacing w:val="-4"/>
                <w:sz w:val="24"/>
                <w:szCs w:val="24"/>
              </w:rPr>
              <w:t>y</w:t>
            </w:r>
            <w:r w:rsidRPr="00C94C19">
              <w:rPr>
                <w:rFonts w:ascii="Times New Roman" w:hAnsi="Times New Roman"/>
                <w:spacing w:val="-4"/>
                <w:sz w:val="24"/>
                <w:szCs w:val="24"/>
              </w:rPr>
              <w:t>pendiów RP, oraz stypendiów dla niepełnosprawnych, sporządzanie list wypłat stypendiów i zap</w:t>
            </w:r>
            <w:r w:rsidRPr="00C94C19">
              <w:rPr>
                <w:rFonts w:ascii="Times New Roman" w:hAnsi="Times New Roman"/>
                <w:spacing w:val="-4"/>
                <w:sz w:val="24"/>
                <w:szCs w:val="24"/>
              </w:rPr>
              <w:t>o</w:t>
            </w:r>
            <w:r w:rsidRPr="00C94C19">
              <w:rPr>
                <w:rFonts w:ascii="Times New Roman" w:hAnsi="Times New Roman"/>
                <w:spacing w:val="-4"/>
                <w:sz w:val="24"/>
                <w:szCs w:val="24"/>
              </w:rPr>
              <w:t>móg.</w:t>
            </w:r>
          </w:p>
          <w:p w14:paraId="1BE9E86F"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baz danych i programów BAZUS, POL-on, ASAP (wprowadzanie i aktualizacja).</w:t>
            </w:r>
          </w:p>
          <w:p w14:paraId="77869F98"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dotyczącej kont osobistych studentów oraz sporządzanie stanu kont za cały okres otrzymywania pomocy materialnej przez studenta.</w:t>
            </w:r>
          </w:p>
          <w:p w14:paraId="02A5900B"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studenckiej w zakresie pomocy socjalnej (akta).</w:t>
            </w:r>
          </w:p>
          <w:p w14:paraId="2493B95C"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analizy środków pomocy materialnej dla studentów, przyznanych </w:t>
            </w:r>
            <w:r w:rsidRPr="00C94C19">
              <w:rPr>
                <w:rFonts w:ascii="Times New Roman" w:hAnsi="Times New Roman"/>
                <w:spacing w:val="-4"/>
                <w:sz w:val="24"/>
                <w:szCs w:val="24"/>
              </w:rPr>
              <w:br/>
              <w:t>i wydatkowanych na Wydziale.</w:t>
            </w:r>
          </w:p>
          <w:p w14:paraId="523ABD37"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Ewidencjonowanie studentów ubezpieczonych (ubezpieczenie zdrowotne), w tym zgłaszanie stude</w:t>
            </w:r>
            <w:r w:rsidRPr="00C94C19">
              <w:rPr>
                <w:rFonts w:ascii="Times New Roman" w:hAnsi="Times New Roman"/>
                <w:spacing w:val="-4"/>
                <w:sz w:val="24"/>
                <w:szCs w:val="24"/>
              </w:rPr>
              <w:t>n</w:t>
            </w:r>
            <w:r w:rsidRPr="00C94C19">
              <w:rPr>
                <w:rFonts w:ascii="Times New Roman" w:hAnsi="Times New Roman"/>
                <w:spacing w:val="-4"/>
                <w:sz w:val="24"/>
                <w:szCs w:val="24"/>
              </w:rPr>
              <w:t xml:space="preserve">tów (po ukończeniu 26 roku życia) do ubezpieczenia zdrowotnego </w:t>
            </w:r>
            <w:r w:rsidRPr="00C94C19">
              <w:rPr>
                <w:rFonts w:ascii="Times New Roman" w:hAnsi="Times New Roman"/>
                <w:spacing w:val="-4"/>
                <w:sz w:val="24"/>
                <w:szCs w:val="24"/>
              </w:rPr>
              <w:br/>
              <w:t>w Uczelni.</w:t>
            </w:r>
          </w:p>
          <w:p w14:paraId="3279B9B4"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Komisji Nostryfikacyjnej na Wydziale Nauk o Zdrowiu.</w:t>
            </w:r>
          </w:p>
          <w:p w14:paraId="02D5F640"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nostryfikacją dyplomów ukończenia studiów wyższych uzysk</w:t>
            </w:r>
            <w:r w:rsidRPr="00C94C19">
              <w:rPr>
                <w:rFonts w:ascii="Times New Roman" w:hAnsi="Times New Roman"/>
                <w:spacing w:val="-4"/>
                <w:sz w:val="24"/>
                <w:szCs w:val="24"/>
              </w:rPr>
              <w:t>a</w:t>
            </w:r>
            <w:r w:rsidRPr="00C94C19">
              <w:rPr>
                <w:rFonts w:ascii="Times New Roman" w:hAnsi="Times New Roman"/>
                <w:spacing w:val="-4"/>
                <w:sz w:val="24"/>
                <w:szCs w:val="24"/>
              </w:rPr>
              <w:t>nych za granicą.</w:t>
            </w:r>
          </w:p>
          <w:p w14:paraId="6554B024"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Pomoc w przygotowaniu i przeprowadzaniu ankiet SONA.</w:t>
            </w:r>
          </w:p>
          <w:p w14:paraId="7CF64C70"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Aktualizacja strony internetowej jednostki.</w:t>
            </w:r>
          </w:p>
          <w:p w14:paraId="0FDF6318"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obowiązującej sprawozdawczości w zakresie zadań realizowanych przez Dziekanat.</w:t>
            </w:r>
          </w:p>
          <w:p w14:paraId="07E953AF"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zleceń do zajęć dydaktycznych realizowanych przez pracowników Wydziału Nauk o Zdrowiu w danym roku akademickim oraz weryfikacja obciążeń dydaktycznych.</w:t>
            </w:r>
          </w:p>
          <w:p w14:paraId="1D3C0A63"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Opracowywanie harmonogramu obciążenia </w:t>
            </w:r>
            <w:proofErr w:type="spellStart"/>
            <w:r w:rsidRPr="00C94C19">
              <w:rPr>
                <w:rFonts w:ascii="Times New Roman" w:hAnsi="Times New Roman"/>
                <w:spacing w:val="-4"/>
                <w:sz w:val="24"/>
                <w:szCs w:val="24"/>
              </w:rPr>
              <w:t>sal</w:t>
            </w:r>
            <w:proofErr w:type="spellEnd"/>
            <w:r w:rsidRPr="00C94C19">
              <w:rPr>
                <w:rFonts w:ascii="Times New Roman" w:hAnsi="Times New Roman"/>
                <w:spacing w:val="-4"/>
                <w:sz w:val="24"/>
                <w:szCs w:val="24"/>
              </w:rPr>
              <w:t xml:space="preserve"> dydaktycznych Wydziału i obsługa wszystkich je</w:t>
            </w:r>
            <w:r w:rsidRPr="00C94C19">
              <w:rPr>
                <w:rFonts w:ascii="Times New Roman" w:hAnsi="Times New Roman"/>
                <w:spacing w:val="-4"/>
                <w:sz w:val="24"/>
                <w:szCs w:val="24"/>
              </w:rPr>
              <w:t>d</w:t>
            </w:r>
            <w:r w:rsidRPr="00C94C19">
              <w:rPr>
                <w:rFonts w:ascii="Times New Roman" w:hAnsi="Times New Roman"/>
                <w:spacing w:val="-4"/>
                <w:sz w:val="24"/>
                <w:szCs w:val="24"/>
              </w:rPr>
              <w:t>nostek w tym zakresie.</w:t>
            </w:r>
          </w:p>
          <w:p w14:paraId="23673914" w14:textId="77777777" w:rsidR="00490676" w:rsidRPr="00C94C19" w:rsidRDefault="00490676" w:rsidP="005A0B66">
            <w:pPr>
              <w:numPr>
                <w:ilvl w:val="0"/>
                <w:numId w:val="229"/>
              </w:numPr>
              <w:tabs>
                <w:tab w:val="left" w:pos="673"/>
              </w:tabs>
              <w:spacing w:line="276" w:lineRule="auto"/>
              <w:ind w:left="476" w:hanging="425"/>
              <w:jc w:val="both"/>
              <w:rPr>
                <w:spacing w:val="-4"/>
                <w:szCs w:val="24"/>
              </w:rPr>
            </w:pPr>
            <w:r w:rsidRPr="00C94C19">
              <w:rPr>
                <w:spacing w:val="-4"/>
                <w:szCs w:val="24"/>
              </w:rPr>
              <w:t>Udział w planowaniu procesu kształcenia praktycznego.</w:t>
            </w:r>
          </w:p>
          <w:p w14:paraId="4A05882F" w14:textId="77777777" w:rsidR="00490676" w:rsidRPr="00C94C19" w:rsidRDefault="00490676" w:rsidP="005A0B66">
            <w:pPr>
              <w:numPr>
                <w:ilvl w:val="0"/>
                <w:numId w:val="229"/>
              </w:numPr>
              <w:spacing w:line="276" w:lineRule="auto"/>
              <w:ind w:left="476" w:hanging="425"/>
              <w:jc w:val="both"/>
              <w:rPr>
                <w:spacing w:val="-4"/>
                <w:szCs w:val="24"/>
              </w:rPr>
            </w:pPr>
            <w:proofErr w:type="spellStart"/>
            <w:r w:rsidRPr="00C94C19">
              <w:rPr>
                <w:spacing w:val="-4"/>
                <w:szCs w:val="24"/>
              </w:rPr>
              <w:t>Sondażowanie</w:t>
            </w:r>
            <w:proofErr w:type="spellEnd"/>
            <w:r w:rsidRPr="00C94C19">
              <w:rPr>
                <w:spacing w:val="-4"/>
                <w:szCs w:val="24"/>
              </w:rPr>
              <w:t xml:space="preserve"> zakładów pracy w zakresie przyjęcia studentów poszczególnych kierunków na zajęcia praktyczne i praktyki zawodowe.</w:t>
            </w:r>
          </w:p>
          <w:p w14:paraId="51465DB2" w14:textId="77777777" w:rsidR="00490676" w:rsidRPr="00C94C19" w:rsidRDefault="00490676" w:rsidP="005A0B66">
            <w:pPr>
              <w:numPr>
                <w:ilvl w:val="0"/>
                <w:numId w:val="229"/>
              </w:numPr>
              <w:spacing w:line="276" w:lineRule="auto"/>
              <w:ind w:left="476" w:hanging="425"/>
              <w:jc w:val="both"/>
              <w:rPr>
                <w:spacing w:val="-4"/>
                <w:szCs w:val="24"/>
              </w:rPr>
            </w:pPr>
            <w:r w:rsidRPr="00C94C19">
              <w:rPr>
                <w:spacing w:val="-4"/>
                <w:szCs w:val="24"/>
              </w:rPr>
              <w:t>Uczestnictwo w przygotowywaniu „ogólnowydziałowego” harmonogramu zajęć praktycznych i praktyk zawodowych dla wszystkich kierunków w oparciu o dane uzyskane od opiekunów praktyk.</w:t>
            </w:r>
          </w:p>
          <w:p w14:paraId="138561B7" w14:textId="77777777" w:rsidR="00490676" w:rsidRPr="00C94C19" w:rsidRDefault="00490676" w:rsidP="005A0B66">
            <w:pPr>
              <w:pStyle w:val="Zwykytekst"/>
              <w:numPr>
                <w:ilvl w:val="0"/>
                <w:numId w:val="229"/>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planowaniu i organizowaniu procesu kształcenia praktycznego.</w:t>
            </w:r>
          </w:p>
          <w:p w14:paraId="7F025A1B"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Pozyskiwanie od studentów wniosków dotyczących zgody placówek szkoleniowych na odbywanie praktyki.</w:t>
            </w:r>
          </w:p>
          <w:p w14:paraId="1847B998" w14:textId="77777777" w:rsidR="00490676" w:rsidRPr="00C94C19" w:rsidRDefault="00490676" w:rsidP="005A0B66">
            <w:pPr>
              <w:pStyle w:val="Zwykytekst"/>
              <w:numPr>
                <w:ilvl w:val="0"/>
                <w:numId w:val="229"/>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Segregowanie wniosków do poszczególnych placówek.</w:t>
            </w:r>
          </w:p>
          <w:p w14:paraId="12A7B265" w14:textId="77777777" w:rsidR="00490676" w:rsidRPr="00C94C19" w:rsidRDefault="00490676" w:rsidP="005A0B66">
            <w:pPr>
              <w:pStyle w:val="Zwykytekst"/>
              <w:numPr>
                <w:ilvl w:val="0"/>
                <w:numId w:val="229"/>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przygotowaniu porozumień dotyczących realizacji praktyk.</w:t>
            </w:r>
          </w:p>
          <w:p w14:paraId="46738CAE" w14:textId="77777777" w:rsidR="00490676" w:rsidRPr="00C94C19" w:rsidRDefault="00490676" w:rsidP="005A0B66">
            <w:pPr>
              <w:pStyle w:val="Zwykytekst"/>
              <w:numPr>
                <w:ilvl w:val="0"/>
                <w:numId w:val="229"/>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przygotowywaniu dokumentacji szkolenia praktycznego.</w:t>
            </w:r>
          </w:p>
          <w:p w14:paraId="59E8CDB2" w14:textId="77777777" w:rsidR="00490676" w:rsidRPr="00C94C19" w:rsidRDefault="00490676" w:rsidP="005A0B66">
            <w:pPr>
              <w:pStyle w:val="Zwykytekst"/>
              <w:numPr>
                <w:ilvl w:val="0"/>
                <w:numId w:val="229"/>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Wydawanie dokumentacji szkolenia praktycznego.</w:t>
            </w:r>
          </w:p>
          <w:p w14:paraId="53280160" w14:textId="41B4C3C9" w:rsidR="00490676" w:rsidRPr="00C94C19" w:rsidRDefault="00490676" w:rsidP="005A0B66">
            <w:pPr>
              <w:pStyle w:val="Zwykytekst"/>
              <w:numPr>
                <w:ilvl w:val="0"/>
                <w:numId w:val="229"/>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Rozliczanie praktyk studenckich w zakresie wyn</w:t>
            </w:r>
            <w:r w:rsidR="00A22D51">
              <w:rPr>
                <w:rFonts w:ascii="Times New Roman" w:hAnsi="Times New Roman"/>
                <w:spacing w:val="-4"/>
                <w:sz w:val="24"/>
                <w:szCs w:val="24"/>
              </w:rPr>
              <w:t xml:space="preserve">agrodzeń dla opiekunów praktyk </w:t>
            </w:r>
            <w:r w:rsidRPr="00C94C19">
              <w:rPr>
                <w:rFonts w:ascii="Times New Roman" w:hAnsi="Times New Roman"/>
                <w:spacing w:val="-4"/>
                <w:sz w:val="24"/>
                <w:szCs w:val="24"/>
              </w:rPr>
              <w:t>z ramienia Uczelni.</w:t>
            </w:r>
          </w:p>
          <w:p w14:paraId="40C9A64D" w14:textId="77777777" w:rsidR="00490676" w:rsidRPr="00C94C19" w:rsidRDefault="00490676" w:rsidP="005A0B66">
            <w:pPr>
              <w:pStyle w:val="Zwykytekst"/>
              <w:numPr>
                <w:ilvl w:val="0"/>
                <w:numId w:val="229"/>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 xml:space="preserve">Prowadzenie dokumentacji słuchaczy zgodnie z obowiązującymi aktami prawnymi i zarządzeniami. </w:t>
            </w:r>
          </w:p>
          <w:p w14:paraId="12FDBD6E"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Organizacja rekrutacji na studia podyplomowe.</w:t>
            </w:r>
          </w:p>
          <w:p w14:paraId="2B58D631"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Przygotowanie pełnej dokumentacji dla komisji rekrutacyjnej poszczególnych kierunków studiów. </w:t>
            </w:r>
          </w:p>
          <w:p w14:paraId="0A1DD63E"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Przygotowanie decyzji o przyjęcie na studia, sporządzanie umów ze słuchaczami i aneksów do umów.</w:t>
            </w:r>
          </w:p>
          <w:p w14:paraId="35B0C418"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Zawieranie umów z prowadzącymi zajęcia dydaktyczne i praktyczne. Przekazywanie sporządzonych umów i rachunków do działu rozliczeń zgodnie z obowiązującymi zarządzeniami.</w:t>
            </w:r>
          </w:p>
          <w:p w14:paraId="595F8FB4"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lastRenderedPageBreak/>
              <w:t>Weryfikacja dokumentacji słuchacza dotyczącej zaliczenia semestru i roku akademickiego.</w:t>
            </w:r>
          </w:p>
          <w:p w14:paraId="4218D511"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Organizowanie sesji egzaminacyjnej na studiach podyplomowych – przygotowywanie protokołów zaliczeniowych i egzaminacyjnych, przygotowywanie kart okresowych osiągnięć, organizacja egz</w:t>
            </w:r>
            <w:r w:rsidRPr="00C94C19">
              <w:rPr>
                <w:rFonts w:ascii="Times New Roman" w:hAnsi="Times New Roman"/>
                <w:spacing w:val="-4"/>
                <w:sz w:val="24"/>
                <w:szCs w:val="24"/>
              </w:rPr>
              <w:t>a</w:t>
            </w:r>
            <w:r w:rsidRPr="00C94C19">
              <w:rPr>
                <w:rFonts w:ascii="Times New Roman" w:hAnsi="Times New Roman"/>
                <w:spacing w:val="-4"/>
                <w:sz w:val="24"/>
                <w:szCs w:val="24"/>
              </w:rPr>
              <w:t>minów komisyjnych.</w:t>
            </w:r>
          </w:p>
          <w:p w14:paraId="4DB2BD80"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Organizacja zajęć (nadzór nad prawidłową organizacją zajęć w trakcie zjazdów w tym zjazdów weekendowych, przygotowanie dokumentacji zajęć, dokonywanie korekty planów zajęć i kosztor</w:t>
            </w:r>
            <w:r w:rsidRPr="00C94C19">
              <w:rPr>
                <w:rFonts w:ascii="Times New Roman" w:hAnsi="Times New Roman"/>
                <w:spacing w:val="-4"/>
                <w:sz w:val="24"/>
                <w:szCs w:val="24"/>
              </w:rPr>
              <w:t>y</w:t>
            </w:r>
            <w:r w:rsidRPr="00C94C19">
              <w:rPr>
                <w:rFonts w:ascii="Times New Roman" w:hAnsi="Times New Roman"/>
                <w:spacing w:val="-4"/>
                <w:sz w:val="24"/>
                <w:szCs w:val="24"/>
              </w:rPr>
              <w:t>sów wspólnie z kierownictwem studiów).</w:t>
            </w:r>
          </w:p>
          <w:p w14:paraId="5D1CA68C"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korespondencji ze słuchaczami, wstawianie zaświadczeń.</w:t>
            </w:r>
          </w:p>
          <w:p w14:paraId="2F2E3AE7" w14:textId="20529901"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Przekazywanie danych niezbędnych do wystawie faktur dla słuchaczy do Działu </w:t>
            </w:r>
            <w:r w:rsidR="00A62D45">
              <w:rPr>
                <w:rFonts w:ascii="Times New Roman" w:hAnsi="Times New Roman"/>
                <w:spacing w:val="-4"/>
                <w:sz w:val="24"/>
                <w:szCs w:val="24"/>
              </w:rPr>
              <w:t xml:space="preserve">Budżetowania i </w:t>
            </w:r>
            <w:r w:rsidRPr="00C94C19">
              <w:rPr>
                <w:rFonts w:ascii="Times New Roman" w:hAnsi="Times New Roman"/>
                <w:spacing w:val="-4"/>
                <w:sz w:val="24"/>
                <w:szCs w:val="24"/>
              </w:rPr>
              <w:t>Kosztów</w:t>
            </w:r>
            <w:r w:rsidR="00A62D45">
              <w:rPr>
                <w:rFonts w:ascii="Times New Roman" w:hAnsi="Times New Roman"/>
                <w:spacing w:val="-4"/>
                <w:sz w:val="24"/>
                <w:szCs w:val="24"/>
              </w:rPr>
              <w:t>.</w:t>
            </w:r>
          </w:p>
          <w:p w14:paraId="1B9674EE"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podziałem słuchaczy na grupy.</w:t>
            </w:r>
          </w:p>
          <w:p w14:paraId="76108D19"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odpłatnością za studia podyplomowe, przygotowaniem kosztor</w:t>
            </w:r>
            <w:r w:rsidRPr="00C94C19">
              <w:rPr>
                <w:rFonts w:ascii="Times New Roman" w:hAnsi="Times New Roman"/>
                <w:spacing w:val="-4"/>
                <w:sz w:val="24"/>
                <w:szCs w:val="24"/>
              </w:rPr>
              <w:t>y</w:t>
            </w:r>
            <w:r w:rsidRPr="00C94C19">
              <w:rPr>
                <w:rFonts w:ascii="Times New Roman" w:hAnsi="Times New Roman"/>
                <w:spacing w:val="-4"/>
                <w:sz w:val="24"/>
                <w:szCs w:val="24"/>
              </w:rPr>
              <w:t>sów studiów podyplomowych i windykacją należności.</w:t>
            </w:r>
          </w:p>
          <w:p w14:paraId="7401F296"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Wydawanie i prowadzenie ewidencji, wydanych słuchaczom indeksów, zaświadczeń etc.</w:t>
            </w:r>
          </w:p>
          <w:p w14:paraId="09C46419" w14:textId="77777777" w:rsidR="00490676" w:rsidRPr="00C94C19" w:rsidRDefault="00490676" w:rsidP="005A0B66">
            <w:pPr>
              <w:pStyle w:val="Zwykytekst"/>
              <w:numPr>
                <w:ilvl w:val="0"/>
                <w:numId w:val="229"/>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absolwentów studiów podyplomowych.</w:t>
            </w:r>
          </w:p>
          <w:p w14:paraId="4E40D372" w14:textId="77777777" w:rsidR="00490676" w:rsidRPr="00C94C19" w:rsidRDefault="00490676" w:rsidP="005A0B66">
            <w:pPr>
              <w:pStyle w:val="Zwykytekst"/>
              <w:numPr>
                <w:ilvl w:val="0"/>
                <w:numId w:val="229"/>
              </w:numPr>
              <w:tabs>
                <w:tab w:val="left" w:pos="1099"/>
              </w:tabs>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i wydawanie świadectw ukończenia studiów podyplomowych.</w:t>
            </w:r>
          </w:p>
          <w:p w14:paraId="27FC9761" w14:textId="77777777" w:rsidR="00490676" w:rsidRPr="00C94C19" w:rsidRDefault="00490676" w:rsidP="005A0B66">
            <w:pPr>
              <w:pStyle w:val="Zwykytekst"/>
              <w:numPr>
                <w:ilvl w:val="0"/>
                <w:numId w:val="229"/>
              </w:numPr>
              <w:tabs>
                <w:tab w:val="left" w:pos="1099"/>
              </w:tabs>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księgi dyplomów ukończenia studiów podyplomowych. </w:t>
            </w:r>
          </w:p>
          <w:p w14:paraId="20482B59" w14:textId="77777777" w:rsidR="00490676" w:rsidRPr="00C94C19" w:rsidRDefault="00490676" w:rsidP="005A0B66">
            <w:pPr>
              <w:pStyle w:val="Zwykytekst"/>
              <w:numPr>
                <w:ilvl w:val="0"/>
                <w:numId w:val="229"/>
              </w:numPr>
              <w:tabs>
                <w:tab w:val="left" w:pos="1099"/>
              </w:tabs>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ewidencji druków ścisłego zarachowania.</w:t>
            </w:r>
          </w:p>
          <w:p w14:paraId="0BB3B746" w14:textId="77777777" w:rsidR="00490676" w:rsidRPr="00C94C19" w:rsidRDefault="00490676" w:rsidP="005A0B66">
            <w:pPr>
              <w:pStyle w:val="Tekstpodstawowy"/>
              <w:numPr>
                <w:ilvl w:val="0"/>
                <w:numId w:val="229"/>
              </w:numPr>
              <w:tabs>
                <w:tab w:val="left" w:pos="1099"/>
              </w:tabs>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Sporządzanie obowiązującej sprawozdawczości w zakresie zadań realizowanych przez Dziekanat.</w:t>
            </w:r>
          </w:p>
          <w:p w14:paraId="088AA5EA" w14:textId="77777777" w:rsidR="00490676" w:rsidRPr="00C94C19" w:rsidRDefault="00490676" w:rsidP="005A0B66">
            <w:pPr>
              <w:pStyle w:val="Tekstpodstawowy"/>
              <w:numPr>
                <w:ilvl w:val="0"/>
                <w:numId w:val="229"/>
              </w:numPr>
              <w:tabs>
                <w:tab w:val="left" w:pos="1099"/>
              </w:tabs>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 xml:space="preserve">Rozliczanie kształcenia słuchaczy w zakresie wynagrodzeń prowadzących zajęcia </w:t>
            </w:r>
            <w:r w:rsidRPr="00C94C19">
              <w:rPr>
                <w:rFonts w:ascii="Times New Roman" w:hAnsi="Times New Roman"/>
                <w:spacing w:val="-4"/>
                <w:sz w:val="24"/>
                <w:szCs w:val="24"/>
              </w:rPr>
              <w:br/>
              <w:t>i jednostek, w których odbywa się kształcenie praktyczne.</w:t>
            </w:r>
          </w:p>
          <w:p w14:paraId="4A0BBF4D" w14:textId="77777777" w:rsidR="00490676" w:rsidRPr="00A22D51" w:rsidRDefault="00490676" w:rsidP="00490676">
            <w:pPr>
              <w:pStyle w:val="Tekstpodstawowy"/>
              <w:tabs>
                <w:tab w:val="left" w:pos="1099"/>
              </w:tabs>
              <w:spacing w:line="276" w:lineRule="auto"/>
              <w:ind w:left="476" w:hanging="425"/>
              <w:rPr>
                <w:rFonts w:ascii="Times New Roman" w:hAnsi="Times New Roman"/>
                <w:spacing w:val="-4"/>
                <w:sz w:val="16"/>
                <w:szCs w:val="16"/>
              </w:rPr>
            </w:pPr>
          </w:p>
          <w:p w14:paraId="3FB6B6C7" w14:textId="77777777" w:rsidR="00490676" w:rsidRPr="00C94C19" w:rsidRDefault="00490676" w:rsidP="00490676">
            <w:pPr>
              <w:pStyle w:val="Tekstpodstawowy"/>
              <w:tabs>
                <w:tab w:val="left" w:pos="1099"/>
              </w:tabs>
              <w:spacing w:line="276" w:lineRule="auto"/>
              <w:ind w:left="476" w:hanging="425"/>
              <w:rPr>
                <w:rFonts w:ascii="Times New Roman" w:hAnsi="Times New Roman"/>
                <w:b/>
                <w:spacing w:val="-4"/>
                <w:sz w:val="24"/>
                <w:szCs w:val="24"/>
              </w:rPr>
            </w:pPr>
            <w:r w:rsidRPr="00C94C19">
              <w:rPr>
                <w:rFonts w:ascii="Times New Roman" w:hAnsi="Times New Roman"/>
                <w:b/>
                <w:spacing w:val="-4"/>
                <w:sz w:val="24"/>
                <w:szCs w:val="24"/>
              </w:rPr>
              <w:tab/>
            </w:r>
            <w:r w:rsidRPr="00C94C19">
              <w:rPr>
                <w:rFonts w:ascii="Times New Roman" w:hAnsi="Times New Roman"/>
                <w:b/>
                <w:spacing w:val="-4"/>
                <w:sz w:val="24"/>
                <w:szCs w:val="24"/>
                <w:u w:val="single"/>
              </w:rPr>
              <w:t>Sekcja Toku Studiów:</w:t>
            </w:r>
          </w:p>
          <w:p w14:paraId="5F8EC6E9"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wpisów studentów na dany semestr w roku akademickim.</w:t>
            </w:r>
          </w:p>
          <w:p w14:paraId="0371B197"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spraw związanych z podziałem studentów na grupy w systemie BAZUS. </w:t>
            </w:r>
          </w:p>
          <w:p w14:paraId="3BB69245"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albumu studenta zgodnie z obowiązującymi przepisami.</w:t>
            </w:r>
          </w:p>
          <w:p w14:paraId="6616458B"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spraw związanych z immatrykulacją studentów I roku oraz </w:t>
            </w:r>
            <w:proofErr w:type="spellStart"/>
            <w:r w:rsidRPr="00C94C19">
              <w:rPr>
                <w:rFonts w:ascii="Times New Roman" w:hAnsi="Times New Roman"/>
                <w:spacing w:val="-4"/>
                <w:sz w:val="24"/>
                <w:szCs w:val="24"/>
              </w:rPr>
              <w:t>dyplomatorium</w:t>
            </w:r>
            <w:proofErr w:type="spellEnd"/>
            <w:r w:rsidRPr="00C94C19">
              <w:rPr>
                <w:rFonts w:ascii="Times New Roman" w:hAnsi="Times New Roman"/>
                <w:spacing w:val="-4"/>
                <w:sz w:val="24"/>
                <w:szCs w:val="24"/>
              </w:rPr>
              <w:t>.</w:t>
            </w:r>
          </w:p>
          <w:p w14:paraId="7F76D596"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Zamawianie, wydawanie i prowadzenie ewidencji wydanych studentom legitymacji elektronicznych i zaświadczeń. </w:t>
            </w:r>
          </w:p>
          <w:p w14:paraId="0CECD182"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opieką zdrowotną nad studentami, w tym: badania profilaktyczne, medycyny pracy, szczepienia ochronne, badania do celów sanitarno-epidemiologicznych.</w:t>
            </w:r>
          </w:p>
          <w:p w14:paraId="742E1EFF"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Kierowanie studentów na szkolenia z zakresu bezpieczeństwa i higieny pracy, ochrony przeciwpoż</w:t>
            </w:r>
            <w:r w:rsidRPr="00C94C19">
              <w:rPr>
                <w:rFonts w:ascii="Times New Roman" w:hAnsi="Times New Roman"/>
                <w:spacing w:val="-4"/>
                <w:sz w:val="24"/>
                <w:szCs w:val="24"/>
              </w:rPr>
              <w:t>a</w:t>
            </w:r>
            <w:r w:rsidRPr="00C94C19">
              <w:rPr>
                <w:rFonts w:ascii="Times New Roman" w:hAnsi="Times New Roman"/>
                <w:spacing w:val="-4"/>
                <w:sz w:val="24"/>
                <w:szCs w:val="24"/>
              </w:rPr>
              <w:t>rowej, szkolenie biblioteczne i z informacji naukowej.</w:t>
            </w:r>
          </w:p>
          <w:p w14:paraId="28681460"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Organizowanie i rozliczanie sesji egzaminacyjnej – przygotowywanie protokołów zaliczeniowych i egzaminacyjnych, przygotowywanie kart okresowych osiągnięć studenta, organizacja egzaminów komisyjnych.</w:t>
            </w:r>
          </w:p>
          <w:p w14:paraId="3BE2648B"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Weryfikacja dokumentacji dotyczącej zaliczenia semestru i roku akademickiego. </w:t>
            </w:r>
          </w:p>
          <w:p w14:paraId="7737EEC7"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płatnościami za studia i usługi edukacyjne,  w tym przygotowyw</w:t>
            </w:r>
            <w:r w:rsidRPr="00C94C19">
              <w:rPr>
                <w:rFonts w:ascii="Times New Roman" w:hAnsi="Times New Roman"/>
                <w:spacing w:val="-4"/>
                <w:sz w:val="24"/>
                <w:szCs w:val="24"/>
              </w:rPr>
              <w:t>a</w:t>
            </w:r>
            <w:r w:rsidRPr="00C94C19">
              <w:rPr>
                <w:rFonts w:ascii="Times New Roman" w:hAnsi="Times New Roman"/>
                <w:spacing w:val="-4"/>
                <w:sz w:val="24"/>
                <w:szCs w:val="24"/>
              </w:rPr>
              <w:t>nie umów o warunkach odpłatności, ewidencjonowanie i monitorowanie terminowości wnoszonych opłat, przygotowywanie wezwań do zapłaty, przekazywanie wykazu dłużników do Sekcji Likwidat</w:t>
            </w:r>
            <w:r w:rsidRPr="00C94C19">
              <w:rPr>
                <w:rFonts w:ascii="Times New Roman" w:hAnsi="Times New Roman"/>
                <w:spacing w:val="-4"/>
                <w:sz w:val="24"/>
                <w:szCs w:val="24"/>
              </w:rPr>
              <w:t>u</w:t>
            </w:r>
            <w:r w:rsidRPr="00C94C19">
              <w:rPr>
                <w:rFonts w:ascii="Times New Roman" w:hAnsi="Times New Roman"/>
                <w:spacing w:val="-4"/>
                <w:sz w:val="24"/>
                <w:szCs w:val="24"/>
              </w:rPr>
              <w:t>ry.</w:t>
            </w:r>
          </w:p>
          <w:p w14:paraId="37D030AB"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programów </w:t>
            </w:r>
            <w:proofErr w:type="spellStart"/>
            <w:r w:rsidRPr="00C94C19">
              <w:rPr>
                <w:rFonts w:ascii="Times New Roman" w:hAnsi="Times New Roman"/>
                <w:spacing w:val="-4"/>
                <w:sz w:val="24"/>
                <w:szCs w:val="24"/>
              </w:rPr>
              <w:t>eOrdo</w:t>
            </w:r>
            <w:proofErr w:type="spellEnd"/>
            <w:r w:rsidRPr="00C94C19">
              <w:rPr>
                <w:rFonts w:ascii="Times New Roman" w:hAnsi="Times New Roman"/>
                <w:spacing w:val="-4"/>
                <w:sz w:val="24"/>
                <w:szCs w:val="24"/>
              </w:rPr>
              <w:t xml:space="preserve">, BAZUS, Pol-on, ASAP w zakresie ewidencji, płatności, toku studiów i dyplomowania, w tym bieżąca aktualizacja danych oraz zapewnienie </w:t>
            </w:r>
            <w:r w:rsidRPr="00C94C19">
              <w:rPr>
                <w:rFonts w:ascii="Times New Roman" w:hAnsi="Times New Roman"/>
                <w:spacing w:val="-4"/>
                <w:sz w:val="24"/>
                <w:szCs w:val="24"/>
              </w:rPr>
              <w:br/>
              <w:t>i monitorowanie zgodności danych między programami.</w:t>
            </w:r>
          </w:p>
          <w:p w14:paraId="48E7EB02"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administracyjna studentów z Indywidualnym Tokiem Studiów i studentów </w:t>
            </w:r>
            <w:r w:rsidRPr="00C94C19">
              <w:rPr>
                <w:rFonts w:ascii="Times New Roman" w:hAnsi="Times New Roman"/>
                <w:spacing w:val="-4"/>
                <w:sz w:val="24"/>
                <w:szCs w:val="24"/>
              </w:rPr>
              <w:br/>
              <w:t xml:space="preserve">z programu MOSTUM i  ERASMUS oraz absolwentów Wydziału. </w:t>
            </w:r>
          </w:p>
          <w:p w14:paraId="042F923C"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lastRenderedPageBreak/>
              <w:t>Prowadzenie spraw związanych z przeniesieniem studentów z innej uczelni, w tym zagranicznej.</w:t>
            </w:r>
          </w:p>
          <w:p w14:paraId="3009A77E"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absolwentów Wydziału.</w:t>
            </w:r>
          </w:p>
          <w:p w14:paraId="7D6B603D"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ewidencji druków ścisłego zarachowania,</w:t>
            </w:r>
          </w:p>
          <w:p w14:paraId="1B5811B4"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dotyczących obsługi suchej pieczęci Uczelni.</w:t>
            </w:r>
          </w:p>
          <w:p w14:paraId="1CABDE84"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Przygotowywanie i prowadzenie rejestru dyplomów, księgi dyplomów.</w:t>
            </w:r>
          </w:p>
          <w:p w14:paraId="0884234E"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dotyczących nagród dla studentów i absolwentów.</w:t>
            </w:r>
          </w:p>
          <w:p w14:paraId="504B2766"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Sporządzanie zestawień na potrzeby Wojskowej Komisji Uzupełnień. </w:t>
            </w:r>
          </w:p>
          <w:p w14:paraId="6E335981"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i wydawanie dyplomów wraz z suplementem.</w:t>
            </w:r>
          </w:p>
          <w:p w14:paraId="42FDA7D1" w14:textId="0A81DECA"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Pobieranie opłat za dyplomy </w:t>
            </w:r>
            <w:r w:rsidR="00A22D51">
              <w:rPr>
                <w:rFonts w:ascii="Times New Roman" w:hAnsi="Times New Roman"/>
                <w:spacing w:val="-4"/>
                <w:sz w:val="24"/>
                <w:szCs w:val="24"/>
              </w:rPr>
              <w:t>i innych opłat manipulacyjnych.</w:t>
            </w:r>
          </w:p>
          <w:p w14:paraId="181BE3CE"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Udział w obsłudze administracyjnej procesu inwentaryzacji mienia jednostki, w tym prowadzenie ewidencji środków trwałych i </w:t>
            </w:r>
            <w:proofErr w:type="spellStart"/>
            <w:r w:rsidRPr="00C94C19">
              <w:rPr>
                <w:rFonts w:ascii="Times New Roman" w:hAnsi="Times New Roman"/>
                <w:spacing w:val="-4"/>
                <w:sz w:val="24"/>
                <w:szCs w:val="24"/>
              </w:rPr>
              <w:t>niskocennych</w:t>
            </w:r>
            <w:proofErr w:type="spellEnd"/>
            <w:r w:rsidRPr="00C94C19">
              <w:rPr>
                <w:rFonts w:ascii="Times New Roman" w:hAnsi="Times New Roman"/>
                <w:spacing w:val="-4"/>
                <w:sz w:val="24"/>
                <w:szCs w:val="24"/>
              </w:rPr>
              <w:t xml:space="preserve"> składników mienia.</w:t>
            </w:r>
          </w:p>
          <w:p w14:paraId="00FF1860"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obowiązującej sprawozdawczości w zakresie zadań realizowanych przez Dziekanat.</w:t>
            </w:r>
          </w:p>
          <w:p w14:paraId="5556D9BD" w14:textId="77777777" w:rsidR="00490676" w:rsidRPr="00C94C19" w:rsidRDefault="00490676" w:rsidP="005A0B66">
            <w:pPr>
              <w:pStyle w:val="Zwykytekst"/>
              <w:numPr>
                <w:ilvl w:val="0"/>
                <w:numId w:val="23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Gromadzenie, kompletowanie i archiwizowanie prowadzonej dokumentacji, w tym przygotowyw</w:t>
            </w:r>
            <w:r w:rsidRPr="00C94C19">
              <w:rPr>
                <w:rFonts w:ascii="Times New Roman" w:hAnsi="Times New Roman"/>
                <w:spacing w:val="-4"/>
                <w:sz w:val="24"/>
                <w:szCs w:val="24"/>
              </w:rPr>
              <w:t>a</w:t>
            </w:r>
            <w:r w:rsidRPr="00C94C19">
              <w:rPr>
                <w:rFonts w:ascii="Times New Roman" w:hAnsi="Times New Roman"/>
                <w:spacing w:val="-4"/>
                <w:sz w:val="24"/>
                <w:szCs w:val="24"/>
              </w:rPr>
              <w:t xml:space="preserve">nie dokumentów do Archiwum Zakładowego. </w:t>
            </w:r>
          </w:p>
        </w:tc>
      </w:tr>
    </w:tbl>
    <w:p w14:paraId="6C7CD303" w14:textId="4E1E4281" w:rsidR="00674210" w:rsidRPr="00C94C19" w:rsidRDefault="00674210"/>
    <w:p w14:paraId="79EA398F" w14:textId="7EC297CD" w:rsidR="00674210" w:rsidRPr="00C94C19" w:rsidRDefault="00674210"/>
    <w:p w14:paraId="0A469241" w14:textId="1F2569A2" w:rsidR="00674210" w:rsidRDefault="00674210"/>
    <w:p w14:paraId="79523A60" w14:textId="40C4AB5A" w:rsidR="00FC0D2D" w:rsidRDefault="00FC0D2D"/>
    <w:p w14:paraId="53EE8126" w14:textId="1D3B7B78" w:rsidR="00FC0D2D" w:rsidRDefault="00FC0D2D"/>
    <w:p w14:paraId="0DFC791F" w14:textId="29BF5B87" w:rsidR="00D33A29" w:rsidRDefault="00D33A29"/>
    <w:p w14:paraId="2D27058A" w14:textId="4D0C3B26" w:rsidR="00D33A29" w:rsidRDefault="00D33A29"/>
    <w:p w14:paraId="69460D99" w14:textId="3F849CE5" w:rsidR="00D33A29" w:rsidRDefault="00D33A29"/>
    <w:p w14:paraId="5D83CFC3" w14:textId="24C64C20" w:rsidR="00D33A29" w:rsidRDefault="00D33A29"/>
    <w:p w14:paraId="66632AC2" w14:textId="056C4B18" w:rsidR="00D33A29" w:rsidRDefault="00D33A29"/>
    <w:p w14:paraId="26897970" w14:textId="03048D7D" w:rsidR="00D33A29" w:rsidRDefault="00D33A29"/>
    <w:p w14:paraId="60B4B90B" w14:textId="102BC387" w:rsidR="00D33A29" w:rsidRDefault="00D33A29"/>
    <w:p w14:paraId="79F8C511" w14:textId="57AD11C3" w:rsidR="00D33A29" w:rsidRDefault="00D33A29"/>
    <w:p w14:paraId="258F57F5" w14:textId="072E1DFC" w:rsidR="00D33A29" w:rsidRDefault="00D33A29"/>
    <w:p w14:paraId="0F410712" w14:textId="4CB8EBB2" w:rsidR="00D33A29" w:rsidRDefault="00D33A29"/>
    <w:p w14:paraId="6D36E14E" w14:textId="6D6E5EC6" w:rsidR="00D33A29" w:rsidRDefault="00D33A29"/>
    <w:p w14:paraId="3E36D26F" w14:textId="5833B394" w:rsidR="00D33A29" w:rsidRDefault="00D33A29"/>
    <w:p w14:paraId="527D2B00" w14:textId="26E790F8" w:rsidR="00D33A29" w:rsidRDefault="00D33A29"/>
    <w:p w14:paraId="1CB13823" w14:textId="55C3597A" w:rsidR="00D33A29" w:rsidRDefault="00D33A29"/>
    <w:p w14:paraId="424C7117" w14:textId="099B5C0C" w:rsidR="00D33A29" w:rsidRDefault="00D33A29"/>
    <w:p w14:paraId="2826DFEC" w14:textId="766936F9" w:rsidR="00D33A29" w:rsidRDefault="00D33A29"/>
    <w:p w14:paraId="3D6EF148" w14:textId="642B36B0" w:rsidR="00D33A29" w:rsidRDefault="00D33A29"/>
    <w:p w14:paraId="68DDEE7A" w14:textId="2512B7C8" w:rsidR="00D33A29" w:rsidRDefault="00D33A29"/>
    <w:p w14:paraId="5A2137FD" w14:textId="476DD7ED" w:rsidR="00D33A29" w:rsidRDefault="00D33A29"/>
    <w:p w14:paraId="5C0171F8" w14:textId="3E7E0CE3" w:rsidR="00D33A29" w:rsidRDefault="00D33A29"/>
    <w:p w14:paraId="04C1397C" w14:textId="03C6F56F" w:rsidR="00D33A29" w:rsidRDefault="00D33A29"/>
    <w:p w14:paraId="02C25D53" w14:textId="7582DCE4" w:rsidR="00D33A29" w:rsidRDefault="00D33A29"/>
    <w:p w14:paraId="38610952" w14:textId="7DAF6E52" w:rsidR="00D33A29" w:rsidRDefault="00D33A29"/>
    <w:p w14:paraId="4E283055" w14:textId="76D3001F" w:rsidR="00D33A29" w:rsidRDefault="00D33A29"/>
    <w:p w14:paraId="17B89DE6" w14:textId="208E451E" w:rsidR="00D33A29" w:rsidRDefault="00D33A29"/>
    <w:p w14:paraId="0CFE4B18" w14:textId="12939E3B" w:rsidR="00D33A29" w:rsidRDefault="00D33A29"/>
    <w:p w14:paraId="4429EDFD" w14:textId="179BD15D" w:rsidR="00D33A29" w:rsidRDefault="00D33A29"/>
    <w:p w14:paraId="4FBB9714" w14:textId="6A9FC03E" w:rsidR="00D33A29" w:rsidRDefault="00D33A29"/>
    <w:p w14:paraId="7C8C98F9" w14:textId="77777777" w:rsidR="00D33A29" w:rsidRDefault="00D33A29"/>
    <w:p w14:paraId="08B27E56" w14:textId="77777777" w:rsidR="00FC0D2D" w:rsidRPr="00C94C19" w:rsidRDefault="00FC0D2D"/>
    <w:p w14:paraId="626AD590" w14:textId="77777777" w:rsidR="00072078" w:rsidRPr="00C94C19" w:rsidRDefault="00072078"/>
    <w:p w14:paraId="378FE508" w14:textId="77777777" w:rsidR="00072078" w:rsidRPr="00C94C19" w:rsidRDefault="00072078"/>
    <w:tbl>
      <w:tblPr>
        <w:tblW w:w="100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505"/>
      </w:tblGrid>
      <w:tr w:rsidR="00C94C19" w:rsidRPr="00C94C19" w14:paraId="6D7BC926"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6E47B0B2" w14:textId="77777777" w:rsidR="00490676" w:rsidRPr="00C94C19" w:rsidRDefault="00490676" w:rsidP="00490676">
            <w:pPr>
              <w:rPr>
                <w:rFonts w:eastAsia="Calibri"/>
                <w:szCs w:val="24"/>
              </w:rPr>
            </w:pPr>
            <w:r w:rsidRPr="00C94C19">
              <w:rPr>
                <w:szCs w:val="24"/>
              </w:rPr>
              <w:lastRenderedPageBreak/>
              <w:t xml:space="preserve">Nazwa </w:t>
            </w:r>
            <w:r w:rsidRPr="00C94C19">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4F529898" w14:textId="04D9BD4C" w:rsidR="00490676" w:rsidRPr="00C94C19" w:rsidRDefault="00490676" w:rsidP="00A22D51">
            <w:pPr>
              <w:pStyle w:val="Nagwek3"/>
              <w:rPr>
                <w:rFonts w:eastAsia="Calibri"/>
              </w:rPr>
            </w:pPr>
            <w:bookmarkStart w:id="163" w:name="_Toc49755864"/>
            <w:bookmarkStart w:id="164" w:name="_Toc92695251"/>
            <w:r w:rsidRPr="00C94C19">
              <w:t>DZIEKANAT WYDZIAŁU LEKARSKO-STOMATOLOGICZNEGO</w:t>
            </w:r>
            <w:bookmarkEnd w:id="163"/>
            <w:bookmarkEnd w:id="164"/>
          </w:p>
        </w:tc>
        <w:tc>
          <w:tcPr>
            <w:tcW w:w="1505" w:type="dxa"/>
            <w:tcBorders>
              <w:top w:val="double" w:sz="4" w:space="0" w:color="auto"/>
              <w:left w:val="single" w:sz="4" w:space="0" w:color="auto"/>
              <w:bottom w:val="single" w:sz="4" w:space="0" w:color="auto"/>
              <w:right w:val="double" w:sz="4" w:space="0" w:color="auto"/>
            </w:tcBorders>
            <w:hideMark/>
          </w:tcPr>
          <w:p w14:paraId="2EB4E9D8" w14:textId="77777777" w:rsidR="00490676" w:rsidRPr="00C94C19" w:rsidRDefault="00490676" w:rsidP="00490676">
            <w:pPr>
              <w:spacing w:before="120" w:after="120"/>
              <w:jc w:val="center"/>
              <w:rPr>
                <w:b/>
                <w:szCs w:val="24"/>
              </w:rPr>
            </w:pPr>
            <w:r w:rsidRPr="00C94C19">
              <w:rPr>
                <w:b/>
                <w:szCs w:val="24"/>
              </w:rPr>
              <w:t>DS-D</w:t>
            </w:r>
          </w:p>
        </w:tc>
      </w:tr>
      <w:tr w:rsidR="00C94C19" w:rsidRPr="00C94C19" w14:paraId="0922E0D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40E0B429" w14:textId="35A10041" w:rsidR="00674210" w:rsidRPr="00C94C19" w:rsidRDefault="00DD642D" w:rsidP="00674210">
            <w:pPr>
              <w:rPr>
                <w:rFonts w:eastAsia="Calibri"/>
                <w:szCs w:val="24"/>
              </w:rPr>
            </w:pPr>
            <w:r w:rsidRPr="00C94C19">
              <w:rPr>
                <w:szCs w:val="24"/>
              </w:rPr>
              <w:t xml:space="preserve">Jednostka </w:t>
            </w:r>
            <w:r w:rsidRPr="00C94C19">
              <w:rPr>
                <w:szCs w:val="24"/>
              </w:rPr>
              <w:br/>
              <w:t>nadrzędna</w:t>
            </w:r>
            <w:r w:rsidRPr="00C94C19" w:rsidDel="00D1168F">
              <w:rPr>
                <w:szCs w:val="24"/>
              </w:rPr>
              <w:t xml:space="preserve"> </w:t>
            </w:r>
          </w:p>
        </w:tc>
        <w:tc>
          <w:tcPr>
            <w:tcW w:w="4254" w:type="dxa"/>
            <w:gridSpan w:val="2"/>
            <w:tcBorders>
              <w:top w:val="double" w:sz="4" w:space="0" w:color="auto"/>
              <w:left w:val="single" w:sz="4" w:space="0" w:color="auto"/>
              <w:bottom w:val="single" w:sz="4" w:space="0" w:color="auto"/>
              <w:right w:val="single" w:sz="4" w:space="0" w:color="auto"/>
            </w:tcBorders>
            <w:hideMark/>
          </w:tcPr>
          <w:p w14:paraId="076C5E64" w14:textId="7C939EDE" w:rsidR="00674210" w:rsidRPr="00C94C19" w:rsidRDefault="00DD642D" w:rsidP="00674210">
            <w:pPr>
              <w:rPr>
                <w:rFonts w:eastAsia="Calibri"/>
                <w:szCs w:val="24"/>
              </w:rPr>
            </w:pPr>
            <w:r w:rsidRPr="00C94C19">
              <w:rPr>
                <w:szCs w:val="24"/>
              </w:rPr>
              <w:t>Podległość formalna</w:t>
            </w:r>
            <w:r w:rsidRPr="00C94C19" w:rsidDel="00D1168F">
              <w:rPr>
                <w:szCs w:val="24"/>
              </w:rPr>
              <w:t xml:space="preserve"> </w:t>
            </w:r>
          </w:p>
        </w:tc>
        <w:tc>
          <w:tcPr>
            <w:tcW w:w="4586" w:type="dxa"/>
            <w:gridSpan w:val="2"/>
            <w:tcBorders>
              <w:top w:val="double" w:sz="4" w:space="0" w:color="auto"/>
              <w:left w:val="single" w:sz="4" w:space="0" w:color="auto"/>
              <w:bottom w:val="single" w:sz="4" w:space="0" w:color="auto"/>
              <w:right w:val="double" w:sz="4" w:space="0" w:color="auto"/>
            </w:tcBorders>
            <w:hideMark/>
          </w:tcPr>
          <w:p w14:paraId="636DDF78" w14:textId="77777777" w:rsidR="00674210" w:rsidRPr="00C94C19" w:rsidRDefault="00674210" w:rsidP="00674210">
            <w:pPr>
              <w:rPr>
                <w:rFonts w:eastAsia="Calibri"/>
                <w:szCs w:val="24"/>
              </w:rPr>
            </w:pPr>
            <w:r w:rsidRPr="00C94C19">
              <w:rPr>
                <w:szCs w:val="24"/>
              </w:rPr>
              <w:t>Podległość merytoryczna</w:t>
            </w:r>
          </w:p>
        </w:tc>
      </w:tr>
      <w:tr w:rsidR="00C94C19" w:rsidRPr="00C94C19" w14:paraId="1ED36C63"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hideMark/>
          </w:tcPr>
          <w:p w14:paraId="1A17DD84" w14:textId="77777777" w:rsidR="00674210" w:rsidRPr="00C94C19" w:rsidRDefault="00674210" w:rsidP="006742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2099C2C8" w14:textId="4642A202" w:rsidR="00674210" w:rsidRPr="00C94C19" w:rsidRDefault="00674210" w:rsidP="00674210">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45D2447A" w14:textId="77777777" w:rsidR="00674210" w:rsidRPr="00C94C19" w:rsidRDefault="00674210" w:rsidP="00674210">
            <w:pPr>
              <w:rPr>
                <w:rFonts w:eastAsia="Calibri"/>
                <w:szCs w:val="24"/>
              </w:rPr>
            </w:pPr>
            <w:r w:rsidRPr="00C94C19">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2E99E3A6" w14:textId="77777777" w:rsidR="00674210" w:rsidRPr="00C94C19" w:rsidRDefault="00674210" w:rsidP="00674210">
            <w:pPr>
              <w:rPr>
                <w:rFonts w:eastAsia="Calibri"/>
                <w:szCs w:val="24"/>
              </w:rPr>
            </w:pPr>
            <w:r w:rsidRPr="00C94C19">
              <w:rPr>
                <w:rFonts w:eastAsia="Calibri"/>
                <w:szCs w:val="24"/>
              </w:rPr>
              <w:t>Dziekan</w:t>
            </w:r>
          </w:p>
        </w:tc>
        <w:tc>
          <w:tcPr>
            <w:tcW w:w="1505" w:type="dxa"/>
            <w:tcBorders>
              <w:top w:val="single" w:sz="4" w:space="0" w:color="auto"/>
              <w:left w:val="single" w:sz="4" w:space="0" w:color="auto"/>
              <w:bottom w:val="double" w:sz="4" w:space="0" w:color="auto"/>
              <w:right w:val="double" w:sz="4" w:space="0" w:color="auto"/>
            </w:tcBorders>
            <w:hideMark/>
          </w:tcPr>
          <w:p w14:paraId="60BF1D49" w14:textId="77777777" w:rsidR="00674210" w:rsidRPr="00C94C19" w:rsidRDefault="00674210" w:rsidP="00674210">
            <w:pPr>
              <w:rPr>
                <w:rFonts w:eastAsia="Calibri"/>
                <w:szCs w:val="24"/>
              </w:rPr>
            </w:pPr>
            <w:r w:rsidRPr="00C94C19">
              <w:rPr>
                <w:rFonts w:eastAsia="Calibri"/>
                <w:szCs w:val="24"/>
              </w:rPr>
              <w:t>DS</w:t>
            </w:r>
          </w:p>
        </w:tc>
      </w:tr>
      <w:tr w:rsidR="00C94C19" w:rsidRPr="00C94C19" w14:paraId="30BE5E3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2FF1D6E6" w14:textId="77777777" w:rsidR="00490676" w:rsidRPr="00C94C19" w:rsidRDefault="00490676" w:rsidP="00490676">
            <w:pPr>
              <w:rPr>
                <w:rFonts w:eastAsia="Calibri"/>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BCE1396" w14:textId="77777777" w:rsidR="00490676" w:rsidRPr="00C94C19" w:rsidRDefault="00490676" w:rsidP="00490676">
            <w:pPr>
              <w:rPr>
                <w:rFonts w:eastAsia="Calibri"/>
                <w:szCs w:val="24"/>
              </w:rPr>
            </w:pPr>
            <w:r w:rsidRPr="00C94C19">
              <w:rPr>
                <w:szCs w:val="24"/>
              </w:rPr>
              <w:t>Podległość formalna</w:t>
            </w:r>
          </w:p>
        </w:tc>
        <w:tc>
          <w:tcPr>
            <w:tcW w:w="4586" w:type="dxa"/>
            <w:gridSpan w:val="2"/>
            <w:tcBorders>
              <w:top w:val="single" w:sz="4" w:space="0" w:color="auto"/>
              <w:left w:val="single" w:sz="4" w:space="0" w:color="auto"/>
              <w:bottom w:val="single" w:sz="4" w:space="0" w:color="auto"/>
              <w:right w:val="double" w:sz="4" w:space="0" w:color="auto"/>
            </w:tcBorders>
            <w:hideMark/>
          </w:tcPr>
          <w:p w14:paraId="5BD2601F" w14:textId="77777777" w:rsidR="00490676" w:rsidRPr="00C94C19" w:rsidRDefault="00490676" w:rsidP="00490676">
            <w:pPr>
              <w:rPr>
                <w:rFonts w:eastAsia="Calibri"/>
                <w:szCs w:val="24"/>
              </w:rPr>
            </w:pPr>
            <w:r w:rsidRPr="00C94C19">
              <w:rPr>
                <w:szCs w:val="24"/>
              </w:rPr>
              <w:t>Podległość merytoryczna</w:t>
            </w:r>
          </w:p>
        </w:tc>
      </w:tr>
      <w:tr w:rsidR="00C94C19" w:rsidRPr="00C94C19" w14:paraId="773B4FCC"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230BBAC" w14:textId="77777777" w:rsidR="00490676" w:rsidRPr="00C94C19" w:rsidRDefault="00490676" w:rsidP="00490676">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29C7399" w14:textId="77777777" w:rsidR="00490676" w:rsidRPr="00C94C19" w:rsidRDefault="00490676" w:rsidP="00490676">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770BA4AC" w14:textId="77777777" w:rsidR="00490676" w:rsidRPr="00C94C19" w:rsidRDefault="00490676" w:rsidP="00490676">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14B95080" w14:textId="77777777" w:rsidR="00490676" w:rsidRPr="00C94C19" w:rsidRDefault="00490676" w:rsidP="00490676">
            <w:pPr>
              <w:ind w:left="300"/>
              <w:rPr>
                <w:rFonts w:eastAsia="Calibri"/>
                <w:szCs w:val="24"/>
              </w:rPr>
            </w:pPr>
          </w:p>
        </w:tc>
        <w:tc>
          <w:tcPr>
            <w:tcW w:w="1505" w:type="dxa"/>
            <w:tcBorders>
              <w:top w:val="single" w:sz="4" w:space="0" w:color="auto"/>
              <w:left w:val="single" w:sz="4" w:space="0" w:color="auto"/>
              <w:bottom w:val="double" w:sz="4" w:space="0" w:color="auto"/>
              <w:right w:val="double" w:sz="4" w:space="0" w:color="auto"/>
            </w:tcBorders>
          </w:tcPr>
          <w:p w14:paraId="2451F546" w14:textId="77777777" w:rsidR="00490676" w:rsidRPr="00C94C19" w:rsidRDefault="00490676" w:rsidP="00490676">
            <w:pPr>
              <w:rPr>
                <w:rFonts w:eastAsia="Calibri"/>
                <w:szCs w:val="24"/>
              </w:rPr>
            </w:pPr>
          </w:p>
        </w:tc>
      </w:tr>
      <w:tr w:rsidR="00C94C19" w:rsidRPr="00C94C19" w14:paraId="4AFE0E7B" w14:textId="77777777" w:rsidTr="00D73D2E">
        <w:tc>
          <w:tcPr>
            <w:tcW w:w="10083" w:type="dxa"/>
            <w:gridSpan w:val="5"/>
            <w:tcBorders>
              <w:top w:val="single" w:sz="4" w:space="0" w:color="auto"/>
              <w:left w:val="nil"/>
              <w:bottom w:val="double" w:sz="4" w:space="0" w:color="auto"/>
              <w:right w:val="nil"/>
            </w:tcBorders>
          </w:tcPr>
          <w:p w14:paraId="39714F5A" w14:textId="77777777" w:rsidR="00490676" w:rsidRPr="00C94C19" w:rsidRDefault="00490676" w:rsidP="00490676">
            <w:pPr>
              <w:rPr>
                <w:rFonts w:eastAsia="Calibri"/>
                <w:szCs w:val="24"/>
              </w:rPr>
            </w:pPr>
          </w:p>
        </w:tc>
      </w:tr>
      <w:tr w:rsidR="00C94C19" w:rsidRPr="00C94C19" w14:paraId="7CB27B38" w14:textId="77777777" w:rsidTr="00D73D2E">
        <w:tc>
          <w:tcPr>
            <w:tcW w:w="10083" w:type="dxa"/>
            <w:gridSpan w:val="5"/>
            <w:tcBorders>
              <w:top w:val="double" w:sz="4" w:space="0" w:color="auto"/>
              <w:left w:val="double" w:sz="4" w:space="0" w:color="auto"/>
              <w:bottom w:val="single" w:sz="4" w:space="0" w:color="auto"/>
              <w:right w:val="double" w:sz="4" w:space="0" w:color="auto"/>
            </w:tcBorders>
            <w:hideMark/>
          </w:tcPr>
          <w:p w14:paraId="0F7E55E9" w14:textId="77777777" w:rsidR="00490676" w:rsidRPr="00C94C19" w:rsidRDefault="00490676" w:rsidP="00490676">
            <w:pPr>
              <w:rPr>
                <w:rFonts w:eastAsia="Calibri"/>
                <w:szCs w:val="24"/>
              </w:rPr>
            </w:pPr>
            <w:r w:rsidRPr="00C94C19">
              <w:rPr>
                <w:szCs w:val="24"/>
              </w:rPr>
              <w:t xml:space="preserve">Cel działalności </w:t>
            </w:r>
          </w:p>
        </w:tc>
      </w:tr>
      <w:tr w:rsidR="00C94C19" w:rsidRPr="00C94C19" w14:paraId="1E74A49A" w14:textId="77777777" w:rsidTr="00D73D2E">
        <w:trPr>
          <w:trHeight w:val="1416"/>
        </w:trPr>
        <w:tc>
          <w:tcPr>
            <w:tcW w:w="10083" w:type="dxa"/>
            <w:gridSpan w:val="5"/>
            <w:tcBorders>
              <w:top w:val="single" w:sz="4" w:space="0" w:color="auto"/>
              <w:left w:val="double" w:sz="4" w:space="0" w:color="auto"/>
              <w:bottom w:val="double" w:sz="4" w:space="0" w:color="auto"/>
              <w:right w:val="double" w:sz="4" w:space="0" w:color="auto"/>
            </w:tcBorders>
          </w:tcPr>
          <w:p w14:paraId="662E20A8" w14:textId="77777777" w:rsidR="00490676" w:rsidRPr="00C94C19" w:rsidRDefault="00490676" w:rsidP="005A0B66">
            <w:pPr>
              <w:numPr>
                <w:ilvl w:val="0"/>
                <w:numId w:val="86"/>
              </w:numPr>
              <w:shd w:val="clear" w:color="auto" w:fill="FFFFFF"/>
              <w:spacing w:line="276" w:lineRule="auto"/>
              <w:ind w:right="10"/>
              <w:jc w:val="both"/>
              <w:rPr>
                <w:rFonts w:eastAsia="Calibri"/>
                <w:strike/>
                <w:spacing w:val="-6"/>
                <w:szCs w:val="24"/>
              </w:rPr>
            </w:pPr>
            <w:r w:rsidRPr="00C94C19">
              <w:rPr>
                <w:szCs w:val="24"/>
              </w:rPr>
              <w:t>Kompleksowa, profesjonalna obsługa studentów kierunku lekarsko-</w:t>
            </w:r>
            <w:r w:rsidRPr="00C94C19">
              <w:rPr>
                <w:rFonts w:eastAsia="Calibri"/>
                <w:szCs w:val="24"/>
              </w:rPr>
              <w:t>dentystycznego</w:t>
            </w:r>
            <w:r w:rsidRPr="00C94C19">
              <w:rPr>
                <w:szCs w:val="24"/>
              </w:rPr>
              <w:t>, w zakresie obejmującym tok studiów i problemy socjalno-bytowe. Prowadzenie spraw dotyczących dydakt</w:t>
            </w:r>
            <w:r w:rsidRPr="00C94C19">
              <w:rPr>
                <w:szCs w:val="24"/>
              </w:rPr>
              <w:t>y</w:t>
            </w:r>
            <w:r w:rsidRPr="00C94C19">
              <w:rPr>
                <w:szCs w:val="24"/>
              </w:rPr>
              <w:t>ki (plany studiów, zlecanie zajęć dydaktycznych, rozliczanie godzin dydaktycznych).</w:t>
            </w:r>
          </w:p>
          <w:p w14:paraId="12A7BD0D" w14:textId="77777777" w:rsidR="00490676" w:rsidRPr="00C94C19" w:rsidRDefault="00490676" w:rsidP="005A0B66">
            <w:pPr>
              <w:numPr>
                <w:ilvl w:val="0"/>
                <w:numId w:val="86"/>
              </w:numPr>
              <w:shd w:val="clear" w:color="auto" w:fill="FFFFFF"/>
              <w:spacing w:line="276" w:lineRule="auto"/>
              <w:ind w:right="10"/>
              <w:jc w:val="both"/>
              <w:rPr>
                <w:rFonts w:eastAsia="Calibri"/>
                <w:strike/>
                <w:spacing w:val="-6"/>
                <w:szCs w:val="24"/>
              </w:rPr>
            </w:pPr>
            <w:r w:rsidRPr="00C94C19">
              <w:rPr>
                <w:szCs w:val="24"/>
              </w:rPr>
              <w:t xml:space="preserve">Przeprowadzanie konkursów dotyczących </w:t>
            </w:r>
            <w:proofErr w:type="spellStart"/>
            <w:r w:rsidRPr="00C94C19">
              <w:rPr>
                <w:szCs w:val="24"/>
              </w:rPr>
              <w:t>zatrudnień</w:t>
            </w:r>
            <w:proofErr w:type="spellEnd"/>
            <w:r w:rsidRPr="00C94C19">
              <w:rPr>
                <w:szCs w:val="24"/>
              </w:rPr>
              <w:t xml:space="preserve"> pracowników dydaktycznych. Przeprow</w:t>
            </w:r>
            <w:r w:rsidRPr="00C94C19">
              <w:rPr>
                <w:szCs w:val="24"/>
              </w:rPr>
              <w:t>a</w:t>
            </w:r>
            <w:r w:rsidRPr="00C94C19">
              <w:rPr>
                <w:szCs w:val="24"/>
              </w:rPr>
              <w:t>dzanie okresowych ocen pracowników dydaktycznych.</w:t>
            </w:r>
          </w:p>
          <w:p w14:paraId="480C6467" w14:textId="77777777" w:rsidR="00490676" w:rsidRPr="00C94C19" w:rsidRDefault="00490676" w:rsidP="005A0B66">
            <w:pPr>
              <w:numPr>
                <w:ilvl w:val="0"/>
                <w:numId w:val="86"/>
              </w:numPr>
              <w:shd w:val="clear" w:color="auto" w:fill="FFFFFF"/>
              <w:spacing w:line="276" w:lineRule="auto"/>
              <w:ind w:right="10"/>
              <w:jc w:val="both"/>
              <w:rPr>
                <w:rFonts w:eastAsia="Calibri"/>
                <w:strike/>
                <w:spacing w:val="-6"/>
                <w:szCs w:val="24"/>
              </w:rPr>
            </w:pPr>
            <w:r w:rsidRPr="00C94C19">
              <w:rPr>
                <w:szCs w:val="24"/>
              </w:rPr>
              <w:t>Administracyjna obsługa studiów podyplomowych, nostryfikacji dyplomów lekarza – dentysty i kursów podyplomowych.</w:t>
            </w:r>
          </w:p>
        </w:tc>
      </w:tr>
      <w:tr w:rsidR="00C94C19" w:rsidRPr="00C94C19" w14:paraId="5D3CE454" w14:textId="77777777" w:rsidTr="00D73D2E">
        <w:trPr>
          <w:trHeight w:val="279"/>
        </w:trPr>
        <w:tc>
          <w:tcPr>
            <w:tcW w:w="10083" w:type="dxa"/>
            <w:gridSpan w:val="5"/>
            <w:tcBorders>
              <w:top w:val="double" w:sz="4" w:space="0" w:color="auto"/>
              <w:left w:val="double" w:sz="4" w:space="0" w:color="auto"/>
              <w:bottom w:val="single" w:sz="4" w:space="0" w:color="auto"/>
              <w:right w:val="double" w:sz="4" w:space="0" w:color="auto"/>
            </w:tcBorders>
            <w:hideMark/>
          </w:tcPr>
          <w:p w14:paraId="7BDB71F9" w14:textId="77777777" w:rsidR="00490676" w:rsidRPr="00D73D2E" w:rsidRDefault="00490676" w:rsidP="00490676">
            <w:pPr>
              <w:spacing w:line="276" w:lineRule="auto"/>
              <w:jc w:val="both"/>
              <w:rPr>
                <w:szCs w:val="24"/>
              </w:rPr>
            </w:pPr>
            <w:r w:rsidRPr="00D73D2E">
              <w:rPr>
                <w:szCs w:val="24"/>
              </w:rPr>
              <w:t>Kluczowe zadania:</w:t>
            </w:r>
          </w:p>
          <w:p w14:paraId="2CB048FB" w14:textId="77777777" w:rsidR="00490676" w:rsidRPr="00C94C19" w:rsidRDefault="00490676" w:rsidP="00490676">
            <w:pPr>
              <w:pStyle w:val="Akapitzlist"/>
              <w:spacing w:line="276" w:lineRule="auto"/>
              <w:ind w:left="476"/>
              <w:rPr>
                <w:rFonts w:eastAsia="Calibri"/>
                <w:color w:val="auto"/>
                <w:szCs w:val="24"/>
                <w:u w:val="single"/>
              </w:rPr>
            </w:pPr>
            <w:r w:rsidRPr="00C94C19">
              <w:rPr>
                <w:rFonts w:eastAsia="Calibri"/>
                <w:color w:val="auto"/>
                <w:szCs w:val="24"/>
                <w:u w:val="single"/>
              </w:rPr>
              <w:t>1. W zakresie toku studiów:</w:t>
            </w:r>
          </w:p>
          <w:p w14:paraId="01EC91D7" w14:textId="77777777" w:rsidR="00490676" w:rsidRPr="00C94C19" w:rsidRDefault="00490676" w:rsidP="005A0B66">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6BA3919C" w14:textId="77777777" w:rsidR="00490676" w:rsidRPr="00C94C19" w:rsidRDefault="00490676" w:rsidP="005A0B66">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7D1609D4" w14:textId="77777777" w:rsidR="00490676" w:rsidRPr="00C94C19" w:rsidRDefault="00490676" w:rsidP="005A0B66">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 xml:space="preserve">i egzaminacyjnych, drukowanie kart okresowych osiągnięć studenta, organizacja egzaminów komisyjnych, </w:t>
            </w:r>
          </w:p>
          <w:p w14:paraId="5183FA08" w14:textId="77777777" w:rsidR="00490676" w:rsidRPr="00C94C19" w:rsidRDefault="00490676" w:rsidP="005A0B66">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p>
          <w:p w14:paraId="4F1BF406" w14:textId="77777777" w:rsidR="00490676" w:rsidRPr="00C94C19" w:rsidRDefault="00490676" w:rsidP="005A0B66">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7E6D7254" w14:textId="77777777" w:rsidR="00490676" w:rsidRPr="00C94C19" w:rsidRDefault="00490676" w:rsidP="005A0B66">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47C7ECC9" w14:textId="77777777" w:rsidR="00490676" w:rsidRPr="00C94C19" w:rsidRDefault="00490676" w:rsidP="005A0B66">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odpłatnością za studia przez studentów studiów niestacjona</w:t>
            </w:r>
            <w:r w:rsidRPr="00C94C19">
              <w:rPr>
                <w:rFonts w:ascii="Times New Roman" w:hAnsi="Times New Roman"/>
                <w:sz w:val="24"/>
                <w:szCs w:val="24"/>
              </w:rPr>
              <w:t>r</w:t>
            </w:r>
            <w:r w:rsidRPr="00C94C19">
              <w:rPr>
                <w:rFonts w:ascii="Times New Roman" w:hAnsi="Times New Roman"/>
                <w:sz w:val="24"/>
                <w:szCs w:val="24"/>
              </w:rPr>
              <w:t xml:space="preserve">nych; cudzoziemców studiujących za odpłatnością; studentów powtarzających przedmiot(y) oraz rok studiów; studentów wznawiających studia, </w:t>
            </w:r>
          </w:p>
          <w:p w14:paraId="5BD3C6FD" w14:textId="77777777" w:rsidR="00490676" w:rsidRPr="00C94C19" w:rsidRDefault="00490676" w:rsidP="005A0B66">
            <w:pPr>
              <w:pStyle w:val="Zwykytekst"/>
              <w:numPr>
                <w:ilvl w:val="0"/>
                <w:numId w:val="194"/>
              </w:numPr>
              <w:spacing w:line="276" w:lineRule="auto"/>
              <w:ind w:left="476"/>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6685CE4B" w14:textId="77777777" w:rsidR="00490676" w:rsidRPr="00C94C19" w:rsidRDefault="00490676" w:rsidP="005A0B66">
            <w:pPr>
              <w:pStyle w:val="Zwykytekst"/>
              <w:numPr>
                <w:ilvl w:val="0"/>
                <w:numId w:val="194"/>
              </w:numPr>
              <w:spacing w:line="276" w:lineRule="auto"/>
              <w:ind w:left="476"/>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36481326" w14:textId="77777777" w:rsidR="00490676" w:rsidRPr="00C94C19" w:rsidRDefault="00490676" w:rsidP="005A0B66">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obsługa administracyjna studentów w ramach Indywidualnej Organizacji Studiów i studentów z programu MOSTUM,</w:t>
            </w:r>
          </w:p>
          <w:p w14:paraId="061374F8" w14:textId="77777777" w:rsidR="00490676" w:rsidRPr="00C94C19" w:rsidRDefault="00490676" w:rsidP="005A0B66">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organizacją i kontrolą studenckich praktyk zawodowych,</w:t>
            </w:r>
          </w:p>
          <w:p w14:paraId="337B119B" w14:textId="77777777" w:rsidR="00490676" w:rsidRPr="00C94C19" w:rsidRDefault="00490676" w:rsidP="005A0B66">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C94C19">
              <w:rPr>
                <w:rFonts w:ascii="Times New Roman" w:hAnsi="Times New Roman"/>
                <w:sz w:val="24"/>
                <w:szCs w:val="24"/>
              </w:rPr>
              <w:t>,</w:t>
            </w:r>
          </w:p>
          <w:p w14:paraId="135F340A" w14:textId="75F9DACD" w:rsidR="00490676" w:rsidRPr="00C94C19" w:rsidRDefault="00490676" w:rsidP="005A0B66">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w:t>
            </w:r>
            <w:r w:rsidRPr="00C94C19">
              <w:rPr>
                <w:rFonts w:ascii="Times New Roman" w:hAnsi="Times New Roman"/>
                <w:sz w:val="24"/>
                <w:szCs w:val="24"/>
              </w:rPr>
              <w:t>e</w:t>
            </w:r>
            <w:r w:rsidRPr="00C94C19">
              <w:rPr>
                <w:rFonts w:ascii="Times New Roman" w:hAnsi="Times New Roman"/>
                <w:sz w:val="24"/>
                <w:szCs w:val="24"/>
              </w:rPr>
              <w:t>ciwpożarowej,</w:t>
            </w:r>
          </w:p>
          <w:p w14:paraId="465C171C" w14:textId="77777777" w:rsidR="00490676" w:rsidRPr="00C94C19" w:rsidRDefault="00490676" w:rsidP="005A0B66">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w:t>
            </w:r>
          </w:p>
          <w:p w14:paraId="55EF5ED8" w14:textId="77777777" w:rsidR="00490676" w:rsidRPr="00C94C19" w:rsidRDefault="00490676" w:rsidP="005A0B66">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prowadzenie ksiąg dyplomowych oraz wykazu absolwentów</w:t>
            </w:r>
          </w:p>
          <w:p w14:paraId="5B165DDB" w14:textId="77777777" w:rsidR="00490676" w:rsidRPr="00C94C19" w:rsidRDefault="00490676" w:rsidP="005A0B66">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041B8F27" w14:textId="77777777" w:rsidR="00490676" w:rsidRPr="00C94C19" w:rsidRDefault="00490676" w:rsidP="005A0B66">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t>przygotowywanie dokumentów do archiwum zakładowego,</w:t>
            </w:r>
          </w:p>
          <w:p w14:paraId="304F708F" w14:textId="77777777" w:rsidR="00490676" w:rsidRPr="00C94C19" w:rsidRDefault="00490676" w:rsidP="005A0B66">
            <w:pPr>
              <w:pStyle w:val="Zwykytekst"/>
              <w:numPr>
                <w:ilvl w:val="0"/>
                <w:numId w:val="194"/>
              </w:numPr>
              <w:spacing w:line="276" w:lineRule="auto"/>
              <w:ind w:left="476"/>
              <w:jc w:val="both"/>
              <w:rPr>
                <w:rFonts w:ascii="Times New Roman" w:hAnsi="Times New Roman"/>
                <w:sz w:val="24"/>
                <w:szCs w:val="24"/>
              </w:rPr>
            </w:pPr>
            <w:r w:rsidRPr="00C94C19">
              <w:rPr>
                <w:rFonts w:ascii="Times New Roman" w:hAnsi="Times New Roman"/>
                <w:sz w:val="24"/>
                <w:szCs w:val="24"/>
              </w:rPr>
              <w:lastRenderedPageBreak/>
              <w:t>obsługa systemu POL-on w zakresie wykazu studentów.</w:t>
            </w:r>
          </w:p>
          <w:p w14:paraId="729DE9EC" w14:textId="77777777" w:rsidR="00490676" w:rsidRPr="00C94C19" w:rsidRDefault="00490676" w:rsidP="00490676">
            <w:pPr>
              <w:spacing w:line="276" w:lineRule="auto"/>
              <w:ind w:left="360"/>
              <w:rPr>
                <w:rFonts w:eastAsia="Calibri"/>
                <w:szCs w:val="24"/>
                <w:u w:val="single"/>
              </w:rPr>
            </w:pPr>
            <w:r w:rsidRPr="00C94C19">
              <w:rPr>
                <w:rFonts w:eastAsia="Calibri"/>
                <w:szCs w:val="24"/>
                <w:u w:val="single"/>
              </w:rPr>
              <w:t>2. W zakresie spraw socjalno-bytowych:</w:t>
            </w:r>
          </w:p>
          <w:p w14:paraId="2F2409FB" w14:textId="77777777" w:rsidR="00490676" w:rsidRPr="00C94C19" w:rsidRDefault="00490676" w:rsidP="005A0B66">
            <w:pPr>
              <w:pStyle w:val="Zwykytekst"/>
              <w:numPr>
                <w:ilvl w:val="0"/>
                <w:numId w:val="232"/>
              </w:numPr>
              <w:spacing w:line="276" w:lineRule="auto"/>
              <w:ind w:left="334"/>
              <w:jc w:val="both"/>
              <w:rPr>
                <w:rFonts w:ascii="Times New Roman" w:hAnsi="Times New Roman"/>
                <w:sz w:val="24"/>
                <w:szCs w:val="24"/>
              </w:rPr>
            </w:pPr>
            <w:r w:rsidRPr="00C94C19">
              <w:rPr>
                <w:rFonts w:ascii="Times New Roman" w:hAnsi="Times New Roman"/>
                <w:sz w:val="24"/>
                <w:szCs w:val="24"/>
              </w:rPr>
              <w:t>przygotowanie, sprawdzanie i uaktualnianie dokumentów stanowiących podstawę do przyznania różnych form pomocy materialnej,</w:t>
            </w:r>
          </w:p>
          <w:p w14:paraId="149FB6C8" w14:textId="77777777" w:rsidR="00490676" w:rsidRPr="00C94C19" w:rsidRDefault="00490676" w:rsidP="005A0B66">
            <w:pPr>
              <w:pStyle w:val="Zwykytekst"/>
              <w:numPr>
                <w:ilvl w:val="0"/>
                <w:numId w:val="232"/>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kompletowanie i przygotowanie wniosków o przyznanie stypendiów Ministra Zdrowia </w:t>
            </w:r>
            <w:r w:rsidRPr="00C94C19">
              <w:rPr>
                <w:rFonts w:ascii="Times New Roman" w:hAnsi="Times New Roman"/>
                <w:sz w:val="24"/>
                <w:szCs w:val="24"/>
              </w:rPr>
              <w:br/>
              <w:t xml:space="preserve">i Prezesa RM za wybitne osiągnięcia studentów, </w:t>
            </w:r>
          </w:p>
          <w:p w14:paraId="4E33CCE7" w14:textId="77777777" w:rsidR="00490676" w:rsidRPr="00C94C19" w:rsidRDefault="00490676" w:rsidP="005A0B66">
            <w:pPr>
              <w:pStyle w:val="Zwykytekst"/>
              <w:numPr>
                <w:ilvl w:val="0"/>
                <w:numId w:val="232"/>
              </w:numPr>
              <w:spacing w:line="276" w:lineRule="auto"/>
              <w:ind w:left="334"/>
              <w:jc w:val="both"/>
              <w:rPr>
                <w:rFonts w:ascii="Times New Roman" w:hAnsi="Times New Roman"/>
                <w:spacing w:val="-6"/>
                <w:sz w:val="24"/>
                <w:szCs w:val="24"/>
              </w:rPr>
            </w:pPr>
            <w:r w:rsidRPr="00C94C19">
              <w:rPr>
                <w:rFonts w:ascii="Times New Roman" w:hAnsi="Times New Roman"/>
                <w:spacing w:val="-6"/>
                <w:sz w:val="24"/>
                <w:szCs w:val="24"/>
              </w:rPr>
              <w:t>naliczanie 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stypendiów rektora dla najlepszych studentów oraz stypendiów sp</w:t>
            </w:r>
            <w:r w:rsidRPr="00C94C19">
              <w:rPr>
                <w:rFonts w:ascii="Times New Roman" w:hAnsi="Times New Roman"/>
                <w:spacing w:val="-6"/>
                <w:sz w:val="24"/>
                <w:szCs w:val="24"/>
              </w:rPr>
              <w:t>e</w:t>
            </w:r>
            <w:r w:rsidRPr="00C94C19">
              <w:rPr>
                <w:rFonts w:ascii="Times New Roman" w:hAnsi="Times New Roman"/>
                <w:spacing w:val="-6"/>
                <w:sz w:val="24"/>
                <w:szCs w:val="24"/>
              </w:rPr>
              <w:t xml:space="preserve">cjalnych dla osób z niepełnosprawnością, sporządzanie list wypłat stypendiów </w:t>
            </w:r>
            <w:r w:rsidRPr="00C94C19">
              <w:rPr>
                <w:rFonts w:ascii="Times New Roman" w:hAnsi="Times New Roman"/>
                <w:spacing w:val="-6"/>
                <w:sz w:val="24"/>
                <w:szCs w:val="24"/>
              </w:rPr>
              <w:br/>
              <w:t xml:space="preserve">i zapomóg (w wersji tradycyjnej i elektronicznej w programie </w:t>
            </w:r>
            <w:proofErr w:type="spellStart"/>
            <w:r w:rsidRPr="00C94C19">
              <w:rPr>
                <w:rFonts w:ascii="Times New Roman" w:hAnsi="Times New Roman"/>
                <w:spacing w:val="-6"/>
                <w:sz w:val="24"/>
                <w:szCs w:val="24"/>
              </w:rPr>
              <w:t>Bazus</w:t>
            </w:r>
            <w:proofErr w:type="spellEnd"/>
            <w:r w:rsidRPr="00C94C19">
              <w:rPr>
                <w:rFonts w:ascii="Times New Roman" w:hAnsi="Times New Roman"/>
                <w:spacing w:val="-6"/>
                <w:sz w:val="24"/>
                <w:szCs w:val="24"/>
              </w:rPr>
              <w:t>),</w:t>
            </w:r>
          </w:p>
          <w:p w14:paraId="3448A73D" w14:textId="77777777" w:rsidR="00490676" w:rsidRPr="00C94C19" w:rsidRDefault="00490676" w:rsidP="005A0B66">
            <w:pPr>
              <w:pStyle w:val="Zwykytekst"/>
              <w:numPr>
                <w:ilvl w:val="0"/>
                <w:numId w:val="232"/>
              </w:numPr>
              <w:spacing w:line="276" w:lineRule="auto"/>
              <w:ind w:left="334"/>
              <w:jc w:val="both"/>
              <w:rPr>
                <w:rFonts w:ascii="Times New Roman" w:hAnsi="Times New Roman"/>
                <w:spacing w:val="-6"/>
                <w:sz w:val="24"/>
                <w:szCs w:val="24"/>
              </w:rPr>
            </w:pPr>
            <w:r w:rsidRPr="00C94C19">
              <w:rPr>
                <w:rFonts w:ascii="Times New Roman" w:hAnsi="Times New Roman"/>
                <w:spacing w:val="-6"/>
                <w:sz w:val="24"/>
                <w:szCs w:val="24"/>
              </w:rPr>
              <w:t>sporządzanie decyzji w sprawie udzielenia świadczeń pomocy materialnej, prowadzenie wykazu tych decyzji oraz złożonych odwołań, a także prowadzenie kartoteki otrzymanych świadczeń,</w:t>
            </w:r>
          </w:p>
          <w:p w14:paraId="6244A986" w14:textId="77777777" w:rsidR="00490676" w:rsidRPr="00C94C19" w:rsidRDefault="00490676" w:rsidP="005A0B66">
            <w:pPr>
              <w:pStyle w:val="Zwykytekst"/>
              <w:numPr>
                <w:ilvl w:val="0"/>
                <w:numId w:val="232"/>
              </w:numPr>
              <w:spacing w:line="276" w:lineRule="auto"/>
              <w:ind w:left="334"/>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7F2855C3" w14:textId="77777777" w:rsidR="00490676" w:rsidRPr="00C94C19" w:rsidRDefault="00490676" w:rsidP="005A0B66">
            <w:pPr>
              <w:pStyle w:val="Zwykytekst"/>
              <w:numPr>
                <w:ilvl w:val="0"/>
                <w:numId w:val="232"/>
              </w:numPr>
              <w:spacing w:line="276" w:lineRule="auto"/>
              <w:ind w:left="334"/>
              <w:jc w:val="both"/>
              <w:rPr>
                <w:rFonts w:ascii="Times New Roman" w:hAnsi="Times New Roman"/>
                <w:strike/>
                <w:sz w:val="24"/>
                <w:szCs w:val="24"/>
              </w:rPr>
            </w:pPr>
            <w:r w:rsidRPr="00C94C19">
              <w:rPr>
                <w:rFonts w:ascii="Times New Roman" w:hAnsi="Times New Roman"/>
                <w:sz w:val="24"/>
                <w:szCs w:val="24"/>
              </w:rPr>
              <w:t>przygotowanie dokumentów i wniosków o przyznanie świadczeń tj. stypendium socjalnego, st</w:t>
            </w:r>
            <w:r w:rsidRPr="00C94C19">
              <w:rPr>
                <w:rFonts w:ascii="Times New Roman" w:hAnsi="Times New Roman"/>
                <w:sz w:val="24"/>
                <w:szCs w:val="24"/>
              </w:rPr>
              <w:t>y</w:t>
            </w:r>
            <w:r w:rsidRPr="00C94C19">
              <w:rPr>
                <w:rFonts w:ascii="Times New Roman" w:hAnsi="Times New Roman"/>
                <w:sz w:val="24"/>
                <w:szCs w:val="24"/>
              </w:rPr>
              <w:t>pendium Rektora, stypendium dla osób z niepełnosprawnością i zapomóg, na Komisję Stypendia</w:t>
            </w:r>
            <w:r w:rsidRPr="00C94C19">
              <w:rPr>
                <w:rFonts w:ascii="Times New Roman" w:hAnsi="Times New Roman"/>
                <w:sz w:val="24"/>
                <w:szCs w:val="24"/>
              </w:rPr>
              <w:t>l</w:t>
            </w:r>
            <w:r w:rsidRPr="00C94C19">
              <w:rPr>
                <w:rFonts w:ascii="Times New Roman" w:hAnsi="Times New Roman"/>
                <w:sz w:val="24"/>
                <w:szCs w:val="24"/>
              </w:rPr>
              <w:t>ną i na Odwoławczą Komisję Stypendialną,</w:t>
            </w:r>
          </w:p>
          <w:p w14:paraId="496F231C" w14:textId="77777777" w:rsidR="00490676" w:rsidRPr="00C94C19" w:rsidRDefault="00490676" w:rsidP="005A0B66">
            <w:pPr>
              <w:pStyle w:val="Zwykytekst"/>
              <w:numPr>
                <w:ilvl w:val="0"/>
                <w:numId w:val="232"/>
              </w:numPr>
              <w:spacing w:line="276" w:lineRule="auto"/>
              <w:ind w:left="334"/>
              <w:jc w:val="both"/>
              <w:rPr>
                <w:rFonts w:ascii="Times New Roman" w:hAnsi="Times New Roman"/>
                <w:sz w:val="24"/>
                <w:szCs w:val="24"/>
              </w:rPr>
            </w:pPr>
            <w:r w:rsidRPr="00C94C19">
              <w:rPr>
                <w:rFonts w:ascii="Times New Roman" w:hAnsi="Times New Roman"/>
                <w:sz w:val="24"/>
                <w:szCs w:val="24"/>
              </w:rPr>
              <w:t>prowadzenie obowiązującej sprawozdawczości dotyczącej pomocy materialnej dla studentów na Wydziale,</w:t>
            </w:r>
          </w:p>
          <w:p w14:paraId="47A2BA05" w14:textId="77777777" w:rsidR="00490676" w:rsidRPr="00C94C19" w:rsidRDefault="00490676" w:rsidP="005A0B66">
            <w:pPr>
              <w:pStyle w:val="Zwykytekst"/>
              <w:numPr>
                <w:ilvl w:val="0"/>
                <w:numId w:val="232"/>
              </w:numPr>
              <w:spacing w:line="276" w:lineRule="auto"/>
              <w:ind w:left="334"/>
              <w:jc w:val="both"/>
              <w:rPr>
                <w:rFonts w:ascii="Times New Roman" w:hAnsi="Times New Roman"/>
                <w:sz w:val="24"/>
                <w:szCs w:val="24"/>
              </w:rPr>
            </w:pPr>
            <w:r w:rsidRPr="00C94C19">
              <w:rPr>
                <w:rFonts w:ascii="Times New Roman" w:hAnsi="Times New Roman"/>
                <w:sz w:val="24"/>
                <w:szCs w:val="24"/>
              </w:rPr>
              <w:t>wydawanie studentom zaświadczeń oraz prowadzenie ewidencji tych zaświadczeń,</w:t>
            </w:r>
          </w:p>
          <w:p w14:paraId="48C72B48" w14:textId="77777777" w:rsidR="00490676" w:rsidRPr="00C94C19" w:rsidRDefault="00490676" w:rsidP="005A0B66">
            <w:pPr>
              <w:pStyle w:val="Zwykytekst"/>
              <w:numPr>
                <w:ilvl w:val="0"/>
                <w:numId w:val="232"/>
              </w:numPr>
              <w:spacing w:line="276" w:lineRule="auto"/>
              <w:ind w:left="334"/>
              <w:jc w:val="both"/>
              <w:rPr>
                <w:rFonts w:ascii="Times New Roman" w:hAnsi="Times New Roman"/>
                <w:sz w:val="24"/>
                <w:szCs w:val="24"/>
              </w:rPr>
            </w:pPr>
            <w:r w:rsidRPr="00C94C19">
              <w:rPr>
                <w:rFonts w:ascii="Times New Roman" w:hAnsi="Times New Roman"/>
                <w:sz w:val="24"/>
                <w:szCs w:val="24"/>
              </w:rPr>
              <w:t>gromadzenie dokumentacji dotyczącej świadczeń pomocy materialnej w teczkach osobowych st</w:t>
            </w:r>
            <w:r w:rsidRPr="00C94C19">
              <w:rPr>
                <w:rFonts w:ascii="Times New Roman" w:hAnsi="Times New Roman"/>
                <w:sz w:val="24"/>
                <w:szCs w:val="24"/>
              </w:rPr>
              <w:t>u</w:t>
            </w:r>
            <w:r w:rsidRPr="00C94C19">
              <w:rPr>
                <w:rFonts w:ascii="Times New Roman" w:hAnsi="Times New Roman"/>
                <w:sz w:val="24"/>
                <w:szCs w:val="24"/>
              </w:rPr>
              <w:t>dentów,</w:t>
            </w:r>
          </w:p>
          <w:p w14:paraId="1BD43E5A" w14:textId="77777777" w:rsidR="00490676" w:rsidRPr="00C94C19" w:rsidRDefault="00490676" w:rsidP="005A0B66">
            <w:pPr>
              <w:pStyle w:val="Zwykytekst"/>
              <w:numPr>
                <w:ilvl w:val="0"/>
                <w:numId w:val="232"/>
              </w:numPr>
              <w:spacing w:line="276" w:lineRule="auto"/>
              <w:ind w:left="334"/>
              <w:jc w:val="both"/>
              <w:rPr>
                <w:rFonts w:ascii="Times New Roman" w:hAnsi="Times New Roman"/>
                <w:sz w:val="24"/>
                <w:szCs w:val="24"/>
              </w:rPr>
            </w:pPr>
            <w:r w:rsidRPr="00C94C19">
              <w:rPr>
                <w:rFonts w:ascii="Times New Roman" w:hAnsi="Times New Roman"/>
                <w:sz w:val="24"/>
                <w:szCs w:val="24"/>
              </w:rPr>
              <w:t>obsługa systemu POL-on w zakresie pomocy materialnej,</w:t>
            </w:r>
          </w:p>
          <w:p w14:paraId="3868CA54" w14:textId="77777777" w:rsidR="00490676" w:rsidRPr="00C94C19" w:rsidRDefault="00490676" w:rsidP="005A0B66">
            <w:pPr>
              <w:pStyle w:val="Zwykytekst"/>
              <w:numPr>
                <w:ilvl w:val="0"/>
                <w:numId w:val="232"/>
              </w:numPr>
              <w:spacing w:line="276" w:lineRule="auto"/>
              <w:ind w:left="334"/>
              <w:jc w:val="both"/>
              <w:rPr>
                <w:rFonts w:ascii="Times New Roman" w:hAnsi="Times New Roman"/>
                <w:sz w:val="24"/>
                <w:szCs w:val="24"/>
              </w:rPr>
            </w:pPr>
            <w:r w:rsidRPr="00C94C19">
              <w:rPr>
                <w:rFonts w:ascii="Times New Roman" w:hAnsi="Times New Roman"/>
                <w:sz w:val="24"/>
                <w:szCs w:val="24"/>
              </w:rPr>
              <w:t>przygotowywanie dokumentów do archiwum zakładowego</w:t>
            </w:r>
          </w:p>
          <w:p w14:paraId="2726C4DF" w14:textId="77777777" w:rsidR="00490676" w:rsidRPr="00C94C19" w:rsidRDefault="00490676" w:rsidP="00490676">
            <w:pPr>
              <w:spacing w:line="276" w:lineRule="auto"/>
              <w:ind w:left="360"/>
              <w:rPr>
                <w:rFonts w:eastAsia="Calibri"/>
                <w:szCs w:val="24"/>
                <w:u w:val="single"/>
              </w:rPr>
            </w:pPr>
            <w:r w:rsidRPr="00C94C19">
              <w:rPr>
                <w:rFonts w:eastAsia="Calibri"/>
                <w:szCs w:val="24"/>
                <w:u w:val="single"/>
              </w:rPr>
              <w:t>3. W zakresie organizacji dydaktyki:</w:t>
            </w:r>
          </w:p>
          <w:p w14:paraId="155B5603" w14:textId="77777777" w:rsidR="00490676" w:rsidRPr="00C94C19" w:rsidRDefault="00490676" w:rsidP="005A0B66">
            <w:pPr>
              <w:pStyle w:val="Zwykytekst"/>
              <w:numPr>
                <w:ilvl w:val="0"/>
                <w:numId w:val="233"/>
              </w:numPr>
              <w:spacing w:line="276" w:lineRule="auto"/>
              <w:ind w:left="334"/>
              <w:jc w:val="both"/>
              <w:rPr>
                <w:rFonts w:ascii="Times New Roman" w:hAnsi="Times New Roman"/>
                <w:sz w:val="24"/>
                <w:szCs w:val="24"/>
              </w:rPr>
            </w:pPr>
            <w:r w:rsidRPr="00C94C19">
              <w:rPr>
                <w:rFonts w:ascii="Times New Roman" w:hAnsi="Times New Roman"/>
                <w:sz w:val="24"/>
                <w:szCs w:val="24"/>
              </w:rPr>
              <w:t>opracowywanie materiałów związanych z dydaktyką – plany, spisy wykładów, zlecenia godzin dydaktycznych, i ćwiczeń oraz ich archiwizowanie, weryfikacja obciążeń dydaktycznych jedn</w:t>
            </w:r>
            <w:r w:rsidRPr="00C94C19">
              <w:rPr>
                <w:rFonts w:ascii="Times New Roman" w:hAnsi="Times New Roman"/>
                <w:sz w:val="24"/>
                <w:szCs w:val="24"/>
              </w:rPr>
              <w:t>o</w:t>
            </w:r>
            <w:r w:rsidRPr="00C94C19">
              <w:rPr>
                <w:rFonts w:ascii="Times New Roman" w:hAnsi="Times New Roman"/>
                <w:sz w:val="24"/>
                <w:szCs w:val="24"/>
              </w:rPr>
              <w:t>stek organizacyjnych przy rozliczaniu semestru/roku</w:t>
            </w:r>
          </w:p>
          <w:p w14:paraId="6BFF7100" w14:textId="77777777" w:rsidR="00490676" w:rsidRPr="00C94C19" w:rsidRDefault="00490676" w:rsidP="005A0B66">
            <w:pPr>
              <w:pStyle w:val="Zwykytekst"/>
              <w:numPr>
                <w:ilvl w:val="0"/>
                <w:numId w:val="233"/>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obsługa administracyjna Rady Programowej dla kierunku lekarsko-dentystycznego, </w:t>
            </w:r>
          </w:p>
          <w:p w14:paraId="419F0AE1" w14:textId="77777777" w:rsidR="00490676" w:rsidRPr="00C94C19" w:rsidRDefault="00490676" w:rsidP="005A0B66">
            <w:pPr>
              <w:pStyle w:val="Zwykytekst"/>
              <w:numPr>
                <w:ilvl w:val="0"/>
                <w:numId w:val="233"/>
              </w:numPr>
              <w:spacing w:line="276" w:lineRule="auto"/>
              <w:ind w:left="334"/>
              <w:jc w:val="both"/>
              <w:rPr>
                <w:rFonts w:ascii="Times New Roman" w:hAnsi="Times New Roman"/>
                <w:spacing w:val="-2"/>
                <w:sz w:val="24"/>
                <w:szCs w:val="24"/>
              </w:rPr>
            </w:pPr>
            <w:r w:rsidRPr="00C94C19">
              <w:rPr>
                <w:rFonts w:ascii="Times New Roman" w:hAnsi="Times New Roman"/>
                <w:spacing w:val="-2"/>
                <w:sz w:val="24"/>
                <w:szCs w:val="24"/>
              </w:rPr>
              <w:t>obsługa absolwentów Wydziału Lekarsko-Stomatologicznego; wydawanie zaświadczeń do ZUS, zaświadczeń o wysokości średniej ocen, sporządzanie przebiegu studiów w języku polskim i angie</w:t>
            </w:r>
            <w:r w:rsidRPr="00C94C19">
              <w:rPr>
                <w:rFonts w:ascii="Times New Roman" w:hAnsi="Times New Roman"/>
                <w:spacing w:val="-2"/>
                <w:sz w:val="24"/>
                <w:szCs w:val="24"/>
              </w:rPr>
              <w:t>l</w:t>
            </w:r>
            <w:r w:rsidRPr="00C94C19">
              <w:rPr>
                <w:rFonts w:ascii="Times New Roman" w:hAnsi="Times New Roman"/>
                <w:spacing w:val="-2"/>
                <w:sz w:val="24"/>
                <w:szCs w:val="24"/>
              </w:rPr>
              <w:t>skim, korespondencja zagraniczna,</w:t>
            </w:r>
          </w:p>
          <w:p w14:paraId="0D713993" w14:textId="77777777" w:rsidR="00490676" w:rsidRPr="00C94C19" w:rsidRDefault="00490676" w:rsidP="005A0B66">
            <w:pPr>
              <w:pStyle w:val="Zwykytekst"/>
              <w:numPr>
                <w:ilvl w:val="0"/>
                <w:numId w:val="233"/>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 oraz weryfikacja obciążenia dydaktycznego jednostek dydaktycznych biorących udział w nauczaniu studentów Wydziału,</w:t>
            </w:r>
          </w:p>
          <w:p w14:paraId="4BBA7C17" w14:textId="77777777" w:rsidR="00490676" w:rsidRPr="00C94C19" w:rsidRDefault="00490676" w:rsidP="005A0B66">
            <w:pPr>
              <w:pStyle w:val="Zwykytekst"/>
              <w:numPr>
                <w:ilvl w:val="0"/>
                <w:numId w:val="233"/>
              </w:numPr>
              <w:spacing w:line="276" w:lineRule="auto"/>
              <w:ind w:left="334"/>
              <w:jc w:val="both"/>
              <w:rPr>
                <w:rFonts w:ascii="Times New Roman" w:hAnsi="Times New Roman"/>
                <w:sz w:val="24"/>
                <w:szCs w:val="24"/>
              </w:rPr>
            </w:pPr>
            <w:r w:rsidRPr="00C94C19">
              <w:rPr>
                <w:rFonts w:ascii="Times New Roman" w:hAnsi="Times New Roman"/>
                <w:sz w:val="24"/>
                <w:szCs w:val="24"/>
              </w:rPr>
              <w:t>prowadzenie spraw związanych z organizacją i kontrolą studenckich praktyk zawodowych,</w:t>
            </w:r>
          </w:p>
          <w:p w14:paraId="4C376754" w14:textId="77777777" w:rsidR="00490676" w:rsidRPr="00C94C19" w:rsidRDefault="00490676" w:rsidP="00490676">
            <w:pPr>
              <w:shd w:val="clear" w:color="auto" w:fill="FFFFFF"/>
              <w:spacing w:line="276" w:lineRule="auto"/>
              <w:ind w:left="334" w:right="10"/>
              <w:jc w:val="both"/>
              <w:rPr>
                <w:rFonts w:eastAsia="Calibri"/>
                <w:i/>
                <w:spacing w:val="-4"/>
                <w:sz w:val="8"/>
                <w:szCs w:val="8"/>
              </w:rPr>
            </w:pPr>
          </w:p>
          <w:p w14:paraId="0483EDB7" w14:textId="77777777" w:rsidR="00490676" w:rsidRPr="00C94C19" w:rsidRDefault="00490676" w:rsidP="00490676">
            <w:pPr>
              <w:spacing w:line="276" w:lineRule="auto"/>
              <w:ind w:left="258"/>
              <w:rPr>
                <w:rFonts w:eastAsia="Calibri"/>
                <w:spacing w:val="-4"/>
                <w:szCs w:val="24"/>
                <w:u w:val="single"/>
              </w:rPr>
            </w:pPr>
            <w:r w:rsidRPr="00C94C19">
              <w:rPr>
                <w:rFonts w:eastAsia="Calibri"/>
                <w:szCs w:val="24"/>
                <w:u w:val="single"/>
              </w:rPr>
              <w:t>4. W zakresie kształcenia podyplomowego</w:t>
            </w:r>
          </w:p>
          <w:p w14:paraId="5443440B" w14:textId="77777777" w:rsidR="00490676" w:rsidRPr="00C94C19" w:rsidRDefault="00490676" w:rsidP="005A0B66">
            <w:pPr>
              <w:pStyle w:val="Zwykytekst"/>
              <w:numPr>
                <w:ilvl w:val="0"/>
                <w:numId w:val="234"/>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powoływaniem nauczycieli akademickich na stanowiska na</w:t>
            </w:r>
            <w:r w:rsidRPr="00C94C19">
              <w:rPr>
                <w:rFonts w:ascii="Times New Roman" w:hAnsi="Times New Roman"/>
                <w:sz w:val="24"/>
                <w:szCs w:val="24"/>
              </w:rPr>
              <w:t>u</w:t>
            </w:r>
            <w:r w:rsidRPr="00C94C19">
              <w:rPr>
                <w:rFonts w:ascii="Times New Roman" w:hAnsi="Times New Roman"/>
                <w:sz w:val="24"/>
                <w:szCs w:val="24"/>
              </w:rPr>
              <w:t>czycieli akademickich w grupie dydaktycznej oraz na funkcję kierownika wydziałowej jednostki organizacyjnej,</w:t>
            </w:r>
          </w:p>
          <w:p w14:paraId="33964D89" w14:textId="77777777" w:rsidR="00490676" w:rsidRPr="00C94C19" w:rsidRDefault="00490676" w:rsidP="005A0B66">
            <w:pPr>
              <w:pStyle w:val="Zwykytekst"/>
              <w:numPr>
                <w:ilvl w:val="0"/>
                <w:numId w:val="234"/>
              </w:numPr>
              <w:spacing w:line="276" w:lineRule="auto"/>
              <w:ind w:left="476"/>
              <w:jc w:val="both"/>
              <w:rPr>
                <w:rFonts w:ascii="Times New Roman" w:hAnsi="Times New Roman"/>
                <w:sz w:val="24"/>
                <w:szCs w:val="24"/>
              </w:rPr>
            </w:pPr>
            <w:r w:rsidRPr="00C94C19">
              <w:rPr>
                <w:rFonts w:ascii="Times New Roman" w:hAnsi="Times New Roman"/>
                <w:sz w:val="24"/>
                <w:szCs w:val="24"/>
              </w:rPr>
              <w:t>ogłaszanie konkursów na stanowiska, o których mowa w pkt.1,</w:t>
            </w:r>
          </w:p>
          <w:p w14:paraId="28295E0F" w14:textId="77777777" w:rsidR="00490676" w:rsidRPr="00C94C19" w:rsidRDefault="00490676" w:rsidP="005A0B66">
            <w:pPr>
              <w:pStyle w:val="Zwykytekst"/>
              <w:numPr>
                <w:ilvl w:val="0"/>
                <w:numId w:val="234"/>
              </w:numPr>
              <w:spacing w:line="276" w:lineRule="auto"/>
              <w:ind w:left="476"/>
              <w:jc w:val="both"/>
              <w:rPr>
                <w:rFonts w:ascii="Times New Roman" w:hAnsi="Times New Roman"/>
                <w:sz w:val="24"/>
                <w:szCs w:val="24"/>
              </w:rPr>
            </w:pPr>
            <w:r w:rsidRPr="00C94C19">
              <w:rPr>
                <w:rFonts w:ascii="Times New Roman" w:hAnsi="Times New Roman"/>
                <w:sz w:val="24"/>
                <w:szCs w:val="24"/>
              </w:rPr>
              <w:t>przygotowywanie dokumentacji na posiedzenia komisji konkursowych oraz organizowanie tych posiedzeń,</w:t>
            </w:r>
          </w:p>
          <w:p w14:paraId="560A1E65" w14:textId="77777777" w:rsidR="00490676" w:rsidRPr="00C94C19" w:rsidRDefault="00490676" w:rsidP="00490676">
            <w:pPr>
              <w:pStyle w:val="Zwykytekst"/>
              <w:spacing w:line="276" w:lineRule="auto"/>
              <w:jc w:val="both"/>
              <w:rPr>
                <w:rFonts w:ascii="Times New Roman" w:hAnsi="Times New Roman"/>
                <w:i/>
                <w:sz w:val="24"/>
                <w:szCs w:val="24"/>
              </w:rPr>
            </w:pPr>
          </w:p>
        </w:tc>
      </w:tr>
      <w:tr w:rsidR="00490676" w:rsidRPr="00C94C19" w14:paraId="40497AF0" w14:textId="77777777" w:rsidTr="00D73D2E">
        <w:trPr>
          <w:trHeight w:val="13466"/>
        </w:trPr>
        <w:tc>
          <w:tcPr>
            <w:tcW w:w="10083" w:type="dxa"/>
            <w:gridSpan w:val="5"/>
            <w:tcBorders>
              <w:top w:val="single" w:sz="4" w:space="0" w:color="auto"/>
              <w:left w:val="double" w:sz="4" w:space="0" w:color="auto"/>
              <w:bottom w:val="double" w:sz="4" w:space="0" w:color="auto"/>
              <w:right w:val="double" w:sz="4" w:space="0" w:color="auto"/>
            </w:tcBorders>
          </w:tcPr>
          <w:p w14:paraId="041049FA" w14:textId="77777777" w:rsidR="00490676" w:rsidRPr="00C94C19" w:rsidRDefault="00490676" w:rsidP="00490676">
            <w:pPr>
              <w:shd w:val="clear" w:color="auto" w:fill="FFFFFF"/>
              <w:ind w:right="10"/>
              <w:rPr>
                <w:rFonts w:eastAsia="Calibri"/>
                <w:spacing w:val="-4"/>
                <w:sz w:val="10"/>
                <w:szCs w:val="10"/>
              </w:rPr>
            </w:pPr>
          </w:p>
          <w:p w14:paraId="7FF2BF07" w14:textId="77777777" w:rsidR="00490676" w:rsidRPr="00C94C19" w:rsidRDefault="00490676" w:rsidP="005A0B66">
            <w:pPr>
              <w:pStyle w:val="Zwykytekst"/>
              <w:numPr>
                <w:ilvl w:val="0"/>
                <w:numId w:val="234"/>
              </w:numPr>
              <w:spacing w:line="276" w:lineRule="auto"/>
              <w:ind w:left="476"/>
              <w:jc w:val="both"/>
              <w:rPr>
                <w:rFonts w:ascii="Times New Roman" w:hAnsi="Times New Roman"/>
                <w:sz w:val="24"/>
                <w:szCs w:val="24"/>
              </w:rPr>
            </w:pPr>
            <w:r w:rsidRPr="00C94C19">
              <w:rPr>
                <w:rFonts w:ascii="Times New Roman" w:hAnsi="Times New Roman"/>
                <w:sz w:val="24"/>
                <w:szCs w:val="24"/>
              </w:rPr>
              <w:t>współpraca z Centrum Medycznym Kształcenia Podyplomowego, Dolnośląską Izbą Lekarską, Działem Doskonalenia Wyższych Kadr Medycznych Dolnośląskiego Centrum Zdrowia Public</w:t>
            </w:r>
            <w:r w:rsidRPr="00C94C19">
              <w:rPr>
                <w:rFonts w:ascii="Times New Roman" w:hAnsi="Times New Roman"/>
                <w:sz w:val="24"/>
                <w:szCs w:val="24"/>
              </w:rPr>
              <w:t>z</w:t>
            </w:r>
            <w:r w:rsidRPr="00C94C19">
              <w:rPr>
                <w:rFonts w:ascii="Times New Roman" w:hAnsi="Times New Roman"/>
                <w:sz w:val="24"/>
                <w:szCs w:val="24"/>
              </w:rPr>
              <w:t>nego we Wrocławiu i towarzystwami naukowymi, w zakresie realizacji kształcenia podyplom</w:t>
            </w:r>
            <w:r w:rsidRPr="00C94C19">
              <w:rPr>
                <w:rFonts w:ascii="Times New Roman" w:hAnsi="Times New Roman"/>
                <w:sz w:val="24"/>
                <w:szCs w:val="24"/>
              </w:rPr>
              <w:t>o</w:t>
            </w:r>
            <w:r w:rsidRPr="00C94C19">
              <w:rPr>
                <w:rFonts w:ascii="Times New Roman" w:hAnsi="Times New Roman"/>
                <w:sz w:val="24"/>
                <w:szCs w:val="24"/>
              </w:rPr>
              <w:t>wego lekarzy - dentystów organizowanego przez Wydział,</w:t>
            </w:r>
          </w:p>
          <w:p w14:paraId="1E976D20" w14:textId="77777777" w:rsidR="00490676" w:rsidRPr="00C94C19" w:rsidRDefault="00490676" w:rsidP="005A0B66">
            <w:pPr>
              <w:pStyle w:val="Zwykytekst"/>
              <w:numPr>
                <w:ilvl w:val="0"/>
                <w:numId w:val="234"/>
              </w:numPr>
              <w:spacing w:line="276" w:lineRule="auto"/>
              <w:ind w:left="476"/>
              <w:jc w:val="both"/>
              <w:rPr>
                <w:rFonts w:ascii="Times New Roman" w:hAnsi="Times New Roman"/>
                <w:sz w:val="24"/>
                <w:szCs w:val="24"/>
              </w:rPr>
            </w:pPr>
            <w:r w:rsidRPr="00C94C19">
              <w:rPr>
                <w:rFonts w:ascii="Times New Roman" w:hAnsi="Times New Roman"/>
                <w:sz w:val="24"/>
                <w:szCs w:val="24"/>
              </w:rPr>
              <w:t>rozpowszechnianie informacji na temat planowanego programu kształcenia,</w:t>
            </w:r>
          </w:p>
          <w:p w14:paraId="32422896" w14:textId="77777777" w:rsidR="00490676" w:rsidRPr="00C94C19" w:rsidRDefault="00490676" w:rsidP="005A0B66">
            <w:pPr>
              <w:pStyle w:val="Zwykytekst"/>
              <w:numPr>
                <w:ilvl w:val="0"/>
                <w:numId w:val="234"/>
              </w:numPr>
              <w:spacing w:line="276" w:lineRule="auto"/>
              <w:ind w:left="476"/>
              <w:jc w:val="both"/>
              <w:rPr>
                <w:rFonts w:ascii="Times New Roman" w:hAnsi="Times New Roman"/>
                <w:sz w:val="24"/>
                <w:szCs w:val="24"/>
              </w:rPr>
            </w:pPr>
            <w:r w:rsidRPr="00C94C19">
              <w:rPr>
                <w:rFonts w:ascii="Times New Roman" w:hAnsi="Times New Roman"/>
                <w:sz w:val="24"/>
                <w:szCs w:val="24"/>
              </w:rPr>
              <w:t>rekrutacja kandydatów na studia podyplomowe,</w:t>
            </w:r>
          </w:p>
          <w:p w14:paraId="2F1BD2AB" w14:textId="77777777" w:rsidR="00490676" w:rsidRPr="00C94C19" w:rsidRDefault="00490676" w:rsidP="005A0B66">
            <w:pPr>
              <w:pStyle w:val="Zwykytekst"/>
              <w:numPr>
                <w:ilvl w:val="0"/>
                <w:numId w:val="234"/>
              </w:numPr>
              <w:spacing w:line="276" w:lineRule="auto"/>
              <w:ind w:left="476"/>
              <w:jc w:val="both"/>
              <w:rPr>
                <w:rFonts w:ascii="Times New Roman" w:hAnsi="Times New Roman"/>
                <w:sz w:val="24"/>
                <w:szCs w:val="24"/>
              </w:rPr>
            </w:pPr>
            <w:r w:rsidRPr="00C94C19">
              <w:rPr>
                <w:rFonts w:ascii="Times New Roman" w:hAnsi="Times New Roman"/>
                <w:sz w:val="24"/>
                <w:szCs w:val="24"/>
              </w:rPr>
              <w:t>obsługa administracyjna przebiegu studiów podyplomowych,</w:t>
            </w:r>
          </w:p>
          <w:p w14:paraId="596DAB3C" w14:textId="77777777" w:rsidR="00490676" w:rsidRPr="00C94C19" w:rsidRDefault="00490676" w:rsidP="005A0B66">
            <w:pPr>
              <w:pStyle w:val="Zwykytekst"/>
              <w:numPr>
                <w:ilvl w:val="0"/>
                <w:numId w:val="234"/>
              </w:numPr>
              <w:spacing w:line="276" w:lineRule="auto"/>
              <w:ind w:left="476"/>
              <w:jc w:val="both"/>
              <w:rPr>
                <w:rFonts w:ascii="Times New Roman" w:hAnsi="Times New Roman"/>
                <w:sz w:val="24"/>
                <w:szCs w:val="24"/>
              </w:rPr>
            </w:pPr>
            <w:r w:rsidRPr="00C94C19">
              <w:rPr>
                <w:rFonts w:ascii="Times New Roman" w:hAnsi="Times New Roman"/>
                <w:sz w:val="24"/>
                <w:szCs w:val="24"/>
              </w:rPr>
              <w:t>sprawozdawczość w ramach kształcenia podyplomowego organizowanego w jednostkach W</w:t>
            </w:r>
            <w:r w:rsidRPr="00C94C19">
              <w:rPr>
                <w:rFonts w:ascii="Times New Roman" w:hAnsi="Times New Roman"/>
                <w:sz w:val="24"/>
                <w:szCs w:val="24"/>
              </w:rPr>
              <w:t>y</w:t>
            </w:r>
            <w:r w:rsidRPr="00C94C19">
              <w:rPr>
                <w:rFonts w:ascii="Times New Roman" w:hAnsi="Times New Roman"/>
                <w:sz w:val="24"/>
                <w:szCs w:val="24"/>
              </w:rPr>
              <w:t>działu Lekarsko-Stomatologicznego,</w:t>
            </w:r>
          </w:p>
          <w:p w14:paraId="5F4EF0B7" w14:textId="77777777" w:rsidR="00490676" w:rsidRPr="00C94C19" w:rsidRDefault="00490676" w:rsidP="005A0B66">
            <w:pPr>
              <w:pStyle w:val="Zwykytekst"/>
              <w:numPr>
                <w:ilvl w:val="0"/>
                <w:numId w:val="234"/>
              </w:numPr>
              <w:spacing w:line="276" w:lineRule="auto"/>
              <w:ind w:left="476"/>
              <w:jc w:val="both"/>
              <w:rPr>
                <w:rFonts w:ascii="Times New Roman" w:hAnsi="Times New Roman"/>
                <w:spacing w:val="-10"/>
                <w:sz w:val="24"/>
                <w:szCs w:val="24"/>
              </w:rPr>
            </w:pPr>
            <w:r w:rsidRPr="00C94C19">
              <w:rPr>
                <w:rFonts w:ascii="Times New Roman" w:hAnsi="Times New Roman"/>
                <w:sz w:val="24"/>
                <w:szCs w:val="24"/>
              </w:rPr>
              <w:t>prowadzenie spraw osobowych lekarzy - dentystów obcokrajowców odbywających w jednos</w:t>
            </w:r>
            <w:r w:rsidRPr="00C94C19">
              <w:rPr>
                <w:rFonts w:ascii="Times New Roman" w:hAnsi="Times New Roman"/>
                <w:sz w:val="24"/>
                <w:szCs w:val="24"/>
              </w:rPr>
              <w:t>t</w:t>
            </w:r>
            <w:r w:rsidRPr="00C94C19">
              <w:rPr>
                <w:rFonts w:ascii="Times New Roman" w:hAnsi="Times New Roman"/>
                <w:sz w:val="24"/>
                <w:szCs w:val="24"/>
              </w:rPr>
              <w:t>kach Uczelni staże podyplomowe i specjalizacyjne w ramach stypendiów Rządu Polskiego oraz za odpłatnością,</w:t>
            </w:r>
          </w:p>
          <w:p w14:paraId="7275871A" w14:textId="77777777" w:rsidR="00490676" w:rsidRPr="00C94C19" w:rsidRDefault="00490676" w:rsidP="005A0B66">
            <w:pPr>
              <w:pStyle w:val="Akapitzlist"/>
              <w:numPr>
                <w:ilvl w:val="0"/>
                <w:numId w:val="234"/>
              </w:numPr>
              <w:spacing w:before="0" w:line="276" w:lineRule="auto"/>
              <w:ind w:left="476"/>
              <w:rPr>
                <w:rFonts w:eastAsia="Calibri"/>
                <w:color w:val="auto"/>
                <w:spacing w:val="-4"/>
                <w:szCs w:val="24"/>
              </w:rPr>
            </w:pPr>
            <w:r w:rsidRPr="00C94C19">
              <w:rPr>
                <w:rFonts w:eastAsia="Calibri"/>
                <w:color w:val="auto"/>
                <w:spacing w:val="-4"/>
                <w:szCs w:val="24"/>
              </w:rPr>
              <w:t>prowadzenie spraw związanych z nostryfikacją dyplomów lekarza – dentysty oraz stopni naukowych uzyskanych za granicą,</w:t>
            </w:r>
          </w:p>
          <w:p w14:paraId="21CCDC7E" w14:textId="77777777" w:rsidR="00490676" w:rsidRPr="00C94C19" w:rsidRDefault="00490676" w:rsidP="005A0B66">
            <w:pPr>
              <w:pStyle w:val="Akapitzlist"/>
              <w:numPr>
                <w:ilvl w:val="0"/>
                <w:numId w:val="234"/>
              </w:numPr>
              <w:spacing w:before="0" w:line="276" w:lineRule="auto"/>
              <w:ind w:left="476"/>
              <w:rPr>
                <w:rFonts w:eastAsia="Calibri"/>
                <w:color w:val="auto"/>
                <w:spacing w:val="-4"/>
                <w:szCs w:val="24"/>
              </w:rPr>
            </w:pPr>
            <w:r w:rsidRPr="00C94C19">
              <w:rPr>
                <w:rFonts w:eastAsia="Calibri"/>
                <w:color w:val="auto"/>
                <w:spacing w:val="-4"/>
                <w:szCs w:val="24"/>
              </w:rPr>
              <w:t>nadzór nad organizacją i realizacją studiów podyplomowych prowadzonych na Wydziale,</w:t>
            </w:r>
          </w:p>
          <w:p w14:paraId="4B33A4EA" w14:textId="77777777" w:rsidR="00490676" w:rsidRPr="00C94C19" w:rsidRDefault="00490676" w:rsidP="005A0B66">
            <w:pPr>
              <w:pStyle w:val="Akapitzlist"/>
              <w:numPr>
                <w:ilvl w:val="0"/>
                <w:numId w:val="234"/>
              </w:numPr>
              <w:spacing w:before="0" w:line="276" w:lineRule="auto"/>
              <w:ind w:left="476"/>
              <w:rPr>
                <w:rFonts w:eastAsia="Calibri"/>
                <w:color w:val="auto"/>
                <w:spacing w:val="-4"/>
                <w:szCs w:val="24"/>
              </w:rPr>
            </w:pPr>
            <w:r w:rsidRPr="00C94C19">
              <w:rPr>
                <w:color w:val="auto"/>
                <w:szCs w:val="24"/>
              </w:rPr>
              <w:t>przygotowywanie dokumentów do archiwum zakładowego,</w:t>
            </w:r>
          </w:p>
          <w:p w14:paraId="174A885E" w14:textId="77777777" w:rsidR="00490676" w:rsidRPr="00C94C19" w:rsidRDefault="00490676" w:rsidP="005A0B66">
            <w:pPr>
              <w:pStyle w:val="Akapitzlist"/>
              <w:numPr>
                <w:ilvl w:val="0"/>
                <w:numId w:val="234"/>
              </w:numPr>
              <w:spacing w:before="0" w:line="276" w:lineRule="auto"/>
              <w:ind w:left="476"/>
              <w:rPr>
                <w:rFonts w:eastAsia="Calibri"/>
                <w:color w:val="auto"/>
                <w:spacing w:val="-4"/>
                <w:szCs w:val="24"/>
              </w:rPr>
            </w:pPr>
            <w:r w:rsidRPr="00C94C19">
              <w:rPr>
                <w:rFonts w:eastAsia="Calibri"/>
                <w:color w:val="auto"/>
                <w:spacing w:val="-4"/>
                <w:szCs w:val="24"/>
              </w:rPr>
              <w:t>prowadzenie sprawozdawczości w systemie POL-on.</w:t>
            </w:r>
          </w:p>
          <w:p w14:paraId="215E2C15" w14:textId="77777777" w:rsidR="00490676" w:rsidRPr="00A22D51" w:rsidRDefault="00490676" w:rsidP="00490676">
            <w:pPr>
              <w:spacing w:line="276" w:lineRule="auto"/>
              <w:ind w:left="476"/>
              <w:rPr>
                <w:rFonts w:eastAsia="Calibri"/>
                <w:spacing w:val="-4"/>
                <w:sz w:val="16"/>
                <w:szCs w:val="16"/>
              </w:rPr>
            </w:pPr>
          </w:p>
          <w:p w14:paraId="34CDE25E" w14:textId="77777777" w:rsidR="00490676" w:rsidRPr="00C94C19" w:rsidRDefault="00490676" w:rsidP="00490676">
            <w:pPr>
              <w:spacing w:line="276" w:lineRule="auto"/>
              <w:ind w:left="360"/>
              <w:rPr>
                <w:rFonts w:eastAsia="Calibri"/>
                <w:szCs w:val="24"/>
                <w:u w:val="single"/>
              </w:rPr>
            </w:pPr>
            <w:r w:rsidRPr="00C94C19">
              <w:rPr>
                <w:rFonts w:eastAsia="Calibri"/>
                <w:spacing w:val="-4"/>
                <w:szCs w:val="24"/>
                <w:u w:val="single"/>
              </w:rPr>
              <w:t xml:space="preserve">5. Zespół </w:t>
            </w:r>
            <w:r w:rsidRPr="00C94C19">
              <w:rPr>
                <w:rFonts w:eastAsia="Calibri"/>
                <w:szCs w:val="24"/>
                <w:u w:val="single"/>
              </w:rPr>
              <w:t>ds. Kształcenia w Języku Angielskim:</w:t>
            </w:r>
          </w:p>
          <w:p w14:paraId="59720797" w14:textId="77CFD14A" w:rsidR="00490676" w:rsidRPr="00C94C19" w:rsidRDefault="00490676" w:rsidP="005A0B66">
            <w:pPr>
              <w:pStyle w:val="Zwykytekst"/>
              <w:numPr>
                <w:ilvl w:val="3"/>
                <w:numId w:val="235"/>
              </w:numPr>
              <w:spacing w:line="276" w:lineRule="auto"/>
              <w:ind w:left="476"/>
              <w:rPr>
                <w:rFonts w:ascii="Times New Roman" w:hAnsi="Times New Roman"/>
                <w:sz w:val="24"/>
                <w:szCs w:val="24"/>
              </w:rPr>
            </w:pPr>
            <w:r w:rsidRPr="00C94C19">
              <w:rPr>
                <w:rFonts w:ascii="Times New Roman" w:hAnsi="Times New Roman"/>
                <w:sz w:val="24"/>
                <w:szCs w:val="24"/>
              </w:rPr>
              <w:t>obsługa Komisji Rekrutacyjnej w za</w:t>
            </w:r>
            <w:r w:rsidR="00A22D51">
              <w:rPr>
                <w:rFonts w:ascii="Times New Roman" w:hAnsi="Times New Roman"/>
                <w:sz w:val="24"/>
                <w:szCs w:val="24"/>
              </w:rPr>
              <w:t xml:space="preserve">kresie rekrutacji cudzoziemców </w:t>
            </w:r>
            <w:r w:rsidRPr="00C94C19">
              <w:rPr>
                <w:rFonts w:ascii="Times New Roman" w:hAnsi="Times New Roman"/>
                <w:sz w:val="24"/>
                <w:szCs w:val="24"/>
              </w:rPr>
              <w:t>i obywateli polskich na je</w:t>
            </w:r>
            <w:r w:rsidRPr="00C94C19">
              <w:rPr>
                <w:rFonts w:ascii="Times New Roman" w:hAnsi="Times New Roman"/>
                <w:sz w:val="24"/>
                <w:szCs w:val="24"/>
              </w:rPr>
              <w:t>d</w:t>
            </w:r>
            <w:r w:rsidRPr="00C94C19">
              <w:rPr>
                <w:rFonts w:ascii="Times New Roman" w:hAnsi="Times New Roman"/>
                <w:sz w:val="24"/>
                <w:szCs w:val="24"/>
              </w:rPr>
              <w:t>nolite studia magisterskie, stacjonarne, prowadzone w języku angielskim,</w:t>
            </w:r>
          </w:p>
          <w:p w14:paraId="069A04B9"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z w:val="24"/>
                <w:szCs w:val="24"/>
              </w:rPr>
              <w:t>obsługa elektronicznego sytemu rekrutacji,</w:t>
            </w:r>
          </w:p>
          <w:p w14:paraId="5DB3F104"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z w:val="24"/>
                <w:szCs w:val="24"/>
              </w:rPr>
              <w:t>przygotowywanie i monitorowanie realizacji umów z podmiotami rekrutującymi,</w:t>
            </w:r>
          </w:p>
          <w:p w14:paraId="5B320F0D"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z w:val="24"/>
                <w:szCs w:val="24"/>
              </w:rPr>
              <w:t>planowanie i realizacja działań marketingowych dotyczących promocji rekrutacji,</w:t>
            </w:r>
          </w:p>
          <w:p w14:paraId="2A785571"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6572A338"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79EC8D02"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i egzaminacyjnych, drukowanie kart okresowych osiągnięć studenta, organizacja egzaminów komisyjnych,</w:t>
            </w:r>
          </w:p>
          <w:p w14:paraId="02EA74A0"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z w:val="24"/>
                <w:szCs w:val="24"/>
              </w:rPr>
              <w:t>weryfikacja dokumentacji dotyczącej zaliczenia semestru i roku akademickiego,</w:t>
            </w:r>
          </w:p>
          <w:p w14:paraId="7788CB01"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55E0DE00"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przeniesieniem studentów z innej uczelni lub do innej uczelni, w tym zagranicznej, oraz z innego wydziału lub na inny wydział,</w:t>
            </w:r>
          </w:p>
          <w:p w14:paraId="2EB1817D"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odpłatnością za studia przez studentów; studentów powtarzaj</w:t>
            </w:r>
            <w:r w:rsidRPr="00C94C19">
              <w:rPr>
                <w:rFonts w:ascii="Times New Roman" w:hAnsi="Times New Roman"/>
                <w:sz w:val="24"/>
                <w:szCs w:val="24"/>
              </w:rPr>
              <w:t>ą</w:t>
            </w:r>
            <w:r w:rsidRPr="00C94C19">
              <w:rPr>
                <w:rFonts w:ascii="Times New Roman" w:hAnsi="Times New Roman"/>
                <w:sz w:val="24"/>
                <w:szCs w:val="24"/>
              </w:rPr>
              <w:t>cych przedmiot(y) oraz rok studiów; studentów wznawiających studia,</w:t>
            </w:r>
          </w:p>
          <w:p w14:paraId="6AC169EE"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pacing w:val="-4"/>
                <w:sz w:val="24"/>
                <w:szCs w:val="24"/>
              </w:rPr>
              <w:t>wydawanie i prowadzenie ewidencji wydanych studentom legitymacji i innych zaświadczeń,</w:t>
            </w:r>
          </w:p>
          <w:p w14:paraId="1909C148"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26489743"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z w:val="24"/>
                <w:szCs w:val="24"/>
              </w:rPr>
              <w:t>obsługa administracyjna studentów z Indywidualnym Tokiem Studiów,</w:t>
            </w:r>
          </w:p>
          <w:p w14:paraId="49DFB058"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C94C19">
              <w:rPr>
                <w:rFonts w:ascii="Times New Roman" w:hAnsi="Times New Roman"/>
                <w:sz w:val="24"/>
                <w:szCs w:val="24"/>
              </w:rPr>
              <w:t>,</w:t>
            </w:r>
          </w:p>
          <w:p w14:paraId="257CF2FE"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w:t>
            </w:r>
            <w:r w:rsidRPr="00C94C19">
              <w:rPr>
                <w:rFonts w:ascii="Times New Roman" w:hAnsi="Times New Roman"/>
                <w:sz w:val="24"/>
                <w:szCs w:val="24"/>
              </w:rPr>
              <w:t>e</w:t>
            </w:r>
            <w:r w:rsidRPr="00C94C19">
              <w:rPr>
                <w:rFonts w:ascii="Times New Roman" w:hAnsi="Times New Roman"/>
                <w:sz w:val="24"/>
                <w:szCs w:val="24"/>
              </w:rPr>
              <w:t>ciwpożarowej,</w:t>
            </w:r>
          </w:p>
          <w:p w14:paraId="4582B7A4"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42CBDF5A"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z w:val="24"/>
                <w:szCs w:val="24"/>
              </w:rPr>
              <w:t>obsługa absolwentów anglojęzycznych kierunku lekarsko-dentystycznego,</w:t>
            </w:r>
          </w:p>
          <w:p w14:paraId="22445232" w14:textId="77777777" w:rsidR="00490676" w:rsidRPr="00C94C19" w:rsidRDefault="00490676" w:rsidP="005A0B66">
            <w:pPr>
              <w:pStyle w:val="Zwykytekst"/>
              <w:numPr>
                <w:ilvl w:val="3"/>
                <w:numId w:val="235"/>
              </w:numPr>
              <w:spacing w:line="276" w:lineRule="auto"/>
              <w:ind w:left="476"/>
              <w:jc w:val="both"/>
              <w:rPr>
                <w:rFonts w:ascii="Times New Roman" w:hAnsi="Times New Roman"/>
                <w:sz w:val="24"/>
                <w:szCs w:val="24"/>
              </w:rPr>
            </w:pPr>
            <w:r w:rsidRPr="00C94C19">
              <w:rPr>
                <w:rFonts w:ascii="Times New Roman" w:hAnsi="Times New Roman"/>
                <w:sz w:val="24"/>
                <w:szCs w:val="24"/>
              </w:rPr>
              <w:t>sporządzanie i wydawanie dyplomów wraz z suplementami do dyplomu,</w:t>
            </w:r>
          </w:p>
          <w:p w14:paraId="3211FB1E" w14:textId="77777777" w:rsidR="00490676" w:rsidRPr="00C94C19" w:rsidRDefault="00490676" w:rsidP="005A0B66">
            <w:pPr>
              <w:pStyle w:val="Zwykytekst"/>
              <w:numPr>
                <w:ilvl w:val="3"/>
                <w:numId w:val="235"/>
              </w:numPr>
              <w:spacing w:line="276" w:lineRule="auto"/>
              <w:ind w:left="470" w:hanging="357"/>
              <w:jc w:val="both"/>
              <w:rPr>
                <w:rFonts w:ascii="Times New Roman" w:hAnsi="Times New Roman"/>
                <w:sz w:val="24"/>
                <w:szCs w:val="24"/>
              </w:rPr>
            </w:pPr>
            <w:r w:rsidRPr="00C94C19">
              <w:rPr>
                <w:rFonts w:ascii="Times New Roman" w:hAnsi="Times New Roman"/>
                <w:sz w:val="24"/>
                <w:szCs w:val="24"/>
              </w:rPr>
              <w:lastRenderedPageBreak/>
              <w:t>prowadzenie ewidencji druków ścisłego zarachowania,</w:t>
            </w:r>
          </w:p>
          <w:p w14:paraId="76DB7527" w14:textId="77777777" w:rsidR="00490676" w:rsidRPr="00C94C19" w:rsidRDefault="00490676" w:rsidP="005A0B66">
            <w:pPr>
              <w:pStyle w:val="Akapitzlist"/>
              <w:numPr>
                <w:ilvl w:val="3"/>
                <w:numId w:val="235"/>
              </w:numPr>
              <w:spacing w:before="0" w:line="276" w:lineRule="auto"/>
              <w:ind w:left="470" w:right="11" w:hanging="357"/>
              <w:rPr>
                <w:rFonts w:eastAsia="Calibri"/>
                <w:color w:val="auto"/>
                <w:spacing w:val="-4"/>
                <w:szCs w:val="24"/>
              </w:rPr>
            </w:pPr>
            <w:r w:rsidRPr="00C94C19">
              <w:rPr>
                <w:color w:val="auto"/>
                <w:szCs w:val="24"/>
              </w:rPr>
              <w:t>przygotowywanie dokumentów do archiwum zakładowego,</w:t>
            </w:r>
          </w:p>
          <w:p w14:paraId="5C2A4F67" w14:textId="77777777" w:rsidR="00490676" w:rsidRPr="00C94C19" w:rsidRDefault="00490676" w:rsidP="005A0B66">
            <w:pPr>
              <w:pStyle w:val="Akapitzlist"/>
              <w:numPr>
                <w:ilvl w:val="3"/>
                <w:numId w:val="235"/>
              </w:numPr>
              <w:spacing w:line="276" w:lineRule="auto"/>
              <w:ind w:left="476"/>
              <w:rPr>
                <w:rFonts w:eastAsia="Calibri"/>
                <w:color w:val="auto"/>
                <w:spacing w:val="-4"/>
                <w:szCs w:val="24"/>
              </w:rPr>
            </w:pPr>
            <w:r w:rsidRPr="00C94C19">
              <w:rPr>
                <w:color w:val="auto"/>
                <w:szCs w:val="24"/>
              </w:rPr>
              <w:t>obsługa systemu POL-on w zakresie wykazu studentów.</w:t>
            </w:r>
          </w:p>
          <w:p w14:paraId="5E351488" w14:textId="77777777" w:rsidR="00490676" w:rsidRPr="00C94C19" w:rsidRDefault="00490676" w:rsidP="00490676">
            <w:pPr>
              <w:shd w:val="clear" w:color="auto" w:fill="FFFFFF"/>
              <w:spacing w:line="276" w:lineRule="auto"/>
              <w:ind w:right="10"/>
              <w:jc w:val="both"/>
              <w:rPr>
                <w:rFonts w:eastAsia="Calibri"/>
                <w:spacing w:val="-4"/>
                <w:sz w:val="10"/>
                <w:szCs w:val="10"/>
              </w:rPr>
            </w:pPr>
          </w:p>
          <w:p w14:paraId="356197BF" w14:textId="77777777" w:rsidR="00490676" w:rsidRPr="00C94C19" w:rsidRDefault="00490676" w:rsidP="00490676">
            <w:pPr>
              <w:pStyle w:val="Zwykytekst"/>
              <w:spacing w:line="276" w:lineRule="auto"/>
              <w:ind w:left="360"/>
              <w:jc w:val="both"/>
              <w:rPr>
                <w:rFonts w:ascii="Times New Roman" w:hAnsi="Times New Roman"/>
                <w:bCs/>
                <w:sz w:val="24"/>
                <w:szCs w:val="24"/>
                <w:u w:val="single"/>
              </w:rPr>
            </w:pPr>
            <w:r w:rsidRPr="00C94C19">
              <w:rPr>
                <w:rFonts w:ascii="Times New Roman" w:hAnsi="Times New Roman"/>
                <w:bCs/>
                <w:sz w:val="24"/>
                <w:szCs w:val="24"/>
                <w:u w:val="single"/>
              </w:rPr>
              <w:t>6. Zadania Dziekanatu obejmują również:</w:t>
            </w:r>
          </w:p>
          <w:p w14:paraId="7C075B44" w14:textId="77777777" w:rsidR="00490676" w:rsidRPr="00C94C19" w:rsidRDefault="00490676" w:rsidP="005A0B66">
            <w:pPr>
              <w:pStyle w:val="Zwykytekst"/>
              <w:numPr>
                <w:ilvl w:val="0"/>
                <w:numId w:val="236"/>
              </w:numPr>
              <w:spacing w:line="276" w:lineRule="auto"/>
              <w:ind w:left="476"/>
              <w:jc w:val="both"/>
              <w:rPr>
                <w:rFonts w:ascii="Times New Roman" w:hAnsi="Times New Roman"/>
                <w:sz w:val="24"/>
                <w:szCs w:val="24"/>
              </w:rPr>
            </w:pPr>
            <w:r w:rsidRPr="00C94C19">
              <w:rPr>
                <w:rFonts w:ascii="Times New Roman" w:hAnsi="Times New Roman"/>
                <w:sz w:val="24"/>
                <w:szCs w:val="24"/>
              </w:rPr>
              <w:t>sprawy dotyczące obsługi suchej pieczęci Uczelni,</w:t>
            </w:r>
          </w:p>
          <w:p w14:paraId="41453A96" w14:textId="77777777" w:rsidR="00490676" w:rsidRPr="00C94C19" w:rsidRDefault="00490676" w:rsidP="005A0B66">
            <w:pPr>
              <w:pStyle w:val="Zwykytekst"/>
              <w:numPr>
                <w:ilvl w:val="0"/>
                <w:numId w:val="236"/>
              </w:numPr>
              <w:spacing w:line="276" w:lineRule="auto"/>
              <w:ind w:left="476"/>
              <w:jc w:val="both"/>
              <w:rPr>
                <w:rFonts w:ascii="Times New Roman" w:hAnsi="Times New Roman"/>
                <w:sz w:val="24"/>
                <w:szCs w:val="24"/>
              </w:rPr>
            </w:pPr>
            <w:r w:rsidRPr="00C94C19">
              <w:rPr>
                <w:rFonts w:ascii="Times New Roman" w:hAnsi="Times New Roman"/>
                <w:sz w:val="24"/>
                <w:szCs w:val="24"/>
              </w:rPr>
              <w:t>obsługę administracyjną Dziekana, Prodziekanów oraz komisji wydziałowych,</w:t>
            </w:r>
          </w:p>
          <w:p w14:paraId="17E56223" w14:textId="77777777" w:rsidR="00490676" w:rsidRPr="00C94C19" w:rsidRDefault="00490676" w:rsidP="005A0B66">
            <w:pPr>
              <w:pStyle w:val="Zwykytekst"/>
              <w:numPr>
                <w:ilvl w:val="0"/>
                <w:numId w:val="236"/>
              </w:numPr>
              <w:spacing w:line="276" w:lineRule="auto"/>
              <w:ind w:left="476"/>
              <w:jc w:val="both"/>
              <w:rPr>
                <w:rFonts w:ascii="Times New Roman" w:hAnsi="Times New Roman"/>
                <w:sz w:val="24"/>
                <w:szCs w:val="24"/>
              </w:rPr>
            </w:pPr>
            <w:r w:rsidRPr="00C94C19">
              <w:rPr>
                <w:rFonts w:ascii="Times New Roman" w:eastAsia="Calibri" w:hAnsi="Times New Roman"/>
                <w:spacing w:val="-4"/>
                <w:sz w:val="24"/>
                <w:szCs w:val="24"/>
              </w:rPr>
              <w:t>prowadzenie sekretariatu: ewidencjonowanie korespondencji przychodzącej i wychodzącej, elektr</w:t>
            </w:r>
            <w:r w:rsidRPr="00C94C19">
              <w:rPr>
                <w:rFonts w:ascii="Times New Roman" w:eastAsia="Calibri" w:hAnsi="Times New Roman"/>
                <w:spacing w:val="-4"/>
                <w:sz w:val="24"/>
                <w:szCs w:val="24"/>
              </w:rPr>
              <w:t>o</w:t>
            </w:r>
            <w:r w:rsidRPr="00C94C19">
              <w:rPr>
                <w:rFonts w:ascii="Times New Roman" w:eastAsia="Calibri" w:hAnsi="Times New Roman"/>
                <w:spacing w:val="-4"/>
                <w:sz w:val="24"/>
                <w:szCs w:val="24"/>
              </w:rPr>
              <w:t>nicznej, faksów, odpowiedzialność za obieg dokumentów w jednostce, przygotowywanie zamówień na materiały biurowe i nadzór nad ich realizacją, prowadzenie ewidencji urlopów i zwolnień leka</w:t>
            </w:r>
            <w:r w:rsidRPr="00C94C19">
              <w:rPr>
                <w:rFonts w:ascii="Times New Roman" w:eastAsia="Calibri" w:hAnsi="Times New Roman"/>
                <w:spacing w:val="-4"/>
                <w:sz w:val="24"/>
                <w:szCs w:val="24"/>
              </w:rPr>
              <w:t>r</w:t>
            </w:r>
            <w:r w:rsidRPr="00C94C19">
              <w:rPr>
                <w:rFonts w:ascii="Times New Roman" w:eastAsia="Calibri" w:hAnsi="Times New Roman"/>
                <w:spacing w:val="-4"/>
                <w:sz w:val="24"/>
                <w:szCs w:val="24"/>
              </w:rPr>
              <w:t>skich pracowników Dziekanatu, przygotowywanie list obecności pracowników Dziekanatu,</w:t>
            </w:r>
          </w:p>
          <w:p w14:paraId="55F2A3CB" w14:textId="77777777" w:rsidR="00490676" w:rsidRPr="00C94C19" w:rsidRDefault="00490676" w:rsidP="005A0B66">
            <w:pPr>
              <w:pStyle w:val="Zwykytekst"/>
              <w:numPr>
                <w:ilvl w:val="0"/>
                <w:numId w:val="236"/>
              </w:numPr>
              <w:spacing w:line="276" w:lineRule="auto"/>
              <w:ind w:left="476"/>
              <w:jc w:val="both"/>
              <w:rPr>
                <w:rFonts w:ascii="Times New Roman" w:hAnsi="Times New Roman"/>
                <w:sz w:val="24"/>
                <w:szCs w:val="24"/>
              </w:rPr>
            </w:pPr>
            <w:r w:rsidRPr="00C94C19">
              <w:rPr>
                <w:rFonts w:ascii="Times New Roman" w:eastAsia="Calibri" w:hAnsi="Times New Roman"/>
                <w:spacing w:val="-4"/>
                <w:sz w:val="24"/>
                <w:szCs w:val="24"/>
              </w:rPr>
              <w:t>przygotowywanie wniosków o przyznanie premii uznaniowej dla pracowników Wydziału, niebęd</w:t>
            </w:r>
            <w:r w:rsidRPr="00C94C19">
              <w:rPr>
                <w:rFonts w:ascii="Times New Roman" w:eastAsia="Calibri" w:hAnsi="Times New Roman"/>
                <w:spacing w:val="-4"/>
                <w:sz w:val="24"/>
                <w:szCs w:val="24"/>
              </w:rPr>
              <w:t>ą</w:t>
            </w:r>
            <w:r w:rsidRPr="00C94C19">
              <w:rPr>
                <w:rFonts w:ascii="Times New Roman" w:eastAsia="Calibri" w:hAnsi="Times New Roman"/>
                <w:spacing w:val="-4"/>
                <w:sz w:val="24"/>
                <w:szCs w:val="24"/>
              </w:rPr>
              <w:t>cych nauczycielami akademickimi.</w:t>
            </w:r>
          </w:p>
          <w:p w14:paraId="58827CBC" w14:textId="77777777" w:rsidR="00490676" w:rsidRPr="00C94C19" w:rsidRDefault="00490676" w:rsidP="005A0B66">
            <w:pPr>
              <w:pStyle w:val="Zwykytekst"/>
              <w:numPr>
                <w:ilvl w:val="0"/>
                <w:numId w:val="236"/>
              </w:numPr>
              <w:spacing w:line="276" w:lineRule="auto"/>
              <w:ind w:left="476"/>
              <w:jc w:val="both"/>
              <w:rPr>
                <w:rFonts w:ascii="Times New Roman" w:hAnsi="Times New Roman"/>
                <w:sz w:val="24"/>
                <w:szCs w:val="24"/>
              </w:rPr>
            </w:pPr>
            <w:r w:rsidRPr="00C94C19">
              <w:rPr>
                <w:rFonts w:ascii="Times New Roman" w:hAnsi="Times New Roman"/>
                <w:sz w:val="24"/>
                <w:szCs w:val="24"/>
              </w:rPr>
              <w:t>prowadzenie ewidencji druków ścisłego zarachowania,</w:t>
            </w:r>
          </w:p>
          <w:p w14:paraId="20F817E8" w14:textId="77777777" w:rsidR="00490676" w:rsidRPr="00C94C19" w:rsidRDefault="00490676" w:rsidP="005A0B66">
            <w:pPr>
              <w:pStyle w:val="Zwykytekst"/>
              <w:numPr>
                <w:ilvl w:val="0"/>
                <w:numId w:val="236"/>
              </w:numPr>
              <w:spacing w:line="276" w:lineRule="auto"/>
              <w:ind w:left="476"/>
              <w:jc w:val="both"/>
              <w:rPr>
                <w:rFonts w:ascii="Times New Roman" w:hAnsi="Times New Roman"/>
                <w:sz w:val="24"/>
                <w:szCs w:val="24"/>
              </w:rPr>
            </w:pPr>
            <w:r w:rsidRPr="00C94C19">
              <w:rPr>
                <w:rFonts w:ascii="Times New Roman" w:hAnsi="Times New Roman"/>
                <w:sz w:val="24"/>
                <w:szCs w:val="24"/>
              </w:rPr>
              <w:t>prowadzenie dokumentacji dotyczącej inwentaryzacji Dziekanatu</w:t>
            </w:r>
          </w:p>
          <w:p w14:paraId="68B9F06D" w14:textId="77777777" w:rsidR="00490676" w:rsidRPr="00C94C19" w:rsidRDefault="00490676" w:rsidP="00490676">
            <w:pPr>
              <w:pStyle w:val="Zwykytekst"/>
              <w:spacing w:line="276" w:lineRule="auto"/>
              <w:jc w:val="both"/>
              <w:rPr>
                <w:rFonts w:ascii="Times New Roman" w:hAnsi="Times New Roman"/>
                <w:sz w:val="24"/>
                <w:szCs w:val="24"/>
              </w:rPr>
            </w:pPr>
          </w:p>
        </w:tc>
      </w:tr>
    </w:tbl>
    <w:p w14:paraId="26523714" w14:textId="77777777" w:rsidR="00072078" w:rsidRPr="00C94C19" w:rsidRDefault="00072078"/>
    <w:p w14:paraId="3B17C592" w14:textId="77777777" w:rsidR="00072078" w:rsidRPr="00C94C19" w:rsidRDefault="00072078"/>
    <w:p w14:paraId="1A033A93" w14:textId="77777777" w:rsidR="00072078" w:rsidRPr="00C94C19" w:rsidRDefault="00072078"/>
    <w:p w14:paraId="04A3A9ED" w14:textId="77777777" w:rsidR="00072078" w:rsidRPr="00C94C19" w:rsidRDefault="00072078"/>
    <w:sectPr w:rsidR="00072078" w:rsidRPr="00C94C19" w:rsidSect="005E62AE">
      <w:headerReference w:type="default" r:id="rId11"/>
      <w:footerReference w:type="first" r:id="rId1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669AC" w14:textId="77777777" w:rsidR="00B0526F" w:rsidRDefault="00B0526F">
      <w:r>
        <w:separator/>
      </w:r>
    </w:p>
  </w:endnote>
  <w:endnote w:type="continuationSeparator" w:id="0">
    <w:p w14:paraId="2FB182EF" w14:textId="77777777" w:rsidR="00B0526F" w:rsidRDefault="00B05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font>
  <w:font w:name="Liberation Serif">
    <w:altName w:val="Times New Roman"/>
    <w:charset w:val="00"/>
    <w:family w:val="roman"/>
    <w:pitch w:val="variable"/>
  </w:font>
  <w:font w:name="TimesNewRoman,Bold">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908380"/>
      <w:docPartObj>
        <w:docPartGallery w:val="Page Numbers (Bottom of Page)"/>
        <w:docPartUnique/>
      </w:docPartObj>
    </w:sdtPr>
    <w:sdtEndPr/>
    <w:sdtContent>
      <w:p w14:paraId="17701501" w14:textId="108F4930" w:rsidR="00E449F5" w:rsidRDefault="00E449F5">
        <w:pPr>
          <w:pStyle w:val="Stopka"/>
          <w:jc w:val="center"/>
        </w:pPr>
        <w:r>
          <w:fldChar w:fldCharType="begin"/>
        </w:r>
        <w:r>
          <w:instrText>PAGE   \* MERGEFORMAT</w:instrText>
        </w:r>
        <w:r>
          <w:fldChar w:fldCharType="separate"/>
        </w:r>
        <w:r w:rsidR="006E2117">
          <w:rPr>
            <w:noProof/>
          </w:rPr>
          <w:t>134</w:t>
        </w:r>
        <w:r>
          <w:fldChar w:fldCharType="end"/>
        </w:r>
      </w:p>
    </w:sdtContent>
  </w:sdt>
  <w:p w14:paraId="41E27F09" w14:textId="77777777" w:rsidR="00E449F5" w:rsidRDefault="00E449F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850911"/>
      <w:docPartObj>
        <w:docPartGallery w:val="Page Numbers (Bottom of Page)"/>
        <w:docPartUnique/>
      </w:docPartObj>
    </w:sdtPr>
    <w:sdtEndPr/>
    <w:sdtContent>
      <w:p w14:paraId="6B3635E3" w14:textId="0F198F7A" w:rsidR="00E449F5" w:rsidRDefault="00E449F5">
        <w:pPr>
          <w:pStyle w:val="Stopka"/>
          <w:jc w:val="right"/>
        </w:pPr>
        <w:r>
          <w:fldChar w:fldCharType="begin"/>
        </w:r>
        <w:r>
          <w:instrText>PAGE   \* MERGEFORMAT</w:instrText>
        </w:r>
        <w:r>
          <w:fldChar w:fldCharType="separate"/>
        </w:r>
        <w:r w:rsidR="005E5F79">
          <w:rPr>
            <w:noProof/>
          </w:rPr>
          <w:t>2</w:t>
        </w:r>
        <w:r>
          <w:fldChar w:fldCharType="end"/>
        </w:r>
      </w:p>
    </w:sdtContent>
  </w:sdt>
  <w:p w14:paraId="19BE34D0" w14:textId="77777777" w:rsidR="00E449F5" w:rsidRDefault="00E449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C3C82" w14:textId="77777777" w:rsidR="00B0526F" w:rsidRDefault="00B0526F">
      <w:r>
        <w:separator/>
      </w:r>
    </w:p>
  </w:footnote>
  <w:footnote w:type="continuationSeparator" w:id="0">
    <w:p w14:paraId="2AE28333" w14:textId="77777777" w:rsidR="00B0526F" w:rsidRDefault="00B0526F">
      <w:r>
        <w:continuationSeparator/>
      </w:r>
    </w:p>
  </w:footnote>
  <w:footnote w:id="1">
    <w:p w14:paraId="3E497674" w14:textId="7AE67F76" w:rsidR="00E449F5" w:rsidRDefault="00E449F5">
      <w:pPr>
        <w:pStyle w:val="Tekstprzypisudolnego"/>
      </w:pPr>
      <w:r>
        <w:rPr>
          <w:rStyle w:val="Odwoanieprzypisudolnego"/>
        </w:rPr>
        <w:footnoteRef/>
      </w:r>
      <w:r>
        <w:t xml:space="preserve"> Dodany zarządzeniem nr 299/XVI R/2021 Rektora UMW z dnia 30 grudnia 2021 r.</w:t>
      </w:r>
    </w:p>
  </w:footnote>
  <w:footnote w:id="2">
    <w:p w14:paraId="555E0EB7" w14:textId="73D8BC7F" w:rsidR="00E449F5" w:rsidRDefault="00E449F5">
      <w:pPr>
        <w:pStyle w:val="Tekstprzypisudolnego"/>
      </w:pPr>
      <w:r>
        <w:rPr>
          <w:rStyle w:val="Odwoanieprzypisudolnego"/>
        </w:rPr>
        <w:footnoteRef/>
      </w:r>
      <w:r>
        <w:t xml:space="preserve"> Dodany zarządzeniem nr 299/XVI R/2021 Rektora UMW z dnia 30 grudnia 2021 r.</w:t>
      </w:r>
    </w:p>
  </w:footnote>
  <w:footnote w:id="3">
    <w:p w14:paraId="14036EF8" w14:textId="60A0F6A5" w:rsidR="00C91686" w:rsidRDefault="00C91686">
      <w:pPr>
        <w:pStyle w:val="Tekstprzypisudolnego"/>
      </w:pPr>
      <w:r>
        <w:rPr>
          <w:rStyle w:val="Odwoanieprzypisudolnego"/>
        </w:rPr>
        <w:footnoteRef/>
      </w:r>
      <w:r>
        <w:t xml:space="preserve"> Karta jednostki zmieniona zarządzeniem nr 47/XVI R/2022 Rektora UMW z dnia 17 marca 2022 r.</w:t>
      </w:r>
    </w:p>
  </w:footnote>
  <w:footnote w:id="4">
    <w:p w14:paraId="1AD00B0B" w14:textId="781B8746" w:rsidR="00E449F5" w:rsidRDefault="00E449F5">
      <w:pPr>
        <w:pStyle w:val="Tekstprzypisudolnego"/>
      </w:pPr>
      <w:r>
        <w:rPr>
          <w:rStyle w:val="Odwoanieprzypisudolnego"/>
        </w:rPr>
        <w:footnoteRef/>
      </w:r>
      <w:r>
        <w:t xml:space="preserve"> Zmieniony zarządzeniem nr 299/XVI R/2021 Rektora UMW z dnia 30 grudnia 2021 r.</w:t>
      </w:r>
    </w:p>
  </w:footnote>
  <w:footnote w:id="5">
    <w:p w14:paraId="2E6FAC96" w14:textId="77002F4C" w:rsidR="00E449F5" w:rsidRDefault="00E449F5">
      <w:pPr>
        <w:pStyle w:val="Tekstprzypisudolnego"/>
      </w:pPr>
      <w:r>
        <w:rPr>
          <w:rStyle w:val="Odwoanieprzypisudolnego"/>
        </w:rPr>
        <w:footnoteRef/>
      </w:r>
      <w:r>
        <w:t xml:space="preserve"> Karta zmieniona zarządzeniem nr 38/XVI R/2022 Rektora UMW z dnia 3 marca 2022 r.</w:t>
      </w:r>
    </w:p>
  </w:footnote>
  <w:footnote w:id="6">
    <w:p w14:paraId="427121FB" w14:textId="4E39EAE8" w:rsidR="00E449F5" w:rsidRDefault="00E449F5">
      <w:pPr>
        <w:pStyle w:val="Tekstprzypisudolnego"/>
      </w:pPr>
      <w:r>
        <w:rPr>
          <w:rStyle w:val="Odwoanieprzypisudolnego"/>
        </w:rPr>
        <w:footnoteRef/>
      </w:r>
      <w:r>
        <w:t xml:space="preserve"> Karta zmieniona zarządzeniem nr 299/XVI R/2021 Rektora UMW z dnia 30 grudnia 2021 r.</w:t>
      </w:r>
    </w:p>
  </w:footnote>
  <w:footnote w:id="7">
    <w:p w14:paraId="4DD2992E" w14:textId="209311BD" w:rsidR="00E449F5" w:rsidRDefault="00E449F5">
      <w:pPr>
        <w:pStyle w:val="Tekstprzypisudolnego"/>
      </w:pPr>
      <w:r>
        <w:rPr>
          <w:rStyle w:val="Odwoanieprzypisudolnego"/>
        </w:rPr>
        <w:footnoteRef/>
      </w:r>
      <w:r>
        <w:t xml:space="preserve"> Karta dodana zarządzeniem nr 299/XVI R/2021 Rektora UMW z dnia 30 grudnia 2021 r.</w:t>
      </w:r>
    </w:p>
  </w:footnote>
  <w:footnote w:id="8">
    <w:p w14:paraId="280FCAD8" w14:textId="4FF3BBA0" w:rsidR="00E449F5" w:rsidRDefault="00E449F5">
      <w:pPr>
        <w:pStyle w:val="Tekstprzypisudolnego"/>
      </w:pPr>
      <w:r>
        <w:rPr>
          <w:rStyle w:val="Odwoanieprzypisudolnego"/>
        </w:rPr>
        <w:footnoteRef/>
      </w:r>
      <w:r>
        <w:t xml:space="preserve"> Karta dodana zarządzeniem nr 299/XVI R/2021 Rektora UMW z dnia 30 grudnia 2021 r.</w:t>
      </w:r>
    </w:p>
  </w:footnote>
  <w:footnote w:id="9">
    <w:p w14:paraId="4156D631" w14:textId="6704BA69" w:rsidR="00E449F5" w:rsidRDefault="00E449F5">
      <w:pPr>
        <w:pStyle w:val="Tekstprzypisudolnego"/>
      </w:pPr>
      <w:r>
        <w:rPr>
          <w:rStyle w:val="Odwoanieprzypisudolnego"/>
        </w:rPr>
        <w:footnoteRef/>
      </w:r>
      <w:r>
        <w:t xml:space="preserve"> Dodany zarządzeniem nr 290/XVI R/2021 Rektora UMW z dnia 27 grudnia 2021 r.</w:t>
      </w:r>
    </w:p>
  </w:footnote>
  <w:footnote w:id="10">
    <w:p w14:paraId="511B0C98" w14:textId="56968F08" w:rsidR="00E449F5" w:rsidRDefault="00E449F5">
      <w:pPr>
        <w:pStyle w:val="Tekstprzypisudolnego"/>
      </w:pPr>
      <w:r>
        <w:rPr>
          <w:rStyle w:val="Odwoanieprzypisudolnego"/>
        </w:rPr>
        <w:footnoteRef/>
      </w:r>
      <w:r>
        <w:t xml:space="preserve"> Zmieniony zarządzeniem nr 290/XVI R/2021 Rektora UMW z dnia 27 grudnia 2021 r.</w:t>
      </w:r>
    </w:p>
  </w:footnote>
  <w:footnote w:id="11">
    <w:p w14:paraId="10E77850" w14:textId="58367D23" w:rsidR="00E449F5" w:rsidRDefault="00E449F5">
      <w:pPr>
        <w:pStyle w:val="Tekstprzypisudolnego"/>
      </w:pPr>
      <w:r>
        <w:rPr>
          <w:rStyle w:val="Odwoanieprzypisudolnego"/>
        </w:rPr>
        <w:footnoteRef/>
      </w:r>
      <w:r>
        <w:t xml:space="preserve"> Dodany zarządzeniem nr 290/XVI R/2021 Rektora UMW z dnia 27 grudnia 2021 r.</w:t>
      </w:r>
    </w:p>
  </w:footnote>
  <w:footnote w:id="12">
    <w:p w14:paraId="28DEB580" w14:textId="62712B6E" w:rsidR="005E5F79" w:rsidRDefault="005E5F79">
      <w:pPr>
        <w:pStyle w:val="Tekstprzypisudolnego"/>
      </w:pPr>
      <w:r>
        <w:rPr>
          <w:rStyle w:val="Odwoanieprzypisudolnego"/>
        </w:rPr>
        <w:footnoteRef/>
      </w:r>
      <w:r>
        <w:t xml:space="preserve"> Karta jednostki zmieniona zarządzeniem nr 45/XVI R/2022 Rektora UMW z dnia 10 marca 2022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7E48F" w14:textId="77777777" w:rsidR="00E449F5" w:rsidRPr="000B2685" w:rsidRDefault="00E449F5" w:rsidP="00C204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8"/>
    <w:lvl w:ilvl="0">
      <w:start w:val="1"/>
      <w:numFmt w:val="decimal"/>
      <w:lvlText w:val="%1."/>
      <w:lvlJc w:val="left"/>
      <w:pPr>
        <w:tabs>
          <w:tab w:val="num" w:pos="708"/>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000000D"/>
    <w:multiLevelType w:val="multilevel"/>
    <w:tmpl w:val="0000000D"/>
    <w:name w:val="WW8Num19"/>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0000000E"/>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4"/>
    <w:multiLevelType w:val="multilevel"/>
    <w:tmpl w:val="00000014"/>
    <w:name w:val="WW8Num2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1A"/>
    <w:multiLevelType w:val="multilevel"/>
    <w:tmpl w:val="0000001A"/>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C"/>
    <w:multiLevelType w:val="multilevel"/>
    <w:tmpl w:val="0000001C"/>
    <w:name w:val="WW8Num3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0000001F"/>
    <w:multiLevelType w:val="multilevel"/>
    <w:tmpl w:val="0000001F"/>
    <w:name w:val="WW8Num3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21"/>
    <w:multiLevelType w:val="multilevel"/>
    <w:tmpl w:val="00000021"/>
    <w:name w:val="WW8Num3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nsid w:val="00000023"/>
    <w:multiLevelType w:val="multilevel"/>
    <w:tmpl w:val="00000023"/>
    <w:name w:val="WW8Num4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00000024"/>
    <w:multiLevelType w:val="multilevel"/>
    <w:tmpl w:val="00000024"/>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5"/>
    <w:multiLevelType w:val="multilevel"/>
    <w:tmpl w:val="00000025"/>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nsid w:val="00000027"/>
    <w:multiLevelType w:val="multilevel"/>
    <w:tmpl w:val="00000027"/>
    <w:name w:val="WW8Num4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nsid w:val="01DB5656"/>
    <w:multiLevelType w:val="hybridMultilevel"/>
    <w:tmpl w:val="F712019A"/>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2176CBF"/>
    <w:multiLevelType w:val="hybridMultilevel"/>
    <w:tmpl w:val="E50A3A24"/>
    <w:lvl w:ilvl="0" w:tplc="F202D386">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2DF46CF"/>
    <w:multiLevelType w:val="hybridMultilevel"/>
    <w:tmpl w:val="C388EF8A"/>
    <w:lvl w:ilvl="0" w:tplc="0415000F">
      <w:start w:val="1"/>
      <w:numFmt w:val="decimal"/>
      <w:lvlText w:val="%1."/>
      <w:lvlJc w:val="left"/>
      <w:pPr>
        <w:ind w:left="1440" w:hanging="360"/>
      </w:pPr>
    </w:lvl>
    <w:lvl w:ilvl="1" w:tplc="8CF6319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2F0564D"/>
    <w:multiLevelType w:val="hybridMultilevel"/>
    <w:tmpl w:val="8334EE34"/>
    <w:lvl w:ilvl="0" w:tplc="5DC47EA2">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03923721"/>
    <w:multiLevelType w:val="hybridMultilevel"/>
    <w:tmpl w:val="57F846C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4027EB3"/>
    <w:multiLevelType w:val="hybridMultilevel"/>
    <w:tmpl w:val="D8C8015E"/>
    <w:lvl w:ilvl="0" w:tplc="3B9AF2B0">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5A7901"/>
    <w:multiLevelType w:val="hybridMultilevel"/>
    <w:tmpl w:val="E752D580"/>
    <w:lvl w:ilvl="0" w:tplc="1340C70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565221D"/>
    <w:multiLevelType w:val="hybridMultilevel"/>
    <w:tmpl w:val="FB629CAE"/>
    <w:lvl w:ilvl="0" w:tplc="0C14DDE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058C6FD1"/>
    <w:multiLevelType w:val="hybridMultilevel"/>
    <w:tmpl w:val="F7D09B06"/>
    <w:lvl w:ilvl="0" w:tplc="24F2A56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5CA434F"/>
    <w:multiLevelType w:val="hybridMultilevel"/>
    <w:tmpl w:val="BE3C9FB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nsid w:val="07853533"/>
    <w:multiLevelType w:val="multilevel"/>
    <w:tmpl w:val="233069D8"/>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nsid w:val="07AC0320"/>
    <w:multiLevelType w:val="hybridMultilevel"/>
    <w:tmpl w:val="A1A00A28"/>
    <w:lvl w:ilvl="0" w:tplc="4E7A104A">
      <w:start w:val="11"/>
      <w:numFmt w:val="decimal"/>
      <w:lvlText w:val="%1)"/>
      <w:lvlJc w:val="left"/>
      <w:pPr>
        <w:ind w:left="780" w:hanging="360"/>
      </w:pPr>
      <w:rPr>
        <w:rFonts w:hint="default"/>
      </w:rPr>
    </w:lvl>
    <w:lvl w:ilvl="1" w:tplc="04150011">
      <w:start w:val="1"/>
      <w:numFmt w:val="decimal"/>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4">
    <w:nsid w:val="09B87DD3"/>
    <w:multiLevelType w:val="hybridMultilevel"/>
    <w:tmpl w:val="ECA8940C"/>
    <w:lvl w:ilvl="0" w:tplc="FFFFFFFF">
      <w:start w:val="1"/>
      <w:numFmt w:val="bullet"/>
      <w:pStyle w:val="PUNKTYWCIECIE"/>
      <w:lvlText w:val="o"/>
      <w:lvlJc w:val="left"/>
      <w:pPr>
        <w:tabs>
          <w:tab w:val="num" w:pos="1494"/>
        </w:tabs>
        <w:ind w:left="1494" w:hanging="360"/>
      </w:pPr>
      <w:rPr>
        <w:rFonts w:ascii="Courier New" w:hAnsi="Courier New" w:cs="Times" w:hint="default"/>
      </w:rPr>
    </w:lvl>
    <w:lvl w:ilvl="1" w:tplc="FFFFFFFF" w:tentative="1">
      <w:start w:val="1"/>
      <w:numFmt w:val="bullet"/>
      <w:lvlText w:val="o"/>
      <w:lvlJc w:val="left"/>
      <w:pPr>
        <w:tabs>
          <w:tab w:val="num" w:pos="2214"/>
        </w:tabs>
        <w:ind w:left="2214" w:hanging="360"/>
      </w:pPr>
      <w:rPr>
        <w:rFonts w:ascii="Courier New" w:hAnsi="Courier New" w:cs="Times" w:hint="default"/>
      </w:rPr>
    </w:lvl>
    <w:lvl w:ilvl="2" w:tplc="FFFFFFFF" w:tentative="1">
      <w:start w:val="1"/>
      <w:numFmt w:val="bullet"/>
      <w:lvlText w:val=""/>
      <w:lvlJc w:val="left"/>
      <w:pPr>
        <w:tabs>
          <w:tab w:val="num" w:pos="2934"/>
        </w:tabs>
        <w:ind w:left="2934" w:hanging="360"/>
      </w:pPr>
      <w:rPr>
        <w:rFonts w:ascii="Wingdings" w:hAnsi="Wingdings" w:hint="default"/>
      </w:rPr>
    </w:lvl>
    <w:lvl w:ilvl="3" w:tplc="FFFFFFFF" w:tentative="1">
      <w:start w:val="1"/>
      <w:numFmt w:val="bullet"/>
      <w:lvlText w:val=""/>
      <w:lvlJc w:val="left"/>
      <w:pPr>
        <w:tabs>
          <w:tab w:val="num" w:pos="3654"/>
        </w:tabs>
        <w:ind w:left="3654" w:hanging="360"/>
      </w:pPr>
      <w:rPr>
        <w:rFonts w:ascii="Symbol" w:hAnsi="Symbol" w:hint="default"/>
      </w:rPr>
    </w:lvl>
    <w:lvl w:ilvl="4" w:tplc="FFFFFFFF" w:tentative="1">
      <w:start w:val="1"/>
      <w:numFmt w:val="bullet"/>
      <w:lvlText w:val="o"/>
      <w:lvlJc w:val="left"/>
      <w:pPr>
        <w:tabs>
          <w:tab w:val="num" w:pos="4374"/>
        </w:tabs>
        <w:ind w:left="4374" w:hanging="360"/>
      </w:pPr>
      <w:rPr>
        <w:rFonts w:ascii="Courier New" w:hAnsi="Courier New" w:cs="Times"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cs="Times"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25">
    <w:nsid w:val="09C1612E"/>
    <w:multiLevelType w:val="hybridMultilevel"/>
    <w:tmpl w:val="E81058A0"/>
    <w:lvl w:ilvl="0" w:tplc="0415000F">
      <w:start w:val="1"/>
      <w:numFmt w:val="decimal"/>
      <w:lvlText w:val="%1."/>
      <w:lvlJc w:val="left"/>
      <w:pPr>
        <w:ind w:left="163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09DF6A50"/>
    <w:multiLevelType w:val="hybridMultilevel"/>
    <w:tmpl w:val="5D2CEE94"/>
    <w:lvl w:ilvl="0" w:tplc="DCAA21F4">
      <w:start w:val="1"/>
      <w:numFmt w:val="decimal"/>
      <w:lvlText w:val="%1)"/>
      <w:lvlJc w:val="left"/>
      <w:pPr>
        <w:tabs>
          <w:tab w:val="num" w:pos="3420"/>
        </w:tabs>
        <w:ind w:left="3420" w:hanging="360"/>
      </w:pPr>
    </w:lvl>
    <w:lvl w:ilvl="1" w:tplc="04150011">
      <w:start w:val="1"/>
      <w:numFmt w:val="decimal"/>
      <w:lvlText w:val="%2)"/>
      <w:lvlJc w:val="left"/>
      <w:pPr>
        <w:tabs>
          <w:tab w:val="num" w:pos="1800"/>
        </w:tabs>
        <w:ind w:left="1800" w:hanging="360"/>
      </w:pPr>
    </w:lvl>
    <w:lvl w:ilvl="2" w:tplc="F54025BE">
      <w:start w:val="1"/>
      <w:numFmt w:val="lowerLetter"/>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0A8B19C5"/>
    <w:multiLevelType w:val="hybridMultilevel"/>
    <w:tmpl w:val="BEB249D2"/>
    <w:lvl w:ilvl="0" w:tplc="4922F5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AA86E09"/>
    <w:multiLevelType w:val="hybridMultilevel"/>
    <w:tmpl w:val="474ED40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0ACC620B"/>
    <w:multiLevelType w:val="hybridMultilevel"/>
    <w:tmpl w:val="6C44CE22"/>
    <w:lvl w:ilvl="0" w:tplc="64EC489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nsid w:val="0C42716F"/>
    <w:multiLevelType w:val="hybridMultilevel"/>
    <w:tmpl w:val="E7A68C8C"/>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1">
    <w:nsid w:val="0D3C744F"/>
    <w:multiLevelType w:val="hybridMultilevel"/>
    <w:tmpl w:val="4AF044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D9F33A9"/>
    <w:multiLevelType w:val="hybridMultilevel"/>
    <w:tmpl w:val="39EEC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DDE319A"/>
    <w:multiLevelType w:val="hybridMultilevel"/>
    <w:tmpl w:val="E2C89F54"/>
    <w:lvl w:ilvl="0" w:tplc="0415000F">
      <w:start w:val="1"/>
      <w:numFmt w:val="decimal"/>
      <w:lvlText w:val="%1."/>
      <w:lvlJc w:val="left"/>
      <w:pPr>
        <w:tabs>
          <w:tab w:val="num" w:pos="3420"/>
        </w:tabs>
        <w:ind w:left="34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0E3B1749"/>
    <w:multiLevelType w:val="hybridMultilevel"/>
    <w:tmpl w:val="23C0EBDE"/>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5">
    <w:nsid w:val="0ED705E6"/>
    <w:multiLevelType w:val="hybridMultilevel"/>
    <w:tmpl w:val="FF201902"/>
    <w:lvl w:ilvl="0" w:tplc="B092515C">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EFF795A"/>
    <w:multiLevelType w:val="hybridMultilevel"/>
    <w:tmpl w:val="7FEE5888"/>
    <w:lvl w:ilvl="0" w:tplc="8E26A89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F06059C"/>
    <w:multiLevelType w:val="hybridMultilevel"/>
    <w:tmpl w:val="29BC6E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FBD086E"/>
    <w:multiLevelType w:val="hybridMultilevel"/>
    <w:tmpl w:val="37F06264"/>
    <w:lvl w:ilvl="0" w:tplc="17CAF84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032081C"/>
    <w:multiLevelType w:val="hybridMultilevel"/>
    <w:tmpl w:val="CFA0EB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119A7D34"/>
    <w:multiLevelType w:val="hybridMultilevel"/>
    <w:tmpl w:val="90AE0028"/>
    <w:lvl w:ilvl="0" w:tplc="5E74F5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11AB7E4F"/>
    <w:multiLevelType w:val="hybridMultilevel"/>
    <w:tmpl w:val="212AB746"/>
    <w:lvl w:ilvl="0" w:tplc="0B609B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134C7587"/>
    <w:multiLevelType w:val="hybridMultilevel"/>
    <w:tmpl w:val="3CD4F062"/>
    <w:lvl w:ilvl="0" w:tplc="B5224AC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1371120A"/>
    <w:multiLevelType w:val="hybridMultilevel"/>
    <w:tmpl w:val="0A4C6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137A51D1"/>
    <w:multiLevelType w:val="hybridMultilevel"/>
    <w:tmpl w:val="62722A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3DE6775"/>
    <w:multiLevelType w:val="hybridMultilevel"/>
    <w:tmpl w:val="A1C8F338"/>
    <w:lvl w:ilvl="0" w:tplc="04150011">
      <w:start w:val="1"/>
      <w:numFmt w:val="decimal"/>
      <w:lvlText w:val="%1)"/>
      <w:lvlJc w:val="left"/>
      <w:pPr>
        <w:ind w:left="1500" w:hanging="360"/>
      </w:pPr>
      <w:rPr>
        <w:rFont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6">
    <w:nsid w:val="14FC4374"/>
    <w:multiLevelType w:val="hybridMultilevel"/>
    <w:tmpl w:val="0FE2CF26"/>
    <w:lvl w:ilvl="0" w:tplc="87C4E9A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5A17A51"/>
    <w:multiLevelType w:val="hybridMultilevel"/>
    <w:tmpl w:val="AE4A032E"/>
    <w:lvl w:ilvl="0" w:tplc="7D2CA71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6D7693C"/>
    <w:multiLevelType w:val="hybridMultilevel"/>
    <w:tmpl w:val="F94A2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173F6E0C"/>
    <w:multiLevelType w:val="hybridMultilevel"/>
    <w:tmpl w:val="13F2A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73F7F13"/>
    <w:multiLevelType w:val="hybridMultilevel"/>
    <w:tmpl w:val="F282091A"/>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18175769"/>
    <w:multiLevelType w:val="hybridMultilevel"/>
    <w:tmpl w:val="20B8A3E2"/>
    <w:lvl w:ilvl="0" w:tplc="736C84B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87152BB"/>
    <w:multiLevelType w:val="hybridMultilevel"/>
    <w:tmpl w:val="2326CA36"/>
    <w:lvl w:ilvl="0" w:tplc="4EBA9C72">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89A00DF"/>
    <w:multiLevelType w:val="hybridMultilevel"/>
    <w:tmpl w:val="5742FCDA"/>
    <w:lvl w:ilvl="0" w:tplc="05CE0978">
      <w:start w:val="1"/>
      <w:numFmt w:val="decimal"/>
      <w:lvlText w:val="%1."/>
      <w:lvlJc w:val="left"/>
      <w:pPr>
        <w:tabs>
          <w:tab w:val="num" w:pos="2613"/>
        </w:tabs>
        <w:ind w:left="2613"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18F939E1"/>
    <w:multiLevelType w:val="hybridMultilevel"/>
    <w:tmpl w:val="6A6C1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A2D6ED0"/>
    <w:multiLevelType w:val="hybridMultilevel"/>
    <w:tmpl w:val="23887498"/>
    <w:lvl w:ilvl="0" w:tplc="C5A4D87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6">
    <w:nsid w:val="1A765229"/>
    <w:multiLevelType w:val="hybridMultilevel"/>
    <w:tmpl w:val="919A5474"/>
    <w:lvl w:ilvl="0" w:tplc="8ACEA3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BCC1DF0"/>
    <w:multiLevelType w:val="hybridMultilevel"/>
    <w:tmpl w:val="18AE1EC2"/>
    <w:lvl w:ilvl="0" w:tplc="7B46A2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1C120D1E"/>
    <w:multiLevelType w:val="hybridMultilevel"/>
    <w:tmpl w:val="B992C2A2"/>
    <w:lvl w:ilvl="0" w:tplc="30B61D6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E1534BA"/>
    <w:multiLevelType w:val="multilevel"/>
    <w:tmpl w:val="16DC55A8"/>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0">
    <w:nsid w:val="1EA60F0E"/>
    <w:multiLevelType w:val="hybridMultilevel"/>
    <w:tmpl w:val="8CCE64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F595BBA"/>
    <w:multiLevelType w:val="hybridMultilevel"/>
    <w:tmpl w:val="4EAED3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1FA40EEB"/>
    <w:multiLevelType w:val="hybridMultilevel"/>
    <w:tmpl w:val="80604764"/>
    <w:lvl w:ilvl="0" w:tplc="11EE2D68">
      <w:start w:val="1"/>
      <w:numFmt w:val="decimal"/>
      <w:lvlText w:val="%1."/>
      <w:lvlJc w:val="center"/>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3">
    <w:nsid w:val="1FC755A9"/>
    <w:multiLevelType w:val="hybridMultilevel"/>
    <w:tmpl w:val="FE0A84F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nsid w:val="1FF24E65"/>
    <w:multiLevelType w:val="hybridMultilevel"/>
    <w:tmpl w:val="39C0FB4C"/>
    <w:lvl w:ilvl="0" w:tplc="5770F172">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06B62C5"/>
    <w:multiLevelType w:val="hybridMultilevel"/>
    <w:tmpl w:val="F9107780"/>
    <w:lvl w:ilvl="0" w:tplc="64880C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1865883"/>
    <w:multiLevelType w:val="hybridMultilevel"/>
    <w:tmpl w:val="EB386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21916A68"/>
    <w:multiLevelType w:val="hybridMultilevel"/>
    <w:tmpl w:val="CD0846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nsid w:val="21A14AD3"/>
    <w:multiLevelType w:val="hybridMultilevel"/>
    <w:tmpl w:val="9A2C20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nsid w:val="224E52FB"/>
    <w:multiLevelType w:val="hybridMultilevel"/>
    <w:tmpl w:val="F3887328"/>
    <w:lvl w:ilvl="0" w:tplc="0415000F">
      <w:start w:val="1"/>
      <w:numFmt w:val="decimal"/>
      <w:lvlText w:val="%1."/>
      <w:lvlJc w:val="left"/>
      <w:pPr>
        <w:ind w:left="1495"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nsid w:val="231B0A5A"/>
    <w:multiLevelType w:val="hybridMultilevel"/>
    <w:tmpl w:val="ACACE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3662B21"/>
    <w:multiLevelType w:val="hybridMultilevel"/>
    <w:tmpl w:val="8F5C50A2"/>
    <w:lvl w:ilvl="0" w:tplc="D1C87D1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388514E"/>
    <w:multiLevelType w:val="hybridMultilevel"/>
    <w:tmpl w:val="D02EEC6C"/>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39D7549"/>
    <w:multiLevelType w:val="hybridMultilevel"/>
    <w:tmpl w:val="7E9A6C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4016B65"/>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243954B0"/>
    <w:multiLevelType w:val="hybridMultilevel"/>
    <w:tmpl w:val="516AE384"/>
    <w:lvl w:ilvl="0" w:tplc="4F62F8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4410CD8"/>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nsid w:val="248963C0"/>
    <w:multiLevelType w:val="hybridMultilevel"/>
    <w:tmpl w:val="EF78705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8">
    <w:nsid w:val="27035686"/>
    <w:multiLevelType w:val="multilevel"/>
    <w:tmpl w:val="153C04F4"/>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9">
    <w:nsid w:val="27CD18EB"/>
    <w:multiLevelType w:val="hybridMultilevel"/>
    <w:tmpl w:val="24FC60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0">
    <w:nsid w:val="2893411B"/>
    <w:multiLevelType w:val="hybridMultilevel"/>
    <w:tmpl w:val="A3FC758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81">
    <w:nsid w:val="28AA4DDE"/>
    <w:multiLevelType w:val="singleLevel"/>
    <w:tmpl w:val="6BA0442E"/>
    <w:lvl w:ilvl="0">
      <w:start w:val="1"/>
      <w:numFmt w:val="upperLetter"/>
      <w:pStyle w:val="Nagwek5"/>
      <w:lvlText w:val="%1."/>
      <w:lvlJc w:val="left"/>
      <w:pPr>
        <w:tabs>
          <w:tab w:val="num" w:pos="360"/>
        </w:tabs>
        <w:ind w:left="360" w:hanging="360"/>
      </w:pPr>
      <w:rPr>
        <w:b/>
        <w:i w:val="0"/>
        <w:strike w:val="0"/>
        <w:dstrike w:val="0"/>
        <w:sz w:val="24"/>
        <w:u w:val="none"/>
        <w:effect w:val="none"/>
      </w:rPr>
    </w:lvl>
  </w:abstractNum>
  <w:abstractNum w:abstractNumId="82">
    <w:nsid w:val="29224AD4"/>
    <w:multiLevelType w:val="hybridMultilevel"/>
    <w:tmpl w:val="3976CC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29781CB9"/>
    <w:multiLevelType w:val="hybridMultilevel"/>
    <w:tmpl w:val="FFBC84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nsid w:val="29E32D44"/>
    <w:multiLevelType w:val="hybridMultilevel"/>
    <w:tmpl w:val="3E5834B0"/>
    <w:lvl w:ilvl="0" w:tplc="04150011">
      <w:start w:val="1"/>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A8F5FF3"/>
    <w:multiLevelType w:val="hybridMultilevel"/>
    <w:tmpl w:val="B98A698A"/>
    <w:lvl w:ilvl="0" w:tplc="409C203A">
      <w:start w:val="1"/>
      <w:numFmt w:val="lowerLetter"/>
      <w:lvlText w:val="%1)"/>
      <w:lvlJc w:val="left"/>
      <w:pPr>
        <w:ind w:left="107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nsid w:val="2AC634ED"/>
    <w:multiLevelType w:val="hybridMultilevel"/>
    <w:tmpl w:val="3E187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2BD42192"/>
    <w:multiLevelType w:val="hybridMultilevel"/>
    <w:tmpl w:val="86A26990"/>
    <w:lvl w:ilvl="0" w:tplc="590EEFBE">
      <w:start w:val="1"/>
      <w:numFmt w:val="decimal"/>
      <w:lvlText w:val="%1."/>
      <w:lvlJc w:val="left"/>
      <w:pPr>
        <w:ind w:left="1004" w:hanging="360"/>
      </w:pPr>
      <w:rPr>
        <w:rFonts w:ascii="Times New Roman" w:eastAsiaTheme="minorHAnsi"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nsid w:val="2BF06188"/>
    <w:multiLevelType w:val="hybridMultilevel"/>
    <w:tmpl w:val="F58CAA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C527574"/>
    <w:multiLevelType w:val="hybridMultilevel"/>
    <w:tmpl w:val="861EB4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nsid w:val="2CBB479F"/>
    <w:multiLevelType w:val="hybridMultilevel"/>
    <w:tmpl w:val="B484A82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1">
    <w:nsid w:val="2CE5126F"/>
    <w:multiLevelType w:val="hybridMultilevel"/>
    <w:tmpl w:val="DCA6763E"/>
    <w:lvl w:ilvl="0" w:tplc="11EE2D68">
      <w:start w:val="1"/>
      <w:numFmt w:val="decimal"/>
      <w:lvlText w:val="%1."/>
      <w:lvlJc w:val="center"/>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nsid w:val="2DE90B6D"/>
    <w:multiLevelType w:val="hybridMultilevel"/>
    <w:tmpl w:val="F6B0645E"/>
    <w:lvl w:ilvl="0" w:tplc="C234FFB4">
      <w:start w:val="10"/>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DEF6A82"/>
    <w:multiLevelType w:val="hybridMultilevel"/>
    <w:tmpl w:val="9DD8E3CA"/>
    <w:lvl w:ilvl="0" w:tplc="57F4C15C">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F034DB7"/>
    <w:multiLevelType w:val="hybridMultilevel"/>
    <w:tmpl w:val="527CF1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2F226BE0"/>
    <w:multiLevelType w:val="hybridMultilevel"/>
    <w:tmpl w:val="EAD6B15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2F2B3962"/>
    <w:multiLevelType w:val="hybridMultilevel"/>
    <w:tmpl w:val="59F6A7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F4A5E6A"/>
    <w:multiLevelType w:val="hybridMultilevel"/>
    <w:tmpl w:val="064840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2F631814"/>
    <w:multiLevelType w:val="hybridMultilevel"/>
    <w:tmpl w:val="A350E45C"/>
    <w:lvl w:ilvl="0" w:tplc="4F447C7E">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300B4381"/>
    <w:multiLevelType w:val="hybridMultilevel"/>
    <w:tmpl w:val="29587872"/>
    <w:lvl w:ilvl="0" w:tplc="37120C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07A7CF2"/>
    <w:multiLevelType w:val="hybridMultilevel"/>
    <w:tmpl w:val="283605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nsid w:val="30A14FA2"/>
    <w:multiLevelType w:val="hybridMultilevel"/>
    <w:tmpl w:val="D2B02F3E"/>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nsid w:val="30EA4764"/>
    <w:multiLevelType w:val="hybridMultilevel"/>
    <w:tmpl w:val="21D0A5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nsid w:val="32397509"/>
    <w:multiLevelType w:val="hybridMultilevel"/>
    <w:tmpl w:val="EFF4031A"/>
    <w:lvl w:ilvl="0" w:tplc="49989B0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33091CF1"/>
    <w:multiLevelType w:val="hybridMultilevel"/>
    <w:tmpl w:val="ED56BF7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nsid w:val="33755BA5"/>
    <w:multiLevelType w:val="hybridMultilevel"/>
    <w:tmpl w:val="CC0C9978"/>
    <w:lvl w:ilvl="0" w:tplc="0415000F">
      <w:start w:val="1"/>
      <w:numFmt w:val="decimal"/>
      <w:lvlText w:val="%1."/>
      <w:lvlJc w:val="left"/>
      <w:pPr>
        <w:tabs>
          <w:tab w:val="num" w:pos="720"/>
        </w:tabs>
        <w:ind w:left="720" w:hanging="360"/>
      </w:pPr>
    </w:lvl>
    <w:lvl w:ilvl="1" w:tplc="312A8D4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6">
    <w:nsid w:val="3393467B"/>
    <w:multiLevelType w:val="hybridMultilevel"/>
    <w:tmpl w:val="C1BCBCFE"/>
    <w:lvl w:ilvl="0" w:tplc="D9C03BF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nsid w:val="342C31B6"/>
    <w:multiLevelType w:val="hybridMultilevel"/>
    <w:tmpl w:val="B91283A4"/>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08">
    <w:nsid w:val="3476498E"/>
    <w:multiLevelType w:val="hybridMultilevel"/>
    <w:tmpl w:val="1312031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34C34CD3"/>
    <w:multiLevelType w:val="hybridMultilevel"/>
    <w:tmpl w:val="0AACD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53D3598"/>
    <w:multiLevelType w:val="hybridMultilevel"/>
    <w:tmpl w:val="EB8E4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nsid w:val="35A81FD3"/>
    <w:multiLevelType w:val="hybridMultilevel"/>
    <w:tmpl w:val="0F9ACF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nsid w:val="35BE01F4"/>
    <w:multiLevelType w:val="hybridMultilevel"/>
    <w:tmpl w:val="46801F16"/>
    <w:lvl w:ilvl="0" w:tplc="3042ACC4">
      <w:start w:val="3"/>
      <w:numFmt w:val="decimal"/>
      <w:lvlText w:val="%1."/>
      <w:lvlJc w:val="left"/>
      <w:pPr>
        <w:ind w:left="4140" w:hanging="360"/>
      </w:pPr>
      <w:rPr>
        <w:rFonts w:hint="default"/>
      </w:rPr>
    </w:lvl>
    <w:lvl w:ilvl="1" w:tplc="04150019">
      <w:start w:val="1"/>
      <w:numFmt w:val="lowerLetter"/>
      <w:lvlText w:val="%2."/>
      <w:lvlJc w:val="left"/>
      <w:pPr>
        <w:ind w:left="4860" w:hanging="360"/>
      </w:pPr>
    </w:lvl>
    <w:lvl w:ilvl="2" w:tplc="0415001B">
      <w:start w:val="1"/>
      <w:numFmt w:val="lowerRoman"/>
      <w:lvlText w:val="%3."/>
      <w:lvlJc w:val="right"/>
      <w:pPr>
        <w:ind w:left="5580" w:hanging="180"/>
      </w:pPr>
    </w:lvl>
    <w:lvl w:ilvl="3" w:tplc="0415000F">
      <w:start w:val="1"/>
      <w:numFmt w:val="decimal"/>
      <w:lvlText w:val="%4."/>
      <w:lvlJc w:val="left"/>
      <w:pPr>
        <w:ind w:left="6300" w:hanging="360"/>
      </w:pPr>
    </w:lvl>
    <w:lvl w:ilvl="4" w:tplc="04150019">
      <w:start w:val="1"/>
      <w:numFmt w:val="lowerLetter"/>
      <w:lvlText w:val="%5."/>
      <w:lvlJc w:val="left"/>
      <w:pPr>
        <w:ind w:left="7020" w:hanging="360"/>
      </w:pPr>
    </w:lvl>
    <w:lvl w:ilvl="5" w:tplc="0415001B">
      <w:start w:val="1"/>
      <w:numFmt w:val="lowerRoman"/>
      <w:lvlText w:val="%6."/>
      <w:lvlJc w:val="right"/>
      <w:pPr>
        <w:ind w:left="7740" w:hanging="180"/>
      </w:pPr>
    </w:lvl>
    <w:lvl w:ilvl="6" w:tplc="0415000F">
      <w:start w:val="1"/>
      <w:numFmt w:val="decimal"/>
      <w:lvlText w:val="%7."/>
      <w:lvlJc w:val="left"/>
      <w:pPr>
        <w:ind w:left="8460" w:hanging="360"/>
      </w:pPr>
    </w:lvl>
    <w:lvl w:ilvl="7" w:tplc="04150019">
      <w:start w:val="1"/>
      <w:numFmt w:val="lowerLetter"/>
      <w:lvlText w:val="%8."/>
      <w:lvlJc w:val="left"/>
      <w:pPr>
        <w:ind w:left="9180" w:hanging="360"/>
      </w:pPr>
    </w:lvl>
    <w:lvl w:ilvl="8" w:tplc="0415001B">
      <w:start w:val="1"/>
      <w:numFmt w:val="lowerRoman"/>
      <w:lvlText w:val="%9."/>
      <w:lvlJc w:val="right"/>
      <w:pPr>
        <w:ind w:left="9900" w:hanging="180"/>
      </w:pPr>
    </w:lvl>
  </w:abstractNum>
  <w:abstractNum w:abstractNumId="113">
    <w:nsid w:val="35E9642A"/>
    <w:multiLevelType w:val="hybridMultilevel"/>
    <w:tmpl w:val="59E638A2"/>
    <w:lvl w:ilvl="0" w:tplc="E6026D14">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nsid w:val="36615DB1"/>
    <w:multiLevelType w:val="hybridMultilevel"/>
    <w:tmpl w:val="88A82E98"/>
    <w:lvl w:ilvl="0" w:tplc="11FC40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nsid w:val="36AC251C"/>
    <w:multiLevelType w:val="hybridMultilevel"/>
    <w:tmpl w:val="899EFB0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37033106"/>
    <w:multiLevelType w:val="hybridMultilevel"/>
    <w:tmpl w:val="DC646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3733641C"/>
    <w:multiLevelType w:val="hybridMultilevel"/>
    <w:tmpl w:val="C4F81BF0"/>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7B42E26"/>
    <w:multiLevelType w:val="hybridMultilevel"/>
    <w:tmpl w:val="B7223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37D0526B"/>
    <w:multiLevelType w:val="hybridMultilevel"/>
    <w:tmpl w:val="109CAF3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87A6778"/>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nsid w:val="38CC2A38"/>
    <w:multiLevelType w:val="hybridMultilevel"/>
    <w:tmpl w:val="BF70D3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2">
    <w:nsid w:val="39246670"/>
    <w:multiLevelType w:val="hybridMultilevel"/>
    <w:tmpl w:val="6BCCDBC2"/>
    <w:lvl w:ilvl="0" w:tplc="4190A57C">
      <w:start w:val="1"/>
      <w:numFmt w:val="bullet"/>
      <w:lvlText w:val=""/>
      <w:lvlJc w:val="left"/>
      <w:pPr>
        <w:ind w:left="360" w:hanging="360"/>
      </w:pPr>
      <w:rPr>
        <w:rFonts w:ascii="Symbol" w:hAnsi="Symbol" w:cs="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23">
    <w:nsid w:val="39496387"/>
    <w:multiLevelType w:val="hybridMultilevel"/>
    <w:tmpl w:val="D646EAAA"/>
    <w:lvl w:ilvl="0" w:tplc="B0BA3B9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99A0539"/>
    <w:multiLevelType w:val="hybridMultilevel"/>
    <w:tmpl w:val="2E92037A"/>
    <w:lvl w:ilvl="0" w:tplc="BBA2B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39A40DDD"/>
    <w:multiLevelType w:val="hybridMultilevel"/>
    <w:tmpl w:val="8654A402"/>
    <w:lvl w:ilvl="0" w:tplc="04150011">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6">
    <w:nsid w:val="39EE1EF3"/>
    <w:multiLevelType w:val="hybridMultilevel"/>
    <w:tmpl w:val="CC1A8136"/>
    <w:lvl w:ilvl="0" w:tplc="6B921C0C">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7">
    <w:nsid w:val="3A7E2B2E"/>
    <w:multiLevelType w:val="hybridMultilevel"/>
    <w:tmpl w:val="5BB21CA8"/>
    <w:lvl w:ilvl="0" w:tplc="FCD881A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AC44011"/>
    <w:multiLevelType w:val="hybridMultilevel"/>
    <w:tmpl w:val="08A62C98"/>
    <w:lvl w:ilvl="0" w:tplc="EDE27D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nsid w:val="3AF80D2F"/>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0">
    <w:nsid w:val="3B6E341E"/>
    <w:multiLevelType w:val="hybridMultilevel"/>
    <w:tmpl w:val="37A62BF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1">
    <w:nsid w:val="3BF60750"/>
    <w:multiLevelType w:val="hybridMultilevel"/>
    <w:tmpl w:val="8E70D6E2"/>
    <w:lvl w:ilvl="0" w:tplc="DB2E22B2">
      <w:start w:val="6"/>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3C055A96"/>
    <w:multiLevelType w:val="hybridMultilevel"/>
    <w:tmpl w:val="0AB0570E"/>
    <w:lvl w:ilvl="0" w:tplc="C38449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D28696A"/>
    <w:multiLevelType w:val="hybridMultilevel"/>
    <w:tmpl w:val="082CF6A8"/>
    <w:lvl w:ilvl="0" w:tplc="B2AE4B6E">
      <w:start w:val="1"/>
      <w:numFmt w:val="decimal"/>
      <w:lvlText w:val="%1."/>
      <w:lvlJc w:val="left"/>
      <w:pPr>
        <w:tabs>
          <w:tab w:val="num" w:pos="2613"/>
        </w:tabs>
        <w:ind w:left="2613"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4">
    <w:nsid w:val="3D4E0F2D"/>
    <w:multiLevelType w:val="hybridMultilevel"/>
    <w:tmpl w:val="18B88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3DE244F1"/>
    <w:multiLevelType w:val="hybridMultilevel"/>
    <w:tmpl w:val="48E029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nsid w:val="3DF34E91"/>
    <w:multiLevelType w:val="hybridMultilevel"/>
    <w:tmpl w:val="88386C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nsid w:val="3EA90A38"/>
    <w:multiLevelType w:val="hybridMultilevel"/>
    <w:tmpl w:val="53A8BC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nsid w:val="3EF155EF"/>
    <w:multiLevelType w:val="hybridMultilevel"/>
    <w:tmpl w:val="DB26FECE"/>
    <w:lvl w:ilvl="0" w:tplc="0A966580">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3F043997"/>
    <w:multiLevelType w:val="hybridMultilevel"/>
    <w:tmpl w:val="2F1A82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0">
    <w:nsid w:val="3F6D6FBE"/>
    <w:multiLevelType w:val="hybridMultilevel"/>
    <w:tmpl w:val="2CA63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410E75DB"/>
    <w:multiLevelType w:val="hybridMultilevel"/>
    <w:tmpl w:val="41141F4C"/>
    <w:lvl w:ilvl="0" w:tplc="E3ACF3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nsid w:val="41DD01D0"/>
    <w:multiLevelType w:val="hybridMultilevel"/>
    <w:tmpl w:val="CB82F0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1E24A87"/>
    <w:multiLevelType w:val="hybridMultilevel"/>
    <w:tmpl w:val="CC8CB79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4">
    <w:nsid w:val="42630B48"/>
    <w:multiLevelType w:val="hybridMultilevel"/>
    <w:tmpl w:val="DA3A9EB6"/>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45">
    <w:nsid w:val="427F4FBF"/>
    <w:multiLevelType w:val="hybridMultilevel"/>
    <w:tmpl w:val="0E60C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436B2556"/>
    <w:multiLevelType w:val="hybridMultilevel"/>
    <w:tmpl w:val="47F87DBE"/>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7">
    <w:nsid w:val="4398547A"/>
    <w:multiLevelType w:val="hybridMultilevel"/>
    <w:tmpl w:val="874C132A"/>
    <w:lvl w:ilvl="0" w:tplc="B8484F1E">
      <w:start w:val="1"/>
      <w:numFmt w:val="decimal"/>
      <w:lvlText w:val="%1."/>
      <w:lvlJc w:val="center"/>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8">
    <w:nsid w:val="43FA06D5"/>
    <w:multiLevelType w:val="hybridMultilevel"/>
    <w:tmpl w:val="9426F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nsid w:val="448F5388"/>
    <w:multiLevelType w:val="hybridMultilevel"/>
    <w:tmpl w:val="AD8E9ACC"/>
    <w:lvl w:ilvl="0" w:tplc="D77E818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6B41D9E"/>
    <w:multiLevelType w:val="hybridMultilevel"/>
    <w:tmpl w:val="F7CAB672"/>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51">
    <w:nsid w:val="47704BC1"/>
    <w:multiLevelType w:val="hybridMultilevel"/>
    <w:tmpl w:val="EC681040"/>
    <w:lvl w:ilvl="0" w:tplc="B7EC700A">
      <w:start w:val="1"/>
      <w:numFmt w:val="decimal"/>
      <w:lvlText w:val="%1)"/>
      <w:lvlJc w:val="left"/>
      <w:pPr>
        <w:ind w:left="144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7D331DD"/>
    <w:multiLevelType w:val="hybridMultilevel"/>
    <w:tmpl w:val="8D30DE6E"/>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53">
    <w:nsid w:val="47D33410"/>
    <w:multiLevelType w:val="hybridMultilevel"/>
    <w:tmpl w:val="7B864F78"/>
    <w:lvl w:ilvl="0" w:tplc="F7121B68">
      <w:start w:val="1"/>
      <w:numFmt w:val="decimal"/>
      <w:lvlText w:val="%1."/>
      <w:lvlJc w:val="left"/>
      <w:pPr>
        <w:ind w:left="1080" w:hanging="360"/>
      </w:pPr>
      <w:rPr>
        <w:strike w:val="0"/>
      </w:rPr>
    </w:lvl>
    <w:lvl w:ilvl="1" w:tplc="04150017">
      <w:start w:val="1"/>
      <w:numFmt w:val="lowerLetter"/>
      <w:lvlText w:val="%2)"/>
      <w:lvlJc w:val="left"/>
      <w:pPr>
        <w:ind w:left="1800" w:hanging="360"/>
      </w:pPr>
      <w:rPr>
        <w:strike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nsid w:val="483A1E73"/>
    <w:multiLevelType w:val="hybridMultilevel"/>
    <w:tmpl w:val="BA26E5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5">
    <w:nsid w:val="48A24385"/>
    <w:multiLevelType w:val="hybridMultilevel"/>
    <w:tmpl w:val="015457F0"/>
    <w:lvl w:ilvl="0" w:tplc="FD9E3B3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8D26289"/>
    <w:multiLevelType w:val="hybridMultilevel"/>
    <w:tmpl w:val="DD3E452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7">
    <w:nsid w:val="49465563"/>
    <w:multiLevelType w:val="hybridMultilevel"/>
    <w:tmpl w:val="D9CCE6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498E17C2"/>
    <w:multiLevelType w:val="hybridMultilevel"/>
    <w:tmpl w:val="6B9245F2"/>
    <w:lvl w:ilvl="0" w:tplc="04150011">
      <w:start w:val="1"/>
      <w:numFmt w:val="decimal"/>
      <w:lvlText w:val="%1)"/>
      <w:lvlJc w:val="left"/>
      <w:pPr>
        <w:ind w:left="2117" w:hanging="360"/>
      </w:pPr>
      <w:rPr>
        <w:rFonts w:hint="default"/>
        <w:color w:val="000000"/>
      </w:rPr>
    </w:lvl>
    <w:lvl w:ilvl="1" w:tplc="04150019" w:tentative="1">
      <w:start w:val="1"/>
      <w:numFmt w:val="lowerLetter"/>
      <w:lvlText w:val="%2."/>
      <w:lvlJc w:val="left"/>
      <w:pPr>
        <w:ind w:left="2837" w:hanging="360"/>
      </w:pPr>
    </w:lvl>
    <w:lvl w:ilvl="2" w:tplc="0415001B" w:tentative="1">
      <w:start w:val="1"/>
      <w:numFmt w:val="lowerRoman"/>
      <w:lvlText w:val="%3."/>
      <w:lvlJc w:val="right"/>
      <w:pPr>
        <w:ind w:left="3557" w:hanging="180"/>
      </w:pPr>
    </w:lvl>
    <w:lvl w:ilvl="3" w:tplc="0415000F" w:tentative="1">
      <w:start w:val="1"/>
      <w:numFmt w:val="decimal"/>
      <w:lvlText w:val="%4."/>
      <w:lvlJc w:val="left"/>
      <w:pPr>
        <w:ind w:left="4277" w:hanging="360"/>
      </w:pPr>
    </w:lvl>
    <w:lvl w:ilvl="4" w:tplc="04150019" w:tentative="1">
      <w:start w:val="1"/>
      <w:numFmt w:val="lowerLetter"/>
      <w:lvlText w:val="%5."/>
      <w:lvlJc w:val="left"/>
      <w:pPr>
        <w:ind w:left="4997" w:hanging="360"/>
      </w:pPr>
    </w:lvl>
    <w:lvl w:ilvl="5" w:tplc="0415001B" w:tentative="1">
      <w:start w:val="1"/>
      <w:numFmt w:val="lowerRoman"/>
      <w:lvlText w:val="%6."/>
      <w:lvlJc w:val="right"/>
      <w:pPr>
        <w:ind w:left="5717" w:hanging="180"/>
      </w:pPr>
    </w:lvl>
    <w:lvl w:ilvl="6" w:tplc="0415000F" w:tentative="1">
      <w:start w:val="1"/>
      <w:numFmt w:val="decimal"/>
      <w:lvlText w:val="%7."/>
      <w:lvlJc w:val="left"/>
      <w:pPr>
        <w:ind w:left="6437" w:hanging="360"/>
      </w:pPr>
    </w:lvl>
    <w:lvl w:ilvl="7" w:tplc="04150019" w:tentative="1">
      <w:start w:val="1"/>
      <w:numFmt w:val="lowerLetter"/>
      <w:lvlText w:val="%8."/>
      <w:lvlJc w:val="left"/>
      <w:pPr>
        <w:ind w:left="7157" w:hanging="360"/>
      </w:pPr>
    </w:lvl>
    <w:lvl w:ilvl="8" w:tplc="0415001B" w:tentative="1">
      <w:start w:val="1"/>
      <w:numFmt w:val="lowerRoman"/>
      <w:lvlText w:val="%9."/>
      <w:lvlJc w:val="right"/>
      <w:pPr>
        <w:ind w:left="7877" w:hanging="180"/>
      </w:pPr>
    </w:lvl>
  </w:abstractNum>
  <w:abstractNum w:abstractNumId="159">
    <w:nsid w:val="49F21ECC"/>
    <w:multiLevelType w:val="hybridMultilevel"/>
    <w:tmpl w:val="58C60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49F322F7"/>
    <w:multiLevelType w:val="hybridMultilevel"/>
    <w:tmpl w:val="2AB249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1">
    <w:nsid w:val="4A0D2272"/>
    <w:multiLevelType w:val="hybridMultilevel"/>
    <w:tmpl w:val="64883538"/>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A9041F7"/>
    <w:multiLevelType w:val="hybridMultilevel"/>
    <w:tmpl w:val="50EE50B0"/>
    <w:lvl w:ilvl="0" w:tplc="5EF8DB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4AD1722C"/>
    <w:multiLevelType w:val="multilevel"/>
    <w:tmpl w:val="8CAC1E8A"/>
    <w:lvl w:ilvl="0">
      <w:start w:val="10"/>
      <w:numFmt w:val="decimal"/>
      <w:lvlText w:val="%1)"/>
      <w:lvlJc w:val="lef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nsid w:val="4B885D8D"/>
    <w:multiLevelType w:val="hybridMultilevel"/>
    <w:tmpl w:val="B746AABC"/>
    <w:lvl w:ilvl="0" w:tplc="6A20E720">
      <w:start w:val="1"/>
      <w:numFmt w:val="decimal"/>
      <w:lvlText w:val="%1."/>
      <w:lvlJc w:val="left"/>
      <w:pPr>
        <w:tabs>
          <w:tab w:val="num" w:pos="1080"/>
        </w:tabs>
        <w:ind w:left="1080" w:hanging="360"/>
      </w:pPr>
      <w:rPr>
        <w:rFonts w:ascii="Times New Roman" w:hAnsi="Times New Roman" w:cs="Times New Roman" w:hint="default"/>
        <w:sz w:val="24"/>
        <w:szCs w:val="24"/>
      </w:rPr>
    </w:lvl>
    <w:lvl w:ilvl="1" w:tplc="04150011">
      <w:start w:val="1"/>
      <w:numFmt w:val="decimal"/>
      <w:lvlText w:val="%2)"/>
      <w:lvlJc w:val="left"/>
      <w:pPr>
        <w:tabs>
          <w:tab w:val="num" w:pos="1800"/>
        </w:tabs>
        <w:ind w:left="1800" w:hanging="360"/>
      </w:pPr>
    </w:lvl>
    <w:lvl w:ilvl="2" w:tplc="0415000F">
      <w:start w:val="1"/>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5">
    <w:nsid w:val="4BCE6044"/>
    <w:multiLevelType w:val="multilevel"/>
    <w:tmpl w:val="8A50C82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4C7023A5"/>
    <w:multiLevelType w:val="hybridMultilevel"/>
    <w:tmpl w:val="E73A2BBC"/>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67">
    <w:nsid w:val="4C84259E"/>
    <w:multiLevelType w:val="hybridMultilevel"/>
    <w:tmpl w:val="99EA37B6"/>
    <w:lvl w:ilvl="0" w:tplc="04150011">
      <w:start w:val="1"/>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4CAF101D"/>
    <w:multiLevelType w:val="hybridMultilevel"/>
    <w:tmpl w:val="5A889400"/>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69">
    <w:nsid w:val="4CD83D63"/>
    <w:multiLevelType w:val="hybridMultilevel"/>
    <w:tmpl w:val="5E2AF682"/>
    <w:lvl w:ilvl="0" w:tplc="1C9ABA1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D352D52"/>
    <w:multiLevelType w:val="hybridMultilevel"/>
    <w:tmpl w:val="BAF8593A"/>
    <w:lvl w:ilvl="0" w:tplc="04150011">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71">
    <w:nsid w:val="4D631473"/>
    <w:multiLevelType w:val="hybridMultilevel"/>
    <w:tmpl w:val="69C66600"/>
    <w:lvl w:ilvl="0" w:tplc="04150011">
      <w:start w:val="1"/>
      <w:numFmt w:val="decimal"/>
      <w:lvlText w:val="%1)"/>
      <w:lvlJc w:val="left"/>
      <w:pPr>
        <w:ind w:left="108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2">
    <w:nsid w:val="4D6C7ECC"/>
    <w:multiLevelType w:val="hybridMultilevel"/>
    <w:tmpl w:val="4E986E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3">
    <w:nsid w:val="4EE8526B"/>
    <w:multiLevelType w:val="hybridMultilevel"/>
    <w:tmpl w:val="961E72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4">
    <w:nsid w:val="4F3A1D1B"/>
    <w:multiLevelType w:val="multilevel"/>
    <w:tmpl w:val="A1F820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5">
    <w:nsid w:val="4FD31541"/>
    <w:multiLevelType w:val="hybridMultilevel"/>
    <w:tmpl w:val="49468504"/>
    <w:lvl w:ilvl="0" w:tplc="22A0B476">
      <w:start w:val="2"/>
      <w:numFmt w:val="decimal"/>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176">
    <w:nsid w:val="502D1B29"/>
    <w:multiLevelType w:val="hybridMultilevel"/>
    <w:tmpl w:val="D97AA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516C5C20"/>
    <w:multiLevelType w:val="hybridMultilevel"/>
    <w:tmpl w:val="FE768A98"/>
    <w:lvl w:ilvl="0" w:tplc="83A48AC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51A162C9"/>
    <w:multiLevelType w:val="hybridMultilevel"/>
    <w:tmpl w:val="BA8AD854"/>
    <w:lvl w:ilvl="0" w:tplc="A850800C">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1B14740"/>
    <w:multiLevelType w:val="hybridMultilevel"/>
    <w:tmpl w:val="5E9E5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nsid w:val="51B25C25"/>
    <w:multiLevelType w:val="hybridMultilevel"/>
    <w:tmpl w:val="77487B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1">
    <w:nsid w:val="5200180D"/>
    <w:multiLevelType w:val="hybridMultilevel"/>
    <w:tmpl w:val="8D3006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nsid w:val="529C72FD"/>
    <w:multiLevelType w:val="hybridMultilevel"/>
    <w:tmpl w:val="394467F4"/>
    <w:lvl w:ilvl="0" w:tplc="DC08D7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3">
    <w:nsid w:val="54255C8E"/>
    <w:multiLevelType w:val="hybridMultilevel"/>
    <w:tmpl w:val="CE4CB4D8"/>
    <w:lvl w:ilvl="0" w:tplc="0415000F">
      <w:start w:val="1"/>
      <w:numFmt w:val="decimal"/>
      <w:lvlText w:val="%1."/>
      <w:lvlJc w:val="left"/>
      <w:pPr>
        <w:tabs>
          <w:tab w:val="num" w:pos="360"/>
        </w:tabs>
        <w:ind w:left="360" w:hanging="360"/>
      </w:pPr>
    </w:lvl>
    <w:lvl w:ilvl="1" w:tplc="C9CC0BE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4">
    <w:nsid w:val="543958CF"/>
    <w:multiLevelType w:val="multilevel"/>
    <w:tmpl w:val="8358675E"/>
    <w:lvl w:ilvl="0">
      <w:start w:val="1"/>
      <w:numFmt w:val="bullet"/>
      <w:lvlText w:val="·"/>
      <w:lvlJc w:val="cente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54940B4E"/>
    <w:multiLevelType w:val="hybridMultilevel"/>
    <w:tmpl w:val="AB22A60C"/>
    <w:lvl w:ilvl="0" w:tplc="D9901E0A">
      <w:start w:val="19"/>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54B27880"/>
    <w:multiLevelType w:val="hybridMultilevel"/>
    <w:tmpl w:val="45122BB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4B7480F"/>
    <w:multiLevelType w:val="hybridMultilevel"/>
    <w:tmpl w:val="96FE0AC4"/>
    <w:lvl w:ilvl="0" w:tplc="F7423480">
      <w:start w:val="4"/>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8">
    <w:nsid w:val="55C11E9E"/>
    <w:multiLevelType w:val="hybridMultilevel"/>
    <w:tmpl w:val="7854BA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nsid w:val="55FF5E8D"/>
    <w:multiLevelType w:val="hybridMultilevel"/>
    <w:tmpl w:val="13E477F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0">
    <w:nsid w:val="561C3915"/>
    <w:multiLevelType w:val="hybridMultilevel"/>
    <w:tmpl w:val="2304BA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nsid w:val="566C3CC9"/>
    <w:multiLevelType w:val="hybridMultilevel"/>
    <w:tmpl w:val="1F9618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nsid w:val="56C058B6"/>
    <w:multiLevelType w:val="hybridMultilevel"/>
    <w:tmpl w:val="DD2ED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57121122"/>
    <w:multiLevelType w:val="multilevel"/>
    <w:tmpl w:val="01F6AD34"/>
    <w:lvl w:ilvl="0">
      <w:start w:val="1"/>
      <w:numFmt w:val="bullet"/>
      <w:lvlText w:val="·"/>
      <w:lvlJc w:val="center"/>
      <w:pPr>
        <w:ind w:left="360" w:hanging="360"/>
      </w:pPr>
      <w:rPr>
        <w:rFonts w:ascii="Symbol" w:hAnsi="Symbol"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94">
    <w:nsid w:val="57C1588E"/>
    <w:multiLevelType w:val="hybridMultilevel"/>
    <w:tmpl w:val="252ECB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5">
    <w:nsid w:val="57CB5F21"/>
    <w:multiLevelType w:val="hybridMultilevel"/>
    <w:tmpl w:val="C918120A"/>
    <w:lvl w:ilvl="0" w:tplc="04150011">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6">
    <w:nsid w:val="57E776BA"/>
    <w:multiLevelType w:val="hybridMultilevel"/>
    <w:tmpl w:val="BAF850EE"/>
    <w:lvl w:ilvl="0" w:tplc="3A984B06">
      <w:start w:val="1"/>
      <w:numFmt w:val="decimal"/>
      <w:lvlText w:val="%1)"/>
      <w:lvlJc w:val="left"/>
      <w:pPr>
        <w:ind w:left="121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57F176E0"/>
    <w:multiLevelType w:val="hybridMultilevel"/>
    <w:tmpl w:val="69147B3A"/>
    <w:lvl w:ilvl="0" w:tplc="F7121B68">
      <w:start w:val="1"/>
      <w:numFmt w:val="decimal"/>
      <w:lvlText w:val="%1."/>
      <w:lvlJc w:val="left"/>
      <w:pPr>
        <w:ind w:left="1080" w:hanging="360"/>
      </w:pPr>
      <w:rPr>
        <w:strike w:val="0"/>
      </w:rPr>
    </w:lvl>
    <w:lvl w:ilvl="1" w:tplc="CE1223D4">
      <w:start w:val="1"/>
      <w:numFmt w:val="lowerLetter"/>
      <w:lvlText w:val="%2."/>
      <w:lvlJc w:val="left"/>
      <w:pPr>
        <w:ind w:left="1800" w:hanging="360"/>
      </w:pPr>
      <w:rPr>
        <w:strike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8">
    <w:nsid w:val="582F3BE6"/>
    <w:multiLevelType w:val="hybridMultilevel"/>
    <w:tmpl w:val="4E02F70A"/>
    <w:lvl w:ilvl="0" w:tplc="04150011">
      <w:start w:val="1"/>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586571EB"/>
    <w:multiLevelType w:val="hybridMultilevel"/>
    <w:tmpl w:val="48CC3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588B27D1"/>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1">
    <w:nsid w:val="592D539C"/>
    <w:multiLevelType w:val="multilevel"/>
    <w:tmpl w:val="78FE3470"/>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202">
    <w:nsid w:val="59393901"/>
    <w:multiLevelType w:val="hybridMultilevel"/>
    <w:tmpl w:val="4A0C0392"/>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3">
    <w:nsid w:val="5A3433A8"/>
    <w:multiLevelType w:val="hybridMultilevel"/>
    <w:tmpl w:val="453458BC"/>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04">
    <w:nsid w:val="5A5E17C7"/>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5">
    <w:nsid w:val="5A873EA7"/>
    <w:multiLevelType w:val="hybridMultilevel"/>
    <w:tmpl w:val="871EF09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6">
    <w:nsid w:val="5AB23A12"/>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7">
    <w:nsid w:val="5AB77A66"/>
    <w:multiLevelType w:val="hybridMultilevel"/>
    <w:tmpl w:val="D26E7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nsid w:val="5AF00074"/>
    <w:multiLevelType w:val="hybridMultilevel"/>
    <w:tmpl w:val="FFECC8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9">
    <w:nsid w:val="5B51049E"/>
    <w:multiLevelType w:val="hybridMultilevel"/>
    <w:tmpl w:val="C4CC5C88"/>
    <w:lvl w:ilvl="0" w:tplc="43BE478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5B7C5FD0"/>
    <w:multiLevelType w:val="hybridMultilevel"/>
    <w:tmpl w:val="2D207678"/>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1">
    <w:nsid w:val="5C753FFA"/>
    <w:multiLevelType w:val="hybridMultilevel"/>
    <w:tmpl w:val="569AC9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2">
    <w:nsid w:val="5C876AF9"/>
    <w:multiLevelType w:val="hybridMultilevel"/>
    <w:tmpl w:val="47D890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3">
    <w:nsid w:val="5CC00B64"/>
    <w:multiLevelType w:val="hybridMultilevel"/>
    <w:tmpl w:val="D97AA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5CCB31E5"/>
    <w:multiLevelType w:val="hybridMultilevel"/>
    <w:tmpl w:val="C004D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5CD11964"/>
    <w:multiLevelType w:val="hybridMultilevel"/>
    <w:tmpl w:val="98EAD26E"/>
    <w:lvl w:ilvl="0" w:tplc="04150011">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6">
    <w:nsid w:val="5CEE6962"/>
    <w:multiLevelType w:val="hybridMultilevel"/>
    <w:tmpl w:val="5874BE62"/>
    <w:lvl w:ilvl="0" w:tplc="BFD610E6">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5DD75B05"/>
    <w:multiLevelType w:val="hybridMultilevel"/>
    <w:tmpl w:val="B5EEE9A4"/>
    <w:lvl w:ilvl="0" w:tplc="CE1C990C">
      <w:start w:val="1"/>
      <w:numFmt w:val="decimal"/>
      <w:lvlText w:val="%1."/>
      <w:lvlJc w:val="left"/>
      <w:pPr>
        <w:ind w:left="1038" w:hanging="360"/>
      </w:pPr>
      <w:rPr>
        <w:i w:val="0"/>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18">
    <w:nsid w:val="5E5116E9"/>
    <w:multiLevelType w:val="hybridMultilevel"/>
    <w:tmpl w:val="2AE84EAA"/>
    <w:lvl w:ilvl="0" w:tplc="E98AFF16">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5EED78E8"/>
    <w:multiLevelType w:val="hybridMultilevel"/>
    <w:tmpl w:val="B5145C46"/>
    <w:lvl w:ilvl="0" w:tplc="5E1CB0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5F7435E4"/>
    <w:multiLevelType w:val="hybridMultilevel"/>
    <w:tmpl w:val="5E08A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0777D1C"/>
    <w:multiLevelType w:val="hybridMultilevel"/>
    <w:tmpl w:val="626C56D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60A84AFB"/>
    <w:multiLevelType w:val="hybridMultilevel"/>
    <w:tmpl w:val="9D5688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3">
    <w:nsid w:val="60AC7CC8"/>
    <w:multiLevelType w:val="hybridMultilevel"/>
    <w:tmpl w:val="43F208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nsid w:val="60B43654"/>
    <w:multiLevelType w:val="hybridMultilevel"/>
    <w:tmpl w:val="E498492A"/>
    <w:lvl w:ilvl="0" w:tplc="50A08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619D1160"/>
    <w:multiLevelType w:val="hybridMultilevel"/>
    <w:tmpl w:val="AA587E40"/>
    <w:lvl w:ilvl="0" w:tplc="7FB6D4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nsid w:val="619F5C3F"/>
    <w:multiLevelType w:val="hybridMultilevel"/>
    <w:tmpl w:val="DC788A7A"/>
    <w:lvl w:ilvl="0" w:tplc="0415000F">
      <w:start w:val="1"/>
      <w:numFmt w:val="decimal"/>
      <w:lvlText w:val="%1."/>
      <w:lvlJc w:val="left"/>
      <w:pPr>
        <w:tabs>
          <w:tab w:val="num" w:pos="3510"/>
        </w:tabs>
        <w:ind w:left="3510" w:hanging="360"/>
      </w:pPr>
    </w:lvl>
    <w:lvl w:ilvl="1" w:tplc="04150017">
      <w:start w:val="1"/>
      <w:numFmt w:val="lowerLetter"/>
      <w:lvlText w:val="%2)"/>
      <w:lvlJc w:val="left"/>
      <w:pPr>
        <w:tabs>
          <w:tab w:val="num" w:pos="1800"/>
        </w:tabs>
        <w:ind w:left="1800" w:hanging="360"/>
      </w:pPr>
    </w:lvl>
    <w:lvl w:ilvl="2" w:tplc="D0D8A07C">
      <w:start w:val="10"/>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7">
    <w:nsid w:val="61D87161"/>
    <w:multiLevelType w:val="hybridMultilevel"/>
    <w:tmpl w:val="DFCE64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8">
    <w:nsid w:val="61E262E0"/>
    <w:multiLevelType w:val="hybridMultilevel"/>
    <w:tmpl w:val="ED56BF7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9">
    <w:nsid w:val="61FD6E7D"/>
    <w:multiLevelType w:val="hybridMultilevel"/>
    <w:tmpl w:val="077EC046"/>
    <w:lvl w:ilvl="0" w:tplc="4378E612">
      <w:start w:val="2"/>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0">
    <w:nsid w:val="62082984"/>
    <w:multiLevelType w:val="multilevel"/>
    <w:tmpl w:val="DEC614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1">
    <w:nsid w:val="62400FE7"/>
    <w:multiLevelType w:val="hybridMultilevel"/>
    <w:tmpl w:val="6EAE8E0A"/>
    <w:lvl w:ilvl="0" w:tplc="B0D2FBC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627A2DCC"/>
    <w:multiLevelType w:val="singleLevel"/>
    <w:tmpl w:val="0415000F"/>
    <w:lvl w:ilvl="0">
      <w:start w:val="1"/>
      <w:numFmt w:val="decimal"/>
      <w:lvlText w:val="%1."/>
      <w:lvlJc w:val="left"/>
      <w:pPr>
        <w:tabs>
          <w:tab w:val="num" w:pos="360"/>
        </w:tabs>
        <w:ind w:left="360" w:hanging="360"/>
      </w:pPr>
    </w:lvl>
  </w:abstractNum>
  <w:abstractNum w:abstractNumId="233">
    <w:nsid w:val="62CB421D"/>
    <w:multiLevelType w:val="hybridMultilevel"/>
    <w:tmpl w:val="2DFEEA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4">
    <w:nsid w:val="63051194"/>
    <w:multiLevelType w:val="hybridMultilevel"/>
    <w:tmpl w:val="35A09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35E5E18"/>
    <w:multiLevelType w:val="hybridMultilevel"/>
    <w:tmpl w:val="EFF4031A"/>
    <w:lvl w:ilvl="0" w:tplc="49989B0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639A4452"/>
    <w:multiLevelType w:val="hybridMultilevel"/>
    <w:tmpl w:val="8A101584"/>
    <w:lvl w:ilvl="0" w:tplc="CDBC265E">
      <w:start w:val="1"/>
      <w:numFmt w:val="decimal"/>
      <w:lvlText w:val="%1."/>
      <w:lvlJc w:val="center"/>
      <w:pPr>
        <w:ind w:left="720" w:hanging="360"/>
      </w:pPr>
      <w:rPr>
        <w:rFonts w:hint="default"/>
        <w:b w:val="0"/>
        <w:i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63BA2B7A"/>
    <w:multiLevelType w:val="hybridMultilevel"/>
    <w:tmpl w:val="22DA5F44"/>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8">
    <w:nsid w:val="64D518A2"/>
    <w:multiLevelType w:val="hybridMultilevel"/>
    <w:tmpl w:val="F22C29E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9">
    <w:nsid w:val="656226EC"/>
    <w:multiLevelType w:val="hybridMultilevel"/>
    <w:tmpl w:val="F02211C8"/>
    <w:lvl w:ilvl="0" w:tplc="1980B31C">
      <w:start w:val="1"/>
      <w:numFmt w:val="decimal"/>
      <w:lvlText w:val="%1)"/>
      <w:lvlJc w:val="left"/>
      <w:pPr>
        <w:ind w:left="11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65DC689D"/>
    <w:multiLevelType w:val="hybridMultilevel"/>
    <w:tmpl w:val="3F0C2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1">
    <w:nsid w:val="65DD1C3B"/>
    <w:multiLevelType w:val="hybridMultilevel"/>
    <w:tmpl w:val="F38873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2">
    <w:nsid w:val="66081707"/>
    <w:multiLevelType w:val="hybridMultilevel"/>
    <w:tmpl w:val="411AF324"/>
    <w:lvl w:ilvl="0" w:tplc="45AAEBE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662970B7"/>
    <w:multiLevelType w:val="hybridMultilevel"/>
    <w:tmpl w:val="32AC7F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664B0F61"/>
    <w:multiLevelType w:val="multilevel"/>
    <w:tmpl w:val="466602F6"/>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5">
    <w:nsid w:val="67835C93"/>
    <w:multiLevelType w:val="hybridMultilevel"/>
    <w:tmpl w:val="313C55F2"/>
    <w:lvl w:ilvl="0" w:tplc="839EBEBA">
      <w:start w:val="1"/>
      <w:numFmt w:val="decimal"/>
      <w:lvlText w:val="%1."/>
      <w:lvlJc w:val="left"/>
      <w:pPr>
        <w:ind w:left="1004" w:hanging="360"/>
      </w:pPr>
      <w:rPr>
        <w:rFonts w:hint="default"/>
        <w:b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6">
    <w:nsid w:val="684438BA"/>
    <w:multiLevelType w:val="singleLevel"/>
    <w:tmpl w:val="A69C26AE"/>
    <w:lvl w:ilvl="0">
      <w:start w:val="1"/>
      <w:numFmt w:val="bullet"/>
      <w:pStyle w:val="Punkty"/>
      <w:lvlText w:val=""/>
      <w:lvlJc w:val="left"/>
      <w:pPr>
        <w:tabs>
          <w:tab w:val="num" w:pos="4188"/>
        </w:tabs>
        <w:ind w:left="4188" w:hanging="360"/>
      </w:pPr>
      <w:rPr>
        <w:rFonts w:ascii="Symbol" w:hAnsi="Symbol" w:hint="default"/>
      </w:rPr>
    </w:lvl>
  </w:abstractNum>
  <w:abstractNum w:abstractNumId="247">
    <w:nsid w:val="68665BE9"/>
    <w:multiLevelType w:val="hybridMultilevel"/>
    <w:tmpl w:val="0AB0570E"/>
    <w:lvl w:ilvl="0" w:tplc="C3844910">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nsid w:val="690E7C81"/>
    <w:multiLevelType w:val="hybridMultilevel"/>
    <w:tmpl w:val="84FC5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691E7EFD"/>
    <w:multiLevelType w:val="hybridMultilevel"/>
    <w:tmpl w:val="A5427E8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6A016AD1"/>
    <w:multiLevelType w:val="hybridMultilevel"/>
    <w:tmpl w:val="3104CC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1">
    <w:nsid w:val="6A133413"/>
    <w:multiLevelType w:val="hybridMultilevel"/>
    <w:tmpl w:val="E954C3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2">
    <w:nsid w:val="6AD42301"/>
    <w:multiLevelType w:val="multilevel"/>
    <w:tmpl w:val="16F875E6"/>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253">
    <w:nsid w:val="6B224369"/>
    <w:multiLevelType w:val="hybridMultilevel"/>
    <w:tmpl w:val="8708DB1E"/>
    <w:lvl w:ilvl="0" w:tplc="680604A6">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6BDB0DFC"/>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5">
    <w:nsid w:val="6CA3063F"/>
    <w:multiLevelType w:val="hybridMultilevel"/>
    <w:tmpl w:val="7B9817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6">
    <w:nsid w:val="6CF40E75"/>
    <w:multiLevelType w:val="hybridMultilevel"/>
    <w:tmpl w:val="05060ADE"/>
    <w:lvl w:ilvl="0" w:tplc="4A2269CE">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7">
    <w:nsid w:val="6DCC7274"/>
    <w:multiLevelType w:val="hybridMultilevel"/>
    <w:tmpl w:val="51EEA4D0"/>
    <w:lvl w:ilvl="0" w:tplc="3810337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6DF63360"/>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6EBF7782"/>
    <w:multiLevelType w:val="hybridMultilevel"/>
    <w:tmpl w:val="0CE29D4A"/>
    <w:lvl w:ilvl="0" w:tplc="352C2F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70831189"/>
    <w:multiLevelType w:val="hybridMultilevel"/>
    <w:tmpl w:val="D02EEC6C"/>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71EB2067"/>
    <w:multiLevelType w:val="multilevel"/>
    <w:tmpl w:val="7584AB0C"/>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2">
    <w:nsid w:val="72992219"/>
    <w:multiLevelType w:val="hybridMultilevel"/>
    <w:tmpl w:val="9C2CE3AA"/>
    <w:lvl w:ilvl="0" w:tplc="1A823DB6">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nsid w:val="738A3B26"/>
    <w:multiLevelType w:val="hybridMultilevel"/>
    <w:tmpl w:val="DACA23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nsid w:val="74540756"/>
    <w:multiLevelType w:val="hybridMultilevel"/>
    <w:tmpl w:val="3490DA8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5">
    <w:nsid w:val="74BE0018"/>
    <w:multiLevelType w:val="hybridMultilevel"/>
    <w:tmpl w:val="0E508494"/>
    <w:lvl w:ilvl="0" w:tplc="6C2A138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6">
    <w:nsid w:val="74EE136A"/>
    <w:multiLevelType w:val="hybridMultilevel"/>
    <w:tmpl w:val="12D6E16A"/>
    <w:lvl w:ilvl="0" w:tplc="A02C33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7">
    <w:nsid w:val="74F07043"/>
    <w:multiLevelType w:val="hybridMultilevel"/>
    <w:tmpl w:val="64188392"/>
    <w:lvl w:ilvl="0" w:tplc="E7F43506">
      <w:start w:val="1"/>
      <w:numFmt w:val="decimal"/>
      <w:lvlText w:val="%1."/>
      <w:lvlJc w:val="left"/>
      <w:pPr>
        <w:ind w:left="360" w:hanging="360"/>
      </w:pPr>
      <w:rPr>
        <w:i w:val="0"/>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8">
    <w:nsid w:val="756D3471"/>
    <w:multiLevelType w:val="hybridMultilevel"/>
    <w:tmpl w:val="BBE26254"/>
    <w:lvl w:ilvl="0" w:tplc="04150011">
      <w:start w:val="1"/>
      <w:numFmt w:val="decimal"/>
      <w:lvlText w:val="%1)"/>
      <w:lvlJc w:val="left"/>
      <w:pPr>
        <w:tabs>
          <w:tab w:val="num" w:pos="1170"/>
        </w:tabs>
        <w:ind w:left="1170" w:hanging="360"/>
      </w:pPr>
    </w:lvl>
    <w:lvl w:ilvl="1" w:tplc="04150017">
      <w:start w:val="1"/>
      <w:numFmt w:val="lowerLetter"/>
      <w:lvlText w:val="%2)"/>
      <w:lvlJc w:val="left"/>
      <w:pPr>
        <w:tabs>
          <w:tab w:val="num" w:pos="1890"/>
        </w:tabs>
        <w:ind w:left="1890" w:hanging="360"/>
      </w:pPr>
    </w:lvl>
    <w:lvl w:ilvl="2" w:tplc="33387BEC">
      <w:start w:val="3"/>
      <w:numFmt w:val="decimal"/>
      <w:lvlText w:val="%3)"/>
      <w:lvlJc w:val="left"/>
      <w:pPr>
        <w:tabs>
          <w:tab w:val="num" w:pos="928"/>
        </w:tabs>
        <w:ind w:left="928" w:hanging="360"/>
      </w:p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9">
    <w:nsid w:val="75B6277E"/>
    <w:multiLevelType w:val="hybridMultilevel"/>
    <w:tmpl w:val="6A0A5A4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70">
    <w:nsid w:val="75E51E1A"/>
    <w:multiLevelType w:val="hybridMultilevel"/>
    <w:tmpl w:val="2A5452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1">
    <w:nsid w:val="760569A6"/>
    <w:multiLevelType w:val="hybridMultilevel"/>
    <w:tmpl w:val="973EA382"/>
    <w:lvl w:ilvl="0" w:tplc="B3D8E37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nsid w:val="76E45D3A"/>
    <w:multiLevelType w:val="hybridMultilevel"/>
    <w:tmpl w:val="9B824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nsid w:val="774146AC"/>
    <w:multiLevelType w:val="hybridMultilevel"/>
    <w:tmpl w:val="FE8E26E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nsid w:val="77C76AE6"/>
    <w:multiLevelType w:val="hybridMultilevel"/>
    <w:tmpl w:val="91C84576"/>
    <w:lvl w:ilvl="0" w:tplc="F80C97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78081DDE"/>
    <w:multiLevelType w:val="hybridMultilevel"/>
    <w:tmpl w:val="7B90C068"/>
    <w:lvl w:ilvl="0" w:tplc="D33415E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nsid w:val="781E5FFE"/>
    <w:multiLevelType w:val="hybridMultilevel"/>
    <w:tmpl w:val="B0D6AD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7">
    <w:nsid w:val="785C383C"/>
    <w:multiLevelType w:val="hybridMultilevel"/>
    <w:tmpl w:val="2D80163E"/>
    <w:lvl w:ilvl="0" w:tplc="323EE2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nsid w:val="79AD2912"/>
    <w:multiLevelType w:val="hybridMultilevel"/>
    <w:tmpl w:val="8C8AFD72"/>
    <w:lvl w:ilvl="0" w:tplc="E7EE397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nsid w:val="7A927F4C"/>
    <w:multiLevelType w:val="hybridMultilevel"/>
    <w:tmpl w:val="A2F625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0">
    <w:nsid w:val="7AA439D9"/>
    <w:multiLevelType w:val="hybridMultilevel"/>
    <w:tmpl w:val="D410E5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1">
    <w:nsid w:val="7B5A6D4A"/>
    <w:multiLevelType w:val="hybridMultilevel"/>
    <w:tmpl w:val="298A118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2">
    <w:nsid w:val="7BD152BC"/>
    <w:multiLevelType w:val="hybridMultilevel"/>
    <w:tmpl w:val="1C0A188C"/>
    <w:lvl w:ilvl="0" w:tplc="7276A3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7C3432DC"/>
    <w:multiLevelType w:val="hybridMultilevel"/>
    <w:tmpl w:val="3E8E1C9A"/>
    <w:lvl w:ilvl="0" w:tplc="B198C314">
      <w:start w:val="1"/>
      <w:numFmt w:val="bullet"/>
      <w:lvlText w:val="·"/>
      <w:lvlJc w:val="center"/>
      <w:pPr>
        <w:ind w:left="360" w:hanging="360"/>
      </w:pPr>
      <w:rPr>
        <w:rFonts w:ascii="Symbol" w:hAnsi="Symbol" w:hint="default"/>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4">
    <w:nsid w:val="7D7E2D13"/>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nsid w:val="7DF62197"/>
    <w:multiLevelType w:val="hybridMultilevel"/>
    <w:tmpl w:val="C1DEE736"/>
    <w:lvl w:ilvl="0" w:tplc="0415000F">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nsid w:val="7E0718E7"/>
    <w:multiLevelType w:val="hybridMultilevel"/>
    <w:tmpl w:val="350A142A"/>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nsid w:val="7E862E9C"/>
    <w:multiLevelType w:val="hybridMultilevel"/>
    <w:tmpl w:val="C94C2362"/>
    <w:lvl w:ilvl="0" w:tplc="E88A93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nsid w:val="7EF7151F"/>
    <w:multiLevelType w:val="hybridMultilevel"/>
    <w:tmpl w:val="D0E8E85C"/>
    <w:lvl w:ilvl="0" w:tplc="323442E0">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nsid w:val="7F0D5B34"/>
    <w:multiLevelType w:val="hybridMultilevel"/>
    <w:tmpl w:val="569E409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nsid w:val="7F566A9E"/>
    <w:multiLevelType w:val="hybridMultilevel"/>
    <w:tmpl w:val="E1D2BFB0"/>
    <w:lvl w:ilvl="0" w:tplc="0415000F">
      <w:start w:val="1"/>
      <w:numFmt w:val="decimal"/>
      <w:lvlText w:val="%1."/>
      <w:lvlJc w:val="left"/>
      <w:pPr>
        <w:ind w:left="1080" w:hanging="360"/>
      </w:pPr>
    </w:lvl>
    <w:lvl w:ilvl="1" w:tplc="375AD1FE">
      <w:start w:val="1"/>
      <w:numFmt w:val="lowerLetter"/>
      <w:lvlText w:val="%2)"/>
      <w:lvlJc w:val="left"/>
      <w:pPr>
        <w:ind w:left="1800" w:hanging="360"/>
      </w:pPr>
      <w:rPr>
        <w:rFonts w:ascii="Times New Roman" w:eastAsia="Times New Roman" w:hAnsi="Times New Roman"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1">
    <w:nsid w:val="7F74509E"/>
    <w:multiLevelType w:val="multilevel"/>
    <w:tmpl w:val="F63C22D8"/>
    <w:styleLink w:val="WW8Num1"/>
    <w:lvl w:ilvl="0">
      <w:numFmt w:val="bullet"/>
      <w:lvlText w:val="·"/>
      <w:lvlJc w:val="left"/>
      <w:pPr>
        <w:ind w:left="360" w:hanging="360"/>
      </w:pPr>
      <w:rPr>
        <w:rFonts w:ascii="Symbol" w:hAnsi="Symbol" w:cs="Symbol"/>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92">
    <w:nsid w:val="7F831FF7"/>
    <w:multiLevelType w:val="hybridMultilevel"/>
    <w:tmpl w:val="E8C0A860"/>
    <w:lvl w:ilvl="0" w:tplc="11EE2D68">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nsid w:val="7FAC435F"/>
    <w:multiLevelType w:val="hybridMultilevel"/>
    <w:tmpl w:val="AC0A9972"/>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1"/>
  </w:num>
  <w:num w:numId="2">
    <w:abstractNumId w:val="69"/>
  </w:num>
  <w:num w:numId="3">
    <w:abstractNumId w:val="66"/>
  </w:num>
  <w:num w:numId="4">
    <w:abstractNumId w:val="191"/>
  </w:num>
  <w:num w:numId="5">
    <w:abstractNumId w:val="280"/>
  </w:num>
  <w:num w:numId="6">
    <w:abstractNumId w:val="101"/>
  </w:num>
  <w:num w:numId="7">
    <w:abstractNumId w:val="240"/>
  </w:num>
  <w:num w:numId="8">
    <w:abstractNumId w:val="136"/>
  </w:num>
  <w:num w:numId="9">
    <w:abstractNumId w:val="156"/>
  </w:num>
  <w:num w:numId="10">
    <w:abstractNumId w:val="222"/>
  </w:num>
  <w:num w:numId="11">
    <w:abstractNumId w:val="94"/>
  </w:num>
  <w:num w:numId="12">
    <w:abstractNumId w:val="276"/>
  </w:num>
  <w:num w:numId="13">
    <w:abstractNumId w:val="255"/>
  </w:num>
  <w:num w:numId="14">
    <w:abstractNumId w:val="221"/>
  </w:num>
  <w:num w:numId="15">
    <w:abstractNumId w:val="44"/>
  </w:num>
  <w:num w:numId="16">
    <w:abstractNumId w:val="82"/>
  </w:num>
  <w:num w:numId="17">
    <w:abstractNumId w:val="137"/>
  </w:num>
  <w:num w:numId="18">
    <w:abstractNumId w:val="148"/>
  </w:num>
  <w:num w:numId="19">
    <w:abstractNumId w:val="140"/>
  </w:num>
  <w:num w:numId="20">
    <w:abstractNumId w:val="173"/>
  </w:num>
  <w:num w:numId="21">
    <w:abstractNumId w:val="110"/>
  </w:num>
  <w:num w:numId="22">
    <w:abstractNumId w:val="232"/>
    <w:lvlOverride w:ilvl="0">
      <w:startOverride w:val="1"/>
    </w:lvlOverride>
  </w:num>
  <w:num w:numId="23">
    <w:abstractNumId w:val="11"/>
  </w:num>
  <w:num w:numId="24">
    <w:abstractNumId w:val="0"/>
  </w:num>
  <w:num w:numId="25">
    <w:abstractNumId w:val="162"/>
  </w:num>
  <w:num w:numId="26">
    <w:abstractNumId w:val="135"/>
  </w:num>
  <w:num w:numId="27">
    <w:abstractNumId w:val="214"/>
  </w:num>
  <w:num w:numId="28">
    <w:abstractNumId w:val="2"/>
  </w:num>
  <w:num w:numId="29">
    <w:abstractNumId w:val="3"/>
  </w:num>
  <w:num w:numId="30">
    <w:abstractNumId w:val="4"/>
  </w:num>
  <w:num w:numId="31">
    <w:abstractNumId w:val="5"/>
  </w:num>
  <w:num w:numId="32">
    <w:abstractNumId w:val="6"/>
  </w:num>
  <w:num w:numId="33">
    <w:abstractNumId w:val="7"/>
  </w:num>
  <w:num w:numId="34">
    <w:abstractNumId w:val="8"/>
  </w:num>
  <w:num w:numId="35">
    <w:abstractNumId w:val="10"/>
  </w:num>
  <w:num w:numId="36">
    <w:abstractNumId w:val="199"/>
  </w:num>
  <w:num w:numId="37">
    <w:abstractNumId w:val="291"/>
  </w:num>
  <w:num w:numId="38">
    <w:abstractNumId w:val="38"/>
  </w:num>
  <w:num w:numId="39">
    <w:abstractNumId w:val="256"/>
  </w:num>
  <w:num w:numId="40">
    <w:abstractNumId w:val="63"/>
  </w:num>
  <w:num w:numId="41">
    <w:abstractNumId w:val="113"/>
  </w:num>
  <w:num w:numId="42">
    <w:abstractNumId w:val="193"/>
  </w:num>
  <w:num w:numId="43">
    <w:abstractNumId w:val="43"/>
  </w:num>
  <w:num w:numId="44">
    <w:abstractNumId w:val="181"/>
  </w:num>
  <w:num w:numId="45">
    <w:abstractNumId w:val="179"/>
  </w:num>
  <w:num w:numId="46">
    <w:abstractNumId w:val="102"/>
  </w:num>
  <w:num w:numId="47">
    <w:abstractNumId w:val="211"/>
  </w:num>
  <w:num w:numId="48">
    <w:abstractNumId w:val="67"/>
  </w:num>
  <w:num w:numId="49">
    <w:abstractNumId w:val="68"/>
  </w:num>
  <w:num w:numId="50">
    <w:abstractNumId w:val="89"/>
  </w:num>
  <w:num w:numId="51">
    <w:abstractNumId w:val="172"/>
  </w:num>
  <w:num w:numId="52">
    <w:abstractNumId w:val="42"/>
  </w:num>
  <w:num w:numId="53">
    <w:abstractNumId w:val="127"/>
  </w:num>
  <w:num w:numId="54">
    <w:abstractNumId w:val="259"/>
  </w:num>
  <w:num w:numId="55">
    <w:abstractNumId w:val="132"/>
  </w:num>
  <w:num w:numId="56">
    <w:abstractNumId w:val="20"/>
  </w:num>
  <w:num w:numId="57">
    <w:abstractNumId w:val="151"/>
  </w:num>
  <w:num w:numId="58">
    <w:abstractNumId w:val="149"/>
  </w:num>
  <w:num w:numId="59">
    <w:abstractNumId w:val="277"/>
  </w:num>
  <w:num w:numId="60">
    <w:abstractNumId w:val="274"/>
  </w:num>
  <w:num w:numId="61">
    <w:abstractNumId w:val="231"/>
  </w:num>
  <w:num w:numId="62">
    <w:abstractNumId w:val="271"/>
  </w:num>
  <w:num w:numId="63">
    <w:abstractNumId w:val="47"/>
  </w:num>
  <w:num w:numId="64">
    <w:abstractNumId w:val="75"/>
  </w:num>
  <w:num w:numId="65">
    <w:abstractNumId w:val="51"/>
  </w:num>
  <w:num w:numId="66">
    <w:abstractNumId w:val="46"/>
  </w:num>
  <w:num w:numId="67">
    <w:abstractNumId w:val="242"/>
  </w:num>
  <w:num w:numId="68">
    <w:abstractNumId w:val="169"/>
  </w:num>
  <w:num w:numId="69">
    <w:abstractNumId w:val="287"/>
  </w:num>
  <w:num w:numId="70">
    <w:abstractNumId w:val="27"/>
  </w:num>
  <w:num w:numId="71">
    <w:abstractNumId w:val="65"/>
  </w:num>
  <w:num w:numId="72">
    <w:abstractNumId w:val="56"/>
  </w:num>
  <w:num w:numId="73">
    <w:abstractNumId w:val="155"/>
  </w:num>
  <w:num w:numId="74">
    <w:abstractNumId w:val="61"/>
  </w:num>
  <w:num w:numId="75">
    <w:abstractNumId w:val="15"/>
  </w:num>
  <w:num w:numId="76">
    <w:abstractNumId w:val="58"/>
  </w:num>
  <w:num w:numId="77">
    <w:abstractNumId w:val="144"/>
  </w:num>
  <w:num w:numId="78">
    <w:abstractNumId w:val="126"/>
  </w:num>
  <w:num w:numId="79">
    <w:abstractNumId w:val="107"/>
  </w:num>
  <w:num w:numId="80">
    <w:abstractNumId w:val="190"/>
  </w:num>
  <w:num w:numId="81">
    <w:abstractNumId w:val="184"/>
  </w:num>
  <w:num w:numId="82">
    <w:abstractNumId w:val="120"/>
  </w:num>
  <w:num w:numId="83">
    <w:abstractNumId w:val="30"/>
  </w:num>
  <w:num w:numId="84">
    <w:abstractNumId w:val="62"/>
  </w:num>
  <w:num w:numId="85">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2"/>
  </w:num>
  <w:num w:numId="8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1"/>
  </w:num>
  <w:num w:numId="8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2"/>
  </w:num>
  <w:num w:numId="91">
    <w:abstractNumId w:val="262"/>
  </w:num>
  <w:num w:numId="92">
    <w:abstractNumId w:val="52"/>
  </w:num>
  <w:num w:numId="93">
    <w:abstractNumId w:val="292"/>
  </w:num>
  <w:num w:numId="94">
    <w:abstractNumId w:val="90"/>
  </w:num>
  <w:num w:numId="9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80"/>
  </w:num>
  <w:num w:numId="97">
    <w:abstractNumId w:val="39"/>
  </w:num>
  <w:num w:numId="98">
    <w:abstractNumId w:val="171"/>
  </w:num>
  <w:num w:numId="99">
    <w:abstractNumId w:val="237"/>
  </w:num>
  <w:num w:numId="100">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4"/>
  </w:num>
  <w:num w:numId="103">
    <w:abstractNumId w:val="217"/>
  </w:num>
  <w:num w:numId="104">
    <w:abstractNumId w:val="54"/>
  </w:num>
  <w:num w:numId="105">
    <w:abstractNumId w:val="109"/>
  </w:num>
  <w:num w:numId="106">
    <w:abstractNumId w:val="284"/>
  </w:num>
  <w:num w:numId="107">
    <w:abstractNumId w:val="124"/>
  </w:num>
  <w:num w:numId="108">
    <w:abstractNumId w:val="143"/>
  </w:num>
  <w:num w:numId="109">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12"/>
  </w:num>
  <w:num w:numId="111">
    <w:abstractNumId w:val="245"/>
  </w:num>
  <w:num w:numId="112">
    <w:abstractNumId w:val="87"/>
  </w:num>
  <w:num w:numId="113">
    <w:abstractNumId w:val="118"/>
  </w:num>
  <w:num w:numId="114">
    <w:abstractNumId w:val="154"/>
  </w:num>
  <w:num w:numId="115">
    <w:abstractNumId w:val="247"/>
  </w:num>
  <w:num w:numId="116">
    <w:abstractNumId w:val="83"/>
  </w:num>
  <w:num w:numId="117">
    <w:abstractNumId w:val="241"/>
  </w:num>
  <w:num w:numId="118">
    <w:abstractNumId w:val="283"/>
  </w:num>
  <w:num w:numId="119">
    <w:abstractNumId w:val="249"/>
  </w:num>
  <w:num w:numId="120">
    <w:abstractNumId w:val="115"/>
  </w:num>
  <w:num w:numId="121">
    <w:abstractNumId w:val="289"/>
  </w:num>
  <w:num w:numId="122">
    <w:abstractNumId w:val="183"/>
  </w:num>
  <w:num w:numId="123">
    <w:abstractNumId w:val="168"/>
  </w:num>
  <w:num w:numId="124">
    <w:abstractNumId w:val="48"/>
  </w:num>
  <w:num w:numId="1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10"/>
  </w:num>
  <w:num w:numId="127">
    <w:abstractNumId w:val="203"/>
  </w:num>
  <w:num w:numId="128">
    <w:abstractNumId w:val="150"/>
  </w:num>
  <w:num w:numId="129">
    <w:abstractNumId w:val="29"/>
  </w:num>
  <w:num w:numId="130">
    <w:abstractNumId w:val="279"/>
  </w:num>
  <w:num w:numId="131">
    <w:abstractNumId w:val="220"/>
  </w:num>
  <w:num w:numId="132">
    <w:abstractNumId w:val="236"/>
  </w:num>
  <w:num w:numId="133">
    <w:abstractNumId w:val="239"/>
  </w:num>
  <w:num w:numId="134">
    <w:abstractNumId w:val="248"/>
  </w:num>
  <w:num w:numId="135">
    <w:abstractNumId w:val="189"/>
  </w:num>
  <w:num w:numId="136">
    <w:abstractNumId w:val="254"/>
  </w:num>
  <w:num w:numId="137">
    <w:abstractNumId w:val="200"/>
  </w:num>
  <w:num w:numId="138">
    <w:abstractNumId w:val="219"/>
  </w:num>
  <w:num w:numId="139">
    <w:abstractNumId w:val="106"/>
  </w:num>
  <w:num w:numId="140">
    <w:abstractNumId w:val="19"/>
  </w:num>
  <w:num w:numId="141">
    <w:abstractNumId w:val="36"/>
  </w:num>
  <w:num w:numId="142">
    <w:abstractNumId w:val="225"/>
  </w:num>
  <w:num w:numId="143">
    <w:abstractNumId w:val="64"/>
  </w:num>
  <w:num w:numId="144">
    <w:abstractNumId w:val="139"/>
  </w:num>
  <w:num w:numId="145">
    <w:abstractNumId w:val="119"/>
  </w:num>
  <w:num w:numId="146">
    <w:abstractNumId w:val="70"/>
  </w:num>
  <w:num w:numId="147">
    <w:abstractNumId w:val="16"/>
  </w:num>
  <w:num w:numId="148">
    <w:abstractNumId w:val="125"/>
  </w:num>
  <w:num w:numId="149">
    <w:abstractNumId w:val="288"/>
  </w:num>
  <w:num w:numId="150">
    <w:abstractNumId w:val="13"/>
  </w:num>
  <w:num w:numId="151">
    <w:abstractNumId w:val="192"/>
  </w:num>
  <w:num w:numId="152">
    <w:abstractNumId w:val="175"/>
  </w:num>
  <w:num w:numId="153">
    <w:abstractNumId w:val="268"/>
  </w:num>
  <w:num w:numId="154">
    <w:abstractNumId w:val="35"/>
  </w:num>
  <w:num w:numId="155">
    <w:abstractNumId w:val="215"/>
  </w:num>
  <w:num w:numId="156">
    <w:abstractNumId w:val="131"/>
  </w:num>
  <w:num w:numId="157">
    <w:abstractNumId w:val="92"/>
  </w:num>
  <w:num w:numId="158">
    <w:abstractNumId w:val="185"/>
  </w:num>
  <w:num w:numId="159">
    <w:abstractNumId w:val="226"/>
  </w:num>
  <w:num w:numId="160">
    <w:abstractNumId w:val="23"/>
  </w:num>
  <w:num w:numId="161">
    <w:abstractNumId w:val="86"/>
  </w:num>
  <w:num w:numId="162">
    <w:abstractNumId w:val="164"/>
  </w:num>
  <w:num w:numId="163">
    <w:abstractNumId w:val="133"/>
  </w:num>
  <w:num w:numId="164">
    <w:abstractNumId w:val="33"/>
  </w:num>
  <w:num w:numId="165">
    <w:abstractNumId w:val="112"/>
  </w:num>
  <w:num w:numId="166">
    <w:abstractNumId w:val="146"/>
  </w:num>
  <w:num w:numId="167">
    <w:abstractNumId w:val="195"/>
  </w:num>
  <w:num w:numId="168">
    <w:abstractNumId w:val="50"/>
  </w:num>
  <w:num w:numId="169">
    <w:abstractNumId w:val="77"/>
  </w:num>
  <w:num w:numId="170">
    <w:abstractNumId w:val="53"/>
  </w:num>
  <w:num w:numId="171">
    <w:abstractNumId w:val="105"/>
  </w:num>
  <w:num w:numId="172">
    <w:abstractNumId w:val="130"/>
  </w:num>
  <w:num w:numId="173">
    <w:abstractNumId w:val="123"/>
  </w:num>
  <w:num w:numId="174">
    <w:abstractNumId w:val="93"/>
  </w:num>
  <w:num w:numId="175">
    <w:abstractNumId w:val="218"/>
  </w:num>
  <w:num w:numId="176">
    <w:abstractNumId w:val="14"/>
  </w:num>
  <w:num w:numId="177">
    <w:abstractNumId w:val="207"/>
  </w:num>
  <w:num w:numId="178">
    <w:abstractNumId w:val="80"/>
  </w:num>
  <w:num w:numId="179">
    <w:abstractNumId w:val="178"/>
  </w:num>
  <w:num w:numId="180">
    <w:abstractNumId w:val="95"/>
  </w:num>
  <w:num w:numId="181">
    <w:abstractNumId w:val="91"/>
  </w:num>
  <w:num w:numId="182">
    <w:abstractNumId w:val="142"/>
  </w:num>
  <w:num w:numId="183">
    <w:abstractNumId w:val="60"/>
  </w:num>
  <w:num w:numId="184">
    <w:abstractNumId w:val="134"/>
  </w:num>
  <w:num w:numId="185">
    <w:abstractNumId w:val="282"/>
  </w:num>
  <w:num w:numId="186">
    <w:abstractNumId w:val="160"/>
  </w:num>
  <w:num w:numId="187">
    <w:abstractNumId w:val="270"/>
  </w:num>
  <w:num w:numId="188">
    <w:abstractNumId w:val="97"/>
  </w:num>
  <w:num w:numId="189">
    <w:abstractNumId w:val="209"/>
  </w:num>
  <w:num w:numId="190">
    <w:abstractNumId w:val="224"/>
  </w:num>
  <w:num w:numId="191">
    <w:abstractNumId w:val="234"/>
  </w:num>
  <w:num w:numId="192">
    <w:abstractNumId w:val="159"/>
  </w:num>
  <w:num w:numId="193">
    <w:abstractNumId w:val="278"/>
  </w:num>
  <w:num w:numId="194">
    <w:abstractNumId w:val="138"/>
  </w:num>
  <w:num w:numId="195">
    <w:abstractNumId w:val="18"/>
  </w:num>
  <w:num w:numId="196">
    <w:abstractNumId w:val="253"/>
  </w:num>
  <w:num w:numId="197">
    <w:abstractNumId w:val="186"/>
  </w:num>
  <w:num w:numId="198">
    <w:abstractNumId w:val="258"/>
  </w:num>
  <w:num w:numId="199">
    <w:abstractNumId w:val="147"/>
  </w:num>
  <w:num w:numId="200">
    <w:abstractNumId w:val="17"/>
  </w:num>
  <w:num w:numId="201">
    <w:abstractNumId w:val="216"/>
  </w:num>
  <w:num w:numId="202">
    <w:abstractNumId w:val="174"/>
  </w:num>
  <w:num w:numId="203">
    <w:abstractNumId w:val="22"/>
  </w:num>
  <w:num w:numId="204">
    <w:abstractNumId w:val="201"/>
  </w:num>
  <w:num w:numId="205">
    <w:abstractNumId w:val="261"/>
  </w:num>
  <w:num w:numId="206">
    <w:abstractNumId w:val="163"/>
  </w:num>
  <w:num w:numId="207">
    <w:abstractNumId w:val="252"/>
  </w:num>
  <w:num w:numId="208">
    <w:abstractNumId w:val="244"/>
  </w:num>
  <w:num w:numId="209">
    <w:abstractNumId w:val="59"/>
  </w:num>
  <w:num w:numId="210">
    <w:abstractNumId w:val="78"/>
  </w:num>
  <w:num w:numId="211">
    <w:abstractNumId w:val="230"/>
  </w:num>
  <w:num w:numId="212">
    <w:abstractNumId w:val="246"/>
  </w:num>
  <w:num w:numId="213">
    <w:abstractNumId w:val="24"/>
  </w:num>
  <w:num w:numId="214">
    <w:abstractNumId w:val="74"/>
  </w:num>
  <w:num w:numId="215">
    <w:abstractNumId w:val="206"/>
  </w:num>
  <w:num w:numId="216">
    <w:abstractNumId w:val="290"/>
  </w:num>
  <w:num w:numId="217">
    <w:abstractNumId w:val="281"/>
  </w:num>
  <w:num w:numId="218">
    <w:abstractNumId w:val="165"/>
  </w:num>
  <w:num w:numId="219">
    <w:abstractNumId w:val="170"/>
  </w:num>
  <w:num w:numId="220">
    <w:abstractNumId w:val="275"/>
  </w:num>
  <w:num w:numId="221">
    <w:abstractNumId w:val="250"/>
  </w:num>
  <w:num w:numId="222">
    <w:abstractNumId w:val="71"/>
  </w:num>
  <w:num w:numId="223">
    <w:abstractNumId w:val="129"/>
  </w:num>
  <w:num w:numId="224">
    <w:abstractNumId w:val="76"/>
  </w:num>
  <w:num w:numId="225">
    <w:abstractNumId w:val="153"/>
  </w:num>
  <w:num w:numId="226">
    <w:abstractNumId w:val="197"/>
  </w:num>
  <w:num w:numId="227">
    <w:abstractNumId w:val="176"/>
  </w:num>
  <w:num w:numId="228">
    <w:abstractNumId w:val="264"/>
  </w:num>
  <w:num w:numId="229">
    <w:abstractNumId w:val="238"/>
  </w:num>
  <w:num w:numId="230">
    <w:abstractNumId w:val="266"/>
  </w:num>
  <w:num w:numId="231">
    <w:abstractNumId w:val="208"/>
  </w:num>
  <w:num w:numId="232">
    <w:abstractNumId w:val="198"/>
  </w:num>
  <w:num w:numId="233">
    <w:abstractNumId w:val="145"/>
  </w:num>
  <w:num w:numId="234">
    <w:abstractNumId w:val="84"/>
  </w:num>
  <w:num w:numId="235">
    <w:abstractNumId w:val="167"/>
  </w:num>
  <w:num w:numId="236">
    <w:abstractNumId w:val="166"/>
  </w:num>
  <w:num w:numId="237">
    <w:abstractNumId w:val="265"/>
  </w:num>
  <w:num w:numId="238">
    <w:abstractNumId w:val="269"/>
  </w:num>
  <w:num w:numId="239">
    <w:abstractNumId w:val="213"/>
  </w:num>
  <w:num w:numId="240">
    <w:abstractNumId w:val="116"/>
  </w:num>
  <w:num w:numId="241">
    <w:abstractNumId w:val="158"/>
  </w:num>
  <w:num w:numId="242">
    <w:abstractNumId w:val="32"/>
  </w:num>
  <w:num w:numId="243">
    <w:abstractNumId w:val="205"/>
  </w:num>
  <w:num w:numId="244">
    <w:abstractNumId w:val="31"/>
  </w:num>
  <w:num w:numId="245">
    <w:abstractNumId w:val="188"/>
  </w:num>
  <w:num w:numId="246">
    <w:abstractNumId w:val="272"/>
  </w:num>
  <w:num w:numId="247">
    <w:abstractNumId w:val="28"/>
  </w:num>
  <w:num w:numId="248">
    <w:abstractNumId w:val="273"/>
  </w:num>
  <w:num w:numId="249">
    <w:abstractNumId w:val="108"/>
  </w:num>
  <w:num w:numId="2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202"/>
  </w:num>
  <w:num w:numId="253">
    <w:abstractNumId w:val="45"/>
  </w:num>
  <w:num w:numId="254">
    <w:abstractNumId w:val="243"/>
  </w:num>
  <w:num w:numId="255">
    <w:abstractNumId w:val="73"/>
  </w:num>
  <w:num w:numId="256">
    <w:abstractNumId w:val="223"/>
  </w:num>
  <w:num w:numId="257">
    <w:abstractNumId w:val="98"/>
  </w:num>
  <w:num w:numId="258">
    <w:abstractNumId w:val="104"/>
  </w:num>
  <w:num w:numId="259">
    <w:abstractNumId w:val="228"/>
  </w:num>
  <w:num w:numId="260">
    <w:abstractNumId w:val="157"/>
  </w:num>
  <w:num w:numId="261">
    <w:abstractNumId w:val="233"/>
  </w:num>
  <w:num w:numId="262">
    <w:abstractNumId w:val="96"/>
  </w:num>
  <w:num w:numId="263">
    <w:abstractNumId w:val="37"/>
  </w:num>
  <w:num w:numId="264">
    <w:abstractNumId w:val="260"/>
  </w:num>
  <w:num w:numId="265">
    <w:abstractNumId w:val="72"/>
  </w:num>
  <w:num w:numId="266">
    <w:abstractNumId w:val="229"/>
  </w:num>
  <w:num w:numId="267">
    <w:abstractNumId w:val="187"/>
  </w:num>
  <w:num w:numId="268">
    <w:abstractNumId w:val="293"/>
  </w:num>
  <w:num w:numId="269">
    <w:abstractNumId w:val="111"/>
  </w:num>
  <w:num w:numId="270">
    <w:abstractNumId w:val="227"/>
  </w:num>
  <w:num w:numId="271">
    <w:abstractNumId w:val="117"/>
  </w:num>
  <w:num w:numId="272">
    <w:abstractNumId w:val="100"/>
  </w:num>
  <w:num w:numId="273">
    <w:abstractNumId w:val="251"/>
  </w:num>
  <w:num w:numId="274">
    <w:abstractNumId w:val="286"/>
  </w:num>
  <w:num w:numId="275">
    <w:abstractNumId w:val="12"/>
  </w:num>
  <w:num w:numId="276">
    <w:abstractNumId w:val="88"/>
  </w:num>
  <w:num w:numId="277">
    <w:abstractNumId w:val="235"/>
  </w:num>
  <w:num w:numId="278">
    <w:abstractNumId w:val="57"/>
  </w:num>
  <w:num w:numId="279">
    <w:abstractNumId w:val="141"/>
  </w:num>
  <w:num w:numId="280">
    <w:abstractNumId w:val="41"/>
  </w:num>
  <w:num w:numId="281">
    <w:abstractNumId w:val="128"/>
  </w:num>
  <w:num w:numId="282">
    <w:abstractNumId w:val="177"/>
  </w:num>
  <w:num w:numId="283">
    <w:abstractNumId w:val="85"/>
  </w:num>
  <w:num w:numId="284">
    <w:abstractNumId w:val="103"/>
  </w:num>
  <w:num w:numId="285">
    <w:abstractNumId w:val="182"/>
  </w:num>
  <w:num w:numId="286">
    <w:abstractNumId w:val="114"/>
  </w:num>
  <w:num w:numId="287">
    <w:abstractNumId w:val="40"/>
  </w:num>
  <w:num w:numId="288">
    <w:abstractNumId w:val="99"/>
  </w:num>
  <w:num w:numId="289">
    <w:abstractNumId w:val="257"/>
  </w:num>
  <w:num w:numId="290">
    <w:abstractNumId w:val="161"/>
  </w:num>
  <w:num w:numId="291">
    <w:abstractNumId w:val="285"/>
  </w:num>
  <w:num w:numId="292">
    <w:abstractNumId w:val="263"/>
  </w:num>
  <w:numIdMacAtCleanup w:val="2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7A"/>
    <w:rsid w:val="00001A26"/>
    <w:rsid w:val="000049E5"/>
    <w:rsid w:val="00006249"/>
    <w:rsid w:val="0000678E"/>
    <w:rsid w:val="00006866"/>
    <w:rsid w:val="00006A4F"/>
    <w:rsid w:val="000123AB"/>
    <w:rsid w:val="00013A66"/>
    <w:rsid w:val="00014496"/>
    <w:rsid w:val="00016313"/>
    <w:rsid w:val="00017D82"/>
    <w:rsid w:val="00026C62"/>
    <w:rsid w:val="000300CF"/>
    <w:rsid w:val="00030C20"/>
    <w:rsid w:val="0003270C"/>
    <w:rsid w:val="00032E38"/>
    <w:rsid w:val="00034257"/>
    <w:rsid w:val="000364D3"/>
    <w:rsid w:val="00041877"/>
    <w:rsid w:val="00043999"/>
    <w:rsid w:val="00044D05"/>
    <w:rsid w:val="0004516C"/>
    <w:rsid w:val="00045EC3"/>
    <w:rsid w:val="000466DF"/>
    <w:rsid w:val="00046BA3"/>
    <w:rsid w:val="00047DD6"/>
    <w:rsid w:val="00047E1C"/>
    <w:rsid w:val="00047FA6"/>
    <w:rsid w:val="00051AB1"/>
    <w:rsid w:val="00052743"/>
    <w:rsid w:val="00054918"/>
    <w:rsid w:val="00055E26"/>
    <w:rsid w:val="000573E8"/>
    <w:rsid w:val="00057C91"/>
    <w:rsid w:val="00060178"/>
    <w:rsid w:val="00060C4B"/>
    <w:rsid w:val="000614AE"/>
    <w:rsid w:val="000622D7"/>
    <w:rsid w:val="00062876"/>
    <w:rsid w:val="000628AF"/>
    <w:rsid w:val="0006362B"/>
    <w:rsid w:val="000638B2"/>
    <w:rsid w:val="00065AEE"/>
    <w:rsid w:val="00066B8B"/>
    <w:rsid w:val="0006754F"/>
    <w:rsid w:val="00067D03"/>
    <w:rsid w:val="00071E70"/>
    <w:rsid w:val="00072078"/>
    <w:rsid w:val="0007331A"/>
    <w:rsid w:val="000740F5"/>
    <w:rsid w:val="000748AC"/>
    <w:rsid w:val="00074C10"/>
    <w:rsid w:val="000755BE"/>
    <w:rsid w:val="00076D59"/>
    <w:rsid w:val="000777FE"/>
    <w:rsid w:val="00077C06"/>
    <w:rsid w:val="00077CD6"/>
    <w:rsid w:val="00080FBE"/>
    <w:rsid w:val="000813A1"/>
    <w:rsid w:val="000824D4"/>
    <w:rsid w:val="0008353B"/>
    <w:rsid w:val="00083CDF"/>
    <w:rsid w:val="00084120"/>
    <w:rsid w:val="000856FC"/>
    <w:rsid w:val="00085C71"/>
    <w:rsid w:val="00085D12"/>
    <w:rsid w:val="0008720F"/>
    <w:rsid w:val="00087E55"/>
    <w:rsid w:val="00087FD8"/>
    <w:rsid w:val="00091546"/>
    <w:rsid w:val="00093309"/>
    <w:rsid w:val="00095440"/>
    <w:rsid w:val="0009597B"/>
    <w:rsid w:val="000A1040"/>
    <w:rsid w:val="000A28C5"/>
    <w:rsid w:val="000A41B2"/>
    <w:rsid w:val="000A46BE"/>
    <w:rsid w:val="000A51F4"/>
    <w:rsid w:val="000A5CAE"/>
    <w:rsid w:val="000A6190"/>
    <w:rsid w:val="000A6691"/>
    <w:rsid w:val="000A7195"/>
    <w:rsid w:val="000A7793"/>
    <w:rsid w:val="000B0901"/>
    <w:rsid w:val="000B2085"/>
    <w:rsid w:val="000B2171"/>
    <w:rsid w:val="000B2342"/>
    <w:rsid w:val="000B303C"/>
    <w:rsid w:val="000B413E"/>
    <w:rsid w:val="000B5028"/>
    <w:rsid w:val="000B58AB"/>
    <w:rsid w:val="000B6CA9"/>
    <w:rsid w:val="000B6FD7"/>
    <w:rsid w:val="000C06F4"/>
    <w:rsid w:val="000C330A"/>
    <w:rsid w:val="000C3AF3"/>
    <w:rsid w:val="000C4790"/>
    <w:rsid w:val="000C509E"/>
    <w:rsid w:val="000C5B2A"/>
    <w:rsid w:val="000C61CE"/>
    <w:rsid w:val="000C7887"/>
    <w:rsid w:val="000D114D"/>
    <w:rsid w:val="000D13EA"/>
    <w:rsid w:val="000D15B8"/>
    <w:rsid w:val="000D17E1"/>
    <w:rsid w:val="000D33F1"/>
    <w:rsid w:val="000D3441"/>
    <w:rsid w:val="000D3448"/>
    <w:rsid w:val="000D432E"/>
    <w:rsid w:val="000D466C"/>
    <w:rsid w:val="000D50EA"/>
    <w:rsid w:val="000D5AB6"/>
    <w:rsid w:val="000D6C6D"/>
    <w:rsid w:val="000D780E"/>
    <w:rsid w:val="000E0225"/>
    <w:rsid w:val="000E03DF"/>
    <w:rsid w:val="000E0CD7"/>
    <w:rsid w:val="000E10E2"/>
    <w:rsid w:val="000E12E1"/>
    <w:rsid w:val="000E2F92"/>
    <w:rsid w:val="000E414D"/>
    <w:rsid w:val="000F00D1"/>
    <w:rsid w:val="000F098E"/>
    <w:rsid w:val="000F1EE3"/>
    <w:rsid w:val="000F42EA"/>
    <w:rsid w:val="000F6AE3"/>
    <w:rsid w:val="000F72B0"/>
    <w:rsid w:val="00100F40"/>
    <w:rsid w:val="001010DE"/>
    <w:rsid w:val="00104A77"/>
    <w:rsid w:val="00104D51"/>
    <w:rsid w:val="001063B7"/>
    <w:rsid w:val="00106EA3"/>
    <w:rsid w:val="001102FC"/>
    <w:rsid w:val="00111C02"/>
    <w:rsid w:val="001155ED"/>
    <w:rsid w:val="0012056F"/>
    <w:rsid w:val="00120E8E"/>
    <w:rsid w:val="00120FF2"/>
    <w:rsid w:val="00122EE2"/>
    <w:rsid w:val="0012556D"/>
    <w:rsid w:val="001268EE"/>
    <w:rsid w:val="001268FE"/>
    <w:rsid w:val="0013007A"/>
    <w:rsid w:val="00130512"/>
    <w:rsid w:val="0013283D"/>
    <w:rsid w:val="00134692"/>
    <w:rsid w:val="00135ECE"/>
    <w:rsid w:val="00136425"/>
    <w:rsid w:val="00136619"/>
    <w:rsid w:val="00136693"/>
    <w:rsid w:val="0013747E"/>
    <w:rsid w:val="00141528"/>
    <w:rsid w:val="00141A67"/>
    <w:rsid w:val="00141F92"/>
    <w:rsid w:val="001456AB"/>
    <w:rsid w:val="0014790B"/>
    <w:rsid w:val="0015036F"/>
    <w:rsid w:val="00151712"/>
    <w:rsid w:val="00154FA8"/>
    <w:rsid w:val="00154FD0"/>
    <w:rsid w:val="00155857"/>
    <w:rsid w:val="001579A5"/>
    <w:rsid w:val="00157D7C"/>
    <w:rsid w:val="0016192B"/>
    <w:rsid w:val="00162C5B"/>
    <w:rsid w:val="00163630"/>
    <w:rsid w:val="00163A3A"/>
    <w:rsid w:val="00164BD1"/>
    <w:rsid w:val="0016554E"/>
    <w:rsid w:val="00166309"/>
    <w:rsid w:val="00166DC5"/>
    <w:rsid w:val="00166EA0"/>
    <w:rsid w:val="001675BB"/>
    <w:rsid w:val="00170685"/>
    <w:rsid w:val="0017098E"/>
    <w:rsid w:val="001737B9"/>
    <w:rsid w:val="001777D4"/>
    <w:rsid w:val="00180720"/>
    <w:rsid w:val="0018211C"/>
    <w:rsid w:val="001822A7"/>
    <w:rsid w:val="001836C2"/>
    <w:rsid w:val="001859BC"/>
    <w:rsid w:val="001864BE"/>
    <w:rsid w:val="00186531"/>
    <w:rsid w:val="00190E41"/>
    <w:rsid w:val="0019667D"/>
    <w:rsid w:val="0019756D"/>
    <w:rsid w:val="001978CB"/>
    <w:rsid w:val="00197A5B"/>
    <w:rsid w:val="001A050D"/>
    <w:rsid w:val="001A10F6"/>
    <w:rsid w:val="001A391B"/>
    <w:rsid w:val="001A3B62"/>
    <w:rsid w:val="001A49F9"/>
    <w:rsid w:val="001A4D77"/>
    <w:rsid w:val="001A59E6"/>
    <w:rsid w:val="001A5CC0"/>
    <w:rsid w:val="001A6A04"/>
    <w:rsid w:val="001B0264"/>
    <w:rsid w:val="001B046C"/>
    <w:rsid w:val="001B07B4"/>
    <w:rsid w:val="001B1740"/>
    <w:rsid w:val="001B19C9"/>
    <w:rsid w:val="001B2492"/>
    <w:rsid w:val="001B2C05"/>
    <w:rsid w:val="001B2E50"/>
    <w:rsid w:val="001B3A8F"/>
    <w:rsid w:val="001B3AA5"/>
    <w:rsid w:val="001B50CB"/>
    <w:rsid w:val="001B7583"/>
    <w:rsid w:val="001C20D3"/>
    <w:rsid w:val="001C2D86"/>
    <w:rsid w:val="001C338A"/>
    <w:rsid w:val="001C721B"/>
    <w:rsid w:val="001D122E"/>
    <w:rsid w:val="001D2734"/>
    <w:rsid w:val="001D4DDC"/>
    <w:rsid w:val="001D6251"/>
    <w:rsid w:val="001D6C85"/>
    <w:rsid w:val="001E0356"/>
    <w:rsid w:val="001E1516"/>
    <w:rsid w:val="001E15A0"/>
    <w:rsid w:val="001E1F78"/>
    <w:rsid w:val="001E2C78"/>
    <w:rsid w:val="001E58EA"/>
    <w:rsid w:val="001E5E44"/>
    <w:rsid w:val="001E6DD5"/>
    <w:rsid w:val="001E70C8"/>
    <w:rsid w:val="001F1047"/>
    <w:rsid w:val="001F238D"/>
    <w:rsid w:val="001F3197"/>
    <w:rsid w:val="00202AE0"/>
    <w:rsid w:val="00202D24"/>
    <w:rsid w:val="00205267"/>
    <w:rsid w:val="0020576F"/>
    <w:rsid w:val="00206F62"/>
    <w:rsid w:val="00210BC9"/>
    <w:rsid w:val="00211371"/>
    <w:rsid w:val="00212A3B"/>
    <w:rsid w:val="00212FBE"/>
    <w:rsid w:val="0021524E"/>
    <w:rsid w:val="00215484"/>
    <w:rsid w:val="00215762"/>
    <w:rsid w:val="002165B5"/>
    <w:rsid w:val="00217183"/>
    <w:rsid w:val="0022050C"/>
    <w:rsid w:val="00220521"/>
    <w:rsid w:val="00221ACD"/>
    <w:rsid w:val="002238E6"/>
    <w:rsid w:val="00223BD8"/>
    <w:rsid w:val="00223C9C"/>
    <w:rsid w:val="002249D1"/>
    <w:rsid w:val="00225729"/>
    <w:rsid w:val="0022592B"/>
    <w:rsid w:val="0022789A"/>
    <w:rsid w:val="00231EE4"/>
    <w:rsid w:val="0023290D"/>
    <w:rsid w:val="0023399A"/>
    <w:rsid w:val="002358C8"/>
    <w:rsid w:val="00235BEA"/>
    <w:rsid w:val="00235C13"/>
    <w:rsid w:val="00235C37"/>
    <w:rsid w:val="002365DD"/>
    <w:rsid w:val="00236694"/>
    <w:rsid w:val="00240AA4"/>
    <w:rsid w:val="002433C9"/>
    <w:rsid w:val="0024386D"/>
    <w:rsid w:val="00244208"/>
    <w:rsid w:val="00245214"/>
    <w:rsid w:val="00246113"/>
    <w:rsid w:val="00246EE7"/>
    <w:rsid w:val="0024749A"/>
    <w:rsid w:val="00247592"/>
    <w:rsid w:val="00250D71"/>
    <w:rsid w:val="002521FE"/>
    <w:rsid w:val="002542E5"/>
    <w:rsid w:val="00254CC3"/>
    <w:rsid w:val="00254EEC"/>
    <w:rsid w:val="002565E2"/>
    <w:rsid w:val="002565F8"/>
    <w:rsid w:val="0026101F"/>
    <w:rsid w:val="0026509F"/>
    <w:rsid w:val="00265E7F"/>
    <w:rsid w:val="0026601D"/>
    <w:rsid w:val="002664B5"/>
    <w:rsid w:val="00270332"/>
    <w:rsid w:val="00270F24"/>
    <w:rsid w:val="0027218B"/>
    <w:rsid w:val="00273C94"/>
    <w:rsid w:val="00275353"/>
    <w:rsid w:val="0027714C"/>
    <w:rsid w:val="002775C7"/>
    <w:rsid w:val="00277CC0"/>
    <w:rsid w:val="00277F93"/>
    <w:rsid w:val="00280DDB"/>
    <w:rsid w:val="0028225A"/>
    <w:rsid w:val="002825B6"/>
    <w:rsid w:val="00283271"/>
    <w:rsid w:val="00283748"/>
    <w:rsid w:val="00283A5F"/>
    <w:rsid w:val="00283BBE"/>
    <w:rsid w:val="00284494"/>
    <w:rsid w:val="00284833"/>
    <w:rsid w:val="002875F2"/>
    <w:rsid w:val="00291781"/>
    <w:rsid w:val="002918D7"/>
    <w:rsid w:val="002923DA"/>
    <w:rsid w:val="0029252D"/>
    <w:rsid w:val="0029253F"/>
    <w:rsid w:val="0029396F"/>
    <w:rsid w:val="00295506"/>
    <w:rsid w:val="00296C8E"/>
    <w:rsid w:val="00296E27"/>
    <w:rsid w:val="002A0C24"/>
    <w:rsid w:val="002A112F"/>
    <w:rsid w:val="002A21BE"/>
    <w:rsid w:val="002A2B3F"/>
    <w:rsid w:val="002A53C6"/>
    <w:rsid w:val="002A5F83"/>
    <w:rsid w:val="002A6DC6"/>
    <w:rsid w:val="002B45A1"/>
    <w:rsid w:val="002B4B2A"/>
    <w:rsid w:val="002B689E"/>
    <w:rsid w:val="002B71EA"/>
    <w:rsid w:val="002C196A"/>
    <w:rsid w:val="002C3666"/>
    <w:rsid w:val="002C3E9C"/>
    <w:rsid w:val="002C4FC0"/>
    <w:rsid w:val="002C57CA"/>
    <w:rsid w:val="002D0993"/>
    <w:rsid w:val="002D1F38"/>
    <w:rsid w:val="002D2CB2"/>
    <w:rsid w:val="002D2F9B"/>
    <w:rsid w:val="002D37DA"/>
    <w:rsid w:val="002D3B57"/>
    <w:rsid w:val="002D59EC"/>
    <w:rsid w:val="002D5E9A"/>
    <w:rsid w:val="002D625B"/>
    <w:rsid w:val="002D67EB"/>
    <w:rsid w:val="002D78E7"/>
    <w:rsid w:val="002E0591"/>
    <w:rsid w:val="002E2DE2"/>
    <w:rsid w:val="002E5BAD"/>
    <w:rsid w:val="002E72E2"/>
    <w:rsid w:val="002E7630"/>
    <w:rsid w:val="002E7C0C"/>
    <w:rsid w:val="002F2823"/>
    <w:rsid w:val="002F3B85"/>
    <w:rsid w:val="002F4EF3"/>
    <w:rsid w:val="002F4F57"/>
    <w:rsid w:val="002F637B"/>
    <w:rsid w:val="002F7A8A"/>
    <w:rsid w:val="00300CBF"/>
    <w:rsid w:val="00300CDD"/>
    <w:rsid w:val="00301DA9"/>
    <w:rsid w:val="00305315"/>
    <w:rsid w:val="003065DE"/>
    <w:rsid w:val="00307C36"/>
    <w:rsid w:val="00311203"/>
    <w:rsid w:val="00311859"/>
    <w:rsid w:val="00316921"/>
    <w:rsid w:val="003201BB"/>
    <w:rsid w:val="003229B8"/>
    <w:rsid w:val="00325301"/>
    <w:rsid w:val="003268B4"/>
    <w:rsid w:val="00326B37"/>
    <w:rsid w:val="00327196"/>
    <w:rsid w:val="00327EA0"/>
    <w:rsid w:val="00327EFE"/>
    <w:rsid w:val="00330E4F"/>
    <w:rsid w:val="003316D4"/>
    <w:rsid w:val="00331839"/>
    <w:rsid w:val="00333697"/>
    <w:rsid w:val="0033370A"/>
    <w:rsid w:val="0033387B"/>
    <w:rsid w:val="00336FE5"/>
    <w:rsid w:val="003379A5"/>
    <w:rsid w:val="0034128C"/>
    <w:rsid w:val="003424C8"/>
    <w:rsid w:val="00342B85"/>
    <w:rsid w:val="003440CD"/>
    <w:rsid w:val="0034421A"/>
    <w:rsid w:val="00344B4E"/>
    <w:rsid w:val="003462EB"/>
    <w:rsid w:val="0035130A"/>
    <w:rsid w:val="00352452"/>
    <w:rsid w:val="003530FD"/>
    <w:rsid w:val="00355EE0"/>
    <w:rsid w:val="00356833"/>
    <w:rsid w:val="003605A6"/>
    <w:rsid w:val="0036141B"/>
    <w:rsid w:val="00362D47"/>
    <w:rsid w:val="00363D15"/>
    <w:rsid w:val="00363D5E"/>
    <w:rsid w:val="00364290"/>
    <w:rsid w:val="003645E8"/>
    <w:rsid w:val="00364918"/>
    <w:rsid w:val="00366696"/>
    <w:rsid w:val="0037013F"/>
    <w:rsid w:val="00370BA5"/>
    <w:rsid w:val="00370FD5"/>
    <w:rsid w:val="00371DBC"/>
    <w:rsid w:val="00372D55"/>
    <w:rsid w:val="00373F21"/>
    <w:rsid w:val="0037440A"/>
    <w:rsid w:val="003755BD"/>
    <w:rsid w:val="00375CBF"/>
    <w:rsid w:val="00376153"/>
    <w:rsid w:val="003769E6"/>
    <w:rsid w:val="00377535"/>
    <w:rsid w:val="00380284"/>
    <w:rsid w:val="00380C64"/>
    <w:rsid w:val="003815D6"/>
    <w:rsid w:val="003830D6"/>
    <w:rsid w:val="00384C5F"/>
    <w:rsid w:val="003871DF"/>
    <w:rsid w:val="00391E25"/>
    <w:rsid w:val="003947D7"/>
    <w:rsid w:val="003962AA"/>
    <w:rsid w:val="00397411"/>
    <w:rsid w:val="0039753F"/>
    <w:rsid w:val="003A0196"/>
    <w:rsid w:val="003A2283"/>
    <w:rsid w:val="003A28BC"/>
    <w:rsid w:val="003A3DCF"/>
    <w:rsid w:val="003A513C"/>
    <w:rsid w:val="003A7C6F"/>
    <w:rsid w:val="003B03D1"/>
    <w:rsid w:val="003B1A05"/>
    <w:rsid w:val="003B1A62"/>
    <w:rsid w:val="003B2505"/>
    <w:rsid w:val="003B5760"/>
    <w:rsid w:val="003B6662"/>
    <w:rsid w:val="003B799F"/>
    <w:rsid w:val="003C5D1A"/>
    <w:rsid w:val="003C5E74"/>
    <w:rsid w:val="003C6B03"/>
    <w:rsid w:val="003D01A6"/>
    <w:rsid w:val="003D2294"/>
    <w:rsid w:val="003D2376"/>
    <w:rsid w:val="003D2E5C"/>
    <w:rsid w:val="003D3BCE"/>
    <w:rsid w:val="003D68D6"/>
    <w:rsid w:val="003D749F"/>
    <w:rsid w:val="003E1A36"/>
    <w:rsid w:val="003E35E1"/>
    <w:rsid w:val="003E3624"/>
    <w:rsid w:val="003E3A3E"/>
    <w:rsid w:val="003E4E41"/>
    <w:rsid w:val="003F1EDA"/>
    <w:rsid w:val="003F2464"/>
    <w:rsid w:val="003F4582"/>
    <w:rsid w:val="003F6388"/>
    <w:rsid w:val="003F6A4E"/>
    <w:rsid w:val="00400D56"/>
    <w:rsid w:val="00401927"/>
    <w:rsid w:val="00402ABE"/>
    <w:rsid w:val="00403CD7"/>
    <w:rsid w:val="00404C66"/>
    <w:rsid w:val="0040562F"/>
    <w:rsid w:val="00406038"/>
    <w:rsid w:val="00406BEE"/>
    <w:rsid w:val="004116AA"/>
    <w:rsid w:val="004135EA"/>
    <w:rsid w:val="00415A6F"/>
    <w:rsid w:val="00415E8F"/>
    <w:rsid w:val="0041774D"/>
    <w:rsid w:val="004178F1"/>
    <w:rsid w:val="00417F27"/>
    <w:rsid w:val="0042124A"/>
    <w:rsid w:val="004244B1"/>
    <w:rsid w:val="00425989"/>
    <w:rsid w:val="004349A2"/>
    <w:rsid w:val="0043667A"/>
    <w:rsid w:val="00442361"/>
    <w:rsid w:val="00442DC6"/>
    <w:rsid w:val="0044406C"/>
    <w:rsid w:val="004449AC"/>
    <w:rsid w:val="00446F21"/>
    <w:rsid w:val="0044756E"/>
    <w:rsid w:val="00451FEE"/>
    <w:rsid w:val="00456594"/>
    <w:rsid w:val="004619ED"/>
    <w:rsid w:val="00461A8E"/>
    <w:rsid w:val="00461C2C"/>
    <w:rsid w:val="004632A5"/>
    <w:rsid w:val="004635EA"/>
    <w:rsid w:val="00467095"/>
    <w:rsid w:val="00467B31"/>
    <w:rsid w:val="0047108D"/>
    <w:rsid w:val="004724A4"/>
    <w:rsid w:val="00473C8C"/>
    <w:rsid w:val="00475636"/>
    <w:rsid w:val="004760AE"/>
    <w:rsid w:val="004760B8"/>
    <w:rsid w:val="004765D1"/>
    <w:rsid w:val="0047724E"/>
    <w:rsid w:val="004818AF"/>
    <w:rsid w:val="00481D4F"/>
    <w:rsid w:val="00481E44"/>
    <w:rsid w:val="00483EFE"/>
    <w:rsid w:val="00484231"/>
    <w:rsid w:val="004867E5"/>
    <w:rsid w:val="00487C3F"/>
    <w:rsid w:val="004900EB"/>
    <w:rsid w:val="0049010D"/>
    <w:rsid w:val="00490676"/>
    <w:rsid w:val="004915C1"/>
    <w:rsid w:val="00494C14"/>
    <w:rsid w:val="004963ED"/>
    <w:rsid w:val="00496694"/>
    <w:rsid w:val="00496768"/>
    <w:rsid w:val="0049732D"/>
    <w:rsid w:val="00497646"/>
    <w:rsid w:val="00497C03"/>
    <w:rsid w:val="004A06FF"/>
    <w:rsid w:val="004A1342"/>
    <w:rsid w:val="004A17D4"/>
    <w:rsid w:val="004A2B8A"/>
    <w:rsid w:val="004A2DF7"/>
    <w:rsid w:val="004A5470"/>
    <w:rsid w:val="004A5884"/>
    <w:rsid w:val="004A695E"/>
    <w:rsid w:val="004A6FD2"/>
    <w:rsid w:val="004B7355"/>
    <w:rsid w:val="004B7B47"/>
    <w:rsid w:val="004C1176"/>
    <w:rsid w:val="004C1565"/>
    <w:rsid w:val="004C238C"/>
    <w:rsid w:val="004C4742"/>
    <w:rsid w:val="004C4F97"/>
    <w:rsid w:val="004C58A7"/>
    <w:rsid w:val="004C7B1F"/>
    <w:rsid w:val="004D05B4"/>
    <w:rsid w:val="004D14FF"/>
    <w:rsid w:val="004D20A1"/>
    <w:rsid w:val="004D2589"/>
    <w:rsid w:val="004D2FD4"/>
    <w:rsid w:val="004D3245"/>
    <w:rsid w:val="004D4AFE"/>
    <w:rsid w:val="004D568E"/>
    <w:rsid w:val="004D621C"/>
    <w:rsid w:val="004D6C2C"/>
    <w:rsid w:val="004D7642"/>
    <w:rsid w:val="004E5CA6"/>
    <w:rsid w:val="004F056F"/>
    <w:rsid w:val="004F1793"/>
    <w:rsid w:val="004F2A84"/>
    <w:rsid w:val="004F31A3"/>
    <w:rsid w:val="004F3A87"/>
    <w:rsid w:val="004F5862"/>
    <w:rsid w:val="004F6D0C"/>
    <w:rsid w:val="00502FBE"/>
    <w:rsid w:val="00503195"/>
    <w:rsid w:val="005050F5"/>
    <w:rsid w:val="00506980"/>
    <w:rsid w:val="00506B30"/>
    <w:rsid w:val="005128B1"/>
    <w:rsid w:val="00513C2A"/>
    <w:rsid w:val="00514049"/>
    <w:rsid w:val="00514B37"/>
    <w:rsid w:val="00514FE2"/>
    <w:rsid w:val="005159E9"/>
    <w:rsid w:val="00520B6D"/>
    <w:rsid w:val="00523CF1"/>
    <w:rsid w:val="00524401"/>
    <w:rsid w:val="00524B14"/>
    <w:rsid w:val="00527C29"/>
    <w:rsid w:val="00531142"/>
    <w:rsid w:val="00531345"/>
    <w:rsid w:val="00532AA8"/>
    <w:rsid w:val="00535016"/>
    <w:rsid w:val="00537715"/>
    <w:rsid w:val="0054004C"/>
    <w:rsid w:val="0054095C"/>
    <w:rsid w:val="00540E73"/>
    <w:rsid w:val="005410F9"/>
    <w:rsid w:val="005422B5"/>
    <w:rsid w:val="00542BC8"/>
    <w:rsid w:val="00542F10"/>
    <w:rsid w:val="00544478"/>
    <w:rsid w:val="005444C1"/>
    <w:rsid w:val="00547824"/>
    <w:rsid w:val="00550D17"/>
    <w:rsid w:val="00551132"/>
    <w:rsid w:val="005520A6"/>
    <w:rsid w:val="00552B89"/>
    <w:rsid w:val="00553FE7"/>
    <w:rsid w:val="00556682"/>
    <w:rsid w:val="00557553"/>
    <w:rsid w:val="0056089A"/>
    <w:rsid w:val="005632E7"/>
    <w:rsid w:val="00563F9C"/>
    <w:rsid w:val="00565F00"/>
    <w:rsid w:val="0056700A"/>
    <w:rsid w:val="00567E08"/>
    <w:rsid w:val="0057014E"/>
    <w:rsid w:val="005701C9"/>
    <w:rsid w:val="00570410"/>
    <w:rsid w:val="0057071F"/>
    <w:rsid w:val="00570DC1"/>
    <w:rsid w:val="005721B4"/>
    <w:rsid w:val="00574E39"/>
    <w:rsid w:val="005845D2"/>
    <w:rsid w:val="005860EF"/>
    <w:rsid w:val="005861D4"/>
    <w:rsid w:val="00586AAA"/>
    <w:rsid w:val="0059000A"/>
    <w:rsid w:val="00591AE5"/>
    <w:rsid w:val="0059399E"/>
    <w:rsid w:val="005952B0"/>
    <w:rsid w:val="0059557E"/>
    <w:rsid w:val="00597FF0"/>
    <w:rsid w:val="005A0915"/>
    <w:rsid w:val="005A0B66"/>
    <w:rsid w:val="005A0C35"/>
    <w:rsid w:val="005A4B18"/>
    <w:rsid w:val="005B0394"/>
    <w:rsid w:val="005B1C20"/>
    <w:rsid w:val="005B3891"/>
    <w:rsid w:val="005B6A27"/>
    <w:rsid w:val="005C0A89"/>
    <w:rsid w:val="005C2186"/>
    <w:rsid w:val="005C264C"/>
    <w:rsid w:val="005C3071"/>
    <w:rsid w:val="005C31A5"/>
    <w:rsid w:val="005C4A50"/>
    <w:rsid w:val="005C4F89"/>
    <w:rsid w:val="005C5709"/>
    <w:rsid w:val="005C6BAF"/>
    <w:rsid w:val="005C77AD"/>
    <w:rsid w:val="005D08F4"/>
    <w:rsid w:val="005D1B02"/>
    <w:rsid w:val="005D24CE"/>
    <w:rsid w:val="005D28A6"/>
    <w:rsid w:val="005D32B2"/>
    <w:rsid w:val="005D40BC"/>
    <w:rsid w:val="005D45FD"/>
    <w:rsid w:val="005D5691"/>
    <w:rsid w:val="005D5745"/>
    <w:rsid w:val="005D5E66"/>
    <w:rsid w:val="005D6A37"/>
    <w:rsid w:val="005D7C1A"/>
    <w:rsid w:val="005E1153"/>
    <w:rsid w:val="005E126B"/>
    <w:rsid w:val="005E1D7C"/>
    <w:rsid w:val="005E1FD9"/>
    <w:rsid w:val="005E2B6C"/>
    <w:rsid w:val="005E2EC5"/>
    <w:rsid w:val="005E3261"/>
    <w:rsid w:val="005E3EE1"/>
    <w:rsid w:val="005E41CB"/>
    <w:rsid w:val="005E5F79"/>
    <w:rsid w:val="005E62AE"/>
    <w:rsid w:val="005E72A6"/>
    <w:rsid w:val="005E75A8"/>
    <w:rsid w:val="005E79E9"/>
    <w:rsid w:val="005F0EDC"/>
    <w:rsid w:val="005F1305"/>
    <w:rsid w:val="005F3164"/>
    <w:rsid w:val="005F3CE6"/>
    <w:rsid w:val="005F7484"/>
    <w:rsid w:val="005F7BAB"/>
    <w:rsid w:val="00600BB0"/>
    <w:rsid w:val="00602047"/>
    <w:rsid w:val="00603081"/>
    <w:rsid w:val="006064D2"/>
    <w:rsid w:val="006079A6"/>
    <w:rsid w:val="0061075B"/>
    <w:rsid w:val="00612569"/>
    <w:rsid w:val="006127D7"/>
    <w:rsid w:val="0061304B"/>
    <w:rsid w:val="006133D7"/>
    <w:rsid w:val="006162FD"/>
    <w:rsid w:val="00616A6F"/>
    <w:rsid w:val="00617311"/>
    <w:rsid w:val="006217C7"/>
    <w:rsid w:val="00621A67"/>
    <w:rsid w:val="006223A3"/>
    <w:rsid w:val="006229DC"/>
    <w:rsid w:val="00626E78"/>
    <w:rsid w:val="00627163"/>
    <w:rsid w:val="006311F5"/>
    <w:rsid w:val="006354BA"/>
    <w:rsid w:val="006419F4"/>
    <w:rsid w:val="00641F48"/>
    <w:rsid w:val="00644902"/>
    <w:rsid w:val="006452C3"/>
    <w:rsid w:val="00650E0A"/>
    <w:rsid w:val="00651A0D"/>
    <w:rsid w:val="006525B9"/>
    <w:rsid w:val="00652B84"/>
    <w:rsid w:val="00657EC0"/>
    <w:rsid w:val="00662A0C"/>
    <w:rsid w:val="00664653"/>
    <w:rsid w:val="00664C44"/>
    <w:rsid w:val="00664D69"/>
    <w:rsid w:val="00665125"/>
    <w:rsid w:val="00665505"/>
    <w:rsid w:val="0066609E"/>
    <w:rsid w:val="0066692E"/>
    <w:rsid w:val="006704AA"/>
    <w:rsid w:val="00670F87"/>
    <w:rsid w:val="006714C8"/>
    <w:rsid w:val="00673DD6"/>
    <w:rsid w:val="00673F51"/>
    <w:rsid w:val="00674210"/>
    <w:rsid w:val="00675AFD"/>
    <w:rsid w:val="00676264"/>
    <w:rsid w:val="00677802"/>
    <w:rsid w:val="0068000B"/>
    <w:rsid w:val="006817E2"/>
    <w:rsid w:val="006825FC"/>
    <w:rsid w:val="0068276B"/>
    <w:rsid w:val="00682E02"/>
    <w:rsid w:val="00684B7A"/>
    <w:rsid w:val="00686DBB"/>
    <w:rsid w:val="00690867"/>
    <w:rsid w:val="00690B3D"/>
    <w:rsid w:val="00692590"/>
    <w:rsid w:val="00694477"/>
    <w:rsid w:val="0069501B"/>
    <w:rsid w:val="00695D59"/>
    <w:rsid w:val="00695DF5"/>
    <w:rsid w:val="00696FC3"/>
    <w:rsid w:val="00697CBC"/>
    <w:rsid w:val="006A14F4"/>
    <w:rsid w:val="006A1E8E"/>
    <w:rsid w:val="006A3FCE"/>
    <w:rsid w:val="006A471E"/>
    <w:rsid w:val="006A6B70"/>
    <w:rsid w:val="006A7B8A"/>
    <w:rsid w:val="006B0393"/>
    <w:rsid w:val="006B13E1"/>
    <w:rsid w:val="006B16E2"/>
    <w:rsid w:val="006B2543"/>
    <w:rsid w:val="006B28F6"/>
    <w:rsid w:val="006B29A6"/>
    <w:rsid w:val="006B2C9C"/>
    <w:rsid w:val="006B3322"/>
    <w:rsid w:val="006B4BC2"/>
    <w:rsid w:val="006B5444"/>
    <w:rsid w:val="006C1D12"/>
    <w:rsid w:val="006C3098"/>
    <w:rsid w:val="006C3386"/>
    <w:rsid w:val="006C5602"/>
    <w:rsid w:val="006C56C1"/>
    <w:rsid w:val="006C63DE"/>
    <w:rsid w:val="006D20C8"/>
    <w:rsid w:val="006D3658"/>
    <w:rsid w:val="006D435E"/>
    <w:rsid w:val="006D4FD4"/>
    <w:rsid w:val="006E0139"/>
    <w:rsid w:val="006E04BF"/>
    <w:rsid w:val="006E0C86"/>
    <w:rsid w:val="006E1643"/>
    <w:rsid w:val="006E2117"/>
    <w:rsid w:val="006E37DC"/>
    <w:rsid w:val="006E480D"/>
    <w:rsid w:val="006E7A83"/>
    <w:rsid w:val="006F3BAA"/>
    <w:rsid w:val="006F3D02"/>
    <w:rsid w:val="006F438C"/>
    <w:rsid w:val="006F4DF9"/>
    <w:rsid w:val="006F52E5"/>
    <w:rsid w:val="006F59F7"/>
    <w:rsid w:val="006F64B6"/>
    <w:rsid w:val="006F7141"/>
    <w:rsid w:val="006F73E6"/>
    <w:rsid w:val="00701FE3"/>
    <w:rsid w:val="007036E6"/>
    <w:rsid w:val="007046A4"/>
    <w:rsid w:val="00706A21"/>
    <w:rsid w:val="00707103"/>
    <w:rsid w:val="007106F1"/>
    <w:rsid w:val="007139B7"/>
    <w:rsid w:val="00714179"/>
    <w:rsid w:val="00714409"/>
    <w:rsid w:val="00714687"/>
    <w:rsid w:val="007176C4"/>
    <w:rsid w:val="00721AB8"/>
    <w:rsid w:val="00722B77"/>
    <w:rsid w:val="0072403B"/>
    <w:rsid w:val="0072495D"/>
    <w:rsid w:val="00725456"/>
    <w:rsid w:val="00725658"/>
    <w:rsid w:val="00725CB5"/>
    <w:rsid w:val="00726E2B"/>
    <w:rsid w:val="0072705F"/>
    <w:rsid w:val="00730F06"/>
    <w:rsid w:val="00731330"/>
    <w:rsid w:val="00733D59"/>
    <w:rsid w:val="0073477B"/>
    <w:rsid w:val="00736EC7"/>
    <w:rsid w:val="00737D59"/>
    <w:rsid w:val="00741907"/>
    <w:rsid w:val="00741F91"/>
    <w:rsid w:val="00742E53"/>
    <w:rsid w:val="007431A1"/>
    <w:rsid w:val="007435EC"/>
    <w:rsid w:val="00743B6E"/>
    <w:rsid w:val="0074434B"/>
    <w:rsid w:val="0074461D"/>
    <w:rsid w:val="0074482A"/>
    <w:rsid w:val="007452B0"/>
    <w:rsid w:val="00745BCA"/>
    <w:rsid w:val="007472A3"/>
    <w:rsid w:val="00750B18"/>
    <w:rsid w:val="0075300A"/>
    <w:rsid w:val="00754715"/>
    <w:rsid w:val="00754F19"/>
    <w:rsid w:val="00755007"/>
    <w:rsid w:val="0075678A"/>
    <w:rsid w:val="0075695B"/>
    <w:rsid w:val="00760EC5"/>
    <w:rsid w:val="007615DA"/>
    <w:rsid w:val="007626D7"/>
    <w:rsid w:val="0076444D"/>
    <w:rsid w:val="00764459"/>
    <w:rsid w:val="007669EA"/>
    <w:rsid w:val="0076780B"/>
    <w:rsid w:val="007723C0"/>
    <w:rsid w:val="00772EBC"/>
    <w:rsid w:val="00773A16"/>
    <w:rsid w:val="007743E2"/>
    <w:rsid w:val="00774AF9"/>
    <w:rsid w:val="00774C5E"/>
    <w:rsid w:val="00775893"/>
    <w:rsid w:val="00776142"/>
    <w:rsid w:val="007768DE"/>
    <w:rsid w:val="007825DD"/>
    <w:rsid w:val="00782DBD"/>
    <w:rsid w:val="00784318"/>
    <w:rsid w:val="00784803"/>
    <w:rsid w:val="007859F2"/>
    <w:rsid w:val="00786FD6"/>
    <w:rsid w:val="007908EF"/>
    <w:rsid w:val="00790D16"/>
    <w:rsid w:val="0079129E"/>
    <w:rsid w:val="0079174D"/>
    <w:rsid w:val="007918D5"/>
    <w:rsid w:val="007936C1"/>
    <w:rsid w:val="00794722"/>
    <w:rsid w:val="007964DC"/>
    <w:rsid w:val="00797561"/>
    <w:rsid w:val="00797615"/>
    <w:rsid w:val="007A15E2"/>
    <w:rsid w:val="007A2DCA"/>
    <w:rsid w:val="007A4C37"/>
    <w:rsid w:val="007A5FCC"/>
    <w:rsid w:val="007B116B"/>
    <w:rsid w:val="007B28F5"/>
    <w:rsid w:val="007B50BD"/>
    <w:rsid w:val="007B5307"/>
    <w:rsid w:val="007B5DFC"/>
    <w:rsid w:val="007B62BE"/>
    <w:rsid w:val="007B658F"/>
    <w:rsid w:val="007B6F51"/>
    <w:rsid w:val="007B79EB"/>
    <w:rsid w:val="007C176D"/>
    <w:rsid w:val="007C53E3"/>
    <w:rsid w:val="007C7CA0"/>
    <w:rsid w:val="007D004B"/>
    <w:rsid w:val="007D20B9"/>
    <w:rsid w:val="007D2C7E"/>
    <w:rsid w:val="007D3CA5"/>
    <w:rsid w:val="007D6010"/>
    <w:rsid w:val="007D6F92"/>
    <w:rsid w:val="007E188F"/>
    <w:rsid w:val="007E3B0C"/>
    <w:rsid w:val="007E4DB0"/>
    <w:rsid w:val="007E56AB"/>
    <w:rsid w:val="007E5CBC"/>
    <w:rsid w:val="007E65E4"/>
    <w:rsid w:val="007E69CC"/>
    <w:rsid w:val="007E7FF0"/>
    <w:rsid w:val="007F10EE"/>
    <w:rsid w:val="007F14BA"/>
    <w:rsid w:val="007F24D0"/>
    <w:rsid w:val="007F47EE"/>
    <w:rsid w:val="007F57D1"/>
    <w:rsid w:val="007F64DE"/>
    <w:rsid w:val="007F6AF9"/>
    <w:rsid w:val="007F6F22"/>
    <w:rsid w:val="007F7B89"/>
    <w:rsid w:val="00802281"/>
    <w:rsid w:val="008045C8"/>
    <w:rsid w:val="00805650"/>
    <w:rsid w:val="00807AD8"/>
    <w:rsid w:val="00813B68"/>
    <w:rsid w:val="008146EB"/>
    <w:rsid w:val="008149C3"/>
    <w:rsid w:val="00816C85"/>
    <w:rsid w:val="00821C59"/>
    <w:rsid w:val="00824168"/>
    <w:rsid w:val="0082465F"/>
    <w:rsid w:val="0082563A"/>
    <w:rsid w:val="008256EC"/>
    <w:rsid w:val="008261FC"/>
    <w:rsid w:val="008302D9"/>
    <w:rsid w:val="00833A84"/>
    <w:rsid w:val="00833A8B"/>
    <w:rsid w:val="00833BB1"/>
    <w:rsid w:val="008340FE"/>
    <w:rsid w:val="00834808"/>
    <w:rsid w:val="00835571"/>
    <w:rsid w:val="00836114"/>
    <w:rsid w:val="00836FD8"/>
    <w:rsid w:val="00840079"/>
    <w:rsid w:val="008405BA"/>
    <w:rsid w:val="00840B48"/>
    <w:rsid w:val="00841C40"/>
    <w:rsid w:val="00842998"/>
    <w:rsid w:val="00844088"/>
    <w:rsid w:val="00845098"/>
    <w:rsid w:val="00845E3D"/>
    <w:rsid w:val="0084600E"/>
    <w:rsid w:val="00847869"/>
    <w:rsid w:val="008479F2"/>
    <w:rsid w:val="00847C6A"/>
    <w:rsid w:val="0085152C"/>
    <w:rsid w:val="00851E69"/>
    <w:rsid w:val="0085278F"/>
    <w:rsid w:val="00853BEF"/>
    <w:rsid w:val="00854F36"/>
    <w:rsid w:val="008551F9"/>
    <w:rsid w:val="008558CE"/>
    <w:rsid w:val="00855C34"/>
    <w:rsid w:val="00855F05"/>
    <w:rsid w:val="00856FF8"/>
    <w:rsid w:val="0086164A"/>
    <w:rsid w:val="00863651"/>
    <w:rsid w:val="00864796"/>
    <w:rsid w:val="0086592B"/>
    <w:rsid w:val="00867ED9"/>
    <w:rsid w:val="00873359"/>
    <w:rsid w:val="00873424"/>
    <w:rsid w:val="008767FD"/>
    <w:rsid w:val="00880BE4"/>
    <w:rsid w:val="00880EBB"/>
    <w:rsid w:val="0088109F"/>
    <w:rsid w:val="00883276"/>
    <w:rsid w:val="00890E39"/>
    <w:rsid w:val="00891AE7"/>
    <w:rsid w:val="00891C88"/>
    <w:rsid w:val="00892357"/>
    <w:rsid w:val="008927D1"/>
    <w:rsid w:val="0089534F"/>
    <w:rsid w:val="00896D2F"/>
    <w:rsid w:val="00897DEC"/>
    <w:rsid w:val="008A2DCD"/>
    <w:rsid w:val="008A3E76"/>
    <w:rsid w:val="008A5945"/>
    <w:rsid w:val="008A6876"/>
    <w:rsid w:val="008A6C67"/>
    <w:rsid w:val="008B33B8"/>
    <w:rsid w:val="008B3A27"/>
    <w:rsid w:val="008B3D4A"/>
    <w:rsid w:val="008B3FB0"/>
    <w:rsid w:val="008B7B4F"/>
    <w:rsid w:val="008B7DBD"/>
    <w:rsid w:val="008C00EF"/>
    <w:rsid w:val="008C0C7B"/>
    <w:rsid w:val="008C342B"/>
    <w:rsid w:val="008C38F7"/>
    <w:rsid w:val="008C3AF1"/>
    <w:rsid w:val="008C5F80"/>
    <w:rsid w:val="008C7D00"/>
    <w:rsid w:val="008D1253"/>
    <w:rsid w:val="008D1AAA"/>
    <w:rsid w:val="008D449D"/>
    <w:rsid w:val="008D607F"/>
    <w:rsid w:val="008D61B8"/>
    <w:rsid w:val="008D7A94"/>
    <w:rsid w:val="008E048A"/>
    <w:rsid w:val="008E0B98"/>
    <w:rsid w:val="008E0DEB"/>
    <w:rsid w:val="008E25BC"/>
    <w:rsid w:val="008E3FCA"/>
    <w:rsid w:val="008E4D71"/>
    <w:rsid w:val="008E554D"/>
    <w:rsid w:val="008E5A4B"/>
    <w:rsid w:val="008F04B9"/>
    <w:rsid w:val="008F35D5"/>
    <w:rsid w:val="008F5741"/>
    <w:rsid w:val="008F6F32"/>
    <w:rsid w:val="00902427"/>
    <w:rsid w:val="009033A9"/>
    <w:rsid w:val="00903CAE"/>
    <w:rsid w:val="009047C7"/>
    <w:rsid w:val="00910A73"/>
    <w:rsid w:val="009119AC"/>
    <w:rsid w:val="00912235"/>
    <w:rsid w:val="00912A00"/>
    <w:rsid w:val="00913EC7"/>
    <w:rsid w:val="00921A2F"/>
    <w:rsid w:val="00923982"/>
    <w:rsid w:val="00923A3E"/>
    <w:rsid w:val="00927AE2"/>
    <w:rsid w:val="00930A83"/>
    <w:rsid w:val="00933ED3"/>
    <w:rsid w:val="0093442B"/>
    <w:rsid w:val="0093593E"/>
    <w:rsid w:val="00935EFB"/>
    <w:rsid w:val="00936FD3"/>
    <w:rsid w:val="009405CA"/>
    <w:rsid w:val="009407FA"/>
    <w:rsid w:val="00941B7C"/>
    <w:rsid w:val="00943D92"/>
    <w:rsid w:val="0094646D"/>
    <w:rsid w:val="009479B1"/>
    <w:rsid w:val="00947B0B"/>
    <w:rsid w:val="009503CA"/>
    <w:rsid w:val="0095097B"/>
    <w:rsid w:val="00950AE9"/>
    <w:rsid w:val="009552D9"/>
    <w:rsid w:val="009559D0"/>
    <w:rsid w:val="00956089"/>
    <w:rsid w:val="00956814"/>
    <w:rsid w:val="009634A1"/>
    <w:rsid w:val="00964365"/>
    <w:rsid w:val="00965F74"/>
    <w:rsid w:val="00966B9A"/>
    <w:rsid w:val="0096748D"/>
    <w:rsid w:val="00967C4D"/>
    <w:rsid w:val="00973324"/>
    <w:rsid w:val="00973393"/>
    <w:rsid w:val="00973D99"/>
    <w:rsid w:val="0097424A"/>
    <w:rsid w:val="00974C7B"/>
    <w:rsid w:val="00974DC2"/>
    <w:rsid w:val="00975522"/>
    <w:rsid w:val="009758E8"/>
    <w:rsid w:val="00975EB9"/>
    <w:rsid w:val="00977C6E"/>
    <w:rsid w:val="00984AE5"/>
    <w:rsid w:val="00987010"/>
    <w:rsid w:val="00990307"/>
    <w:rsid w:val="00992385"/>
    <w:rsid w:val="00992A31"/>
    <w:rsid w:val="009962FD"/>
    <w:rsid w:val="00996762"/>
    <w:rsid w:val="00996DFD"/>
    <w:rsid w:val="00997F36"/>
    <w:rsid w:val="009A0745"/>
    <w:rsid w:val="009A1B93"/>
    <w:rsid w:val="009A2C02"/>
    <w:rsid w:val="009A3339"/>
    <w:rsid w:val="009A3D03"/>
    <w:rsid w:val="009A4EE1"/>
    <w:rsid w:val="009A67B1"/>
    <w:rsid w:val="009A6E61"/>
    <w:rsid w:val="009B1050"/>
    <w:rsid w:val="009B4CE5"/>
    <w:rsid w:val="009B4DA5"/>
    <w:rsid w:val="009B5807"/>
    <w:rsid w:val="009C171A"/>
    <w:rsid w:val="009C1E5D"/>
    <w:rsid w:val="009C21D7"/>
    <w:rsid w:val="009C2606"/>
    <w:rsid w:val="009C4B58"/>
    <w:rsid w:val="009C79C8"/>
    <w:rsid w:val="009D200E"/>
    <w:rsid w:val="009D25EA"/>
    <w:rsid w:val="009D6258"/>
    <w:rsid w:val="009D731C"/>
    <w:rsid w:val="009D7B12"/>
    <w:rsid w:val="009D7EFE"/>
    <w:rsid w:val="009E08F4"/>
    <w:rsid w:val="009E1358"/>
    <w:rsid w:val="009E1A7D"/>
    <w:rsid w:val="009E1E05"/>
    <w:rsid w:val="009E55E0"/>
    <w:rsid w:val="009E74B4"/>
    <w:rsid w:val="009E7510"/>
    <w:rsid w:val="009E7BB9"/>
    <w:rsid w:val="009F04CB"/>
    <w:rsid w:val="009F32C2"/>
    <w:rsid w:val="009F337C"/>
    <w:rsid w:val="009F44F1"/>
    <w:rsid w:val="009F7C1A"/>
    <w:rsid w:val="00A00EAC"/>
    <w:rsid w:val="00A032FE"/>
    <w:rsid w:val="00A04280"/>
    <w:rsid w:val="00A0537E"/>
    <w:rsid w:val="00A07B4F"/>
    <w:rsid w:val="00A10B78"/>
    <w:rsid w:val="00A15DB4"/>
    <w:rsid w:val="00A2015B"/>
    <w:rsid w:val="00A208CE"/>
    <w:rsid w:val="00A20BB6"/>
    <w:rsid w:val="00A20C65"/>
    <w:rsid w:val="00A211F4"/>
    <w:rsid w:val="00A22D51"/>
    <w:rsid w:val="00A2481E"/>
    <w:rsid w:val="00A252FB"/>
    <w:rsid w:val="00A25465"/>
    <w:rsid w:val="00A2552D"/>
    <w:rsid w:val="00A26D9F"/>
    <w:rsid w:val="00A27B18"/>
    <w:rsid w:val="00A27FA2"/>
    <w:rsid w:val="00A3005E"/>
    <w:rsid w:val="00A301C8"/>
    <w:rsid w:val="00A30D6C"/>
    <w:rsid w:val="00A31AC4"/>
    <w:rsid w:val="00A33575"/>
    <w:rsid w:val="00A3463C"/>
    <w:rsid w:val="00A37327"/>
    <w:rsid w:val="00A37EE1"/>
    <w:rsid w:val="00A37F51"/>
    <w:rsid w:val="00A40020"/>
    <w:rsid w:val="00A40BA9"/>
    <w:rsid w:val="00A42BE9"/>
    <w:rsid w:val="00A43101"/>
    <w:rsid w:val="00A43377"/>
    <w:rsid w:val="00A4493C"/>
    <w:rsid w:val="00A459F5"/>
    <w:rsid w:val="00A476EF"/>
    <w:rsid w:val="00A50142"/>
    <w:rsid w:val="00A51958"/>
    <w:rsid w:val="00A52732"/>
    <w:rsid w:val="00A54054"/>
    <w:rsid w:val="00A57C6A"/>
    <w:rsid w:val="00A60D90"/>
    <w:rsid w:val="00A61C8F"/>
    <w:rsid w:val="00A6296D"/>
    <w:rsid w:val="00A62C32"/>
    <w:rsid w:val="00A62D45"/>
    <w:rsid w:val="00A64A3E"/>
    <w:rsid w:val="00A6680A"/>
    <w:rsid w:val="00A70F9C"/>
    <w:rsid w:val="00A71B34"/>
    <w:rsid w:val="00A728E6"/>
    <w:rsid w:val="00A73F03"/>
    <w:rsid w:val="00A74837"/>
    <w:rsid w:val="00A7505D"/>
    <w:rsid w:val="00A80084"/>
    <w:rsid w:val="00A80D78"/>
    <w:rsid w:val="00A8192E"/>
    <w:rsid w:val="00A8250F"/>
    <w:rsid w:val="00A8415E"/>
    <w:rsid w:val="00A86650"/>
    <w:rsid w:val="00A869E4"/>
    <w:rsid w:val="00A8741C"/>
    <w:rsid w:val="00A876CC"/>
    <w:rsid w:val="00A876D9"/>
    <w:rsid w:val="00A87860"/>
    <w:rsid w:val="00A87FCB"/>
    <w:rsid w:val="00A9016B"/>
    <w:rsid w:val="00A91E12"/>
    <w:rsid w:val="00A920FA"/>
    <w:rsid w:val="00A926B9"/>
    <w:rsid w:val="00A951C8"/>
    <w:rsid w:val="00A95F91"/>
    <w:rsid w:val="00A96CD0"/>
    <w:rsid w:val="00A974F9"/>
    <w:rsid w:val="00AA107D"/>
    <w:rsid w:val="00AA19F5"/>
    <w:rsid w:val="00AA64CF"/>
    <w:rsid w:val="00AA794A"/>
    <w:rsid w:val="00AA794B"/>
    <w:rsid w:val="00AA7FB0"/>
    <w:rsid w:val="00AB1017"/>
    <w:rsid w:val="00AB12C6"/>
    <w:rsid w:val="00AB22D6"/>
    <w:rsid w:val="00AB4473"/>
    <w:rsid w:val="00AB4EC7"/>
    <w:rsid w:val="00AB66D1"/>
    <w:rsid w:val="00AB7308"/>
    <w:rsid w:val="00AB7526"/>
    <w:rsid w:val="00AC1815"/>
    <w:rsid w:val="00AC2D03"/>
    <w:rsid w:val="00AC615C"/>
    <w:rsid w:val="00AC62C1"/>
    <w:rsid w:val="00AC650E"/>
    <w:rsid w:val="00AC67AF"/>
    <w:rsid w:val="00AC68A2"/>
    <w:rsid w:val="00AC6B58"/>
    <w:rsid w:val="00AC6DD4"/>
    <w:rsid w:val="00AD109E"/>
    <w:rsid w:val="00AD21B1"/>
    <w:rsid w:val="00AD601A"/>
    <w:rsid w:val="00AD6787"/>
    <w:rsid w:val="00AE094B"/>
    <w:rsid w:val="00AE2041"/>
    <w:rsid w:val="00AE2687"/>
    <w:rsid w:val="00AE3843"/>
    <w:rsid w:val="00AE3F4A"/>
    <w:rsid w:val="00AE4EAA"/>
    <w:rsid w:val="00AE4F6F"/>
    <w:rsid w:val="00AE5811"/>
    <w:rsid w:val="00AE6072"/>
    <w:rsid w:val="00AF009B"/>
    <w:rsid w:val="00AF1D74"/>
    <w:rsid w:val="00AF2A4F"/>
    <w:rsid w:val="00AF2E6F"/>
    <w:rsid w:val="00AF2F27"/>
    <w:rsid w:val="00AF5799"/>
    <w:rsid w:val="00AF5A61"/>
    <w:rsid w:val="00AF5C9A"/>
    <w:rsid w:val="00AF6C19"/>
    <w:rsid w:val="00B000F1"/>
    <w:rsid w:val="00B008EB"/>
    <w:rsid w:val="00B00CC9"/>
    <w:rsid w:val="00B038E3"/>
    <w:rsid w:val="00B0526F"/>
    <w:rsid w:val="00B05C28"/>
    <w:rsid w:val="00B06876"/>
    <w:rsid w:val="00B06976"/>
    <w:rsid w:val="00B0716C"/>
    <w:rsid w:val="00B07589"/>
    <w:rsid w:val="00B109AC"/>
    <w:rsid w:val="00B111CC"/>
    <w:rsid w:val="00B1366D"/>
    <w:rsid w:val="00B14C5E"/>
    <w:rsid w:val="00B1553B"/>
    <w:rsid w:val="00B15A07"/>
    <w:rsid w:val="00B175DA"/>
    <w:rsid w:val="00B2029F"/>
    <w:rsid w:val="00B216D8"/>
    <w:rsid w:val="00B23828"/>
    <w:rsid w:val="00B26C60"/>
    <w:rsid w:val="00B26EF8"/>
    <w:rsid w:val="00B30796"/>
    <w:rsid w:val="00B32BC8"/>
    <w:rsid w:val="00B33373"/>
    <w:rsid w:val="00B340CD"/>
    <w:rsid w:val="00B34B69"/>
    <w:rsid w:val="00B35578"/>
    <w:rsid w:val="00B35C37"/>
    <w:rsid w:val="00B35F05"/>
    <w:rsid w:val="00B40824"/>
    <w:rsid w:val="00B4186B"/>
    <w:rsid w:val="00B44575"/>
    <w:rsid w:val="00B4561E"/>
    <w:rsid w:val="00B47F42"/>
    <w:rsid w:val="00B50E02"/>
    <w:rsid w:val="00B53EDE"/>
    <w:rsid w:val="00B54537"/>
    <w:rsid w:val="00B548D0"/>
    <w:rsid w:val="00B55267"/>
    <w:rsid w:val="00B55B31"/>
    <w:rsid w:val="00B57AFC"/>
    <w:rsid w:val="00B61508"/>
    <w:rsid w:val="00B622C7"/>
    <w:rsid w:val="00B63724"/>
    <w:rsid w:val="00B63B12"/>
    <w:rsid w:val="00B640E1"/>
    <w:rsid w:val="00B64342"/>
    <w:rsid w:val="00B64F99"/>
    <w:rsid w:val="00B6693C"/>
    <w:rsid w:val="00B67F28"/>
    <w:rsid w:val="00B70803"/>
    <w:rsid w:val="00B70A93"/>
    <w:rsid w:val="00B7148C"/>
    <w:rsid w:val="00B714E1"/>
    <w:rsid w:val="00B7267E"/>
    <w:rsid w:val="00B730EA"/>
    <w:rsid w:val="00B731C3"/>
    <w:rsid w:val="00B745D8"/>
    <w:rsid w:val="00B74799"/>
    <w:rsid w:val="00B76FAE"/>
    <w:rsid w:val="00B77453"/>
    <w:rsid w:val="00B779F4"/>
    <w:rsid w:val="00B80256"/>
    <w:rsid w:val="00B82F3A"/>
    <w:rsid w:val="00B875F9"/>
    <w:rsid w:val="00B916D0"/>
    <w:rsid w:val="00B93FB3"/>
    <w:rsid w:val="00B94826"/>
    <w:rsid w:val="00B94FFA"/>
    <w:rsid w:val="00B954B3"/>
    <w:rsid w:val="00B9624B"/>
    <w:rsid w:val="00B962F5"/>
    <w:rsid w:val="00B96652"/>
    <w:rsid w:val="00BA1425"/>
    <w:rsid w:val="00BA475B"/>
    <w:rsid w:val="00BA586A"/>
    <w:rsid w:val="00BA58A5"/>
    <w:rsid w:val="00BA7C49"/>
    <w:rsid w:val="00BB0270"/>
    <w:rsid w:val="00BB194E"/>
    <w:rsid w:val="00BB2B8F"/>
    <w:rsid w:val="00BB2F4E"/>
    <w:rsid w:val="00BB3E6A"/>
    <w:rsid w:val="00BB4442"/>
    <w:rsid w:val="00BB5EF6"/>
    <w:rsid w:val="00BB64FC"/>
    <w:rsid w:val="00BB7651"/>
    <w:rsid w:val="00BC09F3"/>
    <w:rsid w:val="00BC141E"/>
    <w:rsid w:val="00BC15B3"/>
    <w:rsid w:val="00BC3B33"/>
    <w:rsid w:val="00BC6C92"/>
    <w:rsid w:val="00BC6EA2"/>
    <w:rsid w:val="00BC79B8"/>
    <w:rsid w:val="00BD06CA"/>
    <w:rsid w:val="00BD169F"/>
    <w:rsid w:val="00BD5117"/>
    <w:rsid w:val="00BD5D52"/>
    <w:rsid w:val="00BE1CCA"/>
    <w:rsid w:val="00BE2587"/>
    <w:rsid w:val="00BE4EBE"/>
    <w:rsid w:val="00BE5003"/>
    <w:rsid w:val="00BE5B34"/>
    <w:rsid w:val="00BE5E78"/>
    <w:rsid w:val="00BE69EC"/>
    <w:rsid w:val="00BE6A5E"/>
    <w:rsid w:val="00BF1661"/>
    <w:rsid w:val="00BF174B"/>
    <w:rsid w:val="00BF1C8E"/>
    <w:rsid w:val="00BF36C4"/>
    <w:rsid w:val="00BF4B17"/>
    <w:rsid w:val="00C00AAC"/>
    <w:rsid w:val="00C00C58"/>
    <w:rsid w:val="00C01CA6"/>
    <w:rsid w:val="00C0207F"/>
    <w:rsid w:val="00C02BD8"/>
    <w:rsid w:val="00C03738"/>
    <w:rsid w:val="00C04B49"/>
    <w:rsid w:val="00C07724"/>
    <w:rsid w:val="00C113F0"/>
    <w:rsid w:val="00C11D4B"/>
    <w:rsid w:val="00C204A7"/>
    <w:rsid w:val="00C20E96"/>
    <w:rsid w:val="00C214E4"/>
    <w:rsid w:val="00C21BC2"/>
    <w:rsid w:val="00C233CE"/>
    <w:rsid w:val="00C27BFC"/>
    <w:rsid w:val="00C31619"/>
    <w:rsid w:val="00C31B70"/>
    <w:rsid w:val="00C3411F"/>
    <w:rsid w:val="00C352A5"/>
    <w:rsid w:val="00C361D7"/>
    <w:rsid w:val="00C36C16"/>
    <w:rsid w:val="00C37EB2"/>
    <w:rsid w:val="00C42C25"/>
    <w:rsid w:val="00C42F12"/>
    <w:rsid w:val="00C44544"/>
    <w:rsid w:val="00C46673"/>
    <w:rsid w:val="00C50AE8"/>
    <w:rsid w:val="00C517CB"/>
    <w:rsid w:val="00C52C9A"/>
    <w:rsid w:val="00C53075"/>
    <w:rsid w:val="00C54F38"/>
    <w:rsid w:val="00C553CF"/>
    <w:rsid w:val="00C577D1"/>
    <w:rsid w:val="00C579C4"/>
    <w:rsid w:val="00C602BE"/>
    <w:rsid w:val="00C605DE"/>
    <w:rsid w:val="00C60DE0"/>
    <w:rsid w:val="00C60E83"/>
    <w:rsid w:val="00C613F5"/>
    <w:rsid w:val="00C62A83"/>
    <w:rsid w:val="00C63632"/>
    <w:rsid w:val="00C640A3"/>
    <w:rsid w:val="00C663CC"/>
    <w:rsid w:val="00C67A63"/>
    <w:rsid w:val="00C71559"/>
    <w:rsid w:val="00C7679E"/>
    <w:rsid w:val="00C7728D"/>
    <w:rsid w:val="00C773D6"/>
    <w:rsid w:val="00C77E17"/>
    <w:rsid w:val="00C80D76"/>
    <w:rsid w:val="00C8110D"/>
    <w:rsid w:val="00C82903"/>
    <w:rsid w:val="00C82C19"/>
    <w:rsid w:val="00C83214"/>
    <w:rsid w:val="00C832EF"/>
    <w:rsid w:val="00C8426B"/>
    <w:rsid w:val="00C84C69"/>
    <w:rsid w:val="00C86AE9"/>
    <w:rsid w:val="00C86C30"/>
    <w:rsid w:val="00C87148"/>
    <w:rsid w:val="00C90F29"/>
    <w:rsid w:val="00C91686"/>
    <w:rsid w:val="00C9441D"/>
    <w:rsid w:val="00C949FC"/>
    <w:rsid w:val="00C94C19"/>
    <w:rsid w:val="00C94DC4"/>
    <w:rsid w:val="00C958AB"/>
    <w:rsid w:val="00C95A34"/>
    <w:rsid w:val="00C97A58"/>
    <w:rsid w:val="00CA1380"/>
    <w:rsid w:val="00CA38A6"/>
    <w:rsid w:val="00CA4726"/>
    <w:rsid w:val="00CA4E41"/>
    <w:rsid w:val="00CA53CD"/>
    <w:rsid w:val="00CA666F"/>
    <w:rsid w:val="00CA69DC"/>
    <w:rsid w:val="00CA6DCF"/>
    <w:rsid w:val="00CA7098"/>
    <w:rsid w:val="00CA713B"/>
    <w:rsid w:val="00CA7611"/>
    <w:rsid w:val="00CA7D82"/>
    <w:rsid w:val="00CB0C30"/>
    <w:rsid w:val="00CB3141"/>
    <w:rsid w:val="00CB4A3F"/>
    <w:rsid w:val="00CB52D2"/>
    <w:rsid w:val="00CB5716"/>
    <w:rsid w:val="00CB5A4B"/>
    <w:rsid w:val="00CB663E"/>
    <w:rsid w:val="00CB6E6C"/>
    <w:rsid w:val="00CB7812"/>
    <w:rsid w:val="00CC0AFF"/>
    <w:rsid w:val="00CC1A6E"/>
    <w:rsid w:val="00CC3157"/>
    <w:rsid w:val="00CC347A"/>
    <w:rsid w:val="00CC4CB0"/>
    <w:rsid w:val="00CC532F"/>
    <w:rsid w:val="00CC58E7"/>
    <w:rsid w:val="00CC731B"/>
    <w:rsid w:val="00CD0870"/>
    <w:rsid w:val="00CD12FE"/>
    <w:rsid w:val="00CD46E6"/>
    <w:rsid w:val="00CD7464"/>
    <w:rsid w:val="00CE00CF"/>
    <w:rsid w:val="00CE0EF4"/>
    <w:rsid w:val="00CE21B8"/>
    <w:rsid w:val="00CE33EE"/>
    <w:rsid w:val="00CE4AD8"/>
    <w:rsid w:val="00CE5805"/>
    <w:rsid w:val="00CE5A9B"/>
    <w:rsid w:val="00CF2C17"/>
    <w:rsid w:val="00CF3DC9"/>
    <w:rsid w:val="00CF4846"/>
    <w:rsid w:val="00CF7978"/>
    <w:rsid w:val="00D01ABF"/>
    <w:rsid w:val="00D03DAF"/>
    <w:rsid w:val="00D04115"/>
    <w:rsid w:val="00D05F7A"/>
    <w:rsid w:val="00D06A29"/>
    <w:rsid w:val="00D07E3F"/>
    <w:rsid w:val="00D11418"/>
    <w:rsid w:val="00D11677"/>
    <w:rsid w:val="00D12FF9"/>
    <w:rsid w:val="00D132B2"/>
    <w:rsid w:val="00D146E3"/>
    <w:rsid w:val="00D1583F"/>
    <w:rsid w:val="00D15B7C"/>
    <w:rsid w:val="00D1696C"/>
    <w:rsid w:val="00D16C98"/>
    <w:rsid w:val="00D179C1"/>
    <w:rsid w:val="00D20BD5"/>
    <w:rsid w:val="00D24754"/>
    <w:rsid w:val="00D25346"/>
    <w:rsid w:val="00D25F68"/>
    <w:rsid w:val="00D26513"/>
    <w:rsid w:val="00D33A29"/>
    <w:rsid w:val="00D33B6F"/>
    <w:rsid w:val="00D373C6"/>
    <w:rsid w:val="00D37794"/>
    <w:rsid w:val="00D3791F"/>
    <w:rsid w:val="00D41577"/>
    <w:rsid w:val="00D42967"/>
    <w:rsid w:val="00D42DC9"/>
    <w:rsid w:val="00D43B52"/>
    <w:rsid w:val="00D43D22"/>
    <w:rsid w:val="00D44138"/>
    <w:rsid w:val="00D457A7"/>
    <w:rsid w:val="00D468E4"/>
    <w:rsid w:val="00D46E3B"/>
    <w:rsid w:val="00D5055C"/>
    <w:rsid w:val="00D52C64"/>
    <w:rsid w:val="00D5717C"/>
    <w:rsid w:val="00D630B3"/>
    <w:rsid w:val="00D67782"/>
    <w:rsid w:val="00D71603"/>
    <w:rsid w:val="00D71B9C"/>
    <w:rsid w:val="00D71BAF"/>
    <w:rsid w:val="00D72568"/>
    <w:rsid w:val="00D728ED"/>
    <w:rsid w:val="00D7315A"/>
    <w:rsid w:val="00D736FD"/>
    <w:rsid w:val="00D73D2E"/>
    <w:rsid w:val="00D74486"/>
    <w:rsid w:val="00D74582"/>
    <w:rsid w:val="00D754EB"/>
    <w:rsid w:val="00D82F9E"/>
    <w:rsid w:val="00D83042"/>
    <w:rsid w:val="00D83AB9"/>
    <w:rsid w:val="00D83E54"/>
    <w:rsid w:val="00D84C68"/>
    <w:rsid w:val="00D84DEF"/>
    <w:rsid w:val="00D857FB"/>
    <w:rsid w:val="00D86C25"/>
    <w:rsid w:val="00D87D0E"/>
    <w:rsid w:val="00D90583"/>
    <w:rsid w:val="00D912E8"/>
    <w:rsid w:val="00D9231B"/>
    <w:rsid w:val="00D92790"/>
    <w:rsid w:val="00D94F7C"/>
    <w:rsid w:val="00D95707"/>
    <w:rsid w:val="00DA1860"/>
    <w:rsid w:val="00DA270E"/>
    <w:rsid w:val="00DA5A17"/>
    <w:rsid w:val="00DB0137"/>
    <w:rsid w:val="00DB0A88"/>
    <w:rsid w:val="00DB1433"/>
    <w:rsid w:val="00DB2EB8"/>
    <w:rsid w:val="00DB4605"/>
    <w:rsid w:val="00DC046B"/>
    <w:rsid w:val="00DC2D6A"/>
    <w:rsid w:val="00DC52D1"/>
    <w:rsid w:val="00DD0EDE"/>
    <w:rsid w:val="00DD32C2"/>
    <w:rsid w:val="00DD447F"/>
    <w:rsid w:val="00DD53E1"/>
    <w:rsid w:val="00DD642D"/>
    <w:rsid w:val="00DD7649"/>
    <w:rsid w:val="00DE26FD"/>
    <w:rsid w:val="00DE321A"/>
    <w:rsid w:val="00DE4AD6"/>
    <w:rsid w:val="00DE5B1E"/>
    <w:rsid w:val="00DE5B75"/>
    <w:rsid w:val="00DF05FE"/>
    <w:rsid w:val="00DF382C"/>
    <w:rsid w:val="00DF4E00"/>
    <w:rsid w:val="00DF4F16"/>
    <w:rsid w:val="00DF50A3"/>
    <w:rsid w:val="00DF525C"/>
    <w:rsid w:val="00DF5708"/>
    <w:rsid w:val="00DF67CA"/>
    <w:rsid w:val="00DF76C4"/>
    <w:rsid w:val="00E00DB5"/>
    <w:rsid w:val="00E01C61"/>
    <w:rsid w:val="00E02421"/>
    <w:rsid w:val="00E03051"/>
    <w:rsid w:val="00E03D73"/>
    <w:rsid w:val="00E055E8"/>
    <w:rsid w:val="00E11491"/>
    <w:rsid w:val="00E1299C"/>
    <w:rsid w:val="00E13324"/>
    <w:rsid w:val="00E15DEB"/>
    <w:rsid w:val="00E2002F"/>
    <w:rsid w:val="00E24D72"/>
    <w:rsid w:val="00E26E3E"/>
    <w:rsid w:val="00E3282C"/>
    <w:rsid w:val="00E32E93"/>
    <w:rsid w:val="00E3491B"/>
    <w:rsid w:val="00E36409"/>
    <w:rsid w:val="00E413A7"/>
    <w:rsid w:val="00E449F5"/>
    <w:rsid w:val="00E46A63"/>
    <w:rsid w:val="00E47F7A"/>
    <w:rsid w:val="00E51275"/>
    <w:rsid w:val="00E52A54"/>
    <w:rsid w:val="00E54C87"/>
    <w:rsid w:val="00E54D3E"/>
    <w:rsid w:val="00E578E3"/>
    <w:rsid w:val="00E61396"/>
    <w:rsid w:val="00E62771"/>
    <w:rsid w:val="00E71043"/>
    <w:rsid w:val="00E7379B"/>
    <w:rsid w:val="00E745FC"/>
    <w:rsid w:val="00E7539F"/>
    <w:rsid w:val="00E75954"/>
    <w:rsid w:val="00E75F8D"/>
    <w:rsid w:val="00E81191"/>
    <w:rsid w:val="00E812C5"/>
    <w:rsid w:val="00E84C14"/>
    <w:rsid w:val="00E867AE"/>
    <w:rsid w:val="00E91349"/>
    <w:rsid w:val="00E914F1"/>
    <w:rsid w:val="00E92AC0"/>
    <w:rsid w:val="00E92F94"/>
    <w:rsid w:val="00E94F36"/>
    <w:rsid w:val="00E968BD"/>
    <w:rsid w:val="00E970CF"/>
    <w:rsid w:val="00E97796"/>
    <w:rsid w:val="00E97BE8"/>
    <w:rsid w:val="00EA1D2A"/>
    <w:rsid w:val="00EA2451"/>
    <w:rsid w:val="00EA3DB1"/>
    <w:rsid w:val="00EA4799"/>
    <w:rsid w:val="00EA5C89"/>
    <w:rsid w:val="00EA5E56"/>
    <w:rsid w:val="00EA67C7"/>
    <w:rsid w:val="00EA69ED"/>
    <w:rsid w:val="00EA7A08"/>
    <w:rsid w:val="00EB1849"/>
    <w:rsid w:val="00EB2D2B"/>
    <w:rsid w:val="00EB7180"/>
    <w:rsid w:val="00EB7AC0"/>
    <w:rsid w:val="00EC0A21"/>
    <w:rsid w:val="00EC0AD6"/>
    <w:rsid w:val="00EC17BC"/>
    <w:rsid w:val="00EC1A47"/>
    <w:rsid w:val="00EC426A"/>
    <w:rsid w:val="00EC4544"/>
    <w:rsid w:val="00EC5C05"/>
    <w:rsid w:val="00EC7411"/>
    <w:rsid w:val="00ED04DD"/>
    <w:rsid w:val="00ED2531"/>
    <w:rsid w:val="00ED5A26"/>
    <w:rsid w:val="00ED7E60"/>
    <w:rsid w:val="00EE06C5"/>
    <w:rsid w:val="00EE1B5E"/>
    <w:rsid w:val="00EE2B3B"/>
    <w:rsid w:val="00EE6595"/>
    <w:rsid w:val="00EF152C"/>
    <w:rsid w:val="00EF2170"/>
    <w:rsid w:val="00EF2177"/>
    <w:rsid w:val="00EF25EB"/>
    <w:rsid w:val="00EF3764"/>
    <w:rsid w:val="00EF4F82"/>
    <w:rsid w:val="00EF4FF5"/>
    <w:rsid w:val="00EF54BE"/>
    <w:rsid w:val="00F00FEC"/>
    <w:rsid w:val="00F01B32"/>
    <w:rsid w:val="00F03092"/>
    <w:rsid w:val="00F067EC"/>
    <w:rsid w:val="00F06901"/>
    <w:rsid w:val="00F06926"/>
    <w:rsid w:val="00F075A6"/>
    <w:rsid w:val="00F102AB"/>
    <w:rsid w:val="00F10F5E"/>
    <w:rsid w:val="00F11DC9"/>
    <w:rsid w:val="00F12F99"/>
    <w:rsid w:val="00F139AC"/>
    <w:rsid w:val="00F13BCE"/>
    <w:rsid w:val="00F15FBE"/>
    <w:rsid w:val="00F169A2"/>
    <w:rsid w:val="00F1756C"/>
    <w:rsid w:val="00F1788F"/>
    <w:rsid w:val="00F20906"/>
    <w:rsid w:val="00F215A4"/>
    <w:rsid w:val="00F230F5"/>
    <w:rsid w:val="00F24370"/>
    <w:rsid w:val="00F24E71"/>
    <w:rsid w:val="00F261E7"/>
    <w:rsid w:val="00F2726E"/>
    <w:rsid w:val="00F2776C"/>
    <w:rsid w:val="00F306C1"/>
    <w:rsid w:val="00F320D4"/>
    <w:rsid w:val="00F32176"/>
    <w:rsid w:val="00F32EEC"/>
    <w:rsid w:val="00F33007"/>
    <w:rsid w:val="00F33EFA"/>
    <w:rsid w:val="00F37B22"/>
    <w:rsid w:val="00F40328"/>
    <w:rsid w:val="00F42493"/>
    <w:rsid w:val="00F43525"/>
    <w:rsid w:val="00F441F0"/>
    <w:rsid w:val="00F452C9"/>
    <w:rsid w:val="00F4567D"/>
    <w:rsid w:val="00F46A33"/>
    <w:rsid w:val="00F516A3"/>
    <w:rsid w:val="00F51B91"/>
    <w:rsid w:val="00F5355C"/>
    <w:rsid w:val="00F55D49"/>
    <w:rsid w:val="00F573A2"/>
    <w:rsid w:val="00F57BBD"/>
    <w:rsid w:val="00F61121"/>
    <w:rsid w:val="00F6230D"/>
    <w:rsid w:val="00F6284F"/>
    <w:rsid w:val="00F64612"/>
    <w:rsid w:val="00F64D98"/>
    <w:rsid w:val="00F6518F"/>
    <w:rsid w:val="00F65826"/>
    <w:rsid w:val="00F65B94"/>
    <w:rsid w:val="00F66BB2"/>
    <w:rsid w:val="00F67C87"/>
    <w:rsid w:val="00F70074"/>
    <w:rsid w:val="00F71BE0"/>
    <w:rsid w:val="00F71F2C"/>
    <w:rsid w:val="00F73678"/>
    <w:rsid w:val="00F73F9F"/>
    <w:rsid w:val="00F74F47"/>
    <w:rsid w:val="00F75533"/>
    <w:rsid w:val="00F771CA"/>
    <w:rsid w:val="00F83DFB"/>
    <w:rsid w:val="00F85DC3"/>
    <w:rsid w:val="00F8665D"/>
    <w:rsid w:val="00F90684"/>
    <w:rsid w:val="00F91077"/>
    <w:rsid w:val="00F91290"/>
    <w:rsid w:val="00F917D7"/>
    <w:rsid w:val="00F92391"/>
    <w:rsid w:val="00F938D1"/>
    <w:rsid w:val="00F94251"/>
    <w:rsid w:val="00F945AD"/>
    <w:rsid w:val="00F9516C"/>
    <w:rsid w:val="00F951E4"/>
    <w:rsid w:val="00F96DFE"/>
    <w:rsid w:val="00F97A59"/>
    <w:rsid w:val="00F97C17"/>
    <w:rsid w:val="00FA6B9A"/>
    <w:rsid w:val="00FA7133"/>
    <w:rsid w:val="00FA7548"/>
    <w:rsid w:val="00FB0D6B"/>
    <w:rsid w:val="00FB2D48"/>
    <w:rsid w:val="00FB629B"/>
    <w:rsid w:val="00FC0D2D"/>
    <w:rsid w:val="00FC22AD"/>
    <w:rsid w:val="00FC2AA3"/>
    <w:rsid w:val="00FC3EB7"/>
    <w:rsid w:val="00FC4110"/>
    <w:rsid w:val="00FC4793"/>
    <w:rsid w:val="00FC6A47"/>
    <w:rsid w:val="00FC6D04"/>
    <w:rsid w:val="00FD47F1"/>
    <w:rsid w:val="00FD4D95"/>
    <w:rsid w:val="00FD5766"/>
    <w:rsid w:val="00FD6A64"/>
    <w:rsid w:val="00FD74EC"/>
    <w:rsid w:val="00FE339B"/>
    <w:rsid w:val="00FE3F4F"/>
    <w:rsid w:val="00FE496C"/>
    <w:rsid w:val="00FE5994"/>
    <w:rsid w:val="00FE67F1"/>
    <w:rsid w:val="00FE69B6"/>
    <w:rsid w:val="00FF08BF"/>
    <w:rsid w:val="00FF2EA6"/>
    <w:rsid w:val="00FF3920"/>
    <w:rsid w:val="00FF44F3"/>
    <w:rsid w:val="00FF53AA"/>
    <w:rsid w:val="00FF5BE2"/>
    <w:rsid w:val="00FF6086"/>
    <w:rsid w:val="00FF672F"/>
    <w:rsid w:val="00FF6E15"/>
    <w:rsid w:val="00FF748A"/>
    <w:rsid w:val="00FF755B"/>
    <w:rsid w:val="00FF7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D84C68"/>
    <w:pPr>
      <w:tabs>
        <w:tab w:val="right" w:leader="dot" w:pos="10456"/>
      </w:tabs>
      <w:spacing w:after="100"/>
      <w:jc w:val="both"/>
    </w:pPr>
  </w:style>
  <w:style w:type="paragraph" w:styleId="Spistreci3">
    <w:name w:val="toc 3"/>
    <w:basedOn w:val="Normalny"/>
    <w:next w:val="Normalny"/>
    <w:autoRedefine/>
    <w:uiPriority w:val="39"/>
    <w:unhideWhenUsed/>
    <w:rsid w:val="00D33B6F"/>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37"/>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212"/>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213"/>
      </w:numPr>
      <w:spacing w:after="40"/>
    </w:pPr>
    <w:rPr>
      <w:sz w:val="18"/>
      <w:szCs w:val="18"/>
    </w:rPr>
  </w:style>
  <w:style w:type="character" w:customStyle="1" w:styleId="Nierozpoznanawzmianka1">
    <w:name w:val="Nierozpoznana wzmianka1"/>
    <w:basedOn w:val="Domylnaczcionkaakapitu"/>
    <w:uiPriority w:val="99"/>
    <w:semiHidden/>
    <w:unhideWhenUsed/>
    <w:rsid w:val="001864B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D84C68"/>
    <w:pPr>
      <w:tabs>
        <w:tab w:val="right" w:leader="dot" w:pos="10456"/>
      </w:tabs>
      <w:spacing w:after="100"/>
      <w:jc w:val="both"/>
    </w:pPr>
  </w:style>
  <w:style w:type="paragraph" w:styleId="Spistreci3">
    <w:name w:val="toc 3"/>
    <w:basedOn w:val="Normalny"/>
    <w:next w:val="Normalny"/>
    <w:autoRedefine/>
    <w:uiPriority w:val="39"/>
    <w:unhideWhenUsed/>
    <w:rsid w:val="00D33B6F"/>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37"/>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212"/>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213"/>
      </w:numPr>
      <w:spacing w:after="40"/>
    </w:pPr>
    <w:rPr>
      <w:sz w:val="18"/>
      <w:szCs w:val="18"/>
    </w:rPr>
  </w:style>
  <w:style w:type="character" w:customStyle="1" w:styleId="Nierozpoznanawzmianka1">
    <w:name w:val="Nierozpoznana wzmianka1"/>
    <w:basedOn w:val="Domylnaczcionkaakapitu"/>
    <w:uiPriority w:val="99"/>
    <w:semiHidden/>
    <w:unhideWhenUsed/>
    <w:rsid w:val="001864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4338">
      <w:bodyDiv w:val="1"/>
      <w:marLeft w:val="0"/>
      <w:marRight w:val="0"/>
      <w:marTop w:val="0"/>
      <w:marBottom w:val="0"/>
      <w:divBdr>
        <w:top w:val="none" w:sz="0" w:space="0" w:color="auto"/>
        <w:left w:val="none" w:sz="0" w:space="0" w:color="auto"/>
        <w:bottom w:val="none" w:sz="0" w:space="0" w:color="auto"/>
        <w:right w:val="none" w:sz="0" w:space="0" w:color="auto"/>
      </w:divBdr>
    </w:div>
    <w:div w:id="9224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8B37E-05F6-4301-849A-52F3351DC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145</Pages>
  <Words>43482</Words>
  <Characters>260894</Characters>
  <Application>Microsoft Office Word</Application>
  <DocSecurity>0</DocSecurity>
  <Lines>2174</Lines>
  <Paragraphs>607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Dział Organizacyjno-Prawny</dc:creator>
  <cp:keywords>Regulamin organizacyjny</cp:keywords>
  <dc:description/>
  <cp:lastModifiedBy>MKrystyniak</cp:lastModifiedBy>
  <cp:revision>17</cp:revision>
  <cp:lastPrinted>2021-12-01T11:34:00Z</cp:lastPrinted>
  <dcterms:created xsi:type="dcterms:W3CDTF">2021-12-03T13:49:00Z</dcterms:created>
  <dcterms:modified xsi:type="dcterms:W3CDTF">2022-03-21T14:03:00Z</dcterms:modified>
</cp:coreProperties>
</file>