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6" w:type="dxa"/>
        <w:tblInd w:w="70" w:type="dxa"/>
        <w:tblLayout w:type="fixed"/>
        <w:tblCellMar>
          <w:left w:w="70" w:type="dxa"/>
          <w:right w:w="70" w:type="dxa"/>
        </w:tblCellMar>
        <w:tblLook w:val="0000" w:firstRow="0" w:lastRow="0" w:firstColumn="0" w:lastColumn="0" w:noHBand="0" w:noVBand="0"/>
      </w:tblPr>
      <w:tblGrid>
        <w:gridCol w:w="9706"/>
      </w:tblGrid>
      <w:tr w:rsidR="00970B6B" w:rsidRPr="001040DE" w:rsidTr="008A340A">
        <w:trPr>
          <w:cantSplit/>
          <w:trHeight w:val="442"/>
        </w:trPr>
        <w:tc>
          <w:tcPr>
            <w:tcW w:w="9706" w:type="dxa"/>
            <w:vMerge w:val="restart"/>
            <w:tcBorders>
              <w:top w:val="single" w:sz="4" w:space="0" w:color="auto"/>
              <w:left w:val="single" w:sz="4" w:space="0" w:color="auto"/>
              <w:right w:val="single" w:sz="4" w:space="0" w:color="auto"/>
            </w:tcBorders>
            <w:vAlign w:val="center"/>
          </w:tcPr>
          <w:p w:rsidR="00970B6B" w:rsidRPr="0070376E" w:rsidRDefault="00DE5415" w:rsidP="009F72E8">
            <w:pPr>
              <w:jc w:val="center"/>
              <w:rPr>
                <w:rFonts w:ascii="Verdana" w:eastAsia="MS Mincho" w:hAnsi="Verdana"/>
                <w:b/>
                <w:szCs w:val="20"/>
                <w:lang w:eastAsia="en-US"/>
              </w:rPr>
            </w:pPr>
            <w:r w:rsidRPr="0070376E">
              <w:rPr>
                <w:rFonts w:ascii="Verdana" w:hAnsi="Verdana"/>
                <w:noProof/>
                <w:sz w:val="20"/>
                <w:szCs w:val="20"/>
              </w:rPr>
              <w:drawing>
                <wp:inline distT="0" distB="0" distL="0" distR="0" wp14:anchorId="1A902251" wp14:editId="26813938">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70376E" w:rsidRDefault="004B71CA"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 xml:space="preserve">50-367 Wrocław, Wybrzeże L. </w:t>
            </w:r>
            <w:r w:rsidR="00970B6B" w:rsidRPr="0070376E">
              <w:rPr>
                <w:rFonts w:ascii="Verdana" w:eastAsia="MS Mincho" w:hAnsi="Verdana"/>
                <w:bCs/>
                <w:sz w:val="18"/>
                <w:szCs w:val="18"/>
                <w:lang w:eastAsia="en-US"/>
              </w:rPr>
              <w:t>Pasteura 1</w:t>
            </w:r>
          </w:p>
          <w:p w:rsidR="00970B6B" w:rsidRPr="0070376E" w:rsidRDefault="00970B6B" w:rsidP="009F72E8">
            <w:pPr>
              <w:jc w:val="center"/>
              <w:rPr>
                <w:rFonts w:ascii="Verdana" w:eastAsia="MS Mincho" w:hAnsi="Verdana"/>
                <w:b/>
                <w:sz w:val="18"/>
                <w:szCs w:val="18"/>
                <w:lang w:eastAsia="en-US"/>
              </w:rPr>
            </w:pPr>
            <w:r w:rsidRPr="0070376E">
              <w:rPr>
                <w:rFonts w:ascii="Verdana" w:eastAsia="MS Mincho" w:hAnsi="Verdana"/>
                <w:b/>
                <w:sz w:val="18"/>
                <w:szCs w:val="18"/>
                <w:lang w:eastAsia="en-US"/>
              </w:rPr>
              <w:t>Zespół ds. Zamówień Publicznych UMW</w:t>
            </w:r>
          </w:p>
          <w:p w:rsidR="00970B6B" w:rsidRPr="0070376E" w:rsidRDefault="00970B6B"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Ul. M</w:t>
            </w:r>
            <w:r w:rsidR="00F02EDF" w:rsidRPr="0070376E">
              <w:rPr>
                <w:rFonts w:ascii="Verdana" w:eastAsia="MS Mincho" w:hAnsi="Verdana"/>
                <w:bCs/>
                <w:sz w:val="18"/>
                <w:szCs w:val="18"/>
                <w:lang w:eastAsia="en-US"/>
              </w:rPr>
              <w:t>arcinkowskiego 2-6, 50-368</w:t>
            </w:r>
            <w:r w:rsidRPr="0070376E">
              <w:rPr>
                <w:rFonts w:ascii="Verdana" w:eastAsia="MS Mincho" w:hAnsi="Verdana"/>
                <w:bCs/>
                <w:sz w:val="18"/>
                <w:szCs w:val="18"/>
                <w:lang w:eastAsia="en-US"/>
              </w:rPr>
              <w:t xml:space="preserve"> Wrocław</w:t>
            </w:r>
          </w:p>
          <w:p w:rsidR="00970B6B" w:rsidRPr="0070376E" w:rsidRDefault="00970B6B" w:rsidP="009F72E8">
            <w:pPr>
              <w:jc w:val="center"/>
              <w:rPr>
                <w:rFonts w:ascii="Verdana" w:hAnsi="Verdana"/>
                <w:b/>
                <w:sz w:val="18"/>
                <w:szCs w:val="18"/>
                <w:lang w:val="de-DE" w:eastAsia="en-US"/>
              </w:rPr>
            </w:pPr>
            <w:r w:rsidRPr="0070376E">
              <w:rPr>
                <w:rFonts w:ascii="Verdana" w:eastAsia="MS Mincho" w:hAnsi="Verdana"/>
                <w:sz w:val="18"/>
                <w:szCs w:val="18"/>
                <w:lang w:val="de-DE" w:eastAsia="en-US"/>
              </w:rPr>
              <w:t>fax 71 / 784-00-45</w:t>
            </w:r>
          </w:p>
          <w:p w:rsidR="00970B6B" w:rsidRDefault="00A3184F" w:rsidP="00993D24">
            <w:pPr>
              <w:jc w:val="center"/>
              <w:rPr>
                <w:szCs w:val="20"/>
                <w:lang w:val="de-DE" w:eastAsia="en-US"/>
              </w:rPr>
            </w:pPr>
            <w:proofErr w:type="spellStart"/>
            <w:r w:rsidRPr="0070376E">
              <w:rPr>
                <w:rFonts w:ascii="Verdana" w:hAnsi="Verdana"/>
                <w:sz w:val="18"/>
                <w:szCs w:val="18"/>
                <w:lang w:val="de-DE" w:eastAsia="en-US"/>
              </w:rPr>
              <w:t>e-mail</w:t>
            </w:r>
            <w:proofErr w:type="spellEnd"/>
            <w:r w:rsidRPr="0070376E">
              <w:rPr>
                <w:rFonts w:ascii="Verdana" w:hAnsi="Verdana"/>
                <w:sz w:val="18"/>
                <w:szCs w:val="18"/>
                <w:lang w:val="de-DE" w:eastAsia="en-US"/>
              </w:rPr>
              <w:t xml:space="preserve">: </w:t>
            </w:r>
            <w:r w:rsidR="00993D24">
              <w:rPr>
                <w:rFonts w:ascii="Verdana" w:hAnsi="Verdana"/>
                <w:sz w:val="18"/>
                <w:szCs w:val="18"/>
                <w:lang w:val="de-DE" w:eastAsia="en-US"/>
              </w:rPr>
              <w:t>monika.komorowska</w:t>
            </w:r>
            <w:r w:rsidR="00970B6B" w:rsidRPr="0070376E">
              <w:rPr>
                <w:rFonts w:ascii="Verdana" w:hAnsi="Verdana"/>
                <w:sz w:val="18"/>
                <w:szCs w:val="18"/>
                <w:lang w:val="de-DE" w:eastAsia="en-US"/>
              </w:rPr>
              <w:t>@umed.wroc.pl</w:t>
            </w:r>
            <w:r w:rsidR="00970B6B">
              <w:rPr>
                <w:szCs w:val="20"/>
                <w:lang w:val="de-DE" w:eastAsia="en-US"/>
              </w:rPr>
              <w:t xml:space="preserve"> </w:t>
            </w:r>
          </w:p>
        </w:tc>
      </w:tr>
      <w:tr w:rsidR="00970B6B" w:rsidRPr="001040DE" w:rsidTr="008A340A">
        <w:trPr>
          <w:cantSplit/>
          <w:trHeight w:val="1815"/>
        </w:trPr>
        <w:tc>
          <w:tcPr>
            <w:tcW w:w="9706" w:type="dxa"/>
            <w:vMerge/>
            <w:tcBorders>
              <w:left w:val="single" w:sz="4" w:space="0" w:color="auto"/>
              <w:bottom w:val="single" w:sz="4" w:space="0" w:color="auto"/>
              <w:right w:val="single" w:sz="4" w:space="0" w:color="auto"/>
            </w:tcBorders>
          </w:tcPr>
          <w:p w:rsidR="00970B6B" w:rsidRDefault="00970B6B" w:rsidP="009F72E8">
            <w:pPr>
              <w:rPr>
                <w:rFonts w:ascii="Arial" w:hAnsi="Arial" w:cs="Arial"/>
                <w:sz w:val="22"/>
                <w:lang w:val="de-DE"/>
              </w:rPr>
            </w:pPr>
          </w:p>
        </w:tc>
      </w:tr>
    </w:tbl>
    <w:p w:rsidR="001854B5" w:rsidRPr="001040DE" w:rsidRDefault="001854B5" w:rsidP="005B26E6">
      <w:pPr>
        <w:ind w:left="360" w:right="470" w:hanging="360"/>
        <w:rPr>
          <w:noProof/>
          <w:sz w:val="8"/>
          <w:szCs w:val="8"/>
          <w:lang w:val="en-US"/>
        </w:rPr>
      </w:pPr>
    </w:p>
    <w:p w:rsidR="008215A9" w:rsidRPr="0070376E" w:rsidRDefault="006A3D95" w:rsidP="005B26E6">
      <w:pPr>
        <w:ind w:left="360" w:right="470" w:hanging="360"/>
        <w:rPr>
          <w:rFonts w:ascii="Verdana" w:hAnsi="Verdana"/>
          <w:noProof/>
          <w:color w:val="000000"/>
          <w:sz w:val="18"/>
          <w:szCs w:val="18"/>
        </w:rPr>
      </w:pPr>
      <w:r>
        <w:rPr>
          <w:rFonts w:ascii="Verdana" w:hAnsi="Verdana"/>
          <w:noProof/>
          <w:sz w:val="18"/>
          <w:szCs w:val="18"/>
        </w:rPr>
        <w:t>UMW</w:t>
      </w:r>
      <w:r w:rsidR="008215A9" w:rsidRPr="0070376E">
        <w:rPr>
          <w:rFonts w:ascii="Verdana" w:hAnsi="Verdana"/>
          <w:noProof/>
          <w:sz w:val="18"/>
          <w:szCs w:val="18"/>
        </w:rPr>
        <w:t>/</w:t>
      </w:r>
      <w:r>
        <w:rPr>
          <w:rFonts w:ascii="Verdana" w:hAnsi="Verdana"/>
          <w:noProof/>
          <w:sz w:val="18"/>
          <w:szCs w:val="18"/>
        </w:rPr>
        <w:t>AZ/</w:t>
      </w:r>
      <w:r w:rsidR="008215A9" w:rsidRPr="0070376E">
        <w:rPr>
          <w:rFonts w:ascii="Verdana" w:hAnsi="Verdana"/>
          <w:noProof/>
          <w:sz w:val="18"/>
          <w:szCs w:val="18"/>
        </w:rPr>
        <w:t>PN</w:t>
      </w:r>
      <w:r w:rsidR="0085438A">
        <w:rPr>
          <w:rFonts w:ascii="Verdana" w:hAnsi="Verdana"/>
          <w:noProof/>
          <w:sz w:val="18"/>
          <w:szCs w:val="18"/>
        </w:rPr>
        <w:t>–10</w:t>
      </w:r>
      <w:r>
        <w:rPr>
          <w:rFonts w:ascii="Verdana" w:hAnsi="Verdana"/>
          <w:noProof/>
          <w:sz w:val="18"/>
          <w:szCs w:val="18"/>
        </w:rPr>
        <w:t>9/</w:t>
      </w:r>
      <w:r w:rsidR="00A50E2C">
        <w:rPr>
          <w:rFonts w:ascii="Verdana" w:hAnsi="Verdana"/>
          <w:noProof/>
          <w:sz w:val="18"/>
          <w:szCs w:val="18"/>
        </w:rPr>
        <w:t>18</w:t>
      </w:r>
      <w:r w:rsidR="002419C7">
        <w:rPr>
          <w:rFonts w:ascii="Verdana" w:hAnsi="Verdana"/>
          <w:noProof/>
          <w:sz w:val="18"/>
          <w:szCs w:val="18"/>
        </w:rPr>
        <w:t xml:space="preserve">  </w:t>
      </w:r>
      <w:r w:rsidR="00A50E2C">
        <w:rPr>
          <w:rFonts w:ascii="Verdana" w:hAnsi="Verdana"/>
          <w:noProof/>
          <w:sz w:val="18"/>
          <w:szCs w:val="18"/>
        </w:rPr>
        <w:t xml:space="preserve">                </w:t>
      </w:r>
      <w:r w:rsidR="002419C7">
        <w:rPr>
          <w:rFonts w:ascii="Verdana" w:hAnsi="Verdana"/>
          <w:noProof/>
          <w:sz w:val="18"/>
          <w:szCs w:val="18"/>
        </w:rPr>
        <w:t xml:space="preserve">                                        </w:t>
      </w:r>
      <w:r w:rsidR="0085438A">
        <w:rPr>
          <w:rFonts w:ascii="Verdana" w:hAnsi="Verdana"/>
          <w:noProof/>
          <w:sz w:val="18"/>
          <w:szCs w:val="18"/>
        </w:rPr>
        <w:t xml:space="preserve"> </w:t>
      </w:r>
      <w:r w:rsidR="002419C7">
        <w:rPr>
          <w:rFonts w:ascii="Verdana" w:hAnsi="Verdana"/>
          <w:noProof/>
          <w:sz w:val="18"/>
          <w:szCs w:val="18"/>
        </w:rPr>
        <w:t xml:space="preserve">    </w:t>
      </w:r>
      <w:r w:rsidR="008215A9" w:rsidRPr="0070376E">
        <w:rPr>
          <w:rFonts w:ascii="Verdana" w:hAnsi="Verdana"/>
          <w:noProof/>
          <w:sz w:val="18"/>
          <w:szCs w:val="18"/>
        </w:rPr>
        <w:tab/>
      </w:r>
      <w:r w:rsidR="00001543" w:rsidRPr="0070376E">
        <w:rPr>
          <w:rFonts w:ascii="Verdana" w:hAnsi="Verdana"/>
          <w:noProof/>
          <w:sz w:val="18"/>
          <w:szCs w:val="18"/>
        </w:rPr>
        <w:t xml:space="preserve">      </w:t>
      </w:r>
      <w:r w:rsidR="001D4737" w:rsidRPr="0070376E">
        <w:rPr>
          <w:rFonts w:ascii="Verdana" w:hAnsi="Verdana"/>
          <w:noProof/>
          <w:sz w:val="18"/>
          <w:szCs w:val="18"/>
        </w:rPr>
        <w:t>W</w:t>
      </w:r>
      <w:r w:rsidR="008215A9" w:rsidRPr="0070376E">
        <w:rPr>
          <w:rFonts w:ascii="Verdana" w:hAnsi="Verdana"/>
          <w:noProof/>
          <w:color w:val="000000"/>
          <w:sz w:val="18"/>
          <w:szCs w:val="18"/>
        </w:rPr>
        <w:t xml:space="preserve">rocław, </w:t>
      </w:r>
      <w:r>
        <w:rPr>
          <w:rFonts w:ascii="Verdana" w:hAnsi="Verdana"/>
          <w:noProof/>
          <w:color w:val="000000"/>
          <w:sz w:val="18"/>
          <w:szCs w:val="18"/>
        </w:rPr>
        <w:t>15</w:t>
      </w:r>
      <w:r w:rsidR="00A50E2C">
        <w:rPr>
          <w:rFonts w:ascii="Verdana" w:hAnsi="Verdana"/>
          <w:noProof/>
          <w:color w:val="000000"/>
          <w:sz w:val="18"/>
          <w:szCs w:val="18"/>
        </w:rPr>
        <w:t>.</w:t>
      </w:r>
      <w:r w:rsidR="0085438A">
        <w:rPr>
          <w:rFonts w:ascii="Verdana" w:hAnsi="Verdana"/>
          <w:noProof/>
          <w:color w:val="000000"/>
          <w:sz w:val="18"/>
          <w:szCs w:val="18"/>
        </w:rPr>
        <w:t>1</w:t>
      </w:r>
      <w:r w:rsidR="00A50E2C">
        <w:rPr>
          <w:rFonts w:ascii="Verdana" w:hAnsi="Verdana"/>
          <w:noProof/>
          <w:color w:val="000000"/>
          <w:sz w:val="18"/>
          <w:szCs w:val="18"/>
        </w:rPr>
        <w:t>0.2018</w:t>
      </w:r>
      <w:r w:rsidR="008215A9" w:rsidRPr="0070376E">
        <w:rPr>
          <w:rFonts w:ascii="Verdana" w:hAnsi="Verdana"/>
          <w:noProof/>
          <w:color w:val="000000"/>
          <w:sz w:val="18"/>
          <w:szCs w:val="18"/>
        </w:rPr>
        <w:t xml:space="preserve"> r.</w:t>
      </w:r>
    </w:p>
    <w:p w:rsidR="005B75D9" w:rsidRDefault="005B75D9" w:rsidP="005B26E6">
      <w:pPr>
        <w:ind w:left="360" w:right="470" w:hanging="360"/>
        <w:rPr>
          <w:rFonts w:ascii="Verdana" w:hAnsi="Verdana"/>
          <w:color w:val="FF0000"/>
          <w:sz w:val="18"/>
          <w:szCs w:val="18"/>
          <w:u w:val="single"/>
        </w:rPr>
      </w:pPr>
    </w:p>
    <w:p w:rsidR="001040DE" w:rsidRDefault="001040DE" w:rsidP="005B26E6">
      <w:pPr>
        <w:ind w:left="360" w:right="470" w:hanging="360"/>
        <w:rPr>
          <w:rFonts w:ascii="Verdana" w:hAnsi="Verdana"/>
          <w:color w:val="FF0000"/>
          <w:sz w:val="18"/>
          <w:szCs w:val="18"/>
          <w:u w:val="single"/>
        </w:rPr>
      </w:pPr>
    </w:p>
    <w:p w:rsidR="001040DE" w:rsidRPr="0070376E" w:rsidRDefault="001040DE" w:rsidP="005B26E6">
      <w:pPr>
        <w:ind w:left="360" w:right="470" w:hanging="360"/>
        <w:rPr>
          <w:rFonts w:ascii="Verdana" w:hAnsi="Verdana"/>
          <w:color w:val="FF0000"/>
          <w:sz w:val="18"/>
          <w:szCs w:val="18"/>
          <w:u w:val="single"/>
        </w:rPr>
      </w:pPr>
    </w:p>
    <w:p w:rsidR="008215A9" w:rsidRPr="00F30510" w:rsidRDefault="00C432AD" w:rsidP="005B26E6">
      <w:pPr>
        <w:ind w:left="360" w:right="470" w:hanging="360"/>
        <w:rPr>
          <w:rFonts w:ascii="Verdana" w:hAnsi="Verdana"/>
          <w:color w:val="000000"/>
          <w:sz w:val="18"/>
          <w:szCs w:val="18"/>
          <w:u w:val="single"/>
        </w:rPr>
      </w:pPr>
      <w:r w:rsidRPr="00F30510">
        <w:rPr>
          <w:rFonts w:ascii="Verdana" w:hAnsi="Verdana"/>
          <w:color w:val="000000"/>
          <w:sz w:val="18"/>
          <w:szCs w:val="18"/>
          <w:u w:val="single"/>
        </w:rPr>
        <w:t xml:space="preserve">NAZWA </w:t>
      </w:r>
      <w:r w:rsidR="00B8316F" w:rsidRPr="00F30510">
        <w:rPr>
          <w:rFonts w:ascii="Verdana" w:hAnsi="Verdana"/>
          <w:color w:val="000000"/>
          <w:sz w:val="18"/>
          <w:szCs w:val="18"/>
          <w:u w:val="single"/>
        </w:rPr>
        <w:t>POSTĘPOWAN</w:t>
      </w:r>
      <w:r w:rsidR="008215A9" w:rsidRPr="00F30510">
        <w:rPr>
          <w:rFonts w:ascii="Verdana" w:hAnsi="Verdana"/>
          <w:color w:val="000000"/>
          <w:sz w:val="18"/>
          <w:szCs w:val="18"/>
          <w:u w:val="single"/>
        </w:rPr>
        <w:t xml:space="preserve">IA  </w:t>
      </w:r>
    </w:p>
    <w:p w:rsidR="0085438A" w:rsidRDefault="006A3D95" w:rsidP="0085438A">
      <w:pPr>
        <w:ind w:right="208"/>
        <w:jc w:val="both"/>
        <w:rPr>
          <w:rFonts w:ascii="Verdana" w:hAnsi="Verdana"/>
          <w:b/>
          <w:sz w:val="18"/>
          <w:szCs w:val="18"/>
        </w:rPr>
      </w:pPr>
      <w:r w:rsidRPr="006A3D95">
        <w:rPr>
          <w:rFonts w:ascii="Verdana" w:hAnsi="Verdana"/>
          <w:b/>
          <w:sz w:val="18"/>
          <w:szCs w:val="18"/>
        </w:rPr>
        <w:t>Dostawa przenośnego aparatu USG na potrzeby Katedry i Zakładu Fizjologii Uniwersytetu Medycznego we Wrocławiu</w:t>
      </w:r>
      <w:r w:rsidR="0085438A">
        <w:rPr>
          <w:rFonts w:ascii="Verdana" w:hAnsi="Verdana"/>
          <w:b/>
          <w:sz w:val="18"/>
          <w:szCs w:val="18"/>
        </w:rPr>
        <w:t>.</w:t>
      </w:r>
    </w:p>
    <w:p w:rsidR="0085438A" w:rsidRDefault="0085438A" w:rsidP="006A3D95">
      <w:pPr>
        <w:ind w:right="328"/>
        <w:rPr>
          <w:rFonts w:ascii="Verdana" w:hAnsi="Verdana"/>
          <w:b/>
          <w:bCs/>
          <w:sz w:val="18"/>
          <w:szCs w:val="18"/>
        </w:rPr>
      </w:pPr>
    </w:p>
    <w:p w:rsidR="001040DE" w:rsidRDefault="001040DE" w:rsidP="00DF38C7">
      <w:pPr>
        <w:ind w:right="328"/>
        <w:jc w:val="center"/>
        <w:rPr>
          <w:rFonts w:ascii="Verdana" w:hAnsi="Verdana"/>
          <w:b/>
          <w:bCs/>
          <w:sz w:val="18"/>
          <w:szCs w:val="18"/>
        </w:rPr>
      </w:pPr>
    </w:p>
    <w:p w:rsidR="001040DE" w:rsidRDefault="001040DE" w:rsidP="00DF38C7">
      <w:pPr>
        <w:ind w:right="328"/>
        <w:jc w:val="center"/>
        <w:rPr>
          <w:rFonts w:ascii="Verdana" w:hAnsi="Verdana"/>
          <w:b/>
          <w:bCs/>
          <w:sz w:val="18"/>
          <w:szCs w:val="18"/>
        </w:rPr>
      </w:pPr>
    </w:p>
    <w:p w:rsidR="009B6F2A" w:rsidRDefault="001040DE" w:rsidP="00DF38C7">
      <w:pPr>
        <w:ind w:right="328"/>
        <w:jc w:val="center"/>
        <w:rPr>
          <w:rFonts w:ascii="Verdana" w:hAnsi="Verdana"/>
          <w:b/>
          <w:bCs/>
          <w:sz w:val="18"/>
          <w:szCs w:val="18"/>
        </w:rPr>
      </w:pPr>
      <w:r>
        <w:rPr>
          <w:rFonts w:ascii="Verdana" w:hAnsi="Verdana"/>
          <w:b/>
          <w:bCs/>
          <w:sz w:val="18"/>
          <w:szCs w:val="18"/>
        </w:rPr>
        <w:t>Informacja o zmianie terminu składania i otwarcia ofert</w:t>
      </w:r>
    </w:p>
    <w:p w:rsidR="001040DE" w:rsidRPr="00DF38C7" w:rsidRDefault="001040DE" w:rsidP="00DF38C7">
      <w:pPr>
        <w:ind w:right="328"/>
        <w:jc w:val="center"/>
        <w:rPr>
          <w:rFonts w:ascii="Verdana" w:hAnsi="Verdana"/>
          <w:b/>
          <w:bCs/>
          <w:sz w:val="18"/>
          <w:szCs w:val="18"/>
        </w:rPr>
      </w:pPr>
    </w:p>
    <w:p w:rsidR="00A50E2C" w:rsidRPr="00DF38C7" w:rsidRDefault="00A50E2C" w:rsidP="00DF38C7">
      <w:pPr>
        <w:ind w:right="328"/>
        <w:jc w:val="both"/>
        <w:rPr>
          <w:rFonts w:ascii="Verdana" w:hAnsi="Verdana"/>
          <w:b/>
          <w:bCs/>
          <w:sz w:val="18"/>
          <w:szCs w:val="18"/>
          <w:u w:val="single"/>
        </w:rPr>
      </w:pPr>
    </w:p>
    <w:p w:rsidR="008A340A" w:rsidRDefault="001040DE" w:rsidP="001040DE">
      <w:pPr>
        <w:jc w:val="both"/>
        <w:rPr>
          <w:rFonts w:ascii="Verdana" w:hAnsi="Verdana" w:cs="Courier New"/>
          <w:b/>
          <w:sz w:val="18"/>
          <w:szCs w:val="18"/>
          <w:lang w:eastAsia="zh-CN"/>
        </w:rPr>
      </w:pPr>
      <w:r>
        <w:rPr>
          <w:rFonts w:ascii="Verdana" w:hAnsi="Verdana" w:cs="Courier New"/>
          <w:b/>
          <w:sz w:val="18"/>
          <w:szCs w:val="18"/>
          <w:lang w:eastAsia="zh-CN"/>
        </w:rPr>
        <w:t xml:space="preserve">Zamawiający informuję, iż </w:t>
      </w:r>
      <w:r w:rsidR="008A340A">
        <w:rPr>
          <w:rFonts w:ascii="Verdana" w:hAnsi="Verdana" w:cs="Courier New"/>
          <w:b/>
          <w:sz w:val="18"/>
          <w:szCs w:val="18"/>
          <w:lang w:eastAsia="zh-CN"/>
        </w:rPr>
        <w:t xml:space="preserve">w związku z pytaniami Wykonawców </w:t>
      </w:r>
      <w:r w:rsidRPr="00DB69AE">
        <w:rPr>
          <w:rFonts w:ascii="Verdana" w:hAnsi="Verdana" w:cs="Courier New"/>
          <w:b/>
          <w:sz w:val="18"/>
          <w:szCs w:val="18"/>
          <w:lang w:eastAsia="zh-CN"/>
        </w:rPr>
        <w:t>zmienia termin składania</w:t>
      </w:r>
    </w:p>
    <w:p w:rsidR="001040DE" w:rsidRPr="00D21175" w:rsidRDefault="001040DE" w:rsidP="001040DE">
      <w:pPr>
        <w:jc w:val="both"/>
        <w:rPr>
          <w:rFonts w:ascii="Verdana" w:hAnsi="Verdana" w:cs="Courier New"/>
          <w:b/>
          <w:sz w:val="18"/>
          <w:szCs w:val="18"/>
          <w:lang w:eastAsia="zh-CN"/>
        </w:rPr>
      </w:pPr>
      <w:r w:rsidRPr="00DB69AE">
        <w:rPr>
          <w:rFonts w:ascii="Verdana" w:hAnsi="Verdana" w:cs="Courier New"/>
          <w:b/>
          <w:sz w:val="18"/>
          <w:szCs w:val="18"/>
          <w:lang w:eastAsia="zh-CN"/>
        </w:rPr>
        <w:t>i otwarcia ofert</w:t>
      </w:r>
      <w:r>
        <w:rPr>
          <w:rFonts w:ascii="Verdana" w:hAnsi="Verdana" w:cs="Courier New"/>
          <w:b/>
          <w:sz w:val="18"/>
          <w:szCs w:val="18"/>
          <w:lang w:eastAsia="zh-CN"/>
        </w:rPr>
        <w:t>.</w:t>
      </w:r>
    </w:p>
    <w:p w:rsidR="001040DE" w:rsidRPr="00033151" w:rsidRDefault="001040DE" w:rsidP="001040DE">
      <w:pPr>
        <w:rPr>
          <w:rFonts w:ascii="Verdana" w:eastAsia="Calibri" w:hAnsi="Verdana"/>
          <w:sz w:val="18"/>
          <w:szCs w:val="18"/>
        </w:rPr>
      </w:pPr>
    </w:p>
    <w:p w:rsidR="001040DE" w:rsidRPr="00033151" w:rsidRDefault="001040DE" w:rsidP="001040DE">
      <w:pPr>
        <w:spacing w:line="240" w:lineRule="exact"/>
        <w:ind w:right="-239"/>
        <w:rPr>
          <w:rFonts w:ascii="Verdana" w:hAnsi="Verdana"/>
          <w:b/>
          <w:bCs/>
          <w:sz w:val="18"/>
          <w:szCs w:val="18"/>
        </w:rPr>
      </w:pPr>
      <w:r w:rsidRPr="00DB69AE">
        <w:rPr>
          <w:rFonts w:ascii="Verdana" w:hAnsi="Verdana"/>
          <w:b/>
          <w:bCs/>
          <w:sz w:val="18"/>
          <w:szCs w:val="18"/>
        </w:rPr>
        <w:t>Nowy termin składania ofert</w:t>
      </w:r>
      <w:r>
        <w:rPr>
          <w:rFonts w:ascii="Verdana" w:hAnsi="Verdana"/>
          <w:b/>
          <w:bCs/>
          <w:sz w:val="18"/>
          <w:szCs w:val="18"/>
        </w:rPr>
        <w:t xml:space="preserve"> </w:t>
      </w:r>
      <w:r w:rsidRPr="00033151">
        <w:rPr>
          <w:rFonts w:ascii="Verdana" w:hAnsi="Verdana"/>
          <w:bCs/>
          <w:sz w:val="18"/>
          <w:szCs w:val="18"/>
        </w:rPr>
        <w:t>– do dnia</w:t>
      </w:r>
      <w:r>
        <w:rPr>
          <w:rFonts w:ascii="Verdana" w:hAnsi="Verdana"/>
          <w:b/>
          <w:bCs/>
          <w:sz w:val="18"/>
          <w:szCs w:val="18"/>
        </w:rPr>
        <w:t xml:space="preserve"> 1</w:t>
      </w:r>
      <w:r w:rsidR="006A3D95">
        <w:rPr>
          <w:rFonts w:ascii="Verdana" w:hAnsi="Verdana"/>
          <w:b/>
          <w:bCs/>
          <w:sz w:val="18"/>
          <w:szCs w:val="18"/>
        </w:rPr>
        <w:t>9</w:t>
      </w:r>
      <w:r>
        <w:rPr>
          <w:rFonts w:ascii="Verdana" w:hAnsi="Verdana"/>
          <w:b/>
          <w:bCs/>
          <w:sz w:val="18"/>
          <w:szCs w:val="18"/>
        </w:rPr>
        <w:t>.10.2018</w:t>
      </w:r>
      <w:r w:rsidRPr="00033151">
        <w:rPr>
          <w:rFonts w:ascii="Verdana" w:hAnsi="Verdana"/>
          <w:bCs/>
          <w:sz w:val="18"/>
          <w:szCs w:val="18"/>
        </w:rPr>
        <w:t xml:space="preserve"> r. do godz. </w:t>
      </w:r>
      <w:r w:rsidR="006A3D95">
        <w:rPr>
          <w:rFonts w:ascii="Verdana" w:hAnsi="Verdana"/>
          <w:b/>
          <w:sz w:val="18"/>
          <w:szCs w:val="18"/>
        </w:rPr>
        <w:t>10</w:t>
      </w:r>
      <w:r w:rsidRPr="00033151">
        <w:rPr>
          <w:rFonts w:ascii="Verdana" w:hAnsi="Verdana"/>
          <w:b/>
          <w:sz w:val="18"/>
          <w:szCs w:val="18"/>
        </w:rPr>
        <w:t>:00</w:t>
      </w:r>
    </w:p>
    <w:p w:rsidR="001040DE" w:rsidRPr="00033151" w:rsidRDefault="001040DE" w:rsidP="001040DE">
      <w:pPr>
        <w:spacing w:line="240" w:lineRule="exact"/>
        <w:ind w:right="-239"/>
        <w:rPr>
          <w:rFonts w:ascii="Verdana" w:hAnsi="Verdana"/>
          <w:bCs/>
          <w:sz w:val="18"/>
          <w:szCs w:val="18"/>
        </w:rPr>
      </w:pPr>
      <w:r w:rsidRPr="00527CD6">
        <w:rPr>
          <w:rFonts w:ascii="Verdana" w:hAnsi="Verdana"/>
          <w:b/>
          <w:bCs/>
          <w:sz w:val="18"/>
          <w:szCs w:val="18"/>
        </w:rPr>
        <w:t>Nowy termin otwarcia ofert</w:t>
      </w:r>
      <w:r w:rsidRPr="00033151">
        <w:rPr>
          <w:rFonts w:ascii="Verdana" w:hAnsi="Verdana"/>
          <w:bCs/>
          <w:sz w:val="18"/>
          <w:szCs w:val="18"/>
        </w:rPr>
        <w:t xml:space="preserve"> – dnia </w:t>
      </w:r>
      <w:r>
        <w:rPr>
          <w:rFonts w:ascii="Verdana" w:hAnsi="Verdana"/>
          <w:b/>
          <w:bCs/>
          <w:sz w:val="18"/>
          <w:szCs w:val="18"/>
        </w:rPr>
        <w:t>1</w:t>
      </w:r>
      <w:r w:rsidR="006A3D95">
        <w:rPr>
          <w:rFonts w:ascii="Verdana" w:hAnsi="Verdana"/>
          <w:b/>
          <w:bCs/>
          <w:sz w:val="18"/>
          <w:szCs w:val="18"/>
        </w:rPr>
        <w:t>9</w:t>
      </w:r>
      <w:r>
        <w:rPr>
          <w:rFonts w:ascii="Verdana" w:hAnsi="Verdana"/>
          <w:b/>
          <w:bCs/>
          <w:sz w:val="18"/>
          <w:szCs w:val="18"/>
        </w:rPr>
        <w:t>.10.2018</w:t>
      </w:r>
      <w:r w:rsidRPr="00033151">
        <w:rPr>
          <w:rFonts w:ascii="Verdana" w:hAnsi="Verdana"/>
          <w:bCs/>
          <w:sz w:val="18"/>
          <w:szCs w:val="18"/>
        </w:rPr>
        <w:t xml:space="preserve"> r. o godz. </w:t>
      </w:r>
      <w:r w:rsidR="00643BD1">
        <w:rPr>
          <w:rFonts w:ascii="Verdana" w:hAnsi="Verdana"/>
          <w:b/>
          <w:sz w:val="18"/>
          <w:szCs w:val="18"/>
        </w:rPr>
        <w:t>1</w:t>
      </w:r>
      <w:r w:rsidR="006A3D95">
        <w:rPr>
          <w:rFonts w:ascii="Verdana" w:hAnsi="Verdana"/>
          <w:b/>
          <w:sz w:val="18"/>
          <w:szCs w:val="18"/>
        </w:rPr>
        <w:t>1</w:t>
      </w:r>
      <w:bookmarkStart w:id="0" w:name="_GoBack"/>
      <w:bookmarkEnd w:id="0"/>
      <w:r w:rsidRPr="00033151">
        <w:rPr>
          <w:rFonts w:ascii="Verdana" w:hAnsi="Verdana"/>
          <w:b/>
          <w:sz w:val="18"/>
          <w:szCs w:val="18"/>
        </w:rPr>
        <w:t>:00</w:t>
      </w:r>
    </w:p>
    <w:p w:rsidR="00B30E61" w:rsidRDefault="00B30E61" w:rsidP="009B3C96">
      <w:pPr>
        <w:ind w:left="6096" w:right="470"/>
        <w:jc w:val="both"/>
        <w:rPr>
          <w:b/>
          <w:sz w:val="22"/>
          <w:szCs w:val="22"/>
        </w:rPr>
      </w:pPr>
    </w:p>
    <w:p w:rsidR="001040DE" w:rsidRDefault="001040DE" w:rsidP="009B3C96">
      <w:pPr>
        <w:ind w:left="6096" w:right="470"/>
        <w:jc w:val="both"/>
        <w:rPr>
          <w:b/>
          <w:sz w:val="22"/>
          <w:szCs w:val="22"/>
        </w:rPr>
      </w:pPr>
    </w:p>
    <w:p w:rsidR="001040DE" w:rsidRDefault="001040DE" w:rsidP="009B3C96">
      <w:pPr>
        <w:ind w:left="6096" w:right="470"/>
        <w:jc w:val="both"/>
        <w:rPr>
          <w:b/>
          <w:sz w:val="22"/>
          <w:szCs w:val="22"/>
        </w:rPr>
      </w:pPr>
    </w:p>
    <w:p w:rsidR="008A340A" w:rsidRDefault="008A340A" w:rsidP="009B3C96">
      <w:pPr>
        <w:ind w:left="6096" w:right="470"/>
        <w:jc w:val="both"/>
        <w:rPr>
          <w:b/>
          <w:sz w:val="22"/>
          <w:szCs w:val="22"/>
        </w:rPr>
      </w:pPr>
    </w:p>
    <w:p w:rsidR="00E12219" w:rsidRPr="002A0C49" w:rsidRDefault="00E12219" w:rsidP="005D5727">
      <w:pPr>
        <w:tabs>
          <w:tab w:val="left" w:pos="5387"/>
        </w:tabs>
        <w:ind w:left="4962" w:right="470"/>
        <w:jc w:val="both"/>
        <w:rPr>
          <w:rFonts w:ascii="Verdana" w:hAnsi="Verdana"/>
          <w:color w:val="000000"/>
          <w:sz w:val="18"/>
          <w:szCs w:val="18"/>
        </w:rPr>
      </w:pPr>
      <w:r w:rsidRPr="002A0C49">
        <w:rPr>
          <w:rFonts w:ascii="Verdana" w:hAnsi="Verdana"/>
          <w:color w:val="000000"/>
          <w:sz w:val="18"/>
          <w:szCs w:val="18"/>
        </w:rPr>
        <w:t>Z upoważnienia Rektora</w:t>
      </w:r>
    </w:p>
    <w:p w:rsidR="00E12219" w:rsidRPr="002A0C49" w:rsidRDefault="00E12219" w:rsidP="005D5727">
      <w:pPr>
        <w:tabs>
          <w:tab w:val="left" w:pos="5387"/>
        </w:tabs>
        <w:ind w:left="4962" w:right="470"/>
        <w:jc w:val="both"/>
        <w:rPr>
          <w:rFonts w:ascii="Verdana" w:hAnsi="Verdana"/>
          <w:color w:val="000000"/>
          <w:sz w:val="18"/>
          <w:szCs w:val="18"/>
        </w:rPr>
      </w:pPr>
    </w:p>
    <w:p w:rsidR="00976157" w:rsidRPr="002A0C49" w:rsidRDefault="00976157" w:rsidP="005D5727">
      <w:pPr>
        <w:tabs>
          <w:tab w:val="left" w:pos="5387"/>
        </w:tabs>
        <w:ind w:left="4962" w:right="470"/>
        <w:jc w:val="both"/>
        <w:rPr>
          <w:rFonts w:ascii="Verdana" w:hAnsi="Verdana"/>
          <w:color w:val="000000"/>
          <w:sz w:val="18"/>
          <w:szCs w:val="18"/>
        </w:rPr>
      </w:pPr>
      <w:r w:rsidRPr="002A0C49">
        <w:rPr>
          <w:rFonts w:ascii="Verdana" w:hAnsi="Verdana"/>
          <w:color w:val="000000"/>
          <w:sz w:val="18"/>
          <w:szCs w:val="18"/>
        </w:rPr>
        <w:t>Kanclerz</w:t>
      </w:r>
      <w:r w:rsidR="005D395D" w:rsidRPr="002A0C49">
        <w:rPr>
          <w:rFonts w:ascii="Verdana" w:hAnsi="Verdana"/>
          <w:color w:val="000000"/>
          <w:sz w:val="18"/>
          <w:szCs w:val="18"/>
        </w:rPr>
        <w:t xml:space="preserve"> UMW</w:t>
      </w:r>
      <w:r w:rsidRPr="002A0C49">
        <w:rPr>
          <w:rFonts w:ascii="Verdana" w:hAnsi="Verdana"/>
          <w:color w:val="000000"/>
          <w:sz w:val="18"/>
          <w:szCs w:val="18"/>
        </w:rPr>
        <w:t xml:space="preserve"> </w:t>
      </w:r>
    </w:p>
    <w:p w:rsidR="00976157" w:rsidRPr="002A0C49" w:rsidRDefault="00976157" w:rsidP="005D5727">
      <w:pPr>
        <w:tabs>
          <w:tab w:val="left" w:pos="5387"/>
        </w:tabs>
        <w:ind w:left="4962" w:right="470"/>
        <w:jc w:val="both"/>
        <w:rPr>
          <w:rFonts w:ascii="Verdana" w:hAnsi="Verdana"/>
          <w:color w:val="000000"/>
          <w:sz w:val="18"/>
          <w:szCs w:val="18"/>
        </w:rPr>
      </w:pPr>
    </w:p>
    <w:p w:rsidR="00976157" w:rsidRPr="002A0C49" w:rsidRDefault="00976157" w:rsidP="005D5727">
      <w:pPr>
        <w:tabs>
          <w:tab w:val="left" w:pos="5387"/>
        </w:tabs>
        <w:ind w:left="4962" w:right="470"/>
        <w:jc w:val="both"/>
        <w:rPr>
          <w:rFonts w:ascii="Verdana" w:hAnsi="Verdana"/>
          <w:color w:val="000000"/>
          <w:sz w:val="18"/>
          <w:szCs w:val="18"/>
        </w:rPr>
      </w:pPr>
    </w:p>
    <w:p w:rsidR="009668E4" w:rsidRPr="002A0C49" w:rsidRDefault="008A340A" w:rsidP="00553DE6">
      <w:pPr>
        <w:tabs>
          <w:tab w:val="left" w:pos="5387"/>
        </w:tabs>
        <w:ind w:left="4962" w:right="470"/>
        <w:jc w:val="both"/>
        <w:rPr>
          <w:rFonts w:ascii="Verdana" w:hAnsi="Verdana"/>
          <w:sz w:val="18"/>
          <w:szCs w:val="18"/>
        </w:rPr>
      </w:pPr>
      <w:r>
        <w:rPr>
          <w:rFonts w:ascii="Verdana" w:hAnsi="Verdana"/>
          <w:color w:val="000000"/>
          <w:sz w:val="18"/>
          <w:szCs w:val="18"/>
        </w:rPr>
        <w:t>m</w:t>
      </w:r>
      <w:r w:rsidR="00976157" w:rsidRPr="002A0C49">
        <w:rPr>
          <w:rFonts w:ascii="Verdana" w:hAnsi="Verdana"/>
          <w:color w:val="000000"/>
          <w:sz w:val="18"/>
          <w:szCs w:val="18"/>
        </w:rPr>
        <w:t>gr Iwona Janus</w:t>
      </w:r>
    </w:p>
    <w:sectPr w:rsidR="009668E4" w:rsidRPr="002A0C49" w:rsidSect="00782BB2">
      <w:footerReference w:type="even" r:id="rId9"/>
      <w:footerReference w:type="first" r:id="rId10"/>
      <w:pgSz w:w="11906" w:h="16838"/>
      <w:pgMar w:top="1191" w:right="924" w:bottom="1418" w:left="1191" w:header="709"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95B" w:rsidRDefault="00F7295B">
      <w:r>
        <w:separator/>
      </w:r>
    </w:p>
  </w:endnote>
  <w:endnote w:type="continuationSeparator" w:id="0">
    <w:p w:rsidR="00F7295B" w:rsidRDefault="00F7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Outlook">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BB" w:rsidRDefault="006B35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35BB" w:rsidRDefault="006B35BB">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727" w:rsidRDefault="005D5727" w:rsidP="001C15FD">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95B" w:rsidRDefault="00F7295B">
      <w:r>
        <w:separator/>
      </w:r>
    </w:p>
  </w:footnote>
  <w:footnote w:type="continuationSeparator" w:id="0">
    <w:p w:rsidR="00F7295B" w:rsidRDefault="00F729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2"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2B202E"/>
    <w:multiLevelType w:val="hybridMultilevel"/>
    <w:tmpl w:val="67EE81E4"/>
    <w:lvl w:ilvl="0" w:tplc="4DD2EAD2">
      <w:start w:val="1"/>
      <w:numFmt w:val="decimal"/>
      <w:lvlText w:val="%1."/>
      <w:lvlJc w:val="left"/>
      <w:pPr>
        <w:ind w:left="786" w:hanging="360"/>
      </w:pPr>
      <w:rPr>
        <w:rFonts w:ascii="Times New Roman" w:hAnsi="Times New Roman"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7E20E23"/>
    <w:multiLevelType w:val="hybridMultilevel"/>
    <w:tmpl w:val="D1763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2517C3"/>
    <w:multiLevelType w:val="hybridMultilevel"/>
    <w:tmpl w:val="6980A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581013"/>
    <w:multiLevelType w:val="hybridMultilevel"/>
    <w:tmpl w:val="9C7CCB34"/>
    <w:lvl w:ilvl="0" w:tplc="A5D45C04">
      <w:start w:val="2"/>
      <w:numFmt w:val="upp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1E93944"/>
    <w:multiLevelType w:val="hybridMultilevel"/>
    <w:tmpl w:val="27B2646C"/>
    <w:lvl w:ilvl="0" w:tplc="9404D5B6">
      <w:start w:val="4"/>
      <w:numFmt w:val="decimal"/>
      <w:lvlText w:val="%1."/>
      <w:lvlJc w:val="left"/>
      <w:pPr>
        <w:ind w:left="72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8E1237A"/>
    <w:multiLevelType w:val="hybridMultilevel"/>
    <w:tmpl w:val="083C5ECA"/>
    <w:lvl w:ilvl="0" w:tplc="7D9A2064">
      <w:start w:val="1"/>
      <w:numFmt w:val="decimal"/>
      <w:lvlText w:val="%1."/>
      <w:lvlJc w:val="left"/>
      <w:pPr>
        <w:ind w:left="720" w:hanging="360"/>
      </w:pPr>
      <w:rPr>
        <w:rFonts w:ascii="Verdana" w:hAnsi="Verdana" w:hint="default"/>
        <w:b/>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BB947BD"/>
    <w:multiLevelType w:val="hybridMultilevel"/>
    <w:tmpl w:val="951E15AE"/>
    <w:lvl w:ilvl="0" w:tplc="660A24C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D644CE1"/>
    <w:multiLevelType w:val="hybridMultilevel"/>
    <w:tmpl w:val="8912DA54"/>
    <w:lvl w:ilvl="0" w:tplc="2BF49ADC">
      <w:start w:val="1"/>
      <w:numFmt w:val="decimal"/>
      <w:lvlText w:val="%1."/>
      <w:lvlJc w:val="left"/>
      <w:pPr>
        <w:ind w:left="1146" w:hanging="360"/>
      </w:pPr>
      <w:rPr>
        <w:rFonts w:ascii="Times New Roman" w:hAnsi="Times New Roman"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38F4FEF"/>
    <w:multiLevelType w:val="hybridMultilevel"/>
    <w:tmpl w:val="B68A5B36"/>
    <w:lvl w:ilvl="0" w:tplc="B7FCBAC2">
      <w:start w:val="1"/>
      <w:numFmt w:val="decimal"/>
      <w:lvlText w:val="%1."/>
      <w:lvlJc w:val="left"/>
      <w:pPr>
        <w:tabs>
          <w:tab w:val="num" w:pos="720"/>
        </w:tabs>
        <w:ind w:left="720" w:hanging="360"/>
      </w:pPr>
      <w:rPr>
        <w:rFonts w:hint="default"/>
      </w:rPr>
    </w:lvl>
    <w:lvl w:ilvl="1" w:tplc="40DEF2BC">
      <w:numFmt w:val="none"/>
      <w:lvlText w:val=""/>
      <w:lvlJc w:val="left"/>
      <w:pPr>
        <w:tabs>
          <w:tab w:val="num" w:pos="360"/>
        </w:tabs>
      </w:pPr>
    </w:lvl>
    <w:lvl w:ilvl="2" w:tplc="9AC8501A">
      <w:numFmt w:val="none"/>
      <w:lvlText w:val=""/>
      <w:lvlJc w:val="left"/>
      <w:pPr>
        <w:tabs>
          <w:tab w:val="num" w:pos="360"/>
        </w:tabs>
      </w:pPr>
    </w:lvl>
    <w:lvl w:ilvl="3" w:tplc="52CE3AD8">
      <w:numFmt w:val="none"/>
      <w:lvlText w:val=""/>
      <w:lvlJc w:val="left"/>
      <w:pPr>
        <w:tabs>
          <w:tab w:val="num" w:pos="360"/>
        </w:tabs>
      </w:pPr>
    </w:lvl>
    <w:lvl w:ilvl="4" w:tplc="F6A4BD7A">
      <w:numFmt w:val="none"/>
      <w:lvlText w:val=""/>
      <w:lvlJc w:val="left"/>
      <w:pPr>
        <w:tabs>
          <w:tab w:val="num" w:pos="360"/>
        </w:tabs>
      </w:pPr>
    </w:lvl>
    <w:lvl w:ilvl="5" w:tplc="6BDA2710">
      <w:numFmt w:val="none"/>
      <w:lvlText w:val=""/>
      <w:lvlJc w:val="left"/>
      <w:pPr>
        <w:tabs>
          <w:tab w:val="num" w:pos="360"/>
        </w:tabs>
      </w:pPr>
    </w:lvl>
    <w:lvl w:ilvl="6" w:tplc="DE8C20E6">
      <w:numFmt w:val="none"/>
      <w:lvlText w:val=""/>
      <w:lvlJc w:val="left"/>
      <w:pPr>
        <w:tabs>
          <w:tab w:val="num" w:pos="360"/>
        </w:tabs>
      </w:pPr>
    </w:lvl>
    <w:lvl w:ilvl="7" w:tplc="78E6A15C">
      <w:numFmt w:val="none"/>
      <w:lvlText w:val=""/>
      <w:lvlJc w:val="left"/>
      <w:pPr>
        <w:tabs>
          <w:tab w:val="num" w:pos="360"/>
        </w:tabs>
      </w:pPr>
    </w:lvl>
    <w:lvl w:ilvl="8" w:tplc="AF9A1EB2">
      <w:numFmt w:val="none"/>
      <w:lvlText w:val=""/>
      <w:lvlJc w:val="left"/>
      <w:pPr>
        <w:tabs>
          <w:tab w:val="num" w:pos="360"/>
        </w:tabs>
      </w:pPr>
    </w:lvl>
  </w:abstractNum>
  <w:abstractNum w:abstractNumId="27" w15:restartNumberingAfterBreak="0">
    <w:nsid w:val="26165564"/>
    <w:multiLevelType w:val="hybridMultilevel"/>
    <w:tmpl w:val="A1A82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5D2E52"/>
    <w:multiLevelType w:val="hybridMultilevel"/>
    <w:tmpl w:val="A5A65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FC3106"/>
    <w:multiLevelType w:val="hybridMultilevel"/>
    <w:tmpl w:val="25989DC6"/>
    <w:lvl w:ilvl="0" w:tplc="A5D45C04">
      <w:start w:val="2"/>
      <w:numFmt w:val="upperLetter"/>
      <w:lvlText w:val="%1."/>
      <w:lvlJc w:val="left"/>
      <w:pPr>
        <w:ind w:left="786" w:hanging="360"/>
      </w:pPr>
      <w:rPr>
        <w:rFonts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FF85350"/>
    <w:multiLevelType w:val="hybridMultilevel"/>
    <w:tmpl w:val="3CBE9738"/>
    <w:lvl w:ilvl="0" w:tplc="9546408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CF409E"/>
    <w:multiLevelType w:val="hybridMultilevel"/>
    <w:tmpl w:val="1F8CBC34"/>
    <w:lvl w:ilvl="0" w:tplc="7408DEC8">
      <w:start w:val="1"/>
      <w:numFmt w:val="decimal"/>
      <w:lvlText w:val="%1."/>
      <w:lvlJc w:val="left"/>
      <w:pPr>
        <w:ind w:left="720" w:hanging="360"/>
      </w:pPr>
      <w:rPr>
        <w:rFonts w:hint="default"/>
        <w:b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6632B2"/>
    <w:multiLevelType w:val="hybridMultilevel"/>
    <w:tmpl w:val="2E18C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A35404"/>
    <w:multiLevelType w:val="multilevel"/>
    <w:tmpl w:val="9EEEB148"/>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A3B00E3"/>
    <w:multiLevelType w:val="hybridMultilevel"/>
    <w:tmpl w:val="4B0C786A"/>
    <w:lvl w:ilvl="0" w:tplc="10F86AF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BC807FB"/>
    <w:multiLevelType w:val="hybridMultilevel"/>
    <w:tmpl w:val="5EF8CEBA"/>
    <w:lvl w:ilvl="0" w:tplc="5E1A85F4">
      <w:start w:val="1"/>
      <w:numFmt w:val="lowerLetter"/>
      <w:lvlText w:val="%1)"/>
      <w:lvlJc w:val="left"/>
      <w:pPr>
        <w:ind w:left="3272" w:hanging="360"/>
      </w:pPr>
      <w:rPr>
        <w:rFonts w:ascii="Times New Roman" w:hAnsi="Times New Roman" w:cs="Times New Roman" w:hint="default"/>
        <w:b/>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D6687E"/>
    <w:multiLevelType w:val="hybridMultilevel"/>
    <w:tmpl w:val="A71C5D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8E217ED"/>
    <w:multiLevelType w:val="hybridMultilevel"/>
    <w:tmpl w:val="48682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4460AED"/>
    <w:multiLevelType w:val="hybridMultilevel"/>
    <w:tmpl w:val="083C5ECA"/>
    <w:lvl w:ilvl="0" w:tplc="7D9A2064">
      <w:start w:val="1"/>
      <w:numFmt w:val="decimal"/>
      <w:lvlText w:val="%1."/>
      <w:lvlJc w:val="left"/>
      <w:pPr>
        <w:ind w:left="720" w:hanging="360"/>
      </w:pPr>
      <w:rPr>
        <w:rFonts w:ascii="Verdana" w:hAnsi="Verdana" w:hint="default"/>
        <w:b/>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210A42"/>
    <w:multiLevelType w:val="multilevel"/>
    <w:tmpl w:val="7520D400"/>
    <w:lvl w:ilvl="0">
      <w:start w:val="4"/>
      <w:numFmt w:val="decimal"/>
      <w:lvlText w:val="%1."/>
      <w:lvlJc w:val="left"/>
      <w:pPr>
        <w:ind w:left="72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0" w15:restartNumberingAfterBreak="0">
    <w:nsid w:val="69CE5059"/>
    <w:multiLevelType w:val="hybridMultilevel"/>
    <w:tmpl w:val="61766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307EE4"/>
    <w:multiLevelType w:val="hybridMultilevel"/>
    <w:tmpl w:val="7DE2A422"/>
    <w:lvl w:ilvl="0" w:tplc="CC9C07A0">
      <w:start w:val="1"/>
      <w:numFmt w:val="lowerLetter"/>
      <w:lvlText w:val="%1)"/>
      <w:lvlJc w:val="left"/>
      <w:pPr>
        <w:ind w:left="3272" w:hanging="360"/>
      </w:pPr>
      <w:rPr>
        <w:rFonts w:ascii="Verdana" w:hAnsi="Verdana" w:cs="Times New Roman" w:hint="default"/>
        <w:b w:val="0"/>
        <w:i w:val="0"/>
        <w:color w:val="0070C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7F5644"/>
    <w:multiLevelType w:val="hybridMultilevel"/>
    <w:tmpl w:val="62C82E98"/>
    <w:lvl w:ilvl="0" w:tplc="3830EC32">
      <w:start w:val="5"/>
      <w:numFmt w:val="decimal"/>
      <w:lvlText w:val="%1."/>
      <w:lvlJc w:val="left"/>
      <w:pPr>
        <w:ind w:left="36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B87A2E"/>
    <w:multiLevelType w:val="hybridMultilevel"/>
    <w:tmpl w:val="340ADA9A"/>
    <w:lvl w:ilvl="0" w:tplc="B270FB30">
      <w:start w:val="1"/>
      <w:numFmt w:val="decimal"/>
      <w:lvlText w:val="%1."/>
      <w:lvlJc w:val="left"/>
      <w:pPr>
        <w:ind w:left="720" w:hanging="360"/>
      </w:pPr>
      <w:rPr>
        <w:rFonts w:ascii="Times New Roman" w:hAnsi="Times New Roman"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9E6C80"/>
    <w:multiLevelType w:val="hybridMultilevel"/>
    <w:tmpl w:val="ECCAA27C"/>
    <w:lvl w:ilvl="0" w:tplc="095C56F8">
      <w:start w:val="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7848316A"/>
    <w:multiLevelType w:val="hybridMultilevel"/>
    <w:tmpl w:val="A894DFD8"/>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7F540210"/>
    <w:multiLevelType w:val="multilevel"/>
    <w:tmpl w:val="8070E4D0"/>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6"/>
  </w:num>
  <w:num w:numId="13">
    <w:abstractNumId w:val="18"/>
  </w:num>
  <w:num w:numId="14">
    <w:abstractNumId w:val="30"/>
  </w:num>
  <w:num w:numId="15">
    <w:abstractNumId w:val="29"/>
  </w:num>
  <w:num w:numId="16">
    <w:abstractNumId w:val="45"/>
  </w:num>
  <w:num w:numId="17">
    <w:abstractNumId w:val="19"/>
  </w:num>
  <w:num w:numId="18">
    <w:abstractNumId w:val="24"/>
  </w:num>
  <w:num w:numId="19">
    <w:abstractNumId w:val="10"/>
  </w:num>
  <w:num w:numId="20">
    <w:abstractNumId w:val="11"/>
  </w:num>
  <w:num w:numId="21">
    <w:abstractNumId w:val="20"/>
  </w:num>
  <w:num w:numId="22">
    <w:abstractNumId w:val="17"/>
  </w:num>
  <w:num w:numId="23">
    <w:abstractNumId w:val="40"/>
  </w:num>
  <w:num w:numId="24">
    <w:abstractNumId w:val="27"/>
  </w:num>
  <w:num w:numId="25">
    <w:abstractNumId w:val="44"/>
  </w:num>
  <w:num w:numId="26">
    <w:abstractNumId w:val="32"/>
  </w:num>
  <w:num w:numId="27">
    <w:abstractNumId w:val="31"/>
  </w:num>
  <w:num w:numId="28">
    <w:abstractNumId w:val="43"/>
  </w:num>
  <w:num w:numId="29">
    <w:abstractNumId w:val="41"/>
  </w:num>
  <w:num w:numId="30">
    <w:abstractNumId w:val="35"/>
  </w:num>
  <w:num w:numId="31">
    <w:abstractNumId w:val="25"/>
  </w:num>
  <w:num w:numId="32">
    <w:abstractNumId w:val="26"/>
  </w:num>
  <w:num w:numId="33">
    <w:abstractNumId w:val="39"/>
  </w:num>
  <w:num w:numId="34">
    <w:abstractNumId w:val="33"/>
  </w:num>
  <w:num w:numId="35">
    <w:abstractNumId w:val="42"/>
  </w:num>
  <w:num w:numId="36">
    <w:abstractNumId w:val="21"/>
  </w:num>
  <w:num w:numId="37">
    <w:abstractNumId w:val="37"/>
  </w:num>
  <w:num w:numId="38">
    <w:abstractNumId w:val="28"/>
  </w:num>
  <w:num w:numId="39">
    <w:abstractNumId w:val="46"/>
  </w:num>
  <w:num w:numId="40">
    <w:abstractNumId w:val="34"/>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43"/>
    <w:rsid w:val="00010F32"/>
    <w:rsid w:val="00011814"/>
    <w:rsid w:val="0002299E"/>
    <w:rsid w:val="00031F57"/>
    <w:rsid w:val="000321AB"/>
    <w:rsid w:val="00034028"/>
    <w:rsid w:val="00034C07"/>
    <w:rsid w:val="000521E6"/>
    <w:rsid w:val="00053777"/>
    <w:rsid w:val="00053F74"/>
    <w:rsid w:val="00057B56"/>
    <w:rsid w:val="0006371D"/>
    <w:rsid w:val="000638AA"/>
    <w:rsid w:val="00064A13"/>
    <w:rsid w:val="00065C50"/>
    <w:rsid w:val="00065E68"/>
    <w:rsid w:val="00067710"/>
    <w:rsid w:val="00070099"/>
    <w:rsid w:val="0007354C"/>
    <w:rsid w:val="00081F37"/>
    <w:rsid w:val="000822C0"/>
    <w:rsid w:val="000917D3"/>
    <w:rsid w:val="000A14B1"/>
    <w:rsid w:val="000A47CF"/>
    <w:rsid w:val="000B2DA2"/>
    <w:rsid w:val="000B4223"/>
    <w:rsid w:val="000C2E6F"/>
    <w:rsid w:val="000C7D11"/>
    <w:rsid w:val="000E2CB9"/>
    <w:rsid w:val="000E4F0A"/>
    <w:rsid w:val="000E5AD3"/>
    <w:rsid w:val="000F12E4"/>
    <w:rsid w:val="000F4B10"/>
    <w:rsid w:val="00100B28"/>
    <w:rsid w:val="00100EA1"/>
    <w:rsid w:val="001014B6"/>
    <w:rsid w:val="001040DE"/>
    <w:rsid w:val="00112E31"/>
    <w:rsid w:val="00115FAF"/>
    <w:rsid w:val="00123498"/>
    <w:rsid w:val="0012430D"/>
    <w:rsid w:val="00125E4F"/>
    <w:rsid w:val="0013192F"/>
    <w:rsid w:val="00132BEE"/>
    <w:rsid w:val="001333F5"/>
    <w:rsid w:val="00137D8A"/>
    <w:rsid w:val="0014456B"/>
    <w:rsid w:val="00145605"/>
    <w:rsid w:val="0014676B"/>
    <w:rsid w:val="00153E33"/>
    <w:rsid w:val="00153E6F"/>
    <w:rsid w:val="0016004E"/>
    <w:rsid w:val="0016242F"/>
    <w:rsid w:val="00164729"/>
    <w:rsid w:val="001674FD"/>
    <w:rsid w:val="00177789"/>
    <w:rsid w:val="00177D46"/>
    <w:rsid w:val="001831FA"/>
    <w:rsid w:val="001854B5"/>
    <w:rsid w:val="00186098"/>
    <w:rsid w:val="00195247"/>
    <w:rsid w:val="00195D40"/>
    <w:rsid w:val="001A5291"/>
    <w:rsid w:val="001B4931"/>
    <w:rsid w:val="001B53D7"/>
    <w:rsid w:val="001B5F4B"/>
    <w:rsid w:val="001B669E"/>
    <w:rsid w:val="001C15FD"/>
    <w:rsid w:val="001C4D99"/>
    <w:rsid w:val="001C5815"/>
    <w:rsid w:val="001C69B4"/>
    <w:rsid w:val="001C6EC0"/>
    <w:rsid w:val="001D245C"/>
    <w:rsid w:val="001D3E9F"/>
    <w:rsid w:val="001D4737"/>
    <w:rsid w:val="001D7595"/>
    <w:rsid w:val="001E4D70"/>
    <w:rsid w:val="001F16E6"/>
    <w:rsid w:val="001F464F"/>
    <w:rsid w:val="00201957"/>
    <w:rsid w:val="0020240B"/>
    <w:rsid w:val="00205390"/>
    <w:rsid w:val="002054C5"/>
    <w:rsid w:val="00212BFD"/>
    <w:rsid w:val="002130A9"/>
    <w:rsid w:val="0021406E"/>
    <w:rsid w:val="00216986"/>
    <w:rsid w:val="00226E9D"/>
    <w:rsid w:val="00231160"/>
    <w:rsid w:val="002357D3"/>
    <w:rsid w:val="002419C7"/>
    <w:rsid w:val="002467F6"/>
    <w:rsid w:val="00246C84"/>
    <w:rsid w:val="00246C8D"/>
    <w:rsid w:val="00251534"/>
    <w:rsid w:val="002534DD"/>
    <w:rsid w:val="002546D1"/>
    <w:rsid w:val="002810B1"/>
    <w:rsid w:val="002A04B8"/>
    <w:rsid w:val="002A0C49"/>
    <w:rsid w:val="002A1E01"/>
    <w:rsid w:val="002A3FBA"/>
    <w:rsid w:val="002A76E1"/>
    <w:rsid w:val="002A7D4B"/>
    <w:rsid w:val="002B13E5"/>
    <w:rsid w:val="002B1D19"/>
    <w:rsid w:val="002B7F43"/>
    <w:rsid w:val="002C7667"/>
    <w:rsid w:val="002D3FDA"/>
    <w:rsid w:val="002D4E9D"/>
    <w:rsid w:val="002D755F"/>
    <w:rsid w:val="002E01AF"/>
    <w:rsid w:val="002E038F"/>
    <w:rsid w:val="002E07B5"/>
    <w:rsid w:val="002E1F31"/>
    <w:rsid w:val="002E205F"/>
    <w:rsid w:val="002E6ECE"/>
    <w:rsid w:val="002F5DE6"/>
    <w:rsid w:val="003000AF"/>
    <w:rsid w:val="00305334"/>
    <w:rsid w:val="00305B22"/>
    <w:rsid w:val="00310F08"/>
    <w:rsid w:val="00317F3D"/>
    <w:rsid w:val="003228DC"/>
    <w:rsid w:val="00323E48"/>
    <w:rsid w:val="00327828"/>
    <w:rsid w:val="0033260A"/>
    <w:rsid w:val="00334BF0"/>
    <w:rsid w:val="00336EF8"/>
    <w:rsid w:val="00340BBA"/>
    <w:rsid w:val="00340D16"/>
    <w:rsid w:val="00346D4B"/>
    <w:rsid w:val="00354A23"/>
    <w:rsid w:val="00356720"/>
    <w:rsid w:val="003569F0"/>
    <w:rsid w:val="00357638"/>
    <w:rsid w:val="003670D2"/>
    <w:rsid w:val="0037101E"/>
    <w:rsid w:val="00373A5F"/>
    <w:rsid w:val="003754FA"/>
    <w:rsid w:val="00383494"/>
    <w:rsid w:val="00385093"/>
    <w:rsid w:val="003857E3"/>
    <w:rsid w:val="00386DAD"/>
    <w:rsid w:val="003872EC"/>
    <w:rsid w:val="003927D0"/>
    <w:rsid w:val="00392FD3"/>
    <w:rsid w:val="003A1D2D"/>
    <w:rsid w:val="003A1F03"/>
    <w:rsid w:val="003B01B5"/>
    <w:rsid w:val="003B4D81"/>
    <w:rsid w:val="003B53EA"/>
    <w:rsid w:val="003C4966"/>
    <w:rsid w:val="003C53F3"/>
    <w:rsid w:val="003C7851"/>
    <w:rsid w:val="003D60D4"/>
    <w:rsid w:val="003D6D8D"/>
    <w:rsid w:val="003E01A8"/>
    <w:rsid w:val="003E1E3C"/>
    <w:rsid w:val="003E3D5B"/>
    <w:rsid w:val="003E58BF"/>
    <w:rsid w:val="003F42B5"/>
    <w:rsid w:val="003F55BC"/>
    <w:rsid w:val="003F5977"/>
    <w:rsid w:val="0040191D"/>
    <w:rsid w:val="004028A6"/>
    <w:rsid w:val="00426CB7"/>
    <w:rsid w:val="004318FB"/>
    <w:rsid w:val="00432D74"/>
    <w:rsid w:val="00434671"/>
    <w:rsid w:val="00435DD6"/>
    <w:rsid w:val="00437738"/>
    <w:rsid w:val="004544D7"/>
    <w:rsid w:val="00456F65"/>
    <w:rsid w:val="004571D0"/>
    <w:rsid w:val="00457EB2"/>
    <w:rsid w:val="00463762"/>
    <w:rsid w:val="004678E6"/>
    <w:rsid w:val="00476D54"/>
    <w:rsid w:val="00481830"/>
    <w:rsid w:val="00487498"/>
    <w:rsid w:val="0048765A"/>
    <w:rsid w:val="0049045F"/>
    <w:rsid w:val="00491392"/>
    <w:rsid w:val="00495103"/>
    <w:rsid w:val="00495203"/>
    <w:rsid w:val="004A2BBA"/>
    <w:rsid w:val="004A5158"/>
    <w:rsid w:val="004B71CA"/>
    <w:rsid w:val="004C2C1F"/>
    <w:rsid w:val="004D3C22"/>
    <w:rsid w:val="004D616C"/>
    <w:rsid w:val="004E7660"/>
    <w:rsid w:val="005023E8"/>
    <w:rsid w:val="00507834"/>
    <w:rsid w:val="005124CE"/>
    <w:rsid w:val="00514863"/>
    <w:rsid w:val="00524F5A"/>
    <w:rsid w:val="00534F3A"/>
    <w:rsid w:val="0054136F"/>
    <w:rsid w:val="00543817"/>
    <w:rsid w:val="005442D8"/>
    <w:rsid w:val="005469E2"/>
    <w:rsid w:val="00553DE6"/>
    <w:rsid w:val="00571C23"/>
    <w:rsid w:val="0057616E"/>
    <w:rsid w:val="00580169"/>
    <w:rsid w:val="00582F8C"/>
    <w:rsid w:val="005A56CC"/>
    <w:rsid w:val="005B0429"/>
    <w:rsid w:val="005B26E6"/>
    <w:rsid w:val="005B393B"/>
    <w:rsid w:val="005B4B00"/>
    <w:rsid w:val="005B5FB8"/>
    <w:rsid w:val="005B75D9"/>
    <w:rsid w:val="005C2149"/>
    <w:rsid w:val="005C387A"/>
    <w:rsid w:val="005C5349"/>
    <w:rsid w:val="005C6856"/>
    <w:rsid w:val="005D19B5"/>
    <w:rsid w:val="005D395D"/>
    <w:rsid w:val="005D4DE8"/>
    <w:rsid w:val="005D5727"/>
    <w:rsid w:val="005D7304"/>
    <w:rsid w:val="005E5843"/>
    <w:rsid w:val="005F01C5"/>
    <w:rsid w:val="005F2F4A"/>
    <w:rsid w:val="005F4442"/>
    <w:rsid w:val="005F774E"/>
    <w:rsid w:val="005F7916"/>
    <w:rsid w:val="00600897"/>
    <w:rsid w:val="00603458"/>
    <w:rsid w:val="006037F1"/>
    <w:rsid w:val="006110C5"/>
    <w:rsid w:val="00616DFF"/>
    <w:rsid w:val="006177BF"/>
    <w:rsid w:val="006210AE"/>
    <w:rsid w:val="006228E7"/>
    <w:rsid w:val="0062300B"/>
    <w:rsid w:val="006242BF"/>
    <w:rsid w:val="00624F7A"/>
    <w:rsid w:val="0062578F"/>
    <w:rsid w:val="00630600"/>
    <w:rsid w:val="0063382C"/>
    <w:rsid w:val="00636981"/>
    <w:rsid w:val="00640737"/>
    <w:rsid w:val="00643BD1"/>
    <w:rsid w:val="00644F71"/>
    <w:rsid w:val="00645FD1"/>
    <w:rsid w:val="00652CF2"/>
    <w:rsid w:val="006549C8"/>
    <w:rsid w:val="006575B0"/>
    <w:rsid w:val="00662773"/>
    <w:rsid w:val="00663748"/>
    <w:rsid w:val="006667DB"/>
    <w:rsid w:val="006704F0"/>
    <w:rsid w:val="00671EFB"/>
    <w:rsid w:val="00672386"/>
    <w:rsid w:val="00673729"/>
    <w:rsid w:val="006835EB"/>
    <w:rsid w:val="00687814"/>
    <w:rsid w:val="00695BE6"/>
    <w:rsid w:val="006A1D61"/>
    <w:rsid w:val="006A1E0B"/>
    <w:rsid w:val="006A3D95"/>
    <w:rsid w:val="006A4A6C"/>
    <w:rsid w:val="006A6782"/>
    <w:rsid w:val="006A6BEA"/>
    <w:rsid w:val="006B0C55"/>
    <w:rsid w:val="006B35BB"/>
    <w:rsid w:val="006C416C"/>
    <w:rsid w:val="006C77E8"/>
    <w:rsid w:val="006D1907"/>
    <w:rsid w:val="006D325E"/>
    <w:rsid w:val="006D5004"/>
    <w:rsid w:val="006E3401"/>
    <w:rsid w:val="006F1A1E"/>
    <w:rsid w:val="006F3055"/>
    <w:rsid w:val="006F41F2"/>
    <w:rsid w:val="006F4A68"/>
    <w:rsid w:val="006F61FF"/>
    <w:rsid w:val="0070376E"/>
    <w:rsid w:val="007064F3"/>
    <w:rsid w:val="00707B75"/>
    <w:rsid w:val="00710032"/>
    <w:rsid w:val="00714124"/>
    <w:rsid w:val="00714FD0"/>
    <w:rsid w:val="007200A2"/>
    <w:rsid w:val="00722B37"/>
    <w:rsid w:val="00731D46"/>
    <w:rsid w:val="00736E92"/>
    <w:rsid w:val="00740230"/>
    <w:rsid w:val="007437E3"/>
    <w:rsid w:val="00754405"/>
    <w:rsid w:val="00754735"/>
    <w:rsid w:val="00754F86"/>
    <w:rsid w:val="00755B4D"/>
    <w:rsid w:val="00755BC4"/>
    <w:rsid w:val="0076004D"/>
    <w:rsid w:val="0076277D"/>
    <w:rsid w:val="007643E2"/>
    <w:rsid w:val="00767CAC"/>
    <w:rsid w:val="00770C1E"/>
    <w:rsid w:val="007726A0"/>
    <w:rsid w:val="00772C6E"/>
    <w:rsid w:val="00775197"/>
    <w:rsid w:val="00775B09"/>
    <w:rsid w:val="00780CE7"/>
    <w:rsid w:val="00782BB2"/>
    <w:rsid w:val="00793382"/>
    <w:rsid w:val="00794861"/>
    <w:rsid w:val="00795FB9"/>
    <w:rsid w:val="007A2F65"/>
    <w:rsid w:val="007B6037"/>
    <w:rsid w:val="007C0839"/>
    <w:rsid w:val="007C2753"/>
    <w:rsid w:val="007D5D63"/>
    <w:rsid w:val="007E0AB6"/>
    <w:rsid w:val="007E24F0"/>
    <w:rsid w:val="007E7193"/>
    <w:rsid w:val="007E76BB"/>
    <w:rsid w:val="007F48AB"/>
    <w:rsid w:val="008043B6"/>
    <w:rsid w:val="00811976"/>
    <w:rsid w:val="00813510"/>
    <w:rsid w:val="00813A51"/>
    <w:rsid w:val="008215A9"/>
    <w:rsid w:val="00822F36"/>
    <w:rsid w:val="00826981"/>
    <w:rsid w:val="00831027"/>
    <w:rsid w:val="00845AE5"/>
    <w:rsid w:val="008473A0"/>
    <w:rsid w:val="0084779C"/>
    <w:rsid w:val="0085438A"/>
    <w:rsid w:val="00865D23"/>
    <w:rsid w:val="008719D6"/>
    <w:rsid w:val="0088501D"/>
    <w:rsid w:val="00886EA2"/>
    <w:rsid w:val="008934CE"/>
    <w:rsid w:val="0089406E"/>
    <w:rsid w:val="00897C52"/>
    <w:rsid w:val="008A0716"/>
    <w:rsid w:val="008A32CD"/>
    <w:rsid w:val="008A340A"/>
    <w:rsid w:val="008A6AC9"/>
    <w:rsid w:val="008A6CE8"/>
    <w:rsid w:val="008B22E1"/>
    <w:rsid w:val="008B619E"/>
    <w:rsid w:val="008C0C7B"/>
    <w:rsid w:val="008C3572"/>
    <w:rsid w:val="008C6792"/>
    <w:rsid w:val="008D2B88"/>
    <w:rsid w:val="008D2F1A"/>
    <w:rsid w:val="008D424D"/>
    <w:rsid w:val="008D7578"/>
    <w:rsid w:val="008E0047"/>
    <w:rsid w:val="008E5D42"/>
    <w:rsid w:val="008E69B9"/>
    <w:rsid w:val="008E7AEF"/>
    <w:rsid w:val="008E7F52"/>
    <w:rsid w:val="008F4886"/>
    <w:rsid w:val="00901736"/>
    <w:rsid w:val="00901CD7"/>
    <w:rsid w:val="00906CE5"/>
    <w:rsid w:val="00910584"/>
    <w:rsid w:val="00911641"/>
    <w:rsid w:val="00917514"/>
    <w:rsid w:val="009241AA"/>
    <w:rsid w:val="00931DEC"/>
    <w:rsid w:val="00935EE2"/>
    <w:rsid w:val="009402E8"/>
    <w:rsid w:val="00941A79"/>
    <w:rsid w:val="009449FB"/>
    <w:rsid w:val="00956D02"/>
    <w:rsid w:val="00957404"/>
    <w:rsid w:val="00961423"/>
    <w:rsid w:val="0096269D"/>
    <w:rsid w:val="00964E92"/>
    <w:rsid w:val="0096605C"/>
    <w:rsid w:val="009668E4"/>
    <w:rsid w:val="00970B6B"/>
    <w:rsid w:val="009751DF"/>
    <w:rsid w:val="00976157"/>
    <w:rsid w:val="0097752A"/>
    <w:rsid w:val="00993D24"/>
    <w:rsid w:val="0099445C"/>
    <w:rsid w:val="00994B4F"/>
    <w:rsid w:val="00995D79"/>
    <w:rsid w:val="009A05B0"/>
    <w:rsid w:val="009A4538"/>
    <w:rsid w:val="009A7DAA"/>
    <w:rsid w:val="009B3C96"/>
    <w:rsid w:val="009B6F2A"/>
    <w:rsid w:val="009C16ED"/>
    <w:rsid w:val="009C18DB"/>
    <w:rsid w:val="009C3520"/>
    <w:rsid w:val="009C37C1"/>
    <w:rsid w:val="009D11C2"/>
    <w:rsid w:val="009D4D74"/>
    <w:rsid w:val="009E2ADF"/>
    <w:rsid w:val="009E3ABF"/>
    <w:rsid w:val="009F49E7"/>
    <w:rsid w:val="009F72E8"/>
    <w:rsid w:val="00A02E8C"/>
    <w:rsid w:val="00A0382E"/>
    <w:rsid w:val="00A07D1B"/>
    <w:rsid w:val="00A101C4"/>
    <w:rsid w:val="00A14C73"/>
    <w:rsid w:val="00A3184F"/>
    <w:rsid w:val="00A50E2C"/>
    <w:rsid w:val="00A54E8F"/>
    <w:rsid w:val="00A619C5"/>
    <w:rsid w:val="00A6234B"/>
    <w:rsid w:val="00A678E7"/>
    <w:rsid w:val="00A7098E"/>
    <w:rsid w:val="00A73166"/>
    <w:rsid w:val="00A77D29"/>
    <w:rsid w:val="00A8016E"/>
    <w:rsid w:val="00A87926"/>
    <w:rsid w:val="00A9100A"/>
    <w:rsid w:val="00A926E9"/>
    <w:rsid w:val="00A9276D"/>
    <w:rsid w:val="00A942C1"/>
    <w:rsid w:val="00AA2376"/>
    <w:rsid w:val="00AB04ED"/>
    <w:rsid w:val="00AB3A75"/>
    <w:rsid w:val="00AD547A"/>
    <w:rsid w:val="00AE0302"/>
    <w:rsid w:val="00AE133E"/>
    <w:rsid w:val="00AE4D6B"/>
    <w:rsid w:val="00AF1D3C"/>
    <w:rsid w:val="00AF363D"/>
    <w:rsid w:val="00AF41B7"/>
    <w:rsid w:val="00AF568A"/>
    <w:rsid w:val="00AF7D60"/>
    <w:rsid w:val="00B00BAF"/>
    <w:rsid w:val="00B07180"/>
    <w:rsid w:val="00B1368D"/>
    <w:rsid w:val="00B2177D"/>
    <w:rsid w:val="00B242F5"/>
    <w:rsid w:val="00B2690F"/>
    <w:rsid w:val="00B30E61"/>
    <w:rsid w:val="00B35CB1"/>
    <w:rsid w:val="00B37FB4"/>
    <w:rsid w:val="00B42F59"/>
    <w:rsid w:val="00B4323D"/>
    <w:rsid w:val="00B4610D"/>
    <w:rsid w:val="00B5208D"/>
    <w:rsid w:val="00B54149"/>
    <w:rsid w:val="00B6118F"/>
    <w:rsid w:val="00B654E9"/>
    <w:rsid w:val="00B6566A"/>
    <w:rsid w:val="00B663AA"/>
    <w:rsid w:val="00B74E03"/>
    <w:rsid w:val="00B764CC"/>
    <w:rsid w:val="00B77E60"/>
    <w:rsid w:val="00B8316F"/>
    <w:rsid w:val="00B86E4A"/>
    <w:rsid w:val="00B91571"/>
    <w:rsid w:val="00B9435D"/>
    <w:rsid w:val="00B95B0A"/>
    <w:rsid w:val="00BA18ED"/>
    <w:rsid w:val="00BA6BCB"/>
    <w:rsid w:val="00BA6BF8"/>
    <w:rsid w:val="00BA75DC"/>
    <w:rsid w:val="00BA774A"/>
    <w:rsid w:val="00BB48C0"/>
    <w:rsid w:val="00BB7D15"/>
    <w:rsid w:val="00BC3393"/>
    <w:rsid w:val="00BC59A5"/>
    <w:rsid w:val="00BE224E"/>
    <w:rsid w:val="00BE2A44"/>
    <w:rsid w:val="00BE2D24"/>
    <w:rsid w:val="00BF0E2B"/>
    <w:rsid w:val="00BF6348"/>
    <w:rsid w:val="00BF7147"/>
    <w:rsid w:val="00C050CE"/>
    <w:rsid w:val="00C06D4A"/>
    <w:rsid w:val="00C1147A"/>
    <w:rsid w:val="00C143EB"/>
    <w:rsid w:val="00C15E26"/>
    <w:rsid w:val="00C16913"/>
    <w:rsid w:val="00C24139"/>
    <w:rsid w:val="00C26F6B"/>
    <w:rsid w:val="00C40B68"/>
    <w:rsid w:val="00C415E0"/>
    <w:rsid w:val="00C423A1"/>
    <w:rsid w:val="00C432AD"/>
    <w:rsid w:val="00C52DB9"/>
    <w:rsid w:val="00C56322"/>
    <w:rsid w:val="00C603B6"/>
    <w:rsid w:val="00C633DB"/>
    <w:rsid w:val="00C65C02"/>
    <w:rsid w:val="00C7225B"/>
    <w:rsid w:val="00C92DCC"/>
    <w:rsid w:val="00C9698F"/>
    <w:rsid w:val="00CA1C43"/>
    <w:rsid w:val="00CA70E8"/>
    <w:rsid w:val="00CB1606"/>
    <w:rsid w:val="00CB2F3F"/>
    <w:rsid w:val="00CB5D64"/>
    <w:rsid w:val="00CC1B09"/>
    <w:rsid w:val="00CC4F2C"/>
    <w:rsid w:val="00CC6ED9"/>
    <w:rsid w:val="00CD16D3"/>
    <w:rsid w:val="00CE3275"/>
    <w:rsid w:val="00CF0B61"/>
    <w:rsid w:val="00CF5D76"/>
    <w:rsid w:val="00D06E6E"/>
    <w:rsid w:val="00D10F22"/>
    <w:rsid w:val="00D14A81"/>
    <w:rsid w:val="00D209C3"/>
    <w:rsid w:val="00D40477"/>
    <w:rsid w:val="00D41111"/>
    <w:rsid w:val="00D41395"/>
    <w:rsid w:val="00D446A8"/>
    <w:rsid w:val="00D447F8"/>
    <w:rsid w:val="00D57C89"/>
    <w:rsid w:val="00D641C9"/>
    <w:rsid w:val="00D835A1"/>
    <w:rsid w:val="00D849D3"/>
    <w:rsid w:val="00D90AAB"/>
    <w:rsid w:val="00D954E5"/>
    <w:rsid w:val="00D964A3"/>
    <w:rsid w:val="00D97E62"/>
    <w:rsid w:val="00DB169B"/>
    <w:rsid w:val="00DB5296"/>
    <w:rsid w:val="00DC741A"/>
    <w:rsid w:val="00DD0A49"/>
    <w:rsid w:val="00DD30BF"/>
    <w:rsid w:val="00DE0032"/>
    <w:rsid w:val="00DE5415"/>
    <w:rsid w:val="00DF38C7"/>
    <w:rsid w:val="00DF3C9B"/>
    <w:rsid w:val="00DF64FC"/>
    <w:rsid w:val="00E07C9B"/>
    <w:rsid w:val="00E12219"/>
    <w:rsid w:val="00E12E5F"/>
    <w:rsid w:val="00E234FA"/>
    <w:rsid w:val="00E23E5C"/>
    <w:rsid w:val="00E23FD8"/>
    <w:rsid w:val="00E35DC5"/>
    <w:rsid w:val="00E37673"/>
    <w:rsid w:val="00E37877"/>
    <w:rsid w:val="00E42077"/>
    <w:rsid w:val="00E442EE"/>
    <w:rsid w:val="00E44764"/>
    <w:rsid w:val="00E70A5F"/>
    <w:rsid w:val="00E76B9F"/>
    <w:rsid w:val="00E77126"/>
    <w:rsid w:val="00E80EA7"/>
    <w:rsid w:val="00E835B5"/>
    <w:rsid w:val="00E83823"/>
    <w:rsid w:val="00E92A38"/>
    <w:rsid w:val="00E9587E"/>
    <w:rsid w:val="00EA0ACB"/>
    <w:rsid w:val="00EA7222"/>
    <w:rsid w:val="00EB31C2"/>
    <w:rsid w:val="00EB6443"/>
    <w:rsid w:val="00EB6716"/>
    <w:rsid w:val="00EC017E"/>
    <w:rsid w:val="00EC05F0"/>
    <w:rsid w:val="00EC4A8D"/>
    <w:rsid w:val="00EC6572"/>
    <w:rsid w:val="00EC7EEE"/>
    <w:rsid w:val="00ED1C27"/>
    <w:rsid w:val="00ED1C84"/>
    <w:rsid w:val="00EF1255"/>
    <w:rsid w:val="00EF7F73"/>
    <w:rsid w:val="00F0054D"/>
    <w:rsid w:val="00F021A9"/>
    <w:rsid w:val="00F02EDF"/>
    <w:rsid w:val="00F11D90"/>
    <w:rsid w:val="00F14360"/>
    <w:rsid w:val="00F163AC"/>
    <w:rsid w:val="00F257C0"/>
    <w:rsid w:val="00F263E2"/>
    <w:rsid w:val="00F30510"/>
    <w:rsid w:val="00F30A1E"/>
    <w:rsid w:val="00F30E3F"/>
    <w:rsid w:val="00F32E18"/>
    <w:rsid w:val="00F404FB"/>
    <w:rsid w:val="00F40D4E"/>
    <w:rsid w:val="00F45783"/>
    <w:rsid w:val="00F53DC0"/>
    <w:rsid w:val="00F6590D"/>
    <w:rsid w:val="00F65F40"/>
    <w:rsid w:val="00F7295B"/>
    <w:rsid w:val="00F73C17"/>
    <w:rsid w:val="00F74555"/>
    <w:rsid w:val="00F745F4"/>
    <w:rsid w:val="00F74C47"/>
    <w:rsid w:val="00F75E99"/>
    <w:rsid w:val="00F77F47"/>
    <w:rsid w:val="00F87B57"/>
    <w:rsid w:val="00F92C7C"/>
    <w:rsid w:val="00F9637D"/>
    <w:rsid w:val="00FA55D4"/>
    <w:rsid w:val="00FB5FB3"/>
    <w:rsid w:val="00FC0059"/>
    <w:rsid w:val="00FC0B20"/>
    <w:rsid w:val="00FE0C53"/>
    <w:rsid w:val="00FE4DC9"/>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A7456"/>
  <w15:docId w15:val="{92A2E7B0-1E16-45F1-BD3B-77A194FF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851"/>
    <w:rPr>
      <w:sz w:val="24"/>
      <w:szCs w:val="24"/>
    </w:rPr>
  </w:style>
  <w:style w:type="paragraph" w:styleId="Nagwek1">
    <w:name w:val="heading 1"/>
    <w:aliases w:val="Paragraf w umowie"/>
    <w:basedOn w:val="Normalny"/>
    <w:next w:val="Normalny"/>
    <w:link w:val="Nagwek1Znak"/>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qFormat/>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qFormat/>
    <w:pPr>
      <w:keepNext/>
      <w:jc w:val="center"/>
      <w:outlineLvl w:val="4"/>
    </w:pPr>
    <w:rPr>
      <w:rFonts w:ascii="Arial" w:hAnsi="Arial"/>
      <w:b/>
      <w:bCs/>
      <w:sz w:val="28"/>
    </w:rPr>
  </w:style>
  <w:style w:type="paragraph" w:styleId="Nagwek6">
    <w:name w:val="heading 6"/>
    <w:basedOn w:val="Normalny"/>
    <w:next w:val="Normalny"/>
    <w:link w:val="Nagwek6Znak"/>
    <w:qFormat/>
    <w:pPr>
      <w:keepNext/>
      <w:ind w:right="-178"/>
      <w:jc w:val="both"/>
      <w:outlineLvl w:val="5"/>
    </w:pPr>
    <w:rPr>
      <w:b/>
      <w:bCs/>
    </w:rPr>
  </w:style>
  <w:style w:type="paragraph" w:styleId="Nagwek7">
    <w:name w:val="heading 7"/>
    <w:basedOn w:val="Normalny"/>
    <w:next w:val="Normalny"/>
    <w:link w:val="Nagwek7Znak"/>
    <w:qFormat/>
    <w:rsid w:val="005D7304"/>
    <w:pPr>
      <w:keepNext/>
      <w:jc w:val="center"/>
      <w:outlineLvl w:val="6"/>
    </w:pPr>
    <w:rPr>
      <w:b/>
      <w:i/>
      <w:sz w:val="28"/>
      <w:u w:val="single"/>
    </w:rPr>
  </w:style>
  <w:style w:type="paragraph" w:styleId="Nagwek8">
    <w:name w:val="heading 8"/>
    <w:basedOn w:val="Normalny"/>
    <w:next w:val="Normalny"/>
    <w:link w:val="Nagwek8Znak"/>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pPr>
      <w:jc w:val="both"/>
    </w:pPr>
    <w:rPr>
      <w:rFonts w:ascii="Arial" w:hAnsi="Arial" w:cs="Arial"/>
      <w:b/>
      <w:bCs/>
      <w:i/>
      <w:iCs/>
    </w:rPr>
  </w:style>
  <w:style w:type="paragraph" w:styleId="Tekstdymka">
    <w:name w:val="Balloon Text"/>
    <w:basedOn w:val="Normalny"/>
    <w:link w:val="TekstdymkaZnak"/>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Pr>
      <w:b/>
      <w:bCs/>
    </w:rPr>
  </w:style>
  <w:style w:type="paragraph" w:styleId="Tekstkomentarza">
    <w:name w:val="annotation text"/>
    <w:basedOn w:val="Normalny"/>
    <w:link w:val="TekstkomentarzaZnak"/>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uiPriority w:val="99"/>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tabs>
        <w:tab w:val="clear" w:pos="1209"/>
        <w:tab w:val="num" w:pos="360"/>
      </w:tabs>
      <w:ind w:left="0" w:firstLine="0"/>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link w:val="ZwykytekstZnak"/>
    <w:rPr>
      <w:rFonts w:ascii="Courier New" w:hAnsi="Courier New" w:cs="Courier New"/>
      <w:sz w:val="20"/>
      <w:szCs w:val="20"/>
    </w:rPr>
  </w:style>
  <w:style w:type="paragraph" w:styleId="NormalnyWeb">
    <w:name w:val="Normal (Web)"/>
    <w:basedOn w:val="Normalny"/>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wcity">
    <w:name w:val="Body Text Indent"/>
    <w:basedOn w:val="Normalny"/>
    <w:link w:val="TekstpodstawowywcityZnak"/>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link w:val="MapadokumentuZnak"/>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pPr>
      <w:ind w:left="566" w:hanging="283"/>
    </w:pPr>
  </w:style>
  <w:style w:type="character" w:styleId="UyteHipercze">
    <w:name w:val="FollowedHyperlink"/>
    <w:rPr>
      <w:color w:val="800080"/>
      <w:u w:val="single"/>
    </w:rPr>
  </w:style>
  <w:style w:type="paragraph" w:styleId="Tekstblokowy">
    <w:name w:val="Block Text"/>
    <w:basedOn w:val="Normalny"/>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uiPriority w:val="99"/>
    <w:qFormat/>
    <w:pPr>
      <w:ind w:left="720"/>
      <w:contextualSpacing/>
    </w:pPr>
  </w:style>
  <w:style w:type="character" w:customStyle="1" w:styleId="Nagwek9Znak">
    <w:name w:val="Nagłówek 9 Znak"/>
    <w:rPr>
      <w:rFonts w:ascii="Calibri Light" w:eastAsia="Times New Roman" w:hAnsi="Calibri Light" w:cs="Times New Roman"/>
      <w:i/>
      <w:iCs/>
      <w:color w:val="272727"/>
      <w:sz w:val="21"/>
      <w:szCs w:val="21"/>
    </w:rPr>
  </w:style>
  <w:style w:type="character" w:customStyle="1" w:styleId="Tekstpodstawowy3Znak">
    <w:name w:val="Tekst podstawowy 3 Znak"/>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Nagwek7Znak">
    <w:name w:val="Nagłówek 7 Znak"/>
    <w:basedOn w:val="Domylnaczcionkaakapitu"/>
    <w:link w:val="Nagwek7"/>
    <w:rsid w:val="005D7304"/>
    <w:rPr>
      <w:b/>
      <w:i/>
      <w:sz w:val="28"/>
      <w:szCs w:val="24"/>
      <w:u w:val="single"/>
    </w:rPr>
  </w:style>
  <w:style w:type="paragraph" w:customStyle="1" w:styleId="TableText">
    <w:name w:val="Table Text"/>
    <w:basedOn w:val="Normalny"/>
    <w:rsid w:val="005D7304"/>
    <w:pPr>
      <w:widowControl w:val="0"/>
      <w:tabs>
        <w:tab w:val="decimal" w:pos="0"/>
      </w:tabs>
      <w:autoSpaceDE w:val="0"/>
      <w:autoSpaceDN w:val="0"/>
      <w:adjustRightInd w:val="0"/>
    </w:pPr>
    <w:rPr>
      <w:lang w:eastAsia="en-US"/>
    </w:rPr>
  </w:style>
  <w:style w:type="character" w:styleId="Odwoanieprzypisudolnego">
    <w:name w:val="footnote reference"/>
    <w:semiHidden/>
    <w:rsid w:val="005D7304"/>
    <w:rPr>
      <w:vertAlign w:val="superscript"/>
    </w:rPr>
  </w:style>
  <w:style w:type="paragraph" w:customStyle="1" w:styleId="StylPrzedAutomatycznaPoAutomatyczna">
    <w:name w:val="Styl Przed:  Automatyczna Po:  Automatyczna"/>
    <w:basedOn w:val="Normalny"/>
    <w:rsid w:val="005D7304"/>
    <w:pPr>
      <w:widowControl w:val="0"/>
      <w:autoSpaceDE w:val="0"/>
      <w:autoSpaceDN w:val="0"/>
      <w:adjustRightInd w:val="0"/>
      <w:spacing w:before="100" w:beforeAutospacing="1" w:after="100" w:afterAutospacing="1"/>
    </w:pPr>
    <w:rPr>
      <w:rFonts w:ascii="Arial" w:hAnsi="Arial"/>
      <w:sz w:val="20"/>
      <w:szCs w:val="20"/>
    </w:rPr>
  </w:style>
  <w:style w:type="paragraph" w:styleId="Tekstprzypisudolnego">
    <w:name w:val="footnote text"/>
    <w:basedOn w:val="Normalny"/>
    <w:link w:val="TekstprzypisudolnegoZnak"/>
    <w:semiHidden/>
    <w:rsid w:val="005D7304"/>
    <w:rPr>
      <w:sz w:val="20"/>
      <w:szCs w:val="20"/>
    </w:rPr>
  </w:style>
  <w:style w:type="character" w:customStyle="1" w:styleId="TekstprzypisudolnegoZnak">
    <w:name w:val="Tekst przypisu dolnego Znak"/>
    <w:basedOn w:val="Domylnaczcionkaakapitu"/>
    <w:link w:val="Tekstprzypisudolnego"/>
    <w:semiHidden/>
    <w:rsid w:val="005D7304"/>
  </w:style>
  <w:style w:type="character" w:customStyle="1" w:styleId="dane1">
    <w:name w:val="dane1"/>
    <w:rsid w:val="005D7304"/>
    <w:rPr>
      <w:color w:val="0000CD"/>
    </w:rPr>
  </w:style>
  <w:style w:type="paragraph" w:styleId="Tekstpodstawowywcity3">
    <w:name w:val="Body Text Indent 3"/>
    <w:basedOn w:val="Normalny"/>
    <w:link w:val="Tekstpodstawowywcity3Znak"/>
    <w:rsid w:val="005D7304"/>
    <w:pPr>
      <w:tabs>
        <w:tab w:val="left" w:pos="180"/>
      </w:tabs>
      <w:ind w:left="408" w:hanging="408"/>
    </w:pPr>
    <w:rPr>
      <w:color w:val="000000"/>
    </w:rPr>
  </w:style>
  <w:style w:type="character" w:customStyle="1" w:styleId="Tekstpodstawowywcity3Znak">
    <w:name w:val="Tekst podstawowy wcięty 3 Znak"/>
    <w:basedOn w:val="Domylnaczcionkaakapitu"/>
    <w:link w:val="Tekstpodstawowywcity3"/>
    <w:rsid w:val="005D7304"/>
    <w:rPr>
      <w:color w:val="000000"/>
      <w:sz w:val="24"/>
      <w:szCs w:val="24"/>
    </w:rPr>
  </w:style>
  <w:style w:type="paragraph" w:customStyle="1" w:styleId="Normalny2">
    <w:name w:val="Normalny2"/>
    <w:next w:val="Default"/>
    <w:rsid w:val="005D7304"/>
  </w:style>
  <w:style w:type="character" w:customStyle="1" w:styleId="tabulatory">
    <w:name w:val="tabulatory"/>
    <w:basedOn w:val="Domylnaczcionkaakapitu"/>
    <w:rsid w:val="005D7304"/>
  </w:style>
  <w:style w:type="character" w:customStyle="1" w:styleId="text2bold">
    <w:name w:val="text2 bold"/>
    <w:basedOn w:val="Domylnaczcionkaakapitu"/>
    <w:rsid w:val="005D7304"/>
  </w:style>
  <w:style w:type="character" w:customStyle="1" w:styleId="text21">
    <w:name w:val="text21"/>
    <w:rsid w:val="005D7304"/>
    <w:rPr>
      <w:rFonts w:ascii="Verdana" w:hAnsi="Verdana" w:hint="default"/>
      <w:color w:val="000000"/>
      <w:sz w:val="17"/>
      <w:szCs w:val="17"/>
    </w:rPr>
  </w:style>
  <w:style w:type="paragraph" w:customStyle="1" w:styleId="Akapitzlist2">
    <w:name w:val="Akapit z listą2"/>
    <w:basedOn w:val="Normalny"/>
    <w:qFormat/>
    <w:rsid w:val="005D7304"/>
    <w:pPr>
      <w:spacing w:after="200" w:line="276" w:lineRule="auto"/>
      <w:ind w:left="720"/>
    </w:pPr>
    <w:rPr>
      <w:rFonts w:ascii="Arial" w:hAnsi="Arial" w:cs="Arial"/>
      <w:sz w:val="18"/>
      <w:szCs w:val="20"/>
      <w:lang w:eastAsia="en-US"/>
    </w:rPr>
  </w:style>
  <w:style w:type="character" w:customStyle="1" w:styleId="FontStyle19">
    <w:name w:val="Font Style19"/>
    <w:rsid w:val="005D7304"/>
    <w:rPr>
      <w:rFonts w:ascii="Arial Narrow" w:hAnsi="Arial Narrow" w:cs="Arial Narrow"/>
      <w:sz w:val="14"/>
      <w:szCs w:val="14"/>
    </w:rPr>
  </w:style>
  <w:style w:type="paragraph" w:customStyle="1" w:styleId="Style7">
    <w:name w:val="Style7"/>
    <w:basedOn w:val="Normalny"/>
    <w:rsid w:val="005D7304"/>
    <w:pPr>
      <w:widowControl w:val="0"/>
      <w:autoSpaceDE w:val="0"/>
      <w:autoSpaceDN w:val="0"/>
      <w:adjustRightInd w:val="0"/>
    </w:pPr>
    <w:rPr>
      <w:rFonts w:ascii="Candara" w:hAnsi="Candara"/>
    </w:rPr>
  </w:style>
  <w:style w:type="paragraph" w:customStyle="1" w:styleId="Tekstdymka1">
    <w:name w:val="Tekst dymka1"/>
    <w:basedOn w:val="Normalny"/>
    <w:semiHidden/>
    <w:rsid w:val="005D7304"/>
    <w:rPr>
      <w:rFonts w:ascii="Tahoma" w:hAnsi="Tahoma" w:cs="Tahoma"/>
      <w:sz w:val="16"/>
      <w:szCs w:val="16"/>
    </w:rPr>
  </w:style>
  <w:style w:type="paragraph" w:customStyle="1" w:styleId="Normalny1">
    <w:name w:val="Normalny1"/>
    <w:basedOn w:val="Default"/>
    <w:next w:val="Default"/>
    <w:rsid w:val="005D7304"/>
    <w:rPr>
      <w:rFonts w:cs="Times New Roman"/>
      <w:color w:val="auto"/>
      <w:sz w:val="20"/>
    </w:rPr>
  </w:style>
  <w:style w:type="paragraph" w:customStyle="1" w:styleId="Tematkomentarza1">
    <w:name w:val="Temat komentarza1"/>
    <w:basedOn w:val="Tekstkomentarza"/>
    <w:next w:val="Tekstkomentarza"/>
    <w:semiHidden/>
    <w:rsid w:val="005D7304"/>
    <w:pPr>
      <w:widowControl w:val="0"/>
      <w:autoSpaceDE w:val="0"/>
      <w:autoSpaceDN w:val="0"/>
      <w:adjustRightInd w:val="0"/>
    </w:pPr>
    <w:rPr>
      <w:b/>
      <w:bCs/>
      <w:i/>
      <w:iCs/>
    </w:rPr>
  </w:style>
  <w:style w:type="character" w:customStyle="1" w:styleId="text2">
    <w:name w:val="text2"/>
    <w:rsid w:val="005D7304"/>
  </w:style>
  <w:style w:type="character" w:customStyle="1" w:styleId="FontStyle15">
    <w:name w:val="Font Style15"/>
    <w:rsid w:val="005D7304"/>
    <w:rPr>
      <w:rFonts w:ascii="Arial" w:hAnsi="Arial" w:cs="Arial"/>
      <w:sz w:val="22"/>
      <w:szCs w:val="22"/>
    </w:rPr>
  </w:style>
  <w:style w:type="paragraph" w:customStyle="1" w:styleId="Style1">
    <w:name w:val="Style1"/>
    <w:basedOn w:val="Normalny"/>
    <w:rsid w:val="005D7304"/>
    <w:pPr>
      <w:widowControl w:val="0"/>
      <w:autoSpaceDE w:val="0"/>
      <w:autoSpaceDN w:val="0"/>
      <w:adjustRightInd w:val="0"/>
      <w:spacing w:line="250" w:lineRule="exact"/>
    </w:pPr>
    <w:rPr>
      <w:rFonts w:ascii="Arial" w:hAnsi="Arial"/>
      <w:sz w:val="20"/>
    </w:rPr>
  </w:style>
  <w:style w:type="character" w:customStyle="1" w:styleId="Nagwek5Znak">
    <w:name w:val="Nagłówek 5 Znak"/>
    <w:link w:val="Nagwek5"/>
    <w:rsid w:val="005D7304"/>
    <w:rPr>
      <w:rFonts w:ascii="Arial" w:hAnsi="Arial"/>
      <w:b/>
      <w:bCs/>
      <w:sz w:val="28"/>
      <w:szCs w:val="24"/>
    </w:rPr>
  </w:style>
  <w:style w:type="character" w:customStyle="1" w:styleId="Nagwek6Znak">
    <w:name w:val="Nagłówek 6 Znak"/>
    <w:link w:val="Nagwek6"/>
    <w:rsid w:val="005D7304"/>
    <w:rPr>
      <w:b/>
      <w:bCs/>
      <w:sz w:val="24"/>
      <w:szCs w:val="24"/>
    </w:rPr>
  </w:style>
  <w:style w:type="table" w:styleId="Tabela-Siatka">
    <w:name w:val="Table Grid"/>
    <w:basedOn w:val="Standardowy"/>
    <w:rsid w:val="005D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5D7304"/>
    <w:rPr>
      <w:rFonts w:ascii="Arial" w:eastAsia="MS Outlook" w:hAnsi="Arial"/>
      <w:sz w:val="22"/>
      <w:szCs w:val="20"/>
    </w:rPr>
  </w:style>
  <w:style w:type="character" w:customStyle="1" w:styleId="Nagwek1Znak">
    <w:name w:val="Nagłówek 1 Znak"/>
    <w:aliases w:val="Paragraf w umowie Znak"/>
    <w:link w:val="Nagwek1"/>
    <w:rsid w:val="005D7304"/>
    <w:rPr>
      <w:rFonts w:ascii="Verdana" w:hAnsi="Verdana" w:cs="Arial"/>
      <w:b/>
      <w:bCs/>
      <w:kern w:val="32"/>
      <w:sz w:val="18"/>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5D7304"/>
    <w:rPr>
      <w:b/>
      <w:i/>
      <w:color w:val="000000"/>
      <w:sz w:val="22"/>
    </w:rPr>
  </w:style>
  <w:style w:type="character" w:customStyle="1" w:styleId="Nagwek4Znak">
    <w:name w:val="Nagłówek 4 Znak"/>
    <w:link w:val="Nagwek4"/>
    <w:rsid w:val="005D7304"/>
    <w:rPr>
      <w:rFonts w:ascii="Verdana" w:hAnsi="Verdana"/>
      <w:b/>
      <w:bCs/>
      <w:sz w:val="18"/>
      <w:szCs w:val="24"/>
    </w:rPr>
  </w:style>
  <w:style w:type="character" w:customStyle="1" w:styleId="Tekstpodstawowy2Znak">
    <w:name w:val="Tekst podstawowy 2 Znak"/>
    <w:link w:val="Tekstpodstawowy2"/>
    <w:rsid w:val="005D7304"/>
    <w:rPr>
      <w:rFonts w:ascii="Arial" w:hAnsi="Arial" w:cs="Arial"/>
      <w:sz w:val="24"/>
      <w:szCs w:val="24"/>
    </w:rPr>
  </w:style>
  <w:style w:type="numbering" w:customStyle="1" w:styleId="Bezlisty1">
    <w:name w:val="Bez listy1"/>
    <w:next w:val="Bezlisty"/>
    <w:semiHidden/>
    <w:rsid w:val="005D7304"/>
  </w:style>
  <w:style w:type="paragraph" w:styleId="Legenda">
    <w:name w:val="caption"/>
    <w:basedOn w:val="Normalny"/>
    <w:next w:val="Normalny"/>
    <w:qFormat/>
    <w:rsid w:val="005D7304"/>
    <w:pPr>
      <w:pBdr>
        <w:top w:val="single" w:sz="6" w:space="1" w:color="auto"/>
        <w:left w:val="single" w:sz="6" w:space="0" w:color="auto"/>
        <w:bottom w:val="single" w:sz="6" w:space="3" w:color="auto"/>
        <w:right w:val="single" w:sz="6" w:space="0" w:color="auto"/>
      </w:pBdr>
      <w:shd w:val="pct30" w:color="auto" w:fill="auto"/>
      <w:ind w:firstLine="708"/>
      <w:jc w:val="center"/>
    </w:pPr>
    <w:rPr>
      <w:b/>
      <w:sz w:val="32"/>
      <w:szCs w:val="20"/>
    </w:rPr>
  </w:style>
  <w:style w:type="paragraph" w:customStyle="1" w:styleId="zmart4">
    <w:name w:val="zm art4"/>
    <w:basedOn w:val="Normalny"/>
    <w:rsid w:val="005D7304"/>
    <w:pPr>
      <w:spacing w:before="60" w:after="60"/>
      <w:ind w:left="1701" w:hanging="992"/>
      <w:jc w:val="both"/>
    </w:pPr>
  </w:style>
  <w:style w:type="paragraph" w:customStyle="1" w:styleId="pkt">
    <w:name w:val="pkt"/>
    <w:basedOn w:val="Normalny"/>
    <w:rsid w:val="005D7304"/>
    <w:pPr>
      <w:spacing w:before="60" w:after="60"/>
      <w:ind w:left="851" w:hanging="295"/>
      <w:jc w:val="both"/>
    </w:pPr>
  </w:style>
  <w:style w:type="paragraph" w:styleId="Podtytu">
    <w:name w:val="Subtitle"/>
    <w:basedOn w:val="Normalny"/>
    <w:link w:val="PodtytuZnak"/>
    <w:qFormat/>
    <w:rsid w:val="005D7304"/>
    <w:pPr>
      <w:jc w:val="center"/>
    </w:pPr>
    <w:rPr>
      <w:b/>
      <w:i/>
      <w:sz w:val="20"/>
      <w:szCs w:val="20"/>
    </w:rPr>
  </w:style>
  <w:style w:type="character" w:customStyle="1" w:styleId="PodtytuZnak">
    <w:name w:val="Podtytuł Znak"/>
    <w:basedOn w:val="Domylnaczcionkaakapitu"/>
    <w:link w:val="Podtytu"/>
    <w:rsid w:val="005D7304"/>
    <w:rPr>
      <w:b/>
      <w:i/>
    </w:rPr>
  </w:style>
  <w:style w:type="paragraph" w:customStyle="1" w:styleId="Skrconyadreszwrotny">
    <w:name w:val="Skrócony adres zwrotny"/>
    <w:basedOn w:val="Normalny"/>
    <w:rsid w:val="005D7304"/>
    <w:rPr>
      <w:szCs w:val="20"/>
    </w:rPr>
  </w:style>
  <w:style w:type="character" w:customStyle="1" w:styleId="TekstdymkaZnak">
    <w:name w:val="Tekst dymka Znak"/>
    <w:link w:val="Tekstdymka"/>
    <w:rsid w:val="005D7304"/>
    <w:rPr>
      <w:rFonts w:ascii="Tahoma" w:hAnsi="Tahoma" w:cs="Tahoma"/>
      <w:sz w:val="16"/>
      <w:szCs w:val="16"/>
    </w:rPr>
  </w:style>
  <w:style w:type="paragraph" w:customStyle="1" w:styleId="WW-Tekstblokowy">
    <w:name w:val="WW-Tekst blokowy"/>
    <w:basedOn w:val="Normalny"/>
    <w:rsid w:val="005D7304"/>
    <w:pPr>
      <w:tabs>
        <w:tab w:val="right" w:pos="9072"/>
      </w:tabs>
      <w:suppressAutoHyphens/>
      <w:ind w:left="8222" w:right="-1" w:hanging="8222"/>
    </w:pPr>
    <w:rPr>
      <w:rFonts w:ascii="Tms Rmn" w:hAnsi="Tms Rmn"/>
      <w:b/>
      <w:szCs w:val="20"/>
      <w:lang w:eastAsia="ar-SA"/>
    </w:rPr>
  </w:style>
  <w:style w:type="paragraph" w:customStyle="1" w:styleId="Text0">
    <w:name w:val="_Text0"/>
    <w:rsid w:val="005D7304"/>
    <w:pPr>
      <w:tabs>
        <w:tab w:val="left" w:pos="680"/>
        <w:tab w:val="left" w:pos="1134"/>
        <w:tab w:val="left" w:pos="1701"/>
        <w:tab w:val="left" w:pos="2268"/>
        <w:tab w:val="left" w:pos="2835"/>
        <w:tab w:val="left" w:pos="3402"/>
      </w:tabs>
      <w:jc w:val="both"/>
    </w:pPr>
    <w:rPr>
      <w:rFonts w:ascii="Arial" w:hAnsi="Arial"/>
      <w:sz w:val="22"/>
      <w:lang w:val="de-DE" w:eastAsia="en-US"/>
    </w:rPr>
  </w:style>
  <w:style w:type="character" w:customStyle="1" w:styleId="style11">
    <w:name w:val="style11"/>
    <w:rsid w:val="005D7304"/>
  </w:style>
  <w:style w:type="character" w:customStyle="1" w:styleId="spacernb">
    <w:name w:val="spacernb"/>
    <w:rsid w:val="005D7304"/>
  </w:style>
  <w:style w:type="paragraph" w:customStyle="1" w:styleId="tekst">
    <w:name w:val="tekst"/>
    <w:basedOn w:val="Normalny"/>
    <w:rsid w:val="005D7304"/>
    <w:pPr>
      <w:spacing w:after="120"/>
    </w:pPr>
    <w:rPr>
      <w:rFonts w:ascii="Arial" w:eastAsia="MS Mincho" w:hAnsi="Arial" w:cs="Arial"/>
      <w:sz w:val="22"/>
      <w:szCs w:val="22"/>
      <w:lang w:eastAsia="ja-JP"/>
    </w:rPr>
  </w:style>
  <w:style w:type="numbering" w:customStyle="1" w:styleId="Bezlisty2">
    <w:name w:val="Bez listy2"/>
    <w:next w:val="Bezlisty"/>
    <w:uiPriority w:val="99"/>
    <w:semiHidden/>
    <w:unhideWhenUsed/>
    <w:rsid w:val="00B9435D"/>
  </w:style>
  <w:style w:type="character" w:customStyle="1" w:styleId="Nagwek8Znak">
    <w:name w:val="Nagłówek 8 Znak"/>
    <w:basedOn w:val="Domylnaczcionkaakapitu"/>
    <w:link w:val="Nagwek8"/>
    <w:rsid w:val="00B9435D"/>
    <w:rPr>
      <w:i/>
      <w:iCs/>
      <w:sz w:val="24"/>
      <w:szCs w:val="24"/>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rsid w:val="00B9435D"/>
    <w:rPr>
      <w:rFonts w:ascii="Arial" w:hAnsi="Arial" w:cs="Arial"/>
      <w:b/>
      <w:bCs/>
      <w:i/>
      <w:iCs/>
      <w:sz w:val="24"/>
      <w:szCs w:val="24"/>
    </w:rPr>
  </w:style>
  <w:style w:type="character" w:customStyle="1" w:styleId="TematkomentarzaZnak">
    <w:name w:val="Temat komentarza Znak"/>
    <w:basedOn w:val="TekstkomentarzaZnak"/>
    <w:link w:val="Tematkomentarza"/>
    <w:semiHidden/>
    <w:rsid w:val="00B9435D"/>
    <w:rPr>
      <w:b/>
      <w:bCs/>
    </w:rPr>
  </w:style>
  <w:style w:type="character" w:customStyle="1" w:styleId="NagwekZnak1">
    <w:name w:val="Nagłówek Znak1"/>
    <w:aliases w:val="Nagłówek Znak Znak1,Nagłówek strony Znak Znak2"/>
    <w:basedOn w:val="Domylnaczcionkaakapitu"/>
    <w:link w:val="Nagwek"/>
    <w:rsid w:val="00B9435D"/>
    <w:rPr>
      <w:sz w:val="24"/>
      <w:szCs w:val="24"/>
    </w:rPr>
  </w:style>
  <w:style w:type="character" w:customStyle="1" w:styleId="ZwykytekstZnak">
    <w:name w:val="Zwykły tekst Znak"/>
    <w:basedOn w:val="Domylnaczcionkaakapitu"/>
    <w:link w:val="Zwykytekst"/>
    <w:rsid w:val="00B9435D"/>
    <w:rPr>
      <w:rFonts w:ascii="Courier New" w:hAnsi="Courier New" w:cs="Courier New"/>
    </w:rPr>
  </w:style>
  <w:style w:type="character" w:customStyle="1" w:styleId="TekstpodstawowywcityZnak">
    <w:name w:val="Tekst podstawowy wcięty Znak"/>
    <w:basedOn w:val="Domylnaczcionkaakapitu"/>
    <w:link w:val="Tekstpodstawowywcity"/>
    <w:rsid w:val="00B9435D"/>
    <w:rPr>
      <w:rFonts w:ascii="Verdana" w:hAnsi="Verdana"/>
      <w:sz w:val="18"/>
      <w:szCs w:val="18"/>
    </w:rPr>
  </w:style>
  <w:style w:type="character" w:customStyle="1" w:styleId="MapadokumentuZnak">
    <w:name w:val="Mapa dokumentu Znak"/>
    <w:basedOn w:val="Domylnaczcionkaakapitu"/>
    <w:link w:val="Mapadokumentu"/>
    <w:semiHidden/>
    <w:rsid w:val="00B9435D"/>
    <w:rPr>
      <w:rFonts w:ascii="Tahoma" w:hAnsi="Tahoma" w:cs="Tahoma"/>
      <w:shd w:val="clear" w:color="auto" w:fill="000080"/>
    </w:rPr>
  </w:style>
  <w:style w:type="table" w:customStyle="1" w:styleId="Tabela-Siatka1">
    <w:name w:val="Tabela - Siatka1"/>
    <w:basedOn w:val="Standardowy"/>
    <w:next w:val="Tabela-Siatka"/>
    <w:rsid w:val="00B9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B9435D"/>
  </w:style>
  <w:style w:type="character" w:styleId="Odwoaniedokomentarza">
    <w:name w:val="annotation reference"/>
    <w:uiPriority w:val="99"/>
    <w:semiHidden/>
    <w:unhideWhenUsed/>
    <w:rsid w:val="00B943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8093">
      <w:bodyDiv w:val="1"/>
      <w:marLeft w:val="0"/>
      <w:marRight w:val="0"/>
      <w:marTop w:val="0"/>
      <w:marBottom w:val="0"/>
      <w:divBdr>
        <w:top w:val="none" w:sz="0" w:space="0" w:color="auto"/>
        <w:left w:val="none" w:sz="0" w:space="0" w:color="auto"/>
        <w:bottom w:val="none" w:sz="0" w:space="0" w:color="auto"/>
        <w:right w:val="none" w:sz="0" w:space="0" w:color="auto"/>
      </w:divBdr>
      <w:divsChild>
        <w:div w:id="41027845">
          <w:marLeft w:val="0"/>
          <w:marRight w:val="0"/>
          <w:marTop w:val="0"/>
          <w:marBottom w:val="0"/>
          <w:divBdr>
            <w:top w:val="none" w:sz="0" w:space="0" w:color="auto"/>
            <w:left w:val="none" w:sz="0" w:space="0" w:color="auto"/>
            <w:bottom w:val="none" w:sz="0" w:space="0" w:color="auto"/>
            <w:right w:val="none" w:sz="0" w:space="0" w:color="auto"/>
          </w:divBdr>
        </w:div>
      </w:divsChild>
    </w:div>
    <w:div w:id="179852698">
      <w:bodyDiv w:val="1"/>
      <w:marLeft w:val="0"/>
      <w:marRight w:val="0"/>
      <w:marTop w:val="0"/>
      <w:marBottom w:val="0"/>
      <w:divBdr>
        <w:top w:val="none" w:sz="0" w:space="0" w:color="auto"/>
        <w:left w:val="none" w:sz="0" w:space="0" w:color="auto"/>
        <w:bottom w:val="none" w:sz="0" w:space="0" w:color="auto"/>
        <w:right w:val="none" w:sz="0" w:space="0" w:color="auto"/>
      </w:divBdr>
    </w:div>
    <w:div w:id="316957840">
      <w:bodyDiv w:val="1"/>
      <w:marLeft w:val="0"/>
      <w:marRight w:val="0"/>
      <w:marTop w:val="0"/>
      <w:marBottom w:val="0"/>
      <w:divBdr>
        <w:top w:val="none" w:sz="0" w:space="0" w:color="auto"/>
        <w:left w:val="none" w:sz="0" w:space="0" w:color="auto"/>
        <w:bottom w:val="none" w:sz="0" w:space="0" w:color="auto"/>
        <w:right w:val="none" w:sz="0" w:space="0" w:color="auto"/>
      </w:divBdr>
      <w:divsChild>
        <w:div w:id="1438015411">
          <w:marLeft w:val="0"/>
          <w:marRight w:val="0"/>
          <w:marTop w:val="0"/>
          <w:marBottom w:val="0"/>
          <w:divBdr>
            <w:top w:val="none" w:sz="0" w:space="0" w:color="auto"/>
            <w:left w:val="none" w:sz="0" w:space="0" w:color="auto"/>
            <w:bottom w:val="none" w:sz="0" w:space="0" w:color="auto"/>
            <w:right w:val="none" w:sz="0" w:space="0" w:color="auto"/>
          </w:divBdr>
        </w:div>
        <w:div w:id="228150615">
          <w:marLeft w:val="0"/>
          <w:marRight w:val="0"/>
          <w:marTop w:val="0"/>
          <w:marBottom w:val="0"/>
          <w:divBdr>
            <w:top w:val="none" w:sz="0" w:space="0" w:color="auto"/>
            <w:left w:val="none" w:sz="0" w:space="0" w:color="auto"/>
            <w:bottom w:val="none" w:sz="0" w:space="0" w:color="auto"/>
            <w:right w:val="none" w:sz="0" w:space="0" w:color="auto"/>
          </w:divBdr>
        </w:div>
      </w:divsChild>
    </w:div>
    <w:div w:id="528641803">
      <w:bodyDiv w:val="1"/>
      <w:marLeft w:val="0"/>
      <w:marRight w:val="0"/>
      <w:marTop w:val="0"/>
      <w:marBottom w:val="0"/>
      <w:divBdr>
        <w:top w:val="none" w:sz="0" w:space="0" w:color="auto"/>
        <w:left w:val="none" w:sz="0" w:space="0" w:color="auto"/>
        <w:bottom w:val="none" w:sz="0" w:space="0" w:color="auto"/>
        <w:right w:val="none" w:sz="0" w:space="0" w:color="auto"/>
      </w:divBdr>
    </w:div>
    <w:div w:id="531651014">
      <w:bodyDiv w:val="1"/>
      <w:marLeft w:val="0"/>
      <w:marRight w:val="0"/>
      <w:marTop w:val="0"/>
      <w:marBottom w:val="0"/>
      <w:divBdr>
        <w:top w:val="none" w:sz="0" w:space="0" w:color="auto"/>
        <w:left w:val="none" w:sz="0" w:space="0" w:color="auto"/>
        <w:bottom w:val="none" w:sz="0" w:space="0" w:color="auto"/>
        <w:right w:val="none" w:sz="0" w:space="0" w:color="auto"/>
      </w:divBdr>
    </w:div>
    <w:div w:id="561252290">
      <w:bodyDiv w:val="1"/>
      <w:marLeft w:val="0"/>
      <w:marRight w:val="0"/>
      <w:marTop w:val="0"/>
      <w:marBottom w:val="0"/>
      <w:divBdr>
        <w:top w:val="none" w:sz="0" w:space="0" w:color="auto"/>
        <w:left w:val="none" w:sz="0" w:space="0" w:color="auto"/>
        <w:bottom w:val="none" w:sz="0" w:space="0" w:color="auto"/>
        <w:right w:val="none" w:sz="0" w:space="0" w:color="auto"/>
      </w:divBdr>
    </w:div>
    <w:div w:id="666829741">
      <w:bodyDiv w:val="1"/>
      <w:marLeft w:val="0"/>
      <w:marRight w:val="0"/>
      <w:marTop w:val="0"/>
      <w:marBottom w:val="0"/>
      <w:divBdr>
        <w:top w:val="none" w:sz="0" w:space="0" w:color="auto"/>
        <w:left w:val="none" w:sz="0" w:space="0" w:color="auto"/>
        <w:bottom w:val="none" w:sz="0" w:space="0" w:color="auto"/>
        <w:right w:val="none" w:sz="0" w:space="0" w:color="auto"/>
      </w:divBdr>
    </w:div>
    <w:div w:id="698047745">
      <w:bodyDiv w:val="1"/>
      <w:marLeft w:val="0"/>
      <w:marRight w:val="0"/>
      <w:marTop w:val="0"/>
      <w:marBottom w:val="0"/>
      <w:divBdr>
        <w:top w:val="none" w:sz="0" w:space="0" w:color="auto"/>
        <w:left w:val="none" w:sz="0" w:space="0" w:color="auto"/>
        <w:bottom w:val="none" w:sz="0" w:space="0" w:color="auto"/>
        <w:right w:val="none" w:sz="0" w:space="0" w:color="auto"/>
      </w:divBdr>
    </w:div>
    <w:div w:id="743842909">
      <w:bodyDiv w:val="1"/>
      <w:marLeft w:val="0"/>
      <w:marRight w:val="0"/>
      <w:marTop w:val="0"/>
      <w:marBottom w:val="0"/>
      <w:divBdr>
        <w:top w:val="none" w:sz="0" w:space="0" w:color="auto"/>
        <w:left w:val="none" w:sz="0" w:space="0" w:color="auto"/>
        <w:bottom w:val="none" w:sz="0" w:space="0" w:color="auto"/>
        <w:right w:val="none" w:sz="0" w:space="0" w:color="auto"/>
      </w:divBdr>
      <w:divsChild>
        <w:div w:id="479926937">
          <w:marLeft w:val="0"/>
          <w:marRight w:val="0"/>
          <w:marTop w:val="0"/>
          <w:marBottom w:val="0"/>
          <w:divBdr>
            <w:top w:val="none" w:sz="0" w:space="0" w:color="auto"/>
            <w:left w:val="none" w:sz="0" w:space="0" w:color="auto"/>
            <w:bottom w:val="none" w:sz="0" w:space="0" w:color="auto"/>
            <w:right w:val="none" w:sz="0" w:space="0" w:color="auto"/>
          </w:divBdr>
        </w:div>
        <w:div w:id="2110462118">
          <w:marLeft w:val="0"/>
          <w:marRight w:val="0"/>
          <w:marTop w:val="0"/>
          <w:marBottom w:val="0"/>
          <w:divBdr>
            <w:top w:val="none" w:sz="0" w:space="0" w:color="auto"/>
            <w:left w:val="none" w:sz="0" w:space="0" w:color="auto"/>
            <w:bottom w:val="none" w:sz="0" w:space="0" w:color="auto"/>
            <w:right w:val="none" w:sz="0" w:space="0" w:color="auto"/>
          </w:divBdr>
        </w:div>
        <w:div w:id="423839482">
          <w:marLeft w:val="0"/>
          <w:marRight w:val="0"/>
          <w:marTop w:val="0"/>
          <w:marBottom w:val="0"/>
          <w:divBdr>
            <w:top w:val="none" w:sz="0" w:space="0" w:color="auto"/>
            <w:left w:val="none" w:sz="0" w:space="0" w:color="auto"/>
            <w:bottom w:val="none" w:sz="0" w:space="0" w:color="auto"/>
            <w:right w:val="none" w:sz="0" w:space="0" w:color="auto"/>
          </w:divBdr>
        </w:div>
        <w:div w:id="123543345">
          <w:marLeft w:val="0"/>
          <w:marRight w:val="0"/>
          <w:marTop w:val="0"/>
          <w:marBottom w:val="0"/>
          <w:divBdr>
            <w:top w:val="none" w:sz="0" w:space="0" w:color="auto"/>
            <w:left w:val="none" w:sz="0" w:space="0" w:color="auto"/>
            <w:bottom w:val="none" w:sz="0" w:space="0" w:color="auto"/>
            <w:right w:val="none" w:sz="0" w:space="0" w:color="auto"/>
          </w:divBdr>
        </w:div>
        <w:div w:id="892499792">
          <w:marLeft w:val="0"/>
          <w:marRight w:val="0"/>
          <w:marTop w:val="0"/>
          <w:marBottom w:val="0"/>
          <w:divBdr>
            <w:top w:val="none" w:sz="0" w:space="0" w:color="auto"/>
            <w:left w:val="none" w:sz="0" w:space="0" w:color="auto"/>
            <w:bottom w:val="none" w:sz="0" w:space="0" w:color="auto"/>
            <w:right w:val="none" w:sz="0" w:space="0" w:color="auto"/>
          </w:divBdr>
        </w:div>
        <w:div w:id="1568757965">
          <w:marLeft w:val="0"/>
          <w:marRight w:val="0"/>
          <w:marTop w:val="0"/>
          <w:marBottom w:val="0"/>
          <w:divBdr>
            <w:top w:val="none" w:sz="0" w:space="0" w:color="auto"/>
            <w:left w:val="none" w:sz="0" w:space="0" w:color="auto"/>
            <w:bottom w:val="none" w:sz="0" w:space="0" w:color="auto"/>
            <w:right w:val="none" w:sz="0" w:space="0" w:color="auto"/>
          </w:divBdr>
        </w:div>
        <w:div w:id="1126120298">
          <w:marLeft w:val="0"/>
          <w:marRight w:val="0"/>
          <w:marTop w:val="0"/>
          <w:marBottom w:val="0"/>
          <w:divBdr>
            <w:top w:val="none" w:sz="0" w:space="0" w:color="auto"/>
            <w:left w:val="none" w:sz="0" w:space="0" w:color="auto"/>
            <w:bottom w:val="none" w:sz="0" w:space="0" w:color="auto"/>
            <w:right w:val="none" w:sz="0" w:space="0" w:color="auto"/>
          </w:divBdr>
        </w:div>
        <w:div w:id="1486388057">
          <w:marLeft w:val="0"/>
          <w:marRight w:val="0"/>
          <w:marTop w:val="0"/>
          <w:marBottom w:val="0"/>
          <w:divBdr>
            <w:top w:val="none" w:sz="0" w:space="0" w:color="auto"/>
            <w:left w:val="none" w:sz="0" w:space="0" w:color="auto"/>
            <w:bottom w:val="none" w:sz="0" w:space="0" w:color="auto"/>
            <w:right w:val="none" w:sz="0" w:space="0" w:color="auto"/>
          </w:divBdr>
        </w:div>
      </w:divsChild>
    </w:div>
    <w:div w:id="826869945">
      <w:bodyDiv w:val="1"/>
      <w:marLeft w:val="0"/>
      <w:marRight w:val="0"/>
      <w:marTop w:val="0"/>
      <w:marBottom w:val="0"/>
      <w:divBdr>
        <w:top w:val="none" w:sz="0" w:space="0" w:color="auto"/>
        <w:left w:val="none" w:sz="0" w:space="0" w:color="auto"/>
        <w:bottom w:val="none" w:sz="0" w:space="0" w:color="auto"/>
        <w:right w:val="none" w:sz="0" w:space="0" w:color="auto"/>
      </w:divBdr>
      <w:divsChild>
        <w:div w:id="702099104">
          <w:marLeft w:val="0"/>
          <w:marRight w:val="0"/>
          <w:marTop w:val="0"/>
          <w:marBottom w:val="0"/>
          <w:divBdr>
            <w:top w:val="none" w:sz="0" w:space="0" w:color="auto"/>
            <w:left w:val="none" w:sz="0" w:space="0" w:color="auto"/>
            <w:bottom w:val="none" w:sz="0" w:space="0" w:color="auto"/>
            <w:right w:val="none" w:sz="0" w:space="0" w:color="auto"/>
          </w:divBdr>
        </w:div>
        <w:div w:id="1162352750">
          <w:marLeft w:val="0"/>
          <w:marRight w:val="0"/>
          <w:marTop w:val="0"/>
          <w:marBottom w:val="0"/>
          <w:divBdr>
            <w:top w:val="none" w:sz="0" w:space="0" w:color="auto"/>
            <w:left w:val="none" w:sz="0" w:space="0" w:color="auto"/>
            <w:bottom w:val="none" w:sz="0" w:space="0" w:color="auto"/>
            <w:right w:val="none" w:sz="0" w:space="0" w:color="auto"/>
          </w:divBdr>
        </w:div>
      </w:divsChild>
    </w:div>
    <w:div w:id="1070737653">
      <w:bodyDiv w:val="1"/>
      <w:marLeft w:val="0"/>
      <w:marRight w:val="0"/>
      <w:marTop w:val="0"/>
      <w:marBottom w:val="0"/>
      <w:divBdr>
        <w:top w:val="none" w:sz="0" w:space="0" w:color="auto"/>
        <w:left w:val="none" w:sz="0" w:space="0" w:color="auto"/>
        <w:bottom w:val="none" w:sz="0" w:space="0" w:color="auto"/>
        <w:right w:val="none" w:sz="0" w:space="0" w:color="auto"/>
      </w:divBdr>
    </w:div>
    <w:div w:id="1264997095">
      <w:bodyDiv w:val="1"/>
      <w:marLeft w:val="0"/>
      <w:marRight w:val="0"/>
      <w:marTop w:val="0"/>
      <w:marBottom w:val="0"/>
      <w:divBdr>
        <w:top w:val="none" w:sz="0" w:space="0" w:color="auto"/>
        <w:left w:val="none" w:sz="0" w:space="0" w:color="auto"/>
        <w:bottom w:val="none" w:sz="0" w:space="0" w:color="auto"/>
        <w:right w:val="none" w:sz="0" w:space="0" w:color="auto"/>
      </w:divBdr>
    </w:div>
    <w:div w:id="1291278224">
      <w:bodyDiv w:val="1"/>
      <w:marLeft w:val="0"/>
      <w:marRight w:val="0"/>
      <w:marTop w:val="0"/>
      <w:marBottom w:val="0"/>
      <w:divBdr>
        <w:top w:val="none" w:sz="0" w:space="0" w:color="auto"/>
        <w:left w:val="none" w:sz="0" w:space="0" w:color="auto"/>
        <w:bottom w:val="none" w:sz="0" w:space="0" w:color="auto"/>
        <w:right w:val="none" w:sz="0" w:space="0" w:color="auto"/>
      </w:divBdr>
    </w:div>
    <w:div w:id="1339114827">
      <w:bodyDiv w:val="1"/>
      <w:marLeft w:val="0"/>
      <w:marRight w:val="0"/>
      <w:marTop w:val="0"/>
      <w:marBottom w:val="0"/>
      <w:divBdr>
        <w:top w:val="none" w:sz="0" w:space="0" w:color="auto"/>
        <w:left w:val="none" w:sz="0" w:space="0" w:color="auto"/>
        <w:bottom w:val="none" w:sz="0" w:space="0" w:color="auto"/>
        <w:right w:val="none" w:sz="0" w:space="0" w:color="auto"/>
      </w:divBdr>
      <w:divsChild>
        <w:div w:id="111873234">
          <w:marLeft w:val="0"/>
          <w:marRight w:val="0"/>
          <w:marTop w:val="0"/>
          <w:marBottom w:val="0"/>
          <w:divBdr>
            <w:top w:val="none" w:sz="0" w:space="0" w:color="auto"/>
            <w:left w:val="none" w:sz="0" w:space="0" w:color="auto"/>
            <w:bottom w:val="none" w:sz="0" w:space="0" w:color="auto"/>
            <w:right w:val="none" w:sz="0" w:space="0" w:color="auto"/>
          </w:divBdr>
          <w:divsChild>
            <w:div w:id="945237269">
              <w:marLeft w:val="0"/>
              <w:marRight w:val="0"/>
              <w:marTop w:val="0"/>
              <w:marBottom w:val="0"/>
              <w:divBdr>
                <w:top w:val="none" w:sz="0" w:space="0" w:color="auto"/>
                <w:left w:val="none" w:sz="0" w:space="0" w:color="auto"/>
                <w:bottom w:val="none" w:sz="0" w:space="0" w:color="auto"/>
                <w:right w:val="none" w:sz="0" w:space="0" w:color="auto"/>
              </w:divBdr>
              <w:divsChild>
                <w:div w:id="1969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0695">
      <w:bodyDiv w:val="1"/>
      <w:marLeft w:val="0"/>
      <w:marRight w:val="0"/>
      <w:marTop w:val="0"/>
      <w:marBottom w:val="0"/>
      <w:divBdr>
        <w:top w:val="none" w:sz="0" w:space="0" w:color="auto"/>
        <w:left w:val="none" w:sz="0" w:space="0" w:color="auto"/>
        <w:bottom w:val="none" w:sz="0" w:space="0" w:color="auto"/>
        <w:right w:val="none" w:sz="0" w:space="0" w:color="auto"/>
      </w:divBdr>
      <w:divsChild>
        <w:div w:id="1060905955">
          <w:marLeft w:val="0"/>
          <w:marRight w:val="0"/>
          <w:marTop w:val="0"/>
          <w:marBottom w:val="0"/>
          <w:divBdr>
            <w:top w:val="none" w:sz="0" w:space="0" w:color="auto"/>
            <w:left w:val="none" w:sz="0" w:space="0" w:color="auto"/>
            <w:bottom w:val="none" w:sz="0" w:space="0" w:color="auto"/>
            <w:right w:val="none" w:sz="0" w:space="0" w:color="auto"/>
          </w:divBdr>
          <w:divsChild>
            <w:div w:id="980840167">
              <w:marLeft w:val="0"/>
              <w:marRight w:val="0"/>
              <w:marTop w:val="0"/>
              <w:marBottom w:val="0"/>
              <w:divBdr>
                <w:top w:val="none" w:sz="0" w:space="0" w:color="auto"/>
                <w:left w:val="none" w:sz="0" w:space="0" w:color="auto"/>
                <w:bottom w:val="none" w:sz="0" w:space="0" w:color="auto"/>
                <w:right w:val="none" w:sz="0" w:space="0" w:color="auto"/>
              </w:divBdr>
              <w:divsChild>
                <w:div w:id="564489939">
                  <w:marLeft w:val="0"/>
                  <w:marRight w:val="0"/>
                  <w:marTop w:val="0"/>
                  <w:marBottom w:val="0"/>
                  <w:divBdr>
                    <w:top w:val="none" w:sz="0" w:space="0" w:color="auto"/>
                    <w:left w:val="none" w:sz="0" w:space="0" w:color="auto"/>
                    <w:bottom w:val="none" w:sz="0" w:space="0" w:color="auto"/>
                    <w:right w:val="none" w:sz="0" w:space="0" w:color="auto"/>
                  </w:divBdr>
                </w:div>
                <w:div w:id="1253590925">
                  <w:marLeft w:val="0"/>
                  <w:marRight w:val="0"/>
                  <w:marTop w:val="0"/>
                  <w:marBottom w:val="0"/>
                  <w:divBdr>
                    <w:top w:val="none" w:sz="0" w:space="0" w:color="auto"/>
                    <w:left w:val="none" w:sz="0" w:space="0" w:color="auto"/>
                    <w:bottom w:val="none" w:sz="0" w:space="0" w:color="auto"/>
                    <w:right w:val="none" w:sz="0" w:space="0" w:color="auto"/>
                  </w:divBdr>
                </w:div>
                <w:div w:id="41944896">
                  <w:marLeft w:val="0"/>
                  <w:marRight w:val="0"/>
                  <w:marTop w:val="0"/>
                  <w:marBottom w:val="0"/>
                  <w:divBdr>
                    <w:top w:val="none" w:sz="0" w:space="0" w:color="auto"/>
                    <w:left w:val="none" w:sz="0" w:space="0" w:color="auto"/>
                    <w:bottom w:val="none" w:sz="0" w:space="0" w:color="auto"/>
                    <w:right w:val="none" w:sz="0" w:space="0" w:color="auto"/>
                  </w:divBdr>
                </w:div>
                <w:div w:id="698746350">
                  <w:marLeft w:val="0"/>
                  <w:marRight w:val="0"/>
                  <w:marTop w:val="0"/>
                  <w:marBottom w:val="0"/>
                  <w:divBdr>
                    <w:top w:val="none" w:sz="0" w:space="0" w:color="auto"/>
                    <w:left w:val="none" w:sz="0" w:space="0" w:color="auto"/>
                    <w:bottom w:val="none" w:sz="0" w:space="0" w:color="auto"/>
                    <w:right w:val="none" w:sz="0" w:space="0" w:color="auto"/>
                  </w:divBdr>
                </w:div>
                <w:div w:id="1958565560">
                  <w:marLeft w:val="0"/>
                  <w:marRight w:val="0"/>
                  <w:marTop w:val="0"/>
                  <w:marBottom w:val="0"/>
                  <w:divBdr>
                    <w:top w:val="none" w:sz="0" w:space="0" w:color="auto"/>
                    <w:left w:val="none" w:sz="0" w:space="0" w:color="auto"/>
                    <w:bottom w:val="none" w:sz="0" w:space="0" w:color="auto"/>
                    <w:right w:val="none" w:sz="0" w:space="0" w:color="auto"/>
                  </w:divBdr>
                </w:div>
                <w:div w:id="1746493935">
                  <w:marLeft w:val="0"/>
                  <w:marRight w:val="0"/>
                  <w:marTop w:val="0"/>
                  <w:marBottom w:val="0"/>
                  <w:divBdr>
                    <w:top w:val="none" w:sz="0" w:space="0" w:color="auto"/>
                    <w:left w:val="none" w:sz="0" w:space="0" w:color="auto"/>
                    <w:bottom w:val="none" w:sz="0" w:space="0" w:color="auto"/>
                    <w:right w:val="none" w:sz="0" w:space="0" w:color="auto"/>
                  </w:divBdr>
                </w:div>
                <w:div w:id="864250849">
                  <w:marLeft w:val="0"/>
                  <w:marRight w:val="0"/>
                  <w:marTop w:val="0"/>
                  <w:marBottom w:val="0"/>
                  <w:divBdr>
                    <w:top w:val="none" w:sz="0" w:space="0" w:color="auto"/>
                    <w:left w:val="none" w:sz="0" w:space="0" w:color="auto"/>
                    <w:bottom w:val="none" w:sz="0" w:space="0" w:color="auto"/>
                    <w:right w:val="none" w:sz="0" w:space="0" w:color="auto"/>
                  </w:divBdr>
                  <w:divsChild>
                    <w:div w:id="403337462">
                      <w:marLeft w:val="0"/>
                      <w:marRight w:val="0"/>
                      <w:marTop w:val="0"/>
                      <w:marBottom w:val="0"/>
                      <w:divBdr>
                        <w:top w:val="none" w:sz="0" w:space="0" w:color="auto"/>
                        <w:left w:val="none" w:sz="0" w:space="0" w:color="auto"/>
                        <w:bottom w:val="none" w:sz="0" w:space="0" w:color="auto"/>
                        <w:right w:val="none" w:sz="0" w:space="0" w:color="auto"/>
                      </w:divBdr>
                      <w:divsChild>
                        <w:div w:id="9495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42405">
      <w:bodyDiv w:val="1"/>
      <w:marLeft w:val="0"/>
      <w:marRight w:val="0"/>
      <w:marTop w:val="0"/>
      <w:marBottom w:val="0"/>
      <w:divBdr>
        <w:top w:val="none" w:sz="0" w:space="0" w:color="auto"/>
        <w:left w:val="none" w:sz="0" w:space="0" w:color="auto"/>
        <w:bottom w:val="none" w:sz="0" w:space="0" w:color="auto"/>
        <w:right w:val="none" w:sz="0" w:space="0" w:color="auto"/>
      </w:divBdr>
    </w:div>
    <w:div w:id="1644582947">
      <w:bodyDiv w:val="1"/>
      <w:marLeft w:val="0"/>
      <w:marRight w:val="0"/>
      <w:marTop w:val="0"/>
      <w:marBottom w:val="0"/>
      <w:divBdr>
        <w:top w:val="none" w:sz="0" w:space="0" w:color="auto"/>
        <w:left w:val="none" w:sz="0" w:space="0" w:color="auto"/>
        <w:bottom w:val="none" w:sz="0" w:space="0" w:color="auto"/>
        <w:right w:val="none" w:sz="0" w:space="0" w:color="auto"/>
      </w:divBdr>
    </w:div>
    <w:div w:id="1682657492">
      <w:bodyDiv w:val="1"/>
      <w:marLeft w:val="0"/>
      <w:marRight w:val="0"/>
      <w:marTop w:val="0"/>
      <w:marBottom w:val="0"/>
      <w:divBdr>
        <w:top w:val="none" w:sz="0" w:space="0" w:color="auto"/>
        <w:left w:val="none" w:sz="0" w:space="0" w:color="auto"/>
        <w:bottom w:val="none" w:sz="0" w:space="0" w:color="auto"/>
        <w:right w:val="none" w:sz="0" w:space="0" w:color="auto"/>
      </w:divBdr>
      <w:divsChild>
        <w:div w:id="714427276">
          <w:marLeft w:val="0"/>
          <w:marRight w:val="0"/>
          <w:marTop w:val="0"/>
          <w:marBottom w:val="0"/>
          <w:divBdr>
            <w:top w:val="none" w:sz="0" w:space="0" w:color="auto"/>
            <w:left w:val="none" w:sz="0" w:space="0" w:color="auto"/>
            <w:bottom w:val="none" w:sz="0" w:space="0" w:color="auto"/>
            <w:right w:val="none" w:sz="0" w:space="0" w:color="auto"/>
          </w:divBdr>
        </w:div>
      </w:divsChild>
    </w:div>
    <w:div w:id="1735009112">
      <w:bodyDiv w:val="1"/>
      <w:marLeft w:val="0"/>
      <w:marRight w:val="0"/>
      <w:marTop w:val="0"/>
      <w:marBottom w:val="0"/>
      <w:divBdr>
        <w:top w:val="none" w:sz="0" w:space="0" w:color="auto"/>
        <w:left w:val="none" w:sz="0" w:space="0" w:color="auto"/>
        <w:bottom w:val="none" w:sz="0" w:space="0" w:color="auto"/>
        <w:right w:val="none" w:sz="0" w:space="0" w:color="auto"/>
      </w:divBdr>
    </w:div>
    <w:div w:id="1865509045">
      <w:bodyDiv w:val="1"/>
      <w:marLeft w:val="0"/>
      <w:marRight w:val="0"/>
      <w:marTop w:val="0"/>
      <w:marBottom w:val="0"/>
      <w:divBdr>
        <w:top w:val="none" w:sz="0" w:space="0" w:color="auto"/>
        <w:left w:val="none" w:sz="0" w:space="0" w:color="auto"/>
        <w:bottom w:val="none" w:sz="0" w:space="0" w:color="auto"/>
        <w:right w:val="none" w:sz="0" w:space="0" w:color="auto"/>
      </w:divBdr>
    </w:div>
    <w:div w:id="1932276082">
      <w:bodyDiv w:val="1"/>
      <w:marLeft w:val="0"/>
      <w:marRight w:val="0"/>
      <w:marTop w:val="0"/>
      <w:marBottom w:val="0"/>
      <w:divBdr>
        <w:top w:val="none" w:sz="0" w:space="0" w:color="auto"/>
        <w:left w:val="none" w:sz="0" w:space="0" w:color="auto"/>
        <w:bottom w:val="none" w:sz="0" w:space="0" w:color="auto"/>
        <w:right w:val="none" w:sz="0" w:space="0" w:color="auto"/>
      </w:divBdr>
      <w:divsChild>
        <w:div w:id="308676825">
          <w:marLeft w:val="0"/>
          <w:marRight w:val="0"/>
          <w:marTop w:val="100"/>
          <w:marBottom w:val="100"/>
          <w:divBdr>
            <w:top w:val="none" w:sz="0" w:space="0" w:color="auto"/>
            <w:left w:val="none" w:sz="0" w:space="0" w:color="auto"/>
            <w:bottom w:val="none" w:sz="0" w:space="0" w:color="auto"/>
            <w:right w:val="none" w:sz="0" w:space="0" w:color="auto"/>
          </w:divBdr>
        </w:div>
        <w:div w:id="1856529117">
          <w:marLeft w:val="0"/>
          <w:marRight w:val="0"/>
          <w:marTop w:val="100"/>
          <w:marBottom w:val="100"/>
          <w:divBdr>
            <w:top w:val="none" w:sz="0" w:space="0" w:color="auto"/>
            <w:left w:val="none" w:sz="0" w:space="0" w:color="auto"/>
            <w:bottom w:val="none" w:sz="0" w:space="0" w:color="auto"/>
            <w:right w:val="none" w:sz="0" w:space="0" w:color="auto"/>
          </w:divBdr>
        </w:div>
        <w:div w:id="1356806072">
          <w:marLeft w:val="0"/>
          <w:marRight w:val="0"/>
          <w:marTop w:val="100"/>
          <w:marBottom w:val="100"/>
          <w:divBdr>
            <w:top w:val="none" w:sz="0" w:space="0" w:color="auto"/>
            <w:left w:val="none" w:sz="0" w:space="0" w:color="auto"/>
            <w:bottom w:val="none" w:sz="0" w:space="0" w:color="auto"/>
            <w:right w:val="none" w:sz="0" w:space="0" w:color="auto"/>
          </w:divBdr>
        </w:div>
        <w:div w:id="815875824">
          <w:marLeft w:val="0"/>
          <w:marRight w:val="0"/>
          <w:marTop w:val="100"/>
          <w:marBottom w:val="100"/>
          <w:divBdr>
            <w:top w:val="none" w:sz="0" w:space="0" w:color="auto"/>
            <w:left w:val="none" w:sz="0" w:space="0" w:color="auto"/>
            <w:bottom w:val="none" w:sz="0" w:space="0" w:color="auto"/>
            <w:right w:val="none" w:sz="0" w:space="0" w:color="auto"/>
          </w:divBdr>
        </w:div>
      </w:divsChild>
    </w:div>
    <w:div w:id="2055695774">
      <w:bodyDiv w:val="1"/>
      <w:marLeft w:val="0"/>
      <w:marRight w:val="0"/>
      <w:marTop w:val="0"/>
      <w:marBottom w:val="0"/>
      <w:divBdr>
        <w:top w:val="none" w:sz="0" w:space="0" w:color="auto"/>
        <w:left w:val="none" w:sz="0" w:space="0" w:color="auto"/>
        <w:bottom w:val="none" w:sz="0" w:space="0" w:color="auto"/>
        <w:right w:val="none" w:sz="0" w:space="0" w:color="auto"/>
      </w:divBdr>
    </w:div>
    <w:div w:id="2137209969">
      <w:bodyDiv w:val="1"/>
      <w:marLeft w:val="0"/>
      <w:marRight w:val="0"/>
      <w:marTop w:val="0"/>
      <w:marBottom w:val="0"/>
      <w:divBdr>
        <w:top w:val="none" w:sz="0" w:space="0" w:color="auto"/>
        <w:left w:val="none" w:sz="0" w:space="0" w:color="auto"/>
        <w:bottom w:val="none" w:sz="0" w:space="0" w:color="auto"/>
        <w:right w:val="none" w:sz="0" w:space="0" w:color="auto"/>
      </w:divBdr>
      <w:divsChild>
        <w:div w:id="1778258470">
          <w:marLeft w:val="0"/>
          <w:marRight w:val="0"/>
          <w:marTop w:val="0"/>
          <w:marBottom w:val="0"/>
          <w:divBdr>
            <w:top w:val="none" w:sz="0" w:space="0" w:color="auto"/>
            <w:left w:val="none" w:sz="0" w:space="0" w:color="auto"/>
            <w:bottom w:val="none" w:sz="0" w:space="0" w:color="auto"/>
            <w:right w:val="none" w:sz="0" w:space="0" w:color="auto"/>
          </w:divBdr>
        </w:div>
        <w:div w:id="1367872475">
          <w:marLeft w:val="0"/>
          <w:marRight w:val="0"/>
          <w:marTop w:val="0"/>
          <w:marBottom w:val="0"/>
          <w:divBdr>
            <w:top w:val="none" w:sz="0" w:space="0" w:color="auto"/>
            <w:left w:val="none" w:sz="0" w:space="0" w:color="auto"/>
            <w:bottom w:val="none" w:sz="0" w:space="0" w:color="auto"/>
            <w:right w:val="none" w:sz="0" w:space="0" w:color="auto"/>
          </w:divBdr>
        </w:div>
        <w:div w:id="131386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E1309-B841-4903-A925-F84E97CE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666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776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3</cp:revision>
  <cp:lastPrinted>2018-09-04T09:47:00Z</cp:lastPrinted>
  <dcterms:created xsi:type="dcterms:W3CDTF">2018-10-15T05:40:00Z</dcterms:created>
  <dcterms:modified xsi:type="dcterms:W3CDTF">2018-10-15T05:42:00Z</dcterms:modified>
</cp:coreProperties>
</file>