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9"/>
      </w:tblGrid>
      <w:tr w:rsidR="00C35DB1" w:rsidRPr="007C220B" w:rsidTr="004D7DC3">
        <w:trPr>
          <w:cantSplit/>
          <w:trHeight w:val="328"/>
        </w:trPr>
        <w:tc>
          <w:tcPr>
            <w:tcW w:w="9559" w:type="dxa"/>
            <w:vMerge w:val="restart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1309C" w:rsidRPr="00C1759D" w:rsidRDefault="00DC0732" w:rsidP="009F4014">
            <w:pPr>
              <w:suppressAutoHyphens/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C1759D">
              <w:rPr>
                <w:rFonts w:ascii="Verdana" w:hAnsi="Verdana"/>
                <w:sz w:val="18"/>
                <w:szCs w:val="18"/>
              </w:rPr>
              <w:object w:dxaOrig="6076" w:dyaOrig="2347">
                <v:rect id="rectole0000000000" o:spid="_x0000_i1025" style="width:303.5pt;height:119.5pt" o:ole="" o:preferrelative="t" stroked="f">
                  <v:imagedata r:id="rId7" o:title=""/>
                </v:rect>
                <o:OLEObject Type="Embed" ProgID="StaticMetafile" ShapeID="rectole0000000000" DrawAspect="Content" ObjectID="_1600674864" r:id="rId8"/>
              </w:object>
            </w:r>
          </w:p>
          <w:p w:rsidR="0001309C" w:rsidRPr="00C1759D" w:rsidRDefault="00C1759D" w:rsidP="009F4014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C1759D">
              <w:rPr>
                <w:rFonts w:ascii="Verdana" w:eastAsia="Verdana" w:hAnsi="Verdana" w:cs="Verdana"/>
                <w:sz w:val="18"/>
                <w:szCs w:val="18"/>
              </w:rPr>
              <w:t xml:space="preserve">50-367 Wrocław, Wybrzeże L. </w:t>
            </w:r>
            <w:r w:rsidR="00DC0732" w:rsidRPr="00C1759D">
              <w:rPr>
                <w:rFonts w:ascii="Verdana" w:eastAsia="Verdana" w:hAnsi="Verdana" w:cs="Verdana"/>
                <w:sz w:val="18"/>
                <w:szCs w:val="18"/>
              </w:rPr>
              <w:t>Pasteura 1</w:t>
            </w:r>
          </w:p>
          <w:p w:rsidR="0001309C" w:rsidRPr="00C1759D" w:rsidRDefault="00DC0732" w:rsidP="009F4014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C1759D">
              <w:rPr>
                <w:rFonts w:ascii="Verdana" w:eastAsia="Verdana" w:hAnsi="Verdana" w:cs="Verdana"/>
                <w:sz w:val="18"/>
                <w:szCs w:val="18"/>
              </w:rPr>
              <w:t>Zespół ds. Zamówień Publicznych UMW</w:t>
            </w:r>
          </w:p>
          <w:p w:rsidR="0001309C" w:rsidRPr="00C1759D" w:rsidRDefault="00DC0732" w:rsidP="009F4014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C1759D">
              <w:rPr>
                <w:rFonts w:ascii="Verdana" w:eastAsia="Verdana" w:hAnsi="Verdana" w:cs="Verdana"/>
                <w:sz w:val="18"/>
                <w:szCs w:val="18"/>
              </w:rPr>
              <w:t>ul. Marcinkowskiego 2-6, 50-368 Wrocław</w:t>
            </w:r>
          </w:p>
          <w:p w:rsidR="0001309C" w:rsidRPr="005174A8" w:rsidRDefault="003F6055" w:rsidP="009F4014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  <w:lang w:val="en-US"/>
              </w:rPr>
              <w:t>faks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 71 / 784-00-45</w:t>
            </w:r>
          </w:p>
          <w:p w:rsidR="0001309C" w:rsidRPr="00C1759D" w:rsidRDefault="00DC0732" w:rsidP="00392C29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C1759D"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e-mail: </w:t>
            </w:r>
            <w:r w:rsidR="00392C29">
              <w:rPr>
                <w:rFonts w:ascii="Verdana" w:eastAsia="Verdana" w:hAnsi="Verdana" w:cs="Verdana"/>
                <w:sz w:val="18"/>
                <w:szCs w:val="18"/>
                <w:lang w:val="en-US"/>
              </w:rPr>
              <w:t>joanna</w:t>
            </w:r>
            <w:r w:rsidR="003F6055">
              <w:rPr>
                <w:rFonts w:ascii="Verdana" w:eastAsia="Verdana" w:hAnsi="Verdana" w:cs="Verdana"/>
                <w:sz w:val="18"/>
                <w:szCs w:val="18"/>
                <w:lang w:val="en-US"/>
              </w:rPr>
              <w:t>.</w:t>
            </w:r>
            <w:r w:rsidR="00392C29">
              <w:rPr>
                <w:rFonts w:ascii="Verdana" w:eastAsia="Verdana" w:hAnsi="Verdana" w:cs="Verdana"/>
                <w:sz w:val="18"/>
                <w:szCs w:val="18"/>
                <w:lang w:val="en-US"/>
              </w:rPr>
              <w:t>czopik</w:t>
            </w:r>
            <w:r w:rsidRPr="00C1759D">
              <w:rPr>
                <w:rFonts w:ascii="Verdana" w:eastAsia="Verdana" w:hAnsi="Verdana" w:cs="Verdana"/>
                <w:sz w:val="18"/>
                <w:szCs w:val="18"/>
                <w:lang w:val="en-US"/>
              </w:rPr>
              <w:t>@umed.wroc.pl</w:t>
            </w:r>
            <w:r w:rsidRPr="00C1759D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C35DB1" w:rsidRPr="007C220B" w:rsidTr="004D7DC3">
        <w:trPr>
          <w:cantSplit/>
          <w:trHeight w:val="509"/>
        </w:trPr>
        <w:tc>
          <w:tcPr>
            <w:tcW w:w="9559" w:type="dxa"/>
            <w:vMerge/>
            <w:shd w:val="clear" w:color="000000" w:fill="FFFFFF"/>
            <w:tcMar>
              <w:left w:w="70" w:type="dxa"/>
              <w:right w:w="70" w:type="dxa"/>
            </w:tcMar>
          </w:tcPr>
          <w:p w:rsidR="0001309C" w:rsidRPr="00C1759D" w:rsidRDefault="0001309C" w:rsidP="009F4014">
            <w:pPr>
              <w:spacing w:after="0" w:line="360" w:lineRule="auto"/>
              <w:rPr>
                <w:rFonts w:ascii="Verdana" w:eastAsia="Calibri" w:hAnsi="Verdana" w:cs="Calibri"/>
                <w:sz w:val="18"/>
                <w:szCs w:val="18"/>
                <w:lang w:val="en-US"/>
              </w:rPr>
            </w:pPr>
          </w:p>
        </w:tc>
      </w:tr>
    </w:tbl>
    <w:p w:rsidR="001A72F9" w:rsidRPr="00543FA5" w:rsidRDefault="00DC0732" w:rsidP="009F4014">
      <w:pPr>
        <w:spacing w:after="0" w:line="360" w:lineRule="auto"/>
        <w:ind w:firstLine="5538"/>
        <w:rPr>
          <w:rFonts w:ascii="Verdana" w:eastAsia="Calibri" w:hAnsi="Verdana" w:cs="Calibri"/>
          <w:b/>
          <w:sz w:val="18"/>
          <w:szCs w:val="18"/>
          <w:lang w:val="en-US"/>
        </w:rPr>
      </w:pPr>
      <w:r w:rsidRPr="00543FA5">
        <w:rPr>
          <w:rFonts w:ascii="Verdana" w:eastAsia="Calibri" w:hAnsi="Verdana" w:cs="Calibri"/>
          <w:b/>
          <w:sz w:val="18"/>
          <w:szCs w:val="18"/>
          <w:lang w:val="en-US"/>
        </w:rPr>
        <w:t xml:space="preserve">   </w:t>
      </w:r>
    </w:p>
    <w:p w:rsidR="0001309C" w:rsidRPr="00C1759D" w:rsidRDefault="007E3DEC" w:rsidP="009F4014">
      <w:pPr>
        <w:spacing w:after="0" w:line="280" w:lineRule="exact"/>
        <w:ind w:firstLine="5538"/>
        <w:jc w:val="right"/>
        <w:rPr>
          <w:rFonts w:ascii="Verdana" w:eastAsia="Verdana" w:hAnsi="Verdana" w:cs="Verdana"/>
          <w:sz w:val="18"/>
          <w:szCs w:val="18"/>
        </w:rPr>
      </w:pPr>
      <w:r w:rsidRPr="00C1759D">
        <w:rPr>
          <w:rFonts w:ascii="Verdana" w:eastAsia="Verdana" w:hAnsi="Verdana" w:cs="Verdana"/>
          <w:sz w:val="18"/>
          <w:szCs w:val="18"/>
        </w:rPr>
        <w:t xml:space="preserve">Wrocław, </w:t>
      </w:r>
      <w:r w:rsidR="00392C29">
        <w:rPr>
          <w:rFonts w:ascii="Verdana" w:eastAsia="Verdana" w:hAnsi="Verdana" w:cs="Verdana"/>
          <w:sz w:val="18"/>
          <w:szCs w:val="18"/>
        </w:rPr>
        <w:t>10</w:t>
      </w:r>
      <w:r w:rsidR="00AD3FB3">
        <w:rPr>
          <w:rFonts w:ascii="Verdana" w:eastAsia="Verdana" w:hAnsi="Verdana" w:cs="Verdana"/>
          <w:sz w:val="18"/>
          <w:szCs w:val="18"/>
        </w:rPr>
        <w:t>.</w:t>
      </w:r>
      <w:r w:rsidR="00392C29">
        <w:rPr>
          <w:rFonts w:ascii="Verdana" w:eastAsia="Verdana" w:hAnsi="Verdana" w:cs="Verdana"/>
          <w:sz w:val="18"/>
          <w:szCs w:val="18"/>
        </w:rPr>
        <w:t>10</w:t>
      </w:r>
      <w:r w:rsidR="00B846C4">
        <w:rPr>
          <w:rFonts w:ascii="Verdana" w:eastAsia="Verdana" w:hAnsi="Verdana" w:cs="Verdana"/>
          <w:sz w:val="18"/>
          <w:szCs w:val="18"/>
        </w:rPr>
        <w:t>.</w:t>
      </w:r>
      <w:r w:rsidR="00C1759D" w:rsidRPr="00C1759D">
        <w:rPr>
          <w:rFonts w:ascii="Verdana" w:eastAsia="Verdana" w:hAnsi="Verdana" w:cs="Verdana"/>
          <w:sz w:val="18"/>
          <w:szCs w:val="18"/>
        </w:rPr>
        <w:t>201</w:t>
      </w:r>
      <w:r w:rsidR="00FF5439">
        <w:rPr>
          <w:rFonts w:ascii="Verdana" w:eastAsia="Verdana" w:hAnsi="Verdana" w:cs="Verdana"/>
          <w:sz w:val="18"/>
          <w:szCs w:val="18"/>
        </w:rPr>
        <w:t>9</w:t>
      </w:r>
      <w:r w:rsidR="00DC0732" w:rsidRPr="00C1759D">
        <w:rPr>
          <w:rFonts w:ascii="Verdana" w:eastAsia="Verdana" w:hAnsi="Verdana" w:cs="Verdana"/>
          <w:sz w:val="18"/>
          <w:szCs w:val="18"/>
        </w:rPr>
        <w:t xml:space="preserve"> r.</w:t>
      </w:r>
    </w:p>
    <w:p w:rsidR="0001309C" w:rsidRPr="00C1759D" w:rsidRDefault="00DC0732" w:rsidP="009F4014">
      <w:pPr>
        <w:spacing w:after="0" w:line="280" w:lineRule="exact"/>
        <w:rPr>
          <w:rFonts w:ascii="Verdana" w:eastAsia="Verdana" w:hAnsi="Verdana" w:cs="Verdana"/>
          <w:b/>
          <w:sz w:val="18"/>
          <w:szCs w:val="18"/>
        </w:rPr>
      </w:pPr>
      <w:r w:rsidRPr="00C1759D">
        <w:rPr>
          <w:rFonts w:ascii="Verdana" w:eastAsia="Verdana" w:hAnsi="Verdana" w:cs="Verdana"/>
          <w:b/>
          <w:sz w:val="18"/>
          <w:szCs w:val="18"/>
        </w:rPr>
        <w:tab/>
      </w:r>
      <w:r w:rsidRPr="00C1759D">
        <w:rPr>
          <w:rFonts w:ascii="Verdana" w:eastAsia="Verdana" w:hAnsi="Verdana" w:cs="Verdana"/>
          <w:b/>
          <w:sz w:val="18"/>
          <w:szCs w:val="18"/>
        </w:rPr>
        <w:tab/>
      </w:r>
      <w:r w:rsidRPr="00C1759D">
        <w:rPr>
          <w:rFonts w:ascii="Verdana" w:eastAsia="Verdana" w:hAnsi="Verdana" w:cs="Verdana"/>
          <w:b/>
          <w:sz w:val="18"/>
          <w:szCs w:val="18"/>
        </w:rPr>
        <w:tab/>
      </w:r>
      <w:r w:rsidRPr="00C1759D">
        <w:rPr>
          <w:rFonts w:ascii="Verdana" w:eastAsia="Verdana" w:hAnsi="Verdana" w:cs="Verdana"/>
          <w:b/>
          <w:sz w:val="18"/>
          <w:szCs w:val="18"/>
        </w:rPr>
        <w:tab/>
      </w:r>
      <w:r w:rsidRPr="00C1759D">
        <w:rPr>
          <w:rFonts w:ascii="Verdana" w:eastAsia="Verdana" w:hAnsi="Verdana" w:cs="Verdana"/>
          <w:b/>
          <w:sz w:val="18"/>
          <w:szCs w:val="18"/>
        </w:rPr>
        <w:tab/>
      </w:r>
      <w:r w:rsidRPr="00C1759D">
        <w:rPr>
          <w:rFonts w:ascii="Verdana" w:eastAsia="Verdana" w:hAnsi="Verdana" w:cs="Verdana"/>
          <w:b/>
          <w:sz w:val="18"/>
          <w:szCs w:val="18"/>
        </w:rPr>
        <w:tab/>
      </w:r>
    </w:p>
    <w:p w:rsidR="009F1FD9" w:rsidRPr="004D7DC3" w:rsidRDefault="00FC10C4" w:rsidP="004D7DC3">
      <w:pPr>
        <w:spacing w:after="0" w:line="36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 w:rsidRPr="004D7DC3">
        <w:rPr>
          <w:rFonts w:ascii="Verdana" w:eastAsia="Verdana" w:hAnsi="Verdana" w:cs="Verdana"/>
          <w:b/>
          <w:sz w:val="18"/>
          <w:szCs w:val="18"/>
        </w:rPr>
        <w:t xml:space="preserve">ZAPROSZENIE DO </w:t>
      </w:r>
      <w:r w:rsidR="0053225A" w:rsidRPr="004D7DC3">
        <w:rPr>
          <w:rFonts w:ascii="Verdana" w:eastAsia="Verdana" w:hAnsi="Verdana" w:cs="Verdana"/>
          <w:b/>
          <w:sz w:val="18"/>
          <w:szCs w:val="18"/>
        </w:rPr>
        <w:t>SKŁADANIA OFERT</w:t>
      </w:r>
    </w:p>
    <w:p w:rsidR="0001309C" w:rsidRPr="004D7DC3" w:rsidRDefault="00FC10C4" w:rsidP="004D7DC3">
      <w:pPr>
        <w:spacing w:after="0" w:line="36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 w:rsidRPr="004D7DC3"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:rsidR="001A5B5B" w:rsidRPr="004D7DC3" w:rsidRDefault="00DC0732" w:rsidP="004D7DC3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4D7DC3">
        <w:rPr>
          <w:rFonts w:ascii="Verdana" w:eastAsia="Verdana" w:hAnsi="Verdana" w:cs="Verdana"/>
          <w:sz w:val="18"/>
          <w:szCs w:val="18"/>
        </w:rPr>
        <w:t>Zamawiający, Uniwersytet Medyczny we Wrocławiu zaprasza Państwa do składania ofert w postępowaniu o wartości szacunkowej netto nieprzekraczającej równowartości kwoty 30 000,00 euro, którego przedmiotem</w:t>
      </w:r>
      <w:r w:rsidR="002E6CD9" w:rsidRPr="004D7DC3">
        <w:rPr>
          <w:rFonts w:ascii="Verdana" w:eastAsia="Verdana" w:hAnsi="Verdana" w:cs="Verdana"/>
          <w:sz w:val="18"/>
          <w:szCs w:val="18"/>
        </w:rPr>
        <w:t xml:space="preserve"> </w:t>
      </w:r>
      <w:r w:rsidR="00806DE6" w:rsidRPr="004D7DC3">
        <w:rPr>
          <w:rFonts w:ascii="Verdana" w:eastAsia="Verdana" w:hAnsi="Verdana" w:cs="Verdana"/>
          <w:sz w:val="18"/>
          <w:szCs w:val="18"/>
        </w:rPr>
        <w:t>jest</w:t>
      </w:r>
      <w:r w:rsidR="001A5B5B" w:rsidRPr="004D7DC3">
        <w:rPr>
          <w:rFonts w:ascii="Verdana" w:eastAsia="Verdana" w:hAnsi="Verdana" w:cs="Verdana"/>
          <w:sz w:val="18"/>
          <w:szCs w:val="18"/>
        </w:rPr>
        <w:t>:</w:t>
      </w:r>
    </w:p>
    <w:p w:rsidR="00FC10C4" w:rsidRPr="004D7DC3" w:rsidRDefault="00806DE6" w:rsidP="004D7DC3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392C29">
        <w:rPr>
          <w:rFonts w:ascii="Verdana" w:eastAsia="Verdana" w:hAnsi="Verdana" w:cs="Verdana"/>
          <w:b/>
          <w:sz w:val="18"/>
          <w:szCs w:val="18"/>
        </w:rPr>
        <w:t xml:space="preserve">Świadczenie usług kurierskich w obrocie krajowym i zagranicznym, w tym przesyłek medycznych </w:t>
      </w:r>
      <w:r w:rsidRPr="004D7DC3">
        <w:rPr>
          <w:rFonts w:ascii="Verdana" w:eastAsia="Verdana" w:hAnsi="Verdana" w:cs="Verdana"/>
          <w:sz w:val="18"/>
          <w:szCs w:val="18"/>
        </w:rPr>
        <w:t>(próbki biologiczne, materiały medyczne, itp.)</w:t>
      </w:r>
      <w:r w:rsidR="00392C29">
        <w:rPr>
          <w:rFonts w:ascii="Verdana" w:eastAsia="Verdana" w:hAnsi="Verdana" w:cs="Verdana"/>
          <w:sz w:val="18"/>
          <w:szCs w:val="18"/>
        </w:rPr>
        <w:t>,</w:t>
      </w:r>
      <w:r w:rsidRPr="004D7DC3">
        <w:rPr>
          <w:rFonts w:ascii="Verdana" w:eastAsia="Verdana" w:hAnsi="Verdana" w:cs="Verdana"/>
          <w:sz w:val="18"/>
          <w:szCs w:val="18"/>
        </w:rPr>
        <w:t xml:space="preserve"> </w:t>
      </w:r>
      <w:r w:rsidRPr="00392C29">
        <w:rPr>
          <w:rFonts w:ascii="Verdana" w:eastAsia="Verdana" w:hAnsi="Verdana" w:cs="Verdana"/>
          <w:b/>
          <w:sz w:val="18"/>
          <w:szCs w:val="18"/>
        </w:rPr>
        <w:t>wymagających określonych warunków przewozu takich jak temperatura kontrolowana lub przewóz w suchym lodzie w specjalnych opakowaniach</w:t>
      </w:r>
      <w:r w:rsidR="00A9154A" w:rsidRPr="00392C29">
        <w:rPr>
          <w:rFonts w:ascii="Verdana" w:eastAsia="Verdana" w:hAnsi="Verdana" w:cs="Verdana"/>
          <w:b/>
          <w:sz w:val="18"/>
          <w:szCs w:val="18"/>
        </w:rPr>
        <w:t>,</w:t>
      </w:r>
      <w:r w:rsidR="00FC10C4" w:rsidRPr="00392C29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C91819" w:rsidRPr="00392C29">
        <w:rPr>
          <w:rFonts w:ascii="Verdana" w:eastAsia="Verdana" w:hAnsi="Verdana" w:cs="Verdana"/>
          <w:b/>
          <w:sz w:val="18"/>
          <w:szCs w:val="18"/>
        </w:rPr>
        <w:t xml:space="preserve">na </w:t>
      </w:r>
      <w:r w:rsidR="00FC10C4" w:rsidRPr="00392C29">
        <w:rPr>
          <w:rFonts w:ascii="Verdana" w:eastAsia="Verdana" w:hAnsi="Verdana" w:cs="Verdana"/>
          <w:b/>
          <w:sz w:val="18"/>
          <w:szCs w:val="18"/>
        </w:rPr>
        <w:t>potrzeby Uniwe</w:t>
      </w:r>
      <w:r w:rsidR="005A69E8" w:rsidRPr="00392C29">
        <w:rPr>
          <w:rFonts w:ascii="Verdana" w:eastAsia="Verdana" w:hAnsi="Verdana" w:cs="Verdana"/>
          <w:b/>
          <w:sz w:val="18"/>
          <w:szCs w:val="18"/>
        </w:rPr>
        <w:t>rsytetu Medycznego we Wrocławiu</w:t>
      </w:r>
      <w:r w:rsidR="005A69E8" w:rsidRPr="004D7DC3">
        <w:rPr>
          <w:rFonts w:ascii="Verdana" w:eastAsia="Verdana" w:hAnsi="Verdana" w:cs="Verdana"/>
          <w:sz w:val="18"/>
          <w:szCs w:val="18"/>
        </w:rPr>
        <w:t>.</w:t>
      </w:r>
    </w:p>
    <w:p w:rsidR="005A69E8" w:rsidRPr="004D7DC3" w:rsidRDefault="005A69E8" w:rsidP="004D7DC3">
      <w:pPr>
        <w:spacing w:after="0"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FC10C4" w:rsidRPr="004D7DC3" w:rsidRDefault="00FC10C4" w:rsidP="004D7DC3">
      <w:pPr>
        <w:spacing w:after="0"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4D7DC3">
        <w:rPr>
          <w:rFonts w:ascii="Verdana" w:eastAsia="Verdana" w:hAnsi="Verdana" w:cs="Verdana"/>
          <w:b/>
          <w:sz w:val="18"/>
          <w:szCs w:val="18"/>
        </w:rPr>
        <w:t xml:space="preserve">Kody </w:t>
      </w:r>
      <w:r w:rsidRPr="004D7DC3">
        <w:rPr>
          <w:rFonts w:ascii="Verdana" w:eastAsia="Verdana" w:hAnsi="Verdana" w:cs="Verdana"/>
          <w:b/>
          <w:sz w:val="18"/>
          <w:szCs w:val="18"/>
        </w:rPr>
        <w:tab/>
        <w:t xml:space="preserve">CPV:  </w:t>
      </w:r>
      <w:r w:rsidR="00B70CB4" w:rsidRPr="004D7DC3">
        <w:rPr>
          <w:rFonts w:ascii="Verdana" w:eastAsia="Verdana" w:hAnsi="Verdana" w:cs="Verdana"/>
          <w:b/>
          <w:bCs/>
          <w:sz w:val="18"/>
          <w:szCs w:val="18"/>
        </w:rPr>
        <w:t>64120000-3</w:t>
      </w:r>
      <w:r w:rsidR="000E7FE7" w:rsidRPr="004D7DC3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4D7DC3">
        <w:rPr>
          <w:rFonts w:ascii="Verdana" w:eastAsia="Verdana" w:hAnsi="Verdana" w:cs="Verdana"/>
          <w:b/>
          <w:sz w:val="18"/>
          <w:szCs w:val="18"/>
        </w:rPr>
        <w:t xml:space="preserve">Usługi </w:t>
      </w:r>
      <w:r w:rsidR="000E7FE7" w:rsidRPr="004D7DC3">
        <w:rPr>
          <w:rFonts w:ascii="Verdana" w:eastAsia="Verdana" w:hAnsi="Verdana" w:cs="Verdana"/>
          <w:b/>
          <w:sz w:val="18"/>
          <w:szCs w:val="18"/>
        </w:rPr>
        <w:t>kurierskie</w:t>
      </w:r>
    </w:p>
    <w:p w:rsidR="00FC10C4" w:rsidRPr="004D7DC3" w:rsidRDefault="00FC10C4" w:rsidP="004D7DC3">
      <w:pPr>
        <w:spacing w:after="0"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4D7DC3">
        <w:rPr>
          <w:rFonts w:ascii="Verdana" w:eastAsia="Verdana" w:hAnsi="Verdana" w:cs="Verdana"/>
          <w:b/>
          <w:sz w:val="18"/>
          <w:szCs w:val="18"/>
        </w:rPr>
        <w:t xml:space="preserve">                     </w:t>
      </w:r>
    </w:p>
    <w:p w:rsidR="0001309C" w:rsidRPr="004D7DC3" w:rsidRDefault="00DC0732" w:rsidP="004D7DC3">
      <w:pPr>
        <w:pStyle w:val="Nagwek1"/>
        <w:spacing w:before="0" w:line="360" w:lineRule="auto"/>
        <w:ind w:left="426" w:hanging="284"/>
        <w:rPr>
          <w:rFonts w:eastAsia="Verdana"/>
          <w:szCs w:val="18"/>
        </w:rPr>
      </w:pPr>
      <w:r w:rsidRPr="004D7DC3">
        <w:rPr>
          <w:rFonts w:eastAsia="Verdana"/>
          <w:szCs w:val="18"/>
        </w:rPr>
        <w:t>PRZEDMIOT ZAMÓWIENIA</w:t>
      </w:r>
    </w:p>
    <w:p w:rsidR="00B70CB4" w:rsidRPr="004D7DC3" w:rsidRDefault="005A69E8" w:rsidP="004D7DC3">
      <w:pPr>
        <w:pStyle w:val="Nagwek"/>
        <w:numPr>
          <w:ilvl w:val="3"/>
          <w:numId w:val="10"/>
        </w:numPr>
        <w:spacing w:line="36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4D7DC3">
        <w:rPr>
          <w:rFonts w:ascii="Verdana" w:hAnsi="Verdana"/>
          <w:sz w:val="18"/>
          <w:szCs w:val="18"/>
        </w:rPr>
        <w:t xml:space="preserve">Przedmiotem zamówienia </w:t>
      </w:r>
      <w:r w:rsidR="00A9154A" w:rsidRPr="004D7DC3">
        <w:rPr>
          <w:rFonts w:ascii="Verdana" w:hAnsi="Verdana"/>
          <w:sz w:val="18"/>
          <w:szCs w:val="18"/>
        </w:rPr>
        <w:t xml:space="preserve">jest </w:t>
      </w:r>
      <w:r w:rsidR="00392C29">
        <w:rPr>
          <w:rFonts w:ascii="Verdana" w:hAnsi="Verdana"/>
          <w:sz w:val="18"/>
          <w:szCs w:val="18"/>
        </w:rPr>
        <w:t>ś</w:t>
      </w:r>
      <w:r w:rsidR="00A9154A" w:rsidRPr="004D7DC3">
        <w:rPr>
          <w:rFonts w:ascii="Verdana" w:hAnsi="Verdana"/>
          <w:sz w:val="18"/>
          <w:szCs w:val="18"/>
        </w:rPr>
        <w:t xml:space="preserve">wiadczenie usług kurierskich w obrocie krajowym </w:t>
      </w:r>
      <w:r w:rsidR="0053225A" w:rsidRPr="004D7DC3">
        <w:rPr>
          <w:rFonts w:ascii="Verdana" w:hAnsi="Verdana"/>
          <w:sz w:val="18"/>
          <w:szCs w:val="18"/>
        </w:rPr>
        <w:br/>
      </w:r>
      <w:r w:rsidR="00A9154A" w:rsidRPr="004D7DC3">
        <w:rPr>
          <w:rFonts w:ascii="Verdana" w:hAnsi="Verdana"/>
          <w:sz w:val="18"/>
          <w:szCs w:val="18"/>
        </w:rPr>
        <w:t xml:space="preserve">i zagranicznym, w tym przesyłek medycznych (próbki biologiczne, materiały medyczne, itp.) wymagających określonych warunków przewozu takich jak temperatura kontrolowana lub przewóz w suchym lodzie w specjalnych opakowaniach, na potrzeby Uniwersytetu Medycznego we Wrocławiu </w:t>
      </w:r>
      <w:r w:rsidRPr="004D7DC3">
        <w:rPr>
          <w:rFonts w:ascii="Verdana" w:hAnsi="Verdana"/>
          <w:sz w:val="18"/>
          <w:szCs w:val="18"/>
        </w:rPr>
        <w:t xml:space="preserve">w okresie </w:t>
      </w:r>
      <w:r w:rsidR="00C91819" w:rsidRPr="00392C29">
        <w:rPr>
          <w:rFonts w:ascii="Verdana" w:hAnsi="Verdana"/>
          <w:b/>
          <w:bCs/>
          <w:sz w:val="18"/>
          <w:szCs w:val="18"/>
        </w:rPr>
        <w:t>24</w:t>
      </w:r>
      <w:r w:rsidRPr="00392C29">
        <w:rPr>
          <w:rFonts w:ascii="Verdana" w:hAnsi="Verdana"/>
          <w:b/>
          <w:bCs/>
          <w:sz w:val="18"/>
          <w:szCs w:val="18"/>
        </w:rPr>
        <w:t xml:space="preserve"> miesięcy</w:t>
      </w:r>
      <w:r w:rsidR="00B70CB4" w:rsidRPr="00392C29">
        <w:rPr>
          <w:rFonts w:ascii="Verdana" w:hAnsi="Verdana"/>
          <w:b/>
          <w:bCs/>
          <w:sz w:val="18"/>
          <w:szCs w:val="18"/>
        </w:rPr>
        <w:t xml:space="preserve"> od dnia podpisania umowy</w:t>
      </w:r>
      <w:r w:rsidR="00B70CB4" w:rsidRPr="004D7DC3">
        <w:rPr>
          <w:rFonts w:ascii="Verdana" w:hAnsi="Verdana"/>
          <w:bCs/>
          <w:sz w:val="18"/>
          <w:szCs w:val="18"/>
        </w:rPr>
        <w:t>.</w:t>
      </w:r>
    </w:p>
    <w:p w:rsidR="00C97574" w:rsidRPr="004D7DC3" w:rsidRDefault="00C97574" w:rsidP="004D7DC3">
      <w:pPr>
        <w:pStyle w:val="Nagwek"/>
        <w:numPr>
          <w:ilvl w:val="3"/>
          <w:numId w:val="10"/>
        </w:numPr>
        <w:spacing w:line="36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4D7DC3">
        <w:rPr>
          <w:rFonts w:ascii="Verdana" w:hAnsi="Verdana"/>
          <w:sz w:val="18"/>
          <w:szCs w:val="18"/>
        </w:rPr>
        <w:t>Szczegółowy opis przedmiotu zamówienia stanowi załącznik nr 1 do Zaproszenia</w:t>
      </w:r>
      <w:r w:rsidR="00392C29">
        <w:rPr>
          <w:rFonts w:ascii="Verdana" w:hAnsi="Verdana"/>
          <w:sz w:val="18"/>
          <w:szCs w:val="18"/>
        </w:rPr>
        <w:t>.</w:t>
      </w:r>
    </w:p>
    <w:p w:rsidR="00FC10C4" w:rsidRDefault="00D55792" w:rsidP="004D7DC3">
      <w:pPr>
        <w:pStyle w:val="Nagwek"/>
        <w:numPr>
          <w:ilvl w:val="3"/>
          <w:numId w:val="10"/>
        </w:numPr>
        <w:tabs>
          <w:tab w:val="clear" w:pos="4536"/>
          <w:tab w:val="clear" w:pos="9072"/>
        </w:tabs>
        <w:spacing w:line="36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4D7DC3">
        <w:rPr>
          <w:rFonts w:ascii="Verdana" w:hAnsi="Verdana"/>
          <w:sz w:val="18"/>
          <w:szCs w:val="18"/>
        </w:rPr>
        <w:t>Sz</w:t>
      </w:r>
      <w:r w:rsidR="0053225A" w:rsidRPr="004D7DC3">
        <w:rPr>
          <w:rFonts w:ascii="Verdana" w:hAnsi="Verdana"/>
          <w:sz w:val="18"/>
          <w:szCs w:val="18"/>
        </w:rPr>
        <w:t xml:space="preserve">acunkowe ilości oraz rodzaje przesyłek zawiera Formularz ofertowy, który </w:t>
      </w:r>
      <w:r w:rsidRPr="004D7DC3">
        <w:rPr>
          <w:rFonts w:ascii="Verdana" w:hAnsi="Verdana"/>
          <w:sz w:val="18"/>
          <w:szCs w:val="18"/>
        </w:rPr>
        <w:t xml:space="preserve">stanowi załącznik nr </w:t>
      </w:r>
      <w:r w:rsidR="00C97574" w:rsidRPr="004D7DC3">
        <w:rPr>
          <w:rFonts w:ascii="Verdana" w:hAnsi="Verdana"/>
          <w:sz w:val="18"/>
          <w:szCs w:val="18"/>
        </w:rPr>
        <w:t>2</w:t>
      </w:r>
      <w:r w:rsidRPr="004D7DC3">
        <w:rPr>
          <w:rFonts w:ascii="Verdana" w:hAnsi="Verdana"/>
          <w:sz w:val="18"/>
          <w:szCs w:val="18"/>
        </w:rPr>
        <w:t xml:space="preserve"> do Zaproszenia</w:t>
      </w:r>
      <w:r w:rsidR="0053225A" w:rsidRPr="004D7DC3">
        <w:rPr>
          <w:rFonts w:ascii="Verdana" w:hAnsi="Verdana"/>
          <w:sz w:val="18"/>
          <w:szCs w:val="18"/>
        </w:rPr>
        <w:t xml:space="preserve"> do składania ofert</w:t>
      </w:r>
      <w:r w:rsidRPr="004D7DC3">
        <w:rPr>
          <w:rFonts w:ascii="Verdana" w:hAnsi="Verdana"/>
          <w:sz w:val="18"/>
          <w:szCs w:val="18"/>
        </w:rPr>
        <w:t>.</w:t>
      </w:r>
    </w:p>
    <w:p w:rsidR="00392C29" w:rsidRPr="004D7DC3" w:rsidRDefault="00392C29" w:rsidP="00392C29">
      <w:pPr>
        <w:pStyle w:val="Nagwek"/>
        <w:tabs>
          <w:tab w:val="clear" w:pos="4536"/>
          <w:tab w:val="clear" w:pos="9072"/>
        </w:tabs>
        <w:spacing w:line="360" w:lineRule="auto"/>
        <w:ind w:left="851"/>
        <w:jc w:val="both"/>
        <w:rPr>
          <w:rFonts w:ascii="Verdana" w:hAnsi="Verdana"/>
          <w:sz w:val="18"/>
          <w:szCs w:val="18"/>
        </w:rPr>
      </w:pPr>
    </w:p>
    <w:p w:rsidR="00E012A6" w:rsidRPr="004D7DC3" w:rsidRDefault="006B4D95" w:rsidP="004D7DC3">
      <w:pPr>
        <w:pStyle w:val="Nagwek1"/>
        <w:spacing w:before="0" w:line="360" w:lineRule="auto"/>
        <w:ind w:left="567" w:hanging="207"/>
        <w:rPr>
          <w:rFonts w:eastAsia="Verdana"/>
          <w:szCs w:val="18"/>
        </w:rPr>
      </w:pPr>
      <w:r w:rsidRPr="004D7DC3">
        <w:rPr>
          <w:rFonts w:eastAsia="Verdana"/>
          <w:szCs w:val="18"/>
        </w:rPr>
        <w:t>TERMIN</w:t>
      </w:r>
      <w:r w:rsidR="00DC0732" w:rsidRPr="004D7DC3">
        <w:rPr>
          <w:rFonts w:eastAsia="Verdana"/>
          <w:szCs w:val="18"/>
        </w:rPr>
        <w:t xml:space="preserve"> REALIZACJI PRZEDMIOTU ZAMÓWIENIA:</w:t>
      </w:r>
      <w:r w:rsidR="004D5AFC" w:rsidRPr="004D7DC3">
        <w:rPr>
          <w:rFonts w:eastAsia="Verdana"/>
          <w:szCs w:val="18"/>
        </w:rPr>
        <w:t xml:space="preserve"> </w:t>
      </w:r>
    </w:p>
    <w:p w:rsidR="005A69E8" w:rsidRDefault="003322D4" w:rsidP="004D7DC3">
      <w:pPr>
        <w:spacing w:after="0" w:line="360" w:lineRule="auto"/>
        <w:ind w:left="567"/>
        <w:jc w:val="both"/>
        <w:rPr>
          <w:rFonts w:ascii="Verdana" w:hAnsi="Verdana"/>
          <w:bCs/>
          <w:sz w:val="18"/>
          <w:szCs w:val="18"/>
        </w:rPr>
      </w:pPr>
      <w:r w:rsidRPr="004D7DC3">
        <w:rPr>
          <w:rFonts w:ascii="Verdana" w:hAnsi="Verdana"/>
          <w:sz w:val="18"/>
          <w:szCs w:val="18"/>
        </w:rPr>
        <w:t xml:space="preserve">Zamówienie będzie realizowane </w:t>
      </w:r>
      <w:r w:rsidR="0089453F" w:rsidRPr="004D7DC3">
        <w:rPr>
          <w:rFonts w:ascii="Verdana" w:hAnsi="Verdana"/>
          <w:sz w:val="18"/>
          <w:szCs w:val="18"/>
        </w:rPr>
        <w:t xml:space="preserve">od dnia podpisania umowy do </w:t>
      </w:r>
      <w:r w:rsidR="00203B44" w:rsidRPr="004D7DC3">
        <w:rPr>
          <w:rFonts w:ascii="Verdana" w:hAnsi="Verdana"/>
          <w:sz w:val="18"/>
          <w:szCs w:val="18"/>
        </w:rPr>
        <w:t xml:space="preserve">dnia </w:t>
      </w:r>
      <w:r w:rsidR="00203B44" w:rsidRPr="004D7DC3">
        <w:rPr>
          <w:rFonts w:ascii="Verdana" w:hAnsi="Verdana"/>
          <w:bCs/>
          <w:sz w:val="18"/>
          <w:szCs w:val="18"/>
        </w:rPr>
        <w:t xml:space="preserve">udzielenia zamówienia łącznie na kwotę </w:t>
      </w:r>
      <w:r w:rsidR="0053225A" w:rsidRPr="004D7DC3">
        <w:rPr>
          <w:rFonts w:ascii="Verdana" w:hAnsi="Verdana"/>
          <w:bCs/>
          <w:sz w:val="18"/>
          <w:szCs w:val="18"/>
        </w:rPr>
        <w:t xml:space="preserve">równą cenie oferty wybranej w postępowaniu, </w:t>
      </w:r>
      <w:r w:rsidR="0089453F" w:rsidRPr="004D7DC3">
        <w:rPr>
          <w:rFonts w:ascii="Verdana" w:hAnsi="Verdana"/>
          <w:bCs/>
          <w:sz w:val="18"/>
          <w:szCs w:val="18"/>
        </w:rPr>
        <w:t xml:space="preserve">nie dłużej jednak niż w okresie </w:t>
      </w:r>
      <w:r w:rsidR="00C91819" w:rsidRPr="004D7DC3">
        <w:rPr>
          <w:rFonts w:ascii="Verdana" w:hAnsi="Verdana"/>
          <w:b/>
          <w:sz w:val="18"/>
          <w:szCs w:val="18"/>
          <w:u w:val="single"/>
        </w:rPr>
        <w:t>24</w:t>
      </w:r>
      <w:r w:rsidR="005A69E8" w:rsidRPr="004D7DC3">
        <w:rPr>
          <w:rFonts w:ascii="Verdana" w:hAnsi="Verdana"/>
          <w:b/>
          <w:sz w:val="18"/>
          <w:szCs w:val="18"/>
          <w:u w:val="single"/>
        </w:rPr>
        <w:t xml:space="preserve"> miesięcy</w:t>
      </w:r>
      <w:r w:rsidR="005A69E8" w:rsidRPr="004D7DC3">
        <w:rPr>
          <w:rFonts w:ascii="Verdana" w:hAnsi="Verdana"/>
          <w:sz w:val="18"/>
          <w:szCs w:val="18"/>
        </w:rPr>
        <w:t xml:space="preserve"> </w:t>
      </w:r>
      <w:r w:rsidR="0053225A" w:rsidRPr="004D7DC3">
        <w:rPr>
          <w:rFonts w:ascii="Verdana" w:hAnsi="Verdana"/>
          <w:sz w:val="18"/>
          <w:szCs w:val="18"/>
        </w:rPr>
        <w:br/>
      </w:r>
      <w:r w:rsidR="0089453F" w:rsidRPr="004D7DC3">
        <w:rPr>
          <w:rFonts w:ascii="Verdana" w:hAnsi="Verdana"/>
          <w:sz w:val="18"/>
          <w:szCs w:val="18"/>
        </w:rPr>
        <w:t>od dnia podpisania umowy</w:t>
      </w:r>
      <w:r w:rsidR="00A83BB3" w:rsidRPr="004D7DC3">
        <w:rPr>
          <w:rFonts w:ascii="Verdana" w:hAnsi="Verdana"/>
          <w:bCs/>
          <w:sz w:val="18"/>
          <w:szCs w:val="18"/>
        </w:rPr>
        <w:t>.</w:t>
      </w:r>
    </w:p>
    <w:p w:rsidR="00392C29" w:rsidRPr="004D7DC3" w:rsidRDefault="00392C29" w:rsidP="004D7DC3">
      <w:pPr>
        <w:spacing w:after="0" w:line="360" w:lineRule="auto"/>
        <w:ind w:left="567"/>
        <w:jc w:val="both"/>
        <w:rPr>
          <w:rFonts w:ascii="Verdana" w:hAnsi="Verdana"/>
          <w:sz w:val="18"/>
          <w:szCs w:val="18"/>
        </w:rPr>
      </w:pPr>
    </w:p>
    <w:p w:rsidR="0001309C" w:rsidRPr="004D7DC3" w:rsidRDefault="00DC0732" w:rsidP="004D7DC3">
      <w:pPr>
        <w:pStyle w:val="Nagwek1"/>
        <w:spacing w:before="0" w:line="360" w:lineRule="auto"/>
        <w:ind w:left="567" w:hanging="207"/>
        <w:rPr>
          <w:rFonts w:eastAsia="Verdana"/>
          <w:szCs w:val="18"/>
        </w:rPr>
      </w:pPr>
      <w:r w:rsidRPr="004D7DC3">
        <w:rPr>
          <w:rFonts w:eastAsia="Verdana"/>
          <w:szCs w:val="18"/>
        </w:rPr>
        <w:t xml:space="preserve">ZAWARTOŚĆ OFERTY: </w:t>
      </w:r>
    </w:p>
    <w:p w:rsidR="003322D4" w:rsidRPr="004D7DC3" w:rsidRDefault="003322D4" w:rsidP="004D7DC3">
      <w:pPr>
        <w:pStyle w:val="Nagwek"/>
        <w:tabs>
          <w:tab w:val="clear" w:pos="4536"/>
          <w:tab w:val="clear" w:pos="9072"/>
        </w:tabs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  <w:r w:rsidRPr="004D7DC3">
        <w:rPr>
          <w:rFonts w:ascii="Verdana" w:hAnsi="Verdana"/>
          <w:sz w:val="18"/>
          <w:szCs w:val="18"/>
        </w:rPr>
        <w:t>Oferta ce</w:t>
      </w:r>
      <w:r w:rsidR="004D7DC3" w:rsidRPr="004D7DC3">
        <w:rPr>
          <w:rFonts w:ascii="Verdana" w:hAnsi="Verdana"/>
          <w:sz w:val="18"/>
          <w:szCs w:val="18"/>
        </w:rPr>
        <w:t>nowa Wykonawcy powinna zawierać w</w:t>
      </w:r>
      <w:r w:rsidRPr="004D7DC3">
        <w:rPr>
          <w:rFonts w:ascii="Verdana" w:hAnsi="Verdana"/>
          <w:sz w:val="18"/>
          <w:szCs w:val="18"/>
        </w:rPr>
        <w:t xml:space="preserve">ypełniony i podpisany Formularz ofertowy (zał. nr </w:t>
      </w:r>
      <w:r w:rsidR="00263D83" w:rsidRPr="004D7DC3">
        <w:rPr>
          <w:rFonts w:ascii="Verdana" w:hAnsi="Verdana"/>
          <w:sz w:val="18"/>
          <w:szCs w:val="18"/>
        </w:rPr>
        <w:t>2</w:t>
      </w:r>
      <w:r w:rsidRPr="004D7DC3">
        <w:rPr>
          <w:rFonts w:ascii="Verdana" w:hAnsi="Verdana"/>
          <w:sz w:val="18"/>
          <w:szCs w:val="18"/>
        </w:rPr>
        <w:t xml:space="preserve"> do niniejszego Zaproszenia</w:t>
      </w:r>
      <w:r w:rsidR="0053225A" w:rsidRPr="004D7DC3">
        <w:rPr>
          <w:rFonts w:ascii="Verdana" w:hAnsi="Verdana"/>
          <w:sz w:val="18"/>
          <w:szCs w:val="18"/>
        </w:rPr>
        <w:t xml:space="preserve"> do składania ofert</w:t>
      </w:r>
      <w:r w:rsidRPr="004D7DC3">
        <w:rPr>
          <w:rFonts w:ascii="Verdana" w:hAnsi="Verdana"/>
          <w:sz w:val="18"/>
          <w:szCs w:val="18"/>
        </w:rPr>
        <w:t>)</w:t>
      </w:r>
      <w:r w:rsidR="0053225A" w:rsidRPr="004D7DC3">
        <w:rPr>
          <w:rFonts w:ascii="Verdana" w:hAnsi="Verdana"/>
          <w:sz w:val="18"/>
          <w:szCs w:val="18"/>
        </w:rPr>
        <w:t>.</w:t>
      </w:r>
      <w:r w:rsidRPr="004D7DC3">
        <w:rPr>
          <w:rFonts w:ascii="Verdana" w:hAnsi="Verdana"/>
          <w:sz w:val="18"/>
          <w:szCs w:val="18"/>
        </w:rPr>
        <w:t xml:space="preserve"> </w:t>
      </w:r>
    </w:p>
    <w:p w:rsidR="00496BCC" w:rsidRPr="004D7DC3" w:rsidRDefault="00DC0732" w:rsidP="004D7DC3">
      <w:pPr>
        <w:pStyle w:val="Nagwek1"/>
        <w:spacing w:before="0" w:line="360" w:lineRule="auto"/>
        <w:ind w:left="567" w:hanging="207"/>
        <w:rPr>
          <w:rFonts w:eastAsia="Verdana"/>
          <w:szCs w:val="18"/>
        </w:rPr>
      </w:pPr>
      <w:r w:rsidRPr="004D7DC3">
        <w:rPr>
          <w:rFonts w:eastAsia="Verdana"/>
          <w:szCs w:val="18"/>
        </w:rPr>
        <w:lastRenderedPageBreak/>
        <w:t xml:space="preserve">SKŁADANIE OFERT </w:t>
      </w:r>
    </w:p>
    <w:p w:rsidR="00496BCC" w:rsidRPr="004D7DC3" w:rsidRDefault="00C20953" w:rsidP="004D7DC3">
      <w:pPr>
        <w:pStyle w:val="Nagwek"/>
        <w:tabs>
          <w:tab w:val="clear" w:pos="4536"/>
          <w:tab w:val="clear" w:pos="9072"/>
        </w:tabs>
        <w:spacing w:line="360" w:lineRule="auto"/>
        <w:ind w:left="567"/>
        <w:jc w:val="both"/>
        <w:rPr>
          <w:rFonts w:ascii="Verdana" w:hAnsi="Verdana"/>
          <w:b/>
          <w:sz w:val="18"/>
          <w:szCs w:val="18"/>
        </w:rPr>
      </w:pPr>
      <w:r w:rsidRPr="004D7DC3">
        <w:rPr>
          <w:rFonts w:ascii="Verdana" w:hAnsi="Verdana"/>
          <w:sz w:val="18"/>
          <w:szCs w:val="18"/>
        </w:rPr>
        <w:t>Ofertę</w:t>
      </w:r>
      <w:r w:rsidR="00496BCC" w:rsidRPr="004D7DC3">
        <w:rPr>
          <w:rFonts w:ascii="Verdana" w:hAnsi="Verdana"/>
          <w:sz w:val="18"/>
          <w:szCs w:val="18"/>
        </w:rPr>
        <w:t xml:space="preserve"> należy składać </w:t>
      </w:r>
      <w:r w:rsidR="00496BCC" w:rsidRPr="004D7DC3">
        <w:rPr>
          <w:rFonts w:ascii="Verdana" w:hAnsi="Verdana"/>
          <w:b/>
          <w:sz w:val="18"/>
          <w:szCs w:val="18"/>
        </w:rPr>
        <w:t xml:space="preserve">do dnia </w:t>
      </w:r>
      <w:r w:rsidR="00392C29">
        <w:rPr>
          <w:rFonts w:ascii="Verdana" w:hAnsi="Verdana"/>
          <w:b/>
          <w:sz w:val="18"/>
          <w:szCs w:val="18"/>
        </w:rPr>
        <w:t>1</w:t>
      </w:r>
      <w:r w:rsidR="007C220B">
        <w:rPr>
          <w:rFonts w:ascii="Verdana" w:hAnsi="Verdana"/>
          <w:b/>
          <w:sz w:val="18"/>
          <w:szCs w:val="18"/>
        </w:rPr>
        <w:t>6</w:t>
      </w:r>
      <w:bookmarkStart w:id="0" w:name="_GoBack"/>
      <w:bookmarkEnd w:id="0"/>
      <w:r w:rsidR="004E0699" w:rsidRPr="004D7DC3">
        <w:rPr>
          <w:rFonts w:ascii="Verdana" w:hAnsi="Verdana"/>
          <w:b/>
          <w:sz w:val="18"/>
          <w:szCs w:val="18"/>
        </w:rPr>
        <w:t>.</w:t>
      </w:r>
      <w:r w:rsidR="00392C29">
        <w:rPr>
          <w:rFonts w:ascii="Verdana" w:hAnsi="Verdana"/>
          <w:b/>
          <w:sz w:val="18"/>
          <w:szCs w:val="18"/>
        </w:rPr>
        <w:t>10</w:t>
      </w:r>
      <w:r w:rsidR="004E0699" w:rsidRPr="004D7DC3">
        <w:rPr>
          <w:rFonts w:ascii="Verdana" w:hAnsi="Verdana"/>
          <w:b/>
          <w:sz w:val="18"/>
          <w:szCs w:val="18"/>
        </w:rPr>
        <w:t>.201</w:t>
      </w:r>
      <w:r w:rsidR="0053225A" w:rsidRPr="004D7DC3">
        <w:rPr>
          <w:rFonts w:ascii="Verdana" w:hAnsi="Verdana"/>
          <w:b/>
          <w:sz w:val="18"/>
          <w:szCs w:val="18"/>
        </w:rPr>
        <w:t>8</w:t>
      </w:r>
      <w:r w:rsidR="004E0699" w:rsidRPr="004D7DC3">
        <w:rPr>
          <w:rFonts w:ascii="Verdana" w:hAnsi="Verdana"/>
          <w:b/>
          <w:sz w:val="18"/>
          <w:szCs w:val="18"/>
        </w:rPr>
        <w:t xml:space="preserve"> r. </w:t>
      </w:r>
      <w:r w:rsidR="00496BCC" w:rsidRPr="004D7DC3">
        <w:rPr>
          <w:rFonts w:ascii="Verdana" w:hAnsi="Verdana"/>
          <w:b/>
          <w:sz w:val="18"/>
          <w:szCs w:val="18"/>
        </w:rPr>
        <w:t>do godz. 1</w:t>
      </w:r>
      <w:r w:rsidR="0069767A">
        <w:rPr>
          <w:rFonts w:ascii="Verdana" w:hAnsi="Verdana"/>
          <w:b/>
          <w:sz w:val="18"/>
          <w:szCs w:val="18"/>
        </w:rPr>
        <w:t>0</w:t>
      </w:r>
      <w:r w:rsidR="00496BCC" w:rsidRPr="004D7DC3">
        <w:rPr>
          <w:rFonts w:ascii="Cambria Math" w:hAnsi="Cambria Math" w:cs="Cambria Math"/>
          <w:b/>
          <w:sz w:val="18"/>
          <w:szCs w:val="18"/>
        </w:rPr>
        <w:t>⁰⁰</w:t>
      </w:r>
      <w:r w:rsidR="00496BCC" w:rsidRPr="004D7DC3">
        <w:rPr>
          <w:rFonts w:ascii="Verdana" w:hAnsi="Verdana" w:cs="Cambria Math"/>
          <w:b/>
          <w:sz w:val="18"/>
          <w:szCs w:val="18"/>
        </w:rPr>
        <w:t xml:space="preserve"> w </w:t>
      </w:r>
      <w:r w:rsidR="00496BCC" w:rsidRPr="004D7DC3">
        <w:rPr>
          <w:rFonts w:ascii="Verdana" w:hAnsi="Verdana"/>
          <w:b/>
          <w:sz w:val="18"/>
          <w:szCs w:val="18"/>
        </w:rPr>
        <w:t>następujących formach:</w:t>
      </w:r>
    </w:p>
    <w:p w:rsidR="00496BCC" w:rsidRPr="004D7DC3" w:rsidRDefault="00496BCC" w:rsidP="004D7DC3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993" w:hanging="284"/>
        <w:jc w:val="both"/>
        <w:rPr>
          <w:rFonts w:ascii="Verdana" w:hAnsi="Verdana"/>
          <w:sz w:val="18"/>
          <w:szCs w:val="18"/>
        </w:rPr>
      </w:pPr>
      <w:r w:rsidRPr="004D7DC3">
        <w:rPr>
          <w:rFonts w:ascii="Verdana" w:hAnsi="Verdana"/>
          <w:bCs/>
          <w:iCs/>
          <w:sz w:val="18"/>
          <w:szCs w:val="18"/>
        </w:rPr>
        <w:t>Listownie</w:t>
      </w:r>
      <w:r w:rsidRPr="004D7DC3">
        <w:rPr>
          <w:rFonts w:ascii="Verdana" w:hAnsi="Verdana"/>
          <w:sz w:val="18"/>
          <w:szCs w:val="18"/>
        </w:rPr>
        <w:t xml:space="preserve"> na adres: Zespół ds. Zamówień Publicznych UMW przy ul. Marcinkowskiego 2-6, </w:t>
      </w:r>
      <w:r w:rsidR="00D73833" w:rsidRPr="004D7DC3">
        <w:rPr>
          <w:rFonts w:ascii="Verdana" w:hAnsi="Verdana"/>
          <w:sz w:val="18"/>
          <w:szCs w:val="18"/>
        </w:rPr>
        <w:br/>
      </w:r>
      <w:r w:rsidRPr="004D7DC3">
        <w:rPr>
          <w:rFonts w:ascii="Verdana" w:hAnsi="Verdana"/>
          <w:sz w:val="18"/>
          <w:szCs w:val="18"/>
        </w:rPr>
        <w:t>50-368 Wrocław, pokój nr 3A 11</w:t>
      </w:r>
      <w:r w:rsidR="00392C29">
        <w:rPr>
          <w:rFonts w:ascii="Verdana" w:hAnsi="Verdana"/>
          <w:sz w:val="18"/>
          <w:szCs w:val="18"/>
        </w:rPr>
        <w:t>1</w:t>
      </w:r>
      <w:r w:rsidRPr="004D7DC3">
        <w:rPr>
          <w:rFonts w:ascii="Verdana" w:hAnsi="Verdana"/>
          <w:sz w:val="18"/>
          <w:szCs w:val="18"/>
        </w:rPr>
        <w:t xml:space="preserve">.1 lub </w:t>
      </w:r>
    </w:p>
    <w:p w:rsidR="00496BCC" w:rsidRPr="004D7DC3" w:rsidRDefault="00496BCC" w:rsidP="004D7DC3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993" w:hanging="284"/>
        <w:jc w:val="both"/>
        <w:rPr>
          <w:rFonts w:ascii="Verdana" w:hAnsi="Verdana"/>
          <w:sz w:val="18"/>
          <w:szCs w:val="18"/>
        </w:rPr>
      </w:pPr>
      <w:r w:rsidRPr="004D7DC3">
        <w:rPr>
          <w:rFonts w:ascii="Verdana" w:hAnsi="Verdana"/>
          <w:iCs/>
          <w:sz w:val="18"/>
          <w:szCs w:val="18"/>
        </w:rPr>
        <w:t xml:space="preserve">Faksem </w:t>
      </w:r>
      <w:r w:rsidRPr="004D7DC3">
        <w:rPr>
          <w:rFonts w:ascii="Verdana" w:hAnsi="Verdana"/>
          <w:sz w:val="18"/>
          <w:szCs w:val="18"/>
        </w:rPr>
        <w:t>(71/ 784-00-4</w:t>
      </w:r>
      <w:r w:rsidR="003F6055" w:rsidRPr="004D7DC3">
        <w:rPr>
          <w:rFonts w:ascii="Verdana" w:hAnsi="Verdana"/>
          <w:sz w:val="18"/>
          <w:szCs w:val="18"/>
        </w:rPr>
        <w:t>5</w:t>
      </w:r>
      <w:r w:rsidRPr="004D7DC3">
        <w:rPr>
          <w:rFonts w:ascii="Verdana" w:hAnsi="Verdana"/>
          <w:sz w:val="18"/>
          <w:szCs w:val="18"/>
        </w:rPr>
        <w:t xml:space="preserve">), </w:t>
      </w:r>
      <w:r w:rsidRPr="004D7DC3">
        <w:rPr>
          <w:rFonts w:ascii="Verdana" w:hAnsi="Verdana"/>
          <w:bCs/>
          <w:sz w:val="18"/>
          <w:szCs w:val="18"/>
        </w:rPr>
        <w:t>lub</w:t>
      </w:r>
      <w:r w:rsidRPr="004D7DC3">
        <w:rPr>
          <w:rFonts w:ascii="Verdana" w:hAnsi="Verdana"/>
          <w:sz w:val="18"/>
          <w:szCs w:val="18"/>
        </w:rPr>
        <w:t xml:space="preserve"> </w:t>
      </w:r>
    </w:p>
    <w:p w:rsidR="00496BCC" w:rsidRPr="004D7DC3" w:rsidRDefault="00496BCC" w:rsidP="004D7DC3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993" w:hanging="284"/>
        <w:jc w:val="both"/>
        <w:rPr>
          <w:rStyle w:val="Hipercze"/>
          <w:rFonts w:ascii="Verdana" w:hAnsi="Verdana"/>
          <w:color w:val="auto"/>
          <w:sz w:val="18"/>
          <w:szCs w:val="18"/>
          <w:u w:val="none"/>
        </w:rPr>
      </w:pPr>
      <w:r w:rsidRPr="004D7DC3">
        <w:rPr>
          <w:rFonts w:ascii="Verdana" w:hAnsi="Verdana"/>
          <w:bCs/>
          <w:iCs/>
          <w:sz w:val="18"/>
          <w:szCs w:val="18"/>
        </w:rPr>
        <w:t>Pocztą e-mail</w:t>
      </w:r>
      <w:r w:rsidRPr="004D7DC3">
        <w:rPr>
          <w:rFonts w:ascii="Verdana" w:hAnsi="Verdana"/>
          <w:sz w:val="18"/>
          <w:szCs w:val="18"/>
        </w:rPr>
        <w:t xml:space="preserve"> w formie </w:t>
      </w:r>
      <w:r w:rsidRPr="00392C29">
        <w:rPr>
          <w:rFonts w:ascii="Verdana" w:hAnsi="Verdana"/>
          <w:b/>
          <w:sz w:val="18"/>
          <w:szCs w:val="18"/>
        </w:rPr>
        <w:t>pdf</w:t>
      </w:r>
      <w:r w:rsidRPr="004D7DC3">
        <w:rPr>
          <w:rFonts w:ascii="Verdana" w:hAnsi="Verdana"/>
          <w:sz w:val="18"/>
          <w:szCs w:val="18"/>
        </w:rPr>
        <w:t xml:space="preserve"> na adres:</w:t>
      </w:r>
      <w:r w:rsidR="003F6055" w:rsidRPr="004D7DC3">
        <w:rPr>
          <w:rFonts w:ascii="Verdana" w:hAnsi="Verdana"/>
          <w:sz w:val="18"/>
          <w:szCs w:val="18"/>
        </w:rPr>
        <w:t xml:space="preserve"> </w:t>
      </w:r>
      <w:r w:rsidR="00392C29">
        <w:rPr>
          <w:rFonts w:ascii="Verdana" w:hAnsi="Verdana"/>
          <w:sz w:val="18"/>
          <w:szCs w:val="18"/>
        </w:rPr>
        <w:t>joanna.czopik</w:t>
      </w:r>
      <w:r w:rsidR="003F6055" w:rsidRPr="004D7DC3">
        <w:rPr>
          <w:rFonts w:ascii="Verdana" w:hAnsi="Verdana"/>
          <w:sz w:val="18"/>
          <w:szCs w:val="18"/>
        </w:rPr>
        <w:t>@umed.wroc.pl</w:t>
      </w:r>
      <w:r w:rsidR="003F6055" w:rsidRPr="004D7DC3">
        <w:rPr>
          <w:rStyle w:val="Hipercze"/>
          <w:rFonts w:ascii="Verdana" w:hAnsi="Verdana"/>
          <w:color w:val="auto"/>
          <w:sz w:val="18"/>
          <w:szCs w:val="18"/>
          <w:u w:val="none"/>
        </w:rPr>
        <w:t xml:space="preserve"> </w:t>
      </w:r>
    </w:p>
    <w:p w:rsidR="00A26F53" w:rsidRPr="004D7DC3" w:rsidRDefault="00A26F53" w:rsidP="004D7DC3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1309C" w:rsidRPr="004D7DC3" w:rsidRDefault="00DC0732" w:rsidP="004D7DC3">
      <w:pPr>
        <w:pStyle w:val="Nagwek1"/>
        <w:spacing w:before="0" w:line="360" w:lineRule="auto"/>
        <w:ind w:left="567" w:hanging="207"/>
        <w:rPr>
          <w:rFonts w:eastAsia="Verdana"/>
          <w:szCs w:val="18"/>
        </w:rPr>
      </w:pPr>
      <w:r w:rsidRPr="004D7DC3">
        <w:rPr>
          <w:rFonts w:eastAsia="Verdana"/>
          <w:szCs w:val="18"/>
        </w:rPr>
        <w:t>KRYTERIA OCENY OFERT</w:t>
      </w:r>
    </w:p>
    <w:p w:rsidR="008E71BD" w:rsidRPr="004D7DC3" w:rsidRDefault="008E71BD" w:rsidP="004D7DC3">
      <w:pPr>
        <w:numPr>
          <w:ilvl w:val="6"/>
          <w:numId w:val="5"/>
        </w:numPr>
        <w:tabs>
          <w:tab w:val="clear" w:pos="5040"/>
          <w:tab w:val="left" w:pos="851"/>
        </w:tabs>
        <w:spacing w:after="0" w:line="360" w:lineRule="auto"/>
        <w:ind w:left="1134" w:hanging="708"/>
        <w:jc w:val="both"/>
        <w:rPr>
          <w:rFonts w:ascii="Verdana" w:hAnsi="Verdana"/>
          <w:color w:val="000000"/>
          <w:sz w:val="18"/>
          <w:szCs w:val="18"/>
        </w:rPr>
      </w:pPr>
      <w:r w:rsidRPr="004D7DC3">
        <w:rPr>
          <w:rFonts w:ascii="Verdana" w:hAnsi="Verdana"/>
          <w:color w:val="000000"/>
          <w:sz w:val="18"/>
          <w:szCs w:val="18"/>
        </w:rPr>
        <w:t>Przy wyborze najkorzystniejszej oferty Zamawiający zastosuje następujące kryteria oceny ofert:</w:t>
      </w:r>
    </w:p>
    <w:p w:rsidR="008E71BD" w:rsidRPr="00900EC9" w:rsidRDefault="008E71BD" w:rsidP="009F4014">
      <w:pPr>
        <w:spacing w:after="0" w:line="240" w:lineRule="auto"/>
        <w:ind w:firstLine="349"/>
        <w:jc w:val="both"/>
        <w:rPr>
          <w:rFonts w:ascii="Verdana" w:hAnsi="Verdana"/>
          <w:color w:val="000000"/>
          <w:sz w:val="18"/>
          <w:szCs w:val="18"/>
        </w:rPr>
      </w:pP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835"/>
        <w:gridCol w:w="993"/>
        <w:gridCol w:w="992"/>
        <w:gridCol w:w="3969"/>
      </w:tblGrid>
      <w:tr w:rsidR="008E71BD" w:rsidRPr="00900EC9" w:rsidTr="004D7DC3">
        <w:tc>
          <w:tcPr>
            <w:tcW w:w="708" w:type="dxa"/>
          </w:tcPr>
          <w:p w:rsidR="008E71BD" w:rsidRPr="00C359FF" w:rsidRDefault="00C359FF" w:rsidP="003E33F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2835" w:type="dxa"/>
          </w:tcPr>
          <w:p w:rsidR="008E71BD" w:rsidRPr="00C359FF" w:rsidRDefault="008E71BD" w:rsidP="003E33F8">
            <w:pPr>
              <w:spacing w:after="0" w:line="240" w:lineRule="auto"/>
              <w:ind w:firstLine="349"/>
              <w:rPr>
                <w:rFonts w:ascii="Verdana" w:hAnsi="Verdana"/>
                <w:sz w:val="18"/>
                <w:szCs w:val="18"/>
              </w:rPr>
            </w:pPr>
            <w:r w:rsidRPr="00C359FF">
              <w:rPr>
                <w:rFonts w:ascii="Verdana" w:hAnsi="Verdana"/>
                <w:sz w:val="18"/>
                <w:szCs w:val="18"/>
              </w:rPr>
              <w:t>KRYTERIA</w:t>
            </w:r>
          </w:p>
        </w:tc>
        <w:tc>
          <w:tcPr>
            <w:tcW w:w="993" w:type="dxa"/>
          </w:tcPr>
          <w:p w:rsidR="008E71BD" w:rsidRPr="00C359FF" w:rsidRDefault="008E71BD" w:rsidP="00C359F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359FF">
              <w:rPr>
                <w:rFonts w:ascii="Verdana" w:hAnsi="Verdana"/>
                <w:sz w:val="18"/>
                <w:szCs w:val="18"/>
              </w:rPr>
              <w:t>WAGA</w:t>
            </w:r>
          </w:p>
          <w:p w:rsidR="008E71BD" w:rsidRPr="00C359FF" w:rsidRDefault="008E71BD" w:rsidP="00C359F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359FF">
              <w:rPr>
                <w:rFonts w:ascii="Verdana" w:hAnsi="Verdana"/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8E71BD" w:rsidRPr="00C359FF" w:rsidRDefault="008E71BD" w:rsidP="003E33F8">
            <w:pPr>
              <w:spacing w:after="0" w:line="240" w:lineRule="auto"/>
              <w:ind w:hanging="145"/>
              <w:jc w:val="center"/>
              <w:rPr>
                <w:rFonts w:ascii="Verdana" w:hAnsi="Verdana"/>
                <w:sz w:val="18"/>
                <w:szCs w:val="18"/>
              </w:rPr>
            </w:pPr>
            <w:r w:rsidRPr="00C359FF">
              <w:rPr>
                <w:rFonts w:ascii="Verdana" w:hAnsi="Verdana"/>
                <w:sz w:val="18"/>
                <w:szCs w:val="18"/>
              </w:rPr>
              <w:t>Ilość</w:t>
            </w:r>
          </w:p>
          <w:p w:rsidR="008E71BD" w:rsidRPr="00C359FF" w:rsidRDefault="008E71BD" w:rsidP="003E33F8">
            <w:pPr>
              <w:spacing w:after="0" w:line="240" w:lineRule="auto"/>
              <w:ind w:hanging="145"/>
              <w:jc w:val="center"/>
              <w:rPr>
                <w:rFonts w:ascii="Verdana" w:hAnsi="Verdana"/>
                <w:sz w:val="18"/>
                <w:szCs w:val="18"/>
              </w:rPr>
            </w:pPr>
            <w:r w:rsidRPr="00C359FF">
              <w:rPr>
                <w:rFonts w:ascii="Verdana" w:hAnsi="Verdana"/>
                <w:sz w:val="18"/>
                <w:szCs w:val="18"/>
              </w:rPr>
              <w:t>pkt.</w:t>
            </w:r>
          </w:p>
        </w:tc>
        <w:tc>
          <w:tcPr>
            <w:tcW w:w="3969" w:type="dxa"/>
          </w:tcPr>
          <w:p w:rsidR="003E33F8" w:rsidRPr="00C359FF" w:rsidRDefault="003E33F8" w:rsidP="003E33F8">
            <w:pPr>
              <w:spacing w:after="0" w:line="240" w:lineRule="exact"/>
              <w:ind w:right="44"/>
              <w:jc w:val="both"/>
              <w:outlineLvl w:val="0"/>
              <w:rPr>
                <w:rFonts w:ascii="Verdana" w:hAnsi="Verdana"/>
                <w:sz w:val="16"/>
                <w:szCs w:val="16"/>
              </w:rPr>
            </w:pPr>
            <w:r w:rsidRPr="00C359FF">
              <w:rPr>
                <w:rFonts w:ascii="Verdana" w:hAnsi="Verdana"/>
                <w:sz w:val="16"/>
                <w:szCs w:val="16"/>
              </w:rPr>
              <w:t>Sposób oceny: wzory, uzyskane</w:t>
            </w:r>
          </w:p>
          <w:p w:rsidR="008E71BD" w:rsidRPr="00C359FF" w:rsidRDefault="003E33F8" w:rsidP="003E33F8">
            <w:pPr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  <w:r w:rsidRPr="00C359FF">
              <w:rPr>
                <w:rFonts w:ascii="Verdana" w:hAnsi="Verdana"/>
                <w:sz w:val="16"/>
                <w:szCs w:val="16"/>
              </w:rPr>
              <w:t>informacje mające wpływ na ocenę</w:t>
            </w:r>
            <w:r w:rsidRPr="00C359FF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8E71BD" w:rsidRPr="00900EC9" w:rsidTr="004D7DC3">
        <w:trPr>
          <w:trHeight w:val="926"/>
        </w:trPr>
        <w:tc>
          <w:tcPr>
            <w:tcW w:w="708" w:type="dxa"/>
          </w:tcPr>
          <w:p w:rsidR="008E71BD" w:rsidRPr="00C359FF" w:rsidRDefault="008E71BD" w:rsidP="009F4014">
            <w:pPr>
              <w:ind w:firstLine="349"/>
              <w:rPr>
                <w:rFonts w:ascii="Verdana" w:hAnsi="Verdana"/>
                <w:sz w:val="18"/>
                <w:szCs w:val="18"/>
              </w:rPr>
            </w:pPr>
            <w:r w:rsidRPr="00C359FF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8E71BD" w:rsidRPr="00C359FF" w:rsidRDefault="008E71BD" w:rsidP="000C32E3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C359FF">
              <w:rPr>
                <w:rFonts w:ascii="Verdana" w:hAnsi="Verdana"/>
                <w:bCs/>
                <w:sz w:val="18"/>
                <w:szCs w:val="18"/>
              </w:rPr>
              <w:t>Cena realizacji zamówienia</w:t>
            </w:r>
          </w:p>
          <w:p w:rsidR="008E71BD" w:rsidRPr="00C359FF" w:rsidRDefault="008E71BD" w:rsidP="009F4014">
            <w:pPr>
              <w:ind w:firstLine="34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</w:tcPr>
          <w:p w:rsidR="008E71BD" w:rsidRPr="00C359FF" w:rsidRDefault="00BA3E5D" w:rsidP="0047176F">
            <w:pPr>
              <w:ind w:firstLine="13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359FF">
              <w:rPr>
                <w:rFonts w:ascii="Verdana" w:hAnsi="Verdan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8E71BD" w:rsidRPr="00C359FF" w:rsidRDefault="00BA3E5D" w:rsidP="009F4014">
            <w:pPr>
              <w:ind w:firstLine="138"/>
              <w:rPr>
                <w:rFonts w:ascii="Verdana" w:hAnsi="Verdana"/>
                <w:color w:val="000000"/>
                <w:sz w:val="18"/>
                <w:szCs w:val="18"/>
              </w:rPr>
            </w:pPr>
            <w:r w:rsidRPr="00C359FF">
              <w:rPr>
                <w:rFonts w:ascii="Verdana" w:hAnsi="Verdan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69" w:type="dxa"/>
          </w:tcPr>
          <w:p w:rsidR="008E71BD" w:rsidRPr="00C359FF" w:rsidRDefault="008E71BD" w:rsidP="009F4014">
            <w:pPr>
              <w:pStyle w:val="Nagwek"/>
              <w:tabs>
                <w:tab w:val="clear" w:pos="4536"/>
                <w:tab w:val="clear" w:pos="9072"/>
              </w:tabs>
              <w:ind w:firstLine="349"/>
              <w:rPr>
                <w:rFonts w:ascii="Verdana" w:hAnsi="Verdana"/>
                <w:sz w:val="18"/>
                <w:szCs w:val="18"/>
              </w:rPr>
            </w:pPr>
            <w:r w:rsidRPr="00C359FF">
              <w:rPr>
                <w:rFonts w:ascii="Verdana" w:hAnsi="Verdana"/>
                <w:sz w:val="18"/>
                <w:szCs w:val="18"/>
              </w:rPr>
              <w:t xml:space="preserve">                      </w:t>
            </w:r>
          </w:p>
          <w:p w:rsidR="008E71BD" w:rsidRPr="00C359FF" w:rsidRDefault="008E71BD" w:rsidP="009F4014">
            <w:pPr>
              <w:pStyle w:val="Nagwek"/>
              <w:tabs>
                <w:tab w:val="clear" w:pos="4536"/>
                <w:tab w:val="clear" w:pos="9072"/>
              </w:tabs>
              <w:ind w:firstLine="349"/>
              <w:rPr>
                <w:rFonts w:ascii="Verdana" w:hAnsi="Verdana"/>
                <w:sz w:val="14"/>
                <w:szCs w:val="14"/>
              </w:rPr>
            </w:pPr>
            <w:r w:rsidRPr="00C359FF">
              <w:rPr>
                <w:rFonts w:ascii="Verdana" w:hAnsi="Verdana"/>
                <w:sz w:val="14"/>
                <w:szCs w:val="14"/>
              </w:rPr>
              <w:t xml:space="preserve">                 </w:t>
            </w:r>
            <w:r w:rsidR="00C359FF" w:rsidRPr="00C359FF">
              <w:rPr>
                <w:rFonts w:ascii="Verdana" w:hAnsi="Verdana"/>
                <w:sz w:val="14"/>
                <w:szCs w:val="14"/>
              </w:rPr>
              <w:t xml:space="preserve">   </w:t>
            </w:r>
            <w:r w:rsidRPr="00C359FF">
              <w:rPr>
                <w:rFonts w:ascii="Verdana" w:hAnsi="Verdana"/>
                <w:sz w:val="14"/>
                <w:szCs w:val="14"/>
              </w:rPr>
              <w:t>Najniższa cena oferty</w:t>
            </w:r>
          </w:p>
          <w:p w:rsidR="006B4D95" w:rsidRPr="00C359FF" w:rsidRDefault="008E71BD" w:rsidP="009F4014">
            <w:pPr>
              <w:spacing w:after="60" w:line="240" w:lineRule="auto"/>
              <w:ind w:firstLine="352"/>
              <w:rPr>
                <w:rFonts w:ascii="Verdana" w:hAnsi="Verdana"/>
                <w:sz w:val="14"/>
                <w:szCs w:val="14"/>
              </w:rPr>
            </w:pPr>
            <w:r w:rsidRPr="00C359FF">
              <w:rPr>
                <w:rFonts w:ascii="Verdana" w:hAnsi="Verdana"/>
                <w:sz w:val="14"/>
                <w:szCs w:val="14"/>
              </w:rPr>
              <w:t xml:space="preserve">Ilość pkt  = --------------------------  </w:t>
            </w:r>
            <w:r w:rsidR="006B4D95" w:rsidRPr="00C359FF">
              <w:rPr>
                <w:rFonts w:ascii="Verdana" w:hAnsi="Verdana"/>
                <w:sz w:val="14"/>
                <w:szCs w:val="14"/>
              </w:rPr>
              <w:t xml:space="preserve">x </w:t>
            </w:r>
            <w:r w:rsidR="005B2753" w:rsidRPr="00C359FF">
              <w:rPr>
                <w:rFonts w:ascii="Verdana" w:hAnsi="Verdana"/>
                <w:sz w:val="14"/>
                <w:szCs w:val="14"/>
              </w:rPr>
              <w:t>100</w:t>
            </w:r>
          </w:p>
          <w:p w:rsidR="008E71BD" w:rsidRPr="00C359FF" w:rsidRDefault="006B4D95" w:rsidP="009F4014">
            <w:pPr>
              <w:spacing w:after="60" w:line="240" w:lineRule="auto"/>
              <w:ind w:firstLine="352"/>
              <w:rPr>
                <w:rFonts w:ascii="Verdana" w:hAnsi="Verdana"/>
                <w:sz w:val="16"/>
                <w:szCs w:val="16"/>
              </w:rPr>
            </w:pPr>
            <w:r w:rsidRPr="00C359FF">
              <w:rPr>
                <w:rFonts w:ascii="Verdana" w:hAnsi="Verdana"/>
                <w:sz w:val="14"/>
                <w:szCs w:val="14"/>
              </w:rPr>
              <w:t xml:space="preserve">                   </w:t>
            </w:r>
            <w:r w:rsidR="008E71BD" w:rsidRPr="00C359FF">
              <w:rPr>
                <w:rFonts w:ascii="Verdana" w:hAnsi="Verdana"/>
                <w:sz w:val="14"/>
                <w:szCs w:val="14"/>
              </w:rPr>
              <w:t xml:space="preserve"> Cena oferty badanej</w:t>
            </w:r>
            <w:r w:rsidR="008E71BD" w:rsidRPr="00C359FF">
              <w:rPr>
                <w:rFonts w:ascii="Verdana" w:hAnsi="Verdana"/>
                <w:sz w:val="18"/>
                <w:szCs w:val="18"/>
              </w:rPr>
              <w:t xml:space="preserve">    </w:t>
            </w:r>
          </w:p>
        </w:tc>
      </w:tr>
    </w:tbl>
    <w:p w:rsidR="003322D4" w:rsidRPr="003E28BC" w:rsidRDefault="003E28BC" w:rsidP="005A69E8">
      <w:pPr>
        <w:tabs>
          <w:tab w:val="left" w:pos="360"/>
        </w:tabs>
        <w:jc w:val="both"/>
        <w:rPr>
          <w:rFonts w:ascii="Verdana" w:hAnsi="Verdana"/>
          <w:i/>
          <w:color w:val="000000"/>
          <w:sz w:val="18"/>
          <w:szCs w:val="18"/>
        </w:rPr>
      </w:pPr>
      <w:r w:rsidRPr="003E28BC">
        <w:rPr>
          <w:rFonts w:ascii="Verdana" w:hAnsi="Verdana"/>
          <w:i/>
          <w:color w:val="000000"/>
          <w:sz w:val="18"/>
          <w:szCs w:val="18"/>
        </w:rPr>
        <w:t xml:space="preserve">                  *Ilość pkt liczona do dwóch miejsc po przecinku</w:t>
      </w:r>
    </w:p>
    <w:p w:rsidR="008E71BD" w:rsidRPr="00900EC9" w:rsidRDefault="008E71BD" w:rsidP="004D7DC3">
      <w:pPr>
        <w:numPr>
          <w:ilvl w:val="6"/>
          <w:numId w:val="5"/>
        </w:numPr>
        <w:tabs>
          <w:tab w:val="clear" w:pos="5040"/>
          <w:tab w:val="num" w:pos="360"/>
          <w:tab w:val="left" w:pos="851"/>
        </w:tabs>
        <w:spacing w:after="0" w:line="360" w:lineRule="auto"/>
        <w:ind w:left="360" w:firstLine="66"/>
        <w:rPr>
          <w:rFonts w:ascii="Verdana" w:hAnsi="Verdana"/>
          <w:color w:val="000000"/>
          <w:sz w:val="18"/>
          <w:szCs w:val="18"/>
        </w:rPr>
      </w:pPr>
      <w:r w:rsidRPr="00900EC9">
        <w:rPr>
          <w:rFonts w:ascii="Verdana" w:hAnsi="Verdana"/>
          <w:color w:val="000000"/>
          <w:sz w:val="18"/>
          <w:szCs w:val="18"/>
        </w:rPr>
        <w:t>Zamawiający udzieli zamówienia Wykonawcy, który:</w:t>
      </w:r>
    </w:p>
    <w:p w:rsidR="008E71BD" w:rsidRDefault="008E71BD" w:rsidP="004D7DC3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1418" w:hanging="142"/>
        <w:contextualSpacing w:val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złożył ofertę, której treść odpowiad</w:t>
      </w:r>
      <w:r w:rsidR="001A6ECE">
        <w:rPr>
          <w:rFonts w:ascii="Verdana" w:hAnsi="Verdana"/>
          <w:color w:val="000000"/>
          <w:sz w:val="18"/>
          <w:szCs w:val="18"/>
        </w:rPr>
        <w:t>a treści niniejszego Zapytania ofertowego</w:t>
      </w:r>
      <w:r w:rsidR="003F2384">
        <w:rPr>
          <w:rFonts w:ascii="Verdana" w:hAnsi="Verdana"/>
          <w:color w:val="000000"/>
          <w:sz w:val="18"/>
          <w:szCs w:val="18"/>
        </w:rPr>
        <w:t>,</w:t>
      </w:r>
    </w:p>
    <w:p w:rsidR="008E71BD" w:rsidRDefault="008E71BD" w:rsidP="004D7DC3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1418" w:hanging="142"/>
        <w:contextualSpacing w:val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uzyska najwyższą ilość punktów.</w:t>
      </w:r>
    </w:p>
    <w:p w:rsidR="008E71BD" w:rsidRPr="00900EC9" w:rsidRDefault="008E71BD" w:rsidP="004D7DC3">
      <w:pPr>
        <w:tabs>
          <w:tab w:val="num" w:pos="5760"/>
        </w:tabs>
        <w:spacing w:after="0" w:line="360" w:lineRule="auto"/>
        <w:rPr>
          <w:rFonts w:ascii="Verdana" w:hAnsi="Verdana"/>
          <w:b/>
          <w:bCs/>
          <w:sz w:val="18"/>
          <w:szCs w:val="18"/>
          <w:u w:val="single"/>
        </w:rPr>
      </w:pPr>
    </w:p>
    <w:p w:rsidR="00496BCC" w:rsidRPr="00A20422" w:rsidRDefault="00913C46" w:rsidP="004D7DC3">
      <w:pPr>
        <w:tabs>
          <w:tab w:val="left" w:pos="4536"/>
          <w:tab w:val="left" w:pos="9072"/>
        </w:tabs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</w:t>
      </w:r>
      <w:r w:rsidR="00A20422" w:rsidRPr="00A20422">
        <w:rPr>
          <w:rFonts w:ascii="Verdana" w:eastAsia="Verdana" w:hAnsi="Verdana" w:cs="Verdana"/>
          <w:sz w:val="18"/>
          <w:szCs w:val="18"/>
        </w:rPr>
        <w:t>Załączniki do zapytania ofertowego:</w:t>
      </w:r>
    </w:p>
    <w:p w:rsidR="00C97574" w:rsidRPr="00C97574" w:rsidRDefault="00C97574" w:rsidP="004D7DC3">
      <w:pPr>
        <w:numPr>
          <w:ilvl w:val="0"/>
          <w:numId w:val="3"/>
        </w:numPr>
        <w:tabs>
          <w:tab w:val="left" w:pos="1560"/>
        </w:tabs>
        <w:spacing w:after="0" w:line="360" w:lineRule="auto"/>
        <w:ind w:left="993" w:firstLine="425"/>
        <w:jc w:val="both"/>
        <w:rPr>
          <w:rFonts w:ascii="Verdana" w:eastAsia="Verdana" w:hAnsi="Verdana" w:cs="Verdana"/>
          <w:sz w:val="18"/>
          <w:szCs w:val="18"/>
        </w:rPr>
      </w:pPr>
      <w:r w:rsidRPr="00C97574">
        <w:rPr>
          <w:rFonts w:ascii="Verdana" w:eastAsia="Verdana" w:hAnsi="Verdana" w:cs="Verdana"/>
          <w:sz w:val="18"/>
          <w:szCs w:val="18"/>
        </w:rPr>
        <w:t>Szczegółowy opis przedmiotu zamówienia</w:t>
      </w:r>
    </w:p>
    <w:p w:rsidR="00C97574" w:rsidRPr="00C97574" w:rsidRDefault="00C97574" w:rsidP="004D7DC3">
      <w:pPr>
        <w:numPr>
          <w:ilvl w:val="0"/>
          <w:numId w:val="3"/>
        </w:numPr>
        <w:tabs>
          <w:tab w:val="left" w:pos="1560"/>
        </w:tabs>
        <w:spacing w:after="0" w:line="360" w:lineRule="auto"/>
        <w:ind w:left="993" w:firstLine="425"/>
        <w:jc w:val="both"/>
        <w:rPr>
          <w:rFonts w:ascii="Verdana" w:eastAsia="Verdana" w:hAnsi="Verdana" w:cs="Verdana"/>
          <w:sz w:val="18"/>
          <w:szCs w:val="18"/>
        </w:rPr>
      </w:pPr>
      <w:r w:rsidRPr="00C97574">
        <w:rPr>
          <w:rFonts w:ascii="Verdana" w:eastAsia="Verdana" w:hAnsi="Verdana" w:cs="Verdana"/>
          <w:sz w:val="18"/>
          <w:szCs w:val="18"/>
        </w:rPr>
        <w:t>Formularz ofertowy</w:t>
      </w:r>
    </w:p>
    <w:p w:rsidR="00A67227" w:rsidRDefault="00A67227" w:rsidP="009F4014">
      <w:pPr>
        <w:spacing w:after="0" w:line="280" w:lineRule="exact"/>
        <w:ind w:firstLine="5245"/>
        <w:rPr>
          <w:rFonts w:ascii="Verdana" w:eastAsia="Verdana" w:hAnsi="Verdana" w:cs="Verdana"/>
          <w:sz w:val="18"/>
          <w:szCs w:val="18"/>
        </w:rPr>
      </w:pPr>
    </w:p>
    <w:p w:rsidR="006B37A3" w:rsidRDefault="006B37A3" w:rsidP="009F4014">
      <w:pPr>
        <w:spacing w:after="0" w:line="280" w:lineRule="exact"/>
        <w:ind w:firstLine="5245"/>
        <w:rPr>
          <w:rFonts w:ascii="Verdana" w:eastAsia="Verdana" w:hAnsi="Verdana" w:cs="Verdana"/>
          <w:sz w:val="18"/>
          <w:szCs w:val="18"/>
        </w:rPr>
      </w:pPr>
    </w:p>
    <w:p w:rsidR="006B37A3" w:rsidRDefault="006B37A3" w:rsidP="009F4014">
      <w:pPr>
        <w:spacing w:after="0" w:line="280" w:lineRule="exact"/>
        <w:ind w:firstLine="5245"/>
        <w:rPr>
          <w:rFonts w:ascii="Verdana" w:eastAsia="Verdana" w:hAnsi="Verdana" w:cs="Verdana"/>
          <w:sz w:val="18"/>
          <w:szCs w:val="18"/>
        </w:rPr>
      </w:pPr>
    </w:p>
    <w:p w:rsidR="006B37A3" w:rsidRDefault="006B37A3" w:rsidP="009F4014">
      <w:pPr>
        <w:spacing w:after="0" w:line="280" w:lineRule="exact"/>
        <w:ind w:firstLine="5245"/>
        <w:rPr>
          <w:rFonts w:ascii="Verdana" w:eastAsia="Verdana" w:hAnsi="Verdana" w:cs="Verdana"/>
          <w:sz w:val="18"/>
          <w:szCs w:val="18"/>
        </w:rPr>
      </w:pPr>
    </w:p>
    <w:p w:rsidR="009A142D" w:rsidRDefault="009A142D" w:rsidP="004D7DC3">
      <w:pPr>
        <w:spacing w:after="0" w:line="280" w:lineRule="exact"/>
        <w:ind w:firstLine="567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D16356">
        <w:rPr>
          <w:rFonts w:ascii="Verdana" w:hAnsi="Verdana"/>
          <w:color w:val="000000" w:themeColor="text1"/>
          <w:sz w:val="18"/>
          <w:szCs w:val="18"/>
        </w:rPr>
        <w:t xml:space="preserve">Z upoważnienia Rektora </w:t>
      </w:r>
    </w:p>
    <w:p w:rsidR="009A142D" w:rsidRPr="00D16356" w:rsidRDefault="0053225A" w:rsidP="003F6055">
      <w:pPr>
        <w:spacing w:after="0" w:line="280" w:lineRule="exact"/>
        <w:ind w:left="5670" w:hanging="6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Kanclerz</w:t>
      </w:r>
      <w:r w:rsidR="000A0D5E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3F6055">
        <w:rPr>
          <w:rFonts w:ascii="Verdana" w:hAnsi="Verdana"/>
          <w:color w:val="000000" w:themeColor="text1"/>
          <w:sz w:val="18"/>
          <w:szCs w:val="18"/>
        </w:rPr>
        <w:t>UMW</w:t>
      </w:r>
    </w:p>
    <w:p w:rsidR="009A142D" w:rsidRDefault="009A142D" w:rsidP="009A142D">
      <w:pPr>
        <w:spacing w:after="0"/>
      </w:pPr>
    </w:p>
    <w:p w:rsidR="003F2384" w:rsidRPr="00D16356" w:rsidRDefault="003F2384" w:rsidP="009A142D">
      <w:pPr>
        <w:spacing w:after="0"/>
      </w:pPr>
    </w:p>
    <w:p w:rsidR="009A142D" w:rsidRPr="00D16356" w:rsidRDefault="0053225A" w:rsidP="009A142D">
      <w:pPr>
        <w:spacing w:after="0"/>
        <w:ind w:left="4956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</w:t>
      </w:r>
      <w:r w:rsidR="003F6055">
        <w:rPr>
          <w:rFonts w:ascii="Verdana" w:hAnsi="Verdana"/>
          <w:sz w:val="18"/>
          <w:szCs w:val="18"/>
        </w:rPr>
        <w:t>gr</w:t>
      </w:r>
      <w:r>
        <w:rPr>
          <w:rFonts w:ascii="Verdana" w:hAnsi="Verdana"/>
          <w:sz w:val="18"/>
          <w:szCs w:val="18"/>
        </w:rPr>
        <w:t xml:space="preserve"> Iwona Janus </w:t>
      </w:r>
    </w:p>
    <w:p w:rsidR="0059262D" w:rsidRDefault="0059262D" w:rsidP="009A142D">
      <w:pPr>
        <w:spacing w:line="280" w:lineRule="exact"/>
        <w:jc w:val="both"/>
        <w:rPr>
          <w:rFonts w:ascii="Verdana" w:eastAsia="Verdana" w:hAnsi="Verdana" w:cs="Verdana"/>
          <w:sz w:val="18"/>
          <w:szCs w:val="18"/>
        </w:rPr>
      </w:pPr>
    </w:p>
    <w:p w:rsidR="0059262D" w:rsidRDefault="0059262D" w:rsidP="009F4014">
      <w:pPr>
        <w:spacing w:after="0" w:line="280" w:lineRule="exact"/>
        <w:ind w:firstLine="5245"/>
        <w:rPr>
          <w:rFonts w:ascii="Verdana" w:eastAsia="Verdana" w:hAnsi="Verdana" w:cs="Verdana"/>
          <w:sz w:val="18"/>
          <w:szCs w:val="18"/>
        </w:rPr>
      </w:pPr>
    </w:p>
    <w:p w:rsidR="0059262D" w:rsidRDefault="0059262D" w:rsidP="009F4014">
      <w:pPr>
        <w:spacing w:after="0" w:line="280" w:lineRule="exact"/>
        <w:ind w:firstLine="5245"/>
        <w:rPr>
          <w:rFonts w:ascii="Verdana" w:eastAsia="Verdana" w:hAnsi="Verdana" w:cs="Verdana"/>
          <w:sz w:val="18"/>
          <w:szCs w:val="18"/>
        </w:rPr>
      </w:pPr>
    </w:p>
    <w:p w:rsidR="0059262D" w:rsidRDefault="0059262D" w:rsidP="009F4014">
      <w:pPr>
        <w:spacing w:after="0" w:line="280" w:lineRule="exact"/>
        <w:ind w:firstLine="5245"/>
        <w:rPr>
          <w:rFonts w:ascii="Verdana" w:eastAsia="Verdana" w:hAnsi="Verdana" w:cs="Verdana"/>
          <w:sz w:val="18"/>
          <w:szCs w:val="18"/>
        </w:rPr>
      </w:pPr>
    </w:p>
    <w:p w:rsidR="0059262D" w:rsidRDefault="0059262D" w:rsidP="009F4014">
      <w:pPr>
        <w:spacing w:after="0" w:line="280" w:lineRule="exact"/>
        <w:ind w:firstLine="5245"/>
        <w:rPr>
          <w:rFonts w:ascii="Verdana" w:eastAsia="Verdana" w:hAnsi="Verdana" w:cs="Verdana"/>
          <w:sz w:val="18"/>
          <w:szCs w:val="18"/>
        </w:rPr>
      </w:pPr>
    </w:p>
    <w:p w:rsidR="0059262D" w:rsidRDefault="0059262D" w:rsidP="009F4014">
      <w:pPr>
        <w:spacing w:after="0" w:line="280" w:lineRule="exact"/>
        <w:ind w:firstLine="5245"/>
        <w:rPr>
          <w:rFonts w:ascii="Verdana" w:eastAsia="Verdana" w:hAnsi="Verdana" w:cs="Verdana"/>
          <w:sz w:val="18"/>
          <w:szCs w:val="18"/>
        </w:rPr>
      </w:pPr>
    </w:p>
    <w:p w:rsidR="0039740B" w:rsidRDefault="0039740B" w:rsidP="009F4014"/>
    <w:p w:rsidR="005B4315" w:rsidRDefault="005B4315" w:rsidP="009F4014">
      <w:pPr>
        <w:pStyle w:val="Nagwek2"/>
        <w:jc w:val="right"/>
      </w:pPr>
      <w:r>
        <w:br w:type="page"/>
      </w:r>
    </w:p>
    <w:p w:rsidR="0059262D" w:rsidRPr="004D7DC3" w:rsidRDefault="0059262D" w:rsidP="004D7DC3">
      <w:pPr>
        <w:pStyle w:val="Nagwek2"/>
        <w:spacing w:before="0" w:line="360" w:lineRule="auto"/>
        <w:jc w:val="right"/>
        <w:rPr>
          <w:szCs w:val="18"/>
        </w:rPr>
      </w:pPr>
      <w:r w:rsidRPr="004D7DC3">
        <w:rPr>
          <w:szCs w:val="18"/>
        </w:rPr>
        <w:lastRenderedPageBreak/>
        <w:t xml:space="preserve">Załącznik nr 1 do </w:t>
      </w:r>
      <w:r w:rsidR="00985348" w:rsidRPr="004D7DC3">
        <w:rPr>
          <w:szCs w:val="18"/>
        </w:rPr>
        <w:t>Zaproszenia</w:t>
      </w:r>
      <w:r w:rsidRPr="004D7DC3">
        <w:rPr>
          <w:szCs w:val="18"/>
        </w:rPr>
        <w:t xml:space="preserve">   </w:t>
      </w:r>
    </w:p>
    <w:p w:rsidR="00D55792" w:rsidRPr="004D7DC3" w:rsidRDefault="00D55792" w:rsidP="004D7DC3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</w:p>
    <w:p w:rsidR="00D55792" w:rsidRPr="00E826F3" w:rsidRDefault="00D55792" w:rsidP="004D7DC3">
      <w:pPr>
        <w:spacing w:after="0" w:line="360" w:lineRule="auto"/>
        <w:rPr>
          <w:rFonts w:ascii="Verdana" w:hAnsi="Verdana"/>
          <w:b/>
          <w:sz w:val="18"/>
          <w:szCs w:val="18"/>
        </w:rPr>
      </w:pPr>
      <w:r w:rsidRPr="004D7DC3">
        <w:rPr>
          <w:rFonts w:ascii="Verdana" w:hAnsi="Verdana"/>
          <w:b/>
          <w:sz w:val="18"/>
          <w:szCs w:val="18"/>
        </w:rPr>
        <w:t xml:space="preserve">SZCZEGÓŁOWY </w:t>
      </w:r>
      <w:r w:rsidRPr="00E826F3">
        <w:rPr>
          <w:rFonts w:ascii="Verdana" w:hAnsi="Verdana"/>
          <w:b/>
          <w:sz w:val="18"/>
          <w:szCs w:val="18"/>
        </w:rPr>
        <w:t>OPIS PRZEDMIOTU ZAMÓWIENIA</w:t>
      </w:r>
    </w:p>
    <w:p w:rsidR="00C97574" w:rsidRPr="00E826F3" w:rsidRDefault="00C97574" w:rsidP="004D7DC3">
      <w:pPr>
        <w:pStyle w:val="Akapitzlist3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Verdana" w:hAnsi="Verdana" w:cs="Tahoma"/>
          <w:b/>
          <w:sz w:val="18"/>
          <w:szCs w:val="18"/>
        </w:rPr>
      </w:pPr>
      <w:r w:rsidRPr="00E826F3">
        <w:rPr>
          <w:rFonts w:ascii="Verdana" w:hAnsi="Verdana" w:cs="Tahoma"/>
          <w:b/>
          <w:sz w:val="18"/>
          <w:szCs w:val="18"/>
        </w:rPr>
        <w:t>Warunki realizacji  zamówienia:</w:t>
      </w:r>
    </w:p>
    <w:p w:rsidR="00C97574" w:rsidRPr="00E826F3" w:rsidRDefault="00C97574" w:rsidP="004D7DC3">
      <w:pPr>
        <w:pStyle w:val="Akapitzlist3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>Przesyłki zwykłe krajowe i zagraniczne:</w:t>
      </w:r>
    </w:p>
    <w:p w:rsidR="00C97574" w:rsidRPr="00E826F3" w:rsidRDefault="00C97574" w:rsidP="004D7DC3">
      <w:pPr>
        <w:pStyle w:val="Akapitzlist3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>Wykonawca zobowiązuje się do odbierania przesyłek, po uprzednim zgłoszeniu zlecenia odbioru przez Zamawiającego, w dni robocze:</w:t>
      </w:r>
    </w:p>
    <w:p w:rsidR="00C97574" w:rsidRPr="00E826F3" w:rsidRDefault="00A96518" w:rsidP="004D7DC3">
      <w:pPr>
        <w:pStyle w:val="Akapitzlist3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>od 8.00 do 15.0</w:t>
      </w:r>
      <w:r w:rsidR="00C97574" w:rsidRPr="00E826F3">
        <w:rPr>
          <w:rFonts w:ascii="Verdana" w:eastAsia="Arial Unicode MS" w:hAnsi="Verdana" w:cs="Tahoma"/>
          <w:sz w:val="18"/>
          <w:szCs w:val="18"/>
        </w:rPr>
        <w:t>0  –  odbiór z Kancelarii Ogólnej Uczelni przy ul. K. Marcinkowskiego 2-6 (</w:t>
      </w:r>
      <w:r w:rsidR="00C97574" w:rsidRPr="00E826F3">
        <w:rPr>
          <w:rFonts w:ascii="Verdana" w:eastAsia="Arial Unicode MS" w:hAnsi="Verdana" w:cs="Tahoma"/>
          <w:b/>
          <w:sz w:val="18"/>
          <w:szCs w:val="18"/>
        </w:rPr>
        <w:t>tel. 71 784 10 74</w:t>
      </w:r>
      <w:r w:rsidR="00C97574" w:rsidRPr="00E826F3">
        <w:rPr>
          <w:rFonts w:ascii="Verdana" w:eastAsia="Arial Unicode MS" w:hAnsi="Verdana" w:cs="Tahoma"/>
          <w:sz w:val="18"/>
          <w:szCs w:val="18"/>
        </w:rPr>
        <w:t>)</w:t>
      </w:r>
      <w:r w:rsidR="00E0368C" w:rsidRPr="00E826F3">
        <w:rPr>
          <w:rFonts w:ascii="Verdana" w:eastAsia="Arial Unicode MS" w:hAnsi="Verdana" w:cs="Tahoma"/>
          <w:sz w:val="18"/>
          <w:szCs w:val="18"/>
        </w:rPr>
        <w:t>,</w:t>
      </w:r>
    </w:p>
    <w:p w:rsidR="00C97574" w:rsidRPr="00E826F3" w:rsidRDefault="00A96518" w:rsidP="004D7DC3">
      <w:pPr>
        <w:pStyle w:val="Akapitzlist3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>od 15.0</w:t>
      </w:r>
      <w:r w:rsidR="00C97574" w:rsidRPr="00E826F3">
        <w:rPr>
          <w:rFonts w:ascii="Verdana" w:eastAsia="Arial Unicode MS" w:hAnsi="Verdana" w:cs="Tahoma"/>
          <w:sz w:val="18"/>
          <w:szCs w:val="18"/>
        </w:rPr>
        <w:t>0 do 16.30 – odbiór z Portierni Centrum Naukowej Informacji Medycznej – wejście od strony Biblioteki Głównej Uniwersytetu Medycznego przy ul. K. Marcinkowskiego 2-6, (tel</w:t>
      </w:r>
      <w:r w:rsidR="00C97574" w:rsidRPr="00E826F3">
        <w:rPr>
          <w:rFonts w:ascii="Verdana" w:eastAsia="Arial Unicode MS" w:hAnsi="Verdana" w:cs="Tahoma"/>
          <w:b/>
          <w:sz w:val="18"/>
          <w:szCs w:val="18"/>
        </w:rPr>
        <w:t>. 71  784 19 22</w:t>
      </w:r>
      <w:r w:rsidR="00C97574" w:rsidRPr="00E826F3">
        <w:rPr>
          <w:rFonts w:ascii="Verdana" w:eastAsia="Arial Unicode MS" w:hAnsi="Verdana" w:cs="Tahoma"/>
          <w:sz w:val="18"/>
          <w:szCs w:val="18"/>
        </w:rPr>
        <w:t>)</w:t>
      </w:r>
      <w:r w:rsidR="00E826F3" w:rsidRPr="00E826F3">
        <w:rPr>
          <w:rFonts w:ascii="Verdana" w:eastAsia="Arial Unicode MS" w:hAnsi="Verdana" w:cs="Tahoma"/>
          <w:sz w:val="18"/>
          <w:szCs w:val="18"/>
        </w:rPr>
        <w:t>,</w:t>
      </w:r>
    </w:p>
    <w:p w:rsidR="00A96518" w:rsidRPr="00E826F3" w:rsidRDefault="00A96518" w:rsidP="004D7DC3">
      <w:pPr>
        <w:pStyle w:val="Akapitzlist3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>odbiór bezpośrednio z adresu jednostki organizacyjnej UMW w przypadku</w:t>
      </w:r>
      <w:r w:rsidR="00E826F3" w:rsidRPr="00E826F3">
        <w:rPr>
          <w:rFonts w:ascii="Verdana" w:eastAsia="Arial Unicode MS" w:hAnsi="Verdana" w:cs="Tahoma"/>
          <w:sz w:val="18"/>
          <w:szCs w:val="18"/>
        </w:rPr>
        <w:t>,</w:t>
      </w:r>
      <w:r w:rsidRPr="00E826F3">
        <w:rPr>
          <w:rFonts w:ascii="Verdana" w:eastAsia="Arial Unicode MS" w:hAnsi="Verdana" w:cs="Tahoma"/>
          <w:sz w:val="18"/>
          <w:szCs w:val="18"/>
        </w:rPr>
        <w:t xml:space="preserve"> gdy taka dyspozycja zostanie zawarta w zamówieniu usługi</w:t>
      </w:r>
      <w:r w:rsidR="00E826F3" w:rsidRPr="00E826F3">
        <w:rPr>
          <w:rFonts w:ascii="Verdana" w:eastAsia="Arial Unicode MS" w:hAnsi="Verdana" w:cs="Tahoma"/>
          <w:sz w:val="18"/>
          <w:szCs w:val="18"/>
        </w:rPr>
        <w:t>.</w:t>
      </w:r>
    </w:p>
    <w:p w:rsidR="00C97574" w:rsidRPr="00E826F3" w:rsidRDefault="00C97574" w:rsidP="004D7DC3">
      <w:pPr>
        <w:pStyle w:val="Akapitzlist3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 xml:space="preserve">Przesyłki medyczne ze względu na specyfikę Wykonawca zobowiązuje się do odbioru, po uprzednim zgłoszeniu zlecenia odbioru przez Zamawiającego, bezpośrednio z Klinik lub Zakładów Uniwersytetu  Medycznego. </w:t>
      </w:r>
    </w:p>
    <w:p w:rsidR="00C97574" w:rsidRPr="00E826F3" w:rsidRDefault="00C97574" w:rsidP="004D7DC3">
      <w:pPr>
        <w:pStyle w:val="Akapitzlist3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 xml:space="preserve">Wykonawca zobowiązuje się do dostarczania wg potrzeb Zamawiającego suchego lodu bądź innego materiału chłodzącego oraz specjalistycznych opakowań do przewozu.  </w:t>
      </w:r>
    </w:p>
    <w:p w:rsidR="00263D83" w:rsidRPr="00E826F3" w:rsidRDefault="00263D83" w:rsidP="004D7DC3">
      <w:pPr>
        <w:pStyle w:val="Akapitzlist3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>Zamawiający zobowiązuje się do należytego przygotowania przesyłek, odpowiedniego zapakowania, zabezpieczenia, zaadresowania.</w:t>
      </w:r>
    </w:p>
    <w:p w:rsidR="00C97574" w:rsidRPr="00E826F3" w:rsidRDefault="00C97574" w:rsidP="004D7DC3">
      <w:pPr>
        <w:pStyle w:val="Akapitzlist3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 xml:space="preserve">Wykonawca na rzecz Zamawiającego zobowiązuje się do załatwiania w razie potrzeby wszelkich formalności celnych. </w:t>
      </w:r>
    </w:p>
    <w:p w:rsidR="00C97574" w:rsidRPr="00E826F3" w:rsidRDefault="00C97574" w:rsidP="004D7DC3">
      <w:pPr>
        <w:pStyle w:val="Akapitzlist3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>Wykonawca zobowiązuje się do sukcesywnego dostarczania kopert oraz opakowań pomocniczych, w zależności od potrzeb Zamawiającego</w:t>
      </w:r>
      <w:r w:rsidR="00E0368C" w:rsidRPr="00E826F3">
        <w:rPr>
          <w:rFonts w:ascii="Verdana" w:eastAsia="Arial Unicode MS" w:hAnsi="Verdana" w:cs="Tahoma"/>
          <w:sz w:val="18"/>
          <w:szCs w:val="18"/>
        </w:rPr>
        <w:t>.</w:t>
      </w:r>
    </w:p>
    <w:p w:rsidR="00C97574" w:rsidRPr="00E826F3" w:rsidRDefault="00C97574" w:rsidP="004D7DC3">
      <w:pPr>
        <w:pStyle w:val="Akapitzlist3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>Zamawiający przewiduje następujący rodzaj nadawania przesyłek w różnych przedziałach wagowych:</w:t>
      </w:r>
    </w:p>
    <w:p w:rsidR="00C97574" w:rsidRPr="00E826F3" w:rsidRDefault="00C97574" w:rsidP="00E0368C">
      <w:pPr>
        <w:pStyle w:val="Akapitzlist3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>przesyłki kurierskie krajowe doręczane do adresata w dniu następnym:</w:t>
      </w:r>
    </w:p>
    <w:p w:rsidR="00C97574" w:rsidRPr="00E826F3" w:rsidRDefault="00C97574" w:rsidP="00E0368C">
      <w:pPr>
        <w:pStyle w:val="Akapitzlist3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>do godz. 9</w:t>
      </w:r>
      <w:r w:rsidR="00371A66" w:rsidRPr="00371A66">
        <w:rPr>
          <w:rFonts w:ascii="Verdana" w:eastAsia="Arial Unicode MS" w:hAnsi="Verdana" w:cs="Tahoma"/>
          <w:sz w:val="18"/>
          <w:szCs w:val="18"/>
          <w:vertAlign w:val="superscript"/>
        </w:rPr>
        <w:t>OO</w:t>
      </w:r>
    </w:p>
    <w:p w:rsidR="00C97574" w:rsidRPr="00E826F3" w:rsidRDefault="00C97574" w:rsidP="00E0368C">
      <w:pPr>
        <w:pStyle w:val="Akapitzlist3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>do godz. 10</w:t>
      </w:r>
      <w:r w:rsidR="00371A66" w:rsidRPr="00371A66">
        <w:rPr>
          <w:rFonts w:ascii="Verdana" w:eastAsia="Arial Unicode MS" w:hAnsi="Verdana" w:cs="Tahoma"/>
          <w:sz w:val="18"/>
          <w:szCs w:val="18"/>
          <w:vertAlign w:val="superscript"/>
        </w:rPr>
        <w:t>OO</w:t>
      </w:r>
    </w:p>
    <w:p w:rsidR="00C97574" w:rsidRPr="00E826F3" w:rsidRDefault="00C97574" w:rsidP="00E0368C">
      <w:pPr>
        <w:pStyle w:val="Akapitzlist3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>do godz. 12</w:t>
      </w:r>
      <w:r w:rsidR="00371A66" w:rsidRPr="00371A66">
        <w:rPr>
          <w:rFonts w:ascii="Verdana" w:eastAsia="Arial Unicode MS" w:hAnsi="Verdana" w:cs="Tahoma"/>
          <w:sz w:val="18"/>
          <w:szCs w:val="18"/>
          <w:vertAlign w:val="superscript"/>
        </w:rPr>
        <w:t>OO</w:t>
      </w:r>
    </w:p>
    <w:p w:rsidR="00C97574" w:rsidRPr="00E826F3" w:rsidRDefault="00C97574" w:rsidP="00E0368C">
      <w:pPr>
        <w:pStyle w:val="Akapitzlist3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 xml:space="preserve">w ciągu całego dnia </w:t>
      </w:r>
    </w:p>
    <w:p w:rsidR="00C97574" w:rsidRPr="00E826F3" w:rsidRDefault="00C97574" w:rsidP="00E0368C">
      <w:pPr>
        <w:pStyle w:val="Akapitzlist3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>przesyłki kurierskie zagraniczne do adresata:</w:t>
      </w:r>
    </w:p>
    <w:p w:rsidR="00C97574" w:rsidRPr="00E826F3" w:rsidRDefault="00C97574" w:rsidP="00E0368C">
      <w:pPr>
        <w:pStyle w:val="Akapitzlist3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>kraje Unii Europejskiej  ora</w:t>
      </w:r>
      <w:r w:rsidR="00A96518" w:rsidRPr="00E826F3">
        <w:rPr>
          <w:rFonts w:ascii="Verdana" w:eastAsia="Arial Unicode MS" w:hAnsi="Verdana" w:cs="Tahoma"/>
          <w:sz w:val="18"/>
          <w:szCs w:val="18"/>
        </w:rPr>
        <w:t>z pozostałych krajów Europy do 2 dni roboczych</w:t>
      </w:r>
      <w:r w:rsidR="00371A66">
        <w:rPr>
          <w:rFonts w:ascii="Verdana" w:eastAsia="Arial Unicode MS" w:hAnsi="Verdana" w:cs="Tahoma"/>
          <w:sz w:val="18"/>
          <w:szCs w:val="18"/>
        </w:rPr>
        <w:t>;</w:t>
      </w:r>
    </w:p>
    <w:p w:rsidR="00C97574" w:rsidRPr="00E826F3" w:rsidRDefault="00C97574" w:rsidP="00E0368C">
      <w:pPr>
        <w:pStyle w:val="Akapitzlist3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 xml:space="preserve">do pozostałych państw – </w:t>
      </w:r>
      <w:r w:rsidR="00A96518" w:rsidRPr="00E826F3">
        <w:rPr>
          <w:rFonts w:ascii="Verdana" w:eastAsia="Arial Unicode MS" w:hAnsi="Verdana" w:cs="Tahoma"/>
          <w:sz w:val="18"/>
          <w:szCs w:val="18"/>
        </w:rPr>
        <w:t>od</w:t>
      </w:r>
      <w:r w:rsidRPr="00E826F3">
        <w:rPr>
          <w:rFonts w:ascii="Verdana" w:eastAsia="Arial Unicode MS" w:hAnsi="Verdana" w:cs="Tahoma"/>
          <w:sz w:val="18"/>
          <w:szCs w:val="18"/>
        </w:rPr>
        <w:t xml:space="preserve"> 3 </w:t>
      </w:r>
      <w:r w:rsidR="00A96518" w:rsidRPr="00E826F3">
        <w:rPr>
          <w:rFonts w:ascii="Verdana" w:eastAsia="Arial Unicode MS" w:hAnsi="Verdana" w:cs="Tahoma"/>
          <w:sz w:val="18"/>
          <w:szCs w:val="18"/>
        </w:rPr>
        <w:t xml:space="preserve">do 5 </w:t>
      </w:r>
      <w:r w:rsidRPr="00E826F3">
        <w:rPr>
          <w:rFonts w:ascii="Verdana" w:eastAsia="Arial Unicode MS" w:hAnsi="Verdana" w:cs="Tahoma"/>
          <w:sz w:val="18"/>
          <w:szCs w:val="18"/>
        </w:rPr>
        <w:t>dni roboczych</w:t>
      </w:r>
      <w:r w:rsidR="00371A66">
        <w:rPr>
          <w:rFonts w:ascii="Verdana" w:eastAsia="Arial Unicode MS" w:hAnsi="Verdana" w:cs="Tahoma"/>
          <w:sz w:val="18"/>
          <w:szCs w:val="18"/>
        </w:rPr>
        <w:t>.</w:t>
      </w:r>
      <w:r w:rsidRPr="00E826F3">
        <w:rPr>
          <w:rFonts w:ascii="Verdana" w:eastAsia="Arial Unicode MS" w:hAnsi="Verdana" w:cs="Tahoma"/>
          <w:sz w:val="18"/>
          <w:szCs w:val="18"/>
        </w:rPr>
        <w:t xml:space="preserve"> </w:t>
      </w:r>
    </w:p>
    <w:p w:rsidR="00C97574" w:rsidRPr="00E826F3" w:rsidRDefault="00C97574" w:rsidP="00E0368C">
      <w:pPr>
        <w:pStyle w:val="Akapitzlist3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>Wykonawca za świadczone usługi będzie wystawiał faktury w okresach rozliczeniowych równych - jednego miesiąca kalendarzowego.</w:t>
      </w:r>
    </w:p>
    <w:p w:rsidR="00C97574" w:rsidRPr="00E826F3" w:rsidRDefault="00C97574" w:rsidP="00167062">
      <w:pPr>
        <w:pStyle w:val="Akapitzlist3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>Podstawą do naliczenia należności za wykonanie usług będzie suma opłat za przesyłki faktycznie nadane i zwrócone, na podstawie dokumentów nadawczych i oddawczych</w:t>
      </w:r>
      <w:r w:rsidR="00E0368C" w:rsidRPr="00E826F3">
        <w:rPr>
          <w:rFonts w:ascii="Verdana" w:eastAsia="Arial Unicode MS" w:hAnsi="Verdana" w:cs="Tahoma"/>
          <w:sz w:val="18"/>
          <w:szCs w:val="18"/>
        </w:rPr>
        <w:t>.</w:t>
      </w:r>
    </w:p>
    <w:p w:rsidR="00E0368C" w:rsidRPr="00E826F3" w:rsidRDefault="00E0368C" w:rsidP="00167062">
      <w:pPr>
        <w:pStyle w:val="Akapitzlist"/>
        <w:numPr>
          <w:ilvl w:val="0"/>
          <w:numId w:val="41"/>
        </w:numPr>
        <w:spacing w:after="0" w:line="360" w:lineRule="auto"/>
        <w:ind w:hanging="357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 xml:space="preserve">Ceny </w:t>
      </w:r>
      <w:r w:rsidR="00167062" w:rsidRPr="00E826F3">
        <w:rPr>
          <w:rFonts w:ascii="Verdana" w:eastAsia="Arial Unicode MS" w:hAnsi="Verdana" w:cs="Tahoma"/>
          <w:sz w:val="18"/>
          <w:szCs w:val="18"/>
        </w:rPr>
        <w:t xml:space="preserve">muszą zawierać </w:t>
      </w:r>
      <w:r w:rsidRPr="00E826F3">
        <w:rPr>
          <w:rFonts w:ascii="Verdana" w:eastAsia="Arial Unicode MS" w:hAnsi="Verdana" w:cs="Tahoma"/>
          <w:sz w:val="18"/>
          <w:szCs w:val="18"/>
        </w:rPr>
        <w:t xml:space="preserve">wszelkie koszty </w:t>
      </w:r>
      <w:r w:rsidR="00167062" w:rsidRPr="00E826F3">
        <w:rPr>
          <w:rFonts w:ascii="Verdana" w:eastAsia="Arial Unicode MS" w:hAnsi="Verdana" w:cs="Tahoma"/>
          <w:sz w:val="18"/>
          <w:szCs w:val="18"/>
        </w:rPr>
        <w:t xml:space="preserve">związane z </w:t>
      </w:r>
      <w:r w:rsidRPr="00E826F3">
        <w:rPr>
          <w:rFonts w:ascii="Verdana" w:eastAsia="Arial Unicode MS" w:hAnsi="Verdana" w:cs="Tahoma"/>
          <w:sz w:val="18"/>
          <w:szCs w:val="18"/>
        </w:rPr>
        <w:t>realizacj</w:t>
      </w:r>
      <w:r w:rsidR="00167062" w:rsidRPr="00E826F3">
        <w:rPr>
          <w:rFonts w:ascii="Verdana" w:eastAsia="Arial Unicode MS" w:hAnsi="Verdana" w:cs="Tahoma"/>
          <w:sz w:val="18"/>
          <w:szCs w:val="18"/>
        </w:rPr>
        <w:t>ą</w:t>
      </w:r>
      <w:r w:rsidRPr="00E826F3">
        <w:rPr>
          <w:rFonts w:ascii="Verdana" w:eastAsia="Arial Unicode MS" w:hAnsi="Verdana" w:cs="Tahoma"/>
          <w:sz w:val="18"/>
          <w:szCs w:val="18"/>
        </w:rPr>
        <w:t xml:space="preserve"> przedmiotowego postępowan</w:t>
      </w:r>
      <w:r w:rsidR="00167062" w:rsidRPr="00E826F3">
        <w:rPr>
          <w:rFonts w:ascii="Verdana" w:eastAsia="Arial Unicode MS" w:hAnsi="Verdana" w:cs="Tahoma"/>
          <w:sz w:val="18"/>
          <w:szCs w:val="18"/>
        </w:rPr>
        <w:t>ia w tym w szczególności: opłatę</w:t>
      </w:r>
      <w:r w:rsidRPr="00E826F3">
        <w:rPr>
          <w:rFonts w:ascii="Verdana" w:eastAsia="Arial Unicode MS" w:hAnsi="Verdana" w:cs="Tahoma"/>
          <w:sz w:val="18"/>
          <w:szCs w:val="18"/>
        </w:rPr>
        <w:t xml:space="preserve"> paliwow</w:t>
      </w:r>
      <w:r w:rsidR="00167062" w:rsidRPr="00E826F3">
        <w:rPr>
          <w:rFonts w:ascii="Verdana" w:eastAsia="Arial Unicode MS" w:hAnsi="Verdana" w:cs="Tahoma"/>
          <w:sz w:val="18"/>
          <w:szCs w:val="18"/>
        </w:rPr>
        <w:t>ą</w:t>
      </w:r>
      <w:r w:rsidRPr="00E826F3">
        <w:rPr>
          <w:rFonts w:ascii="Verdana" w:eastAsia="Arial Unicode MS" w:hAnsi="Verdana" w:cs="Tahoma"/>
          <w:sz w:val="18"/>
          <w:szCs w:val="18"/>
        </w:rPr>
        <w:t>, specjalne opakowania do przewozu przesyłek medycznych w tym suchy lód lub inne materiały chłodzące oraz inne opłaty związane z realizacją przedmiot</w:t>
      </w:r>
      <w:r w:rsidR="00280B78" w:rsidRPr="00E826F3">
        <w:rPr>
          <w:rFonts w:ascii="Verdana" w:eastAsia="Arial Unicode MS" w:hAnsi="Verdana" w:cs="Tahoma"/>
          <w:sz w:val="18"/>
          <w:szCs w:val="18"/>
        </w:rPr>
        <w:t xml:space="preserve">u </w:t>
      </w:r>
      <w:r w:rsidRPr="00E826F3">
        <w:rPr>
          <w:rFonts w:ascii="Verdana" w:eastAsia="Arial Unicode MS" w:hAnsi="Verdana" w:cs="Tahoma"/>
          <w:sz w:val="18"/>
          <w:szCs w:val="18"/>
        </w:rPr>
        <w:t>zamówienia.</w:t>
      </w:r>
    </w:p>
    <w:p w:rsidR="00C97574" w:rsidRPr="00E826F3" w:rsidRDefault="00C97574" w:rsidP="00167062">
      <w:pPr>
        <w:pStyle w:val="Akapitzlist3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lastRenderedPageBreak/>
        <w:t xml:space="preserve">Zamawiający należności za wykonane usługi będzie regulował przelewem na konto Wykonawcy, </w:t>
      </w:r>
      <w:r w:rsidR="00263D83" w:rsidRPr="00E826F3">
        <w:rPr>
          <w:rFonts w:ascii="Verdana" w:eastAsia="Arial Unicode MS" w:hAnsi="Verdana" w:cs="Tahoma"/>
          <w:sz w:val="18"/>
          <w:szCs w:val="18"/>
        </w:rPr>
        <w:br/>
      </w:r>
      <w:r w:rsidRPr="00E826F3">
        <w:rPr>
          <w:rFonts w:ascii="Verdana" w:eastAsia="Arial Unicode MS" w:hAnsi="Verdana" w:cs="Tahoma"/>
          <w:sz w:val="18"/>
          <w:szCs w:val="18"/>
        </w:rPr>
        <w:t xml:space="preserve">w terminie </w:t>
      </w:r>
      <w:r w:rsidRPr="007F3065">
        <w:rPr>
          <w:rFonts w:ascii="Verdana" w:eastAsia="Arial Unicode MS" w:hAnsi="Verdana" w:cs="Tahoma"/>
          <w:b/>
          <w:sz w:val="18"/>
          <w:szCs w:val="18"/>
        </w:rPr>
        <w:t xml:space="preserve">21 dni od daty otrzymania prawidłowo wystawionej faktury </w:t>
      </w:r>
      <w:r w:rsidRPr="00E826F3">
        <w:rPr>
          <w:rFonts w:ascii="Verdana" w:eastAsia="Arial Unicode MS" w:hAnsi="Verdana" w:cs="Tahoma"/>
          <w:sz w:val="18"/>
          <w:szCs w:val="18"/>
        </w:rPr>
        <w:t xml:space="preserve">i potwierdzenia zgodności z zamówieniem. </w:t>
      </w:r>
    </w:p>
    <w:p w:rsidR="00C97574" w:rsidRPr="00E826F3" w:rsidRDefault="00C97574" w:rsidP="00167062">
      <w:pPr>
        <w:pStyle w:val="Akapitzlist3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 xml:space="preserve">Średnia ilość przewidywanych przesyłek </w:t>
      </w:r>
      <w:r w:rsidRPr="007F3065">
        <w:rPr>
          <w:rFonts w:ascii="Verdana" w:eastAsia="Arial Unicode MS" w:hAnsi="Verdana" w:cs="Tahoma"/>
          <w:b/>
          <w:sz w:val="18"/>
          <w:szCs w:val="18"/>
        </w:rPr>
        <w:t>ok. 20 szt./miesięcznie</w:t>
      </w:r>
      <w:r w:rsidRPr="00E826F3">
        <w:rPr>
          <w:rFonts w:ascii="Verdana" w:eastAsia="Arial Unicode MS" w:hAnsi="Verdana" w:cs="Tahoma"/>
          <w:sz w:val="18"/>
          <w:szCs w:val="18"/>
        </w:rPr>
        <w:t>.</w:t>
      </w:r>
    </w:p>
    <w:p w:rsidR="00C97574" w:rsidRPr="00E826F3" w:rsidRDefault="00C97574" w:rsidP="004D7DC3">
      <w:pPr>
        <w:pStyle w:val="Akapitzlist3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 xml:space="preserve">Zamawiający nie zobowiązuje się do nadania przesyłek w zadeklarowanej ilości, ale zgodnie </w:t>
      </w:r>
      <w:r w:rsidR="00263D83" w:rsidRPr="00E826F3">
        <w:rPr>
          <w:rFonts w:ascii="Verdana" w:eastAsia="Arial Unicode MS" w:hAnsi="Verdana" w:cs="Tahoma"/>
          <w:sz w:val="18"/>
          <w:szCs w:val="18"/>
        </w:rPr>
        <w:br/>
      </w:r>
      <w:r w:rsidRPr="00E826F3">
        <w:rPr>
          <w:rFonts w:ascii="Verdana" w:eastAsia="Arial Unicode MS" w:hAnsi="Verdana" w:cs="Tahoma"/>
          <w:sz w:val="18"/>
          <w:szCs w:val="18"/>
        </w:rPr>
        <w:t xml:space="preserve">z rzeczywistymi potrzebami </w:t>
      </w:r>
      <w:r w:rsidR="00263D83" w:rsidRPr="00E826F3">
        <w:rPr>
          <w:rFonts w:ascii="Verdana" w:eastAsia="Arial Unicode MS" w:hAnsi="Verdana" w:cs="Tahoma"/>
          <w:sz w:val="18"/>
          <w:szCs w:val="18"/>
        </w:rPr>
        <w:t>Zamawiającego</w:t>
      </w:r>
      <w:r w:rsidRPr="00E826F3">
        <w:rPr>
          <w:rFonts w:ascii="Verdana" w:eastAsia="Arial Unicode MS" w:hAnsi="Verdana" w:cs="Tahoma"/>
          <w:sz w:val="18"/>
          <w:szCs w:val="18"/>
        </w:rPr>
        <w:t xml:space="preserve">. </w:t>
      </w:r>
    </w:p>
    <w:p w:rsidR="00C97574" w:rsidRPr="00E826F3" w:rsidRDefault="00C97574" w:rsidP="004D7DC3">
      <w:pPr>
        <w:pStyle w:val="Akapitzlist3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>Oferta na świadczenie w/w usług kurierskich dla Uniwersytetu Medycznego we Wrocławiu powinna być przygotowana zgodnie z ww</w:t>
      </w:r>
      <w:r w:rsidR="00263D83" w:rsidRPr="00E826F3">
        <w:rPr>
          <w:rFonts w:ascii="Verdana" w:eastAsia="Arial Unicode MS" w:hAnsi="Verdana" w:cs="Tahoma"/>
          <w:sz w:val="18"/>
          <w:szCs w:val="18"/>
        </w:rPr>
        <w:t>.</w:t>
      </w:r>
      <w:r w:rsidRPr="00E826F3">
        <w:rPr>
          <w:rFonts w:ascii="Verdana" w:eastAsia="Arial Unicode MS" w:hAnsi="Verdana" w:cs="Tahoma"/>
          <w:sz w:val="18"/>
          <w:szCs w:val="18"/>
        </w:rPr>
        <w:t xml:space="preserve"> zakresem.</w:t>
      </w:r>
    </w:p>
    <w:p w:rsidR="00C97574" w:rsidRDefault="00C97574" w:rsidP="004D7DC3">
      <w:pPr>
        <w:pStyle w:val="Akapitzlist3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 xml:space="preserve"> Oferta na świadczenie w/w usług kurierskich dla Uniwersytetu Medycznego winna zawierać wszystkie informacje pozwalające na wybór najkorzystniejszej dla Zamawiającego oferty tj. ceny</w:t>
      </w:r>
      <w:r w:rsidR="00B72722">
        <w:rPr>
          <w:rFonts w:ascii="Verdana" w:eastAsia="Arial Unicode MS" w:hAnsi="Verdana" w:cs="Tahoma"/>
          <w:sz w:val="18"/>
          <w:szCs w:val="18"/>
        </w:rPr>
        <w:br/>
      </w:r>
      <w:r w:rsidRPr="00E826F3">
        <w:rPr>
          <w:rFonts w:ascii="Verdana" w:eastAsia="Arial Unicode MS" w:hAnsi="Verdana" w:cs="Tahoma"/>
          <w:sz w:val="18"/>
          <w:szCs w:val="18"/>
        </w:rPr>
        <w:t>i warunków realizacji usługi</w:t>
      </w:r>
      <w:r w:rsidR="00B72722">
        <w:rPr>
          <w:rFonts w:ascii="Verdana" w:eastAsia="Arial Unicode MS" w:hAnsi="Verdana" w:cs="Tahoma"/>
          <w:sz w:val="18"/>
          <w:szCs w:val="18"/>
        </w:rPr>
        <w:t>.</w:t>
      </w:r>
    </w:p>
    <w:p w:rsidR="00B72722" w:rsidRPr="00B72722" w:rsidRDefault="00B72722" w:rsidP="00B72722">
      <w:pPr>
        <w:pStyle w:val="Akapitzlist3"/>
        <w:autoSpaceDE w:val="0"/>
        <w:autoSpaceDN w:val="0"/>
        <w:adjustRightInd w:val="0"/>
        <w:spacing w:line="360" w:lineRule="auto"/>
        <w:ind w:left="706"/>
        <w:jc w:val="both"/>
        <w:rPr>
          <w:rFonts w:ascii="Verdana" w:eastAsia="Arial Unicode MS" w:hAnsi="Verdana" w:cs="Tahoma"/>
          <w:b/>
          <w:sz w:val="18"/>
          <w:szCs w:val="18"/>
        </w:rPr>
      </w:pPr>
    </w:p>
    <w:p w:rsidR="00C97574" w:rsidRPr="00E826F3" w:rsidRDefault="00263D83" w:rsidP="004D7DC3">
      <w:pPr>
        <w:pStyle w:val="Akapitzlist3"/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Verdana" w:hAnsi="Verdana" w:cs="Tahoma"/>
          <w:b/>
          <w:bCs/>
          <w:sz w:val="18"/>
          <w:szCs w:val="18"/>
        </w:rPr>
      </w:pPr>
      <w:r w:rsidRPr="00B72722">
        <w:rPr>
          <w:rFonts w:ascii="Verdana" w:eastAsia="Arial Unicode MS" w:hAnsi="Verdana" w:cs="Tahoma"/>
          <w:b/>
          <w:sz w:val="18"/>
          <w:szCs w:val="18"/>
        </w:rPr>
        <w:t>II</w:t>
      </w:r>
      <w:r w:rsidRPr="00E826F3">
        <w:rPr>
          <w:rFonts w:ascii="Verdana" w:eastAsia="Arial Unicode MS" w:hAnsi="Verdana" w:cs="Tahoma"/>
          <w:sz w:val="18"/>
          <w:szCs w:val="18"/>
        </w:rPr>
        <w:t xml:space="preserve">. </w:t>
      </w:r>
      <w:r w:rsidR="00C97574" w:rsidRPr="00E826F3">
        <w:rPr>
          <w:rFonts w:ascii="Verdana" w:hAnsi="Verdana" w:cs="Tahoma"/>
          <w:b/>
          <w:bCs/>
          <w:sz w:val="18"/>
          <w:szCs w:val="18"/>
        </w:rPr>
        <w:t>Warunki gwarancyjne i serwisowe ustalone przez Zamawiającego</w:t>
      </w:r>
    </w:p>
    <w:p w:rsidR="00670DA9" w:rsidRPr="00670DA9" w:rsidRDefault="00670DA9" w:rsidP="00670DA9">
      <w:pPr>
        <w:pStyle w:val="Akapitzlist3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670DA9">
        <w:rPr>
          <w:rFonts w:ascii="Verdana" w:hAnsi="Verdana" w:cs="Tahoma"/>
          <w:sz w:val="18"/>
          <w:szCs w:val="18"/>
        </w:rPr>
        <w:t>Wykonawca ponosi pełną odpowiedzialność za niewykonanie l</w:t>
      </w:r>
      <w:r w:rsidR="00B72722">
        <w:rPr>
          <w:rFonts w:ascii="Verdana" w:hAnsi="Verdana" w:cs="Tahoma"/>
          <w:sz w:val="18"/>
          <w:szCs w:val="18"/>
        </w:rPr>
        <w:t>ub nienależyte wykonanie umowy,</w:t>
      </w:r>
      <w:r w:rsidR="00B72722">
        <w:rPr>
          <w:rFonts w:ascii="Verdana" w:hAnsi="Verdana" w:cs="Tahoma"/>
          <w:sz w:val="18"/>
          <w:szCs w:val="18"/>
        </w:rPr>
        <w:br/>
      </w:r>
      <w:r w:rsidRPr="00670DA9">
        <w:rPr>
          <w:rFonts w:ascii="Verdana" w:hAnsi="Verdana" w:cs="Tahoma"/>
          <w:sz w:val="18"/>
          <w:szCs w:val="18"/>
        </w:rPr>
        <w:t>w tym za szkody powstałe w czasie transportu (tj. od momentu przyjęcia przesyłki do momentu jej wydania adresatowi), obejmujące uszkodzenie, ubyt</w:t>
      </w:r>
      <w:r w:rsidR="00B72722">
        <w:rPr>
          <w:rFonts w:ascii="Verdana" w:hAnsi="Verdana" w:cs="Tahoma"/>
          <w:sz w:val="18"/>
          <w:szCs w:val="18"/>
        </w:rPr>
        <w:t>ek lub utratę przesyłki zgodnie</w:t>
      </w:r>
      <w:r w:rsidR="00B72722">
        <w:rPr>
          <w:rFonts w:ascii="Verdana" w:hAnsi="Verdana" w:cs="Tahoma"/>
          <w:sz w:val="18"/>
          <w:szCs w:val="18"/>
        </w:rPr>
        <w:br/>
      </w:r>
      <w:r w:rsidRPr="00670DA9">
        <w:rPr>
          <w:rFonts w:ascii="Verdana" w:hAnsi="Verdana" w:cs="Tahoma"/>
          <w:sz w:val="18"/>
          <w:szCs w:val="18"/>
        </w:rPr>
        <w:t xml:space="preserve">z obowiązującymi przepisami.  </w:t>
      </w:r>
    </w:p>
    <w:p w:rsidR="00670DA9" w:rsidRDefault="00670DA9" w:rsidP="00670DA9">
      <w:pPr>
        <w:pStyle w:val="Akapitzlist3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W</w:t>
      </w:r>
      <w:r w:rsidRPr="00670DA9">
        <w:rPr>
          <w:rFonts w:ascii="Verdana" w:hAnsi="Verdana" w:cs="Tahoma"/>
          <w:sz w:val="18"/>
          <w:szCs w:val="18"/>
        </w:rPr>
        <w:t>ykonawca zobowiązany jest pokryć wszystkie szkody wynikające z niedostarczenia, zagubienia lub zniszczenia przesyłek zgodnie z obowiązującymi w tym zakresie przepisami.</w:t>
      </w:r>
    </w:p>
    <w:p w:rsidR="00C97574" w:rsidRPr="00670DA9" w:rsidRDefault="00670DA9" w:rsidP="00670DA9">
      <w:pPr>
        <w:pStyle w:val="Akapitzlist3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670DA9">
        <w:rPr>
          <w:rFonts w:ascii="Verdana" w:hAnsi="Verdana" w:cs="Tahoma"/>
          <w:sz w:val="18"/>
          <w:szCs w:val="18"/>
        </w:rPr>
        <w:t>Przesyłki kurierskie nieodebrane lub niedostarczone w terminach właściwych dla danego rodzaju przesyłek z winy leżącej po stronie Wykonawcy zostaną doręczone bezpłatnie.</w:t>
      </w:r>
    </w:p>
    <w:p w:rsidR="00670DA9" w:rsidRDefault="00670DA9" w:rsidP="00670DA9">
      <w:pPr>
        <w:pStyle w:val="Akapitzlist3"/>
        <w:autoSpaceDE w:val="0"/>
        <w:autoSpaceDN w:val="0"/>
        <w:adjustRightInd w:val="0"/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AD7F2A" w:rsidRDefault="00AD7F2A" w:rsidP="00AD7F2A">
      <w:pPr>
        <w:pStyle w:val="Nagwek"/>
        <w:tabs>
          <w:tab w:val="clear" w:pos="4536"/>
          <w:tab w:val="clear" w:pos="9072"/>
        </w:tabs>
        <w:spacing w:after="60" w:line="240" w:lineRule="exact"/>
        <w:jc w:val="both"/>
        <w:rPr>
          <w:rFonts w:ascii="Verdana" w:hAnsi="Verdana"/>
          <w:sz w:val="18"/>
          <w:szCs w:val="18"/>
        </w:rPr>
      </w:pPr>
    </w:p>
    <w:p w:rsidR="0090756D" w:rsidRDefault="0090756D" w:rsidP="00AD7F2A">
      <w:pPr>
        <w:pStyle w:val="Nagwek"/>
        <w:tabs>
          <w:tab w:val="clear" w:pos="4536"/>
          <w:tab w:val="clear" w:pos="9072"/>
        </w:tabs>
        <w:spacing w:after="60" w:line="240" w:lineRule="exact"/>
        <w:jc w:val="both"/>
        <w:rPr>
          <w:rFonts w:ascii="Verdana" w:hAnsi="Verdana"/>
          <w:sz w:val="18"/>
          <w:szCs w:val="18"/>
        </w:rPr>
      </w:pPr>
    </w:p>
    <w:p w:rsidR="0090756D" w:rsidRDefault="0090756D" w:rsidP="00AD7F2A">
      <w:pPr>
        <w:pStyle w:val="Nagwek"/>
        <w:tabs>
          <w:tab w:val="clear" w:pos="4536"/>
          <w:tab w:val="clear" w:pos="9072"/>
        </w:tabs>
        <w:spacing w:after="60" w:line="240" w:lineRule="exact"/>
        <w:jc w:val="both"/>
        <w:rPr>
          <w:rFonts w:ascii="Verdana" w:hAnsi="Verdana"/>
          <w:sz w:val="18"/>
          <w:szCs w:val="18"/>
        </w:rPr>
      </w:pPr>
    </w:p>
    <w:p w:rsidR="0090756D" w:rsidRDefault="0090756D" w:rsidP="00AD7F2A">
      <w:pPr>
        <w:pStyle w:val="Nagwek"/>
        <w:tabs>
          <w:tab w:val="clear" w:pos="4536"/>
          <w:tab w:val="clear" w:pos="9072"/>
        </w:tabs>
        <w:spacing w:after="60" w:line="240" w:lineRule="exact"/>
        <w:jc w:val="both"/>
        <w:rPr>
          <w:rFonts w:ascii="Verdana" w:hAnsi="Verdana"/>
          <w:sz w:val="18"/>
          <w:szCs w:val="18"/>
        </w:rPr>
      </w:pPr>
    </w:p>
    <w:p w:rsidR="0090756D" w:rsidRDefault="0090756D" w:rsidP="00AD7F2A">
      <w:pPr>
        <w:pStyle w:val="Nagwek"/>
        <w:tabs>
          <w:tab w:val="clear" w:pos="4536"/>
          <w:tab w:val="clear" w:pos="9072"/>
        </w:tabs>
        <w:spacing w:after="60" w:line="240" w:lineRule="exact"/>
        <w:jc w:val="both"/>
        <w:rPr>
          <w:rFonts w:ascii="Verdana" w:hAnsi="Verdana"/>
          <w:sz w:val="18"/>
          <w:szCs w:val="18"/>
        </w:rPr>
      </w:pPr>
    </w:p>
    <w:p w:rsidR="0090756D" w:rsidRDefault="0090756D" w:rsidP="00AD7F2A">
      <w:pPr>
        <w:pStyle w:val="Nagwek"/>
        <w:tabs>
          <w:tab w:val="clear" w:pos="4536"/>
          <w:tab w:val="clear" w:pos="9072"/>
        </w:tabs>
        <w:spacing w:after="60" w:line="240" w:lineRule="exact"/>
        <w:jc w:val="both"/>
        <w:rPr>
          <w:rFonts w:ascii="Verdana" w:hAnsi="Verdana"/>
          <w:sz w:val="18"/>
          <w:szCs w:val="18"/>
        </w:rPr>
      </w:pPr>
    </w:p>
    <w:p w:rsidR="0090756D" w:rsidRDefault="0090756D" w:rsidP="00AD7F2A">
      <w:pPr>
        <w:pStyle w:val="Nagwek"/>
        <w:tabs>
          <w:tab w:val="clear" w:pos="4536"/>
          <w:tab w:val="clear" w:pos="9072"/>
        </w:tabs>
        <w:spacing w:after="60" w:line="240" w:lineRule="exact"/>
        <w:jc w:val="both"/>
        <w:rPr>
          <w:rFonts w:ascii="Verdana" w:hAnsi="Verdana"/>
          <w:sz w:val="18"/>
          <w:szCs w:val="18"/>
        </w:rPr>
      </w:pPr>
    </w:p>
    <w:p w:rsidR="0090756D" w:rsidRDefault="0090756D" w:rsidP="00AD7F2A">
      <w:pPr>
        <w:pStyle w:val="Nagwek"/>
        <w:tabs>
          <w:tab w:val="clear" w:pos="4536"/>
          <w:tab w:val="clear" w:pos="9072"/>
        </w:tabs>
        <w:spacing w:after="60" w:line="240" w:lineRule="exact"/>
        <w:jc w:val="both"/>
        <w:rPr>
          <w:rFonts w:ascii="Verdana" w:hAnsi="Verdana"/>
          <w:sz w:val="18"/>
          <w:szCs w:val="18"/>
        </w:rPr>
      </w:pPr>
    </w:p>
    <w:p w:rsidR="0090756D" w:rsidRDefault="0090756D" w:rsidP="00AD7F2A">
      <w:pPr>
        <w:pStyle w:val="Nagwek"/>
        <w:tabs>
          <w:tab w:val="clear" w:pos="4536"/>
          <w:tab w:val="clear" w:pos="9072"/>
        </w:tabs>
        <w:spacing w:after="60" w:line="240" w:lineRule="exact"/>
        <w:jc w:val="both"/>
        <w:rPr>
          <w:rFonts w:ascii="Verdana" w:hAnsi="Verdana"/>
          <w:sz w:val="18"/>
          <w:szCs w:val="18"/>
        </w:rPr>
      </w:pPr>
    </w:p>
    <w:p w:rsidR="0090756D" w:rsidRDefault="0090756D" w:rsidP="00AD7F2A">
      <w:pPr>
        <w:pStyle w:val="Nagwek"/>
        <w:tabs>
          <w:tab w:val="clear" w:pos="4536"/>
          <w:tab w:val="clear" w:pos="9072"/>
        </w:tabs>
        <w:spacing w:after="60" w:line="240" w:lineRule="exact"/>
        <w:jc w:val="both"/>
        <w:rPr>
          <w:rFonts w:ascii="Verdana" w:hAnsi="Verdana"/>
          <w:sz w:val="18"/>
          <w:szCs w:val="18"/>
        </w:rPr>
      </w:pPr>
    </w:p>
    <w:p w:rsidR="0090756D" w:rsidRDefault="0090756D" w:rsidP="00AD7F2A">
      <w:pPr>
        <w:pStyle w:val="Nagwek"/>
        <w:tabs>
          <w:tab w:val="clear" w:pos="4536"/>
          <w:tab w:val="clear" w:pos="9072"/>
        </w:tabs>
        <w:spacing w:after="60" w:line="240" w:lineRule="exact"/>
        <w:jc w:val="both"/>
        <w:rPr>
          <w:rFonts w:ascii="Verdana" w:hAnsi="Verdana"/>
          <w:sz w:val="18"/>
          <w:szCs w:val="18"/>
        </w:rPr>
      </w:pPr>
    </w:p>
    <w:p w:rsidR="0090756D" w:rsidRDefault="0090756D" w:rsidP="00AD7F2A">
      <w:pPr>
        <w:pStyle w:val="Nagwek"/>
        <w:tabs>
          <w:tab w:val="clear" w:pos="4536"/>
          <w:tab w:val="clear" w:pos="9072"/>
        </w:tabs>
        <w:spacing w:after="60" w:line="240" w:lineRule="exact"/>
        <w:jc w:val="both"/>
        <w:rPr>
          <w:rFonts w:ascii="Verdana" w:hAnsi="Verdana"/>
          <w:sz w:val="18"/>
          <w:szCs w:val="18"/>
        </w:rPr>
      </w:pPr>
    </w:p>
    <w:p w:rsidR="0090756D" w:rsidRDefault="0090756D" w:rsidP="00AD7F2A">
      <w:pPr>
        <w:pStyle w:val="Nagwek"/>
        <w:tabs>
          <w:tab w:val="clear" w:pos="4536"/>
          <w:tab w:val="clear" w:pos="9072"/>
        </w:tabs>
        <w:spacing w:after="60" w:line="240" w:lineRule="exact"/>
        <w:jc w:val="both"/>
        <w:rPr>
          <w:rFonts w:ascii="Verdana" w:hAnsi="Verdana"/>
          <w:sz w:val="18"/>
          <w:szCs w:val="18"/>
        </w:rPr>
      </w:pPr>
    </w:p>
    <w:p w:rsidR="0090756D" w:rsidRDefault="0090756D" w:rsidP="00AD7F2A">
      <w:pPr>
        <w:pStyle w:val="Nagwek"/>
        <w:tabs>
          <w:tab w:val="clear" w:pos="4536"/>
          <w:tab w:val="clear" w:pos="9072"/>
        </w:tabs>
        <w:spacing w:after="60" w:line="240" w:lineRule="exact"/>
        <w:jc w:val="both"/>
        <w:rPr>
          <w:rFonts w:ascii="Verdana" w:hAnsi="Verdana"/>
          <w:sz w:val="18"/>
          <w:szCs w:val="18"/>
        </w:rPr>
      </w:pPr>
    </w:p>
    <w:p w:rsidR="0090756D" w:rsidRDefault="0090756D" w:rsidP="00AD7F2A">
      <w:pPr>
        <w:pStyle w:val="Nagwek"/>
        <w:tabs>
          <w:tab w:val="clear" w:pos="4536"/>
          <w:tab w:val="clear" w:pos="9072"/>
        </w:tabs>
        <w:spacing w:after="60" w:line="240" w:lineRule="exact"/>
        <w:jc w:val="both"/>
        <w:rPr>
          <w:rFonts w:ascii="Verdana" w:hAnsi="Verdana"/>
          <w:sz w:val="18"/>
          <w:szCs w:val="18"/>
        </w:rPr>
      </w:pPr>
    </w:p>
    <w:p w:rsidR="0090756D" w:rsidRDefault="0090756D" w:rsidP="00AD7F2A">
      <w:pPr>
        <w:pStyle w:val="Nagwek"/>
        <w:tabs>
          <w:tab w:val="clear" w:pos="4536"/>
          <w:tab w:val="clear" w:pos="9072"/>
        </w:tabs>
        <w:spacing w:after="60" w:line="240" w:lineRule="exact"/>
        <w:jc w:val="both"/>
        <w:rPr>
          <w:rFonts w:ascii="Verdana" w:hAnsi="Verdana"/>
          <w:sz w:val="18"/>
          <w:szCs w:val="18"/>
        </w:rPr>
      </w:pPr>
    </w:p>
    <w:p w:rsidR="0090756D" w:rsidRDefault="0090756D" w:rsidP="00AD7F2A">
      <w:pPr>
        <w:pStyle w:val="Nagwek"/>
        <w:tabs>
          <w:tab w:val="clear" w:pos="4536"/>
          <w:tab w:val="clear" w:pos="9072"/>
        </w:tabs>
        <w:spacing w:after="60" w:line="240" w:lineRule="exact"/>
        <w:jc w:val="both"/>
        <w:rPr>
          <w:rFonts w:ascii="Verdana" w:hAnsi="Verdana"/>
          <w:sz w:val="18"/>
          <w:szCs w:val="18"/>
        </w:rPr>
      </w:pPr>
    </w:p>
    <w:p w:rsidR="0090756D" w:rsidRDefault="0090756D" w:rsidP="00AD7F2A">
      <w:pPr>
        <w:pStyle w:val="Nagwek"/>
        <w:tabs>
          <w:tab w:val="clear" w:pos="4536"/>
          <w:tab w:val="clear" w:pos="9072"/>
        </w:tabs>
        <w:spacing w:after="60" w:line="240" w:lineRule="exact"/>
        <w:jc w:val="both"/>
        <w:rPr>
          <w:rFonts w:ascii="Verdana" w:hAnsi="Verdana"/>
          <w:sz w:val="18"/>
          <w:szCs w:val="18"/>
        </w:rPr>
      </w:pPr>
    </w:p>
    <w:p w:rsidR="0090756D" w:rsidRDefault="0090756D" w:rsidP="00AD7F2A">
      <w:pPr>
        <w:pStyle w:val="Nagwek"/>
        <w:tabs>
          <w:tab w:val="clear" w:pos="4536"/>
          <w:tab w:val="clear" w:pos="9072"/>
        </w:tabs>
        <w:spacing w:after="60" w:line="240" w:lineRule="exact"/>
        <w:jc w:val="both"/>
        <w:rPr>
          <w:rFonts w:ascii="Verdana" w:hAnsi="Verdana"/>
          <w:sz w:val="18"/>
          <w:szCs w:val="18"/>
        </w:rPr>
      </w:pPr>
    </w:p>
    <w:p w:rsidR="0090756D" w:rsidRDefault="0090756D" w:rsidP="00AD7F2A">
      <w:pPr>
        <w:pStyle w:val="Nagwek"/>
        <w:tabs>
          <w:tab w:val="clear" w:pos="4536"/>
          <w:tab w:val="clear" w:pos="9072"/>
        </w:tabs>
        <w:spacing w:after="60" w:line="240" w:lineRule="exact"/>
        <w:jc w:val="both"/>
        <w:rPr>
          <w:rFonts w:ascii="Verdana" w:hAnsi="Verdana"/>
          <w:sz w:val="18"/>
          <w:szCs w:val="18"/>
        </w:rPr>
      </w:pPr>
    </w:p>
    <w:p w:rsidR="0090756D" w:rsidRDefault="0090756D" w:rsidP="00AD7F2A">
      <w:pPr>
        <w:pStyle w:val="Nagwek"/>
        <w:tabs>
          <w:tab w:val="clear" w:pos="4536"/>
          <w:tab w:val="clear" w:pos="9072"/>
        </w:tabs>
        <w:spacing w:after="60" w:line="240" w:lineRule="exact"/>
        <w:jc w:val="both"/>
        <w:rPr>
          <w:rFonts w:ascii="Verdana" w:hAnsi="Verdana"/>
          <w:sz w:val="18"/>
          <w:szCs w:val="18"/>
        </w:rPr>
      </w:pPr>
    </w:p>
    <w:p w:rsidR="0090756D" w:rsidRDefault="0090756D" w:rsidP="00AD7F2A">
      <w:pPr>
        <w:pStyle w:val="Nagwek"/>
        <w:tabs>
          <w:tab w:val="clear" w:pos="4536"/>
          <w:tab w:val="clear" w:pos="9072"/>
        </w:tabs>
        <w:spacing w:after="60" w:line="240" w:lineRule="exact"/>
        <w:jc w:val="both"/>
        <w:rPr>
          <w:rFonts w:ascii="Verdana" w:hAnsi="Verdana"/>
          <w:sz w:val="18"/>
          <w:szCs w:val="18"/>
        </w:rPr>
      </w:pPr>
    </w:p>
    <w:p w:rsidR="0090756D" w:rsidRDefault="0090756D" w:rsidP="00AD7F2A">
      <w:pPr>
        <w:pStyle w:val="Nagwek"/>
        <w:tabs>
          <w:tab w:val="clear" w:pos="4536"/>
          <w:tab w:val="clear" w:pos="9072"/>
        </w:tabs>
        <w:spacing w:after="60" w:line="240" w:lineRule="exact"/>
        <w:jc w:val="both"/>
        <w:rPr>
          <w:rFonts w:ascii="Verdana" w:hAnsi="Verdana"/>
          <w:sz w:val="18"/>
          <w:szCs w:val="18"/>
        </w:rPr>
      </w:pPr>
    </w:p>
    <w:p w:rsidR="0090756D" w:rsidRPr="004D7DC3" w:rsidRDefault="0090756D" w:rsidP="0090756D">
      <w:pPr>
        <w:pStyle w:val="Nagwek2"/>
        <w:spacing w:before="0" w:line="360" w:lineRule="auto"/>
        <w:jc w:val="both"/>
        <w:rPr>
          <w:szCs w:val="18"/>
        </w:rPr>
      </w:pPr>
      <w:r w:rsidRPr="004D7DC3">
        <w:rPr>
          <w:szCs w:val="18"/>
        </w:rPr>
        <w:t xml:space="preserve"> </w:t>
      </w:r>
    </w:p>
    <w:p w:rsidR="0090756D" w:rsidRDefault="0090756D" w:rsidP="00AD7F2A">
      <w:pPr>
        <w:pStyle w:val="Nagwek"/>
        <w:tabs>
          <w:tab w:val="clear" w:pos="4536"/>
          <w:tab w:val="clear" w:pos="9072"/>
        </w:tabs>
        <w:spacing w:after="60" w:line="240" w:lineRule="exact"/>
        <w:jc w:val="both"/>
        <w:rPr>
          <w:rFonts w:ascii="Verdana" w:hAnsi="Verdana"/>
          <w:sz w:val="18"/>
          <w:szCs w:val="18"/>
        </w:rPr>
      </w:pPr>
    </w:p>
    <w:sectPr w:rsidR="0090756D" w:rsidSect="00D73833">
      <w:footerReference w:type="default" r:id="rId9"/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5DF" w:rsidRDefault="004705DF" w:rsidP="00B46433">
      <w:pPr>
        <w:spacing w:after="0" w:line="240" w:lineRule="auto"/>
      </w:pPr>
      <w:r>
        <w:separator/>
      </w:r>
    </w:p>
  </w:endnote>
  <w:endnote w:type="continuationSeparator" w:id="0">
    <w:p w:rsidR="004705DF" w:rsidRDefault="004705DF" w:rsidP="00B46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9201809"/>
      <w:docPartObj>
        <w:docPartGallery w:val="Page Numbers (Bottom of Page)"/>
        <w:docPartUnique/>
      </w:docPartObj>
    </w:sdtPr>
    <w:sdtEndPr/>
    <w:sdtContent>
      <w:p w:rsidR="00C91819" w:rsidRDefault="00C91819">
        <w:pPr>
          <w:pStyle w:val="Stopka"/>
          <w:jc w:val="right"/>
        </w:pPr>
        <w:r w:rsidRPr="00AA00B3">
          <w:rPr>
            <w:sz w:val="12"/>
            <w:szCs w:val="12"/>
          </w:rPr>
          <w:fldChar w:fldCharType="begin"/>
        </w:r>
        <w:r w:rsidRPr="00AA00B3">
          <w:rPr>
            <w:sz w:val="12"/>
            <w:szCs w:val="12"/>
          </w:rPr>
          <w:instrText>PAGE   \* MERGEFORMAT</w:instrText>
        </w:r>
        <w:r w:rsidRPr="00AA00B3">
          <w:rPr>
            <w:sz w:val="12"/>
            <w:szCs w:val="12"/>
          </w:rPr>
          <w:fldChar w:fldCharType="separate"/>
        </w:r>
        <w:r w:rsidR="007C220B">
          <w:rPr>
            <w:noProof/>
            <w:sz w:val="12"/>
            <w:szCs w:val="12"/>
          </w:rPr>
          <w:t>4</w:t>
        </w:r>
        <w:r w:rsidRPr="00AA00B3">
          <w:rPr>
            <w:sz w:val="12"/>
            <w:szCs w:val="12"/>
          </w:rPr>
          <w:fldChar w:fldCharType="end"/>
        </w:r>
      </w:p>
    </w:sdtContent>
  </w:sdt>
  <w:p w:rsidR="00C91819" w:rsidRDefault="00C918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5DF" w:rsidRDefault="004705DF" w:rsidP="00B46433">
      <w:pPr>
        <w:spacing w:after="0" w:line="240" w:lineRule="auto"/>
      </w:pPr>
      <w:r>
        <w:separator/>
      </w:r>
    </w:p>
  </w:footnote>
  <w:footnote w:type="continuationSeparator" w:id="0">
    <w:p w:rsidR="004705DF" w:rsidRDefault="004705DF" w:rsidP="00B46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5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936DCA"/>
    <w:multiLevelType w:val="hybridMultilevel"/>
    <w:tmpl w:val="3D1CDC1A"/>
    <w:lvl w:ilvl="0" w:tplc="AC0A9C62">
      <w:start w:val="1"/>
      <w:numFmt w:val="decimal"/>
      <w:lvlText w:val="załącznik nr %1"/>
      <w:lvlJc w:val="right"/>
      <w:pPr>
        <w:ind w:left="720" w:hanging="360"/>
      </w:pPr>
      <w:rPr>
        <w:rFonts w:ascii="Verdana" w:hAnsi="Verdana" w:hint="default"/>
        <w:b w:val="0"/>
        <w:i w:val="0"/>
        <w:w w:val="1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9932FD"/>
    <w:multiLevelType w:val="hybridMultilevel"/>
    <w:tmpl w:val="99444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032720"/>
    <w:multiLevelType w:val="hybridMultilevel"/>
    <w:tmpl w:val="739821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C77175"/>
    <w:multiLevelType w:val="hybridMultilevel"/>
    <w:tmpl w:val="A77CD9CC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0" w15:restartNumberingAfterBreak="0">
    <w:nsid w:val="04E033E3"/>
    <w:multiLevelType w:val="hybridMultilevel"/>
    <w:tmpl w:val="897E3A64"/>
    <w:lvl w:ilvl="0" w:tplc="FBF8235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5515AF"/>
    <w:multiLevelType w:val="hybridMultilevel"/>
    <w:tmpl w:val="433826C0"/>
    <w:lvl w:ilvl="0" w:tplc="B9DCB874">
      <w:start w:val="1"/>
      <w:numFmt w:val="decimal"/>
      <w:lvlText w:val="%1)"/>
      <w:lvlJc w:val="right"/>
      <w:pPr>
        <w:ind w:left="720" w:hanging="360"/>
      </w:pPr>
      <w:rPr>
        <w:rFonts w:ascii="Verdana" w:hAnsi="Verdana" w:hint="default"/>
        <w:b w:val="0"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1B4D14"/>
    <w:multiLevelType w:val="hybridMultilevel"/>
    <w:tmpl w:val="5EF08226"/>
    <w:lvl w:ilvl="0" w:tplc="ABA2D7FA">
      <w:start w:val="1"/>
      <w:numFmt w:val="decimal"/>
      <w:lvlText w:val="%1."/>
      <w:lvlJc w:val="righ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064AAF"/>
    <w:multiLevelType w:val="hybridMultilevel"/>
    <w:tmpl w:val="CE40EAD4"/>
    <w:lvl w:ilvl="0" w:tplc="B9FC8222">
      <w:start w:val="1"/>
      <w:numFmt w:val="upperRoman"/>
      <w:pStyle w:val="Nagwek1"/>
      <w:lvlText w:val="%1"/>
      <w:lvlJc w:val="right"/>
      <w:pPr>
        <w:ind w:left="720" w:hanging="360"/>
      </w:pPr>
      <w:rPr>
        <w:rFonts w:ascii="Verdana" w:hAnsi="Verdana" w:hint="default"/>
        <w:b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4D0796"/>
    <w:multiLevelType w:val="hybridMultilevel"/>
    <w:tmpl w:val="89643296"/>
    <w:name w:val="WWNum172"/>
    <w:lvl w:ilvl="0" w:tplc="9F9A6194">
      <w:start w:val="1"/>
      <w:numFmt w:val="decimal"/>
      <w:lvlText w:val="%1."/>
      <w:lvlJc w:val="right"/>
      <w:pPr>
        <w:ind w:left="1080" w:hanging="360"/>
      </w:pPr>
      <w:rPr>
        <w:rFonts w:ascii="Verdana" w:hAnsi="Verdana" w:hint="default"/>
        <w:b w:val="0"/>
        <w:i w:val="0"/>
        <w:w w:val="1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09C5CB1"/>
    <w:multiLevelType w:val="hybridMultilevel"/>
    <w:tmpl w:val="BD24921C"/>
    <w:lvl w:ilvl="0" w:tplc="8EFCEA30">
      <w:start w:val="1"/>
      <w:numFmt w:val="decimal"/>
      <w:lvlText w:val="%1)"/>
      <w:lvlJc w:val="right"/>
      <w:pPr>
        <w:ind w:left="1571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1104088E"/>
    <w:multiLevelType w:val="multilevel"/>
    <w:tmpl w:val="778233A8"/>
    <w:name w:val="WWNum173"/>
    <w:lvl w:ilvl="0">
      <w:start w:val="1"/>
      <w:numFmt w:val="decimal"/>
      <w:suff w:val="space"/>
      <w:lvlText w:val="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0"/>
        </w:tabs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320" w:hanging="18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480" w:hanging="180"/>
      </w:pPr>
      <w:rPr>
        <w:rFonts w:ascii="Symbol" w:hAnsi="Symbol" w:hint="default"/>
      </w:rPr>
    </w:lvl>
  </w:abstractNum>
  <w:abstractNum w:abstractNumId="17" w15:restartNumberingAfterBreak="0">
    <w:nsid w:val="11230FAB"/>
    <w:multiLevelType w:val="hybridMultilevel"/>
    <w:tmpl w:val="C02AA2CC"/>
    <w:lvl w:ilvl="0" w:tplc="A85C7C0E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146E0208"/>
    <w:multiLevelType w:val="hybridMultilevel"/>
    <w:tmpl w:val="349A469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16100998"/>
    <w:multiLevelType w:val="hybridMultilevel"/>
    <w:tmpl w:val="590ED9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73B67D0"/>
    <w:multiLevelType w:val="hybridMultilevel"/>
    <w:tmpl w:val="DE2CFB60"/>
    <w:lvl w:ilvl="0" w:tplc="7CAA1A1C">
      <w:start w:val="1"/>
      <w:numFmt w:val="decimal"/>
      <w:lvlText w:val="%1."/>
      <w:lvlJc w:val="right"/>
      <w:pPr>
        <w:ind w:left="504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476664"/>
    <w:multiLevelType w:val="singleLevel"/>
    <w:tmpl w:val="D384F8D6"/>
    <w:lvl w:ilvl="0">
      <w:start w:val="1"/>
      <w:numFmt w:val="decimal"/>
      <w:pStyle w:val="Podpunktnumerowany"/>
      <w:lvlText w:val="%1 )"/>
      <w:lvlJc w:val="left"/>
      <w:pPr>
        <w:tabs>
          <w:tab w:val="num" w:pos="1418"/>
        </w:tabs>
        <w:ind w:left="1418" w:hanging="567"/>
      </w:pPr>
      <w:rPr>
        <w:rFonts w:hint="default"/>
      </w:rPr>
    </w:lvl>
  </w:abstractNum>
  <w:abstractNum w:abstractNumId="22" w15:restartNumberingAfterBreak="0">
    <w:nsid w:val="1CEA6C69"/>
    <w:multiLevelType w:val="hybridMultilevel"/>
    <w:tmpl w:val="09321D0A"/>
    <w:lvl w:ilvl="0" w:tplc="588C5EA0">
      <w:start w:val="1"/>
      <w:numFmt w:val="decimal"/>
      <w:lvlText w:val="%1)"/>
      <w:lvlJc w:val="right"/>
      <w:pPr>
        <w:ind w:left="5400" w:hanging="360"/>
      </w:pPr>
      <w:rPr>
        <w:rFonts w:ascii="Verdana" w:hAnsi="Verdana"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3" w15:restartNumberingAfterBreak="0">
    <w:nsid w:val="200F23CE"/>
    <w:multiLevelType w:val="hybridMultilevel"/>
    <w:tmpl w:val="8BC6AD3E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4" w15:restartNumberingAfterBreak="0">
    <w:nsid w:val="222D4570"/>
    <w:multiLevelType w:val="hybridMultilevel"/>
    <w:tmpl w:val="4FCE17A8"/>
    <w:lvl w:ilvl="0" w:tplc="B18E2E3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22CB08B8"/>
    <w:multiLevelType w:val="hybridMultilevel"/>
    <w:tmpl w:val="33385CCA"/>
    <w:lvl w:ilvl="0" w:tplc="D43CA3D8">
      <w:start w:val="1"/>
      <w:numFmt w:val="decimal"/>
      <w:lvlText w:val="załącznik nr %1 - 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924225"/>
    <w:multiLevelType w:val="multilevel"/>
    <w:tmpl w:val="6A90B168"/>
    <w:name w:val="WWNum17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32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480" w:hanging="180"/>
      </w:pPr>
      <w:rPr>
        <w:rFonts w:ascii="Symbol" w:hAnsi="Symbol"/>
      </w:rPr>
    </w:lvl>
  </w:abstractNum>
  <w:abstractNum w:abstractNumId="27" w15:restartNumberingAfterBreak="0">
    <w:nsid w:val="2C5D2E7A"/>
    <w:multiLevelType w:val="hybridMultilevel"/>
    <w:tmpl w:val="57DE3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6127C4"/>
    <w:multiLevelType w:val="hybridMultilevel"/>
    <w:tmpl w:val="36665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465AF3"/>
    <w:multiLevelType w:val="hybridMultilevel"/>
    <w:tmpl w:val="52424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076A96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477F67"/>
    <w:multiLevelType w:val="hybridMultilevel"/>
    <w:tmpl w:val="C980DA28"/>
    <w:lvl w:ilvl="0" w:tplc="9780B416">
      <w:start w:val="3"/>
      <w:numFmt w:val="upperRoman"/>
      <w:lvlText w:val="%1."/>
      <w:lvlJc w:val="righ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CB3051"/>
    <w:multiLevelType w:val="hybridMultilevel"/>
    <w:tmpl w:val="C4CC7242"/>
    <w:lvl w:ilvl="0" w:tplc="D5E65578">
      <w:start w:val="7"/>
      <w:numFmt w:val="decimal"/>
      <w:lvlText w:val="%1."/>
      <w:lvlJc w:val="right"/>
      <w:pPr>
        <w:ind w:left="504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666D66"/>
    <w:multiLevelType w:val="multilevel"/>
    <w:tmpl w:val="99F4B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959"/>
        </w:tabs>
        <w:ind w:left="95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679"/>
        </w:tabs>
        <w:ind w:left="1679" w:hanging="180"/>
      </w:pPr>
    </w:lvl>
    <w:lvl w:ilvl="3" w:tentative="1">
      <w:start w:val="1"/>
      <w:numFmt w:val="decimal"/>
      <w:lvlText w:val="%4."/>
      <w:lvlJc w:val="left"/>
      <w:pPr>
        <w:tabs>
          <w:tab w:val="num" w:pos="2399"/>
        </w:tabs>
        <w:ind w:left="239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19"/>
        </w:tabs>
        <w:ind w:left="311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39"/>
        </w:tabs>
        <w:ind w:left="3839" w:hanging="180"/>
      </w:pPr>
    </w:lvl>
    <w:lvl w:ilvl="6" w:tentative="1">
      <w:start w:val="1"/>
      <w:numFmt w:val="decimal"/>
      <w:lvlText w:val="%7."/>
      <w:lvlJc w:val="left"/>
      <w:pPr>
        <w:tabs>
          <w:tab w:val="num" w:pos="4559"/>
        </w:tabs>
        <w:ind w:left="455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79"/>
        </w:tabs>
        <w:ind w:left="527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99"/>
        </w:tabs>
        <w:ind w:left="5999" w:hanging="180"/>
      </w:pPr>
    </w:lvl>
  </w:abstractNum>
  <w:abstractNum w:abstractNumId="33" w15:restartNumberingAfterBreak="0">
    <w:nsid w:val="352C0490"/>
    <w:multiLevelType w:val="hybridMultilevel"/>
    <w:tmpl w:val="5E62338E"/>
    <w:lvl w:ilvl="0" w:tplc="95AA40A6">
      <w:start w:val="1"/>
      <w:numFmt w:val="decimal"/>
      <w:lvlText w:val="%1."/>
      <w:lvlJc w:val="left"/>
      <w:pPr>
        <w:ind w:left="1429" w:hanging="360"/>
      </w:pPr>
      <w:rPr>
        <w:rFonts w:ascii="Verdana" w:hAnsi="Verdana" w:hint="default"/>
        <w:b w:val="0"/>
        <w:i w:val="0"/>
        <w:strike w:val="0"/>
        <w:dstrike w:val="0"/>
        <w:color w:val="auto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389B4203"/>
    <w:multiLevelType w:val="hybridMultilevel"/>
    <w:tmpl w:val="838AAF9C"/>
    <w:lvl w:ilvl="0" w:tplc="B9DCB874">
      <w:start w:val="1"/>
      <w:numFmt w:val="decimal"/>
      <w:lvlText w:val="%1)"/>
      <w:lvlJc w:val="right"/>
      <w:pPr>
        <w:ind w:left="720" w:hanging="360"/>
      </w:pPr>
      <w:rPr>
        <w:rFonts w:ascii="Verdana" w:hAnsi="Verdana" w:hint="default"/>
        <w:b w:val="0"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A64F70"/>
    <w:multiLevelType w:val="hybridMultilevel"/>
    <w:tmpl w:val="C71066C8"/>
    <w:lvl w:ilvl="0" w:tplc="7A2C627A">
      <w:start w:val="4"/>
      <w:numFmt w:val="decimal"/>
      <w:lvlText w:val="%1."/>
      <w:lvlJc w:val="right"/>
      <w:pPr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6E6004"/>
    <w:multiLevelType w:val="hybridMultilevel"/>
    <w:tmpl w:val="7ADCCF26"/>
    <w:lvl w:ilvl="0" w:tplc="9DF2C72A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F092AD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7CF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D1048C2"/>
    <w:multiLevelType w:val="hybridMultilevel"/>
    <w:tmpl w:val="1C3816A0"/>
    <w:lvl w:ilvl="0" w:tplc="B18E2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890416"/>
    <w:multiLevelType w:val="hybridMultilevel"/>
    <w:tmpl w:val="9DD8EF74"/>
    <w:lvl w:ilvl="0" w:tplc="9DF2C72A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F092AD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8348526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EA50008"/>
    <w:multiLevelType w:val="hybridMultilevel"/>
    <w:tmpl w:val="6BA863A2"/>
    <w:lvl w:ilvl="0" w:tplc="3A088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F9B4DF8"/>
    <w:multiLevelType w:val="hybridMultilevel"/>
    <w:tmpl w:val="C6A64FE4"/>
    <w:lvl w:ilvl="0" w:tplc="0E6A3EDA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 w15:restartNumberingAfterBreak="0">
    <w:nsid w:val="40D20776"/>
    <w:multiLevelType w:val="hybridMultilevel"/>
    <w:tmpl w:val="0F50F0BA"/>
    <w:lvl w:ilvl="0" w:tplc="CF00DB3A">
      <w:start w:val="1"/>
      <w:numFmt w:val="upperRoman"/>
      <w:lvlText w:val="%1"/>
      <w:lvlJc w:val="right"/>
      <w:pPr>
        <w:ind w:left="720" w:hanging="360"/>
      </w:pPr>
      <w:rPr>
        <w:rFonts w:ascii="Verdana" w:hAnsi="Verdana" w:hint="default"/>
        <w:b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E33176"/>
    <w:multiLevelType w:val="hybridMultilevel"/>
    <w:tmpl w:val="665E896A"/>
    <w:lvl w:ilvl="0" w:tplc="0E6A3EDA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4" w15:restartNumberingAfterBreak="0">
    <w:nsid w:val="53291EEE"/>
    <w:multiLevelType w:val="hybridMultilevel"/>
    <w:tmpl w:val="FCA02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030E2F"/>
    <w:multiLevelType w:val="hybridMultilevel"/>
    <w:tmpl w:val="9C9C921C"/>
    <w:lvl w:ilvl="0" w:tplc="18B07C8C">
      <w:start w:val="1"/>
      <w:numFmt w:val="upperRoman"/>
      <w:lvlText w:val="%1."/>
      <w:lvlJc w:val="righ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E01FE2"/>
    <w:multiLevelType w:val="hybridMultilevel"/>
    <w:tmpl w:val="3C5861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638D6AEE"/>
    <w:multiLevelType w:val="hybridMultilevel"/>
    <w:tmpl w:val="1950797A"/>
    <w:lvl w:ilvl="0" w:tplc="442A6F5E">
      <w:start w:val="1"/>
      <w:numFmt w:val="decimal"/>
      <w:lvlText w:val="%1."/>
      <w:lvlJc w:val="righ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EA5D4D"/>
    <w:multiLevelType w:val="multilevel"/>
    <w:tmpl w:val="3F6EE524"/>
    <w:lvl w:ilvl="0">
      <w:start w:val="1"/>
      <w:numFmt w:val="decimal"/>
      <w:lvlText w:val="%1.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9" w15:restartNumberingAfterBreak="0">
    <w:nsid w:val="680019DD"/>
    <w:multiLevelType w:val="hybridMultilevel"/>
    <w:tmpl w:val="FCB8A68E"/>
    <w:lvl w:ilvl="0" w:tplc="238E6396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4429A1"/>
    <w:multiLevelType w:val="hybridMultilevel"/>
    <w:tmpl w:val="687E17A6"/>
    <w:lvl w:ilvl="0" w:tplc="7C1265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374F8A"/>
    <w:multiLevelType w:val="hybridMultilevel"/>
    <w:tmpl w:val="527CE43A"/>
    <w:lvl w:ilvl="0" w:tplc="B18E2E3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2" w15:restartNumberingAfterBreak="0">
    <w:nsid w:val="7811715A"/>
    <w:multiLevelType w:val="hybridMultilevel"/>
    <w:tmpl w:val="E2268FD2"/>
    <w:lvl w:ilvl="0" w:tplc="0415000F">
      <w:start w:val="1"/>
      <w:numFmt w:val="decimal"/>
      <w:lvlText w:val="%1."/>
      <w:lvlJc w:val="left"/>
      <w:pPr>
        <w:ind w:left="706" w:hanging="360"/>
      </w:p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3" w15:restartNumberingAfterBreak="0">
    <w:nsid w:val="7A5572CF"/>
    <w:multiLevelType w:val="hybridMultilevel"/>
    <w:tmpl w:val="7DC67916"/>
    <w:lvl w:ilvl="0" w:tplc="537C1C0A">
      <w:start w:val="1"/>
      <w:numFmt w:val="decimal"/>
      <w:lvlText w:val="(%1)"/>
      <w:lvlJc w:val="right"/>
      <w:pPr>
        <w:ind w:left="2145" w:hanging="705"/>
      </w:pPr>
      <w:rPr>
        <w:rFonts w:ascii="Verdana" w:hAnsi="Verdana" w:cs="Arial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BC3FD6"/>
    <w:multiLevelType w:val="hybridMultilevel"/>
    <w:tmpl w:val="47DA0A4E"/>
    <w:lvl w:ilvl="0" w:tplc="AAE6B366">
      <w:start w:val="1"/>
      <w:numFmt w:val="decimal"/>
      <w:lvlText w:val="%1."/>
      <w:lvlJc w:val="righ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374C69"/>
    <w:multiLevelType w:val="hybridMultilevel"/>
    <w:tmpl w:val="937EE7C0"/>
    <w:lvl w:ilvl="0" w:tplc="6AB4DB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6" w15:restartNumberingAfterBreak="0">
    <w:nsid w:val="7EE97EEB"/>
    <w:multiLevelType w:val="hybridMultilevel"/>
    <w:tmpl w:val="CE38D5FA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6"/>
  </w:num>
  <w:num w:numId="4">
    <w:abstractNumId w:val="36"/>
  </w:num>
  <w:num w:numId="5">
    <w:abstractNumId w:val="39"/>
  </w:num>
  <w:num w:numId="6">
    <w:abstractNumId w:val="15"/>
  </w:num>
  <w:num w:numId="7">
    <w:abstractNumId w:val="34"/>
  </w:num>
  <w:num w:numId="8">
    <w:abstractNumId w:val="21"/>
  </w:num>
  <w:num w:numId="9">
    <w:abstractNumId w:val="48"/>
  </w:num>
  <w:num w:numId="10">
    <w:abstractNumId w:val="29"/>
  </w:num>
  <w:num w:numId="11">
    <w:abstractNumId w:val="50"/>
  </w:num>
  <w:num w:numId="12">
    <w:abstractNumId w:val="49"/>
  </w:num>
  <w:num w:numId="13">
    <w:abstractNumId w:val="37"/>
  </w:num>
  <w:num w:numId="14">
    <w:abstractNumId w:val="8"/>
  </w:num>
  <w:num w:numId="15">
    <w:abstractNumId w:val="7"/>
  </w:num>
  <w:num w:numId="16">
    <w:abstractNumId w:val="17"/>
  </w:num>
  <w:num w:numId="17">
    <w:abstractNumId w:val="22"/>
  </w:num>
  <w:num w:numId="18">
    <w:abstractNumId w:val="35"/>
  </w:num>
  <w:num w:numId="19">
    <w:abstractNumId w:val="11"/>
  </w:num>
  <w:num w:numId="20">
    <w:abstractNumId w:val="47"/>
  </w:num>
  <w:num w:numId="21">
    <w:abstractNumId w:val="45"/>
  </w:num>
  <w:num w:numId="22">
    <w:abstractNumId w:val="33"/>
  </w:num>
  <w:num w:numId="23">
    <w:abstractNumId w:val="38"/>
  </w:num>
  <w:num w:numId="24">
    <w:abstractNumId w:val="25"/>
  </w:num>
  <w:num w:numId="25">
    <w:abstractNumId w:val="30"/>
  </w:num>
  <w:num w:numId="26">
    <w:abstractNumId w:val="54"/>
  </w:num>
  <w:num w:numId="27">
    <w:abstractNumId w:val="12"/>
  </w:num>
  <w:num w:numId="28">
    <w:abstractNumId w:val="10"/>
  </w:num>
  <w:num w:numId="29">
    <w:abstractNumId w:val="24"/>
  </w:num>
  <w:num w:numId="30">
    <w:abstractNumId w:val="51"/>
  </w:num>
  <w:num w:numId="31">
    <w:abstractNumId w:val="53"/>
  </w:num>
  <w:num w:numId="32">
    <w:abstractNumId w:val="18"/>
  </w:num>
  <w:num w:numId="33">
    <w:abstractNumId w:val="44"/>
  </w:num>
  <w:num w:numId="34">
    <w:abstractNumId w:val="31"/>
  </w:num>
  <w:num w:numId="35">
    <w:abstractNumId w:val="20"/>
  </w:num>
  <w:num w:numId="36">
    <w:abstractNumId w:val="32"/>
  </w:num>
  <w:num w:numId="37">
    <w:abstractNumId w:val="46"/>
  </w:num>
  <w:num w:numId="38">
    <w:abstractNumId w:val="55"/>
  </w:num>
  <w:num w:numId="39">
    <w:abstractNumId w:val="40"/>
  </w:num>
  <w:num w:numId="40">
    <w:abstractNumId w:val="19"/>
  </w:num>
  <w:num w:numId="41">
    <w:abstractNumId w:val="52"/>
  </w:num>
  <w:num w:numId="42">
    <w:abstractNumId w:val="42"/>
  </w:num>
  <w:num w:numId="43">
    <w:abstractNumId w:val="43"/>
  </w:num>
  <w:num w:numId="44">
    <w:abstractNumId w:val="41"/>
  </w:num>
  <w:num w:numId="45">
    <w:abstractNumId w:val="23"/>
  </w:num>
  <w:num w:numId="46">
    <w:abstractNumId w:val="9"/>
  </w:num>
  <w:num w:numId="47">
    <w:abstractNumId w:val="56"/>
  </w:num>
  <w:num w:numId="48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9C"/>
    <w:rsid w:val="00004F65"/>
    <w:rsid w:val="0001309C"/>
    <w:rsid w:val="0002665D"/>
    <w:rsid w:val="000269BB"/>
    <w:rsid w:val="00035924"/>
    <w:rsid w:val="00074F7E"/>
    <w:rsid w:val="00075A2C"/>
    <w:rsid w:val="00077B36"/>
    <w:rsid w:val="0009014C"/>
    <w:rsid w:val="00094341"/>
    <w:rsid w:val="00097389"/>
    <w:rsid w:val="000A0D5E"/>
    <w:rsid w:val="000A2DE6"/>
    <w:rsid w:val="000A5D7D"/>
    <w:rsid w:val="000A72CA"/>
    <w:rsid w:val="000B30B5"/>
    <w:rsid w:val="000B5F00"/>
    <w:rsid w:val="000C32E3"/>
    <w:rsid w:val="000D0DB0"/>
    <w:rsid w:val="000D133D"/>
    <w:rsid w:val="000E7FE7"/>
    <w:rsid w:val="000F548A"/>
    <w:rsid w:val="00100966"/>
    <w:rsid w:val="0010212B"/>
    <w:rsid w:val="001072D3"/>
    <w:rsid w:val="00107F56"/>
    <w:rsid w:val="0014194D"/>
    <w:rsid w:val="00147071"/>
    <w:rsid w:val="00147EC7"/>
    <w:rsid w:val="0015615F"/>
    <w:rsid w:val="00167062"/>
    <w:rsid w:val="00196DBB"/>
    <w:rsid w:val="001A14D8"/>
    <w:rsid w:val="001A2CB0"/>
    <w:rsid w:val="001A307A"/>
    <w:rsid w:val="001A3D17"/>
    <w:rsid w:val="001A5B5B"/>
    <w:rsid w:val="001A6ECE"/>
    <w:rsid w:val="001A72F9"/>
    <w:rsid w:val="001C1F00"/>
    <w:rsid w:val="001C3191"/>
    <w:rsid w:val="001D1180"/>
    <w:rsid w:val="001D3061"/>
    <w:rsid w:val="001E034C"/>
    <w:rsid w:val="001E4F02"/>
    <w:rsid w:val="001F1780"/>
    <w:rsid w:val="001F222E"/>
    <w:rsid w:val="001F4604"/>
    <w:rsid w:val="00203B44"/>
    <w:rsid w:val="00232B7E"/>
    <w:rsid w:val="00235C82"/>
    <w:rsid w:val="00237B9E"/>
    <w:rsid w:val="00237EE5"/>
    <w:rsid w:val="0025127D"/>
    <w:rsid w:val="002571D4"/>
    <w:rsid w:val="002603E2"/>
    <w:rsid w:val="00263D83"/>
    <w:rsid w:val="00280B78"/>
    <w:rsid w:val="00292BFD"/>
    <w:rsid w:val="002A1EFB"/>
    <w:rsid w:val="002D5B77"/>
    <w:rsid w:val="002E2C3C"/>
    <w:rsid w:val="002E6CD9"/>
    <w:rsid w:val="002F01BA"/>
    <w:rsid w:val="002F390C"/>
    <w:rsid w:val="002F4724"/>
    <w:rsid w:val="00305962"/>
    <w:rsid w:val="00310EAA"/>
    <w:rsid w:val="00313CD4"/>
    <w:rsid w:val="00330782"/>
    <w:rsid w:val="003322D4"/>
    <w:rsid w:val="00334C27"/>
    <w:rsid w:val="00340D7F"/>
    <w:rsid w:val="003447D2"/>
    <w:rsid w:val="00356882"/>
    <w:rsid w:val="003713BB"/>
    <w:rsid w:val="00371A66"/>
    <w:rsid w:val="0037721C"/>
    <w:rsid w:val="003819B3"/>
    <w:rsid w:val="00392C29"/>
    <w:rsid w:val="0039740B"/>
    <w:rsid w:val="003B56E1"/>
    <w:rsid w:val="003C00DC"/>
    <w:rsid w:val="003C6B3F"/>
    <w:rsid w:val="003D5491"/>
    <w:rsid w:val="003D7B30"/>
    <w:rsid w:val="003E28BC"/>
    <w:rsid w:val="003E33F8"/>
    <w:rsid w:val="003E6B30"/>
    <w:rsid w:val="003F2384"/>
    <w:rsid w:val="003F6055"/>
    <w:rsid w:val="00403C1A"/>
    <w:rsid w:val="004062EE"/>
    <w:rsid w:val="00407F42"/>
    <w:rsid w:val="00420A6B"/>
    <w:rsid w:val="00427DDE"/>
    <w:rsid w:val="00430FEE"/>
    <w:rsid w:val="004705DF"/>
    <w:rsid w:val="0047176F"/>
    <w:rsid w:val="00482096"/>
    <w:rsid w:val="00496BCC"/>
    <w:rsid w:val="004A228E"/>
    <w:rsid w:val="004A5370"/>
    <w:rsid w:val="004A735E"/>
    <w:rsid w:val="004B17C6"/>
    <w:rsid w:val="004B6F7C"/>
    <w:rsid w:val="004D5AFC"/>
    <w:rsid w:val="004D7DC3"/>
    <w:rsid w:val="004E0699"/>
    <w:rsid w:val="004F46D6"/>
    <w:rsid w:val="004F76A2"/>
    <w:rsid w:val="005018F7"/>
    <w:rsid w:val="00504C9C"/>
    <w:rsid w:val="005051CE"/>
    <w:rsid w:val="005072D3"/>
    <w:rsid w:val="00512FEC"/>
    <w:rsid w:val="0051378B"/>
    <w:rsid w:val="00516EA5"/>
    <w:rsid w:val="005174A8"/>
    <w:rsid w:val="0052323F"/>
    <w:rsid w:val="00530504"/>
    <w:rsid w:val="0053225A"/>
    <w:rsid w:val="00533B2C"/>
    <w:rsid w:val="00543FA5"/>
    <w:rsid w:val="0055424C"/>
    <w:rsid w:val="00554BC1"/>
    <w:rsid w:val="0055537E"/>
    <w:rsid w:val="0055621B"/>
    <w:rsid w:val="0056285D"/>
    <w:rsid w:val="00564E3A"/>
    <w:rsid w:val="00567257"/>
    <w:rsid w:val="005676CD"/>
    <w:rsid w:val="00572EB1"/>
    <w:rsid w:val="005763C2"/>
    <w:rsid w:val="005810C0"/>
    <w:rsid w:val="00583A37"/>
    <w:rsid w:val="0059262D"/>
    <w:rsid w:val="0059337C"/>
    <w:rsid w:val="00596185"/>
    <w:rsid w:val="005A1D16"/>
    <w:rsid w:val="005A220A"/>
    <w:rsid w:val="005A69E8"/>
    <w:rsid w:val="005B2753"/>
    <w:rsid w:val="005B4315"/>
    <w:rsid w:val="005B45D7"/>
    <w:rsid w:val="005C1AA9"/>
    <w:rsid w:val="005C1B14"/>
    <w:rsid w:val="005C4516"/>
    <w:rsid w:val="005C4B6D"/>
    <w:rsid w:val="005D0607"/>
    <w:rsid w:val="005E7397"/>
    <w:rsid w:val="005F3B64"/>
    <w:rsid w:val="00610F32"/>
    <w:rsid w:val="00616308"/>
    <w:rsid w:val="00625514"/>
    <w:rsid w:val="00625C7C"/>
    <w:rsid w:val="00627763"/>
    <w:rsid w:val="00634676"/>
    <w:rsid w:val="00637146"/>
    <w:rsid w:val="0065472D"/>
    <w:rsid w:val="00667F1A"/>
    <w:rsid w:val="00670DA9"/>
    <w:rsid w:val="00670E6F"/>
    <w:rsid w:val="00676B2E"/>
    <w:rsid w:val="006805B1"/>
    <w:rsid w:val="00680B3B"/>
    <w:rsid w:val="0069767A"/>
    <w:rsid w:val="006A1ED6"/>
    <w:rsid w:val="006A3583"/>
    <w:rsid w:val="006B1561"/>
    <w:rsid w:val="006B37A3"/>
    <w:rsid w:val="006B4D95"/>
    <w:rsid w:val="006B5F62"/>
    <w:rsid w:val="006B6590"/>
    <w:rsid w:val="006B7BF2"/>
    <w:rsid w:val="006C4B67"/>
    <w:rsid w:val="006C5912"/>
    <w:rsid w:val="006C5FBB"/>
    <w:rsid w:val="006D0642"/>
    <w:rsid w:val="006D44CA"/>
    <w:rsid w:val="006F5460"/>
    <w:rsid w:val="006F7775"/>
    <w:rsid w:val="007037A8"/>
    <w:rsid w:val="00703F8C"/>
    <w:rsid w:val="00704179"/>
    <w:rsid w:val="00711F2A"/>
    <w:rsid w:val="00744FE8"/>
    <w:rsid w:val="00751080"/>
    <w:rsid w:val="007577B1"/>
    <w:rsid w:val="007614AC"/>
    <w:rsid w:val="0076649A"/>
    <w:rsid w:val="007737D5"/>
    <w:rsid w:val="00782CFE"/>
    <w:rsid w:val="00787DAE"/>
    <w:rsid w:val="007924CF"/>
    <w:rsid w:val="007A7993"/>
    <w:rsid w:val="007C220B"/>
    <w:rsid w:val="007C3A9B"/>
    <w:rsid w:val="007C7AF7"/>
    <w:rsid w:val="007D5B71"/>
    <w:rsid w:val="007E26FE"/>
    <w:rsid w:val="007E3DEC"/>
    <w:rsid w:val="007E7745"/>
    <w:rsid w:val="007F1C2B"/>
    <w:rsid w:val="007F3065"/>
    <w:rsid w:val="007F3438"/>
    <w:rsid w:val="007F37D5"/>
    <w:rsid w:val="00803371"/>
    <w:rsid w:val="00803EF0"/>
    <w:rsid w:val="008061AD"/>
    <w:rsid w:val="00806DE6"/>
    <w:rsid w:val="00810B33"/>
    <w:rsid w:val="0081227A"/>
    <w:rsid w:val="00812F34"/>
    <w:rsid w:val="008461D0"/>
    <w:rsid w:val="0085358C"/>
    <w:rsid w:val="00857993"/>
    <w:rsid w:val="00863C6D"/>
    <w:rsid w:val="00867A02"/>
    <w:rsid w:val="0088391F"/>
    <w:rsid w:val="0089453F"/>
    <w:rsid w:val="008A27C1"/>
    <w:rsid w:val="008A4077"/>
    <w:rsid w:val="008A466A"/>
    <w:rsid w:val="008A538A"/>
    <w:rsid w:val="008A730A"/>
    <w:rsid w:val="008B0AB5"/>
    <w:rsid w:val="008B1571"/>
    <w:rsid w:val="008B5F5F"/>
    <w:rsid w:val="008D4575"/>
    <w:rsid w:val="008D7886"/>
    <w:rsid w:val="008E209C"/>
    <w:rsid w:val="008E444E"/>
    <w:rsid w:val="008E700B"/>
    <w:rsid w:val="008E71BD"/>
    <w:rsid w:val="008F0A6C"/>
    <w:rsid w:val="008F37F6"/>
    <w:rsid w:val="0090756D"/>
    <w:rsid w:val="0091079D"/>
    <w:rsid w:val="00911014"/>
    <w:rsid w:val="00912360"/>
    <w:rsid w:val="00913C46"/>
    <w:rsid w:val="00920B27"/>
    <w:rsid w:val="0092459C"/>
    <w:rsid w:val="009473E4"/>
    <w:rsid w:val="009669A8"/>
    <w:rsid w:val="00971DF1"/>
    <w:rsid w:val="00975B3D"/>
    <w:rsid w:val="00985348"/>
    <w:rsid w:val="00986976"/>
    <w:rsid w:val="00987011"/>
    <w:rsid w:val="00990115"/>
    <w:rsid w:val="00994D9B"/>
    <w:rsid w:val="009A142D"/>
    <w:rsid w:val="009A389B"/>
    <w:rsid w:val="009A604D"/>
    <w:rsid w:val="009A667C"/>
    <w:rsid w:val="009C2804"/>
    <w:rsid w:val="009C45D5"/>
    <w:rsid w:val="009F1FD9"/>
    <w:rsid w:val="009F4014"/>
    <w:rsid w:val="00A20399"/>
    <w:rsid w:val="00A20422"/>
    <w:rsid w:val="00A26F53"/>
    <w:rsid w:val="00A3398A"/>
    <w:rsid w:val="00A45AF0"/>
    <w:rsid w:val="00A63DBA"/>
    <w:rsid w:val="00A6625A"/>
    <w:rsid w:val="00A67227"/>
    <w:rsid w:val="00A71E61"/>
    <w:rsid w:val="00A83BB3"/>
    <w:rsid w:val="00A862E7"/>
    <w:rsid w:val="00A876EC"/>
    <w:rsid w:val="00A9154A"/>
    <w:rsid w:val="00A921EA"/>
    <w:rsid w:val="00A96518"/>
    <w:rsid w:val="00A96A02"/>
    <w:rsid w:val="00AA00B3"/>
    <w:rsid w:val="00AA0D70"/>
    <w:rsid w:val="00AA1937"/>
    <w:rsid w:val="00AB26B8"/>
    <w:rsid w:val="00AB5DB4"/>
    <w:rsid w:val="00AD3FB3"/>
    <w:rsid w:val="00AD7F2A"/>
    <w:rsid w:val="00AE3AEC"/>
    <w:rsid w:val="00AE6D86"/>
    <w:rsid w:val="00AF1CE8"/>
    <w:rsid w:val="00AF3E91"/>
    <w:rsid w:val="00B1466E"/>
    <w:rsid w:val="00B3762E"/>
    <w:rsid w:val="00B417AE"/>
    <w:rsid w:val="00B46433"/>
    <w:rsid w:val="00B474A5"/>
    <w:rsid w:val="00B47942"/>
    <w:rsid w:val="00B5214E"/>
    <w:rsid w:val="00B53896"/>
    <w:rsid w:val="00B63B3F"/>
    <w:rsid w:val="00B70CB4"/>
    <w:rsid w:val="00B72722"/>
    <w:rsid w:val="00B75A6D"/>
    <w:rsid w:val="00B846C4"/>
    <w:rsid w:val="00B92BD5"/>
    <w:rsid w:val="00BA30AE"/>
    <w:rsid w:val="00BA3E5D"/>
    <w:rsid w:val="00BA5D4A"/>
    <w:rsid w:val="00BC1581"/>
    <w:rsid w:val="00BC616B"/>
    <w:rsid w:val="00BD0393"/>
    <w:rsid w:val="00BD1A86"/>
    <w:rsid w:val="00BD366E"/>
    <w:rsid w:val="00BD536C"/>
    <w:rsid w:val="00BD636B"/>
    <w:rsid w:val="00BD729A"/>
    <w:rsid w:val="00BD77F8"/>
    <w:rsid w:val="00BF0ABD"/>
    <w:rsid w:val="00BF320F"/>
    <w:rsid w:val="00BF3E4B"/>
    <w:rsid w:val="00BF6039"/>
    <w:rsid w:val="00C03997"/>
    <w:rsid w:val="00C06650"/>
    <w:rsid w:val="00C071E8"/>
    <w:rsid w:val="00C1759D"/>
    <w:rsid w:val="00C20953"/>
    <w:rsid w:val="00C34909"/>
    <w:rsid w:val="00C359FF"/>
    <w:rsid w:val="00C35DB1"/>
    <w:rsid w:val="00C632FF"/>
    <w:rsid w:val="00C663C8"/>
    <w:rsid w:val="00C72439"/>
    <w:rsid w:val="00C91819"/>
    <w:rsid w:val="00C9523D"/>
    <w:rsid w:val="00C97574"/>
    <w:rsid w:val="00CD5EB1"/>
    <w:rsid w:val="00CD70E0"/>
    <w:rsid w:val="00CE2904"/>
    <w:rsid w:val="00CE5810"/>
    <w:rsid w:val="00D27AE1"/>
    <w:rsid w:val="00D306F0"/>
    <w:rsid w:val="00D34D8B"/>
    <w:rsid w:val="00D4167A"/>
    <w:rsid w:val="00D42C6C"/>
    <w:rsid w:val="00D431BB"/>
    <w:rsid w:val="00D4594D"/>
    <w:rsid w:val="00D51573"/>
    <w:rsid w:val="00D55792"/>
    <w:rsid w:val="00D5695E"/>
    <w:rsid w:val="00D60391"/>
    <w:rsid w:val="00D60B17"/>
    <w:rsid w:val="00D73833"/>
    <w:rsid w:val="00D85526"/>
    <w:rsid w:val="00D9076A"/>
    <w:rsid w:val="00D91EA6"/>
    <w:rsid w:val="00DA7C82"/>
    <w:rsid w:val="00DB168F"/>
    <w:rsid w:val="00DB21EA"/>
    <w:rsid w:val="00DC0732"/>
    <w:rsid w:val="00DC2B71"/>
    <w:rsid w:val="00DC5780"/>
    <w:rsid w:val="00DC6448"/>
    <w:rsid w:val="00DE3F10"/>
    <w:rsid w:val="00E012A6"/>
    <w:rsid w:val="00E0368C"/>
    <w:rsid w:val="00E04CF4"/>
    <w:rsid w:val="00E04F0D"/>
    <w:rsid w:val="00E1113E"/>
    <w:rsid w:val="00E42C6B"/>
    <w:rsid w:val="00E55B6A"/>
    <w:rsid w:val="00E72A0A"/>
    <w:rsid w:val="00E72F6C"/>
    <w:rsid w:val="00E76585"/>
    <w:rsid w:val="00E8195B"/>
    <w:rsid w:val="00E826F3"/>
    <w:rsid w:val="00E8597E"/>
    <w:rsid w:val="00E90C4A"/>
    <w:rsid w:val="00E954B2"/>
    <w:rsid w:val="00EA1EC0"/>
    <w:rsid w:val="00EA6E08"/>
    <w:rsid w:val="00EB1A96"/>
    <w:rsid w:val="00EB4E56"/>
    <w:rsid w:val="00EC651C"/>
    <w:rsid w:val="00ED023B"/>
    <w:rsid w:val="00ED4ACB"/>
    <w:rsid w:val="00ED6BF4"/>
    <w:rsid w:val="00EE7C7F"/>
    <w:rsid w:val="00EE7E94"/>
    <w:rsid w:val="00EF0A46"/>
    <w:rsid w:val="00EF7381"/>
    <w:rsid w:val="00F07E2B"/>
    <w:rsid w:val="00F10135"/>
    <w:rsid w:val="00F12553"/>
    <w:rsid w:val="00F23A59"/>
    <w:rsid w:val="00F23BF1"/>
    <w:rsid w:val="00F2420C"/>
    <w:rsid w:val="00F24367"/>
    <w:rsid w:val="00F554C5"/>
    <w:rsid w:val="00F82DF3"/>
    <w:rsid w:val="00F95629"/>
    <w:rsid w:val="00FC10C4"/>
    <w:rsid w:val="00FC16B6"/>
    <w:rsid w:val="00FD1F0D"/>
    <w:rsid w:val="00FE254F"/>
    <w:rsid w:val="00FE427F"/>
    <w:rsid w:val="00FE6D4B"/>
    <w:rsid w:val="00FE7018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2BFBA0-ED98-41E0-8CD5-9F09C07A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F00"/>
  </w:style>
  <w:style w:type="paragraph" w:styleId="Nagwek1">
    <w:name w:val="heading 1"/>
    <w:basedOn w:val="Normalny"/>
    <w:next w:val="Normalny"/>
    <w:link w:val="Nagwek1Znak"/>
    <w:uiPriority w:val="9"/>
    <w:qFormat/>
    <w:rsid w:val="00867A02"/>
    <w:pPr>
      <w:keepNext/>
      <w:keepLines/>
      <w:numPr>
        <w:numId w:val="2"/>
      </w:numPr>
      <w:spacing w:before="240" w:after="0"/>
      <w:outlineLvl w:val="0"/>
    </w:pPr>
    <w:rPr>
      <w:rFonts w:ascii="Verdana" w:eastAsiaTheme="majorEastAsia" w:hAnsi="Verdana" w:cstheme="majorBidi"/>
      <w:b/>
      <w:sz w:val="1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7A02"/>
    <w:pPr>
      <w:keepNext/>
      <w:keepLines/>
      <w:spacing w:before="40" w:after="0"/>
      <w:outlineLvl w:val="1"/>
    </w:pPr>
    <w:rPr>
      <w:rFonts w:ascii="Verdana" w:eastAsiaTheme="majorEastAsia" w:hAnsi="Verdana" w:cstheme="majorBidi"/>
      <w:sz w:val="1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17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64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A3E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A3E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95B"/>
    <w:pPr>
      <w:ind w:left="720"/>
      <w:contextualSpacing/>
    </w:pPr>
  </w:style>
  <w:style w:type="paragraph" w:styleId="Zwykytekst">
    <w:name w:val="Plain Text"/>
    <w:aliases w:val="Plain Text Char"/>
    <w:basedOn w:val="Normalny"/>
    <w:link w:val="ZwykytekstZnak"/>
    <w:rsid w:val="00AA19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AA1937"/>
    <w:rPr>
      <w:rFonts w:ascii="Courier New" w:eastAsia="Times New Roman" w:hAnsi="Courier New" w:cs="Courier New"/>
      <w:sz w:val="20"/>
      <w:szCs w:val="20"/>
    </w:rPr>
  </w:style>
  <w:style w:type="paragraph" w:customStyle="1" w:styleId="Akapitzlist1">
    <w:name w:val="Akapit z listą1"/>
    <w:basedOn w:val="Normalny"/>
    <w:rsid w:val="00C1759D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uiPriority w:val="99"/>
    <w:unhideWhenUsed/>
    <w:rsid w:val="00496BCC"/>
    <w:rPr>
      <w:color w:val="0000FF"/>
      <w:u w:val="single"/>
    </w:rPr>
  </w:style>
  <w:style w:type="paragraph" w:styleId="Nagwek">
    <w:name w:val="header"/>
    <w:aliases w:val="Nagłówek strony Znak"/>
    <w:basedOn w:val="Normalny"/>
    <w:link w:val="NagwekZnak"/>
    <w:unhideWhenUsed/>
    <w:rsid w:val="00496B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aliases w:val="Nagłówek strony Znak Znak"/>
    <w:basedOn w:val="Domylnaczcionkaakapitu"/>
    <w:link w:val="Nagwek"/>
    <w:rsid w:val="00496BCC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67A02"/>
    <w:rPr>
      <w:rFonts w:ascii="Verdana" w:eastAsiaTheme="majorEastAsia" w:hAnsi="Verdana" w:cstheme="majorBidi"/>
      <w:b/>
      <w:sz w:val="1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7A02"/>
    <w:rPr>
      <w:rFonts w:ascii="Verdana" w:eastAsiaTheme="majorEastAsia" w:hAnsi="Verdana" w:cstheme="majorBidi"/>
      <w:sz w:val="18"/>
      <w:szCs w:val="26"/>
    </w:rPr>
  </w:style>
  <w:style w:type="paragraph" w:styleId="Tekstpodstawowy">
    <w:name w:val="Body Text"/>
    <w:basedOn w:val="Normalny"/>
    <w:link w:val="TekstpodstawowyZnak"/>
    <w:semiHidden/>
    <w:rsid w:val="00A20422"/>
    <w:pPr>
      <w:suppressAutoHyphens/>
      <w:spacing w:after="140" w:line="288" w:lineRule="auto"/>
      <w:ind w:left="357" w:hanging="357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0422"/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A20422"/>
    <w:pPr>
      <w:suppressAutoHyphens/>
      <w:spacing w:before="120" w:after="0" w:line="240" w:lineRule="exact"/>
      <w:ind w:left="357" w:hanging="357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A20422"/>
    <w:pPr>
      <w:suppressAutoHyphens/>
      <w:spacing w:before="120" w:after="0" w:line="240" w:lineRule="exact"/>
      <w:ind w:left="357" w:hanging="357"/>
      <w:jc w:val="both"/>
    </w:pPr>
    <w:rPr>
      <w:rFonts w:ascii="Tahoma" w:eastAsia="Times New Roman" w:hAnsi="Tahoma" w:cs="Tahoma"/>
      <w:color w:val="00000A"/>
      <w:kern w:val="1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A2042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20422"/>
    <w:pPr>
      <w:suppressAutoHyphens/>
      <w:spacing w:before="120" w:after="0" w:line="240" w:lineRule="exact"/>
      <w:ind w:left="357" w:hanging="357"/>
      <w:jc w:val="both"/>
    </w:pPr>
    <w:rPr>
      <w:rFonts w:ascii="Times New Roman" w:eastAsia="Times New Roman" w:hAnsi="Times New Roman" w:cs="Times New Roman"/>
      <w:color w:val="00000A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20422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A20422"/>
    <w:rPr>
      <w:rFonts w:ascii="Times New Roman" w:eastAsia="Times New Roman" w:hAnsi="Times New Roman" w:cs="Times New Roman"/>
      <w:color w:val="00000A"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422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A20422"/>
    <w:pPr>
      <w:tabs>
        <w:tab w:val="left" w:pos="3192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A204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17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blokowy">
    <w:name w:val="Block Text"/>
    <w:basedOn w:val="Normalny"/>
    <w:semiHidden/>
    <w:rsid w:val="00ED4ACB"/>
    <w:pPr>
      <w:tabs>
        <w:tab w:val="left" w:pos="851"/>
      </w:tabs>
      <w:spacing w:after="0" w:line="240" w:lineRule="auto"/>
      <w:ind w:left="720" w:right="-284" w:hanging="360"/>
      <w:jc w:val="both"/>
    </w:pPr>
    <w:rPr>
      <w:rFonts w:ascii="Times New Roman" w:eastAsia="Times New Roman" w:hAnsi="Times New Roman" w:cs="Times New Roman"/>
      <w:color w:val="000000"/>
      <w:w w:val="9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64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Stopka">
    <w:name w:val="footer"/>
    <w:basedOn w:val="Normalny"/>
    <w:link w:val="StopkaZnak"/>
    <w:uiPriority w:val="99"/>
    <w:unhideWhenUsed/>
    <w:rsid w:val="00B46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433"/>
  </w:style>
  <w:style w:type="table" w:styleId="Tabela-Siatka">
    <w:name w:val="Table Grid"/>
    <w:basedOn w:val="Standardowy"/>
    <w:uiPriority w:val="59"/>
    <w:rsid w:val="0051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regulaminu">
    <w:name w:val="Punkt regulaminu"/>
    <w:basedOn w:val="Normalny"/>
    <w:next w:val="Normalny"/>
    <w:rsid w:val="008F0A6C"/>
    <w:pPr>
      <w:suppressAutoHyphens/>
      <w:spacing w:before="120" w:after="0" w:line="240" w:lineRule="exact"/>
      <w:ind w:firstLine="580"/>
      <w:jc w:val="both"/>
    </w:pPr>
    <w:rPr>
      <w:rFonts w:ascii="Arial" w:eastAsia="Times New Roman" w:hAnsi="Arial" w:cs="Times New Roman"/>
      <w:lang w:eastAsia="ar-SA"/>
    </w:rPr>
  </w:style>
  <w:style w:type="paragraph" w:customStyle="1" w:styleId="Podpunktnumerowany">
    <w:name w:val="Podpunkt numerowany"/>
    <w:basedOn w:val="Normalny"/>
    <w:rsid w:val="008F0A6C"/>
    <w:pPr>
      <w:numPr>
        <w:numId w:val="8"/>
      </w:numPr>
      <w:spacing w:before="60" w:after="0" w:line="240" w:lineRule="exact"/>
      <w:jc w:val="both"/>
    </w:pPr>
    <w:rPr>
      <w:rFonts w:ascii="Arial" w:eastAsia="Times New Roman" w:hAnsi="Arial" w:cs="Vrind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A3E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A3E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E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3E5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A3E5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3E5D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A3E5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A3E5D"/>
  </w:style>
  <w:style w:type="paragraph" w:customStyle="1" w:styleId="Akapitzlist2">
    <w:name w:val="Akapit z listą2"/>
    <w:basedOn w:val="Normalny"/>
    <w:rsid w:val="00FC10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3">
    <w:name w:val="Akapit z listą3"/>
    <w:basedOn w:val="Normalny"/>
    <w:rsid w:val="004A228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47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4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990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AZ</cp:lastModifiedBy>
  <cp:revision>12</cp:revision>
  <cp:lastPrinted>2018-09-06T06:29:00Z</cp:lastPrinted>
  <dcterms:created xsi:type="dcterms:W3CDTF">2018-09-12T10:04:00Z</dcterms:created>
  <dcterms:modified xsi:type="dcterms:W3CDTF">2018-10-10T09:08:00Z</dcterms:modified>
</cp:coreProperties>
</file>