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D5590A">
        <w:rPr>
          <w:rFonts w:ascii="Verdana" w:hAnsi="Verdana"/>
          <w:noProof/>
          <w:sz w:val="18"/>
          <w:szCs w:val="18"/>
        </w:rPr>
        <w:t>8</w:t>
      </w:r>
      <w:r w:rsidR="00E41131">
        <w:rPr>
          <w:rFonts w:ascii="Verdana" w:hAnsi="Verdana"/>
          <w:noProof/>
          <w:sz w:val="18"/>
          <w:szCs w:val="18"/>
        </w:rPr>
        <w:t>1</w:t>
      </w:r>
      <w:r w:rsidR="006D1AAD">
        <w:rPr>
          <w:rFonts w:ascii="Verdana" w:hAnsi="Verdana"/>
          <w:noProof/>
          <w:sz w:val="18"/>
          <w:szCs w:val="18"/>
        </w:rPr>
        <w:t xml:space="preserve"> / 18</w:t>
      </w:r>
      <w:r w:rsidR="00E40661">
        <w:rPr>
          <w:rFonts w:ascii="Verdana" w:hAnsi="Verdana"/>
          <w:noProof/>
          <w:sz w:val="18"/>
          <w:szCs w:val="18"/>
        </w:rPr>
        <w:t xml:space="preserve"> część C</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E40661">
        <w:rPr>
          <w:rFonts w:ascii="Verdana" w:hAnsi="Verdana"/>
          <w:noProof/>
          <w:color w:val="000000"/>
          <w:sz w:val="18"/>
          <w:szCs w:val="18"/>
        </w:rPr>
        <w:t>05</w:t>
      </w:r>
      <w:r w:rsidR="007D099B">
        <w:rPr>
          <w:rFonts w:ascii="Verdana" w:hAnsi="Verdana"/>
          <w:noProof/>
          <w:color w:val="000000"/>
          <w:sz w:val="18"/>
          <w:szCs w:val="18"/>
        </w:rPr>
        <w:t>. 10</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D5590A" w:rsidRPr="001146AE" w:rsidRDefault="00D5590A" w:rsidP="00D5590A">
      <w:pPr>
        <w:ind w:right="470"/>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 Projekt współfinansowany przez Unię Europejską ze</w:t>
      </w:r>
      <w:r w:rsidR="00E40661">
        <w:rPr>
          <w:rFonts w:ascii="Verdana" w:hAnsi="Verdana"/>
          <w:b/>
          <w:sz w:val="18"/>
          <w:szCs w:val="18"/>
        </w:rPr>
        <w:t> </w:t>
      </w:r>
      <w:bookmarkStart w:id="0" w:name="_GoBack"/>
      <w:bookmarkEnd w:id="0"/>
      <w:r w:rsidRPr="001146AE">
        <w:rPr>
          <w:rFonts w:ascii="Verdana" w:hAnsi="Verdana"/>
          <w:b/>
          <w:sz w:val="18"/>
          <w:szCs w:val="18"/>
        </w:rPr>
        <w:t xml:space="preserve">środków Europejskiego Funduszu Społecznego w ramach Programu Operacyjnego Wiedza Edukacja Rozwój. </w:t>
      </w:r>
    </w:p>
    <w:p w:rsidR="00D5590A" w:rsidRPr="001146AE" w:rsidRDefault="00E40661" w:rsidP="00D5590A">
      <w:pPr>
        <w:ind w:right="470"/>
        <w:jc w:val="both"/>
        <w:rPr>
          <w:rFonts w:ascii="Verdana" w:hAnsi="Verdana"/>
          <w:b/>
          <w:sz w:val="18"/>
          <w:szCs w:val="18"/>
        </w:rPr>
      </w:pPr>
      <w:r w:rsidRPr="001146AE">
        <w:rPr>
          <w:rFonts w:ascii="Verdana" w:hAnsi="Verdana"/>
          <w:b/>
          <w:sz w:val="18"/>
          <w:szCs w:val="18"/>
        </w:rPr>
        <w:t xml:space="preserve">Część C – Urządzenie umożliwiające przesyłanie obrazu z kamery lampy operacyjnej IGNIS 160 CAMC do Systemu </w:t>
      </w:r>
      <w:proofErr w:type="spellStart"/>
      <w:r w:rsidRPr="001146AE">
        <w:rPr>
          <w:rFonts w:ascii="Verdana" w:hAnsi="Verdana"/>
          <w:b/>
          <w:sz w:val="18"/>
          <w:szCs w:val="18"/>
        </w:rPr>
        <w:t>KbPort</w:t>
      </w:r>
      <w:proofErr w:type="spellEnd"/>
      <w:r w:rsidR="00D5590A">
        <w:rPr>
          <w:rFonts w:ascii="Verdana" w:hAnsi="Verdana"/>
          <w:b/>
          <w:sz w:val="18"/>
          <w:szCs w:val="18"/>
        </w:rPr>
        <w:t>.</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D5590A">
      <w:pPr>
        <w:tabs>
          <w:tab w:val="left" w:pos="8647"/>
        </w:tabs>
        <w:ind w:left="40" w:right="471"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E40661">
        <w:rPr>
          <w:rFonts w:ascii="Verdana" w:hAnsi="Verdana"/>
          <w:noProof/>
          <w:sz w:val="18"/>
          <w:szCs w:val="18"/>
        </w:rPr>
        <w:t xml:space="preserve"> części C</w:t>
      </w:r>
      <w:r w:rsidR="00A53232">
        <w:rPr>
          <w:rFonts w:ascii="Verdana" w:hAnsi="Verdana"/>
          <w:noProof/>
          <w:sz w:val="18"/>
          <w:szCs w:val="18"/>
        </w:rPr>
        <w:t xml:space="preserve">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sidR="00E40661">
        <w:rPr>
          <w:rFonts w:ascii="Verdana" w:hAnsi="Verdana"/>
          <w:bCs/>
          <w:noProof/>
          <w:sz w:val="18"/>
          <w:szCs w:val="18"/>
        </w:rPr>
        <w:t>C</w:t>
      </w:r>
      <w:r>
        <w:rPr>
          <w:rFonts w:ascii="Verdana" w:hAnsi="Verdana"/>
          <w:bCs/>
          <w:noProof/>
          <w:sz w:val="18"/>
          <w:szCs w:val="18"/>
        </w:rPr>
        <w:t xml:space="preserve"> były</w:t>
      </w:r>
      <w:r w:rsidRPr="006763A6">
        <w:rPr>
          <w:rFonts w:ascii="Verdana" w:hAnsi="Verdana"/>
          <w:bCs/>
          <w:noProof/>
          <w:sz w:val="18"/>
          <w:szCs w:val="18"/>
        </w:rPr>
        <w:t>:</w:t>
      </w:r>
    </w:p>
    <w:p w:rsidR="00D5590A" w:rsidRPr="00D5590A" w:rsidRDefault="00D5590A" w:rsidP="00D5590A">
      <w:pPr>
        <w:pStyle w:val="Akapitzlist"/>
        <w:numPr>
          <w:ilvl w:val="0"/>
          <w:numId w:val="24"/>
        </w:numPr>
        <w:ind w:left="426" w:right="-23" w:hanging="426"/>
        <w:jc w:val="both"/>
        <w:rPr>
          <w:rFonts w:ascii="Verdana" w:hAnsi="Verdana"/>
          <w:sz w:val="18"/>
          <w:szCs w:val="18"/>
        </w:rPr>
      </w:pPr>
      <w:r>
        <w:rPr>
          <w:rFonts w:ascii="Verdana" w:hAnsi="Verdana"/>
          <w:sz w:val="18"/>
          <w:szCs w:val="18"/>
        </w:rPr>
        <w:t>Cena</w:t>
      </w:r>
      <w:r w:rsidRPr="00D5590A">
        <w:rPr>
          <w:rFonts w:ascii="Verdana" w:hAnsi="Verdana"/>
          <w:sz w:val="18"/>
          <w:szCs w:val="18"/>
        </w:rPr>
        <w:t xml:space="preserve"> realizacji przedmiotu zamówienia – 60 %,</w:t>
      </w:r>
    </w:p>
    <w:p w:rsidR="00D5590A" w:rsidRPr="00D5590A" w:rsidRDefault="00D5590A" w:rsidP="00D5590A">
      <w:pPr>
        <w:pStyle w:val="Akapitzlist"/>
        <w:numPr>
          <w:ilvl w:val="0"/>
          <w:numId w:val="24"/>
        </w:numPr>
        <w:ind w:left="426" w:right="-23" w:hanging="426"/>
        <w:jc w:val="both"/>
        <w:rPr>
          <w:rFonts w:ascii="Verdana" w:hAnsi="Verdana"/>
          <w:sz w:val="18"/>
          <w:szCs w:val="18"/>
        </w:rPr>
      </w:pPr>
      <w:r w:rsidRPr="00D5590A">
        <w:rPr>
          <w:rFonts w:ascii="Verdana" w:hAnsi="Verdana"/>
          <w:sz w:val="18"/>
          <w:szCs w:val="18"/>
        </w:rPr>
        <w:t>Warunki gwarancyjno-serwisowe - 40 %.</w:t>
      </w:r>
    </w:p>
    <w:p w:rsidR="00E41131" w:rsidRPr="00C54CC5" w:rsidRDefault="00E41131" w:rsidP="00D5590A">
      <w:pPr>
        <w:pStyle w:val="Akapitzlist"/>
        <w:ind w:left="426" w:right="-23"/>
        <w:contextualSpacing w:val="0"/>
        <w:jc w:val="both"/>
        <w:rPr>
          <w:rFonts w:ascii="Verdana" w:hAnsi="Verdana"/>
          <w:sz w:val="18"/>
          <w:szCs w:val="18"/>
        </w:rPr>
      </w:pP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E40661" w:rsidRDefault="00E40661" w:rsidP="00ED4DEE">
      <w:pPr>
        <w:tabs>
          <w:tab w:val="right" w:pos="9356"/>
        </w:tabs>
        <w:ind w:right="492"/>
        <w:jc w:val="both"/>
        <w:rPr>
          <w:rFonts w:ascii="Verdana" w:hAnsi="Verdana"/>
          <w:b/>
          <w:bCs/>
          <w:noProof/>
          <w:sz w:val="18"/>
          <w:szCs w:val="18"/>
          <w:u w:val="single"/>
          <w:lang w:val="de-DE"/>
        </w:rPr>
      </w:pPr>
      <w:r w:rsidRPr="00E40661">
        <w:rPr>
          <w:rFonts w:ascii="Verdana" w:hAnsi="Verdana"/>
          <w:b/>
          <w:sz w:val="18"/>
          <w:szCs w:val="18"/>
          <w:u w:val="single"/>
        </w:rPr>
        <w:t xml:space="preserve">Część C – Urządzenie umożliwiające przesyłanie obrazu z kamery lampy operacyjnej IGNIS 160 CAMC do Systemu </w:t>
      </w:r>
      <w:proofErr w:type="spellStart"/>
      <w:r w:rsidRPr="00E40661">
        <w:rPr>
          <w:rFonts w:ascii="Verdana" w:hAnsi="Verdana"/>
          <w:b/>
          <w:sz w:val="18"/>
          <w:szCs w:val="18"/>
          <w:u w:val="single"/>
        </w:rPr>
        <w:t>KbPort</w:t>
      </w:r>
      <w:proofErr w:type="spellEnd"/>
      <w:r w:rsidR="00ED4DEE" w:rsidRPr="00E40661">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559"/>
        <w:gridCol w:w="2835"/>
        <w:gridCol w:w="1134"/>
      </w:tblGrid>
      <w:tr w:rsidR="00D5590A" w:rsidRPr="00ED4DEE" w:rsidTr="002821DC">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ind w:left="-145" w:right="-70"/>
              <w:jc w:val="center"/>
              <w:rPr>
                <w:rFonts w:ascii="Verdana" w:hAnsi="Verdana"/>
                <w:sz w:val="18"/>
                <w:szCs w:val="18"/>
              </w:rPr>
            </w:pPr>
            <w:r w:rsidRPr="00ED4DEE">
              <w:rPr>
                <w:rFonts w:ascii="Verdana" w:hAnsi="Verdana"/>
                <w:sz w:val="18"/>
                <w:szCs w:val="18"/>
              </w:rPr>
              <w:t>Nr oferty</w:t>
            </w:r>
          </w:p>
        </w:tc>
        <w:tc>
          <w:tcPr>
            <w:tcW w:w="297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559"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2835" w:type="dxa"/>
            <w:tcBorders>
              <w:top w:val="single" w:sz="4" w:space="0" w:color="auto"/>
              <w:left w:val="single" w:sz="4" w:space="0" w:color="auto"/>
              <w:bottom w:val="single" w:sz="4" w:space="0" w:color="auto"/>
              <w:right w:val="single" w:sz="4" w:space="0" w:color="auto"/>
            </w:tcBorders>
          </w:tcPr>
          <w:p w:rsidR="00D5590A" w:rsidRPr="00ED4DEE" w:rsidRDefault="00D5590A"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Warunki gwarancyjno-serwisowe</w:t>
            </w:r>
            <w:r w:rsidRPr="00ED4DEE">
              <w:rPr>
                <w:rFonts w:ascii="Verdana" w:hAnsi="Verdana"/>
                <w:noProof/>
                <w:sz w:val="18"/>
                <w:szCs w:val="18"/>
              </w:rPr>
              <w:t xml:space="preserve">/ </w:t>
            </w:r>
          </w:p>
          <w:p w:rsidR="00D5590A" w:rsidRPr="00ED4DEE" w:rsidRDefault="00D5590A"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134" w:type="dxa"/>
            <w:tcBorders>
              <w:top w:val="single" w:sz="4" w:space="0" w:color="auto"/>
              <w:left w:val="single" w:sz="4" w:space="0" w:color="auto"/>
              <w:bottom w:val="single" w:sz="4" w:space="0" w:color="auto"/>
              <w:right w:val="single" w:sz="4" w:space="0" w:color="auto"/>
            </w:tcBorders>
          </w:tcPr>
          <w:p w:rsidR="00D5590A" w:rsidRPr="00ED4DEE" w:rsidRDefault="00D5590A" w:rsidP="00F6648C">
            <w:pPr>
              <w:ind w:right="-68"/>
              <w:jc w:val="center"/>
              <w:outlineLvl w:val="0"/>
              <w:rPr>
                <w:rFonts w:ascii="Verdana" w:hAnsi="Verdana"/>
                <w:sz w:val="18"/>
                <w:szCs w:val="18"/>
              </w:rPr>
            </w:pPr>
            <w:r w:rsidRPr="00ED4DEE">
              <w:rPr>
                <w:rFonts w:ascii="Verdana" w:hAnsi="Verdana"/>
                <w:sz w:val="18"/>
                <w:szCs w:val="18"/>
              </w:rPr>
              <w:t>Punkty ogółem</w:t>
            </w:r>
          </w:p>
        </w:tc>
      </w:tr>
      <w:tr w:rsidR="00D5590A" w:rsidRPr="00ED4DEE" w:rsidTr="002821DC">
        <w:trPr>
          <w:trHeight w:val="946"/>
        </w:trPr>
        <w:tc>
          <w:tcPr>
            <w:tcW w:w="56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ind w:right="-70"/>
              <w:jc w:val="center"/>
              <w:rPr>
                <w:rFonts w:ascii="Verdana" w:hAnsi="Verdana"/>
                <w:b/>
                <w:bCs/>
                <w:sz w:val="18"/>
                <w:szCs w:val="18"/>
              </w:rPr>
            </w:pPr>
            <w:r w:rsidRPr="00ED4DEE">
              <w:rPr>
                <w:rFonts w:ascii="Verdana" w:hAnsi="Verdana"/>
                <w:b/>
                <w:bCs/>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E40661" w:rsidRPr="006763A6" w:rsidRDefault="00E40661" w:rsidP="00E40661">
            <w:pPr>
              <w:autoSpaceDE w:val="0"/>
              <w:autoSpaceDN w:val="0"/>
              <w:adjustRightInd w:val="0"/>
              <w:rPr>
                <w:rFonts w:ascii="Verdana" w:hAnsi="Verdana"/>
                <w:b/>
                <w:bCs/>
                <w:iCs/>
                <w:sz w:val="18"/>
                <w:szCs w:val="18"/>
              </w:rPr>
            </w:pPr>
            <w:r>
              <w:rPr>
                <w:rFonts w:ascii="Verdana" w:hAnsi="Verdana"/>
                <w:b/>
                <w:bCs/>
                <w:iCs/>
                <w:sz w:val="18"/>
                <w:szCs w:val="18"/>
              </w:rPr>
              <w:t xml:space="preserve">LAERDAL MEDICAL POLAND </w:t>
            </w:r>
            <w:r w:rsidRPr="006763A6">
              <w:rPr>
                <w:rFonts w:ascii="Verdana" w:hAnsi="Verdana"/>
                <w:b/>
                <w:bCs/>
                <w:iCs/>
                <w:sz w:val="18"/>
                <w:szCs w:val="18"/>
              </w:rPr>
              <w:t>sp. z o. o.,</w:t>
            </w:r>
          </w:p>
          <w:p w:rsidR="00E40661" w:rsidRDefault="00E40661" w:rsidP="00E40661">
            <w:pPr>
              <w:autoSpaceDE w:val="0"/>
              <w:autoSpaceDN w:val="0"/>
              <w:adjustRightInd w:val="0"/>
              <w:ind w:right="72"/>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Hutnicza 6</w:t>
            </w:r>
            <w:r w:rsidRPr="006763A6">
              <w:rPr>
                <w:rFonts w:ascii="Verdana" w:hAnsi="Verdana"/>
                <w:b/>
                <w:bCs/>
                <w:iCs/>
                <w:sz w:val="18"/>
                <w:szCs w:val="18"/>
              </w:rPr>
              <w:t xml:space="preserve">, </w:t>
            </w:r>
          </w:p>
          <w:p w:rsidR="00D5590A" w:rsidRPr="00ED4DEE" w:rsidRDefault="00E40661" w:rsidP="00E40661">
            <w:pPr>
              <w:autoSpaceDE w:val="0"/>
              <w:autoSpaceDN w:val="0"/>
              <w:adjustRightInd w:val="0"/>
              <w:rPr>
                <w:rFonts w:ascii="Verdana" w:hAnsi="Verdana"/>
                <w:b/>
                <w:bCs/>
                <w:iCs/>
                <w:sz w:val="18"/>
                <w:szCs w:val="18"/>
              </w:rPr>
            </w:pPr>
            <w:r>
              <w:rPr>
                <w:rFonts w:ascii="Verdana" w:hAnsi="Verdana"/>
                <w:b/>
                <w:bCs/>
                <w:iCs/>
                <w:sz w:val="18"/>
                <w:szCs w:val="18"/>
              </w:rPr>
              <w:t>40-241 Katowice</w:t>
            </w:r>
          </w:p>
        </w:tc>
        <w:tc>
          <w:tcPr>
            <w:tcW w:w="1559" w:type="dxa"/>
            <w:tcBorders>
              <w:top w:val="single" w:sz="4" w:space="0" w:color="auto"/>
              <w:left w:val="single" w:sz="4" w:space="0" w:color="auto"/>
              <w:bottom w:val="single" w:sz="4" w:space="0" w:color="auto"/>
              <w:right w:val="single" w:sz="4" w:space="0" w:color="auto"/>
            </w:tcBorders>
          </w:tcPr>
          <w:p w:rsidR="00D5590A" w:rsidRDefault="00E40661" w:rsidP="00A53232">
            <w:pPr>
              <w:autoSpaceDE w:val="0"/>
              <w:autoSpaceDN w:val="0"/>
              <w:adjustRightInd w:val="0"/>
              <w:jc w:val="center"/>
              <w:rPr>
                <w:rFonts w:ascii="Verdana" w:hAnsi="Verdana"/>
                <w:b/>
                <w:bCs/>
                <w:iCs/>
                <w:sz w:val="18"/>
                <w:szCs w:val="18"/>
              </w:rPr>
            </w:pPr>
            <w:r>
              <w:rPr>
                <w:rFonts w:ascii="Verdana" w:hAnsi="Verdana"/>
                <w:b/>
                <w:bCs/>
                <w:iCs/>
                <w:sz w:val="18"/>
                <w:szCs w:val="18"/>
              </w:rPr>
              <w:t>7.503,00</w:t>
            </w:r>
          </w:p>
          <w:p w:rsidR="00D5590A" w:rsidRDefault="00D5590A" w:rsidP="00A53232">
            <w:pPr>
              <w:autoSpaceDE w:val="0"/>
              <w:autoSpaceDN w:val="0"/>
              <w:adjustRightInd w:val="0"/>
              <w:jc w:val="center"/>
              <w:rPr>
                <w:rFonts w:ascii="Verdana" w:hAnsi="Verdana"/>
                <w:b/>
                <w:bCs/>
                <w:iCs/>
                <w:sz w:val="18"/>
                <w:szCs w:val="18"/>
              </w:rPr>
            </w:pPr>
          </w:p>
          <w:p w:rsidR="00E40661" w:rsidRDefault="00E40661" w:rsidP="00A53232">
            <w:pPr>
              <w:autoSpaceDE w:val="0"/>
              <w:autoSpaceDN w:val="0"/>
              <w:adjustRightInd w:val="0"/>
              <w:jc w:val="center"/>
              <w:rPr>
                <w:rFonts w:ascii="Verdana" w:hAnsi="Verdana"/>
                <w:b/>
                <w:bCs/>
                <w:iCs/>
                <w:sz w:val="18"/>
                <w:szCs w:val="18"/>
              </w:rPr>
            </w:pPr>
          </w:p>
          <w:p w:rsidR="00D5590A" w:rsidRDefault="00D5590A"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p w:rsidR="00D5590A" w:rsidRPr="00ED4DEE" w:rsidRDefault="00D5590A" w:rsidP="00A53232">
            <w:pPr>
              <w:autoSpaceDE w:val="0"/>
              <w:autoSpaceDN w:val="0"/>
              <w:adjustRightInd w:val="0"/>
              <w:jc w:val="center"/>
              <w:rPr>
                <w:rFonts w:ascii="Verdana" w:hAnsi="Verdana"/>
                <w:b/>
                <w:bCs/>
                <w:i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2821DC" w:rsidRDefault="00E40661" w:rsidP="002821DC">
            <w:pPr>
              <w:tabs>
                <w:tab w:val="left" w:pos="708"/>
                <w:tab w:val="center" w:pos="4536"/>
                <w:tab w:val="right" w:pos="9072"/>
              </w:tabs>
              <w:jc w:val="center"/>
              <w:rPr>
                <w:rFonts w:ascii="Verdana" w:hAnsi="Verdana"/>
                <w:b/>
                <w:bCs/>
                <w:sz w:val="18"/>
                <w:szCs w:val="18"/>
              </w:rPr>
            </w:pPr>
            <w:r>
              <w:rPr>
                <w:rFonts w:ascii="Verdana" w:hAnsi="Verdana"/>
                <w:b/>
                <w:bCs/>
                <w:sz w:val="18"/>
                <w:szCs w:val="18"/>
              </w:rPr>
              <w:t>1</w:t>
            </w:r>
            <w:r w:rsidR="002821DC" w:rsidRPr="002821DC">
              <w:rPr>
                <w:rFonts w:ascii="Verdana" w:hAnsi="Verdana"/>
                <w:b/>
                <w:bCs/>
                <w:sz w:val="18"/>
                <w:szCs w:val="18"/>
              </w:rPr>
              <w:t xml:space="preserve">0 pkt. oceny </w:t>
            </w:r>
          </w:p>
          <w:p w:rsidR="002821DC" w:rsidRPr="002821DC" w:rsidRDefault="002821DC" w:rsidP="002821DC">
            <w:pPr>
              <w:tabs>
                <w:tab w:val="left" w:pos="708"/>
                <w:tab w:val="center" w:pos="4536"/>
                <w:tab w:val="right" w:pos="9072"/>
              </w:tabs>
              <w:jc w:val="center"/>
              <w:rPr>
                <w:rFonts w:ascii="Verdana" w:hAnsi="Verdana"/>
                <w:b/>
                <w:bCs/>
                <w:sz w:val="18"/>
                <w:szCs w:val="18"/>
              </w:rPr>
            </w:pPr>
            <w:r w:rsidRPr="002821DC">
              <w:rPr>
                <w:rFonts w:ascii="Verdana" w:hAnsi="Verdana"/>
                <w:b/>
                <w:bCs/>
                <w:sz w:val="18"/>
                <w:szCs w:val="18"/>
              </w:rPr>
              <w:t>wg Arkusza inf. techn.</w:t>
            </w:r>
          </w:p>
          <w:p w:rsidR="00D5590A" w:rsidRDefault="00D5590A" w:rsidP="00F6648C">
            <w:pPr>
              <w:tabs>
                <w:tab w:val="left" w:pos="708"/>
                <w:tab w:val="center" w:pos="4536"/>
                <w:tab w:val="right" w:pos="9072"/>
              </w:tabs>
              <w:jc w:val="center"/>
              <w:rPr>
                <w:rFonts w:ascii="Verdana" w:hAnsi="Verdana"/>
                <w:b/>
                <w:sz w:val="18"/>
                <w:szCs w:val="18"/>
              </w:rPr>
            </w:pPr>
          </w:p>
          <w:p w:rsidR="00D5590A" w:rsidRPr="00ED4DEE" w:rsidRDefault="002821DC" w:rsidP="00F6648C">
            <w:pPr>
              <w:tabs>
                <w:tab w:val="left" w:pos="708"/>
                <w:tab w:val="center" w:pos="4536"/>
                <w:tab w:val="right" w:pos="9072"/>
              </w:tabs>
              <w:jc w:val="center"/>
              <w:rPr>
                <w:rFonts w:ascii="Verdana" w:hAnsi="Verdana"/>
                <w:b/>
                <w:sz w:val="18"/>
                <w:szCs w:val="18"/>
              </w:rPr>
            </w:pPr>
            <w:r>
              <w:rPr>
                <w:rFonts w:ascii="Verdana" w:hAnsi="Verdana"/>
                <w:b/>
                <w:sz w:val="18"/>
                <w:szCs w:val="18"/>
              </w:rPr>
              <w:t xml:space="preserve">6,67 </w:t>
            </w:r>
            <w:r w:rsidR="00D5590A" w:rsidRPr="00ED4DEE">
              <w:rPr>
                <w:rFonts w:ascii="Verdana" w:hAnsi="Verdana"/>
                <w:b/>
                <w:sz w:val="18"/>
                <w:szCs w:val="18"/>
              </w:rPr>
              <w:t>pkt.</w:t>
            </w:r>
          </w:p>
        </w:tc>
        <w:tc>
          <w:tcPr>
            <w:tcW w:w="1134" w:type="dxa"/>
            <w:tcBorders>
              <w:top w:val="single" w:sz="4" w:space="0" w:color="auto"/>
              <w:left w:val="single" w:sz="4" w:space="0" w:color="auto"/>
              <w:bottom w:val="single" w:sz="4" w:space="0" w:color="auto"/>
              <w:right w:val="single" w:sz="4" w:space="0" w:color="auto"/>
            </w:tcBorders>
          </w:tcPr>
          <w:p w:rsidR="00D5590A" w:rsidRDefault="00D5590A" w:rsidP="00F6648C">
            <w:pPr>
              <w:ind w:right="-68"/>
              <w:jc w:val="center"/>
              <w:rPr>
                <w:rFonts w:ascii="Verdana" w:hAnsi="Verdana"/>
                <w:b/>
                <w:bCs/>
                <w:color w:val="000000" w:themeColor="text1"/>
                <w:sz w:val="18"/>
                <w:szCs w:val="18"/>
              </w:rPr>
            </w:pPr>
          </w:p>
          <w:p w:rsidR="00D5590A" w:rsidRDefault="00D5590A" w:rsidP="00F6648C">
            <w:pPr>
              <w:ind w:right="-68"/>
              <w:jc w:val="center"/>
              <w:rPr>
                <w:rFonts w:ascii="Verdana" w:hAnsi="Verdana"/>
                <w:b/>
                <w:bCs/>
                <w:color w:val="000000" w:themeColor="text1"/>
                <w:sz w:val="18"/>
                <w:szCs w:val="18"/>
              </w:rPr>
            </w:pPr>
          </w:p>
          <w:p w:rsidR="00D5590A" w:rsidRDefault="00D5590A" w:rsidP="00F6648C">
            <w:pPr>
              <w:ind w:right="-68"/>
              <w:jc w:val="center"/>
              <w:rPr>
                <w:rFonts w:ascii="Verdana" w:hAnsi="Verdana"/>
                <w:b/>
                <w:bCs/>
                <w:color w:val="000000" w:themeColor="text1"/>
                <w:sz w:val="18"/>
                <w:szCs w:val="18"/>
              </w:rPr>
            </w:pPr>
          </w:p>
          <w:p w:rsidR="00D5590A" w:rsidRPr="00ED4DEE" w:rsidRDefault="002821DC"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66,67</w:t>
            </w:r>
            <w:r w:rsidR="00D5590A" w:rsidRPr="00ED4DEE">
              <w:rPr>
                <w:rFonts w:ascii="Verdana" w:hAnsi="Verdana"/>
                <w:b/>
                <w:bCs/>
                <w:color w:val="000000" w:themeColor="text1"/>
                <w:sz w:val="18"/>
                <w:szCs w:val="18"/>
              </w:rPr>
              <w:t xml:space="preserve">   </w:t>
            </w:r>
          </w:p>
        </w:tc>
      </w:tr>
    </w:tbl>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E40661" w:rsidRPr="006763A6" w:rsidRDefault="00E40661" w:rsidP="00E40661">
      <w:pPr>
        <w:autoSpaceDE w:val="0"/>
        <w:autoSpaceDN w:val="0"/>
        <w:adjustRightInd w:val="0"/>
        <w:ind w:left="426"/>
        <w:rPr>
          <w:rFonts w:ascii="Verdana" w:hAnsi="Verdana"/>
          <w:b/>
          <w:bCs/>
          <w:iCs/>
          <w:sz w:val="18"/>
          <w:szCs w:val="18"/>
        </w:rPr>
      </w:pPr>
      <w:r>
        <w:rPr>
          <w:rFonts w:ascii="Verdana" w:hAnsi="Verdana"/>
          <w:b/>
          <w:bCs/>
          <w:iCs/>
          <w:sz w:val="18"/>
          <w:szCs w:val="18"/>
        </w:rPr>
        <w:t xml:space="preserve">LAERDAL MEDICAL POLAND </w:t>
      </w:r>
      <w:r w:rsidRPr="006763A6">
        <w:rPr>
          <w:rFonts w:ascii="Verdana" w:hAnsi="Verdana"/>
          <w:b/>
          <w:bCs/>
          <w:iCs/>
          <w:sz w:val="18"/>
          <w:szCs w:val="18"/>
        </w:rPr>
        <w:t>sp. z o. o.,</w:t>
      </w:r>
    </w:p>
    <w:p w:rsidR="00E40661" w:rsidRDefault="00E40661" w:rsidP="00E40661">
      <w:pPr>
        <w:autoSpaceDE w:val="0"/>
        <w:autoSpaceDN w:val="0"/>
        <w:adjustRightInd w:val="0"/>
        <w:ind w:left="426" w:right="72"/>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Hutnicza 6</w:t>
      </w:r>
      <w:r w:rsidRPr="006763A6">
        <w:rPr>
          <w:rFonts w:ascii="Verdana" w:hAnsi="Verdana"/>
          <w:b/>
          <w:bCs/>
          <w:iCs/>
          <w:sz w:val="18"/>
          <w:szCs w:val="18"/>
        </w:rPr>
        <w:t xml:space="preserve">, </w:t>
      </w:r>
    </w:p>
    <w:p w:rsidR="00C7675D" w:rsidRPr="00ED4DEE" w:rsidRDefault="00E40661" w:rsidP="00E40661">
      <w:pPr>
        <w:autoSpaceDE w:val="0"/>
        <w:autoSpaceDN w:val="0"/>
        <w:adjustRightInd w:val="0"/>
        <w:ind w:left="426"/>
        <w:rPr>
          <w:rFonts w:ascii="Verdana" w:hAnsi="Verdana"/>
          <w:noProof/>
          <w:sz w:val="18"/>
          <w:szCs w:val="18"/>
        </w:rPr>
      </w:pPr>
      <w:r>
        <w:rPr>
          <w:rFonts w:ascii="Verdana" w:hAnsi="Verdana"/>
          <w:b/>
          <w:bCs/>
          <w:iCs/>
          <w:sz w:val="18"/>
          <w:szCs w:val="18"/>
        </w:rPr>
        <w:t>40-241 Katowice</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2821DC">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37" w:rsidRDefault="00243E37">
      <w:r>
        <w:separator/>
      </w:r>
    </w:p>
  </w:endnote>
  <w:endnote w:type="continuationSeparator" w:id="0">
    <w:p w:rsidR="00243E37" w:rsidRDefault="0024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7B416AF" wp14:editId="72D708F2">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E7F0FCB" wp14:editId="2B8DBD88">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DA063D" wp14:editId="552E47A6">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7F7DF3" wp14:editId="150FBA88">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37" w:rsidRDefault="00243E37">
      <w:r>
        <w:separator/>
      </w:r>
    </w:p>
  </w:footnote>
  <w:footnote w:type="continuationSeparator" w:id="0">
    <w:p w:rsidR="00243E37" w:rsidRDefault="0024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3E37"/>
    <w:rsid w:val="00246C84"/>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949C6"/>
    <w:rsid w:val="00994B4F"/>
    <w:rsid w:val="00995D79"/>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F3C9B"/>
    <w:rsid w:val="00DF4AAF"/>
    <w:rsid w:val="00DF64FC"/>
    <w:rsid w:val="00E054E2"/>
    <w:rsid w:val="00E06490"/>
    <w:rsid w:val="00E07C9B"/>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AA4C-F894-4CB9-B955-EE8D5DDE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2018-10-03T12:42:00Z</cp:lastPrinted>
  <dcterms:created xsi:type="dcterms:W3CDTF">2018-10-05T09:02:00Z</dcterms:created>
  <dcterms:modified xsi:type="dcterms:W3CDTF">2018-10-05T09:06:00Z</dcterms:modified>
</cp:coreProperties>
</file>