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213AAC8B"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zarządzenia nr 166</w:t>
      </w:r>
      <w:r w:rsidR="00A10B78" w:rsidRPr="00C94C19">
        <w:rPr>
          <w:sz w:val="20"/>
          <w:szCs w:val="20"/>
        </w:rPr>
        <w:t>/XV</w:t>
      </w:r>
      <w:r w:rsidR="007A4C37" w:rsidRPr="00C94C19">
        <w:rPr>
          <w:sz w:val="20"/>
          <w:szCs w:val="20"/>
        </w:rPr>
        <w:t>I</w:t>
      </w:r>
      <w:r w:rsidR="00A10B78"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6DBDAD73" w:rsidR="00C204A7" w:rsidRPr="00C94C19" w:rsidRDefault="00C204A7" w:rsidP="002B689E">
      <w:pPr>
        <w:ind w:firstLine="5529"/>
        <w:jc w:val="both"/>
        <w:rPr>
          <w:sz w:val="20"/>
          <w:szCs w:val="20"/>
        </w:rPr>
      </w:pPr>
      <w:r w:rsidRPr="00C94C19">
        <w:rPr>
          <w:sz w:val="20"/>
          <w:szCs w:val="20"/>
        </w:rPr>
        <w:t xml:space="preserve">z dnia </w:t>
      </w:r>
      <w:r w:rsidR="00EE6595">
        <w:rPr>
          <w:sz w:val="20"/>
          <w:szCs w:val="20"/>
        </w:rPr>
        <w:t xml:space="preserve">26 lipca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77777777" w:rsidR="00C204A7" w:rsidRPr="00C94C19" w:rsidRDefault="00C204A7" w:rsidP="00C204A7">
      <w:pPr>
        <w:jc w:val="both"/>
        <w:rPr>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6FADB3D7"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bookmarkStart w:id="0" w:name="_GoBack" w:displacedByCustomXml="prev"/>
        <w:bookmarkEnd w:id="0" w:displacedByCustomXml="prev"/>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622E11B9" w14:textId="77777777" w:rsidR="000824D4"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84318761" w:history="1">
            <w:r w:rsidR="000824D4" w:rsidRPr="000D06C6">
              <w:rPr>
                <w:rStyle w:val="Hipercze"/>
                <w:noProof/>
              </w:rPr>
              <w:t>ROZDZIAŁ I</w:t>
            </w:r>
            <w:r w:rsidR="000824D4">
              <w:rPr>
                <w:noProof/>
                <w:webHidden/>
              </w:rPr>
              <w:tab/>
            </w:r>
            <w:r w:rsidR="000824D4">
              <w:rPr>
                <w:noProof/>
                <w:webHidden/>
              </w:rPr>
              <w:fldChar w:fldCharType="begin"/>
            </w:r>
            <w:r w:rsidR="000824D4">
              <w:rPr>
                <w:noProof/>
                <w:webHidden/>
              </w:rPr>
              <w:instrText xml:space="preserve"> PAGEREF _Toc84318761 \h </w:instrText>
            </w:r>
            <w:r w:rsidR="000824D4">
              <w:rPr>
                <w:noProof/>
                <w:webHidden/>
              </w:rPr>
            </w:r>
            <w:r w:rsidR="000824D4">
              <w:rPr>
                <w:noProof/>
                <w:webHidden/>
              </w:rPr>
              <w:fldChar w:fldCharType="separate"/>
            </w:r>
            <w:r w:rsidR="000824D4">
              <w:rPr>
                <w:noProof/>
                <w:webHidden/>
              </w:rPr>
              <w:t>5</w:t>
            </w:r>
            <w:r w:rsidR="000824D4">
              <w:rPr>
                <w:noProof/>
                <w:webHidden/>
              </w:rPr>
              <w:fldChar w:fldCharType="end"/>
            </w:r>
          </w:hyperlink>
        </w:p>
        <w:p w14:paraId="1C6ADEFE" w14:textId="77777777" w:rsidR="000824D4" w:rsidRDefault="000824D4">
          <w:pPr>
            <w:pStyle w:val="Spistreci1"/>
            <w:rPr>
              <w:rFonts w:asciiTheme="minorHAnsi" w:eastAsiaTheme="minorEastAsia" w:hAnsiTheme="minorHAnsi" w:cstheme="minorBidi"/>
              <w:noProof/>
              <w:sz w:val="22"/>
              <w:lang w:eastAsia="pl-PL"/>
            </w:rPr>
          </w:pPr>
          <w:hyperlink w:anchor="_Toc84318762" w:history="1">
            <w:r w:rsidRPr="000D06C6">
              <w:rPr>
                <w:rStyle w:val="Hipercze"/>
                <w:noProof/>
              </w:rPr>
              <w:t>POSTANOWIENIA WSTĘPNE</w:t>
            </w:r>
            <w:r>
              <w:rPr>
                <w:noProof/>
                <w:webHidden/>
              </w:rPr>
              <w:tab/>
            </w:r>
            <w:r>
              <w:rPr>
                <w:noProof/>
                <w:webHidden/>
              </w:rPr>
              <w:fldChar w:fldCharType="begin"/>
            </w:r>
            <w:r>
              <w:rPr>
                <w:noProof/>
                <w:webHidden/>
              </w:rPr>
              <w:instrText xml:space="preserve"> PAGEREF _Toc84318762 \h </w:instrText>
            </w:r>
            <w:r>
              <w:rPr>
                <w:noProof/>
                <w:webHidden/>
              </w:rPr>
            </w:r>
            <w:r>
              <w:rPr>
                <w:noProof/>
                <w:webHidden/>
              </w:rPr>
              <w:fldChar w:fldCharType="separate"/>
            </w:r>
            <w:r>
              <w:rPr>
                <w:noProof/>
                <w:webHidden/>
              </w:rPr>
              <w:t>5</w:t>
            </w:r>
            <w:r>
              <w:rPr>
                <w:noProof/>
                <w:webHidden/>
              </w:rPr>
              <w:fldChar w:fldCharType="end"/>
            </w:r>
          </w:hyperlink>
        </w:p>
        <w:p w14:paraId="4AF9889F"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63" w:history="1">
            <w:r w:rsidRPr="000D06C6">
              <w:rPr>
                <w:rStyle w:val="Hipercze"/>
              </w:rPr>
              <w:t>Zakres Regulaminu organizacyjnego</w:t>
            </w:r>
            <w:r>
              <w:rPr>
                <w:webHidden/>
              </w:rPr>
              <w:tab/>
            </w:r>
            <w:r>
              <w:rPr>
                <w:webHidden/>
              </w:rPr>
              <w:fldChar w:fldCharType="begin"/>
            </w:r>
            <w:r>
              <w:rPr>
                <w:webHidden/>
              </w:rPr>
              <w:instrText xml:space="preserve"> PAGEREF _Toc84318763 \h </w:instrText>
            </w:r>
            <w:r>
              <w:rPr>
                <w:webHidden/>
              </w:rPr>
            </w:r>
            <w:r>
              <w:rPr>
                <w:webHidden/>
              </w:rPr>
              <w:fldChar w:fldCharType="separate"/>
            </w:r>
            <w:r>
              <w:rPr>
                <w:webHidden/>
              </w:rPr>
              <w:t>5</w:t>
            </w:r>
            <w:r>
              <w:rPr>
                <w:webHidden/>
              </w:rPr>
              <w:fldChar w:fldCharType="end"/>
            </w:r>
          </w:hyperlink>
        </w:p>
        <w:p w14:paraId="61FB0723"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64" w:history="1">
            <w:r w:rsidRPr="000D06C6">
              <w:rPr>
                <w:rStyle w:val="Hipercze"/>
              </w:rPr>
              <w:t>Podstawa prawna działania Uniwersytetu Medycznego we Wrocławiu</w:t>
            </w:r>
            <w:r>
              <w:rPr>
                <w:webHidden/>
              </w:rPr>
              <w:tab/>
            </w:r>
            <w:r>
              <w:rPr>
                <w:webHidden/>
              </w:rPr>
              <w:fldChar w:fldCharType="begin"/>
            </w:r>
            <w:r>
              <w:rPr>
                <w:webHidden/>
              </w:rPr>
              <w:instrText xml:space="preserve"> PAGEREF _Toc84318764 \h </w:instrText>
            </w:r>
            <w:r>
              <w:rPr>
                <w:webHidden/>
              </w:rPr>
            </w:r>
            <w:r>
              <w:rPr>
                <w:webHidden/>
              </w:rPr>
              <w:fldChar w:fldCharType="separate"/>
            </w:r>
            <w:r>
              <w:rPr>
                <w:webHidden/>
              </w:rPr>
              <w:t>5</w:t>
            </w:r>
            <w:r>
              <w:rPr>
                <w:webHidden/>
              </w:rPr>
              <w:fldChar w:fldCharType="end"/>
            </w:r>
          </w:hyperlink>
        </w:p>
        <w:p w14:paraId="764DBF93"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65" w:history="1">
            <w:r w:rsidRPr="000D06C6">
              <w:rPr>
                <w:rStyle w:val="Hipercze"/>
              </w:rPr>
              <w:t>Objaśnienie terminów</w:t>
            </w:r>
            <w:r>
              <w:rPr>
                <w:webHidden/>
              </w:rPr>
              <w:tab/>
            </w:r>
            <w:r>
              <w:rPr>
                <w:webHidden/>
              </w:rPr>
              <w:fldChar w:fldCharType="begin"/>
            </w:r>
            <w:r>
              <w:rPr>
                <w:webHidden/>
              </w:rPr>
              <w:instrText xml:space="preserve"> PAGEREF _Toc84318765 \h </w:instrText>
            </w:r>
            <w:r>
              <w:rPr>
                <w:webHidden/>
              </w:rPr>
            </w:r>
            <w:r>
              <w:rPr>
                <w:webHidden/>
              </w:rPr>
              <w:fldChar w:fldCharType="separate"/>
            </w:r>
            <w:r>
              <w:rPr>
                <w:webHidden/>
              </w:rPr>
              <w:t>5</w:t>
            </w:r>
            <w:r>
              <w:rPr>
                <w:webHidden/>
              </w:rPr>
              <w:fldChar w:fldCharType="end"/>
            </w:r>
          </w:hyperlink>
        </w:p>
        <w:p w14:paraId="1FBB5FE4" w14:textId="77777777" w:rsidR="000824D4" w:rsidRDefault="000824D4">
          <w:pPr>
            <w:pStyle w:val="Spistreci1"/>
            <w:rPr>
              <w:rFonts w:asciiTheme="minorHAnsi" w:eastAsiaTheme="minorEastAsia" w:hAnsiTheme="minorHAnsi" w:cstheme="minorBidi"/>
              <w:noProof/>
              <w:sz w:val="22"/>
              <w:lang w:eastAsia="pl-PL"/>
            </w:rPr>
          </w:pPr>
          <w:hyperlink w:anchor="_Toc84318766" w:history="1">
            <w:r w:rsidRPr="000D06C6">
              <w:rPr>
                <w:rStyle w:val="Hipercze"/>
                <w:noProof/>
              </w:rPr>
              <w:t>ROZDZIAŁ II</w:t>
            </w:r>
            <w:r>
              <w:rPr>
                <w:noProof/>
                <w:webHidden/>
              </w:rPr>
              <w:tab/>
            </w:r>
            <w:r>
              <w:rPr>
                <w:noProof/>
                <w:webHidden/>
              </w:rPr>
              <w:fldChar w:fldCharType="begin"/>
            </w:r>
            <w:r>
              <w:rPr>
                <w:noProof/>
                <w:webHidden/>
              </w:rPr>
              <w:instrText xml:space="preserve"> PAGEREF _Toc84318766 \h </w:instrText>
            </w:r>
            <w:r>
              <w:rPr>
                <w:noProof/>
                <w:webHidden/>
              </w:rPr>
            </w:r>
            <w:r>
              <w:rPr>
                <w:noProof/>
                <w:webHidden/>
              </w:rPr>
              <w:fldChar w:fldCharType="separate"/>
            </w:r>
            <w:r>
              <w:rPr>
                <w:noProof/>
                <w:webHidden/>
              </w:rPr>
              <w:t>6</w:t>
            </w:r>
            <w:r>
              <w:rPr>
                <w:noProof/>
                <w:webHidden/>
              </w:rPr>
              <w:fldChar w:fldCharType="end"/>
            </w:r>
          </w:hyperlink>
        </w:p>
        <w:p w14:paraId="725A8079" w14:textId="77777777" w:rsidR="000824D4" w:rsidRDefault="000824D4">
          <w:pPr>
            <w:pStyle w:val="Spistreci1"/>
            <w:rPr>
              <w:rFonts w:asciiTheme="minorHAnsi" w:eastAsiaTheme="minorEastAsia" w:hAnsiTheme="minorHAnsi" w:cstheme="minorBidi"/>
              <w:noProof/>
              <w:sz w:val="22"/>
              <w:lang w:eastAsia="pl-PL"/>
            </w:rPr>
          </w:pPr>
          <w:hyperlink w:anchor="_Toc84318767" w:history="1">
            <w:r w:rsidRPr="000D06C6">
              <w:rPr>
                <w:rStyle w:val="Hipercze"/>
                <w:noProof/>
              </w:rPr>
              <w:t>STRUKTURA ORGANIZACYJNA UNIWERSYTETU</w:t>
            </w:r>
            <w:r>
              <w:rPr>
                <w:noProof/>
                <w:webHidden/>
              </w:rPr>
              <w:tab/>
            </w:r>
            <w:r>
              <w:rPr>
                <w:noProof/>
                <w:webHidden/>
              </w:rPr>
              <w:fldChar w:fldCharType="begin"/>
            </w:r>
            <w:r>
              <w:rPr>
                <w:noProof/>
                <w:webHidden/>
              </w:rPr>
              <w:instrText xml:space="preserve"> PAGEREF _Toc84318767 \h </w:instrText>
            </w:r>
            <w:r>
              <w:rPr>
                <w:noProof/>
                <w:webHidden/>
              </w:rPr>
            </w:r>
            <w:r>
              <w:rPr>
                <w:noProof/>
                <w:webHidden/>
              </w:rPr>
              <w:fldChar w:fldCharType="separate"/>
            </w:r>
            <w:r>
              <w:rPr>
                <w:noProof/>
                <w:webHidden/>
              </w:rPr>
              <w:t>6</w:t>
            </w:r>
            <w:r>
              <w:rPr>
                <w:noProof/>
                <w:webHidden/>
              </w:rPr>
              <w:fldChar w:fldCharType="end"/>
            </w:r>
          </w:hyperlink>
        </w:p>
        <w:p w14:paraId="14FF8936"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68" w:history="1">
            <w:r w:rsidRPr="000D06C6">
              <w:rPr>
                <w:rStyle w:val="Hipercze"/>
              </w:rPr>
              <w:t>Wydziały</w:t>
            </w:r>
            <w:r>
              <w:rPr>
                <w:webHidden/>
              </w:rPr>
              <w:tab/>
            </w:r>
            <w:r>
              <w:rPr>
                <w:webHidden/>
              </w:rPr>
              <w:fldChar w:fldCharType="begin"/>
            </w:r>
            <w:r>
              <w:rPr>
                <w:webHidden/>
              </w:rPr>
              <w:instrText xml:space="preserve"> PAGEREF _Toc84318768 \h </w:instrText>
            </w:r>
            <w:r>
              <w:rPr>
                <w:webHidden/>
              </w:rPr>
            </w:r>
            <w:r>
              <w:rPr>
                <w:webHidden/>
              </w:rPr>
              <w:fldChar w:fldCharType="separate"/>
            </w:r>
            <w:r>
              <w:rPr>
                <w:webHidden/>
              </w:rPr>
              <w:t>6</w:t>
            </w:r>
            <w:r>
              <w:rPr>
                <w:webHidden/>
              </w:rPr>
              <w:fldChar w:fldCharType="end"/>
            </w:r>
          </w:hyperlink>
        </w:p>
        <w:p w14:paraId="2A3F9BC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69" w:history="1">
            <w:r w:rsidRPr="000D06C6">
              <w:rPr>
                <w:rStyle w:val="Hipercze"/>
              </w:rPr>
              <w:t>Wydziałowe jednostki organizacyjne</w:t>
            </w:r>
            <w:r>
              <w:rPr>
                <w:webHidden/>
              </w:rPr>
              <w:tab/>
            </w:r>
            <w:r>
              <w:rPr>
                <w:webHidden/>
              </w:rPr>
              <w:fldChar w:fldCharType="begin"/>
            </w:r>
            <w:r>
              <w:rPr>
                <w:webHidden/>
              </w:rPr>
              <w:instrText xml:space="preserve"> PAGEREF _Toc84318769 \h </w:instrText>
            </w:r>
            <w:r>
              <w:rPr>
                <w:webHidden/>
              </w:rPr>
            </w:r>
            <w:r>
              <w:rPr>
                <w:webHidden/>
              </w:rPr>
              <w:fldChar w:fldCharType="separate"/>
            </w:r>
            <w:r>
              <w:rPr>
                <w:webHidden/>
              </w:rPr>
              <w:t>6</w:t>
            </w:r>
            <w:r>
              <w:rPr>
                <w:webHidden/>
              </w:rPr>
              <w:fldChar w:fldCharType="end"/>
            </w:r>
          </w:hyperlink>
        </w:p>
        <w:p w14:paraId="65482637"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70" w:history="1">
            <w:r w:rsidRPr="000D06C6">
              <w:rPr>
                <w:rStyle w:val="Hipercze"/>
              </w:rPr>
              <w:t>Jednostki ogólnouczelniane oraz inne jednostki organizacyjne</w:t>
            </w:r>
            <w:r>
              <w:rPr>
                <w:webHidden/>
              </w:rPr>
              <w:tab/>
            </w:r>
            <w:r>
              <w:rPr>
                <w:webHidden/>
              </w:rPr>
              <w:fldChar w:fldCharType="begin"/>
            </w:r>
            <w:r>
              <w:rPr>
                <w:webHidden/>
              </w:rPr>
              <w:instrText xml:space="preserve"> PAGEREF _Toc84318770 \h </w:instrText>
            </w:r>
            <w:r>
              <w:rPr>
                <w:webHidden/>
              </w:rPr>
            </w:r>
            <w:r>
              <w:rPr>
                <w:webHidden/>
              </w:rPr>
              <w:fldChar w:fldCharType="separate"/>
            </w:r>
            <w:r>
              <w:rPr>
                <w:webHidden/>
              </w:rPr>
              <w:t>7</w:t>
            </w:r>
            <w:r>
              <w:rPr>
                <w:webHidden/>
              </w:rPr>
              <w:fldChar w:fldCharType="end"/>
            </w:r>
          </w:hyperlink>
        </w:p>
        <w:p w14:paraId="1BEEEEA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71" w:history="1">
            <w:r w:rsidRPr="000D06C6">
              <w:rPr>
                <w:rStyle w:val="Hipercze"/>
              </w:rPr>
              <w:t>Jednostki administracji Uczelni</w:t>
            </w:r>
            <w:r>
              <w:rPr>
                <w:webHidden/>
              </w:rPr>
              <w:tab/>
            </w:r>
            <w:r>
              <w:rPr>
                <w:webHidden/>
              </w:rPr>
              <w:fldChar w:fldCharType="begin"/>
            </w:r>
            <w:r>
              <w:rPr>
                <w:webHidden/>
              </w:rPr>
              <w:instrText xml:space="preserve"> PAGEREF _Toc84318771 \h </w:instrText>
            </w:r>
            <w:r>
              <w:rPr>
                <w:webHidden/>
              </w:rPr>
            </w:r>
            <w:r>
              <w:rPr>
                <w:webHidden/>
              </w:rPr>
              <w:fldChar w:fldCharType="separate"/>
            </w:r>
            <w:r>
              <w:rPr>
                <w:webHidden/>
              </w:rPr>
              <w:t>7</w:t>
            </w:r>
            <w:r>
              <w:rPr>
                <w:webHidden/>
              </w:rPr>
              <w:fldChar w:fldCharType="end"/>
            </w:r>
          </w:hyperlink>
        </w:p>
        <w:p w14:paraId="3846ABB4"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72" w:history="1">
            <w:r w:rsidRPr="000D06C6">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_Toc84318772 \h </w:instrText>
            </w:r>
            <w:r>
              <w:rPr>
                <w:webHidden/>
              </w:rPr>
            </w:r>
            <w:r>
              <w:rPr>
                <w:webHidden/>
              </w:rPr>
              <w:fldChar w:fldCharType="separate"/>
            </w:r>
            <w:r>
              <w:rPr>
                <w:webHidden/>
              </w:rPr>
              <w:t>8</w:t>
            </w:r>
            <w:r>
              <w:rPr>
                <w:webHidden/>
              </w:rPr>
              <w:fldChar w:fldCharType="end"/>
            </w:r>
          </w:hyperlink>
        </w:p>
        <w:p w14:paraId="0A35D7DC" w14:textId="77777777" w:rsidR="000824D4" w:rsidRDefault="000824D4">
          <w:pPr>
            <w:pStyle w:val="Spistreci1"/>
            <w:rPr>
              <w:rFonts w:asciiTheme="minorHAnsi" w:eastAsiaTheme="minorEastAsia" w:hAnsiTheme="minorHAnsi" w:cstheme="minorBidi"/>
              <w:noProof/>
              <w:sz w:val="22"/>
              <w:lang w:eastAsia="pl-PL"/>
            </w:rPr>
          </w:pPr>
          <w:hyperlink w:anchor="_Toc84318773" w:history="1">
            <w:r w:rsidRPr="000D06C6">
              <w:rPr>
                <w:rStyle w:val="Hipercze"/>
                <w:noProof/>
              </w:rPr>
              <w:t>ROZDZIAŁ III</w:t>
            </w:r>
            <w:r>
              <w:rPr>
                <w:noProof/>
                <w:webHidden/>
              </w:rPr>
              <w:tab/>
            </w:r>
            <w:r>
              <w:rPr>
                <w:noProof/>
                <w:webHidden/>
              </w:rPr>
              <w:fldChar w:fldCharType="begin"/>
            </w:r>
            <w:r>
              <w:rPr>
                <w:noProof/>
                <w:webHidden/>
              </w:rPr>
              <w:instrText xml:space="preserve"> PAGEREF _Toc84318773 \h </w:instrText>
            </w:r>
            <w:r>
              <w:rPr>
                <w:noProof/>
                <w:webHidden/>
              </w:rPr>
            </w:r>
            <w:r>
              <w:rPr>
                <w:noProof/>
                <w:webHidden/>
              </w:rPr>
              <w:fldChar w:fldCharType="separate"/>
            </w:r>
            <w:r>
              <w:rPr>
                <w:noProof/>
                <w:webHidden/>
              </w:rPr>
              <w:t>10</w:t>
            </w:r>
            <w:r>
              <w:rPr>
                <w:noProof/>
                <w:webHidden/>
              </w:rPr>
              <w:fldChar w:fldCharType="end"/>
            </w:r>
          </w:hyperlink>
        </w:p>
        <w:p w14:paraId="4EA6C0A1" w14:textId="77777777" w:rsidR="000824D4" w:rsidRDefault="000824D4">
          <w:pPr>
            <w:pStyle w:val="Spistreci1"/>
            <w:rPr>
              <w:rFonts w:asciiTheme="minorHAnsi" w:eastAsiaTheme="minorEastAsia" w:hAnsiTheme="minorHAnsi" w:cstheme="minorBidi"/>
              <w:noProof/>
              <w:sz w:val="22"/>
              <w:lang w:eastAsia="pl-PL"/>
            </w:rPr>
          </w:pPr>
          <w:hyperlink w:anchor="_Toc84318774" w:history="1">
            <w:r w:rsidRPr="000D06C6">
              <w:rPr>
                <w:rStyle w:val="Hipercze"/>
                <w:noProof/>
              </w:rPr>
              <w:t>ZASADY ORGANIZACJI PRACY W UNIWERSYTECIE</w:t>
            </w:r>
            <w:r>
              <w:rPr>
                <w:noProof/>
                <w:webHidden/>
              </w:rPr>
              <w:tab/>
            </w:r>
            <w:r>
              <w:rPr>
                <w:noProof/>
                <w:webHidden/>
              </w:rPr>
              <w:fldChar w:fldCharType="begin"/>
            </w:r>
            <w:r>
              <w:rPr>
                <w:noProof/>
                <w:webHidden/>
              </w:rPr>
              <w:instrText xml:space="preserve"> PAGEREF _Toc84318774 \h </w:instrText>
            </w:r>
            <w:r>
              <w:rPr>
                <w:noProof/>
                <w:webHidden/>
              </w:rPr>
            </w:r>
            <w:r>
              <w:rPr>
                <w:noProof/>
                <w:webHidden/>
              </w:rPr>
              <w:fldChar w:fldCharType="separate"/>
            </w:r>
            <w:r>
              <w:rPr>
                <w:noProof/>
                <w:webHidden/>
              </w:rPr>
              <w:t>10</w:t>
            </w:r>
            <w:r>
              <w:rPr>
                <w:noProof/>
                <w:webHidden/>
              </w:rPr>
              <w:fldChar w:fldCharType="end"/>
            </w:r>
          </w:hyperlink>
        </w:p>
        <w:p w14:paraId="6E38B2AF"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775" w:history="1">
            <w:r w:rsidRPr="000D06C6">
              <w:rPr>
                <w:rStyle w:val="Hipercze"/>
                <w:noProof/>
                <w:lang w:eastAsia="zh-CN" w:bidi="hi-IN"/>
              </w:rPr>
              <w:t>ZADANIA ADMINISTRACJI</w:t>
            </w:r>
            <w:r>
              <w:rPr>
                <w:noProof/>
                <w:webHidden/>
              </w:rPr>
              <w:tab/>
            </w:r>
            <w:r>
              <w:rPr>
                <w:noProof/>
                <w:webHidden/>
              </w:rPr>
              <w:fldChar w:fldCharType="begin"/>
            </w:r>
            <w:r>
              <w:rPr>
                <w:noProof/>
                <w:webHidden/>
              </w:rPr>
              <w:instrText xml:space="preserve"> PAGEREF _Toc84318775 \h </w:instrText>
            </w:r>
            <w:r>
              <w:rPr>
                <w:noProof/>
                <w:webHidden/>
              </w:rPr>
            </w:r>
            <w:r>
              <w:rPr>
                <w:noProof/>
                <w:webHidden/>
              </w:rPr>
              <w:fldChar w:fldCharType="separate"/>
            </w:r>
            <w:r>
              <w:rPr>
                <w:noProof/>
                <w:webHidden/>
              </w:rPr>
              <w:t>10</w:t>
            </w:r>
            <w:r>
              <w:rPr>
                <w:noProof/>
                <w:webHidden/>
              </w:rPr>
              <w:fldChar w:fldCharType="end"/>
            </w:r>
          </w:hyperlink>
        </w:p>
        <w:p w14:paraId="102BC762"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776" w:history="1">
            <w:r w:rsidRPr="000D06C6">
              <w:rPr>
                <w:rStyle w:val="Hipercze"/>
                <w:noProof/>
              </w:rPr>
              <w:t>ZASADY ZARZĄDZANIA</w:t>
            </w:r>
            <w:r>
              <w:rPr>
                <w:noProof/>
                <w:webHidden/>
              </w:rPr>
              <w:tab/>
            </w:r>
            <w:r>
              <w:rPr>
                <w:noProof/>
                <w:webHidden/>
              </w:rPr>
              <w:fldChar w:fldCharType="begin"/>
            </w:r>
            <w:r>
              <w:rPr>
                <w:noProof/>
                <w:webHidden/>
              </w:rPr>
              <w:instrText xml:space="preserve"> PAGEREF _Toc84318776 \h </w:instrText>
            </w:r>
            <w:r>
              <w:rPr>
                <w:noProof/>
                <w:webHidden/>
              </w:rPr>
            </w:r>
            <w:r>
              <w:rPr>
                <w:noProof/>
                <w:webHidden/>
              </w:rPr>
              <w:fldChar w:fldCharType="separate"/>
            </w:r>
            <w:r>
              <w:rPr>
                <w:noProof/>
                <w:webHidden/>
              </w:rPr>
              <w:t>11</w:t>
            </w:r>
            <w:r>
              <w:rPr>
                <w:noProof/>
                <w:webHidden/>
              </w:rPr>
              <w:fldChar w:fldCharType="end"/>
            </w:r>
          </w:hyperlink>
        </w:p>
        <w:p w14:paraId="7A8CABF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77" w:history="1">
            <w:r w:rsidRPr="000D06C6">
              <w:rPr>
                <w:rStyle w:val="Hipercze"/>
                <w:rFonts w:eastAsia="SimSun"/>
              </w:rPr>
              <w:t>Zasady działalności jednostek organizacyjnych</w:t>
            </w:r>
            <w:r>
              <w:rPr>
                <w:webHidden/>
              </w:rPr>
              <w:tab/>
            </w:r>
            <w:r>
              <w:rPr>
                <w:webHidden/>
              </w:rPr>
              <w:fldChar w:fldCharType="begin"/>
            </w:r>
            <w:r>
              <w:rPr>
                <w:webHidden/>
              </w:rPr>
              <w:instrText xml:space="preserve"> PAGEREF _Toc84318777 \h </w:instrText>
            </w:r>
            <w:r>
              <w:rPr>
                <w:webHidden/>
              </w:rPr>
            </w:r>
            <w:r>
              <w:rPr>
                <w:webHidden/>
              </w:rPr>
              <w:fldChar w:fldCharType="separate"/>
            </w:r>
            <w:r>
              <w:rPr>
                <w:webHidden/>
              </w:rPr>
              <w:t>11</w:t>
            </w:r>
            <w:r>
              <w:rPr>
                <w:webHidden/>
              </w:rPr>
              <w:fldChar w:fldCharType="end"/>
            </w:r>
          </w:hyperlink>
        </w:p>
        <w:p w14:paraId="01AE8A90"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78" w:history="1">
            <w:r w:rsidRPr="000D06C6">
              <w:rPr>
                <w:rStyle w:val="Hipercze"/>
                <w:rFonts w:eastAsia="Times New Roman"/>
                <w:lang w:eastAsia="pl-PL"/>
              </w:rPr>
              <w:t>Nadzór i kontrola jednostek</w:t>
            </w:r>
            <w:r>
              <w:rPr>
                <w:webHidden/>
              </w:rPr>
              <w:tab/>
            </w:r>
            <w:r>
              <w:rPr>
                <w:webHidden/>
              </w:rPr>
              <w:fldChar w:fldCharType="begin"/>
            </w:r>
            <w:r>
              <w:rPr>
                <w:webHidden/>
              </w:rPr>
              <w:instrText xml:space="preserve"> PAGEREF _Toc84318778 \h </w:instrText>
            </w:r>
            <w:r>
              <w:rPr>
                <w:webHidden/>
              </w:rPr>
            </w:r>
            <w:r>
              <w:rPr>
                <w:webHidden/>
              </w:rPr>
              <w:fldChar w:fldCharType="separate"/>
            </w:r>
            <w:r>
              <w:rPr>
                <w:webHidden/>
              </w:rPr>
              <w:t>11</w:t>
            </w:r>
            <w:r>
              <w:rPr>
                <w:webHidden/>
              </w:rPr>
              <w:fldChar w:fldCharType="end"/>
            </w:r>
          </w:hyperlink>
        </w:p>
        <w:p w14:paraId="200669C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79" w:history="1">
            <w:r w:rsidRPr="000D06C6">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_Toc84318779 \h </w:instrText>
            </w:r>
            <w:r>
              <w:rPr>
                <w:webHidden/>
              </w:rPr>
            </w:r>
            <w:r>
              <w:rPr>
                <w:webHidden/>
              </w:rPr>
              <w:fldChar w:fldCharType="separate"/>
            </w:r>
            <w:r>
              <w:rPr>
                <w:webHidden/>
              </w:rPr>
              <w:t>12</w:t>
            </w:r>
            <w:r>
              <w:rPr>
                <w:webHidden/>
              </w:rPr>
              <w:fldChar w:fldCharType="end"/>
            </w:r>
          </w:hyperlink>
        </w:p>
        <w:p w14:paraId="31153C0F"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0" w:history="1">
            <w:r w:rsidRPr="000D06C6">
              <w:rPr>
                <w:rStyle w:val="Hipercze"/>
                <w:rFonts w:eastAsia="Andale Sans UI"/>
              </w:rPr>
              <w:t>Ogólny zakres odpowiedzialności pracowników</w:t>
            </w:r>
            <w:r>
              <w:rPr>
                <w:webHidden/>
              </w:rPr>
              <w:tab/>
            </w:r>
            <w:r>
              <w:rPr>
                <w:webHidden/>
              </w:rPr>
              <w:fldChar w:fldCharType="begin"/>
            </w:r>
            <w:r>
              <w:rPr>
                <w:webHidden/>
              </w:rPr>
              <w:instrText xml:space="preserve"> PAGEREF _Toc84318780 \h </w:instrText>
            </w:r>
            <w:r>
              <w:rPr>
                <w:webHidden/>
              </w:rPr>
            </w:r>
            <w:r>
              <w:rPr>
                <w:webHidden/>
              </w:rPr>
              <w:fldChar w:fldCharType="separate"/>
            </w:r>
            <w:r>
              <w:rPr>
                <w:webHidden/>
              </w:rPr>
              <w:t>13</w:t>
            </w:r>
            <w:r>
              <w:rPr>
                <w:webHidden/>
              </w:rPr>
              <w:fldChar w:fldCharType="end"/>
            </w:r>
          </w:hyperlink>
        </w:p>
        <w:p w14:paraId="16ADD57B"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1" w:history="1">
            <w:r w:rsidRPr="000D06C6">
              <w:rPr>
                <w:rStyle w:val="Hipercze"/>
                <w:rFonts w:eastAsia="SimSun"/>
              </w:rPr>
              <w:t>Przyjmowanie i zdawanie funkcji</w:t>
            </w:r>
            <w:r>
              <w:rPr>
                <w:webHidden/>
              </w:rPr>
              <w:tab/>
            </w:r>
            <w:r>
              <w:rPr>
                <w:webHidden/>
              </w:rPr>
              <w:fldChar w:fldCharType="begin"/>
            </w:r>
            <w:r>
              <w:rPr>
                <w:webHidden/>
              </w:rPr>
              <w:instrText xml:space="preserve"> PAGEREF _Toc84318781 \h </w:instrText>
            </w:r>
            <w:r>
              <w:rPr>
                <w:webHidden/>
              </w:rPr>
            </w:r>
            <w:r>
              <w:rPr>
                <w:webHidden/>
              </w:rPr>
              <w:fldChar w:fldCharType="separate"/>
            </w:r>
            <w:r>
              <w:rPr>
                <w:webHidden/>
              </w:rPr>
              <w:t>13</w:t>
            </w:r>
            <w:r>
              <w:rPr>
                <w:webHidden/>
              </w:rPr>
              <w:fldChar w:fldCharType="end"/>
            </w:r>
          </w:hyperlink>
        </w:p>
        <w:p w14:paraId="25E394D8"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2" w:history="1">
            <w:r w:rsidRPr="000D06C6">
              <w:rPr>
                <w:rStyle w:val="Hipercze"/>
                <w:rFonts w:eastAsia="SimSun"/>
              </w:rPr>
              <w:t>Zarządzanie projektami</w:t>
            </w:r>
            <w:r>
              <w:rPr>
                <w:webHidden/>
              </w:rPr>
              <w:tab/>
            </w:r>
            <w:r>
              <w:rPr>
                <w:webHidden/>
              </w:rPr>
              <w:fldChar w:fldCharType="begin"/>
            </w:r>
            <w:r>
              <w:rPr>
                <w:webHidden/>
              </w:rPr>
              <w:instrText xml:space="preserve"> PAGEREF _Toc84318782 \h </w:instrText>
            </w:r>
            <w:r>
              <w:rPr>
                <w:webHidden/>
              </w:rPr>
            </w:r>
            <w:r>
              <w:rPr>
                <w:webHidden/>
              </w:rPr>
              <w:fldChar w:fldCharType="separate"/>
            </w:r>
            <w:r>
              <w:rPr>
                <w:webHidden/>
              </w:rPr>
              <w:t>13</w:t>
            </w:r>
            <w:r>
              <w:rPr>
                <w:webHidden/>
              </w:rPr>
              <w:fldChar w:fldCharType="end"/>
            </w:r>
          </w:hyperlink>
        </w:p>
        <w:p w14:paraId="26D1EF0C"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783" w:history="1">
            <w:r w:rsidRPr="000D06C6">
              <w:rPr>
                <w:rStyle w:val="Hipercze"/>
                <w:noProof/>
              </w:rPr>
              <w:t>AKTY NORMATYWNE I UMOWY</w:t>
            </w:r>
            <w:r>
              <w:rPr>
                <w:noProof/>
                <w:webHidden/>
              </w:rPr>
              <w:tab/>
            </w:r>
            <w:r>
              <w:rPr>
                <w:noProof/>
                <w:webHidden/>
              </w:rPr>
              <w:fldChar w:fldCharType="begin"/>
            </w:r>
            <w:r>
              <w:rPr>
                <w:noProof/>
                <w:webHidden/>
              </w:rPr>
              <w:instrText xml:space="preserve"> PAGEREF _Toc84318783 \h </w:instrText>
            </w:r>
            <w:r>
              <w:rPr>
                <w:noProof/>
                <w:webHidden/>
              </w:rPr>
            </w:r>
            <w:r>
              <w:rPr>
                <w:noProof/>
                <w:webHidden/>
              </w:rPr>
              <w:fldChar w:fldCharType="separate"/>
            </w:r>
            <w:r>
              <w:rPr>
                <w:noProof/>
                <w:webHidden/>
              </w:rPr>
              <w:t>14</w:t>
            </w:r>
            <w:r>
              <w:rPr>
                <w:noProof/>
                <w:webHidden/>
              </w:rPr>
              <w:fldChar w:fldCharType="end"/>
            </w:r>
          </w:hyperlink>
        </w:p>
        <w:p w14:paraId="5ECC6B43"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4" w:history="1">
            <w:r w:rsidRPr="000D06C6">
              <w:rPr>
                <w:rStyle w:val="Hipercze"/>
                <w:rFonts w:eastAsia="Andale Sans UI"/>
              </w:rPr>
              <w:t>Wydawanie wewnętrznych aktów normatywnych</w:t>
            </w:r>
            <w:r>
              <w:rPr>
                <w:webHidden/>
              </w:rPr>
              <w:tab/>
            </w:r>
            <w:r>
              <w:rPr>
                <w:webHidden/>
              </w:rPr>
              <w:fldChar w:fldCharType="begin"/>
            </w:r>
            <w:r>
              <w:rPr>
                <w:webHidden/>
              </w:rPr>
              <w:instrText xml:space="preserve"> PAGEREF _Toc84318784 \h </w:instrText>
            </w:r>
            <w:r>
              <w:rPr>
                <w:webHidden/>
              </w:rPr>
            </w:r>
            <w:r>
              <w:rPr>
                <w:webHidden/>
              </w:rPr>
              <w:fldChar w:fldCharType="separate"/>
            </w:r>
            <w:r>
              <w:rPr>
                <w:webHidden/>
              </w:rPr>
              <w:t>14</w:t>
            </w:r>
            <w:r>
              <w:rPr>
                <w:webHidden/>
              </w:rPr>
              <w:fldChar w:fldCharType="end"/>
            </w:r>
          </w:hyperlink>
        </w:p>
        <w:p w14:paraId="633BC34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5" w:history="1">
            <w:r w:rsidRPr="000D06C6">
              <w:rPr>
                <w:rStyle w:val="Hipercze"/>
                <w:rFonts w:eastAsia="Andale Sans UI"/>
              </w:rPr>
              <w:t>Udzielanie pełnomocnictw i upoważnień</w:t>
            </w:r>
            <w:r>
              <w:rPr>
                <w:webHidden/>
              </w:rPr>
              <w:tab/>
            </w:r>
            <w:r>
              <w:rPr>
                <w:webHidden/>
              </w:rPr>
              <w:fldChar w:fldCharType="begin"/>
            </w:r>
            <w:r>
              <w:rPr>
                <w:webHidden/>
              </w:rPr>
              <w:instrText xml:space="preserve"> PAGEREF _Toc84318785 \h </w:instrText>
            </w:r>
            <w:r>
              <w:rPr>
                <w:webHidden/>
              </w:rPr>
            </w:r>
            <w:r>
              <w:rPr>
                <w:webHidden/>
              </w:rPr>
              <w:fldChar w:fldCharType="separate"/>
            </w:r>
            <w:r>
              <w:rPr>
                <w:webHidden/>
              </w:rPr>
              <w:t>15</w:t>
            </w:r>
            <w:r>
              <w:rPr>
                <w:webHidden/>
              </w:rPr>
              <w:fldChar w:fldCharType="end"/>
            </w:r>
          </w:hyperlink>
        </w:p>
        <w:p w14:paraId="06BE6D4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6" w:history="1">
            <w:r w:rsidRPr="000D06C6">
              <w:rPr>
                <w:rStyle w:val="Hipercze"/>
                <w:rFonts w:eastAsia="Andale Sans UI"/>
              </w:rPr>
              <w:t>Pieczęcie, stemple i druki firmowe</w:t>
            </w:r>
            <w:r>
              <w:rPr>
                <w:webHidden/>
              </w:rPr>
              <w:tab/>
            </w:r>
            <w:r>
              <w:rPr>
                <w:webHidden/>
              </w:rPr>
              <w:fldChar w:fldCharType="begin"/>
            </w:r>
            <w:r>
              <w:rPr>
                <w:webHidden/>
              </w:rPr>
              <w:instrText xml:space="preserve"> PAGEREF _Toc84318786 \h </w:instrText>
            </w:r>
            <w:r>
              <w:rPr>
                <w:webHidden/>
              </w:rPr>
            </w:r>
            <w:r>
              <w:rPr>
                <w:webHidden/>
              </w:rPr>
              <w:fldChar w:fldCharType="separate"/>
            </w:r>
            <w:r>
              <w:rPr>
                <w:webHidden/>
              </w:rPr>
              <w:t>16</w:t>
            </w:r>
            <w:r>
              <w:rPr>
                <w:webHidden/>
              </w:rPr>
              <w:fldChar w:fldCharType="end"/>
            </w:r>
          </w:hyperlink>
        </w:p>
        <w:p w14:paraId="52722BE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7" w:history="1">
            <w:r w:rsidRPr="000D06C6">
              <w:rPr>
                <w:rStyle w:val="Hipercze"/>
                <w:rFonts w:eastAsia="Andale Sans UI"/>
              </w:rPr>
              <w:t>Podpisywanie dokumentów</w:t>
            </w:r>
            <w:r>
              <w:rPr>
                <w:webHidden/>
              </w:rPr>
              <w:tab/>
            </w:r>
            <w:r>
              <w:rPr>
                <w:webHidden/>
              </w:rPr>
              <w:fldChar w:fldCharType="begin"/>
            </w:r>
            <w:r>
              <w:rPr>
                <w:webHidden/>
              </w:rPr>
              <w:instrText xml:space="preserve"> PAGEREF _Toc84318787 \h </w:instrText>
            </w:r>
            <w:r>
              <w:rPr>
                <w:webHidden/>
              </w:rPr>
            </w:r>
            <w:r>
              <w:rPr>
                <w:webHidden/>
              </w:rPr>
              <w:fldChar w:fldCharType="separate"/>
            </w:r>
            <w:r>
              <w:rPr>
                <w:webHidden/>
              </w:rPr>
              <w:t>16</w:t>
            </w:r>
            <w:r>
              <w:rPr>
                <w:webHidden/>
              </w:rPr>
              <w:fldChar w:fldCharType="end"/>
            </w:r>
          </w:hyperlink>
        </w:p>
        <w:p w14:paraId="010A4BB5"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8" w:history="1">
            <w:r w:rsidRPr="000D06C6">
              <w:rPr>
                <w:rStyle w:val="Hipercze"/>
                <w:rFonts w:eastAsia="Andale Sans UI"/>
              </w:rPr>
              <w:t>Uwierzytelnianie dokumentów</w:t>
            </w:r>
            <w:r>
              <w:rPr>
                <w:webHidden/>
              </w:rPr>
              <w:tab/>
            </w:r>
            <w:r>
              <w:rPr>
                <w:webHidden/>
              </w:rPr>
              <w:fldChar w:fldCharType="begin"/>
            </w:r>
            <w:r>
              <w:rPr>
                <w:webHidden/>
              </w:rPr>
              <w:instrText xml:space="preserve"> PAGEREF _Toc84318788 \h </w:instrText>
            </w:r>
            <w:r>
              <w:rPr>
                <w:webHidden/>
              </w:rPr>
            </w:r>
            <w:r>
              <w:rPr>
                <w:webHidden/>
              </w:rPr>
              <w:fldChar w:fldCharType="separate"/>
            </w:r>
            <w:r>
              <w:rPr>
                <w:webHidden/>
              </w:rPr>
              <w:t>17</w:t>
            </w:r>
            <w:r>
              <w:rPr>
                <w:webHidden/>
              </w:rPr>
              <w:fldChar w:fldCharType="end"/>
            </w:r>
          </w:hyperlink>
        </w:p>
        <w:p w14:paraId="030700A0"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89" w:history="1">
            <w:r w:rsidRPr="000D06C6">
              <w:rPr>
                <w:rStyle w:val="Hipercze"/>
                <w:rFonts w:eastAsia="Andale Sans UI"/>
              </w:rPr>
              <w:t>Zawieranie umów</w:t>
            </w:r>
            <w:r>
              <w:rPr>
                <w:webHidden/>
              </w:rPr>
              <w:tab/>
            </w:r>
            <w:r>
              <w:rPr>
                <w:webHidden/>
              </w:rPr>
              <w:fldChar w:fldCharType="begin"/>
            </w:r>
            <w:r>
              <w:rPr>
                <w:webHidden/>
              </w:rPr>
              <w:instrText xml:space="preserve"> PAGEREF _Toc84318789 \h </w:instrText>
            </w:r>
            <w:r>
              <w:rPr>
                <w:webHidden/>
              </w:rPr>
            </w:r>
            <w:r>
              <w:rPr>
                <w:webHidden/>
              </w:rPr>
              <w:fldChar w:fldCharType="separate"/>
            </w:r>
            <w:r>
              <w:rPr>
                <w:webHidden/>
              </w:rPr>
              <w:t>17</w:t>
            </w:r>
            <w:r>
              <w:rPr>
                <w:webHidden/>
              </w:rPr>
              <w:fldChar w:fldCharType="end"/>
            </w:r>
          </w:hyperlink>
        </w:p>
        <w:p w14:paraId="3EAFB180"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0" w:history="1">
            <w:r w:rsidRPr="000D06C6">
              <w:rPr>
                <w:rStyle w:val="Hipercze"/>
                <w:rFonts w:eastAsia="Andale Sans UI"/>
              </w:rPr>
              <w:t>Archiwizowanie dokumentów</w:t>
            </w:r>
            <w:r>
              <w:rPr>
                <w:webHidden/>
              </w:rPr>
              <w:tab/>
            </w:r>
            <w:r>
              <w:rPr>
                <w:webHidden/>
              </w:rPr>
              <w:fldChar w:fldCharType="begin"/>
            </w:r>
            <w:r>
              <w:rPr>
                <w:webHidden/>
              </w:rPr>
              <w:instrText xml:space="preserve"> PAGEREF _Toc84318790 \h </w:instrText>
            </w:r>
            <w:r>
              <w:rPr>
                <w:webHidden/>
              </w:rPr>
            </w:r>
            <w:r>
              <w:rPr>
                <w:webHidden/>
              </w:rPr>
              <w:fldChar w:fldCharType="separate"/>
            </w:r>
            <w:r>
              <w:rPr>
                <w:webHidden/>
              </w:rPr>
              <w:t>18</w:t>
            </w:r>
            <w:r>
              <w:rPr>
                <w:webHidden/>
              </w:rPr>
              <w:fldChar w:fldCharType="end"/>
            </w:r>
          </w:hyperlink>
        </w:p>
        <w:p w14:paraId="75394363" w14:textId="77777777" w:rsidR="000824D4" w:rsidRDefault="000824D4">
          <w:pPr>
            <w:pStyle w:val="Spistreci1"/>
            <w:rPr>
              <w:rFonts w:asciiTheme="minorHAnsi" w:eastAsiaTheme="minorEastAsia" w:hAnsiTheme="minorHAnsi" w:cstheme="minorBidi"/>
              <w:noProof/>
              <w:sz w:val="22"/>
              <w:lang w:eastAsia="pl-PL"/>
            </w:rPr>
          </w:pPr>
          <w:hyperlink w:anchor="_Toc84318791" w:history="1">
            <w:r w:rsidRPr="000D06C6">
              <w:rPr>
                <w:rStyle w:val="Hipercze"/>
                <w:noProof/>
              </w:rPr>
              <w:t>ROZDZIAŁ IV</w:t>
            </w:r>
            <w:r>
              <w:rPr>
                <w:noProof/>
                <w:webHidden/>
              </w:rPr>
              <w:tab/>
            </w:r>
            <w:r>
              <w:rPr>
                <w:noProof/>
                <w:webHidden/>
              </w:rPr>
              <w:fldChar w:fldCharType="begin"/>
            </w:r>
            <w:r>
              <w:rPr>
                <w:noProof/>
                <w:webHidden/>
              </w:rPr>
              <w:instrText xml:space="preserve"> PAGEREF _Toc84318791 \h </w:instrText>
            </w:r>
            <w:r>
              <w:rPr>
                <w:noProof/>
                <w:webHidden/>
              </w:rPr>
            </w:r>
            <w:r>
              <w:rPr>
                <w:noProof/>
                <w:webHidden/>
              </w:rPr>
              <w:fldChar w:fldCharType="separate"/>
            </w:r>
            <w:r>
              <w:rPr>
                <w:noProof/>
                <w:webHidden/>
              </w:rPr>
              <w:t>19</w:t>
            </w:r>
            <w:r>
              <w:rPr>
                <w:noProof/>
                <w:webHidden/>
              </w:rPr>
              <w:fldChar w:fldCharType="end"/>
            </w:r>
          </w:hyperlink>
        </w:p>
        <w:p w14:paraId="30DB3449" w14:textId="77777777" w:rsidR="000824D4" w:rsidRDefault="000824D4">
          <w:pPr>
            <w:pStyle w:val="Spistreci1"/>
            <w:rPr>
              <w:rFonts w:asciiTheme="minorHAnsi" w:eastAsiaTheme="minorEastAsia" w:hAnsiTheme="minorHAnsi" w:cstheme="minorBidi"/>
              <w:noProof/>
              <w:sz w:val="22"/>
              <w:lang w:eastAsia="pl-PL"/>
            </w:rPr>
          </w:pPr>
          <w:hyperlink w:anchor="_Toc84318792" w:history="1">
            <w:r w:rsidRPr="000D06C6">
              <w:rPr>
                <w:rStyle w:val="Hipercze"/>
                <w:noProof/>
              </w:rPr>
              <w:t>CELE I KLUCZOWE ZADANIA REKTORA, FUNKCJI KIEROWNICZYCH, JEDNOSTEK ORGANIZACYJNYCH ADMINISTRACJI, JEDNOSTEK OGÓLNOUCZELNIANYCH ORAZ SZKOŁY DOKTORSKIEJ</w:t>
            </w:r>
            <w:r>
              <w:rPr>
                <w:noProof/>
                <w:webHidden/>
              </w:rPr>
              <w:tab/>
            </w:r>
            <w:r>
              <w:rPr>
                <w:noProof/>
                <w:webHidden/>
              </w:rPr>
              <w:fldChar w:fldCharType="begin"/>
            </w:r>
            <w:r>
              <w:rPr>
                <w:noProof/>
                <w:webHidden/>
              </w:rPr>
              <w:instrText xml:space="preserve"> PAGEREF _Toc84318792 \h </w:instrText>
            </w:r>
            <w:r>
              <w:rPr>
                <w:noProof/>
                <w:webHidden/>
              </w:rPr>
            </w:r>
            <w:r>
              <w:rPr>
                <w:noProof/>
                <w:webHidden/>
              </w:rPr>
              <w:fldChar w:fldCharType="separate"/>
            </w:r>
            <w:r>
              <w:rPr>
                <w:noProof/>
                <w:webHidden/>
              </w:rPr>
              <w:t>19</w:t>
            </w:r>
            <w:r>
              <w:rPr>
                <w:noProof/>
                <w:webHidden/>
              </w:rPr>
              <w:fldChar w:fldCharType="end"/>
            </w:r>
          </w:hyperlink>
        </w:p>
        <w:p w14:paraId="6471B028"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793" w:history="1">
            <w:r w:rsidRPr="000D06C6">
              <w:rPr>
                <w:rStyle w:val="Hipercze"/>
                <w:noProof/>
              </w:rPr>
              <w:t>JEDNOSTKI ORGANIZACYJNE PODLEGŁE REKTOROWI</w:t>
            </w:r>
            <w:r>
              <w:rPr>
                <w:noProof/>
                <w:webHidden/>
              </w:rPr>
              <w:tab/>
            </w:r>
            <w:r>
              <w:rPr>
                <w:noProof/>
                <w:webHidden/>
              </w:rPr>
              <w:fldChar w:fldCharType="begin"/>
            </w:r>
            <w:r>
              <w:rPr>
                <w:noProof/>
                <w:webHidden/>
              </w:rPr>
              <w:instrText xml:space="preserve"> PAGEREF _Toc84318793 \h </w:instrText>
            </w:r>
            <w:r>
              <w:rPr>
                <w:noProof/>
                <w:webHidden/>
              </w:rPr>
            </w:r>
            <w:r>
              <w:rPr>
                <w:noProof/>
                <w:webHidden/>
              </w:rPr>
              <w:fldChar w:fldCharType="separate"/>
            </w:r>
            <w:r>
              <w:rPr>
                <w:noProof/>
                <w:webHidden/>
              </w:rPr>
              <w:t>19</w:t>
            </w:r>
            <w:r>
              <w:rPr>
                <w:noProof/>
                <w:webHidden/>
              </w:rPr>
              <w:fldChar w:fldCharType="end"/>
            </w:r>
          </w:hyperlink>
        </w:p>
        <w:p w14:paraId="787FCDF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4" w:history="1">
            <w:r w:rsidRPr="000D06C6">
              <w:rPr>
                <w:rStyle w:val="Hipercze"/>
              </w:rPr>
              <w:t>REKTOR</w:t>
            </w:r>
            <w:r>
              <w:rPr>
                <w:webHidden/>
              </w:rPr>
              <w:tab/>
            </w:r>
            <w:r>
              <w:rPr>
                <w:webHidden/>
              </w:rPr>
              <w:fldChar w:fldCharType="begin"/>
            </w:r>
            <w:r>
              <w:rPr>
                <w:webHidden/>
              </w:rPr>
              <w:instrText xml:space="preserve"> PAGEREF _Toc84318794 \h </w:instrText>
            </w:r>
            <w:r>
              <w:rPr>
                <w:webHidden/>
              </w:rPr>
            </w:r>
            <w:r>
              <w:rPr>
                <w:webHidden/>
              </w:rPr>
              <w:fldChar w:fldCharType="separate"/>
            </w:r>
            <w:r>
              <w:rPr>
                <w:webHidden/>
              </w:rPr>
              <w:t>21</w:t>
            </w:r>
            <w:r>
              <w:rPr>
                <w:webHidden/>
              </w:rPr>
              <w:fldChar w:fldCharType="end"/>
            </w:r>
          </w:hyperlink>
        </w:p>
        <w:p w14:paraId="5A0E4C7C"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5" w:history="1">
            <w:r w:rsidRPr="000D06C6">
              <w:rPr>
                <w:rStyle w:val="Hipercze"/>
              </w:rPr>
              <w:t>ZESPÓŁ RADCÓW PRAWNYCH</w:t>
            </w:r>
            <w:r>
              <w:rPr>
                <w:webHidden/>
              </w:rPr>
              <w:tab/>
            </w:r>
            <w:r>
              <w:rPr>
                <w:webHidden/>
              </w:rPr>
              <w:fldChar w:fldCharType="begin"/>
            </w:r>
            <w:r>
              <w:rPr>
                <w:webHidden/>
              </w:rPr>
              <w:instrText xml:space="preserve"> PAGEREF _Toc84318795 \h </w:instrText>
            </w:r>
            <w:r>
              <w:rPr>
                <w:webHidden/>
              </w:rPr>
            </w:r>
            <w:r>
              <w:rPr>
                <w:webHidden/>
              </w:rPr>
              <w:fldChar w:fldCharType="separate"/>
            </w:r>
            <w:r>
              <w:rPr>
                <w:webHidden/>
              </w:rPr>
              <w:t>23</w:t>
            </w:r>
            <w:r>
              <w:rPr>
                <w:webHidden/>
              </w:rPr>
              <w:fldChar w:fldCharType="end"/>
            </w:r>
          </w:hyperlink>
        </w:p>
        <w:p w14:paraId="71990856"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6" w:history="1">
            <w:r w:rsidRPr="000D06C6">
              <w:rPr>
                <w:rStyle w:val="Hipercze"/>
              </w:rPr>
              <w:t>INSPEKTORAT BHP</w:t>
            </w:r>
            <w:r>
              <w:rPr>
                <w:webHidden/>
              </w:rPr>
              <w:tab/>
            </w:r>
            <w:r>
              <w:rPr>
                <w:webHidden/>
              </w:rPr>
              <w:fldChar w:fldCharType="begin"/>
            </w:r>
            <w:r>
              <w:rPr>
                <w:webHidden/>
              </w:rPr>
              <w:instrText xml:space="preserve"> PAGEREF _Toc84318796 \h </w:instrText>
            </w:r>
            <w:r>
              <w:rPr>
                <w:webHidden/>
              </w:rPr>
            </w:r>
            <w:r>
              <w:rPr>
                <w:webHidden/>
              </w:rPr>
              <w:fldChar w:fldCharType="separate"/>
            </w:r>
            <w:r>
              <w:rPr>
                <w:webHidden/>
              </w:rPr>
              <w:t>25</w:t>
            </w:r>
            <w:r>
              <w:rPr>
                <w:webHidden/>
              </w:rPr>
              <w:fldChar w:fldCharType="end"/>
            </w:r>
          </w:hyperlink>
        </w:p>
        <w:p w14:paraId="16E1BC8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7" w:history="1">
            <w:r w:rsidRPr="000D06C6">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_Toc84318797 \h </w:instrText>
            </w:r>
            <w:r>
              <w:rPr>
                <w:webHidden/>
              </w:rPr>
            </w:r>
            <w:r>
              <w:rPr>
                <w:webHidden/>
              </w:rPr>
              <w:fldChar w:fldCharType="separate"/>
            </w:r>
            <w:r>
              <w:rPr>
                <w:webHidden/>
              </w:rPr>
              <w:t>27</w:t>
            </w:r>
            <w:r>
              <w:rPr>
                <w:webHidden/>
              </w:rPr>
              <w:fldChar w:fldCharType="end"/>
            </w:r>
          </w:hyperlink>
        </w:p>
        <w:p w14:paraId="6D0A9FD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8" w:history="1">
            <w:r w:rsidRPr="000D06C6">
              <w:rPr>
                <w:rStyle w:val="Hipercze"/>
                <w:rFonts w:eastAsia="Times New Roman"/>
              </w:rPr>
              <w:t>BIURO AUDYTU WEWNĘTRZNEGO</w:t>
            </w:r>
            <w:r>
              <w:rPr>
                <w:webHidden/>
              </w:rPr>
              <w:tab/>
            </w:r>
            <w:r>
              <w:rPr>
                <w:webHidden/>
              </w:rPr>
              <w:fldChar w:fldCharType="begin"/>
            </w:r>
            <w:r>
              <w:rPr>
                <w:webHidden/>
              </w:rPr>
              <w:instrText xml:space="preserve"> PAGEREF _Toc84318798 \h </w:instrText>
            </w:r>
            <w:r>
              <w:rPr>
                <w:webHidden/>
              </w:rPr>
            </w:r>
            <w:r>
              <w:rPr>
                <w:webHidden/>
              </w:rPr>
              <w:fldChar w:fldCharType="separate"/>
            </w:r>
            <w:r>
              <w:rPr>
                <w:webHidden/>
              </w:rPr>
              <w:t>29</w:t>
            </w:r>
            <w:r>
              <w:rPr>
                <w:webHidden/>
              </w:rPr>
              <w:fldChar w:fldCharType="end"/>
            </w:r>
          </w:hyperlink>
        </w:p>
        <w:p w14:paraId="4BA22324"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799" w:history="1">
            <w:r w:rsidRPr="000D06C6">
              <w:rPr>
                <w:rStyle w:val="Hipercze"/>
                <w:rFonts w:eastAsia="Times New Roman"/>
              </w:rPr>
              <w:t>BIURO KONTROLI WEWNĘTRZNEJ</w:t>
            </w:r>
            <w:r>
              <w:rPr>
                <w:webHidden/>
              </w:rPr>
              <w:tab/>
            </w:r>
            <w:r>
              <w:rPr>
                <w:webHidden/>
              </w:rPr>
              <w:fldChar w:fldCharType="begin"/>
            </w:r>
            <w:r>
              <w:rPr>
                <w:webHidden/>
              </w:rPr>
              <w:instrText xml:space="preserve"> PAGEREF _Toc84318799 \h </w:instrText>
            </w:r>
            <w:r>
              <w:rPr>
                <w:webHidden/>
              </w:rPr>
            </w:r>
            <w:r>
              <w:rPr>
                <w:webHidden/>
              </w:rPr>
              <w:fldChar w:fldCharType="separate"/>
            </w:r>
            <w:r>
              <w:rPr>
                <w:webHidden/>
              </w:rPr>
              <w:t>30</w:t>
            </w:r>
            <w:r>
              <w:rPr>
                <w:webHidden/>
              </w:rPr>
              <w:fldChar w:fldCharType="end"/>
            </w:r>
          </w:hyperlink>
        </w:p>
        <w:p w14:paraId="262AECA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0" w:history="1">
            <w:r w:rsidRPr="000D06C6">
              <w:rPr>
                <w:rStyle w:val="Hipercze"/>
                <w:spacing w:val="-6"/>
              </w:rPr>
              <w:t xml:space="preserve">DZIAŁ INWESTYCJI STRATEGICZNYCH </w:t>
            </w:r>
            <w:r>
              <w:rPr>
                <w:webHidden/>
              </w:rPr>
              <w:tab/>
            </w:r>
            <w:r>
              <w:rPr>
                <w:webHidden/>
              </w:rPr>
              <w:fldChar w:fldCharType="begin"/>
            </w:r>
            <w:r>
              <w:rPr>
                <w:webHidden/>
              </w:rPr>
              <w:instrText xml:space="preserve"> PAGEREF _Toc84318800 \h </w:instrText>
            </w:r>
            <w:r>
              <w:rPr>
                <w:webHidden/>
              </w:rPr>
            </w:r>
            <w:r>
              <w:rPr>
                <w:webHidden/>
              </w:rPr>
              <w:fldChar w:fldCharType="separate"/>
            </w:r>
            <w:r>
              <w:rPr>
                <w:webHidden/>
              </w:rPr>
              <w:t>31</w:t>
            </w:r>
            <w:r>
              <w:rPr>
                <w:webHidden/>
              </w:rPr>
              <w:fldChar w:fldCharType="end"/>
            </w:r>
          </w:hyperlink>
        </w:p>
        <w:p w14:paraId="57C49A14"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1" w:history="1">
            <w:r w:rsidRPr="000D06C6">
              <w:rPr>
                <w:rStyle w:val="Hipercze"/>
                <w:spacing w:val="-6"/>
              </w:rPr>
              <w:t>DZIAŁ DS. WSPÓŁPRACY Z PODMIOTAMI ZEWNĘTRZNYMI</w:t>
            </w:r>
            <w:r>
              <w:rPr>
                <w:webHidden/>
              </w:rPr>
              <w:tab/>
            </w:r>
            <w:r>
              <w:rPr>
                <w:webHidden/>
              </w:rPr>
              <w:fldChar w:fldCharType="begin"/>
            </w:r>
            <w:r>
              <w:rPr>
                <w:webHidden/>
              </w:rPr>
              <w:instrText xml:space="preserve"> PAGEREF _Toc84318801 \h </w:instrText>
            </w:r>
            <w:r>
              <w:rPr>
                <w:webHidden/>
              </w:rPr>
            </w:r>
            <w:r>
              <w:rPr>
                <w:webHidden/>
              </w:rPr>
              <w:fldChar w:fldCharType="separate"/>
            </w:r>
            <w:r>
              <w:rPr>
                <w:webHidden/>
              </w:rPr>
              <w:t>32</w:t>
            </w:r>
            <w:r>
              <w:rPr>
                <w:webHidden/>
              </w:rPr>
              <w:fldChar w:fldCharType="end"/>
            </w:r>
          </w:hyperlink>
        </w:p>
        <w:p w14:paraId="2C57D6F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2" w:history="1">
            <w:r w:rsidRPr="000D06C6">
              <w:rPr>
                <w:rStyle w:val="Hipercze"/>
              </w:rPr>
              <w:t>BIURO REKTORA</w:t>
            </w:r>
            <w:r>
              <w:rPr>
                <w:webHidden/>
              </w:rPr>
              <w:tab/>
            </w:r>
            <w:r>
              <w:rPr>
                <w:webHidden/>
              </w:rPr>
              <w:fldChar w:fldCharType="begin"/>
            </w:r>
            <w:r>
              <w:rPr>
                <w:webHidden/>
              </w:rPr>
              <w:instrText xml:space="preserve"> PAGEREF _Toc84318802 \h </w:instrText>
            </w:r>
            <w:r>
              <w:rPr>
                <w:webHidden/>
              </w:rPr>
            </w:r>
            <w:r>
              <w:rPr>
                <w:webHidden/>
              </w:rPr>
              <w:fldChar w:fldCharType="separate"/>
            </w:r>
            <w:r>
              <w:rPr>
                <w:webHidden/>
              </w:rPr>
              <w:t>33</w:t>
            </w:r>
            <w:r>
              <w:rPr>
                <w:webHidden/>
              </w:rPr>
              <w:fldChar w:fldCharType="end"/>
            </w:r>
          </w:hyperlink>
        </w:p>
        <w:p w14:paraId="40DDC80C"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3" w:history="1">
            <w:r w:rsidRPr="000D06C6">
              <w:rPr>
                <w:rStyle w:val="Hipercze"/>
              </w:rPr>
              <w:t>STANOWISKO DS. DYSCYPLINARNYCH NAUCZYCIELI AKADEMICKICH</w:t>
            </w:r>
            <w:r>
              <w:rPr>
                <w:webHidden/>
              </w:rPr>
              <w:tab/>
            </w:r>
            <w:r>
              <w:rPr>
                <w:webHidden/>
              </w:rPr>
              <w:fldChar w:fldCharType="begin"/>
            </w:r>
            <w:r>
              <w:rPr>
                <w:webHidden/>
              </w:rPr>
              <w:instrText xml:space="preserve"> PAGEREF _Toc84318803 \h </w:instrText>
            </w:r>
            <w:r>
              <w:rPr>
                <w:webHidden/>
              </w:rPr>
            </w:r>
            <w:r>
              <w:rPr>
                <w:webHidden/>
              </w:rPr>
              <w:fldChar w:fldCharType="separate"/>
            </w:r>
            <w:r>
              <w:rPr>
                <w:webHidden/>
              </w:rPr>
              <w:t>35</w:t>
            </w:r>
            <w:r>
              <w:rPr>
                <w:webHidden/>
              </w:rPr>
              <w:fldChar w:fldCharType="end"/>
            </w:r>
          </w:hyperlink>
        </w:p>
        <w:p w14:paraId="17504ECD"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804" w:history="1">
            <w:r w:rsidRPr="000D06C6">
              <w:rPr>
                <w:rStyle w:val="Hipercze"/>
                <w:noProof/>
              </w:rPr>
              <w:t>PION PROREKTORA DS. NAUKI</w:t>
            </w:r>
            <w:r>
              <w:rPr>
                <w:noProof/>
                <w:webHidden/>
              </w:rPr>
              <w:tab/>
            </w:r>
            <w:r>
              <w:rPr>
                <w:noProof/>
                <w:webHidden/>
              </w:rPr>
              <w:fldChar w:fldCharType="begin"/>
            </w:r>
            <w:r>
              <w:rPr>
                <w:noProof/>
                <w:webHidden/>
              </w:rPr>
              <w:instrText xml:space="preserve"> PAGEREF _Toc84318804 \h </w:instrText>
            </w:r>
            <w:r>
              <w:rPr>
                <w:noProof/>
                <w:webHidden/>
              </w:rPr>
            </w:r>
            <w:r>
              <w:rPr>
                <w:noProof/>
                <w:webHidden/>
              </w:rPr>
              <w:fldChar w:fldCharType="separate"/>
            </w:r>
            <w:r>
              <w:rPr>
                <w:noProof/>
                <w:webHidden/>
              </w:rPr>
              <w:t>37</w:t>
            </w:r>
            <w:r>
              <w:rPr>
                <w:noProof/>
                <w:webHidden/>
              </w:rPr>
              <w:fldChar w:fldCharType="end"/>
            </w:r>
          </w:hyperlink>
        </w:p>
        <w:p w14:paraId="7EEBCB2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5" w:history="1">
            <w:r w:rsidRPr="000D06C6">
              <w:rPr>
                <w:rStyle w:val="Hipercze"/>
              </w:rPr>
              <w:t>PROREKTOR DS. NAUKI</w:t>
            </w:r>
            <w:r>
              <w:rPr>
                <w:webHidden/>
              </w:rPr>
              <w:tab/>
            </w:r>
            <w:r>
              <w:rPr>
                <w:webHidden/>
              </w:rPr>
              <w:fldChar w:fldCharType="begin"/>
            </w:r>
            <w:r>
              <w:rPr>
                <w:webHidden/>
              </w:rPr>
              <w:instrText xml:space="preserve"> PAGEREF _Toc84318805 \h </w:instrText>
            </w:r>
            <w:r>
              <w:rPr>
                <w:webHidden/>
              </w:rPr>
            </w:r>
            <w:r>
              <w:rPr>
                <w:webHidden/>
              </w:rPr>
              <w:fldChar w:fldCharType="separate"/>
            </w:r>
            <w:r>
              <w:rPr>
                <w:webHidden/>
              </w:rPr>
              <w:t>38</w:t>
            </w:r>
            <w:r>
              <w:rPr>
                <w:webHidden/>
              </w:rPr>
              <w:fldChar w:fldCharType="end"/>
            </w:r>
          </w:hyperlink>
        </w:p>
        <w:p w14:paraId="36DDE90B"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6" w:history="1">
            <w:r w:rsidRPr="000D06C6">
              <w:rPr>
                <w:rStyle w:val="Hipercze"/>
              </w:rPr>
              <w:t>UNIWERSYTECKIE CENTRUM WSPARCIA BADAŃ KLINICZNYCH</w:t>
            </w:r>
            <w:r>
              <w:rPr>
                <w:webHidden/>
              </w:rPr>
              <w:tab/>
            </w:r>
            <w:r>
              <w:rPr>
                <w:webHidden/>
              </w:rPr>
              <w:fldChar w:fldCharType="begin"/>
            </w:r>
            <w:r>
              <w:rPr>
                <w:webHidden/>
              </w:rPr>
              <w:instrText xml:space="preserve"> PAGEREF _Toc84318806 \h </w:instrText>
            </w:r>
            <w:r>
              <w:rPr>
                <w:webHidden/>
              </w:rPr>
            </w:r>
            <w:r>
              <w:rPr>
                <w:webHidden/>
              </w:rPr>
              <w:fldChar w:fldCharType="separate"/>
            </w:r>
            <w:r>
              <w:rPr>
                <w:webHidden/>
              </w:rPr>
              <w:t>40</w:t>
            </w:r>
            <w:r>
              <w:rPr>
                <w:webHidden/>
              </w:rPr>
              <w:fldChar w:fldCharType="end"/>
            </w:r>
          </w:hyperlink>
        </w:p>
        <w:p w14:paraId="7A421C4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7" w:history="1">
            <w:r w:rsidRPr="000D06C6">
              <w:rPr>
                <w:rStyle w:val="Hipercze"/>
              </w:rPr>
              <w:t>CENTRUM BADAŃ PRZEDKLINICZNYCH</w:t>
            </w:r>
            <w:r>
              <w:rPr>
                <w:webHidden/>
              </w:rPr>
              <w:tab/>
            </w:r>
            <w:r>
              <w:rPr>
                <w:webHidden/>
              </w:rPr>
              <w:fldChar w:fldCharType="begin"/>
            </w:r>
            <w:r>
              <w:rPr>
                <w:webHidden/>
              </w:rPr>
              <w:instrText xml:space="preserve"> PAGEREF _Toc84318807 \h </w:instrText>
            </w:r>
            <w:r>
              <w:rPr>
                <w:webHidden/>
              </w:rPr>
            </w:r>
            <w:r>
              <w:rPr>
                <w:webHidden/>
              </w:rPr>
              <w:fldChar w:fldCharType="separate"/>
            </w:r>
            <w:r>
              <w:rPr>
                <w:webHidden/>
              </w:rPr>
              <w:t>41</w:t>
            </w:r>
            <w:r>
              <w:rPr>
                <w:webHidden/>
              </w:rPr>
              <w:fldChar w:fldCharType="end"/>
            </w:r>
          </w:hyperlink>
        </w:p>
        <w:p w14:paraId="55444628"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8" w:history="1">
            <w:r w:rsidRPr="000D06C6">
              <w:rPr>
                <w:rStyle w:val="Hipercze"/>
              </w:rPr>
              <w:t>BIBLIOTEKA</w:t>
            </w:r>
            <w:r>
              <w:rPr>
                <w:webHidden/>
              </w:rPr>
              <w:tab/>
            </w:r>
            <w:r>
              <w:rPr>
                <w:webHidden/>
              </w:rPr>
              <w:fldChar w:fldCharType="begin"/>
            </w:r>
            <w:r>
              <w:rPr>
                <w:webHidden/>
              </w:rPr>
              <w:instrText xml:space="preserve"> PAGEREF _Toc84318808 \h </w:instrText>
            </w:r>
            <w:r>
              <w:rPr>
                <w:webHidden/>
              </w:rPr>
            </w:r>
            <w:r>
              <w:rPr>
                <w:webHidden/>
              </w:rPr>
              <w:fldChar w:fldCharType="separate"/>
            </w:r>
            <w:r>
              <w:rPr>
                <w:webHidden/>
              </w:rPr>
              <w:t>43</w:t>
            </w:r>
            <w:r>
              <w:rPr>
                <w:webHidden/>
              </w:rPr>
              <w:fldChar w:fldCharType="end"/>
            </w:r>
          </w:hyperlink>
        </w:p>
        <w:p w14:paraId="37444F5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09" w:history="1">
            <w:r w:rsidRPr="000D06C6">
              <w:rPr>
                <w:rStyle w:val="Hipercze"/>
              </w:rPr>
              <w:t>ZWIERZĘTARNIA DOŚWIADCZALNA</w:t>
            </w:r>
            <w:r>
              <w:rPr>
                <w:webHidden/>
              </w:rPr>
              <w:tab/>
            </w:r>
            <w:r>
              <w:rPr>
                <w:webHidden/>
              </w:rPr>
              <w:fldChar w:fldCharType="begin"/>
            </w:r>
            <w:r>
              <w:rPr>
                <w:webHidden/>
              </w:rPr>
              <w:instrText xml:space="preserve"> PAGEREF _Toc84318809 \h </w:instrText>
            </w:r>
            <w:r>
              <w:rPr>
                <w:webHidden/>
              </w:rPr>
            </w:r>
            <w:r>
              <w:rPr>
                <w:webHidden/>
              </w:rPr>
              <w:fldChar w:fldCharType="separate"/>
            </w:r>
            <w:r>
              <w:rPr>
                <w:webHidden/>
              </w:rPr>
              <w:t>44</w:t>
            </w:r>
            <w:r>
              <w:rPr>
                <w:webHidden/>
              </w:rPr>
              <w:fldChar w:fldCharType="end"/>
            </w:r>
          </w:hyperlink>
        </w:p>
        <w:p w14:paraId="52A56CA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0" w:history="1">
            <w:r w:rsidRPr="000D06C6">
              <w:rPr>
                <w:rStyle w:val="Hipercze"/>
                <w:rFonts w:eastAsia="Times New Roman"/>
              </w:rPr>
              <w:t>DZIAŁ DS. SYSTEMU POL-on</w:t>
            </w:r>
            <w:r>
              <w:rPr>
                <w:webHidden/>
              </w:rPr>
              <w:tab/>
            </w:r>
            <w:r>
              <w:rPr>
                <w:webHidden/>
              </w:rPr>
              <w:fldChar w:fldCharType="begin"/>
            </w:r>
            <w:r>
              <w:rPr>
                <w:webHidden/>
              </w:rPr>
              <w:instrText xml:space="preserve"> PAGEREF _Toc84318810 \h </w:instrText>
            </w:r>
            <w:r>
              <w:rPr>
                <w:webHidden/>
              </w:rPr>
            </w:r>
            <w:r>
              <w:rPr>
                <w:webHidden/>
              </w:rPr>
              <w:fldChar w:fldCharType="separate"/>
            </w:r>
            <w:r>
              <w:rPr>
                <w:webHidden/>
              </w:rPr>
              <w:t>45</w:t>
            </w:r>
            <w:r>
              <w:rPr>
                <w:webHidden/>
              </w:rPr>
              <w:fldChar w:fldCharType="end"/>
            </w:r>
          </w:hyperlink>
        </w:p>
        <w:p w14:paraId="2F469358"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1" w:history="1">
            <w:r w:rsidRPr="000D06C6">
              <w:rPr>
                <w:rStyle w:val="Hipercze"/>
                <w:rFonts w:eastAsia="Times New Roman"/>
                <w:lang w:eastAsia="pl-PL"/>
              </w:rPr>
              <w:t>BIURO DS. EWALUACJI DYSCYPLIN NAUKOWYCH</w:t>
            </w:r>
            <w:r>
              <w:rPr>
                <w:webHidden/>
              </w:rPr>
              <w:tab/>
            </w:r>
            <w:r>
              <w:rPr>
                <w:webHidden/>
              </w:rPr>
              <w:fldChar w:fldCharType="begin"/>
            </w:r>
            <w:r>
              <w:rPr>
                <w:webHidden/>
              </w:rPr>
              <w:instrText xml:space="preserve"> PAGEREF _Toc84318811 \h </w:instrText>
            </w:r>
            <w:r>
              <w:rPr>
                <w:webHidden/>
              </w:rPr>
            </w:r>
            <w:r>
              <w:rPr>
                <w:webHidden/>
              </w:rPr>
              <w:fldChar w:fldCharType="separate"/>
            </w:r>
            <w:r>
              <w:rPr>
                <w:webHidden/>
              </w:rPr>
              <w:t>46</w:t>
            </w:r>
            <w:r>
              <w:rPr>
                <w:webHidden/>
              </w:rPr>
              <w:fldChar w:fldCharType="end"/>
            </w:r>
          </w:hyperlink>
        </w:p>
        <w:p w14:paraId="418F6BC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2" w:history="1">
            <w:r w:rsidRPr="000D06C6">
              <w:rPr>
                <w:rStyle w:val="Hipercze"/>
              </w:rPr>
              <w:t>CENTRUM ANALIZ STATYSTYCZNYCH</w:t>
            </w:r>
            <w:r>
              <w:rPr>
                <w:webHidden/>
              </w:rPr>
              <w:tab/>
            </w:r>
            <w:r>
              <w:rPr>
                <w:webHidden/>
              </w:rPr>
              <w:fldChar w:fldCharType="begin"/>
            </w:r>
            <w:r>
              <w:rPr>
                <w:webHidden/>
              </w:rPr>
              <w:instrText xml:space="preserve"> PAGEREF _Toc84318812 \h </w:instrText>
            </w:r>
            <w:r>
              <w:rPr>
                <w:webHidden/>
              </w:rPr>
            </w:r>
            <w:r>
              <w:rPr>
                <w:webHidden/>
              </w:rPr>
              <w:fldChar w:fldCharType="separate"/>
            </w:r>
            <w:r>
              <w:rPr>
                <w:webHidden/>
              </w:rPr>
              <w:t>47</w:t>
            </w:r>
            <w:r>
              <w:rPr>
                <w:webHidden/>
              </w:rPr>
              <w:fldChar w:fldCharType="end"/>
            </w:r>
          </w:hyperlink>
        </w:p>
        <w:p w14:paraId="3626EF8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3" w:history="1">
            <w:r w:rsidRPr="000D06C6">
              <w:rPr>
                <w:rStyle w:val="Hipercze"/>
              </w:rPr>
              <w:t>CENTRUM ZARZĄDZANIA PROJEKTAMI</w:t>
            </w:r>
            <w:r>
              <w:rPr>
                <w:webHidden/>
              </w:rPr>
              <w:tab/>
            </w:r>
            <w:r>
              <w:rPr>
                <w:webHidden/>
              </w:rPr>
              <w:fldChar w:fldCharType="begin"/>
            </w:r>
            <w:r>
              <w:rPr>
                <w:webHidden/>
              </w:rPr>
              <w:instrText xml:space="preserve"> PAGEREF _Toc84318813 \h </w:instrText>
            </w:r>
            <w:r>
              <w:rPr>
                <w:webHidden/>
              </w:rPr>
            </w:r>
            <w:r>
              <w:rPr>
                <w:webHidden/>
              </w:rPr>
              <w:fldChar w:fldCharType="separate"/>
            </w:r>
            <w:r>
              <w:rPr>
                <w:webHidden/>
              </w:rPr>
              <w:t>48</w:t>
            </w:r>
            <w:r>
              <w:rPr>
                <w:webHidden/>
              </w:rPr>
              <w:fldChar w:fldCharType="end"/>
            </w:r>
          </w:hyperlink>
        </w:p>
        <w:p w14:paraId="0EC03BBB"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4" w:history="1">
            <w:r w:rsidRPr="000D06C6">
              <w:rPr>
                <w:rStyle w:val="Hipercze"/>
              </w:rPr>
              <w:t>BIURO RADY DYSCYPLINY NAUKI MEDYCZNE</w:t>
            </w:r>
            <w:r>
              <w:rPr>
                <w:webHidden/>
              </w:rPr>
              <w:tab/>
            </w:r>
            <w:r>
              <w:rPr>
                <w:webHidden/>
              </w:rPr>
              <w:fldChar w:fldCharType="begin"/>
            </w:r>
            <w:r>
              <w:rPr>
                <w:webHidden/>
              </w:rPr>
              <w:instrText xml:space="preserve"> PAGEREF _Toc84318814 \h </w:instrText>
            </w:r>
            <w:r>
              <w:rPr>
                <w:webHidden/>
              </w:rPr>
            </w:r>
            <w:r>
              <w:rPr>
                <w:webHidden/>
              </w:rPr>
              <w:fldChar w:fldCharType="separate"/>
            </w:r>
            <w:r>
              <w:rPr>
                <w:webHidden/>
              </w:rPr>
              <w:t>51</w:t>
            </w:r>
            <w:r>
              <w:rPr>
                <w:webHidden/>
              </w:rPr>
              <w:fldChar w:fldCharType="end"/>
            </w:r>
          </w:hyperlink>
        </w:p>
        <w:p w14:paraId="7FC02A0E"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5" w:history="1">
            <w:r w:rsidRPr="000D06C6">
              <w:rPr>
                <w:rStyle w:val="Hipercze"/>
              </w:rPr>
              <w:t>BIURO RADY DYSCYPLINY NAUKI FARMACEUTYCZNE</w:t>
            </w:r>
            <w:r>
              <w:rPr>
                <w:webHidden/>
              </w:rPr>
              <w:tab/>
            </w:r>
            <w:r>
              <w:rPr>
                <w:webHidden/>
              </w:rPr>
              <w:fldChar w:fldCharType="begin"/>
            </w:r>
            <w:r>
              <w:rPr>
                <w:webHidden/>
              </w:rPr>
              <w:instrText xml:space="preserve"> PAGEREF _Toc84318815 \h </w:instrText>
            </w:r>
            <w:r>
              <w:rPr>
                <w:webHidden/>
              </w:rPr>
            </w:r>
            <w:r>
              <w:rPr>
                <w:webHidden/>
              </w:rPr>
              <w:fldChar w:fldCharType="separate"/>
            </w:r>
            <w:r>
              <w:rPr>
                <w:webHidden/>
              </w:rPr>
              <w:t>52</w:t>
            </w:r>
            <w:r>
              <w:rPr>
                <w:webHidden/>
              </w:rPr>
              <w:fldChar w:fldCharType="end"/>
            </w:r>
          </w:hyperlink>
        </w:p>
        <w:p w14:paraId="0A1A52F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6" w:history="1">
            <w:r w:rsidRPr="000D06C6">
              <w:rPr>
                <w:rStyle w:val="Hipercze"/>
              </w:rPr>
              <w:t>BIURO RADY DYSCYPLINY NAUKI O ZDROWIU</w:t>
            </w:r>
            <w:r>
              <w:rPr>
                <w:webHidden/>
              </w:rPr>
              <w:tab/>
            </w:r>
            <w:r>
              <w:rPr>
                <w:webHidden/>
              </w:rPr>
              <w:fldChar w:fldCharType="begin"/>
            </w:r>
            <w:r>
              <w:rPr>
                <w:webHidden/>
              </w:rPr>
              <w:instrText xml:space="preserve"> PAGEREF _Toc84318816 \h </w:instrText>
            </w:r>
            <w:r>
              <w:rPr>
                <w:webHidden/>
              </w:rPr>
            </w:r>
            <w:r>
              <w:rPr>
                <w:webHidden/>
              </w:rPr>
              <w:fldChar w:fldCharType="separate"/>
            </w:r>
            <w:r>
              <w:rPr>
                <w:webHidden/>
              </w:rPr>
              <w:t>53</w:t>
            </w:r>
            <w:r>
              <w:rPr>
                <w:webHidden/>
              </w:rPr>
              <w:fldChar w:fldCharType="end"/>
            </w:r>
          </w:hyperlink>
        </w:p>
        <w:p w14:paraId="2EEDE5E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7" w:history="1">
            <w:r w:rsidRPr="000D06C6">
              <w:rPr>
                <w:rStyle w:val="Hipercze"/>
              </w:rPr>
              <w:t>SZKOŁA DOKTORSKA</w:t>
            </w:r>
            <w:r>
              <w:rPr>
                <w:webHidden/>
              </w:rPr>
              <w:tab/>
            </w:r>
            <w:r>
              <w:rPr>
                <w:webHidden/>
              </w:rPr>
              <w:fldChar w:fldCharType="begin"/>
            </w:r>
            <w:r>
              <w:rPr>
                <w:webHidden/>
              </w:rPr>
              <w:instrText xml:space="preserve"> PAGEREF _Toc84318817 \h </w:instrText>
            </w:r>
            <w:r>
              <w:rPr>
                <w:webHidden/>
              </w:rPr>
            </w:r>
            <w:r>
              <w:rPr>
                <w:webHidden/>
              </w:rPr>
              <w:fldChar w:fldCharType="separate"/>
            </w:r>
            <w:r>
              <w:rPr>
                <w:webHidden/>
              </w:rPr>
              <w:t>54</w:t>
            </w:r>
            <w:r>
              <w:rPr>
                <w:webHidden/>
              </w:rPr>
              <w:fldChar w:fldCharType="end"/>
            </w:r>
          </w:hyperlink>
        </w:p>
        <w:p w14:paraId="7799F21C"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8" w:history="1">
            <w:r w:rsidRPr="000D06C6">
              <w:rPr>
                <w:rStyle w:val="Hipercze"/>
              </w:rPr>
              <w:t>DYREKTOR SZKOŁY DOKTORSKIEJ</w:t>
            </w:r>
            <w:r>
              <w:rPr>
                <w:webHidden/>
              </w:rPr>
              <w:tab/>
            </w:r>
            <w:r>
              <w:rPr>
                <w:webHidden/>
              </w:rPr>
              <w:fldChar w:fldCharType="begin"/>
            </w:r>
            <w:r>
              <w:rPr>
                <w:webHidden/>
              </w:rPr>
              <w:instrText xml:space="preserve"> PAGEREF _Toc84318818 \h </w:instrText>
            </w:r>
            <w:r>
              <w:rPr>
                <w:webHidden/>
              </w:rPr>
            </w:r>
            <w:r>
              <w:rPr>
                <w:webHidden/>
              </w:rPr>
              <w:fldChar w:fldCharType="separate"/>
            </w:r>
            <w:r>
              <w:rPr>
                <w:webHidden/>
              </w:rPr>
              <w:t>55</w:t>
            </w:r>
            <w:r>
              <w:rPr>
                <w:webHidden/>
              </w:rPr>
              <w:fldChar w:fldCharType="end"/>
            </w:r>
          </w:hyperlink>
        </w:p>
        <w:p w14:paraId="67EA0D8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19" w:history="1">
            <w:r w:rsidRPr="000D06C6">
              <w:rPr>
                <w:rStyle w:val="Hipercze"/>
              </w:rPr>
              <w:t>BIURO SZKOŁY DOKTORSKIEJ</w:t>
            </w:r>
            <w:r>
              <w:rPr>
                <w:webHidden/>
              </w:rPr>
              <w:tab/>
            </w:r>
            <w:r>
              <w:rPr>
                <w:webHidden/>
              </w:rPr>
              <w:fldChar w:fldCharType="begin"/>
            </w:r>
            <w:r>
              <w:rPr>
                <w:webHidden/>
              </w:rPr>
              <w:instrText xml:space="preserve"> PAGEREF _Toc84318819 \h </w:instrText>
            </w:r>
            <w:r>
              <w:rPr>
                <w:webHidden/>
              </w:rPr>
            </w:r>
            <w:r>
              <w:rPr>
                <w:webHidden/>
              </w:rPr>
              <w:fldChar w:fldCharType="separate"/>
            </w:r>
            <w:r>
              <w:rPr>
                <w:webHidden/>
              </w:rPr>
              <w:t>56</w:t>
            </w:r>
            <w:r>
              <w:rPr>
                <w:webHidden/>
              </w:rPr>
              <w:fldChar w:fldCharType="end"/>
            </w:r>
          </w:hyperlink>
        </w:p>
        <w:p w14:paraId="19163A3B"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820" w:history="1">
            <w:r w:rsidRPr="000D06C6">
              <w:rPr>
                <w:rStyle w:val="Hipercze"/>
                <w:noProof/>
              </w:rPr>
              <w:t>PION PROREKTORA DS. STUDENTÓW I DYDAKTYKI</w:t>
            </w:r>
            <w:r>
              <w:rPr>
                <w:noProof/>
                <w:webHidden/>
              </w:rPr>
              <w:tab/>
            </w:r>
            <w:r>
              <w:rPr>
                <w:noProof/>
                <w:webHidden/>
              </w:rPr>
              <w:fldChar w:fldCharType="begin"/>
            </w:r>
            <w:r>
              <w:rPr>
                <w:noProof/>
                <w:webHidden/>
              </w:rPr>
              <w:instrText xml:space="preserve"> PAGEREF _Toc84318820 \h </w:instrText>
            </w:r>
            <w:r>
              <w:rPr>
                <w:noProof/>
                <w:webHidden/>
              </w:rPr>
            </w:r>
            <w:r>
              <w:rPr>
                <w:noProof/>
                <w:webHidden/>
              </w:rPr>
              <w:fldChar w:fldCharType="separate"/>
            </w:r>
            <w:r>
              <w:rPr>
                <w:noProof/>
                <w:webHidden/>
              </w:rPr>
              <w:t>57</w:t>
            </w:r>
            <w:r>
              <w:rPr>
                <w:noProof/>
                <w:webHidden/>
              </w:rPr>
              <w:fldChar w:fldCharType="end"/>
            </w:r>
          </w:hyperlink>
        </w:p>
        <w:p w14:paraId="04C4ADC6"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1" w:history="1">
            <w:r w:rsidRPr="000D06C6">
              <w:rPr>
                <w:rStyle w:val="Hipercze"/>
              </w:rPr>
              <w:t>PROREKTOR DS. STUDENTÓW I DYDAKTYKI</w:t>
            </w:r>
            <w:r>
              <w:rPr>
                <w:webHidden/>
              </w:rPr>
              <w:tab/>
            </w:r>
            <w:r>
              <w:rPr>
                <w:webHidden/>
              </w:rPr>
              <w:fldChar w:fldCharType="begin"/>
            </w:r>
            <w:r>
              <w:rPr>
                <w:webHidden/>
              </w:rPr>
              <w:instrText xml:space="preserve"> PAGEREF _Toc84318821 \h </w:instrText>
            </w:r>
            <w:r>
              <w:rPr>
                <w:webHidden/>
              </w:rPr>
            </w:r>
            <w:r>
              <w:rPr>
                <w:webHidden/>
              </w:rPr>
              <w:fldChar w:fldCharType="separate"/>
            </w:r>
            <w:r>
              <w:rPr>
                <w:webHidden/>
              </w:rPr>
              <w:t>58</w:t>
            </w:r>
            <w:r>
              <w:rPr>
                <w:webHidden/>
              </w:rPr>
              <w:fldChar w:fldCharType="end"/>
            </w:r>
          </w:hyperlink>
        </w:p>
        <w:p w14:paraId="084B2B3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2" w:history="1">
            <w:r w:rsidRPr="000D06C6">
              <w:rPr>
                <w:rStyle w:val="Hipercze"/>
              </w:rPr>
              <w:t>STUDIUM JĘZYKÓW OBCYCH</w:t>
            </w:r>
            <w:r>
              <w:rPr>
                <w:webHidden/>
              </w:rPr>
              <w:tab/>
            </w:r>
            <w:r>
              <w:rPr>
                <w:webHidden/>
              </w:rPr>
              <w:fldChar w:fldCharType="begin"/>
            </w:r>
            <w:r>
              <w:rPr>
                <w:webHidden/>
              </w:rPr>
              <w:instrText xml:space="preserve"> PAGEREF _Toc84318822 \h </w:instrText>
            </w:r>
            <w:r>
              <w:rPr>
                <w:webHidden/>
              </w:rPr>
            </w:r>
            <w:r>
              <w:rPr>
                <w:webHidden/>
              </w:rPr>
              <w:fldChar w:fldCharType="separate"/>
            </w:r>
            <w:r>
              <w:rPr>
                <w:webHidden/>
              </w:rPr>
              <w:t>60</w:t>
            </w:r>
            <w:r>
              <w:rPr>
                <w:webHidden/>
              </w:rPr>
              <w:fldChar w:fldCharType="end"/>
            </w:r>
          </w:hyperlink>
        </w:p>
        <w:p w14:paraId="46C5D637"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3" w:history="1">
            <w:r w:rsidRPr="000D06C6">
              <w:rPr>
                <w:rStyle w:val="Hipercze"/>
              </w:rPr>
              <w:t>STUDIUM WYCHOWANIA FIZYCZNEGO i SPORTU</w:t>
            </w:r>
            <w:r>
              <w:rPr>
                <w:webHidden/>
              </w:rPr>
              <w:tab/>
            </w:r>
            <w:r>
              <w:rPr>
                <w:webHidden/>
              </w:rPr>
              <w:fldChar w:fldCharType="begin"/>
            </w:r>
            <w:r>
              <w:rPr>
                <w:webHidden/>
              </w:rPr>
              <w:instrText xml:space="preserve"> PAGEREF _Toc84318823 \h </w:instrText>
            </w:r>
            <w:r>
              <w:rPr>
                <w:webHidden/>
              </w:rPr>
            </w:r>
            <w:r>
              <w:rPr>
                <w:webHidden/>
              </w:rPr>
              <w:fldChar w:fldCharType="separate"/>
            </w:r>
            <w:r>
              <w:rPr>
                <w:webHidden/>
              </w:rPr>
              <w:t>61</w:t>
            </w:r>
            <w:r>
              <w:rPr>
                <w:webHidden/>
              </w:rPr>
              <w:fldChar w:fldCharType="end"/>
            </w:r>
          </w:hyperlink>
        </w:p>
        <w:p w14:paraId="2EB7D1C6"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4" w:history="1">
            <w:r w:rsidRPr="000D06C6">
              <w:rPr>
                <w:rStyle w:val="Hipercze"/>
              </w:rPr>
              <w:t>CENTRUM SZKOLENIOWO-KONFERENCYJNE</w:t>
            </w:r>
            <w:r>
              <w:rPr>
                <w:webHidden/>
              </w:rPr>
              <w:tab/>
            </w:r>
            <w:r>
              <w:rPr>
                <w:webHidden/>
              </w:rPr>
              <w:fldChar w:fldCharType="begin"/>
            </w:r>
            <w:r>
              <w:rPr>
                <w:webHidden/>
              </w:rPr>
              <w:instrText xml:space="preserve"> PAGEREF _Toc84318824 \h </w:instrText>
            </w:r>
            <w:r>
              <w:rPr>
                <w:webHidden/>
              </w:rPr>
            </w:r>
            <w:r>
              <w:rPr>
                <w:webHidden/>
              </w:rPr>
              <w:fldChar w:fldCharType="separate"/>
            </w:r>
            <w:r>
              <w:rPr>
                <w:webHidden/>
              </w:rPr>
              <w:t>62</w:t>
            </w:r>
            <w:r>
              <w:rPr>
                <w:webHidden/>
              </w:rPr>
              <w:fldChar w:fldCharType="end"/>
            </w:r>
          </w:hyperlink>
        </w:p>
        <w:p w14:paraId="5CF771F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5" w:history="1">
            <w:r w:rsidRPr="000D06C6">
              <w:rPr>
                <w:rStyle w:val="Hipercze"/>
              </w:rPr>
              <w:t>STUDIUM NAUK HUMANISTYCZNYCH I SPOŁECZNYCH</w:t>
            </w:r>
            <w:r>
              <w:rPr>
                <w:webHidden/>
              </w:rPr>
              <w:tab/>
            </w:r>
            <w:r>
              <w:rPr>
                <w:webHidden/>
              </w:rPr>
              <w:fldChar w:fldCharType="begin"/>
            </w:r>
            <w:r>
              <w:rPr>
                <w:webHidden/>
              </w:rPr>
              <w:instrText xml:space="preserve"> PAGEREF _Toc84318825 \h </w:instrText>
            </w:r>
            <w:r>
              <w:rPr>
                <w:webHidden/>
              </w:rPr>
            </w:r>
            <w:r>
              <w:rPr>
                <w:webHidden/>
              </w:rPr>
              <w:fldChar w:fldCharType="separate"/>
            </w:r>
            <w:r>
              <w:rPr>
                <w:webHidden/>
              </w:rPr>
              <w:t>63</w:t>
            </w:r>
            <w:r>
              <w:rPr>
                <w:webHidden/>
              </w:rPr>
              <w:fldChar w:fldCharType="end"/>
            </w:r>
          </w:hyperlink>
        </w:p>
        <w:p w14:paraId="1BDB22A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6" w:history="1">
            <w:r w:rsidRPr="000D06C6">
              <w:rPr>
                <w:rStyle w:val="Hipercze"/>
                <w:rFonts w:eastAsia="Times New Roman"/>
              </w:rPr>
              <w:t>DZIAŁ SPRAW STUDENCKICH</w:t>
            </w:r>
            <w:r>
              <w:rPr>
                <w:webHidden/>
              </w:rPr>
              <w:tab/>
            </w:r>
            <w:r>
              <w:rPr>
                <w:webHidden/>
              </w:rPr>
              <w:fldChar w:fldCharType="begin"/>
            </w:r>
            <w:r>
              <w:rPr>
                <w:webHidden/>
              </w:rPr>
              <w:instrText xml:space="preserve"> PAGEREF _Toc84318826 \h </w:instrText>
            </w:r>
            <w:r>
              <w:rPr>
                <w:webHidden/>
              </w:rPr>
            </w:r>
            <w:r>
              <w:rPr>
                <w:webHidden/>
              </w:rPr>
              <w:fldChar w:fldCharType="separate"/>
            </w:r>
            <w:r>
              <w:rPr>
                <w:webHidden/>
              </w:rPr>
              <w:t>64</w:t>
            </w:r>
            <w:r>
              <w:rPr>
                <w:webHidden/>
              </w:rPr>
              <w:fldChar w:fldCharType="end"/>
            </w:r>
          </w:hyperlink>
        </w:p>
        <w:p w14:paraId="40CD8DC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7" w:history="1">
            <w:r w:rsidRPr="000D06C6">
              <w:rPr>
                <w:rStyle w:val="Hipercze"/>
              </w:rPr>
              <w:t>DZIAŁ ORGANIZACJI DYDAKTYKI</w:t>
            </w:r>
            <w:r>
              <w:rPr>
                <w:webHidden/>
              </w:rPr>
              <w:tab/>
            </w:r>
            <w:r>
              <w:rPr>
                <w:webHidden/>
              </w:rPr>
              <w:fldChar w:fldCharType="begin"/>
            </w:r>
            <w:r>
              <w:rPr>
                <w:webHidden/>
              </w:rPr>
              <w:instrText xml:space="preserve"> PAGEREF _Toc84318827 \h </w:instrText>
            </w:r>
            <w:r>
              <w:rPr>
                <w:webHidden/>
              </w:rPr>
            </w:r>
            <w:r>
              <w:rPr>
                <w:webHidden/>
              </w:rPr>
              <w:fldChar w:fldCharType="separate"/>
            </w:r>
            <w:r>
              <w:rPr>
                <w:webHidden/>
              </w:rPr>
              <w:t>68</w:t>
            </w:r>
            <w:r>
              <w:rPr>
                <w:webHidden/>
              </w:rPr>
              <w:fldChar w:fldCharType="end"/>
            </w:r>
          </w:hyperlink>
        </w:p>
        <w:p w14:paraId="28C3EF38"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828" w:history="1">
            <w:r w:rsidRPr="000D06C6">
              <w:rPr>
                <w:rStyle w:val="Hipercze"/>
                <w:noProof/>
              </w:rPr>
              <w:t>PION PROREKTORA DS. STRATEGII ROZWOJU UCZELNI</w:t>
            </w:r>
            <w:r>
              <w:rPr>
                <w:noProof/>
                <w:webHidden/>
              </w:rPr>
              <w:tab/>
            </w:r>
            <w:r>
              <w:rPr>
                <w:noProof/>
                <w:webHidden/>
              </w:rPr>
              <w:fldChar w:fldCharType="begin"/>
            </w:r>
            <w:r>
              <w:rPr>
                <w:noProof/>
                <w:webHidden/>
              </w:rPr>
              <w:instrText xml:space="preserve"> PAGEREF _Toc84318828 \h </w:instrText>
            </w:r>
            <w:r>
              <w:rPr>
                <w:noProof/>
                <w:webHidden/>
              </w:rPr>
            </w:r>
            <w:r>
              <w:rPr>
                <w:noProof/>
                <w:webHidden/>
              </w:rPr>
              <w:fldChar w:fldCharType="separate"/>
            </w:r>
            <w:r>
              <w:rPr>
                <w:noProof/>
                <w:webHidden/>
              </w:rPr>
              <w:t>70</w:t>
            </w:r>
            <w:r>
              <w:rPr>
                <w:noProof/>
                <w:webHidden/>
              </w:rPr>
              <w:fldChar w:fldCharType="end"/>
            </w:r>
          </w:hyperlink>
        </w:p>
        <w:p w14:paraId="7FBD0378"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29" w:history="1">
            <w:r w:rsidRPr="000D06C6">
              <w:rPr>
                <w:rStyle w:val="Hipercze"/>
              </w:rPr>
              <w:t>PROREKTOR DS. STRATEGII ROZWOJU UCZELNI</w:t>
            </w:r>
            <w:r>
              <w:rPr>
                <w:webHidden/>
              </w:rPr>
              <w:tab/>
            </w:r>
            <w:r>
              <w:rPr>
                <w:webHidden/>
              </w:rPr>
              <w:fldChar w:fldCharType="begin"/>
            </w:r>
            <w:r>
              <w:rPr>
                <w:webHidden/>
              </w:rPr>
              <w:instrText xml:space="preserve"> PAGEREF _Toc84318829 \h </w:instrText>
            </w:r>
            <w:r>
              <w:rPr>
                <w:webHidden/>
              </w:rPr>
            </w:r>
            <w:r>
              <w:rPr>
                <w:webHidden/>
              </w:rPr>
              <w:fldChar w:fldCharType="separate"/>
            </w:r>
            <w:r>
              <w:rPr>
                <w:webHidden/>
              </w:rPr>
              <w:t>71</w:t>
            </w:r>
            <w:r>
              <w:rPr>
                <w:webHidden/>
              </w:rPr>
              <w:fldChar w:fldCharType="end"/>
            </w:r>
          </w:hyperlink>
        </w:p>
        <w:p w14:paraId="113B016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0" w:history="1">
            <w:r w:rsidRPr="000D06C6">
              <w:rPr>
                <w:rStyle w:val="Hipercze"/>
              </w:rPr>
              <w:t>DZIAŁ WSPÓŁPRACY MIĘDZYNARODOWEJ</w:t>
            </w:r>
            <w:r>
              <w:rPr>
                <w:webHidden/>
              </w:rPr>
              <w:tab/>
            </w:r>
            <w:r>
              <w:rPr>
                <w:webHidden/>
              </w:rPr>
              <w:fldChar w:fldCharType="begin"/>
            </w:r>
            <w:r>
              <w:rPr>
                <w:webHidden/>
              </w:rPr>
              <w:instrText xml:space="preserve"> PAGEREF _Toc84318830 \h </w:instrText>
            </w:r>
            <w:r>
              <w:rPr>
                <w:webHidden/>
              </w:rPr>
            </w:r>
            <w:r>
              <w:rPr>
                <w:webHidden/>
              </w:rPr>
              <w:fldChar w:fldCharType="separate"/>
            </w:r>
            <w:r>
              <w:rPr>
                <w:webHidden/>
              </w:rPr>
              <w:t>72</w:t>
            </w:r>
            <w:r>
              <w:rPr>
                <w:webHidden/>
              </w:rPr>
              <w:fldChar w:fldCharType="end"/>
            </w:r>
          </w:hyperlink>
        </w:p>
        <w:p w14:paraId="1FB20BD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1" w:history="1">
            <w:r w:rsidRPr="000D06C6">
              <w:rPr>
                <w:rStyle w:val="Hipercze"/>
              </w:rPr>
              <w:t>WYDAWNICTWO UNIWERSYTETU MEDYCZNEGO WE WROCŁAWIU</w:t>
            </w:r>
            <w:r>
              <w:rPr>
                <w:webHidden/>
              </w:rPr>
              <w:tab/>
            </w:r>
            <w:r>
              <w:rPr>
                <w:webHidden/>
              </w:rPr>
              <w:fldChar w:fldCharType="begin"/>
            </w:r>
            <w:r>
              <w:rPr>
                <w:webHidden/>
              </w:rPr>
              <w:instrText xml:space="preserve"> PAGEREF _Toc84318831 \h </w:instrText>
            </w:r>
            <w:r>
              <w:rPr>
                <w:webHidden/>
              </w:rPr>
            </w:r>
            <w:r>
              <w:rPr>
                <w:webHidden/>
              </w:rPr>
              <w:fldChar w:fldCharType="separate"/>
            </w:r>
            <w:r>
              <w:rPr>
                <w:webHidden/>
              </w:rPr>
              <w:t>73</w:t>
            </w:r>
            <w:r>
              <w:rPr>
                <w:webHidden/>
              </w:rPr>
              <w:fldChar w:fldCharType="end"/>
            </w:r>
          </w:hyperlink>
        </w:p>
        <w:p w14:paraId="0C7DD449"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832" w:history="1">
            <w:r w:rsidRPr="000D06C6">
              <w:rPr>
                <w:rStyle w:val="Hipercze"/>
                <w:noProof/>
              </w:rPr>
              <w:t>PION PROREKTORA DS. KLINICZNYCH</w:t>
            </w:r>
            <w:r>
              <w:rPr>
                <w:noProof/>
                <w:webHidden/>
              </w:rPr>
              <w:tab/>
            </w:r>
            <w:r>
              <w:rPr>
                <w:noProof/>
                <w:webHidden/>
              </w:rPr>
              <w:fldChar w:fldCharType="begin"/>
            </w:r>
            <w:r>
              <w:rPr>
                <w:noProof/>
                <w:webHidden/>
              </w:rPr>
              <w:instrText xml:space="preserve"> PAGEREF _Toc84318832 \h </w:instrText>
            </w:r>
            <w:r>
              <w:rPr>
                <w:noProof/>
                <w:webHidden/>
              </w:rPr>
            </w:r>
            <w:r>
              <w:rPr>
                <w:noProof/>
                <w:webHidden/>
              </w:rPr>
              <w:fldChar w:fldCharType="separate"/>
            </w:r>
            <w:r>
              <w:rPr>
                <w:noProof/>
                <w:webHidden/>
              </w:rPr>
              <w:t>74</w:t>
            </w:r>
            <w:r>
              <w:rPr>
                <w:noProof/>
                <w:webHidden/>
              </w:rPr>
              <w:fldChar w:fldCharType="end"/>
            </w:r>
          </w:hyperlink>
        </w:p>
        <w:p w14:paraId="5245B46F"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3" w:history="1">
            <w:r w:rsidRPr="000D06C6">
              <w:rPr>
                <w:rStyle w:val="Hipercze"/>
              </w:rPr>
              <w:t>PROREKTOR DS. KLINICZNYCH</w:t>
            </w:r>
            <w:r>
              <w:rPr>
                <w:webHidden/>
              </w:rPr>
              <w:tab/>
            </w:r>
            <w:r>
              <w:rPr>
                <w:webHidden/>
              </w:rPr>
              <w:fldChar w:fldCharType="begin"/>
            </w:r>
            <w:r>
              <w:rPr>
                <w:webHidden/>
              </w:rPr>
              <w:instrText xml:space="preserve"> PAGEREF _Toc84318833 \h </w:instrText>
            </w:r>
            <w:r>
              <w:rPr>
                <w:webHidden/>
              </w:rPr>
            </w:r>
            <w:r>
              <w:rPr>
                <w:webHidden/>
              </w:rPr>
              <w:fldChar w:fldCharType="separate"/>
            </w:r>
            <w:r>
              <w:rPr>
                <w:webHidden/>
              </w:rPr>
              <w:t>75</w:t>
            </w:r>
            <w:r>
              <w:rPr>
                <w:webHidden/>
              </w:rPr>
              <w:fldChar w:fldCharType="end"/>
            </w:r>
          </w:hyperlink>
        </w:p>
        <w:p w14:paraId="5727DDD7"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4" w:history="1">
            <w:r w:rsidRPr="000D06C6">
              <w:rPr>
                <w:rStyle w:val="Hipercze"/>
              </w:rPr>
              <w:t>UNIWERSYTECKIE CENTRUM ONKOLOGII</w:t>
            </w:r>
            <w:r>
              <w:rPr>
                <w:webHidden/>
              </w:rPr>
              <w:tab/>
            </w:r>
            <w:r>
              <w:rPr>
                <w:webHidden/>
              </w:rPr>
              <w:fldChar w:fldCharType="begin"/>
            </w:r>
            <w:r>
              <w:rPr>
                <w:webHidden/>
              </w:rPr>
              <w:instrText xml:space="preserve"> PAGEREF _Toc84318834 \h </w:instrText>
            </w:r>
            <w:r>
              <w:rPr>
                <w:webHidden/>
              </w:rPr>
            </w:r>
            <w:r>
              <w:rPr>
                <w:webHidden/>
              </w:rPr>
              <w:fldChar w:fldCharType="separate"/>
            </w:r>
            <w:r>
              <w:rPr>
                <w:webHidden/>
              </w:rPr>
              <w:t>76</w:t>
            </w:r>
            <w:r>
              <w:rPr>
                <w:webHidden/>
              </w:rPr>
              <w:fldChar w:fldCharType="end"/>
            </w:r>
          </w:hyperlink>
        </w:p>
        <w:p w14:paraId="2F7660F1" w14:textId="77777777" w:rsidR="000824D4" w:rsidRDefault="000824D4">
          <w:pPr>
            <w:pStyle w:val="Spistreci1"/>
            <w:rPr>
              <w:rFonts w:asciiTheme="minorHAnsi" w:eastAsiaTheme="minorEastAsia" w:hAnsiTheme="minorHAnsi" w:cstheme="minorBidi"/>
              <w:noProof/>
              <w:sz w:val="22"/>
              <w:lang w:eastAsia="pl-PL"/>
            </w:rPr>
          </w:pPr>
          <w:hyperlink w:anchor="_Toc84318835" w:history="1">
            <w:r w:rsidRPr="000D06C6">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_Toc84318835 \h </w:instrText>
            </w:r>
            <w:r>
              <w:rPr>
                <w:noProof/>
                <w:webHidden/>
              </w:rPr>
            </w:r>
            <w:r>
              <w:rPr>
                <w:noProof/>
                <w:webHidden/>
              </w:rPr>
              <w:fldChar w:fldCharType="separate"/>
            </w:r>
            <w:r>
              <w:rPr>
                <w:noProof/>
                <w:webHidden/>
              </w:rPr>
              <w:t>77</w:t>
            </w:r>
            <w:r>
              <w:rPr>
                <w:noProof/>
                <w:webHidden/>
              </w:rPr>
              <w:fldChar w:fldCharType="end"/>
            </w:r>
          </w:hyperlink>
        </w:p>
        <w:p w14:paraId="6B71BD3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6" w:history="1">
            <w:r w:rsidRPr="000D06C6">
              <w:rPr>
                <w:rStyle w:val="Hipercze"/>
              </w:rPr>
              <w:t>PROREKTOR DS. BUDOWANIA RELACJI I WSPÓŁPRACY Z OTOCZENIEM</w:t>
            </w:r>
            <w:r>
              <w:rPr>
                <w:webHidden/>
              </w:rPr>
              <w:tab/>
            </w:r>
            <w:r>
              <w:rPr>
                <w:webHidden/>
              </w:rPr>
              <w:fldChar w:fldCharType="begin"/>
            </w:r>
            <w:r>
              <w:rPr>
                <w:webHidden/>
              </w:rPr>
              <w:instrText xml:space="preserve"> PAGEREF _Toc84318836 \h </w:instrText>
            </w:r>
            <w:r>
              <w:rPr>
                <w:webHidden/>
              </w:rPr>
            </w:r>
            <w:r>
              <w:rPr>
                <w:webHidden/>
              </w:rPr>
              <w:fldChar w:fldCharType="separate"/>
            </w:r>
            <w:r>
              <w:rPr>
                <w:webHidden/>
              </w:rPr>
              <w:t>78</w:t>
            </w:r>
            <w:r>
              <w:rPr>
                <w:webHidden/>
              </w:rPr>
              <w:fldChar w:fldCharType="end"/>
            </w:r>
          </w:hyperlink>
        </w:p>
        <w:p w14:paraId="0575B623"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7" w:history="1">
            <w:r w:rsidRPr="000D06C6">
              <w:rPr>
                <w:rStyle w:val="Hipercze"/>
              </w:rPr>
              <w:t>UNIWERSYTET TRZECIEGO WIEKU</w:t>
            </w:r>
            <w:r>
              <w:rPr>
                <w:webHidden/>
              </w:rPr>
              <w:tab/>
            </w:r>
            <w:r>
              <w:rPr>
                <w:webHidden/>
              </w:rPr>
              <w:fldChar w:fldCharType="begin"/>
            </w:r>
            <w:r>
              <w:rPr>
                <w:webHidden/>
              </w:rPr>
              <w:instrText xml:space="preserve"> PAGEREF _Toc84318837 \h </w:instrText>
            </w:r>
            <w:r>
              <w:rPr>
                <w:webHidden/>
              </w:rPr>
            </w:r>
            <w:r>
              <w:rPr>
                <w:webHidden/>
              </w:rPr>
              <w:fldChar w:fldCharType="separate"/>
            </w:r>
            <w:r>
              <w:rPr>
                <w:webHidden/>
              </w:rPr>
              <w:t>79</w:t>
            </w:r>
            <w:r>
              <w:rPr>
                <w:webHidden/>
              </w:rPr>
              <w:fldChar w:fldCharType="end"/>
            </w:r>
          </w:hyperlink>
        </w:p>
        <w:p w14:paraId="0FD922A0"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38" w:history="1">
            <w:r w:rsidRPr="000D06C6">
              <w:rPr>
                <w:rStyle w:val="Hipercze"/>
                <w:rFonts w:eastAsia="Times New Roman"/>
              </w:rPr>
              <w:t>DZIAŁ MARKETINGU</w:t>
            </w:r>
            <w:r>
              <w:rPr>
                <w:webHidden/>
              </w:rPr>
              <w:tab/>
            </w:r>
            <w:r>
              <w:rPr>
                <w:webHidden/>
              </w:rPr>
              <w:fldChar w:fldCharType="begin"/>
            </w:r>
            <w:r>
              <w:rPr>
                <w:webHidden/>
              </w:rPr>
              <w:instrText xml:space="preserve"> PAGEREF _Toc84318838 \h </w:instrText>
            </w:r>
            <w:r>
              <w:rPr>
                <w:webHidden/>
              </w:rPr>
            </w:r>
            <w:r>
              <w:rPr>
                <w:webHidden/>
              </w:rPr>
              <w:fldChar w:fldCharType="separate"/>
            </w:r>
            <w:r>
              <w:rPr>
                <w:webHidden/>
              </w:rPr>
              <w:t>80</w:t>
            </w:r>
            <w:r>
              <w:rPr>
                <w:webHidden/>
              </w:rPr>
              <w:fldChar w:fldCharType="end"/>
            </w:r>
          </w:hyperlink>
        </w:p>
        <w:p w14:paraId="181219A9"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839" w:history="1">
            <w:r w:rsidRPr="000D06C6">
              <w:rPr>
                <w:rStyle w:val="Hipercze"/>
                <w:noProof/>
              </w:rPr>
              <w:t>PION DYREKTORA GENERALNEGO</w:t>
            </w:r>
            <w:r>
              <w:rPr>
                <w:noProof/>
                <w:webHidden/>
              </w:rPr>
              <w:tab/>
            </w:r>
            <w:r>
              <w:rPr>
                <w:noProof/>
                <w:webHidden/>
              </w:rPr>
              <w:fldChar w:fldCharType="begin"/>
            </w:r>
            <w:r>
              <w:rPr>
                <w:noProof/>
                <w:webHidden/>
              </w:rPr>
              <w:instrText xml:space="preserve"> PAGEREF _Toc84318839 \h </w:instrText>
            </w:r>
            <w:r>
              <w:rPr>
                <w:noProof/>
                <w:webHidden/>
              </w:rPr>
            </w:r>
            <w:r>
              <w:rPr>
                <w:noProof/>
                <w:webHidden/>
              </w:rPr>
              <w:fldChar w:fldCharType="separate"/>
            </w:r>
            <w:r>
              <w:rPr>
                <w:noProof/>
                <w:webHidden/>
              </w:rPr>
              <w:t>81</w:t>
            </w:r>
            <w:r>
              <w:rPr>
                <w:noProof/>
                <w:webHidden/>
              </w:rPr>
              <w:fldChar w:fldCharType="end"/>
            </w:r>
          </w:hyperlink>
        </w:p>
        <w:p w14:paraId="096F3174"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0" w:history="1">
            <w:r w:rsidRPr="000D06C6">
              <w:rPr>
                <w:rStyle w:val="Hipercze"/>
                <w:rFonts w:eastAsia="Times New Roman"/>
              </w:rPr>
              <w:t>DYREKTOR GENERALNY</w:t>
            </w:r>
            <w:r>
              <w:rPr>
                <w:webHidden/>
              </w:rPr>
              <w:tab/>
            </w:r>
            <w:r>
              <w:rPr>
                <w:webHidden/>
              </w:rPr>
              <w:fldChar w:fldCharType="begin"/>
            </w:r>
            <w:r>
              <w:rPr>
                <w:webHidden/>
              </w:rPr>
              <w:instrText xml:space="preserve"> PAGEREF _Toc84318840 \h </w:instrText>
            </w:r>
            <w:r>
              <w:rPr>
                <w:webHidden/>
              </w:rPr>
            </w:r>
            <w:r>
              <w:rPr>
                <w:webHidden/>
              </w:rPr>
              <w:fldChar w:fldCharType="separate"/>
            </w:r>
            <w:r>
              <w:rPr>
                <w:webHidden/>
              </w:rPr>
              <w:t>83</w:t>
            </w:r>
            <w:r>
              <w:rPr>
                <w:webHidden/>
              </w:rPr>
              <w:fldChar w:fldCharType="end"/>
            </w:r>
          </w:hyperlink>
        </w:p>
        <w:p w14:paraId="09C8E67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1" w:history="1">
            <w:r w:rsidRPr="000D06C6">
              <w:rPr>
                <w:rStyle w:val="Hipercze"/>
              </w:rPr>
              <w:t>BIURO DYREKTORA GENERALNEGO</w:t>
            </w:r>
            <w:r>
              <w:rPr>
                <w:webHidden/>
              </w:rPr>
              <w:tab/>
            </w:r>
            <w:r>
              <w:rPr>
                <w:webHidden/>
              </w:rPr>
              <w:fldChar w:fldCharType="begin"/>
            </w:r>
            <w:r>
              <w:rPr>
                <w:webHidden/>
              </w:rPr>
              <w:instrText xml:space="preserve"> PAGEREF _Toc84318841 \h </w:instrText>
            </w:r>
            <w:r>
              <w:rPr>
                <w:webHidden/>
              </w:rPr>
            </w:r>
            <w:r>
              <w:rPr>
                <w:webHidden/>
              </w:rPr>
              <w:fldChar w:fldCharType="separate"/>
            </w:r>
            <w:r>
              <w:rPr>
                <w:webHidden/>
              </w:rPr>
              <w:t>86</w:t>
            </w:r>
            <w:r>
              <w:rPr>
                <w:webHidden/>
              </w:rPr>
              <w:fldChar w:fldCharType="end"/>
            </w:r>
          </w:hyperlink>
        </w:p>
        <w:p w14:paraId="7B3D327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2" w:history="1">
            <w:r w:rsidRPr="000D06C6">
              <w:rPr>
                <w:rStyle w:val="Hipercze"/>
              </w:rPr>
              <w:t>DZIAŁ ZAMÓWIEŃ PUBLICZNYCH</w:t>
            </w:r>
            <w:r>
              <w:rPr>
                <w:webHidden/>
              </w:rPr>
              <w:tab/>
            </w:r>
            <w:r>
              <w:rPr>
                <w:webHidden/>
              </w:rPr>
              <w:fldChar w:fldCharType="begin"/>
            </w:r>
            <w:r>
              <w:rPr>
                <w:webHidden/>
              </w:rPr>
              <w:instrText xml:space="preserve"> PAGEREF _Toc84318842 \h </w:instrText>
            </w:r>
            <w:r>
              <w:rPr>
                <w:webHidden/>
              </w:rPr>
            </w:r>
            <w:r>
              <w:rPr>
                <w:webHidden/>
              </w:rPr>
              <w:fldChar w:fldCharType="separate"/>
            </w:r>
            <w:r>
              <w:rPr>
                <w:webHidden/>
              </w:rPr>
              <w:t>87</w:t>
            </w:r>
            <w:r>
              <w:rPr>
                <w:webHidden/>
              </w:rPr>
              <w:fldChar w:fldCharType="end"/>
            </w:r>
          </w:hyperlink>
        </w:p>
        <w:p w14:paraId="75C6395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3" w:history="1">
            <w:r w:rsidRPr="000D06C6">
              <w:rPr>
                <w:rStyle w:val="Hipercze"/>
                <w:rFonts w:eastAsia="Times New Roman"/>
              </w:rPr>
              <w:t>DZIAŁ SPRAW PRACOWNICZYCH</w:t>
            </w:r>
            <w:r>
              <w:rPr>
                <w:webHidden/>
              </w:rPr>
              <w:tab/>
            </w:r>
            <w:r>
              <w:rPr>
                <w:webHidden/>
              </w:rPr>
              <w:fldChar w:fldCharType="begin"/>
            </w:r>
            <w:r>
              <w:rPr>
                <w:webHidden/>
              </w:rPr>
              <w:instrText xml:space="preserve"> PAGEREF _Toc84318843 \h </w:instrText>
            </w:r>
            <w:r>
              <w:rPr>
                <w:webHidden/>
              </w:rPr>
            </w:r>
            <w:r>
              <w:rPr>
                <w:webHidden/>
              </w:rPr>
              <w:fldChar w:fldCharType="separate"/>
            </w:r>
            <w:r>
              <w:rPr>
                <w:webHidden/>
              </w:rPr>
              <w:t>89</w:t>
            </w:r>
            <w:r>
              <w:rPr>
                <w:webHidden/>
              </w:rPr>
              <w:fldChar w:fldCharType="end"/>
            </w:r>
          </w:hyperlink>
        </w:p>
        <w:p w14:paraId="50931307"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4" w:history="1">
            <w:r w:rsidRPr="000D06C6">
              <w:rPr>
                <w:rStyle w:val="Hipercze"/>
              </w:rPr>
              <w:t>DZIAŁ ZARZĄDZANIA DOKUMENTACJĄ</w:t>
            </w:r>
            <w:r>
              <w:rPr>
                <w:webHidden/>
              </w:rPr>
              <w:tab/>
            </w:r>
            <w:r>
              <w:rPr>
                <w:webHidden/>
              </w:rPr>
              <w:fldChar w:fldCharType="begin"/>
            </w:r>
            <w:r>
              <w:rPr>
                <w:webHidden/>
              </w:rPr>
              <w:instrText xml:space="preserve"> PAGEREF _Toc84318844 \h </w:instrText>
            </w:r>
            <w:r>
              <w:rPr>
                <w:webHidden/>
              </w:rPr>
            </w:r>
            <w:r>
              <w:rPr>
                <w:webHidden/>
              </w:rPr>
              <w:fldChar w:fldCharType="separate"/>
            </w:r>
            <w:r>
              <w:rPr>
                <w:webHidden/>
              </w:rPr>
              <w:t>96</w:t>
            </w:r>
            <w:r>
              <w:rPr>
                <w:webHidden/>
              </w:rPr>
              <w:fldChar w:fldCharType="end"/>
            </w:r>
          </w:hyperlink>
        </w:p>
        <w:p w14:paraId="354DCB96"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5" w:history="1">
            <w:r w:rsidRPr="000D06C6">
              <w:rPr>
                <w:rStyle w:val="Hipercze"/>
              </w:rPr>
              <w:t>DZIAŁ NADZORU WŁAŚCICIELSKIEGO  I ZAŁOŻYCIELSKIEGO</w:t>
            </w:r>
            <w:r>
              <w:rPr>
                <w:webHidden/>
              </w:rPr>
              <w:tab/>
            </w:r>
            <w:r>
              <w:rPr>
                <w:webHidden/>
              </w:rPr>
              <w:fldChar w:fldCharType="begin"/>
            </w:r>
            <w:r>
              <w:rPr>
                <w:webHidden/>
              </w:rPr>
              <w:instrText xml:space="preserve"> PAGEREF _Toc84318845 \h </w:instrText>
            </w:r>
            <w:r>
              <w:rPr>
                <w:webHidden/>
              </w:rPr>
            </w:r>
            <w:r>
              <w:rPr>
                <w:webHidden/>
              </w:rPr>
              <w:fldChar w:fldCharType="separate"/>
            </w:r>
            <w:r>
              <w:rPr>
                <w:webHidden/>
              </w:rPr>
              <w:t>98</w:t>
            </w:r>
            <w:r>
              <w:rPr>
                <w:webHidden/>
              </w:rPr>
              <w:fldChar w:fldCharType="end"/>
            </w:r>
          </w:hyperlink>
        </w:p>
        <w:p w14:paraId="0487FD6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6" w:history="1">
            <w:r w:rsidRPr="000D06C6">
              <w:rPr>
                <w:rStyle w:val="Hipercze"/>
                <w:rFonts w:eastAsia="Times New Roman"/>
              </w:rPr>
              <w:t>ZASTĘPCA DYREKTORA GENERALNEGO  DS. ORGANIZACYJNYCH</w:t>
            </w:r>
            <w:r>
              <w:rPr>
                <w:webHidden/>
              </w:rPr>
              <w:tab/>
            </w:r>
            <w:r>
              <w:rPr>
                <w:webHidden/>
              </w:rPr>
              <w:fldChar w:fldCharType="begin"/>
            </w:r>
            <w:r>
              <w:rPr>
                <w:webHidden/>
              </w:rPr>
              <w:instrText xml:space="preserve"> PAGEREF _Toc84318846 \h </w:instrText>
            </w:r>
            <w:r>
              <w:rPr>
                <w:webHidden/>
              </w:rPr>
            </w:r>
            <w:r>
              <w:rPr>
                <w:webHidden/>
              </w:rPr>
              <w:fldChar w:fldCharType="separate"/>
            </w:r>
            <w:r>
              <w:rPr>
                <w:webHidden/>
              </w:rPr>
              <w:t>100</w:t>
            </w:r>
            <w:r>
              <w:rPr>
                <w:webHidden/>
              </w:rPr>
              <w:fldChar w:fldCharType="end"/>
            </w:r>
          </w:hyperlink>
        </w:p>
        <w:p w14:paraId="70103B7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7" w:history="1">
            <w:r w:rsidRPr="000D06C6">
              <w:rPr>
                <w:rStyle w:val="Hipercze"/>
              </w:rPr>
              <w:t>DZIAŁ ORGANIZACYJNO-PRAWNY</w:t>
            </w:r>
            <w:r>
              <w:rPr>
                <w:webHidden/>
              </w:rPr>
              <w:tab/>
            </w:r>
            <w:r>
              <w:rPr>
                <w:webHidden/>
              </w:rPr>
              <w:fldChar w:fldCharType="begin"/>
            </w:r>
            <w:r>
              <w:rPr>
                <w:webHidden/>
              </w:rPr>
              <w:instrText xml:space="preserve"> PAGEREF _Toc84318847 \h </w:instrText>
            </w:r>
            <w:r>
              <w:rPr>
                <w:webHidden/>
              </w:rPr>
            </w:r>
            <w:r>
              <w:rPr>
                <w:webHidden/>
              </w:rPr>
              <w:fldChar w:fldCharType="separate"/>
            </w:r>
            <w:r>
              <w:rPr>
                <w:webHidden/>
              </w:rPr>
              <w:t>102</w:t>
            </w:r>
            <w:r>
              <w:rPr>
                <w:webHidden/>
              </w:rPr>
              <w:fldChar w:fldCharType="end"/>
            </w:r>
          </w:hyperlink>
        </w:p>
        <w:p w14:paraId="39C549A6"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8" w:history="1">
            <w:r w:rsidRPr="000D06C6">
              <w:rPr>
                <w:rStyle w:val="Hipercze"/>
              </w:rPr>
              <w:t>DZIAŁ NADZORU INWESTYCJI I REMONTÓW</w:t>
            </w:r>
            <w:r>
              <w:rPr>
                <w:webHidden/>
              </w:rPr>
              <w:tab/>
            </w:r>
            <w:r>
              <w:rPr>
                <w:webHidden/>
              </w:rPr>
              <w:fldChar w:fldCharType="begin"/>
            </w:r>
            <w:r>
              <w:rPr>
                <w:webHidden/>
              </w:rPr>
              <w:instrText xml:space="preserve"> PAGEREF _Toc84318848 \h </w:instrText>
            </w:r>
            <w:r>
              <w:rPr>
                <w:webHidden/>
              </w:rPr>
            </w:r>
            <w:r>
              <w:rPr>
                <w:webHidden/>
              </w:rPr>
              <w:fldChar w:fldCharType="separate"/>
            </w:r>
            <w:r>
              <w:rPr>
                <w:webHidden/>
              </w:rPr>
              <w:t>104</w:t>
            </w:r>
            <w:r>
              <w:rPr>
                <w:webHidden/>
              </w:rPr>
              <w:fldChar w:fldCharType="end"/>
            </w:r>
          </w:hyperlink>
        </w:p>
        <w:p w14:paraId="60A738D9"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49" w:history="1">
            <w:r w:rsidRPr="000D06C6">
              <w:rPr>
                <w:rStyle w:val="Hipercze"/>
              </w:rPr>
              <w:t>DZIAŁ EKSPLOATACJI</w:t>
            </w:r>
            <w:r>
              <w:rPr>
                <w:webHidden/>
              </w:rPr>
              <w:tab/>
            </w:r>
            <w:r>
              <w:rPr>
                <w:webHidden/>
              </w:rPr>
              <w:fldChar w:fldCharType="begin"/>
            </w:r>
            <w:r>
              <w:rPr>
                <w:webHidden/>
              </w:rPr>
              <w:instrText xml:space="preserve"> PAGEREF _Toc84318849 \h </w:instrText>
            </w:r>
            <w:r>
              <w:rPr>
                <w:webHidden/>
              </w:rPr>
            </w:r>
            <w:r>
              <w:rPr>
                <w:webHidden/>
              </w:rPr>
              <w:fldChar w:fldCharType="separate"/>
            </w:r>
            <w:r>
              <w:rPr>
                <w:webHidden/>
              </w:rPr>
              <w:t>106</w:t>
            </w:r>
            <w:r>
              <w:rPr>
                <w:webHidden/>
              </w:rPr>
              <w:fldChar w:fldCharType="end"/>
            </w:r>
          </w:hyperlink>
        </w:p>
        <w:p w14:paraId="0A3CCAFB"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0" w:history="1">
            <w:r w:rsidRPr="000D06C6">
              <w:rPr>
                <w:rStyle w:val="Hipercze"/>
              </w:rPr>
              <w:t>DZIAŁ SERWISU TECHNICZNEGO</w:t>
            </w:r>
            <w:r>
              <w:rPr>
                <w:webHidden/>
              </w:rPr>
              <w:tab/>
            </w:r>
            <w:r>
              <w:rPr>
                <w:webHidden/>
              </w:rPr>
              <w:fldChar w:fldCharType="begin"/>
            </w:r>
            <w:r>
              <w:rPr>
                <w:webHidden/>
              </w:rPr>
              <w:instrText xml:space="preserve"> PAGEREF _Toc84318850 \h </w:instrText>
            </w:r>
            <w:r>
              <w:rPr>
                <w:webHidden/>
              </w:rPr>
            </w:r>
            <w:r>
              <w:rPr>
                <w:webHidden/>
              </w:rPr>
              <w:fldChar w:fldCharType="separate"/>
            </w:r>
            <w:r>
              <w:rPr>
                <w:webHidden/>
              </w:rPr>
              <w:t>108</w:t>
            </w:r>
            <w:r>
              <w:rPr>
                <w:webHidden/>
              </w:rPr>
              <w:fldChar w:fldCharType="end"/>
            </w:r>
          </w:hyperlink>
        </w:p>
        <w:p w14:paraId="5943B31C"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1" w:history="1">
            <w:r w:rsidRPr="000D06C6">
              <w:rPr>
                <w:rStyle w:val="Hipercze"/>
              </w:rPr>
              <w:t>DZIAŁ ZAKUPÓW</w:t>
            </w:r>
            <w:r>
              <w:rPr>
                <w:webHidden/>
              </w:rPr>
              <w:tab/>
            </w:r>
            <w:r>
              <w:rPr>
                <w:webHidden/>
              </w:rPr>
              <w:fldChar w:fldCharType="begin"/>
            </w:r>
            <w:r>
              <w:rPr>
                <w:webHidden/>
              </w:rPr>
              <w:instrText xml:space="preserve"> PAGEREF _Toc84318851 \h </w:instrText>
            </w:r>
            <w:r>
              <w:rPr>
                <w:webHidden/>
              </w:rPr>
            </w:r>
            <w:r>
              <w:rPr>
                <w:webHidden/>
              </w:rPr>
              <w:fldChar w:fldCharType="separate"/>
            </w:r>
            <w:r>
              <w:rPr>
                <w:webHidden/>
              </w:rPr>
              <w:t>111</w:t>
            </w:r>
            <w:r>
              <w:rPr>
                <w:webHidden/>
              </w:rPr>
              <w:fldChar w:fldCharType="end"/>
            </w:r>
          </w:hyperlink>
        </w:p>
        <w:p w14:paraId="153B0E4B"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2" w:history="1">
            <w:r w:rsidRPr="000D06C6">
              <w:rPr>
                <w:rStyle w:val="Hipercze"/>
              </w:rPr>
              <w:t>DZIAŁ ZARZĄDZANIA MAJĄTKIEM</w:t>
            </w:r>
            <w:r>
              <w:rPr>
                <w:webHidden/>
              </w:rPr>
              <w:tab/>
            </w:r>
            <w:r>
              <w:rPr>
                <w:webHidden/>
              </w:rPr>
              <w:fldChar w:fldCharType="begin"/>
            </w:r>
            <w:r>
              <w:rPr>
                <w:webHidden/>
              </w:rPr>
              <w:instrText xml:space="preserve"> PAGEREF _Toc84318852 \h </w:instrText>
            </w:r>
            <w:r>
              <w:rPr>
                <w:webHidden/>
              </w:rPr>
            </w:r>
            <w:r>
              <w:rPr>
                <w:webHidden/>
              </w:rPr>
              <w:fldChar w:fldCharType="separate"/>
            </w:r>
            <w:r>
              <w:rPr>
                <w:webHidden/>
              </w:rPr>
              <w:t>114</w:t>
            </w:r>
            <w:r>
              <w:rPr>
                <w:webHidden/>
              </w:rPr>
              <w:fldChar w:fldCharType="end"/>
            </w:r>
          </w:hyperlink>
        </w:p>
        <w:p w14:paraId="15A013EA"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3" w:history="1">
            <w:r w:rsidRPr="000D06C6">
              <w:rPr>
                <w:rStyle w:val="Hipercze"/>
                <w:rFonts w:eastAsia="Times New Roman"/>
              </w:rPr>
              <w:t>CENTRUM INFORMATYCZNE</w:t>
            </w:r>
            <w:r>
              <w:rPr>
                <w:webHidden/>
              </w:rPr>
              <w:tab/>
            </w:r>
            <w:r>
              <w:rPr>
                <w:webHidden/>
              </w:rPr>
              <w:fldChar w:fldCharType="begin"/>
            </w:r>
            <w:r>
              <w:rPr>
                <w:webHidden/>
              </w:rPr>
              <w:instrText xml:space="preserve"> PAGEREF _Toc84318853 \h </w:instrText>
            </w:r>
            <w:r>
              <w:rPr>
                <w:webHidden/>
              </w:rPr>
            </w:r>
            <w:r>
              <w:rPr>
                <w:webHidden/>
              </w:rPr>
              <w:fldChar w:fldCharType="separate"/>
            </w:r>
            <w:r>
              <w:rPr>
                <w:webHidden/>
              </w:rPr>
              <w:t>115</w:t>
            </w:r>
            <w:r>
              <w:rPr>
                <w:webHidden/>
              </w:rPr>
              <w:fldChar w:fldCharType="end"/>
            </w:r>
          </w:hyperlink>
        </w:p>
        <w:p w14:paraId="3928A21E"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4" w:history="1">
            <w:r w:rsidRPr="000D06C6">
              <w:rPr>
                <w:rStyle w:val="Hipercze"/>
              </w:rPr>
              <w:t>ZASTĘPCA DYREKTORA GENERALNEGO  DS. FINANSOWYCH</w:t>
            </w:r>
            <w:r>
              <w:rPr>
                <w:webHidden/>
              </w:rPr>
              <w:tab/>
            </w:r>
            <w:r>
              <w:rPr>
                <w:webHidden/>
              </w:rPr>
              <w:fldChar w:fldCharType="begin"/>
            </w:r>
            <w:r>
              <w:rPr>
                <w:webHidden/>
              </w:rPr>
              <w:instrText xml:space="preserve"> PAGEREF _Toc84318854 \h </w:instrText>
            </w:r>
            <w:r>
              <w:rPr>
                <w:webHidden/>
              </w:rPr>
            </w:r>
            <w:r>
              <w:rPr>
                <w:webHidden/>
              </w:rPr>
              <w:fldChar w:fldCharType="separate"/>
            </w:r>
            <w:r>
              <w:rPr>
                <w:webHidden/>
              </w:rPr>
              <w:t>117</w:t>
            </w:r>
            <w:r>
              <w:rPr>
                <w:webHidden/>
              </w:rPr>
              <w:fldChar w:fldCharType="end"/>
            </w:r>
          </w:hyperlink>
        </w:p>
        <w:p w14:paraId="66E035E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5" w:history="1">
            <w:r w:rsidRPr="000D06C6">
              <w:rPr>
                <w:rStyle w:val="Hipercze"/>
                <w:rFonts w:eastAsia="Times New Roman"/>
              </w:rPr>
              <w:t>DZIAŁ PLANOWANIA i ANALIZ</w:t>
            </w:r>
            <w:r>
              <w:rPr>
                <w:webHidden/>
              </w:rPr>
              <w:tab/>
            </w:r>
            <w:r>
              <w:rPr>
                <w:webHidden/>
              </w:rPr>
              <w:fldChar w:fldCharType="begin"/>
            </w:r>
            <w:r>
              <w:rPr>
                <w:webHidden/>
              </w:rPr>
              <w:instrText xml:space="preserve"> PAGEREF _Toc84318855 \h </w:instrText>
            </w:r>
            <w:r>
              <w:rPr>
                <w:webHidden/>
              </w:rPr>
            </w:r>
            <w:r>
              <w:rPr>
                <w:webHidden/>
              </w:rPr>
              <w:fldChar w:fldCharType="separate"/>
            </w:r>
            <w:r>
              <w:rPr>
                <w:webHidden/>
              </w:rPr>
              <w:t>118</w:t>
            </w:r>
            <w:r>
              <w:rPr>
                <w:webHidden/>
              </w:rPr>
              <w:fldChar w:fldCharType="end"/>
            </w:r>
          </w:hyperlink>
        </w:p>
        <w:p w14:paraId="428008E7"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6" w:history="1">
            <w:r w:rsidRPr="000D06C6">
              <w:rPr>
                <w:rStyle w:val="Hipercze"/>
                <w:rFonts w:eastAsia="Times New Roman"/>
              </w:rPr>
              <w:t>KWESTOR</w:t>
            </w:r>
            <w:r>
              <w:rPr>
                <w:webHidden/>
              </w:rPr>
              <w:tab/>
            </w:r>
            <w:r>
              <w:rPr>
                <w:webHidden/>
              </w:rPr>
              <w:fldChar w:fldCharType="begin"/>
            </w:r>
            <w:r>
              <w:rPr>
                <w:webHidden/>
              </w:rPr>
              <w:instrText xml:space="preserve"> PAGEREF _Toc84318856 \h </w:instrText>
            </w:r>
            <w:r>
              <w:rPr>
                <w:webHidden/>
              </w:rPr>
            </w:r>
            <w:r>
              <w:rPr>
                <w:webHidden/>
              </w:rPr>
              <w:fldChar w:fldCharType="separate"/>
            </w:r>
            <w:r>
              <w:rPr>
                <w:webHidden/>
              </w:rPr>
              <w:t>120</w:t>
            </w:r>
            <w:r>
              <w:rPr>
                <w:webHidden/>
              </w:rPr>
              <w:fldChar w:fldCharType="end"/>
            </w:r>
          </w:hyperlink>
        </w:p>
        <w:p w14:paraId="44E24BA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7" w:history="1">
            <w:r w:rsidRPr="000D06C6">
              <w:rPr>
                <w:rStyle w:val="Hipercze"/>
                <w:rFonts w:eastAsia="Times New Roman"/>
              </w:rPr>
              <w:t>DZIAŁ KOSZTÓW</w:t>
            </w:r>
            <w:r>
              <w:rPr>
                <w:webHidden/>
              </w:rPr>
              <w:tab/>
            </w:r>
            <w:r>
              <w:rPr>
                <w:webHidden/>
              </w:rPr>
              <w:fldChar w:fldCharType="begin"/>
            </w:r>
            <w:r>
              <w:rPr>
                <w:webHidden/>
              </w:rPr>
              <w:instrText xml:space="preserve"> PAGEREF _Toc84318857 \h </w:instrText>
            </w:r>
            <w:r>
              <w:rPr>
                <w:webHidden/>
              </w:rPr>
            </w:r>
            <w:r>
              <w:rPr>
                <w:webHidden/>
              </w:rPr>
              <w:fldChar w:fldCharType="separate"/>
            </w:r>
            <w:r>
              <w:rPr>
                <w:webHidden/>
              </w:rPr>
              <w:t>121</w:t>
            </w:r>
            <w:r>
              <w:rPr>
                <w:webHidden/>
              </w:rPr>
              <w:fldChar w:fldCharType="end"/>
            </w:r>
          </w:hyperlink>
        </w:p>
        <w:p w14:paraId="387E09CF"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58" w:history="1">
            <w:r w:rsidRPr="000D06C6">
              <w:rPr>
                <w:rStyle w:val="Hipercze"/>
                <w:rFonts w:eastAsia="Times New Roman"/>
              </w:rPr>
              <w:t>DZIAŁ FINANSOWY</w:t>
            </w:r>
            <w:r>
              <w:rPr>
                <w:webHidden/>
              </w:rPr>
              <w:tab/>
            </w:r>
            <w:r>
              <w:rPr>
                <w:webHidden/>
              </w:rPr>
              <w:fldChar w:fldCharType="begin"/>
            </w:r>
            <w:r>
              <w:rPr>
                <w:webHidden/>
              </w:rPr>
              <w:instrText xml:space="preserve"> PAGEREF _Toc84318858 \h </w:instrText>
            </w:r>
            <w:r>
              <w:rPr>
                <w:webHidden/>
              </w:rPr>
            </w:r>
            <w:r>
              <w:rPr>
                <w:webHidden/>
              </w:rPr>
              <w:fldChar w:fldCharType="separate"/>
            </w:r>
            <w:r>
              <w:rPr>
                <w:webHidden/>
              </w:rPr>
              <w:t>122</w:t>
            </w:r>
            <w:r>
              <w:rPr>
                <w:webHidden/>
              </w:rPr>
              <w:fldChar w:fldCharType="end"/>
            </w:r>
          </w:hyperlink>
        </w:p>
        <w:p w14:paraId="564B1B7F" w14:textId="77777777" w:rsidR="000824D4" w:rsidRDefault="000824D4">
          <w:pPr>
            <w:pStyle w:val="Spistreci2"/>
            <w:tabs>
              <w:tab w:val="right" w:leader="dot" w:pos="10456"/>
            </w:tabs>
            <w:rPr>
              <w:rFonts w:asciiTheme="minorHAnsi" w:eastAsiaTheme="minorEastAsia" w:hAnsiTheme="minorHAnsi" w:cstheme="minorBidi"/>
              <w:noProof/>
              <w:sz w:val="22"/>
              <w:lang w:eastAsia="pl-PL"/>
            </w:rPr>
          </w:pPr>
          <w:hyperlink w:anchor="_Toc84318859" w:history="1">
            <w:r w:rsidRPr="000D06C6">
              <w:rPr>
                <w:rStyle w:val="Hipercze"/>
                <w:noProof/>
              </w:rPr>
              <w:t>WYDZIAŁY</w:t>
            </w:r>
            <w:r>
              <w:rPr>
                <w:noProof/>
                <w:webHidden/>
              </w:rPr>
              <w:tab/>
            </w:r>
            <w:r>
              <w:rPr>
                <w:noProof/>
                <w:webHidden/>
              </w:rPr>
              <w:fldChar w:fldCharType="begin"/>
            </w:r>
            <w:r>
              <w:rPr>
                <w:noProof/>
                <w:webHidden/>
              </w:rPr>
              <w:instrText xml:space="preserve"> PAGEREF _Toc84318859 \h </w:instrText>
            </w:r>
            <w:r>
              <w:rPr>
                <w:noProof/>
                <w:webHidden/>
              </w:rPr>
            </w:r>
            <w:r>
              <w:rPr>
                <w:noProof/>
                <w:webHidden/>
              </w:rPr>
              <w:fldChar w:fldCharType="separate"/>
            </w:r>
            <w:r>
              <w:rPr>
                <w:noProof/>
                <w:webHidden/>
              </w:rPr>
              <w:t>124</w:t>
            </w:r>
            <w:r>
              <w:rPr>
                <w:noProof/>
                <w:webHidden/>
              </w:rPr>
              <w:fldChar w:fldCharType="end"/>
            </w:r>
          </w:hyperlink>
        </w:p>
        <w:p w14:paraId="1A6AB40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60" w:history="1">
            <w:r w:rsidRPr="000D06C6">
              <w:rPr>
                <w:rStyle w:val="Hipercze"/>
              </w:rPr>
              <w:t>DZIEKAN</w:t>
            </w:r>
            <w:r>
              <w:rPr>
                <w:webHidden/>
              </w:rPr>
              <w:tab/>
            </w:r>
            <w:r>
              <w:rPr>
                <w:webHidden/>
              </w:rPr>
              <w:fldChar w:fldCharType="begin"/>
            </w:r>
            <w:r>
              <w:rPr>
                <w:webHidden/>
              </w:rPr>
              <w:instrText xml:space="preserve"> PAGEREF _Toc84318860 \h </w:instrText>
            </w:r>
            <w:r>
              <w:rPr>
                <w:webHidden/>
              </w:rPr>
            </w:r>
            <w:r>
              <w:rPr>
                <w:webHidden/>
              </w:rPr>
              <w:fldChar w:fldCharType="separate"/>
            </w:r>
            <w:r>
              <w:rPr>
                <w:webHidden/>
              </w:rPr>
              <w:t>125</w:t>
            </w:r>
            <w:r>
              <w:rPr>
                <w:webHidden/>
              </w:rPr>
              <w:fldChar w:fldCharType="end"/>
            </w:r>
          </w:hyperlink>
        </w:p>
        <w:p w14:paraId="0A8A1332"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61" w:history="1">
            <w:r w:rsidRPr="000D06C6">
              <w:rPr>
                <w:rStyle w:val="Hipercze"/>
              </w:rPr>
              <w:t>DZIEKANAT WYDZIAŁU LEKARSKIEGO</w:t>
            </w:r>
            <w:r>
              <w:rPr>
                <w:webHidden/>
              </w:rPr>
              <w:tab/>
            </w:r>
            <w:r>
              <w:rPr>
                <w:webHidden/>
              </w:rPr>
              <w:fldChar w:fldCharType="begin"/>
            </w:r>
            <w:r>
              <w:rPr>
                <w:webHidden/>
              </w:rPr>
              <w:instrText xml:space="preserve"> PAGEREF _Toc84318861 \h </w:instrText>
            </w:r>
            <w:r>
              <w:rPr>
                <w:webHidden/>
              </w:rPr>
            </w:r>
            <w:r>
              <w:rPr>
                <w:webHidden/>
              </w:rPr>
              <w:fldChar w:fldCharType="separate"/>
            </w:r>
            <w:r>
              <w:rPr>
                <w:webHidden/>
              </w:rPr>
              <w:t>127</w:t>
            </w:r>
            <w:r>
              <w:rPr>
                <w:webHidden/>
              </w:rPr>
              <w:fldChar w:fldCharType="end"/>
            </w:r>
          </w:hyperlink>
        </w:p>
        <w:p w14:paraId="6E0F08AD"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62" w:history="1">
            <w:r w:rsidRPr="000D06C6">
              <w:rPr>
                <w:rStyle w:val="Hipercze"/>
              </w:rPr>
              <w:t>DZIEKANAT WYDZIAŁU FARMACEUTYCZNEGO</w:t>
            </w:r>
            <w:r>
              <w:rPr>
                <w:webHidden/>
              </w:rPr>
              <w:tab/>
            </w:r>
            <w:r>
              <w:rPr>
                <w:webHidden/>
              </w:rPr>
              <w:fldChar w:fldCharType="begin"/>
            </w:r>
            <w:r>
              <w:rPr>
                <w:webHidden/>
              </w:rPr>
              <w:instrText xml:space="preserve"> PAGEREF _Toc84318862 \h </w:instrText>
            </w:r>
            <w:r>
              <w:rPr>
                <w:webHidden/>
              </w:rPr>
            </w:r>
            <w:r>
              <w:rPr>
                <w:webHidden/>
              </w:rPr>
              <w:fldChar w:fldCharType="separate"/>
            </w:r>
            <w:r>
              <w:rPr>
                <w:webHidden/>
              </w:rPr>
              <w:t>131</w:t>
            </w:r>
            <w:r>
              <w:rPr>
                <w:webHidden/>
              </w:rPr>
              <w:fldChar w:fldCharType="end"/>
            </w:r>
          </w:hyperlink>
        </w:p>
        <w:p w14:paraId="51CCD8CC"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63" w:history="1">
            <w:r w:rsidRPr="000D06C6">
              <w:rPr>
                <w:rStyle w:val="Hipercze"/>
              </w:rPr>
              <w:t>DZIEKANAT WYDZIAŁU NAUK o ZDROWIU</w:t>
            </w:r>
            <w:r>
              <w:rPr>
                <w:webHidden/>
              </w:rPr>
              <w:tab/>
            </w:r>
            <w:r>
              <w:rPr>
                <w:webHidden/>
              </w:rPr>
              <w:fldChar w:fldCharType="begin"/>
            </w:r>
            <w:r>
              <w:rPr>
                <w:webHidden/>
              </w:rPr>
              <w:instrText xml:space="preserve"> PAGEREF _Toc84318863 \h </w:instrText>
            </w:r>
            <w:r>
              <w:rPr>
                <w:webHidden/>
              </w:rPr>
            </w:r>
            <w:r>
              <w:rPr>
                <w:webHidden/>
              </w:rPr>
              <w:fldChar w:fldCharType="separate"/>
            </w:r>
            <w:r>
              <w:rPr>
                <w:webHidden/>
              </w:rPr>
              <w:t>133</w:t>
            </w:r>
            <w:r>
              <w:rPr>
                <w:webHidden/>
              </w:rPr>
              <w:fldChar w:fldCharType="end"/>
            </w:r>
          </w:hyperlink>
        </w:p>
        <w:p w14:paraId="3AA5DF01" w14:textId="77777777" w:rsidR="000824D4" w:rsidRDefault="000824D4">
          <w:pPr>
            <w:pStyle w:val="Spistreci3"/>
            <w:rPr>
              <w:rFonts w:asciiTheme="minorHAnsi" w:eastAsiaTheme="minorEastAsia" w:hAnsiTheme="minorHAnsi" w:cstheme="minorBidi"/>
              <w:b w:val="0"/>
              <w:bCs w:val="0"/>
              <w:sz w:val="22"/>
              <w:lang w:eastAsia="pl-PL" w:bidi="ar-SA"/>
            </w:rPr>
          </w:pPr>
          <w:hyperlink w:anchor="_Toc84318864" w:history="1">
            <w:r w:rsidRPr="000D06C6">
              <w:rPr>
                <w:rStyle w:val="Hipercze"/>
              </w:rPr>
              <w:t>DZIEKANAT WYDZIAŁU LEKARSKO-STOMATOLOGICZNEGO</w:t>
            </w:r>
            <w:r>
              <w:rPr>
                <w:webHidden/>
              </w:rPr>
              <w:tab/>
            </w:r>
            <w:r>
              <w:rPr>
                <w:webHidden/>
              </w:rPr>
              <w:fldChar w:fldCharType="begin"/>
            </w:r>
            <w:r>
              <w:rPr>
                <w:webHidden/>
              </w:rPr>
              <w:instrText xml:space="preserve"> PAGEREF _Toc84318864 \h </w:instrText>
            </w:r>
            <w:r>
              <w:rPr>
                <w:webHidden/>
              </w:rPr>
            </w:r>
            <w:r>
              <w:rPr>
                <w:webHidden/>
              </w:rPr>
              <w:fldChar w:fldCharType="separate"/>
            </w:r>
            <w:r>
              <w:rPr>
                <w:webHidden/>
              </w:rPr>
              <w:t>137</w:t>
            </w:r>
            <w:r>
              <w:rPr>
                <w:webHidden/>
              </w:rPr>
              <w:fldChar w:fldCharType="end"/>
            </w:r>
          </w:hyperlink>
        </w:p>
        <w:p w14:paraId="79EADAB9" w14:textId="248E089D" w:rsidR="00C204A7" w:rsidRPr="00C94C19" w:rsidRDefault="00C204A7" w:rsidP="0022050C">
          <w:pPr>
            <w:pStyle w:val="Spistreci1"/>
          </w:pPr>
          <w:r w:rsidRPr="00C94C19">
            <w:rPr>
              <w:bCs/>
            </w:rPr>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6CF3CC04" w14:textId="77777777" w:rsidR="009503CA" w:rsidRPr="00C94C19" w:rsidRDefault="009503C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1" w:name="_Toc84318761"/>
      <w:r w:rsidRPr="00C94C19">
        <w:rPr>
          <w:sz w:val="24"/>
          <w:szCs w:val="24"/>
        </w:rPr>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84318762"/>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84318763"/>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C204A7">
      <w:pPr>
        <w:pStyle w:val="Nagwek3"/>
        <w:spacing w:before="0" w:after="0" w:line="320" w:lineRule="exact"/>
        <w:jc w:val="both"/>
        <w:rPr>
          <w:rFonts w:cs="Times New Roman"/>
          <w:sz w:val="16"/>
          <w:szCs w:val="16"/>
        </w:rPr>
      </w:pPr>
    </w:p>
    <w:p w14:paraId="220A3FED" w14:textId="77777777" w:rsidR="00C204A7" w:rsidRPr="00C94C19" w:rsidRDefault="00C204A7" w:rsidP="00C204A7">
      <w:pPr>
        <w:pStyle w:val="Nagwek3"/>
        <w:spacing w:before="0" w:after="0" w:line="320" w:lineRule="exact"/>
        <w:jc w:val="both"/>
        <w:rPr>
          <w:rFonts w:cs="Times New Roman"/>
          <w:sz w:val="24"/>
          <w:szCs w:val="24"/>
        </w:rPr>
      </w:pPr>
      <w:bookmarkStart w:id="4" w:name="_Toc84318764"/>
      <w:r w:rsidRPr="00C94C19">
        <w:rPr>
          <w:rFonts w:cs="Times New Roman"/>
          <w:sz w:val="24"/>
          <w:szCs w:val="24"/>
        </w:rPr>
        <w:t>Podstawa prawna działania Uniwersytetu Medycznego we Wrocławiu</w:t>
      </w:r>
      <w:bookmarkEnd w:id="4"/>
    </w:p>
    <w:p w14:paraId="7E4321C3" w14:textId="77777777" w:rsidR="00EF2170" w:rsidRPr="00C94C19" w:rsidRDefault="00EF2170" w:rsidP="00C204A7">
      <w:pPr>
        <w:spacing w:line="320" w:lineRule="exact"/>
        <w:jc w:val="center"/>
        <w:rPr>
          <w:szCs w:val="24"/>
        </w:rPr>
      </w:pPr>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1FE86F58"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proofErr w:type="spellStart"/>
      <w:r w:rsidR="00A20C65" w:rsidRPr="00C94C19">
        <w:rPr>
          <w:color w:val="auto"/>
          <w:szCs w:val="24"/>
          <w:lang w:eastAsia="pl-PL"/>
        </w:rPr>
        <w:t>t.j</w:t>
      </w:r>
      <w:proofErr w:type="spellEnd"/>
      <w:r w:rsidR="00A20C65" w:rsidRPr="00C94C19">
        <w:rPr>
          <w:color w:val="auto"/>
          <w:szCs w:val="24"/>
          <w:lang w:eastAsia="pl-PL"/>
        </w:rPr>
        <w:t>.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C94C19" w:rsidRDefault="00C204A7" w:rsidP="00C204A7">
      <w:pPr>
        <w:pStyle w:val="Nagwek3"/>
        <w:spacing w:before="0" w:after="0" w:line="320" w:lineRule="exact"/>
        <w:jc w:val="both"/>
        <w:rPr>
          <w:rFonts w:cs="Times New Roman"/>
          <w:sz w:val="24"/>
          <w:szCs w:val="24"/>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84318765"/>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t>
      </w:r>
      <w:r w:rsidRPr="00C94C19">
        <w:rPr>
          <w:color w:val="auto"/>
          <w:spacing w:val="-4"/>
          <w:szCs w:val="24"/>
          <w:lang w:eastAsia="pl-PL"/>
        </w:rPr>
        <w:lastRenderedPageBreak/>
        <w:t>Wydziału Lekarskiego, Dziekana Wydziału Farmaceutycznego, Dziekana Wydziału Nauk o Zdrowiu</w:t>
      </w:r>
      <w:r w:rsidR="000740F5" w:rsidRPr="00C94C19">
        <w:rPr>
          <w:color w:val="auto"/>
          <w:spacing w:val="-4"/>
          <w:szCs w:val="24"/>
          <w:lang w:eastAsia="pl-PL"/>
        </w:rPr>
        <w:t>, Dziekana Wydziału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C94C19" w:rsidRDefault="000D780E" w:rsidP="00C204A7">
      <w:pPr>
        <w:pStyle w:val="Nagwek1"/>
        <w:spacing w:before="0" w:after="0" w:line="320" w:lineRule="exact"/>
        <w:jc w:val="both"/>
        <w:rPr>
          <w:sz w:val="16"/>
          <w:szCs w:val="16"/>
        </w:rPr>
      </w:pPr>
    </w:p>
    <w:p w14:paraId="1F757C50" w14:textId="77777777" w:rsidR="00C204A7" w:rsidRPr="00C94C19" w:rsidRDefault="00C204A7" w:rsidP="00C204A7">
      <w:pPr>
        <w:pStyle w:val="Nagwek1"/>
        <w:spacing w:before="0" w:after="0" w:line="320" w:lineRule="exact"/>
        <w:jc w:val="both"/>
        <w:rPr>
          <w:sz w:val="24"/>
          <w:szCs w:val="24"/>
        </w:rPr>
      </w:pPr>
      <w:bookmarkStart w:id="6" w:name="_Toc84318766"/>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84318767"/>
      <w:r w:rsidRPr="00C94C19">
        <w:rPr>
          <w:sz w:val="24"/>
          <w:szCs w:val="24"/>
        </w:rPr>
        <w:t>STRUKTURA ORGANIZACYJNA UNIWERSYTETU</w:t>
      </w:r>
      <w:bookmarkEnd w:id="7"/>
    </w:p>
    <w:p w14:paraId="134591D0" w14:textId="77777777" w:rsidR="00C204A7" w:rsidRPr="00C94C19" w:rsidRDefault="00C204A7" w:rsidP="00C204A7">
      <w:pPr>
        <w:spacing w:line="320" w:lineRule="exact"/>
        <w:jc w:val="center"/>
        <w:rPr>
          <w:szCs w:val="24"/>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220521">
      <w:pPr>
        <w:pStyle w:val="Akapitzlist"/>
        <w:numPr>
          <w:ilvl w:val="0"/>
          <w:numId w:val="138"/>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Pr="00C94C19" w:rsidRDefault="008D449D" w:rsidP="00220521">
      <w:pPr>
        <w:pStyle w:val="Akapitzlist"/>
        <w:numPr>
          <w:ilvl w:val="0"/>
          <w:numId w:val="138"/>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220521">
      <w:pPr>
        <w:pStyle w:val="Akapitzlist"/>
        <w:numPr>
          <w:ilvl w:val="0"/>
          <w:numId w:val="138"/>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220521">
      <w:pPr>
        <w:pStyle w:val="Akapitzlist"/>
        <w:numPr>
          <w:ilvl w:val="0"/>
          <w:numId w:val="138"/>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220521">
      <w:pPr>
        <w:pStyle w:val="Akapitzlist"/>
        <w:numPr>
          <w:ilvl w:val="0"/>
          <w:numId w:val="138"/>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62B50C0F" w14:textId="77777777" w:rsidR="00F215A4" w:rsidRPr="00C94C19" w:rsidRDefault="006E37DC" w:rsidP="0022050C">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569C9788" w14:textId="77777777" w:rsidR="00C204A7" w:rsidRPr="00C94C19" w:rsidRDefault="00C204A7" w:rsidP="00EF2170">
      <w:pPr>
        <w:pStyle w:val="Nagwek3"/>
        <w:spacing w:before="0" w:after="0" w:line="320" w:lineRule="exact"/>
        <w:ind w:left="0"/>
        <w:jc w:val="both"/>
        <w:rPr>
          <w:rFonts w:cs="Times New Roman"/>
          <w:sz w:val="16"/>
          <w:szCs w:val="16"/>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84318768"/>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220521">
      <w:pPr>
        <w:pStyle w:val="Akapitzlist"/>
        <w:numPr>
          <w:ilvl w:val="0"/>
          <w:numId w:val="141"/>
        </w:numPr>
        <w:ind w:left="284" w:hanging="284"/>
        <w:rPr>
          <w:color w:val="auto"/>
        </w:rPr>
      </w:pPr>
      <w:r w:rsidRPr="00C94C19">
        <w:rPr>
          <w:color w:val="auto"/>
        </w:rPr>
        <w:t>W Uczelni działają następujące wydziały:</w:t>
      </w:r>
    </w:p>
    <w:p w14:paraId="5CA14DBE" w14:textId="77777777" w:rsidR="00AE3F4A" w:rsidRPr="00C94C19" w:rsidRDefault="00AE3F4A" w:rsidP="00220521">
      <w:pPr>
        <w:pStyle w:val="Akapitzlist"/>
        <w:numPr>
          <w:ilvl w:val="0"/>
          <w:numId w:val="142"/>
        </w:numPr>
        <w:ind w:left="709" w:hanging="284"/>
        <w:rPr>
          <w:color w:val="auto"/>
        </w:rPr>
      </w:pPr>
      <w:r w:rsidRPr="00C94C19">
        <w:rPr>
          <w:color w:val="auto"/>
        </w:rPr>
        <w:t>Wydział Lekarski,</w:t>
      </w:r>
    </w:p>
    <w:p w14:paraId="333052C2" w14:textId="77777777" w:rsidR="00AE3F4A" w:rsidRPr="00C94C19" w:rsidRDefault="00AE3F4A" w:rsidP="00220521">
      <w:pPr>
        <w:pStyle w:val="Akapitzlist"/>
        <w:numPr>
          <w:ilvl w:val="0"/>
          <w:numId w:val="142"/>
        </w:numPr>
        <w:ind w:left="709" w:hanging="284"/>
        <w:rPr>
          <w:color w:val="auto"/>
        </w:rPr>
      </w:pPr>
      <w:r w:rsidRPr="00C94C19">
        <w:rPr>
          <w:color w:val="auto"/>
        </w:rPr>
        <w:t>Wydział Farmaceutyczny,</w:t>
      </w:r>
    </w:p>
    <w:p w14:paraId="5FE3A30F" w14:textId="77777777" w:rsidR="00AE3F4A" w:rsidRPr="00C94C19" w:rsidRDefault="000740F5" w:rsidP="00220521">
      <w:pPr>
        <w:pStyle w:val="Akapitzlist"/>
        <w:numPr>
          <w:ilvl w:val="0"/>
          <w:numId w:val="142"/>
        </w:numPr>
        <w:ind w:left="709" w:hanging="284"/>
        <w:rPr>
          <w:color w:val="auto"/>
        </w:rPr>
      </w:pPr>
      <w:r w:rsidRPr="00C94C19">
        <w:rPr>
          <w:color w:val="auto"/>
        </w:rPr>
        <w:t>Wydział Nauk o Zdrowiu,</w:t>
      </w:r>
    </w:p>
    <w:p w14:paraId="3AF35456" w14:textId="77777777" w:rsidR="000740F5" w:rsidRPr="00C94C19" w:rsidRDefault="000740F5" w:rsidP="00220521">
      <w:pPr>
        <w:pStyle w:val="Akapitzlist"/>
        <w:numPr>
          <w:ilvl w:val="0"/>
          <w:numId w:val="142"/>
        </w:numPr>
        <w:ind w:left="709" w:hanging="284"/>
        <w:rPr>
          <w:color w:val="auto"/>
        </w:rPr>
      </w:pPr>
      <w:r w:rsidRPr="00C94C19">
        <w:rPr>
          <w:color w:val="auto"/>
        </w:rPr>
        <w:t>Wydział Lekarsko-Stomatologiczny.</w:t>
      </w:r>
    </w:p>
    <w:p w14:paraId="23F73193" w14:textId="77777777" w:rsidR="00AE3F4A" w:rsidRPr="00C94C19" w:rsidRDefault="00AE3F4A" w:rsidP="00220521">
      <w:pPr>
        <w:pStyle w:val="Akapitzlist"/>
        <w:numPr>
          <w:ilvl w:val="0"/>
          <w:numId w:val="141"/>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84318769"/>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220521">
      <w:pPr>
        <w:pStyle w:val="Akapitzlist"/>
        <w:numPr>
          <w:ilvl w:val="0"/>
          <w:numId w:val="14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220521">
      <w:pPr>
        <w:pStyle w:val="Akapitzlist"/>
        <w:numPr>
          <w:ilvl w:val="0"/>
          <w:numId w:val="147"/>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220521">
      <w:pPr>
        <w:pStyle w:val="Akapitzlist"/>
        <w:numPr>
          <w:ilvl w:val="0"/>
          <w:numId w:val="14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220521">
      <w:pPr>
        <w:pStyle w:val="Akapitzlist"/>
        <w:numPr>
          <w:ilvl w:val="0"/>
          <w:numId w:val="14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220521">
      <w:pPr>
        <w:pStyle w:val="Akapitzlist"/>
        <w:numPr>
          <w:ilvl w:val="0"/>
          <w:numId w:val="14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20521">
      <w:pPr>
        <w:pStyle w:val="Akapitzlist"/>
        <w:numPr>
          <w:ilvl w:val="0"/>
          <w:numId w:val="254"/>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20521">
      <w:pPr>
        <w:pStyle w:val="Akapitzlist"/>
        <w:numPr>
          <w:ilvl w:val="0"/>
          <w:numId w:val="254"/>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20521">
      <w:pPr>
        <w:pStyle w:val="Akapitzlist"/>
        <w:numPr>
          <w:ilvl w:val="0"/>
          <w:numId w:val="254"/>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20521">
      <w:pPr>
        <w:pStyle w:val="Akapitzlist"/>
        <w:numPr>
          <w:ilvl w:val="0"/>
          <w:numId w:val="254"/>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220521">
      <w:pPr>
        <w:pStyle w:val="Akapitzlist"/>
        <w:numPr>
          <w:ilvl w:val="0"/>
          <w:numId w:val="14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220521">
      <w:pPr>
        <w:pStyle w:val="Akapitzlist"/>
        <w:numPr>
          <w:ilvl w:val="0"/>
          <w:numId w:val="14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220521">
      <w:pPr>
        <w:pStyle w:val="Akapitzlist"/>
        <w:numPr>
          <w:ilvl w:val="0"/>
          <w:numId w:val="14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220521">
      <w:pPr>
        <w:pStyle w:val="Akapitzlist"/>
        <w:numPr>
          <w:ilvl w:val="0"/>
          <w:numId w:val="14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220521">
      <w:pPr>
        <w:pStyle w:val="Akapitzlist"/>
        <w:numPr>
          <w:ilvl w:val="0"/>
          <w:numId w:val="145"/>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220521">
      <w:pPr>
        <w:pStyle w:val="Akapitzlist"/>
        <w:numPr>
          <w:ilvl w:val="0"/>
          <w:numId w:val="145"/>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Pr="00C94C19" w:rsidRDefault="00AE3F4A" w:rsidP="00380284"/>
    <w:p w14:paraId="399CD503" w14:textId="77777777" w:rsidR="00AE3F4A" w:rsidRPr="00C94C19" w:rsidRDefault="00AE3F4A" w:rsidP="000F6AE3">
      <w:pPr>
        <w:pStyle w:val="Nagwek3"/>
        <w:spacing w:before="120"/>
        <w:rPr>
          <w:sz w:val="24"/>
        </w:rPr>
      </w:pPr>
      <w:bookmarkStart w:id="10" w:name="_Toc84318770"/>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1D3E720A" w14:textId="77777777" w:rsidR="00C204A7" w:rsidRPr="00C94C19" w:rsidRDefault="00C204A7" w:rsidP="0072495D">
      <w:pPr>
        <w:pStyle w:val="Nagwek3"/>
        <w:spacing w:before="0" w:after="0"/>
        <w:jc w:val="both"/>
        <w:rPr>
          <w:rFonts w:cs="Times New Roman"/>
          <w:sz w:val="6"/>
          <w:szCs w:val="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84318771"/>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C94C19" w:rsidRDefault="003E3A3E"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3570B657" w14:textId="77777777" w:rsidR="00A96CD0" w:rsidRPr="00C94C19" w:rsidRDefault="00A96CD0" w:rsidP="00A96CD0">
      <w:pPr>
        <w:suppressAutoHyphens/>
        <w:spacing w:line="320" w:lineRule="exact"/>
        <w:jc w:val="both"/>
        <w:rPr>
          <w:rFonts w:eastAsia="Times New Roman"/>
          <w:sz w:val="16"/>
          <w:szCs w:val="16"/>
          <w:lang w:eastAsia="pl-PL"/>
        </w:rPr>
      </w:pP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lastRenderedPageBreak/>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32CB6DC"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60A911C8" w14:textId="77777777" w:rsidR="005B6A27" w:rsidRPr="00C94C19" w:rsidRDefault="005B6A27" w:rsidP="00220521">
      <w:pPr>
        <w:pStyle w:val="Akapitzlist"/>
        <w:numPr>
          <w:ilvl w:val="0"/>
          <w:numId w:val="21"/>
        </w:numPr>
        <w:spacing w:before="0" w:line="276" w:lineRule="auto"/>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8431877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75700137" w:rsidR="00C204A7" w:rsidRPr="00C94C19"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77777777"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7777777" w:rsidR="00087FD8"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 Biuro Kontroli Wewnętrznej </w:t>
      </w:r>
      <w:r w:rsidRPr="00C94C19">
        <w:rPr>
          <w:rFonts w:eastAsia="Times New Roman"/>
          <w:color w:val="auto"/>
          <w:spacing w:val="0"/>
          <w:szCs w:val="24"/>
          <w:lang w:eastAsia="pl-PL"/>
        </w:rPr>
        <w:t>(symbol literowy – RKW)</w:t>
      </w:r>
      <w:r w:rsidR="00087FD8" w:rsidRPr="00C94C19">
        <w:rPr>
          <w:rFonts w:eastAsia="Times New Roman"/>
          <w:color w:val="auto"/>
          <w:szCs w:val="24"/>
          <w:lang w:eastAsia="pl-PL"/>
        </w:rPr>
        <w:t>,</w:t>
      </w:r>
    </w:p>
    <w:p w14:paraId="2C231340" w14:textId="7A67AE4C" w:rsidR="00C204A7" w:rsidRDefault="002D78E7" w:rsidP="00220521">
      <w:pPr>
        <w:pStyle w:val="Akapitzlist"/>
        <w:numPr>
          <w:ilvl w:val="0"/>
          <w:numId w:val="50"/>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w:t>
      </w:r>
      <w:r w:rsidRPr="002D78E7">
        <w:rPr>
          <w:rFonts w:eastAsia="Times New Roman"/>
          <w:i/>
          <w:color w:val="auto"/>
          <w:szCs w:val="24"/>
          <w:lang w:eastAsia="pl-PL"/>
        </w:rPr>
        <w:t>uchylony</w:t>
      </w:r>
    </w:p>
    <w:p w14:paraId="5F8D10F2" w14:textId="3120D4DB" w:rsidR="00950AE9" w:rsidRPr="00C94C19" w:rsidRDefault="00950AE9"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Współpracy z Podmiotami Zewnętrznymi (symbol literowy – RPZ).</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1E6D0FE" w14:textId="77777777" w:rsidR="00C204A7" w:rsidRPr="00C94C19" w:rsidRDefault="00C204A7" w:rsidP="00220521">
      <w:pPr>
        <w:pStyle w:val="Akapitzlist"/>
        <w:numPr>
          <w:ilvl w:val="0"/>
          <w:numId w:val="5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p>
    <w:p w14:paraId="2EEC7219" w14:textId="77777777" w:rsidR="000D3448" w:rsidRPr="00C94C19" w:rsidRDefault="000D3448" w:rsidP="00220521">
      <w:pPr>
        <w:pStyle w:val="Akapitzlist"/>
        <w:numPr>
          <w:ilvl w:val="0"/>
          <w:numId w:val="5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Stanowisko ds. dyscyplinarnych nauczycieli akadem</w:t>
      </w:r>
      <w:r w:rsidR="003440CD" w:rsidRPr="00C94C19">
        <w:rPr>
          <w:rFonts w:eastAsia="Times New Roman"/>
          <w:color w:val="auto"/>
          <w:szCs w:val="24"/>
          <w:lang w:eastAsia="pl-PL"/>
        </w:rPr>
        <w:t>ickich (symbol literowy – R-KD),</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220521">
      <w:pPr>
        <w:pStyle w:val="Akapitzlist"/>
        <w:numPr>
          <w:ilvl w:val="0"/>
          <w:numId w:val="93"/>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C3AC66B" w:rsidR="004F2A84" w:rsidRPr="00C94C19" w:rsidRDefault="004F2A84" w:rsidP="00220521">
      <w:pPr>
        <w:pStyle w:val="Akapitzlist"/>
        <w:numPr>
          <w:ilvl w:val="0"/>
          <w:numId w:val="93"/>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lastRenderedPageBreak/>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5A756C7B" w14:textId="793F3391" w:rsidR="00087FD8"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CF85CB" w14:textId="3D4BDCDF" w:rsidR="00087FD8" w:rsidRPr="00C94C19" w:rsidRDefault="004F2A84" w:rsidP="00220521">
      <w:pPr>
        <w:pStyle w:val="Akapitzlist"/>
        <w:numPr>
          <w:ilvl w:val="0"/>
          <w:numId w:val="53"/>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4F2A84">
        <w:rPr>
          <w:rFonts w:eastAsia="Times New Roman"/>
          <w:i/>
          <w:color w:val="auto"/>
          <w:szCs w:val="24"/>
          <w:lang w:eastAsia="pl-PL"/>
        </w:rPr>
        <w:t>uchylony</w:t>
      </w:r>
    </w:p>
    <w:p w14:paraId="654CB827" w14:textId="6CBC8AC3" w:rsidR="00087FD8" w:rsidRPr="00C94C19" w:rsidRDefault="00087FD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2711207C" w:rsidR="00506980" w:rsidRPr="00C94C19" w:rsidRDefault="00506980" w:rsidP="00220521">
      <w:pPr>
        <w:pStyle w:val="Akapitzlist"/>
        <w:numPr>
          <w:ilvl w:val="0"/>
          <w:numId w:val="94"/>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77777777" w:rsidR="000740F5" w:rsidRPr="00C94C19"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77777777" w:rsidR="00A15DB4" w:rsidRPr="00C94C19" w:rsidRDefault="00D83042" w:rsidP="00A15DB4">
      <w:pPr>
        <w:spacing w:line="320" w:lineRule="exact"/>
        <w:rPr>
          <w:rFonts w:eastAsia="Times New Roman"/>
          <w:szCs w:val="24"/>
          <w:lang w:eastAsia="pl-PL"/>
        </w:rPr>
      </w:pPr>
      <w:r w:rsidRPr="00C94C19">
        <w:rPr>
          <w:rFonts w:eastAsia="Times New Roman"/>
          <w:szCs w:val="24"/>
          <w:lang w:eastAsia="pl-PL"/>
        </w:rPr>
        <w:t>10</w:t>
      </w:r>
      <w:r w:rsidR="00A15DB4" w:rsidRPr="00C94C19">
        <w:rPr>
          <w:rFonts w:eastAsia="Times New Roman"/>
          <w:szCs w:val="24"/>
          <w:lang w:eastAsia="pl-PL"/>
        </w:rPr>
        <w:t>. Prorektorowi ds. Klinicznych (symbol literowy - RK) podlega formalnie i merytorycznie:</w:t>
      </w:r>
    </w:p>
    <w:p w14:paraId="7C4A5E78" w14:textId="77777777" w:rsidR="00A15DB4" w:rsidRPr="00C94C19" w:rsidRDefault="00A15DB4" w:rsidP="00220521">
      <w:pPr>
        <w:pStyle w:val="Akapitzlist"/>
        <w:numPr>
          <w:ilvl w:val="0"/>
          <w:numId w:val="11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6D617C52"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C94C19" w:rsidRDefault="00574E39"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 podlega for</w:t>
      </w:r>
      <w:r w:rsidR="00FD4D95" w:rsidRPr="00C94C19">
        <w:rPr>
          <w:rFonts w:eastAsia="Times New Roman"/>
          <w:color w:val="auto"/>
          <w:szCs w:val="24"/>
          <w:lang w:eastAsia="pl-PL"/>
        </w:rPr>
        <w:t>malnie</w:t>
      </w:r>
      <w:r w:rsidRPr="00C94C19">
        <w:rPr>
          <w:rFonts w:eastAsia="Times New Roman"/>
          <w:color w:val="auto"/>
          <w:szCs w:val="24"/>
          <w:lang w:eastAsia="pl-PL"/>
        </w:rPr>
        <w:t xml:space="preserve"> i merytorycznie: </w:t>
      </w:r>
    </w:p>
    <w:p w14:paraId="11ED076C" w14:textId="77777777" w:rsidR="00FD4D95" w:rsidRPr="00C94C19" w:rsidRDefault="00FD4D95" w:rsidP="00220521">
      <w:pPr>
        <w:pStyle w:val="Akapitzlist"/>
        <w:numPr>
          <w:ilvl w:val="0"/>
          <w:numId w:val="20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77777777" w:rsidR="00461C2C" w:rsidRPr="00C94C19" w:rsidRDefault="00461C2C" w:rsidP="00220521">
      <w:pPr>
        <w:pStyle w:val="Akapitzlist"/>
        <w:numPr>
          <w:ilvl w:val="0"/>
          <w:numId w:val="20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220521">
      <w:pPr>
        <w:pStyle w:val="Akapitzlist"/>
        <w:numPr>
          <w:ilvl w:val="0"/>
          <w:numId w:val="14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37C76603" w14:textId="5992D302" w:rsidR="00C204A7" w:rsidRPr="00C94C19" w:rsidRDefault="00C204A7"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220521">
      <w:pPr>
        <w:pStyle w:val="Akapitzlist"/>
        <w:numPr>
          <w:ilvl w:val="0"/>
          <w:numId w:val="95"/>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4EA472C4" w:rsidR="005C77AD" w:rsidRPr="00C94C19" w:rsidRDefault="008340F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77777777" w:rsidR="000C61CE" w:rsidRPr="00C94C19" w:rsidRDefault="000C61C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AC4FAA8" w14:textId="5BFDB250" w:rsidR="000C61CE" w:rsidRPr="00C94C19" w:rsidRDefault="000C61C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Zarządzania Dokumentacją (symbol literowy – AD),</w:t>
      </w:r>
    </w:p>
    <w:p w14:paraId="2EAE8A7E" w14:textId="59F43866" w:rsidR="008340FE" w:rsidRPr="00C94C19" w:rsidRDefault="008340F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Nadzoru Właścicielskiego i Założycielskiego (symbol literowy – AN</w:t>
      </w:r>
      <w:r w:rsidR="000D3441" w:rsidRPr="00C94C19">
        <w:rPr>
          <w:rFonts w:eastAsia="Times New Roman"/>
          <w:color w:val="auto"/>
          <w:szCs w:val="24"/>
          <w:lang w:eastAsia="pl-PL"/>
        </w:rPr>
        <w:t>)</w:t>
      </w:r>
      <w:r w:rsidRPr="00C94C19">
        <w:rPr>
          <w:rFonts w:eastAsia="Times New Roman"/>
          <w:color w:val="auto"/>
          <w:szCs w:val="24"/>
          <w:lang w:eastAsia="pl-PL"/>
        </w:rPr>
        <w:t>.</w:t>
      </w:r>
    </w:p>
    <w:p w14:paraId="41E5F149" w14:textId="18A63B83" w:rsidR="00540E73" w:rsidRPr="00C94C19" w:rsidRDefault="004F2A84" w:rsidP="00220521">
      <w:pPr>
        <w:pStyle w:val="Akapitzlist"/>
        <w:numPr>
          <w:ilvl w:val="0"/>
          <w:numId w:val="181"/>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5"/>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0C61CE" w:rsidRPr="00C94C19">
        <w:rPr>
          <w:rFonts w:eastAsia="Times New Roman"/>
          <w:color w:val="auto"/>
          <w:szCs w:val="24"/>
          <w:lang w:eastAsia="pl-PL"/>
        </w:rPr>
        <w:t>7</w:t>
      </w:r>
      <w:r w:rsidR="00C204A7" w:rsidRPr="00C94C19">
        <w:rPr>
          <w:rFonts w:eastAsia="Times New Roman"/>
          <w:color w:val="auto"/>
          <w:szCs w:val="24"/>
          <w:lang w:eastAsia="pl-PL"/>
        </w:rPr>
        <w:t>-1</w:t>
      </w:r>
      <w:r w:rsidR="00950AE9">
        <w:rPr>
          <w:rFonts w:eastAsia="Times New Roman"/>
          <w:color w:val="auto"/>
          <w:szCs w:val="24"/>
          <w:lang w:eastAsia="pl-PL"/>
        </w:rPr>
        <w:t>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Statystycznych</w:t>
      </w:r>
      <w:r w:rsidR="008261FC" w:rsidRPr="00C94C19">
        <w:rPr>
          <w:rFonts w:eastAsia="Times New Roman"/>
          <w:color w:val="auto"/>
          <w:szCs w:val="24"/>
          <w:lang w:eastAsia="pl-PL"/>
        </w:rPr>
        <w:t>.</w:t>
      </w:r>
    </w:p>
    <w:p w14:paraId="2D6648C0" w14:textId="1FEB73A2" w:rsidR="00C204A7" w:rsidRPr="00C94C19" w:rsidRDefault="00C204A7"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24B69622" w14:textId="6233CA31" w:rsidR="008340FE" w:rsidRPr="00C94C19" w:rsidRDefault="008340FE"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Organizacyjno-Prawny (symbol literowy – AO)</w:t>
      </w:r>
      <w:r w:rsidR="004C7B1F" w:rsidRPr="00C94C19">
        <w:rPr>
          <w:rFonts w:eastAsia="Times New Roman"/>
          <w:color w:val="auto"/>
          <w:szCs w:val="24"/>
          <w:lang w:eastAsia="pl-PL"/>
        </w:rPr>
        <w:t>,</w:t>
      </w:r>
    </w:p>
    <w:p w14:paraId="4801AF50" w14:textId="26BFC321" w:rsidR="00C204A7" w:rsidRPr="00C94C19" w:rsidRDefault="00C204A7"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Dział Nadzoru Inwestycji </w:t>
      </w:r>
      <w:r w:rsidR="001B3A8F" w:rsidRPr="00C94C19">
        <w:rPr>
          <w:rFonts w:eastAsia="Times New Roman"/>
          <w:color w:val="auto"/>
          <w:szCs w:val="24"/>
          <w:lang w:eastAsia="pl-PL"/>
        </w:rPr>
        <w:t xml:space="preserve">i Remontów (symbol literowy – </w:t>
      </w:r>
      <w:r w:rsidR="005C77AD" w:rsidRPr="00C94C19">
        <w:rPr>
          <w:rFonts w:eastAsia="Times New Roman"/>
          <w:color w:val="auto"/>
          <w:szCs w:val="24"/>
          <w:lang w:eastAsia="pl-PL"/>
        </w:rPr>
        <w:t>A</w:t>
      </w:r>
      <w:r w:rsidR="001B3A8F" w:rsidRPr="00C94C19">
        <w:rPr>
          <w:rFonts w:eastAsia="Times New Roman"/>
          <w:color w:val="auto"/>
          <w:szCs w:val="24"/>
          <w:lang w:eastAsia="pl-PL"/>
        </w:rPr>
        <w:t>R</w:t>
      </w:r>
      <w:r w:rsidRPr="00C94C19">
        <w:rPr>
          <w:rFonts w:eastAsia="Times New Roman"/>
          <w:color w:val="auto"/>
          <w:szCs w:val="24"/>
          <w:lang w:eastAsia="pl-PL"/>
        </w:rPr>
        <w:t>),</w:t>
      </w:r>
    </w:p>
    <w:p w14:paraId="03AF676F" w14:textId="25AD8216"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5C77AD" w:rsidRPr="00C94C19">
        <w:rPr>
          <w:rFonts w:eastAsia="Times New Roman"/>
          <w:color w:val="auto"/>
          <w:szCs w:val="24"/>
          <w:lang w:eastAsia="pl-PL"/>
        </w:rPr>
        <w:t>A</w:t>
      </w:r>
      <w:r w:rsidRPr="00C94C19">
        <w:rPr>
          <w:rFonts w:eastAsia="Times New Roman"/>
          <w:color w:val="auto"/>
          <w:szCs w:val="24"/>
          <w:lang w:eastAsia="pl-PL"/>
        </w:rPr>
        <w:t>E)</w:t>
      </w:r>
      <w:r w:rsidR="0086592B" w:rsidRPr="00C94C19">
        <w:rPr>
          <w:rFonts w:eastAsia="Times New Roman"/>
          <w:color w:val="auto"/>
          <w:szCs w:val="24"/>
          <w:lang w:eastAsia="pl-PL"/>
        </w:rPr>
        <w:t>,</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23E56E6C" w14:textId="3D3E2122" w:rsidR="001B3A8F" w:rsidRPr="00C94C19" w:rsidRDefault="005C77AD" w:rsidP="00220521">
      <w:pPr>
        <w:pStyle w:val="Akapitzlist"/>
        <w:numPr>
          <w:ilvl w:val="0"/>
          <w:numId w:val="57"/>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p>
    <w:p w14:paraId="4BDD92B6" w14:textId="2C3A0D07" w:rsidR="005C77AD"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 xml:space="preserve">Dział Zarządzania Majątkiem (symbol literowy – </w:t>
      </w:r>
      <w:r w:rsidRPr="00C94C19">
        <w:rPr>
          <w:rFonts w:eastAsia="Times New Roman"/>
          <w:color w:val="auto"/>
          <w:szCs w:val="24"/>
          <w:lang w:eastAsia="pl-PL"/>
        </w:rPr>
        <w:t>A</w:t>
      </w:r>
      <w:r w:rsidR="00EF25EB" w:rsidRPr="00C94C19">
        <w:rPr>
          <w:rFonts w:eastAsia="Times New Roman"/>
          <w:color w:val="auto"/>
          <w:szCs w:val="24"/>
          <w:lang w:eastAsia="pl-PL"/>
        </w:rPr>
        <w:t>M)</w:t>
      </w:r>
      <w:r w:rsidRPr="00C94C19">
        <w:rPr>
          <w:rFonts w:eastAsia="Times New Roman"/>
          <w:color w:val="auto"/>
          <w:szCs w:val="24"/>
          <w:lang w:eastAsia="pl-PL"/>
        </w:rPr>
        <w:t>,</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220521">
      <w:pPr>
        <w:pStyle w:val="Akapitzlist"/>
        <w:numPr>
          <w:ilvl w:val="0"/>
          <w:numId w:val="181"/>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0E7CDBE5" w14:textId="1D9EE1B6" w:rsidR="00EF2170"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p>
    <w:p w14:paraId="731FEC59" w14:textId="2F0A93D1" w:rsidR="007859F2" w:rsidRPr="00C94C19" w:rsidRDefault="009F337C"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6E89D321"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60DFDD0B"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Finansowy (symbol literowy – KF).</w:t>
      </w:r>
    </w:p>
    <w:p w14:paraId="62BBF063" w14:textId="77777777" w:rsidR="00C204A7" w:rsidRPr="00C94C19" w:rsidRDefault="00C204A7" w:rsidP="00220521">
      <w:pPr>
        <w:pStyle w:val="Akapitzlist"/>
        <w:numPr>
          <w:ilvl w:val="0"/>
          <w:numId w:val="181"/>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220521">
      <w:pPr>
        <w:pStyle w:val="Akapitzlist"/>
        <w:numPr>
          <w:ilvl w:val="0"/>
          <w:numId w:val="181"/>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220521">
      <w:pPr>
        <w:pStyle w:val="Akapitzlist"/>
        <w:numPr>
          <w:ilvl w:val="0"/>
          <w:numId w:val="18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220521">
      <w:pPr>
        <w:pStyle w:val="Akapitzlist"/>
        <w:numPr>
          <w:ilvl w:val="0"/>
          <w:numId w:val="18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220521">
      <w:pPr>
        <w:pStyle w:val="Akapitzlist"/>
        <w:numPr>
          <w:ilvl w:val="0"/>
          <w:numId w:val="181"/>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220521">
      <w:pPr>
        <w:pStyle w:val="Akapitzlist"/>
        <w:numPr>
          <w:ilvl w:val="0"/>
          <w:numId w:val="197"/>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220521">
      <w:pPr>
        <w:pStyle w:val="Akapitzlist"/>
        <w:numPr>
          <w:ilvl w:val="0"/>
          <w:numId w:val="197"/>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220521">
      <w:pPr>
        <w:pStyle w:val="Akapitzlist"/>
        <w:numPr>
          <w:ilvl w:val="0"/>
          <w:numId w:val="181"/>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220521">
      <w:pPr>
        <w:pStyle w:val="Akapitzlist"/>
        <w:numPr>
          <w:ilvl w:val="0"/>
          <w:numId w:val="198"/>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84318773"/>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84318774"/>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84318775"/>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26BFEEE4" w14:textId="77777777" w:rsidR="00C204A7" w:rsidRPr="00C94C19"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94C19" w:rsidRDefault="00C204A7" w:rsidP="001C20D3">
      <w:pPr>
        <w:pStyle w:val="Nagwek2"/>
        <w:spacing w:before="0" w:after="0" w:line="240" w:lineRule="auto"/>
        <w:jc w:val="both"/>
        <w:rPr>
          <w:sz w:val="24"/>
          <w:szCs w:val="24"/>
        </w:rPr>
      </w:pPr>
      <w:bookmarkStart w:id="16" w:name="_Toc84318776"/>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84318777"/>
      <w:r w:rsidRPr="00C94C19">
        <w:rPr>
          <w:rFonts w:eastAsia="SimSun" w:cs="Times New Roman"/>
          <w:sz w:val="24"/>
          <w:szCs w:val="24"/>
          <w:lang w:eastAsia="zh-CN" w:bidi="hi-IN"/>
        </w:rPr>
        <w:t>Zasady działalności jednostek organizacyjnych</w:t>
      </w:r>
      <w:bookmarkEnd w:id="17"/>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17247C58" w:rsidR="00C204A7" w:rsidRPr="00C94C19" w:rsidRDefault="00300CDD" w:rsidP="00220521">
      <w:pPr>
        <w:numPr>
          <w:ilvl w:val="0"/>
          <w:numId w:val="14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C204A7" w:rsidRPr="00C94C19">
        <w:rPr>
          <w:rFonts w:eastAsia="Times New Roman"/>
          <w:szCs w:val="24"/>
          <w:lang w:eastAsia="pl-PL"/>
        </w:rPr>
        <w:t>), a 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84318778"/>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3F6462A2"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7F8FD4DF"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84318779"/>
      <w:r w:rsidRPr="00C94C19">
        <w:rPr>
          <w:rFonts w:eastAsia="Andale Sans UI" w:cs="Times New Roman"/>
          <w:sz w:val="24"/>
          <w:szCs w:val="24"/>
        </w:rPr>
        <w:t>Ogólny zakres odpowiedzialności kierowników jednostek organizacyjnych</w:t>
      </w:r>
      <w:bookmarkEnd w:id="19"/>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02C343B5"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Style w:val="Odwoanieprzypisudolnego"/>
          <w:rFonts w:eastAsia="Andale Sans UI"/>
          <w:color w:val="auto"/>
          <w:kern w:val="1"/>
          <w:szCs w:val="24"/>
        </w:rPr>
        <w:footnoteReference w:id="6"/>
      </w:r>
      <w:r>
        <w:rPr>
          <w:rFonts w:eastAsia="Andale Sans UI"/>
          <w:color w:val="auto"/>
          <w:kern w:val="1"/>
          <w:szCs w:val="24"/>
        </w:rPr>
        <w:t xml:space="preserve"> 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C8E239" w14:textId="77777777" w:rsidR="00C204A7" w:rsidRPr="00C94C19" w:rsidRDefault="00C204A7" w:rsidP="00C204A7">
      <w:pPr>
        <w:pStyle w:val="Nagwek3"/>
        <w:spacing w:before="0" w:after="0"/>
        <w:jc w:val="both"/>
        <w:rPr>
          <w:rFonts w:eastAsia="Andale Sans UI" w:cs="Times New Roman"/>
          <w:sz w:val="20"/>
          <w:szCs w:val="20"/>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84318780"/>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2A220C07" w:rsidR="009E74B4" w:rsidRPr="00C94C19" w:rsidRDefault="009E74B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Style w:val="Odwoanieprzypisudolnego"/>
          <w:rFonts w:eastAsia="Andale Sans UI"/>
          <w:color w:val="auto"/>
          <w:kern w:val="1"/>
          <w:szCs w:val="24"/>
        </w:rPr>
        <w:footnoteReference w:id="7"/>
      </w:r>
      <w:r>
        <w:rPr>
          <w:rFonts w:eastAsia="Andale Sans UI"/>
          <w:color w:val="auto"/>
          <w:kern w:val="1"/>
          <w:szCs w:val="24"/>
        </w:rPr>
        <w:t xml:space="preserve"> prawidłowego i terminowego wykonywania obowiązków sprawozdawczych realizowanych </w:t>
      </w:r>
      <w:r>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C94C19" w:rsidRDefault="00277F93" w:rsidP="00C204A7">
      <w:pPr>
        <w:pStyle w:val="Nagwek3"/>
        <w:spacing w:before="0" w:after="0" w:line="320" w:lineRule="exact"/>
        <w:jc w:val="both"/>
        <w:rPr>
          <w:rFonts w:eastAsia="SimSun" w:cs="Times New Roman"/>
          <w:sz w:val="24"/>
          <w:szCs w:val="24"/>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84318781"/>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C94C19"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84318782"/>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4DB39F6"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 związku z czym projekty te są uprzywilejowane przy doborze zasobów (ludzi, czasu </w:t>
      </w:r>
      <w:r w:rsidR="006F4DF9" w:rsidRPr="00C94C19">
        <w:rPr>
          <w:color w:val="auto"/>
          <w:szCs w:val="24"/>
        </w:rPr>
        <w:br/>
      </w:r>
      <w:r w:rsidRPr="00C94C19">
        <w:rPr>
          <w:color w:val="auto"/>
          <w:szCs w:val="24"/>
        </w:rPr>
        <w:t>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2B90FA47" w14:textId="77777777" w:rsidR="00C204A7" w:rsidRPr="00C94C19" w:rsidRDefault="00C204A7" w:rsidP="00220521">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2C2B6728" w14:textId="027D7076" w:rsidR="009503CA" w:rsidRPr="00C94C19" w:rsidRDefault="00C204A7" w:rsidP="00111C02">
      <w:pPr>
        <w:pStyle w:val="Nagwek2"/>
        <w:spacing w:before="0" w:after="0" w:line="320" w:lineRule="exact"/>
        <w:jc w:val="both"/>
        <w:rPr>
          <w:rFonts w:eastAsia="Andale Sans UI"/>
          <w:sz w:val="24"/>
          <w:szCs w:val="24"/>
        </w:rPr>
      </w:pPr>
      <w:bookmarkStart w:id="23" w:name="_Toc84318783"/>
      <w:r w:rsidRPr="00C94C19">
        <w:rPr>
          <w:sz w:val="24"/>
          <w:szCs w:val="24"/>
        </w:rPr>
        <w:t>AKTY NORMATYWNE I UMOWY</w:t>
      </w:r>
      <w:bookmarkEnd w:id="23"/>
    </w:p>
    <w:p w14:paraId="182139C8" w14:textId="77777777" w:rsidR="009503CA" w:rsidRPr="00C94C19" w:rsidRDefault="009503CA" w:rsidP="00C204A7">
      <w:pPr>
        <w:pStyle w:val="Nagwek3"/>
        <w:spacing w:before="0" w:after="0" w:line="320" w:lineRule="exact"/>
        <w:jc w:val="both"/>
        <w:rPr>
          <w:rFonts w:eastAsia="Andale Sans UI" w:cs="Times New Roman"/>
          <w:sz w:val="24"/>
          <w:szCs w:val="24"/>
        </w:rPr>
      </w:pPr>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84318784"/>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84318785"/>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Udzielenie pełnomocnictwa nie upoważnia do udzielania dalszych pełnomocnictw przez umocowanego, </w:t>
      </w:r>
      <w:r w:rsidRPr="00C94C19">
        <w:rPr>
          <w:rFonts w:eastAsia="Andale Sans UI"/>
          <w:kern w:val="1"/>
          <w:szCs w:val="24"/>
        </w:rPr>
        <w:lastRenderedPageBreak/>
        <w:t>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84318786"/>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84318787"/>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765D6995"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lastRenderedPageBreak/>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84318788"/>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C94C19" w:rsidRDefault="00C204A7" w:rsidP="00220521">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C94C19"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84318789"/>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 xml:space="preserve">umowy należy do tej jednostki organizacyjnej, która odpowiada za zakres merytoryczny obszaru, którego dotyczy przedmiot </w:t>
      </w:r>
      <w:r w:rsidRPr="00C94C19">
        <w:rPr>
          <w:rFonts w:eastAsia="Andale Sans UI"/>
          <w:color w:val="auto"/>
          <w:kern w:val="1"/>
          <w:szCs w:val="24"/>
        </w:rPr>
        <w:lastRenderedPageBreak/>
        <w:t>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C94C19" w:rsidRDefault="00C204A7"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 xml:space="preserve">Każda umowa powinna być parafowana przez kierownika jednostki organizacyjnej przygotowującej umowę oraz przez radcę prawnego </w:t>
      </w:r>
      <w:r w:rsidR="002E5BAD" w:rsidRPr="00C94C19">
        <w:rPr>
          <w:rFonts w:eastAsia="Andale Sans UI"/>
          <w:kern w:val="1"/>
          <w:szCs w:val="24"/>
        </w:rPr>
        <w:t>właściwego dla danej sprawy</w:t>
      </w:r>
      <w:r w:rsidRPr="00C94C19">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48C65926"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ust. 4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84318790"/>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D58411E" w14:textId="77777777" w:rsidR="00C204A7" w:rsidRPr="00C94C19" w:rsidRDefault="00C204A7" w:rsidP="00C204A7">
      <w:pPr>
        <w:widowControl w:val="0"/>
        <w:suppressAutoHyphens/>
        <w:jc w:val="both"/>
        <w:rPr>
          <w:rFonts w:eastAsia="Andale Sans UI"/>
          <w:kern w:val="1"/>
          <w:sz w:val="16"/>
          <w:szCs w:val="16"/>
        </w:rPr>
      </w:pPr>
    </w:p>
    <w:p w14:paraId="5DC6CA94" w14:textId="77777777" w:rsidR="005C6BAF" w:rsidRPr="00C94C19" w:rsidRDefault="00C204A7" w:rsidP="00C60E83">
      <w:pPr>
        <w:spacing w:after="200" w:line="276" w:lineRule="auto"/>
        <w:rPr>
          <w:szCs w:val="24"/>
        </w:rPr>
      </w:pPr>
      <w:r w:rsidRPr="00C94C19">
        <w:rPr>
          <w:rFonts w:eastAsia="Andale Sans UI"/>
          <w:kern w:val="1"/>
          <w:sz w:val="16"/>
          <w:szCs w:val="16"/>
        </w:rPr>
        <w:br w:type="page"/>
      </w:r>
    </w:p>
    <w:p w14:paraId="2E566FD3" w14:textId="77777777" w:rsidR="00C204A7" w:rsidRPr="00C94C19" w:rsidRDefault="00C204A7" w:rsidP="00C204A7">
      <w:pPr>
        <w:pStyle w:val="Nagwek1"/>
        <w:spacing w:before="0" w:after="0" w:line="240" w:lineRule="auto"/>
        <w:jc w:val="both"/>
        <w:rPr>
          <w:sz w:val="24"/>
          <w:szCs w:val="24"/>
        </w:rPr>
      </w:pPr>
      <w:bookmarkStart w:id="31" w:name="_Toc84318791"/>
      <w:r w:rsidRPr="00C94C19">
        <w:rPr>
          <w:sz w:val="24"/>
          <w:szCs w:val="24"/>
        </w:rPr>
        <w:lastRenderedPageBreak/>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8431879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84318793"/>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4764F389" w:rsidR="00C204A7" w:rsidRPr="00C94C19" w:rsidRDefault="002D78E7" w:rsidP="00220521">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 oraz Dział ds. Współpracy z Podmiotami Zewnętrznymi.</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merytorycznie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76E831FE"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Rektorowi podlega merytorycznie Biuro Rektora</w:t>
      </w:r>
      <w:r w:rsidR="00C663CC" w:rsidRPr="00C94C19">
        <w:rPr>
          <w:rFonts w:eastAsia="Times New Roman"/>
          <w:color w:val="auto"/>
          <w:szCs w:val="24"/>
          <w:lang w:eastAsia="pl-PL"/>
        </w:rPr>
        <w:t xml:space="preserve"> i</w:t>
      </w:r>
      <w:r w:rsidR="000D3448" w:rsidRPr="00C94C19">
        <w:rPr>
          <w:rFonts w:eastAsia="Times New Roman"/>
          <w:color w:val="auto"/>
          <w:szCs w:val="24"/>
          <w:lang w:eastAsia="pl-PL"/>
        </w:rPr>
        <w:t xml:space="preserve"> Stanowisko ds. dyscyplinarnych nauczycieli akademickich</w:t>
      </w:r>
      <w:r w:rsidRPr="00C94C19">
        <w:rPr>
          <w:rFonts w:eastAsia="Times New Roman"/>
          <w:color w:val="auto"/>
          <w:szCs w:val="24"/>
          <w:lang w:eastAsia="pl-PL"/>
        </w:rPr>
        <w:t>, które formalnie podlega</w:t>
      </w:r>
      <w:r w:rsidR="000D3448" w:rsidRPr="00C94C19">
        <w:rPr>
          <w:rFonts w:eastAsia="Times New Roman"/>
          <w:color w:val="auto"/>
          <w:szCs w:val="24"/>
          <w:lang w:eastAsia="pl-PL"/>
        </w:rPr>
        <w:t>ją</w:t>
      </w:r>
      <w:r w:rsidRPr="00C94C19">
        <w:rPr>
          <w:rFonts w:eastAsia="Times New Roman"/>
          <w:color w:val="auto"/>
          <w:szCs w:val="24"/>
          <w:lang w:eastAsia="pl-PL"/>
        </w:rPr>
        <w:t xml:space="preserve">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260E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08F184D"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506980" w:rsidRPr="00325301" w:rsidRDefault="00506980"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506980" w:rsidRPr="00325301" w:rsidRDefault="00506980"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3954A4"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506980" w:rsidRPr="003910DD" w:rsidRDefault="00506980"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506980" w:rsidRPr="003910DD" w:rsidRDefault="00506980"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128E4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19424" behindDoc="0" locked="0" layoutInCell="1" allowOverlap="1" wp14:anchorId="72FC83DD" wp14:editId="5C5BAA3F">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77494B41" w14:textId="77777777" w:rsidR="00506980" w:rsidRPr="003910DD" w:rsidRDefault="00506980"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77494B41" w14:textId="77777777" w:rsidR="00506980" w:rsidRPr="003910DD" w:rsidRDefault="00506980"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4A36741E" w14:textId="77777777" w:rsidR="00950AE9" w:rsidRDefault="00950AE9" w:rsidP="00950AE9">
      <w:pPr>
        <w:ind w:firstLine="709"/>
        <w:rPr>
          <w:rFonts w:ascii="Arial Narrow" w:hAnsi="Arial Narrow"/>
          <w:sz w:val="12"/>
          <w:szCs w:val="12"/>
        </w:rPr>
      </w:pPr>
    </w:p>
    <w:p w14:paraId="2611861B"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20448" behindDoc="0" locked="0" layoutInCell="1" allowOverlap="1" wp14:anchorId="439F218E" wp14:editId="4AD7294A">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DB7035" id="Łącznik prosty ze strzałką 495" o:spid="_x0000_s1026" type="#_x0000_t32" style="position:absolute;margin-left:245.1pt;margin-top:5.1pt;width:81.4pt;height:0;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57E80789">
                <wp:simplePos x="0" y="0"/>
                <wp:positionH relativeFrom="column">
                  <wp:posOffset>6706870</wp:posOffset>
                </wp:positionH>
                <wp:positionV relativeFrom="paragraph">
                  <wp:posOffset>50165</wp:posOffset>
                </wp:positionV>
                <wp:extent cx="24130" cy="3768725"/>
                <wp:effectExtent l="0" t="0" r="33020" b="22225"/>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68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8.1pt;margin-top:3.95pt;width:1.9pt;height:296.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j3TAIAAHAEAAAOAAAAZHJzL2Uyb0RvYy54bWysVM2O2jAQvlfqO1i5QwgElo2AVZVAL9t2&#10;pd0+wGA7xCKxLdsQoOqhlfbNdt+rY/PT0l6qqjk443h+vvnmcyZ3u6YmW26sUHIaJd1eRLikigm5&#10;mkafnxadcUSsA8mgVpJPoz230d3s7ZtJqzPeV5WqGTcEk0ibtXoaVc7pLI4trXgDtqs0l3hYKtOA&#10;w61ZxcxAi9mbOu73eqO4VYZpoyi3Fr8Wx8NoFvKXJafuU1la7kg9jRCbC6sJ69Kv8WwC2cqArgQ9&#10;wYB/QNGAkFj0kqoAB2RjxB+pGkGNsqp0XaqaWJWloDz0gN0kvd+6eaxA89ALkmP1hSb7/9LSj9sH&#10;QwTD2fWRHwkNDun128szPUixJsisdXty4DhEc4DX7+uXZ+I9kbdW2wzDc/lgfOd0Jx/1vaJrS6TK&#10;K5ArHvA/7TWmTHxEfBXiN1Zj9WX7QTH0gY1TgcRdaRqfEukhuzCr/WVWfOcIxY/9NBkgYIong5vR&#10;+KY/DBUgOwdrY917rhrsweLYET+IVeVyJSWqQpkklILtvXUeGmTnAF9ZqoWo6yCOWpJ2Gt0OsYA/&#10;saoWzB+GjVkt89qQLXh5heeE4srNZy7AVkc/hpb3gsyojWTBqjiw+cl2IOqjjaBq6R2xaYR5so66&#10;+nLbu52P5+O0k/ZH807aK4rOu0WedkaL5GZYDIo8L5KvHnKSZpVgjEuP+qzxJP07DZ1u21GdF5Vf&#10;6ImvswceEez5HUCHqftBHyWzVGz/YDzlXgAo6+B8uoL+3vy6D14/fxSzHwAAAP//AwBQSwMEFAAG&#10;AAgAAAAhANiJk+ngAAAACwEAAA8AAABkcnMvZG93bnJldi54bWxMj8tOwzAQRfdI/IM1SOyo3ai4&#10;EOJUCIQQjwUERLduPI0j4nFku234e9wVLK/m6M651WpyA9tjiL0nBfOZAIbUetNTp+Dz4+HiClhM&#10;mowePKGCH4ywqk9PKl0af6B33DepY7mEYqkV2JTGkvPYWnQ6zvyIlG9bH5xOOYaOm6APudwNvBBC&#10;cqd7yh+sHvHOYvvd7JyCxdu2CeunV/5yL5+L8Gi/1nbplDo/m25vgCWc0h8MR/2sDnV22vgdmciG&#10;nMWlLDKrYHkN7AgIKfK6jQIp5gvgdcX/b6h/AQAA//8DAFBLAQItABQABgAIAAAAIQC2gziS/gAA&#10;AOEBAAATAAAAAAAAAAAAAAAAAAAAAABbQ29udGVudF9UeXBlc10ueG1sUEsBAi0AFAAGAAgAAAAh&#10;ADj9If/WAAAAlAEAAAsAAAAAAAAAAAAAAAAALwEAAF9yZWxzLy5yZWxzUEsBAi0AFAAGAAgAAAAh&#10;AMIKiPdMAgAAcAQAAA4AAAAAAAAAAAAAAAAALgIAAGRycy9lMm9Eb2MueG1sUEsBAi0AFAAGAAgA&#10;AAAhANiJk+ngAAAACwEAAA8AAAAAAAAAAAAAAAAApgQAAGRycy9kb3ducmV2LnhtbFBLBQYAAAAA&#10;BAAEAPMAAACz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C9AF6B"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EC76F3"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456808"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126AB2"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0B8C5"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21085506">
                <wp:simplePos x="0" y="0"/>
                <wp:positionH relativeFrom="column">
                  <wp:posOffset>6555850</wp:posOffset>
                </wp:positionH>
                <wp:positionV relativeFrom="paragraph">
                  <wp:posOffset>50303</wp:posOffset>
                </wp:positionV>
                <wp:extent cx="21590" cy="3593990"/>
                <wp:effectExtent l="0" t="0" r="35560" b="260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2pt;margin-top:3.95pt;width:1.7pt;height:283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HGQAIAAFYEAAAOAAAAZHJzL2Uyb0RvYy54bWysVM2O2jAQvlfqO1i5Qwh/JRFhVSXQy7ZF&#10;2u0DGNtJLBLbsg0Bqh660r7Z7nt17AAt7aWqysHYnplvvvlmnPndoanRnmnDpUiDqD8IEBNEUi7K&#10;NPjyuOrNAmQsFhTXUrA0ODIT3C3evpm3KmFDWcmaMo0ARJikVWlQWauSMDSkYg02famYAGMhdYMt&#10;HHUZUo1bQG/qcDgYTMNWaqq0JMwYuM07Y7Dw+EXBiP1cFIZZVKcBcLN+1X7duDVczHFSaqwqTs40&#10;8D+waDAXkPQKlWOL0U7zP6AaTrQ0srB9IptQFgUnzNcA1USD36p5qLBivhYQx6irTOb/wZJP+7VG&#10;nKbBBOQRuIEevX5/eSYnwbcIhDX2iE4MeqhP+PVp+/KMwBFUa5VJIDgTa+3qJgfxoO4l2RokZFZh&#10;UTLP/vGoADFyEeFNiDsYBbk37UdJwQfvrPQSHgrdOEgQBx18p47XTrGDRQQuh9EkBr4ELKNJPIrh&#10;4DLg5BKstLEfmGygBANNB/qYl5XNpBAwE1JHPhXe3xvbBV4CXGYhV7yu4R4ntUBtGsST4cQHGFlz&#10;6ozOZnS5yWqN9tgNl/+dWdy4abkT1INVDNPleW8xr7s9sK6Fw4PigM55103P13gQL2fL2bg3Hk6X&#10;vfEgz3vvV9m4N11F7yb5KM+yPPrmqEXjpOKUMuHYXSY5Gv/dpJzfVDeD11m+yhDeonuhgezl35P2&#10;3XUN7UZjI+lxrZ20rtEwvN75/NDc6/j17L1+fg4WPwAAAP//AwBQSwMEFAAGAAgAAAAhAH3AnXPf&#10;AAAACwEAAA8AAABkcnMvZG93bnJldi54bWxMj0FPg0AQhe8m/ofNmHgx7W5BbEGWpjHx4NG2idct&#10;jICys4RdCvbXOz3p8WW+vPlevp1tJ844+NaRhtVSgUAqXdVSreF4eF1sQPhgqDKdI9Twgx62xe1N&#10;brLKTfSO532oBZeQz4yGJoQ+k9KXDVrjl65H4tunG6wJHIdaVoOZuNx2MlLqSVrTEn9oTI8vDZbf&#10;+9FqQD8mK7VLbX18u0wPH9Hla+oPWt/fzbtnEAHn8AfDVZ/VoWCnkxup8qLjrOLokVkN6xTEFVBx&#10;wmNOGpJ1nIIscvl/Q/ELAAD//wMAUEsBAi0AFAAGAAgAAAAhALaDOJL+AAAA4QEAABMAAAAAAAAA&#10;AAAAAAAAAAAAAFtDb250ZW50X1R5cGVzXS54bWxQSwECLQAUAAYACAAAACEAOP0h/9YAAACUAQAA&#10;CwAAAAAAAAAAAAAAAAAvAQAAX3JlbHMvLnJlbHNQSwECLQAUAAYACAAAACEATOhhxkACAABWBAAA&#10;DgAAAAAAAAAAAAAAAAAuAgAAZHJzL2Uyb0RvYy54bWxQSwECLQAUAAYACAAAACEAfcCdc98AAAAL&#10;AQAADwAAAAAAAAAAAAAAAACaBAAAZHJzL2Rvd25yZXYueG1sUEsFBgAAAAAEAAQA8wAAAKYFAAAA&#10;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2C2D679"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38057A"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62E008"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53C89D"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ABBF5F"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07AEF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ACA047"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6101BC"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1776" behindDoc="0" locked="0" layoutInCell="1" allowOverlap="1" wp14:anchorId="5135068B" wp14:editId="7A48E0AD">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506980" w:rsidRPr="004046D5" w:rsidRDefault="00506980" w:rsidP="00950AE9">
                            <w:pPr>
                              <w:jc w:val="center"/>
                              <w:rPr>
                                <w:rFonts w:ascii="Arial Narrow" w:hAnsi="Arial Narrow"/>
                                <w:b/>
                                <w:sz w:val="12"/>
                                <w:szCs w:val="12"/>
                              </w:rPr>
                            </w:pPr>
                          </w:p>
                          <w:p w14:paraId="0D30E6A0" w14:textId="77777777" w:rsidR="00506980" w:rsidRPr="003910DD" w:rsidRDefault="00506980"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506980" w:rsidRPr="004046D5" w:rsidRDefault="00506980" w:rsidP="00950AE9">
                      <w:pPr>
                        <w:jc w:val="center"/>
                        <w:rPr>
                          <w:rFonts w:ascii="Arial Narrow" w:hAnsi="Arial Narrow"/>
                          <w:b/>
                          <w:sz w:val="12"/>
                          <w:szCs w:val="12"/>
                        </w:rPr>
                      </w:pPr>
                    </w:p>
                    <w:p w14:paraId="0D30E6A0" w14:textId="77777777" w:rsidR="00506980" w:rsidRPr="003910DD" w:rsidRDefault="00506980"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506980" w:rsidRPr="00CA58FA" w:rsidRDefault="00506980"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506980" w:rsidRPr="00CA58FA" w:rsidRDefault="00506980"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5C5D7677">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506980" w:rsidRPr="0036141B" w:rsidRDefault="00506980"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506980" w:rsidRPr="0036141B" w:rsidRDefault="00506980"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7777777" w:rsidR="00950AE9" w:rsidRDefault="00950AE9" w:rsidP="00950AE9">
      <w:pPr>
        <w:rPr>
          <w:rFonts w:ascii="Arial Narrow" w:hAnsi="Arial Narrow"/>
          <w:sz w:val="12"/>
          <w:szCs w:val="12"/>
        </w:rPr>
      </w:pPr>
    </w:p>
    <w:p w14:paraId="6281511F" w14:textId="77777777" w:rsidR="00950AE9" w:rsidRDefault="00950AE9" w:rsidP="00950AE9">
      <w:pPr>
        <w:rPr>
          <w:rFonts w:ascii="Arial Narrow" w:hAnsi="Arial Narrow"/>
          <w:sz w:val="12"/>
          <w:szCs w:val="12"/>
        </w:rPr>
      </w:pPr>
    </w:p>
    <w:p w14:paraId="16120654" w14:textId="77777777" w:rsidR="00950AE9" w:rsidRDefault="00950AE9" w:rsidP="00950AE9">
      <w:pPr>
        <w:rPr>
          <w:rFonts w:ascii="Arial Narrow" w:hAnsi="Arial Narrow"/>
          <w:sz w:val="12"/>
          <w:szCs w:val="12"/>
        </w:rPr>
      </w:pPr>
    </w:p>
    <w:p w14:paraId="4C8985DA" w14:textId="77777777" w:rsidR="00950AE9" w:rsidRDefault="00950AE9" w:rsidP="00950AE9">
      <w:pPr>
        <w:rPr>
          <w:rFonts w:ascii="Arial Narrow" w:hAnsi="Arial Narrow"/>
          <w:sz w:val="12"/>
          <w:szCs w:val="12"/>
        </w:rPr>
      </w:pPr>
    </w:p>
    <w:p w14:paraId="52E0E505" w14:textId="77777777" w:rsidR="00950AE9" w:rsidRDefault="00950AE9" w:rsidP="00950AE9">
      <w:pPr>
        <w:rPr>
          <w:rFonts w:ascii="Arial Narrow" w:hAnsi="Arial Narrow"/>
          <w:sz w:val="12"/>
          <w:szCs w:val="12"/>
        </w:rPr>
      </w:pPr>
    </w:p>
    <w:p w14:paraId="18BECF1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14A5C695">
                <wp:simplePos x="0" y="0"/>
                <wp:positionH relativeFrom="column">
                  <wp:posOffset>5410200</wp:posOffset>
                </wp:positionH>
                <wp:positionV relativeFrom="paragraph">
                  <wp:posOffset>5714</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462C461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6pt;margin-top:.45pt;width:77.85pt;height:32.5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EqMgIAAF0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MMoWA0SKK6gfkVcHY4/jTOKmA/eDkh77u6T+&#10;+545QYn6aFCb1WyxiAORjMXy7RwNd35Tnd8wwxGqpIGScbsN4xDtrZNth5HGbjBwjXo2MnH9ktUx&#10;fezhJMFx3uKQnNvJ6+WrsHkCAAD//wMAUEsDBBQABgAIAAAAIQCRPVDB3gAAAAgBAAAPAAAAZHJz&#10;L2Rvd25yZXYueG1sTI/NbsIwEITvlfoO1lbqpSp2aQmQZoMQEurPjZ8HMPGSRLXXUWwgvH3NqT2O&#10;ZjTzTbEYnBVn6kPrGeFlpEAQV960XCPsd+vnGYgQNRttPRPClQIsyvu7QufGX3hD522sRSrhkGuE&#10;JsYulzJUDTkdRr4jTt7R907HJPtaml5fUrmzcqxUJp1uOS00uqNVQ9XP9uQQzMo+rd8q/bncx6/v&#10;cH0dJruPDeLjw7B8BxFpiH9huOEndCgT08Gf2ARhEWaTcfoSEeYgbrZS0ymIA0KWKZBlIf8fKH8B&#10;AAD//wMAUEsBAi0AFAAGAAgAAAAhALaDOJL+AAAA4QEAABMAAAAAAAAAAAAAAAAAAAAAAFtDb250&#10;ZW50X1R5cGVzXS54bWxQSwECLQAUAAYACAAAACEAOP0h/9YAAACUAQAACwAAAAAAAAAAAAAAAAAv&#10;AQAAX3JlbHMvLnJlbHNQSwECLQAUAAYACAAAACEAoUTRKjICAABdBAAADgAAAAAAAAAAAAAAAAAu&#10;AgAAZHJzL2Uyb0RvYy54bWxQSwECLQAUAAYACAAAACEAkT1Qwd4AAAAIAQAADwAAAAAAAAAAAAAA&#10;AACMBAAAZHJzL2Rvd25yZXYueG1sUEsFBgAAAAAEAAQA8wAAAJcFAAAAAA==&#10;" fillcolor="#d8d8d8">
                <v:textbox>
                  <w:txbxContent>
                    <w:p w14:paraId="462C461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490752" behindDoc="0" locked="0" layoutInCell="1" allowOverlap="1" wp14:anchorId="36BFFCE0" wp14:editId="7E54E06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40572D"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E2524A"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4DF67C"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7777777" w:rsidR="00950AE9" w:rsidRDefault="00950AE9" w:rsidP="00950AE9">
      <w:pPr>
        <w:rPr>
          <w:rFonts w:ascii="Arial Narrow" w:hAnsi="Arial Narrow"/>
          <w:sz w:val="12"/>
          <w:szCs w:val="12"/>
        </w:rPr>
      </w:pPr>
    </w:p>
    <w:p w14:paraId="07B2FCA1" w14:textId="77777777"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506980" w:rsidRPr="00E52798"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506980" w:rsidRPr="00E52798" w:rsidRDefault="00506980"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506980" w:rsidRPr="0063627E" w:rsidRDefault="00506980"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506980" w:rsidRDefault="00506980"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506980" w:rsidRPr="0063627E" w:rsidRDefault="00506980"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506980" w:rsidRDefault="00506980" w:rsidP="00950AE9">
                      <w:pPr>
                        <w:jc w:val="center"/>
                        <w:rPr>
                          <w:szCs w:val="12"/>
                        </w:rPr>
                      </w:pPr>
                    </w:p>
                  </w:txbxContent>
                </v:textbox>
              </v:shape>
            </w:pict>
          </mc:Fallback>
        </mc:AlternateContent>
      </w:r>
    </w:p>
    <w:p w14:paraId="4ABD7FA6"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031D3D"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89E7CF"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55A343F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F684BD"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506980" w:rsidRDefault="00506980"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506980" w:rsidRPr="00E52798" w:rsidRDefault="00506980"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506980" w:rsidRDefault="00506980"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506980" w:rsidRDefault="00506980"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506980" w:rsidRPr="00E52798" w:rsidRDefault="00506980"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506980" w:rsidRDefault="00506980" w:rsidP="00950AE9">
                      <w:pPr>
                        <w:jc w:val="center"/>
                        <w:rPr>
                          <w:rFonts w:ascii="Arial Narrow" w:hAnsi="Arial Narrow"/>
                          <w:color w:val="00B050"/>
                          <w:sz w:val="12"/>
                          <w:szCs w:val="12"/>
                        </w:rPr>
                      </w:pPr>
                    </w:p>
                  </w:txbxContent>
                </v:textbox>
              </v:shape>
            </w:pict>
          </mc:Fallback>
        </mc:AlternateContent>
      </w:r>
    </w:p>
    <w:p w14:paraId="0F4E935B" w14:textId="77777777" w:rsidR="00950AE9" w:rsidRDefault="00950AE9" w:rsidP="00950AE9">
      <w:pPr>
        <w:rPr>
          <w:rFonts w:ascii="Arial Narrow" w:hAnsi="Arial Narrow"/>
          <w:sz w:val="12"/>
          <w:szCs w:val="12"/>
        </w:rPr>
      </w:pPr>
    </w:p>
    <w:p w14:paraId="5477B5AA"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041B0D"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825D1E"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506980" w:rsidRPr="0063627E"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506980" w:rsidRPr="0063627E" w:rsidRDefault="00506980" w:rsidP="00950AE9">
                      <w:pPr>
                        <w:jc w:val="center"/>
                        <w:rPr>
                          <w:rFonts w:ascii="Arial Narrow" w:hAnsi="Arial Narrow"/>
                          <w:sz w:val="18"/>
                          <w:szCs w:val="18"/>
                        </w:rPr>
                      </w:pPr>
                    </w:p>
                  </w:txbxContent>
                </v:textbox>
              </v:shape>
            </w:pict>
          </mc:Fallback>
        </mc:AlternateContent>
      </w:r>
    </w:p>
    <w:p w14:paraId="523511FC" w14:textId="77777777"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6A7EFE"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77777777"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5B813D0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506980" w:rsidRDefault="00506980"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506980" w:rsidRPr="00932F23" w:rsidRDefault="00506980"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506980" w:rsidRDefault="00506980"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506980" w:rsidRPr="00932F23" w:rsidRDefault="00506980" w:rsidP="00950AE9">
                      <w:pPr>
                        <w:jc w:val="center"/>
                        <w:rPr>
                          <w:rFonts w:ascii="Arial Narrow" w:hAnsi="Arial Narrow"/>
                          <w:sz w:val="18"/>
                          <w:szCs w:val="18"/>
                        </w:rPr>
                      </w:pPr>
                    </w:p>
                  </w:txbxContent>
                </v:textbox>
              </v:shape>
            </w:pict>
          </mc:Fallback>
        </mc:AlternateContent>
      </w:r>
    </w:p>
    <w:p w14:paraId="5E2E0A68" w14:textId="77777777" w:rsidR="00950AE9" w:rsidRDefault="00950AE9" w:rsidP="00950AE9">
      <w:pPr>
        <w:rPr>
          <w:rFonts w:ascii="Arial Narrow" w:hAnsi="Arial Narrow"/>
          <w:b/>
          <w:sz w:val="12"/>
          <w:szCs w:val="12"/>
        </w:rPr>
      </w:pPr>
    </w:p>
    <w:p w14:paraId="275213B8"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4923825A">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506980" w:rsidRPr="0063627E"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506980" w:rsidRPr="0063627E" w:rsidRDefault="00506980"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015406C9">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8859FB"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FB2FA1"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E8A94C"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26ED28EC">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E9C8D41" w14:textId="77777777" w:rsidR="00506980" w:rsidRPr="00932F23" w:rsidRDefault="00506980"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5pt;margin-top:3.75pt;width:81.6pt;height:34.3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ySQIAAIMEAAAOAAAAZHJzL2Uyb0RvYy54bWysVMFu2zAMvQ/YPwi6L3bSuE2NOkWXrsOA&#10;bivQ7QMYWY6FSqInKbGzrx8lJ1m63Yb5IEgi9Ui+R/rmdjCa7aTzCm3Fp5OcM2kF1spuKv7928O7&#10;BWc+gK1Bo5UV30vPb5dv39z0XSln2KKupWMEYn3ZdxVvQ+jKLPOilQb8BDtpydigMxDo6DZZ7aAn&#10;dKOzWZ5fZj26unMopPd0ez8a+TLhN40U4WvTeBmYrjjlFtLq0rqOa7a8gXLjoGuVOKQB/5CFAWUp&#10;6AnqHgKwrVN/QRklHHpswkSgybBplJCpBqpmmv9RzXMLnUy1EDm+O9Hk/x+s+LJ7ckzVFS8KziwY&#10;0ugJtWRBvviAvWSzyFHf+ZJcnztyDsN7HEjrVK/vHlG8eGZx1YLdyDvnsG8l1JTjNL7Mzp6OOD6C&#10;rPvPWFMs2AZMQEPjTCSQKGGETlrtT/rIITARQ+YXlxczMgmyzS+Ky2kSMIPy+LpzPnyUaFjcVNyR&#10;/gkddo8+xGygPLrEYB61qh+U1umw9yvt2A6oVajDauw50+ADXVb8IX0JS28N5T76LYo8P+bg0/sU&#10;4xWutqyv+HUxK0bGXsV0m/UpKEGdoZ27GRVoSrQyFV+cnKCMPH+wderhAEqPe6pR2wPxkeuR9TCs&#10;h6Tz9Ooo6BrrPUnhcJwKmmLatOh+ctbTRFTc/9iCk8TCJ0tyXk/n8zhC6TAvrqIQ7tyyPreAFQRV&#10;8cDZuF2FNHaRaYt3JHujkiKxP8ZMDjlTpycSD1MZR+n8nLx+/zuWv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oM03skkC&#10;AACDBAAADgAAAAAAAAAAAAAAAAAuAgAAZHJzL2Uyb0RvYy54bWxQSwECLQAUAAYACAAAACEA1R95&#10;GNwAAAAJAQAADwAAAAAAAAAAAAAAAACjBAAAZHJzL2Rvd25yZXYueG1sUEsFBgAAAAAEAAQA8wAA&#10;AKwFAAAAAA==&#10;" fillcolor="#d9d9d9">
                <v:textbox>
                  <w:txbxContent>
                    <w:p w14:paraId="4E9C8D41" w14:textId="77777777" w:rsidR="00506980" w:rsidRPr="00932F23" w:rsidRDefault="00506980"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0307F51A"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1DD032A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506980" w:rsidRPr="0063627E" w:rsidRDefault="00506980"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506980" w:rsidRPr="0063627E"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506980" w:rsidRPr="0063627E" w:rsidRDefault="00506980"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506980" w:rsidRPr="0063627E" w:rsidRDefault="00506980" w:rsidP="00950AE9">
                      <w:pPr>
                        <w:jc w:val="center"/>
                        <w:rPr>
                          <w:rFonts w:ascii="Arial Narrow" w:hAnsi="Arial Narrow"/>
                          <w:sz w:val="18"/>
                          <w:szCs w:val="18"/>
                        </w:rPr>
                      </w:pPr>
                    </w:p>
                  </w:txbxContent>
                </v:textbox>
              </v:shape>
            </w:pict>
          </mc:Fallback>
        </mc:AlternateContent>
      </w:r>
    </w:p>
    <w:p w14:paraId="63529A4B" w14:textId="77777777" w:rsidR="00950AE9" w:rsidRDefault="00950AE9" w:rsidP="00950AE9">
      <w:r>
        <w:rPr>
          <w:noProof/>
          <w:lang w:eastAsia="pl-PL"/>
        </w:rPr>
        <mc:AlternateContent>
          <mc:Choice Requires="wps">
            <w:drawing>
              <wp:anchor distT="0" distB="0" distL="114299" distR="114299" simplePos="0" relativeHeight="252530688" behindDoc="0" locked="0" layoutInCell="1" allowOverlap="1" wp14:anchorId="5733F06E" wp14:editId="7E9B9BE6">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AF6A09"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517376" behindDoc="0" locked="0" layoutInCell="1" allowOverlap="1" wp14:anchorId="32B8D4FF" wp14:editId="77CFF9A6">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3DBFD8" id="Łącznik prosty ze strzałką 3" o:spid="_x0000_s1026" type="#_x0000_t32" style="position:absolute;margin-left:506.8pt;margin-top:7.35pt;width:21.45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79E09DCD">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544D8"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77777777" w:rsidR="00950AE9" w:rsidRPr="00120BD1" w:rsidRDefault="00950AE9" w:rsidP="00950AE9"/>
    <w:p w14:paraId="67C6CBA0" w14:textId="77777777" w:rsidR="00950AE9" w:rsidRPr="00120BD1" w:rsidRDefault="00950AE9" w:rsidP="00950AE9">
      <w:r w:rsidRPr="00932F23">
        <w:rPr>
          <w:rFonts w:ascii="Arial Narrow" w:hAnsi="Arial Narrow"/>
          <w:b/>
          <w:noProof/>
          <w:sz w:val="12"/>
          <w:szCs w:val="12"/>
          <w:lang w:eastAsia="pl-PL"/>
        </w:rPr>
        <mc:AlternateContent>
          <mc:Choice Requires="wps">
            <w:drawing>
              <wp:anchor distT="0" distB="0" distL="114300" distR="114300" simplePos="0" relativeHeight="252533760" behindDoc="0" locked="0" layoutInCell="1" allowOverlap="1" wp14:anchorId="3912C965" wp14:editId="16F8F9C7">
                <wp:simplePos x="0" y="0"/>
                <wp:positionH relativeFrom="column">
                  <wp:posOffset>5410863</wp:posOffset>
                </wp:positionH>
                <wp:positionV relativeFrom="paragraph">
                  <wp:posOffset>82632</wp:posOffset>
                </wp:positionV>
                <wp:extent cx="1036320" cy="628153"/>
                <wp:effectExtent l="0" t="0" r="11430" b="19685"/>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28153"/>
                        </a:xfrm>
                        <a:prstGeom prst="rect">
                          <a:avLst/>
                        </a:prstGeom>
                        <a:solidFill>
                          <a:sysClr val="window" lastClr="FFFFFF">
                            <a:lumMod val="85000"/>
                          </a:sysClr>
                        </a:solidFill>
                        <a:ln w="9525">
                          <a:solidFill>
                            <a:srgbClr val="000000"/>
                          </a:solidFill>
                          <a:miter lim="800000"/>
                          <a:headEnd/>
                          <a:tailEnd/>
                        </a:ln>
                      </wps:spPr>
                      <wps:txbx>
                        <w:txbxContent>
                          <w:p w14:paraId="3070BAE0" w14:textId="77777777" w:rsidR="00506980" w:rsidRDefault="00506980" w:rsidP="002D78E7">
                            <w:pPr>
                              <w:jc w:val="center"/>
                              <w:rPr>
                                <w:rFonts w:ascii="Arial Narrow" w:hAnsi="Arial Narrow"/>
                                <w:sz w:val="18"/>
                                <w:szCs w:val="18"/>
                              </w:rPr>
                            </w:pPr>
                            <w:r>
                              <w:rPr>
                                <w:rFonts w:ascii="Arial Narrow" w:hAnsi="Arial Narrow"/>
                                <w:sz w:val="18"/>
                                <w:szCs w:val="18"/>
                              </w:rPr>
                              <w:t xml:space="preserve">Dział ds. Współpracy </w:t>
                            </w:r>
                          </w:p>
                          <w:p w14:paraId="6FBDDECA" w14:textId="77777777" w:rsidR="00506980" w:rsidRPr="00932F23" w:rsidRDefault="00506980" w:rsidP="002D78E7">
                            <w:pPr>
                              <w:jc w:val="center"/>
                              <w:rPr>
                                <w:rFonts w:ascii="Arial Narrow" w:hAnsi="Arial Narrow"/>
                                <w:sz w:val="18"/>
                                <w:szCs w:val="18"/>
                              </w:rPr>
                            </w:pPr>
                            <w:r>
                              <w:rPr>
                                <w:rFonts w:ascii="Arial Narrow" w:hAnsi="Arial Narrow"/>
                                <w:sz w:val="18"/>
                                <w:szCs w:val="18"/>
                              </w:rPr>
                              <w:t>z Podmiotami Zewnętrznymi</w:t>
                            </w:r>
                          </w:p>
                          <w:p w14:paraId="66FE1ACB" w14:textId="1A1B9D5D" w:rsidR="00506980" w:rsidRPr="00932F23" w:rsidRDefault="00506980"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6.05pt;margin-top:6.5pt;width:81.6pt;height:49.4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A3SwIAAIQEAAAOAAAAZHJzL2Uyb0RvYy54bWysVNtu2zAMfR+wfxD0vti5dakRp+jSZRjQ&#10;bQW6fQAjy7FQSfQkJXb29aXkNEu3t2F+ECSROiTPIb286Y1mB+m8Qlvy8SjnTFqBlbK7kv/4vnm3&#10;4MwHsBVotLLkR+n5zertm2XXFnKCDepKOkYg1hddW/ImhLbIMi8aacCPsJWWjDU6A4GObpdVDjpC&#10;Nzqb5PlV1qGrWodCek+3d4ORrxJ+XUsRvtW1l4HpklNuIa0urdu4ZqslFDsHbaPEKQ34hywMKEtB&#10;z1B3EIDtnfoLyijh0GMdRgJNhnWthEw1UDXj/I9qHhtoZaqFyPHtmSb//2DF18ODY6oq+Wz+njML&#10;hkR6QC1ZkE8+YCfZJJLUtb4g38eWvEP/AXsSOxXs23sUT55ZXDdgd/LWOewaCRUlOY4vs4unA46P&#10;INvuC1YUC/YBE1BfOxMZJE4YoZNYx7NAsg9MxJD59Go6IZMg29VkMZ5PUwgoXl63zodPEg2Lm5I7&#10;aoCEDod7H2I2ULy4xGAetao2Sut0OPq1duwA1CvUYhV2nGnwgS5LvklfwtJ7Q7kPfot5nqcuImCf&#10;3qcYr3C1ZV3Jr+eT+cDYq5hutz0HJagLtEs3owKNiVam5IuzExSR54+2Sk0cQOlhT6loeyI+cj2w&#10;Hvptn4QeX78IusXqSFI4HMaCxpg2DbpfnHU0EiX3P/fgJLHw2ZKc1+PZLM5QOlC7RCHcpWV7aQEr&#10;CKrkgbNhuw5p7iLTFm9J9lolRWJ/DJmccqZWTySexjLO0uU5ef3+eayeAQAA//8DAFBLAwQUAAYA&#10;CAAAACEAsDBkPd0AAAALAQAADwAAAGRycy9kb3ducmV2LnhtbEyPzU7DMBCE70i8g7VI3KjjVkUl&#10;xKkQgiNIlMLZtZckIv7BdlPn7dme4Laj+TQ702yLHdmEMQ3eSRCLChg67c3gOgn79+ebDbCUlTNq&#10;9A4lzJhg215eNKo2/uTecNrljlGIS7WS0Occas6T7tGqtPABHXlfPlqVScaOm6hOFG5HvqyqW27V&#10;4OhDrwI+9qi/d0cr4fM1iDI//aSXYKePOEdtyl5LeX1VHu6BZSz5D4ZzfaoOLXU6+KMziY0SNuul&#10;IJSMFW06A5VYr4Ad6BLiDnjb8P8b2l8AAAD//wMAUEsBAi0AFAAGAAgAAAAhALaDOJL+AAAA4QEA&#10;ABMAAAAAAAAAAAAAAAAAAAAAAFtDb250ZW50X1R5cGVzXS54bWxQSwECLQAUAAYACAAAACEAOP0h&#10;/9YAAACUAQAACwAAAAAAAAAAAAAAAAAvAQAAX3JlbHMvLnJlbHNQSwECLQAUAAYACAAAACEAu0Rw&#10;N0sCAACEBAAADgAAAAAAAAAAAAAAAAAuAgAAZHJzL2Uyb0RvYy54bWxQSwECLQAUAAYACAAAACEA&#10;sDBkPd0AAAALAQAADwAAAAAAAAAAAAAAAAClBAAAZHJzL2Rvd25yZXYueG1sUEsFBgAAAAAEAAQA&#10;8wAAAK8FAAAAAA==&#10;" fillcolor="#d9d9d9">
                <v:textbox>
                  <w:txbxContent>
                    <w:p w14:paraId="3070BAE0" w14:textId="77777777" w:rsidR="00506980" w:rsidRDefault="00506980" w:rsidP="002D78E7">
                      <w:pPr>
                        <w:jc w:val="center"/>
                        <w:rPr>
                          <w:rFonts w:ascii="Arial Narrow" w:hAnsi="Arial Narrow"/>
                          <w:sz w:val="18"/>
                          <w:szCs w:val="18"/>
                        </w:rPr>
                      </w:pPr>
                      <w:r>
                        <w:rPr>
                          <w:rFonts w:ascii="Arial Narrow" w:hAnsi="Arial Narrow"/>
                          <w:sz w:val="18"/>
                          <w:szCs w:val="18"/>
                        </w:rPr>
                        <w:t xml:space="preserve">Dział ds. Współpracy </w:t>
                      </w:r>
                    </w:p>
                    <w:p w14:paraId="6FBDDECA" w14:textId="77777777" w:rsidR="00506980" w:rsidRPr="00932F23" w:rsidRDefault="00506980" w:rsidP="002D78E7">
                      <w:pPr>
                        <w:jc w:val="center"/>
                        <w:rPr>
                          <w:rFonts w:ascii="Arial Narrow" w:hAnsi="Arial Narrow"/>
                          <w:sz w:val="18"/>
                          <w:szCs w:val="18"/>
                        </w:rPr>
                      </w:pPr>
                      <w:r>
                        <w:rPr>
                          <w:rFonts w:ascii="Arial Narrow" w:hAnsi="Arial Narrow"/>
                          <w:sz w:val="18"/>
                          <w:szCs w:val="18"/>
                        </w:rPr>
                        <w:t>z Podmiotami Zewnętrznymi</w:t>
                      </w:r>
                    </w:p>
                    <w:p w14:paraId="66FE1ACB" w14:textId="1A1B9D5D" w:rsidR="00506980" w:rsidRPr="00932F23" w:rsidRDefault="00506980" w:rsidP="00950AE9">
                      <w:pPr>
                        <w:jc w:val="center"/>
                        <w:rPr>
                          <w:rFonts w:ascii="Arial Narrow" w:hAnsi="Arial Narrow"/>
                          <w:sz w:val="18"/>
                          <w:szCs w:val="18"/>
                        </w:rPr>
                      </w:pPr>
                    </w:p>
                  </w:txbxContent>
                </v:textbox>
              </v:shape>
            </w:pict>
          </mc:Fallback>
        </mc:AlternateContent>
      </w:r>
    </w:p>
    <w:p w14:paraId="507EA698" w14:textId="77777777" w:rsidR="00950AE9" w:rsidRPr="00120BD1" w:rsidRDefault="00950AE9" w:rsidP="00950AE9">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02812408">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61CE49" id="Łącznik prosty ze strzałką 459" o:spid="_x0000_s1026" type="#_x0000_t32" style="position:absolute;margin-left:508.3pt;margin-top:4.35pt;width:9.2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534784" behindDoc="0" locked="0" layoutInCell="1" allowOverlap="1" wp14:anchorId="2F4FEE2C" wp14:editId="2870C85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FBCB5F" id="Łącznik prosty ze strzałką 468" o:spid="_x0000_s1026" type="#_x0000_t32" style="position:absolute;margin-left:508.3pt;margin-top:11.7pt;width:21.4pt;height:0;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498944" behindDoc="0" locked="0" layoutInCell="1" allowOverlap="1" wp14:anchorId="09C328A6" wp14:editId="1EFB16C3">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081425"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506980" w:rsidRPr="00932669" w:rsidRDefault="00506980"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506980" w:rsidRPr="00932669" w:rsidRDefault="00506980"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77777777" w:rsidR="00950AE9" w:rsidRPr="00120BD1" w:rsidRDefault="00950AE9" w:rsidP="00950AE9"/>
    <w:p w14:paraId="510FAB29" w14:textId="0003F35B" w:rsidR="00950AE9" w:rsidRPr="00120BD1" w:rsidRDefault="00950AE9" w:rsidP="00950AE9"/>
    <w:p w14:paraId="6126278C" w14:textId="57B283CC" w:rsidR="00950AE9" w:rsidRDefault="00950AE9" w:rsidP="00950AE9"/>
    <w:p w14:paraId="6C4F8C7F" w14:textId="77777777" w:rsidR="0036141B" w:rsidRPr="00C94C19" w:rsidRDefault="0036141B" w:rsidP="0036141B">
      <w:pPr>
        <w:spacing w:after="200" w:line="276" w:lineRule="auto"/>
        <w:ind w:left="142"/>
        <w:rPr>
          <w:sz w:val="22"/>
        </w:rPr>
      </w:pPr>
    </w:p>
    <w:p w14:paraId="3027A08B" w14:textId="77777777" w:rsidR="005C6BAF" w:rsidRPr="00C94C19" w:rsidRDefault="005C6BAF" w:rsidP="005C6BAF"/>
    <w:p w14:paraId="7B46C7F7" w14:textId="77777777" w:rsidR="005C6BAF" w:rsidRPr="00C94C19" w:rsidRDefault="005C6BAF" w:rsidP="005C6BAF"/>
    <w:p w14:paraId="657235E8" w14:textId="77777777"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84318794"/>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3B1A887B" w:rsidR="00C204A7" w:rsidRPr="00C94C19" w:rsidRDefault="00C204A7" w:rsidP="00C204A7">
            <w:pPr>
              <w:rPr>
                <w:szCs w:val="24"/>
              </w:rPr>
            </w:pPr>
            <w:r w:rsidRPr="00C94C19">
              <w:rPr>
                <w:szCs w:val="24"/>
              </w:rPr>
              <w:t>Podległość formalna</w:t>
            </w:r>
            <w:r w:rsidR="007908EF">
              <w:rPr>
                <w:rStyle w:val="Odwoanieprzypisudolnego"/>
                <w:szCs w:val="24"/>
              </w:rPr>
              <w:footnoteReference w:id="9"/>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0449C6D7" w14:textId="1DC4D374" w:rsidR="00C204A7" w:rsidRPr="00C94C19" w:rsidRDefault="00B07589" w:rsidP="00C663CC">
            <w:pPr>
              <w:jc w:val="both"/>
              <w:rPr>
                <w:szCs w:val="24"/>
              </w:rPr>
            </w:pPr>
            <w:r w:rsidRPr="00C94C19">
              <w:rPr>
                <w:szCs w:val="24"/>
              </w:rPr>
              <w:t>Dyrektor Generalny</w:t>
            </w:r>
          </w:p>
          <w:p w14:paraId="34E115C2" w14:textId="77777777" w:rsidR="00CA666F" w:rsidRPr="00C94C19" w:rsidRDefault="00CA666F" w:rsidP="00CA666F">
            <w:pPr>
              <w:jc w:val="both"/>
              <w:rPr>
                <w:szCs w:val="24"/>
              </w:rPr>
            </w:pPr>
            <w:r w:rsidRPr="00C94C19">
              <w:rPr>
                <w:szCs w:val="24"/>
              </w:rPr>
              <w:t>Zespół Radców Prawnych</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5353B08E" w:rsidR="00325301" w:rsidRDefault="00C204A7" w:rsidP="00325301">
            <w:pPr>
              <w:jc w:val="both"/>
              <w:rPr>
                <w:szCs w:val="24"/>
              </w:rPr>
            </w:pPr>
            <w:r w:rsidRPr="00C94C19">
              <w:rPr>
                <w:szCs w:val="24"/>
              </w:rPr>
              <w:t>Biuro Kontroli Wewnętrznej</w:t>
            </w:r>
          </w:p>
          <w:p w14:paraId="7B9A553E" w14:textId="3212EE9A" w:rsidR="006D3658" w:rsidRPr="00C94C19" w:rsidRDefault="00950AE9" w:rsidP="00C663CC">
            <w:pPr>
              <w:jc w:val="both"/>
              <w:rPr>
                <w:szCs w:val="24"/>
              </w:rPr>
            </w:pPr>
            <w:r>
              <w:rPr>
                <w:szCs w:val="24"/>
              </w:rPr>
              <w:t>Dział ds. Współpracy z Podmiotami Zewnętrznymi</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9F48744" w14:textId="77777777" w:rsidR="00833BB1" w:rsidRPr="00C94C19" w:rsidRDefault="00833BB1" w:rsidP="002A0C24">
            <w:pPr>
              <w:jc w:val="both"/>
              <w:rPr>
                <w:szCs w:val="24"/>
              </w:rPr>
            </w:pPr>
            <w:r w:rsidRPr="00C94C19">
              <w:rPr>
                <w:szCs w:val="24"/>
              </w:rPr>
              <w:t>Dyrektor Szkoły Doktorskiej</w:t>
            </w:r>
          </w:p>
          <w:p w14:paraId="24F60835" w14:textId="77777777" w:rsidR="00833BB1" w:rsidRPr="00C94C19" w:rsidRDefault="00833BB1" w:rsidP="002A0C24">
            <w:pPr>
              <w:jc w:val="both"/>
              <w:rPr>
                <w:szCs w:val="24"/>
              </w:rPr>
            </w:pPr>
          </w:p>
          <w:p w14:paraId="0DA59E31" w14:textId="77777777"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FEECFD0" w14:textId="77777777" w:rsidR="007908EF" w:rsidRDefault="007908EF"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44C882A3" w14:textId="77777777" w:rsidR="0089534F" w:rsidRPr="00C94C19" w:rsidRDefault="0089534F" w:rsidP="00C204A7">
            <w:pPr>
              <w:rPr>
                <w:szCs w:val="24"/>
                <w:lang w:val="de-DE"/>
              </w:rPr>
            </w:pPr>
          </w:p>
          <w:p w14:paraId="55B55243" w14:textId="0F86E33E"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77777777"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5993F144" w14:textId="77777777" w:rsidR="00A54054" w:rsidRPr="00C94C19" w:rsidRDefault="00A54054" w:rsidP="00C204A7">
            <w:pPr>
              <w:rPr>
                <w:szCs w:val="24"/>
                <w:lang w:val="de-DE"/>
              </w:rPr>
            </w:pPr>
          </w:p>
          <w:p w14:paraId="1B9BA149" w14:textId="77777777" w:rsidR="00C204A7" w:rsidRPr="00C94C19" w:rsidRDefault="00C204A7" w:rsidP="00C204A7">
            <w:pPr>
              <w:rPr>
                <w:szCs w:val="24"/>
                <w:lang w:val="de-DE"/>
              </w:rPr>
            </w:pPr>
            <w:r w:rsidRPr="00C94C19">
              <w:rPr>
                <w:szCs w:val="24"/>
                <w:lang w:val="de-DE"/>
              </w:rPr>
              <w:t>RAW</w:t>
            </w:r>
          </w:p>
          <w:p w14:paraId="2956EDCC" w14:textId="4CA90AAE" w:rsidR="002A0C24" w:rsidRPr="00C94C19" w:rsidRDefault="00C204A7" w:rsidP="002A0C24">
            <w:pPr>
              <w:rPr>
                <w:szCs w:val="24"/>
                <w:lang w:val="de-DE"/>
              </w:rPr>
            </w:pPr>
            <w:r w:rsidRPr="00C94C19">
              <w:rPr>
                <w:szCs w:val="24"/>
                <w:lang w:val="de-DE"/>
              </w:rPr>
              <w:t>RKW</w:t>
            </w:r>
          </w:p>
          <w:p w14:paraId="06ED83AE" w14:textId="4F537C5F" w:rsidR="00325301" w:rsidRPr="00C94C19" w:rsidRDefault="00950AE9" w:rsidP="00833BB1">
            <w:pPr>
              <w:rPr>
                <w:szCs w:val="24"/>
                <w:lang w:val="de-DE"/>
              </w:rPr>
            </w:pPr>
            <w:r>
              <w:rPr>
                <w:szCs w:val="24"/>
                <w:lang w:val="de-DE"/>
              </w:rPr>
              <w:t>RPZ</w:t>
            </w:r>
          </w:p>
          <w:p w14:paraId="60E15225" w14:textId="77777777" w:rsidR="00325301" w:rsidRPr="00C94C19" w:rsidRDefault="00325301" w:rsidP="00833BB1">
            <w:pPr>
              <w:rPr>
                <w:szCs w:val="24"/>
                <w:lang w:val="de-DE"/>
              </w:rPr>
            </w:pP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7AC524CC" w14:textId="77777777" w:rsidR="00CA666F" w:rsidRPr="00C94C19" w:rsidRDefault="00CA666F" w:rsidP="00C663CC">
            <w:pPr>
              <w:jc w:val="both"/>
              <w:rPr>
                <w:szCs w:val="24"/>
              </w:rPr>
            </w:pPr>
            <w:r w:rsidRPr="00C94C19">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2B1B59E0" w:rsidR="00325301" w:rsidRDefault="00C204A7" w:rsidP="00325301">
            <w:pPr>
              <w:jc w:val="both"/>
              <w:rPr>
                <w:szCs w:val="24"/>
              </w:rPr>
            </w:pPr>
            <w:r w:rsidRPr="00C94C19">
              <w:rPr>
                <w:szCs w:val="24"/>
              </w:rPr>
              <w:t>Biuro Kontroli Wewnętrznej</w:t>
            </w:r>
          </w:p>
          <w:p w14:paraId="27D2C3A0" w14:textId="1B58466A" w:rsidR="00833BB1" w:rsidRPr="00C94C19" w:rsidRDefault="00950AE9" w:rsidP="007908EF">
            <w:pPr>
              <w:jc w:val="both"/>
              <w:rPr>
                <w:szCs w:val="24"/>
              </w:rPr>
            </w:pPr>
            <w:r>
              <w:rPr>
                <w:szCs w:val="24"/>
              </w:rPr>
              <w:t>Dział ds. Współpracy z Podmiotami Zewnętrznymi</w:t>
            </w:r>
          </w:p>
          <w:p w14:paraId="5BA7AAE3" w14:textId="77777777" w:rsidR="001A4D77" w:rsidRPr="00C94C19" w:rsidRDefault="001A4D77" w:rsidP="00C663CC">
            <w:pPr>
              <w:rPr>
                <w:szCs w:val="24"/>
              </w:rPr>
            </w:pPr>
            <w:r w:rsidRPr="00C94C19">
              <w:rPr>
                <w:szCs w:val="24"/>
              </w:rPr>
              <w:t xml:space="preserve">Stanowisko ds. </w:t>
            </w:r>
            <w:r w:rsidR="00973324" w:rsidRPr="00C94C19">
              <w:rPr>
                <w:szCs w:val="24"/>
              </w:rPr>
              <w:t>dyscyplinarnych nauczycieli akademickich</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77777777"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706AC6" w14:textId="77777777" w:rsidR="00C204A7" w:rsidRPr="00C94C19" w:rsidRDefault="00C204A7" w:rsidP="00C204A7">
            <w:pPr>
              <w:rPr>
                <w:szCs w:val="24"/>
                <w:lang w:val="de-DE"/>
              </w:rPr>
            </w:pPr>
          </w:p>
          <w:p w14:paraId="7DBCF9D5" w14:textId="77777777" w:rsidR="00C204A7" w:rsidRPr="00C94C19" w:rsidRDefault="00C204A7" w:rsidP="00C204A7">
            <w:pPr>
              <w:rPr>
                <w:szCs w:val="24"/>
                <w:lang w:val="de-DE"/>
              </w:rPr>
            </w:pPr>
            <w:r w:rsidRPr="00C94C19">
              <w:rPr>
                <w:szCs w:val="24"/>
                <w:lang w:val="de-DE"/>
              </w:rPr>
              <w:t>RAW</w:t>
            </w:r>
          </w:p>
          <w:p w14:paraId="2740A043" w14:textId="0C0B9FEA" w:rsidR="00833BB1" w:rsidRPr="00C94C19" w:rsidRDefault="00C204A7" w:rsidP="00C204A7">
            <w:pPr>
              <w:rPr>
                <w:szCs w:val="24"/>
                <w:lang w:val="de-DE"/>
              </w:rPr>
            </w:pPr>
            <w:r w:rsidRPr="00C94C19">
              <w:rPr>
                <w:szCs w:val="24"/>
                <w:lang w:val="de-DE"/>
              </w:rPr>
              <w:t>RKW</w:t>
            </w:r>
          </w:p>
          <w:p w14:paraId="7550E109" w14:textId="24E37AD2" w:rsidR="00325301" w:rsidRPr="00C94C19" w:rsidRDefault="00950AE9" w:rsidP="00C204A7">
            <w:pPr>
              <w:rPr>
                <w:szCs w:val="24"/>
                <w:lang w:val="de-DE"/>
              </w:rPr>
            </w:pPr>
            <w:r>
              <w:rPr>
                <w:szCs w:val="24"/>
                <w:lang w:val="de-DE"/>
              </w:rPr>
              <w:t>RPZ</w:t>
            </w:r>
          </w:p>
          <w:p w14:paraId="1F213D7D" w14:textId="77777777" w:rsidR="00950AE9" w:rsidRDefault="00950AE9" w:rsidP="00C204A7">
            <w:pPr>
              <w:rPr>
                <w:szCs w:val="24"/>
                <w:lang w:val="de-DE"/>
              </w:rPr>
            </w:pPr>
          </w:p>
          <w:p w14:paraId="3AD6070A" w14:textId="56685A19" w:rsidR="00973324" w:rsidRPr="00C94C19" w:rsidRDefault="00973324" w:rsidP="00C204A7">
            <w:pPr>
              <w:rPr>
                <w:szCs w:val="24"/>
                <w:lang w:val="de-DE"/>
              </w:rPr>
            </w:pPr>
            <w:r w:rsidRPr="00C94C19">
              <w:rPr>
                <w:szCs w:val="24"/>
                <w:lang w:val="de-DE"/>
              </w:rPr>
              <w:t>R-KD</w:t>
            </w:r>
          </w:p>
          <w:p w14:paraId="3FD8CC58" w14:textId="77777777" w:rsidR="00973324" w:rsidRPr="00C94C19" w:rsidRDefault="00973324" w:rsidP="00C204A7">
            <w:pPr>
              <w:rPr>
                <w:szCs w:val="24"/>
                <w:lang w:val="de-DE"/>
              </w:rPr>
            </w:pP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657F6B70" w14:textId="77777777" w:rsidR="00C204A7" w:rsidRPr="00C94C19" w:rsidRDefault="00C204A7" w:rsidP="00C204A7">
      <w:r w:rsidRPr="00C94C19">
        <w:rPr>
          <w:i/>
        </w:rPr>
        <w:lastRenderedPageBreak/>
        <w:br w:type="page"/>
      </w:r>
    </w:p>
    <w:p w14:paraId="7CB071FD" w14:textId="77777777" w:rsidR="00F96DFE" w:rsidRPr="00C94C19" w:rsidRDefault="00F96DFE" w:rsidP="00C204A7"/>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Pr="00C94C19" w:rsidRDefault="00C204A7" w:rsidP="00C204A7">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Pr="00C94C19"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84318795"/>
            <w:r w:rsidRPr="00C94C19">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C94C19"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C94C19">
              <w:rPr>
                <w:b/>
              </w:rPr>
              <w:t>RP</w:t>
            </w:r>
            <w:bookmarkEnd w:id="37"/>
            <w:bookmarkEnd w:id="38"/>
            <w:bookmarkEnd w:id="39"/>
            <w:bookmarkEnd w:id="40"/>
            <w:bookmarkEnd w:id="41"/>
            <w:bookmarkEnd w:id="42"/>
            <w:bookmarkEnd w:id="43"/>
            <w:bookmarkEnd w:id="44"/>
            <w:bookmarkEnd w:id="45"/>
            <w:bookmarkEnd w:id="46"/>
          </w:p>
        </w:tc>
      </w:tr>
      <w:tr w:rsidR="00C94C19" w:rsidRPr="00C94C19"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Pr="00C94C19" w:rsidRDefault="00C204A7" w:rsidP="00C204A7">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Pr="00C94C19" w:rsidRDefault="00C204A7" w:rsidP="00C204A7">
            <w:pPr>
              <w:spacing w:line="276" w:lineRule="auto"/>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Pr="00C94C19" w:rsidRDefault="00C204A7" w:rsidP="00C204A7">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Pr="00C94C19" w:rsidRDefault="00C204A7" w:rsidP="00C204A7">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Pr="00C94C19" w:rsidRDefault="00C204A7" w:rsidP="00C204A7">
            <w:pPr>
              <w:spacing w:line="276" w:lineRule="auto"/>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Pr="00C94C19" w:rsidRDefault="00C204A7" w:rsidP="00C204A7">
            <w:pPr>
              <w:spacing w:line="276" w:lineRule="auto"/>
              <w:rPr>
                <w:rFonts w:eastAsia="Calibri"/>
                <w:szCs w:val="24"/>
              </w:rPr>
            </w:pPr>
            <w:r w:rsidRPr="00C94C19">
              <w:t>R</w:t>
            </w:r>
          </w:p>
        </w:tc>
      </w:tr>
      <w:tr w:rsidR="00C94C19" w:rsidRPr="00C94C19"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Pr="00C94C19" w:rsidRDefault="00C204A7" w:rsidP="00C204A7">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Pr="00C94C19" w:rsidRDefault="00C204A7" w:rsidP="00C204A7">
            <w:pPr>
              <w:spacing w:line="276" w:lineRule="auto"/>
              <w:rPr>
                <w:rFonts w:eastAsia="Calibri"/>
                <w:szCs w:val="24"/>
              </w:rPr>
            </w:pPr>
            <w:r w:rsidRPr="00C94C19">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Pr="00C94C19"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Pr="00C94C19"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Pr="00C94C19"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Pr="00C94C19" w:rsidRDefault="00C204A7" w:rsidP="00C204A7">
            <w:pPr>
              <w:spacing w:line="276" w:lineRule="auto"/>
              <w:rPr>
                <w:rFonts w:eastAsia="Calibri"/>
                <w:szCs w:val="24"/>
              </w:rPr>
            </w:pPr>
          </w:p>
        </w:tc>
      </w:tr>
      <w:tr w:rsidR="00C94C19" w:rsidRPr="00C94C19"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C94C19" w:rsidRDefault="00C204A7" w:rsidP="00C204A7">
            <w:pPr>
              <w:spacing w:line="276" w:lineRule="auto"/>
              <w:rPr>
                <w:rFonts w:eastAsia="Calibri"/>
                <w:sz w:val="16"/>
                <w:szCs w:val="16"/>
              </w:rPr>
            </w:pPr>
          </w:p>
        </w:tc>
      </w:tr>
      <w:tr w:rsidR="00C94C19" w:rsidRPr="00C94C19"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Pr="00C94C19" w:rsidRDefault="0074434B" w:rsidP="00C204A7">
            <w:pPr>
              <w:spacing w:line="276" w:lineRule="auto"/>
              <w:rPr>
                <w:szCs w:val="24"/>
              </w:rPr>
            </w:pPr>
          </w:p>
          <w:p w14:paraId="4D07273D" w14:textId="77777777" w:rsidR="0075300A" w:rsidRPr="00C94C19" w:rsidRDefault="0074434B" w:rsidP="00C204A7">
            <w:pPr>
              <w:spacing w:line="276" w:lineRule="auto"/>
              <w:rPr>
                <w:szCs w:val="24"/>
              </w:rPr>
            </w:pPr>
            <w:r w:rsidRPr="00C94C19">
              <w:rPr>
                <w:szCs w:val="24"/>
              </w:rPr>
              <w:t>Cel działalności</w:t>
            </w:r>
          </w:p>
        </w:tc>
      </w:tr>
      <w:tr w:rsidR="00C94C19" w:rsidRPr="00C94C19"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Pr="00C94C19" w:rsidRDefault="00C204A7" w:rsidP="00220521">
            <w:pPr>
              <w:pStyle w:val="Akapitzlist"/>
              <w:numPr>
                <w:ilvl w:val="0"/>
                <w:numId w:val="89"/>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r w:rsidR="00D07E3F" w:rsidRPr="00C94C19">
              <w:rPr>
                <w:color w:val="auto"/>
              </w:rPr>
              <w:t>.</w:t>
            </w:r>
          </w:p>
        </w:tc>
      </w:tr>
      <w:tr w:rsidR="00C94C19" w:rsidRPr="00C94C19"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Pr="00C94C19" w:rsidRDefault="0074434B" w:rsidP="0074434B">
            <w:pPr>
              <w:spacing w:line="276" w:lineRule="auto"/>
              <w:rPr>
                <w:szCs w:val="24"/>
              </w:rPr>
            </w:pPr>
          </w:p>
          <w:p w14:paraId="6E7D0843" w14:textId="77777777" w:rsidR="00473C8C" w:rsidRPr="00C94C19" w:rsidRDefault="0074434B" w:rsidP="0074434B">
            <w:pPr>
              <w:spacing w:line="276" w:lineRule="auto"/>
              <w:rPr>
                <w:szCs w:val="24"/>
              </w:rPr>
            </w:pPr>
            <w:r w:rsidRPr="00C94C19">
              <w:rPr>
                <w:szCs w:val="24"/>
              </w:rPr>
              <w:t>Kluczowe zadania</w:t>
            </w:r>
          </w:p>
          <w:p w14:paraId="4DB2DBC3" w14:textId="77777777" w:rsidR="0074434B" w:rsidRPr="00C94C19" w:rsidRDefault="0074434B" w:rsidP="0074434B">
            <w:pPr>
              <w:spacing w:line="276" w:lineRule="auto"/>
              <w:rPr>
                <w:sz w:val="8"/>
                <w:szCs w:val="24"/>
              </w:rPr>
            </w:pPr>
          </w:p>
        </w:tc>
      </w:tr>
      <w:tr w:rsidR="00C94C19" w:rsidRPr="00C94C19"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860BC91"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0074434B" w:rsidRPr="00C94C19">
              <w:rPr>
                <w:color w:val="auto"/>
              </w:rPr>
              <w:br/>
            </w:r>
            <w:r w:rsidRPr="00C94C19">
              <w:rPr>
                <w:color w:val="auto"/>
              </w:rPr>
              <w:t>i interpretacji przepisów prawnych służących prawidłowemu wykonywaniu obowiązków przez organy kolegialne i jednoosobowe oraz jednostki organizacyjne Uczelni.</w:t>
            </w:r>
          </w:p>
          <w:p w14:paraId="522ECF35"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rsidRPr="00C94C19">
              <w:rPr>
                <w:color w:val="auto"/>
              </w:rPr>
              <w:t>organów kolegialnych</w:t>
            </w:r>
            <w:r w:rsidRPr="00C94C19">
              <w:rPr>
                <w:color w:val="auto"/>
              </w:rPr>
              <w:t>, regulaminów, procedur, decyzji wydawanych przez organy jednoosobowe.</w:t>
            </w:r>
          </w:p>
          <w:p w14:paraId="68CFF77F" w14:textId="77777777" w:rsidR="00C204A7" w:rsidRPr="00C94C19" w:rsidRDefault="0075300A"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Udzielanie informacji na zapytania władz </w:t>
            </w:r>
            <w:r w:rsidR="00C204A7" w:rsidRPr="00C94C19">
              <w:rPr>
                <w:color w:val="auto"/>
              </w:rPr>
              <w:t>Uczelni o obowiązującym</w:t>
            </w:r>
            <w:r w:rsidRPr="00C94C19">
              <w:rPr>
                <w:color w:val="auto"/>
              </w:rPr>
              <w:t xml:space="preserve"> stanie prawnym i jego zmianach oraz możliwych skutkach w obszarach istotnych dla Uczelni.</w:t>
            </w:r>
          </w:p>
          <w:p w14:paraId="0D56BBC6" w14:textId="116395DD"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Obsługa prawna Senatu,</w:t>
            </w:r>
            <w:r w:rsidR="006E480D" w:rsidRPr="00C94C19">
              <w:rPr>
                <w:color w:val="auto"/>
              </w:rPr>
              <w:t xml:space="preserve"> Rady Uczelni,</w:t>
            </w:r>
            <w:r w:rsidRPr="00C94C19">
              <w:rPr>
                <w:color w:val="auto"/>
              </w:rPr>
              <w:t xml:space="preserve"> rad </w:t>
            </w:r>
            <w:r w:rsidR="0072705F" w:rsidRPr="00C94C19">
              <w:rPr>
                <w:color w:val="auto"/>
              </w:rPr>
              <w:t>dyscyplin</w:t>
            </w:r>
            <w:r w:rsidRPr="00C94C19">
              <w:rPr>
                <w:color w:val="auto"/>
              </w:rPr>
              <w:t xml:space="preserve"> i komisji senackich, w tym uczestniczenie w posiedzeniach.</w:t>
            </w:r>
          </w:p>
          <w:p w14:paraId="536E5F57"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Nadzór prawny nad windykacją należności Uczelni.</w:t>
            </w:r>
          </w:p>
          <w:p w14:paraId="4C4C603A"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29145FD2" w14:textId="5AD4982A"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w:t>
            </w:r>
            <w:r w:rsidR="005D5745" w:rsidRPr="00C94C19">
              <w:rPr>
                <w:color w:val="auto"/>
              </w:rPr>
              <w:t>ścią szpitala klinicznego</w:t>
            </w:r>
            <w:r w:rsidRPr="00C94C19">
              <w:rPr>
                <w:color w:val="auto"/>
              </w:rPr>
              <w:t xml:space="preserve"> i innych podmiotów, dla których Uniwersytet jest organem zał</w:t>
            </w:r>
            <w:r w:rsidR="00A61C8F" w:rsidRPr="00C94C19">
              <w:rPr>
                <w:color w:val="auto"/>
              </w:rPr>
              <w:t>ożycielskim, właścicielskim lub</w:t>
            </w:r>
            <w:r w:rsidRPr="00C94C19">
              <w:rPr>
                <w:color w:val="auto"/>
              </w:rPr>
              <w:t xml:space="preserve"> w których ma udziały</w:t>
            </w:r>
            <w:r w:rsidR="008340FE" w:rsidRPr="00C94C19">
              <w:rPr>
                <w:color w:val="auto"/>
              </w:rPr>
              <w:t xml:space="preserve"> lub akcje</w:t>
            </w:r>
            <w:r w:rsidRPr="00C94C19">
              <w:rPr>
                <w:color w:val="auto"/>
              </w:rPr>
              <w:t>.</w:t>
            </w:r>
          </w:p>
          <w:p w14:paraId="0DACD176"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0074434B" w:rsidRPr="00C94C19">
              <w:rPr>
                <w:color w:val="auto"/>
              </w:rPr>
              <w:br/>
            </w:r>
            <w:r w:rsidRPr="00C94C19">
              <w:rPr>
                <w:color w:val="auto"/>
              </w:rPr>
              <w:t>w tym uczestniczenie w posiedzeniach.</w:t>
            </w:r>
          </w:p>
          <w:p w14:paraId="39EC4AF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0074434B" w:rsidRPr="00C94C19">
              <w:rPr>
                <w:color w:val="auto"/>
              </w:rPr>
              <w:br/>
            </w:r>
            <w:r w:rsidRPr="00C94C19">
              <w:rPr>
                <w:color w:val="auto"/>
              </w:rPr>
              <w:t>i samorządowej oraz urzędy, a także udzielanie informacji z tej ewidencji.</w:t>
            </w:r>
          </w:p>
          <w:p w14:paraId="3905FC24"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35A6D34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spacing w:val="0"/>
              </w:rPr>
            </w:pPr>
            <w:r w:rsidRPr="00C94C19">
              <w:rPr>
                <w:color w:val="auto"/>
                <w:spacing w:val="0"/>
              </w:rPr>
              <w:t>Udzielanie władzom Uczelni i kierownikom jednostek organizacyjnych ustnych konsultacji prawnych.</w:t>
            </w:r>
          </w:p>
          <w:p w14:paraId="5C055C8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4BCB224" w14:textId="77777777" w:rsidR="0075300A" w:rsidRPr="00C94C19" w:rsidRDefault="0075300A" w:rsidP="00220521">
            <w:pPr>
              <w:pStyle w:val="Akapitzlist"/>
              <w:numPr>
                <w:ilvl w:val="0"/>
                <w:numId w:val="96"/>
              </w:numPr>
              <w:shd w:val="clear" w:color="auto" w:fill="auto"/>
              <w:spacing w:before="0" w:line="276" w:lineRule="auto"/>
              <w:ind w:left="318" w:right="0" w:hanging="191"/>
              <w:rPr>
                <w:color w:val="auto"/>
              </w:rPr>
            </w:pPr>
            <w:r w:rsidRPr="00C94C19">
              <w:rPr>
                <w:color w:val="auto"/>
              </w:rPr>
              <w:lastRenderedPageBreak/>
              <w:t>Koordynacja spraw zleconych zewnętrznym kancelariom prawnym i doradczym oraz archiwizacja dokumentacji w tym zakresie.</w:t>
            </w:r>
          </w:p>
          <w:p w14:paraId="660AE0E6" w14:textId="77777777" w:rsidR="0075300A" w:rsidRPr="00C94C19" w:rsidRDefault="004D6C2C"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 </w:t>
            </w:r>
            <w:r w:rsidR="0075300A" w:rsidRPr="00C94C19">
              <w:rPr>
                <w:color w:val="auto"/>
              </w:rPr>
              <w:t>Prowadzenie ewidencji spraw zleconych zewnętrznym kancelariom prawnym i doradczym oraz archiwizacja dokumentacji w tym zakresie.</w:t>
            </w:r>
          </w:p>
          <w:p w14:paraId="4A62BEE1" w14:textId="77777777" w:rsidR="00C204A7" w:rsidRPr="00C94C19" w:rsidRDefault="00C204A7" w:rsidP="00C204A7">
            <w:pPr>
              <w:pStyle w:val="Akapitzlist"/>
              <w:shd w:val="clear" w:color="auto" w:fill="auto"/>
              <w:spacing w:before="0" w:line="240" w:lineRule="auto"/>
              <w:ind w:left="318" w:right="0"/>
              <w:rPr>
                <w:strike/>
                <w:color w:val="auto"/>
                <w:sz w:val="16"/>
                <w:szCs w:val="16"/>
              </w:rPr>
            </w:pPr>
          </w:p>
          <w:p w14:paraId="4941AA16" w14:textId="77777777" w:rsidR="00C204A7" w:rsidRPr="00C94C19" w:rsidRDefault="00C204A7" w:rsidP="00880EBB">
            <w:pPr>
              <w:spacing w:line="276" w:lineRule="auto"/>
              <w:jc w:val="both"/>
              <w:rPr>
                <w:i/>
              </w:rPr>
            </w:pPr>
            <w:r w:rsidRPr="00C94C19">
              <w:rPr>
                <w:i/>
              </w:rPr>
              <w:t>Radcowie Prawni wchodzący w skład Zespołu Radców Prawnych działają na podstawie przepisów ustawy z dnia 6 lipca 1982</w:t>
            </w:r>
            <w:r w:rsidR="00A208CE" w:rsidRPr="00C94C19">
              <w:rPr>
                <w:i/>
              </w:rPr>
              <w:t xml:space="preserve"> </w:t>
            </w:r>
            <w:r w:rsidR="00A61C8F" w:rsidRPr="00C94C19">
              <w:rPr>
                <w:i/>
              </w:rPr>
              <w:t>r. o</w:t>
            </w:r>
            <w:r w:rsidRPr="00C94C19">
              <w:rPr>
                <w:i/>
              </w:rPr>
              <w:t xml:space="preserve"> radcach prawnych (</w:t>
            </w:r>
            <w:proofErr w:type="spellStart"/>
            <w:r w:rsidRPr="00C94C19">
              <w:rPr>
                <w:i/>
              </w:rPr>
              <w:t>t.j</w:t>
            </w:r>
            <w:proofErr w:type="spellEnd"/>
            <w:r w:rsidRPr="00C94C19">
              <w:rPr>
                <w:i/>
              </w:rPr>
              <w:t>. Dz. U. z 20</w:t>
            </w:r>
            <w:r w:rsidR="00880EBB" w:rsidRPr="00C94C19">
              <w:rPr>
                <w:i/>
              </w:rPr>
              <w:t>20 r. poz. 75</w:t>
            </w:r>
            <w:r w:rsidR="00FF672F" w:rsidRPr="00C94C19">
              <w:rPr>
                <w:i/>
              </w:rPr>
              <w:t xml:space="preserve"> ze zm.</w:t>
            </w:r>
            <w:r w:rsidRPr="00C94C19">
              <w:rPr>
                <w:i/>
              </w:rPr>
              <w:t>) oraz Kodeksu Etyki Zawodowej</w:t>
            </w:r>
          </w:p>
        </w:tc>
      </w:tr>
    </w:tbl>
    <w:p w14:paraId="2898FF13" w14:textId="77777777" w:rsidR="00C204A7" w:rsidRPr="00C94C19" w:rsidRDefault="00C204A7" w:rsidP="00C204A7">
      <w:pPr>
        <w:rPr>
          <w:sz w:val="16"/>
          <w:szCs w:val="16"/>
        </w:rPr>
      </w:pPr>
    </w:p>
    <w:p w14:paraId="107E3394" w14:textId="77777777" w:rsidR="00473C8C" w:rsidRPr="00C94C19" w:rsidRDefault="00473C8C" w:rsidP="00C204A7">
      <w:pPr>
        <w:rPr>
          <w:sz w:val="16"/>
          <w:szCs w:val="16"/>
        </w:rPr>
      </w:pPr>
    </w:p>
    <w:p w14:paraId="548D66AB" w14:textId="77777777" w:rsidR="00473C8C" w:rsidRPr="00C94C19" w:rsidRDefault="00473C8C" w:rsidP="00C204A7">
      <w:pPr>
        <w:rPr>
          <w:sz w:val="16"/>
          <w:szCs w:val="16"/>
        </w:rPr>
      </w:pPr>
    </w:p>
    <w:p w14:paraId="4FA886E9" w14:textId="77777777" w:rsidR="00473C8C" w:rsidRPr="00C94C19" w:rsidRDefault="00473C8C" w:rsidP="00C204A7">
      <w:pPr>
        <w:rPr>
          <w:sz w:val="16"/>
          <w:szCs w:val="16"/>
        </w:rPr>
      </w:pPr>
    </w:p>
    <w:p w14:paraId="0F4C7BDA" w14:textId="77777777" w:rsidR="00473C8C" w:rsidRPr="00C94C19" w:rsidRDefault="00473C8C" w:rsidP="00C204A7">
      <w:pPr>
        <w:rPr>
          <w:sz w:val="16"/>
          <w:szCs w:val="16"/>
        </w:rPr>
      </w:pPr>
    </w:p>
    <w:p w14:paraId="0438208F" w14:textId="77777777" w:rsidR="00473C8C" w:rsidRPr="00C94C19" w:rsidRDefault="00473C8C" w:rsidP="00C204A7">
      <w:pPr>
        <w:rPr>
          <w:sz w:val="16"/>
          <w:szCs w:val="16"/>
        </w:rPr>
      </w:pPr>
    </w:p>
    <w:p w14:paraId="7845B090" w14:textId="77777777" w:rsidR="00473C8C" w:rsidRPr="00C94C19" w:rsidRDefault="00473C8C" w:rsidP="00C204A7">
      <w:pPr>
        <w:rPr>
          <w:sz w:val="16"/>
          <w:szCs w:val="16"/>
        </w:rPr>
      </w:pPr>
    </w:p>
    <w:p w14:paraId="2493815F" w14:textId="77777777" w:rsidR="00473C8C" w:rsidRPr="00C94C19" w:rsidRDefault="00473C8C" w:rsidP="00C204A7">
      <w:pPr>
        <w:rPr>
          <w:sz w:val="16"/>
          <w:szCs w:val="16"/>
        </w:rPr>
      </w:pPr>
    </w:p>
    <w:p w14:paraId="49D6D322" w14:textId="77777777" w:rsidR="00473C8C" w:rsidRPr="00C94C19" w:rsidRDefault="00473C8C" w:rsidP="00C204A7">
      <w:pPr>
        <w:rPr>
          <w:sz w:val="16"/>
          <w:szCs w:val="16"/>
        </w:rPr>
      </w:pPr>
    </w:p>
    <w:p w14:paraId="516E8CFA" w14:textId="77777777" w:rsidR="00473C8C" w:rsidRPr="00C94C19" w:rsidRDefault="00473C8C" w:rsidP="00C204A7">
      <w:pPr>
        <w:rPr>
          <w:sz w:val="16"/>
          <w:szCs w:val="16"/>
        </w:rPr>
      </w:pPr>
    </w:p>
    <w:p w14:paraId="1923338E" w14:textId="77777777" w:rsidR="00473C8C" w:rsidRPr="00C94C19" w:rsidRDefault="00473C8C" w:rsidP="00C204A7">
      <w:pPr>
        <w:rPr>
          <w:sz w:val="16"/>
          <w:szCs w:val="16"/>
        </w:rPr>
      </w:pPr>
    </w:p>
    <w:p w14:paraId="767D952A" w14:textId="77777777" w:rsidR="00473C8C" w:rsidRPr="00C94C19" w:rsidRDefault="00473C8C" w:rsidP="00C204A7">
      <w:pPr>
        <w:rPr>
          <w:sz w:val="16"/>
          <w:szCs w:val="16"/>
        </w:rPr>
      </w:pPr>
    </w:p>
    <w:p w14:paraId="4AD07082" w14:textId="77777777" w:rsidR="00473C8C" w:rsidRPr="00C94C19" w:rsidRDefault="00473C8C" w:rsidP="00C204A7">
      <w:pPr>
        <w:rPr>
          <w:sz w:val="16"/>
          <w:szCs w:val="16"/>
        </w:rPr>
      </w:pPr>
    </w:p>
    <w:p w14:paraId="3978F5A2" w14:textId="77777777" w:rsidR="00473C8C" w:rsidRPr="00C94C19" w:rsidRDefault="00473C8C" w:rsidP="00C204A7">
      <w:pPr>
        <w:rPr>
          <w:sz w:val="16"/>
          <w:szCs w:val="16"/>
        </w:rPr>
      </w:pPr>
    </w:p>
    <w:p w14:paraId="7074097C" w14:textId="77777777" w:rsidR="00473C8C" w:rsidRPr="00C94C19" w:rsidRDefault="00473C8C" w:rsidP="00C204A7">
      <w:pPr>
        <w:rPr>
          <w:sz w:val="16"/>
          <w:szCs w:val="16"/>
        </w:rPr>
      </w:pPr>
    </w:p>
    <w:p w14:paraId="2E9CDEBF" w14:textId="77777777" w:rsidR="00473C8C" w:rsidRPr="00C94C19" w:rsidRDefault="00473C8C" w:rsidP="00C204A7">
      <w:pPr>
        <w:rPr>
          <w:sz w:val="16"/>
          <w:szCs w:val="16"/>
        </w:rPr>
      </w:pPr>
    </w:p>
    <w:p w14:paraId="531A133D" w14:textId="77777777" w:rsidR="00473C8C" w:rsidRPr="00C94C19" w:rsidRDefault="00473C8C" w:rsidP="00C204A7">
      <w:pPr>
        <w:rPr>
          <w:sz w:val="16"/>
          <w:szCs w:val="16"/>
        </w:rPr>
      </w:pPr>
    </w:p>
    <w:p w14:paraId="2A60DA70" w14:textId="77777777" w:rsidR="00473C8C" w:rsidRPr="00C94C19" w:rsidRDefault="00473C8C" w:rsidP="00C204A7">
      <w:pPr>
        <w:rPr>
          <w:sz w:val="16"/>
          <w:szCs w:val="16"/>
        </w:rPr>
      </w:pPr>
    </w:p>
    <w:p w14:paraId="60A8B4E8" w14:textId="77777777" w:rsidR="00473C8C" w:rsidRPr="00C94C19" w:rsidRDefault="00473C8C" w:rsidP="00C204A7">
      <w:pPr>
        <w:rPr>
          <w:sz w:val="16"/>
          <w:szCs w:val="16"/>
        </w:rPr>
      </w:pPr>
    </w:p>
    <w:p w14:paraId="4331074A" w14:textId="77777777" w:rsidR="00473C8C" w:rsidRPr="00C94C19" w:rsidRDefault="00473C8C" w:rsidP="00C204A7">
      <w:pPr>
        <w:rPr>
          <w:sz w:val="16"/>
          <w:szCs w:val="16"/>
        </w:rPr>
      </w:pPr>
    </w:p>
    <w:p w14:paraId="4AF18802" w14:textId="77777777" w:rsidR="00473C8C" w:rsidRPr="00C94C19" w:rsidRDefault="00473C8C" w:rsidP="00C204A7">
      <w:pPr>
        <w:rPr>
          <w:sz w:val="16"/>
          <w:szCs w:val="16"/>
        </w:rPr>
      </w:pPr>
    </w:p>
    <w:p w14:paraId="2EFBA4AC" w14:textId="77777777" w:rsidR="00473C8C" w:rsidRPr="00C94C19" w:rsidRDefault="00473C8C" w:rsidP="00C204A7">
      <w:pPr>
        <w:rPr>
          <w:sz w:val="16"/>
          <w:szCs w:val="16"/>
        </w:rPr>
      </w:pPr>
    </w:p>
    <w:p w14:paraId="06E91C33" w14:textId="77777777" w:rsidR="00473C8C" w:rsidRPr="00C94C19" w:rsidRDefault="00473C8C" w:rsidP="00C204A7">
      <w:pPr>
        <w:rPr>
          <w:sz w:val="16"/>
          <w:szCs w:val="16"/>
        </w:rPr>
      </w:pPr>
    </w:p>
    <w:p w14:paraId="37EB8F78" w14:textId="77777777" w:rsidR="00473C8C" w:rsidRPr="00C94C19" w:rsidRDefault="00473C8C" w:rsidP="00C204A7">
      <w:pPr>
        <w:rPr>
          <w:sz w:val="16"/>
          <w:szCs w:val="16"/>
        </w:rPr>
      </w:pPr>
    </w:p>
    <w:p w14:paraId="62EBB83F" w14:textId="77777777" w:rsidR="00473C8C" w:rsidRPr="00C94C19" w:rsidRDefault="00473C8C" w:rsidP="00C204A7">
      <w:pPr>
        <w:rPr>
          <w:sz w:val="16"/>
          <w:szCs w:val="16"/>
        </w:rPr>
      </w:pPr>
    </w:p>
    <w:p w14:paraId="080837EF" w14:textId="77777777" w:rsidR="00473C8C" w:rsidRPr="00C94C19" w:rsidRDefault="00473C8C" w:rsidP="00C204A7">
      <w:pPr>
        <w:rPr>
          <w:sz w:val="16"/>
          <w:szCs w:val="16"/>
        </w:rPr>
      </w:pPr>
    </w:p>
    <w:p w14:paraId="3E5686A5" w14:textId="77777777" w:rsidR="00473C8C" w:rsidRPr="00C94C19" w:rsidRDefault="00473C8C" w:rsidP="00C204A7">
      <w:pPr>
        <w:rPr>
          <w:sz w:val="16"/>
          <w:szCs w:val="16"/>
        </w:rPr>
      </w:pPr>
    </w:p>
    <w:p w14:paraId="187831F9" w14:textId="77777777" w:rsidR="00473C8C" w:rsidRPr="00C94C19" w:rsidRDefault="00473C8C" w:rsidP="00C204A7">
      <w:pPr>
        <w:rPr>
          <w:sz w:val="16"/>
          <w:szCs w:val="16"/>
        </w:rPr>
      </w:pPr>
    </w:p>
    <w:p w14:paraId="5621E29D" w14:textId="77777777" w:rsidR="00473C8C" w:rsidRPr="00C94C19" w:rsidRDefault="00473C8C" w:rsidP="00C204A7">
      <w:pPr>
        <w:rPr>
          <w:sz w:val="16"/>
          <w:szCs w:val="16"/>
        </w:rPr>
      </w:pPr>
    </w:p>
    <w:p w14:paraId="6CFF93F9" w14:textId="77777777" w:rsidR="00473C8C" w:rsidRPr="00C94C19" w:rsidRDefault="00473C8C" w:rsidP="00C204A7">
      <w:pPr>
        <w:rPr>
          <w:sz w:val="16"/>
          <w:szCs w:val="16"/>
        </w:rPr>
      </w:pPr>
    </w:p>
    <w:p w14:paraId="23DCA9BA" w14:textId="77777777" w:rsidR="00473C8C" w:rsidRPr="00C94C19" w:rsidRDefault="00473C8C" w:rsidP="00C204A7">
      <w:pPr>
        <w:rPr>
          <w:sz w:val="16"/>
          <w:szCs w:val="16"/>
        </w:rPr>
      </w:pPr>
    </w:p>
    <w:p w14:paraId="6367F832" w14:textId="77777777" w:rsidR="00473C8C" w:rsidRPr="00C94C19" w:rsidRDefault="00473C8C" w:rsidP="00C204A7">
      <w:pPr>
        <w:rPr>
          <w:sz w:val="16"/>
          <w:szCs w:val="16"/>
        </w:rPr>
      </w:pPr>
    </w:p>
    <w:p w14:paraId="26A975C6" w14:textId="77777777" w:rsidR="00473C8C" w:rsidRPr="00C94C19" w:rsidRDefault="00473C8C" w:rsidP="00C204A7">
      <w:pPr>
        <w:rPr>
          <w:sz w:val="16"/>
          <w:szCs w:val="16"/>
        </w:rPr>
      </w:pPr>
    </w:p>
    <w:p w14:paraId="4E17FE14" w14:textId="77777777" w:rsidR="00473C8C" w:rsidRPr="00C94C19" w:rsidRDefault="00473C8C" w:rsidP="00C204A7">
      <w:pPr>
        <w:rPr>
          <w:sz w:val="16"/>
          <w:szCs w:val="16"/>
        </w:rPr>
      </w:pPr>
    </w:p>
    <w:p w14:paraId="097B143E" w14:textId="77777777" w:rsidR="00473C8C" w:rsidRPr="00C94C19" w:rsidRDefault="00473C8C" w:rsidP="00C204A7">
      <w:pPr>
        <w:rPr>
          <w:sz w:val="16"/>
          <w:szCs w:val="16"/>
        </w:rPr>
      </w:pPr>
    </w:p>
    <w:p w14:paraId="51C4533B" w14:textId="77777777" w:rsidR="004D6C2C" w:rsidRPr="00C94C19" w:rsidRDefault="004D6C2C" w:rsidP="00C204A7">
      <w:pPr>
        <w:rPr>
          <w:sz w:val="16"/>
          <w:szCs w:val="16"/>
        </w:rPr>
      </w:pPr>
    </w:p>
    <w:p w14:paraId="73B9EDED" w14:textId="77777777" w:rsidR="00473C8C" w:rsidRPr="00C94C19" w:rsidRDefault="00473C8C" w:rsidP="00C204A7">
      <w:pPr>
        <w:rPr>
          <w:sz w:val="16"/>
          <w:szCs w:val="16"/>
        </w:rPr>
      </w:pPr>
    </w:p>
    <w:p w14:paraId="3EE981BA" w14:textId="77777777" w:rsidR="00473C8C" w:rsidRPr="00C94C19" w:rsidRDefault="00473C8C" w:rsidP="00C204A7">
      <w:pPr>
        <w:rPr>
          <w:sz w:val="16"/>
          <w:szCs w:val="16"/>
        </w:rPr>
      </w:pPr>
    </w:p>
    <w:p w14:paraId="1F229450" w14:textId="77777777" w:rsidR="000F6AE3" w:rsidRPr="00C94C19" w:rsidRDefault="000F6AE3" w:rsidP="00C204A7">
      <w:pPr>
        <w:rPr>
          <w:sz w:val="16"/>
          <w:szCs w:val="16"/>
        </w:rPr>
      </w:pPr>
    </w:p>
    <w:p w14:paraId="0CA08F71" w14:textId="77777777" w:rsidR="00473C8C" w:rsidRPr="00C94C19" w:rsidRDefault="00473C8C" w:rsidP="00C204A7">
      <w:pPr>
        <w:rPr>
          <w:sz w:val="16"/>
          <w:szCs w:val="16"/>
        </w:rPr>
      </w:pPr>
    </w:p>
    <w:p w14:paraId="06AB9561" w14:textId="77777777" w:rsidR="00473C8C" w:rsidRPr="00C94C19" w:rsidRDefault="00473C8C" w:rsidP="00C204A7">
      <w:pPr>
        <w:rPr>
          <w:sz w:val="16"/>
          <w:szCs w:val="16"/>
        </w:rPr>
      </w:pPr>
    </w:p>
    <w:p w14:paraId="226DAD5F" w14:textId="77777777" w:rsidR="00C204A7" w:rsidRPr="00C94C19" w:rsidRDefault="00C204A7" w:rsidP="00C204A7"/>
    <w:p w14:paraId="64A0EA41" w14:textId="77777777" w:rsidR="00C204A7" w:rsidRPr="00C94C19" w:rsidRDefault="00C204A7" w:rsidP="00657EC0">
      <w:pPr>
        <w:spacing w:after="200" w:line="276" w:lineRule="auto"/>
      </w:pPr>
      <w:r w:rsidRPr="00C94C19">
        <w:br w:type="page"/>
      </w: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47" w:name="_Toc430695238"/>
            <w:bookmarkStart w:id="48" w:name="_Toc15989115"/>
            <w:bookmarkStart w:id="49" w:name="_Toc31718293"/>
            <w:bookmarkStart w:id="50" w:name="_Toc84318796"/>
            <w:r w:rsidRPr="00C94C19">
              <w:t>INSPEKTORAT BHP</w:t>
            </w:r>
            <w:bookmarkEnd w:id="50"/>
            <w:r w:rsidRPr="00C94C19">
              <w:t xml:space="preserve"> </w:t>
            </w:r>
            <w:bookmarkEnd w:id="47"/>
            <w:bookmarkEnd w:id="48"/>
            <w:bookmarkEnd w:id="4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94C19" w:rsidRDefault="006A3FCE" w:rsidP="00220521">
            <w:pPr>
              <w:pStyle w:val="Akapitzlist"/>
              <w:numPr>
                <w:ilvl w:val="0"/>
                <w:numId w:val="200"/>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220521">
            <w:pPr>
              <w:pStyle w:val="Akapitzlist"/>
              <w:numPr>
                <w:ilvl w:val="0"/>
                <w:numId w:val="200"/>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t>
            </w:r>
            <w:r w:rsidRPr="00C94C19">
              <w:rPr>
                <w:rFonts w:ascii="Open Sans" w:eastAsia="Times New Roman" w:hAnsi="Open Sans"/>
                <w:color w:val="auto"/>
                <w:szCs w:val="24"/>
                <w:lang w:eastAsia="pl-PL"/>
              </w:rPr>
              <w:lastRenderedPageBreak/>
              <w:t xml:space="preserve">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zawodowe, a także kontrola realizacji tych wniosków.</w:t>
            </w:r>
          </w:p>
          <w:p w14:paraId="2EBC5A9D" w14:textId="77777777" w:rsidR="006A3FCE" w:rsidRPr="00C94C19" w:rsidRDefault="006A3FCE" w:rsidP="00220521">
            <w:pPr>
              <w:pStyle w:val="Akapitzlist"/>
              <w:numPr>
                <w:ilvl w:val="0"/>
                <w:numId w:val="200"/>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220521">
            <w:pPr>
              <w:pStyle w:val="Akapitzlist"/>
              <w:numPr>
                <w:ilvl w:val="0"/>
                <w:numId w:val="200"/>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220521">
            <w:pPr>
              <w:pStyle w:val="Akapitzlist"/>
              <w:numPr>
                <w:ilvl w:val="0"/>
                <w:numId w:val="201"/>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94C19" w:rsidRDefault="006A3FCE" w:rsidP="00220521">
            <w:pPr>
              <w:pStyle w:val="Akapitzlist"/>
              <w:numPr>
                <w:ilvl w:val="0"/>
                <w:numId w:val="201"/>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Pr="00C94C19" w:rsidRDefault="006A3FCE"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51" w:name="_Toc430695239"/>
            <w:bookmarkStart w:id="52" w:name="_Toc84318797"/>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51"/>
            <w:bookmarkEnd w:id="52"/>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220521">
            <w:pPr>
              <w:pStyle w:val="Akapitzlist"/>
              <w:numPr>
                <w:ilvl w:val="0"/>
                <w:numId w:val="188"/>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C94C19" w:rsidRDefault="007B116B" w:rsidP="00220521">
            <w:pPr>
              <w:pStyle w:val="Akapitzlist"/>
              <w:numPr>
                <w:ilvl w:val="0"/>
                <w:numId w:val="188"/>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3CF5B930"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74C9B047"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787C76D8"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48DC906A"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220521">
            <w:pPr>
              <w:pStyle w:val="Akapitzlist"/>
              <w:numPr>
                <w:ilvl w:val="0"/>
                <w:numId w:val="213"/>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1A9B6A3F" w14:textId="77777777" w:rsidR="004D621C" w:rsidRPr="00C94C19" w:rsidRDefault="004D621C"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5747B127" w14:textId="77777777" w:rsidR="007B116B" w:rsidRPr="00C94C19" w:rsidRDefault="004D621C"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32473DC6"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Pr="00C94C19" w:rsidRDefault="00833A84"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53" w:name="_Toc84318798"/>
            <w:r w:rsidRPr="00C94C19">
              <w:rPr>
                <w:rFonts w:eastAsia="Times New Roman"/>
              </w:rPr>
              <w:t>BIURO AUDYTU WEWNĘTRZNEGO</w:t>
            </w:r>
            <w:bookmarkEnd w:id="53"/>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220521">
            <w:pPr>
              <w:pStyle w:val="Akapitzlist"/>
              <w:numPr>
                <w:ilvl w:val="0"/>
                <w:numId w:val="123"/>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220521">
            <w:pPr>
              <w:pStyle w:val="Akapitzlist"/>
              <w:numPr>
                <w:ilvl w:val="0"/>
                <w:numId w:val="137"/>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220521">
            <w:pPr>
              <w:pStyle w:val="Akapitzlist"/>
              <w:numPr>
                <w:ilvl w:val="0"/>
                <w:numId w:val="137"/>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C94C19" w:rsidRDefault="00833A84" w:rsidP="006A3FCE">
            <w:pPr>
              <w:pStyle w:val="Nagwek3"/>
              <w:rPr>
                <w:rFonts w:eastAsia="Times New Roman"/>
              </w:rPr>
            </w:pPr>
            <w:bookmarkStart w:id="54" w:name="_Toc84318799"/>
            <w:r w:rsidRPr="00C94C19">
              <w:rPr>
                <w:rFonts w:eastAsia="Times New Roman"/>
              </w:rPr>
              <w:t>BIURO KONTROLI WEWNĘTRZNEJ</w:t>
            </w:r>
            <w:bookmarkEnd w:id="54"/>
          </w:p>
        </w:tc>
        <w:tc>
          <w:tcPr>
            <w:tcW w:w="997" w:type="dxa"/>
            <w:tcBorders>
              <w:top w:val="double" w:sz="4" w:space="0" w:color="auto"/>
              <w:right w:val="double" w:sz="4" w:space="0" w:color="auto"/>
            </w:tcBorders>
            <w:shd w:val="clear" w:color="auto" w:fill="auto"/>
          </w:tcPr>
          <w:p w14:paraId="444FB509" w14:textId="77777777"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C94C19" w:rsidRDefault="00833A84" w:rsidP="00833A84">
            <w:pPr>
              <w:suppressAutoHyphens/>
            </w:pPr>
            <w:r w:rsidRPr="00C94C19">
              <w:rPr>
                <w:rFonts w:eastAsia="Times New Roman"/>
              </w:rPr>
              <w:t>Podległość merytoryczna</w:t>
            </w:r>
          </w:p>
        </w:tc>
      </w:tr>
      <w:tr w:rsidR="00C94C19" w:rsidRPr="00C94C19"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C94C19"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C94C19" w:rsidRDefault="00833A84" w:rsidP="00833A84">
            <w:pPr>
              <w:suppressAutoHyphens/>
            </w:pPr>
            <w:r w:rsidRPr="00C94C19">
              <w:t>R</w:t>
            </w:r>
          </w:p>
        </w:tc>
      </w:tr>
      <w:tr w:rsidR="00C94C19" w:rsidRPr="00C94C19"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C94C19" w:rsidRDefault="00833A84" w:rsidP="00833A84">
            <w:pPr>
              <w:suppressAutoHyphens/>
            </w:pPr>
            <w:r w:rsidRPr="00C94C19">
              <w:rPr>
                <w:rFonts w:eastAsia="Times New Roman"/>
              </w:rPr>
              <w:t>Podległość merytoryczna</w:t>
            </w:r>
          </w:p>
        </w:tc>
      </w:tr>
      <w:tr w:rsidR="00C94C19" w:rsidRPr="00C94C19"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C94C19" w:rsidRDefault="00833A84" w:rsidP="00833A84">
            <w:pPr>
              <w:rPr>
                <w:szCs w:val="24"/>
              </w:rPr>
            </w:pPr>
          </w:p>
        </w:tc>
        <w:tc>
          <w:tcPr>
            <w:tcW w:w="997" w:type="dxa"/>
            <w:tcBorders>
              <w:bottom w:val="double" w:sz="4" w:space="0" w:color="auto"/>
            </w:tcBorders>
            <w:shd w:val="clear" w:color="auto" w:fill="auto"/>
          </w:tcPr>
          <w:p w14:paraId="7A35F281" w14:textId="77777777" w:rsidR="00833A84" w:rsidRPr="00C94C19"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C94C19" w:rsidRDefault="00833A84" w:rsidP="00833A84">
            <w:pPr>
              <w:suppressAutoHyphens/>
              <w:rPr>
                <w:rFonts w:cs="Calibri"/>
              </w:rPr>
            </w:pPr>
          </w:p>
        </w:tc>
      </w:tr>
      <w:tr w:rsidR="00C94C19" w:rsidRPr="00C94C19"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C94C19" w:rsidRDefault="00833A84" w:rsidP="00833A84">
            <w:pPr>
              <w:rPr>
                <w:szCs w:val="24"/>
              </w:rPr>
            </w:pPr>
          </w:p>
        </w:tc>
      </w:tr>
      <w:tr w:rsidR="00C94C19" w:rsidRPr="00C94C19"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C94C19" w:rsidRDefault="00833A84" w:rsidP="00833A84">
            <w:pPr>
              <w:suppressAutoHyphens/>
              <w:rPr>
                <w:rFonts w:eastAsia="Times New Roman"/>
              </w:rPr>
            </w:pPr>
          </w:p>
          <w:p w14:paraId="525DEB21"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C94C19" w:rsidRDefault="00833A84" w:rsidP="00220521">
            <w:pPr>
              <w:pStyle w:val="Akapitzlist"/>
              <w:numPr>
                <w:ilvl w:val="0"/>
                <w:numId w:val="123"/>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77777777" w:rsidR="00833A84" w:rsidRPr="00C94C19" w:rsidRDefault="00833A84" w:rsidP="00467095">
            <w:pPr>
              <w:suppressAutoHyphens/>
              <w:ind w:right="10"/>
              <w:jc w:val="both"/>
              <w:rPr>
                <w:rFonts w:eastAsia="Times New Roman"/>
                <w:spacing w:val="-6"/>
              </w:rPr>
            </w:pPr>
          </w:p>
        </w:tc>
      </w:tr>
      <w:tr w:rsidR="00C94C19" w:rsidRPr="00C94C19"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C94C19" w:rsidRDefault="00833A84" w:rsidP="00833A84">
            <w:pPr>
              <w:suppressAutoHyphens/>
              <w:rPr>
                <w:rFonts w:eastAsia="Times New Roman"/>
              </w:rPr>
            </w:pPr>
          </w:p>
          <w:p w14:paraId="64684EA4" w14:textId="77777777" w:rsidR="00833A84" w:rsidRPr="00C94C19" w:rsidRDefault="00833A84" w:rsidP="00833A84">
            <w:pPr>
              <w:suppressAutoHyphens/>
            </w:pPr>
            <w:r w:rsidRPr="00C94C19">
              <w:rPr>
                <w:rFonts w:eastAsia="Times New Roman"/>
              </w:rPr>
              <w:t>Kluczowe zadania</w:t>
            </w:r>
          </w:p>
        </w:tc>
      </w:tr>
      <w:tr w:rsidR="00C94C19" w:rsidRPr="00C94C19"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77777777" w:rsidR="00833A84" w:rsidRPr="00C94C19" w:rsidRDefault="00833A84" w:rsidP="00833A84">
            <w:pPr>
              <w:ind w:left="731" w:hanging="284"/>
              <w:jc w:val="both"/>
              <w:rPr>
                <w:rFonts w:eastAsia="Times New Roman"/>
                <w:spacing w:val="-6"/>
              </w:rPr>
            </w:pPr>
          </w:p>
          <w:p w14:paraId="7C9F4FCB" w14:textId="77777777"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1"/>
        <w:gridCol w:w="1134"/>
      </w:tblGrid>
      <w:tr w:rsidR="00C94C19" w:rsidRPr="00C94C19"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C94C19" w:rsidRDefault="00325301" w:rsidP="00154FD0">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50B50B11" w14:textId="19F89CF1" w:rsidR="00325301" w:rsidRPr="00C94C19" w:rsidRDefault="00325301" w:rsidP="00F91077">
            <w:pPr>
              <w:pStyle w:val="Nagwek3"/>
              <w:spacing w:before="120"/>
              <w:ind w:left="76"/>
              <w:rPr>
                <w:rFonts w:cs="Times New Roman"/>
                <w:sz w:val="24"/>
                <w:szCs w:val="24"/>
              </w:rPr>
            </w:pPr>
            <w:bookmarkStart w:id="55" w:name="_Toc84318800"/>
            <w:r w:rsidRPr="00C94C19">
              <w:rPr>
                <w:rFonts w:cs="Times New Roman"/>
                <w:spacing w:val="-6"/>
                <w:sz w:val="24"/>
                <w:szCs w:val="24"/>
              </w:rPr>
              <w:t xml:space="preserve">DZIAŁ INWESTYCJI STRATEGICZNYCH </w:t>
            </w:r>
            <w:r w:rsidR="00C97A58">
              <w:rPr>
                <w:rStyle w:val="Odwoanieprzypisudolnego"/>
                <w:rFonts w:cs="Times New Roman"/>
                <w:spacing w:val="-6"/>
                <w:sz w:val="24"/>
                <w:szCs w:val="24"/>
              </w:rPr>
              <w:footnoteReference w:id="10"/>
            </w:r>
            <w:bookmarkEnd w:id="55"/>
          </w:p>
        </w:tc>
        <w:tc>
          <w:tcPr>
            <w:tcW w:w="1134" w:type="dxa"/>
            <w:tcBorders>
              <w:top w:val="double" w:sz="4" w:space="0" w:color="auto"/>
              <w:right w:val="double" w:sz="4" w:space="0" w:color="auto"/>
            </w:tcBorders>
            <w:shd w:val="clear" w:color="auto" w:fill="auto"/>
          </w:tcPr>
          <w:p w14:paraId="4C7672E1" w14:textId="76A45909" w:rsidR="00325301" w:rsidRPr="00C94C19" w:rsidRDefault="00C97A58" w:rsidP="00154FD0">
            <w:pPr>
              <w:spacing w:before="120" w:after="120"/>
              <w:rPr>
                <w:b/>
                <w:szCs w:val="24"/>
              </w:rPr>
            </w:pPr>
            <w:r>
              <w:rPr>
                <w:b/>
                <w:szCs w:val="24"/>
              </w:rPr>
              <w:t>IR</w:t>
            </w:r>
          </w:p>
        </w:tc>
      </w:tr>
    </w:tbl>
    <w:p w14:paraId="54DFFD24" w14:textId="12C485F5" w:rsidR="00325301" w:rsidRDefault="00325301">
      <w:pPr>
        <w:spacing w:after="200" w:line="276" w:lineRule="auto"/>
        <w:rPr>
          <w:b/>
          <w:sz w:val="28"/>
          <w:szCs w:val="20"/>
        </w:rPr>
      </w:pPr>
    </w:p>
    <w:p w14:paraId="1853BFE7" w14:textId="768DED9A" w:rsidR="00235BEA" w:rsidRDefault="00235BEA">
      <w:pPr>
        <w:spacing w:after="200" w:line="276" w:lineRule="auto"/>
        <w:rPr>
          <w:b/>
          <w:sz w:val="28"/>
          <w:szCs w:val="20"/>
        </w:rPr>
      </w:pPr>
    </w:p>
    <w:p w14:paraId="3DE12B6D" w14:textId="77777777" w:rsidR="00235BEA" w:rsidRDefault="00235BEA">
      <w:pPr>
        <w:spacing w:after="200" w:line="276" w:lineRule="auto"/>
        <w:rPr>
          <w:b/>
          <w:sz w:val="28"/>
          <w:szCs w:val="20"/>
        </w:rPr>
      </w:pPr>
    </w:p>
    <w:p w14:paraId="3A74E257" w14:textId="77777777" w:rsidR="00C97A58" w:rsidRDefault="00C97A58">
      <w:pPr>
        <w:spacing w:after="200" w:line="276" w:lineRule="auto"/>
        <w:rPr>
          <w:b/>
          <w:sz w:val="28"/>
          <w:szCs w:val="20"/>
        </w:rPr>
      </w:pPr>
    </w:p>
    <w:p w14:paraId="311C064A" w14:textId="77777777" w:rsidR="00C97A58" w:rsidRDefault="00C97A58">
      <w:pPr>
        <w:spacing w:after="200" w:line="276" w:lineRule="auto"/>
        <w:rPr>
          <w:b/>
          <w:sz w:val="28"/>
          <w:szCs w:val="20"/>
        </w:rPr>
      </w:pPr>
    </w:p>
    <w:p w14:paraId="1B2A00D4" w14:textId="77777777" w:rsidR="00C97A58" w:rsidRDefault="00C97A58">
      <w:pPr>
        <w:spacing w:after="200" w:line="276" w:lineRule="auto"/>
        <w:rPr>
          <w:b/>
          <w:sz w:val="28"/>
          <w:szCs w:val="20"/>
        </w:rPr>
      </w:pPr>
    </w:p>
    <w:p w14:paraId="356E847B" w14:textId="77777777" w:rsidR="00C97A58" w:rsidRDefault="00C97A58">
      <w:pPr>
        <w:spacing w:after="200" w:line="276" w:lineRule="auto"/>
        <w:rPr>
          <w:b/>
          <w:sz w:val="28"/>
          <w:szCs w:val="20"/>
        </w:rPr>
      </w:pPr>
    </w:p>
    <w:p w14:paraId="6BDD36C0" w14:textId="77777777" w:rsidR="00C97A58" w:rsidRDefault="00C97A58">
      <w:pPr>
        <w:spacing w:after="200" w:line="276" w:lineRule="auto"/>
        <w:rPr>
          <w:b/>
          <w:sz w:val="28"/>
          <w:szCs w:val="20"/>
        </w:rPr>
      </w:pPr>
    </w:p>
    <w:p w14:paraId="208A5C50" w14:textId="77777777" w:rsidR="00C97A58" w:rsidRDefault="00C97A58">
      <w:pPr>
        <w:spacing w:after="200" w:line="276" w:lineRule="auto"/>
        <w:rPr>
          <w:b/>
          <w:sz w:val="28"/>
          <w:szCs w:val="20"/>
        </w:rPr>
      </w:pPr>
    </w:p>
    <w:p w14:paraId="77042693" w14:textId="77777777" w:rsidR="00C97A58" w:rsidRDefault="00C97A58">
      <w:pPr>
        <w:spacing w:after="200" w:line="276" w:lineRule="auto"/>
        <w:rPr>
          <w:b/>
          <w:sz w:val="28"/>
          <w:szCs w:val="20"/>
        </w:rPr>
      </w:pPr>
    </w:p>
    <w:p w14:paraId="7548DA79" w14:textId="77777777" w:rsidR="00C97A58" w:rsidRDefault="00C97A58">
      <w:pPr>
        <w:spacing w:after="200" w:line="276" w:lineRule="auto"/>
        <w:rPr>
          <w:b/>
          <w:sz w:val="28"/>
          <w:szCs w:val="20"/>
        </w:rPr>
      </w:pPr>
    </w:p>
    <w:p w14:paraId="06F24494" w14:textId="77777777" w:rsidR="00C97A58" w:rsidRDefault="00C97A58">
      <w:pPr>
        <w:spacing w:after="200" w:line="276" w:lineRule="auto"/>
        <w:rPr>
          <w:b/>
          <w:sz w:val="28"/>
          <w:szCs w:val="20"/>
        </w:rPr>
      </w:pPr>
    </w:p>
    <w:p w14:paraId="173D958B" w14:textId="77777777" w:rsidR="00C97A58" w:rsidRDefault="00C97A58">
      <w:pPr>
        <w:spacing w:after="200" w:line="276" w:lineRule="auto"/>
        <w:rPr>
          <w:b/>
          <w:sz w:val="28"/>
          <w:szCs w:val="20"/>
        </w:rPr>
      </w:pPr>
    </w:p>
    <w:p w14:paraId="309EBCAE" w14:textId="77777777" w:rsidR="00C97A58" w:rsidRDefault="00C97A58">
      <w:pPr>
        <w:spacing w:after="200" w:line="276" w:lineRule="auto"/>
        <w:rPr>
          <w:b/>
          <w:sz w:val="28"/>
          <w:szCs w:val="20"/>
        </w:rPr>
      </w:pPr>
    </w:p>
    <w:p w14:paraId="54B9281D" w14:textId="77777777" w:rsidR="00C97A58" w:rsidRDefault="00C97A58">
      <w:pPr>
        <w:spacing w:after="200" w:line="276" w:lineRule="auto"/>
        <w:rPr>
          <w:b/>
          <w:sz w:val="28"/>
          <w:szCs w:val="20"/>
        </w:rPr>
      </w:pPr>
    </w:p>
    <w:p w14:paraId="5E44D69F" w14:textId="77777777" w:rsidR="00C97A58" w:rsidRDefault="00C97A58">
      <w:pPr>
        <w:spacing w:after="200" w:line="276" w:lineRule="auto"/>
        <w:rPr>
          <w:b/>
          <w:sz w:val="28"/>
          <w:szCs w:val="20"/>
        </w:rPr>
      </w:pPr>
    </w:p>
    <w:p w14:paraId="11EA75CB" w14:textId="77777777" w:rsidR="00C97A58" w:rsidRDefault="00C97A58">
      <w:pPr>
        <w:spacing w:after="200" w:line="276" w:lineRule="auto"/>
        <w:rPr>
          <w:b/>
          <w:sz w:val="28"/>
          <w:szCs w:val="20"/>
        </w:rPr>
      </w:pPr>
    </w:p>
    <w:p w14:paraId="6AB5B307" w14:textId="77777777" w:rsidR="00C97A58" w:rsidRDefault="00C97A58">
      <w:pPr>
        <w:spacing w:after="200" w:line="276" w:lineRule="auto"/>
        <w:rPr>
          <w:b/>
          <w:sz w:val="28"/>
          <w:szCs w:val="20"/>
        </w:rPr>
      </w:pPr>
    </w:p>
    <w:p w14:paraId="57A1FBEB" w14:textId="77777777" w:rsidR="00C97A58" w:rsidRDefault="00C97A58">
      <w:pPr>
        <w:spacing w:after="200" w:line="276" w:lineRule="auto"/>
        <w:rPr>
          <w:b/>
          <w:sz w:val="28"/>
          <w:szCs w:val="20"/>
        </w:rPr>
      </w:pPr>
    </w:p>
    <w:p w14:paraId="7C4A412E" w14:textId="77777777" w:rsidR="00C97A58" w:rsidRDefault="00C97A58">
      <w:pPr>
        <w:spacing w:after="200" w:line="276" w:lineRule="auto"/>
        <w:rPr>
          <w:b/>
          <w:sz w:val="28"/>
          <w:szCs w:val="20"/>
        </w:rPr>
      </w:pPr>
    </w:p>
    <w:p w14:paraId="47B3879C" w14:textId="77777777" w:rsidR="00C97A58" w:rsidRDefault="00C97A58">
      <w:pPr>
        <w:spacing w:after="200" w:line="276" w:lineRule="auto"/>
        <w:rPr>
          <w:b/>
          <w:sz w:val="28"/>
          <w:szCs w:val="20"/>
        </w:rPr>
      </w:pPr>
    </w:p>
    <w:p w14:paraId="4D6635ED" w14:textId="77777777" w:rsidR="00C97A58" w:rsidRDefault="00C97A58">
      <w:pPr>
        <w:spacing w:after="200" w:line="276" w:lineRule="auto"/>
        <w:rPr>
          <w:b/>
          <w:sz w:val="28"/>
          <w:szCs w:val="20"/>
        </w:rPr>
      </w:pPr>
    </w:p>
    <w:p w14:paraId="6EF9CE78" w14:textId="77777777" w:rsidR="00C97A58" w:rsidRPr="00C94C19" w:rsidRDefault="00C97A58">
      <w:pPr>
        <w:spacing w:after="200" w:line="276" w:lineRule="auto"/>
        <w:rPr>
          <w:b/>
          <w:sz w:val="28"/>
          <w:szCs w:val="20"/>
        </w:rPr>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235BEA" w:rsidRPr="00C94C19" w14:paraId="07E0B9C5" w14:textId="77777777" w:rsidTr="007908EF">
        <w:tc>
          <w:tcPr>
            <w:tcW w:w="1242" w:type="dxa"/>
            <w:tcBorders>
              <w:top w:val="double" w:sz="4" w:space="0" w:color="auto"/>
              <w:left w:val="double" w:sz="4" w:space="0" w:color="auto"/>
              <w:bottom w:val="double" w:sz="4" w:space="0" w:color="auto"/>
            </w:tcBorders>
            <w:shd w:val="clear" w:color="auto" w:fill="auto"/>
          </w:tcPr>
          <w:p w14:paraId="367A5580" w14:textId="77777777" w:rsidR="00235BEA" w:rsidRPr="00C94C19" w:rsidRDefault="00235BEA" w:rsidP="007908EF">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0E2ED304" w14:textId="77777777" w:rsidR="00235BEA" w:rsidRPr="00C94C19" w:rsidRDefault="00235BEA" w:rsidP="007908EF">
            <w:pPr>
              <w:pStyle w:val="Nagwek3"/>
              <w:spacing w:before="120"/>
              <w:ind w:left="76"/>
              <w:rPr>
                <w:rFonts w:cs="Times New Roman"/>
                <w:sz w:val="24"/>
                <w:szCs w:val="24"/>
              </w:rPr>
            </w:pPr>
            <w:bookmarkStart w:id="56" w:name="_Toc84318801"/>
            <w:r w:rsidRPr="00C94C19">
              <w:rPr>
                <w:rFonts w:cs="Times New Roman"/>
                <w:spacing w:val="-6"/>
                <w:sz w:val="24"/>
                <w:szCs w:val="24"/>
              </w:rPr>
              <w:t xml:space="preserve">DZIAŁ </w:t>
            </w:r>
            <w:r>
              <w:rPr>
                <w:rFonts w:cs="Times New Roman"/>
                <w:spacing w:val="-6"/>
                <w:sz w:val="24"/>
                <w:szCs w:val="24"/>
              </w:rPr>
              <w:t>DS. WSPÓŁPRACY Z PODMIOTAMI ZEWNĘTRZNYMI</w:t>
            </w:r>
            <w:bookmarkEnd w:id="56"/>
            <w:r w:rsidRPr="00C94C19">
              <w:rPr>
                <w:rFonts w:cs="Times New Roman"/>
                <w:spacing w:val="-6"/>
                <w:sz w:val="24"/>
                <w:szCs w:val="24"/>
              </w:rPr>
              <w:t xml:space="preserve"> </w:t>
            </w:r>
          </w:p>
        </w:tc>
        <w:tc>
          <w:tcPr>
            <w:tcW w:w="1134" w:type="dxa"/>
            <w:tcBorders>
              <w:top w:val="double" w:sz="4" w:space="0" w:color="auto"/>
              <w:right w:val="double" w:sz="4" w:space="0" w:color="auto"/>
            </w:tcBorders>
            <w:shd w:val="clear" w:color="auto" w:fill="auto"/>
          </w:tcPr>
          <w:p w14:paraId="3561E6D1" w14:textId="77777777" w:rsidR="00235BEA" w:rsidRPr="00C94C19" w:rsidRDefault="00235BEA" w:rsidP="007908EF">
            <w:pPr>
              <w:spacing w:before="120" w:after="120"/>
              <w:rPr>
                <w:b/>
                <w:szCs w:val="24"/>
              </w:rPr>
            </w:pPr>
            <w:r w:rsidRPr="00C94C19">
              <w:rPr>
                <w:b/>
                <w:szCs w:val="24"/>
              </w:rPr>
              <w:t>R</w:t>
            </w:r>
            <w:r>
              <w:rPr>
                <w:b/>
                <w:szCs w:val="24"/>
              </w:rPr>
              <w:t>PZ</w:t>
            </w:r>
          </w:p>
        </w:tc>
      </w:tr>
      <w:tr w:rsidR="00235BEA" w:rsidRPr="00C94C19" w14:paraId="7409D3B6" w14:textId="77777777" w:rsidTr="007908EF">
        <w:tc>
          <w:tcPr>
            <w:tcW w:w="1242" w:type="dxa"/>
            <w:vMerge w:val="restart"/>
            <w:tcBorders>
              <w:top w:val="double" w:sz="4" w:space="0" w:color="auto"/>
              <w:left w:val="double" w:sz="4" w:space="0" w:color="auto"/>
            </w:tcBorders>
            <w:shd w:val="clear" w:color="auto" w:fill="auto"/>
          </w:tcPr>
          <w:p w14:paraId="534365E0" w14:textId="77777777" w:rsidR="00235BEA" w:rsidRPr="00C94C19" w:rsidRDefault="00235BEA" w:rsidP="007908EF">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BA81BC3" w14:textId="77777777" w:rsidR="00235BEA" w:rsidRPr="00C94C19" w:rsidRDefault="00235BEA" w:rsidP="007908EF">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B3DFC6D" w14:textId="77777777" w:rsidR="00235BEA" w:rsidRPr="00C94C19" w:rsidRDefault="00235BEA" w:rsidP="007908EF">
            <w:pPr>
              <w:rPr>
                <w:szCs w:val="24"/>
              </w:rPr>
            </w:pPr>
            <w:r w:rsidRPr="00C94C19">
              <w:rPr>
                <w:szCs w:val="24"/>
              </w:rPr>
              <w:t>Podległość merytoryczna</w:t>
            </w:r>
          </w:p>
        </w:tc>
      </w:tr>
      <w:tr w:rsidR="00235BEA" w:rsidRPr="00C94C19" w14:paraId="5DC636F7" w14:textId="77777777" w:rsidTr="007908EF">
        <w:trPr>
          <w:trHeight w:val="376"/>
        </w:trPr>
        <w:tc>
          <w:tcPr>
            <w:tcW w:w="1242" w:type="dxa"/>
            <w:vMerge/>
            <w:tcBorders>
              <w:left w:val="double" w:sz="4" w:space="0" w:color="auto"/>
              <w:bottom w:val="double" w:sz="4" w:space="0" w:color="auto"/>
            </w:tcBorders>
            <w:shd w:val="clear" w:color="auto" w:fill="auto"/>
          </w:tcPr>
          <w:p w14:paraId="380BDF75" w14:textId="77777777" w:rsidR="00235BEA" w:rsidRPr="00C94C19" w:rsidRDefault="00235BEA" w:rsidP="007908EF">
            <w:pPr>
              <w:rPr>
                <w:szCs w:val="24"/>
              </w:rPr>
            </w:pPr>
          </w:p>
        </w:tc>
        <w:tc>
          <w:tcPr>
            <w:tcW w:w="3261" w:type="dxa"/>
            <w:tcBorders>
              <w:bottom w:val="double" w:sz="4" w:space="0" w:color="auto"/>
            </w:tcBorders>
            <w:shd w:val="clear" w:color="auto" w:fill="auto"/>
          </w:tcPr>
          <w:p w14:paraId="3A886C89" w14:textId="77777777" w:rsidR="00235BEA" w:rsidRPr="00C94C19" w:rsidRDefault="00235BEA" w:rsidP="007908EF">
            <w:pPr>
              <w:rPr>
                <w:szCs w:val="24"/>
              </w:rPr>
            </w:pPr>
            <w:r w:rsidRPr="00C94C19">
              <w:rPr>
                <w:szCs w:val="24"/>
              </w:rPr>
              <w:t xml:space="preserve">Rektor </w:t>
            </w:r>
          </w:p>
        </w:tc>
        <w:tc>
          <w:tcPr>
            <w:tcW w:w="992" w:type="dxa"/>
            <w:tcBorders>
              <w:bottom w:val="double" w:sz="4" w:space="0" w:color="auto"/>
            </w:tcBorders>
            <w:shd w:val="clear" w:color="auto" w:fill="auto"/>
          </w:tcPr>
          <w:p w14:paraId="1EB8A63A" w14:textId="77777777" w:rsidR="00235BEA" w:rsidRPr="00C94C19" w:rsidRDefault="00235BEA" w:rsidP="007908EF">
            <w:pPr>
              <w:rPr>
                <w:szCs w:val="24"/>
              </w:rPr>
            </w:pPr>
            <w:r w:rsidRPr="00C94C19">
              <w:rPr>
                <w:szCs w:val="24"/>
              </w:rPr>
              <w:t>R</w:t>
            </w:r>
          </w:p>
        </w:tc>
        <w:tc>
          <w:tcPr>
            <w:tcW w:w="3118" w:type="dxa"/>
            <w:tcBorders>
              <w:bottom w:val="double" w:sz="4" w:space="0" w:color="auto"/>
            </w:tcBorders>
            <w:shd w:val="clear" w:color="auto" w:fill="auto"/>
          </w:tcPr>
          <w:p w14:paraId="2CCDCC79" w14:textId="77777777" w:rsidR="00235BEA" w:rsidRPr="00C94C19" w:rsidRDefault="00235BEA" w:rsidP="007908EF">
            <w:pPr>
              <w:rPr>
                <w:szCs w:val="24"/>
              </w:rPr>
            </w:pPr>
            <w:r w:rsidRPr="00C94C19">
              <w:rPr>
                <w:szCs w:val="24"/>
              </w:rPr>
              <w:t xml:space="preserve">Rektor </w:t>
            </w:r>
          </w:p>
        </w:tc>
        <w:tc>
          <w:tcPr>
            <w:tcW w:w="1134" w:type="dxa"/>
            <w:tcBorders>
              <w:bottom w:val="double" w:sz="4" w:space="0" w:color="auto"/>
              <w:right w:val="double" w:sz="4" w:space="0" w:color="auto"/>
            </w:tcBorders>
            <w:shd w:val="clear" w:color="auto" w:fill="auto"/>
          </w:tcPr>
          <w:p w14:paraId="6E2A09C8" w14:textId="77777777" w:rsidR="00235BEA" w:rsidRPr="00C94C19" w:rsidRDefault="00235BEA" w:rsidP="007908EF">
            <w:pPr>
              <w:rPr>
                <w:szCs w:val="24"/>
              </w:rPr>
            </w:pPr>
            <w:r w:rsidRPr="00C94C19">
              <w:rPr>
                <w:szCs w:val="24"/>
              </w:rPr>
              <w:t>R</w:t>
            </w:r>
          </w:p>
        </w:tc>
      </w:tr>
      <w:tr w:rsidR="00235BEA" w:rsidRPr="00C94C19" w14:paraId="5D0F3D90" w14:textId="77777777" w:rsidTr="007908EF">
        <w:tc>
          <w:tcPr>
            <w:tcW w:w="1242" w:type="dxa"/>
            <w:vMerge w:val="restart"/>
            <w:tcBorders>
              <w:top w:val="double" w:sz="4" w:space="0" w:color="auto"/>
              <w:left w:val="double" w:sz="4" w:space="0" w:color="auto"/>
            </w:tcBorders>
            <w:shd w:val="clear" w:color="auto" w:fill="auto"/>
          </w:tcPr>
          <w:p w14:paraId="18377E92" w14:textId="77777777" w:rsidR="00235BEA" w:rsidRPr="00C94C19" w:rsidRDefault="00235BEA" w:rsidP="007908EF">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23FF5C8A" w14:textId="77777777" w:rsidR="00235BEA" w:rsidRPr="00C94C19" w:rsidRDefault="00235BEA" w:rsidP="007908EF">
            <w:pPr>
              <w:rPr>
                <w:szCs w:val="24"/>
              </w:rPr>
            </w:pPr>
            <w:r w:rsidRPr="00C94C19">
              <w:rPr>
                <w:szCs w:val="24"/>
              </w:rPr>
              <w:t>Podległość formalna</w:t>
            </w:r>
          </w:p>
        </w:tc>
        <w:tc>
          <w:tcPr>
            <w:tcW w:w="4252" w:type="dxa"/>
            <w:gridSpan w:val="2"/>
            <w:tcBorders>
              <w:right w:val="double" w:sz="4" w:space="0" w:color="auto"/>
            </w:tcBorders>
            <w:shd w:val="clear" w:color="auto" w:fill="auto"/>
          </w:tcPr>
          <w:p w14:paraId="168DE823" w14:textId="77777777" w:rsidR="00235BEA" w:rsidRPr="00C94C19" w:rsidRDefault="00235BEA" w:rsidP="007908EF">
            <w:pPr>
              <w:rPr>
                <w:szCs w:val="24"/>
              </w:rPr>
            </w:pPr>
            <w:r w:rsidRPr="00C94C19">
              <w:rPr>
                <w:szCs w:val="24"/>
              </w:rPr>
              <w:t>Podległość merytoryczna</w:t>
            </w:r>
          </w:p>
        </w:tc>
      </w:tr>
      <w:tr w:rsidR="00235BEA" w:rsidRPr="00C94C19" w14:paraId="0BB24DFC" w14:textId="77777777" w:rsidTr="007908EF">
        <w:trPr>
          <w:trHeight w:val="335"/>
        </w:trPr>
        <w:tc>
          <w:tcPr>
            <w:tcW w:w="1242" w:type="dxa"/>
            <w:vMerge/>
            <w:tcBorders>
              <w:left w:val="double" w:sz="4" w:space="0" w:color="auto"/>
              <w:bottom w:val="double" w:sz="4" w:space="0" w:color="auto"/>
            </w:tcBorders>
            <w:shd w:val="clear" w:color="auto" w:fill="auto"/>
          </w:tcPr>
          <w:p w14:paraId="2CB995A8" w14:textId="77777777" w:rsidR="00235BEA" w:rsidRPr="00C94C19" w:rsidRDefault="00235BEA" w:rsidP="007908EF">
            <w:pPr>
              <w:rPr>
                <w:szCs w:val="24"/>
              </w:rPr>
            </w:pPr>
          </w:p>
        </w:tc>
        <w:tc>
          <w:tcPr>
            <w:tcW w:w="3261" w:type="dxa"/>
            <w:tcBorders>
              <w:bottom w:val="double" w:sz="4" w:space="0" w:color="auto"/>
            </w:tcBorders>
            <w:shd w:val="clear" w:color="auto" w:fill="auto"/>
          </w:tcPr>
          <w:p w14:paraId="66AF076D" w14:textId="77777777" w:rsidR="00235BEA" w:rsidRPr="00C94C19" w:rsidRDefault="00235BEA" w:rsidP="007908EF">
            <w:pPr>
              <w:rPr>
                <w:szCs w:val="24"/>
              </w:rPr>
            </w:pPr>
          </w:p>
        </w:tc>
        <w:tc>
          <w:tcPr>
            <w:tcW w:w="992" w:type="dxa"/>
            <w:tcBorders>
              <w:bottom w:val="double" w:sz="4" w:space="0" w:color="auto"/>
            </w:tcBorders>
            <w:shd w:val="clear" w:color="auto" w:fill="auto"/>
          </w:tcPr>
          <w:p w14:paraId="63BCBFAE" w14:textId="77777777" w:rsidR="00235BEA" w:rsidRPr="00C94C19" w:rsidRDefault="00235BEA" w:rsidP="007908EF">
            <w:pPr>
              <w:rPr>
                <w:szCs w:val="24"/>
                <w:lang w:val="en-GB"/>
              </w:rPr>
            </w:pPr>
          </w:p>
        </w:tc>
        <w:tc>
          <w:tcPr>
            <w:tcW w:w="3118" w:type="dxa"/>
            <w:tcBorders>
              <w:bottom w:val="double" w:sz="4" w:space="0" w:color="auto"/>
            </w:tcBorders>
            <w:shd w:val="clear" w:color="auto" w:fill="auto"/>
          </w:tcPr>
          <w:p w14:paraId="5B12634E" w14:textId="77777777" w:rsidR="00235BEA" w:rsidRPr="00C94C19" w:rsidRDefault="00235BEA" w:rsidP="007908EF">
            <w:pPr>
              <w:rPr>
                <w:szCs w:val="24"/>
              </w:rPr>
            </w:pPr>
          </w:p>
        </w:tc>
        <w:tc>
          <w:tcPr>
            <w:tcW w:w="1134" w:type="dxa"/>
            <w:tcBorders>
              <w:bottom w:val="double" w:sz="4" w:space="0" w:color="auto"/>
              <w:right w:val="double" w:sz="4" w:space="0" w:color="auto"/>
            </w:tcBorders>
            <w:shd w:val="clear" w:color="auto" w:fill="auto"/>
          </w:tcPr>
          <w:p w14:paraId="6B789328" w14:textId="77777777" w:rsidR="00235BEA" w:rsidRPr="00C94C19" w:rsidRDefault="00235BEA" w:rsidP="007908EF">
            <w:pPr>
              <w:rPr>
                <w:szCs w:val="24"/>
                <w:lang w:val="en-GB"/>
              </w:rPr>
            </w:pPr>
          </w:p>
        </w:tc>
      </w:tr>
      <w:tr w:rsidR="00235BEA" w:rsidRPr="00C94C19" w14:paraId="401AD9E2" w14:textId="77777777" w:rsidTr="007908EF">
        <w:tc>
          <w:tcPr>
            <w:tcW w:w="9747" w:type="dxa"/>
            <w:gridSpan w:val="5"/>
            <w:tcBorders>
              <w:top w:val="single" w:sz="4" w:space="0" w:color="auto"/>
              <w:left w:val="nil"/>
              <w:bottom w:val="double" w:sz="4" w:space="0" w:color="auto"/>
              <w:right w:val="nil"/>
            </w:tcBorders>
            <w:shd w:val="clear" w:color="auto" w:fill="auto"/>
          </w:tcPr>
          <w:p w14:paraId="5266781D" w14:textId="77777777" w:rsidR="00235BEA" w:rsidRPr="00C94C19" w:rsidRDefault="00235BEA" w:rsidP="007908EF">
            <w:pPr>
              <w:rPr>
                <w:szCs w:val="24"/>
                <w:lang w:val="en-GB"/>
              </w:rPr>
            </w:pPr>
          </w:p>
        </w:tc>
      </w:tr>
      <w:tr w:rsidR="00235BEA" w:rsidRPr="00C94C19" w14:paraId="7AD5F19D" w14:textId="77777777" w:rsidTr="007908EF">
        <w:tc>
          <w:tcPr>
            <w:tcW w:w="9747" w:type="dxa"/>
            <w:gridSpan w:val="5"/>
            <w:tcBorders>
              <w:top w:val="double" w:sz="4" w:space="0" w:color="auto"/>
              <w:left w:val="double" w:sz="4" w:space="0" w:color="auto"/>
              <w:right w:val="double" w:sz="4" w:space="0" w:color="auto"/>
            </w:tcBorders>
            <w:shd w:val="clear" w:color="auto" w:fill="auto"/>
          </w:tcPr>
          <w:p w14:paraId="61259BC6" w14:textId="77777777" w:rsidR="00235BEA" w:rsidRPr="00C94C19" w:rsidRDefault="00235BEA" w:rsidP="007908EF">
            <w:pPr>
              <w:rPr>
                <w:szCs w:val="24"/>
              </w:rPr>
            </w:pPr>
            <w:r w:rsidRPr="00C94C19">
              <w:rPr>
                <w:szCs w:val="24"/>
              </w:rPr>
              <w:t xml:space="preserve">Cel działalności </w:t>
            </w:r>
          </w:p>
        </w:tc>
      </w:tr>
      <w:tr w:rsidR="00235BEA" w:rsidRPr="00C94C19" w14:paraId="15AE4C88" w14:textId="77777777" w:rsidTr="007908EF">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0436548C" w14:textId="77777777" w:rsidR="00246EE7" w:rsidRPr="00586AAA" w:rsidRDefault="00246EE7" w:rsidP="00220521">
            <w:pPr>
              <w:pStyle w:val="Akapitzlist"/>
              <w:numPr>
                <w:ilvl w:val="0"/>
                <w:numId w:val="218"/>
              </w:numPr>
              <w:spacing w:before="240" w:line="240" w:lineRule="auto"/>
              <w:ind w:left="327" w:hanging="283"/>
              <w:rPr>
                <w:color w:val="auto"/>
                <w:szCs w:val="24"/>
              </w:rPr>
            </w:pPr>
            <w:r w:rsidRPr="00586AAA">
              <w:rPr>
                <w:color w:val="auto"/>
                <w:szCs w:val="24"/>
              </w:rPr>
              <w:t xml:space="preserve">Budowanie trwałych relacji </w:t>
            </w:r>
            <w:r>
              <w:rPr>
                <w:color w:val="auto"/>
                <w:szCs w:val="24"/>
              </w:rPr>
              <w:t>biznesowych oraz bieżąca współpraca z podmiotami gospodarczymi i władzami samorządowymi.</w:t>
            </w:r>
          </w:p>
          <w:p w14:paraId="611C0426" w14:textId="77777777" w:rsidR="00235BEA" w:rsidRDefault="00246EE7" w:rsidP="00220521">
            <w:pPr>
              <w:pStyle w:val="Akapitzlist"/>
              <w:numPr>
                <w:ilvl w:val="0"/>
                <w:numId w:val="218"/>
              </w:numPr>
              <w:spacing w:before="240" w:line="240" w:lineRule="auto"/>
              <w:ind w:left="327" w:hanging="283"/>
              <w:rPr>
                <w:color w:val="auto"/>
                <w:szCs w:val="24"/>
              </w:rPr>
            </w:pPr>
            <w:r>
              <w:rPr>
                <w:color w:val="auto"/>
                <w:szCs w:val="24"/>
              </w:rPr>
              <w:t>Pozyskiwanie środków finansowych wspierających działalność badawczą oraz rozwój Uniwersytetu</w:t>
            </w:r>
          </w:p>
          <w:p w14:paraId="7CA30972" w14:textId="445A8E90" w:rsidR="00246EE7" w:rsidRPr="00C94C19" w:rsidRDefault="00246EE7" w:rsidP="00246EE7">
            <w:pPr>
              <w:pStyle w:val="Akapitzlist"/>
              <w:spacing w:before="240" w:line="240" w:lineRule="auto"/>
              <w:ind w:left="327"/>
              <w:rPr>
                <w:color w:val="auto"/>
                <w:szCs w:val="24"/>
              </w:rPr>
            </w:pPr>
          </w:p>
        </w:tc>
      </w:tr>
      <w:tr w:rsidR="00235BEA" w:rsidRPr="00C94C19" w14:paraId="4ACF755B" w14:textId="77777777" w:rsidTr="007908EF">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AC975" w14:textId="77777777" w:rsidR="00235BEA" w:rsidRPr="00C94C19" w:rsidRDefault="00235BEA" w:rsidP="007908EF">
            <w:pPr>
              <w:rPr>
                <w:szCs w:val="24"/>
              </w:rPr>
            </w:pPr>
            <w:r w:rsidRPr="00C94C19">
              <w:rPr>
                <w:szCs w:val="24"/>
              </w:rPr>
              <w:t>Kluczowe zadania</w:t>
            </w:r>
          </w:p>
        </w:tc>
      </w:tr>
      <w:tr w:rsidR="00235BEA" w:rsidRPr="005238A3" w14:paraId="532B09D3" w14:textId="77777777" w:rsidTr="007908EF">
        <w:trPr>
          <w:trHeight w:val="279"/>
        </w:trPr>
        <w:tc>
          <w:tcPr>
            <w:tcW w:w="9747" w:type="dxa"/>
            <w:gridSpan w:val="5"/>
            <w:tcBorders>
              <w:top w:val="double" w:sz="4" w:space="0" w:color="auto"/>
              <w:left w:val="double" w:sz="4" w:space="0" w:color="auto"/>
              <w:right w:val="double" w:sz="4" w:space="0" w:color="auto"/>
            </w:tcBorders>
            <w:shd w:val="clear" w:color="auto" w:fill="auto"/>
          </w:tcPr>
          <w:p w14:paraId="496DA71A" w14:textId="77777777" w:rsidR="00246EE7" w:rsidRPr="00F45428" w:rsidRDefault="00246EE7" w:rsidP="00220521">
            <w:pPr>
              <w:pStyle w:val="Akapitzlist"/>
              <w:numPr>
                <w:ilvl w:val="0"/>
                <w:numId w:val="260"/>
              </w:numPr>
              <w:spacing w:before="0" w:after="240" w:line="240" w:lineRule="auto"/>
              <w:ind w:right="11"/>
              <w:rPr>
                <w:szCs w:val="24"/>
              </w:rPr>
            </w:pPr>
            <w:r w:rsidRPr="00F45428">
              <w:rPr>
                <w:szCs w:val="24"/>
              </w:rPr>
              <w:t>Planowanie i wdrażanie działań związanych z</w:t>
            </w:r>
            <w:r>
              <w:rPr>
                <w:szCs w:val="24"/>
              </w:rPr>
              <w:t xml:space="preserve"> pozyskiwaniem środków finansowych wspierających działalność badawczą oraz rozwój Uniwersytetu</w:t>
            </w:r>
            <w:r w:rsidRPr="00F45428">
              <w:rPr>
                <w:szCs w:val="24"/>
              </w:rPr>
              <w:t>.</w:t>
            </w:r>
          </w:p>
          <w:p w14:paraId="0EB070F5" w14:textId="77777777" w:rsidR="00246EE7" w:rsidRPr="00F45428" w:rsidRDefault="00246EE7" w:rsidP="00220521">
            <w:pPr>
              <w:pStyle w:val="Akapitzlist"/>
              <w:numPr>
                <w:ilvl w:val="0"/>
                <w:numId w:val="260"/>
              </w:numPr>
              <w:spacing w:before="240" w:after="240" w:line="240" w:lineRule="auto"/>
              <w:rPr>
                <w:szCs w:val="24"/>
              </w:rPr>
            </w:pPr>
            <w:r w:rsidRPr="00F45428">
              <w:rPr>
                <w:szCs w:val="24"/>
              </w:rPr>
              <w:t>Aktywny</w:t>
            </w:r>
            <w:r>
              <w:rPr>
                <w:szCs w:val="24"/>
              </w:rPr>
              <w:t xml:space="preserve"> udział w opracowaniu Strategii rozwoju Uniwersytetu oraz realizacja jej założeń w zakresie współpracy z podmiotami zewnętrznymi. </w:t>
            </w:r>
          </w:p>
          <w:p w14:paraId="21EA18AF" w14:textId="77777777" w:rsidR="00246EE7" w:rsidRPr="00586AAA" w:rsidRDefault="00246EE7" w:rsidP="00220521">
            <w:pPr>
              <w:pStyle w:val="Akapitzlist"/>
              <w:numPr>
                <w:ilvl w:val="0"/>
                <w:numId w:val="260"/>
              </w:numPr>
              <w:spacing w:before="240" w:line="276" w:lineRule="auto"/>
              <w:rPr>
                <w:color w:val="auto"/>
                <w:szCs w:val="24"/>
              </w:rPr>
            </w:pPr>
            <w:r w:rsidRPr="00586AAA">
              <w:rPr>
                <w:color w:val="auto"/>
                <w:szCs w:val="24"/>
              </w:rPr>
              <w:t xml:space="preserve">Inicjowanie spotkań z przedstawicielami instytucji publicznych i prywatnych, firm oraz organizacji, w celu </w:t>
            </w:r>
            <w:r>
              <w:rPr>
                <w:color w:val="auto"/>
                <w:szCs w:val="24"/>
              </w:rPr>
              <w:t>nawiązywania współpracy</w:t>
            </w:r>
            <w:r w:rsidRPr="00586AAA">
              <w:rPr>
                <w:color w:val="auto"/>
                <w:szCs w:val="24"/>
              </w:rPr>
              <w:t>.</w:t>
            </w:r>
          </w:p>
          <w:p w14:paraId="2CC1B576" w14:textId="77777777" w:rsidR="00246EE7" w:rsidRPr="00586AAA" w:rsidRDefault="00246EE7" w:rsidP="00220521">
            <w:pPr>
              <w:pStyle w:val="Akapitzlist"/>
              <w:numPr>
                <w:ilvl w:val="0"/>
                <w:numId w:val="260"/>
              </w:numPr>
              <w:spacing w:before="240" w:line="276" w:lineRule="auto"/>
              <w:rPr>
                <w:color w:val="auto"/>
                <w:szCs w:val="24"/>
              </w:rPr>
            </w:pPr>
            <w:r>
              <w:rPr>
                <w:color w:val="auto"/>
                <w:szCs w:val="24"/>
              </w:rPr>
              <w:t>Wspieranie rozwoju</w:t>
            </w:r>
            <w:r w:rsidRPr="00586AAA">
              <w:rPr>
                <w:color w:val="auto"/>
                <w:szCs w:val="24"/>
              </w:rPr>
              <w:t xml:space="preserve"> współpracy Uczelni z otoczeniem – w tym jednostkami administracji centralnej, wojewódzkiej i samorządowej, instytucjami oraz ze środowiskiem gospodarczym.</w:t>
            </w:r>
          </w:p>
          <w:p w14:paraId="1E5B3913" w14:textId="77777777" w:rsidR="00246EE7" w:rsidRPr="003C0CDA" w:rsidRDefault="00246EE7" w:rsidP="00220521">
            <w:pPr>
              <w:pStyle w:val="Akapitzlist"/>
              <w:numPr>
                <w:ilvl w:val="0"/>
                <w:numId w:val="260"/>
              </w:numPr>
              <w:spacing w:before="240" w:line="276" w:lineRule="auto"/>
              <w:rPr>
                <w:color w:val="auto"/>
                <w:szCs w:val="24"/>
              </w:rPr>
            </w:pPr>
            <w:r w:rsidRPr="00586AAA">
              <w:rPr>
                <w:color w:val="auto"/>
                <w:szCs w:val="24"/>
              </w:rPr>
              <w:t>Budowanie sieci kontaktów i inicjowanie wspólnych projektów z uczelniami w kraju i za granicą.</w:t>
            </w:r>
          </w:p>
          <w:p w14:paraId="0B3D963D" w14:textId="77777777" w:rsidR="00235BEA" w:rsidRDefault="00235BEA" w:rsidP="007908EF">
            <w:pPr>
              <w:spacing w:before="100" w:beforeAutospacing="1" w:afterAutospacing="1"/>
              <w:rPr>
                <w:szCs w:val="24"/>
              </w:rPr>
            </w:pPr>
          </w:p>
          <w:p w14:paraId="54B9678B" w14:textId="77777777" w:rsidR="00235BEA" w:rsidRDefault="00235BEA" w:rsidP="007908EF">
            <w:pPr>
              <w:spacing w:before="100" w:beforeAutospacing="1" w:afterAutospacing="1"/>
              <w:rPr>
                <w:szCs w:val="24"/>
              </w:rPr>
            </w:pPr>
          </w:p>
          <w:p w14:paraId="67C620FA" w14:textId="77777777" w:rsidR="00235BEA" w:rsidRDefault="00235BEA" w:rsidP="007908EF">
            <w:pPr>
              <w:spacing w:before="100" w:beforeAutospacing="1" w:afterAutospacing="1"/>
              <w:rPr>
                <w:szCs w:val="24"/>
              </w:rPr>
            </w:pPr>
          </w:p>
          <w:p w14:paraId="36EBFCB9" w14:textId="77777777" w:rsidR="00235BEA" w:rsidRDefault="00235BEA" w:rsidP="007908EF">
            <w:pPr>
              <w:spacing w:before="100" w:beforeAutospacing="1" w:afterAutospacing="1"/>
              <w:rPr>
                <w:szCs w:val="24"/>
              </w:rPr>
            </w:pPr>
          </w:p>
          <w:p w14:paraId="164B203F" w14:textId="77777777" w:rsidR="00235BEA" w:rsidRDefault="00235BEA" w:rsidP="007908EF">
            <w:pPr>
              <w:spacing w:before="100" w:beforeAutospacing="1" w:afterAutospacing="1"/>
              <w:rPr>
                <w:szCs w:val="24"/>
              </w:rPr>
            </w:pPr>
          </w:p>
          <w:p w14:paraId="5B20DEF6" w14:textId="77777777" w:rsidR="00235BEA" w:rsidRDefault="00235BEA" w:rsidP="007908EF">
            <w:pPr>
              <w:spacing w:before="100" w:beforeAutospacing="1" w:afterAutospacing="1"/>
              <w:rPr>
                <w:szCs w:val="24"/>
              </w:rPr>
            </w:pPr>
          </w:p>
          <w:p w14:paraId="1716678D" w14:textId="77777777" w:rsidR="00235BEA" w:rsidRDefault="00235BEA" w:rsidP="007908EF">
            <w:pPr>
              <w:spacing w:before="100" w:beforeAutospacing="1" w:afterAutospacing="1"/>
              <w:rPr>
                <w:szCs w:val="24"/>
              </w:rPr>
            </w:pPr>
          </w:p>
          <w:p w14:paraId="518F3A14" w14:textId="77777777" w:rsidR="00235BEA" w:rsidRDefault="00235BEA" w:rsidP="007908EF">
            <w:pPr>
              <w:spacing w:before="100" w:beforeAutospacing="1" w:afterAutospacing="1"/>
              <w:rPr>
                <w:szCs w:val="24"/>
              </w:rPr>
            </w:pPr>
          </w:p>
          <w:p w14:paraId="7EB3F165" w14:textId="77777777" w:rsidR="00235BEA" w:rsidRDefault="00235BEA" w:rsidP="007908EF">
            <w:pPr>
              <w:spacing w:before="100" w:beforeAutospacing="1" w:afterAutospacing="1"/>
              <w:rPr>
                <w:szCs w:val="24"/>
              </w:rPr>
            </w:pPr>
          </w:p>
          <w:p w14:paraId="5840B19E" w14:textId="77777777" w:rsidR="00235BEA" w:rsidRDefault="00235BEA" w:rsidP="007908EF">
            <w:pPr>
              <w:spacing w:before="100" w:beforeAutospacing="1" w:afterAutospacing="1"/>
              <w:rPr>
                <w:szCs w:val="24"/>
              </w:rPr>
            </w:pPr>
          </w:p>
          <w:p w14:paraId="44FA58BC" w14:textId="77777777" w:rsidR="00235BEA" w:rsidRPr="005238A3" w:rsidRDefault="00235BEA" w:rsidP="007908EF">
            <w:pPr>
              <w:spacing w:before="100" w:beforeAutospacing="1" w:afterAutospacing="1"/>
              <w:rPr>
                <w:szCs w:val="24"/>
              </w:rPr>
            </w:pPr>
          </w:p>
        </w:tc>
      </w:tr>
    </w:tbl>
    <w:p w14:paraId="18C0AF55" w14:textId="4B428A08" w:rsidR="00F96DFE" w:rsidRDefault="00F96DFE">
      <w:pPr>
        <w:spacing w:after="200" w:line="276" w:lineRule="auto"/>
        <w:rPr>
          <w:b/>
          <w:sz w:val="28"/>
          <w:szCs w:val="20"/>
        </w:rPr>
      </w:pPr>
    </w:p>
    <w:p w14:paraId="52B62441" w14:textId="77777777" w:rsidR="00235BEA" w:rsidRPr="00C94C19" w:rsidRDefault="00235BEA">
      <w:pPr>
        <w:spacing w:after="200" w:line="276" w:lineRule="auto"/>
        <w:rPr>
          <w:b/>
          <w:sz w:val="28"/>
          <w:szCs w:val="2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7547F0FE" w14:textId="77777777" w:rsidTr="00D857F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D857FB">
            <w:pPr>
              <w:keepNext/>
              <w:keepLines/>
              <w:spacing w:before="120" w:after="120"/>
              <w:ind w:left="567"/>
              <w:outlineLvl w:val="2"/>
              <w:rPr>
                <w:rFonts w:eastAsia="Calibri"/>
                <w:b/>
                <w:bCs/>
                <w:sz w:val="26"/>
                <w:szCs w:val="26"/>
              </w:rPr>
            </w:pPr>
            <w:bookmarkStart w:id="57" w:name="_Toc84318802"/>
            <w:r w:rsidRPr="00C94C19">
              <w:rPr>
                <w:b/>
                <w:bCs/>
                <w:sz w:val="26"/>
                <w:szCs w:val="26"/>
              </w:rPr>
              <w:t>BIURO REKTORA</w:t>
            </w:r>
            <w:bookmarkEnd w:id="57"/>
          </w:p>
        </w:tc>
        <w:tc>
          <w:tcPr>
            <w:tcW w:w="1134"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58" w:name="_Toc451160161"/>
            <w:bookmarkStart w:id="59" w:name="_Toc451160287"/>
            <w:bookmarkStart w:id="60" w:name="_Toc451933151"/>
            <w:bookmarkStart w:id="61" w:name="_Toc452630943"/>
            <w:bookmarkStart w:id="62" w:name="_Toc453838351"/>
            <w:bookmarkStart w:id="63" w:name="_Toc453838546"/>
            <w:bookmarkStart w:id="64" w:name="_Toc453839530"/>
            <w:bookmarkStart w:id="65" w:name="_Toc453839822"/>
            <w:bookmarkStart w:id="66" w:name="_Toc477419176"/>
            <w:bookmarkStart w:id="67" w:name="_Toc483340173"/>
            <w:bookmarkStart w:id="68" w:name="_Toc532212717"/>
            <w:bookmarkStart w:id="69" w:name="_Toc15989114"/>
            <w:r w:rsidRPr="00C94C19">
              <w:rPr>
                <w:b/>
              </w:rPr>
              <w:t>R-B</w:t>
            </w:r>
            <w:bookmarkEnd w:id="58"/>
            <w:bookmarkEnd w:id="59"/>
            <w:bookmarkEnd w:id="60"/>
            <w:bookmarkEnd w:id="61"/>
            <w:bookmarkEnd w:id="62"/>
            <w:bookmarkEnd w:id="63"/>
            <w:bookmarkEnd w:id="64"/>
            <w:bookmarkEnd w:id="65"/>
            <w:bookmarkEnd w:id="66"/>
            <w:bookmarkEnd w:id="67"/>
            <w:bookmarkEnd w:id="68"/>
            <w:bookmarkEnd w:id="69"/>
          </w:p>
        </w:tc>
      </w:tr>
      <w:tr w:rsidR="00C94C19" w:rsidRPr="00C94C19" w14:paraId="067DD392" w14:textId="77777777" w:rsidTr="00D857F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857F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235B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857F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857FB">
        <w:tc>
          <w:tcPr>
            <w:tcW w:w="9750" w:type="dxa"/>
            <w:gridSpan w:val="6"/>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857FB">
        <w:tc>
          <w:tcPr>
            <w:tcW w:w="9750" w:type="dxa"/>
            <w:gridSpan w:val="6"/>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857FB">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220521">
            <w:pPr>
              <w:numPr>
                <w:ilvl w:val="0"/>
                <w:numId w:val="89"/>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220521">
            <w:pPr>
              <w:numPr>
                <w:ilvl w:val="0"/>
                <w:numId w:val="89"/>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857FB">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857F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220521">
            <w:pPr>
              <w:numPr>
                <w:ilvl w:val="0"/>
                <w:numId w:val="90"/>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10569E32"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D34D48A"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lastRenderedPageBreak/>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wewnętrznej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wizerunek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sytuacjach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6E1BC44E" w:rsidR="00F96DFE" w:rsidRPr="00C94C19" w:rsidRDefault="00F96DFE">
      <w:pPr>
        <w:spacing w:after="200" w:line="276" w:lineRule="auto"/>
        <w:rPr>
          <w:b/>
          <w:sz w:val="28"/>
          <w:szCs w:val="20"/>
        </w:rPr>
      </w:pPr>
    </w:p>
    <w:p w14:paraId="3A46CB70" w14:textId="77777777" w:rsidR="00F96DFE" w:rsidRPr="00C94C19" w:rsidRDefault="00F96DFE">
      <w:pPr>
        <w:spacing w:after="200" w:line="276" w:lineRule="auto"/>
        <w:rPr>
          <w:b/>
          <w:sz w:val="28"/>
          <w:szCs w:val="20"/>
        </w:rPr>
      </w:pPr>
    </w:p>
    <w:p w14:paraId="2FFF3D7F" w14:textId="1E8AF503" w:rsidR="00325301" w:rsidRPr="00C94C19" w:rsidRDefault="00325301">
      <w:pPr>
        <w:spacing w:after="200" w:line="276" w:lineRule="auto"/>
        <w:rPr>
          <w:b/>
          <w:sz w:val="28"/>
          <w:szCs w:val="20"/>
        </w:rPr>
      </w:pPr>
    </w:p>
    <w:p w14:paraId="53E62D09" w14:textId="55807080" w:rsidR="00F96DFE" w:rsidRPr="00C94C19" w:rsidRDefault="00F96DFE">
      <w:pPr>
        <w:spacing w:after="200" w:line="276" w:lineRule="auto"/>
        <w:rPr>
          <w:b/>
          <w:sz w:val="28"/>
          <w:szCs w:val="20"/>
        </w:rPr>
      </w:pPr>
    </w:p>
    <w:p w14:paraId="3B68BDF6" w14:textId="01ABD886" w:rsidR="00F96DFE" w:rsidRPr="00C94C19" w:rsidRDefault="00F96DFE">
      <w:pPr>
        <w:spacing w:after="200" w:line="276" w:lineRule="auto"/>
        <w:rPr>
          <w:b/>
          <w:sz w:val="28"/>
          <w:szCs w:val="20"/>
        </w:rPr>
      </w:pPr>
    </w:p>
    <w:p w14:paraId="389E36A4" w14:textId="58FD7BB6" w:rsidR="00F96DFE" w:rsidRPr="00C94C19" w:rsidRDefault="00F96DFE">
      <w:pPr>
        <w:spacing w:after="200" w:line="276" w:lineRule="auto"/>
        <w:rPr>
          <w:b/>
          <w:sz w:val="28"/>
          <w:szCs w:val="20"/>
        </w:rPr>
      </w:pPr>
    </w:p>
    <w:p w14:paraId="0F7FD029" w14:textId="7804010F" w:rsidR="00F96DFE" w:rsidRPr="00C94C19" w:rsidRDefault="00F96DFE">
      <w:pPr>
        <w:spacing w:after="200" w:line="276" w:lineRule="auto"/>
        <w:rPr>
          <w:b/>
          <w:sz w:val="28"/>
          <w:szCs w:val="20"/>
        </w:rPr>
      </w:pPr>
    </w:p>
    <w:p w14:paraId="4CA9A425" w14:textId="35D7CA2A" w:rsidR="00F96DFE" w:rsidRPr="00C94C19" w:rsidRDefault="00F96DFE">
      <w:pPr>
        <w:spacing w:after="200" w:line="276" w:lineRule="auto"/>
        <w:rPr>
          <w:b/>
          <w:sz w:val="28"/>
          <w:szCs w:val="20"/>
        </w:rPr>
      </w:pPr>
    </w:p>
    <w:p w14:paraId="32737664" w14:textId="023E07F0" w:rsidR="00F96DFE" w:rsidRPr="00C94C19" w:rsidRDefault="00F96DFE">
      <w:pPr>
        <w:spacing w:after="200" w:line="276" w:lineRule="auto"/>
        <w:rPr>
          <w:b/>
          <w:sz w:val="28"/>
          <w:szCs w:val="20"/>
        </w:rPr>
      </w:pPr>
    </w:p>
    <w:p w14:paraId="20C34327" w14:textId="34BADE92" w:rsidR="00F96DFE" w:rsidRPr="00C94C19" w:rsidRDefault="00F96DFE">
      <w:pPr>
        <w:spacing w:after="200" w:line="276" w:lineRule="auto"/>
        <w:rPr>
          <w:b/>
          <w:sz w:val="28"/>
          <w:szCs w:val="20"/>
        </w:rPr>
      </w:pPr>
    </w:p>
    <w:p w14:paraId="7FF963F2" w14:textId="2A3536D3" w:rsidR="00F96DFE" w:rsidRPr="00C94C19" w:rsidRDefault="00F96DFE">
      <w:pPr>
        <w:spacing w:after="200" w:line="276" w:lineRule="auto"/>
        <w:rPr>
          <w:b/>
          <w:sz w:val="28"/>
          <w:szCs w:val="20"/>
        </w:rPr>
      </w:pPr>
    </w:p>
    <w:p w14:paraId="5684FB37" w14:textId="77777777" w:rsidR="00F96DFE" w:rsidRPr="00C94C19" w:rsidRDefault="00F96DFE">
      <w:pPr>
        <w:spacing w:after="200" w:line="276" w:lineRule="auto"/>
        <w:rPr>
          <w:b/>
          <w:sz w:val="28"/>
          <w:szCs w:val="20"/>
        </w:rPr>
      </w:pPr>
    </w:p>
    <w:p w14:paraId="6DE70ECB" w14:textId="77777777" w:rsidR="00325301" w:rsidRDefault="00325301">
      <w:pPr>
        <w:spacing w:after="200" w:line="276" w:lineRule="auto"/>
        <w:rPr>
          <w:b/>
          <w:sz w:val="28"/>
          <w:szCs w:val="20"/>
        </w:rPr>
      </w:pPr>
    </w:p>
    <w:p w14:paraId="64CA9866" w14:textId="77777777" w:rsidR="00EE6595" w:rsidRPr="00C94C19" w:rsidRDefault="00EE6595">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Pr="00C94C19" w:rsidRDefault="00BE69EC" w:rsidP="00CE33EE">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Pr="00C94C19" w:rsidRDefault="00BE69EC" w:rsidP="00997F36">
            <w:pPr>
              <w:pStyle w:val="Nagwek3"/>
              <w:spacing w:before="120" w:line="276" w:lineRule="auto"/>
              <w:ind w:left="479"/>
              <w:outlineLvl w:val="2"/>
            </w:pPr>
            <w:bookmarkStart w:id="70" w:name="_Toc453839838"/>
            <w:bookmarkStart w:id="71" w:name="_Toc84318803"/>
            <w:r w:rsidRPr="00C94C19">
              <w:t>STANOWISKO DS. DYSCYPLINARNYCH</w:t>
            </w:r>
            <w:bookmarkStart w:id="72" w:name="_Toc483340177"/>
            <w:r w:rsidR="00D728ED" w:rsidRPr="00C94C19">
              <w:t xml:space="preserve"> </w:t>
            </w:r>
            <w:r w:rsidRPr="00C94C19">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Pr="00C94C19" w:rsidRDefault="00BE69EC" w:rsidP="0074434B">
            <w:pPr>
              <w:spacing w:before="120" w:after="120"/>
              <w:rPr>
                <w:b/>
                <w:sz w:val="26"/>
                <w:szCs w:val="26"/>
              </w:rPr>
            </w:pPr>
            <w:r w:rsidRPr="00C94C19">
              <w:rPr>
                <w:b/>
                <w:sz w:val="26"/>
                <w:szCs w:val="26"/>
              </w:rPr>
              <w:t>R-KD</w:t>
            </w:r>
          </w:p>
        </w:tc>
      </w:tr>
      <w:tr w:rsidR="00C94C19" w:rsidRPr="00C94C19"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Pr="00C94C19" w:rsidRDefault="00BE69EC" w:rsidP="00CE33EE">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Pr="00C94C19" w:rsidRDefault="00BE69EC" w:rsidP="00CE33EE">
            <w:pPr>
              <w:rPr>
                <w:szCs w:val="24"/>
              </w:rPr>
            </w:pPr>
            <w:r w:rsidRPr="00C94C19">
              <w:rPr>
                <w:szCs w:val="24"/>
              </w:rPr>
              <w:t>Podległość merytoryczna</w:t>
            </w:r>
          </w:p>
        </w:tc>
      </w:tr>
      <w:tr w:rsidR="00C94C19" w:rsidRPr="00C94C19"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5C58C0D6" w:rsidR="00BE69EC" w:rsidRPr="00C94C19" w:rsidRDefault="00B7267E" w:rsidP="00CE33EE">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Pr="00C94C19" w:rsidRDefault="00BE69EC" w:rsidP="00CE33EE">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Pr="00C94C19" w:rsidRDefault="00BE69EC" w:rsidP="00CE33EE">
            <w:pPr>
              <w:rPr>
                <w:szCs w:val="24"/>
              </w:rPr>
            </w:pPr>
            <w:r w:rsidRPr="00C94C19">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Pr="00C94C19" w:rsidRDefault="00BE69EC" w:rsidP="00CE33EE">
            <w:pPr>
              <w:rPr>
                <w:szCs w:val="24"/>
              </w:rPr>
            </w:pPr>
            <w:r w:rsidRPr="00C94C19">
              <w:rPr>
                <w:szCs w:val="24"/>
              </w:rPr>
              <w:t>R</w:t>
            </w:r>
          </w:p>
        </w:tc>
      </w:tr>
      <w:tr w:rsidR="00C94C19" w:rsidRPr="00C94C19"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Pr="00C94C19" w:rsidRDefault="00BE69EC" w:rsidP="00CE33EE">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Pr="00C94C19" w:rsidRDefault="00BE69EC" w:rsidP="00CE33EE">
            <w:pPr>
              <w:rPr>
                <w:szCs w:val="24"/>
              </w:rPr>
            </w:pPr>
            <w:r w:rsidRPr="00C94C19">
              <w:rPr>
                <w:szCs w:val="24"/>
              </w:rPr>
              <w:t>Podległość merytoryczna</w:t>
            </w:r>
          </w:p>
        </w:tc>
      </w:tr>
      <w:tr w:rsidR="00C94C19" w:rsidRPr="00C94C19"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Pr="00C94C19"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Pr="00C94C19" w:rsidRDefault="00BE69EC" w:rsidP="00CE33EE">
            <w:pPr>
              <w:rPr>
                <w:szCs w:val="24"/>
              </w:rPr>
            </w:pPr>
          </w:p>
        </w:tc>
      </w:tr>
      <w:tr w:rsidR="00C94C19" w:rsidRPr="00C94C19"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Pr="00C94C19" w:rsidRDefault="00BE69EC" w:rsidP="00CE33EE">
            <w:pPr>
              <w:rPr>
                <w:sz w:val="12"/>
                <w:szCs w:val="12"/>
              </w:rPr>
            </w:pPr>
          </w:p>
        </w:tc>
      </w:tr>
      <w:tr w:rsidR="00C94C19" w:rsidRPr="00C94C19"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Pr="00C94C19" w:rsidRDefault="00BE69EC" w:rsidP="00CE33EE">
            <w:pPr>
              <w:rPr>
                <w:sz w:val="12"/>
                <w:szCs w:val="12"/>
              </w:rPr>
            </w:pPr>
          </w:p>
          <w:p w14:paraId="31A65520" w14:textId="77777777" w:rsidR="00BE69EC" w:rsidRPr="00C94C19" w:rsidRDefault="00BE69EC" w:rsidP="00CE33EE">
            <w:pPr>
              <w:rPr>
                <w:szCs w:val="24"/>
              </w:rPr>
            </w:pPr>
            <w:r w:rsidRPr="00C94C19">
              <w:rPr>
                <w:szCs w:val="24"/>
              </w:rPr>
              <w:t xml:space="preserve">Cel działalności </w:t>
            </w:r>
          </w:p>
        </w:tc>
      </w:tr>
      <w:tr w:rsidR="00C94C19" w:rsidRPr="00C94C19"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94C19" w:rsidRDefault="00BE69EC" w:rsidP="00220521">
            <w:pPr>
              <w:pStyle w:val="Akapitzlist"/>
              <w:numPr>
                <w:ilvl w:val="0"/>
                <w:numId w:val="123"/>
              </w:numPr>
              <w:spacing w:before="120" w:line="276" w:lineRule="auto"/>
              <w:ind w:right="11"/>
              <w:rPr>
                <w:color w:val="auto"/>
              </w:rPr>
            </w:pPr>
            <w:r w:rsidRPr="00C94C19">
              <w:rPr>
                <w:color w:val="auto"/>
              </w:rPr>
              <w:t>Zapewnienie obsługi administracyjnej postępowań wyjaśniających i dyscyplinarnych ds. nauczycieli akademickich oraz obsługi administracyjnej Senackiej Komisji Arbitrażowej</w:t>
            </w:r>
          </w:p>
        </w:tc>
      </w:tr>
      <w:tr w:rsidR="00C94C19" w:rsidRPr="00C94C19"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Pr="00C94C19" w:rsidRDefault="00BE69EC" w:rsidP="00CE33EE">
            <w:pPr>
              <w:rPr>
                <w:sz w:val="12"/>
                <w:szCs w:val="12"/>
              </w:rPr>
            </w:pPr>
          </w:p>
          <w:p w14:paraId="5FC822BA" w14:textId="77777777" w:rsidR="00BE69EC" w:rsidRPr="00C94C19" w:rsidRDefault="00BE69EC" w:rsidP="00CE33EE">
            <w:pPr>
              <w:rPr>
                <w:szCs w:val="24"/>
              </w:rPr>
            </w:pPr>
            <w:r w:rsidRPr="00C94C19">
              <w:rPr>
                <w:szCs w:val="24"/>
              </w:rPr>
              <w:t>Kluczowe zadania</w:t>
            </w:r>
          </w:p>
        </w:tc>
      </w:tr>
      <w:tr w:rsidR="00BE69EC" w:rsidRPr="00C94C19"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77777777" w:rsidR="00BE69EC" w:rsidRPr="00C94C19" w:rsidRDefault="00311859" w:rsidP="00220521">
            <w:pPr>
              <w:pStyle w:val="Akapitzlist"/>
              <w:numPr>
                <w:ilvl w:val="0"/>
                <w:numId w:val="115"/>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 xml:space="preserve">bsługa kancelaryjna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33A3FCD9"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7777777"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 komisji dyscyplin</w:t>
            </w:r>
            <w:r w:rsidRPr="00C94C19">
              <w:rPr>
                <w:bCs/>
                <w:color w:val="auto"/>
              </w:rPr>
              <w:t>arnej oraz składów orzekających.</w:t>
            </w:r>
          </w:p>
          <w:p w14:paraId="4A6FCDCF"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77777777" w:rsidR="00BE69EC" w:rsidRPr="00C94C19" w:rsidRDefault="00BE69EC" w:rsidP="00CE33EE">
            <w:pPr>
              <w:spacing w:before="120" w:after="120"/>
              <w:rPr>
                <w:b/>
                <w:sz w:val="22"/>
              </w:rPr>
            </w:pPr>
            <w:r w:rsidRPr="00C94C19">
              <w:rPr>
                <w:b/>
                <w:sz w:val="22"/>
              </w:rPr>
              <w:t>W zakresie postępowań przed Senacką Komisją Arbitrażową</w:t>
            </w:r>
          </w:p>
          <w:p w14:paraId="32B84A53"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lastRenderedPageBreak/>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 xml:space="preserve">i składów orzekających </w:t>
            </w:r>
            <w:r w:rsidR="00BE69EC" w:rsidRPr="00C94C19">
              <w:rPr>
                <w:bCs/>
                <w:color w:val="auto"/>
              </w:rPr>
              <w:t>oraz innych pism kierowanych przez przewodnicząceg</w:t>
            </w:r>
            <w:r w:rsidRPr="00C94C19">
              <w:rPr>
                <w:bCs/>
                <w:color w:val="auto"/>
              </w:rPr>
              <w:t>o Komisji lub składy orzekające.</w:t>
            </w:r>
          </w:p>
          <w:p w14:paraId="3C8F3749"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bsługa kancelaryjna komisji arbitrażowej oraz składów orzekających</w:t>
            </w:r>
            <w:r w:rsidRPr="00C94C19">
              <w:rPr>
                <w:bCs/>
                <w:color w:val="auto"/>
                <w:spacing w:val="-2"/>
              </w:rPr>
              <w:t>.</w:t>
            </w:r>
            <w:r w:rsidR="00BE69EC" w:rsidRPr="00C94C19">
              <w:rPr>
                <w:bCs/>
                <w:color w:val="auto"/>
                <w:spacing w:val="-2"/>
              </w:rPr>
              <w:t xml:space="preserve"> </w:t>
            </w:r>
          </w:p>
          <w:p w14:paraId="4A3E5DD0"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77777777" w:rsidR="00BE69EC" w:rsidRPr="00C94C19" w:rsidRDefault="007D20B9" w:rsidP="00220521">
            <w:pPr>
              <w:pStyle w:val="Akapitzlist"/>
              <w:numPr>
                <w:ilvl w:val="0"/>
                <w:numId w:val="117"/>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77777777" w:rsidR="00BE69EC" w:rsidRPr="00C94C19" w:rsidRDefault="00BE69EC" w:rsidP="00CE33EE">
            <w:pPr>
              <w:pStyle w:val="Akapitzlist"/>
              <w:spacing w:before="240" w:after="240"/>
              <w:rPr>
                <w:color w:val="auto"/>
                <w:szCs w:val="24"/>
              </w:rPr>
            </w:pPr>
          </w:p>
        </w:tc>
      </w:tr>
    </w:tbl>
    <w:p w14:paraId="346F176F" w14:textId="77777777" w:rsidR="00BE69EC" w:rsidRPr="00C94C19" w:rsidRDefault="00BE69EC">
      <w:pPr>
        <w:spacing w:after="200" w:line="276" w:lineRule="auto"/>
        <w:rPr>
          <w:b/>
          <w:sz w:val="28"/>
          <w:szCs w:val="20"/>
        </w:rPr>
      </w:pPr>
    </w:p>
    <w:p w14:paraId="24E2D2BF" w14:textId="77777777" w:rsidR="00BE69EC" w:rsidRPr="00C94C19" w:rsidRDefault="00BE69EC">
      <w:pPr>
        <w:spacing w:after="200" w:line="276" w:lineRule="auto"/>
        <w:rPr>
          <w:b/>
          <w:sz w:val="28"/>
          <w:szCs w:val="20"/>
        </w:rPr>
      </w:pPr>
    </w:p>
    <w:p w14:paraId="2CBB9F90" w14:textId="77777777" w:rsidR="00BE69EC" w:rsidRPr="00C94C19" w:rsidRDefault="00BE69EC">
      <w:pPr>
        <w:spacing w:after="200" w:line="276" w:lineRule="auto"/>
        <w:rPr>
          <w:b/>
          <w:sz w:val="28"/>
          <w:szCs w:val="20"/>
        </w:rPr>
      </w:pPr>
    </w:p>
    <w:p w14:paraId="34E5174D" w14:textId="77777777" w:rsidR="00BE69EC" w:rsidRPr="00C94C19" w:rsidRDefault="00BE69EC">
      <w:pPr>
        <w:spacing w:after="200" w:line="276" w:lineRule="auto"/>
        <w:rPr>
          <w:b/>
          <w:sz w:val="28"/>
          <w:szCs w:val="20"/>
        </w:rPr>
      </w:pPr>
    </w:p>
    <w:p w14:paraId="53BBC375" w14:textId="77777777" w:rsidR="00BE69EC" w:rsidRPr="00C94C19" w:rsidRDefault="00BE69EC">
      <w:pPr>
        <w:spacing w:after="200" w:line="276" w:lineRule="auto"/>
        <w:rPr>
          <w:b/>
          <w:sz w:val="28"/>
          <w:szCs w:val="20"/>
        </w:rPr>
      </w:pPr>
    </w:p>
    <w:p w14:paraId="65463B37" w14:textId="77777777" w:rsidR="00BE69EC" w:rsidRPr="00C94C19" w:rsidRDefault="00BE69EC">
      <w:pPr>
        <w:spacing w:after="200" w:line="276" w:lineRule="auto"/>
        <w:rPr>
          <w:b/>
          <w:sz w:val="28"/>
          <w:szCs w:val="20"/>
        </w:rPr>
      </w:pPr>
    </w:p>
    <w:p w14:paraId="525A9368" w14:textId="77777777" w:rsidR="00AB4473" w:rsidRPr="00C94C19" w:rsidRDefault="00AB4473">
      <w:pPr>
        <w:spacing w:after="200" w:line="276" w:lineRule="auto"/>
        <w:rPr>
          <w:b/>
          <w:sz w:val="28"/>
          <w:szCs w:val="20"/>
        </w:rPr>
      </w:pPr>
    </w:p>
    <w:p w14:paraId="77D5E23B" w14:textId="77777777" w:rsidR="00AB4473" w:rsidRPr="00C94C19" w:rsidRDefault="00AB4473">
      <w:pPr>
        <w:spacing w:after="200" w:line="276" w:lineRule="auto"/>
        <w:rPr>
          <w:b/>
          <w:sz w:val="28"/>
          <w:szCs w:val="20"/>
        </w:rPr>
      </w:pPr>
    </w:p>
    <w:p w14:paraId="6354EF63" w14:textId="77777777" w:rsidR="00AB4473" w:rsidRPr="00C94C19" w:rsidRDefault="00AB4473">
      <w:pPr>
        <w:spacing w:after="200" w:line="276" w:lineRule="auto"/>
        <w:rPr>
          <w:b/>
          <w:sz w:val="28"/>
          <w:szCs w:val="20"/>
        </w:rPr>
      </w:pPr>
    </w:p>
    <w:p w14:paraId="4C708FD7" w14:textId="77777777" w:rsidR="00AB4473" w:rsidRPr="00C94C19" w:rsidRDefault="00AB4473">
      <w:pPr>
        <w:spacing w:after="200" w:line="276" w:lineRule="auto"/>
        <w:rPr>
          <w:b/>
          <w:sz w:val="28"/>
          <w:szCs w:val="20"/>
        </w:rPr>
      </w:pPr>
    </w:p>
    <w:p w14:paraId="154B1402" w14:textId="77777777" w:rsidR="00AB4473" w:rsidRPr="00C94C19" w:rsidRDefault="00AB4473">
      <w:pPr>
        <w:spacing w:after="200" w:line="276" w:lineRule="auto"/>
        <w:rPr>
          <w:b/>
          <w:sz w:val="28"/>
          <w:szCs w:val="20"/>
        </w:rPr>
      </w:pPr>
    </w:p>
    <w:p w14:paraId="7C4B4F97" w14:textId="77777777" w:rsidR="00AB4473" w:rsidRPr="00C94C19" w:rsidRDefault="00AB4473">
      <w:pPr>
        <w:spacing w:after="200" w:line="276" w:lineRule="auto"/>
        <w:rPr>
          <w:b/>
          <w:sz w:val="28"/>
          <w:szCs w:val="20"/>
        </w:rPr>
      </w:pPr>
    </w:p>
    <w:p w14:paraId="70393CE7" w14:textId="77777777" w:rsidR="00AB4473" w:rsidRPr="00C94C19" w:rsidRDefault="00AB4473">
      <w:pPr>
        <w:spacing w:after="200" w:line="276" w:lineRule="auto"/>
        <w:rPr>
          <w:b/>
          <w:sz w:val="28"/>
          <w:szCs w:val="20"/>
        </w:rPr>
      </w:pPr>
    </w:p>
    <w:p w14:paraId="5EE25D3B" w14:textId="77777777" w:rsidR="00AB4473" w:rsidRPr="00C94C19" w:rsidRDefault="00AB4473">
      <w:pPr>
        <w:spacing w:after="200" w:line="276" w:lineRule="auto"/>
        <w:rPr>
          <w:b/>
          <w:sz w:val="28"/>
          <w:szCs w:val="20"/>
        </w:rPr>
      </w:pPr>
    </w:p>
    <w:p w14:paraId="2D1F8F41" w14:textId="77777777" w:rsidR="00AB4473" w:rsidRPr="00C94C19" w:rsidRDefault="00AB4473">
      <w:pPr>
        <w:spacing w:after="200" w:line="276" w:lineRule="auto"/>
        <w:rPr>
          <w:b/>
          <w:sz w:val="28"/>
          <w:szCs w:val="20"/>
        </w:rPr>
      </w:pPr>
    </w:p>
    <w:p w14:paraId="2EC77CE4" w14:textId="77777777" w:rsidR="00AB4473" w:rsidRPr="00C94C19" w:rsidRDefault="00AB4473">
      <w:pPr>
        <w:spacing w:after="200" w:line="276" w:lineRule="auto"/>
        <w:rPr>
          <w:b/>
          <w:sz w:val="28"/>
          <w:szCs w:val="20"/>
        </w:rPr>
      </w:pPr>
    </w:p>
    <w:p w14:paraId="360F0D39" w14:textId="77777777" w:rsidR="00AB4473" w:rsidRPr="00C94C19" w:rsidRDefault="00AB4473">
      <w:pPr>
        <w:spacing w:after="200" w:line="276" w:lineRule="auto"/>
        <w:rPr>
          <w:b/>
          <w:sz w:val="28"/>
          <w:szCs w:val="20"/>
        </w:rPr>
      </w:pPr>
    </w:p>
    <w:p w14:paraId="7A7B07BD" w14:textId="77777777" w:rsidR="00AB4473" w:rsidRPr="00C94C19" w:rsidRDefault="00AB4473">
      <w:pPr>
        <w:spacing w:after="200" w:line="276" w:lineRule="auto"/>
        <w:rPr>
          <w:b/>
          <w:sz w:val="28"/>
          <w:szCs w:val="20"/>
        </w:rPr>
      </w:pPr>
    </w:p>
    <w:p w14:paraId="5CE4DB2A" w14:textId="77777777" w:rsidR="00AB4473" w:rsidRPr="00C94C19" w:rsidRDefault="00AB4473">
      <w:pPr>
        <w:spacing w:after="200" w:line="276" w:lineRule="auto"/>
        <w:rPr>
          <w:b/>
          <w:sz w:val="28"/>
          <w:szCs w:val="20"/>
        </w:rPr>
      </w:pPr>
    </w:p>
    <w:p w14:paraId="52B8BDB0" w14:textId="77777777" w:rsidR="00C204A7" w:rsidRPr="00C94C19" w:rsidRDefault="00C204A7" w:rsidP="000B2171">
      <w:pPr>
        <w:pStyle w:val="Nagwek2"/>
        <w:spacing w:before="120" w:after="0"/>
      </w:pPr>
      <w:bookmarkStart w:id="73" w:name="_Toc84318804"/>
      <w:r w:rsidRPr="00C94C19">
        <w:lastRenderedPageBreak/>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56FB0726" w:rsidR="00C204A7" w:rsidRPr="00C94C19" w:rsidRDefault="004F2A84" w:rsidP="00220521">
      <w:pPr>
        <w:pStyle w:val="Akapitzlist"/>
        <w:numPr>
          <w:ilvl w:val="0"/>
          <w:numId w:val="13"/>
        </w:numPr>
        <w:spacing w:line="276" w:lineRule="auto"/>
        <w:ind w:left="284" w:hanging="284"/>
        <w:rPr>
          <w:color w:val="auto"/>
        </w:rPr>
      </w:pPr>
      <w:r>
        <w:rPr>
          <w:rStyle w:val="Odwoanieprzypisudolnego"/>
          <w:color w:val="auto"/>
        </w:rPr>
        <w:footnoteReference w:id="11"/>
      </w:r>
      <w:r w:rsidR="00C204A7" w:rsidRPr="00C94C19">
        <w:rPr>
          <w:color w:val="auto"/>
        </w:rPr>
        <w:t>Prorektorowi ds. Nauki podlega</w:t>
      </w:r>
      <w:r>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Pr>
          <w:color w:val="auto"/>
        </w:rPr>
        <w:t>trum Wsparcia Badań Klinicznych oraz Centrum Badań Przedklinicznych.</w:t>
      </w:r>
      <w:r w:rsidR="005422B5" w:rsidRPr="00C94C19">
        <w:rPr>
          <w:color w:val="auto"/>
        </w:rPr>
        <w:t xml:space="preserve"> </w:t>
      </w:r>
    </w:p>
    <w:p w14:paraId="31A11557" w14:textId="6EC7CDA6"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Zwierzętarnia Doświadczalna,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506980" w:rsidRPr="00FD2FA1" w:rsidRDefault="0050698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14:paraId="3B0A2B0A" w14:textId="77777777" w:rsidR="00506980" w:rsidRPr="00FD2FA1" w:rsidRDefault="0050698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D02AC2"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18195D"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CA41D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58392B8"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506980" w:rsidRPr="0063627E" w:rsidRDefault="00506980"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14:paraId="02124DF6"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506980" w:rsidRPr="0063627E" w:rsidRDefault="00506980"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506980" w:rsidRPr="00772EBC" w:rsidRDefault="00506980" w:rsidP="0029396F">
                            <w:pPr>
                              <w:jc w:val="center"/>
                              <w:rPr>
                                <w:rFonts w:ascii="Arial Narrow" w:hAnsi="Arial Narrow"/>
                                <w:sz w:val="8"/>
                                <w:szCs w:val="8"/>
                              </w:rPr>
                            </w:pPr>
                          </w:p>
                          <w:p w14:paraId="46C79D01" w14:textId="77777777" w:rsidR="00506980" w:rsidRPr="00512EAD" w:rsidRDefault="00506980"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14:paraId="2359CAD9" w14:textId="77777777" w:rsidR="00506980" w:rsidRPr="00772EBC" w:rsidRDefault="00506980" w:rsidP="0029396F">
                      <w:pPr>
                        <w:jc w:val="center"/>
                        <w:rPr>
                          <w:rFonts w:ascii="Arial Narrow" w:hAnsi="Arial Narrow"/>
                          <w:sz w:val="8"/>
                          <w:szCs w:val="8"/>
                        </w:rPr>
                      </w:pPr>
                    </w:p>
                    <w:p w14:paraId="46C79D01" w14:textId="77777777" w:rsidR="00506980" w:rsidRPr="00512EAD" w:rsidRDefault="00506980"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8E1275"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7C9883"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506980" w:rsidRPr="00512EAD" w:rsidRDefault="004F2A84" w:rsidP="0029396F">
                            <w:pPr>
                              <w:jc w:val="center"/>
                              <w:rPr>
                                <w:rFonts w:ascii="Arial Narrow" w:hAnsi="Arial Narrow"/>
                                <w:sz w:val="18"/>
                                <w:szCs w:val="18"/>
                              </w:rPr>
                            </w:pPr>
                            <w:r>
                              <w:rPr>
                                <w:rFonts w:ascii="Arial Narrow" w:hAnsi="Arial Narrow"/>
                                <w:sz w:val="18"/>
                                <w:szCs w:val="18"/>
                              </w:rPr>
                              <w:t xml:space="preserve">Centrum Badań </w:t>
                            </w:r>
                            <w:r w:rsidR="00F15FBE">
                              <w:rPr>
                                <w:rFonts w:ascii="Arial Narrow" w:hAnsi="Arial Narrow"/>
                                <w:sz w:val="18"/>
                                <w:szCs w:val="18"/>
                              </w:rPr>
                              <w:t>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0"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kceEMNwIAAGAEAAAOAAAAAAAAAAAAAAAA&#10;AC4CAABkcnMvZTJvRG9jLnhtbFBLAQItABQABgAIAAAAIQADxBi52wAAAAcBAAAPAAAAAAAAAAAA&#10;AAAAAJEEAABkcnMvZG93bnJldi54bWxQSwUGAAAAAAQABADzAAAAmQUAAAAA&#10;" fillcolor="#92d050">
                <v:textbox>
                  <w:txbxContent>
                    <w:p w14:paraId="7350EBF6" w14:textId="114EFD3C" w:rsidR="00506980" w:rsidRPr="00512EAD" w:rsidRDefault="004F2A84" w:rsidP="0029396F">
                      <w:pPr>
                        <w:jc w:val="center"/>
                        <w:rPr>
                          <w:rFonts w:ascii="Arial Narrow" w:hAnsi="Arial Narrow"/>
                          <w:sz w:val="18"/>
                          <w:szCs w:val="18"/>
                        </w:rPr>
                      </w:pPr>
                      <w:r>
                        <w:rPr>
                          <w:rFonts w:ascii="Arial Narrow" w:hAnsi="Arial Narrow"/>
                          <w:sz w:val="18"/>
                          <w:szCs w:val="18"/>
                        </w:rPr>
                        <w:t xml:space="preserve">Centrum Badań </w:t>
                      </w:r>
                      <w:r w:rsidR="00F15FBE">
                        <w:rPr>
                          <w:rFonts w:ascii="Arial Narrow" w:hAnsi="Arial Narrow"/>
                          <w:sz w:val="18"/>
                          <w:szCs w:val="18"/>
                        </w:rPr>
                        <w:t>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14:paraId="00603B6D"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EFEAD5"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F63522"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2"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IW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jQ+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XFXi&#10;Fo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506980" w:rsidRDefault="00506980"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506980" w:rsidRPr="00270332" w:rsidRDefault="00506980"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14:paraId="7F056EA1" w14:textId="77777777" w:rsidR="00506980" w:rsidRDefault="00506980"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506980" w:rsidRPr="00270332" w:rsidRDefault="00506980"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BCD07B"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71B29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506980" w:rsidRPr="00B4338E" w:rsidRDefault="00506980"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4"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aHgwIAAAMFAAAOAAAAZHJzL2Uyb0RvYy54bWysVMFu2zAMvQ/YPwi6r7azpGuDOEWQoMOA&#10;og3QDj0rshwbkyVNUmJn9/3ZPmxPspOm3U7DclBIkSL5HknPbrpGkr2wrtYqp9lFSolQXBe12ub0&#10;69PthytKnGeqYFIrkdODcPRm/v7drDVTMdKVloWwBEGUm7Ymp5X3ZpokjleiYe5CG6FgLLVtmIdq&#10;t0lhWYvojUxGaXqZtNoWxmounMPtqjfSeYxfloL7h7J0whOZU9Tm42njuQlnMp+x6dYyU9V8KIP9&#10;QxUNqxWSnkKtmGdkZ+s/QjU1t9rp0l9w3SS6LGsuIgagydI3aB4rZkTEAnKcOdHk/l9Yfr9fW1IX&#10;Ob28pkSxBj1ao0Kvv/366QkuwVBr3BSOj2ZtB81BDHC70jbhH0BIF1k9nFgVnSccl1maptloQgmH&#10;bZKNP04i7cnLa2Od/yx0Q4KQU4uuRTLZ/s55ZITr0SUkc1rWxW0tZVTsdrOUluwZOnw9WqWn6K/c&#10;pCItMIbchDMMWimZh9gYQHdqSwmTW0ww9zamfvXYHdwpBWav0O0TwFEimfMwAHH8BapQ6qunoe4V&#10;c1VfXzQNblKF8kWc0QFm4LlnNki+23SxM6OrYxM2ujigXVb3c+wMv62R4A51rJnF4AIdltE/4Cil&#10;BmI9SJRU2v74233wxzzBSkmLRQAd33fMCsD7ojBp19l4HDYnKuPJpxEUe27ZnFvUrllqdCLD2hse&#10;xeDv5VEsrW6esbOLkBUmpjhy98QPytL3C4qt52KxiG7YFsP8nXo0PAQP1AVqn7pnZs0wNx5NudfH&#10;pWHTN+PT+4aXSi92Xpd1nK1Adc8ruhcUbFrs4/BVCKt8rkevl2/X/Dc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mgFW&#10;h4MCAAADBQAADgAAAAAAAAAAAAAAAAAuAgAAZHJzL2Uyb0RvYy54bWxQSwECLQAUAAYACAAAACEA&#10;nxFfFN4AAAAJAQAADwAAAAAAAAAAAAAAAADdBAAAZHJzL2Rvd25yZXYueG1sUEsFBgAAAAAEAAQA&#10;8wAAAOgFAAAAAA==&#10;" fillcolor="#92d050" strokecolor="windowText" strokeweight=".5pt">
                <v:textbox>
                  <w:txbxContent>
                    <w:p w14:paraId="5CA827FE" w14:textId="77777777" w:rsidR="00506980" w:rsidRPr="00B4338E" w:rsidRDefault="00506980"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368F052"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8E6183"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506980" w:rsidRPr="00512EAD" w:rsidRDefault="0050698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5"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DNAIAAGAEAAAOAAAAZHJzL2Uyb0RvYy54bWysVMGO0zAQvSPxD5bvNGlIYBs1XS0ti5AW&#10;WGnhAxzHSax1PMZ2myxfz9hpS1kkDogeLE9m/Ob5vXHX19OgyEFYJ0FXdLlIKRGaQyN1V9FvX29f&#10;XVHiPNMNU6BFRZ+Eo9ebly/WoylFBj2oRliCINqVo6lo770pk8TxXgzMLcAIjckW7MA8hrZLGstG&#10;RB9UkqXpm2QE2xgLXDiHX3dzkm4iftsK7r+0rROeqIoiNx9XG9c6rMlmzcrOMtNLfqTB/oHFwKTG&#10;pmeoHfOM7K38A2qQ3IKD1i84DAm0reQi3gFvs0yf3eahZ0bEu6A4zpxlcv8Pln8+3Fsim4oWOeqj&#10;2YAm3YMSxItH52EUJCRQptG4EqsfDNb76R1MaHe8sjN3wB8d0bDtme7EjbUw9oI1SHMZTiYXR2cc&#10;F0Dq8RM02I3tPUSgqbVD0BBVIYiOdJ7OFonJE44fV/nqdVZQwjGV53mRRm4JK0+HjXX+g4CBhE1F&#10;LU5ABGeHO+cDGVaeSkIvB0o2t1KpGNiu3ipLDgynZZXt0uKE/luZ0mTEfIE8/g6Rxl+U4FmnQXoc&#10;eyWHil6di1gZVHuvmziUnkk175Gy0kcZg3Kzhn6qp2hctjrZU0PzhMJamMccnyVuerA/KBlxxCvq&#10;vu+ZFZSojxrNWS3z4LmPQV68zTCwl5n6MsM0R6iKekrm7dbP72hvrOx67DSPg4YbNLSVUezg/Mzq&#10;yB/HOHpwfHLhnVzGserXH8PmJwAAAP//AwBQSwMEFAAGAAgAAAAhAAHdO9HdAAAACQEAAA8AAABk&#10;cnMvZG93bnJldi54bWxMj8FOwzAQRO9I/IO1SNyo05RACdlUBQnUGyLwAa5tkkC8jmw3CX/PcoLb&#10;7s5o9k21W9wgJhti7wlhvcpAWNLe9NQivL89XW1BxKTIqMGTRfi2EXb1+VmlSuNnerVTk1rBIRRL&#10;hdClNJZSRt1Zp+LKj5ZY+/DBqcRraKUJauZwN8g8y26kUz3xh06N9rGz+qs5OYRQ7NX14aE9hOxZ&#10;zzp90svUEOLlxbK/B5Hskv7M8IvP6FAz09GfyEQxIBTbnLskhHxTgGDD7WbNwxHhjg+yruT/BvUP&#10;AAAA//8DAFBLAQItABQABgAIAAAAIQC2gziS/gAAAOEBAAATAAAAAAAAAAAAAAAAAAAAAABbQ29u&#10;dGVudF9UeXBlc10ueG1sUEsBAi0AFAAGAAgAAAAhADj9If/WAAAAlAEAAAsAAAAAAAAAAAAAAAAA&#10;LwEAAF9yZWxzLy5yZWxzUEsBAi0AFAAGAAgAAAAhAD7G5MM0AgAAYAQAAA4AAAAAAAAAAAAAAAAA&#10;LgIAAGRycy9lMm9Eb2MueG1sUEsBAi0AFAAGAAgAAAAhAAHdO9HdAAAACQEAAA8AAAAAAAAAAAAA&#10;AAAAjgQAAGRycy9kb3ducmV2LnhtbFBLBQYAAAAABAAEAPMAAACYBQAAAAA=&#10;" fillcolor="#92d050">
                <v:textbox>
                  <w:txbxContent>
                    <w:p w14:paraId="0CA4629A" w14:textId="77777777" w:rsidR="00506980" w:rsidRPr="00512EAD" w:rsidRDefault="0050698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02F3B9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924090"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506980" w:rsidRPr="00B4338E" w:rsidRDefault="00506980"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6"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OXgw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3E08Um8Wptqj3k5MxDZW37TIMEt6lgxB+YCHbYx3OOQ&#10;ygCxGSVKauN+/O0++oNQsFLSYRPQju9b5gTgfdGg2sXk5CSuTlJOpmcFFPfasn5t0dv22mASE+y9&#10;5UmM/kE9i9KZ9glLu4hZYWKaI/fQ+FG5DsOGYu25WCySG9bFsnCrHyyPwWPrYmsf+yfm7MibgKHc&#10;meetYbN39Bl840ttFttgZJO49dJXcDIqWLXEzvGzEHf5tZ68Xj5e898AAAD//wMAUEsDBBQABgAI&#10;AAAAIQBsEnVm3gAAAAkBAAAPAAAAZHJzL2Rvd25yZXYueG1sTI/BTsMwEETvSPyDtUjcqNNWCW2I&#10;U1Wg3uBACuLqxtvEJF5HsduGv2c50eNqRrPvFZvJ9eKMY7CeFMxnCQik2htLjYKP/e5hBSJETUb3&#10;nlDBDwbYlLc3hc6Nv9A7nqvYCB6hkGsFbYxDLmWoW3Q6zPyAxNnRj05HPsdGmlFfeNz1cpEkmXTa&#10;En9o9YDPLdZddXIKtk1mv1+/us/umL29rHfR1ntfKXV/N22fQESc4n8Z/vAZHUpmOvgTmSB6Bekq&#10;YZfIwYIVuPC4nKcgDgrW6RJkWchrg/IXAAD//wMAUEsBAi0AFAAGAAgAAAAhALaDOJL+AAAA4QEA&#10;ABMAAAAAAAAAAAAAAAAAAAAAAFtDb250ZW50X1R5cGVzXS54bWxQSwECLQAUAAYACAAAACEAOP0h&#10;/9YAAACUAQAACwAAAAAAAAAAAAAAAAAvAQAAX3JlbHMvLnJlbHNQSwECLQAUAAYACAAAACEAs48z&#10;l4MCAAAEBQAADgAAAAAAAAAAAAAAAAAuAgAAZHJzL2Uyb0RvYy54bWxQSwECLQAUAAYACAAAACEA&#10;bBJ1Zt4AAAAJAQAADwAAAAAAAAAAAAAAAADdBAAAZHJzL2Rvd25yZXYueG1sUEsFBgAAAAAEAAQA&#10;8wAAAOgFAAAAAA==&#10;" fillcolor="#92d050" strokecolor="windowText" strokeweight=".5pt">
                <v:textbox>
                  <w:txbxContent>
                    <w:p w14:paraId="2F8CACD6" w14:textId="77777777" w:rsidR="00506980" w:rsidRPr="00B4338E" w:rsidRDefault="00506980"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0D5A1F"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506980" w:rsidRPr="00B4338E" w:rsidRDefault="00506980"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7"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jt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MahifhaqvzIwZmdcdkZ/hdhQT3qGPNLKgLdFhH&#10;/4ijkBqIdS9RUmr742/3wR+MgpWSBquAdnzfMysA74sC166H43HYnaiMJ1cpFPvasn1tUfv6VmMS&#10;Qyy+4VEM/l6+iIXV9TO2dhmywsQUR+6u8b1y67sVxd5zsVxGN+yLYf5ebQwPwUPrQmuf2mdmTc8b&#10;j6E86Je1YbN39Ol8w0ull3uviypy69xXcDIo2LXIzv67EJb5tR69zl+vxW8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FyBeO2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506980" w:rsidRPr="00B4338E" w:rsidRDefault="00506980"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60DD92"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506980" w:rsidRPr="00B4338E" w:rsidRDefault="00506980"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8"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aJgQIAAAAFAAAOAAAAZHJzL2Uyb0RvYy54bWysVE1v2zAMvQ/YfxB0X524TT+COkXQoMOA&#10;og3QDj0rshwbk0VNUuJk9/2z/bA9yW76sZ2G5aCQIkXykY++vNq1mm2V8w2Zgo+PRpwpI6lszLrg&#10;Xx9vPp1z5oMwpdBkVMH3yvOr2ccPl52dqpxq0qVyDEGMn3a24HUIdpplXtaqFf6IrDIwVuRaEaC6&#10;dVY60SF6q7N8NDrNOnKldSSV97hd9EY+S/GrSslwX1VeBaYLjtpCOl06V/HMZpdiunbC1o0cyhD/&#10;UEUrGoOkh1ALEQTbuOaPUG0jHXmqwpGkNqOqaqRKGIBmPHqH5qEWViUsaI63hzb5/xdW3m2XjjUl&#10;ZseZES1GtESBgb79+hnYOPans34Ktwe7dIPmIUawu8q18R8w2C71dH/oqdoFJnF5cZqP8glnEqZJ&#10;fnx+Nokxs5fH1vnwWVHLolBwh5GlTortrQ+967NLzOVJN+VNo3VS3Hp1rR3bCoz3Il+MJmmiiP7G&#10;TRvWFfz0GFYmBVhWaREgtha4vVlzJvQa9JXBpdRvHvu9P6QA8UrqHoGNMy18gAGA029A9eZprHsh&#10;fN3Xl0yDmzaxfJUIOsCMbe4bG6WwW+3SWI7z+CRerajcY1aOehJ7K28aJLhFHUvhwFqgwyaGexyV&#10;JiCmQeKsJvfjb/fRH2SClbMOW4B2fN8IpwDviwHNLsYnJ3FtknIyOcuhuNeW1WuL2bTXhEmASqgu&#10;idE/6GexctQ+YWHnMStMwkjk7hs/KNeh306svFTzeXLDqlgRbs2DlTF4bF1s7ePuSTg78CZgKHf0&#10;vDFi+o4+vW98aWi+CVQ1iVsvfQUno4I1S+wcPglxj1/ryevlwzX7DQAA//8DAFBLAwQUAAYACAAA&#10;ACEA6pZnEN4AAAAJAQAADwAAAGRycy9kb3ducmV2LnhtbEyPQU+DQBCF7yb+h82YeLMLErClLE2j&#10;6U0PUk2vW5jCCjtL2G2L/97xpMfJ+/Lme8VmtoO44OSNIwXxIgKBVLvGUKvgY797WILwQVOjB0eo&#10;4Bs9bMrbm0LnjbvSO16q0AouIZ9rBV0IYy6lrzu02i/ciMTZyU1WBz6nVjaTvnK5HeRjFGXSakP8&#10;odMjPndY99XZKti2mfl6PfSf/Sl7e1ntgqn3rlLq/m7erkEEnMMfDL/6rA4lOx3dmRovBgXpMk4Z&#10;5SCJQTDwlCQ87qhglWYgy0L+X1D+AAAA//8DAFBLAQItABQABgAIAAAAIQC2gziS/gAAAOEBAAAT&#10;AAAAAAAAAAAAAAAAAAAAAABbQ29udGVudF9UeXBlc10ueG1sUEsBAi0AFAAGAAgAAAAhADj9If/W&#10;AAAAlAEAAAsAAAAAAAAAAAAAAAAALwEAAF9yZWxzLy5yZWxzUEsBAi0AFAAGAAgAAAAhADZCZomB&#10;AgAAAAUAAA4AAAAAAAAAAAAAAAAALgIAAGRycy9lMm9Eb2MueG1sUEsBAi0AFAAGAAgAAAAhAOqW&#10;ZxDeAAAACQEAAA8AAAAAAAAAAAAAAAAA2wQAAGRycy9kb3ducmV2LnhtbFBLBQYAAAAABAAEAPMA&#10;AADmBQAAAAA=&#10;" fillcolor="#92d050" strokecolor="windowText" strokeweight=".5pt">
                <v:textbox>
                  <w:txbxContent>
                    <w:p w14:paraId="45BEF5A4" w14:textId="77777777" w:rsidR="00506980" w:rsidRPr="00B4338E" w:rsidRDefault="00506980"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967446"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506980" w:rsidRPr="00B4338E" w:rsidRDefault="00506980"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9"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FhQIAAAQFAAAOAAAAZHJzL2Uyb0RvYy54bWysVE1v2zAMvQ/YfxB0X504ST+COEWQoMOA&#10;og3QDj0rshwbkyVNUmJn9/2z/bA9yU6adjsNy0EhRYrkeyQ9u21rSfbCukqrjA4vBpQIxXVeqW1G&#10;vz7ffbqmxHmmcia1Ehk9CEdv5x8/zBozFakutcyFJQii3LQxGS29N9MkcbwUNXMX2ggFY6FtzTxU&#10;u01yyxpEr2WSDgaXSaNtbqzmwjncrjojncf4RSG4fywKJzyRGUVtPp42nptwJvMZm24tM2XF+zLY&#10;P1RRs0oh6SnUinlGdrb6I1RdcaudLvwF13Wii6LiImIAmuHgHZqnkhkRsYAcZ040uf8Xlj/s15ZU&#10;eUbHVxNKFKvRpDVK9Prbr5+ehFtw1Bg3heuTWdtecxAD4LawdfgHFNJGXg8nXkXrCcflzWU6SBGd&#10;wzRJR9ddzOT1sbHOfxa6JkHIqEXbIptsf+88EsL16BJyOS2r/K6SMip2u1lKS/YMLb5JV4NJ7Cqe&#10;vHGTijQZvRzBSjjDpBWSeYi1AXantpQwucUIc29j6jeP3cGdUmD4ct08AxslkjkPAwDHX2Dqfd5Q&#10;94q5sqsvRu3dpArlizikPcxAc0dskHy7aWNrRqNjDzY6P6BfVneD7Ay/q5DgHnWsmcXkAh220T/i&#10;KKQGYt1LlJTa/vjbffDHQMFKSYNNAB3fd8wKwPuiMGo3w/E4rE5UxpOrFIo9t2zOLWpXLzU6McTe&#10;Gx7F4O/lUSysrl+wtIuQFSamOHJ3xPfK0ncbirXnYrGIblgXw/y9ejI8BA/UBWqf2xdmTT83Hk15&#10;0MetYdN349P5hpdKL3ZeF1WcrUB1xyu6FxSsWuxj/1kIu3yuR6/Xj9f8NwAAAP//AwBQSwMEFAAG&#10;AAgAAAAhAIAQFIjdAAAABwEAAA8AAABkcnMvZG93bnJldi54bWxMj8FOwzAQRO9I/IO1SNyoQ6Bp&#10;CNlUFag3OJCCuLrxNjGJ7Sh22/D3LCc4jmY086Zcz3YQJ5qC8Q7hdpGAINd4bVyL8L7b3uQgQlRO&#10;q8E7QvimAOvq8qJUhfZn90anOraCS1woFEIX41hIGZqOrAoLP5Jj7+AnqyLLqZV6Umcut4NMkyST&#10;VhnHC50a6amjpq+PFmHTZubr5bP/6A/Z6/PDNppm52vE66t58wgi0hz/wvCLz+hQMdPeH50OYkBY&#10;5vdLjiKkINhe3WV8bY+QpyuQVSn/81c/AAAA//8DAFBLAQItABQABgAIAAAAIQC2gziS/gAAAOEB&#10;AAATAAAAAAAAAAAAAAAAAAAAAABbQ29udGVudF9UeXBlc10ueG1sUEsBAi0AFAAGAAgAAAAhADj9&#10;If/WAAAAlAEAAAsAAAAAAAAAAAAAAAAALwEAAF9yZWxzLy5yZWxzUEsBAi0AFAAGAAgAAAAhAH6v&#10;dUWFAgAABAUAAA4AAAAAAAAAAAAAAAAALgIAAGRycy9lMm9Eb2MueG1sUEsBAi0AFAAGAAgAAAAh&#10;AIAQFIjdAAAABwEAAA8AAAAAAAAAAAAAAAAA3wQAAGRycy9kb3ducmV2LnhtbFBLBQYAAAAABAAE&#10;APMAAADpBQAAAAA=&#10;" fillcolor="#92d050" strokecolor="windowText" strokeweight=".5pt">
                <v:textbox>
                  <w:txbxContent>
                    <w:p w14:paraId="28ABDD7A" w14:textId="77777777" w:rsidR="00506980" w:rsidRPr="00B4338E" w:rsidRDefault="00506980"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12131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C94C19" w:rsidRPr="00C94C19"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84318805"/>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3769E6">
        <w:tc>
          <w:tcPr>
            <w:tcW w:w="1242"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3769E6">
        <w:tc>
          <w:tcPr>
            <w:tcW w:w="1242"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C94C19"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7BD601C6" w14:textId="0F425B43" w:rsidR="00F15FBE" w:rsidRPr="00C94C19" w:rsidRDefault="00F15FBE" w:rsidP="00B954B3">
            <w:pPr>
              <w:rPr>
                <w:szCs w:val="24"/>
              </w:rPr>
            </w:pPr>
            <w:r>
              <w:rPr>
                <w:szCs w:val="24"/>
              </w:rPr>
              <w:t>Centrum Badań Przedklinicznych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Naukowych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C94C19"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lastRenderedPageBreak/>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77777777" w:rsidR="00456594" w:rsidRPr="00C94C19" w:rsidRDefault="00EB1849" w:rsidP="008767FD">
            <w:pPr>
              <w:jc w:val="both"/>
              <w:rPr>
                <w:i/>
                <w:szCs w:val="24"/>
              </w:rPr>
            </w:pPr>
            <w:r w:rsidRPr="00C94C19">
              <w:rPr>
                <w:i/>
                <w:szCs w:val="24"/>
              </w:rPr>
              <w:t xml:space="preserve">Prorektor ds. Nauki </w:t>
            </w:r>
            <w:r w:rsidR="00456594" w:rsidRPr="00C94C19">
              <w:rPr>
                <w:i/>
                <w:szCs w:val="24"/>
              </w:rPr>
              <w:t xml:space="preserve">jest upoważniony do załatwiania spraw w imieniu Rektora w zakresie ustalonym w pełnomocnictwach udzielonych przez Rektora, obejmujących w szczególności upoważnienie do wydawania </w:t>
            </w:r>
            <w:r w:rsidR="00662A0C" w:rsidRPr="00C94C19">
              <w:rPr>
                <w:i/>
                <w:szCs w:val="24"/>
              </w:rPr>
              <w:t xml:space="preserve">decyzji administracyjnych, postanowień i zaświadczeń oraz dokonywania innych czynności. </w:t>
            </w:r>
          </w:p>
          <w:p w14:paraId="3D268B3B" w14:textId="77777777" w:rsidR="00EB1849" w:rsidRPr="00C94C19" w:rsidRDefault="00EB1849" w:rsidP="008767FD">
            <w:pPr>
              <w:jc w:val="both"/>
              <w:rPr>
                <w:sz w:val="20"/>
                <w:szCs w:val="20"/>
              </w:rPr>
            </w:pPr>
            <w:r w:rsidRPr="00C94C19">
              <w:rPr>
                <w:i/>
                <w:szCs w:val="24"/>
              </w:rPr>
              <w:t xml:space="preserve">   </w:t>
            </w:r>
            <w:r w:rsidR="00750B18" w:rsidRPr="00C94C19">
              <w:rPr>
                <w:sz w:val="20"/>
                <w:szCs w:val="20"/>
              </w:rPr>
              <w:tab/>
            </w:r>
          </w:p>
        </w:tc>
      </w:tr>
    </w:tbl>
    <w:p w14:paraId="550FD6E6" w14:textId="77777777" w:rsidR="00B63724" w:rsidRPr="00C94C19" w:rsidRDefault="00B63724">
      <w:pPr>
        <w:spacing w:after="200" w:line="276" w:lineRule="auto"/>
      </w:pPr>
    </w:p>
    <w:p w14:paraId="5BB405F4" w14:textId="77777777" w:rsidR="00B63724" w:rsidRPr="00C94C19" w:rsidRDefault="00B63724">
      <w:pPr>
        <w:spacing w:after="200" w:line="276" w:lineRule="auto"/>
      </w:pPr>
    </w:p>
    <w:p w14:paraId="245537A9" w14:textId="77777777" w:rsidR="00D41577" w:rsidRPr="00C94C19" w:rsidRDefault="00D41577">
      <w:pPr>
        <w:spacing w:after="200" w:line="276" w:lineRule="auto"/>
      </w:pPr>
    </w:p>
    <w:p w14:paraId="744515F3" w14:textId="34B8DE61" w:rsidR="00D41577" w:rsidRPr="00C94C19" w:rsidRDefault="00D41577">
      <w:pPr>
        <w:spacing w:after="200" w:line="276" w:lineRule="auto"/>
      </w:pPr>
    </w:p>
    <w:p w14:paraId="33380E40" w14:textId="0152DCE6" w:rsidR="00F96DFE" w:rsidRPr="00C94C19" w:rsidRDefault="00F96DFE">
      <w:pPr>
        <w:spacing w:after="200" w:line="276" w:lineRule="auto"/>
      </w:pPr>
    </w:p>
    <w:p w14:paraId="62F12650" w14:textId="28F678BF" w:rsidR="00F96DFE" w:rsidRPr="00C94C19" w:rsidRDefault="00F96DFE">
      <w:pPr>
        <w:spacing w:after="200" w:line="276" w:lineRule="auto"/>
      </w:pPr>
    </w:p>
    <w:p w14:paraId="1283108E" w14:textId="27FA934B" w:rsidR="00F96DFE" w:rsidRPr="00C94C19" w:rsidRDefault="00F96DFE">
      <w:pPr>
        <w:spacing w:after="200" w:line="276" w:lineRule="auto"/>
      </w:pPr>
    </w:p>
    <w:p w14:paraId="52F1735F" w14:textId="60976195" w:rsidR="00F96DFE" w:rsidRPr="00C94C19" w:rsidRDefault="00F96DFE">
      <w:pPr>
        <w:spacing w:after="200" w:line="276" w:lineRule="auto"/>
      </w:pPr>
    </w:p>
    <w:p w14:paraId="2A876C9E" w14:textId="2C82C55D" w:rsidR="00F96DFE" w:rsidRPr="00C94C19" w:rsidRDefault="00F96DFE">
      <w:pPr>
        <w:spacing w:after="200" w:line="276" w:lineRule="auto"/>
      </w:pPr>
    </w:p>
    <w:p w14:paraId="2FDA4067" w14:textId="08A89F28" w:rsidR="00F96DFE" w:rsidRPr="00C94C19" w:rsidRDefault="00F96DFE">
      <w:pPr>
        <w:spacing w:after="200" w:line="276" w:lineRule="auto"/>
      </w:pPr>
    </w:p>
    <w:p w14:paraId="47EE6486" w14:textId="5373B40F" w:rsidR="00F96DFE" w:rsidRPr="00C94C19" w:rsidRDefault="00F96DFE">
      <w:pPr>
        <w:spacing w:after="200" w:line="276" w:lineRule="auto"/>
      </w:pPr>
    </w:p>
    <w:p w14:paraId="18CF847C" w14:textId="058B81B5" w:rsidR="00F96DFE" w:rsidRPr="00C94C19" w:rsidRDefault="00F96DFE">
      <w:pPr>
        <w:spacing w:after="200" w:line="276" w:lineRule="auto"/>
      </w:pPr>
    </w:p>
    <w:p w14:paraId="53FBAC42" w14:textId="19CF3C8E" w:rsidR="00F96DFE" w:rsidRPr="00C94C19" w:rsidRDefault="00F96DFE">
      <w:pPr>
        <w:spacing w:after="200" w:line="276" w:lineRule="auto"/>
      </w:pPr>
    </w:p>
    <w:p w14:paraId="3E52D034" w14:textId="77777777" w:rsidR="00F96DFE" w:rsidRPr="00C94C19" w:rsidRDefault="00F96DFE">
      <w:pPr>
        <w:spacing w:after="200" w:line="276" w:lineRule="auto"/>
      </w:pPr>
    </w:p>
    <w:p w14:paraId="77B82CE8" w14:textId="27F8D333" w:rsidR="00F96DFE" w:rsidRPr="00C94C19" w:rsidRDefault="00F96DFE">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7B8AF946" w14:textId="77777777" w:rsidTr="00D857FB">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84318806"/>
            <w:r w:rsidRPr="00C94C19">
              <w:t>UNIWERSYTECKIE CENTRUM WSPARCIA BADAŃ KLINICZNYCH</w:t>
            </w:r>
            <w:bookmarkEnd w:id="7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857FB">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857FB">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857FB">
        <w:trPr>
          <w:trHeight w:val="279"/>
        </w:trPr>
        <w:tc>
          <w:tcPr>
            <w:tcW w:w="9765"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857FB">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857FB">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857FB">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857FB">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1967F707" w14:textId="77777777" w:rsidR="00D41577" w:rsidRDefault="00D41577">
      <w:pPr>
        <w:spacing w:after="200" w:line="276" w:lineRule="auto"/>
      </w:pPr>
    </w:p>
    <w:p w14:paraId="711A0C68" w14:textId="77777777" w:rsidR="00F15FBE" w:rsidRDefault="00F15FBE">
      <w:pPr>
        <w:spacing w:after="200" w:line="276" w:lineRule="auto"/>
      </w:pPr>
    </w:p>
    <w:p w14:paraId="0F5AF103" w14:textId="77777777" w:rsidR="00F15FBE" w:rsidRDefault="00F15FBE">
      <w:pPr>
        <w:spacing w:after="200" w:line="276" w:lineRule="auto"/>
      </w:pPr>
    </w:p>
    <w:p w14:paraId="2EDCC40D" w14:textId="77777777" w:rsidR="00F15FBE" w:rsidRPr="00C94C19" w:rsidRDefault="00F15FBE">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F15FBE" w:rsidRPr="00013E61" w14:paraId="2543F4AE" w14:textId="77777777" w:rsidTr="00BD0B79">
        <w:tc>
          <w:tcPr>
            <w:tcW w:w="1385" w:type="dxa"/>
            <w:tcBorders>
              <w:top w:val="double" w:sz="4" w:space="0" w:color="auto"/>
              <w:left w:val="double" w:sz="4" w:space="0" w:color="auto"/>
              <w:bottom w:val="double" w:sz="4" w:space="0" w:color="auto"/>
              <w:right w:val="single" w:sz="4" w:space="0" w:color="auto"/>
            </w:tcBorders>
            <w:hideMark/>
          </w:tcPr>
          <w:p w14:paraId="492BB7D7" w14:textId="77777777" w:rsidR="00F15FBE" w:rsidRPr="007D11F5" w:rsidRDefault="00F15FBE" w:rsidP="00BD0B79">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2D3888FA" w14:textId="4AB65C1B" w:rsidR="00F15FBE" w:rsidRPr="00013E61" w:rsidRDefault="00F15FBE" w:rsidP="00BD0B79">
            <w:pPr>
              <w:pStyle w:val="Nagwek3"/>
              <w:spacing w:before="120" w:line="276" w:lineRule="auto"/>
              <w:jc w:val="both"/>
              <w:rPr>
                <w:rFonts w:cs="Times New Roman"/>
                <w:sz w:val="24"/>
                <w:szCs w:val="24"/>
              </w:rPr>
            </w:pPr>
            <w:bookmarkStart w:id="76" w:name="_Toc84318807"/>
            <w:r w:rsidRPr="00013E61">
              <w:rPr>
                <w:rFonts w:cs="Times New Roman"/>
                <w:sz w:val="24"/>
                <w:szCs w:val="24"/>
              </w:rPr>
              <w:t>CENTRUM BADAŃ PRZEDKLINICZNYCH</w:t>
            </w:r>
            <w:r>
              <w:rPr>
                <w:rStyle w:val="Odwoanieprzypisudolnego"/>
                <w:rFonts w:cs="Times New Roman"/>
                <w:sz w:val="24"/>
                <w:szCs w:val="24"/>
              </w:rPr>
              <w:footnoteReference w:id="12"/>
            </w:r>
            <w:bookmarkEnd w:id="76"/>
          </w:p>
        </w:tc>
        <w:tc>
          <w:tcPr>
            <w:tcW w:w="1134" w:type="dxa"/>
            <w:tcBorders>
              <w:top w:val="double" w:sz="4" w:space="0" w:color="auto"/>
              <w:left w:val="single" w:sz="4" w:space="0" w:color="auto"/>
              <w:bottom w:val="single" w:sz="4" w:space="0" w:color="auto"/>
              <w:right w:val="double" w:sz="4" w:space="0" w:color="auto"/>
            </w:tcBorders>
            <w:hideMark/>
          </w:tcPr>
          <w:p w14:paraId="6CEB9870" w14:textId="77777777" w:rsidR="00F15FBE" w:rsidRPr="00013E61" w:rsidRDefault="00F15FBE" w:rsidP="00BD0B79">
            <w:pPr>
              <w:spacing w:before="120" w:after="120" w:line="276" w:lineRule="auto"/>
              <w:jc w:val="both"/>
              <w:rPr>
                <w:b/>
                <w:szCs w:val="24"/>
              </w:rPr>
            </w:pPr>
            <w:r w:rsidRPr="00013E61">
              <w:rPr>
                <w:b/>
                <w:szCs w:val="24"/>
              </w:rPr>
              <w:t>RN-BP</w:t>
            </w:r>
          </w:p>
        </w:tc>
      </w:tr>
      <w:tr w:rsidR="00F15FBE" w:rsidRPr="007D11F5" w14:paraId="1F4BA3B2" w14:textId="77777777" w:rsidTr="00BD0B79">
        <w:tc>
          <w:tcPr>
            <w:tcW w:w="1385" w:type="dxa"/>
            <w:vMerge w:val="restart"/>
            <w:tcBorders>
              <w:top w:val="double" w:sz="4" w:space="0" w:color="auto"/>
              <w:left w:val="double" w:sz="4" w:space="0" w:color="auto"/>
              <w:bottom w:val="double" w:sz="4" w:space="0" w:color="auto"/>
              <w:right w:val="single" w:sz="4" w:space="0" w:color="auto"/>
            </w:tcBorders>
            <w:hideMark/>
          </w:tcPr>
          <w:p w14:paraId="3B0E7195" w14:textId="77777777" w:rsidR="00F15FBE" w:rsidRPr="007D11F5" w:rsidRDefault="00F15FBE" w:rsidP="00BD0B79">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42827B6" w14:textId="77777777" w:rsidR="00F15FBE" w:rsidRPr="007D11F5" w:rsidRDefault="00F15FBE" w:rsidP="00BD0B79">
            <w:pPr>
              <w:spacing w:line="276" w:lineRule="auto"/>
              <w:jc w:val="both"/>
              <w:rPr>
                <w:szCs w:val="24"/>
              </w:rPr>
            </w:pPr>
            <w:r w:rsidRPr="007D11F5">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3884F02" w14:textId="77777777" w:rsidR="00F15FBE" w:rsidRPr="007D11F5" w:rsidRDefault="00F15FBE" w:rsidP="00BD0B79">
            <w:pPr>
              <w:spacing w:line="276" w:lineRule="auto"/>
              <w:jc w:val="both"/>
              <w:rPr>
                <w:szCs w:val="24"/>
              </w:rPr>
            </w:pPr>
            <w:r w:rsidRPr="007D11F5">
              <w:rPr>
                <w:szCs w:val="24"/>
              </w:rPr>
              <w:t>Podległość merytoryczna</w:t>
            </w:r>
          </w:p>
        </w:tc>
      </w:tr>
      <w:tr w:rsidR="00F15FBE" w:rsidRPr="007D11F5" w14:paraId="400E685A" w14:textId="77777777" w:rsidTr="00BD0B79">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3D39E56" w14:textId="77777777" w:rsidR="00F15FBE" w:rsidRPr="007D11F5" w:rsidRDefault="00F15FBE" w:rsidP="00BD0B79">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86E0555" w14:textId="77777777" w:rsidR="00F15FBE" w:rsidRPr="007D11F5" w:rsidRDefault="00F15FBE" w:rsidP="00BD0B79">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0FCF81A5" w14:textId="77777777" w:rsidR="00F15FBE" w:rsidRPr="007D11F5" w:rsidRDefault="00F15FBE" w:rsidP="00BD0B79">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26AD62C5" w14:textId="77777777" w:rsidR="00F15FBE" w:rsidRPr="007D11F5" w:rsidRDefault="00F15FBE" w:rsidP="00BD0B79">
            <w:pPr>
              <w:spacing w:line="276" w:lineRule="auto"/>
              <w:jc w:val="both"/>
              <w:rPr>
                <w:szCs w:val="24"/>
              </w:rPr>
            </w:pPr>
            <w:r w:rsidRPr="007D11F5">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64B2F283" w14:textId="77777777" w:rsidR="00F15FBE" w:rsidRPr="007D11F5" w:rsidRDefault="00F15FBE" w:rsidP="00BD0B79">
            <w:pPr>
              <w:spacing w:line="276" w:lineRule="auto"/>
              <w:jc w:val="both"/>
              <w:rPr>
                <w:szCs w:val="24"/>
              </w:rPr>
            </w:pPr>
            <w:r w:rsidRPr="007D11F5">
              <w:rPr>
                <w:szCs w:val="24"/>
              </w:rPr>
              <w:t>RN</w:t>
            </w:r>
          </w:p>
        </w:tc>
      </w:tr>
      <w:tr w:rsidR="00F15FBE" w:rsidRPr="007D11F5" w14:paraId="6E252EE4" w14:textId="77777777" w:rsidTr="00BD0B79">
        <w:tc>
          <w:tcPr>
            <w:tcW w:w="1385" w:type="dxa"/>
            <w:vMerge w:val="restart"/>
            <w:tcBorders>
              <w:top w:val="double" w:sz="4" w:space="0" w:color="auto"/>
              <w:left w:val="double" w:sz="4" w:space="0" w:color="auto"/>
              <w:bottom w:val="double" w:sz="4" w:space="0" w:color="auto"/>
              <w:right w:val="single" w:sz="4" w:space="0" w:color="auto"/>
            </w:tcBorders>
            <w:hideMark/>
          </w:tcPr>
          <w:p w14:paraId="03C61998" w14:textId="77777777" w:rsidR="00F15FBE" w:rsidRPr="007D11F5" w:rsidRDefault="00F15FBE" w:rsidP="00BD0B79">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1D087FA" w14:textId="77777777" w:rsidR="00F15FBE" w:rsidRPr="007D11F5" w:rsidRDefault="00F15FBE" w:rsidP="00BD0B79">
            <w:pPr>
              <w:spacing w:line="276" w:lineRule="auto"/>
              <w:jc w:val="both"/>
              <w:rPr>
                <w:szCs w:val="24"/>
              </w:rPr>
            </w:pPr>
            <w:r w:rsidRPr="007D11F5">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7FD5EA9" w14:textId="77777777" w:rsidR="00F15FBE" w:rsidRPr="007D11F5" w:rsidRDefault="00F15FBE" w:rsidP="00BD0B79">
            <w:pPr>
              <w:spacing w:line="276" w:lineRule="auto"/>
              <w:jc w:val="both"/>
              <w:rPr>
                <w:szCs w:val="24"/>
              </w:rPr>
            </w:pPr>
            <w:r w:rsidRPr="007D11F5">
              <w:rPr>
                <w:szCs w:val="24"/>
              </w:rPr>
              <w:t>Podległość merytoryczna</w:t>
            </w:r>
          </w:p>
        </w:tc>
      </w:tr>
      <w:tr w:rsidR="00F15FBE" w:rsidRPr="007D11F5" w14:paraId="2795B590" w14:textId="77777777" w:rsidTr="00BD0B79">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384D532" w14:textId="77777777" w:rsidR="00F15FBE" w:rsidRPr="007D11F5" w:rsidRDefault="00F15FBE" w:rsidP="00BD0B79">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39F39616" w14:textId="77777777" w:rsidR="00F15FBE" w:rsidRPr="007D11F5" w:rsidRDefault="00F15FBE" w:rsidP="00BD0B79">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50D1A94D" w14:textId="77777777" w:rsidR="00F15FBE" w:rsidRPr="007D11F5" w:rsidRDefault="00F15FBE" w:rsidP="00BD0B79">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1658CA9D" w14:textId="77777777" w:rsidR="00F15FBE" w:rsidRPr="007D11F5" w:rsidRDefault="00F15FBE" w:rsidP="00BD0B79">
            <w:pPr>
              <w:spacing w:line="276" w:lineRule="auto"/>
              <w:jc w:val="both"/>
              <w:rPr>
                <w:szCs w:val="24"/>
              </w:rPr>
            </w:pPr>
          </w:p>
        </w:tc>
        <w:tc>
          <w:tcPr>
            <w:tcW w:w="1134" w:type="dxa"/>
            <w:tcBorders>
              <w:top w:val="single" w:sz="4" w:space="0" w:color="auto"/>
              <w:left w:val="single" w:sz="4" w:space="0" w:color="auto"/>
              <w:bottom w:val="double" w:sz="4" w:space="0" w:color="auto"/>
              <w:right w:val="double" w:sz="4" w:space="0" w:color="auto"/>
            </w:tcBorders>
          </w:tcPr>
          <w:p w14:paraId="6761A221" w14:textId="77777777" w:rsidR="00F15FBE" w:rsidRPr="007D11F5" w:rsidRDefault="00F15FBE" w:rsidP="00BD0B79">
            <w:pPr>
              <w:spacing w:line="276" w:lineRule="auto"/>
              <w:jc w:val="both"/>
              <w:rPr>
                <w:szCs w:val="24"/>
              </w:rPr>
            </w:pPr>
          </w:p>
        </w:tc>
      </w:tr>
      <w:tr w:rsidR="00F15FBE" w:rsidRPr="007D11F5" w14:paraId="38B0215E" w14:textId="77777777" w:rsidTr="00BD0B79">
        <w:tc>
          <w:tcPr>
            <w:tcW w:w="9750" w:type="dxa"/>
            <w:gridSpan w:val="5"/>
            <w:tcBorders>
              <w:top w:val="single" w:sz="4" w:space="0" w:color="auto"/>
              <w:left w:val="nil"/>
              <w:bottom w:val="double" w:sz="4" w:space="0" w:color="auto"/>
              <w:right w:val="nil"/>
            </w:tcBorders>
          </w:tcPr>
          <w:p w14:paraId="35632C88" w14:textId="77777777" w:rsidR="00F15FBE" w:rsidRPr="007D11F5" w:rsidRDefault="00F15FBE" w:rsidP="00BD0B79">
            <w:pPr>
              <w:spacing w:line="276" w:lineRule="auto"/>
              <w:jc w:val="both"/>
              <w:rPr>
                <w:szCs w:val="24"/>
              </w:rPr>
            </w:pPr>
          </w:p>
        </w:tc>
      </w:tr>
      <w:tr w:rsidR="00F15FBE" w:rsidRPr="007D11F5" w14:paraId="1BA9A844" w14:textId="77777777" w:rsidTr="00BD0B79">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7FCE352" w14:textId="77777777" w:rsidR="00F15FBE" w:rsidRPr="007D11F5" w:rsidRDefault="00F15FBE" w:rsidP="00BD0B79">
            <w:pPr>
              <w:spacing w:line="276" w:lineRule="auto"/>
              <w:jc w:val="both"/>
              <w:rPr>
                <w:szCs w:val="24"/>
              </w:rPr>
            </w:pPr>
            <w:r w:rsidRPr="007D11F5">
              <w:rPr>
                <w:szCs w:val="24"/>
              </w:rPr>
              <w:t xml:space="preserve">Cel działalności </w:t>
            </w:r>
          </w:p>
        </w:tc>
      </w:tr>
      <w:tr w:rsidR="00F15FBE" w:rsidRPr="00013E61" w14:paraId="2E561A63" w14:textId="77777777" w:rsidTr="00BD0B79">
        <w:trPr>
          <w:trHeight w:val="1422"/>
        </w:trPr>
        <w:tc>
          <w:tcPr>
            <w:tcW w:w="9750" w:type="dxa"/>
            <w:gridSpan w:val="5"/>
            <w:tcBorders>
              <w:top w:val="single" w:sz="4" w:space="0" w:color="auto"/>
              <w:left w:val="double" w:sz="4" w:space="0" w:color="auto"/>
              <w:bottom w:val="double" w:sz="4" w:space="0" w:color="auto"/>
              <w:right w:val="double" w:sz="4" w:space="0" w:color="auto"/>
            </w:tcBorders>
          </w:tcPr>
          <w:p w14:paraId="56A90C9F" w14:textId="77777777" w:rsidR="00F15FBE" w:rsidRPr="00013E61" w:rsidRDefault="00F15FBE" w:rsidP="00220521">
            <w:pPr>
              <w:pStyle w:val="Akapitzlist"/>
              <w:numPr>
                <w:ilvl w:val="0"/>
                <w:numId w:val="264"/>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F15FBE" w:rsidRPr="007D11F5" w14:paraId="3755C958" w14:textId="77777777" w:rsidTr="00BD0B79">
        <w:trPr>
          <w:trHeight w:val="408"/>
        </w:trPr>
        <w:tc>
          <w:tcPr>
            <w:tcW w:w="9750" w:type="dxa"/>
            <w:gridSpan w:val="5"/>
            <w:tcBorders>
              <w:top w:val="double" w:sz="4" w:space="0" w:color="auto"/>
              <w:left w:val="double" w:sz="4" w:space="0" w:color="auto"/>
              <w:bottom w:val="single" w:sz="4" w:space="0" w:color="auto"/>
              <w:right w:val="double" w:sz="4" w:space="0" w:color="auto"/>
            </w:tcBorders>
          </w:tcPr>
          <w:p w14:paraId="383F0DA6" w14:textId="77777777" w:rsidR="00F15FBE" w:rsidRPr="007A3262" w:rsidRDefault="00F15FBE" w:rsidP="00BD0B79">
            <w:pPr>
              <w:spacing w:line="276" w:lineRule="auto"/>
              <w:jc w:val="both"/>
            </w:pPr>
            <w:r w:rsidRPr="007A3262">
              <w:t>Kluczowe zadania:</w:t>
            </w:r>
          </w:p>
          <w:p w14:paraId="65FB704B" w14:textId="77777777" w:rsidR="00F15FBE" w:rsidRPr="007A3262" w:rsidRDefault="00F15FBE" w:rsidP="00220521">
            <w:pPr>
              <w:pStyle w:val="Akapitzlist"/>
              <w:numPr>
                <w:ilvl w:val="0"/>
                <w:numId w:val="262"/>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7A0FE906" w14:textId="77777777" w:rsidR="00F15FBE" w:rsidRPr="007A3262" w:rsidRDefault="00F15FBE" w:rsidP="00220521">
            <w:pPr>
              <w:pStyle w:val="Akapitzlist"/>
              <w:numPr>
                <w:ilvl w:val="0"/>
                <w:numId w:val="265"/>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4F6B8E14" w14:textId="77777777" w:rsidR="00F15FBE" w:rsidRPr="007A3262" w:rsidRDefault="00F15FBE" w:rsidP="00220521">
            <w:pPr>
              <w:pStyle w:val="Akapitzlist"/>
              <w:numPr>
                <w:ilvl w:val="0"/>
                <w:numId w:val="265"/>
              </w:numPr>
              <w:spacing w:line="276" w:lineRule="auto"/>
            </w:pPr>
            <w:r w:rsidRPr="007A3262">
              <w:t>współpraca z jednostkami typu Biobank  w zakresie badań przedklinicznych hodowli innowacyjnych linii komórkowych i tkanek</w:t>
            </w:r>
            <w:r>
              <w:t>,</w:t>
            </w:r>
          </w:p>
          <w:p w14:paraId="6C367BB1" w14:textId="77777777" w:rsidR="00F15FBE" w:rsidRPr="007A3262" w:rsidRDefault="00F15FBE" w:rsidP="00220521">
            <w:pPr>
              <w:pStyle w:val="Akapitzlist"/>
              <w:numPr>
                <w:ilvl w:val="0"/>
                <w:numId w:val="265"/>
              </w:numPr>
              <w:spacing w:line="276" w:lineRule="auto"/>
            </w:pPr>
            <w:r w:rsidRPr="007A3262">
              <w:t>współpraca z innymi jednostkami Uniwersytetu prowadzącymi badania podstawowe  w zakresie wprowadzenie kolejnego etapu badań</w:t>
            </w:r>
            <w:r>
              <w:t>,</w:t>
            </w:r>
          </w:p>
          <w:p w14:paraId="01341AC2" w14:textId="77777777" w:rsidR="00F15FBE" w:rsidRPr="007A3262" w:rsidRDefault="00F15FBE" w:rsidP="00220521">
            <w:pPr>
              <w:pStyle w:val="Akapitzlist"/>
              <w:numPr>
                <w:ilvl w:val="0"/>
                <w:numId w:val="265"/>
              </w:numPr>
              <w:spacing w:line="276" w:lineRule="auto"/>
            </w:pPr>
            <w:r w:rsidRPr="007A3262">
              <w:t>współpraca z innymi jednostkami Uniwersytetu w zakresie przeprowadzania procedur z wykorzystaniem zwierząt</w:t>
            </w:r>
            <w:r>
              <w:t>.</w:t>
            </w:r>
          </w:p>
          <w:p w14:paraId="46F335DB" w14:textId="77777777" w:rsidR="00F15FBE" w:rsidRPr="007A3262" w:rsidRDefault="00F15FBE" w:rsidP="00220521">
            <w:pPr>
              <w:pStyle w:val="Akapitzlist"/>
              <w:numPr>
                <w:ilvl w:val="0"/>
                <w:numId w:val="262"/>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B65E0EE" w14:textId="77777777" w:rsidR="00F15FBE" w:rsidRPr="007A3262" w:rsidRDefault="00F15FBE" w:rsidP="00220521">
            <w:pPr>
              <w:pStyle w:val="Akapitzlist"/>
              <w:numPr>
                <w:ilvl w:val="0"/>
                <w:numId w:val="262"/>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0E7315FB" w14:textId="77777777" w:rsidR="00F15FBE" w:rsidRPr="007A3262" w:rsidRDefault="00F15FBE" w:rsidP="00220521">
            <w:pPr>
              <w:pStyle w:val="Akapitzlist"/>
              <w:numPr>
                <w:ilvl w:val="0"/>
                <w:numId w:val="263"/>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701EFA0C" w14:textId="77777777" w:rsidR="00F15FBE" w:rsidRPr="007A3262" w:rsidRDefault="00F15FBE" w:rsidP="00220521">
            <w:pPr>
              <w:pStyle w:val="Akapitzlist"/>
              <w:numPr>
                <w:ilvl w:val="0"/>
                <w:numId w:val="263"/>
              </w:numPr>
              <w:spacing w:line="276" w:lineRule="auto"/>
            </w:pPr>
            <w:r w:rsidRPr="007A3262">
              <w:t>Etap 2:Testy alergologiczne, toksykologiczne i immunologiczne na małych zwierzętach</w:t>
            </w:r>
            <w:r>
              <w:t>,</w:t>
            </w:r>
          </w:p>
          <w:p w14:paraId="6F6BA394" w14:textId="77777777" w:rsidR="00F15FBE" w:rsidRPr="007A3262" w:rsidRDefault="00F15FBE" w:rsidP="00220521">
            <w:pPr>
              <w:pStyle w:val="Akapitzlist"/>
              <w:numPr>
                <w:ilvl w:val="0"/>
                <w:numId w:val="263"/>
              </w:numPr>
              <w:spacing w:line="276" w:lineRule="auto"/>
            </w:pPr>
            <w:r w:rsidRPr="007A3262">
              <w:t>Etap 3:Testy na zwierzętach dużych – model biokompatybilności  najbardziej zbliżony do modelu ludzkiego</w:t>
            </w:r>
            <w:r>
              <w:t>,</w:t>
            </w:r>
          </w:p>
          <w:p w14:paraId="0F6F6379" w14:textId="77777777" w:rsidR="00F15FBE" w:rsidRPr="007A3262" w:rsidRDefault="00F15FBE" w:rsidP="00220521">
            <w:pPr>
              <w:pStyle w:val="Akapitzlist"/>
              <w:numPr>
                <w:ilvl w:val="0"/>
                <w:numId w:val="262"/>
              </w:numPr>
              <w:spacing w:line="276" w:lineRule="auto"/>
              <w:ind w:left="306"/>
            </w:pPr>
            <w:r>
              <w:t>t</w:t>
            </w:r>
            <w:r w:rsidRPr="007A3262">
              <w:t>worzenie interdyscyplinarnych  zespołów badawczych</w:t>
            </w:r>
            <w:r>
              <w:t>,</w:t>
            </w:r>
          </w:p>
          <w:p w14:paraId="3F47D26D" w14:textId="77777777" w:rsidR="00F15FBE" w:rsidRPr="007A3262" w:rsidRDefault="00F15FBE" w:rsidP="00220521">
            <w:pPr>
              <w:pStyle w:val="Akapitzlist"/>
              <w:numPr>
                <w:ilvl w:val="0"/>
                <w:numId w:val="262"/>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416085A6" w14:textId="77777777" w:rsidR="00F15FBE" w:rsidRPr="007A3262" w:rsidRDefault="00F15FBE" w:rsidP="00220521">
            <w:pPr>
              <w:pStyle w:val="Akapitzlist"/>
              <w:numPr>
                <w:ilvl w:val="0"/>
                <w:numId w:val="262"/>
              </w:numPr>
              <w:spacing w:line="276" w:lineRule="auto"/>
              <w:ind w:left="306"/>
            </w:pPr>
            <w:r>
              <w:t>o</w:t>
            </w:r>
            <w:r w:rsidRPr="007A3262">
              <w:t>ptymalizacja czasu i kosztów  prowadzonych badań doświadczalnych</w:t>
            </w:r>
            <w:r>
              <w:t>,</w:t>
            </w:r>
          </w:p>
          <w:p w14:paraId="2EF41A48" w14:textId="77777777" w:rsidR="00F15FBE" w:rsidRPr="007A3262" w:rsidRDefault="00F15FBE" w:rsidP="00220521">
            <w:pPr>
              <w:pStyle w:val="Akapitzlist"/>
              <w:numPr>
                <w:ilvl w:val="0"/>
                <w:numId w:val="262"/>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65A101FD" w14:textId="77777777" w:rsidR="00F15FBE" w:rsidRPr="007A3262" w:rsidRDefault="00F15FBE" w:rsidP="00220521">
            <w:pPr>
              <w:pStyle w:val="Akapitzlist"/>
              <w:numPr>
                <w:ilvl w:val="0"/>
                <w:numId w:val="262"/>
              </w:numPr>
              <w:spacing w:line="276" w:lineRule="auto"/>
              <w:ind w:left="306"/>
            </w:pPr>
            <w:r>
              <w:t>u</w:t>
            </w:r>
            <w:r w:rsidRPr="007A3262">
              <w:t>zyskiwanie patentów i wdrożeń z udziałem Uniwersytetu</w:t>
            </w:r>
            <w:r>
              <w:t>,</w:t>
            </w:r>
          </w:p>
          <w:p w14:paraId="6CD62BD6" w14:textId="77777777" w:rsidR="00F15FBE" w:rsidRPr="00C8037A" w:rsidRDefault="00F15FBE" w:rsidP="00220521">
            <w:pPr>
              <w:pStyle w:val="Akapitzlist"/>
              <w:numPr>
                <w:ilvl w:val="0"/>
                <w:numId w:val="262"/>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6F5CA447" w14:textId="77777777" w:rsidR="00F15FBE" w:rsidRPr="007A3262" w:rsidRDefault="00F15FBE" w:rsidP="00220521">
            <w:pPr>
              <w:pStyle w:val="Akapitzlist"/>
              <w:numPr>
                <w:ilvl w:val="0"/>
                <w:numId w:val="262"/>
              </w:numPr>
              <w:spacing w:line="276" w:lineRule="auto"/>
              <w:ind w:left="306"/>
            </w:pPr>
            <w:r>
              <w:t>a</w:t>
            </w:r>
            <w:r w:rsidRPr="007A3262">
              <w:t>plikowanie o fundusze krajowe i międzynarodowe (granty, dofinansowania, sektor prywatny) w obszarach badawczych o charakterze interdyscyplinarnym</w:t>
            </w:r>
            <w:r>
              <w:t>,</w:t>
            </w:r>
          </w:p>
          <w:p w14:paraId="50173B97" w14:textId="77777777" w:rsidR="00F15FBE" w:rsidRPr="007A3262" w:rsidRDefault="00F15FBE" w:rsidP="00220521">
            <w:pPr>
              <w:pStyle w:val="Akapitzlist"/>
              <w:numPr>
                <w:ilvl w:val="0"/>
                <w:numId w:val="262"/>
              </w:numPr>
              <w:spacing w:line="276" w:lineRule="auto"/>
              <w:ind w:left="306"/>
            </w:pPr>
            <w:r>
              <w:t>b</w:t>
            </w:r>
            <w:r w:rsidRPr="007A3262">
              <w:t>adania biomateriałów</w:t>
            </w:r>
            <w:r>
              <w:t>:</w:t>
            </w:r>
          </w:p>
          <w:p w14:paraId="2655FD2E" w14:textId="77777777" w:rsidR="00F15FBE" w:rsidRPr="007A3262" w:rsidRDefault="00F15FBE" w:rsidP="00220521">
            <w:pPr>
              <w:pStyle w:val="Akapitzlist"/>
              <w:numPr>
                <w:ilvl w:val="0"/>
                <w:numId w:val="266"/>
              </w:numPr>
              <w:spacing w:line="276" w:lineRule="auto"/>
            </w:pPr>
            <w:r>
              <w:t>m</w:t>
            </w:r>
            <w:r w:rsidRPr="007A3262">
              <w:t>ateriały biodegradowalne do zastosowań medycznych</w:t>
            </w:r>
            <w:r>
              <w:t>,</w:t>
            </w:r>
          </w:p>
          <w:p w14:paraId="4BDE81B6" w14:textId="77777777" w:rsidR="00F15FBE" w:rsidRPr="007A3262" w:rsidRDefault="00F15FBE" w:rsidP="00220521">
            <w:pPr>
              <w:pStyle w:val="Akapitzlist"/>
              <w:numPr>
                <w:ilvl w:val="0"/>
                <w:numId w:val="266"/>
              </w:numPr>
              <w:spacing w:line="276" w:lineRule="auto"/>
            </w:pPr>
            <w:r>
              <w:t>m</w:t>
            </w:r>
            <w:r w:rsidRPr="007A3262">
              <w:t>ateriały zawie</w:t>
            </w:r>
            <w:r>
              <w:t>rające grafen i jego pochodne (</w:t>
            </w:r>
            <w:r w:rsidRPr="007A3262">
              <w:t>w tym nanomateriały) do zastosowań medycznych</w:t>
            </w:r>
            <w:r>
              <w:t>,</w:t>
            </w:r>
          </w:p>
          <w:p w14:paraId="3222FF35" w14:textId="77777777" w:rsidR="00F15FBE" w:rsidRPr="007A3262" w:rsidRDefault="00F15FBE" w:rsidP="00220521">
            <w:pPr>
              <w:pStyle w:val="Akapitzlist"/>
              <w:numPr>
                <w:ilvl w:val="0"/>
                <w:numId w:val="266"/>
              </w:numPr>
              <w:spacing w:line="276" w:lineRule="auto"/>
            </w:pPr>
            <w:r>
              <w:t>i</w:t>
            </w:r>
            <w:r w:rsidRPr="007A3262">
              <w:t>mplanty oparte o nowe technologie materiałów (materiały o strukturze amorficznej)</w:t>
            </w:r>
            <w:r>
              <w:t>,</w:t>
            </w:r>
          </w:p>
          <w:p w14:paraId="03A550CD" w14:textId="77777777" w:rsidR="00F15FBE" w:rsidRPr="007A3262" w:rsidRDefault="00F15FBE" w:rsidP="00220521">
            <w:pPr>
              <w:pStyle w:val="Akapitzlist"/>
              <w:numPr>
                <w:ilvl w:val="0"/>
                <w:numId w:val="266"/>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781972F4" w14:textId="77777777" w:rsidR="00F15FBE" w:rsidRPr="007A3262" w:rsidRDefault="00F15FBE" w:rsidP="00220521">
            <w:pPr>
              <w:pStyle w:val="Akapitzlist"/>
              <w:numPr>
                <w:ilvl w:val="0"/>
                <w:numId w:val="262"/>
              </w:numPr>
              <w:spacing w:line="276" w:lineRule="auto"/>
              <w:ind w:left="306"/>
            </w:pPr>
            <w:r>
              <w:t>b</w:t>
            </w:r>
            <w:r w:rsidRPr="007A3262">
              <w:t>adania nad rozwojem nowych postaci leków i molekuł diagnostycznych w tym z wykorzystaniem nanotechnologii</w:t>
            </w:r>
            <w:r>
              <w:t>,</w:t>
            </w:r>
          </w:p>
          <w:p w14:paraId="035BFA79" w14:textId="77777777" w:rsidR="00F15FBE" w:rsidRPr="007A3262" w:rsidRDefault="00F15FBE" w:rsidP="00220521">
            <w:pPr>
              <w:pStyle w:val="Akapitzlist"/>
              <w:numPr>
                <w:ilvl w:val="0"/>
                <w:numId w:val="262"/>
              </w:numPr>
              <w:spacing w:line="276" w:lineRule="auto"/>
              <w:ind w:left="306"/>
            </w:pPr>
            <w:r>
              <w:t>b</w:t>
            </w:r>
            <w:r w:rsidRPr="007A3262">
              <w:t>adania nad innowacyjnymi technologiami  diagnostyce i leczeniu schorzeń cywilizacyjnych</w:t>
            </w:r>
            <w:r>
              <w:t>,</w:t>
            </w:r>
            <w:r w:rsidRPr="007A3262">
              <w:t xml:space="preserve"> w tym</w:t>
            </w:r>
            <w:r>
              <w:t>:</w:t>
            </w:r>
          </w:p>
          <w:p w14:paraId="7AA4A2EF" w14:textId="77777777" w:rsidR="00F15FBE" w:rsidRPr="007A3262" w:rsidRDefault="00F15FBE" w:rsidP="00220521">
            <w:pPr>
              <w:pStyle w:val="Akapitzlist"/>
              <w:numPr>
                <w:ilvl w:val="0"/>
                <w:numId w:val="267"/>
              </w:numPr>
              <w:spacing w:line="276" w:lineRule="auto"/>
            </w:pPr>
            <w:r w:rsidRPr="007A3262">
              <w:t>chorób układu sercowo-naczyniowego</w:t>
            </w:r>
            <w:r>
              <w:t>,</w:t>
            </w:r>
          </w:p>
          <w:p w14:paraId="190BA6C2" w14:textId="77777777" w:rsidR="00F15FBE" w:rsidRPr="007A3262" w:rsidRDefault="00F15FBE" w:rsidP="00220521">
            <w:pPr>
              <w:pStyle w:val="Akapitzlist"/>
              <w:numPr>
                <w:ilvl w:val="0"/>
                <w:numId w:val="267"/>
              </w:numPr>
              <w:spacing w:line="276" w:lineRule="auto"/>
            </w:pPr>
            <w:r w:rsidRPr="007A3262">
              <w:t>chorób nowotworowych</w:t>
            </w:r>
            <w:r>
              <w:t>,</w:t>
            </w:r>
          </w:p>
          <w:p w14:paraId="6F0924BC" w14:textId="77777777" w:rsidR="00F15FBE" w:rsidRPr="007A3262" w:rsidRDefault="00F15FBE" w:rsidP="00220521">
            <w:pPr>
              <w:pStyle w:val="Akapitzlist"/>
              <w:numPr>
                <w:ilvl w:val="0"/>
                <w:numId w:val="267"/>
              </w:numPr>
              <w:spacing w:line="276" w:lineRule="auto"/>
            </w:pPr>
            <w:r w:rsidRPr="007A3262">
              <w:t>chorób układu nerwowego</w:t>
            </w:r>
            <w:r>
              <w:t>.</w:t>
            </w:r>
          </w:p>
          <w:p w14:paraId="4CD32C58" w14:textId="77777777" w:rsidR="00F15FBE" w:rsidRPr="007A3262" w:rsidRDefault="00F15FBE" w:rsidP="00220521">
            <w:pPr>
              <w:pStyle w:val="Akapitzlist"/>
              <w:numPr>
                <w:ilvl w:val="0"/>
                <w:numId w:val="262"/>
              </w:numPr>
              <w:spacing w:line="276" w:lineRule="auto"/>
              <w:ind w:left="306"/>
            </w:pPr>
            <w:r>
              <w:t>b</w:t>
            </w:r>
            <w:r w:rsidRPr="007A3262">
              <w:t>adania nad wykorzystaniem optoelektroniki w medycynie- analiza obrazu i komputerowa detekcja  zmian w układach biologicznych , lasery w medycynie</w:t>
            </w:r>
            <w:r>
              <w:t>,</w:t>
            </w:r>
          </w:p>
          <w:p w14:paraId="5C59031C" w14:textId="77777777" w:rsidR="00F15FBE" w:rsidRDefault="00F15FBE" w:rsidP="00220521">
            <w:pPr>
              <w:pStyle w:val="Akapitzlist"/>
              <w:numPr>
                <w:ilvl w:val="0"/>
                <w:numId w:val="262"/>
              </w:numPr>
              <w:spacing w:line="276" w:lineRule="auto"/>
              <w:ind w:left="306"/>
            </w:pPr>
            <w:r>
              <w:t>p</w:t>
            </w:r>
            <w:r w:rsidRPr="007A3262">
              <w:t>rowadzenie hodowli małych zwierząt laboratoryjnych (mysz, szczur) do celów badawczych i naukowych</w:t>
            </w:r>
            <w:r>
              <w:t>.</w:t>
            </w:r>
          </w:p>
          <w:p w14:paraId="5DD92C86" w14:textId="77777777" w:rsidR="00F15FBE" w:rsidRDefault="00F15FBE" w:rsidP="00220521">
            <w:pPr>
              <w:pStyle w:val="Akapitzlist"/>
              <w:numPr>
                <w:ilvl w:val="0"/>
                <w:numId w:val="262"/>
              </w:numPr>
              <w:spacing w:line="276" w:lineRule="auto"/>
              <w:ind w:left="306"/>
            </w:pPr>
            <w:r>
              <w:t>prowadzenie zajęć dydaktycznych dla studentów Uniwersytetu zgodnie ze zleceniami Dziekanów.</w:t>
            </w:r>
          </w:p>
          <w:p w14:paraId="6F8E0B56" w14:textId="77777777" w:rsidR="00F15FBE" w:rsidRPr="007D11F5" w:rsidRDefault="00F15FBE" w:rsidP="00BD0B79">
            <w:pPr>
              <w:pStyle w:val="Akapitzlist"/>
              <w:spacing w:line="276" w:lineRule="auto"/>
              <w:ind w:left="306"/>
            </w:pPr>
          </w:p>
        </w:tc>
      </w:tr>
    </w:tbl>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77777777" w:rsidR="00D41577" w:rsidRDefault="00D41577">
      <w:pPr>
        <w:spacing w:after="200" w:line="276" w:lineRule="auto"/>
      </w:pPr>
    </w:p>
    <w:p w14:paraId="6659F6E5" w14:textId="77777777" w:rsidR="00F15FBE" w:rsidRDefault="00F15FBE">
      <w:pPr>
        <w:spacing w:after="200" w:line="276" w:lineRule="auto"/>
      </w:pPr>
    </w:p>
    <w:p w14:paraId="246196AB" w14:textId="77777777" w:rsidR="00F15FBE" w:rsidRDefault="00F15FBE">
      <w:pPr>
        <w:spacing w:after="200" w:line="276" w:lineRule="auto"/>
      </w:pPr>
    </w:p>
    <w:p w14:paraId="4EDDF20A" w14:textId="77777777" w:rsidR="00F15FBE" w:rsidRDefault="00F15FBE">
      <w:pPr>
        <w:spacing w:after="200" w:line="276" w:lineRule="auto"/>
      </w:pPr>
    </w:p>
    <w:p w14:paraId="339B5442" w14:textId="77777777" w:rsidR="00F15FBE" w:rsidRDefault="00F15FBE">
      <w:pPr>
        <w:spacing w:after="200" w:line="276" w:lineRule="auto"/>
      </w:pPr>
    </w:p>
    <w:p w14:paraId="68FC2DA8" w14:textId="77777777" w:rsidR="00F15FBE" w:rsidRDefault="00F15FBE">
      <w:pPr>
        <w:spacing w:after="200" w:line="276" w:lineRule="auto"/>
      </w:pPr>
    </w:p>
    <w:p w14:paraId="2D708363" w14:textId="77777777" w:rsidR="00F15FBE" w:rsidRDefault="00F15FBE">
      <w:pPr>
        <w:spacing w:after="200" w:line="276" w:lineRule="auto"/>
      </w:pPr>
    </w:p>
    <w:p w14:paraId="506D4262" w14:textId="77777777" w:rsidR="00F15FBE" w:rsidRDefault="00F15FBE">
      <w:pPr>
        <w:spacing w:after="200" w:line="276" w:lineRule="auto"/>
      </w:pPr>
    </w:p>
    <w:p w14:paraId="0A988624" w14:textId="77777777" w:rsidR="00F15FBE" w:rsidRDefault="00F15FBE">
      <w:pPr>
        <w:spacing w:after="200" w:line="276" w:lineRule="auto"/>
      </w:pPr>
    </w:p>
    <w:p w14:paraId="185ED312" w14:textId="77777777" w:rsidR="00F15FBE" w:rsidRDefault="00F15FBE">
      <w:pPr>
        <w:spacing w:after="200" w:line="276" w:lineRule="auto"/>
      </w:pPr>
    </w:p>
    <w:p w14:paraId="08D411AA" w14:textId="77777777" w:rsidR="00F15FBE" w:rsidRPr="00C94C19" w:rsidRDefault="00F15FBE">
      <w:pPr>
        <w:spacing w:after="200" w:line="276" w:lineRule="auto"/>
      </w:pPr>
    </w:p>
    <w:p w14:paraId="2BEE1F07" w14:textId="77777777" w:rsidR="00D41577" w:rsidRPr="00C94C19" w:rsidRDefault="00D41577">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84318808"/>
            <w:r w:rsidRPr="00C94C19">
              <w:rPr>
                <w:rFonts w:cs="Times New Roman"/>
              </w:rPr>
              <w:t>BIBLIOTEKA</w:t>
            </w:r>
            <w:bookmarkEnd w:id="77"/>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220521">
            <w:pPr>
              <w:pStyle w:val="Akapitzlist"/>
              <w:numPr>
                <w:ilvl w:val="0"/>
                <w:numId w:val="185"/>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220521">
            <w:pPr>
              <w:pStyle w:val="Akapitzlist"/>
              <w:numPr>
                <w:ilvl w:val="0"/>
                <w:numId w:val="113"/>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5C560C0F"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Kształcenie i doskonalenie zawodowe pracowników systemu biblioteczno-informacyjnego Uczelni.</w:t>
            </w:r>
          </w:p>
          <w:p w14:paraId="6C197DFA" w14:textId="77777777" w:rsidR="00D41577" w:rsidRPr="00C94C19" w:rsidRDefault="00D41577" w:rsidP="00CA666F">
            <w:pPr>
              <w:suppressAutoHyphens/>
              <w:jc w:val="both"/>
              <w:rPr>
                <w:rFonts w:eastAsia="Times New Roman"/>
                <w:szCs w:val="24"/>
                <w:lang w:eastAsia="pl-PL"/>
              </w:rPr>
            </w:pPr>
          </w:p>
          <w:p w14:paraId="2902DA8E" w14:textId="77777777" w:rsidR="00D41577" w:rsidRPr="00C94C19"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Pr="00C94C19"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7513"/>
        <w:gridCol w:w="992"/>
      </w:tblGrid>
      <w:tr w:rsidR="00C94C19" w:rsidRPr="00C94C19"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C94C19" w:rsidRDefault="00212FBE" w:rsidP="002F7A8A">
            <w:r w:rsidRPr="00C94C19">
              <w:lastRenderedPageBreak/>
              <w:t xml:space="preserve">Nazwa </w:t>
            </w:r>
            <w:r w:rsidRPr="00C94C19">
              <w:br/>
              <w:t>i symbol jednostki</w:t>
            </w:r>
          </w:p>
        </w:tc>
        <w:tc>
          <w:tcPr>
            <w:tcW w:w="7513" w:type="dxa"/>
            <w:tcBorders>
              <w:top w:val="double" w:sz="4" w:space="0" w:color="auto"/>
            </w:tcBorders>
          </w:tcPr>
          <w:p w14:paraId="004610C9" w14:textId="0CF70616" w:rsidR="00212FBE" w:rsidRPr="00C94C19" w:rsidRDefault="00212FBE" w:rsidP="00212FBE">
            <w:pPr>
              <w:pStyle w:val="Nagwek3"/>
              <w:outlineLvl w:val="2"/>
            </w:pPr>
            <w:bookmarkStart w:id="78" w:name="_Toc84318809"/>
            <w:r w:rsidRPr="00C94C19">
              <w:t>ZWIERZĘTARNIA DOŚWIADCZALNA</w:t>
            </w:r>
            <w:r w:rsidR="002F2823">
              <w:rPr>
                <w:rStyle w:val="Odwoanieprzypisudolnego"/>
              </w:rPr>
              <w:footnoteReference w:id="13"/>
            </w:r>
            <w:bookmarkEnd w:id="78"/>
          </w:p>
        </w:tc>
        <w:tc>
          <w:tcPr>
            <w:tcW w:w="992" w:type="dxa"/>
            <w:tcBorders>
              <w:top w:val="double" w:sz="4" w:space="0" w:color="auto"/>
              <w:right w:val="double" w:sz="4" w:space="0" w:color="auto"/>
            </w:tcBorders>
          </w:tcPr>
          <w:p w14:paraId="1AFE8DD1" w14:textId="77777777" w:rsidR="00212FBE" w:rsidRPr="00C94C19" w:rsidRDefault="00212FBE" w:rsidP="00212FBE">
            <w:pPr>
              <w:pStyle w:val="Standard"/>
              <w:snapToGrid w:val="0"/>
              <w:rPr>
                <w:b/>
                <w:sz w:val="26"/>
                <w:szCs w:val="26"/>
              </w:rPr>
            </w:pPr>
          </w:p>
          <w:p w14:paraId="32935781" w14:textId="77777777" w:rsidR="00212FBE" w:rsidRPr="00C94C19" w:rsidRDefault="00212FBE" w:rsidP="00212FBE">
            <w:pPr>
              <w:pStyle w:val="Standard"/>
              <w:snapToGrid w:val="0"/>
              <w:rPr>
                <w:sz w:val="24"/>
              </w:rPr>
            </w:pPr>
            <w:r w:rsidRPr="00C94C19">
              <w:rPr>
                <w:b/>
                <w:sz w:val="26"/>
                <w:szCs w:val="26"/>
              </w:rPr>
              <w:t>RNZ</w:t>
            </w:r>
          </w:p>
        </w:tc>
      </w:tr>
    </w:tbl>
    <w:p w14:paraId="7C299B44" w14:textId="6D06A3B3" w:rsidR="00212FBE" w:rsidRDefault="00212FBE">
      <w:pPr>
        <w:spacing w:after="200" w:line="276" w:lineRule="auto"/>
      </w:pPr>
    </w:p>
    <w:p w14:paraId="03C421F8" w14:textId="77777777" w:rsidR="002F2823" w:rsidRDefault="002F2823">
      <w:pPr>
        <w:spacing w:after="200" w:line="276" w:lineRule="auto"/>
      </w:pPr>
    </w:p>
    <w:p w14:paraId="1657D21B" w14:textId="77777777" w:rsidR="002F2823" w:rsidRDefault="002F2823">
      <w:pPr>
        <w:spacing w:after="200" w:line="276" w:lineRule="auto"/>
      </w:pPr>
    </w:p>
    <w:p w14:paraId="42241353" w14:textId="77777777" w:rsidR="002F2823" w:rsidRDefault="002F2823">
      <w:pPr>
        <w:spacing w:after="200" w:line="276" w:lineRule="auto"/>
      </w:pPr>
    </w:p>
    <w:p w14:paraId="7D0635DC" w14:textId="77777777" w:rsidR="002F2823" w:rsidRDefault="002F2823">
      <w:pPr>
        <w:spacing w:after="200" w:line="276" w:lineRule="auto"/>
      </w:pPr>
    </w:p>
    <w:p w14:paraId="724D2989" w14:textId="77777777" w:rsidR="002F2823" w:rsidRDefault="002F2823">
      <w:pPr>
        <w:spacing w:after="200" w:line="276" w:lineRule="auto"/>
      </w:pPr>
    </w:p>
    <w:p w14:paraId="153F6D46" w14:textId="77777777" w:rsidR="002F2823" w:rsidRDefault="002F2823">
      <w:pPr>
        <w:spacing w:after="200" w:line="276" w:lineRule="auto"/>
      </w:pPr>
    </w:p>
    <w:p w14:paraId="3D4FDDB0" w14:textId="77777777" w:rsidR="002F2823" w:rsidRDefault="002F2823">
      <w:pPr>
        <w:spacing w:after="200" w:line="276" w:lineRule="auto"/>
      </w:pPr>
    </w:p>
    <w:p w14:paraId="3BF878D0" w14:textId="77777777" w:rsidR="002F2823" w:rsidRDefault="002F2823">
      <w:pPr>
        <w:spacing w:after="200" w:line="276" w:lineRule="auto"/>
      </w:pPr>
    </w:p>
    <w:p w14:paraId="463F8F2A" w14:textId="77777777" w:rsidR="002F2823" w:rsidRDefault="002F2823">
      <w:pPr>
        <w:spacing w:after="200" w:line="276" w:lineRule="auto"/>
      </w:pPr>
    </w:p>
    <w:p w14:paraId="0F6422AA" w14:textId="77777777" w:rsidR="002F2823" w:rsidRDefault="002F2823">
      <w:pPr>
        <w:spacing w:after="200" w:line="276" w:lineRule="auto"/>
      </w:pPr>
    </w:p>
    <w:p w14:paraId="0F929686" w14:textId="77777777" w:rsidR="002F2823" w:rsidRDefault="002F2823">
      <w:pPr>
        <w:spacing w:after="200" w:line="276" w:lineRule="auto"/>
      </w:pPr>
    </w:p>
    <w:p w14:paraId="05A54017" w14:textId="77777777" w:rsidR="002F2823" w:rsidRDefault="002F2823">
      <w:pPr>
        <w:spacing w:after="200" w:line="276" w:lineRule="auto"/>
      </w:pPr>
    </w:p>
    <w:p w14:paraId="2F9868AE" w14:textId="77777777" w:rsidR="002F2823" w:rsidRDefault="002F2823">
      <w:pPr>
        <w:spacing w:after="200" w:line="276" w:lineRule="auto"/>
      </w:pPr>
    </w:p>
    <w:p w14:paraId="04F4A924" w14:textId="77777777" w:rsidR="002F2823" w:rsidRDefault="002F2823">
      <w:pPr>
        <w:spacing w:after="200" w:line="276" w:lineRule="auto"/>
      </w:pPr>
    </w:p>
    <w:p w14:paraId="390979F5" w14:textId="77777777" w:rsidR="002F2823" w:rsidRDefault="002F2823">
      <w:pPr>
        <w:spacing w:after="200" w:line="276" w:lineRule="auto"/>
      </w:pPr>
    </w:p>
    <w:p w14:paraId="3B988877" w14:textId="77777777" w:rsidR="002F2823" w:rsidRDefault="002F2823">
      <w:pPr>
        <w:spacing w:after="200" w:line="276" w:lineRule="auto"/>
      </w:pPr>
    </w:p>
    <w:p w14:paraId="65B81C9D" w14:textId="77777777" w:rsidR="002F2823" w:rsidRDefault="002F2823">
      <w:pPr>
        <w:spacing w:after="200" w:line="276" w:lineRule="auto"/>
      </w:pPr>
    </w:p>
    <w:p w14:paraId="632E95A4" w14:textId="77777777" w:rsidR="002F2823" w:rsidRDefault="002F2823">
      <w:pPr>
        <w:spacing w:after="200" w:line="276" w:lineRule="auto"/>
      </w:pPr>
    </w:p>
    <w:p w14:paraId="0D2F8FEB" w14:textId="77777777" w:rsidR="002F2823" w:rsidRDefault="002F2823">
      <w:pPr>
        <w:spacing w:after="200" w:line="276" w:lineRule="auto"/>
      </w:pPr>
    </w:p>
    <w:p w14:paraId="74B0EDF4" w14:textId="77777777" w:rsidR="002F2823" w:rsidRDefault="002F2823">
      <w:pPr>
        <w:spacing w:after="200" w:line="276" w:lineRule="auto"/>
      </w:pPr>
    </w:p>
    <w:p w14:paraId="42A5A3B3" w14:textId="77777777" w:rsidR="002F2823" w:rsidRDefault="002F2823">
      <w:pPr>
        <w:spacing w:after="200" w:line="276" w:lineRule="auto"/>
      </w:pPr>
    </w:p>
    <w:p w14:paraId="6785DFD1" w14:textId="77777777" w:rsidR="002F2823" w:rsidRDefault="002F2823">
      <w:pPr>
        <w:spacing w:after="200" w:line="276" w:lineRule="auto"/>
      </w:pPr>
    </w:p>
    <w:p w14:paraId="15E8544F" w14:textId="77777777" w:rsidR="002F2823" w:rsidRPr="00C94C19" w:rsidRDefault="002F2823">
      <w:pPr>
        <w:spacing w:after="200" w:line="276" w:lineRule="auto"/>
      </w:pPr>
    </w:p>
    <w:p w14:paraId="32C2F121" w14:textId="77777777" w:rsidR="00B7267E" w:rsidRPr="00C94C19" w:rsidRDefault="00B7267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9" w:name="_Toc84318810"/>
            <w:r w:rsidRPr="00C94C19">
              <w:rPr>
                <w:rFonts w:eastAsia="Times New Roman"/>
              </w:rPr>
              <w:t>DZIAŁ DS. SYSTEMU POL-on</w:t>
            </w:r>
            <w:bookmarkEnd w:id="79"/>
          </w:p>
        </w:tc>
        <w:tc>
          <w:tcPr>
            <w:tcW w:w="997"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77777777" w:rsidR="007D6010" w:rsidRPr="00C94C19"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80" w:name="_Toc84318811"/>
            <w:r w:rsidRPr="00C94C19">
              <w:rPr>
                <w:rFonts w:eastAsia="Times New Roman"/>
                <w:lang w:eastAsia="pl-PL"/>
              </w:rPr>
              <w:t>BIURO DS. EWALUACJI DYSCYPLIN NAUKOWYCH</w:t>
            </w:r>
            <w:bookmarkEnd w:id="80"/>
          </w:p>
        </w:tc>
        <w:tc>
          <w:tcPr>
            <w:tcW w:w="997"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220521">
            <w:pPr>
              <w:pStyle w:val="Akapitzlist"/>
              <w:numPr>
                <w:ilvl w:val="0"/>
                <w:numId w:val="245"/>
              </w:numPr>
              <w:spacing w:line="276" w:lineRule="auto"/>
              <w:ind w:left="42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Pr="00C94C19" w:rsidRDefault="001B7583" w:rsidP="00220521">
            <w:pPr>
              <w:pStyle w:val="Akapitzlist"/>
              <w:numPr>
                <w:ilvl w:val="0"/>
                <w:numId w:val="245"/>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220521">
            <w:pPr>
              <w:pStyle w:val="Akapitzlist"/>
              <w:numPr>
                <w:ilvl w:val="0"/>
                <w:numId w:val="245"/>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220521">
            <w:pPr>
              <w:pStyle w:val="Akapitzlist"/>
              <w:numPr>
                <w:ilvl w:val="0"/>
                <w:numId w:val="244"/>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przygotowywanego przez operatora systemu PBN na potrzeby ewaluacji.</w:t>
            </w:r>
          </w:p>
          <w:p w14:paraId="1EFA7535"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 xml:space="preserve">w obszarze ewaluacji jakości działalności naukowej w dyscyplinach dla Przewodniczącego Rady Dyscypliny za pośrednictwem Prorektora ds. Nauki. </w:t>
            </w:r>
          </w:p>
          <w:p w14:paraId="6FF9966F" w14:textId="0727E152"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Pr="00C94C19"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C94C19" w:rsidRPr="00C94C19"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1" w:name="_Toc36796967"/>
            <w:bookmarkStart w:id="82" w:name="_Toc84318812"/>
            <w:r w:rsidRPr="00C94C19">
              <w:t xml:space="preserve">CENTRUM </w:t>
            </w:r>
            <w:bookmarkEnd w:id="81"/>
            <w:r w:rsidRPr="00C94C19">
              <w:t>ANALIZ STATYSTYCZNYCH</w:t>
            </w:r>
            <w:bookmarkEnd w:id="82"/>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220521">
            <w:pPr>
              <w:numPr>
                <w:ilvl w:val="0"/>
                <w:numId w:val="215"/>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220521">
            <w:pPr>
              <w:numPr>
                <w:ilvl w:val="0"/>
                <w:numId w:val="216"/>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220521">
            <w:pPr>
              <w:numPr>
                <w:ilvl w:val="0"/>
                <w:numId w:val="217"/>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220521">
            <w:pPr>
              <w:pStyle w:val="Akapitzlist"/>
              <w:numPr>
                <w:ilvl w:val="0"/>
                <w:numId w:val="256"/>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C94C19" w:rsidRPr="00C94C19"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3" w:name="_Toc430695243"/>
            <w:bookmarkStart w:id="84" w:name="_Toc84318813"/>
            <w:r w:rsidRPr="00C94C19">
              <w:t>CENTRUM ZARZĄDZANIA PROJEKTAMI</w:t>
            </w:r>
            <w:bookmarkEnd w:id="84"/>
            <w:r w:rsidRPr="00C94C19">
              <w:t xml:space="preserve"> </w:t>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220521">
            <w:pPr>
              <w:pStyle w:val="Akapitzlist"/>
              <w:numPr>
                <w:ilvl w:val="0"/>
                <w:numId w:val="219"/>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220521">
            <w:pPr>
              <w:pStyle w:val="Akapitzlist"/>
              <w:numPr>
                <w:ilvl w:val="0"/>
                <w:numId w:val="219"/>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220521">
            <w:pPr>
              <w:pStyle w:val="Akapitzlist"/>
              <w:numPr>
                <w:ilvl w:val="0"/>
                <w:numId w:val="219"/>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220521">
            <w:pPr>
              <w:pStyle w:val="Akapitzlist"/>
              <w:numPr>
                <w:ilvl w:val="0"/>
                <w:numId w:val="219"/>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220521">
            <w:pPr>
              <w:numPr>
                <w:ilvl w:val="0"/>
                <w:numId w:val="219"/>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 xml:space="preserve">STRUMIENIE FINANSOWANIA: ABM, KE (H2020, HEU, COST i inne), NCBR, FUNDACJE,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220521">
            <w:pPr>
              <w:pStyle w:val="Akapitzlist"/>
              <w:widowControl w:val="0"/>
              <w:numPr>
                <w:ilvl w:val="0"/>
                <w:numId w:val="221"/>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Powołanie zespołu obsługującego projekt od strony administracji centralnej Uczelni,</w:t>
            </w:r>
          </w:p>
          <w:p w14:paraId="131A90CD"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220521">
            <w:pPr>
              <w:pStyle w:val="Akapitzlist"/>
              <w:numPr>
                <w:ilvl w:val="0"/>
                <w:numId w:val="22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220521">
            <w:pPr>
              <w:pStyle w:val="Akapitzlist"/>
              <w:numPr>
                <w:ilvl w:val="0"/>
                <w:numId w:val="22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220521">
            <w:pPr>
              <w:pStyle w:val="Akapitzlist"/>
              <w:numPr>
                <w:ilvl w:val="0"/>
                <w:numId w:val="22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220521">
            <w:pPr>
              <w:pStyle w:val="Akapitzlist"/>
              <w:widowControl w:val="0"/>
              <w:numPr>
                <w:ilvl w:val="0"/>
                <w:numId w:val="221"/>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220521">
            <w:pPr>
              <w:pStyle w:val="Akapitzlist"/>
              <w:widowControl w:val="0"/>
              <w:numPr>
                <w:ilvl w:val="0"/>
                <w:numId w:val="22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220521">
            <w:pPr>
              <w:pStyle w:val="Akapitzlist"/>
              <w:widowControl w:val="0"/>
              <w:numPr>
                <w:ilvl w:val="0"/>
                <w:numId w:val="22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lastRenderedPageBreak/>
              <w:t>Wdrożenie badaczy do zasad pracy projektowej.</w:t>
            </w:r>
          </w:p>
          <w:p w14:paraId="027395FF"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220521">
            <w:pPr>
              <w:pStyle w:val="Akapitzlist"/>
              <w:numPr>
                <w:ilvl w:val="0"/>
                <w:numId w:val="227"/>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 .</w:t>
            </w:r>
          </w:p>
          <w:p w14:paraId="5DC78C50"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77777777" w:rsidR="00856FF8" w:rsidRPr="00C94C19" w:rsidRDefault="00856FF8" w:rsidP="00675AFD"/>
    <w:p w14:paraId="771BE955" w14:textId="77777777" w:rsidR="005A4B18" w:rsidRPr="00C94C19" w:rsidRDefault="005A4B18" w:rsidP="00675AFD"/>
    <w:p w14:paraId="04D35D4A" w14:textId="77777777" w:rsidR="00CA7098" w:rsidRPr="00C94C19"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5" w:name="_Toc20839371"/>
            <w:bookmarkStart w:id="86" w:name="_Toc84318814"/>
            <w:r w:rsidRPr="00C94C19">
              <w:t>BIURO RADY DYSCYPLINY NAUKI MEDYCZNE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220521">
            <w:pPr>
              <w:numPr>
                <w:ilvl w:val="0"/>
                <w:numId w:val="89"/>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220521">
            <w:pPr>
              <w:pStyle w:val="Akapitzlist"/>
              <w:numPr>
                <w:ilvl w:val="0"/>
                <w:numId w:val="139"/>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220521">
            <w:pPr>
              <w:pStyle w:val="Akapitzlist"/>
              <w:numPr>
                <w:ilvl w:val="0"/>
                <w:numId w:val="139"/>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220521">
            <w:pPr>
              <w:pStyle w:val="Akapitzlist"/>
              <w:numPr>
                <w:ilvl w:val="0"/>
                <w:numId w:val="139"/>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220521">
            <w:pPr>
              <w:pStyle w:val="Zwykytekst"/>
              <w:numPr>
                <w:ilvl w:val="0"/>
                <w:numId w:val="139"/>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7" w:name="_Toc20839372"/>
            <w:bookmarkStart w:id="88" w:name="_Toc84318815"/>
            <w:r w:rsidRPr="00C94C1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220521">
            <w:pPr>
              <w:pStyle w:val="Akapitzlist"/>
              <w:numPr>
                <w:ilvl w:val="0"/>
                <w:numId w:val="18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220521">
            <w:pPr>
              <w:pStyle w:val="Akapitzlist"/>
              <w:numPr>
                <w:ilvl w:val="0"/>
                <w:numId w:val="18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220521">
            <w:pPr>
              <w:pStyle w:val="Akapitzlist"/>
              <w:numPr>
                <w:ilvl w:val="0"/>
                <w:numId w:val="18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220521">
            <w:pPr>
              <w:pStyle w:val="Zwykytekst"/>
              <w:numPr>
                <w:ilvl w:val="0"/>
                <w:numId w:val="18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9" w:name="_Toc20839373"/>
            <w:bookmarkStart w:id="90" w:name="_Toc84318816"/>
            <w:r w:rsidRPr="00C94C19">
              <w:t>BIURO RADY DYSCYPLINY NAUKI O ZDROWIU</w:t>
            </w:r>
            <w:bookmarkEnd w:id="89"/>
            <w:bookmarkEnd w:id="90"/>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220521">
            <w:pPr>
              <w:numPr>
                <w:ilvl w:val="0"/>
                <w:numId w:val="89"/>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220521">
            <w:pPr>
              <w:pStyle w:val="Akapitzlist"/>
              <w:numPr>
                <w:ilvl w:val="0"/>
                <w:numId w:val="183"/>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220521">
            <w:pPr>
              <w:pStyle w:val="Akapitzlist"/>
              <w:numPr>
                <w:ilvl w:val="0"/>
                <w:numId w:val="183"/>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220521">
            <w:pPr>
              <w:pStyle w:val="Akapitzlist"/>
              <w:numPr>
                <w:ilvl w:val="0"/>
                <w:numId w:val="183"/>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220521">
            <w:pPr>
              <w:pStyle w:val="Zwykytekst"/>
              <w:numPr>
                <w:ilvl w:val="0"/>
                <w:numId w:val="183"/>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7D6010">
            <w:pPr>
              <w:keepNext/>
              <w:keepLines/>
              <w:spacing w:before="120" w:after="120"/>
              <w:ind w:left="301"/>
              <w:outlineLvl w:val="2"/>
              <w:rPr>
                <w:b/>
                <w:bCs/>
                <w:sz w:val="26"/>
                <w:szCs w:val="26"/>
              </w:rPr>
            </w:pPr>
            <w:bookmarkStart w:id="91" w:name="_Toc84318817"/>
            <w:r w:rsidRPr="00C94C19">
              <w:rPr>
                <w:b/>
                <w:bCs/>
                <w:sz w:val="26"/>
                <w:szCs w:val="26"/>
              </w:rPr>
              <w:t>SZKOŁA DOKTORSKA</w:t>
            </w:r>
            <w:bookmarkEnd w:id="91"/>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2" w:name="_Toc20839382"/>
            <w:bookmarkStart w:id="93" w:name="_Toc84318818"/>
            <w:r w:rsidRPr="00C94C19">
              <w:t>DYREKTOR SZKOŁY DOKTORSKIEJ</w:t>
            </w:r>
            <w:bookmarkEnd w:id="92"/>
            <w:bookmarkEnd w:id="93"/>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220521">
            <w:pPr>
              <w:pStyle w:val="Akapitzlist"/>
              <w:numPr>
                <w:ilvl w:val="0"/>
                <w:numId w:val="15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4" w:name="_Toc84318819"/>
            <w:r w:rsidRPr="00C94C19">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220521">
            <w:pPr>
              <w:numPr>
                <w:ilvl w:val="0"/>
                <w:numId w:val="89"/>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5" w:name="_Toc84318820"/>
      <w:r w:rsidRPr="00C94C19">
        <w:t xml:space="preserve">PION PROREKTORA DS. </w:t>
      </w:r>
      <w:r w:rsidR="007F10EE" w:rsidRPr="00C94C19">
        <w:t xml:space="preserve">STUDENTÓW I </w:t>
      </w:r>
      <w:r w:rsidRPr="00C94C19">
        <w:t>DYDAKTYKI</w:t>
      </w:r>
      <w:bookmarkEnd w:id="95"/>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0524BE00" w:rsidR="00C204A7" w:rsidRPr="00C94C19" w:rsidRDefault="007C176D" w:rsidP="00220521">
      <w:pPr>
        <w:pStyle w:val="Akapitzlist"/>
        <w:numPr>
          <w:ilvl w:val="0"/>
          <w:numId w:val="16"/>
        </w:numPr>
        <w:spacing w:line="276" w:lineRule="auto"/>
        <w:ind w:left="284" w:hanging="284"/>
        <w:rPr>
          <w:color w:val="auto"/>
        </w:rPr>
      </w:pPr>
      <w:r>
        <w:rPr>
          <w:rStyle w:val="Odwoanieprzypisudolnego"/>
          <w:color w:val="auto"/>
        </w:rPr>
        <w:footnoteReference w:id="14"/>
      </w:r>
      <w:r>
        <w:rPr>
          <w:color w:val="auto"/>
        </w:rPr>
        <w:t xml:space="preserve"> </w:t>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6F73E6" w:rsidRPr="00C94C19">
        <w:rPr>
          <w:color w:val="auto"/>
        </w:rPr>
        <w:t>,</w:t>
      </w:r>
      <w:r w:rsidR="00BB194E" w:rsidRPr="00C94C19">
        <w:rPr>
          <w:color w:val="auto"/>
        </w:rPr>
        <w:t xml:space="preserve"> Centrum Szkoleniowo-Konferencyjne</w:t>
      </w:r>
      <w:r>
        <w:rPr>
          <w:color w:val="auto"/>
        </w:rPr>
        <w:t>, Studium Nauk Humanistycznych i Społecznych.</w:t>
      </w:r>
    </w:p>
    <w:p w14:paraId="12C6FBAF" w14:textId="206C7131"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506980" w:rsidRDefault="0050698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14:paraId="0C90A91E" w14:textId="77777777" w:rsidR="00506980" w:rsidRDefault="0050698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4429605C" w:rsidR="008B7B4F" w:rsidRPr="00C94C19" w:rsidRDefault="008B7B4F"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506980" w:rsidRDefault="00506980"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506980" w:rsidRDefault="00506980"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14:paraId="416A752A" w14:textId="77777777" w:rsidR="00506980" w:rsidRDefault="00506980"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506980" w:rsidRDefault="00506980" w:rsidP="008B7B4F">
                      <w:pPr>
                        <w:jc w:val="center"/>
                        <w:rPr>
                          <w:rFonts w:ascii="Arial Narrow" w:hAnsi="Arial Narrow"/>
                          <w:sz w:val="18"/>
                          <w:szCs w:val="18"/>
                          <w:vertAlign w:val="superscript"/>
                        </w:rPr>
                      </w:pPr>
                    </w:p>
                  </w:txbxContent>
                </v:textbox>
              </v:shape>
            </w:pict>
          </mc:Fallback>
        </mc:AlternateContent>
      </w:r>
      <w:r w:rsidRPr="00C94C19">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506980" w:rsidRDefault="0050698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506980" w:rsidRDefault="0050698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14:paraId="24D7235A" w14:textId="77777777" w:rsidR="00506980" w:rsidRDefault="0050698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506980" w:rsidRDefault="00506980"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506980" w:rsidRDefault="00506980"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506980" w:rsidRDefault="00506980"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506980" w:rsidRDefault="00506980"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506980" w:rsidRDefault="00506980"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506980" w:rsidRDefault="00506980"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506980" w:rsidRDefault="00506980"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9598B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C703AA"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6DF63B"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F1B17C"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83FFE2"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3776" behindDoc="0" locked="0" layoutInCell="1" allowOverlap="1" wp14:anchorId="7790EDEA" wp14:editId="468D4E6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506980" w:rsidRDefault="0050698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506980" w:rsidRDefault="0050698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14:paraId="41F8F6B9" w14:textId="77777777" w:rsidR="00506980" w:rsidRDefault="0050698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506980" w:rsidRDefault="00506980"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440544"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74D661"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87BCC6"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9BA3D7"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6EBC8D"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AE4B566">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0CABC09" w:rsidR="008B7B4F" w:rsidRPr="00C94C19" w:rsidRDefault="007C176D" w:rsidP="00D06A29">
      <w:pPr>
        <w:jc w:val="center"/>
      </w:pPr>
      <w:r w:rsidRPr="00C94C19">
        <w:rPr>
          <w:noProof/>
          <w:lang w:eastAsia="pl-PL"/>
        </w:rPr>
        <mc:AlternateContent>
          <mc:Choice Requires="wps">
            <w:drawing>
              <wp:anchor distT="0" distB="0" distL="114300" distR="114300" simplePos="0" relativeHeight="251732992" behindDoc="0" locked="0" layoutInCell="1" allowOverlap="1" wp14:anchorId="348FBD70" wp14:editId="6A276A45">
                <wp:simplePos x="0" y="0"/>
                <wp:positionH relativeFrom="column">
                  <wp:posOffset>4946015</wp:posOffset>
                </wp:positionH>
                <wp:positionV relativeFrom="paragraph">
                  <wp:posOffset>128270</wp:posOffset>
                </wp:positionV>
                <wp:extent cx="3810" cy="2339340"/>
                <wp:effectExtent l="0" t="0" r="34290" b="22860"/>
                <wp:wrapNone/>
                <wp:docPr id="127" name="Łącznik prostoliniowy 127"/>
                <wp:cNvGraphicFramePr/>
                <a:graphic xmlns:a="http://schemas.openxmlformats.org/drawingml/2006/main">
                  <a:graphicData uri="http://schemas.microsoft.com/office/word/2010/wordprocessingShape">
                    <wps:wsp>
                      <wps:cNvCnPr/>
                      <wps:spPr>
                        <a:xfrm>
                          <a:off x="0" y="0"/>
                          <a:ext cx="3810" cy="2339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45pt,10.1pt" to="389.7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jz8AEAALUDAAAOAAAAZHJzL2Uyb0RvYy54bWysU82OEzEMviPxDlHudKYthe2o0z1stVz4&#10;qbTLA3iTTCcif4pDp8ONA28G74WT6ZYFboge0tiOP/v77Nlcn6xhRxVRe9fy+azmTDnhpXaHln+8&#10;v31xxRkmcBKMd6rlo0J+vX3+bDOERi18741UkRGIw2YILe9TCk1VoeiVBZz5oBwFOx8tJDLjoZIR&#10;BkK3plrU9atq8FGG6IVCJO9uCvJtwe86JdKHrkOVmGk59ZbKGcv5kM9qu4HmECH0WpzbgH/owoJ2&#10;VPQCtYME7HPUf0FZLaJH36WZ8LbyXaeFKhyIzbz+g81dD0EVLiQOhotM+P9gxfvjPjItaXaL15w5&#10;sDSkH1+/fxNfnP7ESFlM3min/TCy/IQEGwI2lHfj9vFsYdjHzP7URZv/iRc7FZHHi8jqlJgg5/Jq&#10;ToMQFFgsl+vlyzKD6lduiJjeKG+pNtK4qHaWABo4vsVE9ejp45Psdv5WG1PGaBwbWr5eLVaED7RM&#10;nYFEVxuIHroDZ2AOtKUixYKIREzm7IyDI96YyI5Ai0L7Jf1wTx1zZgATBYhG+U2JPUg1PV2vyD1t&#10;EUJ65+XkntePfmp3gi6d/1Yy09gB9lNKCWUkyjAut6TK/p5ZZ9EnmfPtwcuxqF9li3ajpJ33OC/f&#10;U5vuT7+27U8AAAD//wMAUEsDBBQABgAIAAAAIQCmOu8T4AAAAAoBAAAPAAAAZHJzL2Rvd25yZXYu&#10;eG1sTI/BTsMwEETvSPyDtUhcKmqTiiYNcSoE5NYLBcR1Gy9JRLxOY7cNfH3NCY6reZp5W6wn24sj&#10;jb5zrOF2rkAQ18503Gh4e61uMhA+IBvsHZOGb/KwLi8vCsyNO/ELHbehEbGEfY4a2hCGXEpft2TR&#10;z91AHLNPN1oM8RwbaUY8xXLby0SppbTYcVxocaDHluqv7cFq8NU77aufWT1TH4vGUbJ/2jyj1tdX&#10;08M9iEBT+IPhVz+qQxmddu7AxoteQ5pmq4hqSFQCIgJpuroDsdOwyLIlyLKQ/18ozwAAAP//AwBQ&#10;SwECLQAUAAYACAAAACEAtoM4kv4AAADhAQAAEwAAAAAAAAAAAAAAAAAAAAAAW0NvbnRlbnRfVHlw&#10;ZXNdLnhtbFBLAQItABQABgAIAAAAIQA4/SH/1gAAAJQBAAALAAAAAAAAAAAAAAAAAC8BAABfcmVs&#10;cy8ucmVsc1BLAQItABQABgAIAAAAIQDUKejz8AEAALUDAAAOAAAAAAAAAAAAAAAAAC4CAABkcnMv&#10;ZTJvRG9jLnhtbFBLAQItABQABgAIAAAAIQCmOu8T4AAAAAoBAAAPAAAAAAAAAAAAAAAAAEoEAABk&#10;cnMvZG93bnJldi54bWxQSwUGAAAAAAQABADzAAAAVwUAAAAA&#10;"/>
            </w:pict>
          </mc:Fallback>
        </mc:AlternateContent>
      </w:r>
      <w:r w:rsidRPr="00C94C19">
        <w:rPr>
          <w:noProof/>
          <w:lang w:eastAsia="pl-PL"/>
        </w:rPr>
        <mc:AlternateContent>
          <mc:Choice Requires="wps">
            <w:drawing>
              <wp:anchor distT="0" distB="0" distL="114300" distR="114300" simplePos="0" relativeHeight="251754496" behindDoc="0" locked="0" layoutInCell="1" allowOverlap="1" wp14:anchorId="67A56F2E" wp14:editId="44080864">
                <wp:simplePos x="0" y="0"/>
                <wp:positionH relativeFrom="column">
                  <wp:posOffset>3449320</wp:posOffset>
                </wp:positionH>
                <wp:positionV relativeFrom="paragraph">
                  <wp:posOffset>92710</wp:posOffset>
                </wp:positionV>
                <wp:extent cx="11430" cy="3479165"/>
                <wp:effectExtent l="0" t="0" r="26670" b="2603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47916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6pt;margin-top:7.3pt;width:.9pt;height:27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mAUQIAAHAEAAAOAAAAZHJzL2Uyb0RvYy54bWysVM1u2zAMvg/YOwi+p7YTJ02MOsVgJ7t0&#10;W4F2D8BIcizElgRJjZMOO2xA36x9r1HKz9btMgy7yJREfvxIfvLV9a5ryZYbK5QsovQiiQiXVDEh&#10;10X0+X45mEbEOpAMWiV5Ee25ja7nb99c9TrnQ9WolnFDEETavNdF1Din8zi2tOEd2AulucTLWpkO&#10;HG7NOmYGekTv2niYJJO4V4Zpoyi3Fk+rw2U0D/h1zan7VNeWO9IWEXJzYTVhXfk1nl9BvjagG0GP&#10;NOAfWHQgJCY9Q1XggDwY8QdUJ6hRVtXugqouVnUtKA81YDVp8ls1dw1oHmrB5lh9bpP9f7D04/bW&#10;EMGKKJtMIiKhwyG9fHt+oo9SbAh21ro9eeQ4RPMIL983z0/Ee2Lfem1zDC/lrfGV05280zeKbiyR&#10;qmxArnngf7/XCJn6iPhViN9YjdlX/QfF0AcenApN3NWm85DYHrILs9qfZ8V3jlA8TNNshAOleDPK&#10;LmfpZBwyQH4K1sa691x1WIPFsSN/EOvGlUpKVIUyaUgF2xvrPDXITwE+s1RL0bZBHK0kfRHNxsNx&#10;CLCqFcxfejdr1quyNWQLKK/l5axMZkcWr9w8cgW2OfgxtLwX5EY9SBashgNbHG0Hoj3YSKqV3hGL&#10;RppH66CrL7NktpguptkgG04WgyypqsG7ZZkNJsv0clyNqrKs0q+ecprljWCMS8/6pPE0+zsNHV/b&#10;QZ1nlZ/bE79GD31EsqdvIB2m7gd9kMxKsf2t8S33AkBZB+fjE/Tv5td98Pr5o5j/AAAA//8DAFBL&#10;AwQUAAYACAAAACEAACDXUuAAAAAKAQAADwAAAGRycy9kb3ducmV2LnhtbEyPT0vEMBDF74LfIYzg&#10;zU2tbdHadBH/gCAItkXwNtvEpmuTlCTdrd/e8aS3ebwfb96rtquZ2EH5MDor4HKTAFO2d3K0g4Cu&#10;fbq4BhYiWomTs0rAtwqwrU9PKiylO9o3dWjiwCjEhhIF6BjnkvPQa2UwbNysLHmfzhuMJP3Apccj&#10;hZuJp0lScIOjpQ8aZ3WvVf/VLEbAh3zH5bndNw8vN6+6Hfcd+sdOiPOz9e4WWFRr/IPhtz5Vh5o6&#10;7dxiZWCTgDy7SgklIyuAEZBnOY3b0VGkOfC64v8n1D8AAAD//wMAUEsBAi0AFAAGAAgAAAAhALaD&#10;OJL+AAAA4QEAABMAAAAAAAAAAAAAAAAAAAAAAFtDb250ZW50X1R5cGVzXS54bWxQSwECLQAUAAYA&#10;CAAAACEAOP0h/9YAAACUAQAACwAAAAAAAAAAAAAAAAAvAQAAX3JlbHMvLnJlbHNQSwECLQAUAAYA&#10;CAAAACEAMBypgFECAABwBAAADgAAAAAAAAAAAAAAAAAuAgAAZHJzL2Uyb0RvYy54bWxQSwECLQAU&#10;AAYACAAAACEAACDXUuAAAAAKAQAADwAAAAAAAAAAAAAAAACrBAAAZHJzL2Rvd25yZXYueG1sUEsF&#10;BgAAAAAEAAQA8wAAALgFAAAAAA==&#10;" strokecolor="#f79c09">
                <v:stroke dashstyle="dash"/>
              </v:shape>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77777777" w:rsidR="008B7B4F" w:rsidRPr="00C94C19" w:rsidRDefault="008B7B4F" w:rsidP="00D06A29">
      <w:pPr>
        <w:jc w:val="center"/>
      </w:pPr>
    </w:p>
    <w:p w14:paraId="5A1A2ED8" w14:textId="77777777" w:rsidR="008B7B4F" w:rsidRPr="00C94C19" w:rsidRDefault="008B7B4F" w:rsidP="00D06A29">
      <w:pPr>
        <w:jc w:val="center"/>
      </w:pPr>
    </w:p>
    <w:p w14:paraId="39840829" w14:textId="77777777" w:rsidR="008B7B4F" w:rsidRPr="00C94C19" w:rsidRDefault="008B7B4F" w:rsidP="00D06A29">
      <w:pPr>
        <w:jc w:val="center"/>
      </w:pPr>
    </w:p>
    <w:p w14:paraId="1939D1C2" w14:textId="77777777" w:rsidR="008B7B4F" w:rsidRPr="00C94C19" w:rsidRDefault="008B7B4F" w:rsidP="00D06A29">
      <w:pPr>
        <w:jc w:val="center"/>
      </w:pPr>
    </w:p>
    <w:p w14:paraId="5A30B02E" w14:textId="77777777" w:rsidR="008B7B4F" w:rsidRPr="00C94C19" w:rsidRDefault="008B7B4F" w:rsidP="00D06A29">
      <w:pPr>
        <w:jc w:val="center"/>
      </w:pPr>
    </w:p>
    <w:p w14:paraId="18E3B11A" w14:textId="77777777" w:rsidR="008B7B4F" w:rsidRPr="00C94C19" w:rsidRDefault="008B7B4F" w:rsidP="00D06A29">
      <w:pPr>
        <w:jc w:val="center"/>
      </w:pPr>
    </w:p>
    <w:p w14:paraId="720DE47F" w14:textId="77777777" w:rsidR="008B7B4F" w:rsidRPr="00C94C19" w:rsidRDefault="008B7B4F" w:rsidP="00D06A29">
      <w:pPr>
        <w:tabs>
          <w:tab w:val="left" w:pos="1040"/>
        </w:tabs>
        <w:jc w:val="center"/>
      </w:pPr>
    </w:p>
    <w:p w14:paraId="1A03C2DE" w14:textId="7E102A5C" w:rsidR="008B7B4F" w:rsidRPr="00C94C19" w:rsidRDefault="008B7B4F" w:rsidP="00D06A29">
      <w:pPr>
        <w:jc w:val="center"/>
      </w:pPr>
    </w:p>
    <w:p w14:paraId="1D577353" w14:textId="6750F132" w:rsidR="008B7B4F" w:rsidRPr="00C94C19" w:rsidRDefault="008B7B4F" w:rsidP="00D06A29">
      <w:pPr>
        <w:jc w:val="center"/>
      </w:pPr>
    </w:p>
    <w:p w14:paraId="3EF0053A" w14:textId="2E1FA333" w:rsidR="008B7B4F" w:rsidRPr="00C94C19" w:rsidRDefault="008B7B4F" w:rsidP="00D06A29">
      <w:pPr>
        <w:jc w:val="center"/>
      </w:pPr>
    </w:p>
    <w:p w14:paraId="19056641" w14:textId="30726F82" w:rsidR="008B7B4F" w:rsidRPr="00C94C19" w:rsidRDefault="007C176D"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17699AAC">
                <wp:simplePos x="0" y="0"/>
                <wp:positionH relativeFrom="column">
                  <wp:posOffset>3722180</wp:posOffset>
                </wp:positionH>
                <wp:positionV relativeFrom="paragraph">
                  <wp:posOffset>102235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7C176D" w:rsidRDefault="007C176D"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7C176D" w:rsidRDefault="007C176D"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1pt;margin-top:8.0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MyNgIAAGAEAAAOAAAAZHJzL2Uyb0RvYy54bWysVMFu2zAMvQ/YPwi6L3YCp0mMOEWXLsOA&#10;rivQ7QNkWbaFyqImKbGzrx8lJ1m6ATsMy0EQTeqRfI/M+nboFDkI6yTogk4nKSVCc6ikbgr67evu&#10;3ZIS55mumAItCnoUjt5u3r5Z9yYXM2hBVcISBNEu701BW+9NniSOt6JjbgJGaHTWYDvm0bRNUlnW&#10;I3qnklma3iQ92MpY4MI5/Ho/Oukm4te14P5LXTvhiSoo1ubjaeNZhjPZrFneWGZayU9lsH+oomNS&#10;Y9IL1D3zjOyt/AOqk9yCg9pPOHQJ1LXkIvaA3UzT37p5bpkRsRckx5kLTe7/wfLHw5Mlsipolq0o&#10;0axDkZ5ACeLFi/PQCxIcSFNvXI7Rzwbj/fAeBpQ7tuzMA/AXRzRsW6YbcWct9K1gFZY5DS+Tq6cj&#10;jgsgZf8ZKszG9h4i0FDbLnCIrBBER7mOF4nE4AnHj6v5/GYxp4Sja55my9k8ZmD5+bGxzn8U0JFw&#10;KajFCYjg7PDgfCiG5eeQkMuBktVOKhUN25RbZcmB4bTsFqttGjvHJ6/ClCZ9qARz/x0ijb9Tga8g&#10;Oulx7JXsCrq8BLE8sPZBV3EoPZNqvGN+pU80BuZGDv1QDqNws7M8JVRHJNbCOOa4lnhpwf6gpMcR&#10;L6j7vmdWUKI+aRRnNc2ysBPRyOaLGRr22lNee5jmCFVQT8l43fpxj/bGyqbFTOM4aLhDQWsZyQ7K&#10;j1Wd6scxjhqcVi7sybUdo379MWx+AgAA//8DAFBLAwQUAAYACAAAACEAe4wlvd4AAAAJAQAADwAA&#10;AGRycy9kb3ducmV2LnhtbEyPwU7DMBBE70j8g7VI3KiToqZNGqdCQMUJiZZwd+NtHIjXUey24e9Z&#10;TnBczdPM23IzuV6ccQydJwXpLAGB1HjTUaugft/erUCEqMno3hMq+MYAm+r6qtSF8Rfa4XkfW8El&#10;FAqtwMY4FFKGxqLTYeYHJM6OfnQ68jm20oz6wuWul/MkyaTTHfGC1QM+Wmy+9ien4KmRVL/Yz3rK&#10;8+Dets8f8XWXKnV7Mz2sQUSc4h8Mv/qsDhU7HfyJTBC9gsUqmzPKQZaCYGB5ny1BHBTkiwxkVcr/&#10;H1Q/AAAA//8DAFBLAQItABQABgAIAAAAIQC2gziS/gAAAOEBAAATAAAAAAAAAAAAAAAAAAAAAABb&#10;Q29udGVudF9UeXBlc10ueG1sUEsBAi0AFAAGAAgAAAAhADj9If/WAAAAlAEAAAsAAAAAAAAAAAAA&#10;AAAALwEAAF9yZWxzLy5yZWxzUEsBAi0AFAAGAAgAAAAhAJJpszI2AgAAYAQAAA4AAAAAAAAAAAAA&#10;AAAALgIAAGRycy9lMm9Eb2MueG1sUEsBAi0AFAAGAAgAAAAhAHuMJb3eAAAACQEAAA8AAAAAAAAA&#10;AAAAAAAAkAQAAGRycy9kb3ducmV2LnhtbFBLBQYAAAAABAAEAPMAAACbBQAAAAA=&#10;" fillcolor="#f79c09">
                <v:textbox>
                  <w:txbxContent>
                    <w:p w14:paraId="7EBFAD7D" w14:textId="17C8CCFE" w:rsidR="007C176D" w:rsidRDefault="007C176D"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7C176D" w:rsidRDefault="007C176D" w:rsidP="007C176D">
                      <w:pPr>
                        <w:jc w:val="center"/>
                        <w:rPr>
                          <w:rFonts w:ascii="Arial Narrow" w:hAnsi="Arial Narrow"/>
                          <w:sz w:val="18"/>
                          <w:szCs w:val="18"/>
                        </w:rPr>
                      </w:pPr>
                    </w:p>
                  </w:txbxContent>
                </v:textbox>
              </v:shape>
            </w:pict>
          </mc:Fallback>
        </mc:AlternateContent>
      </w:r>
    </w:p>
    <w:p w14:paraId="7F307977" w14:textId="286439A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280566A2" w:rsidR="008B7B4F" w:rsidRPr="00C94C19" w:rsidRDefault="007C176D" w:rsidP="00D06A29">
      <w:pPr>
        <w:jc w:val="center"/>
      </w:pPr>
      <w:r w:rsidRPr="00C94C19">
        <w:rPr>
          <w:noProof/>
          <w:lang w:eastAsia="pl-PL"/>
        </w:rPr>
        <mc:AlternateContent>
          <mc:Choice Requires="wps">
            <w:drawing>
              <wp:anchor distT="0" distB="0" distL="114300" distR="114300" simplePos="0" relativeHeight="252541952" behindDoc="0" locked="0" layoutInCell="1" allowOverlap="1" wp14:anchorId="5077243A" wp14:editId="57B49899">
                <wp:simplePos x="0" y="0"/>
                <wp:positionH relativeFrom="column">
                  <wp:posOffset>4660455</wp:posOffset>
                </wp:positionH>
                <wp:positionV relativeFrom="paragraph">
                  <wp:posOffset>18415</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1.45pt" to="38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ogXRA2wAAAAcBAAAPAAAAZHJzL2Rvd25yZXYueG1sTI5B&#10;T4NAFITvJv6HzTPx0rRLISkVWRqjcvNi1Xh9hScQ2beU3bbor/fZi54mk5nMfPlmsr060ug7xwaW&#10;iwgUceXqjhsDry/lfA3KB+Qae8dk4Is8bIrLixyz2p34mY7b0CgZYZ+hgTaEIdPaVy1Z9As3EEv2&#10;4UaLQezY6HrEk4zbXsdRtNIWO5aHFge6b6n63B6sAV++0b78nlWz6D1pHMX7h6dHNOb6arq7BRVo&#10;Cn9l+MUXdCiEaecOXHvVG0iT5EaqBmIRydN0tQS1O3td5Po/f/EDAAD//wMAUEsBAi0AFAAGAAgA&#10;AAAhALaDOJL+AAAA4QEAABMAAAAAAAAAAAAAAAAAAAAAAFtDb250ZW50X1R5cGVzXS54bWxQSwEC&#10;LQAUAAYACAAAACEAOP0h/9YAAACUAQAACwAAAAAAAAAAAAAAAAAvAQAAX3JlbHMvLnJlbHNQSwEC&#10;LQAUAAYACAAAACEAmqc9w+oBAACxAwAADgAAAAAAAAAAAAAAAAAuAgAAZHJzL2Uyb0RvYy54bWxQ&#10;SwECLQAUAAYACAAAACEAaIF0QNsAAAAHAQAADwAAAAAAAAAAAAAAAABEBAAAZHJzL2Rvd25yZXYu&#10;eG1sUEsFBgAAAAAEAAQA8wAAAEwFAAAAAA==&#10;"/>
            </w:pict>
          </mc:Fallback>
        </mc:AlternateContent>
      </w:r>
      <w:r w:rsidRPr="00C94C19">
        <w:rPr>
          <w:noProof/>
          <w:lang w:eastAsia="pl-PL"/>
        </w:rPr>
        <mc:AlternateContent>
          <mc:Choice Requires="wps">
            <w:drawing>
              <wp:anchor distT="0" distB="0" distL="114300" distR="114300" simplePos="0" relativeHeight="251720704" behindDoc="0" locked="0" layoutInCell="1" allowOverlap="1" wp14:anchorId="228F9C73" wp14:editId="4D338823">
                <wp:simplePos x="0" y="0"/>
                <wp:positionH relativeFrom="column">
                  <wp:posOffset>3486150</wp:posOffset>
                </wp:positionH>
                <wp:positionV relativeFrom="paragraph">
                  <wp:posOffset>8890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7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BrC2KJ3QAAAAcBAAAPAAAAZHJzL2Rvd25yZXYueG1sTI9dS8NAEEXfBf/DMoJvdqO0pYnZ&#10;FPEDBEFoEgTfptk1m5qdDdlNG/+9oy/6eDnDvWfy7ex6cTRj6DwpuF4kIAw1XnfUKqirp6sNiBCR&#10;NPaejIIvE2BbnJ/lmGl/op05lrEVXEIhQwU2xiGTMjTWOAwLPxhi9uFHh5Hj2Eo94onLXS9vkmQt&#10;HXbECxYHc29N81lOTsG7fsPpuTqUDy/pq626Q43jY63U5cV8dwsimjn+HcOPPqtDwU57P5EOolew&#10;Wqb8S2SwBMF8tVmnIPa/WRa5/O9ffAMAAP//AwBQSwECLQAUAAYACAAAACEAtoM4kv4AAADhAQAA&#10;EwAAAAAAAAAAAAAAAAAAAAAAW0NvbnRlbnRfVHlwZXNdLnhtbFBLAQItABQABgAIAAAAIQA4/SH/&#10;1gAAAJQBAAALAAAAAAAAAAAAAAAAAC8BAABfcmVscy8ucmVsc1BLAQItABQABgAIAAAAIQBwJBYn&#10;SgIAAGsEAAAOAAAAAAAAAAAAAAAAAC4CAABkcnMvZTJvRG9jLnhtbFBLAQItABQABgAIAAAAIQBr&#10;C2KJ3QAAAAcBAAAPAAAAAAAAAAAAAAAAAKQEAABkcnMvZG93bnJldi54bWxQSwUGAAAAAAQABADz&#10;AAAArgUAAAAA&#10;" strokecolor="#f79c09">
                <v:stroke dashstyle="dash"/>
              </v:shape>
            </w:pict>
          </mc:Fallback>
        </mc:AlternateContent>
      </w:r>
    </w:p>
    <w:p w14:paraId="77444B34" w14:textId="30AA4AFA" w:rsidR="008B7B4F" w:rsidRPr="00C94C19" w:rsidRDefault="008B7B4F" w:rsidP="00D06A29">
      <w:pPr>
        <w:jc w:val="center"/>
      </w:pPr>
    </w:p>
    <w:p w14:paraId="12060FB8" w14:textId="7342840F" w:rsidR="008B7B4F" w:rsidRPr="00C94C19" w:rsidRDefault="007C176D"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48784DB2">
                <wp:simplePos x="0" y="0"/>
                <wp:positionH relativeFrom="column">
                  <wp:posOffset>3745865</wp:posOffset>
                </wp:positionH>
                <wp:positionV relativeFrom="paragraph">
                  <wp:posOffset>44260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506980" w:rsidRDefault="00506980"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95pt;margin-top:3.5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QhazT3QAAAAgBAAAPAAAA&#10;ZHJzL2Rvd25yZXYueG1sTI/BTsMwEETvSPyDtUjcqF0otEnjVAioOFWiJb278RIH4nUUu234e5YT&#10;3HY0o9k3xWr0nTjhENtAGqYTBQKpDralRkP1vr5ZgIjJkDVdINTwjRFW5eVFYXIbzrTF0y41gkso&#10;5kaDS6nPpYy1Q2/iJPRI7H2EwZvEcmikHcyZy30nb5V6kN60xB+c6fHJYf21O3oNz7Wk6tV9VmOW&#10;Rf+2ftmnzXaq9fXV+LgEkXBMf2H4xWd0KJnpEI5ko+g03C+yjKMa5jyJ/flMzUAc+LhTIMtC/h9Q&#10;/gAAAP//AwBQSwECLQAUAAYACAAAACEAtoM4kv4AAADhAQAAEwAAAAAAAAAAAAAAAAAAAAAAW0Nv&#10;bnRlbnRfVHlwZXNdLnhtbFBLAQItABQABgAIAAAAIQA4/SH/1gAAAJQBAAALAAAAAAAAAAAAAAAA&#10;AC8BAABfcmVscy8ucmVsc1BLAQItABQABgAIAAAAIQAwqE/lNQIAAGAEAAAOAAAAAAAAAAAAAAAA&#10;AC4CAABkcnMvZTJvRG9jLnhtbFBLAQItABQABgAIAAAAIQCQhazT3QAAAAgBAAAPAAAAAAAAAAAA&#10;AAAAAI8EAABkcnMvZG93bnJldi54bWxQSwUGAAAAAAQABADzAAAAmQUAAAAA&#10;" fillcolor="#f79c09">
                <v:textbox>
                  <w:txbxContent>
                    <w:p w14:paraId="4341ED7F" w14:textId="77777777" w:rsidR="00506980" w:rsidRDefault="00506980"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0D95B9C6" w14:textId="59D12B55" w:rsidR="008B7B4F" w:rsidRPr="00C94C19" w:rsidRDefault="007C176D"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7692597E">
                <wp:simplePos x="0" y="0"/>
                <wp:positionH relativeFrom="column">
                  <wp:posOffset>3493135</wp:posOffset>
                </wp:positionH>
                <wp:positionV relativeFrom="paragraph">
                  <wp:posOffset>62675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4.9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K3ukovdAAAABwEAAA8AAABkcnMvZG93bnJldi54bWxMj09LxDAUxO+C3yE8wZubrlBpa9NF&#10;/AOCINgWwdvbJtt0t3kpSbpbv73Ry3ocZpj5TblZzMiOyvnBkoD1KgGmqLNyoF5A27zcZMB8QJI4&#10;WlICvpWHTXV5UWIh7Yk+1LEOPYsl5AsUoEOYCs59p5VBv7KToujtrDMYonQ9lw5PsdyM/DZJ7rjB&#10;geKCxkk9atUd6tkI+JKfOL82+/rpLX/XzbBv0T23QlxfLQ/3wIJawjkMv/gRHarItLUzSc9GAWma&#10;rGNUQJ4Di36aZfHb9k/zquT/+asfAAAA//8DAFBLAQItABQABgAIAAAAIQC2gziS/gAAAOEBAAAT&#10;AAAAAAAAAAAAAAAAAAAAAABbQ29udGVudF9UeXBlc10ueG1sUEsBAi0AFAAGAAgAAAAhADj9If/W&#10;AAAAlAEAAAsAAAAAAAAAAAAAAAAALwEAAF9yZWxzLy5yZWxzUEsBAi0AFAAGAAgAAAAhALoxjCxJ&#10;AgAAawQAAA4AAAAAAAAAAAAAAAAALgIAAGRycy9lMm9Eb2MueG1sUEsBAi0AFAAGAAgAAAAhAK3u&#10;kovdAAAABwEAAA8AAAAAAAAAAAAAAAAAowQAAGRycy9kb3ducmV2LnhtbFBLBQYAAAAABAAEAPMA&#10;AACtBQAAAAA=&#10;" strokecolor="#f79c09">
                <v:stroke dashstyle="dash"/>
              </v:shape>
            </w:pict>
          </mc:Fallback>
        </mc:AlternateContent>
      </w:r>
    </w:p>
    <w:p w14:paraId="44048FAF" w14:textId="6BC8C3A6" w:rsidR="008B7B4F" w:rsidRPr="00C94C19" w:rsidRDefault="008B7B4F" w:rsidP="00D06A29">
      <w:pPr>
        <w:jc w:val="center"/>
      </w:pPr>
    </w:p>
    <w:p w14:paraId="7E091399" w14:textId="59DBA319" w:rsidR="008B7B4F" w:rsidRPr="00C94C19" w:rsidRDefault="007C176D"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3818A7D7">
                <wp:simplePos x="0" y="0"/>
                <wp:positionH relativeFrom="column">
                  <wp:posOffset>3752850</wp:posOffset>
                </wp:positionH>
                <wp:positionV relativeFrom="paragraph">
                  <wp:posOffset>70040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506980" w:rsidRDefault="00506980"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pt;margin-top:5.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rvMor90AAAAJAQAADwAAAGRy&#10;cy9kb3ducmV2LnhtbEyPQU/DMAyF70j8h8hI3FjaocLaNZ0QMHFC2ka5Z43XFBqnarKt/Hu8E5xs&#10;6z09f69cTa4XJxxD50lBOktAIDXedNQqqD/WdwsQIWoyuveECn4wwKq6vip1YfyZtnjaxVZwCIVC&#10;K7AxDoWUobHodJj5AYm1gx+djnyOrTSjPnO46+U8SR6k0x3xB6sHfLbYfO+OTsFLI6l+s1/1lOfB&#10;bdavn/F9myp1ezM9LUFEnOKfGS74jA4VM+39kUwQvYIsT7lLZOEy2fB4v8hA7HmZZyCrUv5vUP0C&#10;AAD//wMAUEsBAi0AFAAGAAgAAAAhALaDOJL+AAAA4QEAABMAAAAAAAAAAAAAAAAAAAAAAFtDb250&#10;ZW50X1R5cGVzXS54bWxQSwECLQAUAAYACAAAACEAOP0h/9YAAACUAQAACwAAAAAAAAAAAAAAAAAv&#10;AQAAX3JlbHMvLnJlbHNQSwECLQAUAAYACAAAACEARbCdATMCAABgBAAADgAAAAAAAAAAAAAAAAAu&#10;AgAAZHJzL2Uyb0RvYy54bWxQSwECLQAUAAYACAAAACEArvMor90AAAAJAQAADwAAAAAAAAAAAAAA&#10;AACNBAAAZHJzL2Rvd25yZXYueG1sUEsFBgAAAAAEAAQA8wAAAJcFAAAAAA==&#10;" fillcolor="#f79c09">
                <v:textbox>
                  <w:txbxContent>
                    <w:p w14:paraId="7CD5526A" w14:textId="77777777" w:rsidR="00506980" w:rsidRDefault="00506980"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3D41CB6B" w14:textId="5A0CCCC6" w:rsidR="008B7B4F" w:rsidRPr="00C94C19" w:rsidRDefault="007C176D"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13B1F1E">
                <wp:simplePos x="0" y="0"/>
                <wp:positionH relativeFrom="column">
                  <wp:posOffset>3500755</wp:posOffset>
                </wp:positionH>
                <wp:positionV relativeFrom="paragraph">
                  <wp:posOffset>66485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5.65pt;margin-top:5.2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Ci5bSD3wAAAAkBAAAPAAAAZHJzL2Rvd25yZXYueG1sTI9NS8NAEIbvgv9hGcGb3bQSaWM2&#10;RfwAQRCaBMHbNLtmU7OzIbtp4793xIMeZ96Hd57Jt7PrxdGMofOkYLlIQBhqvO6oVVBXT1drECEi&#10;aew9GQVfJsC2OD/LMdP+RDtzLGMruIRChgpsjEMmZWiscRgWfjDE2YcfHUYex1bqEU9c7nq5SpIb&#10;6bAjvmBxMPfWNJ/l5BS86zecnqtD+fCyebVVd6hxfKyVuryY725BRDPHPxh+9FkdCnba+4l0EL2C&#10;NF1eM8pBkoJgIF1vViD2vwtZ5PL/B8U3AAAA//8DAFBLAQItABQABgAIAAAAIQC2gziS/gAAAOEB&#10;AAATAAAAAAAAAAAAAAAAAAAAAABbQ29udGVudF9UeXBlc10ueG1sUEsBAi0AFAAGAAgAAAAhADj9&#10;If/WAAAAlAEAAAsAAAAAAAAAAAAAAAAALwEAAF9yZWxzLy5yZWxzUEsBAi0AFAAGAAgAAAAhAOhr&#10;7LRKAgAAawQAAA4AAAAAAAAAAAAAAAAALgIAAGRycy9lMm9Eb2MueG1sUEsBAi0AFAAGAAgAAAAh&#10;AKLltIPfAAAACQEAAA8AAAAAAAAAAAAAAAAApAQAAGRycy9kb3ducmV2LnhtbFBLBQYAAAAABAAE&#10;APMAAACwBQAAAAA=&#10;" strokecolor="#f79c09">
                <v:stroke dashstyle="dash"/>
              </v:shape>
            </w:pict>
          </mc:Fallback>
        </mc:AlternateContent>
      </w:r>
    </w:p>
    <w:p w14:paraId="2025A502" w14:textId="77777777" w:rsidR="008B7B4F" w:rsidRPr="00C94C19" w:rsidRDefault="008B7B4F" w:rsidP="00D06A29">
      <w:pPr>
        <w:jc w:val="center"/>
      </w:pPr>
    </w:p>
    <w:p w14:paraId="5F380F19" w14:textId="77777777" w:rsidR="008B7B4F" w:rsidRPr="00C94C19" w:rsidRDefault="008B7B4F" w:rsidP="00D06A29">
      <w:pPr>
        <w:jc w:val="center"/>
      </w:pPr>
    </w:p>
    <w:p w14:paraId="04A815F7" w14:textId="77777777" w:rsidR="008B7B4F" w:rsidRPr="00C94C19" w:rsidRDefault="008B7B4F" w:rsidP="00D06A29">
      <w:pPr>
        <w:jc w:val="center"/>
      </w:pPr>
    </w:p>
    <w:p w14:paraId="3F5F5D14" w14:textId="77777777" w:rsidR="008B7B4F" w:rsidRPr="00C94C19" w:rsidRDefault="008B7B4F" w:rsidP="00D06A29">
      <w:pPr>
        <w:jc w:val="center"/>
      </w:pP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77777777" w:rsidR="008B7B4F" w:rsidRPr="00C94C19" w:rsidRDefault="008B7B4F" w:rsidP="00D06A29">
      <w:pPr>
        <w:jc w:val="center"/>
      </w:pPr>
    </w:p>
    <w:p w14:paraId="586486FD" w14:textId="77777777" w:rsidR="008B7B4F" w:rsidRPr="00C94C19" w:rsidRDefault="008B7B4F" w:rsidP="00D06A29">
      <w:pPr>
        <w:jc w:val="center"/>
      </w:pPr>
    </w:p>
    <w:p w14:paraId="1F75B839" w14:textId="77777777" w:rsidR="008B7B4F" w:rsidRPr="00C94C19" w:rsidRDefault="008B7B4F" w:rsidP="00CC0AFF"/>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6" w:name="_Toc84318821"/>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6"/>
          </w:p>
        </w:tc>
        <w:tc>
          <w:tcPr>
            <w:tcW w:w="992"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B954B3">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4819"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992"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B954B3">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4819"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Humanistycznych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Pr="00C94C19" w:rsidRDefault="00CC0AFF" w:rsidP="00CC0AFF">
            <w:r>
              <w:t>Studium Nauk Humanistycznych i Społecznych</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77777777" w:rsidR="00CC0AFF" w:rsidRDefault="00CC0AFF" w:rsidP="00B954B3">
            <w:pPr>
              <w:rPr>
                <w:szCs w:val="24"/>
                <w:lang w:val="en-GB"/>
              </w:rPr>
            </w:pPr>
          </w:p>
          <w:p w14:paraId="0E70CCDA" w14:textId="77777777" w:rsidR="00CC0AFF" w:rsidRDefault="00CC0AFF" w:rsidP="00B954B3">
            <w:pPr>
              <w:rPr>
                <w:szCs w:val="24"/>
                <w:lang w:val="en-GB"/>
              </w:rPr>
            </w:pPr>
          </w:p>
          <w:p w14:paraId="186F847D" w14:textId="77777777" w:rsidR="00CC0AFF" w:rsidRDefault="00CC0AFF"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C94C19" w:rsidRDefault="006127D7" w:rsidP="00B954B3">
            <w:pPr>
              <w:rPr>
                <w:szCs w:val="24"/>
                <w:lang w:val="en-GB"/>
              </w:rPr>
            </w:pPr>
          </w:p>
        </w:tc>
      </w:tr>
      <w:tr w:rsidR="00C94C19" w:rsidRPr="00C94C19"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w:t>
            </w:r>
            <w:r w:rsidRPr="00C94C19">
              <w:rPr>
                <w:rFonts w:ascii="Times New Roman" w:hAnsi="Times New Roman"/>
                <w:sz w:val="24"/>
                <w:szCs w:val="24"/>
              </w:rPr>
              <w:lastRenderedPageBreak/>
              <w:t>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C94C19" w:rsidRDefault="006127D7" w:rsidP="00220521">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063C1CA4" w14:textId="77777777" w:rsidR="006127D7" w:rsidRPr="00C94C19" w:rsidRDefault="006127D7" w:rsidP="00D728ED">
            <w:pPr>
              <w:spacing w:before="149" w:after="240" w:line="276" w:lineRule="auto"/>
              <w:ind w:right="10"/>
              <w:jc w:val="both"/>
              <w:rPr>
                <w:i/>
                <w:szCs w:val="24"/>
              </w:rPr>
            </w:pP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F2D6110" w14:textId="77777777" w:rsidR="005F0EDC" w:rsidRPr="00C94C19" w:rsidRDefault="005F0EDC" w:rsidP="00C204A7">
      <w:pPr>
        <w:spacing w:after="200" w:line="276" w:lineRule="auto"/>
      </w:pPr>
    </w:p>
    <w:p w14:paraId="7AF16652" w14:textId="77777777" w:rsidR="005F0EDC" w:rsidRPr="00C94C19" w:rsidRDefault="005F0EDC" w:rsidP="00C204A7">
      <w:pPr>
        <w:spacing w:after="200" w:line="276" w:lineRule="auto"/>
      </w:pPr>
    </w:p>
    <w:p w14:paraId="19EF4AE2" w14:textId="77777777" w:rsidR="005F0EDC" w:rsidRPr="00C94C19" w:rsidRDefault="005F0EDC" w:rsidP="00C204A7">
      <w:pPr>
        <w:spacing w:after="200" w:line="276" w:lineRule="auto"/>
      </w:pPr>
    </w:p>
    <w:p w14:paraId="0C187395" w14:textId="77777777" w:rsidR="005F0EDC" w:rsidRPr="00C94C19" w:rsidRDefault="005F0EDC" w:rsidP="00C204A7">
      <w:pPr>
        <w:spacing w:after="200" w:line="276" w:lineRule="auto"/>
      </w:pPr>
    </w:p>
    <w:p w14:paraId="2116C671" w14:textId="77777777" w:rsidR="00FF748A" w:rsidRPr="00C94C19" w:rsidRDefault="00FF748A" w:rsidP="00C204A7">
      <w:pPr>
        <w:spacing w:after="200" w:line="276" w:lineRule="auto"/>
      </w:pPr>
    </w:p>
    <w:p w14:paraId="01C79015" w14:textId="77777777" w:rsidR="005F0EDC" w:rsidRPr="00C94C19" w:rsidRDefault="005F0EDC" w:rsidP="00C204A7">
      <w:pPr>
        <w:spacing w:after="200" w:line="276" w:lineRule="auto"/>
      </w:pPr>
    </w:p>
    <w:p w14:paraId="5FEF1D7D" w14:textId="77777777" w:rsidR="005F0EDC" w:rsidRPr="00C94C19" w:rsidRDefault="005F0EDC" w:rsidP="00C204A7">
      <w:pPr>
        <w:spacing w:after="200" w:line="276" w:lineRule="auto"/>
      </w:pPr>
    </w:p>
    <w:p w14:paraId="734B3687"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7" w:name="_Toc84318822"/>
            <w:r w:rsidRPr="00C94C19">
              <w:t>STUDIUM JĘZYKÓW OBCYCH</w:t>
            </w:r>
            <w:bookmarkEnd w:id="97"/>
            <w:r w:rsidRPr="00C94C19">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220521">
            <w:pPr>
              <w:pStyle w:val="Akapitzlist"/>
              <w:numPr>
                <w:ilvl w:val="0"/>
                <w:numId w:val="15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220521">
            <w:pPr>
              <w:pStyle w:val="Akapitzlist"/>
              <w:numPr>
                <w:ilvl w:val="0"/>
                <w:numId w:val="15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8" w:name="_Toc84318823"/>
            <w:r w:rsidRPr="00C94C19">
              <w:t>STUDIUM WYCHOWANIA FIZYCZNEGO i SPORTU</w:t>
            </w:r>
            <w:bookmarkEnd w:id="98"/>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9" w:name="_Toc84318824"/>
            <w:r w:rsidRPr="00C94C19">
              <w:t>CENTRUM SZKOLENIOWO-KONFERENCYJNE</w:t>
            </w:r>
            <w:bookmarkEnd w:id="99"/>
          </w:p>
        </w:tc>
        <w:tc>
          <w:tcPr>
            <w:tcW w:w="1134"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B82F3A">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134"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220521">
            <w:pPr>
              <w:pStyle w:val="Akapitzlist"/>
              <w:numPr>
                <w:ilvl w:val="0"/>
                <w:numId w:val="186"/>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220521">
            <w:pPr>
              <w:pStyle w:val="Akapitzlist"/>
              <w:numPr>
                <w:ilvl w:val="0"/>
                <w:numId w:val="136"/>
              </w:numPr>
              <w:shd w:val="clear" w:color="auto" w:fill="auto"/>
              <w:spacing w:before="0" w:line="276" w:lineRule="auto"/>
              <w:ind w:left="426" w:right="0" w:hanging="284"/>
              <w:contextualSpacing w:val="0"/>
              <w:rPr>
                <w:bCs/>
                <w:color w:val="auto"/>
              </w:rPr>
            </w:pPr>
            <w:r w:rsidRPr="00C94C19">
              <w:rPr>
                <w:bCs/>
                <w:color w:val="auto"/>
              </w:rPr>
              <w:t xml:space="preserve">W zakresie bezpośrednio związanym z Projektem pn. „Dolnośląscy Liderzy Medycyny wdrożenie zintegrowanego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nadzór nad przebiegiem szkoleń, ocena efektów kształcenia,</w:t>
            </w:r>
          </w:p>
          <w:p w14:paraId="7E018F78"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dydaktycznych.</w:t>
            </w:r>
          </w:p>
          <w:p w14:paraId="4A50478A" w14:textId="77777777" w:rsidR="00B82F3A" w:rsidRPr="00C94C19" w:rsidRDefault="00B82F3A" w:rsidP="00220521">
            <w:pPr>
              <w:pStyle w:val="Akapitzlist"/>
              <w:numPr>
                <w:ilvl w:val="0"/>
                <w:numId w:val="136"/>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certyfikowanych szkoleń zewnętrznych dla studentów, doktorantów i pracowników Uczelni;</w:t>
            </w:r>
          </w:p>
          <w:p w14:paraId="099D2C73"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seminariów, szkoleń i konferencji naukowych;</w:t>
            </w:r>
          </w:p>
          <w:p w14:paraId="4E6E2424"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220521">
            <w:pPr>
              <w:pStyle w:val="Akapitzlist"/>
              <w:numPr>
                <w:ilvl w:val="0"/>
                <w:numId w:val="135"/>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A6296D" w:rsidRPr="005B162B" w14:paraId="73AE3356" w14:textId="77777777" w:rsidTr="00BD0B79">
        <w:tc>
          <w:tcPr>
            <w:tcW w:w="1384"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D0B79">
            <w:pPr>
              <w:spacing w:line="276" w:lineRule="auto"/>
              <w:rPr>
                <w:szCs w:val="24"/>
              </w:rPr>
            </w:pPr>
            <w:r w:rsidRPr="005B162B">
              <w:rPr>
                <w:szCs w:val="24"/>
              </w:rPr>
              <w:lastRenderedPageBreak/>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7BCF62B9" w14:textId="4CCD08A6" w:rsidR="00A6296D" w:rsidRPr="005B162B" w:rsidRDefault="00A6296D" w:rsidP="00BD0B79">
            <w:pPr>
              <w:pStyle w:val="Nagwek3"/>
              <w:spacing w:before="120" w:line="276" w:lineRule="auto"/>
            </w:pPr>
            <w:bookmarkStart w:id="100" w:name="_Toc84318825"/>
            <w:r>
              <w:t>STUDIUM NAUK HUMANISTYCZNYCH I SPOŁECZNYCH</w:t>
            </w:r>
            <w:r>
              <w:rPr>
                <w:rStyle w:val="Odwoanieprzypisudolnego"/>
              </w:rPr>
              <w:footnoteReference w:id="15"/>
            </w:r>
            <w:bookmarkEnd w:id="100"/>
          </w:p>
        </w:tc>
        <w:tc>
          <w:tcPr>
            <w:tcW w:w="1134"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D0B79">
            <w:pPr>
              <w:spacing w:before="120" w:after="120" w:line="276" w:lineRule="auto"/>
              <w:rPr>
                <w:b/>
                <w:sz w:val="26"/>
                <w:szCs w:val="26"/>
              </w:rPr>
            </w:pPr>
            <w:r>
              <w:rPr>
                <w:b/>
                <w:sz w:val="26"/>
                <w:szCs w:val="26"/>
              </w:rPr>
              <w:t>RD-HS</w:t>
            </w:r>
          </w:p>
        </w:tc>
      </w:tr>
      <w:tr w:rsidR="00A6296D" w:rsidRPr="005B162B" w14:paraId="6172F71C" w14:textId="77777777" w:rsidTr="00BD0B79">
        <w:tc>
          <w:tcPr>
            <w:tcW w:w="1384"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D0B79">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D0B79">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D0B79">
            <w:pPr>
              <w:spacing w:line="276" w:lineRule="auto"/>
              <w:rPr>
                <w:szCs w:val="24"/>
              </w:rPr>
            </w:pPr>
            <w:r w:rsidRPr="005B162B">
              <w:rPr>
                <w:szCs w:val="24"/>
              </w:rPr>
              <w:t>Podległość merytoryczna</w:t>
            </w:r>
          </w:p>
        </w:tc>
      </w:tr>
      <w:tr w:rsidR="00A6296D" w:rsidRPr="005B162B" w14:paraId="0B79BDDD" w14:textId="77777777" w:rsidTr="00BD0B79">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D0B79">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D0B79">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D0B79">
            <w:pPr>
              <w:spacing w:line="276" w:lineRule="auto"/>
              <w:rPr>
                <w:szCs w:val="24"/>
              </w:rPr>
            </w:pPr>
            <w:r w:rsidRPr="005B162B">
              <w:rPr>
                <w:szCs w:val="24"/>
              </w:rPr>
              <w:t>R</w:t>
            </w:r>
            <w:r>
              <w:rPr>
                <w:szCs w:val="24"/>
              </w:rPr>
              <w:t>D</w:t>
            </w:r>
          </w:p>
        </w:tc>
        <w:tc>
          <w:tcPr>
            <w:tcW w:w="3118"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D0B79">
            <w:pPr>
              <w:spacing w:line="276" w:lineRule="auto"/>
              <w:rPr>
                <w:szCs w:val="24"/>
              </w:rPr>
            </w:pPr>
            <w:r>
              <w:rPr>
                <w:szCs w:val="24"/>
              </w:rPr>
              <w:t>Prorektor ds. Studentów i Dydaktyki</w:t>
            </w:r>
          </w:p>
        </w:tc>
        <w:tc>
          <w:tcPr>
            <w:tcW w:w="1134"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D0B79">
            <w:pPr>
              <w:spacing w:line="276" w:lineRule="auto"/>
              <w:rPr>
                <w:szCs w:val="24"/>
              </w:rPr>
            </w:pPr>
            <w:r>
              <w:rPr>
                <w:szCs w:val="24"/>
              </w:rPr>
              <w:t>RD</w:t>
            </w:r>
          </w:p>
        </w:tc>
      </w:tr>
      <w:tr w:rsidR="00A6296D" w:rsidRPr="005B162B" w14:paraId="54196452" w14:textId="77777777" w:rsidTr="00BD0B79">
        <w:tc>
          <w:tcPr>
            <w:tcW w:w="1384"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D0B79">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D0B79">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D0B79">
            <w:pPr>
              <w:spacing w:line="276" w:lineRule="auto"/>
              <w:rPr>
                <w:szCs w:val="24"/>
              </w:rPr>
            </w:pPr>
            <w:r w:rsidRPr="005B162B">
              <w:rPr>
                <w:szCs w:val="24"/>
              </w:rPr>
              <w:t>Podległość merytoryczna</w:t>
            </w:r>
          </w:p>
        </w:tc>
      </w:tr>
      <w:tr w:rsidR="00A6296D" w:rsidRPr="005B162B" w14:paraId="59535CAB" w14:textId="77777777" w:rsidTr="00BD0B79">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D0B79">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D0B79">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D0B79">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D0B79">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D0B79">
            <w:pPr>
              <w:spacing w:line="276" w:lineRule="auto"/>
              <w:rPr>
                <w:szCs w:val="24"/>
              </w:rPr>
            </w:pPr>
          </w:p>
        </w:tc>
      </w:tr>
      <w:tr w:rsidR="00A6296D" w:rsidRPr="005B162B" w14:paraId="02274186" w14:textId="77777777" w:rsidTr="00BD0B79">
        <w:tc>
          <w:tcPr>
            <w:tcW w:w="9747" w:type="dxa"/>
            <w:gridSpan w:val="5"/>
            <w:tcBorders>
              <w:top w:val="single" w:sz="4" w:space="0" w:color="auto"/>
              <w:left w:val="nil"/>
              <w:bottom w:val="double" w:sz="4" w:space="0" w:color="auto"/>
              <w:right w:val="nil"/>
            </w:tcBorders>
          </w:tcPr>
          <w:p w14:paraId="6E16F7A4" w14:textId="77777777" w:rsidR="00A6296D" w:rsidRPr="005B162B" w:rsidRDefault="00A6296D" w:rsidP="00BD0B79">
            <w:pPr>
              <w:spacing w:line="276" w:lineRule="auto"/>
              <w:rPr>
                <w:szCs w:val="24"/>
              </w:rPr>
            </w:pPr>
          </w:p>
        </w:tc>
      </w:tr>
      <w:tr w:rsidR="00A6296D" w:rsidRPr="005B162B" w14:paraId="7C6998FF" w14:textId="77777777" w:rsidTr="00BD0B79">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D0B79">
            <w:pPr>
              <w:spacing w:line="276" w:lineRule="auto"/>
              <w:rPr>
                <w:szCs w:val="24"/>
              </w:rPr>
            </w:pPr>
            <w:r w:rsidRPr="005B162B">
              <w:rPr>
                <w:szCs w:val="24"/>
              </w:rPr>
              <w:t xml:space="preserve">Cel działalności </w:t>
            </w:r>
          </w:p>
        </w:tc>
      </w:tr>
      <w:tr w:rsidR="00A6296D" w:rsidRPr="005B162B" w14:paraId="24F4485F" w14:textId="77777777" w:rsidTr="00BD0B79">
        <w:trPr>
          <w:trHeight w:val="1422"/>
        </w:trPr>
        <w:tc>
          <w:tcPr>
            <w:tcW w:w="9747"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BD0B79">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D0B79">
            <w:pPr>
              <w:spacing w:line="276" w:lineRule="auto"/>
              <w:rPr>
                <w:szCs w:val="24"/>
              </w:rPr>
            </w:pPr>
            <w:r w:rsidRPr="005B162B">
              <w:rPr>
                <w:szCs w:val="24"/>
              </w:rPr>
              <w:t>Kluczowe zadania</w:t>
            </w:r>
          </w:p>
        </w:tc>
      </w:tr>
      <w:tr w:rsidR="00A6296D" w:rsidRPr="005B162B" w14:paraId="25A8D1D7" w14:textId="77777777" w:rsidTr="00BD0B79">
        <w:trPr>
          <w:trHeight w:val="7873"/>
        </w:trPr>
        <w:tc>
          <w:tcPr>
            <w:tcW w:w="9747"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D0B79">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D0B79">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D0B79">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D0B79">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220521">
            <w:pPr>
              <w:pStyle w:val="Akapitzlist"/>
              <w:numPr>
                <w:ilvl w:val="0"/>
                <w:numId w:val="261"/>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220521">
            <w:pPr>
              <w:pStyle w:val="Akapitzlist"/>
              <w:numPr>
                <w:ilvl w:val="0"/>
                <w:numId w:val="261"/>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220521">
            <w:pPr>
              <w:pStyle w:val="Akapitzlist"/>
              <w:numPr>
                <w:ilvl w:val="0"/>
                <w:numId w:val="261"/>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220521">
            <w:pPr>
              <w:pStyle w:val="Akapitzlist"/>
              <w:numPr>
                <w:ilvl w:val="0"/>
                <w:numId w:val="261"/>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220521">
            <w:pPr>
              <w:pStyle w:val="Akapitzlist"/>
              <w:numPr>
                <w:ilvl w:val="0"/>
                <w:numId w:val="261"/>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220521">
            <w:pPr>
              <w:pStyle w:val="Akapitzlist"/>
              <w:numPr>
                <w:ilvl w:val="0"/>
                <w:numId w:val="261"/>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5D9F2222" w:rsidR="004F2A84" w:rsidRPr="00A43632" w:rsidRDefault="004F2A84" w:rsidP="00220521">
            <w:pPr>
              <w:pStyle w:val="Akapitzlist"/>
              <w:numPr>
                <w:ilvl w:val="0"/>
                <w:numId w:val="261"/>
              </w:numPr>
              <w:spacing w:before="120" w:after="120" w:line="276" w:lineRule="auto"/>
              <w:ind w:left="447" w:right="11" w:hanging="283"/>
              <w:rPr>
                <w:rFonts w:eastAsia="Times New Roman"/>
                <w:szCs w:val="24"/>
                <w:lang w:eastAsia="pl-PL"/>
              </w:rPr>
            </w:pPr>
            <w:r>
              <w:rPr>
                <w:rStyle w:val="Odwoanieprzypisudolnego"/>
              </w:rPr>
              <w:footnoteReference w:id="16"/>
            </w:r>
            <w:r>
              <w:t xml:space="preserve"> Prowadzenie Uniwersytetu III Wieku.</w:t>
            </w:r>
          </w:p>
          <w:p w14:paraId="5DABDF77" w14:textId="77777777" w:rsidR="00A6296D" w:rsidRPr="005B162B" w:rsidRDefault="00A6296D" w:rsidP="00BD0B79">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C94C19" w:rsidRPr="00C94C19"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C94C19" w:rsidRDefault="007F24D0" w:rsidP="00F55D49">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C94C19" w:rsidRDefault="007F24D0" w:rsidP="005F0EDC">
            <w:pPr>
              <w:pStyle w:val="Nagwek3"/>
              <w:rPr>
                <w:rFonts w:eastAsia="Times New Roman"/>
              </w:rPr>
            </w:pPr>
            <w:bookmarkStart w:id="101" w:name="_Toc31718314"/>
            <w:bookmarkStart w:id="102" w:name="_Toc84318826"/>
            <w:r w:rsidRPr="00C94C19">
              <w:rPr>
                <w:rFonts w:eastAsia="Times New Roman"/>
                <w:lang w:eastAsia="zh-CN" w:bidi="hi-IN"/>
              </w:rPr>
              <w:t>DZIAŁ SPRAW STUDENCKICH</w:t>
            </w:r>
            <w:bookmarkEnd w:id="102"/>
            <w:r w:rsidRPr="00C94C19">
              <w:rPr>
                <w:rFonts w:eastAsia="Times New Roman"/>
                <w:lang w:eastAsia="zh-CN" w:bidi="hi-IN"/>
              </w:rPr>
              <w:t xml:space="preserve"> </w:t>
            </w:r>
            <w:bookmarkEnd w:id="101"/>
          </w:p>
        </w:tc>
        <w:tc>
          <w:tcPr>
            <w:tcW w:w="992" w:type="dxa"/>
            <w:tcBorders>
              <w:top w:val="double" w:sz="4" w:space="0" w:color="auto"/>
              <w:right w:val="double" w:sz="4" w:space="0" w:color="auto"/>
            </w:tcBorders>
            <w:shd w:val="clear" w:color="auto" w:fill="auto"/>
          </w:tcPr>
          <w:p w14:paraId="17F59CA1" w14:textId="77777777" w:rsidR="007F24D0" w:rsidRPr="00C94C19" w:rsidRDefault="007F24D0" w:rsidP="00F55D49">
            <w:pPr>
              <w:snapToGrid w:val="0"/>
              <w:spacing w:before="120" w:after="120" w:line="259" w:lineRule="auto"/>
              <w:rPr>
                <w:rFonts w:eastAsia="Calibri"/>
                <w:b/>
                <w:sz w:val="26"/>
                <w:szCs w:val="26"/>
              </w:rPr>
            </w:pPr>
            <w:r w:rsidRPr="00C94C19">
              <w:rPr>
                <w:rFonts w:eastAsia="Calibri"/>
                <w:b/>
                <w:sz w:val="26"/>
                <w:szCs w:val="26"/>
              </w:rPr>
              <w:t>RD-S</w:t>
            </w:r>
          </w:p>
        </w:tc>
      </w:tr>
      <w:tr w:rsidR="00C94C19" w:rsidRPr="00C94C19"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C94C19" w:rsidRDefault="007F24D0" w:rsidP="00F55D49">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B3F3100" w:rsidR="007F24D0" w:rsidRPr="00C94C19" w:rsidRDefault="00721AB8" w:rsidP="00F55D49">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7AB9F89C" w14:textId="77777777" w:rsidR="007F24D0" w:rsidRPr="00C94C19" w:rsidRDefault="007F24D0" w:rsidP="00F55D49">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4B837D5F" w14:textId="77777777" w:rsidR="007F24D0" w:rsidRPr="00C94C19" w:rsidRDefault="007F24D0" w:rsidP="00F55D49">
            <w:pPr>
              <w:snapToGrid w:val="0"/>
              <w:spacing w:after="160" w:line="276" w:lineRule="auto"/>
              <w:rPr>
                <w:rFonts w:eastAsia="Calibri"/>
                <w:sz w:val="22"/>
              </w:rPr>
            </w:pPr>
            <w:r w:rsidRPr="00C94C19">
              <w:rPr>
                <w:rFonts w:eastAsia="Calibri"/>
                <w:sz w:val="22"/>
              </w:rPr>
              <w:t xml:space="preserve">Prorektor ds. </w:t>
            </w:r>
            <w:r w:rsidR="00D71BAF" w:rsidRPr="00C94C19">
              <w:rPr>
                <w:rFonts w:eastAsia="Calibri"/>
                <w:sz w:val="22"/>
              </w:rPr>
              <w:t xml:space="preserve">Studentów i </w:t>
            </w:r>
            <w:r w:rsidRPr="00C94C19">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C94C19" w:rsidRDefault="007F24D0" w:rsidP="00F55D49">
            <w:pPr>
              <w:snapToGrid w:val="0"/>
              <w:spacing w:after="160" w:line="259" w:lineRule="auto"/>
              <w:rPr>
                <w:rFonts w:eastAsia="Calibri"/>
                <w:sz w:val="22"/>
              </w:rPr>
            </w:pPr>
            <w:r w:rsidRPr="00C94C19">
              <w:rPr>
                <w:rFonts w:eastAsia="Calibri"/>
                <w:sz w:val="22"/>
              </w:rPr>
              <w:t>RD</w:t>
            </w:r>
          </w:p>
        </w:tc>
      </w:tr>
      <w:tr w:rsidR="00C94C19" w:rsidRPr="00C94C19"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C94C19" w:rsidRDefault="007F24D0" w:rsidP="00F55D49">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494AE7E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C94C19"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C94C19"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C94C19"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C94C19" w:rsidRDefault="007F24D0" w:rsidP="00F55D49">
            <w:pPr>
              <w:snapToGrid w:val="0"/>
              <w:spacing w:after="160" w:line="259" w:lineRule="auto"/>
              <w:rPr>
                <w:rFonts w:eastAsia="Calibri"/>
                <w:sz w:val="22"/>
              </w:rPr>
            </w:pPr>
          </w:p>
        </w:tc>
      </w:tr>
      <w:tr w:rsidR="00C94C19" w:rsidRPr="00C94C19"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C94C19" w:rsidRDefault="007F24D0" w:rsidP="00F55D49">
            <w:pPr>
              <w:spacing w:after="160" w:line="259" w:lineRule="auto"/>
              <w:rPr>
                <w:rFonts w:eastAsia="Calibri"/>
                <w:sz w:val="22"/>
                <w:szCs w:val="24"/>
              </w:rPr>
            </w:pPr>
          </w:p>
        </w:tc>
      </w:tr>
      <w:tr w:rsidR="00C94C19" w:rsidRPr="00C94C19"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C94C19" w:rsidRDefault="007F24D0" w:rsidP="00F55D49">
            <w:pPr>
              <w:spacing w:after="160" w:line="276" w:lineRule="auto"/>
              <w:rPr>
                <w:rFonts w:eastAsia="Calibri"/>
                <w:sz w:val="22"/>
              </w:rPr>
            </w:pPr>
            <w:r w:rsidRPr="00C94C19">
              <w:rPr>
                <w:rFonts w:eastAsia="Calibri"/>
                <w:sz w:val="22"/>
              </w:rPr>
              <w:t xml:space="preserve">Cel działalności </w:t>
            </w:r>
          </w:p>
        </w:tc>
      </w:tr>
      <w:tr w:rsidR="00C94C19" w:rsidRPr="00C94C19"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C94C19" w:rsidRDefault="007F24D0" w:rsidP="00220521">
            <w:pPr>
              <w:widowControl w:val="0"/>
              <w:numPr>
                <w:ilvl w:val="0"/>
                <w:numId w:val="111"/>
              </w:numPr>
              <w:shd w:val="clear" w:color="auto" w:fill="FFFFFF"/>
              <w:tabs>
                <w:tab w:val="num" w:pos="0"/>
              </w:tabs>
              <w:suppressAutoHyphens/>
              <w:spacing w:before="240" w:after="160" w:line="276" w:lineRule="auto"/>
              <w:ind w:right="10"/>
              <w:contextualSpacing/>
              <w:jc w:val="both"/>
              <w:rPr>
                <w:rFonts w:eastAsia="Calibri"/>
                <w:spacing w:val="-6"/>
                <w:szCs w:val="20"/>
                <w:lang w:eastAsia="zh-CN" w:bidi="hi-IN"/>
              </w:rPr>
            </w:pPr>
            <w:r w:rsidRPr="00C94C1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C94C19" w:rsidRPr="00C94C19"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C94C19" w:rsidRDefault="007F24D0" w:rsidP="00F55D49">
            <w:pPr>
              <w:spacing w:after="160" w:line="259" w:lineRule="auto"/>
              <w:rPr>
                <w:rFonts w:eastAsia="Calibri"/>
                <w:sz w:val="22"/>
              </w:rPr>
            </w:pPr>
            <w:r w:rsidRPr="00C94C19">
              <w:rPr>
                <w:rFonts w:eastAsia="Calibri"/>
                <w:sz w:val="22"/>
              </w:rPr>
              <w:t>Kluczowe zadania</w:t>
            </w:r>
          </w:p>
        </w:tc>
      </w:tr>
      <w:tr w:rsidR="007F24D0" w:rsidRPr="00C94C19"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C94C19" w:rsidRDefault="007F24D0" w:rsidP="00F55D49">
            <w:pPr>
              <w:spacing w:after="160" w:line="276" w:lineRule="auto"/>
              <w:jc w:val="both"/>
              <w:rPr>
                <w:rFonts w:eastAsia="Calibri"/>
                <w:b/>
                <w:szCs w:val="24"/>
                <w:u w:val="single"/>
              </w:rPr>
            </w:pPr>
            <w:r w:rsidRPr="00C94C19">
              <w:rPr>
                <w:rFonts w:eastAsia="Calibri"/>
                <w:b/>
                <w:szCs w:val="24"/>
              </w:rPr>
              <w:t>SEKCJA DS. REKRUTACJI I TOKU STUDIÓW</w:t>
            </w:r>
          </w:p>
          <w:p w14:paraId="6D03D87A" w14:textId="77777777" w:rsidR="007F24D0" w:rsidRPr="00C94C19" w:rsidRDefault="007F24D0" w:rsidP="00220521">
            <w:pPr>
              <w:pStyle w:val="Akapitzlist"/>
              <w:numPr>
                <w:ilvl w:val="0"/>
                <w:numId w:val="112"/>
              </w:numPr>
              <w:spacing w:after="160" w:line="276" w:lineRule="auto"/>
              <w:rPr>
                <w:rFonts w:eastAsia="Calibri"/>
                <w:b/>
                <w:color w:val="auto"/>
                <w:szCs w:val="24"/>
              </w:rPr>
            </w:pPr>
            <w:r w:rsidRPr="00C94C19">
              <w:rPr>
                <w:rFonts w:eastAsia="Calibri"/>
                <w:b/>
                <w:color w:val="auto"/>
                <w:szCs w:val="24"/>
              </w:rPr>
              <w:t xml:space="preserve">Zespół ds. Rekrutacji </w:t>
            </w:r>
          </w:p>
          <w:p w14:paraId="4794BCDA"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Koordynacja procesu rekrutacji kandydatów na studia w Uczelni, m.in. dotycząca funkcjonowania elektronicznego systemu rekrutacji.</w:t>
            </w:r>
          </w:p>
          <w:p w14:paraId="301DCCD7" w14:textId="77777777" w:rsidR="007F24D0" w:rsidRPr="00C94C19" w:rsidRDefault="007F24D0" w:rsidP="00220521">
            <w:pPr>
              <w:pStyle w:val="Akapitzlist"/>
              <w:numPr>
                <w:ilvl w:val="0"/>
                <w:numId w:val="190"/>
              </w:numPr>
              <w:spacing w:line="276" w:lineRule="auto"/>
              <w:rPr>
                <w:rFonts w:eastAsia="Calibri"/>
                <w:strike/>
                <w:color w:val="auto"/>
                <w:szCs w:val="24"/>
              </w:rPr>
            </w:pPr>
            <w:r w:rsidRPr="00C94C19">
              <w:rPr>
                <w:rFonts w:eastAsia="Calibri"/>
                <w:color w:val="auto"/>
                <w:szCs w:val="24"/>
              </w:rPr>
              <w:t>Opracowanie procedur i wewnętrznych aktów prawnych w zakresie rekrutacji na studia w szczególności dotyczących opłaty rekrutacyjnej, działania komisji z języka polskiego.</w:t>
            </w:r>
          </w:p>
          <w:p w14:paraId="02481F30"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Przygotowanie materiałów i analiz w zakresie rekrutacji na potrzeby władz Uczelni.</w:t>
            </w:r>
          </w:p>
          <w:p w14:paraId="23E12811"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Udzielanie informacji nt. oferty dydaktycznej Uczelni i warunków rekrutacji (m.in. obsługa zapytań w tym obszarze).</w:t>
            </w:r>
          </w:p>
          <w:p w14:paraId="0FCACD6D"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Współpraca z Działem Marketingu w obszarze promocji Uczelni (m.in. w zakresie przygotowania materiałów informacyjnych i udział w targach edukacyjnych, akcjach promocyjnych Uczelni).</w:t>
            </w:r>
          </w:p>
          <w:p w14:paraId="72379062"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 xml:space="preserve">Obsługa administracyjna komisji przeprowadzającej egzamin z języka polskiego dla kandydatów ze świadectwem zagranicznym, </w:t>
            </w:r>
          </w:p>
          <w:p w14:paraId="58AAEBDF"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C94C19">
              <w:rPr>
                <w:rFonts w:eastAsia="Calibri"/>
                <w:color w:val="auto"/>
                <w:szCs w:val="24"/>
              </w:rPr>
              <w:br/>
              <w:t>i podległymi mu merytorycznie jednostkami organizacyjnymi).</w:t>
            </w:r>
          </w:p>
          <w:p w14:paraId="3027B5FC" w14:textId="77777777" w:rsidR="007F24D0" w:rsidRPr="00C94C19" w:rsidRDefault="007F24D0" w:rsidP="00220521">
            <w:pPr>
              <w:pStyle w:val="Akapitzlist"/>
              <w:widowControl w:val="0"/>
              <w:numPr>
                <w:ilvl w:val="0"/>
                <w:numId w:val="190"/>
              </w:numPr>
              <w:spacing w:line="276" w:lineRule="auto"/>
              <w:rPr>
                <w:rFonts w:eastAsia="Calibri"/>
                <w:color w:val="auto"/>
                <w:szCs w:val="24"/>
              </w:rPr>
            </w:pPr>
            <w:r w:rsidRPr="00C94C19">
              <w:rPr>
                <w:rFonts w:eastAsia="Arial"/>
                <w:color w:val="auto"/>
                <w:szCs w:val="24"/>
              </w:rPr>
              <w:t xml:space="preserve">Koordynowanie i realizacja sprawozdawczości w Uczelni związanej ze sprawami studentów </w:t>
            </w:r>
            <w:r w:rsidRPr="00C94C19">
              <w:rPr>
                <w:rFonts w:eastAsia="Arial"/>
                <w:color w:val="auto"/>
                <w:szCs w:val="24"/>
              </w:rPr>
              <w:br/>
              <w:t xml:space="preserve">(w szczególności </w:t>
            </w:r>
            <w:r w:rsidRPr="00C94C19">
              <w:rPr>
                <w:rFonts w:eastAsia="Calibri"/>
                <w:color w:val="auto"/>
                <w:lang w:eastAsia="zh-CN" w:bidi="hi-IN"/>
              </w:rPr>
              <w:t>S-10).</w:t>
            </w:r>
          </w:p>
          <w:p w14:paraId="29223E95" w14:textId="76F1B222" w:rsidR="007F24D0" w:rsidRPr="00C94C19" w:rsidRDefault="007F24D0" w:rsidP="00220521">
            <w:pPr>
              <w:pStyle w:val="Akapitzlist"/>
              <w:widowControl w:val="0"/>
              <w:numPr>
                <w:ilvl w:val="0"/>
                <w:numId w:val="190"/>
              </w:numPr>
              <w:spacing w:line="276" w:lineRule="auto"/>
              <w:rPr>
                <w:rFonts w:eastAsia="Calibri"/>
                <w:color w:val="auto"/>
                <w:szCs w:val="24"/>
              </w:rPr>
            </w:pPr>
            <w:r w:rsidRPr="00C94C19">
              <w:rPr>
                <w:rFonts w:eastAsia="Calibri"/>
                <w:color w:val="auto"/>
                <w:lang w:eastAsia="zh-CN" w:bidi="hi-IN"/>
              </w:rPr>
              <w:t>Organizowanie szkoleń w zakresie bezpieczeństwa i higieny pracy dla wszystkich studentów rozpoczynających naukę w Uczelni.</w:t>
            </w:r>
          </w:p>
          <w:p w14:paraId="21C79001" w14:textId="77777777" w:rsidR="007F24D0" w:rsidRPr="00C94C19" w:rsidRDefault="007F24D0" w:rsidP="00F55D49">
            <w:pPr>
              <w:spacing w:after="160" w:line="276" w:lineRule="auto"/>
              <w:ind w:left="284"/>
              <w:jc w:val="both"/>
              <w:rPr>
                <w:rFonts w:eastAsia="Calibri"/>
                <w:b/>
                <w:szCs w:val="24"/>
              </w:rPr>
            </w:pPr>
            <w:r w:rsidRPr="00C94C19">
              <w:rPr>
                <w:rFonts w:eastAsia="Calibri"/>
                <w:b/>
                <w:szCs w:val="24"/>
              </w:rPr>
              <w:t xml:space="preserve">II. Zespół ds. Toku Studiów </w:t>
            </w:r>
          </w:p>
          <w:p w14:paraId="7FEC40D7"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Standaryzacja pracy dziekanatów w zakresie zapewnienia profesjonalnej obsługi </w:t>
            </w:r>
            <w:r w:rsidRPr="00C94C19">
              <w:rPr>
                <w:rFonts w:eastAsia="Calibri"/>
                <w:szCs w:val="24"/>
              </w:rPr>
              <w:lastRenderedPageBreak/>
              <w:t>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25806714"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49FF1E31"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 xml:space="preserve">toku studiów, </w:t>
            </w:r>
          </w:p>
          <w:p w14:paraId="5B3612EB"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 xml:space="preserve">zasad pobierania opłat za usługi edukacyjne, </w:t>
            </w:r>
          </w:p>
          <w:p w14:paraId="4480A866"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16C92188"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dobrowolnych ubezpieczeń NNW i OC,</w:t>
            </w:r>
          </w:p>
          <w:p w14:paraId="3D181508"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5FEB9757" w14:textId="77777777" w:rsidR="007F24D0" w:rsidRPr="00C94C19" w:rsidRDefault="007F24D0" w:rsidP="00220521">
            <w:pPr>
              <w:numPr>
                <w:ilvl w:val="0"/>
                <w:numId w:val="19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6C19D0BA" w14:textId="77777777" w:rsidR="007F24D0" w:rsidRPr="00C94C19" w:rsidRDefault="007F24D0" w:rsidP="00220521">
            <w:pPr>
              <w:pStyle w:val="Akapitzlist"/>
              <w:numPr>
                <w:ilvl w:val="1"/>
                <w:numId w:val="191"/>
              </w:numPr>
              <w:spacing w:line="276" w:lineRule="auto"/>
              <w:rPr>
                <w:rFonts w:eastAsia="Arial"/>
                <w:color w:val="auto"/>
                <w:szCs w:val="24"/>
              </w:rPr>
            </w:pPr>
            <w:r w:rsidRPr="00C94C19">
              <w:rPr>
                <w:rFonts w:eastAsia="Arial"/>
                <w:color w:val="auto"/>
                <w:szCs w:val="24"/>
              </w:rPr>
              <w:t xml:space="preserve">opracowanie regulacji prawnych w przedmiotowym zakresie, </w:t>
            </w:r>
          </w:p>
          <w:p w14:paraId="35694D88" w14:textId="77777777" w:rsidR="007F24D0" w:rsidRPr="00C94C19" w:rsidRDefault="007F24D0" w:rsidP="00220521">
            <w:pPr>
              <w:pStyle w:val="Akapitzlist"/>
              <w:numPr>
                <w:ilvl w:val="1"/>
                <w:numId w:val="19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23D02BDB" w14:textId="77777777" w:rsidR="007F24D0" w:rsidRPr="00C94C19" w:rsidRDefault="007F24D0" w:rsidP="00220521">
            <w:pPr>
              <w:pStyle w:val="Akapitzlist"/>
              <w:numPr>
                <w:ilvl w:val="1"/>
                <w:numId w:val="191"/>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042F350C"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Arial"/>
                <w:szCs w:val="24"/>
              </w:rPr>
              <w:t xml:space="preserve">Obsługa spraw związanych ze skargami i wnioskami studentów kierowanymi do Prorektora ds. </w:t>
            </w:r>
            <w:r w:rsidR="001A3B62" w:rsidRPr="00C94C19">
              <w:rPr>
                <w:rFonts w:eastAsia="Arial"/>
                <w:szCs w:val="24"/>
              </w:rPr>
              <w:t xml:space="preserve">Studentów i </w:t>
            </w:r>
            <w:r w:rsidRPr="00C94C19">
              <w:rPr>
                <w:rFonts w:eastAsia="Arial"/>
                <w:szCs w:val="24"/>
              </w:rPr>
              <w:t>Dydaktyki, na jego zlecenie.</w:t>
            </w:r>
          </w:p>
          <w:p w14:paraId="2212C196"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4499621F"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Przeprowadzanie analiz, opracowanie wniosków dotyczących toku studiów na potrzeby władz Uczelni. </w:t>
            </w:r>
          </w:p>
          <w:p w14:paraId="4B5615CE"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Współpraca z organami Uczelni, dziekanatami, organami Samorządu Studentów i Samorządu Doktorantów. </w:t>
            </w:r>
          </w:p>
          <w:p w14:paraId="408F51CF"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55424119" w14:textId="77777777" w:rsidR="007F24D0" w:rsidRPr="00C94C19" w:rsidRDefault="007F24D0" w:rsidP="00220521">
            <w:pPr>
              <w:numPr>
                <w:ilvl w:val="0"/>
                <w:numId w:val="191"/>
              </w:numPr>
              <w:spacing w:line="276" w:lineRule="auto"/>
              <w:jc w:val="both"/>
              <w:rPr>
                <w:rFonts w:eastAsia="Calibri"/>
                <w:szCs w:val="24"/>
              </w:rPr>
            </w:pPr>
            <w:r w:rsidRPr="00C94C19">
              <w:rPr>
                <w:rFonts w:eastAsia="Arial"/>
                <w:szCs w:val="24"/>
              </w:rPr>
              <w:t>Nadzór nad rozdziałem środków z funduszu stypendialnego dla studentów i doktorantów.</w:t>
            </w:r>
          </w:p>
          <w:p w14:paraId="69C8402F"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42533EB0"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Calibri"/>
                <w:szCs w:val="24"/>
              </w:rPr>
              <w:t>Prowadzenie spraw związanych z krajową wymianą studentów w ramach MOSTUM.</w:t>
            </w:r>
          </w:p>
          <w:p w14:paraId="0E98CA32"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Arial"/>
                <w:szCs w:val="24"/>
              </w:rPr>
              <w:t>Realizacja działań związanych z przyznaniem Stypendium Ministra dla studentów.</w:t>
            </w:r>
          </w:p>
          <w:p w14:paraId="169194FE"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Arial"/>
                <w:szCs w:val="24"/>
              </w:rPr>
              <w:t>Obsługa administracyjna Rektorskiej Komisji ds.</w:t>
            </w:r>
            <w:r w:rsidR="0021524E" w:rsidRPr="00C94C19">
              <w:rPr>
                <w:rFonts w:eastAsia="Arial"/>
                <w:szCs w:val="24"/>
              </w:rPr>
              <w:t xml:space="preserve"> Dydaktyki.</w:t>
            </w:r>
          </w:p>
          <w:p w14:paraId="6A0D89EB" w14:textId="58C32956" w:rsidR="0021524E" w:rsidRPr="00C94C19" w:rsidRDefault="0021524E" w:rsidP="00220521">
            <w:pPr>
              <w:widowControl w:val="0"/>
              <w:numPr>
                <w:ilvl w:val="0"/>
                <w:numId w:val="191"/>
              </w:numPr>
              <w:spacing w:line="276" w:lineRule="auto"/>
              <w:jc w:val="both"/>
              <w:rPr>
                <w:rFonts w:eastAsia="Calibri"/>
                <w:szCs w:val="24"/>
              </w:rPr>
            </w:pPr>
            <w:r w:rsidRPr="00C94C19">
              <w:rPr>
                <w:szCs w:val="24"/>
              </w:rPr>
              <w:t>Zbieranie informacji w zakresie możliwości podejmowania pracy, odbywania staży absolwenckich oraz innych aktywności zawodowych, przez studentów i absolwentów Uczelni.</w:t>
            </w:r>
          </w:p>
          <w:p w14:paraId="2470FEAC" w14:textId="77777777" w:rsidR="0021524E" w:rsidRPr="00C94C19" w:rsidRDefault="0021524E" w:rsidP="00220521">
            <w:pPr>
              <w:widowControl w:val="0"/>
              <w:numPr>
                <w:ilvl w:val="0"/>
                <w:numId w:val="191"/>
              </w:numPr>
              <w:spacing w:line="276" w:lineRule="auto"/>
              <w:jc w:val="both"/>
              <w:rPr>
                <w:rFonts w:eastAsia="Calibri"/>
                <w:szCs w:val="24"/>
              </w:rPr>
            </w:pPr>
            <w:r w:rsidRPr="00C94C19">
              <w:rPr>
                <w:szCs w:val="24"/>
              </w:rPr>
              <w:t xml:space="preserve">Publikowanie ofert pracy, staży absolwenckich, praktyk, wolontariatu oraz innych </w:t>
            </w:r>
          </w:p>
          <w:p w14:paraId="1DE6E175" w14:textId="77777777" w:rsidR="0021524E" w:rsidRPr="00C94C19" w:rsidRDefault="0021524E" w:rsidP="0021524E">
            <w:pPr>
              <w:pStyle w:val="Akapitzlist"/>
              <w:spacing w:before="0" w:line="276" w:lineRule="auto"/>
              <w:rPr>
                <w:color w:val="auto"/>
                <w:szCs w:val="24"/>
              </w:rPr>
            </w:pPr>
            <w:r w:rsidRPr="00C94C19">
              <w:rPr>
                <w:color w:val="auto"/>
                <w:szCs w:val="24"/>
              </w:rPr>
              <w:t>istotnych informacji na stronie internetowej i/lub tablicy ogłoszeń Uczelni.</w:t>
            </w:r>
          </w:p>
          <w:p w14:paraId="3D63F83B" w14:textId="77777777" w:rsidR="0021524E" w:rsidRPr="00C94C19" w:rsidRDefault="0021524E" w:rsidP="00220521">
            <w:pPr>
              <w:pStyle w:val="Akapitzlist"/>
              <w:numPr>
                <w:ilvl w:val="0"/>
                <w:numId w:val="214"/>
              </w:numPr>
              <w:spacing w:before="0" w:line="276" w:lineRule="auto"/>
              <w:rPr>
                <w:color w:val="auto"/>
                <w:szCs w:val="24"/>
              </w:rPr>
            </w:pPr>
            <w:r w:rsidRPr="00C94C19">
              <w:rPr>
                <w:color w:val="auto"/>
                <w:szCs w:val="24"/>
              </w:rPr>
              <w:t xml:space="preserve">Organizowanie szkoleń, kursów i warsztatów, rozwijających ważne kompetencje na </w:t>
            </w:r>
          </w:p>
          <w:p w14:paraId="3F36C826" w14:textId="77777777" w:rsidR="0021524E" w:rsidRPr="00C94C19" w:rsidRDefault="0021524E" w:rsidP="0021524E">
            <w:pPr>
              <w:pStyle w:val="Akapitzlist"/>
              <w:spacing w:before="0" w:line="276" w:lineRule="auto"/>
              <w:rPr>
                <w:color w:val="auto"/>
                <w:szCs w:val="24"/>
              </w:rPr>
            </w:pPr>
            <w:r w:rsidRPr="00C94C19">
              <w:rPr>
                <w:color w:val="auto"/>
                <w:szCs w:val="24"/>
              </w:rPr>
              <w:t>rynku pracy.</w:t>
            </w:r>
          </w:p>
          <w:p w14:paraId="33A9360B" w14:textId="77777777" w:rsidR="0021524E" w:rsidRPr="00C94C19" w:rsidRDefault="0021524E" w:rsidP="00220521">
            <w:pPr>
              <w:pStyle w:val="Akapitzlist"/>
              <w:numPr>
                <w:ilvl w:val="0"/>
                <w:numId w:val="214"/>
              </w:numPr>
              <w:spacing w:before="0" w:line="276" w:lineRule="auto"/>
              <w:rPr>
                <w:color w:val="auto"/>
                <w:szCs w:val="24"/>
              </w:rPr>
            </w:pPr>
            <w:r w:rsidRPr="00C94C19">
              <w:rPr>
                <w:color w:val="auto"/>
                <w:szCs w:val="24"/>
              </w:rPr>
              <w:t>Monitorowanie zawodowych losów absolwentów.</w:t>
            </w:r>
          </w:p>
          <w:p w14:paraId="3F5D2C63" w14:textId="58EC8CF1" w:rsidR="0021524E" w:rsidRPr="00C94C19" w:rsidRDefault="0021524E" w:rsidP="00220521">
            <w:pPr>
              <w:pStyle w:val="Akapitzlist"/>
              <w:numPr>
                <w:ilvl w:val="0"/>
                <w:numId w:val="214"/>
              </w:numPr>
              <w:spacing w:before="0" w:line="276" w:lineRule="auto"/>
              <w:rPr>
                <w:color w:val="auto"/>
                <w:szCs w:val="24"/>
              </w:rPr>
            </w:pPr>
            <w:r w:rsidRPr="00C94C19">
              <w:rPr>
                <w:color w:val="auto"/>
                <w:szCs w:val="24"/>
              </w:rPr>
              <w:t>Współpraca z biurami karier działającymi na innych Uczelniach.</w:t>
            </w:r>
          </w:p>
          <w:p w14:paraId="5215B8C9" w14:textId="77777777" w:rsidR="00F91077" w:rsidRPr="00C94C19" w:rsidRDefault="00F91077" w:rsidP="0021524E">
            <w:pPr>
              <w:spacing w:line="276" w:lineRule="auto"/>
              <w:jc w:val="both"/>
              <w:rPr>
                <w:rFonts w:eastAsia="Calibri"/>
                <w:sz w:val="16"/>
                <w:szCs w:val="16"/>
              </w:rPr>
            </w:pPr>
          </w:p>
          <w:p w14:paraId="747CA715" w14:textId="77777777" w:rsidR="007F24D0" w:rsidRPr="00C94C19" w:rsidRDefault="007F24D0" w:rsidP="00F55D49">
            <w:pPr>
              <w:spacing w:after="160" w:line="276" w:lineRule="auto"/>
              <w:jc w:val="both"/>
              <w:rPr>
                <w:rFonts w:eastAsia="Calibri"/>
                <w:b/>
                <w:szCs w:val="24"/>
              </w:rPr>
            </w:pPr>
            <w:r w:rsidRPr="00C94C19">
              <w:rPr>
                <w:rFonts w:eastAsia="Calibri"/>
                <w:b/>
                <w:szCs w:val="24"/>
              </w:rPr>
              <w:t xml:space="preserve">BIURO OBSŁUGI STUDENTÓW </w:t>
            </w:r>
          </w:p>
          <w:p w14:paraId="6D22B7A7" w14:textId="77777777" w:rsidR="007F24D0" w:rsidRPr="00C94C19" w:rsidRDefault="007F24D0" w:rsidP="00220521">
            <w:pPr>
              <w:pStyle w:val="Akapitzlist"/>
              <w:numPr>
                <w:ilvl w:val="0"/>
                <w:numId w:val="194"/>
              </w:numPr>
              <w:spacing w:line="276" w:lineRule="auto"/>
              <w:ind w:left="1009" w:hanging="289"/>
              <w:rPr>
                <w:rFonts w:eastAsia="Calibri"/>
                <w:b/>
                <w:color w:val="auto"/>
                <w:szCs w:val="24"/>
              </w:rPr>
            </w:pPr>
            <w:r w:rsidRPr="00C94C19">
              <w:rPr>
                <w:rFonts w:eastAsia="Calibri"/>
                <w:b/>
                <w:color w:val="auto"/>
                <w:szCs w:val="24"/>
              </w:rPr>
              <w:t xml:space="preserve">Zespół ds. Studenckich </w:t>
            </w:r>
          </w:p>
          <w:p w14:paraId="67EC7894" w14:textId="77777777" w:rsidR="007F24D0" w:rsidRPr="00C94C19" w:rsidRDefault="007F24D0" w:rsidP="00220521">
            <w:pPr>
              <w:pStyle w:val="Akapitzlist"/>
              <w:widowControl w:val="0"/>
              <w:numPr>
                <w:ilvl w:val="0"/>
                <w:numId w:val="192"/>
              </w:numPr>
              <w:spacing w:line="276" w:lineRule="auto"/>
              <w:rPr>
                <w:rFonts w:eastAsia="Calibri"/>
                <w:color w:val="auto"/>
                <w:szCs w:val="24"/>
              </w:rPr>
            </w:pPr>
            <w:r w:rsidRPr="00C94C19">
              <w:rPr>
                <w:rFonts w:eastAsia="Arial"/>
                <w:color w:val="auto"/>
                <w:szCs w:val="24"/>
              </w:rPr>
              <w:lastRenderedPageBreak/>
              <w:t>Prowadzenie zagadnień związanych ze świadczeniami z Funduszu Stypendialnego dla studentów:</w:t>
            </w:r>
          </w:p>
          <w:p w14:paraId="75DAA9CB" w14:textId="77777777" w:rsidR="007F24D0" w:rsidRPr="00C94C19" w:rsidRDefault="007F24D0" w:rsidP="00220521">
            <w:pPr>
              <w:pStyle w:val="Akapitzlist"/>
              <w:widowControl w:val="0"/>
              <w:numPr>
                <w:ilvl w:val="1"/>
                <w:numId w:val="192"/>
              </w:numPr>
              <w:spacing w:line="276" w:lineRule="auto"/>
              <w:ind w:left="1293"/>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60B0BD64" w14:textId="77777777" w:rsidR="007F24D0" w:rsidRPr="00C94C19" w:rsidRDefault="007F24D0" w:rsidP="00220521">
            <w:pPr>
              <w:pStyle w:val="Akapitzlist"/>
              <w:widowControl w:val="0"/>
              <w:numPr>
                <w:ilvl w:val="1"/>
                <w:numId w:val="192"/>
              </w:numPr>
              <w:spacing w:line="276" w:lineRule="auto"/>
              <w:ind w:left="1293"/>
              <w:rPr>
                <w:rFonts w:eastAsia="Arial"/>
                <w:color w:val="auto"/>
                <w:szCs w:val="24"/>
              </w:rPr>
            </w:pPr>
            <w:r w:rsidRPr="00C94C19">
              <w:rPr>
                <w:rFonts w:eastAsia="Arial"/>
                <w:color w:val="auto"/>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Pr="00C94C19" w:rsidRDefault="007F24D0" w:rsidP="00220521">
            <w:pPr>
              <w:pStyle w:val="Akapitzlist"/>
              <w:widowControl w:val="0"/>
              <w:numPr>
                <w:ilvl w:val="1"/>
                <w:numId w:val="192"/>
              </w:numPr>
              <w:spacing w:line="276" w:lineRule="auto"/>
              <w:ind w:left="1293"/>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w:t>
            </w:r>
            <w:r w:rsidR="00327EA0" w:rsidRPr="00C94C19">
              <w:rPr>
                <w:rFonts w:eastAsia="Arial"/>
                <w:color w:val="auto"/>
                <w:szCs w:val="24"/>
              </w:rPr>
              <w:t>e liczby przyznanych stypendiów,</w:t>
            </w:r>
          </w:p>
          <w:p w14:paraId="0174CCF3" w14:textId="77777777" w:rsidR="007F24D0" w:rsidRPr="00C94C19" w:rsidRDefault="00327EA0" w:rsidP="00220521">
            <w:pPr>
              <w:pStyle w:val="Akapitzlist"/>
              <w:widowControl w:val="0"/>
              <w:numPr>
                <w:ilvl w:val="1"/>
                <w:numId w:val="192"/>
              </w:numPr>
              <w:spacing w:line="276" w:lineRule="auto"/>
              <w:ind w:left="1298" w:hanging="284"/>
              <w:rPr>
                <w:rFonts w:eastAsia="Calibri"/>
                <w:color w:val="auto"/>
                <w:szCs w:val="24"/>
              </w:rPr>
            </w:pPr>
            <w:r w:rsidRPr="00C94C19">
              <w:rPr>
                <w:rFonts w:eastAsia="Arial"/>
                <w:color w:val="auto"/>
                <w:szCs w:val="24"/>
              </w:rPr>
              <w:t>spo</w:t>
            </w:r>
            <w:r w:rsidR="007F24D0" w:rsidRPr="00C94C19">
              <w:rPr>
                <w:rFonts w:eastAsia="Arial"/>
                <w:color w:val="auto"/>
                <w:szCs w:val="24"/>
              </w:rPr>
              <w:t>rządzanie bieżącej sprawozdawczości (w tym dla GUS- S-11, POL-on).</w:t>
            </w:r>
          </w:p>
          <w:p w14:paraId="78E7375A" w14:textId="77777777" w:rsidR="007F24D0" w:rsidRPr="00C94C19" w:rsidRDefault="007F24D0" w:rsidP="00F55D49">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594376EC"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1613C9F8"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1037E39F"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4B240AE6"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14C91B4B"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współpraca z pozostałymi jednostkami Uczelni w sprawach integracji studentów i doktorantów niepełnosprawnych ze środowiskiem akademickim,</w:t>
            </w:r>
          </w:p>
          <w:p w14:paraId="0228CD10"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w:t>
            </w:r>
            <w:r w:rsidR="00FD5766" w:rsidRPr="00C94C19">
              <w:rPr>
                <w:rFonts w:eastAsia="Times New Roman"/>
                <w:bCs/>
                <w:szCs w:val="24"/>
                <w:lang w:eastAsia="pl-PL"/>
              </w:rPr>
              <w:t>ych tematyce niepełnosprawności.</w:t>
            </w:r>
          </w:p>
          <w:p w14:paraId="724F96DB" w14:textId="77777777" w:rsidR="007F24D0" w:rsidRPr="00C94C19" w:rsidRDefault="007F24D0" w:rsidP="00F55D49">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 xml:space="preserve">działającymi w Uczelni, w zakresie: </w:t>
            </w:r>
          </w:p>
          <w:p w14:paraId="725B4AAA"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 xml:space="preserve">koordynowania zakupów na ich zlecenie, </w:t>
            </w:r>
          </w:p>
          <w:p w14:paraId="334C5D4F"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przyjmowania na stan Biura Obsługi Studentów użytkowanych przez nie środków trwałych,</w:t>
            </w:r>
          </w:p>
          <w:p w14:paraId="13A47BCA"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 xml:space="preserve">prowadzenia spraw i rozliczeń finansowych, </w:t>
            </w:r>
          </w:p>
          <w:p w14:paraId="282DB0ED"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 xml:space="preserve">nadzoru nad przygotowaniem rocznego sprawozdania finansowego z przyznanych </w:t>
            </w:r>
            <w:r w:rsidRPr="00C94C19">
              <w:rPr>
                <w:rFonts w:eastAsia="Times New Roman"/>
                <w:szCs w:val="24"/>
                <w:lang w:eastAsia="pl-PL"/>
              </w:rPr>
              <w:br/>
              <w:t>i wykorzystanych środków na ich działalność,</w:t>
            </w:r>
          </w:p>
          <w:p w14:paraId="7BE944F1"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nadzoru nad wykorzystywaniem pomieszczeń i sprzętu na ich potrzeby,</w:t>
            </w:r>
          </w:p>
          <w:p w14:paraId="3F06D161"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C94C19" w:rsidRDefault="007F24D0" w:rsidP="00220521">
            <w:pPr>
              <w:numPr>
                <w:ilvl w:val="0"/>
                <w:numId w:val="195"/>
              </w:numPr>
              <w:spacing w:line="276" w:lineRule="auto"/>
              <w:jc w:val="both"/>
              <w:rPr>
                <w:rFonts w:eastAsia="Times New Roman"/>
                <w:szCs w:val="24"/>
                <w:lang w:eastAsia="pl-PL"/>
              </w:rPr>
            </w:pPr>
            <w:r w:rsidRPr="00C94C19">
              <w:rPr>
                <w:rFonts w:eastAsia="Times New Roman"/>
                <w:szCs w:val="24"/>
                <w:lang w:eastAsia="pl-PL"/>
              </w:rPr>
              <w:t>Prowadzenie zagadnień związanych z ubezpieczeniem zdrowotnym studentów/doktorantów:</w:t>
            </w:r>
          </w:p>
          <w:p w14:paraId="77AF68B2"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r>
            <w:r w:rsidRPr="00C94C19">
              <w:rPr>
                <w:rFonts w:eastAsia="Times New Roman"/>
                <w:color w:val="auto"/>
                <w:szCs w:val="24"/>
              </w:rPr>
              <w:lastRenderedPageBreak/>
              <w:t>z obowiązującymi procedurami i przepisami wewnętrznymi: do ubezpieczenia zdrowotnego studentów/doktorantów lub członka rodziny studenta/doktoranta,</w:t>
            </w:r>
          </w:p>
          <w:p w14:paraId="1F505F24"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695E9FE6"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6E2920C1"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3ADA8306"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Przekazywanie informacji nt. ubezpieczonych do Działu Płac,</w:t>
            </w:r>
          </w:p>
          <w:p w14:paraId="6BE16135"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405B1AE6" w14:textId="77777777" w:rsidR="007F24D0" w:rsidRPr="00C94C19" w:rsidRDefault="007F24D0" w:rsidP="00220521">
            <w:pPr>
              <w:pStyle w:val="Akapitzlist"/>
              <w:widowControl w:val="0"/>
              <w:numPr>
                <w:ilvl w:val="0"/>
                <w:numId w:val="194"/>
              </w:numPr>
              <w:suppressAutoHyphens/>
              <w:spacing w:line="276" w:lineRule="auto"/>
              <w:ind w:left="1009" w:hanging="289"/>
              <w:rPr>
                <w:rFonts w:eastAsia="Calibri"/>
                <w:b/>
                <w:color w:val="auto"/>
                <w:szCs w:val="24"/>
                <w:lang w:eastAsia="zh-CN" w:bidi="hi-IN"/>
              </w:rPr>
            </w:pPr>
            <w:r w:rsidRPr="00C94C19">
              <w:rPr>
                <w:rFonts w:eastAsia="Calibri"/>
                <w:b/>
                <w:color w:val="auto"/>
                <w:szCs w:val="24"/>
                <w:lang w:eastAsia="zh-CN" w:bidi="hi-IN"/>
              </w:rPr>
              <w:t>Sekcja ds. Domów Studenckich</w:t>
            </w:r>
          </w:p>
          <w:p w14:paraId="0223D215" w14:textId="77777777" w:rsidR="007F24D0" w:rsidRPr="00C94C19" w:rsidRDefault="007F24D0" w:rsidP="00220521">
            <w:pPr>
              <w:pStyle w:val="Akapitzlist"/>
              <w:numPr>
                <w:ilvl w:val="2"/>
                <w:numId w:val="191"/>
              </w:numPr>
              <w:spacing w:line="276" w:lineRule="auto"/>
              <w:ind w:left="584" w:hanging="142"/>
              <w:rPr>
                <w:rFonts w:eastAsia="Calibri"/>
                <w:color w:val="auto"/>
                <w:szCs w:val="24"/>
              </w:rPr>
            </w:pPr>
            <w:r w:rsidRPr="00C94C19">
              <w:rPr>
                <w:rFonts w:eastAsia="Calibri"/>
                <w:color w:val="auto"/>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94C19">
              <w:rPr>
                <w:rFonts w:eastAsia="Calibri"/>
                <w:color w:val="auto"/>
                <w:szCs w:val="24"/>
              </w:rPr>
              <w:br/>
              <w:t xml:space="preserve">i wystawianiem faktur, monitoringiem płatności. </w:t>
            </w:r>
          </w:p>
          <w:p w14:paraId="333F3204" w14:textId="77777777" w:rsidR="007F24D0" w:rsidRPr="00C94C19" w:rsidRDefault="007F24D0" w:rsidP="00220521">
            <w:pPr>
              <w:numPr>
                <w:ilvl w:val="2"/>
                <w:numId w:val="191"/>
              </w:numPr>
              <w:tabs>
                <w:tab w:val="num" w:pos="1800"/>
              </w:tabs>
              <w:spacing w:line="276" w:lineRule="auto"/>
              <w:ind w:left="584"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C94C19" w:rsidRDefault="007F24D0" w:rsidP="00220521">
            <w:pPr>
              <w:numPr>
                <w:ilvl w:val="2"/>
                <w:numId w:val="191"/>
              </w:numPr>
              <w:tabs>
                <w:tab w:val="num" w:pos="1800"/>
              </w:tabs>
              <w:spacing w:line="276" w:lineRule="auto"/>
              <w:ind w:left="584" w:hanging="142"/>
              <w:jc w:val="both"/>
              <w:rPr>
                <w:rFonts w:eastAsia="Calibri"/>
                <w:szCs w:val="24"/>
              </w:rPr>
            </w:pPr>
            <w:r w:rsidRPr="00C94C19">
              <w:rPr>
                <w:rFonts w:eastAsia="Calibri"/>
                <w:szCs w:val="24"/>
              </w:rPr>
              <w:t>Efektywne planowanie i zarządzanie budżetem środków domów studenckich.</w:t>
            </w:r>
          </w:p>
          <w:p w14:paraId="20337352" w14:textId="77777777" w:rsidR="007F24D0" w:rsidRPr="00C94C19" w:rsidRDefault="007F24D0" w:rsidP="00220521">
            <w:pPr>
              <w:numPr>
                <w:ilvl w:val="2"/>
                <w:numId w:val="191"/>
              </w:numPr>
              <w:tabs>
                <w:tab w:val="num" w:pos="1800"/>
              </w:tabs>
              <w:spacing w:line="276" w:lineRule="auto"/>
              <w:ind w:left="584" w:hanging="142"/>
              <w:jc w:val="both"/>
              <w:rPr>
                <w:rFonts w:eastAsia="Calibri"/>
                <w:szCs w:val="24"/>
              </w:rPr>
            </w:pPr>
            <w:r w:rsidRPr="00C94C19">
              <w:rPr>
                <w:rFonts w:eastAsia="Calibri"/>
                <w:szCs w:val="24"/>
              </w:rPr>
              <w:t>Koordynacja i zarządzanie sprawami mieszkańców domów studenckich.</w:t>
            </w:r>
          </w:p>
          <w:p w14:paraId="70DBD3C6" w14:textId="77777777" w:rsidR="007F24D0" w:rsidRPr="00C94C19" w:rsidRDefault="007F24D0" w:rsidP="00220521">
            <w:pPr>
              <w:numPr>
                <w:ilvl w:val="2"/>
                <w:numId w:val="191"/>
              </w:numPr>
              <w:spacing w:line="276" w:lineRule="auto"/>
              <w:ind w:left="584"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3C583B9B" w14:textId="77777777" w:rsidR="007F24D0" w:rsidRPr="00C94C19" w:rsidRDefault="007F24D0" w:rsidP="00220521">
            <w:pPr>
              <w:pStyle w:val="Akapitzlist"/>
              <w:numPr>
                <w:ilvl w:val="1"/>
                <w:numId w:val="214"/>
              </w:numPr>
              <w:tabs>
                <w:tab w:val="left" w:pos="1009"/>
              </w:tabs>
              <w:spacing w:line="276" w:lineRule="auto"/>
              <w:ind w:left="1009" w:hanging="283"/>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1FF379B5" w14:textId="77777777" w:rsidR="007F24D0" w:rsidRPr="00C94C19" w:rsidRDefault="007F24D0" w:rsidP="00220521">
            <w:pPr>
              <w:pStyle w:val="Akapitzlist"/>
              <w:numPr>
                <w:ilvl w:val="1"/>
                <w:numId w:val="214"/>
              </w:numPr>
              <w:tabs>
                <w:tab w:val="left" w:pos="1009"/>
              </w:tabs>
              <w:spacing w:line="276" w:lineRule="auto"/>
              <w:ind w:left="726" w:firstLine="0"/>
              <w:rPr>
                <w:rFonts w:eastAsia="Calibri"/>
                <w:color w:val="auto"/>
                <w:szCs w:val="24"/>
              </w:rPr>
            </w:pPr>
            <w:r w:rsidRPr="00C94C19">
              <w:rPr>
                <w:rFonts w:eastAsia="Calibri"/>
                <w:color w:val="auto"/>
                <w:szCs w:val="24"/>
              </w:rPr>
              <w:t>porządkowanie terenów przyległych i pielęgnacja terenów zielonych,</w:t>
            </w:r>
          </w:p>
          <w:p w14:paraId="5A90EAC5" w14:textId="77777777" w:rsidR="007F24D0" w:rsidRPr="00C94C19" w:rsidRDefault="007F24D0" w:rsidP="00220521">
            <w:pPr>
              <w:pStyle w:val="Akapitzlist"/>
              <w:numPr>
                <w:ilvl w:val="1"/>
                <w:numId w:val="214"/>
              </w:numPr>
              <w:tabs>
                <w:tab w:val="left" w:pos="1009"/>
              </w:tabs>
              <w:spacing w:line="276" w:lineRule="auto"/>
              <w:ind w:left="868" w:hanging="142"/>
              <w:rPr>
                <w:rFonts w:eastAsia="Calibri"/>
                <w:color w:val="auto"/>
                <w:szCs w:val="24"/>
              </w:rPr>
            </w:pPr>
            <w:r w:rsidRPr="00C94C19">
              <w:rPr>
                <w:rFonts w:eastAsia="Calibri"/>
                <w:color w:val="auto"/>
                <w:szCs w:val="24"/>
              </w:rPr>
              <w:t>określanie i zgłaszanie potrzeb remontowych, modernizacyjnych oraz organizacyjnych do    właściwych jednostek organizacyjnych w Uczelni,</w:t>
            </w:r>
          </w:p>
          <w:p w14:paraId="048B757D" w14:textId="77777777" w:rsidR="007F24D0" w:rsidRPr="00C94C19" w:rsidRDefault="007F24D0" w:rsidP="00220521">
            <w:pPr>
              <w:pStyle w:val="Akapitzlist"/>
              <w:numPr>
                <w:ilvl w:val="2"/>
                <w:numId w:val="191"/>
              </w:numPr>
              <w:spacing w:line="276" w:lineRule="auto"/>
              <w:ind w:left="584"/>
              <w:rPr>
                <w:rFonts w:eastAsia="Calibri"/>
                <w:color w:val="auto"/>
                <w:szCs w:val="24"/>
              </w:rPr>
            </w:pPr>
            <w:r w:rsidRPr="00C94C19">
              <w:rPr>
                <w:rFonts w:eastAsia="Calibri"/>
                <w:color w:val="auto"/>
                <w:szCs w:val="24"/>
              </w:rPr>
              <w:t>Zarządzanie działalnością portierni, w szczególności:</w:t>
            </w:r>
          </w:p>
          <w:p w14:paraId="752701CA"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zapewnienie prawidłowej obsługi portierni,</w:t>
            </w:r>
          </w:p>
          <w:p w14:paraId="747CAA3A"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6D9B590C"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zarządzanie rezerwacjami wynajmu komercyjnego oraz kwaterunkiem,</w:t>
            </w:r>
          </w:p>
          <w:p w14:paraId="7BB40370"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3F4D70C" w14:textId="77777777" w:rsidR="007F24D0" w:rsidRPr="00C94C19" w:rsidRDefault="007F24D0" w:rsidP="00220521">
            <w:pPr>
              <w:pStyle w:val="Akapitzlist"/>
              <w:numPr>
                <w:ilvl w:val="2"/>
                <w:numId w:val="191"/>
              </w:numPr>
              <w:spacing w:line="276" w:lineRule="auto"/>
              <w:ind w:left="584" w:hanging="142"/>
              <w:rPr>
                <w:rFonts w:eastAsia="Calibri"/>
                <w:color w:val="auto"/>
                <w:szCs w:val="24"/>
              </w:rPr>
            </w:pPr>
            <w:r w:rsidRPr="00C94C19">
              <w:rPr>
                <w:rFonts w:eastAsia="Calibri"/>
                <w:color w:val="auto"/>
                <w:szCs w:val="24"/>
              </w:rPr>
              <w:t>Zarządzaniem majątkiem domów studenckich (m.in. ewidencja i kasacja majątku).</w:t>
            </w:r>
          </w:p>
          <w:p w14:paraId="22EACED6" w14:textId="77777777" w:rsidR="007F24D0" w:rsidRPr="00C94C19" w:rsidRDefault="007F24D0" w:rsidP="00220521">
            <w:pPr>
              <w:numPr>
                <w:ilvl w:val="2"/>
                <w:numId w:val="191"/>
              </w:numPr>
              <w:spacing w:line="276" w:lineRule="auto"/>
              <w:ind w:left="584" w:hanging="142"/>
              <w:jc w:val="both"/>
              <w:rPr>
                <w:rFonts w:eastAsia="Calibri"/>
                <w:szCs w:val="24"/>
                <w:lang w:eastAsia="zh-CN" w:bidi="hi-IN"/>
              </w:rPr>
            </w:pPr>
            <w:r w:rsidRPr="00C94C19">
              <w:rPr>
                <w:rFonts w:eastAsia="Calibri"/>
                <w:szCs w:val="24"/>
              </w:rPr>
              <w:t>Sprawozdawczość w zakresie domów studenckich.</w:t>
            </w:r>
          </w:p>
          <w:p w14:paraId="250DBBAA" w14:textId="77777777" w:rsidR="007F24D0" w:rsidRPr="00C94C19" w:rsidRDefault="007F24D0" w:rsidP="00F55D49">
            <w:pPr>
              <w:spacing w:line="276" w:lineRule="auto"/>
              <w:ind w:left="2084" w:hanging="1800"/>
              <w:jc w:val="both"/>
              <w:rPr>
                <w:rFonts w:eastAsia="Calibri"/>
                <w:szCs w:val="24"/>
              </w:rPr>
            </w:pPr>
          </w:p>
        </w:tc>
      </w:tr>
    </w:tbl>
    <w:p w14:paraId="64FCDE7F" w14:textId="77777777" w:rsidR="005E3EE1" w:rsidRPr="00C94C19" w:rsidRDefault="005E3EE1" w:rsidP="00C204A7">
      <w:pPr>
        <w:spacing w:after="200" w:line="276" w:lineRule="auto"/>
      </w:pPr>
    </w:p>
    <w:p w14:paraId="53F0AB7E" w14:textId="77777777" w:rsidR="005E3EE1" w:rsidRPr="00C94C19" w:rsidRDefault="005E3EE1" w:rsidP="00C204A7">
      <w:pPr>
        <w:spacing w:after="200" w:line="276" w:lineRule="auto"/>
      </w:pPr>
    </w:p>
    <w:p w14:paraId="52EFD631" w14:textId="77777777" w:rsidR="005E3EE1" w:rsidRPr="00C94C19" w:rsidRDefault="005E3EE1" w:rsidP="00C204A7">
      <w:pPr>
        <w:spacing w:after="200" w:line="276" w:lineRule="auto"/>
      </w:pPr>
    </w:p>
    <w:p w14:paraId="05E7E647" w14:textId="77777777" w:rsidR="005E1D7C" w:rsidRPr="00C94C19" w:rsidRDefault="005E1D7C" w:rsidP="00C204A7">
      <w:pPr>
        <w:spacing w:after="200" w:line="276" w:lineRule="auto"/>
      </w:pPr>
    </w:p>
    <w:p w14:paraId="55F8F256" w14:textId="041A4BD0" w:rsidR="005E3EE1" w:rsidRPr="00C94C19" w:rsidRDefault="005E3EE1" w:rsidP="00C204A7">
      <w:pPr>
        <w:spacing w:after="200" w:line="276" w:lineRule="auto"/>
      </w:pPr>
    </w:p>
    <w:p w14:paraId="4A75B398" w14:textId="77777777" w:rsidR="005E3EE1" w:rsidRPr="00C94C19"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94C19" w:rsidRDefault="006825FC" w:rsidP="00B954B3">
            <w:pPr>
              <w:rPr>
                <w:b/>
                <w:bCs/>
              </w:rPr>
            </w:pPr>
            <w:r w:rsidRPr="00C94C19">
              <w:lastRenderedPageBreak/>
              <w:t xml:space="preserve">Nazwa </w:t>
            </w:r>
            <w:r w:rsidRPr="00C94C19">
              <w:br/>
              <w:t>i symbol</w:t>
            </w:r>
          </w:p>
        </w:tc>
        <w:tc>
          <w:tcPr>
            <w:tcW w:w="7513" w:type="dxa"/>
            <w:gridSpan w:val="3"/>
            <w:tcBorders>
              <w:top w:val="double" w:sz="4" w:space="0" w:color="auto"/>
            </w:tcBorders>
          </w:tcPr>
          <w:p w14:paraId="2A29511B" w14:textId="77777777" w:rsidR="006825FC" w:rsidRPr="00C94C19" w:rsidRDefault="006825FC" w:rsidP="008E554D">
            <w:pPr>
              <w:pStyle w:val="Nagwek3"/>
              <w:spacing w:before="120"/>
              <w:outlineLvl w:val="2"/>
            </w:pPr>
            <w:bookmarkStart w:id="103" w:name="_Toc430695248"/>
            <w:bookmarkStart w:id="104" w:name="_Toc84318827"/>
            <w:r w:rsidRPr="00C94C19">
              <w:t>DZIAŁ ORGANIZACJI DYDAKTYKI</w:t>
            </w:r>
            <w:bookmarkEnd w:id="103"/>
            <w:bookmarkEnd w:id="104"/>
            <w:r w:rsidRPr="00C94C19">
              <w:t xml:space="preserve">  </w:t>
            </w:r>
          </w:p>
        </w:tc>
        <w:tc>
          <w:tcPr>
            <w:tcW w:w="992" w:type="dxa"/>
            <w:tcBorders>
              <w:top w:val="double" w:sz="4" w:space="0" w:color="auto"/>
              <w:right w:val="double" w:sz="4" w:space="0" w:color="auto"/>
            </w:tcBorders>
          </w:tcPr>
          <w:p w14:paraId="0E1938E0" w14:textId="77777777" w:rsidR="006825FC" w:rsidRPr="00C94C19" w:rsidRDefault="006825FC" w:rsidP="008E554D">
            <w:pPr>
              <w:snapToGrid w:val="0"/>
              <w:spacing w:before="120" w:after="120"/>
              <w:rPr>
                <w:b/>
                <w:sz w:val="26"/>
                <w:szCs w:val="26"/>
              </w:rPr>
            </w:pPr>
            <w:r w:rsidRPr="00C94C19">
              <w:rPr>
                <w:b/>
                <w:sz w:val="26"/>
                <w:szCs w:val="26"/>
              </w:rPr>
              <w:t>RD-D</w:t>
            </w:r>
          </w:p>
        </w:tc>
      </w:tr>
      <w:tr w:rsidR="00C94C19" w:rsidRPr="00C94C19" w14:paraId="7B2FE2C2" w14:textId="77777777" w:rsidTr="00B954B3">
        <w:tc>
          <w:tcPr>
            <w:tcW w:w="1242" w:type="dxa"/>
            <w:vMerge w:val="restart"/>
            <w:tcBorders>
              <w:top w:val="double" w:sz="4" w:space="0" w:color="auto"/>
              <w:left w:val="double" w:sz="4" w:space="0" w:color="auto"/>
            </w:tcBorders>
          </w:tcPr>
          <w:p w14:paraId="52F6B4D2" w14:textId="77777777" w:rsidR="006825FC" w:rsidRPr="00C94C19" w:rsidRDefault="006825FC" w:rsidP="00B954B3">
            <w:r w:rsidRPr="00C94C19">
              <w:t xml:space="preserve">Jednostka </w:t>
            </w:r>
            <w:r w:rsidRPr="00C94C19">
              <w:br/>
              <w:t>nadrzędna</w:t>
            </w:r>
          </w:p>
        </w:tc>
        <w:tc>
          <w:tcPr>
            <w:tcW w:w="4253" w:type="dxa"/>
            <w:gridSpan w:val="2"/>
            <w:tcBorders>
              <w:top w:val="double" w:sz="4" w:space="0" w:color="auto"/>
            </w:tcBorders>
          </w:tcPr>
          <w:p w14:paraId="5D83C32A" w14:textId="77777777" w:rsidR="006825FC" w:rsidRPr="00C94C19" w:rsidRDefault="006825FC" w:rsidP="00B954B3">
            <w:r w:rsidRPr="00C94C19">
              <w:t>Podległość formalna</w:t>
            </w:r>
          </w:p>
        </w:tc>
        <w:tc>
          <w:tcPr>
            <w:tcW w:w="4252" w:type="dxa"/>
            <w:gridSpan w:val="2"/>
            <w:tcBorders>
              <w:top w:val="double" w:sz="4" w:space="0" w:color="auto"/>
              <w:right w:val="double" w:sz="4" w:space="0" w:color="auto"/>
            </w:tcBorders>
          </w:tcPr>
          <w:p w14:paraId="22E30B29" w14:textId="77777777" w:rsidR="006825FC" w:rsidRPr="00C94C19" w:rsidRDefault="006825FC" w:rsidP="00B954B3">
            <w:r w:rsidRPr="00C94C19">
              <w:t>Podległość merytoryczna</w:t>
            </w:r>
          </w:p>
        </w:tc>
      </w:tr>
      <w:tr w:rsidR="00C94C19" w:rsidRPr="00C94C19"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94C19" w:rsidRDefault="006825FC" w:rsidP="00B954B3">
            <w:pPr>
              <w:rPr>
                <w:szCs w:val="24"/>
              </w:rPr>
            </w:pPr>
          </w:p>
        </w:tc>
        <w:tc>
          <w:tcPr>
            <w:tcW w:w="3261" w:type="dxa"/>
            <w:tcBorders>
              <w:bottom w:val="double" w:sz="4" w:space="0" w:color="auto"/>
            </w:tcBorders>
          </w:tcPr>
          <w:p w14:paraId="6515A8FE" w14:textId="4247C2CA" w:rsidR="006825FC" w:rsidRPr="00C94C19" w:rsidRDefault="00721AB8" w:rsidP="00B954B3">
            <w:pPr>
              <w:rPr>
                <w:szCs w:val="24"/>
              </w:rPr>
            </w:pPr>
            <w:r w:rsidRPr="00C94C19">
              <w:t>Dyrektor Generalny</w:t>
            </w:r>
          </w:p>
        </w:tc>
        <w:tc>
          <w:tcPr>
            <w:tcW w:w="992" w:type="dxa"/>
            <w:tcBorders>
              <w:bottom w:val="double" w:sz="4" w:space="0" w:color="auto"/>
            </w:tcBorders>
          </w:tcPr>
          <w:p w14:paraId="0B010719" w14:textId="77777777" w:rsidR="006825FC" w:rsidRPr="00C94C19" w:rsidRDefault="006825FC" w:rsidP="00B954B3">
            <w:pPr>
              <w:rPr>
                <w:szCs w:val="24"/>
              </w:rPr>
            </w:pPr>
            <w:r w:rsidRPr="00C94C19">
              <w:t>RA</w:t>
            </w:r>
          </w:p>
        </w:tc>
        <w:tc>
          <w:tcPr>
            <w:tcW w:w="3260" w:type="dxa"/>
            <w:tcBorders>
              <w:bottom w:val="double" w:sz="4" w:space="0" w:color="auto"/>
            </w:tcBorders>
          </w:tcPr>
          <w:p w14:paraId="4179EFFF" w14:textId="77777777" w:rsidR="006825FC" w:rsidRPr="00C94C19" w:rsidRDefault="006825FC" w:rsidP="00B954B3">
            <w:pPr>
              <w:snapToGrid w:val="0"/>
              <w:spacing w:line="276" w:lineRule="auto"/>
            </w:pPr>
            <w:r w:rsidRPr="00C94C19">
              <w:t xml:space="preserve">Prorektor ds. </w:t>
            </w:r>
            <w:r w:rsidR="00D71BAF" w:rsidRPr="00C94C19">
              <w:t xml:space="preserve">Studentów i </w:t>
            </w:r>
            <w:r w:rsidRPr="00C94C19">
              <w:t>Dydaktyki</w:t>
            </w:r>
          </w:p>
        </w:tc>
        <w:tc>
          <w:tcPr>
            <w:tcW w:w="992" w:type="dxa"/>
            <w:tcBorders>
              <w:bottom w:val="double" w:sz="4" w:space="0" w:color="auto"/>
              <w:right w:val="double" w:sz="4" w:space="0" w:color="auto"/>
            </w:tcBorders>
          </w:tcPr>
          <w:p w14:paraId="7DF8E007" w14:textId="77777777" w:rsidR="006825FC" w:rsidRPr="00C94C19" w:rsidRDefault="006825FC" w:rsidP="00B954B3">
            <w:pPr>
              <w:snapToGrid w:val="0"/>
            </w:pPr>
            <w:r w:rsidRPr="00C94C19">
              <w:t>RD</w:t>
            </w:r>
          </w:p>
        </w:tc>
      </w:tr>
      <w:tr w:rsidR="00C94C19" w:rsidRPr="00C94C19" w14:paraId="58601F41" w14:textId="77777777" w:rsidTr="00B954B3">
        <w:tc>
          <w:tcPr>
            <w:tcW w:w="1242" w:type="dxa"/>
            <w:vMerge w:val="restart"/>
            <w:tcBorders>
              <w:top w:val="double" w:sz="4" w:space="0" w:color="auto"/>
              <w:left w:val="double" w:sz="4" w:space="0" w:color="auto"/>
            </w:tcBorders>
          </w:tcPr>
          <w:p w14:paraId="478F32B1" w14:textId="77777777" w:rsidR="006825FC" w:rsidRPr="00C94C19" w:rsidRDefault="006825FC" w:rsidP="00B954B3">
            <w:r w:rsidRPr="00C94C19">
              <w:t xml:space="preserve">Jednostki </w:t>
            </w:r>
            <w:r w:rsidRPr="00C94C19">
              <w:br/>
              <w:t>podległe</w:t>
            </w:r>
          </w:p>
        </w:tc>
        <w:tc>
          <w:tcPr>
            <w:tcW w:w="4253" w:type="dxa"/>
            <w:gridSpan w:val="2"/>
          </w:tcPr>
          <w:p w14:paraId="5B9893A8" w14:textId="77777777" w:rsidR="006825FC" w:rsidRPr="00C94C19" w:rsidRDefault="006825FC" w:rsidP="00B954B3">
            <w:r w:rsidRPr="00C94C19">
              <w:t>Podległość formalna</w:t>
            </w:r>
          </w:p>
        </w:tc>
        <w:tc>
          <w:tcPr>
            <w:tcW w:w="4252" w:type="dxa"/>
            <w:gridSpan w:val="2"/>
            <w:tcBorders>
              <w:right w:val="double" w:sz="4" w:space="0" w:color="auto"/>
            </w:tcBorders>
          </w:tcPr>
          <w:p w14:paraId="07656854" w14:textId="77777777" w:rsidR="006825FC" w:rsidRPr="00C94C19" w:rsidRDefault="006825FC" w:rsidP="00B954B3">
            <w:r w:rsidRPr="00C94C19">
              <w:t>Podległość merytoryczna</w:t>
            </w:r>
          </w:p>
        </w:tc>
      </w:tr>
      <w:tr w:rsidR="00C94C19" w:rsidRPr="00C94C19"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94C19" w:rsidRDefault="006825FC" w:rsidP="00B954B3">
            <w:pPr>
              <w:rPr>
                <w:szCs w:val="24"/>
              </w:rPr>
            </w:pPr>
          </w:p>
        </w:tc>
        <w:tc>
          <w:tcPr>
            <w:tcW w:w="3261" w:type="dxa"/>
            <w:tcBorders>
              <w:bottom w:val="double" w:sz="4" w:space="0" w:color="auto"/>
            </w:tcBorders>
          </w:tcPr>
          <w:p w14:paraId="47BC69F3" w14:textId="77777777" w:rsidR="006825FC" w:rsidRPr="00C94C19" w:rsidRDefault="006825FC" w:rsidP="00B954B3">
            <w:pPr>
              <w:rPr>
                <w:szCs w:val="24"/>
              </w:rPr>
            </w:pPr>
          </w:p>
        </w:tc>
        <w:tc>
          <w:tcPr>
            <w:tcW w:w="992" w:type="dxa"/>
            <w:tcBorders>
              <w:bottom w:val="double" w:sz="4" w:space="0" w:color="auto"/>
            </w:tcBorders>
          </w:tcPr>
          <w:p w14:paraId="2239799A" w14:textId="77777777" w:rsidR="006825FC" w:rsidRPr="00C94C19" w:rsidRDefault="006825FC" w:rsidP="00B954B3">
            <w:pPr>
              <w:rPr>
                <w:szCs w:val="24"/>
              </w:rPr>
            </w:pPr>
          </w:p>
        </w:tc>
        <w:tc>
          <w:tcPr>
            <w:tcW w:w="3260" w:type="dxa"/>
            <w:tcBorders>
              <w:bottom w:val="double" w:sz="4" w:space="0" w:color="auto"/>
            </w:tcBorders>
          </w:tcPr>
          <w:p w14:paraId="11FAD91F" w14:textId="77777777" w:rsidR="006825FC" w:rsidRPr="00C94C19"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94C19" w:rsidRDefault="006825FC" w:rsidP="00B954B3">
            <w:pPr>
              <w:rPr>
                <w:szCs w:val="24"/>
              </w:rPr>
            </w:pPr>
          </w:p>
        </w:tc>
      </w:tr>
      <w:tr w:rsidR="00C94C19" w:rsidRPr="00C94C19"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94C19" w:rsidRDefault="006825FC" w:rsidP="00B954B3">
            <w:pPr>
              <w:rPr>
                <w:szCs w:val="24"/>
              </w:rPr>
            </w:pPr>
          </w:p>
        </w:tc>
      </w:tr>
      <w:tr w:rsidR="00C94C19" w:rsidRPr="00C94C19"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Pr="00C94C19" w:rsidRDefault="006825FC" w:rsidP="00B954B3">
            <w:pPr>
              <w:spacing w:line="276" w:lineRule="auto"/>
            </w:pPr>
          </w:p>
          <w:p w14:paraId="3E8EAA06" w14:textId="77777777" w:rsidR="006825FC" w:rsidRPr="00C94C19" w:rsidRDefault="006825FC" w:rsidP="00B954B3">
            <w:pPr>
              <w:spacing w:line="276" w:lineRule="auto"/>
            </w:pPr>
            <w:r w:rsidRPr="00C94C19">
              <w:t xml:space="preserve">Cel działalności </w:t>
            </w:r>
          </w:p>
        </w:tc>
      </w:tr>
      <w:tr w:rsidR="00C94C19" w:rsidRPr="00C94C19"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94C19" w:rsidRDefault="006825FC" w:rsidP="00220521">
            <w:pPr>
              <w:widowControl w:val="0"/>
              <w:numPr>
                <w:ilvl w:val="0"/>
                <w:numId w:val="80"/>
              </w:numPr>
              <w:spacing w:line="276" w:lineRule="auto"/>
              <w:ind w:left="321" w:hanging="357"/>
              <w:jc w:val="both"/>
            </w:pPr>
            <w:r w:rsidRPr="00C94C19">
              <w:rPr>
                <w:rFonts w:eastAsia="Times New Roman"/>
                <w:spacing w:val="-6"/>
              </w:rPr>
              <w:t>Zapewnienie prawidłowej organizacji procesu dydaktycznego.</w:t>
            </w:r>
          </w:p>
          <w:p w14:paraId="627A1996" w14:textId="77777777" w:rsidR="006825FC" w:rsidRPr="00C94C19" w:rsidRDefault="006825FC" w:rsidP="00220521">
            <w:pPr>
              <w:widowControl w:val="0"/>
              <w:numPr>
                <w:ilvl w:val="0"/>
                <w:numId w:val="80"/>
              </w:numPr>
              <w:spacing w:line="276" w:lineRule="auto"/>
              <w:ind w:left="321" w:hanging="357"/>
              <w:jc w:val="both"/>
            </w:pPr>
            <w:r w:rsidRPr="00C94C19">
              <w:t>Optymalizacja procesu planowania i rozliczania dydaktyki</w:t>
            </w:r>
          </w:p>
          <w:p w14:paraId="01347F11" w14:textId="77777777" w:rsidR="006825FC" w:rsidRPr="00C94C19" w:rsidRDefault="006825FC" w:rsidP="00220521">
            <w:pPr>
              <w:widowControl w:val="0"/>
              <w:numPr>
                <w:ilvl w:val="0"/>
                <w:numId w:val="80"/>
              </w:numPr>
              <w:suppressAutoHyphens/>
              <w:spacing w:line="276" w:lineRule="auto"/>
              <w:ind w:left="321"/>
              <w:jc w:val="both"/>
            </w:pPr>
            <w:r w:rsidRPr="00C94C19">
              <w:t>Obsługa administracyjna Uczelnianego Zespołu ds. Jakości Kształcenia oraz Wydziałowych Zespołów ds. Jakości Kształcenia</w:t>
            </w:r>
          </w:p>
          <w:p w14:paraId="55FB4E0C" w14:textId="77777777" w:rsidR="006825FC" w:rsidRPr="00C94C19" w:rsidRDefault="006825FC" w:rsidP="00220521">
            <w:pPr>
              <w:widowControl w:val="0"/>
              <w:numPr>
                <w:ilvl w:val="0"/>
                <w:numId w:val="80"/>
              </w:numPr>
              <w:suppressAutoHyphens/>
              <w:spacing w:line="276" w:lineRule="auto"/>
              <w:ind w:left="321"/>
              <w:jc w:val="both"/>
            </w:pPr>
            <w:r w:rsidRPr="00C94C19">
              <w:t>Koordynacja współpracy podmiotów sprawujących opiekę zdrowotną z jednostkami uczelnianymi w obszarze działalności dydaktycznej.</w:t>
            </w:r>
          </w:p>
        </w:tc>
      </w:tr>
      <w:tr w:rsidR="00C94C19" w:rsidRPr="00C94C19"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Pr="00C94C19" w:rsidRDefault="006825FC" w:rsidP="00B954B3"/>
          <w:p w14:paraId="038B4551" w14:textId="77777777" w:rsidR="006825FC" w:rsidRPr="00C94C19" w:rsidRDefault="006825FC" w:rsidP="00B954B3">
            <w:r w:rsidRPr="00C94C19">
              <w:t>Kluczowe zadania</w:t>
            </w:r>
          </w:p>
        </w:tc>
      </w:tr>
      <w:tr w:rsidR="006825FC" w:rsidRPr="00C94C19"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94C19" w:rsidRDefault="006825FC" w:rsidP="008E554D">
            <w:pPr>
              <w:spacing w:line="276" w:lineRule="auto"/>
              <w:ind w:right="10"/>
              <w:jc w:val="both"/>
              <w:rPr>
                <w:b/>
                <w:bCs/>
                <w:spacing w:val="-6"/>
              </w:rPr>
            </w:pPr>
            <w:r w:rsidRPr="00C94C19">
              <w:rPr>
                <w:b/>
                <w:bCs/>
                <w:spacing w:val="-6"/>
              </w:rPr>
              <w:t>Sekcja Planowania i Organizacji Dydaktyki</w:t>
            </w:r>
          </w:p>
          <w:p w14:paraId="6520A788"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 xml:space="preserve">Opracowywanie projektów wewnętrznych aktów normatywnych, standardów i procedur </w:t>
            </w:r>
            <w:r w:rsidRPr="00C94C19">
              <w:rPr>
                <w:color w:val="auto"/>
              </w:rPr>
              <w:br/>
              <w:t xml:space="preserve">w zakresie: organizacji roku akademickiego, planowania i realizacji zajęć dydaktycznych, </w:t>
            </w:r>
            <w:r w:rsidR="0076780B" w:rsidRPr="00C94C19">
              <w:rPr>
                <w:color w:val="auto"/>
              </w:rPr>
              <w:t>w tym odbywanie staży i praktyk.</w:t>
            </w:r>
            <w:r w:rsidRPr="00C94C19">
              <w:rPr>
                <w:color w:val="auto"/>
              </w:rPr>
              <w:t xml:space="preserve"> </w:t>
            </w:r>
          </w:p>
          <w:p w14:paraId="30C808F0"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Koordynowanie współpracy działów Uczelni ze szpitalem klinicznym i innymi jednostkami sprawującymi opiekę zdrowotną w zakresie dydaktyki i praktyk.</w:t>
            </w:r>
          </w:p>
          <w:p w14:paraId="050BB4AF"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sidRPr="00C94C19">
              <w:rPr>
                <w:color w:val="auto"/>
              </w:rPr>
              <w:br/>
            </w:r>
            <w:r w:rsidRPr="00C94C19">
              <w:rPr>
                <w:color w:val="auto"/>
              </w:rPr>
              <w:t>z podmiotami zewnętrznymi sprawującymi opiekę zdrowotną, w zakresie organizacji praktyk oraz prowadzenia dydaktyki klinicznej.</w:t>
            </w:r>
          </w:p>
          <w:p w14:paraId="2D1F5AB8"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 xml:space="preserve">Koordynowanie spraw związanych z rozliczaniem kosztów dydaktyki, w tym klinicznej. </w:t>
            </w:r>
          </w:p>
          <w:p w14:paraId="26E800B7"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Opracowanie harmonogramów roku akademickiego oraz szczegółowych planów zajęć dydaktycznych, w tym klinicznych.</w:t>
            </w:r>
          </w:p>
          <w:p w14:paraId="2D7024FA"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Zarządzanie salami dydaktycznymi w zakresie potrzeb dydaktycznych.</w:t>
            </w:r>
          </w:p>
          <w:p w14:paraId="42476303"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Bieżąca aktualizacja i udostępnianie planów zajęć studentom, wykładowcom i pozostałym pracownikom uczelni.</w:t>
            </w:r>
          </w:p>
          <w:p w14:paraId="47AE3BE9"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Kontrola i monitoring realizacji zajęć, rozliczanie pensum dydaktycznego, godzin ponadwymiarowych i zleconych nauczycieli akademickich.</w:t>
            </w:r>
          </w:p>
          <w:p w14:paraId="023D40FA"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Sporządzanie umów cywilnoprawnych i weryfikacja rachunków za prowadzenie zajęć dydak</w:t>
            </w:r>
            <w:r w:rsidR="0076780B" w:rsidRPr="00C94C19">
              <w:rPr>
                <w:color w:val="auto"/>
              </w:rPr>
              <w:t>tycznych.</w:t>
            </w:r>
          </w:p>
          <w:p w14:paraId="02F25672"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 xml:space="preserve">Inicjowanie i wdrażanie projektów zmierzających do optymalizacji kosztów dydaktyki, efektywnego wykorzystania bazy dydaktycznej oraz doskonalenia obsługi wykładowców </w:t>
            </w:r>
            <w:r w:rsidRPr="00C94C19">
              <w:rPr>
                <w:color w:val="auto"/>
              </w:rPr>
              <w:br/>
              <w:t>w zakresie pla</w:t>
            </w:r>
            <w:r w:rsidR="0076780B" w:rsidRPr="00C94C19">
              <w:rPr>
                <w:color w:val="auto"/>
              </w:rPr>
              <w:t>nowania i rozliczania dydaktyki.</w:t>
            </w:r>
          </w:p>
          <w:p w14:paraId="25EAF98F"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Prowadzenie analiz i sprawozdawczości w zakresie dydaktyki, w tym POL-on i GUS.</w:t>
            </w:r>
          </w:p>
          <w:p w14:paraId="42749885" w14:textId="77777777" w:rsidR="006825FC" w:rsidRPr="00C94C19" w:rsidRDefault="006825FC" w:rsidP="00B954B3">
            <w:pPr>
              <w:rPr>
                <w:b/>
                <w:bCs/>
              </w:rPr>
            </w:pPr>
          </w:p>
          <w:p w14:paraId="0E0BF3A5" w14:textId="77777777" w:rsidR="006825FC" w:rsidRPr="00C94C19" w:rsidRDefault="006825FC" w:rsidP="008E554D">
            <w:pPr>
              <w:spacing w:line="276" w:lineRule="auto"/>
            </w:pPr>
            <w:r w:rsidRPr="00C94C19">
              <w:rPr>
                <w:b/>
                <w:bCs/>
              </w:rPr>
              <w:t>Biuro ds. Jakości Kształcenia</w:t>
            </w:r>
          </w:p>
          <w:p w14:paraId="7B8EC5CC" w14:textId="77777777" w:rsidR="006825FC" w:rsidRPr="00C94C19" w:rsidRDefault="006825FC" w:rsidP="008E554D">
            <w:pPr>
              <w:pStyle w:val="Akapitzlist"/>
              <w:shd w:val="clear" w:color="auto" w:fill="auto"/>
              <w:spacing w:before="0" w:line="276" w:lineRule="auto"/>
              <w:ind w:left="142" w:right="0"/>
              <w:rPr>
                <w:color w:val="auto"/>
              </w:rPr>
            </w:pPr>
            <w:r w:rsidRPr="00C94C19">
              <w:rPr>
                <w:color w:val="auto"/>
              </w:rPr>
              <w:t xml:space="preserve">Obsługa administracyjna Uczelnianego Zespołu ds. Jakości Kształcenia oraz Wydziałowych Zespołów </w:t>
            </w:r>
            <w:r w:rsidRPr="00C94C19">
              <w:rPr>
                <w:color w:val="auto"/>
              </w:rPr>
              <w:lastRenderedPageBreak/>
              <w:t>ds. Jakości Kształcenia w zakresie:</w:t>
            </w:r>
          </w:p>
          <w:p w14:paraId="2F47208A" w14:textId="77777777" w:rsidR="006825FC" w:rsidRPr="00C94C19" w:rsidRDefault="006825FC" w:rsidP="00220521">
            <w:pPr>
              <w:pStyle w:val="Akapitzlist"/>
              <w:numPr>
                <w:ilvl w:val="1"/>
                <w:numId w:val="82"/>
              </w:numPr>
              <w:shd w:val="clear" w:color="auto" w:fill="auto"/>
              <w:spacing w:before="0" w:line="276" w:lineRule="auto"/>
              <w:ind w:left="567" w:right="0" w:hanging="283"/>
              <w:rPr>
                <w:color w:val="auto"/>
              </w:rPr>
            </w:pPr>
            <w:r w:rsidRPr="00C94C19">
              <w:rPr>
                <w:color w:val="auto"/>
              </w:rPr>
              <w:t>Prowadzenie całokształtu spraw związanych z utrzymaniem i doskonaleniem uczelnianego systemu zapewnian</w:t>
            </w:r>
            <w:r w:rsidR="0076780B" w:rsidRPr="00C94C19">
              <w:rPr>
                <w:color w:val="auto"/>
              </w:rPr>
              <w:t>ia jakości kształcenia (USZJK).</w:t>
            </w:r>
          </w:p>
          <w:p w14:paraId="56B82AAB"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Opracowywanie i aktualizowania wewnętrznych aktów prawnych oraz dokumentacji USZJK,</w:t>
            </w:r>
          </w:p>
          <w:p w14:paraId="7249C878"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Organizacja szkoleń, seminariów i konferencji dotyczących jakości kształcenia.</w:t>
            </w:r>
          </w:p>
          <w:p w14:paraId="139CA872"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 xml:space="preserve">Koordynowanie procesu badania jakości kształcenia (np. ankiety studenckie, hospitacje), opracowywania wyników badań, przygotowywania wniosków oraz propozycji działań </w:t>
            </w:r>
            <w:r w:rsidR="0076780B" w:rsidRPr="00C94C19">
              <w:rPr>
                <w:color w:val="auto"/>
              </w:rPr>
              <w:t xml:space="preserve">korygujących </w:t>
            </w:r>
            <w:r w:rsidR="0076780B" w:rsidRPr="00C94C19">
              <w:rPr>
                <w:color w:val="auto"/>
              </w:rPr>
              <w:br/>
              <w:t>i zapobiegawczych.</w:t>
            </w:r>
          </w:p>
          <w:p w14:paraId="7BF6D2D6"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Koordynowanie ewaluacj</w:t>
            </w:r>
            <w:r w:rsidR="0076780B" w:rsidRPr="00C94C19">
              <w:rPr>
                <w:color w:val="auto"/>
              </w:rPr>
              <w:t>i obowiązkowych staży i praktyk.</w:t>
            </w:r>
          </w:p>
          <w:p w14:paraId="47034923"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Współpraca z Biurem Kontroli Wewnętrznej w zakresie integracji USZJK z systemem zarządzania jakością zgodnego z ISO 9001:2008.</w:t>
            </w:r>
          </w:p>
        </w:tc>
      </w:tr>
    </w:tbl>
    <w:p w14:paraId="46DD9553" w14:textId="77777777" w:rsidR="006825FC" w:rsidRPr="00C94C19" w:rsidRDefault="006825FC" w:rsidP="006825FC"/>
    <w:p w14:paraId="3DB6746F" w14:textId="77777777" w:rsidR="00C204A7" w:rsidRPr="00C94C19" w:rsidRDefault="00C204A7" w:rsidP="00C204A7">
      <w:pPr>
        <w:spacing w:after="200" w:line="276" w:lineRule="auto"/>
      </w:pPr>
      <w:r w:rsidRPr="00C94C19">
        <w:br w:type="page"/>
      </w:r>
    </w:p>
    <w:p w14:paraId="07363288" w14:textId="77777777" w:rsidR="00C204A7" w:rsidRPr="00C94C19" w:rsidRDefault="00C204A7" w:rsidP="00C204A7">
      <w:pPr>
        <w:pStyle w:val="Nagwek2"/>
      </w:pPr>
      <w:bookmarkStart w:id="105" w:name="_Toc84318828"/>
      <w:r w:rsidRPr="00C94C19">
        <w:lastRenderedPageBreak/>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506980" w:rsidRDefault="0050698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506980" w:rsidRDefault="0050698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F02A99"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DD2900"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C968C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F8A19A"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506980" w:rsidRDefault="00506980"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506980" w:rsidRDefault="00506980"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506980" w:rsidRDefault="00506980"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506980" w:rsidRDefault="00506980"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94C19" w:rsidRPr="00C94C19"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84318829"/>
            <w:r w:rsidRPr="00C94C19">
              <w:t xml:space="preserve">PROREKTOR DS. </w:t>
            </w:r>
            <w:r w:rsidR="00AE094B" w:rsidRPr="00C94C19">
              <w:t xml:space="preserve">STRATEGII </w:t>
            </w:r>
            <w:r w:rsidRPr="00C94C19">
              <w:t>ROZWOJU UCZELNI</w:t>
            </w:r>
            <w:bookmarkEnd w:id="106"/>
          </w:p>
        </w:tc>
        <w:tc>
          <w:tcPr>
            <w:tcW w:w="1134"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C204A7">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134"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C204A7">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394"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84318830"/>
            <w:r w:rsidRPr="00C94C19">
              <w:rPr>
                <w:rFonts w:cs="Times New Roman"/>
              </w:rPr>
              <w:t>DZIAŁ WSPÓŁPRACY MIĘDZYNARODOWEJ</w:t>
            </w:r>
            <w:bookmarkEnd w:id="107"/>
            <w:bookmarkEnd w:id="108"/>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220521">
            <w:pPr>
              <w:pStyle w:val="Akapitzlist"/>
              <w:numPr>
                <w:ilvl w:val="0"/>
                <w:numId w:val="97"/>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220521">
            <w:pPr>
              <w:numPr>
                <w:ilvl w:val="0"/>
                <w:numId w:val="99"/>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220521">
            <w:pPr>
              <w:pStyle w:val="Akapitzlist"/>
              <w:numPr>
                <w:ilvl w:val="0"/>
                <w:numId w:val="100"/>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220521">
            <w:pPr>
              <w:numPr>
                <w:ilvl w:val="0"/>
                <w:numId w:val="100"/>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58D696D6" w:rsidR="00C204A7" w:rsidRPr="00C94C19" w:rsidRDefault="00C204A7" w:rsidP="005E1D7C">
            <w:pPr>
              <w:pStyle w:val="Nagwek3"/>
              <w:spacing w:before="120"/>
              <w:ind w:left="176"/>
              <w:jc w:val="both"/>
              <w:outlineLvl w:val="2"/>
              <w:rPr>
                <w:sz w:val="24"/>
                <w:szCs w:val="24"/>
              </w:rPr>
            </w:pPr>
            <w:bookmarkStart w:id="109" w:name="_Toc430695255"/>
            <w:bookmarkStart w:id="110" w:name="_Toc84318831"/>
            <w:r w:rsidRPr="00C94C19">
              <w:t>WYDAWNICTWO</w:t>
            </w:r>
            <w:bookmarkEnd w:id="109"/>
            <w:r w:rsidRPr="00C94C19">
              <w:t xml:space="preserve"> </w:t>
            </w:r>
            <w:r w:rsidR="00415A6F" w:rsidRPr="00C94C19">
              <w:t>UNIWERSYTETU MEDYCZNEGO WE WROCŁAWIU</w:t>
            </w:r>
            <w:bookmarkEnd w:id="110"/>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220521">
            <w:pPr>
              <w:pStyle w:val="Akapitzlist"/>
              <w:numPr>
                <w:ilvl w:val="0"/>
                <w:numId w:val="91"/>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220521">
            <w:pPr>
              <w:pStyle w:val="normalny-odst"/>
              <w:numPr>
                <w:ilvl w:val="0"/>
                <w:numId w:val="92"/>
              </w:numPr>
              <w:spacing w:line="276" w:lineRule="auto"/>
            </w:pPr>
            <w:r w:rsidRPr="00C94C19">
              <w:t>Opracowywanie rocznego planu wydawniczego Uczelni.</w:t>
            </w:r>
          </w:p>
          <w:p w14:paraId="044F6908" w14:textId="77777777" w:rsidR="00F03092" w:rsidRPr="00C94C19" w:rsidRDefault="00F03092" w:rsidP="00220521">
            <w:pPr>
              <w:pStyle w:val="normalny-odst"/>
              <w:numPr>
                <w:ilvl w:val="0"/>
                <w:numId w:val="92"/>
              </w:numPr>
              <w:tabs>
                <w:tab w:val="left" w:pos="851"/>
              </w:tabs>
              <w:spacing w:line="276" w:lineRule="auto"/>
            </w:pPr>
            <w:r w:rsidRPr="00C94C19">
              <w:t>Kompleksowa obsługa i organizacja procesu wydawniczego.</w:t>
            </w:r>
          </w:p>
          <w:p w14:paraId="757D0888" w14:textId="77777777" w:rsidR="00F03092" w:rsidRPr="00C94C19" w:rsidRDefault="00F03092" w:rsidP="00220521">
            <w:pPr>
              <w:pStyle w:val="normalny-odst"/>
              <w:numPr>
                <w:ilvl w:val="0"/>
                <w:numId w:val="92"/>
              </w:numPr>
              <w:tabs>
                <w:tab w:val="left" w:pos="851"/>
              </w:tabs>
              <w:spacing w:line="276" w:lineRule="auto"/>
            </w:pPr>
            <w:r w:rsidRPr="00C94C19">
              <w:t>Sporządzanie oraz obsługa administracyjna umów wydawniczych.</w:t>
            </w:r>
          </w:p>
          <w:p w14:paraId="58BD4530" w14:textId="77777777" w:rsidR="00F03092" w:rsidRPr="00C94C19" w:rsidRDefault="00F03092" w:rsidP="00220521">
            <w:pPr>
              <w:pStyle w:val="normalny-odst"/>
              <w:numPr>
                <w:ilvl w:val="0"/>
                <w:numId w:val="92"/>
              </w:numPr>
              <w:tabs>
                <w:tab w:val="left" w:pos="851"/>
              </w:tabs>
              <w:spacing w:line="276" w:lineRule="auto"/>
            </w:pPr>
            <w:r w:rsidRPr="00C94C19">
              <w:t>Przygotowywanie materiałów do druku.</w:t>
            </w:r>
          </w:p>
          <w:p w14:paraId="70141EF9" w14:textId="77777777" w:rsidR="00F03092" w:rsidRPr="00C94C19" w:rsidRDefault="00F03092" w:rsidP="00220521">
            <w:pPr>
              <w:pStyle w:val="normalny-odst"/>
              <w:numPr>
                <w:ilvl w:val="0"/>
                <w:numId w:val="92"/>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220521">
            <w:pPr>
              <w:pStyle w:val="normalny-odst"/>
              <w:numPr>
                <w:ilvl w:val="0"/>
                <w:numId w:val="92"/>
              </w:numPr>
              <w:spacing w:line="276" w:lineRule="auto"/>
            </w:pPr>
            <w:r w:rsidRPr="00C94C19">
              <w:t>Wysyłanie materiałów do recenzji.</w:t>
            </w:r>
          </w:p>
          <w:p w14:paraId="2C5F0FD6" w14:textId="77777777" w:rsidR="00F03092" w:rsidRPr="00C94C19" w:rsidRDefault="00F03092" w:rsidP="00220521">
            <w:pPr>
              <w:pStyle w:val="normalny-odst"/>
              <w:numPr>
                <w:ilvl w:val="0"/>
                <w:numId w:val="92"/>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220521">
            <w:pPr>
              <w:pStyle w:val="normalny-odst"/>
              <w:numPr>
                <w:ilvl w:val="0"/>
                <w:numId w:val="92"/>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220521">
            <w:pPr>
              <w:pStyle w:val="normalny-odst"/>
              <w:numPr>
                <w:ilvl w:val="0"/>
                <w:numId w:val="92"/>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220521">
            <w:pPr>
              <w:pStyle w:val="normalny-odst"/>
              <w:numPr>
                <w:ilvl w:val="0"/>
                <w:numId w:val="92"/>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220521">
            <w:pPr>
              <w:pStyle w:val="normalny-odst"/>
              <w:numPr>
                <w:ilvl w:val="0"/>
                <w:numId w:val="92"/>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1" w:name="_Toc84318832"/>
      <w:r w:rsidRPr="00C94C19">
        <w:t>PION PROREKTORA DS. KLINICZNYCH</w:t>
      </w:r>
      <w:bookmarkEnd w:id="111"/>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E8271B"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B85C6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623703"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506980" w:rsidRPr="00CF2C17" w:rsidRDefault="00506980"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4"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DqLQIAAFQEAAAOAAAAZHJzL2Uyb0RvYy54bWysVNtu2zAMfR+wfxD0vtgJkl6MOEWXLsOA&#10;rivQ7QNoWY6FSqInKbGzrx8lp1m6AXsY5gdBFKlD6hzSy5vBaLaXziu0JZ9Ocs6kFVgruy35t6+b&#10;d1ec+QC2Bo1WlvwgPb9ZvX2z7LtCzrBFXUvHCMT6ou9K3obQFVnmRSsN+Al20pKzQWcgkOm2We2g&#10;J3Sjs1meX2Q9urpzKKT3dHo3Ovkq4TeNFOFL03gZmC451RbS6tJaxTVbLaHYOuhaJY5lwD9UYUBZ&#10;SnqCuoMAbOfUH1BGCYcemzARaDJsGiVkegO9Zpr/9pqnFjqZ3kLk+O5Ek/9/sOJh/+iYqks+n5NU&#10;FgyJ9IhasiCffcBesuggmvrOFxT91FF8GN7jQHKnJ/vuHsWzZxbXLditvHUO+1ZCTWVO483s7OqI&#10;4yNI1X/GmrLBLmACGhpnIofECiN0kutwkkgOgQk6vL6cLhbkEeSaz64uZouUAYqXy53z4aNEw+Km&#10;5I46IIHD/t6HWAwULyExl0et6o3SOhluW621Y3ugbtnQl6cGoSuvwrRlPVWyoNx/h8jTdyzwFYRR&#10;gdpeK1Pyq1MQFJG1D7ZOTRlA6XFP+bU90hiZGzkMQzWMwp3kqbA+ELEOxzansaRNi+4HZz21eMn9&#10;9x04yZn+ZEmc6+l8HmciGfPF5YwMd+6pzj1gBUGVPHA2btchzVGkwOItidioRHBUe6zkWDO1buL9&#10;OGZxNs7tFPXrZ7D6CQAA//8DAFBLAwQUAAYACAAAACEApQ095OMAAAALAQAADwAAAGRycy9kb3du&#10;cmV2LnhtbEyPy07DMBBF90j8gzVI7KiT9AUhToWQisSihYZKiJ2bTB4Qj9PYacPfM6xgOXOP7pxJ&#10;VqNpxQl711hSEE4CEEi5LRqqFOzf1je3IJzXVOjWEir4Rger9PIi0XFhz7TDU+YrwSXkYq2g9r6L&#10;pXR5jUa7ie2QOCttb7Tnsa9k0eszl5tWRkGwkEY3xBdq3eFjjflXNhgFH8ehfHn/3NNT9Irb4/P6&#10;blNmG6Wur8aHexAeR/8Hw68+q0PKTgc7UOFEq2AWBlNGOZjPIhBMzBdT3hwURFG4BJkm8v8P6Q8A&#10;AAD//wMAUEsBAi0AFAAGAAgAAAAhALaDOJL+AAAA4QEAABMAAAAAAAAAAAAAAAAAAAAAAFtDb250&#10;ZW50X1R5cGVzXS54bWxQSwECLQAUAAYACAAAACEAOP0h/9YAAACUAQAACwAAAAAAAAAAAAAAAAAv&#10;AQAAX3JlbHMvLnJlbHNQSwECLQAUAAYACAAAACEAOuKg6i0CAABUBAAADgAAAAAAAAAAAAAAAAAu&#10;AgAAZHJzL2Uyb0RvYy54bWxQSwECLQAUAAYACAAAACEApQ095OMAAAALAQAADwAAAAAAAAAAAAAA&#10;AACHBAAAZHJzL2Rvd25yZXYueG1sUEsFBgAAAAAEAAQA8wAAAJcFAAAAAA==&#10;" fillcolor="yellow">
                <v:textbox>
                  <w:txbxContent>
                    <w:p w14:paraId="29C36ED9" w14:textId="77777777" w:rsidR="00506980" w:rsidRPr="00CF2C17" w:rsidRDefault="00506980"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E2D531"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9D07E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BC5D23"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506980" w:rsidRDefault="00506980"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506980" w:rsidRPr="00B93FB3" w:rsidRDefault="00506980"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5"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D/LA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HAt3Kk8NzQGFdTC2OY4lbjpwPynpscUr6n/s&#10;mBOUqE8Gi7OYzudxJpIxL65maLhLT33pYYYjVEUDJeN2HdIcReEM3GIRW5kEjtUemRw5Y+sm3Y9j&#10;Fmfj0k5Rv34Gq2c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Doq4D/LAIAAFQEAAAOAAAAAAAAAAAAAAAAAC4C&#10;AABkcnMvZTJvRG9jLnhtbFBLAQItABQABgAIAAAAIQANuIZ54wAAAAsBAAAPAAAAAAAAAAAAAAAA&#10;AIYEAABkcnMvZG93bnJldi54bWxQSwUGAAAAAAQABADzAAAAlgUAAAAA&#10;" fillcolor="yellow">
                <v:textbox>
                  <w:txbxContent>
                    <w:p w14:paraId="3B863B89" w14:textId="77777777" w:rsidR="00506980" w:rsidRDefault="00506980"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506980" w:rsidRPr="00B93FB3" w:rsidRDefault="00506980"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2" w:name="_Toc84318833"/>
            <w:r w:rsidRPr="00C94C19">
              <w:t>PROREKTOR DS. KLINICZNYCH</w:t>
            </w:r>
            <w:bookmarkEnd w:id="112"/>
          </w:p>
        </w:tc>
        <w:tc>
          <w:tcPr>
            <w:tcW w:w="1134"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B954B3">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134"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B954B3">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252"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Onkologii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Onkologii</w:t>
            </w:r>
          </w:p>
        </w:tc>
        <w:tc>
          <w:tcPr>
            <w:tcW w:w="1134"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C94C19" w:rsidRPr="00C94C19"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3" w:name="_Toc84318834"/>
            <w:r w:rsidRPr="00C94C19">
              <w:t>UNIWERSYTECKIE CENTRUM ONKOLOGII</w:t>
            </w:r>
            <w:bookmarkEnd w:id="113"/>
          </w:p>
        </w:tc>
        <w:tc>
          <w:tcPr>
            <w:tcW w:w="1275"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220521">
            <w:pPr>
              <w:pStyle w:val="Standard"/>
              <w:numPr>
                <w:ilvl w:val="0"/>
                <w:numId w:val="186"/>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77777777" w:rsidR="00C832EF" w:rsidRPr="00C94C19" w:rsidRDefault="00C832EF" w:rsidP="00C832EF">
      <w:pPr>
        <w:pStyle w:val="Nagwek1"/>
        <w:rPr>
          <w:sz w:val="28"/>
          <w:szCs w:val="28"/>
        </w:rPr>
      </w:pPr>
      <w:bookmarkStart w:id="114" w:name="_Toc84318835"/>
      <w:r w:rsidRPr="00C94C19">
        <w:rPr>
          <w:sz w:val="28"/>
          <w:szCs w:val="28"/>
        </w:rPr>
        <w:t>PION PROREKTORA DS. BUDOWANIA RELACJI I WSPÓ</w:t>
      </w:r>
      <w:r w:rsidR="001102FC" w:rsidRPr="00C94C19">
        <w:rPr>
          <w:sz w:val="28"/>
          <w:szCs w:val="28"/>
        </w:rPr>
        <w:t>Ł</w:t>
      </w:r>
      <w:r w:rsidRPr="00C94C19">
        <w:rPr>
          <w:sz w:val="28"/>
          <w:szCs w:val="28"/>
        </w:rPr>
        <w:t>PRACY Z OTOCZENIEM</w:t>
      </w:r>
      <w:bookmarkEnd w:id="114"/>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220521">
      <w:pPr>
        <w:pStyle w:val="Akapitzlist"/>
        <w:numPr>
          <w:ilvl w:val="0"/>
          <w:numId w:val="205"/>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05DB0FDA" w:rsidR="004632A5" w:rsidRPr="00C94C19" w:rsidRDefault="00C832EF" w:rsidP="00220521">
      <w:pPr>
        <w:pStyle w:val="Akapitzlist"/>
        <w:numPr>
          <w:ilvl w:val="0"/>
          <w:numId w:val="205"/>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00C2A4"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89FE56"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4FC28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14:paraId="58042146"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14:paraId="2F0B58C4"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799249"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2028AC"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506980" w:rsidRPr="00CF2C17" w:rsidRDefault="0050698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14:paraId="359BA617" w14:textId="77777777" w:rsidR="00506980" w:rsidRPr="00CF2C17" w:rsidRDefault="0050698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1FD0D1CB" w14:textId="77777777" w:rsidR="005F3164" w:rsidRPr="00C94C19" w:rsidRDefault="005F3164" w:rsidP="002A21BE"/>
    <w:p w14:paraId="290D1D15" w14:textId="77777777" w:rsidR="005F3164" w:rsidRPr="00C94C19"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77777777" w:rsidR="005F3164" w:rsidRPr="00C94C19" w:rsidRDefault="005F3164" w:rsidP="005F3164">
            <w:pPr>
              <w:pStyle w:val="Nagwek3"/>
              <w:spacing w:before="120" w:line="276" w:lineRule="auto"/>
              <w:outlineLvl w:val="2"/>
            </w:pPr>
            <w:bookmarkStart w:id="115" w:name="_Toc84318836"/>
            <w:r w:rsidRPr="00C94C19">
              <w:rPr>
                <w:lang w:eastAsia="zh-CN" w:bidi="hi-IN"/>
              </w:rPr>
              <w:t>PROREKTOR DS. BUDOWANIA RELACJI I WSPÓŁPRACY Z OTOCZENIEM</w:t>
            </w:r>
            <w:bookmarkEnd w:id="115"/>
          </w:p>
        </w:tc>
        <w:tc>
          <w:tcPr>
            <w:tcW w:w="992"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CA666F">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4819"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992"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CA666F">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4819"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220521">
            <w:pPr>
              <w:numPr>
                <w:ilvl w:val="0"/>
                <w:numId w:val="208"/>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C94C19" w:rsidRPr="00C94C19"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6" w:name="_Toc84318837"/>
            <w:r w:rsidRPr="00C94C19">
              <w:t>UNIWERSYTET TRZECIEGO WIEKU</w:t>
            </w:r>
            <w:bookmarkEnd w:id="116"/>
          </w:p>
        </w:tc>
        <w:tc>
          <w:tcPr>
            <w:tcW w:w="1134"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1E2C78">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134"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220521">
            <w:pPr>
              <w:pStyle w:val="Standard"/>
              <w:numPr>
                <w:ilvl w:val="0"/>
                <w:numId w:val="186"/>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220521">
            <w:pPr>
              <w:pStyle w:val="Akapitzlist"/>
              <w:numPr>
                <w:ilvl w:val="0"/>
                <w:numId w:val="210"/>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220521">
            <w:pPr>
              <w:pStyle w:val="Akapitzlist"/>
              <w:numPr>
                <w:ilvl w:val="0"/>
                <w:numId w:val="210"/>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Pr="00C94C19" w:rsidRDefault="00A926B9"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7" w:name="_Toc84318838"/>
            <w:r w:rsidRPr="00C94C19">
              <w:rPr>
                <w:rFonts w:eastAsia="Times New Roman"/>
              </w:rPr>
              <w:t>DZIAŁ MARKETINGU</w:t>
            </w:r>
            <w:bookmarkEnd w:id="117"/>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220521">
            <w:pPr>
              <w:numPr>
                <w:ilvl w:val="0"/>
                <w:numId w:val="207"/>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220521">
            <w:pPr>
              <w:pStyle w:val="Akapitzlist"/>
              <w:numPr>
                <w:ilvl w:val="0"/>
                <w:numId w:val="207"/>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220521">
            <w:pPr>
              <w:numPr>
                <w:ilvl w:val="0"/>
                <w:numId w:val="143"/>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220521">
            <w:pPr>
              <w:numPr>
                <w:ilvl w:val="0"/>
                <w:numId w:val="143"/>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220521">
            <w:pPr>
              <w:numPr>
                <w:ilvl w:val="0"/>
                <w:numId w:val="143"/>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220521">
            <w:pPr>
              <w:numPr>
                <w:ilvl w:val="0"/>
                <w:numId w:val="143"/>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8" w:name="_Toc84318839"/>
      <w:r w:rsidRPr="00C94C19">
        <w:lastRenderedPageBreak/>
        <w:t xml:space="preserve">PION </w:t>
      </w:r>
      <w:r w:rsidR="002F4EF3" w:rsidRPr="00C94C19">
        <w:t>DYREKTORA GENERALNEGO</w:t>
      </w:r>
      <w:bookmarkEnd w:id="118"/>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057977E0"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 Dział Zarządzania Dokumentacją, Dział Nadzoru Właścicielskiego i Założycielskiego</w:t>
      </w:r>
      <w:r w:rsidR="00F320D4" w:rsidRPr="00C94C19">
        <w:rPr>
          <w:rFonts w:eastAsia="Times New Roman"/>
          <w:color w:val="auto"/>
          <w:szCs w:val="24"/>
          <w:lang w:eastAsia="pl-PL"/>
        </w:rPr>
        <w:t>.</w:t>
      </w:r>
    </w:p>
    <w:p w14:paraId="1DEBC907" w14:textId="32980ADC"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EC0AD6" w:rsidRPr="00C94C19">
        <w:rPr>
          <w:rFonts w:eastAsia="Times New Roman"/>
          <w:color w:val="auto"/>
          <w:szCs w:val="24"/>
          <w:lang w:eastAsia="pl-PL"/>
        </w:rPr>
        <w:t xml:space="preserve">Dział Organizacyjno-Prawny, </w:t>
      </w:r>
      <w:r w:rsidRPr="00C94C19">
        <w:rPr>
          <w:rFonts w:eastAsia="Times New Roman"/>
          <w:color w:val="auto"/>
          <w:szCs w:val="24"/>
          <w:lang w:eastAsia="pl-PL"/>
        </w:rPr>
        <w:t>Dział Nadzor</w:t>
      </w:r>
      <w:r w:rsidR="007472A3" w:rsidRPr="00C94C19">
        <w:rPr>
          <w:rFonts w:eastAsia="Times New Roman"/>
          <w:color w:val="auto"/>
          <w:szCs w:val="24"/>
          <w:lang w:eastAsia="pl-PL"/>
        </w:rPr>
        <w:t>u Inwestycji i Remontów, Dział Eksploata</w:t>
      </w:r>
      <w:r w:rsidR="000466DF" w:rsidRPr="00C94C19">
        <w:rPr>
          <w:rFonts w:eastAsia="Times New Roman"/>
          <w:color w:val="auto"/>
          <w:szCs w:val="24"/>
          <w:lang w:eastAsia="pl-PL"/>
        </w:rPr>
        <w:t>cji, Dział Serwisu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Dział Zarządzania Majątkiem</w:t>
      </w:r>
      <w:r w:rsidR="00F320D4" w:rsidRPr="00C94C19">
        <w:rPr>
          <w:rFonts w:eastAsia="Times New Roman"/>
          <w:color w:val="auto"/>
          <w:szCs w:val="24"/>
          <w:lang w:eastAsia="pl-PL"/>
        </w:rPr>
        <w:t>, Centrum Informatyczne,.</w:t>
      </w:r>
      <w:r w:rsidR="007472A3" w:rsidRPr="00C94C19">
        <w:rPr>
          <w:rFonts w:eastAsia="Times New Roman"/>
          <w:color w:val="auto"/>
          <w:szCs w:val="24"/>
          <w:lang w:eastAsia="pl-PL"/>
        </w:rPr>
        <w:t xml:space="preserve"> </w:t>
      </w:r>
    </w:p>
    <w:p w14:paraId="798BC8B0" w14:textId="1A5E892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p>
    <w:p w14:paraId="5FD9B303" w14:textId="74032EDC" w:rsidR="003A28BC" w:rsidRPr="00C94C19" w:rsidRDefault="003A28BC" w:rsidP="00220521">
      <w:pPr>
        <w:pStyle w:val="Akapitzlist"/>
        <w:numPr>
          <w:ilvl w:val="0"/>
          <w:numId w:val="255"/>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Finansowy i Dział 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3B440912"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Pr="00C94C19">
        <w:rPr>
          <w:rFonts w:eastAsia="Times New Roman"/>
          <w:color w:val="auto"/>
          <w:szCs w:val="24"/>
          <w:lang w:eastAsia="pl-PL"/>
        </w:rPr>
        <w:t>7</w:t>
      </w:r>
      <w:r w:rsidR="00697CBC" w:rsidRPr="00C94C19">
        <w:rPr>
          <w:rFonts w:eastAsia="Times New Roman"/>
          <w:color w:val="auto"/>
          <w:szCs w:val="24"/>
          <w:lang w:eastAsia="pl-PL"/>
        </w:rPr>
        <w:t>-1</w:t>
      </w:r>
      <w:r w:rsidR="000F42EA">
        <w:rPr>
          <w:rFonts w:eastAsia="Times New Roman"/>
          <w:color w:val="auto"/>
          <w:szCs w:val="24"/>
          <w:lang w:eastAsia="pl-PL"/>
        </w:rPr>
        <w:t>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Zwierzętarnia Doświadczalna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7CCD03" w14:textId="77777777" w:rsidR="003B6662" w:rsidRPr="00C94C19" w:rsidRDefault="003B6662" w:rsidP="003B6662">
      <w:pPr>
        <w:spacing w:line="320" w:lineRule="exact"/>
        <w:rPr>
          <w:rFonts w:eastAsia="Times New Roman"/>
          <w:spacing w:val="-6"/>
          <w:szCs w:val="24"/>
          <w:lang w:eastAsia="pl-PL"/>
        </w:rPr>
      </w:pPr>
    </w:p>
    <w:p w14:paraId="27D1B11A" w14:textId="77777777" w:rsidR="009E1A7D" w:rsidRPr="00C94C19" w:rsidRDefault="009E1A7D" w:rsidP="009E1A7D">
      <w:pPr>
        <w:spacing w:line="320" w:lineRule="exact"/>
        <w:rPr>
          <w:rFonts w:eastAsia="Times New Roman"/>
          <w:szCs w:val="24"/>
          <w:lang w:eastAsia="pl-PL"/>
        </w:rPr>
      </w:pPr>
    </w:p>
    <w:p w14:paraId="3283F116" w14:textId="77777777" w:rsidR="009E1A7D" w:rsidRPr="00C94C19" w:rsidRDefault="009E1A7D" w:rsidP="009E1A7D">
      <w:pPr>
        <w:rPr>
          <w:rFonts w:ascii="Arial Narrow" w:hAnsi="Arial Narrow"/>
          <w:sz w:val="12"/>
          <w:szCs w:val="12"/>
        </w:rPr>
      </w:pPr>
    </w:p>
    <w:p w14:paraId="0AC4AD24" w14:textId="77777777" w:rsidR="007626D7" w:rsidRPr="00C94C19" w:rsidRDefault="007626D7" w:rsidP="007626D7">
      <w:pPr>
        <w:rPr>
          <w:rFonts w:ascii="Arial Narrow" w:hAnsi="Arial Narrow"/>
          <w:sz w:val="12"/>
          <w:szCs w:val="12"/>
        </w:rPr>
      </w:pPr>
    </w:p>
    <w:p w14:paraId="3632F0E1" w14:textId="77777777" w:rsidR="007626D7" w:rsidRPr="00C94C19" w:rsidRDefault="007626D7" w:rsidP="007626D7">
      <w:pPr>
        <w:rPr>
          <w:rFonts w:ascii="Arial Narrow" w:hAnsi="Arial Narrow"/>
          <w:sz w:val="12"/>
          <w:szCs w:val="12"/>
        </w:rPr>
      </w:pPr>
    </w:p>
    <w:p w14:paraId="5B4FC76C" w14:textId="77777777" w:rsidR="00497C03" w:rsidRPr="00C94C19" w:rsidRDefault="00497C03" w:rsidP="00497C03">
      <w:pPr>
        <w:rPr>
          <w:rFonts w:ascii="Arial Narrow" w:hAnsi="Arial Narrow"/>
          <w:sz w:val="12"/>
          <w:szCs w:val="12"/>
        </w:rPr>
      </w:pPr>
    </w:p>
    <w:p w14:paraId="1EA2525A" w14:textId="77777777" w:rsidR="00A876CC" w:rsidRPr="00C94C19" w:rsidRDefault="00A876CC" w:rsidP="00A876CC">
      <w:pPr>
        <w:rPr>
          <w:rFonts w:ascii="Arial Narrow" w:hAnsi="Arial Narrow"/>
          <w:sz w:val="12"/>
          <w:szCs w:val="12"/>
        </w:rPr>
      </w:pPr>
    </w:p>
    <w:p w14:paraId="543E118C" w14:textId="77777777" w:rsidR="000622D7" w:rsidRPr="00C94C19" w:rsidRDefault="00A876CC" w:rsidP="00A876CC">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C7791B"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167F4F7C" w14:textId="77777777" w:rsidR="003B1A05" w:rsidRPr="00C94C19" w:rsidRDefault="003B1A05" w:rsidP="003B1A05">
      <w:pPr>
        <w:rPr>
          <w:rFonts w:ascii="Arial Narrow" w:hAnsi="Arial Narrow"/>
          <w:sz w:val="12"/>
          <w:szCs w:val="12"/>
        </w:rPr>
      </w:pPr>
    </w:p>
    <w:p w14:paraId="2D18F7C7" w14:textId="77777777" w:rsidR="003B1A05" w:rsidRPr="00C94C19" w:rsidRDefault="003B1A05" w:rsidP="003B1A05">
      <w:pPr>
        <w:spacing w:line="320" w:lineRule="exact"/>
        <w:rPr>
          <w:rFonts w:ascii="Arial Narrow" w:hAnsi="Arial Narrow"/>
          <w:sz w:val="12"/>
          <w:szCs w:val="12"/>
        </w:rPr>
      </w:pPr>
    </w:p>
    <w:p w14:paraId="31E65BD2" w14:textId="77777777" w:rsidR="003B1A05" w:rsidRPr="00C94C19" w:rsidRDefault="003B1A05"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384256" behindDoc="0" locked="0" layoutInCell="1" allowOverlap="1" wp14:anchorId="5BB2F5AB" wp14:editId="7B877F14">
                <wp:simplePos x="0" y="0"/>
                <wp:positionH relativeFrom="column">
                  <wp:posOffset>4946650</wp:posOffset>
                </wp:positionH>
                <wp:positionV relativeFrom="paragraph">
                  <wp:posOffset>142544</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59204E36" w14:textId="77777777" w:rsidR="00506980" w:rsidRPr="00365BFA" w:rsidRDefault="00506980"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9" type="#_x0000_t202" style="position:absolute;margin-left:389.5pt;margin-top:11.2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SOA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Pyl31qeE6ojMWhjmHPcSLw3Yn5R0&#10;OOMFdT/2zApK1CeN6izGs1lYimjMspsJGvbaU157mOYIVVBPyXBd+2GR9sbKXYOZhnnQcI+K1jKy&#10;HaQfqjrVj3McRTjtXFiUaztG/fpnWL0AAAD//wMAUEsDBBQABgAIAAAAIQAf0D563gAAAAkBAAAP&#10;AAAAZHJzL2Rvd25yZXYueG1sTI/BTsMwEETvSPyDtUjcqEMETZPGqRAS6oVLSkWvbrxNrMbrKHbT&#10;9O9ZTnAczWjmTbmZXS8mHIP1pOB5kYBAaryx1CrYf308rUCEqMno3hMquGGATXV/V+rC+CvVOO1i&#10;K7iEQqEVdDEOhZSh6dDpsPADEnsnPzodWY6tNKO+crnrZZokS+m0JV7o9IDvHTbn3cUpqA/Wz8Pn&#10;lG9DvYzfh9tkt/uTUo8P89saRMQ5/oXhF5/RoWKmo7+QCaJXkGU5f4kK0vQFBAfyNH8FcWRnlYGs&#10;Svn/QfUDAAD//wMAUEsBAi0AFAAGAAgAAAAhALaDOJL+AAAA4QEAABMAAAAAAAAAAAAAAAAAAAAA&#10;AFtDb250ZW50X1R5cGVzXS54bWxQSwECLQAUAAYACAAAACEAOP0h/9YAAACUAQAACwAAAAAAAAAA&#10;AAAAAAAvAQAAX3JlbHMvLnJlbHNQSwECLQAUAAYACAAAACEAs2L50jgCAABhBAAADgAAAAAAAAAA&#10;AAAAAAAuAgAAZHJzL2Uyb0RvYy54bWxQSwECLQAUAAYACAAAACEAH9A+et4AAAAJAQAADwAAAAAA&#10;AAAAAAAAAACSBAAAZHJzL2Rvd25yZXYueG1sUEsFBgAAAAAEAAQA8wAAAJ0FAAAAAA==&#10;" fillcolor="#c6d9f1" strokeweight="1.5pt">
                <v:textbox>
                  <w:txbxContent>
                    <w:p w14:paraId="59204E36" w14:textId="77777777" w:rsidR="00506980" w:rsidRPr="00365BFA" w:rsidRDefault="00506980"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v:textbox>
              </v:shape>
            </w:pict>
          </mc:Fallback>
        </mc:AlternateContent>
      </w:r>
      <w:r w:rsidRPr="00C94C19">
        <w:rPr>
          <w:noProof/>
          <w:lang w:eastAsia="pl-PL"/>
        </w:rPr>
        <mc:AlternateContent>
          <mc:Choice Requires="wps">
            <w:drawing>
              <wp:anchor distT="0" distB="0" distL="114300" distR="114300" simplePos="0" relativeHeight="252442624" behindDoc="0" locked="0" layoutInCell="1" allowOverlap="1" wp14:anchorId="182319EE" wp14:editId="15A67616">
                <wp:simplePos x="0" y="0"/>
                <wp:positionH relativeFrom="column">
                  <wp:posOffset>2724150</wp:posOffset>
                </wp:positionH>
                <wp:positionV relativeFrom="paragraph">
                  <wp:posOffset>124460</wp:posOffset>
                </wp:positionV>
                <wp:extent cx="1200150" cy="4762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506980" w:rsidRPr="00C8426B" w:rsidRDefault="00506980"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0" type="#_x0000_t202" style="position:absolute;margin-left:214.5pt;margin-top:9.8pt;width:94.5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2RgIAAI0EAAAOAAAAZHJzL2Uyb0RvYy54bWysVMGO0zAQvSPxD5bvNEmVbrfRpqulpQhp&#10;gZUWPsBxnMZa2xNst0n5esZOWgpIHBCXaDxjv3kzbyZ394NW5Cisk2BKms1SSoThUEuzL+nXL7s3&#10;t5Q4z0zNFBhR0pNw9H79+tVd3xViDi2oWliCIMYVfVfS1vuuSBLHW6GZm0EnDAYbsJp5PNp9UlvW&#10;I7pWyTxNb5IebN1Z4MI59G7HIF1H/KYR3H9uGic8USVFbj5+bfxW4Zus71ixt6xrJZ9osH9goZk0&#10;mPQCtWWekYOVf0BpyS04aPyMg06gaSQXsQasJkt/q+a5ZZ2ItWBzXHdpk/t/sPzT8ckSWZd0taDE&#10;MI0aPYESxIsX56EXBP3YpL5zBd597vC2H97CgGLHgl33CPzFEQOblpm9eLAW+lawGklm4WVy9XTE&#10;cQGk6j9CjcnYwUMEGhqrQwexJwTRUazTRSAxeMJDSpQ8W2CIYyxf3szRDilYcX7dWeffC9AkGCW1&#10;OAARnR0fnR+vnq+EZA6UrHdSqXiw+2qjLDkyHJZsl6+W2/hWHTRyHd1IIJ2mBt04W6P79uxGKm6E&#10;ibR+wVeG9Ai8SpH135MHtDFNwLvmqKXHfVFSlzTmnLiEhr8zNRbICs+kGm18rMykQGj62H4/VENU&#10;fJGfla2gPqEmFsb9wH1GowX7nZIed6Ok7tuBWUGJ+mBQ11WW52GZ4iFfLOd4sNeR6jrCDEeoknpK&#10;RnPj4wIGrgYeUP9GRmnCoIxMJs4487GL036Gpbo+x1s//yLrHwAAAP//AwBQSwMEFAAGAAgAAAAh&#10;AHPjq1HdAAAACQEAAA8AAABkcnMvZG93bnJldi54bWxMj8FqwzAQRO+F/oPYQm+NnBBE7FoOpVBy&#10;6cVpSK6KtbFFrZWxFMf5+25P7XFnhtk35Xb2vZhwjC6QhuUiA4HUBOuo1XD4+njZgIjJkDV9INRw&#10;xwjb6vGhNIUNN6px2qdWcAnFwmjoUhoKKWPToTdxEQYk9i5h9CbxObbSjubG5b6XqyxT0htH/KEz&#10;A7532Hzvr15DfXJhHj6nfBdrlY6n++R2h4vWz0/z2yuIhHP6C8MvPqNDxUzncCUbRa9hvcp5S2Ij&#10;VyA4oJYbFs4a8rUCWZXy/4LqBwAA//8DAFBLAQItABQABgAIAAAAIQC2gziS/gAAAOEBAAATAAAA&#10;AAAAAAAAAAAAAAAAAABbQ29udGVudF9UeXBlc10ueG1sUEsBAi0AFAAGAAgAAAAhADj9If/WAAAA&#10;lAEAAAsAAAAAAAAAAAAAAAAALwEAAF9yZWxzLy5yZWxzUEsBAi0AFAAGAAgAAAAhAPB38zZGAgAA&#10;jQQAAA4AAAAAAAAAAAAAAAAALgIAAGRycy9lMm9Eb2MueG1sUEsBAi0AFAAGAAgAAAAhAHPjq1Hd&#10;AAAACQEAAA8AAAAAAAAAAAAAAAAAoAQAAGRycy9kb3ducmV2LnhtbFBLBQYAAAAABAAEAPMAAACq&#10;BQAAAAA=&#10;" fillcolor="#c6d9f1" strokeweight="1.5pt">
                <v:textbox>
                  <w:txbxContent>
                    <w:p w14:paraId="47656487" w14:textId="77777777" w:rsidR="00506980" w:rsidRPr="00C8426B" w:rsidRDefault="00506980"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p>
    <w:p w14:paraId="6D5D488D" w14:textId="77777777" w:rsidR="003B1A05" w:rsidRPr="00C94C19" w:rsidRDefault="003B1A05" w:rsidP="003B1A05">
      <w:pPr>
        <w:rPr>
          <w:rFonts w:ascii="Arial Narrow" w:hAnsi="Arial Narrow"/>
          <w:sz w:val="12"/>
          <w:szCs w:val="12"/>
        </w:rPr>
      </w:pPr>
    </w:p>
    <w:p w14:paraId="2EB52B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40FD5AB8">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E92601" id="_x0000_t32" coordsize="21600,21600" o:spt="32" o:oned="t" path="m,l21600,21600e" filled="f">
                <v:path arrowok="t" fillok="f" o:connecttype="none"/>
                <o:lock v:ext="edit" shapetype="t"/>
              </v:shapetype>
              <v:shape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1DA0A22">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58ABB9" id="Łącznik prosty ze strzałką 542" o:spid="_x0000_s1026" type="#_x0000_t32" style="position:absolute;margin-left:309pt;margin-top:2.7pt;width:80.25pt;height:0;flip:x;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BAEF44"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016140E0">
                <wp:simplePos x="0" y="0"/>
                <wp:positionH relativeFrom="column">
                  <wp:posOffset>5012690</wp:posOffset>
                </wp:positionH>
                <wp:positionV relativeFrom="paragraph">
                  <wp:posOffset>15544</wp:posOffset>
                </wp:positionV>
                <wp:extent cx="875665" cy="357505"/>
                <wp:effectExtent l="0" t="0" r="19685"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17CE7300" w14:textId="77777777" w:rsidR="00506980" w:rsidRPr="003637DD" w:rsidRDefault="00506980"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1" type="#_x0000_t202" style="position:absolute;margin-left:394.7pt;margin-top:1.2pt;width:68.9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q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8eY6WywySji6rrLrLM1iBpY/PzbW+Y8COhIu&#10;BbU4ARGcHe6dD2RY/hwScjlQstpJpaJhm3KjLDkwnJbNYrvcjfxfhSlNeixtmWbpKMBfMdL4OzH8&#10;LVUnPc69kh2WdA5ieZDtg67iVHom1XhHzkqfdAzSjSL6oRxi57KoQRC5hOqIyloY5xz3Ei8t2J+U&#10;9DjjBXU/9swKStQnjd1ZTufzsBTRmGfXMzTspae89DDNEaqgnpLxuvHjIu2NlU2LmcZ50HCHHa1l&#10;VPuF1Yk/znFswmnnwqJc2jHq5Z9h/QsAAP//AwBQSwMEFAAGAAgAAAAhAIuCA7vfAAAACAEAAA8A&#10;AABkcnMvZG93bnJldi54bWxMj81OwzAQhO9IvIO1SNyoQ4Dmp9lUCAn1wiWlolc3cROr8TqK3TR9&#10;e5YTPY1WM5r5tljPtheTHr1xhPC8iEBoql1jqEXYfX8+pSB8UNSo3pFGuGoP6/L+rlB54y5U6Wkb&#10;WsEl5HOF0IUw5FL6utNW+YUbNLF3dKNVgc+xlc2oLlxuexlH0VJaZYgXOjXoj07Xp+3ZIlR74+bh&#10;a8o2vlqGn/11MpvdEfHxYX5fgQh6Dv9h+MNndCiZ6eDO1HjRIyRp9spRhJiF/SxOXkAcEN7SBGRZ&#10;yNsHyl8AAAD//wMAUEsBAi0AFAAGAAgAAAAhALaDOJL+AAAA4QEAABMAAAAAAAAAAAAAAAAAAAAA&#10;AFtDb250ZW50X1R5cGVzXS54bWxQSwECLQAUAAYACAAAACEAOP0h/9YAAACUAQAACwAAAAAAAAAA&#10;AAAAAAAvAQAAX3JlbHMvLnJlbHNQSwECLQAUAAYACAAAACEAGVDJqjcCAABhBAAADgAAAAAAAAAA&#10;AAAAAAAuAgAAZHJzL2Uyb0RvYy54bWxQSwECLQAUAAYACAAAACEAi4IDu98AAAAIAQAADwAAAAAA&#10;AAAAAAAAAACRBAAAZHJzL2Rvd25yZXYueG1sUEsFBgAAAAAEAAQA8wAAAJ0FAAAAAA==&#10;" fillcolor="#c6d9f1" strokeweight="1.5pt">
                <v:textbox>
                  <w:txbxContent>
                    <w:p w14:paraId="17CE7300" w14:textId="77777777" w:rsidR="00506980" w:rsidRPr="003637DD" w:rsidRDefault="00506980"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v:textbox>
              </v:shape>
            </w:pict>
          </mc:Fallback>
        </mc:AlternateContent>
      </w:r>
    </w:p>
    <w:p w14:paraId="5929C363" w14:textId="77777777" w:rsidR="003B1A05" w:rsidRPr="00C94C19" w:rsidRDefault="003B1A05" w:rsidP="003B1A05">
      <w:pPr>
        <w:rPr>
          <w:rFonts w:ascii="Arial Narrow" w:hAnsi="Arial Narrow"/>
          <w:sz w:val="12"/>
          <w:szCs w:val="12"/>
        </w:rPr>
      </w:pPr>
    </w:p>
    <w:p w14:paraId="3239A45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79EED988">
                <wp:simplePos x="0" y="0"/>
                <wp:positionH relativeFrom="column">
                  <wp:posOffset>4290695</wp:posOffset>
                </wp:positionH>
                <wp:positionV relativeFrom="paragraph">
                  <wp:posOffset>38404</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B2025F" id="Łącznik prosty ze strzałką 87" o:spid="_x0000_s1026" type="#_x0000_t32" style="position:absolute;margin-left:337.85pt;margin-top:3pt;width:56.7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D5&#10;3Dw53QAAAAcBAAAPAAAAZHJzL2Rvd25yZXYueG1sTI/BTsMwEETvSP0Ha5G4IGoX1KYNcSqE4IYq&#10;UYIQNzdekpR4HcVuGv6ehUt729GMZt9k69G1YsA+NJ40zKYKBFLpbUOVhuLt+WYJIkRD1rSeUMMP&#10;Bljnk4vMpNYf6RWHbawEl1BIjYY6xi6VMpQ1OhOmvkNi78v3zkSWfSVtb45c7lp5q9RCOtMQf6hN&#10;h481lt/bg9OwCR94/blfbV7e3dO8KO6kUnHQ+upyfLgHEXGMpzD84TM65My08weyQbQaFsk84Sgf&#10;PIn9ZLmagdj9a5ln8pw//wUAAP//AwBQSwECLQAUAAYACAAAACEAtoM4kv4AAADhAQAAEwAAAAAA&#10;AAAAAAAAAAAAAAAAW0NvbnRlbnRfVHlwZXNdLnhtbFBLAQItABQABgAIAAAAIQA4/SH/1gAAAJQB&#10;AAALAAAAAAAAAAAAAAAAAC8BAABfcmVscy8ucmVsc1BLAQItABQABgAIAAAAIQBdE/1MRAIAAFwE&#10;AAAOAAAAAAAAAAAAAAAAAC4CAABkcnMvZTJvRG9jLnhtbFBLAQItABQABgAIAAAAIQD53Dw53QAA&#10;AAcBAAAPAAAAAAAAAAAAAAAAAJ4EAABkcnMvZG93bnJldi54bWxQSwUGAAAAAAQABADzAAAAqAUA&#10;AAAA&#10;" strokecolor="#548dd4" strokeweight="2.25pt"/>
            </w:pict>
          </mc:Fallback>
        </mc:AlternateContent>
      </w: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61726275">
                <wp:simplePos x="0" y="0"/>
                <wp:positionH relativeFrom="column">
                  <wp:posOffset>5029200</wp:posOffset>
                </wp:positionH>
                <wp:positionV relativeFrom="paragraph">
                  <wp:posOffset>-331</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661E8650"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Spraw 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2" type="#_x0000_t202" style="position:absolute;margin-left:396pt;margin-top:-.0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8G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s7E8J1RGVtTBUOXYlThqwvyjpsMIL&#10;6n7umRWUqM8a3VmMp9PQEnExzeYTXNjrk/L6hGmOUAX1lAzTtR/aaG+s3DX40lAPGh7Q0VpGtYP1&#10;A6sTf6ziaMKp40KbXK9j1O//wuoVAAD//wMAUEsDBBQABgAIAAAAIQDwLpA83gAAAAgBAAAPAAAA&#10;ZHJzL2Rvd25yZXYueG1sTI/BasMwEETvhf6D2EBviRxD3cr1OpRCyaUXpyG5KvbGFrFWxlIc5++r&#10;ntrjMMPMm2Iz215MNHrjGGG9SkAQ164x3CLsvz+XryB80Nzo3jEh3MnDpnx8KHTeuBtXNO1CK2IJ&#10;+1wjdCEMuZS+7shqv3IDcfTObrQ6RDm2shn1LZbbXqZJkkmrDceFTg/00VF92V0tQnU0bh6+JrX1&#10;VRYOx/tktvsz4tNifn8DEWgOf2H4xY/oUEamk7ty40WP8KLS+CUgLNcgoq9SpUCcEJ6zFGRZyP8H&#10;yh8AAAD//wMAUEsBAi0AFAAGAAgAAAAhALaDOJL+AAAA4QEAABMAAAAAAAAAAAAAAAAAAAAAAFtD&#10;b250ZW50X1R5cGVzXS54bWxQSwECLQAUAAYACAAAACEAOP0h/9YAAACUAQAACwAAAAAAAAAAAAAA&#10;AAAvAQAAX3JlbHMvLnJlbHNQSwECLQAUAAYACAAAACEAd8MfBjUCAABfBAAADgAAAAAAAAAAAAAA&#10;AAAuAgAAZHJzL2Uyb0RvYy54bWxQSwECLQAUAAYACAAAACEA8C6QPN4AAAAIAQAADwAAAAAAAAAA&#10;AAAAAACPBAAAZHJzL2Rvd25yZXYueG1sUEsFBgAAAAAEAAQA8wAAAJoFAAAAAA==&#10;" fillcolor="#c6d9f1" strokeweight="1.5pt">
                <v:textbox>
                  <w:txbxContent>
                    <w:p w14:paraId="661E8650"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Spraw Pracowniczych</w:t>
                      </w:r>
                    </w:p>
                  </w:txbxContent>
                </v:textbox>
              </v:shape>
            </w:pict>
          </mc:Fallback>
        </mc:AlternateContent>
      </w:r>
    </w:p>
    <w:p w14:paraId="0AD3B644" w14:textId="038C4B4E" w:rsidR="003B1A05" w:rsidRPr="00C94C19" w:rsidRDefault="00842998"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468D9542">
                <wp:simplePos x="0" y="0"/>
                <wp:positionH relativeFrom="column">
                  <wp:posOffset>1275715</wp:posOffset>
                </wp:positionH>
                <wp:positionV relativeFrom="paragraph">
                  <wp:posOffset>19050</wp:posOffset>
                </wp:positionV>
                <wp:extent cx="10160" cy="6166485"/>
                <wp:effectExtent l="0" t="0" r="27940" b="2476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16648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5pt;margin-top:1.5pt;width:.8pt;height:485.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ZfQwIAAFgEAAAOAAAAZHJzL2Uyb0RvYy54bWysVE2P2jAQvVfqf7ByhyRsyEJEWFUJ9LJt&#10;kXb7A4ztJBaJbdmGwFY9tNL+s93/1bH50NJeqqoXY8czb97Me2Z2t+9atGPacCnyIB5GAWKCSMpF&#10;nQdfH5eDSYCMxYLiVgqWBwdmgrv5+3ezXmVsJBvZUqYRgAiT9SoPGmtVFoaGNKzDZigVE3BZSd1h&#10;C0ddh1TjHtC7NhxFURr2UlOlJWHGwNfyeBnMPX5VMWK/VJVhFrV5ANysX7Vf124N5zOc1RqrhpMT&#10;DfwPLDrMBRS9QJXYYrTV/A+ojhMtjazskMgulFXFCfM9QDdx9Fs3Dw1WzPcCwzHqMibz/2DJ591K&#10;I07zYHxzGyCBOxDp9cfLM3kSfINgssYe0BMDEfUTfv25eXlGLhLm1iuTQXohVtp1TvbiQd1LsjFI&#10;yKLBomae/+NBAWTsMsKrFHcwCqqv+0+SQgzeWumHuK905yBhPGjvtTpctGJ7iwh8jKM4BUEJ3KRx&#10;miaTsa+As3Oy0sZ+ZLKDHgzIDvwxrxtbSCHAFVLHvhTe3RvrqOHsnOAqC7nkbevN0QrU58F0PBr7&#10;BCNbTt2lCzO6XhetRjsM9honk7JMTiyuwrTcCurBGobp4rS3mLfHPRRvhcOD5oDOaXf0z7dpNF1M&#10;FpNkkIzSxSCJynLwYVkkg3QZ347Lm7Ioyvi7oxYnWcMpZcKxO3s5Tv7OK6dXdXThxc2XMYTX6H5e&#10;QPb860l7dZ2gR2usJT2s9Fl1sK8PPj019z7enmH/9g9h/gsAAP//AwBQSwMEFAAGAAgAAAAhAP5q&#10;t3HcAAAACQEAAA8AAABkcnMvZG93bnJldi54bWxMj0FPwkAQhe8m/ofNmHiTLRXFlk4JMdHEI8iB&#10;49Id2mp3tukupfx7x5MeJ+/lm+8V68l1aqQhtJ4R5rMEFHHlbcs1wv7z7eEFVIiGrek8E8KVAqzL&#10;25vC5NZfeEvjLtZKIBxyg9DE2Odah6ohZ8LM98SSnfzgTJRzqLUdzEXgrtNpkjxrZ1qWD43p6bWh&#10;6nt3dgjvgffZpqbgFtvl9UMfDl8je8T7u2mzAhVpin9l+NUXdSjF6ejPbIPqEISeSRXhUSZJnibp&#10;E6gjQrZczEGXhf6/oPwBAAD//wMAUEsBAi0AFAAGAAgAAAAhALaDOJL+AAAA4QEAABMAAAAAAAAA&#10;AAAAAAAAAAAAAFtDb250ZW50X1R5cGVzXS54bWxQSwECLQAUAAYACAAAACEAOP0h/9YAAACUAQAA&#10;CwAAAAAAAAAAAAAAAAAvAQAAX3JlbHMvLnJlbHNQSwECLQAUAAYACAAAACEAXCdGX0MCAABYBAAA&#10;DgAAAAAAAAAAAAAAAAAuAgAAZHJzL2Uyb0RvYy54bWxQSwECLQAUAAYACAAAACEA/mq3cdwAAAAJ&#10;AQAADwAAAAAAAAAAAAAAAACdBAAAZHJzL2Rvd25yZXYueG1sUEsFBgAAAAAEAAQA8wAAAKYFAAAA&#10;AA==&#10;" strokecolor="#548dd4"/>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0D0ED42B">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EC2958"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r w:rsidR="003B1A05"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3831A463">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05pt;margin-top:1.1pt;width:.65pt;height:76.0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p>
    <w:p w14:paraId="770402D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20DD5D62">
                <wp:simplePos x="0" y="0"/>
                <wp:positionH relativeFrom="column">
                  <wp:posOffset>4281170</wp:posOffset>
                </wp:positionH>
                <wp:positionV relativeFrom="paragraph">
                  <wp:posOffset>19989</wp:posOffset>
                </wp:positionV>
                <wp:extent cx="747395" cy="0"/>
                <wp:effectExtent l="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904B2D" id="Łącznik prosty ze strzałką 32" o:spid="_x0000_s1026" type="#_x0000_t32" style="position:absolute;margin-left:337.1pt;margin-top:1.55pt;width:58.85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ubRgIAAFwEAAAOAAAAZHJzL2Uyb0RvYy54bWysVMtu2zAQvBfoPxC827Ic+REhclBIdntI&#10;2wBJP4AmKYsIRRIkbdkuemiB/FnyX13SjybtpSh6oUnt7nBmd+ir620r0YZbJ7QqcNofYMQV1Uyo&#10;VYG/3C96U4ycJ4oRqRUv8I47fD17++aqMzkf6kZLxi0CEOXyzhS48d7kSeJow1vi+tpwBcFa25Z4&#10;ONpVwizpAL2VyXAwGCedtsxYTblz8LU6BPEs4tc1p/5zXTvukSwwcPNxtXFdhjWZXZF8ZYlpBD3S&#10;IP/AoiVCwaVnqIp4gtZW/AHVCmq107XvU90muq4F5VEDqEkHv6m5a4jhUQs0x5lzm9z/g6WfNrcW&#10;CVbgiyFGirQwo+fvT490r8QDgsY6v0N7DjO0e/L84+HpEUEidK0zLofiUt3aoJtu1Z250fTBIaXL&#10;hqgVj+zvdwYQ01CRvCoJB2fg7mX3UTPIIWuvYwu3tW1RLYX5EAoDOLQJbePMdueZ8a1HFD5OssnF&#10;5QgjegolJA8Ioc5Y599z3YIOB5MHDUSsGl9qpcAY2h7QyebG+cDvV0EoVnohpIz+kAp1BR5OR5NR&#10;5OO0FCxEQ56zq2UpLdoQsNgom1ZVFtVC5GWa1WvFIlrDCZsf954IedjD7VIFPBAGfI67g4e+Xg4u&#10;59P5NOtlw/G8lw2qqvduUWa98SKdjKqLqiyr9FuglmZ5IxjjKrA7+TnN/s4vx5d1cOLZ0ec+JK/R&#10;Y8OA7Ok3ko4zDmM9GGSp2e7WnmYPFo7Jx+cW3sjLM+xf/inMfgIAAP//AwBQSwMEFAAGAAgAAAAh&#10;ADF6qz7dAAAABwEAAA8AAABkcnMvZG93bnJldi54bWxMjsFOwzAQRO9I/IO1SFwQtdNCS0I2FUJw&#10;Q5UoQYibGy9JIF5HsZuGv6/hAsfRjN68fD3ZTow0+NYxQjJTIIgrZ1quEcqXx8sbED5oNrpzTAjf&#10;5GFdnJ7kOjPuwM80bkMtIoR9phGaEPpMSl81ZLWfuZ44dh9usDrEONTSDPoQ4baTc6WW0uqW40Oj&#10;e7pvqPra7i3Cxr/Rxftnunl6tQ/XZbmQSoUR8fxsursFEWgKf2P40Y/qUESnnduz8aJDWK6u5nGK&#10;sEhAxH6VJimI3W+WRS7/+xdHAAAA//8DAFBLAQItABQABgAIAAAAIQC2gziS/gAAAOEBAAATAAAA&#10;AAAAAAAAAAAAAAAAAABbQ29udGVudF9UeXBlc10ueG1sUEsBAi0AFAAGAAgAAAAhADj9If/WAAAA&#10;lAEAAAsAAAAAAAAAAAAAAAAALwEAAF9yZWxzLy5yZWxzUEsBAi0AFAAGAAgAAAAhAM0jG5tGAgAA&#10;XAQAAA4AAAAAAAAAAAAAAAAALgIAAGRycy9lMm9Eb2MueG1sUEsBAi0AFAAGAAgAAAAhADF6qz7d&#10;AAAABwEAAA8AAAAAAAAAAAAAAAAAoAQAAGRycy9kb3ducmV2LnhtbFBLBQYAAAAABAAEAPMAAACq&#10;BQAAAAA=&#10;" strokecolor="#548dd4" strokeweight="2.25pt"/>
            </w:pict>
          </mc:Fallback>
        </mc:AlternateContent>
      </w:r>
    </w:p>
    <w:p w14:paraId="6FEE4F37" w14:textId="77777777" w:rsidR="003B1A05" w:rsidRPr="00C94C19" w:rsidRDefault="003B1A05" w:rsidP="003B1A05">
      <w:pPr>
        <w:rPr>
          <w:rFonts w:ascii="Arial Narrow" w:hAnsi="Arial Narrow"/>
          <w:sz w:val="12"/>
          <w:szCs w:val="12"/>
        </w:rPr>
      </w:pPr>
    </w:p>
    <w:p w14:paraId="2461F2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2844D23A">
                <wp:simplePos x="0" y="0"/>
                <wp:positionH relativeFrom="column">
                  <wp:posOffset>5029200</wp:posOffset>
                </wp:positionH>
                <wp:positionV relativeFrom="paragraph">
                  <wp:posOffset>74875</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77777777" w:rsidR="00506980" w:rsidRPr="00365BFA" w:rsidRDefault="00506980" w:rsidP="003B1A05">
                            <w:pPr>
                              <w:jc w:val="center"/>
                              <w:rPr>
                                <w:rFonts w:ascii="Arial Narrow" w:hAnsi="Arial Narrow"/>
                                <w:sz w:val="16"/>
                                <w:szCs w:val="16"/>
                              </w:rPr>
                            </w:pPr>
                            <w:r w:rsidRPr="00365BFA">
                              <w:rPr>
                                <w:rFonts w:ascii="Arial Narrow" w:hAnsi="Arial Narrow"/>
                                <w:sz w:val="16"/>
                                <w:szCs w:val="16"/>
                              </w:rPr>
                              <w:t>Dział Zarządzania Dokumentacją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3" type="#_x0000_t202" style="position:absolute;margin-left:396pt;margin-top:5.9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EPNgIAAF8EAAAOAAAAZHJzL2Uyb0RvYy54bWysVMGO0zAQvSPxD5bvNGlpum3UdLW0FCEt&#10;sNLCBziOk1hre4ztNilfz8TplrKICyIHy2OP38y8N5P1ba8VOQrnJZiCTicpJcJwqKRpCvrt6/7N&#10;khIfmKmYAiMKehKe3m5ev1p3NhczaEFVwhEEMT7vbEHbEGyeJJ63QjM/ASsMXtbgNAtouiapHOsQ&#10;XatklqaLpANXWQdceI+nu/GSbiJ+XQsevtS1F4GogmJuIa4uruWwJps1yxvHbCv5OQ32D1loJg0G&#10;vUDtWGDk4OQfUFpyBx7qMOGgE6hryUWsAauZpi+qeWyZFbEWJMfbC03+/8Hyz8cHR2RV0NkNJYZp&#10;1OgBlCBBPPkAnSB4jiR11ufo+2jRO/TvoEexY8He3gN/8sTAtmWmEXfOQdcKVmGS0+FlcvV0xPED&#10;SNl9ggqDsUOACNTXTg8MIicE0VGs00Ug0QfC8XB5ky0WGSUcr96ullm2ihFY/vzYOh8+CNBk2BTU&#10;of4RnB3vfRiSYfmzyxDLg5LVXioVDdeUW+XIkWGvbBe71X7M/4WbMqTD0lZplo4E/BUjjd85w99C&#10;aRmw65XUWNLFieUDbe9NFXsyMKnGPeaszJnHgbqRxNCXfdQtu+hTQnVCZh2MXY5TiZsW3A9KOuzw&#10;gvrvB+YEJeqjQXVW0/l8GIlozLObGRru+qa8vmGGI1RBAyXjdhvGMTpYJ5sWI439YOAOFa1lZHuQ&#10;fszqnD92cRThPHHDmFzb0evXf2HzEwAA//8DAFBLAwQUAAYACAAAACEA3qYXMt0AAAAJAQAADwAA&#10;AGRycy9kb3ducmV2LnhtbEyPwU7DMBBE70j8g7VI3KjTCAUc4lQICfXCJaWiVzfeJhbxOordNP17&#10;lhMcVzOafa/aLH4QM07RBdKwXmUgkNpgHXUa9p/vD88gYjJkzRAINVwxwqa+valMacOFGpx3qRM8&#10;QrE0GvqUxlLK2PboTVyFEYmzU5i8SXxOnbSTufC4H2SeZYX0xhF/6M2Ibz2237uz19AcXFjGj1lt&#10;Y1Okr8N1dtv9Sev7u+X1BUTCJf2V4Ref0aFmpmM4k41i0PCkcnZJHKxZgQsqVwrEkZPHAmRdyf8G&#10;9Q8AAAD//wMAUEsBAi0AFAAGAAgAAAAhALaDOJL+AAAA4QEAABMAAAAAAAAAAAAAAAAAAAAAAFtD&#10;b250ZW50X1R5cGVzXS54bWxQSwECLQAUAAYACAAAACEAOP0h/9YAAACUAQAACwAAAAAAAAAAAAAA&#10;AAAvAQAAX3JlbHMvLnJlbHNQSwECLQAUAAYACAAAACEAAyqxDzYCAABfBAAADgAAAAAAAAAAAAAA&#10;AAAuAgAAZHJzL2Uyb0RvYy54bWxQSwECLQAUAAYACAAAACEA3qYXMt0AAAAJAQAADwAAAAAAAAAA&#10;AAAAAACQBAAAZHJzL2Rvd25yZXYueG1sUEsFBgAAAAAEAAQA8wAAAJoFAAAAAA==&#10;" fillcolor="#c6d9f1" strokeweight="1.5pt">
                <v:textbox>
                  <w:txbxContent>
                    <w:p w14:paraId="3C13978F" w14:textId="77777777" w:rsidR="00506980" w:rsidRPr="00365BFA" w:rsidRDefault="00506980" w:rsidP="003B1A05">
                      <w:pPr>
                        <w:jc w:val="center"/>
                        <w:rPr>
                          <w:rFonts w:ascii="Arial Narrow" w:hAnsi="Arial Narrow"/>
                          <w:sz w:val="16"/>
                          <w:szCs w:val="16"/>
                        </w:rPr>
                      </w:pPr>
                      <w:r w:rsidRPr="00365BFA">
                        <w:rPr>
                          <w:rFonts w:ascii="Arial Narrow" w:hAnsi="Arial Narrow"/>
                          <w:sz w:val="16"/>
                          <w:szCs w:val="16"/>
                        </w:rPr>
                        <w:t>Dział Zarządzania Dokumentacją</w:t>
                      </w:r>
                    </w:p>
                  </w:txbxContent>
                </v:textbox>
              </v:shape>
            </w:pict>
          </mc:Fallback>
        </mc:AlternateContent>
      </w:r>
    </w:p>
    <w:p w14:paraId="5C90E84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0576" behindDoc="0" locked="0" layoutInCell="1" allowOverlap="1" wp14:anchorId="7341B6EF" wp14:editId="3B13F40C">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56AA2363" w14:textId="77777777" w:rsidR="00506980" w:rsidRDefault="00506980"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506980" w:rsidRDefault="00506980"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4"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hTMwIAAGEEAAAOAAAAZHJzL2Uyb0RvYy54bWysVFFv2jAQfp+0/2D5fSSksEJEqDpYp0nd&#10;VqnbD3Ach1i1fZ5tSLpf37NDKeq2l2kgWT7u/N13392xuhq0IgfhvART0ekkp0QYDo00u4r++H7z&#10;bkGJD8w0TIERFX0Unl6t375Z9bYUBXSgGuEIghhf9raiXQi2zDLPO6GZn4AVBp0tOM0Cmm6XNY71&#10;iK5VVuT5+6wH11gHXHiPv25HJ10n/LYVPHxrWy8CURVFbiGdLp11PLP1ipU7x2wn+ZEG+wcWmkmD&#10;SU9QWxYY2Tv5G5SW3IGHNkw46AzaVnKRasBqpvmrau47ZkWqBcXx9iST/3+w/OvhzhHZVHSeX1Bi&#10;mMYm3YESJIgHH6AXJDpQpt76EqPvLcaH4QMM2O5Usre3wB88MbDpmNmJa+eg7wRrkOY0vszOno44&#10;PoLU/RdoMBvbB0hAQ+t01BBVIYiO7Xo8tUgMgfCYclYsLufo4ui7mBXLPPUwY+Xza+t8+CRAk3ip&#10;qMMRSOjscOtDZMPK55CYzIOSzY1UKhluV2+UIweG47JdxG8q4FWYMqSv6HJezEcB/gqRp8+fILQM&#10;OPdK6oouTkGsjLJ9NE2aysCkGu9IWZmjjlG6UcQw1MPYuUQyilxD84jKOhjnHPcSLx24X5T0OOMV&#10;9T/3zAlK1GeD3VlOZ7O4FMmYzS8LNNy5pz73MMMRqqKBkvG6CeMi7a2Tuw4zjfNg4Bo72sok9gur&#10;I3+c49SD487FRTm3U9TLP8P6CQAA//8DAFBLAwQUAAYACAAAACEAFBrO5N0AAAAIAQAADwAAAGRy&#10;cy9kb3ducmV2LnhtbEyPzU7DMBCE70i8g7VIXBC1KSaCEKeqKlX83PrzANvYJBH2OordNn17lhPc&#10;djSj2W+qxRS8OLkx9ZEMPMwUCEdNtD21Bva79f0ziJSRLPpIzsDFJVjU11cVljaeaeNO29wKLqFU&#10;ooEu56GUMjWdC5hmcXDE3lccA2aWYyvtiGcuD17OlSpkwJ74Q4eDW3Wu+d4egwG78ndr3eD7cp8/&#10;PtPlcXravW2Mub2Zlq8gspvyXxh+8RkdamY6xCPZJLwBrXTBUQOFBsF+MX9hfeBDaZB1Jf8PqH8A&#10;AAD//wMAUEsBAi0AFAAGAAgAAAAhALaDOJL+AAAA4QEAABMAAAAAAAAAAAAAAAAAAAAAAFtDb250&#10;ZW50X1R5cGVzXS54bWxQSwECLQAUAAYACAAAACEAOP0h/9YAAACUAQAACwAAAAAAAAAAAAAAAAAv&#10;AQAAX3JlbHMvLnJlbHNQSwECLQAUAAYACAAAACEAdZr4UzMCAABhBAAADgAAAAAAAAAAAAAAAAAu&#10;AgAAZHJzL2Uyb0RvYy54bWxQSwECLQAUAAYACAAAACEAFBrO5N0AAAAIAQAADwAAAAAAAAAAAAAA&#10;AACNBAAAZHJzL2Rvd25yZXYueG1sUEsFBgAAAAAEAAQA8wAAAJcFAAAAAA==&#10;" fillcolor="#d8d8d8">
                <v:textbox>
                  <w:txbxContent>
                    <w:p w14:paraId="56AA2363" w14:textId="77777777" w:rsidR="00506980" w:rsidRDefault="00506980"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506980" w:rsidRDefault="00506980"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506980" w:rsidRDefault="00506980"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47744" behindDoc="0" locked="0" layoutInCell="1" allowOverlap="1" wp14:anchorId="078648B4" wp14:editId="459FDAC9">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5"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0zNQIAAGEEAAAOAAAAZHJzL2Uyb0RvYy54bWysVMFu2zAMvQ/YPwi6L7bTpG2MOEXnrMOA&#10;bivQ7QNkWbaFyqImKbGzrx8lp2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59fG+v8RwE9CZeC&#10;WhyBiM72986Halj+HBKSOVCyvpNKRcO2Vaks2TMcl7Is0+0qNvAqTGkyFHS1nC8nAv4KkcbfnyB6&#10;6XHulewLen0KYnmg7YOu41R6JtV0x5KVPvIYqJtI9GM1RuWWschAcgX1AZm1MM057iVeOrA/KRlw&#10;xgvqfuyYFZSoTxrVWWWLQKWPxmJ5NUfDnnuqcw/THKEK6imZrqWfFmlnrGw7zDTNg4ZbVLSRkeyX&#10;qo714xxHDY47Fxbl3I5RL1+GzS8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KbW0zNQIAAGEEAAAOAAAAAAAAAAAAAAAAAC4C&#10;AABkcnMvZTJvRG9jLnhtbFBLAQItABQABgAIAAAAIQAFE4+V2gAAAAcBAAAPAAAAAAAAAAAAAAAA&#10;AI8EAABkcnMvZG93bnJldi54bWxQSwUGAAAAAAQABADzAAAAlgUAAAAA&#10;" fillcolor="#ccc0d9">
                <v:textbox>
                  <w:txbxContent>
                    <w:p w14:paraId="318E3B2B"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Pr="00C94C19">
        <w:rPr>
          <w:noProof/>
          <w:lang w:eastAsia="pl-PL"/>
        </w:rPr>
        <mc:AlternateContent>
          <mc:Choice Requires="wps">
            <w:drawing>
              <wp:anchor distT="0" distB="0" distL="114300" distR="114300" simplePos="0" relativeHeight="252389376" behindDoc="0" locked="0" layoutInCell="1" allowOverlap="1" wp14:anchorId="2099301B" wp14:editId="2FD7428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506980" w:rsidRDefault="00506980"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6"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tjNAIAAGAEAAAOAAAAZHJzL2Uyb0RvYy54bWysVNFu0zAUfUfiHyy/07RZU9ao6TRaipAG&#10;TBp8gOM4iTXH19huk/L1u3a6rhqIB0QfLN/c6+Pjc+7t6mboFDkI6yTogs4mU0qE5lBJ3RT0x/fd&#10;u2tKnGe6Ygq0KOhROHqzfvtm1ZtcpNCCqoQlCKJd3puCtt6bPEkcb0XH3ASM0JiswXbMY2ibpLKs&#10;R/ROJel0ukh6sJWxwIVz+HU7Juk64te14P5bXTvhiSoocvNxtXEtw5qsVyxvLDOt5Cca7B9YdExq&#10;vPQMtWWekb2Vv0F1kltwUPsJhy6BupZcxDfga2bTV695aJkR8S0ojjNnmdz/g+VfD/eWyKqgWYpW&#10;adahSfegBPHi0XnoBQkJlKk3LsfqB4P1fvgAA9odn+zMHfBHRzRsWqYbcWst9K1gFdKchZPJxdER&#10;xwWQsv8CFd7G9h4i0FDbLmiIqhBER7uOZ4vE4AnHj8v0aplmlHBMXS1myyxamLD8+bCxzn8S0JGw&#10;KajFDojg7HDnfCDD8ueScJcDJaudVCoGtik3ypIDw27Z7bJtto38X5UpTXpkkiGPv0NM4+9PEJ30&#10;2PZKdgW9PhexPKj2UVexKT2TatwjZaVPMgblRg39UA7RuEWUIGhcQnVEYS2MbY5jiZsW7C9Kemzx&#10;grqfe2YFJeqzRnOWs/k8zEQM5tn7FAN7mSkvM0xzhCqop2Tcbvw4R3tjZdPiTWM7aLhFQ2sZxX5h&#10;deKPbRw9OI1cmJPLOFa9/DGsn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d2HtjNAIAAGAEAAAOAAAAAAAAAAAAAAAA&#10;AC4CAABkcnMvZTJvRG9jLnhtbFBLAQItABQABgAIAAAAIQAjxJQ03gAAAAgBAAAPAAAAAAAAAAAA&#10;AAAAAI4EAABkcnMvZG93bnJldi54bWxQSwUGAAAAAAQABADzAAAAmQUAAAAA&#10;" fillcolor="#ff5d5d">
                <v:textbox>
                  <w:txbxContent>
                    <w:p w14:paraId="3880B691" w14:textId="77777777" w:rsidR="00506980" w:rsidRDefault="00506980"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77777777" w:rsidR="003B1A05" w:rsidRPr="00C94C19" w:rsidRDefault="003B1A05" w:rsidP="003B1A05">
      <w:pPr>
        <w:rPr>
          <w:rFonts w:ascii="Arial Narrow" w:hAnsi="Arial Narrow"/>
          <w:sz w:val="12"/>
          <w:szCs w:val="12"/>
        </w:rPr>
      </w:pPr>
    </w:p>
    <w:p w14:paraId="241AD5D8"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2CD8E018">
                <wp:simplePos x="0" y="0"/>
                <wp:positionH relativeFrom="column">
                  <wp:posOffset>4289425</wp:posOffset>
                </wp:positionH>
                <wp:positionV relativeFrom="paragraph">
                  <wp:posOffset>26670</wp:posOffset>
                </wp:positionV>
                <wp:extent cx="739140" cy="0"/>
                <wp:effectExtent l="0" t="19050" r="3810"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9B0357" id="Łącznik prosty ze strzałką 42" o:spid="_x0000_s1026" type="#_x0000_t32" style="position:absolute;margin-left:337.75pt;margin-top:2.1pt;width:58.2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RQIAAFwEAAAOAAAAZHJzL2Uyb0RvYy54bWysVE2P2jAQvVfqf7ByhxA2sBARVlUC7WHb&#10;Iu32BxjbIRaObdmGAFUPrbT/bPd/dWw+yraXqurF2JmZ5zfznpnc7RqBtsxYrmQeJd1ehJgkinK5&#10;yqMvj/POKELWYUmxUJLl0Z7Z6G769s2k1Rnrq1oJygwCEGmzVudR7ZzO4tiSmjXYdpVmEoKVMg12&#10;cDSrmBrcAnoj4n6vN4xbZag2ijBr4Wt5DEbTgF9VjLjPVWWZQyKPgJsLqwnr0q/xdIKzlcG65uRE&#10;A/8DiwZzCZdeoErsMNoY/gdUw4lRVlWuS1QTq6rihIUeoJuk91s3DzXWLPQCw7H6Mib7/2DJp+3C&#10;IE7zKO1HSOIGNHr5/vxEDpKvEQzWuj06MNDQHPDLj/XzE4JEmFqrbQbFhVwY3zfZyQd9r8jaIqmK&#10;GssVC+wf9xoQE18RvyrxB6vh7mX7UVHIwRunwgh3lWlQJbj+4As9OIwJ7YJm+4tmbOcQgY+3N+Mk&#10;BWXJORTjzCP4Om2se89UA31YUB56wHxVu0JJCcZQ5oiOt/fWeX6/CnyxVHMuRPCHkKjNo/5ocDsI&#10;fKwSnPqoz7NmtSyEQVsMFhuko7JMQ7cQuU4zaiNpQKsZprPT3mEujnu4XUiPB40Bn9Pu6KGv4954&#10;NpqN0k7aH846aa8sO+/mRdoZzpPbQXlTFkWZfPPUkjSrOaVMenZnPyfp3/nl9LKOTrw4+jKH+DV6&#10;GBiQPf8G0kFjL+vRIEtF9wtz1h4sHJJPz82/kesz7K//FKY/AQAA//8DAFBLAwQUAAYACAAAACEA&#10;iCOHPd0AAAAHAQAADwAAAGRycy9kb3ducmV2LnhtbEyOwU7DMBBE70j8g7VIXBC1W0hLQpwKIbih&#10;SpQgxG0bL0kgXkexm4a/r+ECx9GM3rx8PdlOjDT41rGG+UyBIK6cabnWUL48Xt6A8AHZYOeYNHyT&#10;h3VxepJjZtyBn2nchlpECPsMNTQh9JmUvmrIop+5njh2H26wGGIcamkGPES47eRCqaW02HJ8aLCn&#10;+4aqr+3eatj4N7p4/0w3T6/2ISnLK6lUGLU+P5vubkEEmsLfGH70ozoU0Wnn9my86DQsV0kSpxqu&#10;FyBiv0rnKYjdb5ZFLv/7F0cAAAD//wMAUEsBAi0AFAAGAAgAAAAhALaDOJL+AAAA4QEAABMAAAAA&#10;AAAAAAAAAAAAAAAAAFtDb250ZW50X1R5cGVzXS54bWxQSwECLQAUAAYACAAAACEAOP0h/9YAAACU&#10;AQAACwAAAAAAAAAAAAAAAAAvAQAAX3JlbHMvLnJlbHNQSwECLQAUAAYACAAAACEAfwfoKEUCAABc&#10;BAAADgAAAAAAAAAAAAAAAAAuAgAAZHJzL2Uyb0RvYy54bWxQSwECLQAUAAYACAAAACEAiCOHPd0A&#10;AAAHAQAADwAAAAAAAAAAAAAAAACfBAAAZHJzL2Rvd25yZXYueG1sUEsFBgAAAAAEAAQA8wAAAKkF&#10;AAAAAA==&#10;" strokecolor="#548dd4" strokeweight="2.25pt"/>
            </w:pict>
          </mc:Fallback>
        </mc:AlternateContent>
      </w:r>
      <w:r w:rsidRPr="00C94C19">
        <w:rPr>
          <w:noProof/>
          <w:lang w:eastAsia="pl-PL"/>
        </w:rPr>
        <mc:AlternateContent>
          <mc:Choice Requires="wps">
            <w:drawing>
              <wp:anchor distT="0" distB="0" distL="114300" distR="114300" simplePos="0" relativeHeight="252443648" behindDoc="0" locked="0" layoutInCell="1" allowOverlap="1" wp14:anchorId="1719B44A" wp14:editId="50263DDE">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622699"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A1F325"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3AC02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39552" behindDoc="0" locked="0" layoutInCell="1" allowOverlap="1" wp14:anchorId="03F8955A" wp14:editId="72865B49">
                <wp:simplePos x="0" y="0"/>
                <wp:positionH relativeFrom="column">
                  <wp:posOffset>5029200</wp:posOffset>
                </wp:positionH>
                <wp:positionV relativeFrom="paragraph">
                  <wp:posOffset>19492</wp:posOffset>
                </wp:positionV>
                <wp:extent cx="1382975" cy="398835"/>
                <wp:effectExtent l="0" t="0" r="27305" b="20320"/>
                <wp:wrapNone/>
                <wp:docPr id="8" name="Prostokąt 8"/>
                <wp:cNvGraphicFramePr/>
                <a:graphic xmlns:a="http://schemas.openxmlformats.org/drawingml/2006/main">
                  <a:graphicData uri="http://schemas.microsoft.com/office/word/2010/wordprocessingShape">
                    <wps:wsp>
                      <wps:cNvSpPr/>
                      <wps:spPr>
                        <a:xfrm>
                          <a:off x="0" y="0"/>
                          <a:ext cx="1382975" cy="398835"/>
                        </a:xfrm>
                        <a:prstGeom prst="rect">
                          <a:avLst/>
                        </a:prstGeom>
                        <a:solidFill>
                          <a:srgbClr val="C6D9F1"/>
                        </a:solidFill>
                        <a:ln w="19050">
                          <a:solidFill>
                            <a:srgbClr val="000000"/>
                          </a:solidFill>
                          <a:miter lim="800000"/>
                          <a:headEnd/>
                          <a:tailEnd/>
                        </a:ln>
                      </wps:spPr>
                      <wps:txbx>
                        <w:txbxContent>
                          <w:p w14:paraId="3CE89944"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87" style="position:absolute;margin-left:396pt;margin-top:1.55pt;width:108.9pt;height:31.4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RwbwIAAN8EAAAOAAAAZHJzL2Uyb0RvYy54bWysVMFu2zAMvQ/YPwi6r3bSpk2MOkWQLsOA&#10;og2QDj0rshwLk0RNUhJ39/3ZPmyU7KRp19OwHlRSpJ/Ix8dc37RakZ1wXoIp6eAsp0QYDpU0m5J+&#10;e1x8GlPiAzMVU2BESZ+FpzfTjx+u97YQQ2hAVcIRBDG+2NuSNiHYIss8b4Rm/gysMBiswWkW0HWb&#10;rHJsj+haZcM8v8z24CrrgAvv8fa2C9Jpwq9rwcNDXXsRiCop1hbS6dK5jmc2vWbFxjHbSN6Xwf6h&#10;Cs2kwUePULcsMLJ18i8oLbkDD3U446AzqGvJReoBuxnkb7pZNcyK1AuS4+2RJv//YPn9bumIrEqK&#10;gzJM44iWWGCA779/BTKO/OytLzBtZZeu9zyasdm2djr+xzZImzh9PnIq2kA4Xg7Ox8PJ1YgSjrHz&#10;yXh8Poqg2cvX1vnwRYAm0Sipw5klKtnuzocu9ZASH/OgZLWQSiXHbdZz5ciO4Xznl7eTxaBHf5Wm&#10;DNljKZN8lCfoV0F/ipGnv/cwtAyoVCU1UnVMYkUjWPXZVFgnKwKTqrOxPWWwy8hdx1a0QrtuE9eX&#10;qcp4tYbqGQfgoFOmt3whkYY75sOSOZQiihbXKzzgUSvALqC3KGnA/XzvPuajQjBKyR6lXVL/Y8uc&#10;oER9NaidyeDiIu5Cci5GV0N03GlkfRoxWz0HZHeAi2x5MmN+UAezdqCfcAtn8VUMMcPx7ZKGgzkP&#10;3cLhFnMxm6WkrXVy0+AHCIubYFm4MyvLox+ZjAN/bJ+Ys70qAurpHg4LwYo34uhy45cGZtsAtUzK&#10;eWG4nwVuUdJev/FxTU/9lPXyuzT9AwAA//8DAFBLAwQUAAYACAAAACEAyPodVOAAAAAJAQAADwAA&#10;AGRycy9kb3ducmV2LnhtbEyPwU7DMBBE70j8g7VI3KjdItImZFMhRCokLlAqtUc32SYR9jrEbhv+&#10;HvcEx9WsZt7Ll6M14kSD7xwjTCcKBHHl6o4bhM1nebcA4YPmWhvHhPBDHpbF9VWus9qd+YNO69CI&#10;WMI+0whtCH0mpa9astpPXE8cs4MbrA7xHBpZD/ocy62RM6USaXXHcaHVPT23VH2tjxbhe3OYq1Wp&#10;1Uv1lrzuynde7cwW8fZmfHoEEWgMf89wwY/oUESmvTty7YVBmKez6BIQ7qcgLrlSaXTZIyQPKcgi&#10;l/8Nil8AAAD//wMAUEsBAi0AFAAGAAgAAAAhALaDOJL+AAAA4QEAABMAAAAAAAAAAAAAAAAAAAAA&#10;AFtDb250ZW50X1R5cGVzXS54bWxQSwECLQAUAAYACAAAACEAOP0h/9YAAACUAQAACwAAAAAAAAAA&#10;AAAAAAAvAQAAX3JlbHMvLnJlbHNQSwECLQAUAAYACAAAACEAn9i0cG8CAADfBAAADgAAAAAAAAAA&#10;AAAAAAAuAgAAZHJzL2Uyb0RvYy54bWxQSwECLQAUAAYACAAAACEAyPodVOAAAAAJAQAADwAAAAAA&#10;AAAAAAAAAADJBAAAZHJzL2Rvd25yZXYueG1sUEsFBgAAAAAEAAQA8wAAANYFAAAAAA==&#10;" fillcolor="#c6d9f1" strokeweight="1.5pt">
                <v:textbox>
                  <w:txbxContent>
                    <w:p w14:paraId="3CE89944"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v:textbox>
              </v:rect>
            </w:pict>
          </mc:Fallback>
        </mc:AlternateContent>
      </w:r>
      <w:r w:rsidRPr="00C94C19">
        <w:rPr>
          <w:noProof/>
          <w:lang w:eastAsia="pl-PL"/>
        </w:rPr>
        <mc:AlternateContent>
          <mc:Choice Requires="wps">
            <w:drawing>
              <wp:anchor distT="0" distB="0" distL="114300" distR="114300" simplePos="0" relativeHeight="252441600" behindDoc="0" locked="0" layoutInCell="1" allowOverlap="1" wp14:anchorId="2768E533" wp14:editId="7E2D9BBB">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424C8F35"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8" type="#_x0000_t202" style="position:absolute;margin-left:202.3pt;margin-top:4.75pt;width:71.25pt;height:25.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AONgIAAGAEAAAOAAAAZHJzL2Uyb0RvYy54bWysVFFv0zAQfkfiP1h+p0nTdmujptNoGUIa&#10;MGnwAxzHSaw5PmO7Tcav39lpSzXgBZFIli93/nz3fXdZ3wydIgdhnQRd0OkkpURoDpXUTUG/f7t7&#10;t6TEeaYrpkCLgj4LR282b9+se5OLDFpQlbAEQbTLe1PQ1nuTJ4njreiYm4ARGp012I55NG2TVJb1&#10;iN6pJEvTq6QHWxkLXDiHX3ejk24ifl0L7r/WtROeqIJibj6uNq5lWJPNmuWNZaaV/JgG+4csOiY1&#10;XnqG2jHPyN7K36A6yS04qP2EQ5dAXUsuYg1YzTR9Vc1jy4yItSA5zpxpcv8Pln85PFgiq4IuZitK&#10;NOtQpAdQgnjx5Dz0ggQH0tQbl2P0o8F4P7yHAeWOJTtzD/zJEQ3blulG3FoLfStYhWlOw8nk4uiI&#10;4wJI2X+GCm9jew8RaKhtFzhEVgiio1zPZ4nE4AnHj6t0vrxeUMLRNctmy0WUMGH56bCxzn8U0JGw&#10;KajFDojg7HDvfEiG5aeQcJcDJas7qVQ0bFNulSUHht2yW4Y35v8qTGnSYyaLbDHW/1eIND5/guik&#10;x7ZXsivo8hzE8sDaB13FpvRMqnGPKSt9pDEwN3Loh3KIwl1lJ3lKqJ6RWAtjm+NY4qYF+5OSHlu8&#10;oO7HnllBifqkUZzVdD4PMxGN+eI6Q8NeespLD9McoQrqKRm3Wz/O0d5Y2bR409gOGm5R0FpGsoPy&#10;Y1bH/LGNowbHkQtzcmnHqF8/hs0LAAAA//8DAFBLAwQUAAYACAAAACEA2d/OQd4AAAAIAQAADwAA&#10;AGRycy9kb3ducmV2LnhtbEyPzU7DMBCE70i8g7VIXBC1C0mAkE1VVar4ufXnAdx4SSLsdRS7bfr2&#10;mBMcRzOa+aZaTM6KE42h94wwnykQxI03PbcI+936/hlEiJqNtp4J4UIBFvX1VaVL48+8odM2tiKV&#10;cCg1QhfjUEoZmo6cDjM/ECfvy49OxyTHVppRn1O5s/JBqUI63XNa6PRAq46a7+3RIZiVvVtnjX5f&#10;7uPHZ7g8TvnubYN4ezMtX0FEmuJfGH7xEzrUiengj2yCsAiZyooURXjJQSQ/z57mIA4IhcpB1pX8&#10;f6D+AQAA//8DAFBLAQItABQABgAIAAAAIQC2gziS/gAAAOEBAAATAAAAAAAAAAAAAAAAAAAAAABb&#10;Q29udGVudF9UeXBlc10ueG1sUEsBAi0AFAAGAAgAAAAhADj9If/WAAAAlAEAAAsAAAAAAAAAAAAA&#10;AAAALwEAAF9yZWxzLy5yZWxzUEsBAi0AFAAGAAgAAAAhAHlrkA42AgAAYAQAAA4AAAAAAAAAAAAA&#10;AAAALgIAAGRycy9lMm9Eb2MueG1sUEsBAi0AFAAGAAgAAAAhANnfzkHeAAAACAEAAA8AAAAAAAAA&#10;AAAAAAAAkAQAAGRycy9kb3ducmV2LnhtbFBLBQYAAAAABAAEAPMAAACbBQAAAAA=&#10;" fillcolor="#d8d8d8">
                <v:textbox>
                  <w:txbxContent>
                    <w:p w14:paraId="424C8F35"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sidRPr="00C94C19">
        <w:rPr>
          <w:noProof/>
          <w:lang w:eastAsia="pl-PL"/>
        </w:rPr>
        <mc:AlternateContent>
          <mc:Choice Requires="wps">
            <w:drawing>
              <wp:anchor distT="0" distB="0" distL="114300" distR="114300" simplePos="0" relativeHeight="252395520" behindDoc="0" locked="0" layoutInCell="1" allowOverlap="1" wp14:anchorId="36BC5CB4" wp14:editId="733D4452">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506980" w:rsidRDefault="00506980"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9"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CCNAIAAGAEAAAOAAAAZHJzL2Uyb0RvYy54bWysVF+P0zAMf0fiO0R5Z9269bhV607HxhDS&#10;AScdfIA0Tdvo0jgk2drx6XHSbYw/4gHRh8iOnZ/tn+2u7oZOkYOwToIu6GwypURoDpXUTUG/fN69&#10;uqXEeaYrpkCLgh6Fo3frly9WvclFCi2oSliCINrlvSlo673Jk8TxVnTMTcAIjcYabMc8qrZJKst6&#10;RO9Ukk6nN0kPtjIWuHAOb7ejka4jfl0L7j/VtROeqIJibj6eNp5lOJP1iuWNZaaV/JQG+4csOiY1&#10;Br1AbZlnZG/lb1Cd5BYc1H7CoUugriUXsQasZjb9pZqnlhkRa0FynLnQ5P4fLP94eLREVgXN0hkl&#10;mnXYpEdQgnjx7Dz0ggQD0tQbl6P3k0F/P7yBAdsdS3bmAfizIxo2LdONuLcW+lawCtOML5OrpyOO&#10;CyBl/wEqjMb2HiLQUNsucIisEETHdh0vLRKDJxwvl+l8mWaUcDTNs3SBMuaWsPz82Fjn3wnoSBAK&#10;anECIjg7PDg/up5dQiwHSlY7qVRUbFNulCUHhtOy22XbbHtC/8lNadJjJhnG/jvENH5/guikx7FX&#10;sivo7cWJ5YG1t7qKQ+mZVKOM1SmNRQYaA3Mjh34oh9i4m/m5PSVURyTWwjjmuJYotGC/UdLjiBfU&#10;fd0zKyhR7zU2ZzlbLMJORGWRvU5RsdeW8trCNEeognpKRnHjxz3aGyubFiON46DhHhtay0h2SHnM&#10;6pQ/jnFs12nlwp5c69Hrx49h/R0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H4ggjQCAABgBAAADgAAAAAAAAAAAAAA&#10;AAAuAgAAZHJzL2Uyb0RvYy54bWxQSwECLQAUAAYACAAAACEA4Sh6M98AAAAIAQAADwAAAAAAAAAA&#10;AAAAAACOBAAAZHJzL2Rvd25yZXYueG1sUEsFBgAAAAAEAAQA8wAAAJoFAAAAAA==&#10;" fillcolor="#ff5d5d">
                <v:textbox>
                  <w:txbxContent>
                    <w:p w14:paraId="0E1EC55D" w14:textId="77777777" w:rsidR="00506980" w:rsidRDefault="00506980"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0"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24NgIAAGEEAAAOAAAAZHJzL2Uyb0RvYy54bWysVNtu2zAMfR+wfxD0vtjx4rQx4hRdsg4D&#10;uq1Atw+QZdkWKouapMTuvr6UnKbZ7WVYHgQxpA7Jw0Ovr8ZekYOwToIu6XyWUiI0h1rqtqTfvt68&#10;uaTEeaZrpkCLkj4KR682r1+tB1OIDDpQtbAEQbQrBlPSzntTJInjneiZm4ERGp0N2J55NG2b1JYN&#10;iN6rJEvTZTKArY0FLpzDf3eTk24iftMI7r80jROeqJJibT6eNp5VOJPNmhWtZaaT/FgG+4cqeiY1&#10;Jj1B7ZhnZG/lb1C95BYcNH7GoU+gaSQXsQfsZp7+0s19x4yIvSA5zpxocv8Pln8+3Fki65Lm2QUl&#10;mvU4pDtQgnjx4DwMggQH0jQYV2D0vcF4P76DEccdW3bmFviDIxq2HdOtuLYWhk6wGsuch5fJ2dMJ&#10;xwWQavgENWZjew8RaGxsHzhEVgii47geTyMSoyc8pEzfzrMFujj68sV8mecxBSueXxvr/AcBPQmX&#10;klqUQERnh1vnQzWseA4JyRwoWd9IpaJh22qrLDkwlMt2u013qyP6T2FKk6GkqzzLJwL+CpHG358g&#10;eulR90r2Jb08BbEi0PZe11GVnkk13bFkpY88BuomEv1YjXFyy0XIEEiuoH5EZi1MOse9xEsH9gcl&#10;A2q8pO77nllBifqocTqr+SJQ6aOxyC8yNOy5pzr3MM0RqqSekum69dMi7Y2VbYeZJj1ouMaJN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r8B24NgIAAGEEAAAOAAAAAAAAAAAAAAAAAC4C&#10;AABkcnMvZTJvRG9jLnhtbFBLAQItABQABgAIAAAAIQBRRsoR2QAAAAYBAAAPAAAAAAAAAAAAAAAA&#10;AJAEAABkcnMvZG93bnJldi54bWxQSwUGAAAAAAQABADzAAAAlgUAAAAA&#10;" fillcolor="#ccc0d9">
                <v:textbox>
                  <w:txbxContent>
                    <w:p w14:paraId="4D8643D8"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6176" behindDoc="0" locked="0" layoutInCell="1" allowOverlap="1" wp14:anchorId="31B19D48" wp14:editId="05EBB3BE">
                <wp:simplePos x="0" y="0"/>
                <wp:positionH relativeFrom="column">
                  <wp:posOffset>4289425</wp:posOffset>
                </wp:positionH>
                <wp:positionV relativeFrom="paragraph">
                  <wp:posOffset>19050</wp:posOffset>
                </wp:positionV>
                <wp:extent cx="739140" cy="0"/>
                <wp:effectExtent l="0" t="19050" r="3810" b="1905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DDF95A" id="Łącznik prosty ze strzałką 48" o:spid="_x0000_s1026" type="#_x0000_t32" style="position:absolute;margin-left:337.75pt;margin-top:1.5pt;width:58.2pt;height:0;flip:x y;z-index:25246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l2SgIAAGYEAAAOAAAAZHJzL2Uyb0RvYy54bWysVE1v2zAMvQ/YfxB8T2ynTpMacYrBTrZD&#10;txVot7siybEQWRIkNU4y9LAB/Wft/xqlfCzdLsOwi0yJ5NMj+eTJ9aYVaM2M5UoWUdpPIsQkUZTL&#10;ZRF9uZ/3xhGyDkuKhZKsiLbMRtfTt28mnc7ZQDVKUGYQgEibd7qIGud0HseWNKzFtq80k+CslWmx&#10;g61ZxtTgDtBbEQ+S5DLulKHaKMKshdNq74ymAb+uGXGf69oyh0QRATcXVhPWhV/j6QTnS4N1w8mB&#10;Bv4HFi3mEi49QVXYYfRg+B9QLSdGWVW7PlFtrOqaExZqgGrS5Ldq7hqsWagFmmP1qU32/8GST+tb&#10;gzgtogwmJXELM3r5/vxEdpKvEDTWui3aMZih2eGXH6vnJwSB0LVO2xySS3lrfN1kI+/0jSIri6Qq&#10;GyyXLLC/32pATH1G/CrFb6yGuxfdR0UhBj84FVq4qU2LasH1B58YrK/e8tdAw9AmTG97mh7bOETg&#10;cHRxlWYwY3J0xTj3WD5PG+veM9VCRRY0ANVgvmxcqaQEiSizR8frG+s8018JPlmqORciKEVI1BXR&#10;YDwcDQMfqwSn3uvjrFkuSmHQGoPYhtm4qrJQN3jOw4x6kDSgNQzT2cF2mIu9DbcL6fGgMOBzsPZq&#10;+naVXM3Gs3HWywaXs16WVFXv3bzMepfzdDSsLqqyrNJHTy3N8oZTyqRnd1R2mv2dcg5vbK/Jk7ZP&#10;fYhfo4eGAdnjN5AO0/YD3ktloej21hxVAGIOwYeH51/L+R7s89/D9CcAAAD//wMAUEsDBBQABgAI&#10;AAAAIQBq996S3gAAAAcBAAAPAAAAZHJzL2Rvd25yZXYueG1sTI9BS8NAFITvgv9heQUvYjdVmtqY&#10;TSmKeCgUjfHgbZt9TYLZt2F328Z/36cXPQ4zzHyTr0bbiyP60DlSMJsmIJBqZzpqFFTvzzf3IELU&#10;ZHTvCBV8Y4BVcXmR68y4E73hsYyN4BIKmVbQxjhkUoa6RavD1A1I7O2dtzqy9I00Xp+43PbyNklS&#10;aXVHvNDqAR9brL/Kg1WwoY9QXY/J9sW+Vmm9foqfpTdKXU3G9QOIiGP8C8MPPqNDwUw7dyATRK8g&#10;XcznHFVwx5fYXyxnSxC7Xy2LXP7nL84AAAD//wMAUEsBAi0AFAAGAAgAAAAhALaDOJL+AAAA4QEA&#10;ABMAAAAAAAAAAAAAAAAAAAAAAFtDb250ZW50X1R5cGVzXS54bWxQSwECLQAUAAYACAAAACEAOP0h&#10;/9YAAACUAQAACwAAAAAAAAAAAAAAAAAvAQAAX3JlbHMvLnJlbHNQSwECLQAUAAYACAAAACEAiuUZ&#10;dkoCAABmBAAADgAAAAAAAAAAAAAAAAAuAgAAZHJzL2Uyb0RvYy54bWxQSwECLQAUAAYACAAAACEA&#10;avfekt4AAAAHAQAADwAAAAAAAAAAAAAAAACk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444672" behindDoc="0" locked="0" layoutInCell="1" allowOverlap="1" wp14:anchorId="3E5B38AB" wp14:editId="4C99DE3F">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8CD845" id="Łącznik prosty ze strzałką 526" o:spid="_x0000_s1026" type="#_x0000_t32" style="position:absolute;margin-left:192.9pt;margin-top:1.5pt;width:9.4pt;height:0;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CAE653"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3275D8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1914FD20">
                <wp:simplePos x="0" y="0"/>
                <wp:positionH relativeFrom="column">
                  <wp:posOffset>4671060</wp:posOffset>
                </wp:positionH>
                <wp:positionV relativeFrom="paragraph">
                  <wp:posOffset>66675</wp:posOffset>
                </wp:positionV>
                <wp:extent cx="0" cy="214630"/>
                <wp:effectExtent l="19050" t="0" r="19050" b="1397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AE1766" id="Łącznik prosty ze strzałką 34" o:spid="_x0000_s1026" type="#_x0000_t32" style="position:absolute;margin-left:367.8pt;margin-top:5.25pt;width:0;height:16.9pt;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17PQIAAFIEAAAOAAAAZHJzL2Uyb0RvYy54bWysVMGO2jAQvVfqP1i5QxIILBsRVlUCvWxb&#10;pN1+gLGdxCKxLdsQ2KqHVto/2/2vjh1AS3upql6csT3z5s3Mc+Z3h7ZBe6YNlyIL4mEUICaIpFxU&#10;WfD1cTWYBchYLChupGBZcGQmuFu8fzfvVMpGspYNZRoBiDBpp7KgtlalYWhIzVpshlIxAZel1C22&#10;sNVVSDXuAL1twlEUTcNOaqq0JMwYOC36y2Dh8cuSEfulLA2zqMkC4Gb9qv26cWu4mOO00ljVnJxo&#10;4H9g0WIuIOkFqsAWo53mf0C1nGhpZGmHRLahLEtOmK8Bqomj36p5qLFivhZojlGXNpn/B0s+79ca&#10;cZoF4yRAArcwo9cfL8/kSfAtgsYae0RPDGaon/Drz+3LMwJH6FqnTArBuVhrVzc5iAd1L8nWICHz&#10;GouKefaPRwWIsYsIr0LcxijIvek+SQo+eGelb+Gh1K2DhOagg5/U8TIpdrCI9IcETkdxMh37IYY4&#10;PccpbexHJltgb2DewBzzqra5FALkIHXss+D9vbGOFU7PAS6pkCveNF4VjUAdpJhNbiY+wsiGU3fr&#10;/IyuNnmj0R6DsCbJrCh8VwDtyk3LnaAerWaYLk+2xbzpbfBvhMODwoDPyeqV8+02ul3OlrNkkIym&#10;y0ESFcXgwypPBtNVfDMpxkWeF/F3Ry1O0ppTyoRjd1ZxnPydSk7vqdffRceXPoTX6L5hQPb89aT9&#10;ZN0we1lsJD2u9XniIFzvfHpk7mW83YP99lew+AUAAP//AwBQSwMEFAAGAAgAAAAhALbw7NPdAAAA&#10;CQEAAA8AAABkcnMvZG93bnJldi54bWxMj8FOwzAMhu9IvENkJG4sgW2lKk0nmIaQOIAYiLPXeG1F&#10;4lRNuhWeniAOcLT/T78/l6vJWXGgIXSeNVzOFAji2puOGw1vr/cXOYgQkQ1az6ThkwKsqtOTEgvj&#10;j/xCh21sRCrhUKCGNsa+kDLULTkMM98Tp2zvB4cxjUMjzYDHVO6svFIqkw47Thda7GndUv2xHZ2G&#10;p/d+vLNfG1L9Y4ZunT8/5Ju91udn0+0NiEhT/IPhRz+pQ5Wcdn5kE4TVcD1fZglNgVqCSMDvYqdh&#10;sZiDrEr5/4PqGwAA//8DAFBLAQItABQABgAIAAAAIQC2gziS/gAAAOEBAAATAAAAAAAAAAAAAAAA&#10;AAAAAABbQ29udGVudF9UeXBlc10ueG1sUEsBAi0AFAAGAAgAAAAhADj9If/WAAAAlAEAAAsAAAAA&#10;AAAAAAAAAAAALwEAAF9yZWxzLy5yZWxzUEsBAi0AFAAGAAgAAAAhAO59jXs9AgAAUgQAAA4AAAAA&#10;AAAAAAAAAAAALgIAAGRycy9lMm9Eb2MueG1sUEsBAi0AFAAGAAgAAAAhALbw7NPdAAAACQEAAA8A&#10;AAAAAAAAAAAAAAAAlwQAAGRycy9kb3ducmV2LnhtbFBLBQYAAAAABAAEAPMAAAChBQ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0DDF3316">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B66AE"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47F896FB">
                <wp:simplePos x="0" y="0"/>
                <wp:positionH relativeFrom="column">
                  <wp:posOffset>3749040</wp:posOffset>
                </wp:positionH>
                <wp:positionV relativeFrom="paragraph">
                  <wp:posOffset>67172</wp:posOffset>
                </wp:positionV>
                <wp:extent cx="922351" cy="1574"/>
                <wp:effectExtent l="19050" t="19050" r="11430" b="3683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351" cy="157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017831" id="Łącznik prosty ze strzałką 507" o:spid="_x0000_s1026" type="#_x0000_t32" style="position:absolute;margin-left:295.2pt;margin-top:5.3pt;width:72.65pt;height:.1pt;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o7SQIAAGEEAAAOAAAAZHJzL2Uyb0RvYy54bWysVEtu2zAQ3RfoHQjuHUmOFDtC5KCQ7HaR&#10;tgGSHoAmKYsIRRIkY9kpumiB3Cy5V4f0p0m7KYpuKJIz8+bNzKMuLje9RGtundCqwtlJihFXVDOh&#10;VhX+crsYTTFynihGpFa8wlvu8OXs7ZuLwZR8rDstGbcIQJQrB1PhzntTJomjHe+JO9GGKzC22vbE&#10;w9GuEmbJAOi9TMZpepYM2jJjNeXOwW2zM+JZxG9bTv3ntnXcI1lh4ObjauO6DGsyuyDlyhLTCbqn&#10;Qf6BRU+EgqRHqIZ4gu6t+AOqF9Rqp1t/QnWf6LYVlMcaoJos/a2am44YHmuB5jhzbJP7f7D00/ra&#10;IsEqXKQTjBTpYUjP358e6YMSdwg66/wWPXAYon0gzz/unh5R8IS+DcaVEF6raxsqpxt1Y640vXNI&#10;6bojasUj/9utAcgsRCSvQsLBGci+HD5qBj7k3uvYxE1re9RKYT6EwAAOjUKbOLXtcWp84xGFy/Px&#10;+LTIMKJgyopJHjORMoCEUGOdf891D7U4GD/UQcSq87VWCtSh7S4BWV85Hyj+CgjBSi+ElFEkUqGh&#10;wuNpMSkiJaelYMEa/JxdLWtp0ZqAzop82jQHGq/crL5XLKJ1nLD5fu+JkLs9ZJcq4EFtwGe/2wnp&#10;63l6Pp/Op/koH5/NR3naNKN3izofnS2ySdGcNnXdZN8CtSwvO8EYV4HdQdRZ/nei2T+vnRyPsj72&#10;IXmNHhsGZA/fSDqOOUx2p5GlZttrexg/6Dg6799ceCgvz7B/+WeY/QQAAP//AwBQSwMEFAAGAAgA&#10;AAAhALyqfbTfAAAACQEAAA8AAABkcnMvZG93bnJldi54bWxMj01PwzAMhu9I/IfISFzQlsDoPkrT&#10;CSG4oUmMTohb1pi20DhVk3Xl3887wdF+H71+nK1H14oB+9B40nA7VSCQSm8bqjQU7y+TJYgQDVnT&#10;ekINvxhgnV9eZCa1/khvOGxjJbiEQmo01DF2qZShrNGZMPUdEmdfvncm8thX0vbmyOWulXdKzaUz&#10;DfGF2nT4VGP5sz04DZvwgTef36vN6849J0Uxk0rFQevrq/HxAUTEMf7BcNZndcjZae8PZINoNSQr&#10;dc8oB2oOgoHFLFmA2J8XS5B5Jv9/kJ8AAAD//wMAUEsBAi0AFAAGAAgAAAAhALaDOJL+AAAA4QEA&#10;ABMAAAAAAAAAAAAAAAAAAAAAAFtDb250ZW50X1R5cGVzXS54bWxQSwECLQAUAAYACAAAACEAOP0h&#10;/9YAAACUAQAACwAAAAAAAAAAAAAAAAAvAQAAX3JlbHMvLnJlbHNQSwECLQAUAAYACAAAACEA9jpa&#10;O0kCAABhBAAADgAAAAAAAAAAAAAAAAAuAgAAZHJzL2Uyb0RvYy54bWxQSwECLQAUAAYACAAAACEA&#10;vKp9tN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06A9F"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77777777" w:rsidR="003B1A05" w:rsidRPr="00C94C19" w:rsidRDefault="003B1A05" w:rsidP="003B1A05">
      <w:pPr>
        <w:rPr>
          <w:rFonts w:ascii="Arial Narrow" w:hAnsi="Arial Narrow"/>
          <w:sz w:val="12"/>
          <w:szCs w:val="12"/>
        </w:rPr>
      </w:pPr>
    </w:p>
    <w:p w14:paraId="59064E82" w14:textId="59595AC6"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0640" behindDoc="0" locked="0" layoutInCell="1" allowOverlap="1" wp14:anchorId="1619AB77" wp14:editId="5BFFC2F4">
                <wp:simplePos x="0" y="0"/>
                <wp:positionH relativeFrom="column">
                  <wp:posOffset>3038475</wp:posOffset>
                </wp:positionH>
                <wp:positionV relativeFrom="paragraph">
                  <wp:posOffset>16510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506980" w:rsidRDefault="00506980"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margin-left:239.25pt;margin-top:1.3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7+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8jOApVQvSC1FsZBx8XESwv2JyU9&#10;DnlB3Y8Ds4IS9UmjPKvpHPkjPhrz7N0MDXvtKa89THOEKqinZLxu/bhJB2Nl02KmcSA03KOktYxs&#10;B+3Hqk714yBHEU5LFzbl2o5Rvz8Nm18AAAD//wMAUEsDBBQABgAIAAAAIQBjTDRL3QAAAAgBAAAP&#10;AAAAZHJzL2Rvd25yZXYueG1sTI/BTsMwEETvSPyDtUjcqE1VQhqyqRAS6oVLSkWvbrxNLGI7it00&#10;/XuWExxHM5p5U25m14uJxmiDR3hcKBDkm2CsbxH2n+8POYiYtDe6D54QrhRhU93elLow4eJrmnap&#10;FVziY6ERupSGQsrYdOR0XISBPHunMDqdWI6tNKO+cLnr5VKpTDptPS90eqC3jprv3dkh1Acb5uFj&#10;Wm9jnaWvw3Wy2/0J8f5ufn0BkWhOf2H4xWd0qJjpGM7eRNEjrJ7zJ44iLDMQ7Gcrxd+OCPlagaxK&#10;+f9A9QMAAP//AwBQSwECLQAUAAYACAAAACEAtoM4kv4AAADhAQAAEwAAAAAAAAAAAAAAAAAAAAAA&#10;W0NvbnRlbnRfVHlwZXNdLnhtbFBLAQItABQABgAIAAAAIQA4/SH/1gAAAJQBAAALAAAAAAAAAAAA&#10;AAAAAC8BAABfcmVscy8ucmVsc1BLAQItABQABgAIAAAAIQDy1r7+OAIAAGIEAAAOAAAAAAAAAAAA&#10;AAAAAC4CAABkcnMvZTJvRG9jLnhtbFBLAQItABQABgAIAAAAIQBjTDRL3QAAAAgBAAAPAAAAAAAA&#10;AAAAAAAAAJIEAABkcnMvZG93bnJldi54bWxQSwUGAAAAAAQABADzAAAAnAUAAAAA&#10;" fillcolor="#c6d9f1" strokeweight="1.5pt">
                <v:textbox>
                  <w:txbxContent>
                    <w:p w14:paraId="0C9BE793" w14:textId="0DD430E4"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506980" w:rsidRDefault="00506980"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6BA140D3">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506980" w:rsidRDefault="00506980"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2"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sNQIAAGAEAAAOAAAAZHJzL2Uyb0RvYy54bWysVNtu2zAMfR+wfxD0vjjOtTHiFF3aDAO6&#10;rUC3D5Bl2RYqi5qkxM6+vpScptkFexiWB0E0qcPDQzLr675V5CCsk6Bzmo7GlAjNoZS6zum3r7t3&#10;V5Q4z3TJFGiR06Nw9Hrz9s26M5mYQAOqFJYgiHZZZ3LaeG+yJHG8ES1zIzBCo7MC2zKPpq2T0rIO&#10;0VuVTMbjRdKBLY0FLpzDr7eDk24iflUJ7r9UlROeqJwiNx9PG88inMlmzbLaMtNIfqLB/oFFy6TG&#10;pGeoW+YZ2Vv5G1QruQUHlR9xaBOoKslFrAGrSce/VPPYMCNiLSiOM2eZ3P+D5Z8PD5bIMqfzdEqJ&#10;Zi026QGUIF48OQ+dIMGBMnXGZRj9aDDe9++hx3bHkp25B/7kiIZtw3QtbqyFrhGsRJppeJlcPB1w&#10;XAApuk9QYja29xCB+sq2QUNUhSA6tut4bpHoPeH4cTWZriZzSji6pst0tpzHDCx7eWys8x8EtCRc&#10;cmpxAiI4O9w7H8iw7CUk5HKgZLmTSkXD1sVWWXJgOC277epuPDuh/xSmNOmQyRx5/B1iHH9/gmil&#10;x7FXss3p1TmIZUG1O13GofRMquGOlJU+yRiUGzT0fdHHxi0WIUPQuIDyiMJaGMYc1xIvDdgflHQ4&#10;4jl13/fMCkrUR43NWaWzWdiJaMzmywka9tJTXHqY5giVU0/JcN36YY/2xsq6wUzDOGi4wYZWMor9&#10;yurEH8c49uC0cmFPLu0Y9frHsHkG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hwl6w1AgAAYAQAAA4AAAAAAAAAAAAAAAAA&#10;LgIAAGRycy9lMm9Eb2MueG1sUEsBAi0AFAAGAAgAAAAhADQQuKbcAAAACAEAAA8AAAAAAAAAAAAA&#10;AAAAjwQAAGRycy9kb3ducmV2LnhtbFBLBQYAAAAABAAEAPMAAACYBQAAAAA=&#10;" fillcolor="#fc9e04">
                <v:textbox>
                  <w:txbxContent>
                    <w:p w14:paraId="32E5A51D" w14:textId="77777777" w:rsidR="00506980" w:rsidRDefault="00506980"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E3768C0"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32AE5A84">
                <wp:simplePos x="0" y="0"/>
                <wp:positionH relativeFrom="column">
                  <wp:posOffset>4238625</wp:posOffset>
                </wp:positionH>
                <wp:positionV relativeFrom="paragraph">
                  <wp:posOffset>5080</wp:posOffset>
                </wp:positionV>
                <wp:extent cx="1001395" cy="514350"/>
                <wp:effectExtent l="0" t="0" r="27305" b="1905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14350"/>
                        </a:xfrm>
                        <a:prstGeom prst="rect">
                          <a:avLst/>
                        </a:prstGeom>
                        <a:solidFill>
                          <a:srgbClr val="C6D9F1"/>
                        </a:solidFill>
                        <a:ln w="19050">
                          <a:solidFill>
                            <a:srgbClr val="000000"/>
                          </a:solidFill>
                          <a:miter lim="800000"/>
                          <a:headEnd/>
                          <a:tailEnd/>
                        </a:ln>
                      </wps:spPr>
                      <wps:txbx>
                        <w:txbxContent>
                          <w:p w14:paraId="2EFC15BD" w14:textId="77EDCA01"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506980" w:rsidRDefault="00506980"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333.75pt;margin-top:.4pt;width:78.85pt;height:40.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6sNgIAAGIEAAAOAAAAZHJzL2Uyb0RvYy54bWysVNuO0zAQfUfiHyy/06TX3UZNV0tLEdIC&#10;Ky18gOM4ibWOx9huk/L1jJ22VEXiAdEHy9MZn5k5Zyarh75V5CCsk6BzOh6llAjNoZS6zun3b7t3&#10;95Q4z3TJFGiR06Nw9GH99s2qM5mYQAOqFJYgiHZZZ3LaeG+yJHG8ES1zIzBCo7MC2zKPpq2T0rIO&#10;0VuVTNJ0kXRgS2OBC+fw3+3gpOuIX1WC+69V5YQnKqdYm4+njWcRzmS9YlltmWkkP5XB/qGKlkmN&#10;SS9QW+YZ2Vv5B1QruQUHlR9xaBOoKslF7AG7Gac33bw0zIjYC5LjzIUm9/9g+ZfDsyWyzOl0OaFE&#10;sxZFegYliBevzkMnSHAgTZ1xGUa/GIz3/XvoUe7YsjNPwF8d0bBpmK7Fo7XQNYKVWOY4vEyung44&#10;LoAU3WcoMRvbe4hAfWXbwCGyQhAd5TpeJBK9JzykTNPxdDmnhKNvPp5N51HDhGXn18Y6/1FAS8Il&#10;pxZHIKKzw5PzoRqWnUNCMgdKljupVDRsXWyUJQeG47JZbJe7oYGbMKVJh6UsU0z+d4w0/iIJNxit&#10;9Dj4SrY5vb8EsSzw9kGXcSw9k2q4Y81Kn4gM3A0s+r7oo3SLu7NABZRHpNbCMOi4mHhpwP6kpMMh&#10;z6n7sWdWUKI+aZRnOZ7NwlZEYza/m6Bhrz3FtYdpjlA59ZQM140fNmlvrKwbzDQMhIZHlLSSke2g&#10;/VDVqX4c5CjCaenCplzbMer3p2H9CwAA//8DAFBLAwQUAAYACAAAACEA9a+gCd0AAAAHAQAADwAA&#10;AGRycy9kb3ducmV2LnhtbEyPwWrDMBBE74X+g9hCb40cQ1zXtRxKoeTSi9OQXBVrY4taK2MpjvP3&#10;2Zza2ywzzLwt17PrxYRjsJ4ULBcJCKTGG0utgt3P10sOIkRNRveeUMEVA6yrx4dSF8ZfqMZpG1vB&#10;JRQKraCLcSikDE2HToeFH5DYO/nR6cjn2Eoz6guXu16mSZJJpy3xQqcH/Oyw+d2enYL6YP08fE9v&#10;m1BncX+4TnazOyn1/DR/vIOIOMe/MNzxGR0qZjr6M5kgegVZ9rriqAJ+gO08XaUgjiyWOciqlP/5&#10;qxsAAAD//wMAUEsBAi0AFAAGAAgAAAAhALaDOJL+AAAA4QEAABMAAAAAAAAAAAAAAAAAAAAAAFtD&#10;b250ZW50X1R5cGVzXS54bWxQSwECLQAUAAYACAAAACEAOP0h/9YAAACUAQAACwAAAAAAAAAAAAAA&#10;AAAvAQAAX3JlbHMvLnJlbHNQSwECLQAUAAYACAAAACEAsDGurDYCAABiBAAADgAAAAAAAAAAAAAA&#10;AAAuAgAAZHJzL2Uyb0RvYy54bWxQSwECLQAUAAYACAAAACEA9a+gCd0AAAAHAQAADwAAAAAAAAAA&#10;AAAAAACQBAAAZHJzL2Rvd25yZXYueG1sUEsFBgAAAAAEAAQA8wAAAJoFAAAAAA==&#10;" fillcolor="#c6d9f1" strokeweight="1.5pt">
                <v:textbox>
                  <w:txbxContent>
                    <w:p w14:paraId="2EFC15BD" w14:textId="77EDCA01"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506980" w:rsidRDefault="00506980"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A9700D0">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1B9B27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8592" behindDoc="0" locked="0" layoutInCell="1" allowOverlap="1" wp14:anchorId="6222E1EA" wp14:editId="6F41A6A5">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9CE657"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6544" behindDoc="0" locked="0" layoutInCell="1" allowOverlap="1" wp14:anchorId="44A30393" wp14:editId="3CCCED27">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4"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QtNQIAAGEEAAAOAAAAZHJzL2Uyb0RvYy54bWysVMGO0zAQvSPxD5bvNEm3Xdqo6WpJWYS0&#10;wEoLH+A4TmKt4zG222T5esZOW6oFLogeLLszfvPmzXM2N2OvyEFYJ0EXNJullAjNoZa6Lei3r3dv&#10;VpQ4z3TNFGhR0Gfh6M329avNYHIxhw5ULSxBEO3ywRS0897kSeJ4J3rmZmCExmADtmcej7ZNassG&#10;RO9VMk/T6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u6OiexPMj2XtfRlZ5JNe2RstJHHYN0k4h+rMY4ue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P4zQtNQIAAGEEAAAOAAAAAAAAAAAAAAAAAC4C&#10;AABkcnMvZTJvRG9jLnhtbFBLAQItABQABgAIAAAAIQA4o2j/2gAAAAcBAAAPAAAAAAAAAAAAAAAA&#10;AI8EAABkcnMvZG93bnJldi54bWxQSwUGAAAAAAQABADzAAAAlgUAAAAA&#10;" fillcolor="#ccc0d9">
                <v:textbox>
                  <w:txbxContent>
                    <w:p w14:paraId="794FA3E7"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119603BD">
                <wp:simplePos x="0" y="0"/>
                <wp:positionH relativeFrom="column">
                  <wp:posOffset>5743906</wp:posOffset>
                </wp:positionH>
                <wp:positionV relativeFrom="paragraph">
                  <wp:posOffset>67310</wp:posOffset>
                </wp:positionV>
                <wp:extent cx="221" cy="381414"/>
                <wp:effectExtent l="19050" t="0" r="19050" b="0"/>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 cy="3814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CAD9C9" id="Łącznik prosty ze strzałką 52" o:spid="_x0000_s1026" type="#_x0000_t32" style="position:absolute;margin-left:452.3pt;margin-top:5.3pt;width:0;height:30.0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V9SQIAAGgEAAAOAAAAZHJzL2Uyb0RvYy54bWysVE2P2jAQvVfqf7ByhxA2sNkIWFUJtIdt&#10;i7Tb3o3tEAvHtmxDgGoPrbT/bPd/dWw+urSXqurFGdszb97MPGd0u20E2jBjuZLjKOn2IsQkUZTL&#10;5Tj68jDrZBGyDkuKhZJsHO2YjW4nb9+MWp2zvqqVoMwgAJE2b/U4qp3TeRxbUrMG267STMJlpUyD&#10;HWzNMqYGt4DeiLjf6w3jVhmqjSLMWjgtD5fRJOBXFSPuc1VZ5pAYR8DNhdWEdeHXeDLC+dJgXXNy&#10;pIH/gUWDuYSkZ6gSO4zWhv8B1XBilFWV6xLVxKqqOGGhBqgm6f1WzX2NNQu1QHOsPrfJ/j9Y8mkz&#10;N4jTcTToR0jiBmb08v35iewlXyForHU7tGcwQ7PHLz9Wz08IHKFrrbY5BBdybnzdZCvv9Z0iK4uk&#10;Kmoslyywf9hpQEx8RHwR4jdWQ+5F+1FR8MFrp0ILt5VpUCW4/uADg/XVWz4NNAxtw/R25+mxrUME&#10;Dvt98CZwfpUlaZKGlDj3aD5SG+veM9VATRZUAPVgvqxdoaQEkShzwMebO+s8118BPliqGRciaEVI&#10;1EKubHA9CIysEpz6W+9nzXJRCIM2GOQ2SLOyPNG4cDNqLWlAqxmm06PtMBcHG7IL6fGgNOBztA56&#10;+nbTu5lm0yztpP3htJP2yrLzblakneEsuR6UV2VRlMmjp5akec0pZdKzO2k7Sf9OO8dXdlDlWd3n&#10;PsSX6KFhQPb0DaTDvP2ID2JZKLqbm5MOQM7B+fj0/Ht5vQf79Q9i8hMAAP//AwBQSwMEFAAGAAgA&#10;AAAhAODOu9neAAAACQEAAA8AAABkcnMvZG93bnJldi54bWxMj0FLw0AQhe9C/8MyBS9idxVJNc2m&#10;FEU8CFJjPHjbZqdJMDsbdrdt/PeOeNDTMPMeb75XrCc3iCOG2HvScLVQIJAab3tqNdRvj5e3IGIy&#10;ZM3gCTV8YYR1OTsrTG79iV7xWKVWcAjF3GjoUhpzKWPToTNx4Uck1vY+OJN4Da20wZw43A3yWqlM&#10;OtMTf+jMiPcdNp/VwWl4pvdYX0zq5clt66zZPKSPKlitz+fTZgUi4ZT+zPCDz+hQMtPOH8hGMWi4&#10;UzcZW1lQPNnwe9hpWKolyLKQ/xuU3wAAAP//AwBQSwECLQAUAAYACAAAACEAtoM4kv4AAADhAQAA&#10;EwAAAAAAAAAAAAAAAAAAAAAAW0NvbnRlbnRfVHlwZXNdLnhtbFBLAQItABQABgAIAAAAIQA4/SH/&#10;1gAAAJQBAAALAAAAAAAAAAAAAAAAAC8BAABfcmVscy8ucmVsc1BLAQItABQABgAIAAAAIQDtwFV9&#10;SQIAAGgEAAAOAAAAAAAAAAAAAAAAAC4CAABkcnMvZTJvRG9jLnhtbFBLAQItABQABgAIAAAAIQDg&#10;zrvZ3gAAAAkBAAAPAAAAAAAAAAAAAAAAAKMEAABkcnMvZG93bnJldi54bWxQSwUGAAAAAAQABADz&#10;AAAArg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5D4F68B4">
                <wp:simplePos x="0" y="0"/>
                <wp:positionH relativeFrom="column">
                  <wp:posOffset>5250180</wp:posOffset>
                </wp:positionH>
                <wp:positionV relativeFrom="paragraph">
                  <wp:posOffset>73991</wp:posOffset>
                </wp:positionV>
                <wp:extent cx="501015" cy="0"/>
                <wp:effectExtent l="0" t="19050" r="1333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7D9BAA" id="Łącznik prosty ze strzałką 57" o:spid="_x0000_s1026" type="#_x0000_t32" style="position:absolute;margin-left:413.4pt;margin-top:5.85pt;width:39.45pt;height:0;flip:y;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37RAIAAFwEAAAOAAAAZHJzL2Uyb0RvYy54bWysVMtu2zAQvBfoPxC827JcKXGEyEEh2b2k&#10;rYGkvdMkZRGmSIJkLDtFDymQP0v+q0v60aS9FEUvNKndHc7ODn15te0k2nDrhFYlTocjjLiimgm1&#10;KvGX2/lggpHzRDEiteIl3nGHr6Zv31z2puBj3WrJuEUAolzRmxK33psiSRxteUfcUBuuINho2xEP&#10;R7tKmCU9oHcyGY9GZ0mvLTNWU+4cfK33QTyN+E3Dqf/cNI57JEsM3HxcbVyXYU2ml6RYWWJaQQ80&#10;yD+w6IhQcOkJqiaeoDsr/oDqBLXa6cYPqe4S3TSC8tgDdJOOfuvmpiWGx15AHGdOMrn/B0s/bRYW&#10;CVbi/BwjRTqY0fPD0yO9V2KNQFjnd+iewwztPXn+sX56RJAIqvXGFVBcqYUNfdOtujHXmq4dUrpq&#10;iVrxyP52ZwAxDRXJq5JwcAbuXvYfNYMccud1lHDb2A41UpivoTCAg0xoG2e2O82Mbz2i8DEH2dIc&#10;I3oMJaQICKHOWOc/cN1BHw4mDz0QsWp9pZUCY2i7Ryeba+cDv18FoVjpuZAy+kMq1Jd4PMnP88jH&#10;aSlYiIY8Z1fLSlq0IWCxPJvUdRa7hcjLNKvvFItoLSdsdth7IuR+D7dLFfCgMeBz2O099O1idDGb&#10;zCbZIBufzQbZqK4H7+dVNjibp+d5/a6uqjr9HqilWdEKxrgK7I5+TrO/88vhZe2deHL0SYfkNXoU&#10;DMgefyPpOOMw1r1BlprtFvY4e7BwTD48t/BGXp5h//JPYfoTAAD//wMAUEsDBBQABgAIAAAAIQCl&#10;KQ3s3wAAAAkBAAAPAAAAZHJzL2Rvd25yZXYueG1sTI9BT8JAEIXvJvyHzZh4MbILBoTaLTFGb4ZE&#10;KCHelu7YFruzTXcp9d87xgPeZua9vPleuhpcI3rsQu1Jw2SsQCAV3tZUasi3r3cLECEasqbxhBq+&#10;McAqG12lJrH+TO/Yb2IpOIRCYjRUMbaJlKGo0Jkw9i0Sa5++cyby2pXSdubM4a6RU6Xm0pma+ENl&#10;WnyusPjanJyGddjj7cdxuX7buZdZnt9LpWKv9c318PQIIuIQL2b4xWd0yJjp4E9kg2g0LKZzRo8s&#10;TB5AsGGpZjwc/g4yS+X/BtkPAAAA//8DAFBLAQItABQABgAIAAAAIQC2gziS/gAAAOEBAAATAAAA&#10;AAAAAAAAAAAAAAAAAABbQ29udGVudF9UeXBlc10ueG1sUEsBAi0AFAAGAAgAAAAhADj9If/WAAAA&#10;lAEAAAsAAAAAAAAAAAAAAAAALwEAAF9yZWxzLy5yZWxzUEsBAi0AFAAGAAgAAAAhAFu63ftEAgAA&#10;XAQAAA4AAAAAAAAAAAAAAAAALgIAAGRycy9lMm9Eb2MueG1sUEsBAi0AFAAGAAgAAAAhAKUpDezf&#10;AAAACQEAAA8AAAAAAAAAAAAAAAAAngQAAGRycy9kb3ducmV2LnhtbFBLBQYAAAAABAAEAPMAAACq&#10;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5DC08F70">
                <wp:simplePos x="0" y="0"/>
                <wp:positionH relativeFrom="column">
                  <wp:posOffset>2866390</wp:posOffset>
                </wp:positionH>
                <wp:positionV relativeFrom="paragraph">
                  <wp:posOffset>139065</wp:posOffset>
                </wp:positionV>
                <wp:extent cx="23495" cy="3116580"/>
                <wp:effectExtent l="19050" t="19050" r="33655" b="762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11658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941C8F" id="Łącznik prosty ze strzałką 505" o:spid="_x0000_s1026" type="#_x0000_t32" style="position:absolute;margin-left:225.7pt;margin-top:10.95pt;width:1.85pt;height:245.4pt;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3bRQIAAFkEAAAOAAAAZHJzL2Uyb0RvYy54bWysVM2O2jAQvlfqO1i5QxJIWIgIqyqBXrYt&#10;0m4fwNgOsUhsyzYEqHpopX2z3ffq2PyIbS9V1Ytje2a++Wbmc6b3+7ZBO6YNlyIP4n4UICaIpFys&#10;8+Dr06I3DpCxWFDcSMHy4MBMcD97/27aqYwNZC0byjQCEGGyTuVBba3KwtCQmrXY9KViAoyV1C22&#10;cNTrkGrcAXrbhIMoGoWd1FRpSZgxcFuejMHM41cVI/ZLVRlmUZMHwM36Vft15dZwNsXZWmNVc3Km&#10;gf+BRYu5gKRXqBJbjLaa/wHVcqKlkZXtE9mGsqo4Yb4GqCaOfqvmscaK+VqgOUZd22T+Hyz5vFtq&#10;xGkepFEaIIFbGNLrj5dnchR8g6Czxh7QkcEQ9RG//ty8PCPnCX3rlMkgvBBL7Sone/GoHiTZGCRk&#10;UWOxZp7/00EBZOwiwjch7mAUZF91nyQFH7y10jdxX+nWQUJ70N7P6nCdFdtbROByMEwmQJiAZRjH&#10;o3TsZxni7BKstLEfmWyhBgNjB/6Yr2tbSCFAFVLHPhXePRjrqOHsEuAyC7ngTePF0QjUQbpxepf6&#10;CCMbTp3V+Rm9XhWNRjsM+kqTcVkmvlCw3LppuRXUo9UM0/l5bzFvTnvI3giHB9UBn/PuJKBvk2gy&#10;H8/HSS8ZjOa9JCrL3odFkfRGi/guLYdlUZTxd0ctTrKaU8qEY3cRc5z8nVjOz+okw6ucr30I36L7&#10;hgHZy9eT9uN1Ez1pYyXpYakvYwf9eufzW3MP5PYM+9s/wuwXAAAA//8DAFBLAwQUAAYACAAAACEA&#10;RPfmr+EAAAAKAQAADwAAAGRycy9kb3ducmV2LnhtbEyPy07DMBBF90j8gzVI7KjjKClpiFNBVYTE&#10;AkRBXU/jaRIRPxQ7beDrMStYju7RvWeq9awHdqLR99ZIEIsEGJnGqt60Ej7eH28KYD6gUThYQxK+&#10;yMO6vryosFT2bN7otAstiyXGlyihC8GVnPumI41+YR2ZmB3tqDHEc2y5GvEcy/XA0yRZco29iQsd&#10;Otp01HzuJi3hZe+mh+F7S4l7XqLeFK9PxfYo5fXVfH8HLNAc/mD41Y/qUEeng52M8myQkOUii6iE&#10;VKyARSDLcwHsICEX6S3wuuL/X6h/AAAA//8DAFBLAQItABQABgAIAAAAIQC2gziS/gAAAOEBAAAT&#10;AAAAAAAAAAAAAAAAAAAAAABbQ29udGVudF9UeXBlc10ueG1sUEsBAi0AFAAGAAgAAAAhADj9If/W&#10;AAAAlAEAAAsAAAAAAAAAAAAAAAAALwEAAF9yZWxzLy5yZWxzUEsBAi0AFAAGAAgAAAAhAKscrdtF&#10;AgAAWQQAAA4AAAAAAAAAAAAAAAAALgIAAGRycy9lMm9Eb2MueG1sUEsBAi0AFAAGAAgAAAAhAET3&#10;5q/hAAAACgEAAA8AAAAAAAAAAAAAAAAAnwQAAGRycy9kb3ducmV2LnhtbFBLBQYAAAAABAAEAPMA&#10;AACt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56405956">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4D3FE3"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1328F3"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22144" behindDoc="0" locked="0" layoutInCell="1" allowOverlap="1" wp14:anchorId="4F076B6E" wp14:editId="6AB13FF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F7A5DB" id="Łącznik prosty ze strzałką 295" o:spid="_x0000_s1026" type="#_x0000_t32" style="position:absolute;margin-left:101.25pt;margin-top:197.8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14:paraId="2A434517" w14:textId="7EB46855" w:rsidR="003B1A05" w:rsidRPr="00C94C19" w:rsidRDefault="003B1A05"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397568" behindDoc="0" locked="0" layoutInCell="1" allowOverlap="1" wp14:anchorId="694519D0" wp14:editId="0741C6B2">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506980" w:rsidRDefault="00506980"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5"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OAIAAGAEAAAOAAAAZHJzL2Uyb0RvYy54bWysVFFv0zAQfkfiP1h+p0lLO9ao6TS6FSEN&#10;mDT4AY7jJNZsn7HdJuXXc3baUobEA6IPli93/u7u++66uhm0InvhvART0ukkp0QYDrU0bUm/fd2+&#10;uabEB2ZqpsCIkh6Epzfr169WvS3EDDpQtXAEQYwvelvSLgRbZJnnndDMT8AKg84GnGYBTddmtWM9&#10;omuVzfL8KuvB1dYBF97j17vRSdcJv2kED1+axotAVEmxtpBOl84qntl6xYrWMdtJfiyD/UMVmkmD&#10;Sc9QdywwsnPyDygtuQMPTZhw0Bk0jeQi9YDdTPMX3Tx1zIrUC5Lj7Zkm//9g+ef9oyOyLul8OqfE&#10;MI0iPYISJIhnH6AXJDqQpt76AqOfLMaH4T0MKHdq2dsH4M+eGNh0zLTi1jnoO8FqLHMaX2YXT0cc&#10;H0Gq/hPUmI3tAiSgoXE6coisEERHuQ5nicQQCMePy9nb5WxBCUfXPM/zRZIwY8XpsXU+fBCgSbyU&#10;1OEEJHC2f/AhFsOKU0jM5UHJeiuVSoZrq41yZM9wWrab5X2eOscnv4UpQ3qsZIF1/B0C68NfouAF&#10;hJYBx15JXdLrcxArImv3pk5DGZhU4x3zK3OkMTI3chiGakjCXS1P8lRQH5BYB+OY41ripQP3g5Ie&#10;R7yk/vuOOUGJ+mhQnOV0Po87kYz54t0MDXfpqS49zHCEKmmgZLxuwrhHO+tk22GmcRwM3KKgjUxk&#10;R+XHqo714xgnDY4rF/fk0k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8rf/zgCAABgBAAADgAAAAAAAAAA&#10;AAAAAAAuAgAAZHJzL2Uyb0RvYy54bWxQSwECLQAUAAYACAAAACEA18vRJ94AAAAIAQAADwAAAAAA&#10;AAAAAAAAAACSBAAAZHJzL2Rvd25yZXYueG1sUEsFBgAAAAAEAAQA8wAAAJ0FAAAAAA==&#10;" fillcolor="#fc9e04">
                <v:textbox>
                  <w:txbxContent>
                    <w:p w14:paraId="3664C45A" w14:textId="77777777" w:rsidR="00506980" w:rsidRDefault="00506980"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6A137379" w:rsidR="003B1A05" w:rsidRPr="00C94C19" w:rsidRDefault="00EE6595"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2449B422">
                <wp:simplePos x="0" y="0"/>
                <wp:positionH relativeFrom="column">
                  <wp:posOffset>4791075</wp:posOffset>
                </wp:positionH>
                <wp:positionV relativeFrom="paragraph">
                  <wp:posOffset>13970</wp:posOffset>
                </wp:positionV>
                <wp:extent cx="0" cy="104775"/>
                <wp:effectExtent l="19050" t="0" r="1905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377.25pt;margin-top:1.1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LkQgIAAFwEAAAOAAAAZHJzL2Uyb0RvYy54bWysVMtu2zAQvBfoPxC6O5Ic+REhclBIdi9p&#10;ayBp7zRJWUQokiBpy3bRQwvkz5L/6pKy3aS9FEUvFF87O7sz1PXNrhVoy4zlShZRepFEiEmiKJfr&#10;Ivp8vxhMI2QdlhQLJVkR7ZmNbmZv31x3OmdD1ShBmUEAIm3e6SJqnNN5HFvSsBbbC6WZhMNamRY7&#10;WJp1TA3uAL0V8TBJxnGnDNVGEWYt7Fb9YTQL+HXNiPtU15Y5JIoIuLkwmjCu/BjPrnG+Nlg3nBxp&#10;4H9g0WIuIekZqsIOo43hf0C1nBhlVe0uiGpjVdecsFADVJMmv1Vz12DNQi3QHKvPbbL/D5Z83C4N&#10;4rSILkEpiVvQ6Pn70yM5SP6AoLHW7dGBgYbmgJ9/PDw9IrgIXeu0zSG4lEvj6yY7eadvFXmwSKqy&#10;wXLNAvv7vQbE1EfEr0L8wmrIveo+KAp38Map0MJdbVpUC66/+EAPDm1Cu6DZ/qwZ2zlE+k0Cu2mS&#10;TSajkAbnHsHHaWPde6ZaqMOC8lAD5uvGlUpKMIYyPTre3lrn+f0K8MFSLbgQwR9Coq6IhtMRZPBH&#10;VglO/WlYmPWqFAZtMVhslE2rKjvSeHXNqI2kAa1hmM6Pc4e56OeQXUiPB4UBn+Os99DXq+RqPp1P&#10;s0E2HM8HWVJVg3eLMhuMF+lkVF1WZVml3zy1NMsbTimTnt3Jz2n2d345vqzeiWdHn/sQv0YPDQOy&#10;p28gHTT2svYGWSm6X5qT9mDhcPn43PwbebmG+cufwuwnAAAA//8DAFBLAwQUAAYACAAAACEA3kpk&#10;S90AAAAIAQAADwAAAGRycy9kb3ducmV2LnhtbEyPQUvDQBCF74L/YRnBi7S7RtPWmE0R0ZsUrBHx&#10;ts2OSTQ7G7LbNP77jnjQ4+N9vPkmX0+uEyMOofWk4XKuQCBV3rZUayhfHmcrECEasqbzhBq+McC6&#10;OD3JTWb9gZ5x3MZa8AiFzGhoYuwzKUPVoDNh7nsk7j784EzkONTSDubA466TiVIL6UxLfKExPd43&#10;WH1t907DJrzhxfvnzebp1T2kZXkllYqj1udn090tiIhT/IPhR5/VoWCnnd+TDaLTsEyvU0Y1JAkI&#10;7n/zjsHVEmSRy/8PFEcAAAD//wMAUEsBAi0AFAAGAAgAAAAhALaDOJL+AAAA4QEAABMAAAAAAAAA&#10;AAAAAAAAAAAAAFtDb250ZW50X1R5cGVzXS54bWxQSwECLQAUAAYACAAAACEAOP0h/9YAAACUAQAA&#10;CwAAAAAAAAAAAAAAAAAvAQAAX3JlbHMvLnJlbHNQSwECLQAUAAYACAAAACEAfRay5EICAABcBAAA&#10;DgAAAAAAAAAAAAAAAAAuAgAAZHJzL2Uyb0RvYy54bWxQSwECLQAUAAYACAAAACEA3kpkS90AAAAI&#10;AQAADwAAAAAAAAAAAAAAAACcBAAAZHJzL2Rvd25yZXYueG1sUEsFBgAAAAAEAAQA8wAAAKYFAAAA&#10;AA==&#10;" strokecolor="#548dd4" strokeweight="2.25pt"/>
            </w:pict>
          </mc:Fallback>
        </mc:AlternateContent>
      </w:r>
      <w:r w:rsidRPr="00C94C19">
        <w:rPr>
          <w:noProof/>
          <w:lang w:eastAsia="pl-PL"/>
        </w:rPr>
        <mc:AlternateContent>
          <mc:Choice Requires="wps">
            <w:drawing>
              <wp:anchor distT="0" distB="0" distL="114300" distR="114300" simplePos="0" relativeHeight="252409856" behindDoc="0" locked="0" layoutInCell="1" allowOverlap="1" wp14:anchorId="35646AC4" wp14:editId="3F82B8FB">
                <wp:simplePos x="0" y="0"/>
                <wp:positionH relativeFrom="column">
                  <wp:posOffset>4368800</wp:posOffset>
                </wp:positionH>
                <wp:positionV relativeFrom="paragraph">
                  <wp:posOffset>137795</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506980" w:rsidRDefault="00506980"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506980" w:rsidRPr="003637DD" w:rsidRDefault="00506980"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506980" w:rsidRDefault="00506980"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6" type="#_x0000_t202" style="position:absolute;margin-left:344pt;margin-top:10.85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niNQIAAGEEAAAOAAAAZHJzL2Uyb0RvYy54bWysVNtu2zAMfR+wfxD0vthJc2mMOEWXLMOA&#10;bivQ7QNkWbaFyqImKbGzry8lp2mQAXsYlgdBNKlD8hwyq7u+VeQgrJOgczoepZQIzaGUus7pzx+7&#10;D7eUOM90yRRokdOjcPRu/f7dqjOZmEADqhSWIIh2WWdy2nhvsiRxvBEtcyMwQqOzAtsyj6atk9Ky&#10;DtFblUzSdJ50YEtjgQvn8Ot2cNJ1xK8qwf33qnLCE5VTrM3H08azCGeyXrGstsw0kp/KYP9QRcuk&#10;xqRnqC3zjOyt/AOqldyCg8qPOLQJVJXkIvaA3YzTq26eGmZE7AXJceZMk/t/sPzb4dESWeZ0lqJU&#10;mrUo0iMoQbx4dh46QYIDaeqMyzD6yWC87z9Cj3LHlp15AP7siIZNw3Qt7q2FrhGsxDLH4WVy8XTA&#10;cQGk6L5CidnY3kME6ivbBg6RFYLoKNfxLJHoPeH48XZxs5ijh6PrZrqczKKECcteHxvr/GcBLQmX&#10;nFqcgAjODg/Oh2JY9hoScjlQstxJpaJh62KjLDkwnJbNfLvcDfVfhSlNOmxtmWLyv2Ok8Rc5uMJo&#10;pce5V7LFls5BLAu0fdJlnErPpBruWLPSJx4DdQOJvi/6qNwichBILqA8IrMWhjnHvcRLA/Y3JR3O&#10;eE7drz2zghL1RaM6y/F0GpYiGtPZYoKGvfQUlx6mOULl1FMyXDd+WKS9sbJuMNMwDxruUdFKRrbf&#10;qjrVj3McRTjtXFiUSztGvf0zrF8AAAD//wMAUEsDBBQABgAIAAAAIQA6Oof/3gAAAAkBAAAPAAAA&#10;ZHJzL2Rvd25yZXYueG1sTI/BTsMwEETvSPyDtUjcqNNIOCFkUyEk1AuXlKq9usk2sYjXUeym6d9j&#10;TnAczWjmTblZ7CBmmrxxjLBeJSCIG9ca7hD2Xx9POQgfNLd6cEwIN/Kwqe7vSl207so1zbvQiVjC&#10;vtAIfQhjIaVverLar9xIHL2zm6wOUU6dbCd9jeV2kGmSKGm14bjQ65Hee2q+dxeLUB+NW8bP+WXr&#10;axUOx9tstvsz4uPD8vYKItAS/sLwix/RoYpMJ3fh1osBQeV5/BIQ0nUGIgby9FmBOCFkKgNZlfL/&#10;g+oHAAD//wMAUEsBAi0AFAAGAAgAAAAhALaDOJL+AAAA4QEAABMAAAAAAAAAAAAAAAAAAAAAAFtD&#10;b250ZW50X1R5cGVzXS54bWxQSwECLQAUAAYACAAAACEAOP0h/9YAAACUAQAACwAAAAAAAAAAAAAA&#10;AAAvAQAAX3JlbHMvLnJlbHNQSwECLQAUAAYACAAAACEAbDkZ4jUCAABhBAAADgAAAAAAAAAAAAAA&#10;AAAuAgAAZHJzL2Uyb0RvYy54bWxQSwECLQAUAAYACAAAACEAOjqH/94AAAAJAQAADwAAAAAAAAAA&#10;AAAAAACPBAAAZHJzL2Rvd25yZXYueG1sUEsFBgAAAAAEAAQA8wAAAJoFAAAAAA==&#10;" fillcolor="#c6d9f1" strokeweight="1.5pt">
                <v:textbox>
                  <w:txbxContent>
                    <w:p w14:paraId="316285CA" w14:textId="77777777" w:rsidR="00506980" w:rsidRDefault="00506980"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506980" w:rsidRPr="003637DD" w:rsidRDefault="00506980"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506980" w:rsidRDefault="00506980"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36480" behindDoc="0" locked="0" layoutInCell="1" allowOverlap="1" wp14:anchorId="5A0B53D9" wp14:editId="1B12C2CA">
                <wp:simplePos x="0" y="0"/>
                <wp:positionH relativeFrom="column">
                  <wp:posOffset>5379058</wp:posOffset>
                </wp:positionH>
                <wp:positionV relativeFrom="paragraph">
                  <wp:posOffset>119076</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506980" w:rsidRPr="00C950A3" w:rsidRDefault="00506980" w:rsidP="003B1A05">
                            <w:pPr>
                              <w:jc w:val="center"/>
                              <w:rPr>
                                <w:rFonts w:ascii="Arial Narrow" w:hAnsi="Arial Narrow"/>
                                <w:sz w:val="16"/>
                                <w:szCs w:val="16"/>
                              </w:rPr>
                            </w:pPr>
                            <w:r w:rsidRPr="00C950A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7" type="#_x0000_t202" style="position:absolute;margin-left:423.55pt;margin-top:9.4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NCNgIAAF8EAAAOAAAAZHJzL2Uyb0RvYy54bWysVFFv0zAQfkfiP1h+p0lD165R02m0FCEN&#10;mDT4AY7jJNYcn7HdJuXX7+x0XRniBZEHy2efv/vuu7usboZOkYOwToIu6HSSUiI0h0rqpqA/vu/e&#10;XVPiPNMVU6BFQY/C0Zv12zer3uQigxZUJSxBEO3y3hS09d7kSeJ4KzrmJmCExssabMc8mrZJKst6&#10;RO9UkqXpPOnBVsYCF87h6Xa8pOuIX9eC+2917YQnqqDIzcfVxrUMa7JesbyxzLSSn2iwf2DRMakx&#10;6Blqyzwjeyv/gOokt+Cg9hMOXQJ1LbmIOWA20/RVNg8tMyLmguI4c5bJ/T9Y/vVwb4msCjqfUaJZ&#10;hzW6ByWIF4/OQy8InqNIvXE5+j4Y9PbDBxiw2DFhZ+6APzqiYdMy3Yhba6FvBauQ5DS8TC6ejjgu&#10;gJT9F6gwGNt7iEBDbbugIGpCEB2LdTwXSAyecDy8XmTZLKOE49X72TK9WsQILH9+bKzznwR0JGwK&#10;arH+EZwd7pwPZFj+7BJiOVCy2kmlomGbcqMsOTDslc18u9yN/F+5KU16TA2Dp6MAf8VI43di+Fuo&#10;TnrseiU7TOnsxPIg20ddxZ70TKpxj5yVPukYpBtF9EM5xLotIssgcgnVEZW1MHY5TiVuWrC/KOmx&#10;wwvqfu6ZFZSozxqrs5zOZmEkojG7WmRo2Mub8vKGaY5QBfWUjNuNH8dob6xsWow09oOGW6xoLaPa&#10;L6xO/LGLYxFOExfG5NKOXi//hfUTAAAA//8DAFBLAwQUAAYACAAAACEAl37Um94AAAAJAQAADwAA&#10;AGRycy9kb3ducmV2LnhtbEyPwU7DMBBE70j8g7VI3KhTKK0b4lQICfXCJaWiVzfeJhbxOordNP17&#10;lhMcV/M0+6bYTL4TIw7RBdIwn2UgkOpgHTUa9p/vDwpETIas6QKhhitG2JS3N4XJbbhQheMuNYJL&#10;KOZGQ5tSn0sZ6xa9ibPQI3F2CoM3ic+hkXYwFy73nXzMsqX0xhF/aE2Pby3W37uz11AdXJj6j3G9&#10;jdUyfR2uo9vuT1rf302vLyASTukPhl99VoeSnY7hTDaKToNarOaMcqB4AgNrtXgGcdSwelIgy0L+&#10;X1D+AAAA//8DAFBLAQItABQABgAIAAAAIQC2gziS/gAAAOEBAAATAAAAAAAAAAAAAAAAAAAAAABb&#10;Q29udGVudF9UeXBlc10ueG1sUEsBAi0AFAAGAAgAAAAhADj9If/WAAAAlAEAAAsAAAAAAAAAAAAA&#10;AAAALwEAAF9yZWxzLy5yZWxzUEsBAi0AFAAGAAgAAAAhAC4RQ0I2AgAAXwQAAA4AAAAAAAAAAAAA&#10;AAAALgIAAGRycy9lMm9Eb2MueG1sUEsBAi0AFAAGAAgAAAAhAJd+1JveAAAACQEAAA8AAAAAAAAA&#10;AAAAAAAAkAQAAGRycy9kb3ducmV2LnhtbFBLBQYAAAAABAAEAPMAAACbBQAAAAA=&#10;" fillcolor="#c6d9f1" strokeweight="1.5pt">
                <v:textbox>
                  <w:txbxContent>
                    <w:p w14:paraId="52CD848A" w14:textId="77777777" w:rsidR="00506980" w:rsidRPr="00C950A3" w:rsidRDefault="00506980" w:rsidP="003B1A05">
                      <w:pPr>
                        <w:jc w:val="center"/>
                        <w:rPr>
                          <w:rFonts w:ascii="Arial Narrow" w:hAnsi="Arial Narrow"/>
                          <w:sz w:val="16"/>
                          <w:szCs w:val="16"/>
                        </w:rPr>
                      </w:pPr>
                      <w:r w:rsidRPr="00C950A3">
                        <w:rPr>
                          <w:rFonts w:ascii="Arial Narrow" w:hAnsi="Arial Narrow"/>
                          <w:sz w:val="16"/>
                          <w:szCs w:val="16"/>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2467200" behindDoc="0" locked="0" layoutInCell="1" allowOverlap="1" wp14:anchorId="607EB77B" wp14:editId="7851C1B9">
                <wp:simplePos x="0" y="0"/>
                <wp:positionH relativeFrom="column">
                  <wp:posOffset>3120887</wp:posOffset>
                </wp:positionH>
                <wp:positionV relativeFrom="paragraph">
                  <wp:posOffset>47516</wp:posOffset>
                </wp:positionV>
                <wp:extent cx="1031516" cy="405516"/>
                <wp:effectExtent l="0" t="0" r="16510" b="13970"/>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516" cy="405516"/>
                        </a:xfrm>
                        <a:prstGeom prst="rect">
                          <a:avLst/>
                        </a:prstGeom>
                        <a:solidFill>
                          <a:srgbClr val="C6D9F1"/>
                        </a:solidFill>
                        <a:ln w="19050">
                          <a:solidFill>
                            <a:srgbClr val="000000"/>
                          </a:solidFill>
                          <a:miter lim="800000"/>
                          <a:headEnd/>
                          <a:tailEnd/>
                        </a:ln>
                      </wps:spPr>
                      <wps:txbx>
                        <w:txbxContent>
                          <w:p w14:paraId="483C3A0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8" o:spid="_x0000_s1098" type="#_x0000_t202" style="position:absolute;margin-left:245.75pt;margin-top:3.75pt;width:81.2pt;height:31.9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T1NgIAAGAEAAAOAAAAZHJzL2Uyb0RvYy54bWysVMGO0zAQvSPxD5bvNElpu9uo6WppKUJa&#10;YKWFD3AcJ7HW8RjbbVK+nrHTlrKIC6IHy5MZv5l5b6aru6FT5CCsk6ALmk1SSoTmUEndFPTb192b&#10;W0qcZ7piCrQo6FE4erd+/WrVm1xMoQVVCUsQRLu8NwVtvTd5kjjeio65CRih0VmD7ZhH0zZJZVmP&#10;6J1Kpmm6SHqwlbHAhXP4dTs66Tri17Xg/ktdO+GJKijW5uNp41mGM1mvWN5YZlrJT2Wwf6iiY1Jj&#10;0gvUlnlG9lb+AdVJbsFB7SccugTqWnIRe8BusvRFN08tMyL2guQ4c6HJ/T9Y/vnwaImsCjpHpTTr&#10;UKNHUIJ48ew89ILgdySpNy7H2CeD0X54BwOKHRt25gH4syMaNi3Tjbi3FvpWsAqLzMLL5OrpiOMC&#10;SNl/ggqTsb2HCDTUtgsMIicE0VGs40UgMXjCQ8r0bTbPFpRw9M3SebiHFCw/vzbW+Q8COhIuBbU4&#10;ABGdHR6cH0PPISGZAyWrnVQqGrYpN8qSA8Nh2Sy2y93YwIswpUmPpSzTeToy8FeMNP5OFf6WqpMe&#10;x17JrqC3lyCWB97e6wrrZLlnUo13bE/pE5GBu5FFP5RDFO5mehaohOqI1FoYxxzXEi8t2B+U9Dji&#10;BXXf98wKStRHjfIss9ks7EQ0ZvObKRr22lNee5jmCFVQT8l43fhxj/bGyqbFTONAaLhHSWsZ2Q7a&#10;j1Wd6scxjnqdVi7sybUdo379Max/AgAA//8DAFBLAwQUAAYACAAAACEANWBu994AAAAIAQAADwAA&#10;AGRycy9kb3ducmV2LnhtbEyPwU7DMBBE70j8g7VI3KgTaAMJcSqEhHrhklLRqxtvE4t4HcVumv49&#10;y4meVqMZzb4p17PrxYRjsJ4UpIsEBFLjjaVWwe7r4+EFRIiajO49oYILBlhXtzelLow/U43TNraC&#10;SygUWkEX41BIGZoOnQ4LPyCxd/Sj05Hl2Eoz6jOXu14+JkkmnbbEHzo94HuHzc/25BTUe+vn4XPK&#10;N6HO4vf+MtnN7qjU/d389goi4hz/w/CHz+hQMdPBn8gE0StY5umKowqe+bCfrZ5yEAfW6RJkVcrr&#10;AdUvAAAA//8DAFBLAQItABQABgAIAAAAIQC2gziS/gAAAOEBAAATAAAAAAAAAAAAAAAAAAAAAABb&#10;Q29udGVudF9UeXBlc10ueG1sUEsBAi0AFAAGAAgAAAAhADj9If/WAAAAlAEAAAsAAAAAAAAAAAAA&#10;AAAALwEAAF9yZWxzLy5yZWxzUEsBAi0AFAAGAAgAAAAhAKhSFPU2AgAAYAQAAA4AAAAAAAAAAAAA&#10;AAAALgIAAGRycy9lMm9Eb2MueG1sUEsBAi0AFAAGAAgAAAAhADVgbvfeAAAACAEAAA8AAAAAAAAA&#10;AAAAAAAAkAQAAGRycy9kb3ducmV2LnhtbFBLBQYAAAAABAAEAPMAAACbBQAAAAA=&#10;" fillcolor="#c6d9f1" strokeweight="1.5pt">
                <v:textbox>
                  <w:txbxContent>
                    <w:p w14:paraId="483C3A0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v:textbox>
              </v:shape>
            </w:pict>
          </mc:Fallback>
        </mc:AlternateContent>
      </w:r>
    </w:p>
    <w:p w14:paraId="2DD686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53C111DC">
                <wp:simplePos x="0" y="0"/>
                <wp:positionH relativeFrom="column">
                  <wp:posOffset>6396355</wp:posOffset>
                </wp:positionH>
                <wp:positionV relativeFrom="paragraph">
                  <wp:posOffset>139065</wp:posOffset>
                </wp:positionV>
                <wp:extent cx="14605" cy="1096645"/>
                <wp:effectExtent l="19050" t="19050" r="23495"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 cy="109664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62D8BA" id="Łącznik prosty ze strzałką 41" o:spid="_x0000_s1026" type="#_x0000_t32" style="position:absolute;margin-left:503.65pt;margin-top:10.95pt;width:1.15pt;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p2TwIAAGsEAAAOAAAAZHJzL2Uyb0RvYy54bWysVNFu0zAUfUfiHyy/d0lK2nXR0gklLTwM&#10;qLTBu2s7jTXHtmyvaYf2ANL+bPsvrp2uMHhBiBf3Or73+Nxzj3t+sesk2nLrhFYlzk5SjLiimgm1&#10;KfHn6+VohpHzRDEiteIl3nOHL+avX533puBj3WrJuEUAolzRmxK33psiSRxteUfciTZcwWGjbUc8&#10;bO0mYZb0gN7JZJym06TXlhmrKXcOvtbDIZ5H/Kbh1H9qGsc9kiUGbj6uNq7rsCbzc1JsLDGtoAca&#10;5B9YdEQouPQIVRNP0K0Vf0B1glrtdONPqO4S3TSC8tgDdJOlv3Vz1RLDYy8gjjNHmdz/g6UftyuL&#10;BCtxnmGkSAczevr2+EDvlLhBIKzze3THYYb2jjx9v3l8QJAIqvXGFVBcqZUNfdOdujKXmt44pHTV&#10;ErXhkf313gBirEhelISNM3D3uv+gGeSQW6+jhLvGdqiRwrwPhTH6EqJwDQiGdnF6++P0+M4jCh+z&#10;fJpOMKJwkqVn02k+CTwTUgTAUGys8++47qAtB0aAlojYtL7SSoFPtB2uINtL54fC54JQrPRSSBnt&#10;IhXqSzyeTU4nkZTTUrBwGvKc3awradGWgOMm+ayu8wONF2lW3yoW0VpO2OIQeyLkEANtqQIedAd8&#10;DtFgqa9n6dlitpjlo3w8XYzytK5Hb5dVPpous9NJ/aauqjq7D9SyvGgFY1wFds/2zvK/s8/hoQ3G&#10;PBr8qEPyEj0qDWSffyPpOPIw5cEva832Kxu0DdMHR8fkw+sLT+bXfcz6+R8x/wEAAP//AwBQSwME&#10;FAAGAAgAAAAhAKGPR17hAAAADAEAAA8AAABkcnMvZG93bnJldi54bWxMj8FOwzAMhu9IvENkJC6I&#10;JRuo0NJ0mkCIAxKCUg7cssa0FY1TJdlW3h7vBDf/8qffn8v17EaxxxAHTxqWCwUCqfV2oE5D8/54&#10;eQsiJkPWjJ5Qww9GWFenJ6UprD/QG+7r1AkuoVgYDX1KUyFlbHt0Ji78hMS7Lx+cSRxDJ20wBy53&#10;o1wplUlnBuILvZnwvsf2u945Dc/0EZuLWb08udcmazcP6bMOVuvzs3lzByLhnP5gOOqzOlTstPU7&#10;slGMnJW6uWJWw2qZgzgSSuUZiC1P+XUGsirl/yeqXwAAAP//AwBQSwECLQAUAAYACAAAACEAtoM4&#10;kv4AAADhAQAAEwAAAAAAAAAAAAAAAAAAAAAAW0NvbnRlbnRfVHlwZXNdLnhtbFBLAQItABQABgAI&#10;AAAAIQA4/SH/1gAAAJQBAAALAAAAAAAAAAAAAAAAAC8BAABfcmVscy8ucmVsc1BLAQItABQABgAI&#10;AAAAIQA5tzp2TwIAAGsEAAAOAAAAAAAAAAAAAAAAAC4CAABkcnMvZTJvRG9jLnhtbFBLAQItABQA&#10;BgAIAAAAIQChj0de4QAAAAwBAAAPAAAAAAAAAAAAAAAAAKkEAABkcnMvZG93bnJldi54bWxQSwUG&#10;AAAAAAQABADzAAAAtw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41FB5BE4">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81C38F"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3DE5FB91">
                <wp:simplePos x="0" y="0"/>
                <wp:positionH relativeFrom="column">
                  <wp:posOffset>2890300</wp:posOffset>
                </wp:positionH>
                <wp:positionV relativeFrom="paragraph">
                  <wp:posOffset>115211</wp:posOffset>
                </wp:positionV>
                <wp:extent cx="230587" cy="0"/>
                <wp:effectExtent l="0" t="19050" r="1714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87"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6DDF92" id="Łącznik prosty ze strzałką 510" o:spid="_x0000_s1026" type="#_x0000_t32" style="position:absolute;margin-left:227.6pt;margin-top:9.05pt;width:18.15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HMRgIAAF4EAAAOAAAAZHJzL2Uyb0RvYy54bWysVMuO2jAU3VfqP1jZQxImPCYCRlUC7WLa&#10;Is30A4ztEAvHtmxDgKqLVpo/m/mvXptHmXZTVd0YO/fe43PPPWZ8t2sE2jJjuZKTKO0mEWKSKMrl&#10;ahJ9eZx3RhGyDkuKhZJsEu2Zje6mb9+MW52znqqVoMwgAJE2b/Ukqp3TeRxbUrMG267STEKwUqbB&#10;Do5mFVODW0BvRNxLkkHcKkO1UYRZC1/LYzCaBvyqYsR9rirLHBKTCLi5sJqwLv0aT8c4Xxmsa05O&#10;NPA/sGgwl3DpBarEDqON4X9ANZwYZVXlukQ1saoqTljoAbpJk9+6eaixZqEXEMfqi0z2/8GST9uF&#10;QZxOon4K+kjcwJBevj8/kYPkawTKWrdHBwZDNAf88mP9/IR8JujWaptDeSEXxndOdvJB3yuytkiq&#10;osZyxQL/x70GyNRXxK9K/MFquH3ZflQUcvDGqSDirjINqgTXH3yhBweh0C5MbX+ZGts5ROBj7ybp&#10;j4YRIudQjHOP4Ou0se49Uw00YmH20ATmq9oVSkqwhjJHdLy9t87z+1Xgi6WacyGCQ4RELdw06g/7&#10;gY9VglMf9XnWrJaFMGiLwWT9bFSWWegWItdpRm0kDWg1w3R22jvMxXEPtwvp8aAx4HPaHV309Ta5&#10;nY1mo6yT9QazTpaUZefdvMg6g3k67Jc3ZVGU6TdPLc3ymlPKpGd3dnSa/Z1jTm/r6MWLpy86xK/R&#10;g2BA9vwbSIcZ+7EeDbJUdL8w59mDiUPy6cH5V3J9hv3138L0JwAAAP//AwBQSwMEFAAGAAgAAAAh&#10;AEFeYzneAAAACQEAAA8AAABkcnMvZG93bnJldi54bWxMj8FOwzAMhu9IvENkJC6IJR0r2krTCSG4&#10;oUmMThO3rDFtoXGqJuvK22PEAY72/+n353w9uU6MOITWk4ZkpkAgVd62VGsoX5+ulyBCNGRN5wk1&#10;fGGAdXF+lpvM+hO94LiNteASCpnR0MTYZ1KGqkFnwsz3SJy9+8GZyONQSzuYE5e7Ts6VupXOtMQX&#10;GtPjQ4PV5/boNGzCHq/ePlab5517TMvyRioVR60vL6b7OxARp/gHw48+q0PBTgd/JBtEp2GRpnNG&#10;OVgmIBhYrJIUxOF3IYtc/v+g+AYAAP//AwBQSwECLQAUAAYACAAAACEAtoM4kv4AAADhAQAAEwAA&#10;AAAAAAAAAAAAAAAAAAAAW0NvbnRlbnRfVHlwZXNdLnhtbFBLAQItABQABgAIAAAAIQA4/SH/1gAA&#10;AJQBAAALAAAAAAAAAAAAAAAAAC8BAABfcmVscy8ucmVsc1BLAQItABQABgAIAAAAIQBssyHMRgIA&#10;AF4EAAAOAAAAAAAAAAAAAAAAAC4CAABkcnMvZTJvRG9jLnhtbFBLAQItABQABgAIAAAAIQBBXmM5&#10;3gAAAAkBAAAPAAAAAAAAAAAAAAAAAKAEAABkcnMvZG93bnJldi54bWxQSwUGAAAAAAQABADzAAAA&#10;qwUAAAAA&#10;" strokecolor="#548dd4" strokeweight="2.25pt"/>
            </w:pict>
          </mc:Fallback>
        </mc:AlternateContent>
      </w:r>
      <w:r w:rsidRPr="00C94C19">
        <w:rPr>
          <w:noProof/>
          <w:lang w:eastAsia="pl-PL"/>
        </w:rPr>
        <mc:AlternateContent>
          <mc:Choice Requires="wps">
            <w:drawing>
              <wp:anchor distT="0" distB="0" distL="114300" distR="114300" simplePos="0" relativeHeight="252445696" behindDoc="0" locked="0" layoutInCell="1" allowOverlap="1" wp14:anchorId="3AF0B86D" wp14:editId="3FE003C4">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DA0A7A"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Pr="00C94C19">
        <w:rPr>
          <w:noProof/>
          <w:lang w:eastAsia="pl-PL"/>
        </w:rPr>
        <mc:AlternateContent>
          <mc:Choice Requires="wps">
            <w:drawing>
              <wp:anchor distT="0" distB="0" distL="114300" distR="114300" simplePos="0" relativeHeight="252450816" behindDoc="0" locked="0" layoutInCell="1" allowOverlap="1" wp14:anchorId="0FFD4BB3" wp14:editId="034DCF2C">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06BAC3" id="Łącznik prosty ze strzałką 142" o:spid="_x0000_s1026" type="#_x0000_t32" style="position:absolute;margin-left:100.5pt;margin-top:.8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05760" behindDoc="0" locked="0" layoutInCell="1" allowOverlap="1" wp14:anchorId="5B1186DA" wp14:editId="4A6F380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498AE952" w14:textId="77777777" w:rsidR="00506980" w:rsidRDefault="00506980"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506980" w:rsidRDefault="00506980"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9" type="#_x0000_t202" style="position:absolute;margin-left:111.2pt;margin-top:17.3pt;width:72.75pt;height:38.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NSNQIAAGAEAAAOAAAAZHJzL2Uyb0RvYy54bWysVFFv0zAQfkfiP1h+p0mzlq1R02m0DCEN&#10;mDT4AY7jNNZsn7HdJuXXc3baUobEA6IPli93/u7u++66vB20InvhvART0ekkp0QYDo0024p++3r/&#10;5oYSH5hpmAIjKnoQnt6uXr9a9rYUBXSgGuEIghhf9raiXQi2zDLPO6GZn4AVBp0tOM0Cmm6bNY71&#10;iK5VVuT526wH11gHXHiPXzejk64SftsKHr60rReBqIpibSGdLp11PLPVkpVbx2wn+bEM9g9VaCYN&#10;Jj1DbVhgZOfkH1Bacgce2jDhoDNoW8lF6gG7meYvunnqmBWpFyTH2zNN/v/B8s/7R0dkU9FZfk2J&#10;YRpFegQlSBDPPkAvSHQgTb31JUY/WYwPwzsYUO7UsrcPwJ89MbDumNmKO+eg7wRrsMxpfJldPB1x&#10;fASp+0/QYDa2C5CAhtbpyCGyQhAd5TqcJRJDIBw/LoqrRTGnhKNrtpjOFknCjJWnx9b58EGAJvFS&#10;UYcTkMDZ/sGHWAwrTyExlwclm3upVDLctl4rR/YMp2VRbPL5Cf23MGVIj/451vF3iDz9EgUvMmkZ&#10;cOyV1BW9OQexMrL23jRpKAOTarxjycocaYzMjRyGoR6ScNdXJ3lqaA5IrINxzHEt8dKB+0FJjyNe&#10;Uf99x5ygRH00KA7SN4s7kYzZ/LpAw1166ksPMxyhKhooGa/rMO7Rzjq57TDTOA4G7lDQViayo/Jj&#10;Vcf6cYyTBseVi3tyaaeoX38Mq5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C6BbNSNQIAAGAEAAAOAAAAAAAAAAAAAAAA&#10;AC4CAABkcnMvZTJvRG9jLnhtbFBLAQItABQABgAIAAAAIQAs3ZnB3QAAAAoBAAAPAAAAAAAAAAAA&#10;AAAAAI8EAABkcnMvZG93bnJldi54bWxQSwUGAAAAAAQABADzAAAAmQUAAAAA&#10;" fillcolor="#92d050">
                <v:textbox>
                  <w:txbxContent>
                    <w:p w14:paraId="498AE952" w14:textId="77777777" w:rsidR="00506980" w:rsidRDefault="00506980"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506980" w:rsidRDefault="00506980"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506980" w:rsidRDefault="00506980"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0"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Zy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S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UQ1nI4AgAAYAQAAA4AAAAAAAAAAAAAAAAA&#10;LgIAAGRycy9lMm9Eb2MueG1sUEsBAi0AFAAGAAgAAAAhABKkl5bZAAAABwEAAA8AAAAAAAAAAAAA&#10;AAAAkgQAAGRycy9kb3ducmV2LnhtbFBLBQYAAAAABAAEAPMAAACYBQAAAAA=&#10;" fillcolor="#ccc0d9">
                <v:textbox>
                  <w:txbxContent>
                    <w:p w14:paraId="5326C7CC" w14:textId="77777777" w:rsidR="00506980" w:rsidRDefault="00506980"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37504" behindDoc="0" locked="0" layoutInCell="1" allowOverlap="1" wp14:anchorId="420D3CCC" wp14:editId="10E22406">
                <wp:simplePos x="0" y="0"/>
                <wp:positionH relativeFrom="column">
                  <wp:posOffset>5474473</wp:posOffset>
                </wp:positionH>
                <wp:positionV relativeFrom="paragraph">
                  <wp:posOffset>128187</wp:posOffset>
                </wp:positionV>
                <wp:extent cx="777240" cy="437322"/>
                <wp:effectExtent l="0" t="0" r="22860" b="2032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37322"/>
                        </a:xfrm>
                        <a:prstGeom prst="rect">
                          <a:avLst/>
                        </a:prstGeom>
                        <a:solidFill>
                          <a:srgbClr val="C6D9F1"/>
                        </a:solidFill>
                        <a:ln w="19050">
                          <a:solidFill>
                            <a:srgbClr val="000000"/>
                          </a:solidFill>
                          <a:miter lim="800000"/>
                          <a:headEnd/>
                          <a:tailEnd/>
                        </a:ln>
                      </wps:spPr>
                      <wps:txbx>
                        <w:txbxContent>
                          <w:p w14:paraId="4DAF6B89" w14:textId="77777777" w:rsidR="00506980" w:rsidRPr="00C950A3" w:rsidRDefault="00506980"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1" type="#_x0000_t202" style="position:absolute;margin-left:431.05pt;margin-top:10.1pt;width:61.2pt;height:34.4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1NwIAAF8EAAAOAAAAZHJzL2Uyb0RvYy54bWysVMGO0zAQvSPxD5bvNGm2bbZR09XSUoS0&#10;wEoLH+A4TmKt4zG226R8/U6ctpRFXBA5WB7P+M3Me+Os7vpWkYOwToLO6XQSUyI0h1LqOqffv+3e&#10;3VLiPNMlU6BFTo/C0bv12zerzmQigQZUKSxBEO2yzuS08d5kUeR4I1rmJmCERmcFtmUeTVtHpWUd&#10;orcqSuJ4EXVgS2OBC+fwdDs66TrgV5Xg/mtVOeGJyinW5sNqw1oMa7Resay2zDSSn8pg/1BFy6TG&#10;pBeoLfOM7K38A6qV3IKDyk84tBFUleQi9IDdTONX3Tw1zIjQC5LjzIUm9/9g+ZfDoyWyzOliQYlm&#10;LWr0CEoQL56dh04QPEeSOuMyjH0yGO3799Cj2KFhZx6APzuiYdMwXYt7a6FrBCuxyOlwM7q6OuK4&#10;AaToPkOJydjeQwDqK9sODCInBNFRrONFINF7wvEwTdNkhh6OrtlNepMkIQPLzpeNdf6jgJYMm5xa&#10;1D+As8OD80MxLDuHDLkcKFnupFLBsHWxUZYcGM7KZrFd7sb6X4UpTTpsbRnP45GAv2LE4TtV+Fuq&#10;VnqceiXbnN5eglg20PZBl2EmPZNq3GPNSp94HKgbSfR90Qfd0vlZnwLKIzJrYZxyfJW4acD+pKTD&#10;Cc+p+7FnVlCiPmlUZzmdDVz6YMzmaYKGvfYU1x6mOULl1FMybjd+fEZ7Y2XdYKZxHjTco6KVDGwP&#10;0o9VnerHKQ4inF7c8Eyu7RD167+wfgEAAP//AwBQSwMEFAAGAAgAAAAhAJ/LJ/HeAAAACQEAAA8A&#10;AABkcnMvZG93bnJldi54bWxMj0Frg0AQhe+F/IdlAr01q9KKWtdQCiWXXkxDct24E5W6s+JujPn3&#10;nZ7a4/A+3vum3C52EDNOvnekIN5EIJAaZ3pqFRy+Pp4yED5oMnpwhAru6GFbrR5KXRh3oxrnfWgF&#10;l5AvtIIuhLGQ0jcdWu03bkTi7OImqwOfUyvNpG9cbgeZRFEqre6JFzo94nuHzff+ahXUp94t4+ec&#10;73ydhuPpPve7w0Wpx/Xy9goi4BL+YPjVZ3Wo2OnsrmS8GBRkaRIzqiCJEhAM5NnzC4gzJ3kMsirl&#10;/w+qHwAAAP//AwBQSwECLQAUAAYACAAAACEAtoM4kv4AAADhAQAAEwAAAAAAAAAAAAAAAAAAAAAA&#10;W0NvbnRlbnRfVHlwZXNdLnhtbFBLAQItABQABgAIAAAAIQA4/SH/1gAAAJQBAAALAAAAAAAAAAAA&#10;AAAAAC8BAABfcmVscy8ucmVsc1BLAQItABQABgAIAAAAIQD/X7H1NwIAAF8EAAAOAAAAAAAAAAAA&#10;AAAAAC4CAABkcnMvZTJvRG9jLnhtbFBLAQItABQABgAIAAAAIQCfyyfx3gAAAAkBAAAPAAAAAAAA&#10;AAAAAAAAAJEEAABkcnMvZG93bnJldi54bWxQSwUGAAAAAAQABADzAAAAnAUAAAAA&#10;" fillcolor="#c6d9f1" strokeweight="1.5pt">
                <v:textbox>
                  <w:txbxContent>
                    <w:p w14:paraId="4DAF6B89" w14:textId="77777777" w:rsidR="00506980" w:rsidRPr="00C950A3" w:rsidRDefault="00506980"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506980" w:rsidRDefault="00506980"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050BC1EC">
                <wp:simplePos x="0" y="0"/>
                <wp:positionH relativeFrom="column">
                  <wp:posOffset>2882349</wp:posOffset>
                </wp:positionH>
                <wp:positionV relativeFrom="paragraph">
                  <wp:posOffset>279262</wp:posOffset>
                </wp:positionV>
                <wp:extent cx="270343" cy="0"/>
                <wp:effectExtent l="0" t="19050" r="1587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343"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7DFD4F" id="Łącznik prosty ze strzałką 45" o:spid="_x0000_s1026" type="#_x0000_t32" style="position:absolute;margin-left:226.95pt;margin-top:22pt;width:21.3pt;height:0;flip:x;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Lj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gYRkriBGb18f34iB8nXCBpr3R4dGMzQHPDLj/XzE4JE6FqrbQ7FhVwYr5vs5IO+V2RtkVRF&#10;jeWKBfaPew2Iqa+IX5X4g9Vw97L9qCjk4I1ToYW7yjSoElx/8IUeHNqEdmFm+8vM2M4hAh97N0k/&#10;60e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pMj+zt4AAAAJAQAADwAAAGRycy9kb3ducmV2LnhtbEyPQU/DMAyF70j8h8hIXBBLYO1ES9MJIbih&#10;SRtFiFvWmLbQOFWTdeXfY8QBbrbf0/P3ivXsejHhGDpPGq4WCgRS7W1HjYbq+fHyBkSIhqzpPaGG&#10;LwywLk9PCpNbf6QtTrvYCA6hkBsNbYxDLmWoW3QmLPyAxNq7H52JvI6NtKM5crjr5bVSK+lMR/yh&#10;NQPet1h/7g5Owya84sXbR7Z5enEPaVUtpVJx0vr8bL67BRFxjn9m+MFndCiZae8PZIPoNSTpMmMr&#10;Dwl3YkOSrVIQ+9+DLAv5v0H5DQAA//8DAFBLAQItABQABgAIAAAAIQC2gziS/gAAAOEBAAATAAAA&#10;AAAAAAAAAAAAAAAAAABbQ29udGVudF9UeXBlc10ueG1sUEsBAi0AFAAGAAgAAAAhADj9If/WAAAA&#10;lAEAAAsAAAAAAAAAAAAAAAAALwEAAF9yZWxzLy5yZWxzUEsBAi0AFAAGAAgAAAAhABgw4uNFAgAA&#10;XAQAAA4AAAAAAAAAAAAAAAAALgIAAGRycy9lMm9Eb2MueG1sUEsBAi0AFAAGAAgAAAAhAKTI/s7e&#10;AAAACQ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468224" behindDoc="0" locked="0" layoutInCell="1" allowOverlap="1" wp14:anchorId="2F1B406B" wp14:editId="43831FDD">
                <wp:simplePos x="0" y="0"/>
                <wp:positionH relativeFrom="column">
                  <wp:posOffset>3141014</wp:posOffset>
                </wp:positionH>
                <wp:positionV relativeFrom="paragraph">
                  <wp:posOffset>57785</wp:posOffset>
                </wp:positionV>
                <wp:extent cx="1031240" cy="405130"/>
                <wp:effectExtent l="0" t="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6D9F1"/>
                        </a:solidFill>
                        <a:ln w="19050">
                          <a:solidFill>
                            <a:srgbClr val="000000"/>
                          </a:solidFill>
                          <a:miter lim="800000"/>
                          <a:headEnd/>
                          <a:tailEnd/>
                        </a:ln>
                      </wps:spPr>
                      <wps:txbx>
                        <w:txbxContent>
                          <w:p w14:paraId="43D40AC5" w14:textId="77777777" w:rsidR="00506980" w:rsidRPr="003637DD" w:rsidRDefault="00506980" w:rsidP="003B1A05">
                            <w:pPr>
                              <w:jc w:val="center"/>
                              <w:rPr>
                                <w:rFonts w:ascii="Arial Narrow" w:hAnsi="Arial Narrow"/>
                                <w:color w:val="FF0000"/>
                                <w:sz w:val="16"/>
                                <w:szCs w:val="16"/>
                              </w:rPr>
                            </w:pPr>
                            <w:r>
                              <w:rPr>
                                <w:rFonts w:ascii="Arial Narrow" w:hAnsi="Arial Narrow"/>
                                <w:sz w:val="16"/>
                                <w:szCs w:val="16"/>
                              </w:rPr>
                              <w:t>Centrum 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2" type="#_x0000_t202" style="position:absolute;margin-left:247.3pt;margin-top:4.55pt;width:81.2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xNwIAAGAEAAAOAAAAZHJzL2Uyb0RvYy54bWysVMGO0zAQvSPxD5bvNEm37W6jpqulpQhp&#10;gZUWPsBxnMRax2Nst8ny9YydtlRFXBA5WB7P+M3Me+Os7odOkYOwToIuaDZJKRGaQyV1U9Dv33bv&#10;7ihxnumKKdCioK/C0fv12zer3uRiCi2oSliCINrlvSlo673Jk8TxVnTMTcAIjc4abMc8mrZJKst6&#10;RO9UMk3TRdKDrYwFLpzD0+3opOuIX9eC+6917YQnqqBYm4+rjWsZ1mS9YnljmWklP5bB/qGKjkmN&#10;Sc9QW+YZ2Vv5B1QnuQUHtZ9w6BKoa8lF7AG7ydKrbp5bZkTsBclx5kyT+3+w/MvhyRJZFXS+pESz&#10;DjV6AiWIFy/OQy8IniNJvXE5xj4bjPbDexhQ7NiwM4/AXxzRsGmZbsSDtdC3glVYZBZuJhdXRxwX&#10;QMr+M1SYjO09RKChtl1gEDkhiI5ivZ4FEoMnPKRMb7LpDF0cfbN0nt1EBROWn24b6/xHAR0Jm4Ja&#10;HICIzg6PzodqWH4KCckcKFntpFLRsE25UZYcGA7LZrFd7sYGrsKUJj2Wskzn6cjAXzHS+EUSrjA6&#10;6XHslewKencOYnng7YOu4lB6JtW4x5qVPhIZuBtZ9EM5ROFuFyeBSqhekVoL45jjs8RNC/YnJT2O&#10;eEHdjz2zghL1SaM8y2wWuPTRmM1vp2jYS0956WGaI1RBPSXjduPHd7Q3VjYtZhoHQsMDSlrLyHbQ&#10;fqzqWD+OcRTh+OTCO7m0Y9TvH8P6FwAAAP//AwBQSwMEFAAGAAgAAAAhALHNvd7eAAAACAEAAA8A&#10;AABkcnMvZG93bnJldi54bWxMj8FuwjAQRO+V+g/WVuqtOCAampANqipVXHoJoHI1sUks4nUUmxD+&#10;vttTexzNaOZNsZlcJ0YzBOsJYT5LQBiqvbbUIBz2ny9vIEJUpFXnySDcTYBN+fhQqFz7G1Vm3MVG&#10;cAmFXCG0Mfa5lKFujVNh5ntD7J394FRkOTRSD+rG5a6TiyRJpVOWeKFVvfloTX3ZXR1CdbR+6r/G&#10;bBuqNH4f76PdHs6Iz0/T+xpENFP8C8MvPqNDyUwnfyUdRIewzJYpRxGyOQj209cVfzshrBYZyLKQ&#10;/w+UPwAAAP//AwBQSwECLQAUAAYACAAAACEAtoM4kv4AAADhAQAAEwAAAAAAAAAAAAAAAAAAAAAA&#10;W0NvbnRlbnRfVHlwZXNdLnhtbFBLAQItABQABgAIAAAAIQA4/SH/1gAAAJQBAAALAAAAAAAAAAAA&#10;AAAAAC8BAABfcmVscy8ucmVsc1BLAQItABQABgAIAAAAIQB6h+IxNwIAAGAEAAAOAAAAAAAAAAAA&#10;AAAAAC4CAABkcnMvZTJvRG9jLnhtbFBLAQItABQABgAIAAAAIQCxzb3e3gAAAAgBAAAPAAAAAAAA&#10;AAAAAAAAAJEEAABkcnMvZG93bnJldi54bWxQSwUGAAAAAAQABADzAAAAnAUAAAAA&#10;" fillcolor="#c6d9f1" strokeweight="1.5pt">
                <v:textbox>
                  <w:txbxContent>
                    <w:p w14:paraId="43D40AC5" w14:textId="77777777" w:rsidR="00506980" w:rsidRPr="003637DD" w:rsidRDefault="00506980" w:rsidP="003B1A05">
                      <w:pPr>
                        <w:jc w:val="center"/>
                        <w:rPr>
                          <w:rFonts w:ascii="Arial Narrow" w:hAnsi="Arial Narrow"/>
                          <w:color w:val="FF0000"/>
                          <w:sz w:val="16"/>
                          <w:szCs w:val="16"/>
                        </w:rPr>
                      </w:pPr>
                      <w:r>
                        <w:rPr>
                          <w:rFonts w:ascii="Arial Narrow" w:hAnsi="Arial Narrow"/>
                          <w:sz w:val="16"/>
                          <w:szCs w:val="16"/>
                        </w:rPr>
                        <w:t>Centrum Informatyczne</w:t>
                      </w:r>
                    </w:p>
                  </w:txbxContent>
                </v:textbox>
              </v:shape>
            </w:pict>
          </mc:Fallback>
        </mc:AlternateContent>
      </w:r>
      <w:r w:rsidRPr="00C94C19">
        <w:rPr>
          <w:noProof/>
          <w:lang w:eastAsia="pl-PL"/>
        </w:rPr>
        <mc:AlternateContent>
          <mc:Choice Requires="wps">
            <w:drawing>
              <wp:anchor distT="0" distB="0" distL="114300" distR="114300" simplePos="0" relativeHeight="252408832" behindDoc="0" locked="0" layoutInCell="1" allowOverlap="1" wp14:anchorId="186A36B5" wp14:editId="3DC173ED">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7EFD45" id="Łącznik prosty ze strzałką 90" o:spid="_x0000_s1026" type="#_x0000_t32" style="position:absolute;margin-left:101.15pt;margin-top:10.25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14:paraId="0F0777C1"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03712" behindDoc="0" locked="0" layoutInCell="1" allowOverlap="1" wp14:anchorId="41893173" wp14:editId="473AE743">
                <wp:simplePos x="0" y="0"/>
                <wp:positionH relativeFrom="column">
                  <wp:posOffset>3136790</wp:posOffset>
                </wp:positionH>
                <wp:positionV relativeFrom="paragraph">
                  <wp:posOffset>237214</wp:posOffset>
                </wp:positionV>
                <wp:extent cx="1105231" cy="405130"/>
                <wp:effectExtent l="0" t="0" r="19050" b="13970"/>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405130"/>
                        </a:xfrm>
                        <a:prstGeom prst="rect">
                          <a:avLst/>
                        </a:prstGeom>
                        <a:solidFill>
                          <a:srgbClr val="C6D9F1"/>
                        </a:solidFill>
                        <a:ln w="19050">
                          <a:solidFill>
                            <a:srgbClr val="000000"/>
                          </a:solidFill>
                          <a:miter lim="800000"/>
                          <a:headEnd/>
                          <a:tailEnd/>
                        </a:ln>
                      </wps:spPr>
                      <wps:txbx>
                        <w:txbxContent>
                          <w:p w14:paraId="38AE05E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103" type="#_x0000_t202" style="position:absolute;margin-left:247pt;margin-top:18.7pt;width:87.05pt;height:31.9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lOQIAAGIEAAAOAAAAZHJzL2Uyb0RvYy54bWysVNuO2jAQfa/Uf7D8XpJwWZaIsNpCqSpt&#10;25W2/QDHcYi1jse1DQn9+o4doIiqL1V5sDzM+MzMOTNZPvStIgdhnQRd0GyUUiI0h0rqXUG/f9u+&#10;u6fEeaYrpkCLgh6Fow+rt2+WncnFGBpQlbAEQbTLO1PQxnuTJ4njjWiZG4ERGp012JZ5NO0uqSzr&#10;EL1VyThN75IObGUscOEc/rsZnHQV8etacP+1rp3wRBUUa/PxtPEsw5mslizfWWYayU9lsH+oomVS&#10;Y9IL1IZ5RvZW/gHVSm7BQe1HHNoE6lpyEXvAbrL0ppuXhhkRe0FynLnQ5P4fLP9yeLZEVgWdLGaU&#10;aNaiSM+gBPHi1XnoBAkOpKkzLsfoF4Pxvn8PPcodW3bmCfirIxrWDdM78WgtdI1gFZaZhZfJ1dMB&#10;xwWQsvsMFWZjew8RqK9tGzhEVgiio1zHi0Si94SHlFk6G08ySjj6puksm0QNE5afXxvr/EcBLQmX&#10;glocgYjODk/Oh2pYfg4JyRwoWW2lUtGwu3KtLDkwHJf13WaxHRq4CVOadFjKIp2lAwN/xUjjL5Jw&#10;g9FKj4OvZFvQ+0sQywNvH3QVx9IzqYY71qz0icjA3cCi78s+SjefnwUqoToitRaGQcfFxEsD9icl&#10;HQ55Qd2PPbOCEvVJozyLbDoNWxGN6Ww+RsNee8prD9McoQrqKRmuaz9s0t5YuWsw0zAQGh5R0lpG&#10;toP2Q1Wn+nGQowinpQubcm3HqN+fhtUvAAAA//8DAFBLAwQUAAYACAAAACEA7wN8Zd8AAAAKAQAA&#10;DwAAAGRycy9kb3ducmV2LnhtbEyPwU7DMBBE70j8g7VI3KiTEoU2xKkQEuqFS9qKXt14m1jE6yh2&#10;0/TvWU5wXO3TzJtyM7teTDgG60lBukhAIDXeWGoVHPYfTysQIWoyuveECm4YYFPd35W6MP5KNU67&#10;2AoOoVBoBV2MQyFlaDp0Oiz8gMS/sx+djnyOrTSjvnK46+UySXLptCVu6PSA7x0237uLU1AfrZ+H&#10;z2m9DXUev463yW4PZ6UeH+a3VxAR5/gHw68+q0PFTid/IRNEryBbZ7wlKnh+yUAwkOerFMSJySRd&#10;gqxK+X9C9QMAAP//AwBQSwECLQAUAAYACAAAACEAtoM4kv4AAADhAQAAEwAAAAAAAAAAAAAAAAAA&#10;AAAAW0NvbnRlbnRfVHlwZXNdLnhtbFBLAQItABQABgAIAAAAIQA4/SH/1gAAAJQBAAALAAAAAAAA&#10;AAAAAAAAAC8BAABfcmVscy8ucmVsc1BLAQItABQABgAIAAAAIQBKHsZlOQIAAGIEAAAOAAAAAAAA&#10;AAAAAAAAAC4CAABkcnMvZTJvRG9jLnhtbFBLAQItABQABgAIAAAAIQDvA3xl3wAAAAoBAAAPAAAA&#10;AAAAAAAAAAAAAJMEAABkcnMvZG93bnJldi54bWxQSwUGAAAAAAQABADzAAAAnwUAAAAA&#10;" fillcolor="#c6d9f1" strokeweight="1.5pt">
                <v:textbox>
                  <w:txbxContent>
                    <w:p w14:paraId="38AE05E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v:textbox>
              </v:shape>
            </w:pict>
          </mc:Fallback>
        </mc:AlternateContent>
      </w:r>
      <w:r w:rsidRPr="00C94C19">
        <w:rPr>
          <w:noProof/>
          <w:lang w:eastAsia="pl-PL"/>
        </w:rPr>
        <mc:AlternateContent>
          <mc:Choice Requires="wps">
            <w:drawing>
              <wp:anchor distT="4294967293" distB="4294967293" distL="114300" distR="114300" simplePos="0" relativeHeight="252438528" behindDoc="0" locked="0" layoutInCell="1" allowOverlap="1" wp14:anchorId="39C6D10E" wp14:editId="1B4EC627">
                <wp:simplePos x="0" y="0"/>
                <wp:positionH relativeFrom="column">
                  <wp:posOffset>6245225</wp:posOffset>
                </wp:positionH>
                <wp:positionV relativeFrom="paragraph">
                  <wp:posOffset>21921</wp:posOffset>
                </wp:positionV>
                <wp:extent cx="149860" cy="0"/>
                <wp:effectExtent l="0" t="19050" r="2540"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8B2533" id="Łącznik prosty ze strzałką 65" o:spid="_x0000_s1026" type="#_x0000_t32" style="position:absolute;margin-left:491.75pt;margin-top:1.75pt;width:11.8pt;height:0;flip:x;z-index:25243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MXRQIAAFwEAAAOAAAAZHJzL2Uyb0RvYy54bWysVE2P2jAQvVfqf7ByhxAaWIgIqyqB9rBt&#10;kXb7A4ztEAvHtmxDgKqHrbT/bPd/dWw+yraXqurF2JmZ5zfznpnc7hqBtsxYrmQeJd1ehJgkinK5&#10;yqOvD/POKELWYUmxUJLl0Z7Z6Hb69s2k1Rnrq1oJygwCEGmzVudR7ZzO4tiSmjXYdpVmEoKVMg12&#10;cDSrmBrcAnoj4n6vN4xbZag2ijBr4Wt5DEbTgF9VjLgvVWWZQyKPgJsLqwnr0q/xdIKzlcG65uRE&#10;A/8DiwZzCZdeoErsMNoY/gdUw4lRVlWuS1QTq6rihIUeoJuk91s39zXWLPQCw7H6Mib7/2DJ5+3C&#10;IE7zaDiIkMQNaPTy+PxEDpKvEQzWuj06MNDQHPDLj/XzE4JEmFqrbQbFhVwY3zfZyXt9p8jaIqmK&#10;GssVC+wf9hoQE18RvyrxB6vh7mX7SVHIwRunwgh3lWlQJbj+6As9OIwJ7YJm+4tmbOcQgY9JOh4N&#10;QVlyDsU48wi+ThvrPjDVQB8WlIceMF/VrlBSgjGUOaLj7Z11nt+vAl8s1ZwLEfwhJGrzqD8a3AwC&#10;H6sEpz7q86xZLQth0BaDxQbpqCzT0C1ErtOM2kga0GqG6ey0d5iL4x5uF9LjQWPA57Q7eujbuDee&#10;jWajtJP2h7NO2ivLzvt5kXaG8+RmUL4ri6JMvntqSZrVnFImPbuzn5P07/xyellHJ14cfZlD/Bo9&#10;DAzInn8D6aCxl/VokKWi+4U5aw8WDsmn5+bfyPUZ9td/CtOfAAAA//8DAFBLAwQUAAYACAAAACEA&#10;iASkrt4AAAAIAQAADwAAAGRycy9kb3ducmV2LnhtbEyPQU/DMAyF70j8h8iTuCCWjGljK00nhOCG&#10;JrEVIW5e47WFxqmarCv/npQLnCz7PT1/L90MthE9db52rGE2VSCIC2dqLjXk++ebFQgfkA02jknD&#10;N3nYZJcXKSbGnfmV+l0oRQxhn6CGKoQ2kdIXFVn0U9cSR+3oOoshrl0pTYfnGG4beavUUlqsOX6o&#10;sKXHioqv3clq2Pp3uv74XG9f3uzTIs/nUqnQa301GR7uQQQawp8ZRvyIDllkOrgTGy8aDevVfBGt&#10;GsYx6krdzUAcfg8yS+X/AtkPAAAA//8DAFBLAQItABQABgAIAAAAIQC2gziS/gAAAOEBAAATAAAA&#10;AAAAAAAAAAAAAAAAAABbQ29udGVudF9UeXBlc10ueG1sUEsBAi0AFAAGAAgAAAAhADj9If/WAAAA&#10;lAEAAAsAAAAAAAAAAAAAAAAALwEAAF9yZWxzLy5yZWxzUEsBAi0AFAAGAAgAAAAhAOwuwxdFAgAA&#10;XAQAAA4AAAAAAAAAAAAAAAAALgIAAGRycy9lMm9Eb2MueG1sUEsBAi0AFAAGAAgAAAAhAIgEpK7e&#10;AAAACA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387328" behindDoc="0" locked="0" layoutInCell="1" allowOverlap="1" wp14:anchorId="38148542" wp14:editId="06490C9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4"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ynSgIAAIMEAAAOAAAAZHJzL2Uyb0RvYy54bWysVMFu2zAMvQ/YPwi6L3bSpEmMOEWXrsOA&#10;bivQ7QNkWbaFSqImKbG7rx8lJ1m63YZdDFGkHsn3SG9uBq3IQTgvwZR0OskpEYZDLU1b0u/f7t+t&#10;KPGBmZopMKKkL8LTm+3bN5veFmIGHahaOIIgxhe9LWkXgi2yzPNOaOYnYIVBZwNOs4Cma7PasR7R&#10;tcpmeX6d9eBq64AL7/H2bnTSbcJvGsHD16bxIhBVUqwtpK9L3yp+s+2GFa1jtpP8WAb7hyo0kwaT&#10;nqHuWGBk7+RfUFpyBx6aMOGgM2gayUXqAbuZ5n9089QxK1IvSI63Z5r8/4PlXw6Pjsi6pIvpmhLD&#10;NIr0CEqQIJ59gF6Q6ECaeusLjH6yGB+G9zCg3Kllbx+AP3tiYNcx04pb56DvBKuxzGl8mV08HXF8&#10;BKn6z1BjNrYPkICGxunIIbJCEB3lejlLJIZAOF6ul4v1ekEJR9fVdLVcJgkzVpweW+fDRwGaxENJ&#10;HU5AAmeHBx9iMaw4hcRcHpSs76VSyYhTJ3bKkQPDeanaWXqq9horHe+Wizw/pUxDGsMT6iskZUhf&#10;0uurRZ4QXvm8a6tzDkS7ALwsRsuAm6GkLunqHMSKSOwHU6e5DUyq8YxdKXNkOpI70hyGakjaLlcn&#10;BSuoX5B7B+Mm4ObioQP3k5Iet6Ck/seeOUGJ+mRQv/V0Po9rk4z5YjlDw116qksPMxyhShooGY+7&#10;MK7a3jrZdphpnBgDt6h5I5MecTjGqo7146QnQo9bGVfp0k5Rv/8d21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AUn6ynSgIA&#10;AIMEAAAOAAAAAAAAAAAAAAAAAC4CAABkcnMvZTJvRG9jLnhtbFBLAQItABQABgAIAAAAIQBRZd3Y&#10;2gAAAAcBAAAPAAAAAAAAAAAAAAAAAKQEAABkcnMvZG93bnJldi54bWxQSwUGAAAAAAQABADzAAAA&#10;qwUAAAAA&#10;" fillcolor="#c4bc96 [2414]" strokeweight=".5pt">
                <v:textbox>
                  <w:txbxContent>
                    <w:p w14:paraId="07253CB3"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sidRPr="00C94C19">
        <w:rPr>
          <w:noProof/>
          <w:lang w:eastAsia="pl-PL"/>
        </w:rPr>
        <mc:AlternateContent>
          <mc:Choice Requires="wps">
            <w:drawing>
              <wp:anchor distT="0" distB="0" distL="114300" distR="114300" simplePos="0" relativeHeight="252459008" behindDoc="0" locked="0" layoutInCell="1" allowOverlap="1" wp14:anchorId="3B73FD7A" wp14:editId="6BD01340">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342964"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4496" behindDoc="0" locked="0" layoutInCell="1" allowOverlap="1" wp14:anchorId="287F679A" wp14:editId="3AB6416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3A9640F8"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5" type="#_x0000_t202" style="position:absolute;margin-left:111.75pt;margin-top:12.2pt;width:72.65pt;height:31.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b2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x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3KxW9jMCAABgBAAADgAAAAAAAAAAAAAAAAAu&#10;AgAAZHJzL2Uyb0RvYy54bWxQSwECLQAUAAYACAAAACEAmiwuId0AAAAJAQAADwAAAAAAAAAAAAAA&#10;AACNBAAAZHJzL2Rvd25yZXYueG1sUEsFBgAAAAAEAAQA8wAAAJcFAAAAAA==&#10;" fillcolor="#92d050">
                <v:textbox>
                  <w:txbxContent>
                    <w:p w14:paraId="3A9640F8"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C89E7EE" w14:textId="77777777" w:rsidR="003B1A05" w:rsidRPr="00C94C19" w:rsidRDefault="003B1A05" w:rsidP="003B1A05">
      <w:r w:rsidRPr="00C94C19">
        <w:rPr>
          <w:noProof/>
          <w:lang w:eastAsia="pl-PL"/>
        </w:rPr>
        <mc:AlternateContent>
          <mc:Choice Requires="wps">
            <w:drawing>
              <wp:anchor distT="0" distB="0" distL="114300" distR="114300" simplePos="0" relativeHeight="252393472" behindDoc="0" locked="0" layoutInCell="1" allowOverlap="1" wp14:anchorId="7CF8110A" wp14:editId="53B299CD">
                <wp:simplePos x="0" y="0"/>
                <wp:positionH relativeFrom="column">
                  <wp:posOffset>5474473</wp:posOffset>
                </wp:positionH>
                <wp:positionV relativeFrom="paragraph">
                  <wp:posOffset>67310</wp:posOffset>
                </wp:positionV>
                <wp:extent cx="780746" cy="381663"/>
                <wp:effectExtent l="0" t="0" r="19685" b="18415"/>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46" cy="381663"/>
                        </a:xfrm>
                        <a:prstGeom prst="rect">
                          <a:avLst/>
                        </a:prstGeom>
                        <a:solidFill>
                          <a:srgbClr val="C6D9F1"/>
                        </a:solidFill>
                        <a:ln w="19050">
                          <a:solidFill>
                            <a:srgbClr val="000000"/>
                          </a:solidFill>
                          <a:miter lim="800000"/>
                          <a:headEnd/>
                          <a:tailEnd/>
                        </a:ln>
                      </wps:spPr>
                      <wps:txbx>
                        <w:txbxContent>
                          <w:p w14:paraId="17A6C6BF"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506980" w:rsidRDefault="00506980"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6" type="#_x0000_t202" style="position:absolute;margin-left:431.05pt;margin-top:5.3pt;width:61.5pt;height:30.0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gtNgIAAF8EAAAOAAAAZHJzL2Uyb0RvYy54bWysVFFv0zAQfkfiP1h+p0m7rmujptNoKUIa&#10;MGnwAxzHaazZPmO7Tcqv5+x0XRniBZEHy2efv/vuu7ssb3utyEE4L8GUdDzKKRGGQy3NrqTfv23f&#10;zSnxgZmaKTCipEfh6e3q7ZtlZwsxgRZULRxBEOOLzpa0DcEWWeZ5KzTzI7DC4GUDTrOApttltWMd&#10;omuVTfJ8lnXgauuAC+/xdDNc0lXCbxrBw9em8SIQVVLkFtLq0lrFNVstWbFzzLaSn2iwf2ChmTQY&#10;9Ay1YYGRvZN/QGnJHXhowoiDzqBpJBcpB8xmnL/K5rFlVqRcUBxvzzL5/wfLvxweHJF1SedYKcM0&#10;1ugBlCBBPPkAnSB4jiJ11hfo+2jRO/Tvocdip4S9vQf+5ImBdcvMTtw5B10rWI0kx/FldvF0wPER&#10;pOo+Q43B2D5AAuobp6OCqAlBdCzW8Vwg0QfC8fBmnt9MZ5RwvLqaj2ezqxSBFc+PrfPhowBN4qak&#10;DuufwNnh3odIhhXPLjGWByXrrVQqGW5XrZUjB4a9sp5tFtuB/ys3ZUiHqS3y63wQ4K8YefpODH8L&#10;pWXArldSo+xnJ1ZE2T6YOvVkYFINe+SszEnHKN0gYuirfqhbauIocgX1EZV1MHQ5TiVuWnA/Kemw&#10;w0vqf+yZE5SoTwarsxhPp3EkkjG9vpmg4S5vqssbZjhClTRQMmzXYRijvXVy12KkoR8M3GFFG5nU&#10;fmF14o9dnIpwmrg4Jpd28nr5L6x+AQAA//8DAFBLAwQUAAYACAAAACEA/mwezd0AAAAJAQAADwAA&#10;AGRycy9kb3ducmV2LnhtbEyPwU7DMAyG70i8Q2QkbizZJLquNJ0QEtqFS8fErlnjtRGNUzVZ1709&#10;5gRH+//0+3O5nX0vJhyjC6RhuVAgkJpgHbUaDp/vTzmImAxZ0wdCDTeMsK3u70pT2HClGqd9agWX&#10;UCyMhi6loZAyNh16ExdhQOLsHEZvEo9jK+1orlzue7lSKpPeOOILnRnwrcPme3/xGuqjC/PwMW12&#10;sc7S1/E2ud3hrPXjw/z6AiLhnP5g+NVndajY6RQuZKPoNeTZaskoByoDwcAmf+bFScNarUFWpfz/&#10;QfUDAAD//wMAUEsBAi0AFAAGAAgAAAAhALaDOJL+AAAA4QEAABMAAAAAAAAAAAAAAAAAAAAAAFtD&#10;b250ZW50X1R5cGVzXS54bWxQSwECLQAUAAYACAAAACEAOP0h/9YAAACUAQAACwAAAAAAAAAAAAAA&#10;AAAvAQAAX3JlbHMvLnJlbHNQSwECLQAUAAYACAAAACEANOS4LTYCAABfBAAADgAAAAAAAAAAAAAA&#10;AAAuAgAAZHJzL2Uyb0RvYy54bWxQSwECLQAUAAYACAAAACEA/mwezd0AAAAJAQAADwAAAAAAAAAA&#10;AAAAAACQBAAAZHJzL2Rvd25yZXYueG1sUEsFBgAAAAAEAAQA8wAAAJoFAAAAAA==&#10;" fillcolor="#c6d9f1" strokeweight="1.5pt">
                <v:textbox>
                  <w:txbxContent>
                    <w:p w14:paraId="17A6C6BF"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506980" w:rsidRDefault="00506980" w:rsidP="003B1A05">
                      <w:pPr>
                        <w:jc w:val="center"/>
                        <w:rPr>
                          <w:rFonts w:ascii="Arial Narrow" w:hAnsi="Arial Narrow"/>
                          <w:color w:val="000000"/>
                          <w:sz w:val="12"/>
                          <w:szCs w:val="12"/>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2E880E8A">
                <wp:simplePos x="0" y="0"/>
                <wp:positionH relativeFrom="column">
                  <wp:posOffset>2898140</wp:posOffset>
                </wp:positionH>
                <wp:positionV relativeFrom="paragraph">
                  <wp:posOffset>109524</wp:posOffset>
                </wp:positionV>
                <wp:extent cx="222250" cy="0"/>
                <wp:effectExtent l="0" t="19050" r="635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FD3251" id="Łącznik prosty ze strzałką 44" o:spid="_x0000_s1026" type="#_x0000_t32" style="position:absolute;margin-left:228.2pt;margin-top:8.6pt;width:17.5pt;height:0;flip:x;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cNQwIAAFwEAAAOAAAAZHJzL2Uyb0RvYy54bWysVF1v2yAUfZ+0/4D8njjOnDS14lSTnWwP&#10;3Rap3Q8ggG0UDAhInHTaQyf1n7X/axfysWZ7mab5AYO593DuuQdPb3atQFtmLFcyj5L+IEJMEkW5&#10;rPPo6/2iN4mQdVhSLJRkebRnNrqZvX0z7XTGhqpRgjKDAETarNN51Dinszi2pGEttn2lmYTNSpkW&#10;O1iaOqYGd4Deing4GIzjThmqjSLMWvhaHjajWcCvKkbcl6qyzCGRR8DNhdGEceXHeDbFWW2wbjg5&#10;0sD/wKLFXMKhZ6gSO4w2hv8B1XJilFWV6xPVxqqqOGGhBqgmGfxWzV2DNQu1gDhWn2Wy/w+WfN4u&#10;DeI0j9I0QhK30KOXx+cn8iD5GoGw1u3RA4Memgf88mP9/IQgEFTrtM0guZBL4+smO3mnbxVZWyRV&#10;0WBZs8D+fq8BMfEZ8UWKX1gNZ6+6T4pCDN44FSTcVaZFleD6o0/04CAT2oWe7c89YzuHCHwcwjOC&#10;zpLTVowzj+DztLHuA1Mt1GGh81AD5nXjCiUlGEOZAzre3lrn+f1K8MlSLbgQwR9Cog5OmoyuRoGP&#10;VYJTv+vjrKlXhTBoi8Fio3RSlkEfQLsIM2ojaUBrGKbz49xhLg5ziBfS40FhwOc4O3jo2/Xgej6Z&#10;T9JeOhzPe+mgLHvvF0XaGy+Sq1H5riyKMvnuqSVp1nBKmfTsTn5O0r/zy/FmHZx4dvRZh/gSPQgG&#10;ZE/vQDr02Lf1YJCVovulOfUeLByCj9fN35HXa5i//inMfgIAAP//AwBQSwMEFAAGAAgAAAAhAA7j&#10;acfeAAAACQEAAA8AAABkcnMvZG93bnJldi54bWxMj8FOwzAQRO9I/IO1SFxQa7ekhYY4FUJwQ5Uo&#10;qRA3N16SQLyOYjcNf99FHOC4M0+zM9l6dK0YsA+NJw2zqQKBVHrbUKWheH2a3III0ZA1rSfU8I0B&#10;1vn5WWZS64/0gsM2VoJDKKRGQx1jl0oZyhqdCVPfIbH34XtnIp99JW1vjhzuWjlXaimdaYg/1KbD&#10;hxrLr+3BadiEN7x6/1xtnnfucVEU11KpOGh9eTHe34GIOMY/GH7qc3XIudPeH8gG0WpIFsuEUTZu&#10;5iAYSFYzFva/gswz+X9BfgIAAP//AwBQSwECLQAUAAYACAAAACEAtoM4kv4AAADhAQAAEwAAAAAA&#10;AAAAAAAAAAAAAAAAW0NvbnRlbnRfVHlwZXNdLnhtbFBLAQItABQABgAIAAAAIQA4/SH/1gAAAJQB&#10;AAALAAAAAAAAAAAAAAAAAC8BAABfcmVscy8ucmVsc1BLAQItABQABgAIAAAAIQA3mVcNQwIAAFwE&#10;AAAOAAAAAAAAAAAAAAAAAC4CAABkcnMvZTJvRG9jLnhtbFBLAQItABQABgAIAAAAIQAO42nH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02688" behindDoc="0" locked="0" layoutInCell="1" allowOverlap="1" wp14:anchorId="34A2A22B" wp14:editId="5E3423E3">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1AA3A4" id="Łącznik prosty ze strzałką 391" o:spid="_x0000_s1026" type="#_x0000_t32" style="position:absolute;margin-left:101.25pt;margin-top:2.1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14:paraId="41934D82"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1B164D3">
                <wp:simplePos x="0" y="0"/>
                <wp:positionH relativeFrom="column">
                  <wp:posOffset>6245750</wp:posOffset>
                </wp:positionH>
                <wp:positionV relativeFrom="paragraph">
                  <wp:posOffset>74930</wp:posOffset>
                </wp:positionV>
                <wp:extent cx="165845" cy="0"/>
                <wp:effectExtent l="0" t="19050" r="5715"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8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C145CA" id="Łącznik prosty ze strzałką 301" o:spid="_x0000_s1026" type="#_x0000_t32" style="position:absolute;margin-left:491.8pt;margin-top:5.9pt;width:13.0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G1SAIAAF4EAAAOAAAAZHJzL2Uyb0RvYy54bWysVMtu2zAQvBfoPxC825Ic2XGEyEEh2e0h&#10;bQMk/QCapCwiFEmQtGWn6CEF8mfJf3VJP9q0l6LoheJjdzizO9Tl1baTaMOtE1qVOBumGHFFNRNq&#10;VeIvd4vBFCPniWJEasVLvOMOX83evrnsTcFHutWScYsARLmiNyVuvTdFkjja8o64oTZcwWGjbUc8&#10;LO0qYZb0gN7JZJSmk6TXlhmrKXcOduv9IZ5F/Kbh1H9uGsc9kiUGbj6ONo7LMCazS1KsLDGtoAca&#10;5B9YdEQouPQEVRNP0NqKP6A6Qa12uvFDqrtEN42gPGoANVn6m5rblhgetUBxnDmVyf0/WPppc2OR&#10;YCU+SzOMFOmgSS+Pz0/0QYl7BJV1foceODTRPpCX7/fPTyhEQt164wpIr9SNDcrpVt2aa03vHVK6&#10;aola8cj/bmcAMmYkr1LCwhm4fdl/1AxiyNrrWMRtYzvUSGE+hMQADoVC29i13alrfOsRhc1sMp7m&#10;Y4zo8SghRUAIecY6/57rDoQ46D2IIGLV+korBdbQdo9ONtfOgyJIPCaEZKUXQsroEKlQX+LRdHw+&#10;jnycloKF0xDn7GpZSYs2BEw2zqd1nYf6ANqrMKvXikW0lhM2P8w9EXI/h3ipAh4IAz6H2d5FXy/S&#10;i/l0Ps0H+WgyH+RpXQ/eLap8MFlk5+P6rK6qOvsWqGV50QrGuArsjo7O8r9zzOFt7b148vSpDslr&#10;9CgRyB6/kXTscWjr3iBLzXY3NlQjtBtMHIMPDy68kl/XMernb2H2AwAA//8DAFBLAwQUAAYACAAA&#10;ACEAVxw8iN4AAAAKAQAADwAAAGRycy9kb3ducmV2LnhtbEyPwU7DMBBE70j8g7WVuCBql4rShDgV&#10;QnBDlWiDEDc33iaBeB3Fbhr+nq04lOPOPM3OZKvRtWLAPjSeNMymCgRS6W1DlYZi+3KzBBGiIWta&#10;T6jhBwOs8suLzKTWH+kNh02sBIdQSI2GOsYulTKUNToTpr5DYm/ve2cin30lbW+OHO5aeavUQjrT&#10;EH+oTYdPNZbfm4PTsA4feP35laxf393zXVHMpVJx0PpqMj4+gIg4xjMMp/pcHXLutPMHskG0GpLl&#10;fMEoGzOecAKUSu5B7P4UmWfy/4T8FwAA//8DAFBLAQItABQABgAIAAAAIQC2gziS/gAAAOEBAAAT&#10;AAAAAAAAAAAAAAAAAAAAAABbQ29udGVudF9UeXBlc10ueG1sUEsBAi0AFAAGAAgAAAAhADj9If/W&#10;AAAAlAEAAAsAAAAAAAAAAAAAAAAALwEAAF9yZWxzLy5yZWxzUEsBAi0AFAAGAAgAAAAhAHty8bVI&#10;AgAAXgQAAA4AAAAAAAAAAAAAAAAALgIAAGRycy9lMm9Eb2MueG1sUEsBAi0AFAAGAAgAAAAhAFcc&#10;PIjeAAAACgEAAA8AAAAAAAAAAAAAAAAAog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53888" behindDoc="0" locked="0" layoutInCell="1" allowOverlap="1" wp14:anchorId="0D7592A6" wp14:editId="7287B349">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09DAB4A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7" type="#_x0000_t202" style="position:absolute;margin-left:113.9pt;margin-top:11.25pt;width:70.5pt;height:33.3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6UNQIAAGAEAAAOAAAAZHJzL2Uyb0RvYy54bWysVNtu2zAMfR+wfxD0vthJky4x4hRdsg4D&#10;uq1Atw9gZDkWKouapMTuvr6UnKbZ7WVYHgTRpA7Jc8gsr/pWs4N0XqEp+XiUcyaNwEqZXcm/fb15&#10;M+fMBzAVaDSy5I/S86vV61fLzhZygg3qSjpGIMYXnS15E4ItssyLRrbgR2ilIWeNroVApttllYOO&#10;0FudTfL8MuvQVdahkN7T183g5KuEX9dShC917WVguuRUW0inS+c2ntlqCcXOgW2UOJYB/1BFC8pQ&#10;0hPUBgKwvVO/QbVKOPRYh5HANsO6VkKmHqibcf5LN/cNWJl6IXK8PdHk/x+s+Hy4c0xVJZ/ll5wZ&#10;aEmkO9SSBfngA3aSRQfR1FlfUPS9pfjQv8Oe5E4te3uL4sEzg+sGzE5eO4ddI6GiMsfxZXb2dMDx&#10;EWTbfcKKssE+YALqa9dGDokVRugk1+NJItkHJujjfDG7mJFHkGs6ucjnScIMiufH1vnwQWLL4qXk&#10;jiYggcPh1odYDBTPITGXR62qG6V1Mtxuu9aOHYCmZTHZ5JRpePJTmDasI/9sMhv6/ytEnn5/gmhV&#10;oLHXqqWOTkFQRNbem4pyQhFA6eFOJWtzpDEyN3AY+m2fhJsnkiPHW6weiViHw5jTWtKlQfeDs45G&#10;vOT++x6c5Ex/NCTOYjydxp1IxnT2dkKGO/dszz1gBEGVPHA2XNdh2KO9dWrXUKZhHAxek6C1SmS/&#10;VHWsn8Y4aXBcubgn53aKevljWD0BAAD//wMAUEsDBBQABgAIAAAAIQBa953M3QAAAAkBAAAPAAAA&#10;ZHJzL2Rvd25yZXYueG1sTI/BTsMwEETvSPyDtUjcqNNASxriVAUJ1FtF4AO2zjYJxOvIdpPw97gn&#10;uO3OjmbeFtvZ9GIk5zvLCpaLBASxtnXHjYLPj9e7DIQPyDX2lknBD3nYltdXBea1nfidxio0Ioaw&#10;z1FBG8KQS+l1Swb9wg7E8XayzmCIq2tk7XCK4aaXaZKspcGOY0OLA720pL+rs1HgVjt82D83e5e8&#10;6UmHLz6MFSt1ezPvnkAEmsOfGS74ER3KyHS0Z6696BWk6WNED5dhBSIa7tdZFI4Kss0SZFnI/x+U&#10;vwAAAP//AwBQSwECLQAUAAYACAAAACEAtoM4kv4AAADhAQAAEwAAAAAAAAAAAAAAAAAAAAAAW0Nv&#10;bnRlbnRfVHlwZXNdLnhtbFBLAQItABQABgAIAAAAIQA4/SH/1gAAAJQBAAALAAAAAAAAAAAAAAAA&#10;AC8BAABfcmVscy8ucmVsc1BLAQItABQABgAIAAAAIQDg5A6UNQIAAGAEAAAOAAAAAAAAAAAAAAAA&#10;AC4CAABkcnMvZTJvRG9jLnhtbFBLAQItABQABgAIAAAAIQBa953M3QAAAAkBAAAPAAAAAAAAAAAA&#10;AAAAAI8EAABkcnMvZG93bnJldi54bWxQSwUGAAAAAAQABADzAAAAmQUAAAAA&#10;" fillcolor="#92d050">
                <v:textbox>
                  <w:txbxContent>
                    <w:p w14:paraId="09DAB4A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4B1148F8" w14:textId="77777777" w:rsidR="003B1A05" w:rsidRPr="00C94C19" w:rsidRDefault="003B1A05" w:rsidP="003B1A05">
      <w:r w:rsidRPr="00C94C19">
        <w:rPr>
          <w:noProof/>
          <w:lang w:eastAsia="pl-PL"/>
        </w:rPr>
        <mc:AlternateContent>
          <mc:Choice Requires="wps">
            <w:drawing>
              <wp:anchor distT="0" distB="0" distL="114300" distR="114300" simplePos="0" relativeHeight="252407808" behindDoc="0" locked="0" layoutInCell="1" allowOverlap="1" wp14:anchorId="5AF5E537" wp14:editId="266745D3">
                <wp:simplePos x="0" y="0"/>
                <wp:positionH relativeFrom="column">
                  <wp:posOffset>3154349</wp:posOffset>
                </wp:positionH>
                <wp:positionV relativeFrom="paragraph">
                  <wp:posOffset>26035</wp:posOffset>
                </wp:positionV>
                <wp:extent cx="935355" cy="262393"/>
                <wp:effectExtent l="0" t="0" r="1714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62393"/>
                        </a:xfrm>
                        <a:prstGeom prst="rect">
                          <a:avLst/>
                        </a:prstGeom>
                        <a:solidFill>
                          <a:srgbClr val="C6D9F1"/>
                        </a:solidFill>
                        <a:ln w="19050">
                          <a:solidFill>
                            <a:srgbClr val="000000"/>
                          </a:solidFill>
                          <a:miter lim="800000"/>
                          <a:headEnd/>
                          <a:tailEnd/>
                        </a:ln>
                      </wps:spPr>
                      <wps:txbx>
                        <w:txbxContent>
                          <w:p w14:paraId="2651EA66" w14:textId="77777777" w:rsidR="00506980" w:rsidRPr="003637DD" w:rsidRDefault="00506980"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08" type="#_x0000_t202" style="position:absolute;margin-left:248.35pt;margin-top:2.05pt;width:73.6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VGOQIAAGEEAAAOAAAAZHJzL2Uyb0RvYy54bWysVNtu2zAMfR+wfxD0vti5NjbiFF2yDAO6&#10;rUC3D1Bk2RYqi5qkxO6+vpScZFmHvQzLgyCa1CF5DpnVbd8qchTWSdAFHY9SSoTmUEpdF/T7t927&#10;JSXOM10yBVoU9Fk4ert++2bVmVxMoAFVCksQRLu8MwVtvDd5kjjeiJa5ERih0VmBbZlH09ZJaVmH&#10;6K1KJmm6SDqwpbHAhXP4dTs46TriV5Xg/mtVOeGJKijW5uNp47kPZ7Jesby2zDSSn8pg/1BFy6TG&#10;pBeoLfOMHKz8A6qV3IKDyo84tAlUleQi9oDdjNNX3Tw2zIjYC5LjzIUm9/9g+ZfjgyWyLOg0u6FE&#10;sxZFegAliBdPzkMnSHAgTZ1xOUY/Goz3/XvoUe7YsjP3wJ8c0bBpmK7FnbXQNYKVWOY4vEyung44&#10;LoDsu89QYjZ28BCB+sq2gUNkhSA6yvV8kUj0nnD8mE3n0/mcEo6uyWIyzaYxA8vPj411/qOAloRL&#10;QS1OQARnx3vnQzEsP4eEXA6ULHdSqWjYer9RlhwZTstmsc12Q/2vwpQmHbaWpfN0IOCvGGn8nSr8&#10;LVUrPc69km1Bl5cglgfaPugyTqVnUg13rFnpE4+BuoFE3+/7qNxyctZnD+UzMmthmHPcS7w0YH9S&#10;0uGMF9T9ODArKFGfNKqTjWezsBTRmM1vJmjYa8/+2sM0R6iCekqG68YPi3QwVtYNZhrmQcMdKlrJ&#10;yHaQfqjqVD/OcRThtHNhUa7tGPXrn2H9AgAA//8DAFBLAwQUAAYACAAAACEAHM1TM90AAAAIAQAA&#10;DwAAAGRycy9kb3ducmV2LnhtbEyPwW7CMBBE75X6D9ZW4lYcUJqWNA6qkBCXXgKoXE28JFbjdRSb&#10;EP6+21N729GMZt8U68l1YsQhWE8KFvMEBFLtjaVGwfGwfX4DEaImoztPqOCOAdbl40Ohc+NvVOG4&#10;j43gEgq5VtDG2OdShrpFp8Pc90jsXfzgdGQ5NNIM+sblrpPLJMmk05b4Q6t73LRYf++vTkF1sn7q&#10;P8fVLlRZ/DrdR7s7XpSaPU0f7yAiTvEvDL/4jA4lM539lUwQnYJ0lb1ylI8FCPazNOVtZ9YvKciy&#10;kP8HlD8AAAD//wMAUEsBAi0AFAAGAAgAAAAhALaDOJL+AAAA4QEAABMAAAAAAAAAAAAAAAAAAAAA&#10;AFtDb250ZW50X1R5cGVzXS54bWxQSwECLQAUAAYACAAAACEAOP0h/9YAAACUAQAACwAAAAAAAAAA&#10;AAAAAAAvAQAAX3JlbHMvLnJlbHNQSwECLQAUAAYACAAAACEAbs8VRjkCAABhBAAADgAAAAAAAAAA&#10;AAAAAAAuAgAAZHJzL2Uyb0RvYy54bWxQSwECLQAUAAYACAAAACEAHM1TM90AAAAIAQAADwAAAAAA&#10;AAAAAAAAAACTBAAAZHJzL2Rvd25yZXYueG1sUEsFBgAAAAAEAAQA8wAAAJ0FAAAAAA==&#10;" fillcolor="#c6d9f1" strokeweight="1.5pt">
                <v:textbox>
                  <w:txbxContent>
                    <w:p w14:paraId="2651EA66" w14:textId="77777777" w:rsidR="00506980" w:rsidRPr="003637DD" w:rsidRDefault="00506980"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Pr="00C94C19">
        <w:rPr>
          <w:noProof/>
          <w:lang w:eastAsia="pl-PL"/>
        </w:rPr>
        <mc:AlternateContent>
          <mc:Choice Requires="wps">
            <w:drawing>
              <wp:anchor distT="0" distB="0" distL="114300" distR="114300" simplePos="0" relativeHeight="252413952" behindDoc="0" locked="0" layoutInCell="1" allowOverlap="1" wp14:anchorId="62EE7722" wp14:editId="715D3821">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20795B" id="Łącznik prosty ze strzałką 39" o:spid="_x0000_s1026" type="#_x0000_t32" style="position:absolute;margin-left:101pt;margin-top:13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14:paraId="71293CA4"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33119962">
                <wp:simplePos x="0" y="0"/>
                <wp:positionH relativeFrom="column">
                  <wp:posOffset>2897505</wp:posOffset>
                </wp:positionH>
                <wp:positionV relativeFrom="paragraph">
                  <wp:posOffset>939</wp:posOffset>
                </wp:positionV>
                <wp:extent cx="2381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503CAD" id="Łącznik prosty ze strzałką 43" o:spid="_x0000_s1026" type="#_x0000_t32" style="position:absolute;margin-left:228.15pt;margin-top:.05pt;width:18.75pt;height:0;flip:x;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8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voRkriBGb18f34iB8nXCBpr3R4dGMzQHPDLj/XzE4JE6FqrbQ7FhVwYr5vs5IO+V2RtkVRF&#10;jeWKBfaPew2Iqa+IX5X4g9Vw97L9qCjk4I1ToYW7yjSoElx/8IUeHNqEdmFm+8vM2M4hAh97/VHa&#10;G0S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yiR/RtsAAAAFAQAADwAAAGRycy9kb3ducmV2LnhtbEyPQUvDQBCF74L/YRnBi9hdTVtszKaI6E0K&#10;rSnF2zY7JtHsbMhu0/jvnZz0+Pgeb77J1qNrxYB9aDxpuJspEEiltw1VGor319sHECEasqb1hBp+&#10;MMA6v7zITGr9mbY47GIleIRCajTUMXaplKGs0Zkw8x0Ss0/fOxM59pW0vTnzuGvlvVJL6UxDfKE2&#10;HT7XWH7vTk7DJhzw5uNrtXnbu5dFUSRSqThofX01Pj2CiDjGvzJM+qwOOTsd/YlsEK2G+WKZcHUC&#10;gvF8lfAnxynKPJP/7fNfAAAA//8DAFBLAQItABQABgAIAAAAIQC2gziS/gAAAOEBAAATAAAAAAAA&#10;AAAAAAAAAAAAAABbQ29udGVudF9UeXBlc10ueG1sUEsBAi0AFAAGAAgAAAAhADj9If/WAAAAlAEA&#10;AAsAAAAAAAAAAAAAAAAALwEAAF9yZWxzLy5yZWxzUEsBAi0AFAAGAAgAAAAhABN+qPxFAgAAXAQA&#10;AA4AAAAAAAAAAAAAAAAALgIAAGRycy9lMm9Eb2MueG1sUEsBAi0AFAAGAAgAAAAhAMokf0bbAAAA&#10;BQEAAA8AAAAAAAAAAAAAAAAAnwQAAGRycy9kb3ducmV2LnhtbFBLBQYAAAAABAAEAPMAAACnBQAA&#10;AAA=&#10;" strokecolor="#548dd4" strokeweight="2.25pt"/>
            </w:pict>
          </mc:Fallback>
        </mc:AlternateContent>
      </w:r>
    </w:p>
    <w:p w14:paraId="560844A8" w14:textId="77777777" w:rsidR="003B1A05" w:rsidRPr="00C94C19" w:rsidRDefault="003B1A05" w:rsidP="003B1A05">
      <w:r w:rsidRPr="00C94C19">
        <w:rPr>
          <w:noProof/>
          <w:lang w:eastAsia="pl-PL"/>
        </w:rPr>
        <mc:AlternateContent>
          <mc:Choice Requires="wps">
            <w:drawing>
              <wp:anchor distT="0" distB="0" distL="114300" distR="114300" simplePos="0" relativeHeight="252412928" behindDoc="0" locked="0" layoutInCell="1" allowOverlap="1" wp14:anchorId="45362329" wp14:editId="48EFBE93">
                <wp:simplePos x="0" y="0"/>
                <wp:positionH relativeFrom="column">
                  <wp:posOffset>3158821</wp:posOffset>
                </wp:positionH>
                <wp:positionV relativeFrom="paragraph">
                  <wp:posOffset>39370</wp:posOffset>
                </wp:positionV>
                <wp:extent cx="880110" cy="346710"/>
                <wp:effectExtent l="0" t="0" r="1524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46710"/>
                        </a:xfrm>
                        <a:prstGeom prst="rect">
                          <a:avLst/>
                        </a:prstGeom>
                        <a:solidFill>
                          <a:srgbClr val="C6D9F1"/>
                        </a:solidFill>
                        <a:ln w="19050">
                          <a:solidFill>
                            <a:srgbClr val="000000"/>
                          </a:solidFill>
                          <a:miter lim="800000"/>
                          <a:headEnd/>
                          <a:tailEnd/>
                        </a:ln>
                      </wps:spPr>
                      <wps:txbx>
                        <w:txbxContent>
                          <w:p w14:paraId="2F9A2292"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9" type="#_x0000_t202" style="position:absolute;margin-left:248.75pt;margin-top:3.1pt;width:69.3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6FOAIAAGEEAAAOAAAAZHJzL2Uyb0RvYy54bWysVNtu2zAMfR+wfxD0vti5NE2MOEWXLMOA&#10;bivQ7QNkWbaFyqImKbGzry8lJ1nWYS/D8iCIJnVInkNmdde3ihyEdRJ0TsejlBKhOZRS1zn9/m33&#10;bkGJ80yXTIEWOT0KR+/Wb9+sOpOJCTSgSmEJgmiXdSanjfcmSxLHG9EyNwIjNDorsC3zaNo6KS3r&#10;EL1VySRN50kHtjQWuHAOv24HJ11H/KoS3H+tKic8UTnF2nw8bTyLcCbrFctqy0wj+akM9g9VtExq&#10;THqB2jLPyN7KP6BayS04qPyIQ5tAVUkuYg/YzTh91c1Tw4yIvSA5zlxocv8Pln85PFoiy5xOl3NK&#10;NGtRpEdQgnjx7Dx0ggQH0tQZl2H0k8F437+HHuWOLTvzAPzZEQ2bhula3FsLXSNYiWWOw8vk6umA&#10;4wJI0X2GErOxvYcI1Fe2DRwiKwTRUa7jRSLRe8Lx42KRjsfo4eiazua3eA8ZWHZ+bKzzHwW0JFxy&#10;anECIjg7PDg/hJ5DQi4HSpY7qVQ0bF1slCUHhtOymW+Xu6H+V2FKkw5bW6Y36UDAXzHS+DtV+Fuq&#10;VnqceyVbbOkSxLJA2wddYp0s80yq4Y7tKX3iMVA3kOj7oo/KLaZnfQooj8ishWHOcS/x0oD9SUmH&#10;M55T92PPrKBEfdKoznI8m4WliMbs5naChr32FNcepjlC5dRTMlw3flikvbGybjDTMA8a7lHRSka2&#10;g/RDVaf6cY6jXqedC4tybceoX/8M6xcAAAD//wMAUEsDBBQABgAIAAAAIQDKYiuZ3gAAAAgBAAAP&#10;AAAAZHJzL2Rvd25yZXYueG1sTI/BTsMwEETvSPyDtUjcqNMCpg1xKoSEeuGSUtGrG28Ti3gdxW6a&#10;/j3Lid5mNaOZt8V68p0YcYgukIb5LAOBVAfrqNGw+/p4WIKIyZA1XSDUcMEI6/L2pjC5DWeqcNym&#10;RnAJxdxoaFPqcylj3aI3cRZ6JPaOYfAm8Tk00g7mzOW+k4ssU9IbR7zQmh7fW6x/tievodq7MPWf&#10;42oTK5W+95fRbXZHre/vprdXEAmn9B+GP3xGh5KZDuFENopOw9Pq5ZmjGtQCBPvqUc1BHFhkS5Bl&#10;Ia8fKH8BAAD//wMAUEsBAi0AFAAGAAgAAAAhALaDOJL+AAAA4QEAABMAAAAAAAAAAAAAAAAAAAAA&#10;AFtDb250ZW50X1R5cGVzXS54bWxQSwECLQAUAAYACAAAACEAOP0h/9YAAACUAQAACwAAAAAAAAAA&#10;AAAAAAAvAQAAX3JlbHMvLnJlbHNQSwECLQAUAAYACAAAACEARCAehTgCAABhBAAADgAAAAAAAAAA&#10;AAAAAAAuAgAAZHJzL2Uyb0RvYy54bWxQSwECLQAUAAYACAAAACEAymIrmd4AAAAIAQAADwAAAAAA&#10;AAAAAAAAAACSBAAAZHJzL2Rvd25yZXYueG1sUEsFBgAAAAAEAAQA8wAAAJ0FAAAAAA==&#10;" fillcolor="#c6d9f1" strokeweight="1.5pt">
                <v:textbox>
                  <w:txbxContent>
                    <w:p w14:paraId="2F9A2292"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Pr="00C94C19">
        <w:rPr>
          <w:noProof/>
          <w:lang w:eastAsia="pl-PL"/>
        </w:rPr>
        <mc:AlternateContent>
          <mc:Choice Requires="wps">
            <w:drawing>
              <wp:anchor distT="0" distB="0" distL="114300" distR="114300" simplePos="0" relativeHeight="252411904" behindDoc="0" locked="0" layoutInCell="1" allowOverlap="1" wp14:anchorId="306EEFB6" wp14:editId="2AEED895">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472D1ADF"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506980" w:rsidRDefault="00506980"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0" type="#_x0000_t202" style="position:absolute;margin-left:113.9pt;margin-top:10.7pt;width:70.5pt;height:35.4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ZtNQIAAF4EAAAOAAAAZHJzL2Uyb0RvYy54bWysVM1u2zAMvg/YOwi6L3bSpEuMOEWXrMOA&#10;bivQ7QEYWY6FyqImKbG7py8lp2n2dxnmgyCK5EfyI+nlVd9qdpDOKzQlH49yzqQRWCmzK/m3rzdv&#10;5pz5AKYCjUaW/FF6frV6/WrZ2UJOsEFdSccIxPiisyVvQrBFlnnRyBb8CK00pKzRtRBIdLusctAR&#10;equzSZ5fZh26yjoU0nt63QxKvkr4dS1F+FLXXgamS065hXS6dG7jma2WUOwc2EaJYxrwD1m0oAwF&#10;PUFtIADbO/UbVKuEQ491GAlsM6xrJWSqgaoZ579Uc9+AlakWIsfbE03+/8GKz4c7x1RV8otLzgy0&#10;1KM71JIF+eADdpLRO5HUWV+Q7b0l69C/w56anQr29hbFg2cG1w2Ynbx2DrtGQkVJjqNnduY64PgI&#10;su0+YUXBYB8wAfW1ayODxAkjdGrW46lBsg9M0ON8MbuYkUaQajrLx5NFigDFs7N1PnyQ2LJ4Kbmj&#10;/idwONz6EJOB4tkkxvKoVXWjtE6C223X2rED0KwsJpucIg0uP5lpwzrSzyazof6/QuTp+xNEqwIN&#10;vVYtVXQygiKy9t5UFBOKAEoPd0pZmyONkbmBw9Bv+9S2+TRGiBxvsXokYh0OQ05LSZcG3Q/OOhrw&#10;kvvve3CSM/3RUHMW4+k0bkQSprO3ExLcuWZ7rgEjCKrkgbPhug7DFu2tU7uGIg3jYPCaGlqrRPZL&#10;Vsf8aYhTD44LF7fkXE5WL7+F1RMAAAD//wMAUEsDBBQABgAIAAAAIQC4ApDa3QAAAAkBAAAPAAAA&#10;ZHJzL2Rvd25yZXYueG1sTI/BTsMwEETvSPyDtUjcqNO0lBLiVAUJ1FtF4ANce0kC8Tqy3ST8PcsJ&#10;bruzo5m35W52vRgxxM6TguUiA4FkvO2oUfD+9nyzBRGTJqt7T6jgGyPsqsuLUhfWT/SKY50awSEU&#10;C62gTWkopIymRafjwg9IfPvwwenEa2ikDXricNfLPMs20umOuKHVAz61aL7qs1MQbvd6fXhsDiF7&#10;MZNJn3Qca1Lq+mreP4BIOKc/M/ziMzpUzHTyZ7JR9Ary/I7REw/LNQg2rDZbFk4K7vMVyKqU/z+o&#10;fgAAAP//AwBQSwECLQAUAAYACAAAACEAtoM4kv4AAADhAQAAEwAAAAAAAAAAAAAAAAAAAAAAW0Nv&#10;bnRlbnRfVHlwZXNdLnhtbFBLAQItABQABgAIAAAAIQA4/SH/1gAAAJQBAAALAAAAAAAAAAAAAAAA&#10;AC8BAABfcmVscy8ucmVsc1BLAQItABQABgAIAAAAIQDhSVZtNQIAAF4EAAAOAAAAAAAAAAAAAAAA&#10;AC4CAABkcnMvZTJvRG9jLnhtbFBLAQItABQABgAIAAAAIQC4ApDa3QAAAAkBAAAPAAAAAAAAAAAA&#10;AAAAAI8EAABkcnMvZG93bnJldi54bWxQSwUGAAAAAAQABADzAAAAmQUAAAAA&#10;" fillcolor="#92d050">
                <v:textbox>
                  <w:txbxContent>
                    <w:p w14:paraId="472D1ADF"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506980" w:rsidRDefault="00506980"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163EBC39"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61C996B9">
                <wp:simplePos x="0" y="0"/>
                <wp:positionH relativeFrom="column">
                  <wp:posOffset>2898251</wp:posOffset>
                </wp:positionH>
                <wp:positionV relativeFrom="paragraph">
                  <wp:posOffset>34483</wp:posOffset>
                </wp:positionV>
                <wp:extent cx="254441" cy="0"/>
                <wp:effectExtent l="0" t="19050" r="12700" b="1905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44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EF72BA" id="Łącznik prosty ze strzałką 60" o:spid="_x0000_s1026" type="#_x0000_t32" style="position:absolute;margin-left:228.2pt;margin-top:2.7pt;width:20.0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lRAIAAFwEAAAOAAAAZHJzL2Uyb0RvYy54bWysVE2P2jAQvVfqf7ByhxAaWDYirKoE2sO2&#10;RdrtDzC2k1g4tmUbAlv1sJX2n+3+r47NR9n2UlW9GDsz8/zmzTPTm10r0JYZy5XMo6Q/iBCTRFEu&#10;6zz6er/oTSJkHZYUCyVZHu2ZjW5mb99MO52xoWqUoMwgAJE263QeNc7pLI4taViLbV9pJiFYKdNi&#10;B0dTx9TgDtBbEQ8Hg3HcKUO1UYRZC1/LQzCaBfyqYsR9qSrLHBJ5BNxcWE1YV36NZ1Oc1QbrhpMj&#10;DfwPLFrMJVx6hiqxw2hj+B9QLSdGWVW5PlFtrKqKExZ6gG6SwW/d3DVYs9ALiGP1WSb7/2DJ5+3S&#10;IE7zaAzySNzCjF4en5/Ig+RrBMJat0cPDGZoHvDLj/XzE4JEUK3TNoPiQi6N75vs5J2+VWRtkVRF&#10;g2XNAvv7vQbExFfEr0r8wWq4e9V9UhRy8MapIOGuMi2qBNcffaEHB5nQLsxsf54Z2zlE4ONwlKZp&#10;EiFyCsU48wi+ThvrPjDVQh8WJg89YF43rlBSgjGUOaDj7a11nt+vAl8s1YILEfwhJOrgpsnoahT4&#10;WCU49VGfZ029KoRBWwwWG6WTskxDtxC5TDNqI2lAaxim8+PeYS4Oe7hdSI8HjQGf4+7goW/Xg+v5&#10;ZD5Je+lwPO+lg7LsvV8UaW+8SK5G5buyKMrku6eWpFnDKWXSszv5OUn/zi/Hl3Vw4tnRZx3i1+hB&#10;MCB7+g2kw4z9WA8GWSm6X5rT7MHCIfn43PwbuTzD/vJPYfYTAAD//wMAUEsDBBQABgAIAAAAIQBN&#10;kvs03AAAAAcBAAAPAAAAZHJzL2Rvd25yZXYueG1sTI5BS8QwFITvgv8hPMGLuInaFrc2XUT0Jguu&#10;XRZv2ebZVpuX0mS79d/79KKnYZhh5itWs+vFhGPoPGm4WigQSLW3HTUaqteny1sQIRqypveEGr4w&#10;wKo8PSlMbv2RXnDaxEbwCIXcaGhjHHIpQ92iM2HhByTO3v3oTGQ7NtKO5sjjrpfXSmXSmY74oTUD&#10;PrRYf24OTsM67PDi7WO5ft66x7SqbqRScdL6/Gy+vwMRcY5/ZfjBZ3QomWnvD2SD6DUkaZZwVUPK&#10;wnmyzFIQ+18vy0L+5y+/AQAA//8DAFBLAQItABQABgAIAAAAIQC2gziS/gAAAOEBAAATAAAAAAAA&#10;AAAAAAAAAAAAAABbQ29udGVudF9UeXBlc10ueG1sUEsBAi0AFAAGAAgAAAAhADj9If/WAAAAlAEA&#10;AAsAAAAAAAAAAAAAAAAALwEAAF9yZWxzLy5yZWxzUEsBAi0AFAAGAAgAAAAhAGug/OVEAgAAXAQA&#10;AA4AAAAAAAAAAAAAAAAALgIAAGRycy9lMm9Eb2MueG1sUEsBAi0AFAAGAAgAAAAhAE2S+zTcAAAA&#10;BwEAAA8AAAAAAAAAAAAAAAAAngQAAGRycy9kb3ducmV2LnhtbFBLBQYAAAAABAAEAPMAAACnBQAA&#10;AAA=&#10;" strokecolor="#548dd4" strokeweight="2.25pt"/>
            </w:pict>
          </mc:Fallback>
        </mc:AlternateContent>
      </w:r>
    </w:p>
    <w:p w14:paraId="7FC78C5A"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17024" behindDoc="0" locked="0" layoutInCell="1" allowOverlap="1" wp14:anchorId="0DA81B04" wp14:editId="052119D6">
                <wp:simplePos x="0" y="0"/>
                <wp:positionH relativeFrom="column">
                  <wp:posOffset>3160643</wp:posOffset>
                </wp:positionH>
                <wp:positionV relativeFrom="paragraph">
                  <wp:posOffset>121616</wp:posOffset>
                </wp:positionV>
                <wp:extent cx="951258" cy="381663"/>
                <wp:effectExtent l="0" t="0" r="20320" b="1841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58" cy="381663"/>
                        </a:xfrm>
                        <a:prstGeom prst="rect">
                          <a:avLst/>
                        </a:prstGeom>
                        <a:solidFill>
                          <a:srgbClr val="C6D9F1"/>
                        </a:solidFill>
                        <a:ln w="19050">
                          <a:solidFill>
                            <a:srgbClr val="000000"/>
                          </a:solidFill>
                          <a:miter lim="800000"/>
                          <a:headEnd/>
                          <a:tailEnd/>
                        </a:ln>
                      </wps:spPr>
                      <wps:txbx>
                        <w:txbxContent>
                          <w:p w14:paraId="6F8425C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11" type="#_x0000_t202" style="position:absolute;margin-left:248.85pt;margin-top:9.6pt;width:74.9pt;height:30.0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J+OQIAAGEEAAAOAAAAZHJzL2Uyb0RvYy54bWysVMGO0zAQvSPxD5bvNEm3LW3UdLW0FCEt&#10;sNLCBziOk1jreIztNlm+nrHTlrKIC6IHy5MZv5l5b6br26FT5Cisk6ALmk1SSoTmUEndFPTb1/2b&#10;JSXOM10xBVoU9Fk4ert5/Wrdm1xMoQVVCUsQRLu8NwVtvTd5kjjeio65CRih0VmD7ZhH0zZJZVmP&#10;6J1Kpmm6SHqwlbHAhXP4dTc66Sbi17Xg/ktdO+GJKijW5uNp41mGM9msWd5YZlrJT2Wwf6iiY1Jj&#10;0gvUjnlGDlb+AdVJbsFB7SccugTqWnIRe8BusvRFN48tMyL2guQ4c6HJ/T9Y/vn4YImsCjpLp5Ro&#10;1qFID6AE8eLJeegFCQ6kqTcux+hHg/F+eAcDyh1bduYe+JMjGrYt0424sxb6VrAKy8zCy+Tq6Yjj&#10;AkjZf4IKs7GDhwg01LYLHCIrBNFRrueLRGLwhOPH1TybznGmOLpultlicRMzsPz82FjnPwjoSLgU&#10;1OIERHB2vHc+FMPyc0jI5UDJai+VioZtyq2y5MhwWraL3Wo/1v8iTGnSY2urdJ6OBPwVI42/U4W/&#10;peqkx7lXsivo8hLE8kDbe13FqfRMqvGONSt94jFQN5Loh3KIyi3nZ31KqJ6RWQvjnONe4qUF+4OS&#10;Hme8oO77gVlBifqoUZ1VNpuFpYjGbP52ioa99pTXHqY5QhXUUzJet35cpIOxsmkx0zgPGu5Q0VpG&#10;toP0Y1Wn+nGOowinnQuLcm3HqF//DJufAAAA//8DAFBLAwQUAAYACAAAACEABZWxfd4AAAAJAQAA&#10;DwAAAGRycy9kb3ducmV2LnhtbEyPwU7DMBBE70j8g7VI3KhDKQkJcSqEhHrhklLRqxtvE4t4HcVu&#10;mv49y4keV/M087Zcz64XE47BelLwuEhAIDXeWGoV7L4+Hl5AhKjJ6N4TKrhggHV1e1Pqwvgz1Tht&#10;Yyu4hEKhFXQxDoWUoenQ6bDwAxJnRz86HfkcW2lGfeZy18tlkqTSaUu80OkB3ztsfrYnp6DeWz8P&#10;n1O+CXUav/eXyW52R6Xu7+a3VxAR5/gPw58+q0PFTgd/IhNEr2CVZxmjHORLEAykq+wZxEFBlj+B&#10;rEp5/UH1CwAA//8DAFBLAQItABQABgAIAAAAIQC2gziS/gAAAOEBAAATAAAAAAAAAAAAAAAAAAAA&#10;AABbQ29udGVudF9UeXBlc10ueG1sUEsBAi0AFAAGAAgAAAAhADj9If/WAAAAlAEAAAsAAAAAAAAA&#10;AAAAAAAALwEAAF9yZWxzLy5yZWxzUEsBAi0AFAAGAAgAAAAhAIFPQn45AgAAYQQAAA4AAAAAAAAA&#10;AAAAAAAALgIAAGRycy9lMm9Eb2MueG1sUEsBAi0AFAAGAAgAAAAhAAWVsX3eAAAACQEAAA8AAAAA&#10;AAAAAAAAAAAAkwQAAGRycy9kb3ducmV2LnhtbFBLBQYAAAAABAAEAPMAAACeBQAAAAA=&#10;" fillcolor="#c6d9f1" strokeweight="1.5pt">
                <v:textbox>
                  <w:txbxContent>
                    <w:p w14:paraId="6F8425C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506980" w:rsidRDefault="00506980" w:rsidP="003B1A05">
                      <w:pPr>
                        <w:jc w:val="center"/>
                        <w:rPr>
                          <w:rFonts w:ascii="Arial Narrow" w:hAnsi="Arial Narrow"/>
                          <w:sz w:val="18"/>
                          <w:szCs w:val="18"/>
                        </w:rPr>
                      </w:pPr>
                    </w:p>
                  </w:txbxContent>
                </v:textbox>
              </v:shape>
            </w:pict>
          </mc:Fallback>
        </mc:AlternateContent>
      </w:r>
    </w:p>
    <w:p w14:paraId="25605AFF"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3B509BCE">
                <wp:simplePos x="0" y="0"/>
                <wp:positionH relativeFrom="column">
                  <wp:posOffset>2898140</wp:posOffset>
                </wp:positionH>
                <wp:positionV relativeFrom="paragraph">
                  <wp:posOffset>-2871</wp:posOffset>
                </wp:positionV>
                <wp:extent cx="254000" cy="0"/>
                <wp:effectExtent l="0" t="19050" r="1270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3B555" id="Łącznik prosty ze strzałką 299" o:spid="_x0000_s1026" type="#_x0000_t32" style="position:absolute;margin-left:228.2pt;margin-top:-.25pt;width:20pt;height:0;flip:x;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RQIAAF4EAAAOAAAAZHJzL2Uyb0RvYy54bWysVE2P2jAQvVfqf7ByhyQ0sBABqyqB9rBt&#10;kXb7A4ztEAvHtmxDgKqHrbT/bPd/dWw+yraXqurF2JmZ5/dmnhnf7hqBtsxYruQkSrtJhJgkinK5&#10;mkRfH+adYYSsw5JioSSbRHtmo9vp2zfjVuesp2olKDMIQKTNWz2Jaud0HseW1KzBtqs0kxCslGmw&#10;g6NZxdTgFtAbEfeSZBC3ylBtFGHWwtfyGIymAb+qGHFfqsoyh8QkAm4urCasS7/G0zHOVwbrmpMT&#10;DfwPLBrMJVx6gSqxw2hj+B9QDSdGWVW5LlFNrKqKExY0gJo0+U3NfY01C1qgOVZf2mT/Hyz5vF0Y&#10;xOkk6o1GEZK4gSG9PD4/kYPkawSdtW6PDgyGaA745cf6+Qn5TOhbq20O5YVcGK+c7OS9vlNkbZFU&#10;RY3ligX+D3sNkKmviF+V+IPVcPuy/aQo5OCNU6GJu8o0qBJcf/SFHhwahXZhavvL1NjOIQIfe/0s&#10;SWC25ByKce4RfJ021n1gqgEhFmYPIjBf1a5QUoI1lDmi4+2ddZ7frwJfLNWcCxEcIiRq4aZh/6Yf&#10;+FglOPVRn2fNalkIg7YYTNbPhmWZBbUQuU4zaiNpQKsZprPT3mEujnu4XUiPB8KAz2l3dNG3UTKa&#10;DWfDrJP1BrNOlpRl5/28yDqDeXrTL9+VRVGm3z21NMtrTimTnt3Z0Wn2d445va2jFy+evvQhfo0e&#10;GgZkz7+BdJixH+vRIEtF9wtznj2YOCSfHpx/Jddn2F//LUx/AgAA//8DAFBLAwQUAAYACAAAACEA&#10;rw1mJ9sAAAAHAQAADwAAAGRycy9kb3ducmV2LnhtbEyOwU7DMBBE70j8g7VIXFBrA0nVhjgVQnBD&#10;lShBFbdtvCSBeB3Fbhr+HpcLHJ9mNPPy9WQ7MdLgW8carucKBHHlTMu1hvL1abYE4QOywc4xafgm&#10;D+vi/CzHzLgjv9C4DbWII+wz1NCE0GdS+qohi37ueuKYfbjBYog41NIMeIzjtpM3Si2kxZbjQ4M9&#10;PTRUfW0PVsPG7+jq/XO1eX6zj2lZ3kqlwqj15cV0fwci0BT+ynDSj+pQRKe9O7DxotOQpIskVjXM&#10;UhAxT1Yn3v+yLHL537/4AQAA//8DAFBLAQItABQABgAIAAAAIQC2gziS/gAAAOEBAAATAAAAAAAA&#10;AAAAAAAAAAAAAABbQ29udGVudF9UeXBlc10ueG1sUEsBAi0AFAAGAAgAAAAhADj9If/WAAAAlAEA&#10;AAsAAAAAAAAAAAAAAAAALwEAAF9yZWxzLy5yZWxzUEsBAi0AFAAGAAgAAAAhABuoT+hFAgAAXgQA&#10;AA4AAAAAAAAAAAAAAAAALgIAAGRycy9lMm9Eb2MueG1sUEsBAi0AFAAGAAgAAAAhAK8NZifbAAAA&#10;BwEAAA8AAAAAAAAAAAAAAAAAnwQAAGRycy9kb3ducmV2LnhtbFBLBQYAAAAABAAEAPMAAACnBQAA&#10;AAA=&#10;" strokecolor="#548dd4" strokeweight="2.2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2DC14FAC">
                <wp:simplePos x="0" y="0"/>
                <wp:positionH relativeFrom="column">
                  <wp:posOffset>3173730</wp:posOffset>
                </wp:positionH>
                <wp:positionV relativeFrom="paragraph">
                  <wp:posOffset>268274</wp:posOffset>
                </wp:positionV>
                <wp:extent cx="937895" cy="262393"/>
                <wp:effectExtent l="0" t="0" r="1460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62393"/>
                        </a:xfrm>
                        <a:prstGeom prst="rect">
                          <a:avLst/>
                        </a:prstGeom>
                        <a:solidFill>
                          <a:srgbClr val="C6D9F1"/>
                        </a:solidFill>
                        <a:ln w="19050">
                          <a:solidFill>
                            <a:srgbClr val="000000"/>
                          </a:solidFill>
                          <a:miter lim="800000"/>
                          <a:headEnd/>
                          <a:tailEnd/>
                        </a:ln>
                      </wps:spPr>
                      <wps:txbx>
                        <w:txbxContent>
                          <w:p w14:paraId="166C2EE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2" type="#_x0000_t202" style="position:absolute;margin-left:249.9pt;margin-top:21.1pt;width:73.85pt;height:20.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miOQIAAGEEAAAOAAAAZHJzL2Uyb0RvYy54bWysVNuO0zAQfUfiHyy/06T3Jmq6WlqKkBZY&#10;aeEDXMdprHU8xnablK/fsdOWsogXRB8sT2Z8ZuacmS7vukaRo7BOgi7ocJBSIjSHUup9Qb9/275b&#10;UOI80yVToEVBT8LRu9XbN8vW5GIENahSWIIg2uWtKWjtvcmTxPFaNMwNwAiNzgpswzyadp+UlrWI&#10;3qhklKazpAVbGgtcOIdfN72TriJ+VQnuv1aVE56ogmJtPp42nrtwJqsly/eWmVrycxnsH6pomNSY&#10;9Aq1YZ6Rg5V/QDWSW3BQ+QGHJoGqklzEHrCbYfqqm6eaGRF7QXKcudLk/h8s/3J8tESWBZ1kc0o0&#10;a1CkR1CCePHsPLSCBAfS1BqXY/STwXjfvYcO5Y4tO/MA/NkRDeua6b24txbaWrASyxyGl8nN0x7H&#10;BZBd+xlKzMYOHiJQV9kmcIisEERHuU5XiUTnCceP2Xi+yKaUcHSNZqNxNo4ZWH55bKzzHwU0JFwK&#10;anECIjg7PjgfimH5JSTkcqBkuZVKRcPud2tlyZHhtKxnm2zb1/8qTGnSYmtZOk17Av6KkcbfucLf&#10;UjXS49wr2RR0cQ1ieaDtgy7jVHomVX/HmpU+8xio60n03a6Lyi1mF312UJ6QWQv9nONe4qUG+5OS&#10;Fme8oO7HgVlBifqkUZ1sOJmEpYjGZDofoWFvPbtbD9McoQrqKemva98v0sFYua8xUz8PGu5R0UpG&#10;toP0fVXn+nGOowjnnQuLcmvHqF//DKsXAAAA//8DAFBLAwQUAAYACAAAACEAQ+MKlN8AAAAJAQAA&#10;DwAAAGRycy9kb3ducmV2LnhtbEyPwU7DMBBE70j8g7VI3KhDaEMT4lQICfXCJaWiVzfeJhbxOord&#10;NP17lhPcdrSjmTflZna9mHAM1pOCx0UCAqnxxlKrYP/5/rAGEaImo3tPqOCKATbV7U2pC+MvVOO0&#10;i63gEAqFVtDFOBRShqZDp8PCD0j8O/nR6chybKUZ9YXDXS/TJMmk05a4odMDvnXYfO/OTkF9sH4e&#10;PqZ8G+osfh2uk93uT0rd382vLyAizvHPDL/4jA4VMx39mUwQvYJlnjN65CNNQbAhWz6vQBwVrJ9W&#10;IKtS/l9Q/QAAAP//AwBQSwECLQAUAAYACAAAACEAtoM4kv4AAADhAQAAEwAAAAAAAAAAAAAAAAAA&#10;AAAAW0NvbnRlbnRfVHlwZXNdLnhtbFBLAQItABQABgAIAAAAIQA4/SH/1gAAAJQBAAALAAAAAAAA&#10;AAAAAAAAAC8BAABfcmVscy8ucmVsc1BLAQItABQABgAIAAAAIQDQj8miOQIAAGEEAAAOAAAAAAAA&#10;AAAAAAAAAC4CAABkcnMvZTJvRG9jLnhtbFBLAQItABQABgAIAAAAIQBD4wqU3wAAAAkBAAAPAAAA&#10;AAAAAAAAAAAAAJMEAABkcnMvZG93bnJldi54bWxQSwUGAAAAAAQABADzAAAAnwUAAAAA&#10;" fillcolor="#c6d9f1" strokeweight="1.5pt">
                <v:textbox>
                  <w:txbxContent>
                    <w:p w14:paraId="166C2EE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506980" w:rsidRDefault="00506980"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21120" behindDoc="0" locked="0" layoutInCell="1" allowOverlap="1" wp14:anchorId="6C1A46F5" wp14:editId="47211E2A">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388005" id="Łącznik prosty ze strzałką 296" o:spid="_x0000_s1026" type="#_x0000_t32" style="position:absolute;margin-left:101.25pt;margin-top:19.9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2416000" behindDoc="0" locked="0" layoutInCell="1" allowOverlap="1" wp14:anchorId="5C8F0028" wp14:editId="7505E2A2">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5B91EE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506980" w:rsidRDefault="00506980"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3" type="#_x0000_t202" style="position:absolute;margin-left:113.9pt;margin-top:.7pt;width:70.05pt;height:35.4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XNwIAAF4EAAAOAAAAZHJzL2Uyb0RvYy54bWysVNuO0zAQfUfiHyy/06T3Nmq6WloWIS2w&#10;0sIHOI6TWOt4jO02KV+/Y6dbuiBeEHmwbM/4zMw5M9nc9K0iR2GdBJ3T8SilRGgOpdR1Tr9/u3u3&#10;osR5pkumQIucnoSjN9u3bzadycQEGlClsARBtMs6k9PGe5MlieONaJkbgREajRXYlnk82jopLesQ&#10;vVXJJE0XSQe2NBa4cA5v94ORbiN+VQnuv1aVE56onGJuPq42rkVYk+2GZbVlppH8nAb7hyxaJjUG&#10;vUDtmWfkYOUfUK3kFhxUfsShTaCqJBexBqxmnP5WzWPDjIi1IDnOXGhy/w+Wfzk+WCLLnE6XlGjW&#10;okYPoATx4sl56ATBeySpMy5D30eD3r5/Dz2KHQt25h74kyMadg3Ttbi1FrpGsBKTHIeXydXTAccF&#10;kKL7DCUGYwcPEaivbBsYRE4IoqNYp4tAoveE4+VqtV5M55RwNM3m6XS5iBFY9vLYWOc/CmhJ2OTU&#10;ov4RnB3vnQ/JsOzFJcRyoGR5J5WKB1sXO2XJkWGvrCf7dB7bA5+8clOadGifT+ZD/X+FSON3TvAV&#10;RCs9Nr2SLVZ0cWJZYO2DLmNLeibVsMf4Sp9pDMwNHPq+6KNsq4s8BZQnJNbC0OQ4lLhpwP6kpMMG&#10;z6n7cWBWUKI+aRRnPZ7NwkTEw2y+nODBXluKawvTHKFy6ikZtjs/TNHBWFk3GGloBw23KGglI9lB&#10;+SGrc/7YxFGD88CFKbk+R69fv4XtMwAAAP//AwBQSwMEFAAGAAgAAAAhAM+0/YPbAAAACAEAAA8A&#10;AABkcnMvZG93bnJldi54bWxMj0FOwzAQRfdI3MEaJHbUIS0NhDhVQQJ1hwgcYGqbJBCPI9tNwu0Z&#10;VrAcva//31S7xQ1isiH2nhRcrzIQlrQ3PbUK3t+erm5BxIRkcPBkFXzbCLv6/KzC0viZXu3UpFZw&#10;CcUSFXQpjaWUUXfWYVz50RKzDx8cJj5DK03AmcvdIPMs20qHPfFCh6N97Kz+ak5OQbjZ4+bw0B5C&#10;9qxnnT7pZWpIqcuLZX8PItkl/YXhV5/VoWanoz+RiWJQkOcFqycGGxDM19viDsRRQZGvQdaV/P9A&#10;/QMAAP//AwBQSwECLQAUAAYACAAAACEAtoM4kv4AAADhAQAAEwAAAAAAAAAAAAAAAAAAAAAAW0Nv&#10;bnRlbnRfVHlwZXNdLnhtbFBLAQItABQABgAIAAAAIQA4/SH/1gAAAJQBAAALAAAAAAAAAAAAAAAA&#10;AC8BAABfcmVscy8ucmVsc1BLAQItABQABgAIAAAAIQD/053XNwIAAF4EAAAOAAAAAAAAAAAAAAAA&#10;AC4CAABkcnMvZTJvRG9jLnhtbFBLAQItABQABgAIAAAAIQDPtP2D2wAAAAgBAAAPAAAAAAAAAAAA&#10;AAAAAJEEAABkcnMvZG93bnJldi54bWxQSwUGAAAAAAQABADzAAAAmQUAAAAA&#10;" fillcolor="#92d050">
                <v:textbox>
                  <w:txbxContent>
                    <w:p w14:paraId="5B91EE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506980" w:rsidRDefault="00506980"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506980" w:rsidRDefault="00506980" w:rsidP="003B1A05">
                      <w:pPr>
                        <w:jc w:val="center"/>
                        <w:rPr>
                          <w:rFonts w:ascii="Arial Narrow" w:hAnsi="Arial Narrow"/>
                          <w:sz w:val="18"/>
                          <w:szCs w:val="18"/>
                        </w:rPr>
                      </w:pPr>
                    </w:p>
                  </w:txbxContent>
                </v:textbox>
              </v:shape>
            </w:pict>
          </mc:Fallback>
        </mc:AlternateContent>
      </w:r>
    </w:p>
    <w:p w14:paraId="7C8FBD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70272" behindDoc="0" locked="0" layoutInCell="1" allowOverlap="1" wp14:anchorId="7DD45476" wp14:editId="55B93D8F">
                <wp:simplePos x="0" y="0"/>
                <wp:positionH relativeFrom="column">
                  <wp:posOffset>2881934</wp:posOffset>
                </wp:positionH>
                <wp:positionV relativeFrom="paragraph">
                  <wp:posOffset>76200</wp:posOffset>
                </wp:positionV>
                <wp:extent cx="285750" cy="0"/>
                <wp:effectExtent l="0" t="19050" r="0"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C9CB9A" id="Łącznik prosty ze strzałką 61" o:spid="_x0000_s1026" type="#_x0000_t32" style="position:absolute;margin-left:226.9pt;margin-top:6pt;width:22.5pt;height:0;flip:x;z-index:252470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7QwIAAFwEAAAOAAAAZHJzL2Uyb0RvYy54bWysVMuO2jAU3VfqP1jZQwgNDBMBoyqBdjFt&#10;kWb6AcZ2EgvHtmxDgKqLVpo/m/mvXptAS7upqm4cP+49Pufe40zv9o1AO2YsV3IWJf1BhJgkinJZ&#10;zaLPj8veJELWYUmxUJLNogOz0d389atpqzM2VLUSlBkEINJmrZ5FtXM6i2NLatZg21eaSTgslWmw&#10;g6WpYmpwC+iNiIeDwThulaHaKMKshd3idBjNA35ZMuI+laVlDolZBNxcGE0Y136M51OcVQbrmpOO&#10;Bv4HFg3mEi69QBXYYbQ1/A+ohhOjrCpdn6gmVmXJCQsaQE0y+E3NQ401C1qgOFZfymT/Hyz5uFsZ&#10;xOksGicRkriBHr18e34iR8k3CApr3QEdGfTQHPHL983zE4JAqFqrbQbJuVwZr5vs5YO+V2RjkVR5&#10;jWXFAvvHgwbEkBFfpfiF1XD3uv2gKMTgrVOhhPvSNKgUXL/3iR4cyoT2oWeHS8/Y3iECm8PJ6GYE&#10;nSXnoxhnHsHnaWPdO6Ya0GGh86AB86p2uZISjKHMCR3v7q0DRZB4TvDJUi25EMEfQqK2uynwsUpw&#10;6k99nDXVOhcG7TBYbJROiiL19QG0qzCjtpIGtJphuujmDnNxmkO8kB4PhAGfbnby0Jfbwe1ispik&#10;vXQ4XvTSQVH03i7ztDdeJjej4k2R50Xy1VNL0qzmlDLp2Z39nKR/55fuZZ2ceHH0pQ7xNXqQCGTP&#10;30A69Ni39WSQtaKHlfHV8O0GC4fg7rn5N/LrOkT9/CnMfwAAAP//AwBQSwMEFAAGAAgAAAAhAHfU&#10;cEreAAAACQEAAA8AAABkcnMvZG93bnJldi54bWxMj81OwzAQhO+V+g7WInFB1KY/qA1xKoTghipR&#10;UlXc3HhJUuJ1FLtpeHsWcaDHnRnNfpOuB9eIHrtQe9JwN1EgkApvayo15O8vt0sQIRqypvGEGr4x&#10;wDobj1KTWH+mN+y3sRRcQiExGqoY20TKUFToTJj4Fom9T985E/nsSmk7c+Zy18ipUvfSmZr4Q2Va&#10;fKqw+NqenIZN2OPNx3G1ed2550Wez6RSsdf6+mp4fAARcYj/YfjFZ3TImOngT2SDaDTMFzNGj2xM&#10;eRMH5qslC4c/QWapvFyQ/QAAAP//AwBQSwECLQAUAAYACAAAACEAtoM4kv4AAADhAQAAEwAAAAAA&#10;AAAAAAAAAAAAAAAAW0NvbnRlbnRfVHlwZXNdLnhtbFBLAQItABQABgAIAAAAIQA4/SH/1gAAAJQB&#10;AAALAAAAAAAAAAAAAAAAAC8BAABfcmVscy8ucmVsc1BLAQItABQABgAIAAAAIQCBnRr7QwIAAFwE&#10;AAAOAAAAAAAAAAAAAAAAAC4CAABkcnMvZTJvRG9jLnhtbFBLAQItABQABgAIAAAAIQB31HBK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20096" behindDoc="0" locked="0" layoutInCell="1" allowOverlap="1" wp14:anchorId="3E7B792E" wp14:editId="21E4B893">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FA204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506980" w:rsidRDefault="00506980"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506980" w:rsidRDefault="00506980" w:rsidP="003B1A05">
                            <w:pPr>
                              <w:jc w:val="center"/>
                              <w:rPr>
                                <w:rFonts w:ascii="Arial Narrow" w:hAnsi="Arial Narrow"/>
                                <w:sz w:val="16"/>
                                <w:szCs w:val="16"/>
                              </w:rPr>
                            </w:pPr>
                            <w:r>
                              <w:rPr>
                                <w:rFonts w:ascii="Arial Narrow" w:hAnsi="Arial Narrow"/>
                                <w:sz w:val="16"/>
                                <w:szCs w:val="16"/>
                              </w:rPr>
                              <w:t>o Zdrowiu</w:t>
                            </w:r>
                          </w:p>
                          <w:p w14:paraId="3DFD5593"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4" type="#_x0000_t202" style="position:absolute;margin-left:113.4pt;margin-top:18.9pt;width:69.5pt;height:3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xk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k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RBGsZDQCAABeBAAADgAAAAAAAAAAAAAAAAAu&#10;AgAAZHJzL2Uyb0RvYy54bWxQSwECLQAUAAYACAAAACEAqDhY7NwAAAAKAQAADwAAAAAAAAAAAAAA&#10;AACOBAAAZHJzL2Rvd25yZXYueG1sUEsFBgAAAAAEAAQA8wAAAJcFAAAAAA==&#10;" fillcolor="#92d050">
                <v:textbox>
                  <w:txbxContent>
                    <w:p w14:paraId="0FA204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506980" w:rsidRDefault="00506980"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506980" w:rsidRDefault="00506980" w:rsidP="003B1A05">
                      <w:pPr>
                        <w:jc w:val="center"/>
                        <w:rPr>
                          <w:rFonts w:ascii="Arial Narrow" w:hAnsi="Arial Narrow"/>
                          <w:sz w:val="16"/>
                          <w:szCs w:val="16"/>
                        </w:rPr>
                      </w:pPr>
                      <w:r>
                        <w:rPr>
                          <w:rFonts w:ascii="Arial Narrow" w:hAnsi="Arial Narrow"/>
                          <w:sz w:val="16"/>
                          <w:szCs w:val="16"/>
                        </w:rPr>
                        <w:t>o Zdrowiu</w:t>
                      </w:r>
                    </w:p>
                    <w:p w14:paraId="3DFD5593" w14:textId="77777777" w:rsidR="00506980" w:rsidRDefault="00506980" w:rsidP="003B1A05">
                      <w:pPr>
                        <w:jc w:val="center"/>
                        <w:rPr>
                          <w:rFonts w:ascii="Arial Narrow" w:hAnsi="Arial Narrow"/>
                          <w:sz w:val="18"/>
                          <w:szCs w:val="18"/>
                        </w:rPr>
                      </w:pPr>
                    </w:p>
                  </w:txbxContent>
                </v:textbox>
              </v:shape>
            </w:pict>
          </mc:Fallback>
        </mc:AlternateContent>
      </w:r>
    </w:p>
    <w:p w14:paraId="316C9C45"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5E95564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52567D" id="Łącznik prosty ze strzałką 94" o:spid="_x0000_s1026" type="#_x0000_t32" style="position:absolute;margin-left:101.6pt;margin-top:11.3pt;width:9.8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14:paraId="2EB3D7D0" w14:textId="77777777" w:rsidR="003B1A05" w:rsidRPr="00C94C19" w:rsidRDefault="003B1A05"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455936" behindDoc="0" locked="0" layoutInCell="1" allowOverlap="1" wp14:anchorId="221AE2F1" wp14:editId="7C80FD88">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160A6C0" w14:textId="77777777" w:rsidR="00506980" w:rsidRDefault="00506980" w:rsidP="003B1A05">
                            <w:pPr>
                              <w:jc w:val="center"/>
                              <w:rPr>
                                <w:rFonts w:ascii="Arial Narrow" w:hAnsi="Arial Narrow"/>
                                <w:sz w:val="16"/>
                                <w:szCs w:val="16"/>
                              </w:rPr>
                            </w:pPr>
                            <w:r>
                              <w:rPr>
                                <w:rFonts w:ascii="Arial Narrow" w:hAnsi="Arial Narrow"/>
                                <w:sz w:val="16"/>
                                <w:szCs w:val="16"/>
                              </w:rPr>
                              <w:t>Biblioteka</w:t>
                            </w:r>
                          </w:p>
                          <w:p w14:paraId="33E9E38D"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5" type="#_x0000_t202" style="position:absolute;margin-left:115pt;margin-top:13.85pt;width:69.5pt;height:26.4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yNAIAAF4EAAAOAAAAZHJzL2Uyb0RvYy54bWysVNtu2zAMfR+wfxD0vjhxky4x4hRdsg4D&#10;uq1Atw9gZDkWKouapMTuvr6UnKbZ7WWYHwRJpA7Jc0gvr/pWs4N0XqEp+WQ05kwagZUyu5J/+3rz&#10;Zs6ZD2Aq0GhkyR+l51er16+WnS1kjg3qSjpGIMYXnS15E4ItssyLRrbgR2ilIWONroVAR7fLKgcd&#10;obc6y8fjy6xDV1mHQnpPt5vByFcJv66lCF/q2svAdMkpt5BWl9ZtXLPVEoqdA9socUwD/iGLFpSh&#10;oCeoDQRge6d+g2qVcOixDiOBbYZ1rYRMNVA1k/Ev1dw3YGWqhcjx9kST/3+w4vPhzjFVlTwnegy0&#10;pNEdasmCfPABO8nonkjqrC/I996Sd+jfYU9ip4K9vUXx4JnBdQNmJ6+dw66RUFGSk/gyO3s64PgI&#10;su0+YUXBYB8wAfW1ayODxAkjdMrm8SSQ7AMTdDmf55czsggyXVzMZos8RYDi+bF1PnyQ2LK4Kbkj&#10;/RM4HG59iMlA8ewSY3nUqrpRWqeD223X2rEDUK8s8s2YIg1PfnLThnVkn+Wzof6/QozT9yeIVgVq&#10;eq1aqujkBEVk7b2pKCYUAZQe9pSyNkcaI3MDh6Hf9km2+SJGiBxvsXokYh0OTU5DSZsG3Q/OOmrw&#10;kvvve3CSM/3RkDiLyXQaJyIdprO3UX93btmeW8AIgip54GzYrsMwRXvr1K6hSEM7GLwmQWuVyH7J&#10;6pg/NXHS4DhwcUrOz8nr5bewegI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P/uzI0AgAAXgQAAA4AAAAAAAAAAAAAAAAA&#10;LgIAAGRycy9lMm9Eb2MueG1sUEsBAi0AFAAGAAgAAAAhALRZtCjdAAAACQEAAA8AAAAAAAAAAAAA&#10;AAAAjgQAAGRycy9kb3ducmV2LnhtbFBLBQYAAAAABAAEAPMAAACYBQAAAAA=&#10;" fillcolor="#92d050">
                <v:textbox>
                  <w:txbxContent>
                    <w:p w14:paraId="4160A6C0" w14:textId="77777777" w:rsidR="00506980" w:rsidRDefault="00506980" w:rsidP="003B1A05">
                      <w:pPr>
                        <w:jc w:val="center"/>
                        <w:rPr>
                          <w:rFonts w:ascii="Arial Narrow" w:hAnsi="Arial Narrow"/>
                          <w:sz w:val="16"/>
                          <w:szCs w:val="16"/>
                        </w:rPr>
                      </w:pPr>
                      <w:r>
                        <w:rPr>
                          <w:rFonts w:ascii="Arial Narrow" w:hAnsi="Arial Narrow"/>
                          <w:sz w:val="16"/>
                          <w:szCs w:val="16"/>
                        </w:rPr>
                        <w:t>Biblioteka</w:t>
                      </w:r>
                    </w:p>
                    <w:p w14:paraId="33E9E38D" w14:textId="77777777" w:rsidR="00506980" w:rsidRDefault="00506980" w:rsidP="003B1A05">
                      <w:pPr>
                        <w:jc w:val="center"/>
                        <w:rPr>
                          <w:rFonts w:ascii="Arial Narrow" w:hAnsi="Arial Narrow"/>
                          <w:sz w:val="18"/>
                          <w:szCs w:val="18"/>
                        </w:rPr>
                      </w:pPr>
                    </w:p>
                  </w:txbxContent>
                </v:textbox>
              </v:shape>
            </w:pict>
          </mc:Fallback>
        </mc:AlternateContent>
      </w:r>
    </w:p>
    <w:p w14:paraId="446B0ABF" w14:textId="77777777" w:rsidR="003B1A05" w:rsidRPr="00C94C19" w:rsidRDefault="003B1A05"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27BA6B7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FAD9C0" id="Łącznik prosty ze strzałką 504" o:spid="_x0000_s1026" type="#_x0000_t32" style="position:absolute;margin-left:101.1pt;margin-top:8.2pt;width:13.6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14:paraId="59882677" w14:textId="77777777" w:rsidR="003B1A05" w:rsidRPr="00C94C19" w:rsidRDefault="003B1A05" w:rsidP="003B1A05"/>
    <w:p w14:paraId="57387E58" w14:textId="77777777" w:rsidR="003B1A05" w:rsidRPr="00C94C19" w:rsidRDefault="003B1A05" w:rsidP="003B1A05">
      <w:r w:rsidRPr="00C94C19">
        <w:rPr>
          <w:noProof/>
          <w:lang w:eastAsia="pl-PL"/>
        </w:rPr>
        <mc:AlternateContent>
          <mc:Choice Requires="wps">
            <w:drawing>
              <wp:anchor distT="0" distB="0" distL="114300" distR="114300" simplePos="0" relativeHeight="252456960" behindDoc="0" locked="0" layoutInCell="1" allowOverlap="1" wp14:anchorId="35B88CC4" wp14:editId="03FD1652">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18C640D2" w14:textId="77777777" w:rsidR="00842998" w:rsidRDefault="00842998" w:rsidP="00842998">
                            <w:pPr>
                              <w:jc w:val="center"/>
                              <w:rPr>
                                <w:rFonts w:ascii="Arial Narrow" w:hAnsi="Arial Narrow"/>
                                <w:sz w:val="16"/>
                                <w:szCs w:val="16"/>
                              </w:rPr>
                            </w:pPr>
                            <w:r>
                              <w:rPr>
                                <w:rFonts w:ascii="Arial Narrow" w:hAnsi="Arial Narrow"/>
                                <w:sz w:val="16"/>
                                <w:szCs w:val="16"/>
                              </w:rPr>
                              <w:t>Dział ds. Systemu POL-on</w:t>
                            </w:r>
                          </w:p>
                          <w:p w14:paraId="48DFDC61"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6" type="#_x0000_t202" style="position:absolute;margin-left:114.65pt;margin-top:3.05pt;width:69.5pt;height:24.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wNAIAAF4EAAAOAAAAZHJzL2Uyb0RvYy54bWysVM1u2zAMvg/YOwi6L3a8JE2MOEWXrMOA&#10;bivQ7QEYWY6FyqImKbGzpy8tp2n2dxnmgyCK5EfyI+nldddodpDOKzQFH49SzqQRWCqzK/i3r7dv&#10;5pz5AKYEjUYW/Cg9v169frVsbS4zrFGX0jECMT5vbcHrEGyeJF7UsgE/QisNKSt0DQQS3S4pHbSE&#10;3ugkS9NZ0qIrrUMhvafXzaDkq4hfVVKEL1XlZWC64JRbiKeL57Y/k9US8p0DWytxSgP+IYsGlKGg&#10;Z6gNBGB7p36DapRw6LEKI4FNglWlhIw1UDXj9JdqHmqwMtZC5Hh7psn/P1jx+XDvmCoLPrvizEBD&#10;PbpHLVmQjz5gKxm9E0mt9TnZPliyDt077KjZsWBv71A8emZwXYPZyRvnsK0llJTkuPdMLlwHHN+D&#10;bNtPWFIw2AeMQF3lmp5B4oQROjXreG6Q7AIT9DifZ7MpaQSp3o6zWTaJESB/drbOhw8SG9ZfCu6o&#10;/xEcDnc+9MlA/mzSx/KoVXmrtI6C223X2rED0Kwssk1KkQaXn8y0YS3pp9l0qP+vEGn8/gTRqEBD&#10;r1VDFZ2NIO9Ze29Kigl5AKWHO6WszYnGnrmBw9Btu9i2RUyy53iL5ZGIdTgMOS0lXWp0PzhracAL&#10;7r/vwUnO9EdDzVmMJ5N+I6IwmV5lJLhLzfZSA0YQVMEDZ8N1HYYt2lundjVFGsbB4A01tFKR7Jes&#10;TvnTEMcenBau35JLOVq9/BZWTwA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ijVSwNAIAAF4EAAAOAAAAAAAAAAAAAAAAAC4C&#10;AABkcnMvZTJvRG9jLnhtbFBLAQItABQABgAIAAAAIQBE/6vj2wAAAAgBAAAPAAAAAAAAAAAAAAAA&#10;AI4EAABkcnMvZG93bnJldi54bWxQSwUGAAAAAAQABADzAAAAlgUAAAAA&#10;" fillcolor="#92d050">
                <v:textbox>
                  <w:txbxContent>
                    <w:p w14:paraId="18C640D2" w14:textId="77777777" w:rsidR="00842998" w:rsidRDefault="00842998" w:rsidP="00842998">
                      <w:pPr>
                        <w:jc w:val="center"/>
                        <w:rPr>
                          <w:rFonts w:ascii="Arial Narrow" w:hAnsi="Arial Narrow"/>
                          <w:sz w:val="16"/>
                          <w:szCs w:val="16"/>
                        </w:rPr>
                      </w:pPr>
                      <w:r>
                        <w:rPr>
                          <w:rFonts w:ascii="Arial Narrow" w:hAnsi="Arial Narrow"/>
                          <w:sz w:val="16"/>
                          <w:szCs w:val="16"/>
                        </w:rPr>
                        <w:t>Dział ds. Systemu POL-on</w:t>
                      </w:r>
                    </w:p>
                    <w:p w14:paraId="48DFDC61" w14:textId="77777777" w:rsidR="00506980" w:rsidRDefault="00506980" w:rsidP="003B1A05">
                      <w:pPr>
                        <w:jc w:val="center"/>
                        <w:rPr>
                          <w:rFonts w:ascii="Arial Narrow" w:hAnsi="Arial Narrow"/>
                          <w:sz w:val="18"/>
                          <w:szCs w:val="18"/>
                        </w:rPr>
                      </w:pPr>
                    </w:p>
                  </w:txbxContent>
                </v:textbox>
              </v:shape>
            </w:pict>
          </mc:Fallback>
        </mc:AlternateContent>
      </w:r>
    </w:p>
    <w:p w14:paraId="2D53CB04" w14:textId="77777777" w:rsidR="003B1A05" w:rsidRPr="00C94C19" w:rsidRDefault="003B1A05" w:rsidP="003B1A05">
      <w:r w:rsidRPr="00C94C19">
        <w:rPr>
          <w:noProof/>
          <w:lang w:eastAsia="pl-PL"/>
        </w:rPr>
        <mc:AlternateContent>
          <mc:Choice Requires="wps">
            <w:drawing>
              <wp:anchor distT="0" distB="0" distL="114300" distR="114300" simplePos="0" relativeHeight="252454912" behindDoc="0" locked="0" layoutInCell="1" allowOverlap="1" wp14:anchorId="1F4DF679" wp14:editId="0CF539A8">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795B8F" id="Łącznik prosty ze strzałką 68" o:spid="_x0000_s1026" type="#_x0000_t32" style="position:absolute;margin-left:100.35pt;margin-top:2.05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14:paraId="02A01227" w14:textId="08B18339" w:rsidR="003B1A05" w:rsidRPr="00C94C19" w:rsidRDefault="003B1A05" w:rsidP="003B1A05"/>
    <w:p w14:paraId="51E51066" w14:textId="1D03C766" w:rsidR="003B1A05" w:rsidRPr="00C94C19" w:rsidRDefault="003B1A05" w:rsidP="003B1A05">
      <w:pPr>
        <w:tabs>
          <w:tab w:val="left" w:pos="2055"/>
        </w:tabs>
      </w:pPr>
      <w:r w:rsidRPr="00C94C19">
        <w:tab/>
      </w:r>
    </w:p>
    <w:p w14:paraId="6AD2F48F" w14:textId="77777777" w:rsidR="005E1D7C" w:rsidRPr="00C94C19" w:rsidRDefault="005E1D7C" w:rsidP="00154FD0">
      <w:pPr>
        <w:spacing w:line="320" w:lineRule="exact"/>
        <w:rPr>
          <w:rFonts w:ascii="Arial Narrow" w:hAnsi="Arial Narrow"/>
          <w:sz w:val="12"/>
          <w:szCs w:val="12"/>
        </w:rPr>
      </w:pPr>
    </w:p>
    <w:p w14:paraId="39FCF5AE" w14:textId="77777777" w:rsidR="005E1D7C" w:rsidRPr="00C94C19" w:rsidRDefault="005E1D7C" w:rsidP="00154FD0">
      <w:pPr>
        <w:spacing w:line="320" w:lineRule="exact"/>
        <w:rPr>
          <w:rFonts w:ascii="Arial Narrow" w:hAnsi="Arial Narrow"/>
          <w:sz w:val="12"/>
          <w:szCs w:val="12"/>
        </w:rPr>
      </w:pPr>
    </w:p>
    <w:p w14:paraId="032B4B2C" w14:textId="2F480523" w:rsidR="000622D7" w:rsidRPr="00C94C19" w:rsidRDefault="000622D7" w:rsidP="003B1A05">
      <w:pPr>
        <w:spacing w:line="320" w:lineRule="exact"/>
      </w:pPr>
    </w:p>
    <w:p w14:paraId="2EEF7AA7" w14:textId="77777777" w:rsidR="00A876CC" w:rsidRPr="00C94C19" w:rsidRDefault="00A876CC" w:rsidP="002A2B3F"/>
    <w:p w14:paraId="34411DD5" w14:textId="24F81DB2" w:rsidR="00A876CC" w:rsidRPr="00C94C19"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C94C19" w:rsidRPr="00C94C19"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9" w:name="_Toc20839395"/>
            <w:bookmarkStart w:id="120" w:name="_Toc84318840"/>
            <w:r w:rsidRPr="00C94C19">
              <w:rPr>
                <w:rFonts w:eastAsia="Times New Roman"/>
              </w:rPr>
              <w:t>DYREKTOR GENERALNY</w:t>
            </w:r>
            <w:bookmarkEnd w:id="119"/>
            <w:bookmarkEnd w:id="120"/>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76FE6EE4" w14:textId="793EA3B7"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 xml:space="preserve">Dyrektora Generalnego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Generalnego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0D1E224B"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597D2B0" w:rsidR="00442361" w:rsidRPr="00C94C19" w:rsidRDefault="00442361" w:rsidP="00111C02">
            <w:pPr>
              <w:rPr>
                <w:szCs w:val="24"/>
              </w:rPr>
            </w:pPr>
            <w:r w:rsidRPr="00C94C19">
              <w:rPr>
                <w:szCs w:val="24"/>
              </w:rPr>
              <w:t>Dział Spraw Pracowniczych</w:t>
            </w:r>
          </w:p>
          <w:p w14:paraId="2C7A6103" w14:textId="50C55448" w:rsidR="00442361" w:rsidRPr="00C94C19" w:rsidRDefault="00442361" w:rsidP="00111C02">
            <w:pPr>
              <w:rPr>
                <w:szCs w:val="24"/>
              </w:rPr>
            </w:pPr>
            <w:r w:rsidRPr="00C94C19">
              <w:rPr>
                <w:szCs w:val="24"/>
              </w:rPr>
              <w:t xml:space="preserve">Dział Zarządzania Dokumentacją </w:t>
            </w:r>
          </w:p>
          <w:p w14:paraId="3D3F1D35" w14:textId="706F5C84" w:rsidR="00442361" w:rsidRPr="00C94C19" w:rsidRDefault="00442361" w:rsidP="00111C02">
            <w:pPr>
              <w:rPr>
                <w:szCs w:val="24"/>
              </w:rPr>
            </w:pPr>
            <w:r w:rsidRPr="00C94C19">
              <w:rPr>
                <w:szCs w:val="24"/>
              </w:rPr>
              <w:t>Dział Nadzoru Właścicielskiego i Założycielskiego</w:t>
            </w:r>
          </w:p>
          <w:p w14:paraId="7900A62F" w14:textId="77777777" w:rsidR="007F7B89" w:rsidRPr="00C94C19" w:rsidRDefault="007F7B89" w:rsidP="00B94FFA">
            <w:pPr>
              <w:jc w:val="both"/>
              <w:rPr>
                <w:szCs w:val="24"/>
              </w:rPr>
            </w:pPr>
          </w:p>
          <w:p w14:paraId="28F44C51" w14:textId="77777777" w:rsidR="007F7B89" w:rsidRPr="00C94C19" w:rsidRDefault="007F7B89" w:rsidP="00B94FFA">
            <w:pPr>
              <w:jc w:val="both"/>
              <w:rPr>
                <w:szCs w:val="24"/>
              </w:rPr>
            </w:pPr>
          </w:p>
          <w:p w14:paraId="3F2080FD" w14:textId="2ABD566D" w:rsidR="007F7B89" w:rsidRPr="00C94C19" w:rsidRDefault="007F7B89" w:rsidP="000F42EA">
            <w:pPr>
              <w:rPr>
                <w:sz w:val="22"/>
              </w:rPr>
            </w:pPr>
            <w:r w:rsidRPr="00C94C19">
              <w:rPr>
                <w:sz w:val="22"/>
              </w:rPr>
              <w:t xml:space="preserve">Wszystkie jednostki administracji centralnej i wydziałowej (z wyłączeniem jednostek, o których mowa w § 10 </w:t>
            </w:r>
            <w:r w:rsidRPr="00C94C19">
              <w:rPr>
                <w:rFonts w:eastAsia="Times New Roman"/>
                <w:sz w:val="22"/>
                <w:lang w:eastAsia="pl-PL"/>
              </w:rPr>
              <w:t xml:space="preserve">ust. 1 pkt </w:t>
            </w:r>
            <w:r w:rsidR="00442361" w:rsidRPr="00C94C19">
              <w:rPr>
                <w:rFonts w:eastAsia="Times New Roman"/>
                <w:sz w:val="22"/>
                <w:lang w:eastAsia="pl-PL"/>
              </w:rPr>
              <w:t>7</w:t>
            </w:r>
            <w:r w:rsidRPr="00C94C19">
              <w:rPr>
                <w:rFonts w:eastAsia="Times New Roman"/>
                <w:sz w:val="22"/>
                <w:lang w:eastAsia="pl-PL"/>
              </w:rPr>
              <w:t>-1</w:t>
            </w:r>
            <w:r w:rsidR="000F42EA">
              <w:rPr>
                <w:rFonts w:eastAsia="Times New Roman"/>
                <w:sz w:val="22"/>
                <w:lang w:eastAsia="pl-PL"/>
              </w:rPr>
              <w:t>3</w:t>
            </w:r>
            <w:r w:rsidRPr="00C94C19">
              <w:rPr>
                <w:rFonts w:eastAsia="Times New Roman"/>
                <w:sz w:val="22"/>
                <w:lang w:eastAsia="pl-PL"/>
              </w:rPr>
              <w:t>) oraz Biblioteka, Zwierzętarnia Doświadczalna i Centrum Analiz Statystycznych</w:t>
            </w:r>
          </w:p>
        </w:tc>
        <w:tc>
          <w:tcPr>
            <w:tcW w:w="992" w:type="dxa"/>
            <w:tcBorders>
              <w:bottom w:val="double" w:sz="4" w:space="0" w:color="auto"/>
            </w:tcBorders>
            <w:shd w:val="clear" w:color="auto" w:fill="auto"/>
          </w:tcPr>
          <w:p w14:paraId="5D014146" w14:textId="36065E5E" w:rsidR="007F7B89" w:rsidRPr="00C94C19" w:rsidRDefault="007F7B89" w:rsidP="00B94FFA">
            <w:pPr>
              <w:rPr>
                <w:szCs w:val="24"/>
              </w:rPr>
            </w:pPr>
            <w:r w:rsidRPr="00C94C19">
              <w:rPr>
                <w:szCs w:val="24"/>
              </w:rPr>
              <w:t>A</w:t>
            </w:r>
            <w:r w:rsidR="00442361" w:rsidRPr="00C94C19">
              <w:rPr>
                <w:szCs w:val="24"/>
              </w:rPr>
              <w:t>A</w:t>
            </w:r>
          </w:p>
          <w:p w14:paraId="143212B1" w14:textId="77777777" w:rsidR="007F7B89" w:rsidRPr="00C94C19" w:rsidRDefault="007F7B89" w:rsidP="00B94FFA">
            <w:pPr>
              <w:rPr>
                <w:szCs w:val="24"/>
              </w:rPr>
            </w:pPr>
          </w:p>
          <w:p w14:paraId="2C23B202" w14:textId="77777777" w:rsidR="00442361" w:rsidRPr="00C94C19" w:rsidRDefault="00442361" w:rsidP="00B94FFA">
            <w:pPr>
              <w:rPr>
                <w:szCs w:val="24"/>
              </w:rPr>
            </w:pPr>
          </w:p>
          <w:p w14:paraId="0368305D" w14:textId="77777777" w:rsidR="006E1643" w:rsidRPr="00C94C19" w:rsidRDefault="007F7B89" w:rsidP="00B94FFA">
            <w:pPr>
              <w:rPr>
                <w:szCs w:val="24"/>
              </w:rPr>
            </w:pPr>
            <w:r w:rsidRPr="00C94C19">
              <w:rPr>
                <w:szCs w:val="24"/>
              </w:rPr>
              <w:t>A</w:t>
            </w:r>
            <w:r w:rsidR="00442361" w:rsidRPr="00C94C19">
              <w:rPr>
                <w:szCs w:val="24"/>
              </w:rPr>
              <w:t>F</w:t>
            </w:r>
          </w:p>
          <w:p w14:paraId="6003D83B" w14:textId="2D5F02F5" w:rsidR="007F7B89" w:rsidRPr="00C94C19" w:rsidRDefault="007F7B89" w:rsidP="00B94FFA">
            <w:pPr>
              <w:rPr>
                <w:szCs w:val="24"/>
              </w:rPr>
            </w:pPr>
          </w:p>
          <w:p w14:paraId="6B511805" w14:textId="31013D6F" w:rsidR="00442361" w:rsidRPr="00C94C19" w:rsidRDefault="009C1E5D" w:rsidP="00B94FFA">
            <w:pPr>
              <w:rPr>
                <w:szCs w:val="24"/>
              </w:rPr>
            </w:pPr>
            <w:r w:rsidRPr="00C94C19">
              <w:rPr>
                <w:szCs w:val="24"/>
              </w:rPr>
              <w:t>AB</w:t>
            </w:r>
          </w:p>
          <w:p w14:paraId="0DE31B46" w14:textId="179E894B" w:rsidR="007F7B89" w:rsidRPr="00C94C19" w:rsidRDefault="007F7B89" w:rsidP="00B94FFA">
            <w:pPr>
              <w:rPr>
                <w:szCs w:val="24"/>
              </w:rPr>
            </w:pPr>
            <w:r w:rsidRPr="00C94C19">
              <w:rPr>
                <w:szCs w:val="24"/>
              </w:rPr>
              <w:t>A</w:t>
            </w:r>
            <w:r w:rsidR="009C1E5D" w:rsidRPr="00C94C19">
              <w:rPr>
                <w:szCs w:val="24"/>
              </w:rPr>
              <w:t>ZP</w:t>
            </w:r>
          </w:p>
          <w:p w14:paraId="0E653FE5" w14:textId="77777777" w:rsidR="00442361" w:rsidRPr="00C94C19" w:rsidRDefault="00442361" w:rsidP="00B94FFA">
            <w:pPr>
              <w:rPr>
                <w:sz w:val="22"/>
              </w:rPr>
            </w:pPr>
            <w:r w:rsidRPr="00C94C19">
              <w:rPr>
                <w:sz w:val="22"/>
              </w:rPr>
              <w:t>AP</w:t>
            </w:r>
          </w:p>
          <w:p w14:paraId="2D9EFE61" w14:textId="77777777" w:rsidR="00442361" w:rsidRPr="00C94C19" w:rsidRDefault="00442361" w:rsidP="00B94FFA">
            <w:pPr>
              <w:rPr>
                <w:sz w:val="22"/>
              </w:rPr>
            </w:pPr>
            <w:r w:rsidRPr="00C94C19">
              <w:rPr>
                <w:sz w:val="22"/>
              </w:rPr>
              <w:t>AD</w:t>
            </w:r>
          </w:p>
          <w:p w14:paraId="1E4E0D5A" w14:textId="77777777" w:rsidR="00442361" w:rsidRPr="00C94C19" w:rsidRDefault="00442361" w:rsidP="00B94FFA">
            <w:pPr>
              <w:rPr>
                <w:sz w:val="22"/>
              </w:rPr>
            </w:pPr>
          </w:p>
          <w:p w14:paraId="1D11E0E7" w14:textId="3805BE0A" w:rsidR="007F7B89" w:rsidRPr="00C94C19" w:rsidRDefault="00442361" w:rsidP="00B94FFA">
            <w:pPr>
              <w:rPr>
                <w:sz w:val="22"/>
              </w:rPr>
            </w:pPr>
            <w:r w:rsidRPr="00C94C19">
              <w:rPr>
                <w:sz w:val="22"/>
              </w:rPr>
              <w:t>AN</w:t>
            </w:r>
          </w:p>
          <w:p w14:paraId="51EDB1B1" w14:textId="77777777" w:rsidR="007F7B89" w:rsidRPr="00C94C19" w:rsidRDefault="007F7B89" w:rsidP="00B94FFA">
            <w:pPr>
              <w:rPr>
                <w:szCs w:val="24"/>
              </w:rPr>
            </w:pP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41FCF161" w14:textId="455C06BD" w:rsidR="00442361" w:rsidRPr="00C94C19" w:rsidRDefault="001836C2" w:rsidP="00442361">
            <w:pPr>
              <w:rPr>
                <w:szCs w:val="24"/>
              </w:rPr>
            </w:pPr>
            <w:r w:rsidRPr="00C94C19">
              <w:rPr>
                <w:szCs w:val="24"/>
              </w:rPr>
              <w:t>Zastępc</w:t>
            </w:r>
            <w:r w:rsidR="00442361" w:rsidRPr="00C94C19">
              <w:rPr>
                <w:szCs w:val="24"/>
              </w:rPr>
              <w:t xml:space="preserve">a Dyrektora Generalnego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Generalnego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7FC133E7" w:rsidR="00442361" w:rsidRPr="00C94C19" w:rsidRDefault="00442361" w:rsidP="00442361">
            <w:pPr>
              <w:rPr>
                <w:szCs w:val="24"/>
              </w:rPr>
            </w:pPr>
            <w:r w:rsidRPr="00C94C19">
              <w:rPr>
                <w:szCs w:val="24"/>
              </w:rPr>
              <w:t xml:space="preserve">Dział </w:t>
            </w:r>
            <w:r w:rsidR="009C1E5D" w:rsidRPr="00C94C19">
              <w:rPr>
                <w:szCs w:val="24"/>
              </w:rPr>
              <w:t>Zamówień Publicznych</w:t>
            </w:r>
          </w:p>
          <w:p w14:paraId="13215CB6" w14:textId="77777777" w:rsidR="00442361" w:rsidRPr="00C94C19" w:rsidRDefault="00442361" w:rsidP="00442361">
            <w:pPr>
              <w:rPr>
                <w:szCs w:val="24"/>
              </w:rPr>
            </w:pPr>
            <w:r w:rsidRPr="00C94C19">
              <w:rPr>
                <w:szCs w:val="24"/>
              </w:rPr>
              <w:t>Dział Spraw Pracowniczych</w:t>
            </w:r>
          </w:p>
          <w:p w14:paraId="01EE6A9E" w14:textId="77777777" w:rsidR="00442361" w:rsidRPr="00C94C19" w:rsidRDefault="00442361" w:rsidP="00442361">
            <w:pPr>
              <w:rPr>
                <w:szCs w:val="24"/>
              </w:rPr>
            </w:pPr>
            <w:r w:rsidRPr="00C94C19">
              <w:rPr>
                <w:szCs w:val="24"/>
              </w:rPr>
              <w:t xml:space="preserve">Dział Zarządzania Dokumentacją </w:t>
            </w:r>
          </w:p>
          <w:p w14:paraId="327CE13A" w14:textId="77777777" w:rsidR="00442361" w:rsidRPr="00C94C19" w:rsidRDefault="00442361" w:rsidP="00442361">
            <w:pPr>
              <w:rPr>
                <w:szCs w:val="24"/>
              </w:rPr>
            </w:pPr>
            <w:r w:rsidRPr="00C94C19">
              <w:rPr>
                <w:szCs w:val="24"/>
              </w:rPr>
              <w:t>Dział Nadzoru Właścicielskiego i Założycielskiego</w:t>
            </w:r>
          </w:p>
          <w:p w14:paraId="77EC9961" w14:textId="77777777" w:rsidR="007F7B89" w:rsidRPr="00C94C19" w:rsidRDefault="007F7B89">
            <w:pPr>
              <w:rPr>
                <w:szCs w:val="24"/>
              </w:rPr>
            </w:pPr>
          </w:p>
        </w:tc>
        <w:tc>
          <w:tcPr>
            <w:tcW w:w="992" w:type="dxa"/>
            <w:tcBorders>
              <w:bottom w:val="double" w:sz="4" w:space="0" w:color="auto"/>
              <w:right w:val="double" w:sz="4" w:space="0" w:color="auto"/>
            </w:tcBorders>
            <w:shd w:val="clear" w:color="auto" w:fill="auto"/>
          </w:tcPr>
          <w:p w14:paraId="3A4C3029" w14:textId="77777777" w:rsidR="007F7B89" w:rsidRPr="00C94C19" w:rsidRDefault="007F7B89" w:rsidP="00B94FFA">
            <w:pPr>
              <w:rPr>
                <w:szCs w:val="24"/>
                <w:lang w:val="en-GB"/>
              </w:rPr>
            </w:pPr>
            <w:r w:rsidRPr="00C94C19">
              <w:rPr>
                <w:szCs w:val="24"/>
                <w:lang w:val="en-GB"/>
              </w:rPr>
              <w:t>AA</w:t>
            </w:r>
          </w:p>
          <w:p w14:paraId="625A2692" w14:textId="77777777" w:rsidR="00442361" w:rsidRPr="00C94C19" w:rsidRDefault="00442361" w:rsidP="00B94FFA">
            <w:pPr>
              <w:rPr>
                <w:szCs w:val="24"/>
                <w:lang w:val="en-GB"/>
              </w:rPr>
            </w:pPr>
          </w:p>
          <w:p w14:paraId="39DFBB51" w14:textId="77777777" w:rsidR="00442361" w:rsidRPr="00C94C19" w:rsidRDefault="00442361" w:rsidP="00B94FFA">
            <w:pPr>
              <w:rPr>
                <w:szCs w:val="24"/>
                <w:lang w:val="en-GB"/>
              </w:rPr>
            </w:pPr>
          </w:p>
          <w:p w14:paraId="17E0551C" w14:textId="1AAD7A6D" w:rsidR="007F7B89" w:rsidRPr="00C94C19" w:rsidRDefault="00442361" w:rsidP="00B94FFA">
            <w:pPr>
              <w:rPr>
                <w:szCs w:val="24"/>
                <w:lang w:val="en-GB"/>
              </w:rPr>
            </w:pPr>
            <w:r w:rsidRPr="00C94C19">
              <w:rPr>
                <w:szCs w:val="24"/>
                <w:lang w:val="en-GB"/>
              </w:rPr>
              <w:t>AF</w:t>
            </w:r>
          </w:p>
          <w:p w14:paraId="0C3E668A" w14:textId="77777777" w:rsidR="006E1643" w:rsidRPr="00C94C19" w:rsidRDefault="006E1643" w:rsidP="00B94FFA">
            <w:pPr>
              <w:rPr>
                <w:szCs w:val="24"/>
                <w:lang w:val="en-GB"/>
              </w:rPr>
            </w:pPr>
          </w:p>
          <w:p w14:paraId="142DE033" w14:textId="287FAC9F" w:rsidR="007F7B89" w:rsidRPr="00C94C19" w:rsidRDefault="007F7B89" w:rsidP="00B94FFA">
            <w:pPr>
              <w:rPr>
                <w:szCs w:val="24"/>
                <w:lang w:val="en-GB"/>
              </w:rPr>
            </w:pPr>
            <w:r w:rsidRPr="00C94C19">
              <w:rPr>
                <w:szCs w:val="24"/>
                <w:lang w:val="en-GB"/>
              </w:rPr>
              <w:t>AB</w:t>
            </w:r>
          </w:p>
          <w:p w14:paraId="2052664B" w14:textId="5D6CA016" w:rsidR="00442361" w:rsidRPr="00C94C19" w:rsidRDefault="00442361" w:rsidP="00B94FFA">
            <w:pPr>
              <w:rPr>
                <w:szCs w:val="24"/>
                <w:lang w:val="en-GB"/>
              </w:rPr>
            </w:pPr>
            <w:r w:rsidRPr="00C94C19">
              <w:rPr>
                <w:szCs w:val="24"/>
                <w:lang w:val="en-GB"/>
              </w:rPr>
              <w:t>A</w:t>
            </w:r>
            <w:r w:rsidR="009C1E5D" w:rsidRPr="00C94C19">
              <w:rPr>
                <w:szCs w:val="24"/>
                <w:lang w:val="en-GB"/>
              </w:rPr>
              <w:t>ZP</w:t>
            </w:r>
          </w:p>
          <w:p w14:paraId="2DD09F5A" w14:textId="77777777" w:rsidR="00442361" w:rsidRPr="00C94C19" w:rsidRDefault="00442361" w:rsidP="00B94FFA">
            <w:pPr>
              <w:rPr>
                <w:szCs w:val="24"/>
                <w:lang w:val="en-GB"/>
              </w:rPr>
            </w:pPr>
            <w:r w:rsidRPr="00C94C19">
              <w:rPr>
                <w:szCs w:val="24"/>
                <w:lang w:val="en-GB"/>
              </w:rPr>
              <w:t>AP</w:t>
            </w:r>
          </w:p>
          <w:p w14:paraId="73A863C4" w14:textId="77777777" w:rsidR="00442361" w:rsidRPr="00C94C19" w:rsidRDefault="00442361" w:rsidP="00B94FFA">
            <w:pPr>
              <w:rPr>
                <w:szCs w:val="24"/>
                <w:lang w:val="en-GB"/>
              </w:rPr>
            </w:pPr>
            <w:r w:rsidRPr="00C94C19">
              <w:rPr>
                <w:szCs w:val="24"/>
                <w:lang w:val="en-GB"/>
              </w:rPr>
              <w:t>AD</w:t>
            </w:r>
          </w:p>
          <w:p w14:paraId="605D89A3" w14:textId="77777777" w:rsidR="00442361" w:rsidRPr="00C94C19" w:rsidRDefault="00442361" w:rsidP="00B94FFA">
            <w:pPr>
              <w:rPr>
                <w:szCs w:val="24"/>
                <w:lang w:val="en-GB"/>
              </w:rPr>
            </w:pPr>
          </w:p>
          <w:p w14:paraId="3EFED3E0" w14:textId="0C08B9FF" w:rsidR="007F7B89" w:rsidRPr="00C94C19" w:rsidRDefault="00442361" w:rsidP="00B94FFA">
            <w:pPr>
              <w:rPr>
                <w:szCs w:val="24"/>
                <w:lang w:val="en-GB"/>
              </w:rPr>
            </w:pPr>
            <w:r w:rsidRPr="00C94C19">
              <w:rPr>
                <w:szCs w:val="24"/>
                <w:lang w:val="en-GB"/>
              </w:rPr>
              <w:t>AN</w:t>
            </w:r>
          </w:p>
        </w:tc>
      </w:tr>
      <w:tr w:rsidR="00C94C19" w:rsidRPr="00C94C19"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C94C19" w:rsidRDefault="007F7B89" w:rsidP="00B94FFA">
            <w:pPr>
              <w:rPr>
                <w:szCs w:val="24"/>
              </w:rPr>
            </w:pPr>
          </w:p>
        </w:tc>
      </w:tr>
      <w:tr w:rsidR="00C94C19" w:rsidRPr="00C94C19"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6249DB6" w14:textId="77777777" w:rsidR="007669EA" w:rsidRPr="00C94C19" w:rsidRDefault="007669EA" w:rsidP="00220521">
            <w:pPr>
              <w:pStyle w:val="Akapitzlist"/>
              <w:numPr>
                <w:ilvl w:val="0"/>
                <w:numId w:val="257"/>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p w14:paraId="5BE4DBE2" w14:textId="74787BB0" w:rsidR="007F7B89" w:rsidRPr="00C94C19" w:rsidRDefault="007F7B89" w:rsidP="00111C02">
            <w:pPr>
              <w:pStyle w:val="Akapitzlist"/>
              <w:spacing w:before="240" w:line="276" w:lineRule="auto"/>
              <w:ind w:left="341" w:right="11"/>
              <w:rPr>
                <w:color w:val="auto"/>
                <w:szCs w:val="24"/>
              </w:rPr>
            </w:pPr>
          </w:p>
        </w:tc>
      </w:tr>
      <w:tr w:rsidR="00C94C19" w:rsidRPr="00C94C19"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planów oraz aktualizacji planów rzeczowo-finansowych Uczelni i bieżąca realizacja </w:t>
            </w:r>
            <w:r w:rsidRPr="00C94C19">
              <w:rPr>
                <w:spacing w:val="-6"/>
                <w:szCs w:val="24"/>
              </w:rPr>
              <w:lastRenderedPageBreak/>
              <w:t>polityki finansowej, w tym dbałość o efektywność (celowość i oszczędność) oraz przestrzeganie procedur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 xml:space="preserve">Sporządzanie sprawozdań statystycznych, raportów oraz analiz, zarówno rocznych, jak i śródokresowych,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175D520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obiegu informacji i dokumentacji w formie drukowanej i elektronicznej.</w:t>
            </w:r>
          </w:p>
          <w:p w14:paraId="722087D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6508573D" w14:textId="77777777" w:rsidR="007669EA" w:rsidRPr="00C94C19" w:rsidRDefault="007669EA" w:rsidP="007669EA">
            <w:pPr>
              <w:numPr>
                <w:ilvl w:val="0"/>
                <w:numId w:val="3"/>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 sprawnego i terminowego archiwizowania dokumentacji, zgodnego z obowiązującymi w Uczelni procedurami.</w:t>
            </w:r>
          </w:p>
          <w:p w14:paraId="0C079D0C"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prawnej interesów Uniwersytetu.</w:t>
            </w:r>
          </w:p>
          <w:p w14:paraId="1B209FB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Nadzorowanie realizacji zadań obronnych w warunkach zewnętrznego zagrożenia bezpieczeństwa państwa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 xml:space="preserve">Nadzór nad działalnością wszystkich jednostek organizacyjnych Uczelni w zakresie prawidłowego, </w:t>
            </w:r>
            <w:r w:rsidRPr="00C94C19">
              <w:rPr>
                <w:spacing w:val="-6"/>
                <w:szCs w:val="24"/>
              </w:rPr>
              <w:lastRenderedPageBreak/>
              <w:t>rzetelnego i terminowego wprowadzania oraz uzupełnienia danych w systemie POL-on.</w:t>
            </w:r>
          </w:p>
          <w:p w14:paraId="3C8276A8"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zCs w:val="24"/>
              </w:rPr>
              <w:t xml:space="preserve">Zapewnienie nadzoru nad podmiotami leczniczymi, dla których Uczelnia jest podmiotem tworzącym oraz nad spółkami, w których Uczelnia posiada udziały lub akcje we współpracy z Prorektorem ds. Klinicznych. </w:t>
            </w:r>
          </w:p>
          <w:p w14:paraId="740EEB16" w14:textId="77777777" w:rsidR="007669EA" w:rsidRPr="00C94C19" w:rsidRDefault="007669EA" w:rsidP="007669EA">
            <w:pPr>
              <w:shd w:val="clear" w:color="auto" w:fill="FFFFFF"/>
              <w:spacing w:line="276" w:lineRule="auto"/>
              <w:ind w:left="360" w:right="11"/>
              <w:contextualSpacing/>
              <w:jc w:val="both"/>
              <w:rPr>
                <w:spacing w:val="-6"/>
                <w:szCs w:val="24"/>
                <w:highlight w:val="yellow"/>
              </w:rPr>
            </w:pP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Generalny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0F189E9A" w14:textId="77777777" w:rsidR="00C204A7" w:rsidRPr="00C94C19" w:rsidRDefault="00C204A7" w:rsidP="00C204A7"/>
    <w:p w14:paraId="3E892AB9" w14:textId="77777777" w:rsidR="00725CB5" w:rsidRPr="00C94C19" w:rsidRDefault="00725CB5" w:rsidP="00C204A7"/>
    <w:p w14:paraId="2F38DE90" w14:textId="77777777" w:rsidR="00725CB5" w:rsidRPr="00C94C19" w:rsidRDefault="00725CB5" w:rsidP="00C204A7"/>
    <w:p w14:paraId="33BF0E9C" w14:textId="77777777" w:rsidR="00725CB5" w:rsidRPr="00C94C19" w:rsidRDefault="00725CB5" w:rsidP="00C204A7"/>
    <w:p w14:paraId="43A03769" w14:textId="77777777" w:rsidR="008D1253" w:rsidRPr="00C94C19" w:rsidRDefault="008D1253" w:rsidP="00C204A7"/>
    <w:p w14:paraId="747A8E95" w14:textId="77777777" w:rsidR="00F075A6" w:rsidRPr="00C94C19" w:rsidRDefault="00F075A6" w:rsidP="00C204A7"/>
    <w:p w14:paraId="1CBCE95C" w14:textId="77777777" w:rsidR="00F075A6" w:rsidRPr="00C94C19" w:rsidRDefault="00F075A6" w:rsidP="00C204A7"/>
    <w:p w14:paraId="16513262" w14:textId="77777777" w:rsidR="00F075A6" w:rsidRPr="00C94C19" w:rsidRDefault="00F075A6" w:rsidP="00C204A7"/>
    <w:p w14:paraId="4406A9C6" w14:textId="77777777" w:rsidR="00F075A6" w:rsidRPr="00C94C19" w:rsidRDefault="00F075A6" w:rsidP="00C204A7"/>
    <w:p w14:paraId="4EABF868" w14:textId="77777777" w:rsidR="00047DD6" w:rsidRPr="00C94C19" w:rsidRDefault="00047DD6" w:rsidP="00C204A7"/>
    <w:p w14:paraId="366581B4" w14:textId="77777777" w:rsidR="00F075A6" w:rsidRPr="00C94C19" w:rsidRDefault="00F075A6" w:rsidP="00C204A7"/>
    <w:p w14:paraId="6F2D9AA6" w14:textId="77777777" w:rsidR="00EC0A21" w:rsidRPr="00C94C19" w:rsidRDefault="00EC0A21" w:rsidP="00C204A7"/>
    <w:p w14:paraId="4392BE5A" w14:textId="77777777" w:rsidR="00EC0A21" w:rsidRPr="00C94C19" w:rsidRDefault="00EC0A21" w:rsidP="00C204A7"/>
    <w:p w14:paraId="6F9D59D6" w14:textId="77777777" w:rsidR="00EC0A21" w:rsidRPr="00C94C19" w:rsidRDefault="00EC0A21" w:rsidP="00C204A7"/>
    <w:p w14:paraId="028C4A1A" w14:textId="77777777" w:rsidR="00F075A6" w:rsidRPr="00C94C19" w:rsidRDefault="00F075A6" w:rsidP="00C204A7"/>
    <w:p w14:paraId="5B037586" w14:textId="77777777" w:rsidR="00841C40" w:rsidRPr="00C94C19" w:rsidRDefault="00841C40" w:rsidP="00C204A7"/>
    <w:p w14:paraId="2EC08AB9" w14:textId="00671720" w:rsidR="00F075A6" w:rsidRPr="00C94C19" w:rsidRDefault="00F075A6" w:rsidP="00C204A7"/>
    <w:p w14:paraId="0DEEDDED" w14:textId="50A09B79" w:rsidR="00D857FB" w:rsidRPr="00C94C19" w:rsidRDefault="00D857FB" w:rsidP="00C204A7"/>
    <w:p w14:paraId="3C795F2D" w14:textId="31F942E5" w:rsidR="00D857FB" w:rsidRPr="00C94C19" w:rsidRDefault="00D857FB" w:rsidP="00C204A7"/>
    <w:p w14:paraId="42880ACE" w14:textId="2BE16276" w:rsidR="00D857FB" w:rsidRPr="00C94C19" w:rsidRDefault="00D857FB" w:rsidP="00C204A7"/>
    <w:p w14:paraId="008B1A78" w14:textId="2AF48B02" w:rsidR="00D857FB" w:rsidRPr="00C94C19" w:rsidRDefault="00D857FB" w:rsidP="00C204A7"/>
    <w:p w14:paraId="02859A8E" w14:textId="7193FC9D" w:rsidR="00D857FB" w:rsidRPr="00C94C19" w:rsidRDefault="00D857FB" w:rsidP="00C204A7"/>
    <w:p w14:paraId="554EF51E" w14:textId="47F63699" w:rsidR="00D857FB" w:rsidRPr="00C94C19" w:rsidRDefault="00D857FB" w:rsidP="00C204A7"/>
    <w:p w14:paraId="4B9975E8" w14:textId="25B32C77" w:rsidR="00D857FB" w:rsidRPr="00C94C19" w:rsidRDefault="00D857FB" w:rsidP="00C204A7"/>
    <w:p w14:paraId="65BD9124" w14:textId="1E79DECC" w:rsidR="00D857FB" w:rsidRPr="00C94C19" w:rsidRDefault="00D857FB" w:rsidP="00C204A7"/>
    <w:p w14:paraId="4464FC5E" w14:textId="15EF4A1D" w:rsidR="00D857FB" w:rsidRPr="00C94C19" w:rsidRDefault="00D857FB" w:rsidP="00C204A7"/>
    <w:p w14:paraId="17FAF67B" w14:textId="576AF8EC" w:rsidR="00D857FB" w:rsidRPr="00C94C19" w:rsidRDefault="00D857FB" w:rsidP="00C204A7"/>
    <w:p w14:paraId="3DDC4C47" w14:textId="7219DAFF" w:rsidR="00D857FB" w:rsidRPr="00C94C19" w:rsidRDefault="00D857FB" w:rsidP="00C204A7"/>
    <w:p w14:paraId="64F3665D" w14:textId="4B819C2F" w:rsidR="00D857FB" w:rsidRPr="00C94C19" w:rsidRDefault="00D857FB" w:rsidP="00C204A7"/>
    <w:p w14:paraId="465189A5" w14:textId="3DD1B71B" w:rsidR="00D857FB" w:rsidRPr="00C94C19" w:rsidRDefault="00D857FB" w:rsidP="00C204A7"/>
    <w:p w14:paraId="316A64EB" w14:textId="7E6C2C14" w:rsidR="00D857FB" w:rsidRPr="00C94C19" w:rsidRDefault="00D857FB" w:rsidP="00C204A7"/>
    <w:p w14:paraId="16E3FC98" w14:textId="08965599" w:rsidR="00D857FB" w:rsidRPr="00C94C19" w:rsidRDefault="00D857FB" w:rsidP="00C204A7"/>
    <w:p w14:paraId="0A5E79F8" w14:textId="0F88A63D" w:rsidR="00D857FB" w:rsidRPr="00C94C19" w:rsidRDefault="00D857FB" w:rsidP="00C204A7"/>
    <w:p w14:paraId="085E2F3B" w14:textId="23EC2788" w:rsidR="00D857FB" w:rsidRPr="00C94C19" w:rsidRDefault="00D857FB" w:rsidP="00C204A7"/>
    <w:p w14:paraId="35B554DD" w14:textId="5D1F71F8" w:rsidR="00D857FB" w:rsidRPr="00C94C19" w:rsidRDefault="00D857FB" w:rsidP="00C204A7"/>
    <w:p w14:paraId="1A642D42" w14:textId="5FC2090E" w:rsidR="00D857FB" w:rsidRPr="00C94C19" w:rsidRDefault="00D857FB" w:rsidP="00C204A7"/>
    <w:p w14:paraId="31E236BA" w14:textId="4A1CB9AC" w:rsidR="00D857FB" w:rsidRPr="00C94C19" w:rsidRDefault="00D857FB" w:rsidP="00C204A7"/>
    <w:p w14:paraId="4B0BCF54" w14:textId="0A67A7E2" w:rsidR="00D857FB" w:rsidRPr="00C94C19" w:rsidRDefault="00D857FB" w:rsidP="00C204A7"/>
    <w:p w14:paraId="45A03C0E" w14:textId="6A88D192" w:rsidR="00D857FB" w:rsidRPr="00C94C19" w:rsidRDefault="00D857FB" w:rsidP="00C204A7"/>
    <w:p w14:paraId="1DDCB152" w14:textId="7506C75D" w:rsidR="00D857FB" w:rsidRDefault="00D857FB" w:rsidP="00C204A7"/>
    <w:p w14:paraId="3A9035E6" w14:textId="77777777" w:rsidR="00EE6595" w:rsidRDefault="00EE6595" w:rsidP="00C204A7"/>
    <w:p w14:paraId="49707F36" w14:textId="77777777" w:rsidR="00EE6595" w:rsidRPr="00C94C19" w:rsidRDefault="00EE6595"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C94C19" w:rsidRPr="00C94C19"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1" w:name="_Toc430695261"/>
            <w:bookmarkStart w:id="122" w:name="_Toc84318841"/>
            <w:r w:rsidRPr="00C94C19">
              <w:t xml:space="preserve">BIURO </w:t>
            </w:r>
            <w:r w:rsidR="00442361" w:rsidRPr="00C94C19">
              <w:t>DYREKTORA GENERALNEGO</w:t>
            </w:r>
            <w:bookmarkEnd w:id="121"/>
            <w:bookmarkEnd w:id="122"/>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220521">
            <w:pPr>
              <w:pStyle w:val="Akapitzlist"/>
              <w:numPr>
                <w:ilvl w:val="0"/>
                <w:numId w:val="102"/>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3AB68BEA"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 xml:space="preserve">Dyrektora Generalnego </w:t>
            </w:r>
            <w:r w:rsidRPr="00C94C19">
              <w:rPr>
                <w:rFonts w:eastAsia="Times New Roman"/>
                <w:color w:val="auto"/>
                <w:szCs w:val="24"/>
                <w:lang w:eastAsia="pl-PL"/>
              </w:rPr>
              <w:t>.</w:t>
            </w:r>
          </w:p>
          <w:p w14:paraId="323342D6" w14:textId="08227564"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7777777" w:rsidR="00415A6F" w:rsidRPr="00C94C19" w:rsidRDefault="00415A6F" w:rsidP="00415A6F"/>
    <w:p w14:paraId="29678110" w14:textId="63ED7798" w:rsidR="007F7B89" w:rsidRPr="00C94C19" w:rsidRDefault="007F7B89">
      <w:pPr>
        <w:spacing w:after="200" w:line="276" w:lineRule="auto"/>
      </w:pPr>
    </w:p>
    <w:p w14:paraId="2811E4AD" w14:textId="1DB2C29D" w:rsidR="00BB2F4E" w:rsidRPr="00C94C19" w:rsidRDefault="00BB2F4E">
      <w:pPr>
        <w:spacing w:after="200" w:line="276" w:lineRule="auto"/>
      </w:pPr>
    </w:p>
    <w:p w14:paraId="6DE0B76E" w14:textId="34950D54" w:rsidR="00BB2F4E" w:rsidRPr="00C94C19" w:rsidRDefault="00BB2F4E">
      <w:pPr>
        <w:spacing w:after="200" w:line="276" w:lineRule="auto"/>
      </w:pPr>
    </w:p>
    <w:p w14:paraId="552D0CF5" w14:textId="77777777" w:rsidR="001836C2" w:rsidRPr="00C94C19" w:rsidRDefault="001836C2">
      <w:pPr>
        <w:spacing w:after="200" w:line="276" w:lineRule="auto"/>
      </w:pPr>
    </w:p>
    <w:p w14:paraId="0DC6EE6C" w14:textId="77777777" w:rsidR="00D857FB" w:rsidRPr="00C94C19" w:rsidRDefault="00D857FB">
      <w:pPr>
        <w:spacing w:after="200" w:line="276" w:lineRule="auto"/>
      </w:pPr>
    </w:p>
    <w:p w14:paraId="6ADDB848" w14:textId="77777777" w:rsidR="000364D3" w:rsidRPr="00C94C19" w:rsidRDefault="000364D3">
      <w:pPr>
        <w:spacing w:after="200" w:line="276" w:lineRule="auto"/>
      </w:pPr>
    </w:p>
    <w:p w14:paraId="3B220DC0" w14:textId="71931DF3" w:rsidR="00741907" w:rsidRPr="00C94C19" w:rsidRDefault="00741907">
      <w:pPr>
        <w:spacing w:after="200" w:line="276" w:lineRule="auto"/>
      </w:pPr>
    </w:p>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58E5A4D" w14:textId="77777777" w:rsidTr="0042124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8C43170" w14:textId="77777777" w:rsidR="00AA7FB0" w:rsidRPr="00C94C19" w:rsidRDefault="00AA7FB0" w:rsidP="0042124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A97825" w14:textId="77777777" w:rsidR="00AA7FB0" w:rsidRPr="00C94C19" w:rsidRDefault="00AA7FB0" w:rsidP="0042124A">
            <w:pPr>
              <w:pStyle w:val="Nagwek3"/>
              <w:spacing w:before="120"/>
            </w:pPr>
            <w:bookmarkStart w:id="123" w:name="_Toc84318842"/>
            <w:r w:rsidRPr="00C94C19">
              <w:t>DZIAŁ ZAMÓWIEŃ PUBLICZNYCH</w:t>
            </w:r>
            <w:bookmarkEnd w:id="12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572F0D7" w14:textId="77777777" w:rsidR="00AA7FB0" w:rsidRPr="00C94C19" w:rsidRDefault="00AA7FB0" w:rsidP="0042124A">
            <w:pPr>
              <w:suppressAutoHyphens/>
              <w:spacing w:before="120" w:after="120"/>
              <w:jc w:val="center"/>
              <w:rPr>
                <w:b/>
                <w:sz w:val="26"/>
                <w:szCs w:val="26"/>
              </w:rPr>
            </w:pPr>
            <w:r w:rsidRPr="00C94C19">
              <w:rPr>
                <w:b/>
                <w:sz w:val="26"/>
                <w:szCs w:val="26"/>
              </w:rPr>
              <w:t>AZP</w:t>
            </w:r>
          </w:p>
        </w:tc>
      </w:tr>
      <w:tr w:rsidR="00C94C19" w:rsidRPr="00C94C19" w14:paraId="3771EE31"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12AE88E" w14:textId="77777777" w:rsidR="00AA7FB0" w:rsidRPr="00C94C19" w:rsidRDefault="00AA7FB0" w:rsidP="0042124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6286C59"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7D16739" w14:textId="77777777" w:rsidR="00AA7FB0" w:rsidRPr="00C94C19" w:rsidRDefault="00AA7FB0" w:rsidP="0042124A">
            <w:pPr>
              <w:suppressAutoHyphens/>
            </w:pPr>
            <w:r w:rsidRPr="00C94C19">
              <w:rPr>
                <w:rFonts w:eastAsia="Times New Roman"/>
              </w:rPr>
              <w:t>Podległość merytoryczna</w:t>
            </w:r>
          </w:p>
        </w:tc>
      </w:tr>
      <w:tr w:rsidR="00C94C19" w:rsidRPr="00C94C19" w14:paraId="16750C18" w14:textId="77777777" w:rsidTr="0042124A">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8CBAAA4"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285E0B14" w14:textId="77777777" w:rsidR="00AA7FB0" w:rsidRPr="00C94C19" w:rsidRDefault="00AA7FB0" w:rsidP="0042124A">
            <w:pPr>
              <w:rPr>
                <w:szCs w:val="24"/>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ADBCC44" w14:textId="77777777" w:rsidR="00AA7FB0" w:rsidRPr="00C94C19" w:rsidRDefault="00AA7FB0" w:rsidP="0042124A">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D3829EB" w14:textId="77777777" w:rsidR="00AA7FB0" w:rsidRPr="00C94C19" w:rsidRDefault="00AA7FB0" w:rsidP="0042124A">
            <w:pPr>
              <w:suppressAutoHyphens/>
              <w:rPr>
                <w:rFonts w:ascii="Calibri" w:hAnsi="Calibri" w:cs="Calibri"/>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EACCE5A" w14:textId="77777777" w:rsidR="00AA7FB0" w:rsidRPr="00C94C19" w:rsidRDefault="00AA7FB0" w:rsidP="0042124A">
            <w:pPr>
              <w:suppressAutoHyphens/>
            </w:pPr>
            <w:r w:rsidRPr="00C94C19">
              <w:t>RA</w:t>
            </w:r>
          </w:p>
        </w:tc>
      </w:tr>
      <w:tr w:rsidR="00C94C19" w:rsidRPr="00C94C19" w14:paraId="127C82C6"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35DAD71" w14:textId="77777777" w:rsidR="00AA7FB0" w:rsidRPr="00C94C19" w:rsidRDefault="00AA7FB0" w:rsidP="0042124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38EC8"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E197A7A" w14:textId="77777777" w:rsidR="00AA7FB0" w:rsidRPr="00C94C19" w:rsidRDefault="00AA7FB0" w:rsidP="0042124A">
            <w:pPr>
              <w:suppressAutoHyphens/>
            </w:pPr>
            <w:r w:rsidRPr="00C94C19">
              <w:rPr>
                <w:rFonts w:eastAsia="Times New Roman"/>
              </w:rPr>
              <w:t>Podległość merytoryczna</w:t>
            </w:r>
          </w:p>
        </w:tc>
      </w:tr>
      <w:tr w:rsidR="00C94C19" w:rsidRPr="00C94C19" w14:paraId="5E770E5E" w14:textId="77777777" w:rsidTr="0042124A">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DB1A159"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tcPr>
          <w:p w14:paraId="3287AEBF" w14:textId="77777777" w:rsidR="00AA7FB0" w:rsidRPr="00C94C19" w:rsidRDefault="00AA7FB0" w:rsidP="0042124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A479FF1" w14:textId="77777777" w:rsidR="00AA7FB0" w:rsidRPr="00C94C19" w:rsidRDefault="00AA7FB0" w:rsidP="0042124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8CFB020" w14:textId="77777777" w:rsidR="00AA7FB0" w:rsidRPr="00C94C19" w:rsidRDefault="00AA7FB0" w:rsidP="0042124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A491B7" w14:textId="77777777" w:rsidR="00AA7FB0" w:rsidRPr="00C94C19" w:rsidRDefault="00AA7FB0" w:rsidP="0042124A">
            <w:pPr>
              <w:suppressAutoHyphens/>
              <w:rPr>
                <w:rFonts w:ascii="Calibri" w:hAnsi="Calibri" w:cs="Calibri"/>
              </w:rPr>
            </w:pPr>
          </w:p>
        </w:tc>
      </w:tr>
      <w:tr w:rsidR="00C94C19" w:rsidRPr="00C94C19" w14:paraId="785674C8" w14:textId="77777777" w:rsidTr="0042124A">
        <w:trPr>
          <w:trHeight w:val="279"/>
        </w:trPr>
        <w:tc>
          <w:tcPr>
            <w:tcW w:w="9765" w:type="dxa"/>
            <w:gridSpan w:val="5"/>
            <w:tcBorders>
              <w:top w:val="single" w:sz="4" w:space="0" w:color="auto"/>
              <w:left w:val="nil"/>
              <w:bottom w:val="double" w:sz="4" w:space="0" w:color="auto"/>
              <w:right w:val="nil"/>
            </w:tcBorders>
            <w:shd w:val="clear" w:color="auto" w:fill="auto"/>
          </w:tcPr>
          <w:p w14:paraId="186F13C7" w14:textId="77777777" w:rsidR="00AA7FB0" w:rsidRPr="00C94C19" w:rsidRDefault="00AA7FB0" w:rsidP="0042124A">
            <w:pPr>
              <w:rPr>
                <w:szCs w:val="24"/>
              </w:rPr>
            </w:pPr>
          </w:p>
        </w:tc>
      </w:tr>
      <w:tr w:rsidR="00C94C19" w:rsidRPr="00C94C19" w14:paraId="781EA903" w14:textId="77777777" w:rsidTr="0042124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7CB2567" w14:textId="77777777" w:rsidR="00AA7FB0" w:rsidRPr="00C94C19" w:rsidRDefault="00AA7FB0" w:rsidP="0042124A">
            <w:pPr>
              <w:suppressAutoHyphens/>
              <w:spacing w:line="276" w:lineRule="auto"/>
              <w:rPr>
                <w:rFonts w:eastAsia="Times New Roman"/>
              </w:rPr>
            </w:pPr>
          </w:p>
          <w:p w14:paraId="3766A6ED" w14:textId="77777777" w:rsidR="00AA7FB0" w:rsidRPr="00C94C19" w:rsidRDefault="00AA7FB0" w:rsidP="0042124A">
            <w:pPr>
              <w:suppressAutoHyphens/>
              <w:spacing w:line="276" w:lineRule="auto"/>
            </w:pPr>
            <w:r w:rsidRPr="00C94C19">
              <w:rPr>
                <w:rFonts w:eastAsia="Times New Roman"/>
              </w:rPr>
              <w:t xml:space="preserve">Cel działalności </w:t>
            </w:r>
          </w:p>
        </w:tc>
      </w:tr>
      <w:tr w:rsidR="00C94C19" w:rsidRPr="00C94C19" w14:paraId="762F9AA6" w14:textId="77777777" w:rsidTr="0042124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B46CCE7" w14:textId="77777777" w:rsidR="00AA7FB0" w:rsidRPr="00C94C19" w:rsidRDefault="00AA7FB0"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Przygotowywanie, prowadzenie i dokumentowanie postępowań o udzielenie zamówienia publicznego, zgodnie z przepisami </w:t>
            </w:r>
            <w:r w:rsidRPr="00C94C19">
              <w:rPr>
                <w:rFonts w:ascii="Times New Roman" w:hAnsi="Times New Roman"/>
                <w:spacing w:val="-2"/>
                <w:sz w:val="24"/>
                <w:szCs w:val="24"/>
              </w:rPr>
              <w:t>o zamówieniach publicznych oraz zatwierdzonym planem rzeczowo-finansowym.</w:t>
            </w:r>
          </w:p>
        </w:tc>
      </w:tr>
      <w:tr w:rsidR="00C94C19" w:rsidRPr="00C94C19" w14:paraId="6A51D848" w14:textId="77777777" w:rsidTr="0042124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B4CBF41" w14:textId="77777777" w:rsidR="00AA7FB0" w:rsidRPr="00C94C19" w:rsidRDefault="00AA7FB0" w:rsidP="0042124A">
            <w:pPr>
              <w:suppressAutoHyphens/>
              <w:spacing w:line="276" w:lineRule="auto"/>
            </w:pPr>
            <w:r w:rsidRPr="00C94C19">
              <w:rPr>
                <w:rFonts w:eastAsia="Times New Roman"/>
              </w:rPr>
              <w:t>Kluczowe zadania</w:t>
            </w:r>
          </w:p>
        </w:tc>
      </w:tr>
      <w:tr w:rsidR="00AA7FB0" w:rsidRPr="00C94C19" w14:paraId="0B23D59F" w14:textId="77777777" w:rsidTr="0042124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60E340C9" w14:textId="77777777" w:rsidR="00AA7FB0" w:rsidRPr="00C94C19" w:rsidRDefault="00AA7FB0" w:rsidP="00220521">
            <w:pPr>
              <w:numPr>
                <w:ilvl w:val="0"/>
                <w:numId w:val="129"/>
              </w:numPr>
              <w:tabs>
                <w:tab w:val="clear" w:pos="360"/>
                <w:tab w:val="num" w:pos="567"/>
              </w:tabs>
              <w:autoSpaceDE w:val="0"/>
              <w:autoSpaceDN w:val="0"/>
              <w:adjustRightInd w:val="0"/>
              <w:spacing w:line="276" w:lineRule="auto"/>
              <w:ind w:left="426"/>
              <w:rPr>
                <w:spacing w:val="-4"/>
                <w:szCs w:val="24"/>
              </w:rPr>
            </w:pPr>
            <w:r w:rsidRPr="00C94C19">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093937D0"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731EE367"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306D325"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DED522"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 xml:space="preserve">du Publikacji Unii Europejskiej oraz prasy. </w:t>
            </w:r>
          </w:p>
          <w:p w14:paraId="7AA35703"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 xml:space="preserve">określanie wysokości wadium i kwoty zabezpieczenia należytego wykonania umowy. </w:t>
            </w:r>
          </w:p>
          <w:p w14:paraId="674E00E1"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36849C11"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18641A56" w14:textId="77777777" w:rsidR="00AA7FB0" w:rsidRPr="00C94C19" w:rsidRDefault="00AA7FB0" w:rsidP="00220521">
            <w:pPr>
              <w:pStyle w:val="Zwykytekst"/>
              <w:numPr>
                <w:ilvl w:val="0"/>
                <w:numId w:val="129"/>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535306C5"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33378FE1"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5977C2F"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4F8401EC"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przygotowywanie wyników postępowań, a po ich zatwierdzeniu przez Dyrektora Generalnego, wysyłanie do uczestników postępowań i zamieszczanie na stronie </w:t>
            </w:r>
            <w:r w:rsidRPr="00C94C19">
              <w:rPr>
                <w:rFonts w:ascii="Times New Roman" w:hAnsi="Times New Roman"/>
                <w:sz w:val="24"/>
                <w:szCs w:val="24"/>
              </w:rPr>
              <w:lastRenderedPageBreak/>
              <w:t>internetowej Uniwersytetu.</w:t>
            </w:r>
          </w:p>
          <w:p w14:paraId="164A957A"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46551B86"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4A0DB1FB"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0A71BCE8"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4868D823" w14:textId="77777777" w:rsidR="00AA7FB0" w:rsidRPr="00C94C19" w:rsidRDefault="00AA7FB0" w:rsidP="00220521">
            <w:pPr>
              <w:pStyle w:val="Zwykytekst"/>
              <w:numPr>
                <w:ilvl w:val="0"/>
                <w:numId w:val="129"/>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793897F8" w14:textId="77777777" w:rsidR="00AA7FB0" w:rsidRPr="00C94C19" w:rsidRDefault="00AA7FB0" w:rsidP="00220521">
            <w:pPr>
              <w:pStyle w:val="Zwykytekst"/>
              <w:numPr>
                <w:ilvl w:val="0"/>
                <w:numId w:val="129"/>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0B2AFC75" w14:textId="77777777" w:rsidR="00AA7FB0" w:rsidRPr="00C94C19" w:rsidRDefault="00AA7FB0" w:rsidP="0042124A">
            <w:pPr>
              <w:tabs>
                <w:tab w:val="left" w:pos="1206"/>
              </w:tabs>
              <w:suppressAutoHyphens/>
              <w:spacing w:line="276" w:lineRule="auto"/>
            </w:pPr>
          </w:p>
        </w:tc>
      </w:tr>
    </w:tbl>
    <w:p w14:paraId="33F0EBC3" w14:textId="793A6155" w:rsidR="00741907" w:rsidRPr="00C94C19" w:rsidRDefault="00741907">
      <w:pPr>
        <w:spacing w:after="200" w:line="276" w:lineRule="auto"/>
      </w:pPr>
    </w:p>
    <w:p w14:paraId="4FB504A5" w14:textId="4A7A07DB" w:rsidR="00741907" w:rsidRPr="00C94C19" w:rsidRDefault="00741907">
      <w:pPr>
        <w:spacing w:after="200" w:line="276" w:lineRule="auto"/>
      </w:pPr>
    </w:p>
    <w:p w14:paraId="468C2949" w14:textId="4BE1EDF0" w:rsidR="00741907" w:rsidRPr="00C94C19" w:rsidRDefault="00741907">
      <w:pPr>
        <w:spacing w:after="200" w:line="276" w:lineRule="auto"/>
      </w:pPr>
    </w:p>
    <w:p w14:paraId="3571FD95" w14:textId="1107B0CB" w:rsidR="00741907" w:rsidRPr="00C94C19" w:rsidRDefault="00741907">
      <w:pPr>
        <w:spacing w:after="200" w:line="276" w:lineRule="auto"/>
      </w:pPr>
    </w:p>
    <w:p w14:paraId="6F1609D3" w14:textId="2D7224DF" w:rsidR="00741907" w:rsidRPr="00C94C19" w:rsidRDefault="00741907">
      <w:pPr>
        <w:spacing w:after="200" w:line="276" w:lineRule="auto"/>
      </w:pPr>
    </w:p>
    <w:p w14:paraId="0EFD3DA8" w14:textId="4493235B" w:rsidR="00741907" w:rsidRPr="00C94C19" w:rsidRDefault="00741907">
      <w:pPr>
        <w:spacing w:after="200" w:line="276" w:lineRule="auto"/>
      </w:pPr>
    </w:p>
    <w:p w14:paraId="5BC026A2" w14:textId="34D83141" w:rsidR="00741907" w:rsidRPr="00C94C19" w:rsidRDefault="00741907">
      <w:pPr>
        <w:spacing w:after="200" w:line="276" w:lineRule="auto"/>
      </w:pPr>
    </w:p>
    <w:p w14:paraId="64E65C22" w14:textId="77777777" w:rsidR="000364D3" w:rsidRPr="00C94C19" w:rsidRDefault="000364D3">
      <w:pPr>
        <w:spacing w:after="200" w:line="276" w:lineRule="auto"/>
      </w:pPr>
    </w:p>
    <w:p w14:paraId="3441DA53" w14:textId="2A846212" w:rsidR="00741907" w:rsidRPr="00C94C19" w:rsidRDefault="00741907">
      <w:pPr>
        <w:spacing w:after="200" w:line="276" w:lineRule="auto"/>
      </w:pPr>
    </w:p>
    <w:p w14:paraId="33B311EC" w14:textId="62AFDFD5" w:rsidR="00741907" w:rsidRPr="00C94C19" w:rsidRDefault="00741907">
      <w:pPr>
        <w:spacing w:after="200" w:line="276" w:lineRule="auto"/>
      </w:pPr>
    </w:p>
    <w:p w14:paraId="102AE119" w14:textId="1FF491D8" w:rsidR="004760B8" w:rsidRPr="00C94C19" w:rsidRDefault="004760B8">
      <w:pPr>
        <w:spacing w:after="200" w:line="276" w:lineRule="auto"/>
      </w:pPr>
    </w:p>
    <w:p w14:paraId="048BD5A7" w14:textId="4F8D42FA" w:rsidR="004760B8" w:rsidRPr="00C94C19" w:rsidRDefault="004760B8">
      <w:pPr>
        <w:spacing w:after="200" w:line="276" w:lineRule="auto"/>
      </w:pPr>
    </w:p>
    <w:p w14:paraId="794F4569" w14:textId="4E9F421B" w:rsidR="004760B8" w:rsidRPr="00C94C19" w:rsidRDefault="004760B8">
      <w:pPr>
        <w:spacing w:after="200" w:line="276" w:lineRule="auto"/>
      </w:pPr>
    </w:p>
    <w:p w14:paraId="4EB7ED49" w14:textId="272893FF" w:rsidR="004760B8" w:rsidRPr="00C94C19" w:rsidRDefault="004760B8">
      <w:pPr>
        <w:spacing w:after="200" w:line="276" w:lineRule="auto"/>
      </w:pPr>
    </w:p>
    <w:p w14:paraId="5AC2765A" w14:textId="060AC7DE" w:rsidR="004760B8" w:rsidRPr="00C94C19" w:rsidRDefault="004760B8">
      <w:pPr>
        <w:spacing w:after="200" w:line="276" w:lineRule="auto"/>
      </w:pPr>
    </w:p>
    <w:p w14:paraId="66A23303" w14:textId="1C3BEF36" w:rsidR="004760B8" w:rsidRPr="00C94C19" w:rsidRDefault="004760B8">
      <w:pPr>
        <w:spacing w:after="200" w:line="276" w:lineRule="auto"/>
      </w:pPr>
    </w:p>
    <w:p w14:paraId="4254AAAE" w14:textId="462BED24" w:rsidR="004760B8" w:rsidRPr="00C94C19" w:rsidRDefault="004760B8">
      <w:pPr>
        <w:spacing w:after="200" w:line="276" w:lineRule="auto"/>
      </w:pPr>
    </w:p>
    <w:p w14:paraId="1E356628" w14:textId="77777777" w:rsidR="004760B8" w:rsidRDefault="004760B8">
      <w:pPr>
        <w:spacing w:after="200" w:line="276" w:lineRule="auto"/>
      </w:pPr>
    </w:p>
    <w:p w14:paraId="7BCD1F78" w14:textId="77777777" w:rsidR="00EE6595" w:rsidRPr="00C94C19" w:rsidRDefault="00EE6595">
      <w:pPr>
        <w:spacing w:after="200" w:line="276" w:lineRule="auto"/>
      </w:pPr>
    </w:p>
    <w:p w14:paraId="5BBD76F2" w14:textId="5AE8CFB6" w:rsidR="00741907" w:rsidRPr="00C94C19" w:rsidRDefault="00741907">
      <w:pPr>
        <w:spacing w:after="200" w:line="276" w:lineRule="auto"/>
      </w:pPr>
    </w:p>
    <w:p w14:paraId="30755EF2" w14:textId="77777777" w:rsidR="00741907" w:rsidRPr="00C94C19" w:rsidRDefault="0074190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07CF4624" w14:textId="77777777" w:rsidTr="00B47F42">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77777777" w:rsidR="00741907" w:rsidRPr="00C94C19" w:rsidRDefault="00741907" w:rsidP="00B47F42">
            <w:pPr>
              <w:pStyle w:val="Nagwek3"/>
              <w:spacing w:before="120" w:after="0"/>
              <w:outlineLvl w:val="2"/>
              <w:rPr>
                <w:rFonts w:cs="Times New Roman"/>
              </w:rPr>
            </w:pPr>
            <w:bookmarkStart w:id="124" w:name="_Toc430695271"/>
            <w:bookmarkStart w:id="125" w:name="_Toc31718333"/>
            <w:bookmarkStart w:id="126" w:name="_Toc49755837"/>
            <w:bookmarkStart w:id="127" w:name="_Toc84318843"/>
            <w:r w:rsidRPr="00C94C19">
              <w:rPr>
                <w:rFonts w:eastAsia="Times New Roman" w:cs="Times New Roman"/>
              </w:rPr>
              <w:t xml:space="preserve">DZIAŁ </w:t>
            </w:r>
            <w:bookmarkEnd w:id="124"/>
            <w:r w:rsidRPr="00C94C19">
              <w:rPr>
                <w:rFonts w:eastAsia="Times New Roman" w:cs="Times New Roman"/>
              </w:rPr>
              <w:t>SPRAW PRACOWNICZYCH</w:t>
            </w:r>
            <w:bookmarkEnd w:id="125"/>
            <w:bookmarkEnd w:id="126"/>
            <w:bookmarkEnd w:id="127"/>
          </w:p>
        </w:tc>
        <w:tc>
          <w:tcPr>
            <w:tcW w:w="992" w:type="dxa"/>
            <w:tcBorders>
              <w:top w:val="double" w:sz="4" w:space="0" w:color="auto"/>
              <w:right w:val="double" w:sz="4" w:space="0" w:color="auto"/>
            </w:tcBorders>
          </w:tcPr>
          <w:p w14:paraId="6796307E" w14:textId="77777777"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B47F42">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B47F42">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992"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B47F42">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B47F42">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992"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B47F42">
        <w:tc>
          <w:tcPr>
            <w:tcW w:w="9747"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B47F42">
        <w:tc>
          <w:tcPr>
            <w:tcW w:w="9747"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B47F42">
        <w:trPr>
          <w:trHeight w:val="698"/>
        </w:trPr>
        <w:tc>
          <w:tcPr>
            <w:tcW w:w="9747" w:type="dxa"/>
            <w:gridSpan w:val="5"/>
            <w:tcBorders>
              <w:left w:val="double" w:sz="4" w:space="0" w:color="auto"/>
              <w:bottom w:val="double" w:sz="4" w:space="0" w:color="auto"/>
              <w:right w:val="double" w:sz="4" w:space="0" w:color="auto"/>
            </w:tcBorders>
          </w:tcPr>
          <w:p w14:paraId="646A8348" w14:textId="77777777"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B47F42">
        <w:trPr>
          <w:trHeight w:val="279"/>
        </w:trPr>
        <w:tc>
          <w:tcPr>
            <w:tcW w:w="9747"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B47F42">
        <w:trPr>
          <w:trHeight w:val="6378"/>
        </w:trPr>
        <w:tc>
          <w:tcPr>
            <w:tcW w:w="9747"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220521">
            <w:pPr>
              <w:pStyle w:val="Akapitzlist"/>
              <w:numPr>
                <w:ilvl w:val="0"/>
                <w:numId w:val="231"/>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2DDE76D2"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 prowadzenie, aktualizowanie i archiwizowanie dokumentacji w tym zakresie.</w:t>
            </w:r>
          </w:p>
          <w:p w14:paraId="4BD8B9EC"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220521">
            <w:pPr>
              <w:numPr>
                <w:ilvl w:val="0"/>
                <w:numId w:val="232"/>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77777777" w:rsidR="00741907" w:rsidRPr="00C94C19" w:rsidRDefault="00741907" w:rsidP="00220521">
            <w:pPr>
              <w:pStyle w:val="Akapitzlist"/>
              <w:numPr>
                <w:ilvl w:val="0"/>
                <w:numId w:val="232"/>
              </w:numPr>
              <w:suppressAutoHyphens/>
              <w:spacing w:before="120" w:line="276" w:lineRule="auto"/>
              <w:rPr>
                <w:rFonts w:eastAsia="Times New Roman"/>
                <w:color w:val="auto"/>
              </w:rPr>
            </w:pPr>
            <w:r w:rsidRPr="00C94C19">
              <w:rPr>
                <w:rFonts w:eastAsia="Times New Roman"/>
                <w:color w:val="auto"/>
              </w:rPr>
              <w:t xml:space="preserve">Obsługa administracyjna oraz aktywny udział w pracach Senackiej Komisji Odznaczeń, Komisji Odwoławczej . </w:t>
            </w:r>
          </w:p>
          <w:p w14:paraId="6A86A629" w14:textId="77777777" w:rsidR="00741907" w:rsidRPr="00C94C19" w:rsidRDefault="00741907" w:rsidP="00220521">
            <w:pPr>
              <w:pStyle w:val="Akapitzlist"/>
              <w:numPr>
                <w:ilvl w:val="0"/>
                <w:numId w:val="232"/>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w:t>
            </w:r>
            <w:r w:rsidRPr="00C94C19">
              <w:rPr>
                <w:rFonts w:eastAsia="Times New Roman"/>
                <w:color w:val="auto"/>
              </w:rPr>
              <w:lastRenderedPageBreak/>
              <w:t>zarządzeń dotyczących zarządzania zasobami ludzkimi. Bieżący monitoring ich skuteczności oraz rekomendowanie i wdrażanie stosownych modyfikacji.</w:t>
            </w:r>
          </w:p>
          <w:p w14:paraId="50CBFDD9"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220521">
            <w:pPr>
              <w:numPr>
                <w:ilvl w:val="0"/>
                <w:numId w:val="233"/>
              </w:numPr>
              <w:tabs>
                <w:tab w:val="left" w:pos="765"/>
              </w:tabs>
              <w:suppressAutoHyphens/>
              <w:spacing w:before="120" w:line="276" w:lineRule="auto"/>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220521">
            <w:pPr>
              <w:pStyle w:val="Akapitzlist"/>
              <w:numPr>
                <w:ilvl w:val="0"/>
                <w:numId w:val="233"/>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220521">
            <w:pPr>
              <w:pStyle w:val="Akapitzlist"/>
              <w:numPr>
                <w:ilvl w:val="0"/>
                <w:numId w:val="127"/>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220521">
            <w:pPr>
              <w:numPr>
                <w:ilvl w:val="0"/>
                <w:numId w:val="127"/>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r>
            <w:r w:rsidRPr="00C94C19">
              <w:rPr>
                <w:rFonts w:eastAsia="Times New Roman"/>
                <w:szCs w:val="24"/>
                <w:lang w:eastAsia="pl-PL"/>
              </w:rPr>
              <w:lastRenderedPageBreak/>
              <w:t>i rozliczaniem ulgowej oferty usług związanych z wypoczynkiem, turystyką i rekreacją, dla pracowników, emerytów i rencistów Uczelni oraz członków ich rodzin.</w:t>
            </w:r>
          </w:p>
          <w:p w14:paraId="12A38D71"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2775D5FC"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220521">
            <w:pPr>
              <w:numPr>
                <w:ilvl w:val="1"/>
                <w:numId w:val="127"/>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220521">
            <w:pPr>
              <w:numPr>
                <w:ilvl w:val="1"/>
                <w:numId w:val="127"/>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220521">
            <w:pPr>
              <w:numPr>
                <w:ilvl w:val="1"/>
                <w:numId w:val="127"/>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220521">
            <w:pPr>
              <w:numPr>
                <w:ilvl w:val="0"/>
                <w:numId w:val="127"/>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220521">
            <w:pPr>
              <w:pStyle w:val="PUNKTYWCIECIE"/>
              <w:numPr>
                <w:ilvl w:val="0"/>
                <w:numId w:val="234"/>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Raportowanie absencji i poziomu realizacji urlopów wypoczynkowych</w:t>
            </w:r>
          </w:p>
          <w:p w14:paraId="2B698814" w14:textId="77777777" w:rsidR="00741907" w:rsidRPr="00C94C19" w:rsidRDefault="00741907" w:rsidP="00220521">
            <w:pPr>
              <w:pStyle w:val="PUNKTYWCIECIE"/>
              <w:numPr>
                <w:ilvl w:val="0"/>
                <w:numId w:val="234"/>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 xml:space="preserve">w tym: weryfikacja </w:t>
            </w:r>
            <w:proofErr w:type="spellStart"/>
            <w:r w:rsidRPr="00C94C19">
              <w:rPr>
                <w:rFonts w:eastAsia="Liberation Serif"/>
                <w:sz w:val="24"/>
                <w:szCs w:val="24"/>
              </w:rPr>
              <w:t>formalno</w:t>
            </w:r>
            <w:proofErr w:type="spellEnd"/>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220521">
            <w:pPr>
              <w:numPr>
                <w:ilvl w:val="0"/>
                <w:numId w:val="234"/>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Współpracowanie w obszarze aktualizacji systemów informatycznych istniejących na uczelni.</w:t>
            </w:r>
          </w:p>
          <w:p w14:paraId="0A5DA534"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 xml:space="preserve">Przygotowywanie, weryfikowanie i naliczanie funduszu premiowego na dany rok  dla </w:t>
            </w:r>
            <w:r w:rsidRPr="00C94C19">
              <w:rPr>
                <w:sz w:val="24"/>
                <w:szCs w:val="24"/>
              </w:rPr>
              <w:lastRenderedPageBreak/>
              <w:t>pracowników niebędących nauczycielami</w:t>
            </w:r>
          </w:p>
          <w:p w14:paraId="45977E21" w14:textId="77777777" w:rsidR="00741907" w:rsidRPr="00C94C19" w:rsidRDefault="00741907" w:rsidP="00220521">
            <w:pPr>
              <w:pStyle w:val="Punkty"/>
              <w:numPr>
                <w:ilvl w:val="0"/>
                <w:numId w:val="234"/>
              </w:numPr>
              <w:spacing w:before="120" w:after="0"/>
              <w:jc w:val="both"/>
              <w:rPr>
                <w:sz w:val="24"/>
                <w:szCs w:val="24"/>
              </w:rPr>
            </w:pPr>
            <w:r w:rsidRPr="00C94C19">
              <w:rPr>
                <w:sz w:val="24"/>
                <w:szCs w:val="24"/>
              </w:rPr>
              <w:t>Rozliczenia świadczeń.</w:t>
            </w:r>
          </w:p>
          <w:p w14:paraId="5FCE8157" w14:textId="77777777" w:rsidR="00741907" w:rsidRPr="00C94C19" w:rsidRDefault="00741907" w:rsidP="00220521">
            <w:pPr>
              <w:pStyle w:val="Punkty"/>
              <w:numPr>
                <w:ilvl w:val="0"/>
                <w:numId w:val="234"/>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220521">
            <w:pPr>
              <w:pStyle w:val="Punkty"/>
              <w:numPr>
                <w:ilvl w:val="0"/>
                <w:numId w:val="234"/>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77777777"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7777777" w:rsidR="00741907" w:rsidRPr="00C94C19" w:rsidRDefault="00741907" w:rsidP="00220521">
            <w:pPr>
              <w:pStyle w:val="Zwykytekst"/>
              <w:numPr>
                <w:ilvl w:val="1"/>
                <w:numId w:val="242"/>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77777777" w:rsidR="00741907" w:rsidRPr="00C94C19" w:rsidRDefault="00741907" w:rsidP="00220521">
            <w:pPr>
              <w:pStyle w:val="Akapitzlist"/>
              <w:numPr>
                <w:ilvl w:val="0"/>
                <w:numId w:val="242"/>
              </w:numPr>
              <w:spacing w:before="120"/>
              <w:rPr>
                <w:color w:val="auto"/>
                <w:spacing w:val="0"/>
                <w:szCs w:val="24"/>
              </w:rPr>
            </w:pPr>
            <w:r w:rsidRPr="00C94C19">
              <w:rPr>
                <w:color w:val="auto"/>
                <w:spacing w:val="0"/>
                <w:szCs w:val="24"/>
              </w:rPr>
              <w:lastRenderedPageBreak/>
              <w:t>Realizowanie zajęć wierzytelności dotyczących osób fizycznych, prowadzenie korespondencji z organami egzekucyjnymi oraz prowadzenie rejestru zajęć wierzytelności dotyczących osób fizycznych.</w:t>
            </w:r>
          </w:p>
          <w:p w14:paraId="6A0E8CE4" w14:textId="77777777" w:rsidR="00741907" w:rsidRPr="00C94C19" w:rsidRDefault="00741907" w:rsidP="00220521">
            <w:pPr>
              <w:pStyle w:val="Zwykytekst"/>
              <w:numPr>
                <w:ilvl w:val="0"/>
                <w:numId w:val="242"/>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77777777" w:rsidR="00741907" w:rsidRPr="00C94C19" w:rsidRDefault="00741907" w:rsidP="00220521">
            <w:pPr>
              <w:pStyle w:val="Zwykytekst"/>
              <w:numPr>
                <w:ilvl w:val="0"/>
                <w:numId w:val="242"/>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6F413345" w14:textId="77777777" w:rsidR="00741907" w:rsidRPr="00C94C19" w:rsidRDefault="00741907" w:rsidP="00220521">
            <w:pPr>
              <w:pStyle w:val="Zwykytekst"/>
              <w:numPr>
                <w:ilvl w:val="0"/>
                <w:numId w:val="242"/>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7777777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2E16A1A8"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77777777" w:rsidR="00741907" w:rsidRPr="00C94C19" w:rsidRDefault="00741907" w:rsidP="00220521">
            <w:pPr>
              <w:pStyle w:val="Akapitzlist"/>
              <w:numPr>
                <w:ilvl w:val="1"/>
                <w:numId w:val="233"/>
              </w:numPr>
              <w:spacing w:before="120"/>
              <w:rPr>
                <w:color w:val="auto"/>
                <w:szCs w:val="24"/>
              </w:rPr>
            </w:pPr>
            <w:r w:rsidRPr="00C94C19">
              <w:rPr>
                <w:color w:val="auto"/>
                <w:szCs w:val="24"/>
              </w:rPr>
              <w:t>uzyskanie akceptacji Radcy Prawnego na drukach innych niż w obowiązujących w Uczelni Zarządzeniach</w:t>
            </w:r>
          </w:p>
          <w:p w14:paraId="3B97158C" w14:textId="77777777" w:rsidR="00741907" w:rsidRPr="00C94C19" w:rsidRDefault="00741907" w:rsidP="00220521">
            <w:pPr>
              <w:pStyle w:val="Akapitzlist"/>
              <w:numPr>
                <w:ilvl w:val="1"/>
                <w:numId w:val="233"/>
              </w:numPr>
              <w:spacing w:before="120"/>
              <w:rPr>
                <w:color w:val="auto"/>
                <w:szCs w:val="24"/>
              </w:rPr>
            </w:pPr>
            <w:r w:rsidRPr="00C94C19">
              <w:rPr>
                <w:color w:val="auto"/>
                <w:szCs w:val="24"/>
              </w:rPr>
              <w:t xml:space="preserve">uzyskanie dekretów z Działu Kosztów oraz  zablokowanie środków na wypłatę </w:t>
            </w:r>
            <w:r w:rsidRPr="00C94C19">
              <w:rPr>
                <w:color w:val="auto"/>
                <w:szCs w:val="24"/>
              </w:rPr>
              <w:lastRenderedPageBreak/>
              <w:t>należności.</w:t>
            </w:r>
          </w:p>
          <w:p w14:paraId="2E226631"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0260218"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wysokości z Działem Kosztów, Działem Finansowym i przekazywanie raportów oraz zestawień do Kwestora</w:t>
            </w:r>
            <w:r w:rsidRPr="00C94C19">
              <w:rPr>
                <w:rFonts w:ascii="Garamond" w:hAnsi="Garamond"/>
                <w:i/>
                <w:sz w:val="24"/>
                <w:szCs w:val="24"/>
              </w:rPr>
              <w:t>.</w:t>
            </w:r>
          </w:p>
          <w:p w14:paraId="24657E0D" w14:textId="77777777" w:rsidR="00741907" w:rsidRPr="00C94C19" w:rsidRDefault="00741907" w:rsidP="00220521">
            <w:pPr>
              <w:pStyle w:val="Akapitzlist"/>
              <w:numPr>
                <w:ilvl w:val="0"/>
                <w:numId w:val="243"/>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7777777" w:rsidR="00741907" w:rsidRPr="00C94C19" w:rsidRDefault="00741907" w:rsidP="00220521">
            <w:pPr>
              <w:pStyle w:val="Zwykytekst"/>
              <w:numPr>
                <w:ilvl w:val="0"/>
                <w:numId w:val="243"/>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 xml:space="preserve">Uzgadnianie z Działem Kosztów należnej zaliczki na podatek dochodowy w skali miesiąca i roku </w:t>
            </w:r>
          </w:p>
          <w:p w14:paraId="252AEDBF"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 xml:space="preserve">Sporządzanie rocznej deklaracji PIT-4R oraz PIT-8AR </w:t>
            </w:r>
          </w:p>
          <w:p w14:paraId="7AEF87BC"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Przygotowywanie sprawozdań kwartalnych/rocznych (Z-03, Z-06)</w:t>
            </w:r>
          </w:p>
          <w:p w14:paraId="27A745DF"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Przygotowanie danych na potrzeby sprawozdań (Rb-70, PNT-01/s)</w:t>
            </w:r>
          </w:p>
          <w:p w14:paraId="57304A16" w14:textId="77777777" w:rsidR="00741907" w:rsidRPr="00C94C19" w:rsidRDefault="00741907" w:rsidP="00220521">
            <w:pPr>
              <w:pStyle w:val="Zwykytekst"/>
              <w:numPr>
                <w:ilvl w:val="0"/>
                <w:numId w:val="243"/>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2D7FB4CF" w:rsidR="00442361" w:rsidRPr="00C94C19" w:rsidRDefault="00442361">
      <w:pPr>
        <w:spacing w:after="200" w:line="276" w:lineRule="auto"/>
      </w:pPr>
    </w:p>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6498CE86" w14:textId="62AE284E" w:rsidR="00016313" w:rsidRPr="00C94C19" w:rsidRDefault="00016313">
      <w:pPr>
        <w:spacing w:after="200" w:line="276" w:lineRule="auto"/>
      </w:pPr>
    </w:p>
    <w:p w14:paraId="4E4D19F8" w14:textId="5B6DC1E9" w:rsidR="00016313" w:rsidRPr="00C94C19" w:rsidRDefault="00016313">
      <w:pPr>
        <w:spacing w:after="200" w:line="276" w:lineRule="auto"/>
      </w:pPr>
    </w:p>
    <w:p w14:paraId="1CB4E41C" w14:textId="00B51892" w:rsidR="00016313" w:rsidRPr="00C94C19" w:rsidRDefault="00016313">
      <w:pPr>
        <w:spacing w:after="200" w:line="276" w:lineRule="auto"/>
      </w:pPr>
    </w:p>
    <w:p w14:paraId="3E7C43AC" w14:textId="10C5EAE6" w:rsidR="00016313" w:rsidRPr="00C94C19" w:rsidRDefault="00016313">
      <w:pPr>
        <w:spacing w:after="200" w:line="276" w:lineRule="auto"/>
      </w:pPr>
    </w:p>
    <w:p w14:paraId="13D13F3E" w14:textId="77777777" w:rsidR="00016313" w:rsidRPr="00C94C19" w:rsidRDefault="00016313">
      <w:pPr>
        <w:spacing w:after="200" w:line="276" w:lineRule="auto"/>
      </w:pPr>
    </w:p>
    <w:p w14:paraId="255766B5" w14:textId="2EECFDC1" w:rsidR="00741907" w:rsidRPr="00C94C19" w:rsidRDefault="00741907">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6E34BD30" w14:textId="77777777" w:rsidTr="00B47F42">
        <w:trPr>
          <w:trHeight w:val="735"/>
        </w:trPr>
        <w:tc>
          <w:tcPr>
            <w:tcW w:w="1248" w:type="dxa"/>
            <w:tcBorders>
              <w:top w:val="double" w:sz="4" w:space="0" w:color="auto"/>
              <w:left w:val="double" w:sz="4" w:space="0" w:color="auto"/>
              <w:bottom w:val="double" w:sz="4" w:space="0" w:color="auto"/>
            </w:tcBorders>
            <w:shd w:val="clear" w:color="auto" w:fill="auto"/>
          </w:tcPr>
          <w:p w14:paraId="53609D02" w14:textId="77777777" w:rsidR="00741907" w:rsidRPr="00C94C19" w:rsidRDefault="00741907" w:rsidP="00B47F42">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74309D" w14:textId="77777777" w:rsidR="00741907" w:rsidRPr="00C94C19" w:rsidRDefault="00741907" w:rsidP="00B47F42">
            <w:pPr>
              <w:pStyle w:val="Nagwek3"/>
              <w:spacing w:before="120"/>
              <w:jc w:val="both"/>
            </w:pPr>
            <w:bookmarkStart w:id="128" w:name="_Toc84318844"/>
            <w:r w:rsidRPr="00C94C19">
              <w:rPr>
                <w:sz w:val="24"/>
              </w:rPr>
              <w:t>DZIAŁ ZARZĄDZANIA DOKUMENTACJĄ</w:t>
            </w:r>
            <w:bookmarkEnd w:id="128"/>
          </w:p>
        </w:tc>
        <w:tc>
          <w:tcPr>
            <w:tcW w:w="997" w:type="dxa"/>
            <w:tcBorders>
              <w:top w:val="double" w:sz="4" w:space="0" w:color="auto"/>
              <w:right w:val="double" w:sz="4" w:space="0" w:color="auto"/>
            </w:tcBorders>
            <w:shd w:val="clear" w:color="auto" w:fill="auto"/>
          </w:tcPr>
          <w:p w14:paraId="5079DD89" w14:textId="77777777" w:rsidR="00741907" w:rsidRPr="00C94C19" w:rsidRDefault="00741907" w:rsidP="00B47F42">
            <w:pPr>
              <w:suppressAutoHyphens/>
              <w:spacing w:before="120" w:after="120"/>
              <w:jc w:val="center"/>
              <w:rPr>
                <w:b/>
                <w:sz w:val="26"/>
                <w:szCs w:val="26"/>
              </w:rPr>
            </w:pPr>
            <w:r w:rsidRPr="00C94C19">
              <w:rPr>
                <w:b/>
                <w:sz w:val="26"/>
                <w:szCs w:val="26"/>
              </w:rPr>
              <w:t>AD</w:t>
            </w:r>
          </w:p>
        </w:tc>
      </w:tr>
      <w:tr w:rsidR="00C94C19" w:rsidRPr="00C94C19" w14:paraId="3B605285" w14:textId="77777777" w:rsidTr="00B47F42">
        <w:trPr>
          <w:trHeight w:val="210"/>
        </w:trPr>
        <w:tc>
          <w:tcPr>
            <w:tcW w:w="1248" w:type="dxa"/>
            <w:vMerge w:val="restart"/>
            <w:tcBorders>
              <w:top w:val="double" w:sz="4" w:space="0" w:color="auto"/>
              <w:left w:val="double" w:sz="4" w:space="0" w:color="auto"/>
            </w:tcBorders>
            <w:shd w:val="clear" w:color="auto" w:fill="auto"/>
          </w:tcPr>
          <w:p w14:paraId="784AD445" w14:textId="77777777" w:rsidR="00741907" w:rsidRPr="00C94C19" w:rsidRDefault="00741907" w:rsidP="00B47F42">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9BE4264" w14:textId="77777777" w:rsidR="00741907" w:rsidRPr="00C94C19" w:rsidRDefault="00741907" w:rsidP="00B47F42">
            <w:pPr>
              <w:suppressAutoHyphens/>
              <w:rPr>
                <w:rFonts w:eastAsia="Times New Roman"/>
              </w:rPr>
            </w:pPr>
            <w:r w:rsidRPr="00C94C19">
              <w:rPr>
                <w:rFonts w:eastAsia="Times New Roman"/>
              </w:rPr>
              <w:t>Podległość formalna</w:t>
            </w:r>
          </w:p>
          <w:p w14:paraId="4305E2C0" w14:textId="77777777" w:rsidR="00741907" w:rsidRPr="00C94C19" w:rsidRDefault="00741907" w:rsidP="00B47F42">
            <w:pPr>
              <w:suppressAutoHyphens/>
              <w:rPr>
                <w:sz w:val="12"/>
                <w:szCs w:val="12"/>
              </w:rPr>
            </w:pPr>
          </w:p>
        </w:tc>
        <w:tc>
          <w:tcPr>
            <w:tcW w:w="4274" w:type="dxa"/>
            <w:gridSpan w:val="2"/>
            <w:tcBorders>
              <w:top w:val="double" w:sz="4" w:space="0" w:color="auto"/>
              <w:right w:val="double" w:sz="4" w:space="0" w:color="auto"/>
            </w:tcBorders>
            <w:shd w:val="clear" w:color="auto" w:fill="auto"/>
          </w:tcPr>
          <w:p w14:paraId="53D8B338" w14:textId="77777777" w:rsidR="00741907" w:rsidRPr="00C94C19" w:rsidRDefault="00741907" w:rsidP="00B47F42">
            <w:pPr>
              <w:suppressAutoHyphens/>
            </w:pPr>
            <w:r w:rsidRPr="00C94C19">
              <w:rPr>
                <w:rFonts w:eastAsia="Times New Roman"/>
              </w:rPr>
              <w:t>Podległość merytoryczna</w:t>
            </w:r>
          </w:p>
        </w:tc>
      </w:tr>
      <w:tr w:rsidR="00C94C19" w:rsidRPr="00C94C19" w14:paraId="2D94E588" w14:textId="77777777" w:rsidTr="00B47F42">
        <w:trPr>
          <w:trHeight w:val="398"/>
        </w:trPr>
        <w:tc>
          <w:tcPr>
            <w:tcW w:w="1248" w:type="dxa"/>
            <w:vMerge/>
            <w:tcBorders>
              <w:left w:val="double" w:sz="4" w:space="0" w:color="auto"/>
              <w:bottom w:val="double" w:sz="4" w:space="0" w:color="auto"/>
            </w:tcBorders>
            <w:shd w:val="clear" w:color="auto" w:fill="auto"/>
          </w:tcPr>
          <w:p w14:paraId="794A96B9" w14:textId="77777777" w:rsidR="00741907" w:rsidRPr="00C94C19" w:rsidRDefault="00741907" w:rsidP="00B47F42">
            <w:pPr>
              <w:rPr>
                <w:szCs w:val="24"/>
              </w:rPr>
            </w:pPr>
          </w:p>
        </w:tc>
        <w:tc>
          <w:tcPr>
            <w:tcW w:w="3278" w:type="dxa"/>
            <w:tcBorders>
              <w:bottom w:val="double" w:sz="4" w:space="0" w:color="auto"/>
            </w:tcBorders>
            <w:shd w:val="clear" w:color="auto" w:fill="auto"/>
          </w:tcPr>
          <w:p w14:paraId="3D853251" w14:textId="552E88AA" w:rsidR="00741907" w:rsidRPr="00C94C19" w:rsidRDefault="00B47F42">
            <w:pPr>
              <w:rPr>
                <w:szCs w:val="24"/>
              </w:rPr>
            </w:pPr>
            <w:r w:rsidRPr="00C94C19">
              <w:rPr>
                <w:spacing w:val="-6"/>
                <w:szCs w:val="20"/>
              </w:rPr>
              <w:t>Dyrektor Generalny</w:t>
            </w:r>
          </w:p>
        </w:tc>
        <w:tc>
          <w:tcPr>
            <w:tcW w:w="997" w:type="dxa"/>
            <w:tcBorders>
              <w:bottom w:val="double" w:sz="4" w:space="0" w:color="auto"/>
            </w:tcBorders>
            <w:shd w:val="clear" w:color="auto" w:fill="auto"/>
          </w:tcPr>
          <w:p w14:paraId="39E811B0" w14:textId="125BCE9E" w:rsidR="00741907" w:rsidRPr="00C94C19" w:rsidRDefault="00B47F42" w:rsidP="00B47F42">
            <w:pPr>
              <w:rPr>
                <w:szCs w:val="24"/>
              </w:rPr>
            </w:pPr>
            <w:r w:rsidRPr="00C94C19">
              <w:rPr>
                <w:rFonts w:eastAsia="Times New Roman"/>
              </w:rPr>
              <w:t>R</w:t>
            </w:r>
            <w:r w:rsidR="00741907" w:rsidRPr="00C94C19">
              <w:rPr>
                <w:rFonts w:eastAsia="Times New Roman"/>
              </w:rPr>
              <w:t>A</w:t>
            </w:r>
          </w:p>
        </w:tc>
        <w:tc>
          <w:tcPr>
            <w:tcW w:w="3277" w:type="dxa"/>
            <w:tcBorders>
              <w:bottom w:val="double" w:sz="4" w:space="0" w:color="auto"/>
            </w:tcBorders>
            <w:shd w:val="clear" w:color="auto" w:fill="auto"/>
          </w:tcPr>
          <w:p w14:paraId="16FB52A0" w14:textId="442BA8EB" w:rsidR="00741907" w:rsidRPr="00C94C19" w:rsidRDefault="00B47F42" w:rsidP="00B47F42">
            <w:pPr>
              <w:suppressAutoHyphens/>
              <w:rPr>
                <w:rFonts w:ascii="Calibri" w:hAnsi="Calibri" w:cs="Calibri"/>
              </w:rPr>
            </w:pPr>
            <w:r w:rsidRPr="00C94C19">
              <w:rPr>
                <w:spacing w:val="-6"/>
                <w:szCs w:val="20"/>
              </w:rPr>
              <w:t>Dyrektor Generalny</w:t>
            </w:r>
          </w:p>
        </w:tc>
        <w:tc>
          <w:tcPr>
            <w:tcW w:w="997" w:type="dxa"/>
            <w:tcBorders>
              <w:bottom w:val="double" w:sz="4" w:space="0" w:color="auto"/>
              <w:right w:val="double" w:sz="4" w:space="0" w:color="auto"/>
            </w:tcBorders>
            <w:shd w:val="clear" w:color="auto" w:fill="auto"/>
          </w:tcPr>
          <w:p w14:paraId="429D74C1" w14:textId="71551DC7" w:rsidR="00741907" w:rsidRPr="00C94C19" w:rsidRDefault="00B47F42" w:rsidP="00B47F42">
            <w:pPr>
              <w:suppressAutoHyphens/>
            </w:pPr>
            <w:r w:rsidRPr="00C94C19">
              <w:t>R</w:t>
            </w:r>
            <w:r w:rsidR="00741907" w:rsidRPr="00C94C19">
              <w:t>A</w:t>
            </w:r>
          </w:p>
        </w:tc>
      </w:tr>
      <w:tr w:rsidR="00C94C19" w:rsidRPr="00C94C19" w14:paraId="34513049" w14:textId="77777777" w:rsidTr="00B47F42">
        <w:trPr>
          <w:trHeight w:val="210"/>
        </w:trPr>
        <w:tc>
          <w:tcPr>
            <w:tcW w:w="1248" w:type="dxa"/>
            <w:vMerge w:val="restart"/>
            <w:tcBorders>
              <w:top w:val="double" w:sz="4" w:space="0" w:color="auto"/>
              <w:left w:val="double" w:sz="4" w:space="0" w:color="auto"/>
            </w:tcBorders>
            <w:shd w:val="clear" w:color="auto" w:fill="auto"/>
          </w:tcPr>
          <w:p w14:paraId="44366EF1" w14:textId="77777777" w:rsidR="00741907" w:rsidRPr="00C94C19" w:rsidRDefault="00741907" w:rsidP="00B47F42">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774AF9E6" w14:textId="77777777" w:rsidR="00741907" w:rsidRPr="00C94C19" w:rsidRDefault="00741907" w:rsidP="00B47F42">
            <w:pPr>
              <w:suppressAutoHyphens/>
              <w:rPr>
                <w:rFonts w:eastAsia="Times New Roman"/>
              </w:rPr>
            </w:pPr>
            <w:r w:rsidRPr="00C94C19">
              <w:rPr>
                <w:rFonts w:eastAsia="Times New Roman"/>
              </w:rPr>
              <w:t>Podległość formalna</w:t>
            </w:r>
          </w:p>
          <w:p w14:paraId="1261F168" w14:textId="77777777" w:rsidR="00741907" w:rsidRPr="00C94C19" w:rsidRDefault="00741907" w:rsidP="00B47F42">
            <w:pPr>
              <w:suppressAutoHyphens/>
              <w:rPr>
                <w:sz w:val="12"/>
                <w:szCs w:val="12"/>
              </w:rPr>
            </w:pPr>
          </w:p>
        </w:tc>
        <w:tc>
          <w:tcPr>
            <w:tcW w:w="4274" w:type="dxa"/>
            <w:gridSpan w:val="2"/>
            <w:tcBorders>
              <w:right w:val="double" w:sz="4" w:space="0" w:color="auto"/>
            </w:tcBorders>
            <w:shd w:val="clear" w:color="auto" w:fill="auto"/>
          </w:tcPr>
          <w:p w14:paraId="5276D834" w14:textId="77777777" w:rsidR="00741907" w:rsidRPr="00C94C19" w:rsidRDefault="00741907" w:rsidP="00B47F42">
            <w:pPr>
              <w:suppressAutoHyphens/>
            </w:pPr>
            <w:r w:rsidRPr="00C94C19">
              <w:rPr>
                <w:rFonts w:eastAsia="Times New Roman"/>
              </w:rPr>
              <w:t>Podległość merytoryczna</w:t>
            </w:r>
          </w:p>
        </w:tc>
      </w:tr>
      <w:tr w:rsidR="00C94C19" w:rsidRPr="00C94C19" w14:paraId="1C65AED3" w14:textId="77777777" w:rsidTr="00B47F42">
        <w:trPr>
          <w:trHeight w:val="338"/>
        </w:trPr>
        <w:tc>
          <w:tcPr>
            <w:tcW w:w="1248" w:type="dxa"/>
            <w:vMerge/>
            <w:tcBorders>
              <w:left w:val="double" w:sz="4" w:space="0" w:color="auto"/>
              <w:bottom w:val="double" w:sz="4" w:space="0" w:color="auto"/>
            </w:tcBorders>
            <w:shd w:val="clear" w:color="auto" w:fill="auto"/>
          </w:tcPr>
          <w:p w14:paraId="29B641DA" w14:textId="77777777" w:rsidR="00741907" w:rsidRPr="00C94C19" w:rsidRDefault="00741907" w:rsidP="00B47F42">
            <w:pPr>
              <w:rPr>
                <w:szCs w:val="24"/>
              </w:rPr>
            </w:pPr>
          </w:p>
        </w:tc>
        <w:tc>
          <w:tcPr>
            <w:tcW w:w="3278" w:type="dxa"/>
            <w:tcBorders>
              <w:bottom w:val="double" w:sz="4" w:space="0" w:color="auto"/>
            </w:tcBorders>
            <w:shd w:val="clear" w:color="auto" w:fill="auto"/>
          </w:tcPr>
          <w:p w14:paraId="50092029" w14:textId="77777777" w:rsidR="00741907" w:rsidRPr="00C94C19" w:rsidRDefault="00741907" w:rsidP="00B47F42">
            <w:pPr>
              <w:rPr>
                <w:szCs w:val="24"/>
              </w:rPr>
            </w:pPr>
          </w:p>
        </w:tc>
        <w:tc>
          <w:tcPr>
            <w:tcW w:w="997" w:type="dxa"/>
            <w:tcBorders>
              <w:bottom w:val="double" w:sz="4" w:space="0" w:color="auto"/>
            </w:tcBorders>
            <w:shd w:val="clear" w:color="auto" w:fill="auto"/>
          </w:tcPr>
          <w:p w14:paraId="0923A82E" w14:textId="77777777" w:rsidR="00741907" w:rsidRPr="00C94C19" w:rsidRDefault="00741907" w:rsidP="00B47F42">
            <w:pPr>
              <w:rPr>
                <w:szCs w:val="24"/>
              </w:rPr>
            </w:pPr>
          </w:p>
        </w:tc>
        <w:tc>
          <w:tcPr>
            <w:tcW w:w="3277" w:type="dxa"/>
            <w:tcBorders>
              <w:bottom w:val="double" w:sz="4" w:space="0" w:color="auto"/>
            </w:tcBorders>
            <w:shd w:val="clear" w:color="auto" w:fill="auto"/>
          </w:tcPr>
          <w:p w14:paraId="37F793AD" w14:textId="77777777" w:rsidR="00741907" w:rsidRPr="00C94C19" w:rsidRDefault="00741907" w:rsidP="00B47F42">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2FE918B5" w14:textId="77777777" w:rsidR="00741907" w:rsidRPr="00C94C19" w:rsidRDefault="00741907" w:rsidP="00B47F42">
            <w:pPr>
              <w:suppressAutoHyphens/>
              <w:rPr>
                <w:rFonts w:ascii="Calibri" w:hAnsi="Calibri" w:cs="Calibri"/>
              </w:rPr>
            </w:pPr>
          </w:p>
        </w:tc>
      </w:tr>
      <w:tr w:rsidR="00C94C19" w:rsidRPr="00C94C19" w14:paraId="3E04E743" w14:textId="77777777" w:rsidTr="00B47F42">
        <w:trPr>
          <w:trHeight w:val="210"/>
        </w:trPr>
        <w:tc>
          <w:tcPr>
            <w:tcW w:w="9797" w:type="dxa"/>
            <w:gridSpan w:val="5"/>
            <w:tcBorders>
              <w:top w:val="single" w:sz="4" w:space="0" w:color="auto"/>
              <w:left w:val="nil"/>
              <w:bottom w:val="double" w:sz="4" w:space="0" w:color="auto"/>
              <w:right w:val="nil"/>
            </w:tcBorders>
            <w:shd w:val="clear" w:color="auto" w:fill="auto"/>
          </w:tcPr>
          <w:p w14:paraId="03F08AAE" w14:textId="77777777" w:rsidR="00741907" w:rsidRPr="00C94C19" w:rsidRDefault="00741907" w:rsidP="00B47F42">
            <w:pPr>
              <w:rPr>
                <w:szCs w:val="24"/>
              </w:rPr>
            </w:pPr>
          </w:p>
        </w:tc>
      </w:tr>
      <w:tr w:rsidR="00C94C19" w:rsidRPr="00C94C19" w14:paraId="2C755330" w14:textId="77777777" w:rsidTr="00B47F42">
        <w:trPr>
          <w:trHeight w:val="262"/>
        </w:trPr>
        <w:tc>
          <w:tcPr>
            <w:tcW w:w="9797" w:type="dxa"/>
            <w:gridSpan w:val="5"/>
            <w:tcBorders>
              <w:top w:val="double" w:sz="4" w:space="0" w:color="auto"/>
              <w:left w:val="double" w:sz="4" w:space="0" w:color="auto"/>
              <w:right w:val="double" w:sz="4" w:space="0" w:color="auto"/>
            </w:tcBorders>
            <w:shd w:val="clear" w:color="auto" w:fill="auto"/>
          </w:tcPr>
          <w:p w14:paraId="5D28DC11" w14:textId="77777777" w:rsidR="00741907" w:rsidRPr="00C94C19" w:rsidRDefault="00741907" w:rsidP="00B47F42">
            <w:pPr>
              <w:suppressAutoHyphens/>
              <w:spacing w:line="276" w:lineRule="auto"/>
              <w:rPr>
                <w:rFonts w:eastAsia="Times New Roman"/>
                <w:sz w:val="10"/>
                <w:szCs w:val="10"/>
              </w:rPr>
            </w:pPr>
          </w:p>
          <w:p w14:paraId="038F5325" w14:textId="77777777" w:rsidR="00741907" w:rsidRPr="00C94C19" w:rsidRDefault="00741907" w:rsidP="00B47F42">
            <w:pPr>
              <w:suppressAutoHyphens/>
              <w:spacing w:line="276" w:lineRule="auto"/>
            </w:pPr>
            <w:r w:rsidRPr="00C94C19">
              <w:rPr>
                <w:rFonts w:eastAsia="Times New Roman"/>
              </w:rPr>
              <w:t xml:space="preserve">Cel działalności </w:t>
            </w:r>
          </w:p>
        </w:tc>
      </w:tr>
      <w:tr w:rsidR="00C94C19" w:rsidRPr="00C94C19" w14:paraId="38427E80" w14:textId="77777777" w:rsidTr="00B47F4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2C051A60" w14:textId="77777777" w:rsidR="00741907" w:rsidRPr="00C94C19" w:rsidRDefault="00741907" w:rsidP="00220521">
            <w:pPr>
              <w:pStyle w:val="Akapitzlist"/>
              <w:numPr>
                <w:ilvl w:val="0"/>
                <w:numId w:val="118"/>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5AD1A8B8" w14:textId="77777777" w:rsidR="00741907" w:rsidRPr="00C94C19" w:rsidRDefault="00741907" w:rsidP="00220521">
            <w:pPr>
              <w:pStyle w:val="Akapitzlist"/>
              <w:numPr>
                <w:ilvl w:val="0"/>
                <w:numId w:val="118"/>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C94C19" w:rsidRPr="00C94C19" w14:paraId="6AEC4594" w14:textId="77777777" w:rsidTr="00B47F42">
        <w:trPr>
          <w:trHeight w:val="295"/>
        </w:trPr>
        <w:tc>
          <w:tcPr>
            <w:tcW w:w="9797" w:type="dxa"/>
            <w:gridSpan w:val="5"/>
            <w:tcBorders>
              <w:top w:val="double" w:sz="4" w:space="0" w:color="auto"/>
              <w:left w:val="double" w:sz="4" w:space="0" w:color="auto"/>
              <w:right w:val="double" w:sz="4" w:space="0" w:color="auto"/>
            </w:tcBorders>
            <w:shd w:val="clear" w:color="auto" w:fill="auto"/>
          </w:tcPr>
          <w:p w14:paraId="69FBBE4D" w14:textId="77777777" w:rsidR="00741907" w:rsidRPr="00C94C19" w:rsidRDefault="00741907" w:rsidP="00B47F42">
            <w:pPr>
              <w:suppressAutoHyphens/>
              <w:rPr>
                <w:rFonts w:eastAsia="Times New Roman"/>
                <w:sz w:val="10"/>
                <w:szCs w:val="10"/>
              </w:rPr>
            </w:pPr>
          </w:p>
          <w:p w14:paraId="79C08CF3" w14:textId="77777777" w:rsidR="00741907" w:rsidRPr="00C94C19" w:rsidRDefault="00741907" w:rsidP="00B47F42">
            <w:pPr>
              <w:suppressAutoHyphens/>
            </w:pPr>
            <w:r w:rsidRPr="00C94C19">
              <w:rPr>
                <w:rFonts w:eastAsia="Times New Roman"/>
              </w:rPr>
              <w:t>Kluczowe zadania</w:t>
            </w:r>
          </w:p>
        </w:tc>
      </w:tr>
      <w:tr w:rsidR="00741907" w:rsidRPr="00C94C19" w14:paraId="27A0F911" w14:textId="77777777" w:rsidTr="00B47F42">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05362FFC" w14:textId="77777777" w:rsidR="00741907" w:rsidRPr="00C94C19" w:rsidRDefault="00741907" w:rsidP="00B47F42">
            <w:pPr>
              <w:rPr>
                <w:b/>
                <w:sz w:val="10"/>
                <w:szCs w:val="10"/>
              </w:rPr>
            </w:pPr>
          </w:p>
          <w:p w14:paraId="0ADB9BB6" w14:textId="77777777" w:rsidR="00741907" w:rsidRPr="00C94C19" w:rsidRDefault="00741907" w:rsidP="00B47F42">
            <w:pPr>
              <w:spacing w:before="120"/>
              <w:rPr>
                <w:b/>
              </w:rPr>
            </w:pPr>
            <w:r w:rsidRPr="00C94C19">
              <w:rPr>
                <w:b/>
              </w:rPr>
              <w:t>Kancelaria Ogólna</w:t>
            </w:r>
          </w:p>
          <w:p w14:paraId="25F13B55" w14:textId="77777777" w:rsidR="00741907" w:rsidRPr="00C94C19" w:rsidRDefault="00741907" w:rsidP="00220521">
            <w:pPr>
              <w:numPr>
                <w:ilvl w:val="0"/>
                <w:numId w:val="144"/>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327DF7C8" w14:textId="77777777" w:rsidR="00741907" w:rsidRPr="00C94C19" w:rsidRDefault="00741907" w:rsidP="00220521">
            <w:pPr>
              <w:numPr>
                <w:ilvl w:val="0"/>
                <w:numId w:val="144"/>
              </w:numPr>
              <w:spacing w:line="276" w:lineRule="auto"/>
              <w:jc w:val="both"/>
              <w:rPr>
                <w:rFonts w:eastAsia="Times New Roman"/>
                <w:spacing w:val="-4"/>
                <w:szCs w:val="24"/>
                <w:lang w:eastAsia="pl-PL"/>
              </w:rPr>
            </w:pPr>
            <w:r w:rsidRPr="00C94C19">
              <w:rPr>
                <w:rFonts w:eastAsia="Times New Roman"/>
                <w:spacing w:val="-4"/>
                <w:szCs w:val="24"/>
                <w:lang w:eastAsia="pl-PL"/>
              </w:rPr>
              <w:t xml:space="preserve">Przyjmowanie korespondencji wpływającej do Uniwersytetu (listów, paczek, przesyłek kurierskich, telegramów, faksów). </w:t>
            </w:r>
          </w:p>
          <w:p w14:paraId="25978D92"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 xml:space="preserve">Otwieranie przesyłek, z wyjątkiem: przesyłek adresowanych imiennie, stanowiących tajemnicę służbową oraz wartościowych. </w:t>
            </w:r>
          </w:p>
          <w:p w14:paraId="421EF2AE"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 xml:space="preserve">Przyjmowanie, ewidencjonowanie i rozdział wpływającej do Uczelni korespondencji na poszczególne jednostki organizacyjne. </w:t>
            </w:r>
          </w:p>
          <w:p w14:paraId="3850D27B" w14:textId="77777777" w:rsidR="00741907" w:rsidRPr="00C94C19" w:rsidRDefault="00741907" w:rsidP="00220521">
            <w:pPr>
              <w:pStyle w:val="Akapitzlist"/>
              <w:numPr>
                <w:ilvl w:val="0"/>
                <w:numId w:val="144"/>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0FA78749"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wykonane usługi pocztowe i kurierskie (potwierdzanie ilości wysłanej korespondencji).</w:t>
            </w:r>
          </w:p>
          <w:p w14:paraId="28FDC3C1"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2A4B7A7D" w14:textId="77777777" w:rsidR="00741907" w:rsidRPr="00C94C19" w:rsidRDefault="00741907" w:rsidP="00220521">
            <w:pPr>
              <w:pStyle w:val="Akapitzlist"/>
              <w:numPr>
                <w:ilvl w:val="0"/>
                <w:numId w:val="144"/>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2CA6C9CE"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1598A6C0" w14:textId="77777777" w:rsidR="00741907" w:rsidRPr="00C94C19" w:rsidRDefault="00741907" w:rsidP="00B47F42">
            <w:pPr>
              <w:spacing w:line="276" w:lineRule="auto"/>
              <w:rPr>
                <w:b/>
                <w:sz w:val="10"/>
                <w:szCs w:val="10"/>
              </w:rPr>
            </w:pPr>
          </w:p>
          <w:p w14:paraId="1C41CF19" w14:textId="77777777" w:rsidR="00741907" w:rsidRPr="00C94C19" w:rsidRDefault="00741907" w:rsidP="00B47F42">
            <w:pPr>
              <w:spacing w:line="276" w:lineRule="auto"/>
              <w:rPr>
                <w:b/>
              </w:rPr>
            </w:pPr>
            <w:r w:rsidRPr="00C94C19">
              <w:rPr>
                <w:b/>
              </w:rPr>
              <w:t>Archiwum Zakładowe</w:t>
            </w:r>
          </w:p>
          <w:p w14:paraId="23B2A02A" w14:textId="77777777" w:rsidR="00741907" w:rsidRPr="00C94C19" w:rsidRDefault="00741907" w:rsidP="00B47F42">
            <w:pPr>
              <w:pStyle w:val="Akapitzlist"/>
              <w:shd w:val="clear" w:color="auto" w:fill="auto"/>
              <w:spacing w:before="0" w:line="276" w:lineRule="auto"/>
              <w:ind w:left="318" w:right="0"/>
              <w:rPr>
                <w:color w:val="auto"/>
                <w:sz w:val="10"/>
                <w:szCs w:val="10"/>
              </w:rPr>
            </w:pPr>
          </w:p>
          <w:p w14:paraId="16B739EF"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0E365507"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5568A0CB"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29ED6EE1"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14C36D21"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283E5817"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lastRenderedPageBreak/>
              <w:t>Gromadzenie, przechowywanie i zabezpieczanie przejętej dokumentacji oraz prowadzenie ewidencji w tym zakresie.</w:t>
            </w:r>
          </w:p>
          <w:p w14:paraId="7AC640AB"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22ABE9EB"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38399159"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1389C6EC" w14:textId="77777777" w:rsidR="00741907" w:rsidRPr="00C94C19" w:rsidRDefault="00741907" w:rsidP="00220521">
            <w:pPr>
              <w:pStyle w:val="Akapitzlist"/>
              <w:numPr>
                <w:ilvl w:val="0"/>
                <w:numId w:val="105"/>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54CF9E78" w14:textId="044EE12E" w:rsidR="00741907" w:rsidRPr="00C94C19" w:rsidRDefault="00741907">
      <w:pPr>
        <w:spacing w:after="200" w:line="276" w:lineRule="auto"/>
      </w:pPr>
    </w:p>
    <w:p w14:paraId="61215DF4" w14:textId="77777777" w:rsidR="00741907" w:rsidRPr="00C94C19" w:rsidRDefault="00741907">
      <w:pPr>
        <w:spacing w:after="200" w:line="276" w:lineRule="auto"/>
      </w:pPr>
    </w:p>
    <w:p w14:paraId="3515E65A" w14:textId="3D8C5EF7" w:rsidR="00442361" w:rsidRPr="00C94C19" w:rsidRDefault="00442361">
      <w:pPr>
        <w:spacing w:after="200" w:line="276" w:lineRule="auto"/>
      </w:pPr>
    </w:p>
    <w:p w14:paraId="4D23FB7A" w14:textId="63D9D7B8" w:rsidR="00741907" w:rsidRPr="00C94C19" w:rsidRDefault="00741907">
      <w:pPr>
        <w:spacing w:after="200" w:line="276" w:lineRule="auto"/>
      </w:pPr>
    </w:p>
    <w:p w14:paraId="37359865" w14:textId="6DC673CB" w:rsidR="00741907" w:rsidRPr="00C94C19" w:rsidRDefault="00741907">
      <w:pPr>
        <w:spacing w:after="200" w:line="276" w:lineRule="auto"/>
      </w:pPr>
    </w:p>
    <w:p w14:paraId="71551A5F" w14:textId="22216DE4" w:rsidR="00741907" w:rsidRPr="00C94C19" w:rsidRDefault="00741907">
      <w:pPr>
        <w:spacing w:after="200" w:line="276" w:lineRule="auto"/>
      </w:pPr>
    </w:p>
    <w:p w14:paraId="77819426" w14:textId="3CA7DABC" w:rsidR="00741907" w:rsidRPr="00C94C19" w:rsidRDefault="00741907">
      <w:pPr>
        <w:spacing w:after="200" w:line="276" w:lineRule="auto"/>
      </w:pPr>
    </w:p>
    <w:p w14:paraId="0E7F2C86" w14:textId="04C07200" w:rsidR="00741907" w:rsidRPr="00C94C19" w:rsidRDefault="00741907">
      <w:pPr>
        <w:spacing w:after="200" w:line="276" w:lineRule="auto"/>
      </w:pPr>
    </w:p>
    <w:p w14:paraId="65E22D82" w14:textId="7D0EEC4A" w:rsidR="00741907" w:rsidRPr="00C94C19" w:rsidRDefault="00741907">
      <w:pPr>
        <w:spacing w:after="200" w:line="276" w:lineRule="auto"/>
      </w:pPr>
    </w:p>
    <w:p w14:paraId="408BD99B" w14:textId="3EE9C12A" w:rsidR="00741907" w:rsidRPr="00C94C19" w:rsidRDefault="00741907">
      <w:pPr>
        <w:spacing w:after="200" w:line="276" w:lineRule="auto"/>
      </w:pPr>
    </w:p>
    <w:p w14:paraId="28A44313" w14:textId="7ACCFB81" w:rsidR="00741907" w:rsidRPr="00C94C19" w:rsidRDefault="00741907">
      <w:pPr>
        <w:spacing w:after="200" w:line="276" w:lineRule="auto"/>
      </w:pPr>
    </w:p>
    <w:p w14:paraId="24D98B1C" w14:textId="1F575D9D" w:rsidR="00741907" w:rsidRPr="00C94C19" w:rsidRDefault="00741907">
      <w:pPr>
        <w:spacing w:after="200" w:line="276" w:lineRule="auto"/>
      </w:pPr>
    </w:p>
    <w:p w14:paraId="75AF035C" w14:textId="41AFA60C" w:rsidR="00741907" w:rsidRPr="00C94C19" w:rsidRDefault="00741907">
      <w:pPr>
        <w:spacing w:after="200" w:line="276" w:lineRule="auto"/>
      </w:pPr>
    </w:p>
    <w:p w14:paraId="0A820390" w14:textId="0DF37178" w:rsidR="00741907" w:rsidRPr="00C94C19" w:rsidRDefault="00741907">
      <w:pPr>
        <w:spacing w:after="200" w:line="276" w:lineRule="auto"/>
      </w:pPr>
    </w:p>
    <w:p w14:paraId="4F54AFA1" w14:textId="350A6C2C" w:rsidR="00741907" w:rsidRPr="00C94C19" w:rsidRDefault="00741907">
      <w:pPr>
        <w:spacing w:after="200" w:line="276" w:lineRule="auto"/>
      </w:pPr>
    </w:p>
    <w:p w14:paraId="6BE4A8E0" w14:textId="10A3FE2F" w:rsidR="00741907" w:rsidRPr="00C94C19" w:rsidRDefault="00741907">
      <w:pPr>
        <w:spacing w:after="200" w:line="276" w:lineRule="auto"/>
      </w:pPr>
    </w:p>
    <w:p w14:paraId="7E5AFCFB" w14:textId="508EE429" w:rsidR="00741907" w:rsidRPr="00C94C19" w:rsidRDefault="00741907">
      <w:pPr>
        <w:spacing w:after="200" w:line="276" w:lineRule="auto"/>
      </w:pPr>
    </w:p>
    <w:p w14:paraId="14D3CB52" w14:textId="0D78EC0D" w:rsidR="00741907" w:rsidRPr="00C94C19" w:rsidRDefault="00741907">
      <w:pPr>
        <w:spacing w:after="200" w:line="276" w:lineRule="auto"/>
      </w:pPr>
    </w:p>
    <w:p w14:paraId="73046844" w14:textId="77777777" w:rsidR="00741907" w:rsidRDefault="00741907">
      <w:pPr>
        <w:spacing w:after="200" w:line="276" w:lineRule="auto"/>
      </w:pPr>
    </w:p>
    <w:p w14:paraId="073D2B2B" w14:textId="77777777" w:rsidR="00EE6595" w:rsidRPr="00C94C19" w:rsidRDefault="00EE6595">
      <w:pPr>
        <w:spacing w:after="200" w:line="276" w:lineRule="auto"/>
      </w:pPr>
    </w:p>
    <w:p w14:paraId="208ABFA1" w14:textId="77777777" w:rsidR="00442361" w:rsidRPr="00C94C19" w:rsidRDefault="00442361">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05EC7DEC" w14:textId="77777777" w:rsidTr="00B47F42">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B47F42">
            <w:pPr>
              <w:rPr>
                <w:szCs w:val="24"/>
              </w:rPr>
            </w:pPr>
            <w:r w:rsidRPr="00C94C19">
              <w:rPr>
                <w:szCs w:val="24"/>
              </w:rPr>
              <w:lastRenderedPageBreak/>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7777777" w:rsidR="003815D6" w:rsidRPr="00C94C19" w:rsidRDefault="003815D6" w:rsidP="00B47F42">
            <w:pPr>
              <w:pStyle w:val="Nagwek3"/>
              <w:spacing w:before="120"/>
              <w:ind w:left="329"/>
              <w:outlineLvl w:val="2"/>
              <w:rPr>
                <w:rFonts w:cs="Times New Roman"/>
              </w:rPr>
            </w:pPr>
            <w:bookmarkStart w:id="129" w:name="_Toc84318845"/>
            <w:r w:rsidRPr="00C94C19">
              <w:rPr>
                <w:rFonts w:cs="Times New Roman"/>
              </w:rPr>
              <w:t xml:space="preserve">DZIAŁ NADZORU WŁAŚCICIELSKIEGO </w:t>
            </w:r>
            <w:r w:rsidRPr="00C94C19">
              <w:rPr>
                <w:rFonts w:cs="Times New Roman"/>
              </w:rPr>
              <w:br/>
              <w:t>I ZAŁOŻYCIELSKIEGO</w:t>
            </w:r>
            <w:bookmarkEnd w:id="129"/>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4F3A2D66" w14:textId="14196BD9" w:rsidR="003815D6" w:rsidRPr="00C94C19" w:rsidRDefault="00442361" w:rsidP="00B47F42">
            <w:pPr>
              <w:spacing w:before="120" w:after="120"/>
              <w:rPr>
                <w:b/>
                <w:sz w:val="26"/>
                <w:szCs w:val="26"/>
              </w:rPr>
            </w:pPr>
            <w:r w:rsidRPr="00C94C19">
              <w:rPr>
                <w:b/>
                <w:sz w:val="26"/>
                <w:szCs w:val="26"/>
              </w:rPr>
              <w:t>A</w:t>
            </w:r>
            <w:r w:rsidR="003815D6" w:rsidRPr="00C94C19">
              <w:rPr>
                <w:b/>
                <w:sz w:val="26"/>
                <w:szCs w:val="26"/>
              </w:rPr>
              <w:t>N</w:t>
            </w:r>
          </w:p>
        </w:tc>
      </w:tr>
      <w:tr w:rsidR="00C94C19" w:rsidRPr="00C94C19" w14:paraId="36554E9E"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B47F42">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B47F42">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7777777" w:rsidR="003815D6" w:rsidRPr="00C94C19" w:rsidRDefault="003815D6" w:rsidP="00B47F42">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AB93F1E" w14:textId="77777777" w:rsidR="003815D6" w:rsidRPr="00C94C19" w:rsidRDefault="003815D6" w:rsidP="00B47F42">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FB73AFE" w14:textId="77777777" w:rsidR="003815D6" w:rsidRPr="00C94C19" w:rsidRDefault="003815D6" w:rsidP="00B47F42">
            <w:pPr>
              <w:rPr>
                <w:szCs w:val="24"/>
              </w:rPr>
            </w:pPr>
            <w:r w:rsidRPr="00C94C19">
              <w:t>Dyrektor Generalny</w:t>
            </w:r>
          </w:p>
        </w:tc>
        <w:tc>
          <w:tcPr>
            <w:tcW w:w="1134" w:type="dxa"/>
            <w:tcBorders>
              <w:top w:val="single" w:sz="4" w:space="0" w:color="auto"/>
              <w:left w:val="single" w:sz="4" w:space="0" w:color="auto"/>
              <w:bottom w:val="double" w:sz="4" w:space="0" w:color="auto"/>
              <w:right w:val="double" w:sz="4" w:space="0" w:color="auto"/>
            </w:tcBorders>
            <w:hideMark/>
          </w:tcPr>
          <w:p w14:paraId="035ED4A1" w14:textId="77777777" w:rsidR="003815D6" w:rsidRPr="00C94C19" w:rsidRDefault="003815D6" w:rsidP="00B47F42">
            <w:pPr>
              <w:rPr>
                <w:szCs w:val="24"/>
              </w:rPr>
            </w:pPr>
            <w:r w:rsidRPr="00C94C19">
              <w:rPr>
                <w:szCs w:val="24"/>
              </w:rPr>
              <w:t>RA</w:t>
            </w:r>
          </w:p>
        </w:tc>
      </w:tr>
      <w:tr w:rsidR="00C94C19" w:rsidRPr="00C94C19" w14:paraId="6BA2EC28"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B47F42">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B47F42">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B47F42">
        <w:tc>
          <w:tcPr>
            <w:tcW w:w="9750" w:type="dxa"/>
            <w:gridSpan w:val="5"/>
            <w:tcBorders>
              <w:top w:val="single" w:sz="4" w:space="0" w:color="auto"/>
              <w:left w:val="nil"/>
              <w:bottom w:val="double" w:sz="4" w:space="0" w:color="auto"/>
              <w:right w:val="nil"/>
            </w:tcBorders>
          </w:tcPr>
          <w:p w14:paraId="79899F03" w14:textId="77777777" w:rsidR="003815D6" w:rsidRPr="00C94C19" w:rsidRDefault="003815D6" w:rsidP="00B47F42">
            <w:pPr>
              <w:rPr>
                <w:sz w:val="12"/>
                <w:szCs w:val="12"/>
              </w:rPr>
            </w:pPr>
          </w:p>
        </w:tc>
      </w:tr>
      <w:tr w:rsidR="00C94C19" w:rsidRPr="00C94C19" w14:paraId="60CBA60F" w14:textId="77777777" w:rsidTr="00B47F42">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B47F42">
            <w:pPr>
              <w:spacing w:line="276" w:lineRule="auto"/>
              <w:rPr>
                <w:sz w:val="12"/>
                <w:szCs w:val="12"/>
              </w:rPr>
            </w:pPr>
          </w:p>
          <w:p w14:paraId="49085C59" w14:textId="77777777" w:rsidR="003815D6" w:rsidRPr="00C94C19" w:rsidRDefault="003815D6" w:rsidP="00B47F42">
            <w:pPr>
              <w:spacing w:line="276" w:lineRule="auto"/>
              <w:rPr>
                <w:szCs w:val="24"/>
              </w:rPr>
            </w:pPr>
            <w:r w:rsidRPr="00C94C19">
              <w:rPr>
                <w:szCs w:val="24"/>
              </w:rPr>
              <w:t xml:space="preserve">Cel działalności </w:t>
            </w:r>
          </w:p>
        </w:tc>
      </w:tr>
      <w:tr w:rsidR="00C94C19" w:rsidRPr="00C94C19" w14:paraId="38D66F33" w14:textId="77777777" w:rsidTr="00B47F42">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B47F42">
            <w:pPr>
              <w:pStyle w:val="Akapitzlist"/>
              <w:spacing w:before="0" w:line="240" w:lineRule="auto"/>
              <w:ind w:left="164" w:right="11"/>
              <w:jc w:val="left"/>
              <w:rPr>
                <w:color w:val="auto"/>
                <w:szCs w:val="24"/>
              </w:rPr>
            </w:pPr>
          </w:p>
          <w:p w14:paraId="652140FC" w14:textId="030D2CC9" w:rsidR="003815D6" w:rsidRPr="00C94C19" w:rsidRDefault="003815D6" w:rsidP="00220521">
            <w:pPr>
              <w:pStyle w:val="Akapitzlist"/>
              <w:numPr>
                <w:ilvl w:val="0"/>
                <w:numId w:val="186"/>
              </w:numPr>
              <w:spacing w:before="0" w:line="276" w:lineRule="auto"/>
              <w:ind w:left="284" w:right="11" w:hanging="284"/>
              <w:rPr>
                <w:color w:val="auto"/>
                <w:szCs w:val="24"/>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B47F42">
            <w:pPr>
              <w:pStyle w:val="Akapitzlist"/>
              <w:spacing w:before="0" w:line="240" w:lineRule="auto"/>
              <w:ind w:left="357" w:right="11"/>
              <w:jc w:val="left"/>
              <w:rPr>
                <w:color w:val="auto"/>
                <w:szCs w:val="24"/>
              </w:rPr>
            </w:pPr>
          </w:p>
        </w:tc>
      </w:tr>
      <w:tr w:rsidR="00C94C19" w:rsidRPr="00C94C19" w14:paraId="7C8B923B" w14:textId="77777777" w:rsidTr="00B47F42">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B47F42">
            <w:pPr>
              <w:rPr>
                <w:sz w:val="12"/>
                <w:szCs w:val="12"/>
              </w:rPr>
            </w:pPr>
          </w:p>
          <w:p w14:paraId="3B746D22" w14:textId="77777777" w:rsidR="003815D6" w:rsidRPr="00C94C19" w:rsidRDefault="003815D6" w:rsidP="00B47F42">
            <w:pPr>
              <w:rPr>
                <w:szCs w:val="24"/>
              </w:rPr>
            </w:pPr>
            <w:r w:rsidRPr="00C94C19">
              <w:rPr>
                <w:szCs w:val="24"/>
              </w:rPr>
              <w:t>Kluczowe zadania</w:t>
            </w:r>
          </w:p>
        </w:tc>
      </w:tr>
      <w:tr w:rsidR="003815D6" w:rsidRPr="00C94C19" w14:paraId="2283AAEA" w14:textId="77777777" w:rsidTr="00B47F42">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B47F42">
            <w:pPr>
              <w:pStyle w:val="Akapitzlist"/>
              <w:spacing w:after="240" w:line="276" w:lineRule="auto"/>
              <w:ind w:left="360"/>
              <w:rPr>
                <w:b/>
                <w:color w:val="auto"/>
                <w:szCs w:val="24"/>
              </w:rPr>
            </w:pPr>
          </w:p>
          <w:p w14:paraId="050DAE9F"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77777777" w:rsidR="003815D6" w:rsidRPr="00C94C19" w:rsidRDefault="003815D6" w:rsidP="00220521">
            <w:pPr>
              <w:pStyle w:val="Akapitzlist"/>
              <w:numPr>
                <w:ilvl w:val="0"/>
                <w:numId w:val="122"/>
              </w:numPr>
              <w:tabs>
                <w:tab w:val="left" w:pos="1134"/>
              </w:tabs>
              <w:spacing w:after="240" w:line="276" w:lineRule="auto"/>
              <w:ind w:left="1134" w:hanging="425"/>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77777777" w:rsidR="003815D6" w:rsidRPr="00C94C19" w:rsidRDefault="003815D6" w:rsidP="00220521">
            <w:pPr>
              <w:pStyle w:val="Akapitzlist"/>
              <w:numPr>
                <w:ilvl w:val="0"/>
                <w:numId w:val="122"/>
              </w:numPr>
              <w:tabs>
                <w:tab w:val="left" w:pos="1134"/>
              </w:tabs>
              <w:spacing w:after="240" w:line="276" w:lineRule="auto"/>
              <w:ind w:left="1134" w:hanging="425"/>
              <w:rPr>
                <w:color w:val="auto"/>
                <w:szCs w:val="24"/>
              </w:rPr>
            </w:pPr>
            <w:r w:rsidRPr="00C94C19">
              <w:rPr>
                <w:color w:val="auto"/>
                <w:szCs w:val="24"/>
              </w:rPr>
              <w:t>kontrola i ocena realizacji zadań szpitala klinicznego określonych w regulaminie organizacyjnym i statucie oraz dostępności udzielanych świadczeń zdrowotnych,</w:t>
            </w:r>
          </w:p>
          <w:p w14:paraId="212BD27C" w14:textId="77777777" w:rsidR="003815D6" w:rsidRPr="00C94C19" w:rsidRDefault="003815D6" w:rsidP="00220521">
            <w:pPr>
              <w:pStyle w:val="Akapitzlist"/>
              <w:numPr>
                <w:ilvl w:val="0"/>
                <w:numId w:val="122"/>
              </w:numPr>
              <w:tabs>
                <w:tab w:val="left" w:pos="1134"/>
              </w:tabs>
              <w:spacing w:after="240" w:line="276" w:lineRule="auto"/>
              <w:ind w:left="1134" w:hanging="425"/>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220521">
            <w:pPr>
              <w:pStyle w:val="Akapitzlist"/>
              <w:numPr>
                <w:ilvl w:val="0"/>
                <w:numId w:val="122"/>
              </w:numPr>
              <w:tabs>
                <w:tab w:val="left" w:pos="1134"/>
              </w:tabs>
              <w:spacing w:after="240" w:line="276" w:lineRule="auto"/>
              <w:ind w:left="709" w:firstLine="0"/>
              <w:rPr>
                <w:color w:val="auto"/>
                <w:szCs w:val="24"/>
              </w:rPr>
            </w:pPr>
            <w:r w:rsidRPr="00C94C19">
              <w:rPr>
                <w:color w:val="auto"/>
                <w:szCs w:val="24"/>
              </w:rPr>
              <w:t>kontrola i ocena gospodarki finansowej szpitala klinicznego.</w:t>
            </w:r>
          </w:p>
          <w:p w14:paraId="2E3289C2"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Przygotowywanie danych, informacji, zestawień, analiz prawno-ekonomicznych i opinii dotyczących działalności szpitala klinicznego, na potrzeby władz Uczelni.</w:t>
            </w:r>
          </w:p>
          <w:p w14:paraId="30A0BFEB"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Koordynowanie przekazywania środków finansowych z Ministerstwa Zdrowia dotyczących zakupów inwestycyjnych.</w:t>
            </w:r>
          </w:p>
          <w:p w14:paraId="75FA3EF2"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Prowadzenie rejestru kontroli zewnętrznych szpitala klinicznego, współpraca ze szpitalem klinicznym w zakresie prowadzonych kontroli oraz nadzór nad wykonaniem zaleceń pokontrolnych.</w:t>
            </w:r>
          </w:p>
          <w:p w14:paraId="1C4DD343" w14:textId="77777777" w:rsidR="003815D6" w:rsidRPr="00C94C19" w:rsidRDefault="003815D6" w:rsidP="00220521">
            <w:pPr>
              <w:pStyle w:val="Akapitzlist"/>
              <w:numPr>
                <w:ilvl w:val="0"/>
                <w:numId w:val="120"/>
              </w:numPr>
              <w:spacing w:after="200" w:line="276" w:lineRule="auto"/>
              <w:ind w:left="447" w:hanging="425"/>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70AE62DD" w14:textId="77777777" w:rsidR="003815D6" w:rsidRPr="00C94C19" w:rsidRDefault="003815D6" w:rsidP="00220521">
            <w:pPr>
              <w:pStyle w:val="Akapitzlist"/>
              <w:numPr>
                <w:ilvl w:val="0"/>
                <w:numId w:val="120"/>
              </w:numPr>
              <w:spacing w:after="200" w:line="276" w:lineRule="auto"/>
              <w:ind w:left="447" w:hanging="425"/>
              <w:rPr>
                <w:color w:val="auto"/>
              </w:rPr>
            </w:pPr>
            <w:r w:rsidRPr="00C94C19">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94C19">
              <w:rPr>
                <w:color w:val="auto"/>
              </w:rPr>
              <w:lastRenderedPageBreak/>
              <w:t>klasyfikowanych ze względu na pozycję bilansową, przekazywanie sprawozdań do Ministerstwa Zdrowia poprzez elektroniczny System Statystyki Ochrony Zdrowia (SSRMZ).</w:t>
            </w:r>
          </w:p>
          <w:p w14:paraId="6D13BAF5"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Sporządzanie sprawozdania PF-OSPR, stanowiącego zbiorczy projekt budżetu na dany rok i następne 4 lata.</w:t>
            </w:r>
          </w:p>
          <w:p w14:paraId="28F840D1" w14:textId="77777777" w:rsidR="003815D6" w:rsidRPr="00C94C19" w:rsidRDefault="003815D6" w:rsidP="00220521">
            <w:pPr>
              <w:pStyle w:val="Akapitzlist"/>
              <w:numPr>
                <w:ilvl w:val="0"/>
                <w:numId w:val="120"/>
              </w:numPr>
              <w:spacing w:after="240" w:line="276" w:lineRule="auto"/>
              <w:ind w:left="447" w:hanging="425"/>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Analiza rocznych sprawozdań finansowych szpitala klinicznego oraz raportów biegłych rewidentów dotyczących tych sprawozdań.</w:t>
            </w:r>
          </w:p>
          <w:p w14:paraId="3791B49B" w14:textId="77777777" w:rsidR="003815D6" w:rsidRPr="00C94C19" w:rsidRDefault="003815D6" w:rsidP="00220521">
            <w:pPr>
              <w:pStyle w:val="Akapitzlist"/>
              <w:numPr>
                <w:ilvl w:val="0"/>
                <w:numId w:val="120"/>
              </w:numPr>
              <w:spacing w:after="240" w:line="276" w:lineRule="auto"/>
              <w:ind w:left="447" w:hanging="425"/>
              <w:rPr>
                <w:color w:val="auto"/>
                <w:spacing w:val="0"/>
                <w:szCs w:val="24"/>
              </w:rPr>
            </w:pPr>
            <w:r w:rsidRPr="00C94C19">
              <w:rPr>
                <w:color w:val="auto"/>
                <w:spacing w:val="0"/>
                <w:szCs w:val="24"/>
              </w:rPr>
              <w:t>Nadzór nad przestrzeganiem harmonogramu sprawozdawczości, obowiązującego szpital kliniczny.</w:t>
            </w:r>
          </w:p>
          <w:p w14:paraId="6BCA64D0"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Pr="00C94C19">
              <w:rPr>
                <w:color w:val="auto"/>
                <w:szCs w:val="24"/>
              </w:rPr>
              <w:br/>
              <w:t>w tym rozliczania dotacji na dydaktykę kliniczną.</w:t>
            </w:r>
          </w:p>
          <w:p w14:paraId="109EA286"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Kontrola zawierania i wykonywania umów na dydaktykę kliniczną zawieranych przez szpital kliniczny z innymi podmiotami.</w:t>
            </w:r>
          </w:p>
          <w:p w14:paraId="30CDAA53"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Inne zadania i kontrole zlecone przez władze Uczelni.</w:t>
            </w:r>
          </w:p>
          <w:p w14:paraId="5D0BFC1B" w14:textId="77777777" w:rsidR="003815D6" w:rsidRPr="00C94C19" w:rsidRDefault="003815D6" w:rsidP="00B47F42">
            <w:pPr>
              <w:pStyle w:val="Akapitzlist"/>
              <w:spacing w:after="240" w:line="276" w:lineRule="auto"/>
              <w:ind w:left="360"/>
              <w:rPr>
                <w:b/>
                <w:color w:val="auto"/>
                <w:szCs w:val="24"/>
              </w:rPr>
            </w:pPr>
          </w:p>
          <w:p w14:paraId="2FD37C5D"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właścicielskiego</w:t>
            </w:r>
          </w:p>
          <w:p w14:paraId="5F56CC7B" w14:textId="77777777" w:rsidR="003815D6" w:rsidRPr="00C94C19" w:rsidRDefault="003815D6" w:rsidP="00B47F42">
            <w:pPr>
              <w:pStyle w:val="Akapitzlist"/>
              <w:spacing w:after="240" w:line="276" w:lineRule="auto"/>
              <w:ind w:left="360"/>
              <w:rPr>
                <w:b/>
                <w:color w:val="auto"/>
                <w:szCs w:val="24"/>
              </w:rPr>
            </w:pPr>
          </w:p>
          <w:p w14:paraId="1FEF7C94" w14:textId="77777777"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sprawozdań i podjętych uchwał do KRS i urzędu skarbowego.</w:t>
            </w:r>
          </w:p>
          <w:p w14:paraId="0A462EFE" w14:textId="77777777" w:rsidR="003815D6" w:rsidRPr="00C94C19" w:rsidRDefault="003815D6" w:rsidP="00220521">
            <w:pPr>
              <w:pStyle w:val="Akapitzlist"/>
              <w:numPr>
                <w:ilvl w:val="0"/>
                <w:numId w:val="121"/>
              </w:numPr>
              <w:spacing w:line="276" w:lineRule="auto"/>
              <w:ind w:left="447" w:hanging="425"/>
              <w:rPr>
                <w:color w:val="auto"/>
                <w:szCs w:val="24"/>
              </w:rPr>
            </w:pPr>
            <w:r w:rsidRPr="00C94C19">
              <w:rPr>
                <w:color w:val="auto"/>
                <w:spacing w:val="0"/>
                <w:szCs w:val="24"/>
              </w:rPr>
              <w:t xml:space="preserve">Przygotowywanie danych, informacji, zestawień, analiz prawno-ekonomicznych, opinii dotyczących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220521">
            <w:pPr>
              <w:pStyle w:val="Akapitzlist"/>
              <w:numPr>
                <w:ilvl w:val="0"/>
                <w:numId w:val="121"/>
              </w:numPr>
              <w:spacing w:line="276" w:lineRule="auto"/>
              <w:ind w:left="447" w:hanging="425"/>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77777777"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Uczestniczenie w posiedzeniach rad nadzorczych podmiotów wymienionych w ust. 1, na polecenie władz Uczelni.</w:t>
            </w:r>
          </w:p>
        </w:tc>
      </w:tr>
    </w:tbl>
    <w:p w14:paraId="5E0F69E6" w14:textId="77777777" w:rsidR="00927AE2" w:rsidRPr="00C94C19" w:rsidRDefault="00927AE2">
      <w:pPr>
        <w:spacing w:after="200" w:line="276" w:lineRule="auto"/>
      </w:pPr>
    </w:p>
    <w:p w14:paraId="105E8DB4" w14:textId="77777777" w:rsidR="00927AE2" w:rsidRPr="00C94C19" w:rsidRDefault="00927AE2">
      <w:pPr>
        <w:spacing w:after="200" w:line="276" w:lineRule="auto"/>
      </w:pPr>
    </w:p>
    <w:p w14:paraId="166EE126" w14:textId="77777777" w:rsidR="00927AE2" w:rsidRPr="00C94C19" w:rsidRDefault="00927AE2">
      <w:pPr>
        <w:spacing w:after="200" w:line="276" w:lineRule="auto"/>
      </w:pPr>
    </w:p>
    <w:p w14:paraId="76A92B8D" w14:textId="77777777" w:rsidR="00927AE2" w:rsidRPr="00C94C19" w:rsidRDefault="00927AE2">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0" w:name="_Toc430695265"/>
            <w:bookmarkStart w:id="131" w:name="_Toc84318846"/>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1"/>
            <w:r w:rsidRPr="00C94C19" w:rsidDel="00B47F42">
              <w:rPr>
                <w:strike/>
              </w:rPr>
              <w:t xml:space="preserve"> </w:t>
            </w:r>
            <w:bookmarkEnd w:id="130"/>
          </w:p>
        </w:tc>
        <w:tc>
          <w:tcPr>
            <w:tcW w:w="1134"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252"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2F8F5FBD" w14:textId="7E26DC2E" w:rsidR="006B28F6" w:rsidRPr="00C94C19" w:rsidRDefault="006B28F6" w:rsidP="00B94FFA">
            <w:pPr>
              <w:rPr>
                <w:szCs w:val="24"/>
              </w:rPr>
            </w:pPr>
            <w:r w:rsidRPr="00C94C19">
              <w:rPr>
                <w:szCs w:val="24"/>
              </w:rPr>
              <w:t>Dział Organizacyjno-Prawny</w:t>
            </w:r>
          </w:p>
          <w:p w14:paraId="57117B16" w14:textId="53744BDE" w:rsidR="00384C5F" w:rsidRPr="00C94C19" w:rsidRDefault="00384C5F" w:rsidP="00B94FFA">
            <w:pPr>
              <w:rPr>
                <w:szCs w:val="24"/>
              </w:rPr>
            </w:pPr>
            <w:r w:rsidRPr="00C94C19">
              <w:rPr>
                <w:szCs w:val="24"/>
              </w:rPr>
              <w:t xml:space="preserve">Dział Nadzoru Inwestycji i Remontów </w:t>
            </w:r>
          </w:p>
          <w:p w14:paraId="54ABE47E" w14:textId="77777777" w:rsidR="00384C5F" w:rsidRPr="00C94C19" w:rsidRDefault="00384C5F" w:rsidP="00B94FFA">
            <w:pPr>
              <w:rPr>
                <w:szCs w:val="24"/>
              </w:rPr>
            </w:pPr>
            <w:r w:rsidRPr="00C94C19">
              <w:rPr>
                <w:szCs w:val="24"/>
              </w:rPr>
              <w:t>Dział Eksploatacji</w:t>
            </w:r>
          </w:p>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38B4C286" w14:textId="77777777" w:rsidR="00384C5F" w:rsidRPr="00C94C19" w:rsidRDefault="00384C5F" w:rsidP="00B94FFA">
            <w:pPr>
              <w:rPr>
                <w:szCs w:val="24"/>
              </w:rPr>
            </w:pPr>
            <w:r w:rsidRPr="00C94C19">
              <w:rPr>
                <w:szCs w:val="24"/>
              </w:rPr>
              <w:t xml:space="preserve">Dział Zarządzania Majątkiem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01F342F3" w14:textId="4B1FCA7F" w:rsidR="006B28F6" w:rsidRPr="00C94C19" w:rsidRDefault="006B28F6" w:rsidP="00B94FFA">
            <w:pPr>
              <w:rPr>
                <w:szCs w:val="24"/>
                <w:lang w:val="en-GB"/>
              </w:rPr>
            </w:pPr>
            <w:r w:rsidRPr="00C94C19">
              <w:rPr>
                <w:szCs w:val="24"/>
                <w:lang w:val="en-GB"/>
              </w:rPr>
              <w:t>AO</w:t>
            </w:r>
          </w:p>
          <w:p w14:paraId="49AE97B6" w14:textId="43E52AE9"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49FF09A4" w14:textId="77777777" w:rsidR="00384C5F" w:rsidRPr="00C94C19" w:rsidRDefault="00384C5F" w:rsidP="00B94FFA">
            <w:pPr>
              <w:rPr>
                <w:szCs w:val="24"/>
                <w:lang w:val="en-GB"/>
              </w:rPr>
            </w:pPr>
          </w:p>
          <w:p w14:paraId="5821C154" w14:textId="49AC0117" w:rsidR="00384C5F" w:rsidRPr="00C94C19" w:rsidRDefault="00B47F42" w:rsidP="00B94FFA">
            <w:pPr>
              <w:rPr>
                <w:szCs w:val="24"/>
                <w:lang w:val="en-GB"/>
              </w:rPr>
            </w:pPr>
            <w:r w:rsidRPr="00C94C19">
              <w:rPr>
                <w:szCs w:val="24"/>
                <w:lang w:val="en-GB"/>
              </w:rPr>
              <w:t>A</w:t>
            </w:r>
            <w:r w:rsidR="00384C5F" w:rsidRPr="00C94C19">
              <w:rPr>
                <w:szCs w:val="24"/>
                <w:lang w:val="en-GB"/>
              </w:rPr>
              <w:t>E</w:t>
            </w:r>
          </w:p>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31E7566B" w14:textId="4E6CF6B2" w:rsidR="00384C5F" w:rsidRPr="00C94C19" w:rsidRDefault="00B47F42" w:rsidP="00B94FFA">
            <w:pPr>
              <w:rPr>
                <w:szCs w:val="24"/>
                <w:lang w:val="en-GB"/>
              </w:rPr>
            </w:pPr>
            <w:r w:rsidRPr="00C94C19">
              <w:rPr>
                <w:szCs w:val="24"/>
                <w:lang w:val="en-GB"/>
              </w:rPr>
              <w:t>A</w:t>
            </w:r>
            <w:r w:rsidR="00384C5F" w:rsidRPr="00C94C19">
              <w:rPr>
                <w:szCs w:val="24"/>
                <w:lang w:val="en-GB"/>
              </w:rPr>
              <w:t>M</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343FDE6A" w14:textId="16798AD1" w:rsidR="006B28F6" w:rsidRPr="00C94C19" w:rsidRDefault="006B28F6" w:rsidP="00B94FFA">
            <w:pPr>
              <w:rPr>
                <w:szCs w:val="24"/>
              </w:rPr>
            </w:pPr>
            <w:r w:rsidRPr="00C94C19">
              <w:rPr>
                <w:szCs w:val="24"/>
              </w:rPr>
              <w:t>Dział Organizacyjno-Prawny</w:t>
            </w:r>
          </w:p>
          <w:p w14:paraId="54876F7C" w14:textId="27279305" w:rsidR="00384C5F" w:rsidRPr="00C94C19" w:rsidRDefault="00384C5F" w:rsidP="00B94FFA">
            <w:pPr>
              <w:rPr>
                <w:szCs w:val="24"/>
              </w:rPr>
            </w:pPr>
            <w:r w:rsidRPr="00C94C19">
              <w:rPr>
                <w:szCs w:val="24"/>
              </w:rPr>
              <w:t xml:space="preserve">Dział Nadzoru Inwestycji i Remontów </w:t>
            </w:r>
          </w:p>
          <w:p w14:paraId="6ACCB871" w14:textId="77777777" w:rsidR="00384C5F" w:rsidRPr="00C94C19" w:rsidRDefault="00384C5F" w:rsidP="00B94FFA">
            <w:pPr>
              <w:rPr>
                <w:szCs w:val="24"/>
              </w:rPr>
            </w:pPr>
            <w:r w:rsidRPr="00C94C19">
              <w:rPr>
                <w:szCs w:val="24"/>
              </w:rPr>
              <w:t>Dział Eksploatacji</w:t>
            </w:r>
          </w:p>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CFF22F3" w14:textId="77777777" w:rsidR="00384C5F" w:rsidRPr="00C94C19" w:rsidRDefault="00384C5F" w:rsidP="00B94FFA">
            <w:pPr>
              <w:rPr>
                <w:szCs w:val="24"/>
              </w:rPr>
            </w:pPr>
            <w:r w:rsidRPr="00C94C19">
              <w:rPr>
                <w:szCs w:val="24"/>
              </w:rPr>
              <w:t xml:space="preserve">Dział Zarządzania Majątkiem </w:t>
            </w:r>
          </w:p>
          <w:p w14:paraId="362FE37C" w14:textId="2ED7DDF1" w:rsidR="00B47F42" w:rsidRPr="00C94C19" w:rsidRDefault="00B47F42" w:rsidP="00D5055C">
            <w:pPr>
              <w:rPr>
                <w:szCs w:val="24"/>
              </w:rPr>
            </w:pPr>
            <w:r w:rsidRPr="00C94C19">
              <w:rPr>
                <w:szCs w:val="24"/>
              </w:rPr>
              <w:t>Centrum Informatyczne</w:t>
            </w:r>
          </w:p>
        </w:tc>
        <w:tc>
          <w:tcPr>
            <w:tcW w:w="1134" w:type="dxa"/>
            <w:tcBorders>
              <w:bottom w:val="double" w:sz="4" w:space="0" w:color="auto"/>
              <w:right w:val="double" w:sz="4" w:space="0" w:color="auto"/>
            </w:tcBorders>
            <w:shd w:val="clear" w:color="auto" w:fill="auto"/>
          </w:tcPr>
          <w:p w14:paraId="2EE59FAC" w14:textId="49705CFD" w:rsidR="006B28F6" w:rsidRPr="00C94C19" w:rsidRDefault="006B28F6" w:rsidP="00B94FFA">
            <w:pPr>
              <w:rPr>
                <w:szCs w:val="24"/>
                <w:lang w:val="en-GB"/>
              </w:rPr>
            </w:pPr>
            <w:r w:rsidRPr="00C94C19">
              <w:rPr>
                <w:szCs w:val="24"/>
                <w:lang w:val="en-GB"/>
              </w:rPr>
              <w:t>AO</w:t>
            </w:r>
          </w:p>
          <w:p w14:paraId="6636ED87" w14:textId="4540DA76"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644339F2" w14:textId="77777777" w:rsidR="00384C5F" w:rsidRPr="00C94C19" w:rsidRDefault="00384C5F" w:rsidP="00B94FFA">
            <w:pPr>
              <w:rPr>
                <w:szCs w:val="24"/>
                <w:lang w:val="en-GB"/>
              </w:rPr>
            </w:pPr>
          </w:p>
          <w:p w14:paraId="0212D3F5" w14:textId="6409CBDD" w:rsidR="00384C5F" w:rsidRPr="00C94C19" w:rsidRDefault="00D146E3" w:rsidP="00B94FFA">
            <w:pPr>
              <w:rPr>
                <w:szCs w:val="24"/>
                <w:lang w:val="en-GB"/>
              </w:rPr>
            </w:pPr>
            <w:r w:rsidRPr="00C94C19">
              <w:rPr>
                <w:szCs w:val="24"/>
                <w:lang w:val="en-GB"/>
              </w:rPr>
              <w:t>A</w:t>
            </w:r>
            <w:r w:rsidR="00384C5F" w:rsidRPr="00C94C19">
              <w:rPr>
                <w:szCs w:val="24"/>
                <w:lang w:val="en-GB"/>
              </w:rPr>
              <w:t>E</w:t>
            </w:r>
          </w:p>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5D37F486" w14:textId="36AE0792" w:rsidR="00384C5F" w:rsidRPr="00C94C19" w:rsidRDefault="00D146E3" w:rsidP="00B94FFA">
            <w:pPr>
              <w:rPr>
                <w:szCs w:val="24"/>
                <w:lang w:val="en-GB"/>
              </w:rPr>
            </w:pPr>
            <w:r w:rsidRPr="00C94C19">
              <w:rPr>
                <w:szCs w:val="24"/>
                <w:lang w:val="en-GB"/>
              </w:rPr>
              <w:t>A</w:t>
            </w:r>
            <w:r w:rsidR="00384C5F" w:rsidRPr="00C94C19">
              <w:rPr>
                <w:szCs w:val="24"/>
                <w:lang w:val="en-GB"/>
              </w:rPr>
              <w:t>M</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05F1BB12" w14:textId="77777777" w:rsidR="00016313" w:rsidRPr="00C94C19" w:rsidRDefault="00016313" w:rsidP="00220521">
            <w:pPr>
              <w:pStyle w:val="Akapitzlist"/>
              <w:numPr>
                <w:ilvl w:val="0"/>
                <w:numId w:val="125"/>
              </w:numPr>
              <w:spacing w:before="240" w:line="240" w:lineRule="auto"/>
              <w:rPr>
                <w:color w:val="auto"/>
                <w:szCs w:val="24"/>
              </w:rPr>
            </w:pPr>
            <w:r w:rsidRPr="00C94C19">
              <w:rPr>
                <w:color w:val="auto"/>
                <w:szCs w:val="24"/>
              </w:rPr>
              <w:t>Efektywne zarządzanie infrastrukturą Uniwersytetu poprzez zapewnienie sprawnej realizacji inwestycji i remontów, racjonalne zarządzanie majątkiem, organizację zakupów oraz zapewnienie porządku i bezpieczeństwa na terenie Uczelni.</w:t>
            </w:r>
          </w:p>
          <w:p w14:paraId="25A257B7" w14:textId="77777777" w:rsidR="00016313" w:rsidRPr="00C94C19" w:rsidRDefault="00016313" w:rsidP="00220521">
            <w:pPr>
              <w:pStyle w:val="Akapitzlist"/>
              <w:numPr>
                <w:ilvl w:val="0"/>
                <w:numId w:val="125"/>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2785FC0F"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 xml:space="preserve">Koordynowanie i optymalizowanie procesu zarządzania infrastrukturą. </w:t>
            </w:r>
          </w:p>
          <w:p w14:paraId="5A23A2E4"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Opracowanie i aktualizacja wieloletniej strategii rozwoju bazy naukowo-dydaktycznej wraz ze wskazaniem potencjalnych źródeł finansowania inwestycji.</w:t>
            </w:r>
          </w:p>
          <w:p w14:paraId="242CDDB2"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6841B979"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C753F8F"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9141A4D"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Nadzorowanie całokształtu spraw związanych z dokonywaniem zakupów usług, robót inwestycyjnych i remontowych, mediów, wyposażenia, aparatury, sprzętu komputerowego oraz materiałów eksploatacyjnych, dbałość o prawidłowe prowadzenie i dokumentowanie postępowań o udzielenie zamówienia publicznego.</w:t>
            </w:r>
          </w:p>
          <w:p w14:paraId="1341F582"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 xml:space="preserve">Dbałość o efektywne wykorzystanie aparatury naukowej Uniwersytetu. </w:t>
            </w:r>
          </w:p>
          <w:p w14:paraId="5BEEB4AD"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 xml:space="preserve">Nadzór nad inwentaryzacją majątku Uczelni. </w:t>
            </w:r>
          </w:p>
          <w:p w14:paraId="6F964236"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Planowanie i nadzór nad realizacją inwestycji, remontów, konserwacji, likwidacji majątku Uczelni, nadzorowanie opracowania dokumentacji inwestycyjnej i remontowej.</w:t>
            </w:r>
          </w:p>
          <w:p w14:paraId="72770B00"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lastRenderedPageBreak/>
              <w:t>Zapewnienie bezpieczeństwa danych i właściwego rozwoju i utrzymania infrastruktury informatycznej Uczelni.</w:t>
            </w:r>
          </w:p>
          <w:p w14:paraId="12D6094E" w14:textId="66C1B267" w:rsidR="00D857FB"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Zapewnienie obsługi organizacyjno-prawnej wszystkich jednostek organizacyjnych Uczelni.</w:t>
            </w:r>
          </w:p>
          <w:p w14:paraId="4C1EDEC9" w14:textId="77777777" w:rsidR="00D857FB" w:rsidRPr="00C94C19" w:rsidRDefault="00D857FB" w:rsidP="00111C02">
            <w:pPr>
              <w:rPr>
                <w:szCs w:val="24"/>
              </w:rPr>
            </w:pPr>
          </w:p>
          <w:p w14:paraId="63E0445F"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B8E178C" w14:textId="77777777" w:rsidR="00A91E12" w:rsidRPr="00C94C19" w:rsidRDefault="00A91E12" w:rsidP="00CE33EE"/>
    <w:p w14:paraId="552A17B8" w14:textId="5896EA0F" w:rsidR="006217C7" w:rsidRPr="00C94C19" w:rsidRDefault="006217C7" w:rsidP="00CE33EE"/>
    <w:p w14:paraId="309E29E7" w14:textId="50C73919" w:rsidR="006B28F6" w:rsidRPr="00C94C19" w:rsidRDefault="006B28F6" w:rsidP="00CE33EE"/>
    <w:p w14:paraId="05E6642E" w14:textId="159DEA2E" w:rsidR="00016313" w:rsidRPr="00C94C19" w:rsidRDefault="00016313" w:rsidP="00CE33EE"/>
    <w:p w14:paraId="662DB0D0" w14:textId="0F9D9CBD" w:rsidR="00016313" w:rsidRPr="00C94C19" w:rsidRDefault="00016313" w:rsidP="00CE33EE"/>
    <w:p w14:paraId="2C92BB6E" w14:textId="48DF1A97" w:rsidR="00016313" w:rsidRPr="00C94C19" w:rsidRDefault="00016313" w:rsidP="00CE33EE"/>
    <w:p w14:paraId="320BDD43" w14:textId="33CD198E" w:rsidR="00016313" w:rsidRPr="00C94C19" w:rsidRDefault="00016313" w:rsidP="00CE33EE"/>
    <w:p w14:paraId="5E5A2EEE" w14:textId="0C725001" w:rsidR="00016313" w:rsidRPr="00C94C19" w:rsidRDefault="00016313" w:rsidP="00CE33EE"/>
    <w:p w14:paraId="1873EEF0" w14:textId="07E0F2A2" w:rsidR="00016313" w:rsidRPr="00C94C19" w:rsidRDefault="00016313" w:rsidP="00CE33EE"/>
    <w:p w14:paraId="5BC8F6E8" w14:textId="7006A1B2" w:rsidR="00016313" w:rsidRPr="00C94C19" w:rsidRDefault="00016313" w:rsidP="00CE33EE"/>
    <w:p w14:paraId="49762C1D" w14:textId="05A8DA55" w:rsidR="00016313" w:rsidRPr="00C94C19" w:rsidRDefault="00016313" w:rsidP="00CE33EE"/>
    <w:p w14:paraId="39CC97B7" w14:textId="6AAE8195" w:rsidR="00016313" w:rsidRPr="00C94C19" w:rsidRDefault="00016313" w:rsidP="00CE33EE"/>
    <w:p w14:paraId="43AE3334" w14:textId="2785EE5B" w:rsidR="00016313" w:rsidRPr="00C94C19" w:rsidRDefault="00016313" w:rsidP="00CE33EE"/>
    <w:p w14:paraId="5815F239" w14:textId="0C6E005D" w:rsidR="00016313" w:rsidRPr="00C94C19" w:rsidRDefault="00016313" w:rsidP="00CE33EE"/>
    <w:p w14:paraId="7310ADD3" w14:textId="0D4F13F3" w:rsidR="00016313" w:rsidRPr="00C94C19" w:rsidRDefault="00016313" w:rsidP="00CE33EE"/>
    <w:p w14:paraId="2DBCF984" w14:textId="5BB92F9E" w:rsidR="00016313" w:rsidRPr="00C94C19" w:rsidRDefault="00016313" w:rsidP="00CE33EE"/>
    <w:p w14:paraId="6A64B968" w14:textId="6D89C194" w:rsidR="00016313" w:rsidRPr="00C94C19" w:rsidRDefault="00016313" w:rsidP="00CE33EE"/>
    <w:p w14:paraId="58D44ABE" w14:textId="6BA84D5C" w:rsidR="00016313" w:rsidRPr="00C94C19" w:rsidRDefault="00016313" w:rsidP="00CE33EE"/>
    <w:p w14:paraId="32ACAACC" w14:textId="1523783B" w:rsidR="00016313" w:rsidRPr="00C94C19" w:rsidRDefault="00016313" w:rsidP="00CE33EE"/>
    <w:p w14:paraId="0CC823F6" w14:textId="3A89AC2D" w:rsidR="00016313" w:rsidRPr="00C94C19" w:rsidRDefault="00016313" w:rsidP="00CE33EE"/>
    <w:p w14:paraId="4E9F0414" w14:textId="220D6AE1" w:rsidR="00016313" w:rsidRPr="00C94C19" w:rsidRDefault="00016313" w:rsidP="00CE33EE"/>
    <w:p w14:paraId="77C9F827" w14:textId="37253AB1" w:rsidR="00016313" w:rsidRPr="00C94C19" w:rsidRDefault="00016313" w:rsidP="00CE33EE"/>
    <w:p w14:paraId="2A496A80" w14:textId="58372A18" w:rsidR="00016313" w:rsidRPr="00C94C19" w:rsidRDefault="00016313" w:rsidP="00CE33EE"/>
    <w:p w14:paraId="5756ADF7" w14:textId="26E1ACE8" w:rsidR="00016313" w:rsidRPr="00C94C19" w:rsidRDefault="00016313" w:rsidP="00CE33EE"/>
    <w:p w14:paraId="3AB2FC26" w14:textId="379FD948" w:rsidR="00016313" w:rsidRPr="00C94C19" w:rsidRDefault="00016313" w:rsidP="00CE33EE"/>
    <w:p w14:paraId="0A5F6511" w14:textId="02521DC8" w:rsidR="00016313" w:rsidRPr="00C94C19" w:rsidRDefault="00016313" w:rsidP="00CE33EE"/>
    <w:p w14:paraId="234D3EBA" w14:textId="7375C992" w:rsidR="00016313" w:rsidRPr="00C94C19" w:rsidRDefault="00016313" w:rsidP="00CE33EE"/>
    <w:p w14:paraId="08C2DFA7" w14:textId="6DDE4C43" w:rsidR="00016313" w:rsidRPr="00C94C19" w:rsidRDefault="00016313" w:rsidP="00CE33EE"/>
    <w:p w14:paraId="0420A32D" w14:textId="73F48F74" w:rsidR="00016313" w:rsidRPr="00C94C19" w:rsidRDefault="00016313" w:rsidP="00CE33EE"/>
    <w:p w14:paraId="083055DF" w14:textId="37D49065" w:rsidR="00016313" w:rsidRPr="00C94C19" w:rsidRDefault="00016313" w:rsidP="00CE33EE"/>
    <w:p w14:paraId="70B45332" w14:textId="177B1764" w:rsidR="00016313" w:rsidRPr="00C94C19" w:rsidRDefault="00016313" w:rsidP="00CE33EE"/>
    <w:p w14:paraId="683D0435" w14:textId="432A9B1D" w:rsidR="00016313" w:rsidRPr="00C94C19" w:rsidRDefault="00016313" w:rsidP="00CE33EE"/>
    <w:p w14:paraId="548D71B7" w14:textId="355D21B8" w:rsidR="00016313" w:rsidRPr="00C94C19" w:rsidRDefault="00016313" w:rsidP="00CE33EE"/>
    <w:p w14:paraId="50E35287" w14:textId="7CE00841" w:rsidR="00016313" w:rsidRPr="00C94C19" w:rsidRDefault="00016313" w:rsidP="00CE33EE"/>
    <w:p w14:paraId="39A995DB" w14:textId="74848AC1" w:rsidR="00016313" w:rsidRPr="00C94C19" w:rsidRDefault="00016313" w:rsidP="00CE33EE"/>
    <w:p w14:paraId="1BCBF179" w14:textId="01E6A06A" w:rsidR="00016313" w:rsidRPr="00C94C19" w:rsidRDefault="00016313" w:rsidP="00CE33EE"/>
    <w:p w14:paraId="07A4AB6C" w14:textId="0B5B82DE" w:rsidR="00016313" w:rsidRPr="00C94C19" w:rsidRDefault="00016313" w:rsidP="00CE33EE"/>
    <w:p w14:paraId="50B83BDD" w14:textId="7B9AB7C5" w:rsidR="00016313" w:rsidRPr="00C94C19" w:rsidRDefault="00016313" w:rsidP="00CE33EE"/>
    <w:p w14:paraId="7988F993" w14:textId="494E26A5" w:rsidR="00016313" w:rsidRPr="00C94C19" w:rsidRDefault="00016313" w:rsidP="00CE33EE"/>
    <w:p w14:paraId="562D533E" w14:textId="61C68865" w:rsidR="00016313" w:rsidRPr="00C94C19" w:rsidRDefault="00016313" w:rsidP="00CE33EE"/>
    <w:p w14:paraId="186B7F22" w14:textId="5FA2CB5F" w:rsidR="00016313" w:rsidRPr="00C94C19" w:rsidRDefault="00016313" w:rsidP="00CE33EE"/>
    <w:p w14:paraId="0360E384" w14:textId="77777777" w:rsidR="00016313" w:rsidRPr="00C94C19" w:rsidRDefault="00016313" w:rsidP="00CE33EE"/>
    <w:p w14:paraId="709A8833" w14:textId="182A6127" w:rsidR="006B28F6" w:rsidRPr="00C94C19" w:rsidRDefault="006B28F6" w:rsidP="00CE33EE"/>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512C09F" w14:textId="77777777" w:rsidTr="0042124A">
        <w:trPr>
          <w:trHeight w:val="735"/>
        </w:trPr>
        <w:tc>
          <w:tcPr>
            <w:tcW w:w="1248" w:type="dxa"/>
            <w:tcBorders>
              <w:top w:val="double" w:sz="4" w:space="0" w:color="auto"/>
              <w:left w:val="double" w:sz="4" w:space="0" w:color="auto"/>
              <w:bottom w:val="double" w:sz="4" w:space="0" w:color="auto"/>
            </w:tcBorders>
            <w:shd w:val="clear" w:color="auto" w:fill="auto"/>
          </w:tcPr>
          <w:p w14:paraId="6F9D9A63" w14:textId="77777777" w:rsidR="006B28F6" w:rsidRPr="00C94C19" w:rsidRDefault="006B28F6" w:rsidP="0042124A">
            <w:pPr>
              <w:suppressAutoHyphens/>
            </w:pPr>
            <w:r w:rsidRPr="00C94C19">
              <w:lastRenderedPageBreak/>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0C38B597" w14:textId="77777777" w:rsidR="006B28F6" w:rsidRPr="00C94C19" w:rsidRDefault="006B28F6" w:rsidP="0042124A">
            <w:pPr>
              <w:pStyle w:val="Nagwek3"/>
              <w:spacing w:before="120"/>
            </w:pPr>
            <w:bookmarkStart w:id="132" w:name="_Toc84318847"/>
            <w:r w:rsidRPr="00C94C19">
              <w:rPr>
                <w:sz w:val="24"/>
              </w:rPr>
              <w:t>DZIAŁ ORGANIZACYJNO-PRAWNY</w:t>
            </w:r>
            <w:bookmarkEnd w:id="132"/>
          </w:p>
        </w:tc>
        <w:tc>
          <w:tcPr>
            <w:tcW w:w="997" w:type="dxa"/>
            <w:tcBorders>
              <w:top w:val="double" w:sz="4" w:space="0" w:color="auto"/>
              <w:right w:val="double" w:sz="4" w:space="0" w:color="auto"/>
            </w:tcBorders>
            <w:shd w:val="clear" w:color="auto" w:fill="auto"/>
          </w:tcPr>
          <w:p w14:paraId="769B0B70" w14:textId="77777777" w:rsidR="006B28F6" w:rsidRPr="00C94C19" w:rsidRDefault="006B28F6" w:rsidP="0042124A">
            <w:pPr>
              <w:suppressAutoHyphens/>
              <w:spacing w:before="120" w:after="120"/>
              <w:rPr>
                <w:b/>
                <w:sz w:val="26"/>
                <w:szCs w:val="26"/>
              </w:rPr>
            </w:pPr>
            <w:r w:rsidRPr="00C94C19">
              <w:rPr>
                <w:b/>
                <w:szCs w:val="26"/>
              </w:rPr>
              <w:t>AO</w:t>
            </w:r>
          </w:p>
        </w:tc>
      </w:tr>
      <w:tr w:rsidR="00C94C19" w:rsidRPr="00C94C19" w14:paraId="553D4173" w14:textId="77777777" w:rsidTr="0042124A">
        <w:trPr>
          <w:trHeight w:val="210"/>
        </w:trPr>
        <w:tc>
          <w:tcPr>
            <w:tcW w:w="1248" w:type="dxa"/>
            <w:vMerge w:val="restart"/>
            <w:tcBorders>
              <w:top w:val="double" w:sz="4" w:space="0" w:color="auto"/>
              <w:left w:val="double" w:sz="4" w:space="0" w:color="auto"/>
            </w:tcBorders>
            <w:shd w:val="clear" w:color="auto" w:fill="auto"/>
          </w:tcPr>
          <w:p w14:paraId="2B747432" w14:textId="77777777" w:rsidR="006B28F6" w:rsidRPr="00C94C19" w:rsidRDefault="006B28F6" w:rsidP="0042124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D9A733D" w14:textId="77777777" w:rsidR="006B28F6" w:rsidRPr="00C94C19" w:rsidRDefault="006B28F6" w:rsidP="0042124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943B32B" w14:textId="77777777" w:rsidR="006B28F6" w:rsidRPr="00C94C19" w:rsidRDefault="006B28F6" w:rsidP="0042124A">
            <w:pPr>
              <w:suppressAutoHyphens/>
            </w:pPr>
            <w:r w:rsidRPr="00C94C19">
              <w:rPr>
                <w:rFonts w:eastAsia="Times New Roman"/>
              </w:rPr>
              <w:t>Podległość merytoryczna</w:t>
            </w:r>
          </w:p>
        </w:tc>
      </w:tr>
      <w:tr w:rsidR="00C94C19" w:rsidRPr="00C94C19" w14:paraId="0DB792B6" w14:textId="77777777" w:rsidTr="0042124A">
        <w:trPr>
          <w:trHeight w:val="398"/>
        </w:trPr>
        <w:tc>
          <w:tcPr>
            <w:tcW w:w="1248" w:type="dxa"/>
            <w:vMerge/>
            <w:tcBorders>
              <w:left w:val="double" w:sz="4" w:space="0" w:color="auto"/>
              <w:bottom w:val="double" w:sz="4" w:space="0" w:color="auto"/>
            </w:tcBorders>
            <w:shd w:val="clear" w:color="auto" w:fill="auto"/>
          </w:tcPr>
          <w:p w14:paraId="2A04C7E6" w14:textId="77777777" w:rsidR="006B28F6" w:rsidRPr="00C94C19" w:rsidRDefault="006B28F6" w:rsidP="0042124A">
            <w:pPr>
              <w:rPr>
                <w:szCs w:val="24"/>
              </w:rPr>
            </w:pPr>
          </w:p>
        </w:tc>
        <w:tc>
          <w:tcPr>
            <w:tcW w:w="3278" w:type="dxa"/>
            <w:tcBorders>
              <w:bottom w:val="double" w:sz="4" w:space="0" w:color="auto"/>
            </w:tcBorders>
            <w:shd w:val="clear" w:color="auto" w:fill="auto"/>
          </w:tcPr>
          <w:p w14:paraId="14758458" w14:textId="77777777" w:rsidR="006B28F6" w:rsidRPr="00C94C19" w:rsidRDefault="006B28F6" w:rsidP="0042124A">
            <w:pPr>
              <w:rPr>
                <w:szCs w:val="24"/>
              </w:rPr>
            </w:pPr>
            <w:r w:rsidRPr="00C94C19">
              <w:rPr>
                <w:szCs w:val="24"/>
              </w:rPr>
              <w:t>Zastępca Dyrektora Generalnego ds. Organizacyjnych</w:t>
            </w:r>
          </w:p>
        </w:tc>
        <w:tc>
          <w:tcPr>
            <w:tcW w:w="997" w:type="dxa"/>
            <w:tcBorders>
              <w:bottom w:val="double" w:sz="4" w:space="0" w:color="auto"/>
            </w:tcBorders>
            <w:shd w:val="clear" w:color="auto" w:fill="auto"/>
          </w:tcPr>
          <w:p w14:paraId="7B62E9E0" w14:textId="77777777" w:rsidR="006B28F6" w:rsidRPr="00C94C19" w:rsidRDefault="006B28F6" w:rsidP="0042124A">
            <w:pPr>
              <w:rPr>
                <w:szCs w:val="24"/>
              </w:rPr>
            </w:pPr>
            <w:r w:rsidRPr="00C94C19">
              <w:rPr>
                <w:rFonts w:eastAsia="Times New Roman"/>
              </w:rPr>
              <w:t>AA</w:t>
            </w:r>
          </w:p>
        </w:tc>
        <w:tc>
          <w:tcPr>
            <w:tcW w:w="3277" w:type="dxa"/>
            <w:tcBorders>
              <w:bottom w:val="double" w:sz="4" w:space="0" w:color="auto"/>
            </w:tcBorders>
            <w:shd w:val="clear" w:color="auto" w:fill="auto"/>
          </w:tcPr>
          <w:p w14:paraId="1CB32246" w14:textId="77777777" w:rsidR="006B28F6" w:rsidRPr="00C94C19" w:rsidRDefault="006B28F6" w:rsidP="0042124A">
            <w:pPr>
              <w:suppressAutoHyphens/>
              <w:rPr>
                <w:rFonts w:cs="Calibri"/>
              </w:rPr>
            </w:pPr>
            <w:r w:rsidRPr="00C94C19">
              <w:rPr>
                <w:rFonts w:eastAsia="Times New Roman"/>
              </w:rPr>
              <w:t xml:space="preserve"> </w:t>
            </w:r>
            <w:r w:rsidRPr="00C94C19">
              <w:rPr>
                <w:szCs w:val="24"/>
              </w:rPr>
              <w:t>Zastępca Dyrektora Generalnego ds. Organizacyjnych</w:t>
            </w:r>
          </w:p>
        </w:tc>
        <w:tc>
          <w:tcPr>
            <w:tcW w:w="997" w:type="dxa"/>
            <w:tcBorders>
              <w:bottom w:val="double" w:sz="4" w:space="0" w:color="auto"/>
              <w:right w:val="double" w:sz="4" w:space="0" w:color="auto"/>
            </w:tcBorders>
            <w:shd w:val="clear" w:color="auto" w:fill="auto"/>
          </w:tcPr>
          <w:p w14:paraId="1F36A07D" w14:textId="77777777" w:rsidR="006B28F6" w:rsidRPr="00C94C19" w:rsidRDefault="006B28F6" w:rsidP="0042124A">
            <w:pPr>
              <w:suppressAutoHyphens/>
            </w:pPr>
            <w:r w:rsidRPr="00C94C19">
              <w:t>AA</w:t>
            </w:r>
          </w:p>
        </w:tc>
      </w:tr>
      <w:tr w:rsidR="00C94C19" w:rsidRPr="00C94C19" w14:paraId="159832D8" w14:textId="77777777" w:rsidTr="0042124A">
        <w:trPr>
          <w:trHeight w:val="210"/>
        </w:trPr>
        <w:tc>
          <w:tcPr>
            <w:tcW w:w="1248" w:type="dxa"/>
            <w:vMerge w:val="restart"/>
            <w:tcBorders>
              <w:top w:val="double" w:sz="4" w:space="0" w:color="auto"/>
              <w:left w:val="double" w:sz="4" w:space="0" w:color="auto"/>
            </w:tcBorders>
            <w:shd w:val="clear" w:color="auto" w:fill="auto"/>
          </w:tcPr>
          <w:p w14:paraId="5684058A" w14:textId="77777777" w:rsidR="006B28F6" w:rsidRPr="00C94C19" w:rsidRDefault="006B28F6" w:rsidP="0042124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1D56C88" w14:textId="77777777" w:rsidR="006B28F6" w:rsidRPr="00C94C19" w:rsidRDefault="006B28F6" w:rsidP="0042124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3B15861" w14:textId="77777777" w:rsidR="006B28F6" w:rsidRPr="00C94C19" w:rsidRDefault="006B28F6" w:rsidP="0042124A">
            <w:pPr>
              <w:suppressAutoHyphens/>
            </w:pPr>
            <w:r w:rsidRPr="00C94C19">
              <w:rPr>
                <w:rFonts w:eastAsia="Times New Roman"/>
              </w:rPr>
              <w:t>Podległość merytoryczna</w:t>
            </w:r>
          </w:p>
        </w:tc>
      </w:tr>
      <w:tr w:rsidR="00C94C19" w:rsidRPr="00C94C19" w14:paraId="24911A55" w14:textId="77777777" w:rsidTr="0042124A">
        <w:trPr>
          <w:trHeight w:val="338"/>
        </w:trPr>
        <w:tc>
          <w:tcPr>
            <w:tcW w:w="1248" w:type="dxa"/>
            <w:vMerge/>
            <w:tcBorders>
              <w:left w:val="double" w:sz="4" w:space="0" w:color="auto"/>
              <w:bottom w:val="double" w:sz="4" w:space="0" w:color="auto"/>
            </w:tcBorders>
            <w:shd w:val="clear" w:color="auto" w:fill="auto"/>
          </w:tcPr>
          <w:p w14:paraId="0AE34564" w14:textId="77777777" w:rsidR="006B28F6" w:rsidRPr="00C94C19" w:rsidRDefault="006B28F6" w:rsidP="0042124A">
            <w:pPr>
              <w:rPr>
                <w:szCs w:val="24"/>
              </w:rPr>
            </w:pPr>
          </w:p>
        </w:tc>
        <w:tc>
          <w:tcPr>
            <w:tcW w:w="3278" w:type="dxa"/>
            <w:tcBorders>
              <w:bottom w:val="double" w:sz="4" w:space="0" w:color="auto"/>
            </w:tcBorders>
            <w:shd w:val="clear" w:color="auto" w:fill="auto"/>
          </w:tcPr>
          <w:p w14:paraId="4BE9B44A" w14:textId="77777777" w:rsidR="006B28F6" w:rsidRPr="00C94C19" w:rsidRDefault="006B28F6" w:rsidP="0042124A">
            <w:pPr>
              <w:rPr>
                <w:szCs w:val="24"/>
              </w:rPr>
            </w:pPr>
          </w:p>
        </w:tc>
        <w:tc>
          <w:tcPr>
            <w:tcW w:w="997" w:type="dxa"/>
            <w:tcBorders>
              <w:bottom w:val="double" w:sz="4" w:space="0" w:color="auto"/>
            </w:tcBorders>
            <w:shd w:val="clear" w:color="auto" w:fill="auto"/>
          </w:tcPr>
          <w:p w14:paraId="5FB6661B" w14:textId="77777777" w:rsidR="006B28F6" w:rsidRPr="00C94C19" w:rsidRDefault="006B28F6" w:rsidP="0042124A">
            <w:pPr>
              <w:rPr>
                <w:szCs w:val="24"/>
              </w:rPr>
            </w:pPr>
          </w:p>
        </w:tc>
        <w:tc>
          <w:tcPr>
            <w:tcW w:w="3277" w:type="dxa"/>
            <w:tcBorders>
              <w:bottom w:val="double" w:sz="4" w:space="0" w:color="auto"/>
            </w:tcBorders>
            <w:shd w:val="clear" w:color="auto" w:fill="auto"/>
          </w:tcPr>
          <w:p w14:paraId="7377F0DF" w14:textId="77777777" w:rsidR="006B28F6" w:rsidRPr="00C94C19" w:rsidRDefault="006B28F6" w:rsidP="0042124A">
            <w:pPr>
              <w:suppressAutoHyphens/>
              <w:rPr>
                <w:rFonts w:cs="Calibri"/>
              </w:rPr>
            </w:pPr>
          </w:p>
        </w:tc>
        <w:tc>
          <w:tcPr>
            <w:tcW w:w="997" w:type="dxa"/>
            <w:tcBorders>
              <w:bottom w:val="double" w:sz="4" w:space="0" w:color="auto"/>
              <w:right w:val="double" w:sz="4" w:space="0" w:color="auto"/>
            </w:tcBorders>
            <w:shd w:val="clear" w:color="auto" w:fill="auto"/>
          </w:tcPr>
          <w:p w14:paraId="5B609DC3" w14:textId="77777777" w:rsidR="006B28F6" w:rsidRPr="00C94C19" w:rsidRDefault="006B28F6" w:rsidP="0042124A">
            <w:pPr>
              <w:suppressAutoHyphens/>
              <w:rPr>
                <w:rFonts w:cs="Calibri"/>
              </w:rPr>
            </w:pPr>
          </w:p>
        </w:tc>
      </w:tr>
      <w:tr w:rsidR="00C94C19" w:rsidRPr="00C94C19" w14:paraId="79114C75" w14:textId="77777777" w:rsidTr="0042124A">
        <w:trPr>
          <w:trHeight w:val="210"/>
        </w:trPr>
        <w:tc>
          <w:tcPr>
            <w:tcW w:w="9797" w:type="dxa"/>
            <w:gridSpan w:val="5"/>
            <w:tcBorders>
              <w:top w:val="single" w:sz="4" w:space="0" w:color="auto"/>
              <w:left w:val="nil"/>
              <w:bottom w:val="double" w:sz="4" w:space="0" w:color="auto"/>
              <w:right w:val="nil"/>
            </w:tcBorders>
            <w:shd w:val="clear" w:color="auto" w:fill="auto"/>
          </w:tcPr>
          <w:p w14:paraId="6DABF635" w14:textId="77777777" w:rsidR="006B28F6" w:rsidRPr="00C94C19" w:rsidRDefault="006B28F6" w:rsidP="0042124A">
            <w:pPr>
              <w:rPr>
                <w:szCs w:val="24"/>
              </w:rPr>
            </w:pPr>
          </w:p>
        </w:tc>
      </w:tr>
      <w:tr w:rsidR="00C94C19" w:rsidRPr="00C94C19" w14:paraId="1D62F28A" w14:textId="77777777" w:rsidTr="0042124A">
        <w:trPr>
          <w:trHeight w:val="262"/>
        </w:trPr>
        <w:tc>
          <w:tcPr>
            <w:tcW w:w="9797" w:type="dxa"/>
            <w:gridSpan w:val="5"/>
            <w:tcBorders>
              <w:top w:val="double" w:sz="4" w:space="0" w:color="auto"/>
              <w:left w:val="double" w:sz="4" w:space="0" w:color="auto"/>
              <w:right w:val="double" w:sz="4" w:space="0" w:color="auto"/>
            </w:tcBorders>
            <w:shd w:val="clear" w:color="auto" w:fill="auto"/>
          </w:tcPr>
          <w:p w14:paraId="27AF126D" w14:textId="77777777" w:rsidR="006B28F6" w:rsidRPr="00C94C19" w:rsidRDefault="006B28F6" w:rsidP="0042124A">
            <w:pPr>
              <w:suppressAutoHyphens/>
              <w:rPr>
                <w:rFonts w:eastAsia="Times New Roman"/>
                <w:sz w:val="8"/>
                <w:szCs w:val="8"/>
              </w:rPr>
            </w:pPr>
          </w:p>
          <w:p w14:paraId="0262A50F" w14:textId="77777777" w:rsidR="006B28F6" w:rsidRPr="00C94C19" w:rsidRDefault="006B28F6" w:rsidP="0042124A">
            <w:pPr>
              <w:suppressAutoHyphens/>
            </w:pPr>
            <w:r w:rsidRPr="00C94C19">
              <w:rPr>
                <w:rFonts w:eastAsia="Times New Roman"/>
              </w:rPr>
              <w:t xml:space="preserve">Cel działalności </w:t>
            </w:r>
          </w:p>
        </w:tc>
      </w:tr>
      <w:tr w:rsidR="00C94C19" w:rsidRPr="00C94C19" w14:paraId="2A176724" w14:textId="77777777" w:rsidTr="0042124A">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77FF538D" w14:textId="77777777" w:rsidR="006B28F6" w:rsidRPr="00C94C19" w:rsidRDefault="006B28F6" w:rsidP="00220521">
            <w:pPr>
              <w:numPr>
                <w:ilvl w:val="0"/>
                <w:numId w:val="84"/>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jednostek organizacyjnych Uczelni.</w:t>
            </w:r>
          </w:p>
          <w:p w14:paraId="19353AA4" w14:textId="77777777" w:rsidR="006B28F6" w:rsidRPr="00C94C19" w:rsidRDefault="006B28F6" w:rsidP="00220521">
            <w:pPr>
              <w:numPr>
                <w:ilvl w:val="0"/>
                <w:numId w:val="84"/>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94C19" w:rsidRPr="00C94C19" w14:paraId="5210924F" w14:textId="77777777" w:rsidTr="0042124A">
        <w:trPr>
          <w:trHeight w:val="295"/>
        </w:trPr>
        <w:tc>
          <w:tcPr>
            <w:tcW w:w="9797" w:type="dxa"/>
            <w:gridSpan w:val="5"/>
            <w:tcBorders>
              <w:top w:val="double" w:sz="4" w:space="0" w:color="auto"/>
              <w:left w:val="double" w:sz="4" w:space="0" w:color="auto"/>
              <w:right w:val="double" w:sz="4" w:space="0" w:color="auto"/>
            </w:tcBorders>
            <w:shd w:val="clear" w:color="auto" w:fill="auto"/>
          </w:tcPr>
          <w:p w14:paraId="5EDCA771" w14:textId="77777777" w:rsidR="006B28F6" w:rsidRPr="00C94C19" w:rsidRDefault="006B28F6" w:rsidP="0042124A">
            <w:pPr>
              <w:suppressAutoHyphens/>
            </w:pPr>
            <w:r w:rsidRPr="00C94C19">
              <w:rPr>
                <w:rFonts w:eastAsia="Times New Roman"/>
              </w:rPr>
              <w:t>Kluczowe zadania</w:t>
            </w:r>
          </w:p>
        </w:tc>
      </w:tr>
      <w:tr w:rsidR="006B28F6" w:rsidRPr="00C94C19" w14:paraId="35B6BAD2" w14:textId="77777777" w:rsidTr="0042124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0C9CEFE" w14:textId="77777777" w:rsidR="006B28F6" w:rsidRPr="00C94C19" w:rsidRDefault="006B28F6" w:rsidP="0042124A">
            <w:pPr>
              <w:spacing w:line="276" w:lineRule="auto"/>
              <w:rPr>
                <w:b/>
              </w:rPr>
            </w:pPr>
            <w:r w:rsidRPr="00C94C19">
              <w:rPr>
                <w:b/>
              </w:rPr>
              <w:t>Sekcja prawna</w:t>
            </w:r>
          </w:p>
          <w:p w14:paraId="3916CE80" w14:textId="77777777" w:rsidR="006B28F6" w:rsidRPr="00C94C19" w:rsidRDefault="006B28F6" w:rsidP="00220521">
            <w:pPr>
              <w:numPr>
                <w:ilvl w:val="0"/>
                <w:numId w:val="106"/>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3AFCD161" w14:textId="77777777" w:rsidR="006B28F6" w:rsidRPr="00C94C19" w:rsidRDefault="006B28F6" w:rsidP="00220521">
            <w:pPr>
              <w:numPr>
                <w:ilvl w:val="0"/>
                <w:numId w:val="106"/>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0FF937A7"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normatywnych przygotowywanych przez pracowników Uczelni.</w:t>
            </w:r>
          </w:p>
          <w:p w14:paraId="66D8CB18"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5C478BB"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D589406"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1A3367D9" w14:textId="5FD36618"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w:t>
            </w:r>
            <w:r w:rsidR="0042124A" w:rsidRPr="00C94C19">
              <w:rPr>
                <w:spacing w:val="-6"/>
                <w:szCs w:val="20"/>
              </w:rPr>
              <w:t xml:space="preserve"> </w:t>
            </w:r>
            <w:r w:rsidRPr="00C94C19">
              <w:rPr>
                <w:spacing w:val="-6"/>
                <w:szCs w:val="20"/>
              </w:rPr>
              <w:t>i udostępnianie umów.</w:t>
            </w:r>
          </w:p>
          <w:p w14:paraId="4123B61D"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120E5EEA"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Obsługa administracyjna posiedzeń Senatu.</w:t>
            </w:r>
          </w:p>
          <w:p w14:paraId="4C5BEB75"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Obsługa administracyjna posiedzeń Senackiej Komisji Statutowej</w:t>
            </w:r>
          </w:p>
          <w:p w14:paraId="7D64C709"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1E3494D0"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Prowadzenie rejestru opinii wydanych przez Prokuratorię Generalną,</w:t>
            </w:r>
          </w:p>
          <w:p w14:paraId="623DC2CE"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76675178"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Obsługa administracyjna posiedzeń Rady Uczelni.</w:t>
            </w:r>
          </w:p>
          <w:p w14:paraId="74AD535D" w14:textId="77777777" w:rsidR="006B28F6" w:rsidRPr="00C94C19" w:rsidRDefault="006B28F6" w:rsidP="0042124A">
            <w:pPr>
              <w:spacing w:line="276" w:lineRule="auto"/>
              <w:rPr>
                <w:b/>
                <w:sz w:val="10"/>
                <w:szCs w:val="10"/>
              </w:rPr>
            </w:pPr>
          </w:p>
          <w:p w14:paraId="386410D8" w14:textId="77777777" w:rsidR="006B28F6" w:rsidRPr="00C94C19" w:rsidRDefault="006B28F6" w:rsidP="0042124A">
            <w:pPr>
              <w:spacing w:line="276" w:lineRule="auto"/>
              <w:rPr>
                <w:b/>
                <w:sz w:val="10"/>
                <w:szCs w:val="10"/>
              </w:rPr>
            </w:pPr>
          </w:p>
          <w:p w14:paraId="71E70442" w14:textId="77777777" w:rsidR="006B28F6" w:rsidRPr="00C94C19" w:rsidRDefault="006B28F6" w:rsidP="0042124A">
            <w:pPr>
              <w:spacing w:line="276" w:lineRule="auto"/>
              <w:rPr>
                <w:b/>
              </w:rPr>
            </w:pPr>
            <w:r w:rsidRPr="00C94C19">
              <w:rPr>
                <w:b/>
              </w:rPr>
              <w:t>Sekcja Organizacyjna</w:t>
            </w:r>
          </w:p>
          <w:p w14:paraId="469B575B"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Weryfikacja formalna oraz sporządzanie ostatecznych wersji projektów zarządzeń oraz poleceń służbowych Rektora i Dyrektora Generalnego.  </w:t>
            </w:r>
          </w:p>
          <w:p w14:paraId="50730FCE"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69323231"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45BC7245"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Uczelni, zarządzeń i poleceń służbowych Rektora i Dyrektora Generalnego.</w:t>
            </w:r>
          </w:p>
          <w:p w14:paraId="69788D31" w14:textId="77777777" w:rsidR="006B28F6" w:rsidRPr="00C94C19" w:rsidRDefault="006B28F6" w:rsidP="00220521">
            <w:pPr>
              <w:numPr>
                <w:ilvl w:val="0"/>
                <w:numId w:val="104"/>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Dzienników Urzędowych Ministerstw).</w:t>
            </w:r>
          </w:p>
          <w:p w14:paraId="50CD7F9E"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Senatu i uchwał Rady Uczelni (obsługa strony Uchwały - Zarządzenia).</w:t>
            </w:r>
          </w:p>
          <w:p w14:paraId="76A5C309"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50382D06"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Aktualizowanie Regulaminu organizacyjnego Uniwersytetu.</w:t>
            </w:r>
          </w:p>
          <w:p w14:paraId="162429A8"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045EC9C8"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436FB687"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2FBA2DB7"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147882B3"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6E3ACFDC" w14:textId="77777777" w:rsidR="006B28F6" w:rsidRPr="00C94C19" w:rsidRDefault="006B28F6" w:rsidP="0042124A">
            <w:pPr>
              <w:rPr>
                <w:b/>
                <w:sz w:val="10"/>
                <w:szCs w:val="10"/>
              </w:rPr>
            </w:pPr>
          </w:p>
          <w:p w14:paraId="61452C06" w14:textId="77777777" w:rsidR="006B28F6" w:rsidRPr="00C94C19" w:rsidRDefault="006B28F6" w:rsidP="0042124A">
            <w:pPr>
              <w:ind w:left="318"/>
              <w:contextualSpacing/>
              <w:jc w:val="both"/>
              <w:rPr>
                <w:rFonts w:eastAsia="Times New Roman"/>
                <w:spacing w:val="-6"/>
                <w:szCs w:val="20"/>
              </w:rPr>
            </w:pPr>
          </w:p>
        </w:tc>
      </w:tr>
    </w:tbl>
    <w:p w14:paraId="2CDDE68B" w14:textId="77777777" w:rsidR="006B28F6" w:rsidRPr="00C94C19" w:rsidRDefault="006B28F6" w:rsidP="00CE33EE"/>
    <w:p w14:paraId="29241342" w14:textId="05193266" w:rsidR="006B28F6" w:rsidRPr="00C94C19" w:rsidRDefault="006B28F6" w:rsidP="00CE33EE"/>
    <w:p w14:paraId="32AF30A6" w14:textId="645FF31E" w:rsidR="006B28F6" w:rsidRPr="00C94C19" w:rsidRDefault="006B28F6" w:rsidP="00CE33EE"/>
    <w:p w14:paraId="4FFEAA27" w14:textId="63834E25" w:rsidR="006B28F6" w:rsidRPr="00C94C19" w:rsidRDefault="006B28F6" w:rsidP="00CE33EE"/>
    <w:p w14:paraId="3F59CEC3" w14:textId="276B9989" w:rsidR="00016313" w:rsidRPr="00C94C19" w:rsidRDefault="00016313" w:rsidP="00CE33EE"/>
    <w:p w14:paraId="65EDD87C" w14:textId="2E8DE25B" w:rsidR="00016313" w:rsidRPr="00C94C19" w:rsidRDefault="00016313" w:rsidP="00CE33EE"/>
    <w:p w14:paraId="14318119" w14:textId="405C10D4" w:rsidR="00016313" w:rsidRPr="00C94C19" w:rsidRDefault="00016313" w:rsidP="00CE33EE"/>
    <w:p w14:paraId="26FE674A" w14:textId="09DAE2F0" w:rsidR="00016313" w:rsidRPr="00C94C19" w:rsidRDefault="00016313" w:rsidP="00CE33EE"/>
    <w:p w14:paraId="2D40D35A" w14:textId="287BCACD" w:rsidR="00016313" w:rsidRPr="00C94C19" w:rsidRDefault="00016313" w:rsidP="00CE33EE"/>
    <w:p w14:paraId="301FD8BD" w14:textId="58EA594D" w:rsidR="00016313" w:rsidRPr="00C94C19" w:rsidRDefault="00016313" w:rsidP="00CE33EE"/>
    <w:p w14:paraId="3170BD02" w14:textId="2141FB57" w:rsidR="00016313" w:rsidRPr="00C94C19" w:rsidRDefault="00016313" w:rsidP="00CE33EE"/>
    <w:p w14:paraId="7B5404CE" w14:textId="2E3682F0" w:rsidR="00016313" w:rsidRPr="00C94C19" w:rsidRDefault="00016313" w:rsidP="00CE33EE"/>
    <w:p w14:paraId="7C4A010F" w14:textId="7061CA78" w:rsidR="00016313" w:rsidRPr="00C94C19" w:rsidRDefault="00016313" w:rsidP="00CE33EE"/>
    <w:p w14:paraId="72A13EC6" w14:textId="2C25DFBB" w:rsidR="00016313" w:rsidRPr="00C94C19" w:rsidRDefault="00016313" w:rsidP="00CE33EE"/>
    <w:p w14:paraId="4404E445" w14:textId="5980E07B" w:rsidR="00016313" w:rsidRPr="00C94C19" w:rsidRDefault="00016313" w:rsidP="00CE33EE"/>
    <w:p w14:paraId="4030A467" w14:textId="6843B10F" w:rsidR="00016313" w:rsidRPr="00C94C19" w:rsidRDefault="00016313" w:rsidP="00CE33EE"/>
    <w:p w14:paraId="07EC6EC2" w14:textId="310E460D" w:rsidR="00016313" w:rsidRPr="00C94C19" w:rsidRDefault="00016313" w:rsidP="00CE33EE"/>
    <w:p w14:paraId="0BA23E3D" w14:textId="1451849A" w:rsidR="00016313" w:rsidRPr="00C94C19" w:rsidRDefault="00016313" w:rsidP="00CE33EE"/>
    <w:p w14:paraId="1658D4D3" w14:textId="298016E1" w:rsidR="00016313" w:rsidRPr="00C94C19" w:rsidRDefault="00016313" w:rsidP="00CE33EE"/>
    <w:p w14:paraId="31FA7607" w14:textId="04B38C87" w:rsidR="00016313" w:rsidRPr="00C94C19" w:rsidRDefault="00016313" w:rsidP="00CE33EE"/>
    <w:p w14:paraId="7722D681" w14:textId="66626ED3" w:rsidR="00016313" w:rsidRPr="00C94C19" w:rsidRDefault="00016313" w:rsidP="00CE33EE"/>
    <w:p w14:paraId="69427A07" w14:textId="10EA25E7" w:rsidR="00016313" w:rsidRPr="00C94C19" w:rsidRDefault="00016313" w:rsidP="00CE33EE"/>
    <w:p w14:paraId="01BCCE89" w14:textId="1B9D89B6" w:rsidR="00016313" w:rsidRPr="00C94C19" w:rsidRDefault="00016313" w:rsidP="00CE33EE"/>
    <w:p w14:paraId="05B8BCE0" w14:textId="77777777" w:rsidR="00016313" w:rsidRPr="00C94C19" w:rsidRDefault="00016313" w:rsidP="00CE33EE"/>
    <w:p w14:paraId="07E3E110" w14:textId="77777777" w:rsidR="006B28F6" w:rsidRPr="00C94C19" w:rsidRDefault="006B28F6" w:rsidP="00CE33EE"/>
    <w:p w14:paraId="4514ABE6" w14:textId="77777777" w:rsidR="009B4DA5" w:rsidRPr="00C94C19" w:rsidRDefault="009B4DA5" w:rsidP="009B4DA5"/>
    <w:p w14:paraId="451362FB" w14:textId="77777777" w:rsidR="00A91E12" w:rsidRPr="00C94C19" w:rsidRDefault="00A91E12" w:rsidP="00CE33EE"/>
    <w:p w14:paraId="13C91B84" w14:textId="77777777" w:rsidR="009B4DA5" w:rsidRPr="00C94C19" w:rsidRDefault="009B4DA5" w:rsidP="00CE33EE"/>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5"/>
      </w:tblGrid>
      <w:tr w:rsidR="003D749F" w:rsidRPr="00C94C19" w14:paraId="2089A6A1" w14:textId="77777777" w:rsidTr="00BD0B7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43136BF" w14:textId="77777777" w:rsidR="003D749F" w:rsidRPr="00C94C19" w:rsidRDefault="003D749F" w:rsidP="00BD0B79">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F0E19C5" w14:textId="015B570D" w:rsidR="003D749F" w:rsidRPr="00C94C19" w:rsidRDefault="003D749F" w:rsidP="00BD0B79">
            <w:pPr>
              <w:pStyle w:val="Nagwek3"/>
            </w:pPr>
            <w:bookmarkStart w:id="133" w:name="_Toc84318848"/>
            <w:r w:rsidRPr="00C94C19">
              <w:t>DZIAŁ NADZORU INWESTYCJI I REMONTÓW</w:t>
            </w:r>
            <w:r>
              <w:rPr>
                <w:rStyle w:val="Odwoanieprzypisudolnego"/>
              </w:rPr>
              <w:footnoteReference w:id="17"/>
            </w:r>
            <w:bookmarkEnd w:id="133"/>
          </w:p>
        </w:tc>
        <w:tc>
          <w:tcPr>
            <w:tcW w:w="995" w:type="dxa"/>
            <w:tcBorders>
              <w:top w:val="double" w:sz="4" w:space="0" w:color="auto"/>
              <w:left w:val="single" w:sz="4" w:space="0" w:color="auto"/>
              <w:bottom w:val="single" w:sz="4" w:space="0" w:color="auto"/>
              <w:right w:val="double" w:sz="4" w:space="0" w:color="auto"/>
            </w:tcBorders>
            <w:shd w:val="clear" w:color="auto" w:fill="auto"/>
          </w:tcPr>
          <w:p w14:paraId="5AFF9958" w14:textId="77777777" w:rsidR="003D749F" w:rsidRPr="00C94C19" w:rsidRDefault="003D749F" w:rsidP="00BD0B79">
            <w:pPr>
              <w:suppressAutoHyphens/>
              <w:jc w:val="center"/>
            </w:pPr>
          </w:p>
          <w:p w14:paraId="1AAAABB3" w14:textId="77777777" w:rsidR="003D749F" w:rsidRPr="00C94C19" w:rsidRDefault="003D749F" w:rsidP="00BD0B79">
            <w:pPr>
              <w:suppressAutoHyphens/>
              <w:jc w:val="center"/>
              <w:rPr>
                <w:b/>
                <w:sz w:val="26"/>
                <w:szCs w:val="26"/>
              </w:rPr>
            </w:pPr>
            <w:r w:rsidRPr="00C94C19">
              <w:rPr>
                <w:b/>
                <w:sz w:val="26"/>
                <w:szCs w:val="26"/>
              </w:rPr>
              <w:t>AR</w:t>
            </w:r>
          </w:p>
        </w:tc>
      </w:tr>
      <w:tr w:rsidR="003D749F" w:rsidRPr="00C94C19" w14:paraId="7E57F29F" w14:textId="77777777" w:rsidTr="00BD0B7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BCA3598" w14:textId="77777777" w:rsidR="003D749F" w:rsidRPr="00C94C19" w:rsidRDefault="003D749F" w:rsidP="00BD0B79">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76F084" w14:textId="77777777" w:rsidR="003D749F" w:rsidRPr="00C94C19" w:rsidRDefault="003D749F" w:rsidP="00BD0B79">
            <w:pPr>
              <w:suppressAutoHyphens/>
            </w:pPr>
            <w:r w:rsidRPr="00C94C19">
              <w:rPr>
                <w:rFonts w:eastAsia="Times New Roman"/>
              </w:rPr>
              <w:t>Podległość formalna</w:t>
            </w:r>
          </w:p>
        </w:tc>
        <w:tc>
          <w:tcPr>
            <w:tcW w:w="4260" w:type="dxa"/>
            <w:gridSpan w:val="2"/>
            <w:tcBorders>
              <w:top w:val="double" w:sz="4" w:space="0" w:color="auto"/>
              <w:left w:val="single" w:sz="4" w:space="0" w:color="auto"/>
              <w:bottom w:val="single" w:sz="4" w:space="0" w:color="auto"/>
              <w:right w:val="double" w:sz="4" w:space="0" w:color="auto"/>
            </w:tcBorders>
            <w:shd w:val="clear" w:color="auto" w:fill="auto"/>
            <w:hideMark/>
          </w:tcPr>
          <w:p w14:paraId="28F5F22A" w14:textId="77777777" w:rsidR="003D749F" w:rsidRPr="00C94C19" w:rsidRDefault="003D749F" w:rsidP="00BD0B79">
            <w:pPr>
              <w:suppressAutoHyphens/>
            </w:pPr>
            <w:r w:rsidRPr="00C94C19">
              <w:rPr>
                <w:rFonts w:eastAsia="Times New Roman"/>
              </w:rPr>
              <w:t>Podległość merytoryczna</w:t>
            </w:r>
          </w:p>
        </w:tc>
      </w:tr>
      <w:tr w:rsidR="003D749F" w:rsidRPr="00C94C19" w14:paraId="2D2245BC" w14:textId="77777777" w:rsidTr="00BD0B79">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F03B4E7" w14:textId="77777777" w:rsidR="003D749F" w:rsidRPr="00C94C19" w:rsidRDefault="003D749F" w:rsidP="00BD0B7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C3FAE34" w14:textId="77777777" w:rsidR="003D749F" w:rsidRPr="00C94C19" w:rsidRDefault="003D749F" w:rsidP="00BD0B79">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20AC1C7" w14:textId="77777777" w:rsidR="003D749F" w:rsidRPr="00C94C19" w:rsidRDefault="003D749F" w:rsidP="00BD0B79">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1B8D4AD" w14:textId="77777777" w:rsidR="003D749F" w:rsidRPr="00C94C19" w:rsidRDefault="003D749F" w:rsidP="00BD0B79">
            <w:pPr>
              <w:suppressAutoHyphens/>
              <w:rPr>
                <w:rFonts w:ascii="Calibri" w:hAnsi="Calibri" w:cs="Calibri"/>
              </w:rPr>
            </w:pPr>
            <w:r w:rsidRPr="00C94C19">
              <w:rPr>
                <w:rFonts w:eastAsia="Times New Roman"/>
              </w:rPr>
              <w:t>Zastępca Dyrektora Generalnego ds. Organizacyjnych</w:t>
            </w:r>
            <w:r w:rsidRPr="00C94C19" w:rsidDel="00D146E3">
              <w:rPr>
                <w:rFonts w:eastAsia="Times New Roman"/>
              </w:rPr>
              <w:t xml:space="preserve"> </w:t>
            </w:r>
          </w:p>
        </w:tc>
        <w:tc>
          <w:tcPr>
            <w:tcW w:w="995" w:type="dxa"/>
            <w:tcBorders>
              <w:top w:val="single" w:sz="4" w:space="0" w:color="auto"/>
              <w:left w:val="single" w:sz="4" w:space="0" w:color="auto"/>
              <w:bottom w:val="double" w:sz="4" w:space="0" w:color="auto"/>
              <w:right w:val="double" w:sz="4" w:space="0" w:color="auto"/>
            </w:tcBorders>
            <w:shd w:val="clear" w:color="auto" w:fill="auto"/>
            <w:hideMark/>
          </w:tcPr>
          <w:p w14:paraId="2AC39B1C" w14:textId="77777777" w:rsidR="003D749F" w:rsidRPr="00C94C19" w:rsidRDefault="003D749F" w:rsidP="00BD0B79">
            <w:pPr>
              <w:suppressAutoHyphens/>
            </w:pPr>
            <w:r w:rsidRPr="00C94C19">
              <w:t>AA</w:t>
            </w:r>
          </w:p>
        </w:tc>
      </w:tr>
      <w:tr w:rsidR="003D749F" w:rsidRPr="00C94C19" w14:paraId="0FF4129B" w14:textId="77777777" w:rsidTr="00BD0B7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6DA0F7F" w14:textId="77777777" w:rsidR="003D749F" w:rsidRPr="00C94C19" w:rsidRDefault="003D749F" w:rsidP="00BD0B79">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13894" w14:textId="77777777" w:rsidR="003D749F" w:rsidRPr="00C94C19" w:rsidRDefault="003D749F" w:rsidP="00BD0B79">
            <w:pPr>
              <w:suppressAutoHyphens/>
            </w:pPr>
            <w:r w:rsidRPr="00C94C19">
              <w:rPr>
                <w:rFonts w:eastAsia="Times New Roman"/>
              </w:rPr>
              <w:t>Podległość formalna</w:t>
            </w:r>
          </w:p>
        </w:tc>
        <w:tc>
          <w:tcPr>
            <w:tcW w:w="4260" w:type="dxa"/>
            <w:gridSpan w:val="2"/>
            <w:tcBorders>
              <w:top w:val="single" w:sz="4" w:space="0" w:color="auto"/>
              <w:left w:val="single" w:sz="4" w:space="0" w:color="auto"/>
              <w:bottom w:val="single" w:sz="4" w:space="0" w:color="auto"/>
              <w:right w:val="double" w:sz="4" w:space="0" w:color="auto"/>
            </w:tcBorders>
            <w:shd w:val="clear" w:color="auto" w:fill="auto"/>
            <w:hideMark/>
          </w:tcPr>
          <w:p w14:paraId="4C345D82" w14:textId="77777777" w:rsidR="003D749F" w:rsidRPr="00C94C19" w:rsidRDefault="003D749F" w:rsidP="00BD0B79">
            <w:pPr>
              <w:suppressAutoHyphens/>
            </w:pPr>
            <w:r w:rsidRPr="00C94C19">
              <w:rPr>
                <w:rFonts w:eastAsia="Times New Roman"/>
              </w:rPr>
              <w:t>Podległość merytoryczna</w:t>
            </w:r>
          </w:p>
        </w:tc>
      </w:tr>
      <w:tr w:rsidR="003D749F" w:rsidRPr="00C94C19" w14:paraId="1CCF3A0A" w14:textId="77777777" w:rsidTr="00BD0B79">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7A77A3" w14:textId="77777777" w:rsidR="003D749F" w:rsidRPr="00C94C19" w:rsidRDefault="003D749F" w:rsidP="00BD0B79"/>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4C6BF3" w14:textId="77777777" w:rsidR="003D749F" w:rsidRPr="00C94C19" w:rsidRDefault="003D749F" w:rsidP="00BD0B7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8D62AE8" w14:textId="77777777" w:rsidR="003D749F" w:rsidRPr="00C94C19" w:rsidRDefault="003D749F" w:rsidP="00BD0B7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B38FA32" w14:textId="77777777" w:rsidR="003D749F" w:rsidRPr="00C94C19" w:rsidRDefault="003D749F" w:rsidP="00BD0B79">
            <w:pPr>
              <w:suppressAutoHyphens/>
              <w:rPr>
                <w:rFonts w:ascii="Calibri" w:hAnsi="Calibri" w:cs="Calibri"/>
              </w:rPr>
            </w:pPr>
          </w:p>
        </w:tc>
        <w:tc>
          <w:tcPr>
            <w:tcW w:w="995" w:type="dxa"/>
            <w:tcBorders>
              <w:top w:val="single" w:sz="4" w:space="0" w:color="auto"/>
              <w:left w:val="single" w:sz="4" w:space="0" w:color="auto"/>
              <w:bottom w:val="double" w:sz="4" w:space="0" w:color="auto"/>
              <w:right w:val="double" w:sz="4" w:space="0" w:color="auto"/>
            </w:tcBorders>
            <w:shd w:val="clear" w:color="auto" w:fill="auto"/>
          </w:tcPr>
          <w:p w14:paraId="63E32A00" w14:textId="77777777" w:rsidR="003D749F" w:rsidRPr="00C94C19" w:rsidRDefault="003D749F" w:rsidP="00BD0B79">
            <w:pPr>
              <w:suppressAutoHyphens/>
              <w:rPr>
                <w:rFonts w:ascii="Calibri" w:hAnsi="Calibri" w:cs="Calibri"/>
              </w:rPr>
            </w:pPr>
          </w:p>
        </w:tc>
      </w:tr>
      <w:tr w:rsidR="003D749F" w:rsidRPr="00C94C19" w14:paraId="6D40D59E" w14:textId="77777777" w:rsidTr="00BD0B79">
        <w:trPr>
          <w:trHeight w:val="279"/>
        </w:trPr>
        <w:tc>
          <w:tcPr>
            <w:tcW w:w="9766" w:type="dxa"/>
            <w:gridSpan w:val="5"/>
            <w:tcBorders>
              <w:top w:val="single" w:sz="4" w:space="0" w:color="auto"/>
              <w:left w:val="nil"/>
              <w:bottom w:val="double" w:sz="4" w:space="0" w:color="auto"/>
              <w:right w:val="nil"/>
            </w:tcBorders>
            <w:shd w:val="clear" w:color="auto" w:fill="auto"/>
          </w:tcPr>
          <w:p w14:paraId="54F244A8" w14:textId="77777777" w:rsidR="003D749F" w:rsidRPr="00C94C19" w:rsidRDefault="003D749F" w:rsidP="00BD0B79">
            <w:pPr>
              <w:rPr>
                <w:szCs w:val="24"/>
              </w:rPr>
            </w:pPr>
          </w:p>
        </w:tc>
      </w:tr>
      <w:tr w:rsidR="003D749F" w:rsidRPr="00C94C19" w14:paraId="77309401" w14:textId="77777777" w:rsidTr="00BD0B79">
        <w:trPr>
          <w:trHeight w:val="337"/>
        </w:trPr>
        <w:tc>
          <w:tcPr>
            <w:tcW w:w="9766" w:type="dxa"/>
            <w:gridSpan w:val="5"/>
            <w:tcBorders>
              <w:top w:val="double" w:sz="4" w:space="0" w:color="auto"/>
              <w:left w:val="double" w:sz="4" w:space="0" w:color="auto"/>
              <w:bottom w:val="single" w:sz="4" w:space="0" w:color="auto"/>
              <w:right w:val="double" w:sz="4" w:space="0" w:color="auto"/>
            </w:tcBorders>
            <w:shd w:val="clear" w:color="auto" w:fill="auto"/>
          </w:tcPr>
          <w:p w14:paraId="6B500083" w14:textId="77777777" w:rsidR="003D749F" w:rsidRPr="00C94C19" w:rsidRDefault="003D749F" w:rsidP="00BD0B79">
            <w:pPr>
              <w:suppressAutoHyphens/>
              <w:spacing w:line="276" w:lineRule="auto"/>
            </w:pPr>
            <w:r w:rsidRPr="00C94C19">
              <w:rPr>
                <w:rFonts w:eastAsia="Times New Roman"/>
              </w:rPr>
              <w:t xml:space="preserve">Cel działalności </w:t>
            </w:r>
          </w:p>
        </w:tc>
      </w:tr>
      <w:tr w:rsidR="003D749F" w:rsidRPr="00C94C19" w14:paraId="3D523853" w14:textId="77777777" w:rsidTr="00BD0B79">
        <w:trPr>
          <w:trHeight w:val="727"/>
        </w:trPr>
        <w:tc>
          <w:tcPr>
            <w:tcW w:w="9766" w:type="dxa"/>
            <w:gridSpan w:val="5"/>
            <w:tcBorders>
              <w:top w:val="single" w:sz="4" w:space="0" w:color="auto"/>
              <w:left w:val="double" w:sz="4" w:space="0" w:color="auto"/>
              <w:bottom w:val="double" w:sz="4" w:space="0" w:color="auto"/>
              <w:right w:val="double" w:sz="4" w:space="0" w:color="auto"/>
            </w:tcBorders>
            <w:shd w:val="clear" w:color="auto" w:fill="auto"/>
          </w:tcPr>
          <w:p w14:paraId="1DAAD24B" w14:textId="77777777" w:rsidR="003D749F" w:rsidRPr="00C94C19" w:rsidRDefault="003D749F" w:rsidP="00BD0B79">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prowadzonych w Uczelni.</w:t>
            </w:r>
            <w:r>
              <w:rPr>
                <w:rFonts w:ascii="Times New Roman" w:hAnsi="Times New Roman"/>
                <w:sz w:val="24"/>
                <w:szCs w:val="24"/>
              </w:rPr>
              <w:t xml:space="preserve"> </w:t>
            </w:r>
          </w:p>
        </w:tc>
      </w:tr>
      <w:tr w:rsidR="003D749F" w:rsidRPr="00C94C19" w14:paraId="54F900A0" w14:textId="77777777" w:rsidTr="00BD0B79">
        <w:trPr>
          <w:trHeight w:val="301"/>
        </w:trPr>
        <w:tc>
          <w:tcPr>
            <w:tcW w:w="9766" w:type="dxa"/>
            <w:gridSpan w:val="5"/>
            <w:tcBorders>
              <w:top w:val="double" w:sz="4" w:space="0" w:color="auto"/>
              <w:left w:val="double" w:sz="4" w:space="0" w:color="auto"/>
              <w:bottom w:val="single" w:sz="4" w:space="0" w:color="auto"/>
              <w:right w:val="double" w:sz="4" w:space="0" w:color="auto"/>
            </w:tcBorders>
            <w:shd w:val="clear" w:color="auto" w:fill="auto"/>
          </w:tcPr>
          <w:p w14:paraId="1647A105" w14:textId="77777777" w:rsidR="003D749F" w:rsidRPr="00C94C19" w:rsidRDefault="003D749F" w:rsidP="00BD0B79">
            <w:pPr>
              <w:suppressAutoHyphens/>
              <w:spacing w:line="276" w:lineRule="auto"/>
            </w:pPr>
            <w:r w:rsidRPr="00C94C19">
              <w:rPr>
                <w:rFonts w:eastAsia="Times New Roman"/>
              </w:rPr>
              <w:t>Kluczowe zadania</w:t>
            </w:r>
          </w:p>
        </w:tc>
      </w:tr>
      <w:tr w:rsidR="003D749F" w:rsidRPr="002315EC" w14:paraId="0EF80974" w14:textId="77777777" w:rsidTr="00BD0B79">
        <w:trPr>
          <w:trHeight w:val="8406"/>
        </w:trPr>
        <w:tc>
          <w:tcPr>
            <w:tcW w:w="9766" w:type="dxa"/>
            <w:gridSpan w:val="5"/>
            <w:tcBorders>
              <w:top w:val="single" w:sz="4" w:space="0" w:color="auto"/>
              <w:left w:val="double" w:sz="4" w:space="0" w:color="auto"/>
              <w:bottom w:val="single" w:sz="4" w:space="0" w:color="auto"/>
              <w:right w:val="double" w:sz="4" w:space="0" w:color="auto"/>
            </w:tcBorders>
            <w:shd w:val="clear" w:color="auto" w:fill="auto"/>
          </w:tcPr>
          <w:p w14:paraId="6F99E2B9" w14:textId="77777777" w:rsidR="003D749F" w:rsidRPr="002315EC" w:rsidRDefault="003D749F" w:rsidP="00220521">
            <w:pPr>
              <w:numPr>
                <w:ilvl w:val="0"/>
                <w:numId w:val="235"/>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7D9BC2EC" w14:textId="77777777" w:rsidR="003D749F" w:rsidRPr="002315EC" w:rsidRDefault="003D749F" w:rsidP="00220521">
            <w:pPr>
              <w:numPr>
                <w:ilvl w:val="0"/>
                <w:numId w:val="235"/>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budowlanych</w:t>
            </w:r>
            <w:r>
              <w:t>, przepisów prawa</w:t>
            </w:r>
            <w:r w:rsidRPr="002315EC">
              <w:t xml:space="preserve"> oraz zgłaszanych przez użytkowników potrzeb.</w:t>
            </w:r>
          </w:p>
          <w:p w14:paraId="5B91D157" w14:textId="77777777" w:rsidR="003D749F" w:rsidRPr="002315EC" w:rsidRDefault="003D749F" w:rsidP="00220521">
            <w:pPr>
              <w:numPr>
                <w:ilvl w:val="0"/>
                <w:numId w:val="235"/>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 xml:space="preserve">i remontowej na podstawie strategii rozwoju Uczelni, przeprowadzonych przeglądów okresowych obiektów, </w:t>
            </w:r>
            <w:r>
              <w:rPr>
                <w:szCs w:val="24"/>
              </w:rPr>
              <w:t xml:space="preserve">przepisów prawa, </w:t>
            </w:r>
            <w:r w:rsidRPr="002315EC">
              <w:rPr>
                <w:szCs w:val="24"/>
              </w:rPr>
              <w:t>otrzymanych do realizacji wniosków, rekomendacji Dyrektora Generalnego i jego Zastępców. Przedkładanie propozycji planu Radzie Uczelni po jego zatwierdzeniu przez Dyrektora Generalnego</w:t>
            </w:r>
            <w:r>
              <w:rPr>
                <w:szCs w:val="24"/>
              </w:rPr>
              <w:t>.</w:t>
            </w:r>
          </w:p>
          <w:p w14:paraId="0418EF52" w14:textId="77777777" w:rsidR="003D749F" w:rsidRPr="002315EC" w:rsidRDefault="003D749F" w:rsidP="00220521">
            <w:pPr>
              <w:numPr>
                <w:ilvl w:val="0"/>
                <w:numId w:val="235"/>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zakresie.</w:t>
            </w:r>
          </w:p>
          <w:p w14:paraId="4BA1C1CE" w14:textId="77777777" w:rsidR="003D749F" w:rsidRPr="002315EC" w:rsidRDefault="003D749F" w:rsidP="00220521">
            <w:pPr>
              <w:numPr>
                <w:ilvl w:val="0"/>
                <w:numId w:val="235"/>
              </w:numPr>
              <w:spacing w:line="276" w:lineRule="auto"/>
              <w:rPr>
                <w:szCs w:val="24"/>
              </w:rPr>
            </w:pPr>
            <w:r w:rsidRPr="002315EC">
              <w:rPr>
                <w:szCs w:val="24"/>
              </w:rPr>
              <w:t>Zlecanie wykonania dokumentacji technicznej, przygotowywanie umów oraz bieżąca współpraca z jednostkami projektowymi w zakresie:</w:t>
            </w:r>
          </w:p>
          <w:p w14:paraId="1794CB56"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kontroli zgodności opracowania ze zleceniem,</w:t>
            </w:r>
          </w:p>
          <w:p w14:paraId="4249715E"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 xml:space="preserve">koordynacji poszczególnych branż projektów, </w:t>
            </w:r>
          </w:p>
          <w:p w14:paraId="168EF5CC"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 xml:space="preserve">przeprowadzeniem niezbędnych udogodnień. </w:t>
            </w:r>
          </w:p>
          <w:p w14:paraId="05785400"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743B4303" w14:textId="77777777" w:rsidR="003D749F" w:rsidRPr="002315EC" w:rsidRDefault="003D749F" w:rsidP="00220521">
            <w:pPr>
              <w:numPr>
                <w:ilvl w:val="0"/>
                <w:numId w:val="235"/>
              </w:numPr>
              <w:spacing w:line="276" w:lineRule="auto"/>
              <w:rPr>
                <w:szCs w:val="24"/>
              </w:rPr>
            </w:pPr>
            <w:r w:rsidRPr="002315EC">
              <w:rPr>
                <w:szCs w:val="24"/>
              </w:rPr>
              <w:t>Nadzór nad wykonywanymi robotami budowlanymi:</w:t>
            </w:r>
          </w:p>
          <w:p w14:paraId="2086C114"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uczestnictwo w naradach koordynacyjnych,</w:t>
            </w:r>
          </w:p>
          <w:p w14:paraId="6CA9E0D3"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sprawdzanie zgodności wykonania elementów robót z dokumentacją </w:t>
            </w:r>
          </w:p>
          <w:p w14:paraId="4C22E035"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odbiór robót częściowych i końcowych </w:t>
            </w:r>
          </w:p>
          <w:p w14:paraId="71003E46"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zatwierdzanie materiałów budowlanych do wbudowania </w:t>
            </w:r>
          </w:p>
          <w:p w14:paraId="3161E849"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zatwierdzanie zmian projektowych </w:t>
            </w:r>
          </w:p>
          <w:p w14:paraId="1418FEE1"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sprawdzanie kosztorysów robót zamiennych lub dodatkowych</w:t>
            </w:r>
          </w:p>
          <w:p w14:paraId="1DF6C6B9"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szacowanie i potwierdzanie finansowego wykonanych zadań.</w:t>
            </w:r>
          </w:p>
          <w:p w14:paraId="1F32578A" w14:textId="77777777" w:rsidR="003D749F" w:rsidRPr="002315EC" w:rsidRDefault="003D749F" w:rsidP="00220521">
            <w:pPr>
              <w:numPr>
                <w:ilvl w:val="0"/>
                <w:numId w:val="235"/>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lastRenderedPageBreak/>
              <w:t xml:space="preserve">w tym w szczególności nadzór nad: </w:t>
            </w:r>
          </w:p>
          <w:p w14:paraId="695502AD"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7D5493DD"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30B99081"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tym w szczególności w zakresie zgodności z </w:t>
            </w:r>
            <w:r w:rsidRPr="002315EC">
              <w:rPr>
                <w:rFonts w:eastAsia="Times New Roman"/>
                <w:szCs w:val="24"/>
                <w:lang w:eastAsia="pl-PL"/>
              </w:rPr>
              <w:t>dokumentacją techniczną oraz prawidłowością zastosowanych rozwiązań technicznych,</w:t>
            </w:r>
          </w:p>
          <w:p w14:paraId="59E96B38"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6AC332AF"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możliwość,</w:t>
            </w:r>
          </w:p>
          <w:p w14:paraId="5D7C60A1"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0793E066"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4F146FB6" w14:textId="77777777" w:rsidR="003D749F" w:rsidRPr="002315EC" w:rsidRDefault="003D749F" w:rsidP="00220521">
            <w:pPr>
              <w:numPr>
                <w:ilvl w:val="0"/>
                <w:numId w:val="235"/>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5E0E7DF8" w14:textId="77777777" w:rsidR="003D749F" w:rsidRPr="002315EC" w:rsidRDefault="003D749F" w:rsidP="00220521">
            <w:pPr>
              <w:pStyle w:val="Akapitzlist"/>
              <w:numPr>
                <w:ilvl w:val="0"/>
                <w:numId w:val="269"/>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D037FAA" w14:textId="77777777" w:rsidR="003D749F" w:rsidRPr="002315EC" w:rsidRDefault="003D749F" w:rsidP="00220521">
            <w:pPr>
              <w:pStyle w:val="Akapitzlist"/>
              <w:numPr>
                <w:ilvl w:val="0"/>
                <w:numId w:val="269"/>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obowiązującymi przepisami prawa,</w:t>
            </w:r>
          </w:p>
          <w:p w14:paraId="3A457E2A" w14:textId="77777777" w:rsidR="003D749F" w:rsidRPr="002315EC" w:rsidRDefault="003D749F" w:rsidP="00220521">
            <w:pPr>
              <w:pStyle w:val="Akapitzlist"/>
              <w:numPr>
                <w:ilvl w:val="0"/>
                <w:numId w:val="269"/>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1705F032" w14:textId="77777777" w:rsidR="003D749F" w:rsidRPr="002315EC" w:rsidRDefault="003D749F" w:rsidP="00220521">
            <w:pPr>
              <w:pStyle w:val="Akapitzlist"/>
              <w:numPr>
                <w:ilvl w:val="0"/>
                <w:numId w:val="269"/>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59DC66F5" w14:textId="77777777" w:rsidR="003D749F" w:rsidRPr="002315EC" w:rsidRDefault="003D749F" w:rsidP="00220521">
            <w:pPr>
              <w:pStyle w:val="Akapitzlist"/>
              <w:numPr>
                <w:ilvl w:val="0"/>
                <w:numId w:val="269"/>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7766B911" w14:textId="77777777" w:rsidR="003D749F" w:rsidRPr="002315EC" w:rsidRDefault="003D749F" w:rsidP="00220521">
            <w:pPr>
              <w:numPr>
                <w:ilvl w:val="0"/>
                <w:numId w:val="235"/>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3AD6A8E1" w14:textId="77777777" w:rsidR="003D749F" w:rsidRPr="002315EC" w:rsidRDefault="003D749F" w:rsidP="00220521">
            <w:pPr>
              <w:pStyle w:val="Akapitzlist"/>
              <w:numPr>
                <w:ilvl w:val="0"/>
                <w:numId w:val="235"/>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wymagana.</w:t>
            </w:r>
          </w:p>
          <w:p w14:paraId="58198233" w14:textId="77777777" w:rsidR="003D749F" w:rsidRPr="002315EC" w:rsidRDefault="003D749F" w:rsidP="00220521">
            <w:pPr>
              <w:numPr>
                <w:ilvl w:val="0"/>
                <w:numId w:val="235"/>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65A4BCC9" w14:textId="77777777" w:rsidR="003D749F" w:rsidRPr="002315EC" w:rsidRDefault="003D749F" w:rsidP="00220521">
            <w:pPr>
              <w:numPr>
                <w:ilvl w:val="0"/>
                <w:numId w:val="235"/>
              </w:numPr>
              <w:spacing w:line="276" w:lineRule="auto"/>
              <w:rPr>
                <w:szCs w:val="24"/>
              </w:rPr>
            </w:pPr>
            <w:r w:rsidRPr="002315EC">
              <w:rPr>
                <w:szCs w:val="24"/>
              </w:rPr>
              <w:t>Sporządzanie OPZ i udział w przetargac</w:t>
            </w:r>
            <w:r>
              <w:rPr>
                <w:szCs w:val="24"/>
              </w:rPr>
              <w:t>h na roboty remontowo-budowlane.</w:t>
            </w:r>
          </w:p>
          <w:p w14:paraId="7BEB5830" w14:textId="77777777" w:rsidR="003D749F" w:rsidRPr="002315EC" w:rsidRDefault="003D749F" w:rsidP="00220521">
            <w:pPr>
              <w:numPr>
                <w:ilvl w:val="0"/>
                <w:numId w:val="235"/>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0EA31C3B" w14:textId="77777777" w:rsidR="003D749F" w:rsidRPr="002315EC" w:rsidRDefault="003D749F" w:rsidP="00220521">
            <w:pPr>
              <w:numPr>
                <w:ilvl w:val="0"/>
                <w:numId w:val="235"/>
              </w:numPr>
              <w:spacing w:line="276" w:lineRule="auto"/>
              <w:rPr>
                <w:szCs w:val="24"/>
              </w:rPr>
            </w:pPr>
            <w:r w:rsidRPr="002315EC">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227EC167" w14:textId="77777777" w:rsidR="003D749F" w:rsidRPr="002315EC" w:rsidRDefault="003D749F" w:rsidP="00220521">
            <w:pPr>
              <w:numPr>
                <w:ilvl w:val="0"/>
                <w:numId w:val="235"/>
              </w:numPr>
              <w:spacing w:line="276" w:lineRule="auto"/>
              <w:rPr>
                <w:szCs w:val="24"/>
              </w:rPr>
            </w:pPr>
            <w:r w:rsidRPr="002315EC">
              <w:rPr>
                <w:szCs w:val="24"/>
              </w:rPr>
              <w:t xml:space="preserve">Udział w przygotowywaniu i rejestracja umów dotyczących </w:t>
            </w:r>
            <w:r>
              <w:rPr>
                <w:szCs w:val="24"/>
              </w:rPr>
              <w:t>zadań realizowanych przez Dział.</w:t>
            </w:r>
          </w:p>
          <w:p w14:paraId="73CE4835" w14:textId="77777777" w:rsidR="003D749F" w:rsidRPr="002315EC" w:rsidRDefault="003D749F" w:rsidP="00220521">
            <w:pPr>
              <w:numPr>
                <w:ilvl w:val="0"/>
                <w:numId w:val="235"/>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4BB51782" w14:textId="77777777" w:rsidR="003D749F" w:rsidRDefault="003D749F" w:rsidP="00220521">
            <w:pPr>
              <w:numPr>
                <w:ilvl w:val="0"/>
                <w:numId w:val="235"/>
              </w:numPr>
              <w:spacing w:line="276" w:lineRule="auto"/>
              <w:rPr>
                <w:szCs w:val="24"/>
              </w:rPr>
            </w:pPr>
            <w:r w:rsidRPr="002315EC">
              <w:rPr>
                <w:szCs w:val="24"/>
              </w:rPr>
              <w:t>Sporządzanie obowiązującej sprawozdawczości w</w:t>
            </w:r>
            <w:r>
              <w:rPr>
                <w:szCs w:val="24"/>
              </w:rPr>
              <w:t xml:space="preserve"> zakresie inwestycji i remontów.</w:t>
            </w:r>
          </w:p>
          <w:p w14:paraId="7D53B29C" w14:textId="77777777" w:rsidR="003D749F" w:rsidRPr="002315EC" w:rsidRDefault="003D749F" w:rsidP="00220521">
            <w:pPr>
              <w:numPr>
                <w:ilvl w:val="0"/>
                <w:numId w:val="235"/>
              </w:numPr>
              <w:spacing w:line="276" w:lineRule="auto"/>
              <w:rPr>
                <w:szCs w:val="24"/>
              </w:rPr>
            </w:pPr>
            <w:r w:rsidRPr="002315EC">
              <w:rPr>
                <w:szCs w:val="24"/>
              </w:rPr>
              <w:t>Współpraca z Działem Serwisu Technicznego w zakresie dokonywania przeglądów gwarancyjnych oraz okresowych.</w:t>
            </w:r>
          </w:p>
        </w:tc>
      </w:tr>
    </w:tbl>
    <w:p w14:paraId="1D3B4A8B" w14:textId="77777777" w:rsidR="005E1D7C" w:rsidRPr="00C94C19" w:rsidRDefault="005E1D7C" w:rsidP="00CE33EE"/>
    <w:p w14:paraId="253152BF"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C94C19" w:rsidRDefault="00F55D49" w:rsidP="00F55D49">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C94C19" w:rsidRDefault="00F55D49" w:rsidP="006217C7">
            <w:pPr>
              <w:pStyle w:val="Nagwek3"/>
              <w:spacing w:before="120"/>
            </w:pPr>
            <w:bookmarkStart w:id="134" w:name="_Toc31718340"/>
            <w:bookmarkStart w:id="135" w:name="_Toc84318849"/>
            <w:r w:rsidRPr="00C94C19">
              <w:t>DZIAŁ EKSPLOATACJI</w:t>
            </w:r>
            <w:bookmarkEnd w:id="134"/>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6D2F8B69" w:rsidR="00F55D49" w:rsidRPr="00C94C19" w:rsidRDefault="00D146E3" w:rsidP="00F55D49">
            <w:pPr>
              <w:suppressAutoHyphens/>
              <w:spacing w:before="120" w:after="120"/>
              <w:jc w:val="center"/>
              <w:rPr>
                <w:b/>
                <w:sz w:val="26"/>
                <w:szCs w:val="26"/>
              </w:rPr>
            </w:pPr>
            <w:r w:rsidRPr="00C94C19">
              <w:rPr>
                <w:b/>
                <w:sz w:val="26"/>
                <w:szCs w:val="26"/>
              </w:rPr>
              <w:t>A</w:t>
            </w:r>
            <w:r w:rsidR="00F55D49" w:rsidRPr="00C94C19">
              <w:rPr>
                <w:b/>
                <w:sz w:val="26"/>
                <w:szCs w:val="26"/>
              </w:rPr>
              <w:t>E</w:t>
            </w:r>
          </w:p>
        </w:tc>
      </w:tr>
      <w:tr w:rsidR="00C94C19" w:rsidRPr="00C94C19"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C94C19" w:rsidRDefault="00F55D49" w:rsidP="00F55D49">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C94C19" w:rsidRDefault="00F55D49" w:rsidP="00F55D49">
            <w:pPr>
              <w:suppressAutoHyphens/>
            </w:pPr>
            <w:r w:rsidRPr="00C94C19">
              <w:rPr>
                <w:rFonts w:eastAsia="Times New Roman"/>
              </w:rPr>
              <w:t>Podległość merytoryczna</w:t>
            </w:r>
          </w:p>
        </w:tc>
      </w:tr>
      <w:tr w:rsidR="00C94C19" w:rsidRPr="00C94C19"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54041BBA" w:rsidR="00F55D49" w:rsidRPr="00C94C19" w:rsidRDefault="006B28F6" w:rsidP="00F55D49">
            <w:pPr>
              <w:rPr>
                <w:szCs w:val="24"/>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3CA88DA8" w:rsidR="00F55D49" w:rsidRPr="00C94C19" w:rsidRDefault="00F55D49">
            <w:pPr>
              <w:rPr>
                <w:szCs w:val="24"/>
              </w:rPr>
            </w:pPr>
            <w:r w:rsidRPr="00C94C19">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5D7520A9" w:rsidR="00F55D49" w:rsidRPr="00C94C19" w:rsidRDefault="006B28F6" w:rsidP="00F55D49">
            <w:pPr>
              <w:suppressAutoHyphens/>
              <w:rPr>
                <w:rFonts w:ascii="Calibri" w:hAnsi="Calibri" w:cs="Calibri"/>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172DBD8" w:rsidR="00F55D49" w:rsidRPr="00C94C19" w:rsidRDefault="00F55D49">
            <w:pPr>
              <w:suppressAutoHyphens/>
            </w:pPr>
            <w:r w:rsidRPr="00C94C19">
              <w:t>A</w:t>
            </w:r>
            <w:r w:rsidR="00D146E3" w:rsidRPr="00C94C19">
              <w:t>A</w:t>
            </w:r>
          </w:p>
        </w:tc>
      </w:tr>
      <w:tr w:rsidR="00C94C19" w:rsidRPr="00C94C19"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C94C19" w:rsidRDefault="00F55D49" w:rsidP="00F55D49">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C94C19" w:rsidRDefault="00F55D49" w:rsidP="00F55D49">
            <w:pPr>
              <w:suppressAutoHyphens/>
            </w:pPr>
            <w:r w:rsidRPr="00C94C19">
              <w:rPr>
                <w:rFonts w:eastAsia="Times New Roman"/>
              </w:rPr>
              <w:t>Podległość merytoryczna</w:t>
            </w:r>
          </w:p>
        </w:tc>
      </w:tr>
      <w:tr w:rsidR="00C94C19" w:rsidRPr="00C94C19"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C94C19"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C94C19"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C94C19"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C94C19" w:rsidRDefault="00F55D49" w:rsidP="00F55D49">
            <w:pPr>
              <w:suppressAutoHyphens/>
              <w:rPr>
                <w:rFonts w:ascii="Calibri" w:hAnsi="Calibri" w:cs="Calibri"/>
              </w:rPr>
            </w:pPr>
          </w:p>
        </w:tc>
      </w:tr>
      <w:tr w:rsidR="00C94C19" w:rsidRPr="00C94C19"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C94C19" w:rsidRDefault="00F55D49" w:rsidP="00F55D49">
            <w:pPr>
              <w:rPr>
                <w:sz w:val="16"/>
                <w:szCs w:val="16"/>
              </w:rPr>
            </w:pPr>
          </w:p>
        </w:tc>
      </w:tr>
      <w:tr w:rsidR="00C94C19" w:rsidRPr="00C94C19"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C94C19" w:rsidRDefault="00F55D49" w:rsidP="00F55D49">
            <w:pPr>
              <w:suppressAutoHyphens/>
              <w:spacing w:line="276" w:lineRule="auto"/>
            </w:pPr>
            <w:r w:rsidRPr="00C94C19">
              <w:rPr>
                <w:rFonts w:eastAsia="Times New Roman"/>
              </w:rPr>
              <w:t xml:space="preserve">Cel działalności </w:t>
            </w:r>
          </w:p>
        </w:tc>
      </w:tr>
      <w:tr w:rsidR="00C94C19" w:rsidRPr="00C94C19"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C94C19" w:rsidRDefault="00F55D49"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C94C19" w:rsidRPr="00C94C19"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C94C19" w:rsidRDefault="00F55D49" w:rsidP="00F55D49">
            <w:pPr>
              <w:suppressAutoHyphens/>
              <w:spacing w:line="276" w:lineRule="auto"/>
            </w:pPr>
            <w:r w:rsidRPr="00C94C19">
              <w:rPr>
                <w:rFonts w:eastAsia="Times New Roman"/>
              </w:rPr>
              <w:t>Kluczowe zadania</w:t>
            </w:r>
          </w:p>
        </w:tc>
      </w:tr>
      <w:tr w:rsidR="00F55D49" w:rsidRPr="00C94C19"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wieczystych</w:t>
            </w:r>
            <w:r w:rsidRPr="00C94C19">
              <w:rPr>
                <w:rFonts w:eastAsia="Times New Roman"/>
                <w:szCs w:val="24"/>
                <w:lang w:eastAsia="pl-PL"/>
              </w:rPr>
              <w:t>, wypisy i wyrysy z rejestru gruntów).</w:t>
            </w:r>
          </w:p>
          <w:p w14:paraId="41FFDA24"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0F607724" w14:textId="77777777" w:rsidR="00F55D49" w:rsidRPr="00C94C19" w:rsidRDefault="00F55D49" w:rsidP="00220521">
            <w:pPr>
              <w:pStyle w:val="Akapitzlist"/>
              <w:numPr>
                <w:ilvl w:val="0"/>
                <w:numId w:val="126"/>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2C74E50"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33140950"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22B60906"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3C84F62F" w14:textId="77777777" w:rsidR="00F55D49" w:rsidRPr="00C94C19" w:rsidRDefault="00F55D49" w:rsidP="00220521">
            <w:pPr>
              <w:numPr>
                <w:ilvl w:val="0"/>
                <w:numId w:val="126"/>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1C3F4873"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42CB348D"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C94C19">
              <w:rPr>
                <w:rFonts w:eastAsia="Times New Roman"/>
                <w:szCs w:val="24"/>
                <w:lang w:eastAsia="pl-PL"/>
              </w:rPr>
              <w:br/>
              <w:t xml:space="preserve">o rozwiązanie umów w tym zakresie. </w:t>
            </w:r>
          </w:p>
          <w:p w14:paraId="08ABD7B9"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1EC6630B"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3BD26899" w14:textId="77777777" w:rsidR="00F55D49" w:rsidRPr="00C94C19" w:rsidRDefault="00F55D49" w:rsidP="00220521">
            <w:pPr>
              <w:pStyle w:val="Akapitzlist"/>
              <w:numPr>
                <w:ilvl w:val="0"/>
                <w:numId w:val="126"/>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120399FD" w14:textId="77777777" w:rsidR="00F55D49" w:rsidRPr="00C94C19" w:rsidRDefault="00F55D49" w:rsidP="00220521">
            <w:pPr>
              <w:numPr>
                <w:ilvl w:val="0"/>
                <w:numId w:val="126"/>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F3741AC"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75DF3740"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C94C19" w:rsidRDefault="00F55D49" w:rsidP="00220521">
            <w:pPr>
              <w:numPr>
                <w:ilvl w:val="0"/>
                <w:numId w:val="126"/>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1E840977"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A6BD3B3"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A56015" w14:textId="77777777" w:rsidR="00F55D49" w:rsidRPr="00C94C19" w:rsidRDefault="00F55D49" w:rsidP="00220521">
            <w:pPr>
              <w:numPr>
                <w:ilvl w:val="0"/>
                <w:numId w:val="126"/>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państwowych i uczelnianych, w tym:</w:t>
            </w:r>
            <w:r w:rsidRPr="00C94C19">
              <w:rPr>
                <w:rFonts w:eastAsia="Times New Roman"/>
                <w:szCs w:val="24"/>
                <w:lang w:eastAsia="pl-PL"/>
              </w:rPr>
              <w:t xml:space="preserve"> </w:t>
            </w:r>
          </w:p>
          <w:p w14:paraId="1305B85C" w14:textId="77777777" w:rsidR="00F55D49" w:rsidRPr="00C94C19" w:rsidRDefault="00F55D49" w:rsidP="00220521">
            <w:pPr>
              <w:numPr>
                <w:ilvl w:val="1"/>
                <w:numId w:val="126"/>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5D7E5FFC" w14:textId="77777777" w:rsidR="00F55D49" w:rsidRPr="00C94C19" w:rsidRDefault="00F55D49" w:rsidP="00220521">
            <w:pPr>
              <w:numPr>
                <w:ilvl w:val="1"/>
                <w:numId w:val="126"/>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54353A16" w14:textId="77777777" w:rsidR="00F55D49" w:rsidRPr="00C94C19" w:rsidRDefault="00F55D49" w:rsidP="00220521">
            <w:pPr>
              <w:numPr>
                <w:ilvl w:val="1"/>
                <w:numId w:val="126"/>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9023B48" w14:textId="77777777" w:rsidR="00F55D49" w:rsidRPr="00C94C19" w:rsidRDefault="00F55D49" w:rsidP="00220521">
            <w:pPr>
              <w:numPr>
                <w:ilvl w:val="1"/>
                <w:numId w:val="126"/>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05A8F21B"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3D5CAB15"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271C2417"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7DA14990" w14:textId="77777777" w:rsidR="00F55D49" w:rsidRPr="00C94C19" w:rsidRDefault="00F55D49" w:rsidP="00220521">
            <w:pPr>
              <w:numPr>
                <w:ilvl w:val="0"/>
                <w:numId w:val="126"/>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2F9016E5" w14:textId="77777777" w:rsidR="00F55D49" w:rsidRPr="00C94C19" w:rsidRDefault="00F55D49" w:rsidP="00220521">
            <w:pPr>
              <w:pStyle w:val="Akapitzlist"/>
              <w:numPr>
                <w:ilvl w:val="0"/>
                <w:numId w:val="202"/>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45CB1327" w14:textId="77777777" w:rsidR="00F55D49" w:rsidRPr="00C94C19" w:rsidRDefault="00F55D49" w:rsidP="00220521">
            <w:pPr>
              <w:pStyle w:val="Akapitzlist"/>
              <w:numPr>
                <w:ilvl w:val="0"/>
                <w:numId w:val="202"/>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C94C19" w:rsidRDefault="00F55D49" w:rsidP="00220521">
            <w:pPr>
              <w:pStyle w:val="Akapitzlist"/>
              <w:numPr>
                <w:ilvl w:val="0"/>
                <w:numId w:val="202"/>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1C49E415"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59BFCD8C"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5B7D5CED" w14:textId="77777777" w:rsidR="00F55D49" w:rsidRPr="00C94C19" w:rsidRDefault="00F55D49" w:rsidP="00220521">
            <w:pPr>
              <w:numPr>
                <w:ilvl w:val="0"/>
                <w:numId w:val="126"/>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6" w:name="_Toc31718341"/>
            <w:bookmarkStart w:id="137" w:name="_Toc84318850"/>
            <w:r w:rsidRPr="00C94C19">
              <w:t>DZIAŁ SERWISU TECHNICZNEGO</w:t>
            </w:r>
            <w:bookmarkEnd w:id="136"/>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Generalnego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220521">
            <w:pPr>
              <w:pStyle w:val="Zwykytekst"/>
              <w:numPr>
                <w:ilvl w:val="0"/>
                <w:numId w:val="186"/>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Podejmowanie działań mających na celu zapewnienie bezpieczeństwa środowiska i ludzi przybywających na terenie Campusu.</w:t>
            </w:r>
          </w:p>
          <w:p w14:paraId="02354BB7"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 xml:space="preserve">Prowadzenie spraw w zakresie przeglądów, konserwacji i serwisu gwarancyjnego sprzętu i urządzeń infrastruktury technicznej budynków i budowli. </w:t>
            </w:r>
          </w:p>
          <w:p w14:paraId="7D7E030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postępowań o wartości szacunkowej netto nieprzekraczającej wyrażonej w złotych równowartości kwoty 30 000 euro.</w:t>
            </w:r>
          </w:p>
          <w:p w14:paraId="355D743E"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 xml:space="preserve">Dokonywanie okresowych przeglądów stanu technicznego obiektów Uczelni, w tym stanu technicznego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Opracowanie planów rzeczowo-finansowych w zakresie rozbudowy, przebudowy i modernizacji urządzeń infrastruktury technicznej budynków.</w:t>
            </w:r>
          </w:p>
          <w:p w14:paraId="2CAD0785"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Współpraca z Działem Nadzoru Inwestycji i Remontów w zakresie dokonywania przeglądów gwarancyjnych.</w:t>
            </w:r>
          </w:p>
          <w:p w14:paraId="5C4A6C2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Współpraca z Działem Eksploatacji w zakresie prowadzenia nadzoru nad wykonywaniem usług porządkowych na terenie Campusu.</w:t>
            </w:r>
          </w:p>
          <w:p w14:paraId="2E242AB3"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Planowanie, prowadzenie ewidencji i rozliczanie kosztów działalności Sekcji Utrzymania Infrastruktury Technicznej w Campusie Pasteura i Campusie Borowska.</w:t>
            </w:r>
          </w:p>
          <w:p w14:paraId="3C86EBA5"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spacing w:val="-8"/>
              </w:rPr>
              <w:t xml:space="preserve">Prowadzenie spraw związanych z monitoringiem i serwisem systemów sygnalizacji włamań i </w:t>
            </w:r>
            <w:r w:rsidRPr="00C94C19">
              <w:rPr>
                <w:color w:val="auto"/>
                <w:spacing w:val="-8"/>
              </w:rPr>
              <w:lastRenderedPageBreak/>
              <w:t>napadu</w:t>
            </w:r>
            <w:r w:rsidRPr="00C94C19">
              <w:rPr>
                <w:color w:val="auto"/>
              </w:rPr>
              <w:t>.</w:t>
            </w:r>
          </w:p>
          <w:p w14:paraId="1F0AF1E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Dodawanie wpisów w Książce Obiektu Budowlanego w zakresie prowadzonych spraw.</w:t>
            </w:r>
          </w:p>
          <w:p w14:paraId="52547713" w14:textId="77777777" w:rsidR="00D146E3" w:rsidRPr="00C94C19" w:rsidRDefault="00D146E3" w:rsidP="00220521">
            <w:pPr>
              <w:pStyle w:val="Akapitzlist"/>
              <w:numPr>
                <w:ilvl w:val="0"/>
                <w:numId w:val="128"/>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220521">
            <w:pPr>
              <w:pStyle w:val="Zwykytekst"/>
              <w:numPr>
                <w:ilvl w:val="0"/>
                <w:numId w:val="128"/>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220521">
            <w:pPr>
              <w:pStyle w:val="Akapitzlist"/>
              <w:numPr>
                <w:ilvl w:val="0"/>
                <w:numId w:val="128"/>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Współpraca z innymi jednostkami organizacyjnymi w zakresie instalowania i uruchamiania nowo pozyskanej aparatury.</w:t>
            </w:r>
          </w:p>
          <w:p w14:paraId="20749BD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Dokonywanie corocznych przeglądów sprawności technicznej sprzętów znajdujących się w salach wykładowych.</w:t>
            </w:r>
          </w:p>
          <w:p w14:paraId="348A7B11"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Przeprowadzanie napraw i konserwacji aparatury w ramach własnych lub za pośrednictwem specjalistycznych firm serwisowych.</w:t>
            </w:r>
          </w:p>
          <w:p w14:paraId="78874C53"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Przygotowywanie umów dotyczących przeglądów technicznych, napraw i konserwacji aparatury z jednostkami spoza Uczelni.</w:t>
            </w:r>
          </w:p>
          <w:p w14:paraId="7988023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220521">
            <w:pPr>
              <w:pStyle w:val="Default"/>
              <w:numPr>
                <w:ilvl w:val="1"/>
                <w:numId w:val="128"/>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220521">
            <w:pPr>
              <w:pStyle w:val="Default"/>
              <w:numPr>
                <w:ilvl w:val="1"/>
                <w:numId w:val="128"/>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220521">
            <w:pPr>
              <w:pStyle w:val="Default"/>
              <w:numPr>
                <w:ilvl w:val="2"/>
                <w:numId w:val="212"/>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220521">
            <w:pPr>
              <w:pStyle w:val="Default"/>
              <w:numPr>
                <w:ilvl w:val="2"/>
                <w:numId w:val="212"/>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220521">
            <w:pPr>
              <w:pStyle w:val="Default"/>
              <w:numPr>
                <w:ilvl w:val="2"/>
                <w:numId w:val="212"/>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220521">
            <w:pPr>
              <w:pStyle w:val="Default"/>
              <w:numPr>
                <w:ilvl w:val="1"/>
                <w:numId w:val="128"/>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220521">
            <w:pPr>
              <w:pStyle w:val="Default"/>
              <w:numPr>
                <w:ilvl w:val="1"/>
                <w:numId w:val="128"/>
              </w:numPr>
              <w:spacing w:line="276" w:lineRule="auto"/>
              <w:ind w:left="873" w:hanging="426"/>
              <w:rPr>
                <w:bCs/>
                <w:color w:val="auto"/>
              </w:rPr>
            </w:pPr>
            <w:r w:rsidRPr="00C94C19">
              <w:rPr>
                <w:bCs/>
                <w:color w:val="auto"/>
              </w:rPr>
              <w:t xml:space="preserve">Prowadzenie dokumentacji świadczonych usług zgodnie z instrukcją obiegu dokumentów </w:t>
            </w:r>
            <w:r w:rsidRPr="00C94C19">
              <w:rPr>
                <w:bCs/>
                <w:color w:val="auto"/>
              </w:rPr>
              <w:lastRenderedPageBreak/>
              <w:t>(zlecenia, karty pracy, rozliczenia materiałowe, protokoły przerobu, RW, ewidencja wydanych narzędzi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Świadczenie usług konserwacyjnych i drobnych napraw na rzecz jednostek organizacyjnych Uczelni, wynikających: </w:t>
            </w:r>
          </w:p>
          <w:p w14:paraId="62B3C40E"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220521">
            <w:pPr>
              <w:pStyle w:val="Default"/>
              <w:numPr>
                <w:ilvl w:val="0"/>
                <w:numId w:val="211"/>
              </w:numPr>
              <w:spacing w:line="276" w:lineRule="auto"/>
              <w:jc w:val="both"/>
              <w:rPr>
                <w:color w:val="auto"/>
                <w:spacing w:val="4"/>
              </w:rPr>
            </w:pPr>
            <w:r w:rsidRPr="00C94C19">
              <w:rPr>
                <w:bCs/>
                <w:color w:val="auto"/>
              </w:rPr>
              <w:t>Prowadzenie dokumentacji świadczonych usług zgodnie z instrukcją obiegu dokumentów (zlecenia, karty pracy, rozliczenia materiałowe, protokoły przerobu, RW, ewidencja wydanych narzędzi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18631EDE" w14:textId="77777777" w:rsidR="002D625B" w:rsidRPr="00C94C19" w:rsidRDefault="002D625B" w:rsidP="00CE33EE"/>
    <w:p w14:paraId="2DA3D835" w14:textId="77777777" w:rsidR="002D625B" w:rsidRPr="00C94C19" w:rsidRDefault="002D625B" w:rsidP="00CE33EE"/>
    <w:p w14:paraId="01AA2D85" w14:textId="77777777" w:rsidR="002D625B" w:rsidRPr="00C94C19" w:rsidRDefault="002D625B" w:rsidP="00CE33EE"/>
    <w:p w14:paraId="78A0E6A2" w14:textId="77777777" w:rsidR="002D625B" w:rsidRPr="00C94C19" w:rsidRDefault="002D625B" w:rsidP="00CE33EE"/>
    <w:p w14:paraId="4FBCD235" w14:textId="77777777" w:rsidR="002D625B" w:rsidRPr="00C94C19" w:rsidRDefault="002D625B" w:rsidP="00CE33EE"/>
    <w:p w14:paraId="19D91C4A" w14:textId="77777777" w:rsidR="002D625B" w:rsidRPr="00C94C19" w:rsidRDefault="002D625B" w:rsidP="00CE33EE"/>
    <w:p w14:paraId="391EFEFA" w14:textId="77777777" w:rsidR="002D625B" w:rsidRPr="00C94C19" w:rsidRDefault="002D625B" w:rsidP="00CE33EE"/>
    <w:p w14:paraId="75288A38" w14:textId="77777777" w:rsidR="002D625B" w:rsidRPr="00C94C19" w:rsidRDefault="002D625B" w:rsidP="00CE33EE"/>
    <w:p w14:paraId="2F4B7889" w14:textId="77777777" w:rsidR="002D625B" w:rsidRPr="00C94C19" w:rsidRDefault="002D625B" w:rsidP="00CE33EE"/>
    <w:p w14:paraId="7D5BF2B6" w14:textId="77777777" w:rsidR="002D625B" w:rsidRPr="00C94C19" w:rsidRDefault="002D625B" w:rsidP="00CE33EE"/>
    <w:p w14:paraId="4B7B333E" w14:textId="77777777" w:rsidR="002D625B" w:rsidRPr="00C94C19" w:rsidRDefault="002D625B" w:rsidP="00CE33EE"/>
    <w:p w14:paraId="5069A691" w14:textId="77777777" w:rsidR="002D625B" w:rsidRPr="00C94C19" w:rsidRDefault="002D625B" w:rsidP="00CE33EE"/>
    <w:p w14:paraId="0027E8BD" w14:textId="77777777" w:rsidR="002D625B" w:rsidRPr="00C94C19" w:rsidRDefault="002D625B" w:rsidP="00CE33EE"/>
    <w:p w14:paraId="161848E5" w14:textId="77777777" w:rsidR="002D625B" w:rsidRPr="00C94C19" w:rsidRDefault="002D625B" w:rsidP="00CE33EE"/>
    <w:p w14:paraId="3CB12F71" w14:textId="77777777" w:rsidR="002D625B" w:rsidRPr="00C94C19" w:rsidRDefault="002D625B" w:rsidP="00CE33EE"/>
    <w:p w14:paraId="7475D75F" w14:textId="77777777" w:rsidR="002D625B" w:rsidRPr="00C94C19" w:rsidRDefault="002D625B" w:rsidP="00CE33EE"/>
    <w:p w14:paraId="67D45B4F" w14:textId="77777777" w:rsidR="002D625B" w:rsidRPr="00C94C19" w:rsidRDefault="002D625B" w:rsidP="00CE33EE"/>
    <w:p w14:paraId="58BFD305" w14:textId="77777777" w:rsidR="002D625B" w:rsidRPr="00C94C19" w:rsidRDefault="002D625B" w:rsidP="00CE33EE"/>
    <w:p w14:paraId="520F412E" w14:textId="77777777" w:rsidR="002D625B" w:rsidRPr="00C94C19" w:rsidRDefault="002D625B" w:rsidP="00CE33EE"/>
    <w:p w14:paraId="2E445DCD" w14:textId="77777777" w:rsidR="002D625B" w:rsidRPr="00C94C19" w:rsidRDefault="002D625B" w:rsidP="00CE33EE"/>
    <w:p w14:paraId="0FCF3E05" w14:textId="77777777" w:rsidR="002D625B" w:rsidRPr="00C94C19" w:rsidRDefault="002D625B" w:rsidP="00CE33EE"/>
    <w:p w14:paraId="1C8AF04E" w14:textId="77777777" w:rsidR="002D625B" w:rsidRPr="00C94C19" w:rsidRDefault="002D625B" w:rsidP="00CE33EE"/>
    <w:p w14:paraId="19319371" w14:textId="77777777" w:rsidR="002D625B" w:rsidRPr="00C94C19" w:rsidRDefault="002D625B" w:rsidP="00CE33EE"/>
    <w:p w14:paraId="1DF204E2" w14:textId="77777777" w:rsidR="002D625B" w:rsidRPr="00C94C19" w:rsidRDefault="002D625B" w:rsidP="00CE33EE"/>
    <w:p w14:paraId="68B219BB" w14:textId="77777777" w:rsidR="002D625B" w:rsidRPr="00C94C19" w:rsidRDefault="002D625B" w:rsidP="00CE33EE"/>
    <w:p w14:paraId="13920DA7" w14:textId="77777777" w:rsidR="002D625B" w:rsidRPr="00C94C19" w:rsidRDefault="002D625B" w:rsidP="00CE33EE"/>
    <w:p w14:paraId="652276AA" w14:textId="77777777" w:rsidR="002D625B" w:rsidRPr="00C94C19" w:rsidRDefault="002D625B" w:rsidP="00CE33EE"/>
    <w:p w14:paraId="762F3E08" w14:textId="77777777" w:rsidR="002D625B" w:rsidRPr="00C94C19" w:rsidRDefault="002D625B" w:rsidP="00CE33EE"/>
    <w:p w14:paraId="0D6BB6CA" w14:textId="77777777" w:rsidR="002D625B" w:rsidRPr="00C94C19" w:rsidRDefault="002D625B" w:rsidP="00CE33EE"/>
    <w:p w14:paraId="78501CDA" w14:textId="77777777" w:rsidR="002D625B" w:rsidRPr="00C94C19" w:rsidRDefault="002D625B" w:rsidP="00CE33EE"/>
    <w:p w14:paraId="346FBD40" w14:textId="77777777" w:rsidR="002D625B" w:rsidRPr="00C94C19" w:rsidRDefault="002D625B" w:rsidP="00CE33EE"/>
    <w:p w14:paraId="7B11A00B" w14:textId="77777777" w:rsidR="005E1D7C" w:rsidRPr="00C94C19" w:rsidRDefault="005E1D7C" w:rsidP="00CE33EE"/>
    <w:p w14:paraId="28B32DF6"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8" w:name="_Toc84318851"/>
            <w:r w:rsidRPr="00C94C19">
              <w:t>DZIAŁ ZAKUPÓW</w:t>
            </w:r>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220521">
            <w:pPr>
              <w:pStyle w:val="Zwykytekst"/>
              <w:numPr>
                <w:ilvl w:val="0"/>
                <w:numId w:val="131"/>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220521">
            <w:pPr>
              <w:pStyle w:val="Zwykytekst"/>
              <w:numPr>
                <w:ilvl w:val="0"/>
                <w:numId w:val="131"/>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220521">
            <w:pPr>
              <w:pStyle w:val="Zwykytekst"/>
              <w:numPr>
                <w:ilvl w:val="0"/>
                <w:numId w:val="131"/>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b/>
                <w:sz w:val="24"/>
                <w:szCs w:val="24"/>
              </w:rPr>
              <w:t xml:space="preserve"> Sekcja Magazynów i Transportu                                                                                                          </w:t>
            </w: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220521">
            <w:pPr>
              <w:numPr>
                <w:ilvl w:val="0"/>
                <w:numId w:val="132"/>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220521">
            <w:pPr>
              <w:numPr>
                <w:ilvl w:val="0"/>
                <w:numId w:val="132"/>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220521">
            <w:pPr>
              <w:numPr>
                <w:ilvl w:val="0"/>
                <w:numId w:val="132"/>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220521">
            <w:pPr>
              <w:pStyle w:val="Akapitzlist"/>
              <w:numPr>
                <w:ilvl w:val="0"/>
                <w:numId w:val="236"/>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lastRenderedPageBreak/>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220521">
            <w:pPr>
              <w:pStyle w:val="Nagwek5"/>
              <w:keepNext w:val="0"/>
              <w:numPr>
                <w:ilvl w:val="0"/>
                <w:numId w:val="237"/>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220521">
            <w:pPr>
              <w:numPr>
                <w:ilvl w:val="0"/>
                <w:numId w:val="237"/>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220521">
            <w:pPr>
              <w:numPr>
                <w:ilvl w:val="0"/>
                <w:numId w:val="237"/>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220521">
            <w:pPr>
              <w:numPr>
                <w:ilvl w:val="0"/>
                <w:numId w:val="237"/>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220521">
            <w:pPr>
              <w:numPr>
                <w:ilvl w:val="0"/>
                <w:numId w:val="237"/>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220521">
            <w:pPr>
              <w:numPr>
                <w:ilvl w:val="0"/>
                <w:numId w:val="237"/>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220521">
            <w:pPr>
              <w:numPr>
                <w:ilvl w:val="0"/>
                <w:numId w:val="237"/>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220521">
            <w:pPr>
              <w:numPr>
                <w:ilvl w:val="0"/>
                <w:numId w:val="237"/>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220521">
            <w:pPr>
              <w:numPr>
                <w:ilvl w:val="0"/>
                <w:numId w:val="237"/>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220521">
            <w:pPr>
              <w:numPr>
                <w:ilvl w:val="0"/>
                <w:numId w:val="237"/>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220521">
            <w:pPr>
              <w:pStyle w:val="Akapitzlist"/>
              <w:numPr>
                <w:ilvl w:val="0"/>
                <w:numId w:val="238"/>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220521">
            <w:pPr>
              <w:pStyle w:val="Akapitzlist"/>
              <w:numPr>
                <w:ilvl w:val="0"/>
                <w:numId w:val="238"/>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220521">
            <w:pPr>
              <w:pStyle w:val="Akapitzlist"/>
              <w:numPr>
                <w:ilvl w:val="0"/>
                <w:numId w:val="237"/>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220521">
            <w:pPr>
              <w:pStyle w:val="Akapitzlist"/>
              <w:numPr>
                <w:ilvl w:val="0"/>
                <w:numId w:val="239"/>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220521">
            <w:pPr>
              <w:pStyle w:val="Akapitzlist"/>
              <w:numPr>
                <w:ilvl w:val="0"/>
                <w:numId w:val="239"/>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220521">
            <w:pPr>
              <w:pStyle w:val="Akapitzlist"/>
              <w:numPr>
                <w:ilvl w:val="0"/>
                <w:numId w:val="239"/>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220521">
            <w:pPr>
              <w:pStyle w:val="Akapitzlist"/>
              <w:numPr>
                <w:ilvl w:val="0"/>
                <w:numId w:val="239"/>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220521">
            <w:pPr>
              <w:pStyle w:val="Akapitzlist"/>
              <w:numPr>
                <w:ilvl w:val="0"/>
                <w:numId w:val="239"/>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220521">
            <w:pPr>
              <w:pStyle w:val="Akapitzlist"/>
              <w:numPr>
                <w:ilvl w:val="0"/>
                <w:numId w:val="239"/>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220521">
            <w:pPr>
              <w:pStyle w:val="Akapitzlist"/>
              <w:numPr>
                <w:ilvl w:val="0"/>
                <w:numId w:val="239"/>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220521">
            <w:pPr>
              <w:pStyle w:val="Akapitzlist"/>
              <w:numPr>
                <w:ilvl w:val="0"/>
                <w:numId w:val="239"/>
              </w:numPr>
              <w:spacing w:line="276" w:lineRule="auto"/>
              <w:rPr>
                <w:color w:val="auto"/>
              </w:rPr>
            </w:pPr>
            <w:r w:rsidRPr="00C94C19">
              <w:rPr>
                <w:color w:val="auto"/>
              </w:rPr>
              <w:t>Dokonywanie odpraw celnych zakupionej aparatury.</w:t>
            </w:r>
          </w:p>
          <w:p w14:paraId="0EF8D3ED" w14:textId="77777777" w:rsidR="00D146E3" w:rsidRPr="00C94C19" w:rsidRDefault="00D146E3" w:rsidP="00220521">
            <w:pPr>
              <w:pStyle w:val="Akapitzlist"/>
              <w:numPr>
                <w:ilvl w:val="0"/>
                <w:numId w:val="239"/>
              </w:numPr>
              <w:spacing w:line="276" w:lineRule="auto"/>
              <w:rPr>
                <w:color w:val="auto"/>
              </w:rPr>
            </w:pPr>
            <w:r w:rsidRPr="00C94C19">
              <w:rPr>
                <w:color w:val="auto"/>
              </w:rPr>
              <w:t xml:space="preserve">Prowadzenie właściwej dokumentacji dotyczącej zakupów aparatury, terminowe rozliczanie </w:t>
            </w:r>
            <w:r w:rsidRPr="00C94C19">
              <w:rPr>
                <w:color w:val="auto"/>
              </w:rPr>
              <w:lastRenderedPageBreak/>
              <w:t>dokumentów.</w:t>
            </w:r>
          </w:p>
          <w:p w14:paraId="7AE6E10B" w14:textId="77777777" w:rsidR="00D146E3" w:rsidRPr="00C94C19" w:rsidRDefault="00D146E3" w:rsidP="00220521">
            <w:pPr>
              <w:pStyle w:val="Akapitzlist"/>
              <w:numPr>
                <w:ilvl w:val="0"/>
                <w:numId w:val="239"/>
              </w:numPr>
              <w:spacing w:line="276" w:lineRule="auto"/>
              <w:rPr>
                <w:color w:val="auto"/>
              </w:rPr>
            </w:pPr>
            <w:r w:rsidRPr="00C94C19">
              <w:rPr>
                <w:color w:val="auto"/>
              </w:rPr>
              <w:t>Współpraca z Działem Kosztów i Działem Finansowym w zakresie dysponowania otrzymanymi środkami finansowymi.</w:t>
            </w:r>
          </w:p>
          <w:p w14:paraId="06545ACF" w14:textId="77777777" w:rsidR="00D146E3" w:rsidRPr="00C94C19" w:rsidRDefault="00D146E3" w:rsidP="00220521">
            <w:pPr>
              <w:pStyle w:val="Akapitzlist"/>
              <w:numPr>
                <w:ilvl w:val="0"/>
                <w:numId w:val="239"/>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220521">
            <w:pPr>
              <w:pStyle w:val="Akapitzlist"/>
              <w:numPr>
                <w:ilvl w:val="0"/>
                <w:numId w:val="239"/>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220521">
            <w:pPr>
              <w:pStyle w:val="Akapitzlist"/>
              <w:numPr>
                <w:ilvl w:val="0"/>
                <w:numId w:val="239"/>
              </w:numPr>
              <w:spacing w:line="276" w:lineRule="auto"/>
              <w:rPr>
                <w:color w:val="auto"/>
              </w:rPr>
            </w:pPr>
            <w:r w:rsidRPr="00C94C19">
              <w:rPr>
                <w:color w:val="auto"/>
              </w:rPr>
              <w:t>Zakup części zmiennych i sprzętu dydaktycznego.</w:t>
            </w:r>
          </w:p>
          <w:p w14:paraId="073F56EE" w14:textId="77777777" w:rsidR="00D146E3" w:rsidRPr="00C94C19" w:rsidRDefault="00D146E3" w:rsidP="00220521">
            <w:pPr>
              <w:pStyle w:val="Akapitzlist"/>
              <w:numPr>
                <w:ilvl w:val="0"/>
                <w:numId w:val="239"/>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220521">
            <w:pPr>
              <w:pStyle w:val="Akapitzlist"/>
              <w:numPr>
                <w:ilvl w:val="0"/>
                <w:numId w:val="239"/>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220521">
            <w:pPr>
              <w:pStyle w:val="Akapitzlist"/>
              <w:numPr>
                <w:ilvl w:val="0"/>
                <w:numId w:val="239"/>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2666E3B6" w14:textId="20548749" w:rsidR="00016313" w:rsidRPr="00C94C19" w:rsidRDefault="00016313" w:rsidP="00CE33EE"/>
    <w:p w14:paraId="65D6C552" w14:textId="09F7C8F5" w:rsidR="00016313" w:rsidRPr="00C94C19" w:rsidRDefault="00016313" w:rsidP="00CE33EE"/>
    <w:p w14:paraId="01E50D63" w14:textId="282A855A" w:rsidR="00016313" w:rsidRPr="00C94C19" w:rsidRDefault="00016313" w:rsidP="00CE33EE"/>
    <w:p w14:paraId="024AA344" w14:textId="375F8A28" w:rsidR="00016313" w:rsidRPr="00C94C19" w:rsidRDefault="00016313" w:rsidP="00CE33EE"/>
    <w:p w14:paraId="67440289" w14:textId="38BBE135" w:rsidR="00016313" w:rsidRPr="00C94C19" w:rsidRDefault="00016313" w:rsidP="00CE33EE"/>
    <w:p w14:paraId="1ABB7C8E" w14:textId="7D68A9FD" w:rsidR="00016313" w:rsidRPr="00C94C19" w:rsidRDefault="00016313" w:rsidP="00CE33EE"/>
    <w:p w14:paraId="334E37F7" w14:textId="481BE8FB" w:rsidR="00016313" w:rsidRPr="00C94C19" w:rsidRDefault="00016313" w:rsidP="00CE33EE"/>
    <w:p w14:paraId="71C5C191" w14:textId="7D01AA0A" w:rsidR="00016313" w:rsidRPr="00C94C19" w:rsidRDefault="00016313" w:rsidP="00CE33EE"/>
    <w:p w14:paraId="43E54355" w14:textId="78CD9EE3" w:rsidR="00016313" w:rsidRPr="00C94C19" w:rsidRDefault="00016313" w:rsidP="00CE33EE"/>
    <w:p w14:paraId="035572FD" w14:textId="262B406B" w:rsidR="00016313" w:rsidRPr="00C94C19" w:rsidRDefault="00016313" w:rsidP="00CE33EE"/>
    <w:p w14:paraId="645311ED" w14:textId="67D663F1" w:rsidR="00016313" w:rsidRPr="00C94C19" w:rsidRDefault="00016313" w:rsidP="00CE33EE"/>
    <w:p w14:paraId="26C50DB6" w14:textId="32246753" w:rsidR="00016313" w:rsidRPr="00C94C19" w:rsidRDefault="00016313" w:rsidP="00CE33EE"/>
    <w:p w14:paraId="399CAE53" w14:textId="62F0F832" w:rsidR="00016313" w:rsidRPr="00C94C19" w:rsidRDefault="00016313" w:rsidP="00CE33EE"/>
    <w:p w14:paraId="516E8E33" w14:textId="5A7DAFC0" w:rsidR="00016313" w:rsidRPr="00C94C19" w:rsidRDefault="00016313" w:rsidP="00CE33EE"/>
    <w:p w14:paraId="22CC465F" w14:textId="2ADBBDC6" w:rsidR="00016313" w:rsidRPr="00C94C19" w:rsidRDefault="00016313" w:rsidP="00CE33EE"/>
    <w:p w14:paraId="4B0C3058" w14:textId="621FC6F8" w:rsidR="00016313" w:rsidRPr="00C94C19" w:rsidRDefault="00016313" w:rsidP="00CE33EE"/>
    <w:p w14:paraId="7820F17B" w14:textId="37E8F0F3" w:rsidR="00016313" w:rsidRPr="00C94C19" w:rsidRDefault="00016313" w:rsidP="00CE33EE"/>
    <w:p w14:paraId="7E70705E" w14:textId="6F76E6B3" w:rsidR="00016313" w:rsidRPr="00C94C19" w:rsidRDefault="00016313" w:rsidP="00CE33EE"/>
    <w:p w14:paraId="3F7D6161" w14:textId="48A7A12A" w:rsidR="00016313" w:rsidRPr="00C94C19" w:rsidRDefault="00016313" w:rsidP="00CE33EE"/>
    <w:p w14:paraId="61DEB5E0" w14:textId="306E67B9" w:rsidR="00016313" w:rsidRPr="00C94C19" w:rsidRDefault="00016313" w:rsidP="00CE33EE"/>
    <w:p w14:paraId="168DFF8C" w14:textId="72924102" w:rsidR="00016313" w:rsidRPr="00C94C19" w:rsidRDefault="00016313" w:rsidP="00CE33EE"/>
    <w:p w14:paraId="6FD4D5EC" w14:textId="1BFEDA2F" w:rsidR="00016313" w:rsidRPr="00C94C19" w:rsidRDefault="00016313" w:rsidP="00CE33EE"/>
    <w:p w14:paraId="1B050EAC" w14:textId="4D9F59EC" w:rsidR="00016313" w:rsidRPr="00C94C19" w:rsidRDefault="00016313" w:rsidP="00CE33EE"/>
    <w:p w14:paraId="75498ED1" w14:textId="45D740F5" w:rsidR="00016313" w:rsidRPr="00C94C19" w:rsidRDefault="00016313" w:rsidP="00CE33EE"/>
    <w:p w14:paraId="6DE3CFA4" w14:textId="157D4E94" w:rsidR="00016313" w:rsidRPr="00C94C19" w:rsidRDefault="00016313" w:rsidP="00CE33EE"/>
    <w:p w14:paraId="033C2E8E" w14:textId="4C77CD8D" w:rsidR="00016313" w:rsidRPr="00C94C19" w:rsidRDefault="00016313" w:rsidP="00CE33EE"/>
    <w:p w14:paraId="2B1570B1" w14:textId="2415E14C" w:rsidR="00016313" w:rsidRPr="00C94C19" w:rsidRDefault="00016313" w:rsidP="00CE33EE"/>
    <w:p w14:paraId="7670DCD9" w14:textId="746E4B5C" w:rsidR="00016313" w:rsidRPr="00C94C19" w:rsidRDefault="00016313" w:rsidP="00CE33EE"/>
    <w:p w14:paraId="464E0A7F" w14:textId="7AD475CF" w:rsidR="00016313" w:rsidRPr="00C94C19" w:rsidRDefault="00016313"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Pr="00C94C19"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94C19" w:rsidRDefault="00CA713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49AC31F1" w:rsidR="00CA713B" w:rsidRPr="00C94C19" w:rsidRDefault="00CA713B" w:rsidP="005E1D7C">
            <w:pPr>
              <w:pStyle w:val="Nagwek3"/>
              <w:spacing w:before="120" w:after="0"/>
            </w:pPr>
            <w:bookmarkStart w:id="139" w:name="_Toc84318852"/>
            <w:r w:rsidRPr="00C94C19">
              <w:t>DZIAŁ ZARZĄDZANIA MAJĄTKIEM</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083EC6A1" w:rsidR="00CA713B" w:rsidRPr="00C94C19" w:rsidRDefault="00D146E3" w:rsidP="00B94FFA">
            <w:pPr>
              <w:suppressAutoHyphens/>
              <w:spacing w:before="120"/>
              <w:jc w:val="center"/>
              <w:rPr>
                <w:b/>
                <w:sz w:val="26"/>
                <w:szCs w:val="26"/>
              </w:rPr>
            </w:pPr>
            <w:r w:rsidRPr="00C94C19">
              <w:rPr>
                <w:b/>
                <w:sz w:val="26"/>
                <w:szCs w:val="26"/>
              </w:rPr>
              <w:t>A</w:t>
            </w:r>
            <w:r w:rsidR="00CA713B" w:rsidRPr="00C94C19">
              <w:rPr>
                <w:b/>
                <w:sz w:val="26"/>
                <w:szCs w:val="26"/>
              </w:rPr>
              <w:t>M</w:t>
            </w:r>
          </w:p>
        </w:tc>
      </w:tr>
      <w:tr w:rsidR="00C94C19" w:rsidRPr="00C94C19"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94C19" w:rsidRDefault="00CA713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94C19" w:rsidRDefault="00CA713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94C19" w:rsidRDefault="00CA713B" w:rsidP="00B94FFA">
            <w:pPr>
              <w:suppressAutoHyphens/>
            </w:pPr>
            <w:r w:rsidRPr="00C94C19">
              <w:rPr>
                <w:rFonts w:eastAsia="Times New Roman"/>
              </w:rPr>
              <w:t>Podległość merytoryczna</w:t>
            </w:r>
          </w:p>
        </w:tc>
      </w:tr>
      <w:tr w:rsidR="00C94C19" w:rsidRPr="00C94C19" w14:paraId="7BA4AA2A"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98FDB95" w:rsidR="00D146E3" w:rsidRPr="00C94C19" w:rsidRDefault="006B28F6" w:rsidP="00D146E3">
            <w:pPr>
              <w:rPr>
                <w:szCs w:val="24"/>
              </w:rPr>
            </w:pPr>
            <w:r w:rsidRPr="00C94C19">
              <w:rPr>
                <w:rFonts w:eastAsia="Times New Roman"/>
              </w:rPr>
              <w:t>Zastępca Dyrektora Generalnego ds. Organizacyjnych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1EE7D4A6"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3ED59EF9"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383D8C">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244098EA" w:rsidR="00D146E3" w:rsidRPr="00C94C19" w:rsidRDefault="00D146E3">
            <w:pPr>
              <w:suppressAutoHyphens/>
            </w:pPr>
            <w:r w:rsidRPr="00C94C19">
              <w:t>AA</w:t>
            </w:r>
          </w:p>
        </w:tc>
      </w:tr>
      <w:tr w:rsidR="00C94C19" w:rsidRPr="00C94C19"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D146E3" w:rsidRPr="00C94C19" w:rsidRDefault="00D146E3" w:rsidP="00D146E3">
            <w:pPr>
              <w:suppressAutoHyphens/>
            </w:pPr>
            <w:r w:rsidRPr="00C94C19">
              <w:rPr>
                <w:rFonts w:eastAsia="Times New Roman"/>
              </w:rPr>
              <w:t>Podległość merytoryczna</w:t>
            </w:r>
          </w:p>
        </w:tc>
      </w:tr>
      <w:tr w:rsidR="00C94C19" w:rsidRPr="00C94C19" w14:paraId="663A0BD5"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D146E3" w:rsidRPr="00C94C19" w:rsidRDefault="00D146E3" w:rsidP="00D146E3">
            <w:pPr>
              <w:suppressAutoHyphens/>
              <w:rPr>
                <w:rFonts w:ascii="Calibri" w:hAnsi="Calibri" w:cs="Calibri"/>
              </w:rPr>
            </w:pPr>
          </w:p>
        </w:tc>
      </w:tr>
      <w:tr w:rsidR="00C94C19" w:rsidRPr="00C94C19"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D146E3" w:rsidRPr="00C94C19" w:rsidRDefault="00D146E3" w:rsidP="00D146E3">
            <w:pPr>
              <w:rPr>
                <w:sz w:val="16"/>
                <w:szCs w:val="16"/>
              </w:rPr>
            </w:pPr>
          </w:p>
        </w:tc>
      </w:tr>
      <w:tr w:rsidR="00C94C19" w:rsidRPr="00C94C19"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61D8F24"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7091512"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C94C19" w:rsidRPr="00C94C19"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D146E3" w:rsidRPr="00C94C19" w:rsidRDefault="00D146E3" w:rsidP="00D146E3">
            <w:pPr>
              <w:pStyle w:val="Zwykytekst"/>
              <w:spacing w:line="276" w:lineRule="auto"/>
              <w:jc w:val="both"/>
              <w:rPr>
                <w:rFonts w:ascii="Times New Roman" w:hAnsi="Times New Roman"/>
                <w:sz w:val="10"/>
                <w:szCs w:val="10"/>
              </w:rPr>
            </w:pPr>
          </w:p>
          <w:p w14:paraId="48772095" w14:textId="77777777" w:rsidR="00D146E3" w:rsidRPr="00C94C19" w:rsidRDefault="00D146E3" w:rsidP="00D146E3">
            <w:pPr>
              <w:rPr>
                <w:b/>
                <w:szCs w:val="24"/>
              </w:rPr>
            </w:pPr>
            <w:r w:rsidRPr="00C94C19">
              <w:rPr>
                <w:b/>
                <w:szCs w:val="24"/>
              </w:rPr>
              <w:t>Zespół ds. inwentaryzacji i zagospodarowania majątku</w:t>
            </w:r>
          </w:p>
          <w:p w14:paraId="1D29DCBB"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6A05BB49"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78EED90D"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5619F9EF"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3D96201D"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435ACDA7" w14:textId="77777777" w:rsidR="00D146E3" w:rsidRPr="00C94C19" w:rsidRDefault="00D146E3" w:rsidP="00D146E3">
            <w:pPr>
              <w:pStyle w:val="Zwykytekst"/>
              <w:tabs>
                <w:tab w:val="num" w:pos="586"/>
              </w:tabs>
              <w:spacing w:line="276" w:lineRule="auto"/>
              <w:jc w:val="both"/>
              <w:rPr>
                <w:rFonts w:ascii="Times New Roman" w:hAnsi="Times New Roman"/>
                <w:sz w:val="10"/>
                <w:szCs w:val="10"/>
              </w:rPr>
            </w:pPr>
          </w:p>
          <w:p w14:paraId="0D9066B3" w14:textId="77777777" w:rsidR="00D146E3" w:rsidRPr="00C94C19" w:rsidRDefault="00D146E3" w:rsidP="00D146E3">
            <w:pPr>
              <w:tabs>
                <w:tab w:val="num" w:pos="586"/>
              </w:tabs>
              <w:ind w:left="444" w:hanging="444"/>
              <w:rPr>
                <w:b/>
                <w:szCs w:val="24"/>
              </w:rPr>
            </w:pPr>
            <w:r w:rsidRPr="00C94C19">
              <w:rPr>
                <w:b/>
                <w:szCs w:val="24"/>
              </w:rPr>
              <w:t>Zespół ds. ewidencji majątku i umów</w:t>
            </w:r>
          </w:p>
          <w:p w14:paraId="77C08B22" w14:textId="77777777" w:rsidR="00D146E3" w:rsidRPr="00C94C19" w:rsidRDefault="00D146E3" w:rsidP="00220521">
            <w:pPr>
              <w:pStyle w:val="Zwykytekst"/>
              <w:numPr>
                <w:ilvl w:val="0"/>
                <w:numId w:val="241"/>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0A69AB4"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0289AEE8" w14:textId="77777777" w:rsidR="00D146E3" w:rsidRPr="00C94C19" w:rsidRDefault="00D146E3" w:rsidP="00220521">
            <w:pPr>
              <w:pStyle w:val="Zwykytekst"/>
              <w:numPr>
                <w:ilvl w:val="0"/>
                <w:numId w:val="241"/>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7707A0A4" w14:textId="77777777" w:rsidR="00D146E3" w:rsidRPr="00C94C19" w:rsidRDefault="00D146E3" w:rsidP="00220521">
            <w:pPr>
              <w:pStyle w:val="Zwykytekst"/>
              <w:numPr>
                <w:ilvl w:val="0"/>
                <w:numId w:val="241"/>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7AAAB3C8"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01BFE856"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3A40D547"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6442DAD0"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73D13C1F"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(dzierżawa, użyczenie).</w:t>
            </w:r>
          </w:p>
          <w:p w14:paraId="3CFC53F1"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5A3B6541" w14:textId="222403CB" w:rsidR="002D3B57" w:rsidRPr="00C94C19" w:rsidRDefault="002D3B57" w:rsidP="00CE33EE"/>
    <w:p w14:paraId="5AB2364C" w14:textId="77777777" w:rsidR="00377535" w:rsidRPr="00C94C19" w:rsidRDefault="00377535"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94C19" w:rsidRPr="00C94C19" w14:paraId="4DBE9945" w14:textId="77777777" w:rsidTr="00B47F42">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40" w:name="_Toc430695274"/>
            <w:bookmarkStart w:id="141" w:name="_Toc20839402"/>
            <w:bookmarkStart w:id="142" w:name="_Toc84318853"/>
            <w:r w:rsidRPr="00C94C19">
              <w:rPr>
                <w:rFonts w:eastAsia="Times New Roman"/>
              </w:rPr>
              <w:t>CENTRUM INFORMATYCZNE</w:t>
            </w:r>
            <w:bookmarkEnd w:id="140"/>
            <w:bookmarkEnd w:id="141"/>
            <w:bookmarkEnd w:id="142"/>
            <w:r w:rsidRPr="00C94C19">
              <w:rPr>
                <w:rFonts w:eastAsia="Times New Roman"/>
              </w:rPr>
              <w:t xml:space="preserve"> </w:t>
            </w:r>
          </w:p>
        </w:tc>
        <w:tc>
          <w:tcPr>
            <w:tcW w:w="994"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B47F42">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7777777" w:rsidR="00D146E3" w:rsidRPr="00C94C19" w:rsidRDefault="00D146E3" w:rsidP="00D146E3">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hideMark/>
          </w:tcPr>
          <w:p w14:paraId="3A30E727" w14:textId="77777777" w:rsidR="00D146E3" w:rsidRPr="00C94C19" w:rsidRDefault="00D146E3" w:rsidP="00D146E3">
            <w:pPr>
              <w:suppressAutoHyphens/>
            </w:pPr>
            <w:r w:rsidRPr="00C94C19">
              <w:t>RA</w:t>
            </w:r>
          </w:p>
        </w:tc>
      </w:tr>
      <w:tr w:rsidR="00C94C19" w:rsidRPr="00C94C19" w14:paraId="46DD6395"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B47F42">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994"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B47F42">
        <w:trPr>
          <w:trHeight w:val="279"/>
        </w:trPr>
        <w:tc>
          <w:tcPr>
            <w:tcW w:w="9765"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B47F42">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B47F42">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B47F42">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B47F42">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220521">
            <w:pPr>
              <w:numPr>
                <w:ilvl w:val="0"/>
                <w:numId w:val="87"/>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220521">
            <w:pPr>
              <w:numPr>
                <w:ilvl w:val="0"/>
                <w:numId w:val="87"/>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B47F42">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77777777" w:rsidR="001E70C8" w:rsidRPr="00C94C19" w:rsidRDefault="001E70C8" w:rsidP="00CE33EE"/>
    <w:p w14:paraId="39319645" w14:textId="77777777" w:rsidR="001E70C8" w:rsidRPr="00C94C19" w:rsidRDefault="001E70C8" w:rsidP="00CE33EE"/>
    <w:p w14:paraId="3E5EA551" w14:textId="77777777" w:rsidR="009B4DA5" w:rsidRPr="00C94C19" w:rsidRDefault="009B4DA5" w:rsidP="00CE33EE"/>
    <w:p w14:paraId="4FF8DC82" w14:textId="77777777" w:rsidR="00CE33EE" w:rsidRPr="00C94C19" w:rsidRDefault="00CE33EE" w:rsidP="00CE33EE"/>
    <w:p w14:paraId="19303707" w14:textId="77777777" w:rsidR="00C204A7" w:rsidRPr="00C94C19" w:rsidRDefault="00C204A7" w:rsidP="00C204A7">
      <w:pPr>
        <w:spacing w:after="200" w:line="276" w:lineRule="auto"/>
      </w:pPr>
    </w:p>
    <w:p w14:paraId="69BBCC2D" w14:textId="77777777" w:rsidR="00D630B3" w:rsidRPr="00C94C19" w:rsidRDefault="00D630B3" w:rsidP="00C204A7">
      <w:pPr>
        <w:spacing w:after="200" w:line="276" w:lineRule="auto"/>
      </w:pPr>
    </w:p>
    <w:p w14:paraId="6494C2DF" w14:textId="77777777" w:rsidR="00DF67CA" w:rsidRPr="00C94C19" w:rsidRDefault="00DF67CA" w:rsidP="00C204A7">
      <w:pPr>
        <w:spacing w:after="200" w:line="276" w:lineRule="auto"/>
      </w:pPr>
    </w:p>
    <w:p w14:paraId="3A04CDC3" w14:textId="77777777" w:rsidR="00DF67CA" w:rsidRPr="00C94C19" w:rsidRDefault="00DF67CA" w:rsidP="00C204A7">
      <w:pPr>
        <w:spacing w:after="200" w:line="276" w:lineRule="auto"/>
      </w:pPr>
    </w:p>
    <w:p w14:paraId="65568921" w14:textId="77777777" w:rsidR="00DF67CA" w:rsidRPr="00C94C19" w:rsidRDefault="00DF67CA" w:rsidP="00C204A7">
      <w:pPr>
        <w:spacing w:after="200" w:line="276" w:lineRule="auto"/>
      </w:pPr>
    </w:p>
    <w:p w14:paraId="43D7A848" w14:textId="77777777" w:rsidR="00DF67CA" w:rsidRPr="00C94C19" w:rsidRDefault="00DF67CA" w:rsidP="00C204A7">
      <w:pPr>
        <w:spacing w:after="200" w:line="276" w:lineRule="auto"/>
      </w:pPr>
    </w:p>
    <w:p w14:paraId="435F9E35" w14:textId="77777777" w:rsidR="00C00AAC" w:rsidRPr="00C94C19" w:rsidRDefault="00C00AAC" w:rsidP="00C204A7">
      <w:pPr>
        <w:spacing w:after="200" w:line="276" w:lineRule="auto"/>
      </w:pPr>
    </w:p>
    <w:p w14:paraId="46453F1B" w14:textId="77777777" w:rsidR="00E75F8D" w:rsidRPr="00C94C19" w:rsidRDefault="00E75F8D" w:rsidP="00C204A7">
      <w:pPr>
        <w:spacing w:after="200" w:line="276" w:lineRule="auto"/>
      </w:pPr>
    </w:p>
    <w:p w14:paraId="6992BF34" w14:textId="77777777" w:rsidR="00E75F8D" w:rsidRPr="00C94C19" w:rsidRDefault="00E75F8D" w:rsidP="00C204A7">
      <w:pPr>
        <w:spacing w:after="200" w:line="276" w:lineRule="auto"/>
      </w:pPr>
    </w:p>
    <w:p w14:paraId="1C0F5D4C" w14:textId="77777777" w:rsidR="00E75F8D" w:rsidRPr="00C94C19" w:rsidRDefault="00E75F8D" w:rsidP="00C204A7">
      <w:pPr>
        <w:spacing w:after="200" w:line="276" w:lineRule="auto"/>
      </w:pPr>
    </w:p>
    <w:p w14:paraId="43EBA7FD" w14:textId="4753AD14" w:rsidR="00377535" w:rsidRPr="00C94C19" w:rsidRDefault="00377535">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4D4D5D09" w14:textId="77777777" w:rsidTr="00B47F42">
        <w:tc>
          <w:tcPr>
            <w:tcW w:w="1242" w:type="dxa"/>
            <w:tcBorders>
              <w:top w:val="double" w:sz="4" w:space="0" w:color="auto"/>
              <w:left w:val="double" w:sz="4" w:space="0" w:color="auto"/>
              <w:bottom w:val="double" w:sz="4" w:space="0" w:color="auto"/>
            </w:tcBorders>
            <w:shd w:val="clear" w:color="auto" w:fill="auto"/>
          </w:tcPr>
          <w:p w14:paraId="2977B7D1" w14:textId="77777777" w:rsidR="00377535" w:rsidRPr="00C94C19" w:rsidRDefault="00377535" w:rsidP="00B47F42">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0D39621" w14:textId="75BB75D2" w:rsidR="00377535" w:rsidRPr="00C94C19" w:rsidRDefault="00AA7FB0">
            <w:pPr>
              <w:pStyle w:val="Nagwek3"/>
              <w:spacing w:before="120"/>
              <w:ind w:left="501"/>
            </w:pPr>
            <w:bookmarkStart w:id="143" w:name="_Toc84318854"/>
            <w:r w:rsidRPr="00C94C19">
              <w:t>ZASTĘP</w:t>
            </w:r>
            <w:r w:rsidR="00377535" w:rsidRPr="00C94C19">
              <w:t xml:space="preserve">CA DYREKTORA GENERALNEGO </w:t>
            </w:r>
            <w:r w:rsidR="00016313" w:rsidRPr="00C94C19">
              <w:br/>
            </w:r>
            <w:r w:rsidR="00377535" w:rsidRPr="00C94C19">
              <w:t>DS. FINANSOWYCH</w:t>
            </w:r>
            <w:bookmarkEnd w:id="143"/>
          </w:p>
        </w:tc>
        <w:tc>
          <w:tcPr>
            <w:tcW w:w="1134" w:type="dxa"/>
            <w:tcBorders>
              <w:top w:val="double" w:sz="4" w:space="0" w:color="auto"/>
              <w:right w:val="double" w:sz="4" w:space="0" w:color="auto"/>
            </w:tcBorders>
            <w:shd w:val="clear" w:color="auto" w:fill="auto"/>
          </w:tcPr>
          <w:p w14:paraId="00335B97" w14:textId="29C3C5E6" w:rsidR="00377535" w:rsidRPr="00C94C19" w:rsidRDefault="00D146E3" w:rsidP="00B47F42">
            <w:pPr>
              <w:spacing w:before="120" w:after="120"/>
              <w:rPr>
                <w:b/>
                <w:sz w:val="26"/>
                <w:szCs w:val="26"/>
              </w:rPr>
            </w:pPr>
            <w:r w:rsidRPr="00C94C19">
              <w:rPr>
                <w:b/>
                <w:sz w:val="26"/>
                <w:szCs w:val="26"/>
              </w:rPr>
              <w:t>AF</w:t>
            </w:r>
          </w:p>
        </w:tc>
      </w:tr>
      <w:tr w:rsidR="00C94C19" w:rsidRPr="00C94C19" w14:paraId="74A25A1A" w14:textId="77777777" w:rsidTr="00B47F42">
        <w:tc>
          <w:tcPr>
            <w:tcW w:w="1242" w:type="dxa"/>
            <w:vMerge w:val="restart"/>
            <w:tcBorders>
              <w:top w:val="double" w:sz="4" w:space="0" w:color="auto"/>
              <w:left w:val="double" w:sz="4" w:space="0" w:color="auto"/>
            </w:tcBorders>
            <w:shd w:val="clear" w:color="auto" w:fill="auto"/>
          </w:tcPr>
          <w:p w14:paraId="2BF7106B" w14:textId="77777777" w:rsidR="00377535" w:rsidRPr="00C94C19" w:rsidRDefault="00377535" w:rsidP="00B47F42">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03D9B2F" w14:textId="77777777" w:rsidR="00377535" w:rsidRPr="00C94C19" w:rsidRDefault="00377535" w:rsidP="00B47F42">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16772A66" w14:textId="77777777" w:rsidR="00377535" w:rsidRPr="00C94C19" w:rsidRDefault="00377535" w:rsidP="00B47F42">
            <w:pPr>
              <w:rPr>
                <w:szCs w:val="24"/>
              </w:rPr>
            </w:pPr>
            <w:r w:rsidRPr="00C94C19">
              <w:rPr>
                <w:szCs w:val="24"/>
              </w:rPr>
              <w:t>Podległość merytoryczna</w:t>
            </w:r>
          </w:p>
        </w:tc>
      </w:tr>
      <w:tr w:rsidR="00C94C19" w:rsidRPr="00C94C19" w14:paraId="3A378B1B" w14:textId="77777777" w:rsidTr="00B47F42">
        <w:trPr>
          <w:trHeight w:val="376"/>
        </w:trPr>
        <w:tc>
          <w:tcPr>
            <w:tcW w:w="1242" w:type="dxa"/>
            <w:vMerge/>
            <w:tcBorders>
              <w:left w:val="double" w:sz="4" w:space="0" w:color="auto"/>
              <w:bottom w:val="double" w:sz="4" w:space="0" w:color="auto"/>
            </w:tcBorders>
            <w:shd w:val="clear" w:color="auto" w:fill="auto"/>
          </w:tcPr>
          <w:p w14:paraId="1367897D" w14:textId="77777777" w:rsidR="00377535" w:rsidRPr="00C94C19" w:rsidRDefault="00377535" w:rsidP="00B47F42">
            <w:pPr>
              <w:rPr>
                <w:szCs w:val="24"/>
              </w:rPr>
            </w:pPr>
          </w:p>
        </w:tc>
        <w:tc>
          <w:tcPr>
            <w:tcW w:w="3261" w:type="dxa"/>
            <w:tcBorders>
              <w:bottom w:val="double" w:sz="4" w:space="0" w:color="auto"/>
            </w:tcBorders>
            <w:shd w:val="clear" w:color="auto" w:fill="auto"/>
          </w:tcPr>
          <w:p w14:paraId="06124593" w14:textId="0B20183F" w:rsidR="00377535" w:rsidRPr="00C94C19" w:rsidRDefault="00D146E3" w:rsidP="00B47F42">
            <w:pPr>
              <w:rPr>
                <w:szCs w:val="24"/>
              </w:rPr>
            </w:pPr>
            <w:r w:rsidRPr="00C94C19">
              <w:rPr>
                <w:szCs w:val="24"/>
              </w:rPr>
              <w:t>Dyrektor Generalny</w:t>
            </w:r>
          </w:p>
        </w:tc>
        <w:tc>
          <w:tcPr>
            <w:tcW w:w="992" w:type="dxa"/>
            <w:tcBorders>
              <w:bottom w:val="double" w:sz="4" w:space="0" w:color="auto"/>
            </w:tcBorders>
            <w:shd w:val="clear" w:color="auto" w:fill="auto"/>
          </w:tcPr>
          <w:p w14:paraId="0603BE9F" w14:textId="77777777" w:rsidR="00377535" w:rsidRPr="00C94C19" w:rsidRDefault="00377535" w:rsidP="00B47F42">
            <w:pPr>
              <w:rPr>
                <w:szCs w:val="24"/>
              </w:rPr>
            </w:pPr>
            <w:r w:rsidRPr="00C94C19">
              <w:rPr>
                <w:szCs w:val="24"/>
              </w:rPr>
              <w:t>RA</w:t>
            </w:r>
          </w:p>
        </w:tc>
        <w:tc>
          <w:tcPr>
            <w:tcW w:w="3118" w:type="dxa"/>
            <w:tcBorders>
              <w:bottom w:val="double" w:sz="4" w:space="0" w:color="auto"/>
            </w:tcBorders>
            <w:shd w:val="clear" w:color="auto" w:fill="auto"/>
          </w:tcPr>
          <w:p w14:paraId="58B47F4D" w14:textId="5BFFD4C4" w:rsidR="00377535" w:rsidRPr="00C94C19" w:rsidRDefault="00D146E3" w:rsidP="00B47F42">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1F8486E4" w14:textId="77777777" w:rsidR="00377535" w:rsidRPr="00C94C19" w:rsidRDefault="00377535" w:rsidP="00B47F42">
            <w:pPr>
              <w:rPr>
                <w:szCs w:val="24"/>
              </w:rPr>
            </w:pPr>
            <w:r w:rsidRPr="00C94C19">
              <w:rPr>
                <w:szCs w:val="24"/>
              </w:rPr>
              <w:t>RA</w:t>
            </w:r>
          </w:p>
        </w:tc>
      </w:tr>
      <w:tr w:rsidR="00C94C19" w:rsidRPr="00C94C19" w14:paraId="17D6A659" w14:textId="77777777" w:rsidTr="00B47F42">
        <w:tc>
          <w:tcPr>
            <w:tcW w:w="1242" w:type="dxa"/>
            <w:vMerge w:val="restart"/>
            <w:tcBorders>
              <w:top w:val="double" w:sz="4" w:space="0" w:color="auto"/>
              <w:left w:val="double" w:sz="4" w:space="0" w:color="auto"/>
            </w:tcBorders>
            <w:shd w:val="clear" w:color="auto" w:fill="auto"/>
          </w:tcPr>
          <w:p w14:paraId="7FE06013" w14:textId="77777777" w:rsidR="00377535" w:rsidRPr="00C94C19" w:rsidRDefault="00377535" w:rsidP="00B47F42">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DD2ADDD" w14:textId="77777777" w:rsidR="00377535" w:rsidRPr="00C94C19" w:rsidRDefault="00377535" w:rsidP="00B47F42">
            <w:pPr>
              <w:rPr>
                <w:szCs w:val="24"/>
              </w:rPr>
            </w:pPr>
            <w:r w:rsidRPr="00C94C19">
              <w:rPr>
                <w:szCs w:val="24"/>
              </w:rPr>
              <w:t>Podległość formalna</w:t>
            </w:r>
          </w:p>
        </w:tc>
        <w:tc>
          <w:tcPr>
            <w:tcW w:w="4252" w:type="dxa"/>
            <w:gridSpan w:val="2"/>
            <w:tcBorders>
              <w:right w:val="double" w:sz="4" w:space="0" w:color="auto"/>
            </w:tcBorders>
            <w:shd w:val="clear" w:color="auto" w:fill="auto"/>
          </w:tcPr>
          <w:p w14:paraId="7664E5F4" w14:textId="77777777" w:rsidR="00377535" w:rsidRPr="00C94C19" w:rsidRDefault="00377535" w:rsidP="00B47F42">
            <w:pPr>
              <w:rPr>
                <w:szCs w:val="24"/>
              </w:rPr>
            </w:pPr>
            <w:r w:rsidRPr="00C94C19">
              <w:rPr>
                <w:szCs w:val="24"/>
              </w:rPr>
              <w:t>Podległość merytoryczna</w:t>
            </w:r>
          </w:p>
        </w:tc>
      </w:tr>
      <w:tr w:rsidR="00C94C19" w:rsidRPr="00C94C19" w14:paraId="0CC13B02" w14:textId="77777777" w:rsidTr="00B47F42">
        <w:trPr>
          <w:trHeight w:val="335"/>
        </w:trPr>
        <w:tc>
          <w:tcPr>
            <w:tcW w:w="1242" w:type="dxa"/>
            <w:vMerge/>
            <w:tcBorders>
              <w:left w:val="double" w:sz="4" w:space="0" w:color="auto"/>
              <w:bottom w:val="double" w:sz="4" w:space="0" w:color="auto"/>
            </w:tcBorders>
            <w:shd w:val="clear" w:color="auto" w:fill="auto"/>
          </w:tcPr>
          <w:p w14:paraId="20B85C9B" w14:textId="77777777" w:rsidR="00377535" w:rsidRPr="00C94C19" w:rsidRDefault="00377535" w:rsidP="00B47F42">
            <w:pPr>
              <w:rPr>
                <w:szCs w:val="24"/>
              </w:rPr>
            </w:pPr>
          </w:p>
        </w:tc>
        <w:tc>
          <w:tcPr>
            <w:tcW w:w="3261" w:type="dxa"/>
            <w:tcBorders>
              <w:bottom w:val="double" w:sz="4" w:space="0" w:color="auto"/>
            </w:tcBorders>
            <w:shd w:val="clear" w:color="auto" w:fill="auto"/>
          </w:tcPr>
          <w:p w14:paraId="3BD750B2" w14:textId="77777777" w:rsidR="00377535" w:rsidRPr="00C94C19" w:rsidRDefault="00135ECE" w:rsidP="00B47F42">
            <w:pPr>
              <w:rPr>
                <w:szCs w:val="24"/>
              </w:rPr>
            </w:pPr>
            <w:r w:rsidRPr="00C94C19">
              <w:rPr>
                <w:szCs w:val="24"/>
              </w:rPr>
              <w:t xml:space="preserve">Kwestor </w:t>
            </w:r>
          </w:p>
          <w:p w14:paraId="5FC3FDA7" w14:textId="2E0F6203" w:rsidR="00135ECE" w:rsidRPr="00C94C19" w:rsidRDefault="00135ECE" w:rsidP="00B47F42">
            <w:pPr>
              <w:rPr>
                <w:szCs w:val="24"/>
              </w:rPr>
            </w:pPr>
            <w:r w:rsidRPr="00C94C19">
              <w:rPr>
                <w:szCs w:val="24"/>
              </w:rPr>
              <w:t>Dział Planowania i Analiz</w:t>
            </w:r>
          </w:p>
        </w:tc>
        <w:tc>
          <w:tcPr>
            <w:tcW w:w="992" w:type="dxa"/>
            <w:tcBorders>
              <w:bottom w:val="double" w:sz="4" w:space="0" w:color="auto"/>
            </w:tcBorders>
            <w:shd w:val="clear" w:color="auto" w:fill="auto"/>
          </w:tcPr>
          <w:p w14:paraId="11FD1EE8" w14:textId="77777777" w:rsidR="00377535" w:rsidRPr="00C94C19" w:rsidRDefault="002433C9" w:rsidP="00B47F42">
            <w:pPr>
              <w:rPr>
                <w:szCs w:val="24"/>
                <w:lang w:val="en-GB"/>
              </w:rPr>
            </w:pPr>
            <w:r w:rsidRPr="00C94C19">
              <w:rPr>
                <w:szCs w:val="24"/>
                <w:lang w:val="en-GB"/>
              </w:rPr>
              <w:t>FK</w:t>
            </w:r>
          </w:p>
          <w:p w14:paraId="39DE6BCB" w14:textId="43178A57" w:rsidR="002433C9" w:rsidRPr="00C94C19" w:rsidRDefault="002433C9" w:rsidP="00B47F42">
            <w:pPr>
              <w:rPr>
                <w:szCs w:val="24"/>
                <w:lang w:val="en-GB"/>
              </w:rPr>
            </w:pPr>
            <w:r w:rsidRPr="00C94C19">
              <w:rPr>
                <w:szCs w:val="24"/>
                <w:lang w:val="en-GB"/>
              </w:rPr>
              <w:t>FA</w:t>
            </w:r>
          </w:p>
        </w:tc>
        <w:tc>
          <w:tcPr>
            <w:tcW w:w="3118" w:type="dxa"/>
            <w:tcBorders>
              <w:bottom w:val="double" w:sz="4" w:space="0" w:color="auto"/>
            </w:tcBorders>
            <w:shd w:val="clear" w:color="auto" w:fill="auto"/>
          </w:tcPr>
          <w:p w14:paraId="4B8BF166" w14:textId="77777777" w:rsidR="00135ECE" w:rsidRPr="00C94C19" w:rsidRDefault="00377535" w:rsidP="00135ECE">
            <w:pPr>
              <w:rPr>
                <w:szCs w:val="24"/>
              </w:rPr>
            </w:pPr>
            <w:r w:rsidRPr="00C94C19">
              <w:rPr>
                <w:szCs w:val="24"/>
              </w:rPr>
              <w:t xml:space="preserve"> </w:t>
            </w:r>
            <w:r w:rsidR="00135ECE" w:rsidRPr="00C94C19">
              <w:rPr>
                <w:szCs w:val="24"/>
              </w:rPr>
              <w:t xml:space="preserve">Kwestor </w:t>
            </w:r>
          </w:p>
          <w:p w14:paraId="6C93C3BC" w14:textId="52B8ABFF" w:rsidR="00377535" w:rsidRPr="00C94C19" w:rsidRDefault="00135ECE" w:rsidP="00135ECE">
            <w:pPr>
              <w:rPr>
                <w:szCs w:val="24"/>
              </w:rPr>
            </w:pPr>
            <w:r w:rsidRPr="00C94C19">
              <w:rPr>
                <w:szCs w:val="24"/>
              </w:rPr>
              <w:t>Dział Planowania i Analiz</w:t>
            </w:r>
          </w:p>
        </w:tc>
        <w:tc>
          <w:tcPr>
            <w:tcW w:w="1134" w:type="dxa"/>
            <w:tcBorders>
              <w:bottom w:val="double" w:sz="4" w:space="0" w:color="auto"/>
              <w:right w:val="double" w:sz="4" w:space="0" w:color="auto"/>
            </w:tcBorders>
            <w:shd w:val="clear" w:color="auto" w:fill="auto"/>
          </w:tcPr>
          <w:p w14:paraId="3FD1F63B" w14:textId="77777777" w:rsidR="00377535" w:rsidRPr="00C94C19" w:rsidRDefault="002433C9" w:rsidP="00B47F42">
            <w:pPr>
              <w:rPr>
                <w:szCs w:val="24"/>
                <w:lang w:val="en-GB"/>
              </w:rPr>
            </w:pPr>
            <w:r w:rsidRPr="00C94C19">
              <w:rPr>
                <w:szCs w:val="24"/>
                <w:lang w:val="en-GB"/>
              </w:rPr>
              <w:t>FK</w:t>
            </w:r>
          </w:p>
          <w:p w14:paraId="1CF8B840" w14:textId="5ED8A04A" w:rsidR="002433C9" w:rsidRPr="00C94C19" w:rsidRDefault="002433C9" w:rsidP="00B47F42">
            <w:pPr>
              <w:rPr>
                <w:szCs w:val="24"/>
                <w:lang w:val="en-GB"/>
              </w:rPr>
            </w:pPr>
            <w:r w:rsidRPr="00C94C19">
              <w:rPr>
                <w:szCs w:val="24"/>
                <w:lang w:val="en-GB"/>
              </w:rPr>
              <w:t>FA</w:t>
            </w:r>
          </w:p>
        </w:tc>
      </w:tr>
      <w:tr w:rsidR="00C94C19" w:rsidRPr="00C94C19" w14:paraId="0C00277E" w14:textId="77777777" w:rsidTr="00B47F42">
        <w:tc>
          <w:tcPr>
            <w:tcW w:w="9747" w:type="dxa"/>
            <w:gridSpan w:val="5"/>
            <w:tcBorders>
              <w:top w:val="single" w:sz="4" w:space="0" w:color="auto"/>
              <w:left w:val="nil"/>
              <w:bottom w:val="double" w:sz="4" w:space="0" w:color="auto"/>
              <w:right w:val="nil"/>
            </w:tcBorders>
            <w:shd w:val="clear" w:color="auto" w:fill="auto"/>
          </w:tcPr>
          <w:p w14:paraId="6C016157" w14:textId="77777777" w:rsidR="00377535" w:rsidRPr="00C94C19" w:rsidRDefault="00377535" w:rsidP="00B47F42">
            <w:pPr>
              <w:rPr>
                <w:szCs w:val="24"/>
                <w:lang w:val="en-GB"/>
              </w:rPr>
            </w:pPr>
          </w:p>
        </w:tc>
      </w:tr>
      <w:tr w:rsidR="00C94C19" w:rsidRPr="00C94C19" w14:paraId="46CDF1F9" w14:textId="77777777" w:rsidTr="00B47F42">
        <w:tc>
          <w:tcPr>
            <w:tcW w:w="9747" w:type="dxa"/>
            <w:gridSpan w:val="5"/>
            <w:tcBorders>
              <w:top w:val="double" w:sz="4" w:space="0" w:color="auto"/>
              <w:left w:val="double" w:sz="4" w:space="0" w:color="auto"/>
              <w:right w:val="double" w:sz="4" w:space="0" w:color="auto"/>
            </w:tcBorders>
            <w:shd w:val="clear" w:color="auto" w:fill="auto"/>
          </w:tcPr>
          <w:p w14:paraId="7CF7BB00" w14:textId="77777777" w:rsidR="00377535" w:rsidRPr="00C94C19" w:rsidRDefault="00377535" w:rsidP="00B47F42">
            <w:pPr>
              <w:rPr>
                <w:szCs w:val="24"/>
              </w:rPr>
            </w:pPr>
            <w:r w:rsidRPr="00C94C19">
              <w:rPr>
                <w:szCs w:val="24"/>
              </w:rPr>
              <w:t xml:space="preserve">Cel działalności </w:t>
            </w:r>
          </w:p>
        </w:tc>
      </w:tr>
      <w:tr w:rsidR="00C94C19" w:rsidRPr="00C94C19" w14:paraId="2CF71F1F" w14:textId="77777777" w:rsidTr="00B47F42">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528AAC90" w14:textId="77777777" w:rsidR="00016313" w:rsidRPr="00C94C19" w:rsidRDefault="00016313" w:rsidP="00220521">
            <w:pPr>
              <w:pStyle w:val="Akapitzlist"/>
              <w:numPr>
                <w:ilvl w:val="0"/>
                <w:numId w:val="125"/>
              </w:numPr>
              <w:spacing w:before="240" w:line="240" w:lineRule="auto"/>
              <w:rPr>
                <w:color w:val="auto"/>
                <w:sz w:val="16"/>
                <w:szCs w:val="16"/>
              </w:rPr>
            </w:pPr>
            <w:r w:rsidRPr="00C94C19">
              <w:rPr>
                <w:color w:val="auto"/>
                <w:szCs w:val="24"/>
              </w:rPr>
              <w:t>Profesjonalne kierowanie gospodarką finansową Uczelni</w:t>
            </w:r>
          </w:p>
          <w:p w14:paraId="63180EA8" w14:textId="2D0AFC49" w:rsidR="00377535" w:rsidRPr="00C94C19" w:rsidRDefault="00016313" w:rsidP="00220521">
            <w:pPr>
              <w:pStyle w:val="Akapitzlist"/>
              <w:numPr>
                <w:ilvl w:val="0"/>
                <w:numId w:val="125"/>
              </w:numPr>
              <w:spacing w:before="240" w:line="240" w:lineRule="auto"/>
              <w:rPr>
                <w:color w:val="auto"/>
                <w:sz w:val="16"/>
                <w:szCs w:val="16"/>
              </w:rPr>
            </w:pPr>
            <w:r w:rsidRPr="00C94C19">
              <w:rPr>
                <w:color w:val="auto"/>
                <w:szCs w:val="24"/>
              </w:rPr>
              <w:t>Nadzór nad sytuacją ekonomiczną Uczelni</w:t>
            </w:r>
          </w:p>
        </w:tc>
      </w:tr>
      <w:tr w:rsidR="00C94C19" w:rsidRPr="00C94C19" w14:paraId="65CC43AE"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1F71A4CE" w14:textId="77777777" w:rsidR="00377535" w:rsidRPr="00C94C19" w:rsidRDefault="00377535" w:rsidP="00B47F42">
            <w:pPr>
              <w:rPr>
                <w:szCs w:val="24"/>
              </w:rPr>
            </w:pPr>
            <w:r w:rsidRPr="00C94C19">
              <w:rPr>
                <w:szCs w:val="24"/>
              </w:rPr>
              <w:t>Kluczowe zadania</w:t>
            </w:r>
          </w:p>
        </w:tc>
      </w:tr>
      <w:tr w:rsidR="00377535" w:rsidRPr="00C94C19" w14:paraId="5A741C64"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6BDCFE3E"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Kierowanie pionem finansowym Uczelni, koordynowanie i optymalizowanie procesu zarządzania finansami Uczelni.</w:t>
            </w:r>
          </w:p>
          <w:p w14:paraId="18128976"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Przygotowanie planu rzeczowo-finansowego i kontrola jego realizacji.</w:t>
            </w:r>
          </w:p>
          <w:p w14:paraId="1A302DF0"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455F2143"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Sporządzanie sprawozdań w zakresie stanu zobowiązań i należności Uczelni.</w:t>
            </w:r>
          </w:p>
          <w:p w14:paraId="6D8BCF58"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Planowanie finansowe w zakresie przychodów i kosztów.</w:t>
            </w:r>
          </w:p>
          <w:p w14:paraId="279E522A"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7FC2DE02"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Monitorowanie płynności finansowej Uczelni.</w:t>
            </w:r>
          </w:p>
          <w:p w14:paraId="71CC013D"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Przeprowadzanie analiz dotyczących sytuacji finansowej Uczelni.</w:t>
            </w:r>
          </w:p>
          <w:p w14:paraId="3A586D95"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Analiza i ocena ryzyka podejmowanych działań w obszarze finansowym.</w:t>
            </w:r>
          </w:p>
          <w:p w14:paraId="40A309D6" w14:textId="77777777" w:rsidR="00D146E3" w:rsidRPr="00C94C19" w:rsidRDefault="00D146E3" w:rsidP="00111C02">
            <w:pPr>
              <w:spacing w:line="276" w:lineRule="auto"/>
              <w:ind w:right="11"/>
              <w:rPr>
                <w:szCs w:val="24"/>
              </w:rPr>
            </w:pPr>
          </w:p>
          <w:p w14:paraId="00C28401" w14:textId="77777777" w:rsidR="00D146E3" w:rsidRPr="00C94C19" w:rsidRDefault="00D146E3" w:rsidP="00111C02">
            <w:pPr>
              <w:spacing w:line="276" w:lineRule="auto"/>
              <w:ind w:right="11"/>
              <w:rPr>
                <w:szCs w:val="24"/>
              </w:rPr>
            </w:pPr>
          </w:p>
          <w:p w14:paraId="49750EDD" w14:textId="77777777" w:rsidR="00D146E3" w:rsidRPr="00C94C19" w:rsidRDefault="00D146E3" w:rsidP="00111C02">
            <w:pPr>
              <w:spacing w:line="276" w:lineRule="auto"/>
              <w:ind w:right="11"/>
              <w:rPr>
                <w:szCs w:val="24"/>
              </w:rPr>
            </w:pPr>
          </w:p>
          <w:p w14:paraId="56D19061" w14:textId="77777777" w:rsidR="00D146E3" w:rsidRPr="00C94C19" w:rsidRDefault="00D146E3" w:rsidP="00111C02">
            <w:pPr>
              <w:spacing w:line="276" w:lineRule="auto"/>
              <w:ind w:right="11"/>
              <w:rPr>
                <w:szCs w:val="24"/>
              </w:rPr>
            </w:pPr>
          </w:p>
          <w:p w14:paraId="2DB0C8A4" w14:textId="77777777" w:rsidR="00D146E3" w:rsidRPr="00C94C19" w:rsidRDefault="00D146E3" w:rsidP="00111C02">
            <w:pPr>
              <w:spacing w:line="276" w:lineRule="auto"/>
              <w:ind w:right="11"/>
              <w:rPr>
                <w:szCs w:val="24"/>
              </w:rPr>
            </w:pPr>
          </w:p>
          <w:p w14:paraId="40D5CF51" w14:textId="77777777" w:rsidR="00D146E3" w:rsidRPr="00C94C19" w:rsidRDefault="00D146E3" w:rsidP="00111C02">
            <w:pPr>
              <w:spacing w:line="276" w:lineRule="auto"/>
              <w:ind w:right="11"/>
              <w:rPr>
                <w:szCs w:val="24"/>
              </w:rPr>
            </w:pPr>
          </w:p>
          <w:p w14:paraId="1E942457" w14:textId="77777777" w:rsidR="00D146E3" w:rsidRPr="00C94C19" w:rsidRDefault="00D146E3" w:rsidP="00111C02">
            <w:pPr>
              <w:spacing w:line="276" w:lineRule="auto"/>
              <w:ind w:right="11"/>
              <w:rPr>
                <w:szCs w:val="24"/>
              </w:rPr>
            </w:pPr>
          </w:p>
          <w:p w14:paraId="3CE23867" w14:textId="77777777" w:rsidR="00D146E3" w:rsidRPr="00C94C19" w:rsidRDefault="00D146E3" w:rsidP="00111C02">
            <w:pPr>
              <w:spacing w:line="276" w:lineRule="auto"/>
              <w:ind w:right="11"/>
              <w:rPr>
                <w:szCs w:val="24"/>
              </w:rPr>
            </w:pPr>
          </w:p>
          <w:p w14:paraId="79834484" w14:textId="77777777" w:rsidR="00D146E3" w:rsidRPr="00C94C19" w:rsidRDefault="00D146E3" w:rsidP="00111C02">
            <w:pPr>
              <w:spacing w:line="276" w:lineRule="auto"/>
              <w:ind w:right="11"/>
              <w:rPr>
                <w:szCs w:val="24"/>
              </w:rPr>
            </w:pPr>
          </w:p>
          <w:p w14:paraId="5CD529F3" w14:textId="77777777" w:rsidR="00D146E3" w:rsidRPr="00C94C19" w:rsidRDefault="00D146E3" w:rsidP="00111C02">
            <w:pPr>
              <w:spacing w:line="276" w:lineRule="auto"/>
              <w:ind w:right="11"/>
              <w:rPr>
                <w:szCs w:val="24"/>
              </w:rPr>
            </w:pPr>
          </w:p>
          <w:p w14:paraId="43C39543" w14:textId="77777777" w:rsidR="00D146E3" w:rsidRPr="00C94C19" w:rsidRDefault="00D146E3" w:rsidP="00111C02">
            <w:pPr>
              <w:spacing w:line="276" w:lineRule="auto"/>
              <w:ind w:right="11"/>
              <w:rPr>
                <w:szCs w:val="24"/>
              </w:rPr>
            </w:pPr>
          </w:p>
          <w:p w14:paraId="06E6318C" w14:textId="77777777" w:rsidR="00D146E3" w:rsidRPr="00C94C19" w:rsidRDefault="00D146E3" w:rsidP="00111C02">
            <w:pPr>
              <w:spacing w:line="276" w:lineRule="auto"/>
              <w:ind w:right="11"/>
              <w:rPr>
                <w:szCs w:val="24"/>
              </w:rPr>
            </w:pPr>
          </w:p>
          <w:p w14:paraId="754F658E" w14:textId="77777777" w:rsidR="00D146E3" w:rsidRPr="00C94C19" w:rsidRDefault="00D146E3" w:rsidP="00111C02">
            <w:pPr>
              <w:spacing w:line="276" w:lineRule="auto"/>
              <w:ind w:right="11"/>
              <w:rPr>
                <w:szCs w:val="24"/>
              </w:rPr>
            </w:pPr>
          </w:p>
          <w:p w14:paraId="42AAEC2B" w14:textId="77777777" w:rsidR="00D146E3" w:rsidRPr="00C94C19" w:rsidRDefault="00D146E3" w:rsidP="00111C02">
            <w:pPr>
              <w:spacing w:line="276" w:lineRule="auto"/>
              <w:ind w:right="11"/>
              <w:rPr>
                <w:szCs w:val="24"/>
              </w:rPr>
            </w:pPr>
          </w:p>
          <w:p w14:paraId="0411F135" w14:textId="77777777" w:rsidR="00D146E3" w:rsidRPr="00C94C19" w:rsidRDefault="00D146E3" w:rsidP="00111C02">
            <w:pPr>
              <w:spacing w:line="276" w:lineRule="auto"/>
              <w:ind w:right="11"/>
              <w:rPr>
                <w:szCs w:val="24"/>
              </w:rPr>
            </w:pPr>
          </w:p>
          <w:p w14:paraId="74C14663" w14:textId="77777777" w:rsidR="00D146E3" w:rsidRPr="00C94C19" w:rsidRDefault="00D146E3" w:rsidP="00111C02">
            <w:pPr>
              <w:spacing w:line="276" w:lineRule="auto"/>
              <w:ind w:right="11"/>
              <w:rPr>
                <w:szCs w:val="24"/>
              </w:rPr>
            </w:pPr>
          </w:p>
          <w:p w14:paraId="288E93A7" w14:textId="77777777" w:rsidR="00D146E3" w:rsidRPr="00C94C19" w:rsidRDefault="00D146E3" w:rsidP="00111C02">
            <w:pPr>
              <w:spacing w:line="276" w:lineRule="auto"/>
              <w:ind w:right="11"/>
              <w:rPr>
                <w:szCs w:val="24"/>
              </w:rPr>
            </w:pPr>
          </w:p>
          <w:p w14:paraId="62225718" w14:textId="47D74568" w:rsidR="00D146E3" w:rsidRPr="00C94C19" w:rsidRDefault="00D146E3" w:rsidP="00111C02">
            <w:pPr>
              <w:spacing w:line="276" w:lineRule="auto"/>
              <w:ind w:right="11"/>
              <w:rPr>
                <w:szCs w:val="24"/>
              </w:rPr>
            </w:pPr>
          </w:p>
        </w:tc>
      </w:tr>
    </w:tbl>
    <w:p w14:paraId="3BB96C45" w14:textId="77777777" w:rsidR="00377535" w:rsidRPr="00C94C19" w:rsidRDefault="00377535" w:rsidP="00C204A7">
      <w:pPr>
        <w:spacing w:after="200" w:line="276" w:lineRule="auto"/>
      </w:pPr>
    </w:p>
    <w:p w14:paraId="043607BB" w14:textId="77777777" w:rsidR="00E75F8D" w:rsidRPr="00C94C19" w:rsidRDefault="00E75F8D" w:rsidP="00C204A7">
      <w:pPr>
        <w:spacing w:after="200" w:line="276" w:lineRule="auto"/>
      </w:pPr>
    </w:p>
    <w:p w14:paraId="768B0AA3" w14:textId="5756B83A" w:rsidR="00764459" w:rsidRPr="00C94C19" w:rsidRDefault="00280DDB" w:rsidP="00764459">
      <w:pPr>
        <w:spacing w:line="320" w:lineRule="exact"/>
        <w:rPr>
          <w:rFonts w:eastAsia="Times New Roman"/>
          <w:szCs w:val="24"/>
          <w:lang w:eastAsia="pl-PL"/>
        </w:rPr>
      </w:pPr>
      <w:r w:rsidRPr="00C94C19">
        <w:rPr>
          <w:noProof/>
          <w:sz w:val="22"/>
          <w:lang w:eastAsia="pl-PL"/>
        </w:rPr>
        <w:lastRenderedPageBreak/>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84EBE4"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BIRgIAAF4EAAAOAAAAZHJzL2Uyb0RvYy54bWysVMuO2jAU3VfqP1jZQwgNrwgYTRNoF9MW&#10;aaYfYGyHWDi2ZRsCVLNopfmzmf/qtXmUaTdV1Y2xc+89PveeY8Y3u1qgLTOWKzmJknYnQkwSRblc&#10;TaKvD/PWMELWYUmxUJJNoj2z0c307ZtxozPWVZUSlBkEINJmjZ5ElXM6i2NLKlZj21aaSQiWytTY&#10;wdGsYmpwA+i1iLudTj9ulKHaKMKsha/FMRhNA35ZMuK+lKVlDolJBNxcWE1Yl36Np2OcrQzWFScn&#10;GvgfWNSYS7j0AlVgh9HG8D+gak6Msqp0baLqWJUlJyz0AN0knd+6ua+wZqEXGI7VlzHZ/wdLPm8X&#10;BnE6iXpJL0IS1yDSy/fnJ3KQfI1gstbt0YGBiOaAX36sn5+Qz4S5NdpmUJ7LhfGdk52813eKrC2S&#10;Kq+wXLHA/2GvATLxFfGrEn+wGm5fNp8UhRy8cSoMcVeaGpWC64++0IPDoNAuqLa/qMZ2DhH4mHYH&#10;oxFoS86hGGcewddpY90HpmpoxIL20ATmq8rlSkqwhjJHdLy9s87z+1Xgi6WacyGCQ4REDXDpDQe9&#10;wMcqwamP+jxrVstcGLTFYLJZ/n5+2w/dQuQ6zaiNpAGtYpjOTnuHuTju4XYhPR40BnxOu6OLvo06&#10;o9lwNkxbabc/a6WdomjdzvO01Z8ng17xrsjzInn01JI0qzilTHp2Z0cn6d855vS2jl68ePoyh/g1&#10;ehgYkD3/BtJBYy/r0SBLRfcLc9YeTBySTw/Ov5LrM+yv/xamPwEAAP//AwBQSwMEFAAGAAgAAAAh&#10;AMQ3CS3bAAAABwEAAA8AAABkcnMvZG93bnJldi54bWxMzk9PwkAQBfC7id9hMyZeCGz5J6R2Swjq&#10;XapwXrpjW9idbboDVD+9qxc9vrzJm1+26p0VF+xC40nBeJSAQCq9aahS8P72MlyCCKzJaOsJFXxi&#10;gFV+e5Pp1PgrbfFScCXiCIVUK6iZ21TKUNbodBj5Fil2H75zmmPsKmk6fY3jzspJkjxIpxuKH2rd&#10;4qbG8lScnYIn3vG22Bz3bSK/wuuiGB8Hz1ap+7t+/QiCsee/Y/jhRzrk0XTwZzJBWAXT5SLSWcFw&#10;CiL2s/l8AuLwm2Weyf/+/BsAAP//AwBQSwECLQAUAAYACAAAACEAtoM4kv4AAADhAQAAEwAAAAAA&#10;AAAAAAAAAAAAAAAAW0NvbnRlbnRfVHlwZXNdLnhtbFBLAQItABQABgAIAAAAIQA4/SH/1gAAAJQB&#10;AAALAAAAAAAAAAAAAAAAAC8BAABfcmVscy8ucmVsc1BLAQItABQABgAIAAAAIQCn4ZBIRgIAAF4E&#10;AAAOAAAAAAAAAAAAAAAAAC4CAABkcnMvZTJvRG9jLnhtbFBLAQItABQABgAIAAAAIQDENwkt2wAA&#10;AAcBAAAPAAAAAAAAAAAAAAAAAKAEAABkcnMvZG93bnJldi54bWxQSwUGAAAAAAQABADzAAAAqAUA&#10;AAAA&#10;" strokecolor="#ecbfa6" strokeweight="1.25pt"/>
            </w:pict>
          </mc:Fallback>
        </mc:AlternateConten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0E184678" w14:textId="77777777" w:rsidTr="00D857FB">
        <w:trPr>
          <w:trHeight w:val="537"/>
        </w:trPr>
        <w:tc>
          <w:tcPr>
            <w:tcW w:w="1248" w:type="dxa"/>
            <w:tcBorders>
              <w:top w:val="double" w:sz="4" w:space="0" w:color="auto"/>
              <w:left w:val="double" w:sz="4" w:space="0" w:color="auto"/>
              <w:bottom w:val="double" w:sz="4" w:space="0" w:color="auto"/>
            </w:tcBorders>
            <w:shd w:val="clear" w:color="auto" w:fill="auto"/>
          </w:tcPr>
          <w:p w14:paraId="13CD0FBA" w14:textId="77777777" w:rsidR="00674210" w:rsidRPr="00C94C19" w:rsidRDefault="00674210" w:rsidP="00D857FB">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E11FF9" w14:textId="77777777" w:rsidR="00674210" w:rsidRPr="00C94C19" w:rsidRDefault="00674210" w:rsidP="00D857FB">
            <w:pPr>
              <w:pStyle w:val="Nagwek3"/>
              <w:rPr>
                <w:rFonts w:eastAsia="Times New Roman"/>
              </w:rPr>
            </w:pPr>
            <w:bookmarkStart w:id="144" w:name="_Toc84318855"/>
            <w:r w:rsidRPr="00C94C19">
              <w:rPr>
                <w:rFonts w:eastAsia="Times New Roman"/>
              </w:rPr>
              <w:t>DZIAŁ PLANOWANIA i ANALIZ</w:t>
            </w:r>
            <w:bookmarkEnd w:id="144"/>
          </w:p>
        </w:tc>
        <w:tc>
          <w:tcPr>
            <w:tcW w:w="997" w:type="dxa"/>
            <w:tcBorders>
              <w:top w:val="double" w:sz="4" w:space="0" w:color="auto"/>
              <w:right w:val="double" w:sz="4" w:space="0" w:color="auto"/>
            </w:tcBorders>
            <w:shd w:val="clear" w:color="auto" w:fill="auto"/>
          </w:tcPr>
          <w:p w14:paraId="23945F49" w14:textId="71E72AEC" w:rsidR="00674210" w:rsidRPr="00C94C19" w:rsidRDefault="00674210" w:rsidP="00D857FB">
            <w:pPr>
              <w:suppressAutoHyphens/>
              <w:spacing w:before="120" w:after="120"/>
              <w:jc w:val="center"/>
              <w:rPr>
                <w:b/>
                <w:sz w:val="26"/>
                <w:szCs w:val="26"/>
              </w:rPr>
            </w:pPr>
            <w:r w:rsidRPr="00C94C19">
              <w:rPr>
                <w:b/>
                <w:sz w:val="26"/>
                <w:szCs w:val="26"/>
              </w:rPr>
              <w:t>FA</w:t>
            </w:r>
          </w:p>
        </w:tc>
      </w:tr>
      <w:tr w:rsidR="00C94C19" w:rsidRPr="00C94C19" w14:paraId="00FE14DD" w14:textId="77777777" w:rsidTr="00D857FB">
        <w:trPr>
          <w:trHeight w:val="210"/>
        </w:trPr>
        <w:tc>
          <w:tcPr>
            <w:tcW w:w="1248" w:type="dxa"/>
            <w:vMerge w:val="restart"/>
            <w:tcBorders>
              <w:top w:val="double" w:sz="4" w:space="0" w:color="auto"/>
              <w:left w:val="double" w:sz="4" w:space="0" w:color="auto"/>
            </w:tcBorders>
            <w:shd w:val="clear" w:color="auto" w:fill="auto"/>
          </w:tcPr>
          <w:p w14:paraId="54541FFE" w14:textId="77777777" w:rsidR="00674210" w:rsidRPr="00C94C19" w:rsidRDefault="00674210" w:rsidP="00D857FB">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A5C282B" w14:textId="77777777" w:rsidR="00674210" w:rsidRPr="00C94C19" w:rsidRDefault="00674210" w:rsidP="00D857FB">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C7DCBBD" w14:textId="77777777" w:rsidR="00674210" w:rsidRPr="00C94C19" w:rsidRDefault="00674210" w:rsidP="00D857FB">
            <w:pPr>
              <w:suppressAutoHyphens/>
            </w:pPr>
            <w:r w:rsidRPr="00C94C19">
              <w:rPr>
                <w:rFonts w:eastAsia="Times New Roman"/>
              </w:rPr>
              <w:t>Podległość merytoryczna</w:t>
            </w:r>
          </w:p>
        </w:tc>
      </w:tr>
      <w:tr w:rsidR="00C94C19" w:rsidRPr="00C94C19" w14:paraId="54DC471A" w14:textId="77777777" w:rsidTr="00D857FB">
        <w:trPr>
          <w:trHeight w:val="398"/>
        </w:trPr>
        <w:tc>
          <w:tcPr>
            <w:tcW w:w="1248" w:type="dxa"/>
            <w:vMerge/>
            <w:tcBorders>
              <w:left w:val="double" w:sz="4" w:space="0" w:color="auto"/>
              <w:bottom w:val="double" w:sz="4" w:space="0" w:color="auto"/>
            </w:tcBorders>
            <w:shd w:val="clear" w:color="auto" w:fill="auto"/>
          </w:tcPr>
          <w:p w14:paraId="2E7317DC" w14:textId="77777777" w:rsidR="00674210" w:rsidRPr="00C94C19" w:rsidRDefault="00674210" w:rsidP="00D857FB">
            <w:pPr>
              <w:rPr>
                <w:szCs w:val="24"/>
              </w:rPr>
            </w:pPr>
          </w:p>
        </w:tc>
        <w:tc>
          <w:tcPr>
            <w:tcW w:w="3278" w:type="dxa"/>
            <w:tcBorders>
              <w:bottom w:val="double" w:sz="4" w:space="0" w:color="auto"/>
            </w:tcBorders>
            <w:shd w:val="clear" w:color="auto" w:fill="auto"/>
          </w:tcPr>
          <w:p w14:paraId="106727E5" w14:textId="75FB2CDF" w:rsidR="00674210" w:rsidRPr="00C94C19" w:rsidRDefault="00674210" w:rsidP="00D5055C">
            <w:pPr>
              <w:rPr>
                <w:szCs w:val="24"/>
              </w:rPr>
            </w:pPr>
            <w:r w:rsidRPr="00C94C19">
              <w:rPr>
                <w:szCs w:val="24"/>
              </w:rPr>
              <w:t>Z</w:t>
            </w:r>
            <w:r w:rsidR="00AA7FB0" w:rsidRPr="00C94C19">
              <w:rPr>
                <w:szCs w:val="24"/>
              </w:rPr>
              <w:t>astępca</w:t>
            </w:r>
            <w:r w:rsidRPr="00C94C19">
              <w:rPr>
                <w:szCs w:val="24"/>
              </w:rPr>
              <w:t xml:space="preserve"> Dyrektora Generalnego ds. Finansowych</w:t>
            </w:r>
          </w:p>
        </w:tc>
        <w:tc>
          <w:tcPr>
            <w:tcW w:w="997" w:type="dxa"/>
            <w:tcBorders>
              <w:bottom w:val="double" w:sz="4" w:space="0" w:color="auto"/>
            </w:tcBorders>
            <w:shd w:val="clear" w:color="auto" w:fill="auto"/>
          </w:tcPr>
          <w:p w14:paraId="60723A6B" w14:textId="5DA241B7" w:rsidR="00674210" w:rsidRPr="00C94C19" w:rsidRDefault="00674210" w:rsidP="00D857FB">
            <w:pPr>
              <w:rPr>
                <w:szCs w:val="24"/>
              </w:rPr>
            </w:pPr>
            <w:r w:rsidRPr="00C94C19">
              <w:rPr>
                <w:szCs w:val="24"/>
              </w:rPr>
              <w:t>AF</w:t>
            </w:r>
          </w:p>
        </w:tc>
        <w:tc>
          <w:tcPr>
            <w:tcW w:w="3277" w:type="dxa"/>
            <w:tcBorders>
              <w:bottom w:val="double" w:sz="4" w:space="0" w:color="auto"/>
            </w:tcBorders>
            <w:shd w:val="clear" w:color="auto" w:fill="auto"/>
          </w:tcPr>
          <w:p w14:paraId="1938023D" w14:textId="5116A766" w:rsidR="00674210" w:rsidRPr="00C94C19" w:rsidRDefault="00AA7FB0" w:rsidP="00D857FB">
            <w:pPr>
              <w:suppressAutoHyphens/>
              <w:rPr>
                <w:rFonts w:cs="Calibri"/>
                <w:strike/>
              </w:rPr>
            </w:pPr>
            <w:r w:rsidRPr="00C94C19">
              <w:rPr>
                <w:szCs w:val="24"/>
              </w:rPr>
              <w:t>Zastęp</w:t>
            </w:r>
            <w:r w:rsidR="00674210" w:rsidRPr="00C94C19">
              <w:rPr>
                <w:szCs w:val="24"/>
              </w:rPr>
              <w:t>ca Dyrektora Generalnego ds. Finansowych</w:t>
            </w:r>
          </w:p>
        </w:tc>
        <w:tc>
          <w:tcPr>
            <w:tcW w:w="997" w:type="dxa"/>
            <w:tcBorders>
              <w:bottom w:val="double" w:sz="4" w:space="0" w:color="auto"/>
              <w:right w:val="double" w:sz="4" w:space="0" w:color="auto"/>
            </w:tcBorders>
            <w:shd w:val="clear" w:color="auto" w:fill="auto"/>
          </w:tcPr>
          <w:p w14:paraId="14BA9469" w14:textId="55950AAB" w:rsidR="00674210" w:rsidRPr="00C94C19" w:rsidRDefault="00674210" w:rsidP="00D857FB">
            <w:pPr>
              <w:suppressAutoHyphens/>
            </w:pPr>
            <w:r w:rsidRPr="00C94C19">
              <w:rPr>
                <w:szCs w:val="24"/>
              </w:rPr>
              <w:t>AF</w:t>
            </w:r>
          </w:p>
        </w:tc>
      </w:tr>
      <w:tr w:rsidR="00C94C19" w:rsidRPr="00C94C19" w14:paraId="679A2871" w14:textId="77777777" w:rsidTr="00D857FB">
        <w:trPr>
          <w:trHeight w:val="210"/>
        </w:trPr>
        <w:tc>
          <w:tcPr>
            <w:tcW w:w="1248" w:type="dxa"/>
            <w:vMerge w:val="restart"/>
            <w:tcBorders>
              <w:top w:val="double" w:sz="4" w:space="0" w:color="auto"/>
              <w:left w:val="double" w:sz="4" w:space="0" w:color="auto"/>
            </w:tcBorders>
            <w:shd w:val="clear" w:color="auto" w:fill="auto"/>
          </w:tcPr>
          <w:p w14:paraId="21A08AD0" w14:textId="77777777" w:rsidR="00674210" w:rsidRPr="00C94C19" w:rsidRDefault="00674210" w:rsidP="00D857FB">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6FA034A" w14:textId="77777777" w:rsidR="00674210" w:rsidRPr="00C94C19" w:rsidRDefault="00674210" w:rsidP="00D857FB">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605CEA6C" w14:textId="77777777" w:rsidR="00674210" w:rsidRPr="00C94C19" w:rsidRDefault="00674210" w:rsidP="00D857FB">
            <w:pPr>
              <w:suppressAutoHyphens/>
            </w:pPr>
            <w:r w:rsidRPr="00C94C19">
              <w:rPr>
                <w:rFonts w:eastAsia="Times New Roman"/>
              </w:rPr>
              <w:t>Podległość merytoryczna</w:t>
            </w:r>
          </w:p>
        </w:tc>
      </w:tr>
      <w:tr w:rsidR="00C94C19" w:rsidRPr="00C94C19" w14:paraId="4F82C9A6" w14:textId="77777777" w:rsidTr="00D857FB">
        <w:trPr>
          <w:trHeight w:val="338"/>
        </w:trPr>
        <w:tc>
          <w:tcPr>
            <w:tcW w:w="1248" w:type="dxa"/>
            <w:vMerge/>
            <w:tcBorders>
              <w:left w:val="double" w:sz="4" w:space="0" w:color="auto"/>
              <w:bottom w:val="double" w:sz="4" w:space="0" w:color="auto"/>
            </w:tcBorders>
            <w:shd w:val="clear" w:color="auto" w:fill="auto"/>
          </w:tcPr>
          <w:p w14:paraId="200E76E1" w14:textId="77777777" w:rsidR="00674210" w:rsidRPr="00C94C19" w:rsidRDefault="00674210" w:rsidP="00D857FB">
            <w:pPr>
              <w:rPr>
                <w:szCs w:val="24"/>
              </w:rPr>
            </w:pPr>
          </w:p>
        </w:tc>
        <w:tc>
          <w:tcPr>
            <w:tcW w:w="3278" w:type="dxa"/>
            <w:tcBorders>
              <w:bottom w:val="double" w:sz="4" w:space="0" w:color="auto"/>
            </w:tcBorders>
            <w:shd w:val="clear" w:color="auto" w:fill="auto"/>
          </w:tcPr>
          <w:p w14:paraId="65F36AEE" w14:textId="77777777" w:rsidR="00674210" w:rsidRPr="00C94C19" w:rsidRDefault="00674210" w:rsidP="00D857FB">
            <w:pPr>
              <w:rPr>
                <w:szCs w:val="24"/>
              </w:rPr>
            </w:pPr>
          </w:p>
        </w:tc>
        <w:tc>
          <w:tcPr>
            <w:tcW w:w="997" w:type="dxa"/>
            <w:tcBorders>
              <w:bottom w:val="double" w:sz="4" w:space="0" w:color="auto"/>
            </w:tcBorders>
            <w:shd w:val="clear" w:color="auto" w:fill="auto"/>
          </w:tcPr>
          <w:p w14:paraId="465A1A75" w14:textId="77777777" w:rsidR="00674210" w:rsidRPr="00C94C19" w:rsidRDefault="00674210" w:rsidP="00D857FB">
            <w:pPr>
              <w:rPr>
                <w:szCs w:val="24"/>
              </w:rPr>
            </w:pPr>
          </w:p>
        </w:tc>
        <w:tc>
          <w:tcPr>
            <w:tcW w:w="3277" w:type="dxa"/>
            <w:tcBorders>
              <w:bottom w:val="double" w:sz="4" w:space="0" w:color="auto"/>
            </w:tcBorders>
            <w:shd w:val="clear" w:color="auto" w:fill="auto"/>
          </w:tcPr>
          <w:p w14:paraId="09B5C6DC" w14:textId="77777777" w:rsidR="00674210" w:rsidRPr="00C94C19" w:rsidRDefault="00674210" w:rsidP="00D857FB">
            <w:pPr>
              <w:rPr>
                <w:rFonts w:cs="Calibri"/>
              </w:rPr>
            </w:pPr>
          </w:p>
        </w:tc>
        <w:tc>
          <w:tcPr>
            <w:tcW w:w="997" w:type="dxa"/>
            <w:tcBorders>
              <w:bottom w:val="double" w:sz="4" w:space="0" w:color="auto"/>
              <w:right w:val="double" w:sz="4" w:space="0" w:color="auto"/>
            </w:tcBorders>
            <w:shd w:val="clear" w:color="auto" w:fill="auto"/>
          </w:tcPr>
          <w:p w14:paraId="1D9A9CEC" w14:textId="77777777" w:rsidR="00674210" w:rsidRPr="00C94C19" w:rsidRDefault="00674210" w:rsidP="00D857FB">
            <w:pPr>
              <w:suppressAutoHyphens/>
              <w:rPr>
                <w:rFonts w:cs="Calibri"/>
              </w:rPr>
            </w:pPr>
          </w:p>
        </w:tc>
      </w:tr>
      <w:tr w:rsidR="00C94C19" w:rsidRPr="00C94C19" w14:paraId="041EA420" w14:textId="77777777" w:rsidTr="00D857FB">
        <w:trPr>
          <w:trHeight w:val="210"/>
        </w:trPr>
        <w:tc>
          <w:tcPr>
            <w:tcW w:w="9797" w:type="dxa"/>
            <w:gridSpan w:val="5"/>
            <w:tcBorders>
              <w:top w:val="single" w:sz="4" w:space="0" w:color="auto"/>
              <w:left w:val="nil"/>
              <w:bottom w:val="double" w:sz="4" w:space="0" w:color="auto"/>
              <w:right w:val="nil"/>
            </w:tcBorders>
            <w:shd w:val="clear" w:color="auto" w:fill="auto"/>
          </w:tcPr>
          <w:p w14:paraId="677EBCD2" w14:textId="77777777" w:rsidR="00674210" w:rsidRPr="00C94C19" w:rsidRDefault="00674210" w:rsidP="00D857FB">
            <w:pPr>
              <w:rPr>
                <w:sz w:val="10"/>
                <w:szCs w:val="10"/>
              </w:rPr>
            </w:pPr>
          </w:p>
        </w:tc>
      </w:tr>
      <w:tr w:rsidR="00C94C19" w:rsidRPr="00C94C19" w14:paraId="3F5C2A77" w14:textId="77777777" w:rsidTr="00D857FB">
        <w:trPr>
          <w:trHeight w:val="262"/>
        </w:trPr>
        <w:tc>
          <w:tcPr>
            <w:tcW w:w="9797" w:type="dxa"/>
            <w:gridSpan w:val="5"/>
            <w:tcBorders>
              <w:top w:val="double" w:sz="4" w:space="0" w:color="auto"/>
              <w:left w:val="double" w:sz="4" w:space="0" w:color="auto"/>
              <w:right w:val="double" w:sz="4" w:space="0" w:color="auto"/>
            </w:tcBorders>
            <w:shd w:val="clear" w:color="auto" w:fill="auto"/>
          </w:tcPr>
          <w:p w14:paraId="268B1F51" w14:textId="77777777" w:rsidR="00674210" w:rsidRPr="00C94C19" w:rsidRDefault="00674210" w:rsidP="00D857FB">
            <w:pPr>
              <w:suppressAutoHyphens/>
              <w:rPr>
                <w:rFonts w:eastAsia="Times New Roman"/>
              </w:rPr>
            </w:pPr>
          </w:p>
          <w:p w14:paraId="423D290A" w14:textId="77777777" w:rsidR="00674210" w:rsidRPr="00C94C19" w:rsidRDefault="00674210" w:rsidP="00D857FB">
            <w:pPr>
              <w:suppressAutoHyphens/>
            </w:pPr>
            <w:r w:rsidRPr="00C94C19">
              <w:rPr>
                <w:rFonts w:eastAsia="Times New Roman"/>
              </w:rPr>
              <w:t xml:space="preserve">Cel działalności </w:t>
            </w:r>
          </w:p>
        </w:tc>
      </w:tr>
      <w:tr w:rsidR="00C94C19" w:rsidRPr="00C94C19" w14:paraId="5CEC55D3" w14:textId="77777777" w:rsidTr="00D857FB">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DD5FC29" w14:textId="77777777" w:rsidR="00674210" w:rsidRPr="00C94C19" w:rsidRDefault="00674210"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5377E13" w14:textId="77777777" w:rsidR="00674210" w:rsidRPr="00C94C19" w:rsidRDefault="00674210"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C94C19" w:rsidRPr="00C94C19" w14:paraId="50D008E5" w14:textId="77777777" w:rsidTr="00D857FB">
        <w:trPr>
          <w:trHeight w:val="295"/>
        </w:trPr>
        <w:tc>
          <w:tcPr>
            <w:tcW w:w="9797" w:type="dxa"/>
            <w:gridSpan w:val="5"/>
            <w:tcBorders>
              <w:top w:val="double" w:sz="4" w:space="0" w:color="auto"/>
              <w:left w:val="double" w:sz="4" w:space="0" w:color="auto"/>
              <w:right w:val="double" w:sz="4" w:space="0" w:color="auto"/>
            </w:tcBorders>
            <w:shd w:val="clear" w:color="auto" w:fill="auto"/>
          </w:tcPr>
          <w:p w14:paraId="71A55EF5" w14:textId="77777777" w:rsidR="00674210" w:rsidRPr="00C94C19" w:rsidRDefault="00674210" w:rsidP="00D857FB">
            <w:pPr>
              <w:suppressAutoHyphens/>
              <w:rPr>
                <w:rFonts w:eastAsia="Times New Roman"/>
                <w:sz w:val="10"/>
                <w:szCs w:val="10"/>
              </w:rPr>
            </w:pPr>
          </w:p>
          <w:p w14:paraId="7038DF00" w14:textId="77777777" w:rsidR="00674210" w:rsidRPr="00C94C19" w:rsidRDefault="00674210" w:rsidP="00D857FB">
            <w:pPr>
              <w:suppressAutoHyphens/>
            </w:pPr>
            <w:r w:rsidRPr="00C94C19">
              <w:rPr>
                <w:rFonts w:eastAsia="Times New Roman"/>
              </w:rPr>
              <w:t>Kluczowe zadania</w:t>
            </w:r>
          </w:p>
        </w:tc>
      </w:tr>
      <w:tr w:rsidR="00674210" w:rsidRPr="00C94C19" w14:paraId="1CCFF333" w14:textId="77777777" w:rsidTr="00D857F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7F229CF" w14:textId="77777777" w:rsidR="00674210" w:rsidRPr="00C94C19" w:rsidRDefault="00674210" w:rsidP="00220521">
            <w:pPr>
              <w:pStyle w:val="Zwykytekst"/>
              <w:numPr>
                <w:ilvl w:val="0"/>
                <w:numId w:val="178"/>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003AC444" w14:textId="77777777" w:rsidR="00674210" w:rsidRPr="00C94C19" w:rsidRDefault="00674210" w:rsidP="00220521">
            <w:pPr>
              <w:pStyle w:val="Zwykytekst"/>
              <w:numPr>
                <w:ilvl w:val="0"/>
                <w:numId w:val="178"/>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698824EA" w14:textId="77777777" w:rsidR="00674210" w:rsidRPr="00C94C19" w:rsidRDefault="00674210" w:rsidP="00220521">
            <w:pPr>
              <w:pStyle w:val="Zwykytekst"/>
              <w:numPr>
                <w:ilvl w:val="0"/>
                <w:numId w:val="178"/>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26FD1867" w14:textId="771ADD3F" w:rsidR="00674210" w:rsidRPr="00C94C19" w:rsidRDefault="00674210"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i wynagrodzeń</w:t>
            </w:r>
            <w:r w:rsidR="00DD0EDE" w:rsidRPr="00C94C19">
              <w:rPr>
                <w:rFonts w:ascii="Times New Roman" w:hAnsi="Times New Roman"/>
                <w:sz w:val="24"/>
                <w:szCs w:val="24"/>
              </w:rPr>
              <w:t xml:space="preserve"> oraz dokonywanie analizy</w:t>
            </w:r>
            <w:r w:rsidRPr="00C94C19">
              <w:rPr>
                <w:rFonts w:ascii="Times New Roman" w:hAnsi="Times New Roman"/>
                <w:sz w:val="24"/>
                <w:szCs w:val="24"/>
              </w:rPr>
              <w:t xml:space="preserve">. </w:t>
            </w:r>
          </w:p>
          <w:p w14:paraId="569DDECA" w14:textId="1C21BF07" w:rsidR="00674210" w:rsidRPr="00C94C19" w:rsidRDefault="00674210"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dla Uczelni w zakresie stanu zobowiązań i należności oraz poręczeń i gwarancji. </w:t>
            </w:r>
          </w:p>
          <w:p w14:paraId="55AA3620" w14:textId="78DE8CA2" w:rsidR="00DD0EDE" w:rsidRPr="00C94C19" w:rsidRDefault="00DD0EDE"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budżetowych. </w:t>
            </w:r>
          </w:p>
          <w:p w14:paraId="0178CE24" w14:textId="77777777" w:rsidR="00674210" w:rsidRPr="00C94C19" w:rsidRDefault="00674210"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1288FDFE" w14:textId="77777777" w:rsidR="00674210" w:rsidRPr="00C94C19" w:rsidRDefault="00674210" w:rsidP="00220521">
            <w:pPr>
              <w:pStyle w:val="Zwykytekst"/>
              <w:numPr>
                <w:ilvl w:val="0"/>
                <w:numId w:val="178"/>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2C84B49F" w14:textId="77777777" w:rsidR="00674210" w:rsidRPr="00C94C19" w:rsidRDefault="00674210" w:rsidP="00220521">
            <w:pPr>
              <w:pStyle w:val="Zwykytekst"/>
              <w:numPr>
                <w:ilvl w:val="0"/>
                <w:numId w:val="175"/>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7A11F157" w14:textId="77777777" w:rsidR="00674210" w:rsidRPr="00C94C19" w:rsidRDefault="00674210" w:rsidP="00220521">
            <w:pPr>
              <w:pStyle w:val="Zwykytekst"/>
              <w:numPr>
                <w:ilvl w:val="0"/>
                <w:numId w:val="175"/>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dotacji na dydaktykę, </w:t>
            </w:r>
          </w:p>
          <w:p w14:paraId="1D649A4B" w14:textId="77777777" w:rsidR="00674210" w:rsidRPr="00C94C19" w:rsidRDefault="00674210" w:rsidP="00220521">
            <w:pPr>
              <w:pStyle w:val="Zwykytekst"/>
              <w:numPr>
                <w:ilvl w:val="0"/>
                <w:numId w:val="175"/>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377FFEE5" w14:textId="77777777" w:rsidR="00674210" w:rsidRPr="00C94C19" w:rsidRDefault="00674210" w:rsidP="00220521">
            <w:pPr>
              <w:pStyle w:val="Zwykytekst"/>
              <w:numPr>
                <w:ilvl w:val="0"/>
                <w:numId w:val="175"/>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44627441" w14:textId="77777777" w:rsidR="00674210" w:rsidRPr="00C94C19" w:rsidRDefault="00674210" w:rsidP="00220521">
            <w:pPr>
              <w:pStyle w:val="Zwykytekst"/>
              <w:numPr>
                <w:ilvl w:val="0"/>
                <w:numId w:val="178"/>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1012AC05" w14:textId="77777777" w:rsidR="00674210" w:rsidRPr="00C94C19" w:rsidRDefault="00674210" w:rsidP="00220521">
            <w:pPr>
              <w:pStyle w:val="Zwykytekst"/>
              <w:numPr>
                <w:ilvl w:val="1"/>
                <w:numId w:val="176"/>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375DFD74" w14:textId="77777777" w:rsidR="00674210" w:rsidRPr="00C94C19" w:rsidRDefault="00674210" w:rsidP="00220521">
            <w:pPr>
              <w:pStyle w:val="Zwykytekst"/>
              <w:numPr>
                <w:ilvl w:val="1"/>
                <w:numId w:val="176"/>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2BD1297A" w14:textId="77777777" w:rsidR="00674210" w:rsidRPr="00C94C19" w:rsidRDefault="00674210" w:rsidP="00220521">
            <w:pPr>
              <w:pStyle w:val="Zwykytekst"/>
              <w:numPr>
                <w:ilvl w:val="1"/>
                <w:numId w:val="176"/>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7C1DB662" w14:textId="77777777" w:rsidR="00674210" w:rsidRPr="00C94C19" w:rsidRDefault="00674210" w:rsidP="00220521">
            <w:pPr>
              <w:pStyle w:val="Zwykytekst"/>
              <w:numPr>
                <w:ilvl w:val="0"/>
                <w:numId w:val="178"/>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1AEAD8AC" w14:textId="53CCDD3A" w:rsidR="00674210" w:rsidRPr="00C94C19" w:rsidRDefault="00674210" w:rsidP="00220521">
            <w:pPr>
              <w:pStyle w:val="Zwykytekst"/>
              <w:numPr>
                <w:ilvl w:val="0"/>
                <w:numId w:val="178"/>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algorytmu podziału środków za studia płatne oraz rozliczanie ich wykorzystania. </w:t>
            </w:r>
          </w:p>
          <w:p w14:paraId="7F4A064D" w14:textId="79FB4221" w:rsidR="00DD0EDE" w:rsidRPr="00C94C19" w:rsidRDefault="00DD0EDE" w:rsidP="00220521">
            <w:pPr>
              <w:pStyle w:val="Zwykytekst"/>
              <w:numPr>
                <w:ilvl w:val="0"/>
                <w:numId w:val="178"/>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5E0B0D5" w14:textId="77777777" w:rsidR="00DD0EDE" w:rsidRPr="00C94C19" w:rsidRDefault="00DD0EDE" w:rsidP="00220521">
            <w:pPr>
              <w:numPr>
                <w:ilvl w:val="0"/>
                <w:numId w:val="174"/>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domów studenckich i stołówki studenckiej,</w:t>
            </w:r>
          </w:p>
          <w:p w14:paraId="27ECB4C5" w14:textId="77777777" w:rsidR="00DD0EDE" w:rsidRPr="00C94C19" w:rsidRDefault="00DD0EDE" w:rsidP="00220521">
            <w:pPr>
              <w:numPr>
                <w:ilvl w:val="0"/>
                <w:numId w:val="174"/>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3E86F6C2" w14:textId="3E40E90C" w:rsidR="00674210" w:rsidRPr="00C94C19" w:rsidRDefault="00674210" w:rsidP="00220521">
            <w:pPr>
              <w:pStyle w:val="Zwykytekst"/>
              <w:numPr>
                <w:ilvl w:val="0"/>
                <w:numId w:val="178"/>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 xml:space="preserve">Prowadzenie spraw związanych z </w:t>
            </w:r>
            <w:r w:rsidR="00DD0EDE" w:rsidRPr="00C94C19">
              <w:rPr>
                <w:rFonts w:ascii="Times New Roman" w:hAnsi="Times New Roman"/>
                <w:sz w:val="24"/>
                <w:szCs w:val="24"/>
              </w:rPr>
              <w:t>finansowaniem prac wynalazczych, opiniowanie umów i wniosków.</w:t>
            </w:r>
            <w:r w:rsidRPr="00C94C19">
              <w:rPr>
                <w:rFonts w:ascii="Times New Roman" w:hAnsi="Times New Roman"/>
                <w:sz w:val="24"/>
                <w:szCs w:val="24"/>
              </w:rPr>
              <w:t xml:space="preserve"> </w:t>
            </w:r>
          </w:p>
          <w:p w14:paraId="5AB533C3" w14:textId="77777777"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48F9E06" w14:textId="77777777"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dotacji na dydaktykę kliniczną i stomatologiczną. </w:t>
            </w:r>
          </w:p>
          <w:p w14:paraId="44AE3262" w14:textId="77777777"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Sporządzanie analiz finansowych działalności:</w:t>
            </w:r>
          </w:p>
          <w:p w14:paraId="69CFAA26" w14:textId="77777777" w:rsidR="00674210" w:rsidRPr="00C94C19" w:rsidRDefault="00674210" w:rsidP="00220521">
            <w:pPr>
              <w:pStyle w:val="Zwykytekst"/>
              <w:numPr>
                <w:ilvl w:val="0"/>
                <w:numId w:val="177"/>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5EBF57C2" w14:textId="77777777" w:rsidR="00674210" w:rsidRPr="00C94C19" w:rsidRDefault="00674210" w:rsidP="00220521">
            <w:pPr>
              <w:pStyle w:val="Zwykytekst"/>
              <w:numPr>
                <w:ilvl w:val="0"/>
                <w:numId w:val="177"/>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6D969327" w14:textId="77777777" w:rsidR="00674210" w:rsidRPr="00C94C19" w:rsidRDefault="00674210" w:rsidP="00220521">
            <w:pPr>
              <w:pStyle w:val="Zwykytekst"/>
              <w:numPr>
                <w:ilvl w:val="0"/>
                <w:numId w:val="177"/>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44982BAA" w14:textId="151052B4"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Analizowanie umów w zakresie do</w:t>
            </w:r>
            <w:r w:rsidR="00016313" w:rsidRPr="00C94C19">
              <w:rPr>
                <w:rFonts w:ascii="Times New Roman" w:hAnsi="Times New Roman"/>
                <w:sz w:val="24"/>
                <w:szCs w:val="24"/>
              </w:rPr>
              <w:t>ty</w:t>
            </w:r>
            <w:r w:rsidRPr="00C94C19">
              <w:rPr>
                <w:rFonts w:ascii="Times New Roman" w:hAnsi="Times New Roman"/>
                <w:sz w:val="24"/>
                <w:szCs w:val="24"/>
              </w:rPr>
              <w:t xml:space="preserve">czącym spraw finansowych. </w:t>
            </w:r>
          </w:p>
        </w:tc>
      </w:tr>
    </w:tbl>
    <w:p w14:paraId="74F1A759" w14:textId="77777777" w:rsidR="00674210" w:rsidRPr="00C94C19" w:rsidRDefault="00674210" w:rsidP="00764459">
      <w:pPr>
        <w:spacing w:line="320" w:lineRule="exact"/>
        <w:rPr>
          <w:rFonts w:eastAsia="Times New Roman"/>
          <w:szCs w:val="24"/>
          <w:lang w:eastAsia="pl-PL"/>
        </w:rPr>
      </w:pPr>
    </w:p>
    <w:p w14:paraId="1382F680" w14:textId="4CFB5118" w:rsidR="005E1D7C" w:rsidRPr="00C94C19" w:rsidRDefault="005E1D7C" w:rsidP="00764459">
      <w:pPr>
        <w:spacing w:line="320" w:lineRule="exact"/>
        <w:rPr>
          <w:rFonts w:eastAsia="Times New Roman"/>
          <w:szCs w:val="24"/>
          <w:lang w:eastAsia="pl-PL"/>
        </w:rPr>
      </w:pPr>
    </w:p>
    <w:p w14:paraId="40A20F47" w14:textId="234926D8" w:rsidR="00016313" w:rsidRPr="00C94C19" w:rsidRDefault="00016313" w:rsidP="00764459">
      <w:pPr>
        <w:spacing w:line="320" w:lineRule="exact"/>
        <w:rPr>
          <w:rFonts w:eastAsia="Times New Roman"/>
          <w:szCs w:val="24"/>
          <w:lang w:eastAsia="pl-PL"/>
        </w:rPr>
      </w:pPr>
    </w:p>
    <w:p w14:paraId="4863EACF" w14:textId="6A932D12" w:rsidR="00016313" w:rsidRPr="00C94C19" w:rsidRDefault="00016313" w:rsidP="00764459">
      <w:pPr>
        <w:spacing w:line="320" w:lineRule="exact"/>
        <w:rPr>
          <w:rFonts w:eastAsia="Times New Roman"/>
          <w:szCs w:val="24"/>
          <w:lang w:eastAsia="pl-PL"/>
        </w:rPr>
      </w:pPr>
    </w:p>
    <w:p w14:paraId="2B34FC75" w14:textId="0F71C765" w:rsidR="00016313" w:rsidRPr="00C94C19" w:rsidRDefault="00016313" w:rsidP="00764459">
      <w:pPr>
        <w:spacing w:line="320" w:lineRule="exact"/>
        <w:rPr>
          <w:rFonts w:eastAsia="Times New Roman"/>
          <w:szCs w:val="24"/>
          <w:lang w:eastAsia="pl-PL"/>
        </w:rPr>
      </w:pPr>
    </w:p>
    <w:p w14:paraId="1AFB1721" w14:textId="285289A4" w:rsidR="00016313" w:rsidRPr="00C94C19" w:rsidRDefault="00016313" w:rsidP="00764459">
      <w:pPr>
        <w:spacing w:line="320" w:lineRule="exact"/>
        <w:rPr>
          <w:rFonts w:eastAsia="Times New Roman"/>
          <w:szCs w:val="24"/>
          <w:lang w:eastAsia="pl-PL"/>
        </w:rPr>
      </w:pPr>
    </w:p>
    <w:p w14:paraId="017725FC" w14:textId="768BD444" w:rsidR="00016313" w:rsidRPr="00C94C19" w:rsidRDefault="00016313" w:rsidP="00764459">
      <w:pPr>
        <w:spacing w:line="320" w:lineRule="exact"/>
        <w:rPr>
          <w:rFonts w:eastAsia="Times New Roman"/>
          <w:szCs w:val="24"/>
          <w:lang w:eastAsia="pl-PL"/>
        </w:rPr>
      </w:pPr>
    </w:p>
    <w:p w14:paraId="6D5B1B21" w14:textId="2EF8164E" w:rsidR="00016313" w:rsidRPr="00C94C19" w:rsidRDefault="00016313" w:rsidP="00764459">
      <w:pPr>
        <w:spacing w:line="320" w:lineRule="exact"/>
        <w:rPr>
          <w:rFonts w:eastAsia="Times New Roman"/>
          <w:szCs w:val="24"/>
          <w:lang w:eastAsia="pl-PL"/>
        </w:rPr>
      </w:pPr>
    </w:p>
    <w:p w14:paraId="7E7C8AA5" w14:textId="4144C989" w:rsidR="00016313" w:rsidRPr="00C94C19" w:rsidRDefault="00016313" w:rsidP="00764459">
      <w:pPr>
        <w:spacing w:line="320" w:lineRule="exact"/>
        <w:rPr>
          <w:rFonts w:eastAsia="Times New Roman"/>
          <w:szCs w:val="24"/>
          <w:lang w:eastAsia="pl-PL"/>
        </w:rPr>
      </w:pPr>
    </w:p>
    <w:p w14:paraId="06F46F61" w14:textId="622CBAB2" w:rsidR="00016313" w:rsidRPr="00C94C19" w:rsidRDefault="00016313" w:rsidP="00764459">
      <w:pPr>
        <w:spacing w:line="320" w:lineRule="exact"/>
        <w:rPr>
          <w:rFonts w:eastAsia="Times New Roman"/>
          <w:szCs w:val="24"/>
          <w:lang w:eastAsia="pl-PL"/>
        </w:rPr>
      </w:pPr>
    </w:p>
    <w:p w14:paraId="69032384" w14:textId="35A87173" w:rsidR="00016313" w:rsidRPr="00C94C19" w:rsidRDefault="00016313" w:rsidP="00764459">
      <w:pPr>
        <w:spacing w:line="320" w:lineRule="exact"/>
        <w:rPr>
          <w:rFonts w:eastAsia="Times New Roman"/>
          <w:szCs w:val="24"/>
          <w:lang w:eastAsia="pl-PL"/>
        </w:rPr>
      </w:pPr>
    </w:p>
    <w:p w14:paraId="1A150EB0" w14:textId="172D1332" w:rsidR="00016313" w:rsidRPr="00C94C19" w:rsidRDefault="00016313" w:rsidP="00764459">
      <w:pPr>
        <w:spacing w:line="320" w:lineRule="exact"/>
        <w:rPr>
          <w:rFonts w:eastAsia="Times New Roman"/>
          <w:szCs w:val="24"/>
          <w:lang w:eastAsia="pl-PL"/>
        </w:rPr>
      </w:pPr>
    </w:p>
    <w:p w14:paraId="37461438" w14:textId="2AB42A90" w:rsidR="00016313" w:rsidRPr="00C94C19" w:rsidRDefault="00016313" w:rsidP="00764459">
      <w:pPr>
        <w:spacing w:line="320" w:lineRule="exact"/>
        <w:rPr>
          <w:rFonts w:eastAsia="Times New Roman"/>
          <w:szCs w:val="24"/>
          <w:lang w:eastAsia="pl-PL"/>
        </w:rPr>
      </w:pPr>
    </w:p>
    <w:p w14:paraId="5CD1B279" w14:textId="249A80FA" w:rsidR="00016313" w:rsidRPr="00C94C19" w:rsidRDefault="00016313" w:rsidP="00764459">
      <w:pPr>
        <w:spacing w:line="320" w:lineRule="exact"/>
        <w:rPr>
          <w:rFonts w:eastAsia="Times New Roman"/>
          <w:szCs w:val="24"/>
          <w:lang w:eastAsia="pl-PL"/>
        </w:rPr>
      </w:pPr>
    </w:p>
    <w:p w14:paraId="5652BE13" w14:textId="24E87AC5" w:rsidR="00016313" w:rsidRPr="00C94C19" w:rsidRDefault="00016313" w:rsidP="00764459">
      <w:pPr>
        <w:spacing w:line="320" w:lineRule="exact"/>
        <w:rPr>
          <w:rFonts w:eastAsia="Times New Roman"/>
          <w:szCs w:val="24"/>
          <w:lang w:eastAsia="pl-PL"/>
        </w:rPr>
      </w:pPr>
    </w:p>
    <w:p w14:paraId="05BAA3B3" w14:textId="70600173" w:rsidR="00016313" w:rsidRPr="00C94C19" w:rsidRDefault="00016313" w:rsidP="00764459">
      <w:pPr>
        <w:spacing w:line="320" w:lineRule="exact"/>
        <w:rPr>
          <w:rFonts w:eastAsia="Times New Roman"/>
          <w:szCs w:val="24"/>
          <w:lang w:eastAsia="pl-PL"/>
        </w:rPr>
      </w:pPr>
    </w:p>
    <w:p w14:paraId="2E249130" w14:textId="6DF55CF8" w:rsidR="00016313" w:rsidRPr="00C94C19" w:rsidRDefault="00016313" w:rsidP="00764459">
      <w:pPr>
        <w:spacing w:line="320" w:lineRule="exact"/>
        <w:rPr>
          <w:rFonts w:eastAsia="Times New Roman"/>
          <w:szCs w:val="24"/>
          <w:lang w:eastAsia="pl-PL"/>
        </w:rPr>
      </w:pPr>
    </w:p>
    <w:p w14:paraId="78FC77DF" w14:textId="722C7149" w:rsidR="00016313" w:rsidRPr="00C94C19" w:rsidRDefault="00016313" w:rsidP="00764459">
      <w:pPr>
        <w:spacing w:line="320" w:lineRule="exact"/>
        <w:rPr>
          <w:rFonts w:eastAsia="Times New Roman"/>
          <w:szCs w:val="24"/>
          <w:lang w:eastAsia="pl-PL"/>
        </w:rPr>
      </w:pPr>
    </w:p>
    <w:p w14:paraId="2E02F7A7" w14:textId="4CD4AC12" w:rsidR="00016313" w:rsidRPr="00C94C19" w:rsidRDefault="00016313" w:rsidP="00764459">
      <w:pPr>
        <w:spacing w:line="320" w:lineRule="exact"/>
        <w:rPr>
          <w:rFonts w:eastAsia="Times New Roman"/>
          <w:szCs w:val="24"/>
          <w:lang w:eastAsia="pl-PL"/>
        </w:rPr>
      </w:pPr>
    </w:p>
    <w:p w14:paraId="15DA0921" w14:textId="1D4024F3" w:rsidR="00016313" w:rsidRPr="00C94C19" w:rsidRDefault="00016313" w:rsidP="00764459">
      <w:pPr>
        <w:spacing w:line="320" w:lineRule="exact"/>
        <w:rPr>
          <w:rFonts w:eastAsia="Times New Roman"/>
          <w:szCs w:val="24"/>
          <w:lang w:eastAsia="pl-PL"/>
        </w:rPr>
      </w:pPr>
    </w:p>
    <w:p w14:paraId="40D639EC" w14:textId="77777777" w:rsidR="00016313" w:rsidRPr="00C94C19" w:rsidRDefault="00016313" w:rsidP="00764459">
      <w:pPr>
        <w:spacing w:line="320" w:lineRule="exact"/>
        <w:rPr>
          <w:rFonts w:eastAsia="Times New Roman"/>
          <w:szCs w:val="24"/>
          <w:lang w:eastAsia="pl-PL"/>
        </w:rPr>
      </w:pPr>
    </w:p>
    <w:p w14:paraId="4F240BF9" w14:textId="77777777" w:rsidR="00764459" w:rsidRPr="00C94C1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5" w:name="_Toc84318856"/>
            <w:r w:rsidRPr="00C94C19">
              <w:rPr>
                <w:rFonts w:eastAsia="Times New Roman"/>
              </w:rPr>
              <w:t>KWESTOR</w:t>
            </w:r>
            <w:bookmarkEnd w:id="145"/>
          </w:p>
        </w:tc>
        <w:tc>
          <w:tcPr>
            <w:tcW w:w="997"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Generalnego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997"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77777777" w:rsidR="00AA7FB0" w:rsidRPr="00C94C19" w:rsidRDefault="00AA7FB0" w:rsidP="00AA7FB0">
            <w:pPr>
              <w:rPr>
                <w:szCs w:val="24"/>
              </w:rPr>
            </w:pPr>
            <w:r w:rsidRPr="00C94C19">
              <w:rPr>
                <w:szCs w:val="24"/>
              </w:rPr>
              <w:t>Dział Kosztów</w:t>
            </w:r>
          </w:p>
          <w:p w14:paraId="6AC8094C" w14:textId="1DFA67CF" w:rsidR="00B53EDE" w:rsidRPr="00C94C19" w:rsidRDefault="00AA7FB0" w:rsidP="00B53EDE">
            <w:pPr>
              <w:rPr>
                <w:szCs w:val="24"/>
              </w:rPr>
            </w:pPr>
            <w:r w:rsidRPr="00C94C19">
              <w:rPr>
                <w:szCs w:val="24"/>
              </w:rPr>
              <w:t xml:space="preserve">Dział Finansowy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77777777" w:rsidR="00AA7FB0" w:rsidRPr="00C94C19" w:rsidRDefault="00AA7FB0" w:rsidP="00AA7FB0">
            <w:pPr>
              <w:rPr>
                <w:szCs w:val="24"/>
              </w:rPr>
            </w:pPr>
            <w:r w:rsidRPr="00C94C19">
              <w:rPr>
                <w:szCs w:val="24"/>
              </w:rPr>
              <w:t>Dział Kosztów</w:t>
            </w:r>
          </w:p>
          <w:p w14:paraId="64A8F602" w14:textId="1C115D0D" w:rsidR="005D45FD" w:rsidRPr="00C94C19" w:rsidRDefault="00AA7FB0" w:rsidP="00B53EDE">
            <w:pPr>
              <w:suppressAutoHyphens/>
              <w:rPr>
                <w:rFonts w:cs="Calibri"/>
              </w:rPr>
            </w:pPr>
            <w:r w:rsidRPr="00C94C19">
              <w:rPr>
                <w:szCs w:val="24"/>
              </w:rPr>
              <w:t xml:space="preserve">Dział Finansowy </w:t>
            </w:r>
          </w:p>
        </w:tc>
        <w:tc>
          <w:tcPr>
            <w:tcW w:w="997"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220521">
            <w:pPr>
              <w:pStyle w:val="Zwykytekst"/>
              <w:numPr>
                <w:ilvl w:val="0"/>
                <w:numId w:val="169"/>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sprawozdawczości finansowej.</w:t>
            </w:r>
          </w:p>
          <w:p w14:paraId="76020112" w14:textId="514B0434" w:rsidR="00B53EDE" w:rsidRPr="00C94C19" w:rsidRDefault="007036E6" w:rsidP="00220521">
            <w:pPr>
              <w:pStyle w:val="Zwykytekst"/>
              <w:numPr>
                <w:ilvl w:val="0"/>
                <w:numId w:val="169"/>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220521">
            <w:pPr>
              <w:pStyle w:val="Zwykytekst"/>
              <w:numPr>
                <w:ilvl w:val="0"/>
                <w:numId w:val="169"/>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Ewidencjonowanie otrzymanej dotacji z KBN w ujęciu prac naukowo-badawczych (prace własne, statutowe, granty). </w:t>
            </w:r>
          </w:p>
          <w:p w14:paraId="774872C6"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Nadzór nad Działem Kosztów i Działem Finansowym.</w:t>
            </w:r>
          </w:p>
          <w:p w14:paraId="1BCFFC89" w14:textId="7FA8BAF9" w:rsidR="00B53EDE" w:rsidRPr="00C94C19" w:rsidRDefault="00B53EDE" w:rsidP="00220521">
            <w:pPr>
              <w:pStyle w:val="Zwykytekst"/>
              <w:numPr>
                <w:ilvl w:val="0"/>
                <w:numId w:val="169"/>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02CC0FC4" w14:textId="77777777" w:rsidR="00EE6595" w:rsidRPr="00C94C19" w:rsidRDefault="00EE6595"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C94C19" w:rsidRDefault="00600BB0" w:rsidP="008E3FCA">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C94C19" w:rsidRDefault="00600BB0" w:rsidP="00F55D49">
            <w:pPr>
              <w:pStyle w:val="Nagwek3"/>
              <w:rPr>
                <w:rFonts w:eastAsia="Times New Roman"/>
              </w:rPr>
            </w:pPr>
            <w:bookmarkStart w:id="146" w:name="_Toc84318857"/>
            <w:r w:rsidRPr="00C94C19">
              <w:rPr>
                <w:rFonts w:eastAsia="Times New Roman"/>
              </w:rPr>
              <w:t>DZIAŁ KOSZTÓW</w:t>
            </w:r>
            <w:bookmarkEnd w:id="146"/>
          </w:p>
        </w:tc>
        <w:tc>
          <w:tcPr>
            <w:tcW w:w="997" w:type="dxa"/>
            <w:tcBorders>
              <w:top w:val="double" w:sz="4" w:space="0" w:color="auto"/>
              <w:right w:val="double" w:sz="4" w:space="0" w:color="auto"/>
            </w:tcBorders>
            <w:shd w:val="clear" w:color="auto" w:fill="auto"/>
          </w:tcPr>
          <w:p w14:paraId="313E3B2F" w14:textId="0719E536" w:rsidR="00600BB0" w:rsidRPr="00C94C19" w:rsidRDefault="00D5055C" w:rsidP="00D5055C">
            <w:pPr>
              <w:suppressAutoHyphens/>
              <w:spacing w:before="120" w:after="120"/>
              <w:jc w:val="center"/>
              <w:rPr>
                <w:b/>
                <w:sz w:val="26"/>
                <w:szCs w:val="26"/>
              </w:rPr>
            </w:pPr>
            <w:r w:rsidRPr="00C94C19">
              <w:rPr>
                <w:b/>
                <w:sz w:val="26"/>
                <w:szCs w:val="26"/>
              </w:rPr>
              <w:t>KK</w:t>
            </w:r>
          </w:p>
        </w:tc>
      </w:tr>
      <w:tr w:rsidR="00C94C19" w:rsidRPr="00C94C19"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C94C19" w:rsidRDefault="00600BB0" w:rsidP="008E3FCA">
            <w:pPr>
              <w:suppressAutoHyphens/>
            </w:pPr>
            <w:r w:rsidRPr="00C94C19">
              <w:rPr>
                <w:rFonts w:eastAsia="Times New Roman"/>
              </w:rPr>
              <w:t>Podległość merytoryczna</w:t>
            </w:r>
          </w:p>
        </w:tc>
      </w:tr>
      <w:tr w:rsidR="00C94C19" w:rsidRPr="00C94C19"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C94C19" w:rsidRDefault="00600BB0" w:rsidP="008E3FCA">
            <w:pPr>
              <w:rPr>
                <w:szCs w:val="24"/>
              </w:rPr>
            </w:pPr>
          </w:p>
        </w:tc>
        <w:tc>
          <w:tcPr>
            <w:tcW w:w="3278" w:type="dxa"/>
            <w:tcBorders>
              <w:bottom w:val="double" w:sz="4" w:space="0" w:color="auto"/>
            </w:tcBorders>
            <w:shd w:val="clear" w:color="auto" w:fill="auto"/>
          </w:tcPr>
          <w:p w14:paraId="62DF9FB5" w14:textId="077AFABF"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37FEDA91" w14:textId="4E76C1AF"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4713B129" w14:textId="3CF1446B"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59804C7B" w14:textId="747842E8" w:rsidR="00600BB0" w:rsidRPr="00C94C19" w:rsidRDefault="00D5055C" w:rsidP="00D5055C">
            <w:pPr>
              <w:suppressAutoHyphens/>
            </w:pPr>
            <w:r w:rsidRPr="00C94C19">
              <w:t>FK</w:t>
            </w:r>
          </w:p>
        </w:tc>
      </w:tr>
      <w:tr w:rsidR="00C94C19" w:rsidRPr="00C94C19"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C8B84D"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C94C19" w:rsidRDefault="00600BB0" w:rsidP="008E3FCA">
            <w:pPr>
              <w:suppressAutoHyphens/>
            </w:pPr>
            <w:r w:rsidRPr="00C94C19">
              <w:rPr>
                <w:rFonts w:eastAsia="Times New Roman"/>
              </w:rPr>
              <w:t>Podległość merytoryczna</w:t>
            </w:r>
          </w:p>
        </w:tc>
      </w:tr>
      <w:tr w:rsidR="00C94C19" w:rsidRPr="00C94C19"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C94C19"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C94C19" w:rsidRDefault="00600BB0" w:rsidP="008E3FCA">
            <w:pPr>
              <w:rPr>
                <w:szCs w:val="24"/>
              </w:rPr>
            </w:pPr>
          </w:p>
        </w:tc>
        <w:tc>
          <w:tcPr>
            <w:tcW w:w="997" w:type="dxa"/>
            <w:tcBorders>
              <w:bottom w:val="double" w:sz="4" w:space="0" w:color="auto"/>
            </w:tcBorders>
            <w:shd w:val="clear" w:color="auto" w:fill="auto"/>
          </w:tcPr>
          <w:p w14:paraId="03A0DF83" w14:textId="77777777" w:rsidR="00600BB0" w:rsidRPr="00C94C19"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C94C19" w:rsidRDefault="00600BB0" w:rsidP="008E3FCA">
            <w:pPr>
              <w:rPr>
                <w:szCs w:val="24"/>
              </w:rPr>
            </w:pPr>
          </w:p>
          <w:p w14:paraId="41139936"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C94C19" w:rsidRDefault="00600BB0" w:rsidP="008E3FCA">
            <w:pPr>
              <w:suppressAutoHyphens/>
              <w:rPr>
                <w:rFonts w:cs="Calibri"/>
              </w:rPr>
            </w:pPr>
          </w:p>
        </w:tc>
      </w:tr>
      <w:tr w:rsidR="00C94C19" w:rsidRPr="00C94C19"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C94C19" w:rsidRDefault="00600BB0" w:rsidP="008E3FCA">
            <w:pPr>
              <w:rPr>
                <w:sz w:val="10"/>
                <w:szCs w:val="10"/>
              </w:rPr>
            </w:pPr>
          </w:p>
        </w:tc>
      </w:tr>
      <w:tr w:rsidR="00C94C19" w:rsidRPr="00C94C19"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C94C19" w:rsidRDefault="00600BB0" w:rsidP="008E3FCA">
            <w:pPr>
              <w:suppressAutoHyphens/>
              <w:rPr>
                <w:rFonts w:eastAsia="Times New Roman"/>
              </w:rPr>
            </w:pPr>
          </w:p>
          <w:p w14:paraId="3B1415E0"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C94C19" w:rsidRDefault="00563F9C" w:rsidP="00220521">
            <w:pPr>
              <w:numPr>
                <w:ilvl w:val="0"/>
                <w:numId w:val="123"/>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C94C19" w:rsidRPr="00C94C19"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C94C19" w:rsidRDefault="00600BB0" w:rsidP="008E3FCA">
            <w:pPr>
              <w:suppressAutoHyphens/>
              <w:rPr>
                <w:rFonts w:eastAsia="Times New Roman"/>
                <w:sz w:val="10"/>
                <w:szCs w:val="10"/>
              </w:rPr>
            </w:pPr>
          </w:p>
          <w:p w14:paraId="0073D20C" w14:textId="77777777" w:rsidR="00600BB0" w:rsidRPr="00C94C19" w:rsidRDefault="00600BB0" w:rsidP="008E3FCA">
            <w:pPr>
              <w:suppressAutoHyphens/>
            </w:pPr>
            <w:r w:rsidRPr="00C94C19">
              <w:rPr>
                <w:rFonts w:eastAsia="Times New Roman"/>
              </w:rPr>
              <w:t>Kluczowe zadania</w:t>
            </w:r>
          </w:p>
        </w:tc>
      </w:tr>
      <w:tr w:rsidR="00600BB0" w:rsidRPr="00C94C19"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2E6F6589"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prac nauko</w:t>
            </w:r>
            <w:r w:rsidR="00060178" w:rsidRPr="00C94C19">
              <w:rPr>
                <w:rFonts w:ascii="Times New Roman" w:hAnsi="Times New Roman"/>
                <w:sz w:val="24"/>
                <w:szCs w:val="24"/>
              </w:rPr>
              <w:t xml:space="preserve">wo-badawczych, w szczególności: </w:t>
            </w:r>
            <w:r w:rsidRPr="00C94C19">
              <w:rPr>
                <w:rFonts w:ascii="Times New Roman" w:hAnsi="Times New Roman"/>
                <w:sz w:val="24"/>
                <w:szCs w:val="24"/>
              </w:rPr>
              <w:t xml:space="preserve">sprawdzanie, rozliczanie, rezerwowanie środków. </w:t>
            </w:r>
          </w:p>
          <w:p w14:paraId="0296F3D1"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414517E"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4A87544C"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44B9CC63"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6774BB34"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Dekretowanie dowodów księgowych.</w:t>
            </w:r>
          </w:p>
          <w:p w14:paraId="043E9874"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Rozliczanie działalności usługowej.</w:t>
            </w:r>
          </w:p>
          <w:p w14:paraId="706B5675" w14:textId="77777777" w:rsidR="00600BB0" w:rsidRPr="00C94C19" w:rsidRDefault="00600BB0" w:rsidP="00220521">
            <w:pPr>
              <w:pStyle w:val="Zwykytekst"/>
              <w:numPr>
                <w:ilvl w:val="0"/>
                <w:numId w:val="170"/>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60E0A8CF" w14:textId="77777777" w:rsidR="00600BB0" w:rsidRPr="00C94C19" w:rsidRDefault="00600BB0" w:rsidP="00220521">
            <w:pPr>
              <w:pStyle w:val="Zwykytekst"/>
              <w:numPr>
                <w:ilvl w:val="0"/>
                <w:numId w:val="170"/>
              </w:numPr>
              <w:tabs>
                <w:tab w:val="clear" w:pos="2613"/>
                <w:tab w:val="num" w:pos="426"/>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ewidencji kosztów w układzie rodzajowym i kalkulacyjnym.</w:t>
            </w:r>
          </w:p>
          <w:p w14:paraId="25B8F307" w14:textId="77777777" w:rsidR="00600BB0" w:rsidRPr="00C94C19" w:rsidRDefault="00600BB0" w:rsidP="00220521">
            <w:pPr>
              <w:pStyle w:val="Zwykytekst"/>
              <w:numPr>
                <w:ilvl w:val="0"/>
                <w:numId w:val="170"/>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rozliczeń finansowych: </w:t>
            </w:r>
          </w:p>
          <w:p w14:paraId="4350279D"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stypendiów studenckich,</w:t>
            </w:r>
          </w:p>
          <w:p w14:paraId="750C843B"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C39AF3C"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Płac, </w:t>
            </w:r>
          </w:p>
          <w:p w14:paraId="65EB025E"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studiów niestacjonarnych,</w:t>
            </w:r>
          </w:p>
          <w:p w14:paraId="03C6B0CF"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studiów podyplomowych. </w:t>
            </w:r>
          </w:p>
        </w:tc>
      </w:tr>
    </w:tbl>
    <w:p w14:paraId="701A7191" w14:textId="77777777" w:rsidR="00600BB0" w:rsidRPr="00C94C19" w:rsidRDefault="00600BB0" w:rsidP="00764459">
      <w:pPr>
        <w:spacing w:line="320" w:lineRule="exact"/>
        <w:rPr>
          <w:rFonts w:eastAsia="Times New Roman"/>
          <w:szCs w:val="24"/>
          <w:lang w:eastAsia="pl-PL"/>
        </w:rPr>
      </w:pPr>
    </w:p>
    <w:p w14:paraId="4183B7FE" w14:textId="77777777" w:rsidR="00600BB0" w:rsidRPr="00C94C19" w:rsidRDefault="00600BB0"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p w14:paraId="446FC896" w14:textId="77777777" w:rsidR="00600BB0" w:rsidRPr="00C94C19" w:rsidRDefault="00600BB0" w:rsidP="00764459">
      <w:pPr>
        <w:spacing w:line="320" w:lineRule="exact"/>
        <w:rPr>
          <w:rFonts w:eastAsia="Times New Roman"/>
          <w:szCs w:val="24"/>
          <w:lang w:eastAsia="pl-PL"/>
        </w:rPr>
      </w:pPr>
    </w:p>
    <w:p w14:paraId="0F6EEA0D" w14:textId="77777777" w:rsidR="00600BB0" w:rsidRPr="00C94C19" w:rsidRDefault="00600BB0" w:rsidP="00764459">
      <w:pPr>
        <w:spacing w:line="320" w:lineRule="exact"/>
        <w:rPr>
          <w:rFonts w:eastAsia="Times New Roman"/>
          <w:szCs w:val="24"/>
          <w:lang w:eastAsia="pl-PL"/>
        </w:rPr>
      </w:pPr>
    </w:p>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C94C19" w:rsidRDefault="00600BB0" w:rsidP="008E3FCA">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C94C19" w:rsidRDefault="00600BB0" w:rsidP="00F55D49">
            <w:pPr>
              <w:pStyle w:val="Nagwek3"/>
              <w:rPr>
                <w:rFonts w:eastAsia="Times New Roman"/>
              </w:rPr>
            </w:pPr>
            <w:bookmarkStart w:id="147" w:name="_Toc84318858"/>
            <w:r w:rsidRPr="00C94C19">
              <w:rPr>
                <w:rFonts w:eastAsia="Times New Roman"/>
              </w:rPr>
              <w:t>DZIAŁ FINANSOWY</w:t>
            </w:r>
            <w:bookmarkEnd w:id="147"/>
          </w:p>
        </w:tc>
        <w:tc>
          <w:tcPr>
            <w:tcW w:w="997" w:type="dxa"/>
            <w:tcBorders>
              <w:top w:val="double" w:sz="4" w:space="0" w:color="auto"/>
              <w:right w:val="double" w:sz="4" w:space="0" w:color="auto"/>
            </w:tcBorders>
            <w:shd w:val="clear" w:color="auto" w:fill="auto"/>
          </w:tcPr>
          <w:p w14:paraId="13C12737" w14:textId="3CEA4707" w:rsidR="00600BB0" w:rsidRPr="00C94C19" w:rsidRDefault="00D5055C" w:rsidP="00D5055C">
            <w:pPr>
              <w:suppressAutoHyphens/>
              <w:spacing w:before="120" w:after="120"/>
              <w:jc w:val="center"/>
              <w:rPr>
                <w:b/>
                <w:sz w:val="26"/>
                <w:szCs w:val="26"/>
              </w:rPr>
            </w:pPr>
            <w:r w:rsidRPr="00C94C19">
              <w:rPr>
                <w:b/>
                <w:sz w:val="26"/>
                <w:szCs w:val="26"/>
              </w:rPr>
              <w:t>KF</w:t>
            </w:r>
          </w:p>
        </w:tc>
      </w:tr>
      <w:tr w:rsidR="00C94C19" w:rsidRPr="00C94C19"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C94C19" w:rsidRDefault="00600BB0" w:rsidP="008E3FCA">
            <w:pPr>
              <w:suppressAutoHyphens/>
            </w:pPr>
            <w:r w:rsidRPr="00C94C19">
              <w:rPr>
                <w:rFonts w:eastAsia="Times New Roman"/>
              </w:rPr>
              <w:t>Podległość merytoryczna</w:t>
            </w:r>
          </w:p>
        </w:tc>
      </w:tr>
      <w:tr w:rsidR="00C94C19" w:rsidRPr="00C94C19"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C94C19" w:rsidRDefault="00600BB0" w:rsidP="008E3FCA">
            <w:pPr>
              <w:rPr>
                <w:szCs w:val="24"/>
              </w:rPr>
            </w:pPr>
          </w:p>
        </w:tc>
        <w:tc>
          <w:tcPr>
            <w:tcW w:w="3278" w:type="dxa"/>
            <w:tcBorders>
              <w:bottom w:val="double" w:sz="4" w:space="0" w:color="auto"/>
            </w:tcBorders>
            <w:shd w:val="clear" w:color="auto" w:fill="auto"/>
          </w:tcPr>
          <w:p w14:paraId="5235FA98" w14:textId="02B3B5BB"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7BDB6A23" w14:textId="5CF22A7A"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2B83C783" w14:textId="51548547"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7989BDBC" w14:textId="6C3349BC" w:rsidR="00600BB0" w:rsidRPr="00C94C19" w:rsidRDefault="00D5055C" w:rsidP="008E3FCA">
            <w:pPr>
              <w:suppressAutoHyphens/>
            </w:pPr>
            <w:r w:rsidRPr="00C94C19">
              <w:t>FK</w:t>
            </w:r>
          </w:p>
        </w:tc>
      </w:tr>
      <w:tr w:rsidR="00C94C19" w:rsidRPr="00C94C19"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EFF73F9"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C94C19" w:rsidRDefault="00600BB0" w:rsidP="008E3FCA">
            <w:pPr>
              <w:suppressAutoHyphens/>
            </w:pPr>
            <w:r w:rsidRPr="00C94C19">
              <w:rPr>
                <w:rFonts w:eastAsia="Times New Roman"/>
              </w:rPr>
              <w:t>Podległość merytoryczna</w:t>
            </w:r>
          </w:p>
        </w:tc>
      </w:tr>
      <w:tr w:rsidR="00C94C19" w:rsidRPr="00C94C19"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C94C19"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C94C19" w:rsidRDefault="00600BB0" w:rsidP="008E3FCA">
            <w:pPr>
              <w:rPr>
                <w:szCs w:val="24"/>
              </w:rPr>
            </w:pPr>
          </w:p>
        </w:tc>
        <w:tc>
          <w:tcPr>
            <w:tcW w:w="997" w:type="dxa"/>
            <w:tcBorders>
              <w:bottom w:val="double" w:sz="4" w:space="0" w:color="auto"/>
            </w:tcBorders>
            <w:shd w:val="clear" w:color="auto" w:fill="auto"/>
          </w:tcPr>
          <w:p w14:paraId="576CBF5E" w14:textId="77777777" w:rsidR="00600BB0" w:rsidRPr="00C94C19"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C94C19" w:rsidRDefault="00600BB0" w:rsidP="008E3FCA">
            <w:pPr>
              <w:rPr>
                <w:szCs w:val="24"/>
              </w:rPr>
            </w:pPr>
          </w:p>
          <w:p w14:paraId="61B80722"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C94C19" w:rsidRDefault="00600BB0" w:rsidP="008E3FCA">
            <w:pPr>
              <w:suppressAutoHyphens/>
              <w:rPr>
                <w:rFonts w:cs="Calibri"/>
              </w:rPr>
            </w:pPr>
          </w:p>
        </w:tc>
      </w:tr>
      <w:tr w:rsidR="00C94C19" w:rsidRPr="00C94C19"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C94C19" w:rsidRDefault="00600BB0" w:rsidP="008E3FCA">
            <w:pPr>
              <w:rPr>
                <w:sz w:val="10"/>
                <w:szCs w:val="10"/>
              </w:rPr>
            </w:pPr>
          </w:p>
        </w:tc>
      </w:tr>
      <w:tr w:rsidR="00C94C19" w:rsidRPr="00C94C19"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C94C19" w:rsidRDefault="00600BB0" w:rsidP="008E3FCA">
            <w:pPr>
              <w:suppressAutoHyphens/>
              <w:rPr>
                <w:rFonts w:eastAsia="Times New Roman"/>
              </w:rPr>
            </w:pPr>
          </w:p>
          <w:p w14:paraId="69F9F475"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C94C19" w:rsidRDefault="00563F9C"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0D88B1FD" w14:textId="77777777" w:rsidR="00563F9C" w:rsidRPr="00C94C19" w:rsidRDefault="00563F9C"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C94C19" w:rsidRPr="00C94C19"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C94C19" w:rsidRDefault="00600BB0" w:rsidP="008E3FCA">
            <w:pPr>
              <w:suppressAutoHyphens/>
              <w:rPr>
                <w:rFonts w:eastAsia="Times New Roman"/>
                <w:sz w:val="10"/>
                <w:szCs w:val="10"/>
              </w:rPr>
            </w:pPr>
          </w:p>
          <w:p w14:paraId="515788A5" w14:textId="77777777" w:rsidR="00600BB0" w:rsidRPr="00C94C19" w:rsidRDefault="00600BB0" w:rsidP="008E3FCA">
            <w:pPr>
              <w:suppressAutoHyphens/>
            </w:pPr>
            <w:r w:rsidRPr="00C94C19">
              <w:rPr>
                <w:rFonts w:eastAsia="Times New Roman"/>
              </w:rPr>
              <w:t>Kluczowe zadania</w:t>
            </w:r>
          </w:p>
        </w:tc>
      </w:tr>
      <w:tr w:rsidR="00600BB0" w:rsidRPr="00C94C19"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C94C19" w:rsidRDefault="00600BB0" w:rsidP="00600BB0">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Finansowy</w:t>
            </w:r>
          </w:p>
          <w:p w14:paraId="0E228903" w14:textId="77777777" w:rsidR="00600BB0" w:rsidRPr="00C94C19" w:rsidRDefault="00600BB0" w:rsidP="00220521">
            <w:pPr>
              <w:pStyle w:val="Zwykytekst"/>
              <w:numPr>
                <w:ilvl w:val="0"/>
                <w:numId w:val="172"/>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DEEFC59"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0E21363C"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2B2A4ADA"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rozliczeń pobranych zaliczek,    </w:t>
            </w:r>
          </w:p>
          <w:p w14:paraId="108669BC"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0F93114A"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80AFC02"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78728E13"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Pr="00C94C19" w:rsidRDefault="00600BB0" w:rsidP="00220521">
            <w:pPr>
              <w:pStyle w:val="Zwykytekst"/>
              <w:numPr>
                <w:ilvl w:val="1"/>
                <w:numId w:val="172"/>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5CF35D0B" w14:textId="77777777" w:rsidR="00600BB0" w:rsidRPr="00C94C19" w:rsidRDefault="00600BB0" w:rsidP="00220521">
            <w:pPr>
              <w:pStyle w:val="Zwykytekst"/>
              <w:numPr>
                <w:ilvl w:val="0"/>
                <w:numId w:val="172"/>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20BD2345" w14:textId="77777777" w:rsidR="00600BB0"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Uzgadnianie stanów magazynowych, rozliczanie inwent</w:t>
            </w:r>
            <w:r w:rsidR="0023399A" w:rsidRPr="00C94C19">
              <w:rPr>
                <w:rFonts w:ascii="Times New Roman" w:hAnsi="Times New Roman"/>
                <w:sz w:val="24"/>
                <w:szCs w:val="24"/>
              </w:rPr>
              <w:t xml:space="preserve">aryzacji (okresowych, rocznych </w:t>
            </w:r>
            <w:r w:rsidR="0023399A" w:rsidRPr="00C94C19">
              <w:rPr>
                <w:rFonts w:ascii="Times New Roman" w:hAnsi="Times New Roman"/>
                <w:sz w:val="24"/>
                <w:szCs w:val="24"/>
              </w:rPr>
              <w:br/>
            </w:r>
            <w:r w:rsidRPr="00C94C19">
              <w:rPr>
                <w:rFonts w:ascii="Times New Roman" w:hAnsi="Times New Roman"/>
                <w:sz w:val="24"/>
                <w:szCs w:val="24"/>
              </w:rPr>
              <w:t xml:space="preserve">i zdawczo-odbiorczych). </w:t>
            </w:r>
          </w:p>
          <w:p w14:paraId="12FECA16" w14:textId="77777777" w:rsidR="00600BB0"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DCE498D" w14:textId="77777777" w:rsidR="00052743" w:rsidRPr="00C94C19"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C94C19" w:rsidRDefault="00600BB0" w:rsidP="00600BB0">
            <w:pPr>
              <w:tabs>
                <w:tab w:val="left" w:pos="426"/>
              </w:tabs>
              <w:spacing w:line="276" w:lineRule="auto"/>
              <w:rPr>
                <w:b/>
                <w:szCs w:val="24"/>
              </w:rPr>
            </w:pPr>
            <w:r w:rsidRPr="00C94C19">
              <w:rPr>
                <w:b/>
                <w:szCs w:val="24"/>
              </w:rPr>
              <w:t>Sekcja Likwidatury:</w:t>
            </w:r>
          </w:p>
          <w:p w14:paraId="14AF263F" w14:textId="77777777" w:rsidR="00600BB0" w:rsidRPr="00C94C19" w:rsidRDefault="00600BB0" w:rsidP="00220521">
            <w:pPr>
              <w:numPr>
                <w:ilvl w:val="0"/>
                <w:numId w:val="173"/>
              </w:numPr>
              <w:tabs>
                <w:tab w:val="left" w:pos="426"/>
              </w:tabs>
              <w:spacing w:line="276" w:lineRule="auto"/>
              <w:ind w:left="426" w:hanging="284"/>
              <w:jc w:val="both"/>
              <w:rPr>
                <w:szCs w:val="24"/>
              </w:rPr>
            </w:pPr>
            <w:r w:rsidRPr="00C94C19">
              <w:rPr>
                <w:szCs w:val="24"/>
              </w:rPr>
              <w:t>Wprowadzanie dokumentów finansowych do systemu SIMPLE - generowanie przelewów bankowych.</w:t>
            </w:r>
          </w:p>
          <w:p w14:paraId="1E5B0206" w14:textId="77777777" w:rsidR="00600BB0" w:rsidRPr="00C94C19" w:rsidRDefault="00600BB0" w:rsidP="00220521">
            <w:pPr>
              <w:numPr>
                <w:ilvl w:val="0"/>
                <w:numId w:val="173"/>
              </w:numPr>
              <w:tabs>
                <w:tab w:val="left" w:pos="426"/>
              </w:tabs>
              <w:spacing w:line="276" w:lineRule="auto"/>
              <w:ind w:left="993" w:hanging="851"/>
              <w:jc w:val="both"/>
              <w:rPr>
                <w:szCs w:val="24"/>
              </w:rPr>
            </w:pPr>
            <w:r w:rsidRPr="00C94C19">
              <w:rPr>
                <w:szCs w:val="24"/>
              </w:rPr>
              <w:t>Przygotowanie dokumentów finansowych oraz bankowych do zatwierdzenia.</w:t>
            </w:r>
          </w:p>
          <w:p w14:paraId="2469706E" w14:textId="77777777" w:rsidR="00600BB0" w:rsidRPr="00C94C19" w:rsidRDefault="00600BB0" w:rsidP="00220521">
            <w:pPr>
              <w:numPr>
                <w:ilvl w:val="0"/>
                <w:numId w:val="173"/>
              </w:numPr>
              <w:spacing w:line="276" w:lineRule="auto"/>
              <w:ind w:left="426" w:hanging="284"/>
              <w:jc w:val="both"/>
              <w:rPr>
                <w:szCs w:val="24"/>
              </w:rPr>
            </w:pPr>
            <w:r w:rsidRPr="00C94C19">
              <w:rPr>
                <w:szCs w:val="24"/>
              </w:rPr>
              <w:t>Realizacja przelewów krajowych i importowych.</w:t>
            </w:r>
          </w:p>
          <w:p w14:paraId="7C0AF40A" w14:textId="77777777" w:rsidR="00600BB0" w:rsidRPr="00C94C19" w:rsidRDefault="0027218B" w:rsidP="00220521">
            <w:pPr>
              <w:numPr>
                <w:ilvl w:val="0"/>
                <w:numId w:val="173"/>
              </w:numPr>
              <w:tabs>
                <w:tab w:val="left" w:pos="426"/>
              </w:tabs>
              <w:spacing w:line="276" w:lineRule="auto"/>
              <w:ind w:left="426" w:hanging="284"/>
              <w:jc w:val="both"/>
              <w:rPr>
                <w:szCs w:val="24"/>
              </w:rPr>
            </w:pPr>
            <w:r w:rsidRPr="00C94C19">
              <w:rPr>
                <w:szCs w:val="24"/>
              </w:rPr>
              <w:t>Obsługa systemów bankowych</w:t>
            </w:r>
            <w:r w:rsidR="00600BB0" w:rsidRPr="00C94C19">
              <w:rPr>
                <w:szCs w:val="24"/>
              </w:rPr>
              <w:t>.</w:t>
            </w:r>
          </w:p>
          <w:p w14:paraId="4B4119CB" w14:textId="77777777" w:rsidR="00600BB0" w:rsidRPr="00C94C19" w:rsidRDefault="00600BB0" w:rsidP="00220521">
            <w:pPr>
              <w:numPr>
                <w:ilvl w:val="0"/>
                <w:numId w:val="173"/>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r>
            <w:r w:rsidRPr="00C94C19">
              <w:rPr>
                <w:szCs w:val="24"/>
              </w:rPr>
              <w:lastRenderedPageBreak/>
              <w:t>i studentów, w celu realizacji zadań Uczelni.</w:t>
            </w:r>
          </w:p>
          <w:p w14:paraId="1B876BD2" w14:textId="77777777" w:rsidR="00600BB0" w:rsidRPr="00C94C19" w:rsidRDefault="00600BB0" w:rsidP="00220521">
            <w:pPr>
              <w:numPr>
                <w:ilvl w:val="0"/>
                <w:numId w:val="173"/>
              </w:numPr>
              <w:tabs>
                <w:tab w:val="left" w:pos="426"/>
              </w:tabs>
              <w:spacing w:line="276" w:lineRule="auto"/>
              <w:ind w:left="993" w:hanging="851"/>
              <w:jc w:val="both"/>
              <w:rPr>
                <w:szCs w:val="24"/>
              </w:rPr>
            </w:pPr>
            <w:r w:rsidRPr="00C94C19">
              <w:rPr>
                <w:szCs w:val="24"/>
              </w:rPr>
              <w:t>Prowadzenie ewidencji wydatków z Biblioteki Głównej.</w:t>
            </w:r>
          </w:p>
          <w:p w14:paraId="3540206C" w14:textId="77777777" w:rsidR="00600BB0" w:rsidRPr="00C94C19" w:rsidRDefault="00600BB0" w:rsidP="00220521">
            <w:pPr>
              <w:numPr>
                <w:ilvl w:val="0"/>
                <w:numId w:val="173"/>
              </w:numPr>
              <w:tabs>
                <w:tab w:val="left" w:pos="426"/>
              </w:tabs>
              <w:spacing w:line="276" w:lineRule="auto"/>
              <w:ind w:left="993" w:hanging="851"/>
              <w:jc w:val="both"/>
              <w:rPr>
                <w:szCs w:val="24"/>
              </w:rPr>
            </w:pPr>
            <w:r w:rsidRPr="00C94C19">
              <w:rPr>
                <w:szCs w:val="24"/>
              </w:rPr>
              <w:t>Sprawo</w:t>
            </w:r>
            <w:r w:rsidR="0027218B" w:rsidRPr="00C94C19">
              <w:rPr>
                <w:szCs w:val="24"/>
              </w:rPr>
              <w:t>wanie obsługi bankowej</w:t>
            </w:r>
            <w:r w:rsidRPr="00C94C19">
              <w:rPr>
                <w:szCs w:val="24"/>
              </w:rPr>
              <w:t>.</w:t>
            </w:r>
          </w:p>
          <w:p w14:paraId="46C93F2B" w14:textId="06A0B207" w:rsidR="00600BB0" w:rsidRPr="00C94C19" w:rsidRDefault="00600BB0" w:rsidP="00220521">
            <w:pPr>
              <w:numPr>
                <w:ilvl w:val="0"/>
                <w:numId w:val="173"/>
              </w:numPr>
              <w:tabs>
                <w:tab w:val="left" w:pos="426"/>
              </w:tabs>
              <w:spacing w:line="276" w:lineRule="auto"/>
              <w:ind w:left="426" w:hanging="284"/>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tc>
      </w:tr>
    </w:tbl>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8ACE282" w14:textId="77777777" w:rsidR="00764459" w:rsidRPr="00C94C19" w:rsidRDefault="00764459" w:rsidP="00764459">
      <w:pPr>
        <w:spacing w:line="320" w:lineRule="exact"/>
        <w:rPr>
          <w:rFonts w:eastAsia="Times New Roman"/>
          <w:szCs w:val="24"/>
          <w:lang w:eastAsia="pl-PL"/>
        </w:rPr>
      </w:pPr>
    </w:p>
    <w:p w14:paraId="0B7A50DF" w14:textId="77777777" w:rsidR="00764459" w:rsidRPr="00C94C19" w:rsidRDefault="00764459" w:rsidP="00764459">
      <w:pPr>
        <w:spacing w:line="320" w:lineRule="exact"/>
        <w:rPr>
          <w:rFonts w:eastAsia="Times New Roman"/>
          <w:szCs w:val="24"/>
          <w:lang w:eastAsia="pl-PL"/>
        </w:rPr>
      </w:pPr>
    </w:p>
    <w:p w14:paraId="173A1C8C" w14:textId="77777777" w:rsidR="00052743" w:rsidRPr="00C94C19" w:rsidRDefault="00052743" w:rsidP="00764459">
      <w:pPr>
        <w:spacing w:line="320" w:lineRule="exact"/>
        <w:rPr>
          <w:rFonts w:eastAsia="Times New Roman"/>
          <w:szCs w:val="24"/>
          <w:lang w:eastAsia="pl-PL"/>
        </w:rPr>
      </w:pPr>
    </w:p>
    <w:p w14:paraId="2B65E68D" w14:textId="77777777" w:rsidR="00052743" w:rsidRPr="00C94C19" w:rsidRDefault="00052743" w:rsidP="00764459">
      <w:pPr>
        <w:spacing w:line="320" w:lineRule="exact"/>
        <w:rPr>
          <w:rFonts w:eastAsia="Times New Roman"/>
          <w:szCs w:val="24"/>
          <w:lang w:eastAsia="pl-PL"/>
        </w:rPr>
      </w:pPr>
    </w:p>
    <w:p w14:paraId="7F4A71D5" w14:textId="77777777" w:rsidR="00052743" w:rsidRPr="00C94C19" w:rsidRDefault="00052743" w:rsidP="00764459">
      <w:pPr>
        <w:spacing w:line="320" w:lineRule="exact"/>
        <w:rPr>
          <w:rFonts w:eastAsia="Times New Roman"/>
          <w:szCs w:val="24"/>
          <w:lang w:eastAsia="pl-PL"/>
        </w:rPr>
      </w:pPr>
    </w:p>
    <w:p w14:paraId="65FDE493" w14:textId="77777777" w:rsidR="00052743" w:rsidRPr="00C94C19" w:rsidRDefault="00052743" w:rsidP="00764459">
      <w:pPr>
        <w:spacing w:line="320" w:lineRule="exact"/>
        <w:rPr>
          <w:rFonts w:eastAsia="Times New Roman"/>
          <w:szCs w:val="24"/>
          <w:lang w:eastAsia="pl-PL"/>
        </w:rPr>
      </w:pPr>
    </w:p>
    <w:p w14:paraId="5836C054" w14:textId="77777777" w:rsidR="00052743" w:rsidRPr="00C94C19" w:rsidRDefault="00052743" w:rsidP="00764459">
      <w:pPr>
        <w:spacing w:line="320" w:lineRule="exact"/>
        <w:rPr>
          <w:rFonts w:eastAsia="Times New Roman"/>
          <w:szCs w:val="24"/>
          <w:lang w:eastAsia="pl-PL"/>
        </w:rPr>
      </w:pPr>
    </w:p>
    <w:p w14:paraId="477D4A0E" w14:textId="652DB750" w:rsidR="00052743" w:rsidRPr="00C94C19" w:rsidRDefault="00052743" w:rsidP="00764459">
      <w:pPr>
        <w:spacing w:line="320" w:lineRule="exact"/>
        <w:rPr>
          <w:rFonts w:eastAsia="Times New Roman"/>
          <w:szCs w:val="24"/>
          <w:lang w:eastAsia="pl-PL"/>
        </w:rPr>
      </w:pPr>
    </w:p>
    <w:p w14:paraId="25DE71D3" w14:textId="1A1FA432" w:rsidR="004760B8" w:rsidRPr="00C94C19" w:rsidRDefault="004760B8" w:rsidP="00764459">
      <w:pPr>
        <w:spacing w:line="320" w:lineRule="exact"/>
        <w:rPr>
          <w:rFonts w:eastAsia="Times New Roman"/>
          <w:szCs w:val="24"/>
          <w:lang w:eastAsia="pl-PL"/>
        </w:rPr>
      </w:pPr>
    </w:p>
    <w:p w14:paraId="4AEAC9C3" w14:textId="20E9D10E" w:rsidR="004760B8" w:rsidRPr="00C94C19" w:rsidRDefault="004760B8" w:rsidP="00764459">
      <w:pPr>
        <w:spacing w:line="320" w:lineRule="exact"/>
        <w:rPr>
          <w:rFonts w:eastAsia="Times New Roman"/>
          <w:szCs w:val="24"/>
          <w:lang w:eastAsia="pl-PL"/>
        </w:rPr>
      </w:pPr>
    </w:p>
    <w:p w14:paraId="4505C075" w14:textId="194DFB26" w:rsidR="004760B8" w:rsidRPr="00C94C19" w:rsidRDefault="004760B8" w:rsidP="00764459">
      <w:pPr>
        <w:spacing w:line="320" w:lineRule="exact"/>
        <w:rPr>
          <w:rFonts w:eastAsia="Times New Roman"/>
          <w:szCs w:val="24"/>
          <w:lang w:eastAsia="pl-PL"/>
        </w:rPr>
      </w:pPr>
    </w:p>
    <w:p w14:paraId="5FA88D63" w14:textId="3C2885A4" w:rsidR="004760B8" w:rsidRPr="00C94C19" w:rsidRDefault="004760B8" w:rsidP="00764459">
      <w:pPr>
        <w:spacing w:line="320" w:lineRule="exact"/>
        <w:rPr>
          <w:rFonts w:eastAsia="Times New Roman"/>
          <w:szCs w:val="24"/>
          <w:lang w:eastAsia="pl-PL"/>
        </w:rPr>
      </w:pPr>
    </w:p>
    <w:p w14:paraId="799BB69F" w14:textId="24DBF488" w:rsidR="004760B8" w:rsidRPr="00C94C19" w:rsidRDefault="004760B8" w:rsidP="00764459">
      <w:pPr>
        <w:spacing w:line="320" w:lineRule="exact"/>
        <w:rPr>
          <w:rFonts w:eastAsia="Times New Roman"/>
          <w:szCs w:val="24"/>
          <w:lang w:eastAsia="pl-PL"/>
        </w:rPr>
      </w:pPr>
    </w:p>
    <w:p w14:paraId="2540CDA4" w14:textId="5650B0B4" w:rsidR="004760B8" w:rsidRPr="00C94C19" w:rsidRDefault="004760B8" w:rsidP="00764459">
      <w:pPr>
        <w:spacing w:line="320" w:lineRule="exact"/>
        <w:rPr>
          <w:rFonts w:eastAsia="Times New Roman"/>
          <w:szCs w:val="24"/>
          <w:lang w:eastAsia="pl-PL"/>
        </w:rPr>
      </w:pPr>
    </w:p>
    <w:p w14:paraId="7097D8BB" w14:textId="4383EFE6" w:rsidR="004760B8" w:rsidRPr="00C94C19" w:rsidRDefault="004760B8" w:rsidP="00764459">
      <w:pPr>
        <w:spacing w:line="320" w:lineRule="exact"/>
        <w:rPr>
          <w:rFonts w:eastAsia="Times New Roman"/>
          <w:szCs w:val="24"/>
          <w:lang w:eastAsia="pl-PL"/>
        </w:rPr>
      </w:pPr>
    </w:p>
    <w:p w14:paraId="379732C8" w14:textId="77777777" w:rsidR="004760B8" w:rsidRPr="00C94C19" w:rsidRDefault="004760B8"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77777777" w:rsidR="00052743" w:rsidRPr="00C94C19" w:rsidRDefault="00052743"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48" w:name="_Toc84318859"/>
      <w:r w:rsidRPr="00C94C19">
        <w:lastRenderedPageBreak/>
        <w:t>WYDZIAŁY</w:t>
      </w:r>
      <w:bookmarkEnd w:id="148"/>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7C0CDA"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2D52EB8"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624AB2"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1E038C7"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FA8ECAB"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0E3091C"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5B1EC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2172B7"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D77C7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dv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Io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dXAnb0sCAACQBAAADgAAAAAAAAAAAAAAAAAuAgAAZHJzL2Uyb0RvYy54bWxQSwECLQAUAAYACAAA&#10;ACEAlmoVlOAAAAALAQAADwAAAAAAAAAAAAAAAAClBAAAZHJzL2Rvd25yZXYueG1sUEsFBgAAAAAE&#10;AAQA8wAAALIFAAAAAA==&#10;" fillcolor="#ccc0d9 [1303]">
                <v:textbox>
                  <w:txbxContent>
                    <w:p w14:paraId="64D79928"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506980" w:rsidRDefault="00506980"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RSw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riLO4G6wPJ4nBcEVppOrTofnLW03pU3P/YgZOc6U+WpF3k83ncp3SZF9czurhLz+bSA1YQ&#10;VMUDZ+NxHdIOxhZYvKMRaFSSJ87KyOTImcY+NfG4onGvLu/p1e8/ktU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t&#10;N/pRSwIAAJAEAAAOAAAAAAAAAAAAAAAAAC4CAABkcnMvZTJvRG9jLnhtbFBLAQItABQABgAIAAAA&#10;IQD2fncd3wAAAAsBAAAPAAAAAAAAAAAAAAAAAKUEAABkcnMvZG93bnJldi54bWxQSwUGAAAAAAQA&#10;BADzAAAAsQUAAAAA&#10;" fillcolor="#ccc0d9 [1303]">
                <v:textbox>
                  <w:txbxContent>
                    <w:p w14:paraId="3F3C704B" w14:textId="77777777" w:rsidR="00506980" w:rsidRDefault="00506980"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ocTgIAAJAEAAAOAAAAZHJzL2Uyb0RvYy54bWysVM1u2zAMvg/YOwi6L068uG2MOEWXrsOA&#10;bivQ7QEYWY6FSqInKbG7py8lJ1m63Yb5IIik+PHnI728Hoxme+m8Qlvx2WTKmbQCa2W3Ff/x/e7d&#10;FWc+gK1Bo5UVf5aeX6/evln2XSlzbFHX0jECsb7su4q3IXRllnnRSgN+gp20ZGzQGQgkum1WO+gJ&#10;3egsn04vsh5d3TkU0nvS3o5Gvkr4TSNF+NY0XgamK065hXS6dG7ima2WUG4ddK0ShzTgH7IwoCwF&#10;PUHdQgC2c+ovKKOEQ49NmAg0GTaNEjLVQNXMpn9U89hCJ1Mt1Bzfndrk/x+s+Lp/cEzVxN2cqLJg&#10;iKQH1JIF+eQD9pLlsUl950t6+9jR6zB8wIEcUsG+u0fx5JnFdQt2K2+cw76VUFOSs+iZnbmOOD6C&#10;bPovWFMs2AVMQEPjTOwg9YQROpH1fCJIDoEJUi4uZ0VBFkGmfFHkl0WKAOXRuXM+fJJoWLxU3BH/&#10;CRz29z7EZKA8PomxPGpV3ymtkxBnTq61Y3ugaQEhpA3z5K53hrId9fMpfePckJqma1RfHNUUIk1v&#10;REoBXwXRlvVUR5EXCfiVzbvt5hQ+wo1xIuB5nkYFWhmtTMWvTo+gjD3/aOs00AGUHu/krO2BhNj3&#10;kYEwbIZE+uL9kdwN1s9Ei8NxRWil6dKi+8VZT+tRcf9zB05ypj9bonYxm8/jPiVhXlzmJLhzy+bc&#10;AlYQVMUDZ+N1HdIOxrZbvKERaFSiJ87KmMkhZxr71MTDisa9OpfTq98/ktULAAAA//8DAFBLAwQU&#10;AAYACAAAACEACsBeNd8AAAAKAQAADwAAAGRycy9kb3ducmV2LnhtbEyPwU7DMAyG70i8Q2QkLogl&#10;ZVs1StMJkHbjwgbSjmlj2mqNUyXZVvb0mBMcbX/6/f3lenKDOGGIvScN2UyBQGq87anV8LHb3K9A&#10;xGTImsETavjGCOvq+qo0hfVnesfTNrWCQygWRkOX0lhIGZsOnYkzPyLx7csHZxKPoZU2mDOHu0E+&#10;KJVLZ3riD50Z8bXD5rA9Og37OvZ9bsYXt8/u3i7zz3TYhaT17c30/AQi4ZT+YPjVZ3Wo2Kn2R7JR&#10;DBoWy5y7JA2rxRIEA7l65EXN5DxTIKtS/q9Q/QAAAP//AwBQSwECLQAUAAYACAAAACEAtoM4kv4A&#10;AADhAQAAEwAAAAAAAAAAAAAAAAAAAAAAW0NvbnRlbnRfVHlwZXNdLnhtbFBLAQItABQABgAIAAAA&#10;IQA4/SH/1gAAAJQBAAALAAAAAAAAAAAAAAAAAC8BAABfcmVscy8ucmVsc1BLAQItABQABgAIAAAA&#10;IQCTbbocTgIAAJAEAAAOAAAAAAAAAAAAAAAAAC4CAABkcnMvZTJvRG9jLnhtbFBLAQItABQABgAI&#10;AAAAIQAKwF413wAAAAoBAAAPAAAAAAAAAAAAAAAAAKgEAABkcnMvZG93bnJldi54bWxQSwUGAAAA&#10;AAQABADzAAAAtAUAAAAA&#10;" fillcolor="#ccc0d9 [1303]">
                <v:textbox>
                  <w:txbxContent>
                    <w:p w14:paraId="364EBA92"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506980" w:rsidRPr="00B93FB3" w:rsidRDefault="00506980" w:rsidP="00B93FB3">
                            <w:pPr>
                              <w:jc w:val="center"/>
                              <w:rPr>
                                <w:sz w:val="12"/>
                                <w:szCs w:val="12"/>
                              </w:rPr>
                            </w:pPr>
                          </w:p>
                          <w:p w14:paraId="35470697"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wmSwIAAJEEAAAOAAAAZHJzL2Uyb0RvYy54bWysVNuO0zAQfUfiHyy/06QlLduo6Wrpsghp&#10;gZUWPmDqOI21tifYbpPl6xk7bSnsGyIPli8zZ87MmcnqejCaHaTzCm3Fp5OcM2kF1sruKv79292b&#10;K858AFuDRisr/iw9v16/frXqu1LOsEVdS8cIxPqy7yrehtCVWeZFKw34CXbS0mODzkCgo9tltYOe&#10;0I3OZnm+yHp0dedQSO/p9nZ85OuE3zRShK9N42VguuLELaTVpXUb12y9gnLnoGuVONKAf2BhQFkK&#10;eoa6hQBs79QLKKOEQ49NmAg0GTaNEjLlQNlM87+yeWyhkykXKo7vzmXy/w9WfDk8OKZq0q5YcGbB&#10;kEgPqCUL8skH7CWbxSL1nS/J9rEj6zC8x4EcUsK+u0fx5JnFTQt2J2+cw76VUBPJafTMLlxHHB9B&#10;tv1nrCkW7AMmoKFxJlaQasIIncR6Pgskh8BEDDmdFsVszpmgt7fLfE77GALKk3fnfPgo0bC4qbij&#10;BkjocLj3YTQ9mcRgHrWq75TW6RCbTm60YwegdgEhpA1Fctd7Q3TH+yKnb2wcuqb2Gq8Xp2tik9o3&#10;IiVufwTRlvUVX0bmLwm43fYcPsKNcSLgJU+jAs2MVqbiV2cjKGPRP9iakoQygNLjnpy1PaoQCz9K&#10;EIbtkFRfFid1t1g/ky4OxxmhmaZNi+4nZz3NR8X9jz04yZn+ZEnbJSkRByodivm7GR3c5cv28gWs&#10;IKiKB87G7SakIYxcLd5QDzQqyRObZWRy5Ex9n4p4nNE4WJ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MC18JksC&#10;AACRBAAADgAAAAAAAAAAAAAAAAAuAgAAZHJzL2Uyb0RvYy54bWxQSwECLQAUAAYACAAAACEAWIVU&#10;cdoAAAAEAQAADwAAAAAAAAAAAAAAAAClBAAAZHJzL2Rvd25yZXYueG1sUEsFBgAAAAAEAAQA8wAA&#10;AKwFAAAAAA==&#10;" fillcolor="#ccc0d9 [1303]">
                <v:textbox>
                  <w:txbxContent>
                    <w:p w14:paraId="2511C1DD" w14:textId="77777777" w:rsidR="00506980" w:rsidRPr="00B93FB3" w:rsidRDefault="00506980" w:rsidP="00B93FB3">
                      <w:pPr>
                        <w:jc w:val="center"/>
                        <w:rPr>
                          <w:sz w:val="12"/>
                          <w:szCs w:val="12"/>
                        </w:rPr>
                      </w:pPr>
                    </w:p>
                    <w:p w14:paraId="35470697"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94C19" w:rsidRPr="00C94C19"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lastRenderedPageBreak/>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49" w:name="_Toc84318860"/>
            <w:r w:rsidRPr="00C94C19">
              <w:t>DZIEKAN</w:t>
            </w:r>
            <w:bookmarkEnd w:id="149"/>
          </w:p>
        </w:tc>
        <w:tc>
          <w:tcPr>
            <w:tcW w:w="2258"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2A6DC6">
        <w:tc>
          <w:tcPr>
            <w:tcW w:w="1242"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258"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2A6DC6">
        <w:tc>
          <w:tcPr>
            <w:tcW w:w="1242"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235"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jednostki organizacyjne</w:t>
            </w:r>
          </w:p>
          <w:p w14:paraId="534E302A" w14:textId="77777777" w:rsidR="00C62A83" w:rsidRPr="00C94C19" w:rsidRDefault="00C62A83" w:rsidP="00B53EDE">
            <w:pPr>
              <w:rPr>
                <w:szCs w:val="24"/>
              </w:rPr>
            </w:pPr>
            <w:r w:rsidRPr="00C94C19">
              <w:rPr>
                <w:szCs w:val="24"/>
              </w:rPr>
              <w:t>Dziekanat</w:t>
            </w:r>
          </w:p>
        </w:tc>
        <w:tc>
          <w:tcPr>
            <w:tcW w:w="2258"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lastRenderedPageBreak/>
              <w:t>Sprawowanie nadzoru nad działalnością dydaktyczną i organizacyjną jednostek organizacyjnych wydziału</w:t>
            </w:r>
            <w:r w:rsidR="0023399A" w:rsidRPr="00C94C19">
              <w:rPr>
                <w:rFonts w:eastAsia="Times New Roman"/>
                <w:snapToGrid w:val="0"/>
                <w:szCs w:val="24"/>
                <w:lang w:eastAsia="pl-PL"/>
              </w:rPr>
              <w:t>.</w:t>
            </w:r>
          </w:p>
          <w:p w14:paraId="356A483B"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5F40C82E" w14:textId="77777777" w:rsidR="00786FD6" w:rsidRPr="00C94C19" w:rsidRDefault="00786FD6"/>
    <w:p w14:paraId="534C85F2" w14:textId="77777777" w:rsidR="00786FD6" w:rsidRPr="00C94C19" w:rsidRDefault="00786FD6"/>
    <w:p w14:paraId="39BB6AB5" w14:textId="77777777" w:rsidR="00786FD6" w:rsidRPr="00C94C19" w:rsidRDefault="00786FD6"/>
    <w:p w14:paraId="65F97AC4" w14:textId="77777777" w:rsidR="00786FD6" w:rsidRPr="00C94C19" w:rsidRDefault="00786FD6"/>
    <w:p w14:paraId="2EE7A951" w14:textId="77777777" w:rsidR="00786FD6" w:rsidRPr="00C94C19" w:rsidRDefault="00786FD6"/>
    <w:p w14:paraId="0857426D" w14:textId="77777777" w:rsidR="00786FD6" w:rsidRPr="00C94C19" w:rsidRDefault="00786FD6"/>
    <w:p w14:paraId="169BF357" w14:textId="77777777" w:rsidR="00786FD6" w:rsidRPr="00C94C19" w:rsidRDefault="00786FD6"/>
    <w:p w14:paraId="77D31CBB" w14:textId="77777777" w:rsidR="00786FD6" w:rsidRPr="00C94C19" w:rsidRDefault="00786FD6"/>
    <w:p w14:paraId="790220C0" w14:textId="77777777" w:rsidR="00786FD6" w:rsidRPr="00C94C19" w:rsidRDefault="00786FD6"/>
    <w:p w14:paraId="61AF5877" w14:textId="77777777" w:rsidR="00786FD6" w:rsidRPr="00C94C19" w:rsidRDefault="00786FD6"/>
    <w:p w14:paraId="1EE1AAAB" w14:textId="77777777" w:rsidR="00786FD6" w:rsidRPr="00C94C19" w:rsidRDefault="00786FD6"/>
    <w:p w14:paraId="525D2901" w14:textId="77777777" w:rsidR="00786FD6" w:rsidRPr="00C94C19" w:rsidRDefault="00786FD6"/>
    <w:p w14:paraId="5AFADEC2" w14:textId="77777777" w:rsidR="00786FD6" w:rsidRPr="00C94C19" w:rsidRDefault="00786FD6"/>
    <w:p w14:paraId="654098AF" w14:textId="77777777" w:rsidR="00786FD6" w:rsidRPr="00C94C19" w:rsidRDefault="00786FD6"/>
    <w:p w14:paraId="7A2E541A" w14:textId="77777777" w:rsidR="00786FD6" w:rsidRPr="00C94C19" w:rsidRDefault="00786FD6"/>
    <w:p w14:paraId="5E5D642D" w14:textId="77777777" w:rsidR="00786FD6" w:rsidRPr="00C94C19" w:rsidRDefault="00786FD6"/>
    <w:p w14:paraId="3FD90091" w14:textId="77777777" w:rsidR="00C62A83" w:rsidRPr="00C94C19" w:rsidRDefault="00C62A83"/>
    <w:p w14:paraId="02F79BF0" w14:textId="77777777" w:rsidR="00C62A83" w:rsidRPr="00C94C19" w:rsidRDefault="00C62A83"/>
    <w:p w14:paraId="7025F0D2" w14:textId="77777777" w:rsidR="00C62A83" w:rsidRPr="00C94C19" w:rsidRDefault="00C62A83"/>
    <w:p w14:paraId="7A948FB0" w14:textId="77777777" w:rsidR="00C62A83" w:rsidRPr="00C94C19" w:rsidRDefault="00C62A83"/>
    <w:p w14:paraId="30595D55" w14:textId="77777777" w:rsidR="00C62A83" w:rsidRPr="00C94C19" w:rsidRDefault="00C62A83"/>
    <w:p w14:paraId="6F5E4C3C"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77777777" w:rsidR="00C62A83" w:rsidRPr="00C94C19" w:rsidRDefault="00C62A83"/>
    <w:p w14:paraId="391593E9"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0" w:name="_Toc20839423"/>
            <w:bookmarkStart w:id="151" w:name="_Toc28859494"/>
            <w:bookmarkStart w:id="152" w:name="_Toc84318861"/>
            <w:r w:rsidRPr="00C94C19">
              <w:t>DZIEKANAT WYDZIAŁU LEKARSKIEGO</w:t>
            </w:r>
            <w:bookmarkEnd w:id="150"/>
            <w:bookmarkEnd w:id="151"/>
            <w:bookmarkEnd w:id="152"/>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pracowników dydaktycznych. Przeprowadzanie okresowych ocen pracowników dydaktycznych.</w:t>
            </w:r>
          </w:p>
          <w:p w14:paraId="42A14A66"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220521">
            <w:pPr>
              <w:pStyle w:val="Akapitzlist"/>
              <w:numPr>
                <w:ilvl w:val="0"/>
                <w:numId w:val="199"/>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D533E2C"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   </w:t>
            </w:r>
          </w:p>
          <w:p w14:paraId="6D84FBCB"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220521">
            <w:pPr>
              <w:pStyle w:val="Akapitzlist"/>
              <w:numPr>
                <w:ilvl w:val="0"/>
                <w:numId w:val="15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10839D43"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434BAC1"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4EF76C8E" w14:textId="77777777" w:rsidR="0088109F" w:rsidRPr="00C94C19" w:rsidRDefault="0088109F" w:rsidP="00220521">
            <w:pPr>
              <w:pStyle w:val="Akapitzlist"/>
              <w:numPr>
                <w:ilvl w:val="0"/>
                <w:numId w:val="158"/>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050C69CB" w14:textId="77777777" w:rsidR="0088109F" w:rsidRPr="00C94C19" w:rsidRDefault="0088109F" w:rsidP="002B71EA">
            <w:pPr>
              <w:spacing w:line="276" w:lineRule="auto"/>
              <w:rPr>
                <w:rFonts w:eastAsia="Calibri"/>
                <w:spacing w:val="-4"/>
                <w:szCs w:val="24"/>
              </w:rPr>
            </w:pP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220521">
            <w:pPr>
              <w:pStyle w:val="Akapitzlist"/>
              <w:numPr>
                <w:ilvl w:val="0"/>
                <w:numId w:val="15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220521">
            <w:pPr>
              <w:pStyle w:val="Zwykytekst"/>
              <w:numPr>
                <w:ilvl w:val="0"/>
                <w:numId w:val="15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220521">
            <w:pPr>
              <w:pStyle w:val="Zwykytekst"/>
              <w:numPr>
                <w:ilvl w:val="0"/>
                <w:numId w:val="15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220521">
            <w:pPr>
              <w:pStyle w:val="Zwykytekst"/>
              <w:numPr>
                <w:ilvl w:val="0"/>
                <w:numId w:val="15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220521">
            <w:pPr>
              <w:pStyle w:val="Zwykytekst"/>
              <w:numPr>
                <w:ilvl w:val="0"/>
                <w:numId w:val="15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B705A6E"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504A28FE"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09A6581"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5E34D17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B54A6A3"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69897DF9"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5AB2B39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14A0848B" w14:textId="599F7E1E" w:rsidR="0088109F" w:rsidRPr="00C94C19" w:rsidRDefault="0088109F" w:rsidP="002B71EA">
            <w:pPr>
              <w:shd w:val="clear" w:color="auto" w:fill="FFFFFF"/>
              <w:spacing w:line="276" w:lineRule="auto"/>
              <w:ind w:right="10"/>
              <w:jc w:val="both"/>
              <w:rPr>
                <w:rFonts w:eastAsia="Calibri"/>
                <w:spacing w:val="-4"/>
                <w:sz w:val="12"/>
                <w:szCs w:val="12"/>
              </w:rPr>
            </w:pPr>
          </w:p>
          <w:p w14:paraId="56B634D7" w14:textId="2716042F" w:rsidR="00856FF8" w:rsidRPr="00C94C19" w:rsidRDefault="00856FF8" w:rsidP="002B71EA">
            <w:pPr>
              <w:shd w:val="clear" w:color="auto" w:fill="FFFFFF"/>
              <w:spacing w:line="276" w:lineRule="auto"/>
              <w:ind w:right="10"/>
              <w:jc w:val="both"/>
              <w:rPr>
                <w:rFonts w:eastAsia="Calibri"/>
                <w:spacing w:val="-4"/>
                <w:sz w:val="12"/>
                <w:szCs w:val="12"/>
              </w:rPr>
            </w:pPr>
          </w:p>
          <w:p w14:paraId="12AB3E04" w14:textId="77777777" w:rsidR="00856FF8" w:rsidRPr="00C94C19" w:rsidRDefault="00856FF8" w:rsidP="002B71EA">
            <w:pPr>
              <w:shd w:val="clear" w:color="auto" w:fill="FFFFFF"/>
              <w:spacing w:line="276" w:lineRule="auto"/>
              <w:ind w:right="10"/>
              <w:jc w:val="both"/>
              <w:rPr>
                <w:rFonts w:eastAsia="Calibri"/>
                <w:spacing w:val="-4"/>
                <w:sz w:val="12"/>
                <w:szCs w:val="12"/>
              </w:rPr>
            </w:pP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220521">
            <w:pPr>
              <w:pStyle w:val="Akapitzlist"/>
              <w:numPr>
                <w:ilvl w:val="0"/>
                <w:numId w:val="16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lastRenderedPageBreak/>
              <w:t xml:space="preserve">Sekcja </w:t>
            </w:r>
            <w:r w:rsidRPr="00C94C19">
              <w:rPr>
                <w:rFonts w:eastAsia="Calibri"/>
                <w:color w:val="auto"/>
                <w:szCs w:val="24"/>
                <w:u w:val="single"/>
              </w:rPr>
              <w:t>ds. Kształcenia w Języku Angielskim:</w:t>
            </w:r>
          </w:p>
          <w:p w14:paraId="5DACBBDB"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46AFA6E9"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19154175"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220521">
            <w:pPr>
              <w:pStyle w:val="Akapitzlist"/>
              <w:numPr>
                <w:ilvl w:val="0"/>
                <w:numId w:val="165"/>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2A9CE2B" w14:textId="77777777" w:rsidR="0088109F" w:rsidRPr="00C94C19" w:rsidRDefault="0088109F" w:rsidP="00220521">
            <w:pPr>
              <w:pStyle w:val="Akapitzlist"/>
              <w:numPr>
                <w:ilvl w:val="0"/>
                <w:numId w:val="165"/>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37570C42" w14:textId="77777777" w:rsidR="0088109F" w:rsidRPr="00C94C19" w:rsidRDefault="0088109F" w:rsidP="002B71EA">
            <w:pPr>
              <w:shd w:val="clear" w:color="auto" w:fill="FFFFFF"/>
              <w:spacing w:line="276" w:lineRule="auto"/>
              <w:ind w:right="10"/>
              <w:jc w:val="both"/>
              <w:rPr>
                <w:rFonts w:eastAsia="Calibri"/>
                <w:spacing w:val="-4"/>
                <w:sz w:val="10"/>
                <w:szCs w:val="10"/>
              </w:rPr>
            </w:pPr>
          </w:p>
          <w:p w14:paraId="217E0224" w14:textId="77777777" w:rsidR="0088109F" w:rsidRPr="00C94C19" w:rsidRDefault="0088109F" w:rsidP="00220521">
            <w:pPr>
              <w:pStyle w:val="Akapitzlist"/>
              <w:numPr>
                <w:ilvl w:val="0"/>
                <w:numId w:val="161"/>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73EA6985"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C94C19" w:rsidRDefault="0088109F" w:rsidP="00220521">
            <w:pPr>
              <w:pStyle w:val="Zwykytekst"/>
              <w:numPr>
                <w:ilvl w:val="0"/>
                <w:numId w:val="16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rekrutacja kandydatów na kursy specjalizacyjne i kształcenia ustawicznego,</w:t>
            </w:r>
          </w:p>
          <w:p w14:paraId="2796C776"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kierunkowych,</w:t>
            </w:r>
          </w:p>
          <w:p w14:paraId="1EE3704D"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Lekarskiego,</w:t>
            </w:r>
          </w:p>
          <w:p w14:paraId="4992E00A" w14:textId="77777777" w:rsidR="0088109F" w:rsidRPr="00C94C19" w:rsidRDefault="0088109F" w:rsidP="00220521">
            <w:pPr>
              <w:pStyle w:val="Zwykytekst"/>
              <w:numPr>
                <w:ilvl w:val="0"/>
                <w:numId w:val="162"/>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odpłatnością,</w:t>
            </w:r>
          </w:p>
          <w:p w14:paraId="22A9BCB2" w14:textId="77777777" w:rsidR="0088109F" w:rsidRPr="00C94C19" w:rsidRDefault="0088109F" w:rsidP="00220521">
            <w:pPr>
              <w:pStyle w:val="Akapitzlist"/>
              <w:numPr>
                <w:ilvl w:val="0"/>
                <w:numId w:val="162"/>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uzyskanych za granicą,</w:t>
            </w:r>
          </w:p>
          <w:p w14:paraId="64B8C311" w14:textId="77777777" w:rsidR="0088109F" w:rsidRPr="00C94C19" w:rsidRDefault="0088109F" w:rsidP="00220521">
            <w:pPr>
              <w:pStyle w:val="Akapitzlist"/>
              <w:numPr>
                <w:ilvl w:val="0"/>
                <w:numId w:val="162"/>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220521">
            <w:pPr>
              <w:pStyle w:val="Akapitzlist"/>
              <w:numPr>
                <w:ilvl w:val="0"/>
                <w:numId w:val="162"/>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220521">
            <w:pPr>
              <w:pStyle w:val="Zwykytekst"/>
              <w:numPr>
                <w:ilvl w:val="0"/>
                <w:numId w:val="163"/>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220521">
            <w:pPr>
              <w:pStyle w:val="Zwykytekst"/>
              <w:numPr>
                <w:ilvl w:val="1"/>
                <w:numId w:val="155"/>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przygotowywanie list obecności pracowników,</w:t>
            </w:r>
          </w:p>
          <w:p w14:paraId="28F21AD5" w14:textId="77777777"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3" w:name="_Toc20839424"/>
            <w:bookmarkStart w:id="154" w:name="_Toc84318862"/>
            <w:r w:rsidRPr="00C94C19">
              <w:rPr>
                <w:rFonts w:eastAsia="Calibri"/>
              </w:rPr>
              <w:t>D</w:t>
            </w:r>
            <w:r w:rsidR="00490676" w:rsidRPr="00C94C19">
              <w:rPr>
                <w:rFonts w:eastAsia="Calibri"/>
              </w:rPr>
              <w:t>ZIEKANAT WYDZIAŁU FARMACEUTYCZN</w:t>
            </w:r>
            <w:r w:rsidRPr="00C94C19">
              <w:rPr>
                <w:rFonts w:eastAsia="Calibri"/>
              </w:rPr>
              <w:t>EGO</w:t>
            </w:r>
            <w:bookmarkEnd w:id="153"/>
            <w:bookmarkEnd w:id="154"/>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C94C19" w:rsidRDefault="00B038E3" w:rsidP="00EA69ED">
            <w:pPr>
              <w:rPr>
                <w:szCs w:val="24"/>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różnych form pomocy materialnej oraz wyliczanie dochodów rodziny studenta,</w:t>
            </w:r>
          </w:p>
          <w:p w14:paraId="46AB979C"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magisterskiej.</w:t>
            </w:r>
          </w:p>
          <w:p w14:paraId="4DF4C93B"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 xml:space="preserve">Prowadzenie ewidencji studentów i absolwentów oraz zawiadamianie WKU o skreśleniu studentów z listy. </w:t>
            </w:r>
          </w:p>
          <w:p w14:paraId="18AA693D"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nagród dla studentów i absolwentów.</w:t>
            </w:r>
          </w:p>
          <w:p w14:paraId="5C93F89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zakresie.</w:t>
            </w:r>
          </w:p>
          <w:p w14:paraId="21DC7BB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magisterskich.</w:t>
            </w:r>
          </w:p>
          <w:p w14:paraId="56E62DF6"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Wypełnianie formularzy zgłoszeniowych do ZUS dla studentów, którzy ukończyli 26 rok życia a pozostają na wyłącznym utrzymaniu osoby podlegającej ubezpieczeniu i przesyłanie ich do Sekretariatu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wypisy z przebiegu studiów.</w:t>
            </w:r>
          </w:p>
          <w:p w14:paraId="1C8538CE"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konsultacji prowadzących zajęcia.</w:t>
            </w:r>
          </w:p>
          <w:p w14:paraId="3DE0F56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220521">
            <w:pPr>
              <w:pStyle w:val="Zwykytekst"/>
              <w:numPr>
                <w:ilvl w:val="0"/>
                <w:numId w:val="180"/>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220521">
            <w:pPr>
              <w:pStyle w:val="Zwykytekst"/>
              <w:numPr>
                <w:ilvl w:val="0"/>
                <w:numId w:val="180"/>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220521">
            <w:pPr>
              <w:pStyle w:val="Zwykytekst"/>
              <w:numPr>
                <w:ilvl w:val="0"/>
                <w:numId w:val="16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220521">
            <w:pPr>
              <w:pStyle w:val="Zwykytekst"/>
              <w:numPr>
                <w:ilvl w:val="0"/>
                <w:numId w:val="16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220521">
            <w:pPr>
              <w:pStyle w:val="Zwykytekst"/>
              <w:numPr>
                <w:ilvl w:val="0"/>
                <w:numId w:val="16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55" w:name="_Toc20839425"/>
            <w:bookmarkStart w:id="156" w:name="_Toc60666388"/>
            <w:bookmarkStart w:id="157" w:name="_Toc84318863"/>
            <w:r w:rsidRPr="00C94C19">
              <w:rPr>
                <w:rFonts w:cs="Times New Roman"/>
                <w:sz w:val="24"/>
                <w:szCs w:val="24"/>
              </w:rPr>
              <w:t>DZIEKANAT WYDZIAŁU NAUK o ZDROWIU</w:t>
            </w:r>
            <w:bookmarkEnd w:id="155"/>
            <w:bookmarkEnd w:id="156"/>
            <w:bookmarkEnd w:id="157"/>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94C19" w:rsidRDefault="00490676" w:rsidP="00490676">
            <w:pPr>
              <w:rPr>
                <w:szCs w:val="24"/>
              </w:rPr>
            </w:pPr>
          </w:p>
        </w:tc>
      </w:tr>
      <w:tr w:rsidR="00C94C19" w:rsidRPr="00C94C19"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220521">
            <w:pPr>
              <w:pStyle w:val="Akapitzlist"/>
              <w:numPr>
                <w:ilvl w:val="0"/>
                <w:numId w:val="246"/>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Przyjmowanie interesantów oraz udzielanie informacji z zakresu pomocy materialnej oraz </w:t>
            </w:r>
            <w:r w:rsidRPr="00C94C19">
              <w:rPr>
                <w:rFonts w:ascii="Times New Roman" w:hAnsi="Times New Roman"/>
                <w:spacing w:val="-4"/>
                <w:sz w:val="24"/>
                <w:szCs w:val="24"/>
              </w:rPr>
              <w:lastRenderedPageBreak/>
              <w:t>nostryfikacji dyplomów i archiwizacji dokumentów.</w:t>
            </w:r>
          </w:p>
          <w:p w14:paraId="1A61727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23673914" w14:textId="77777777" w:rsidR="00490676" w:rsidRPr="00C94C19" w:rsidRDefault="00490676" w:rsidP="00220521">
            <w:pPr>
              <w:numPr>
                <w:ilvl w:val="0"/>
                <w:numId w:val="246"/>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220521">
            <w:pPr>
              <w:numPr>
                <w:ilvl w:val="0"/>
                <w:numId w:val="246"/>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220521">
            <w:pPr>
              <w:numPr>
                <w:ilvl w:val="0"/>
                <w:numId w:val="246"/>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praktyk studenckich w zakresie wynagrodzeń dla opiekunów praktyk </w:t>
            </w:r>
            <w:r w:rsidRPr="00C94C19">
              <w:rPr>
                <w:rFonts w:ascii="Times New Roman" w:hAnsi="Times New Roman"/>
                <w:spacing w:val="-4"/>
                <w:sz w:val="24"/>
                <w:szCs w:val="24"/>
              </w:rPr>
              <w:br/>
              <w:t>z ramienia Uczelni.</w:t>
            </w:r>
          </w:p>
          <w:p w14:paraId="40C9A64D"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lastRenderedPageBreak/>
              <w:t xml:space="preserve">Prowadzenie dokumentacji słuchaczy zgodnie z obowiązującymi aktami prawnymi i zarządzeniami. </w:t>
            </w:r>
          </w:p>
          <w:p w14:paraId="12FDBD6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p>
          <w:p w14:paraId="4DB2BD8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Przekazywanie danych niezbędnych do wystawie faktur dla słuchaczy do Działu Kosztów.</w:t>
            </w:r>
          </w:p>
          <w:p w14:paraId="1B9674E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kosztorysów studiów podyplomowych i windykacją należności.</w:t>
            </w:r>
          </w:p>
          <w:p w14:paraId="7401F296"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220521">
            <w:pPr>
              <w:pStyle w:val="Zwykytekst"/>
              <w:numPr>
                <w:ilvl w:val="0"/>
                <w:numId w:val="246"/>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220521">
            <w:pPr>
              <w:pStyle w:val="Zwykytekst"/>
              <w:numPr>
                <w:ilvl w:val="0"/>
                <w:numId w:val="246"/>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220521">
            <w:pPr>
              <w:pStyle w:val="Zwykytekst"/>
              <w:numPr>
                <w:ilvl w:val="0"/>
                <w:numId w:val="246"/>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220521">
            <w:pPr>
              <w:pStyle w:val="Tekstpodstawowy"/>
              <w:numPr>
                <w:ilvl w:val="0"/>
                <w:numId w:val="246"/>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220521">
            <w:pPr>
              <w:pStyle w:val="Tekstpodstawowy"/>
              <w:numPr>
                <w:ilvl w:val="0"/>
                <w:numId w:val="246"/>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C94C19"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 xml:space="preserve">Weryfikacja dokumentacji dotyczącej zaliczenia semestru i roku akademickiego. </w:t>
            </w:r>
          </w:p>
          <w:p w14:paraId="7737EEC7"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D6B603D"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i innych opłat manipulacyjnych. </w:t>
            </w:r>
          </w:p>
          <w:p w14:paraId="181BE3CE"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091540B3" w14:textId="77777777" w:rsidR="00104A77" w:rsidRPr="00C94C19" w:rsidRDefault="00104A77"/>
    <w:p w14:paraId="0F5FCA7A" w14:textId="77777777" w:rsidR="00072078" w:rsidRPr="00C94C19" w:rsidRDefault="00072078"/>
    <w:p w14:paraId="68E76DAE" w14:textId="77777777" w:rsidR="00072078" w:rsidRPr="00C94C19" w:rsidRDefault="00072078"/>
    <w:p w14:paraId="1167915E" w14:textId="77777777" w:rsidR="00072078" w:rsidRPr="00C94C19" w:rsidRDefault="00072078"/>
    <w:p w14:paraId="4D407EDE" w14:textId="77777777" w:rsidR="00072078" w:rsidRPr="00C94C19" w:rsidRDefault="00072078"/>
    <w:p w14:paraId="3E4FDB92" w14:textId="77777777" w:rsidR="00072078" w:rsidRPr="00C94C19" w:rsidRDefault="00072078"/>
    <w:p w14:paraId="18A75079" w14:textId="77777777" w:rsidR="00072078" w:rsidRPr="00C94C19" w:rsidRDefault="00072078"/>
    <w:p w14:paraId="65C70307" w14:textId="77777777" w:rsidR="00072078" w:rsidRPr="00C94C19" w:rsidRDefault="00072078"/>
    <w:p w14:paraId="1ECC11EA" w14:textId="77777777" w:rsidR="00072078" w:rsidRPr="00C94C19" w:rsidRDefault="00072078"/>
    <w:p w14:paraId="15D806D7" w14:textId="77777777" w:rsidR="00072078" w:rsidRPr="00C94C19" w:rsidRDefault="00072078"/>
    <w:p w14:paraId="1B8B2EDD" w14:textId="77777777" w:rsidR="00072078" w:rsidRPr="00C94C19" w:rsidRDefault="00072078"/>
    <w:p w14:paraId="45919612" w14:textId="77777777" w:rsidR="00072078" w:rsidRPr="00C94C19" w:rsidRDefault="00072078"/>
    <w:p w14:paraId="7D371CCF" w14:textId="77777777" w:rsidR="00072078" w:rsidRPr="00C94C19" w:rsidRDefault="00072078"/>
    <w:p w14:paraId="46591D19" w14:textId="77777777" w:rsidR="00072078" w:rsidRPr="00C94C19" w:rsidRDefault="00072078"/>
    <w:p w14:paraId="63BE1123" w14:textId="77777777" w:rsidR="00072078" w:rsidRPr="00C94C19" w:rsidRDefault="00072078"/>
    <w:p w14:paraId="0DA44961" w14:textId="77777777" w:rsidR="00072078" w:rsidRPr="00C94C19" w:rsidRDefault="00072078"/>
    <w:p w14:paraId="729FC3A9" w14:textId="048FA936" w:rsidR="00072078" w:rsidRPr="00C94C19" w:rsidRDefault="00072078"/>
    <w:p w14:paraId="165B2DFF" w14:textId="08BCACA8" w:rsidR="00674210" w:rsidRPr="00C94C19" w:rsidRDefault="00674210"/>
    <w:p w14:paraId="49384EF2" w14:textId="1FE69B1B" w:rsidR="00674210" w:rsidRPr="00C94C19" w:rsidRDefault="00674210"/>
    <w:p w14:paraId="6CD92AFB" w14:textId="1E637566" w:rsidR="00674210" w:rsidRPr="00C94C19" w:rsidRDefault="00674210"/>
    <w:p w14:paraId="689B96EE" w14:textId="53CFF87E" w:rsidR="00674210" w:rsidRPr="00C94C19" w:rsidRDefault="00674210"/>
    <w:p w14:paraId="6C7CD303" w14:textId="4E1E4281" w:rsidR="00674210" w:rsidRPr="00C94C19" w:rsidRDefault="00674210"/>
    <w:p w14:paraId="79EA398F" w14:textId="7EC297CD" w:rsidR="00674210" w:rsidRPr="00C94C19" w:rsidRDefault="00674210"/>
    <w:p w14:paraId="0A469241" w14:textId="77777777" w:rsidR="00674210" w:rsidRPr="00C94C19" w:rsidRDefault="00674210"/>
    <w:p w14:paraId="626AD590" w14:textId="77777777" w:rsidR="00072078" w:rsidRPr="00C94C19" w:rsidRDefault="00072078"/>
    <w:p w14:paraId="378FE508" w14:textId="77777777" w:rsidR="00072078" w:rsidRPr="00C94C19"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5E1D7C">
            <w:pPr>
              <w:keepNext/>
              <w:keepLines/>
              <w:spacing w:before="120" w:after="120"/>
              <w:ind w:left="567"/>
              <w:outlineLvl w:val="2"/>
              <w:rPr>
                <w:rFonts w:eastAsia="Calibri"/>
                <w:b/>
                <w:bCs/>
                <w:sz w:val="26"/>
                <w:szCs w:val="26"/>
              </w:rPr>
            </w:pPr>
            <w:bookmarkStart w:id="158" w:name="_Toc49755864"/>
            <w:bookmarkStart w:id="159" w:name="_Toc84318864"/>
            <w:r w:rsidRPr="00C94C19">
              <w:rPr>
                <w:b/>
                <w:bCs/>
                <w:sz w:val="26"/>
                <w:szCs w:val="26"/>
              </w:rPr>
              <w:t>DZIEKANAT WYDZIAŁU LEKARSKO-STOMATOLOGICZNEGO</w:t>
            </w:r>
            <w:bookmarkEnd w:id="158"/>
            <w:bookmarkEnd w:id="159"/>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111C02">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12A7BD0D"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480C6467"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C94C19" w:rsidRDefault="00490676" w:rsidP="00490676">
            <w:pPr>
              <w:spacing w:line="276" w:lineRule="auto"/>
              <w:jc w:val="both"/>
              <w:rPr>
                <w:i/>
                <w:szCs w:val="24"/>
              </w:rPr>
            </w:pPr>
            <w:r w:rsidRPr="00C94C19">
              <w:rPr>
                <w:i/>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C94C19" w:rsidRDefault="00490676" w:rsidP="00220521">
            <w:pPr>
              <w:pStyle w:val="Zwykytekst"/>
              <w:numPr>
                <w:ilvl w:val="0"/>
                <w:numId w:val="209"/>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220521">
            <w:pPr>
              <w:pStyle w:val="Zwykytekst"/>
              <w:numPr>
                <w:ilvl w:val="0"/>
                <w:numId w:val="209"/>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041B8F27"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220521">
            <w:pPr>
              <w:pStyle w:val="Zwykytekst"/>
              <w:numPr>
                <w:ilvl w:val="0"/>
                <w:numId w:val="249"/>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220521">
            <w:pPr>
              <w:pStyle w:val="Zwykytekst"/>
              <w:numPr>
                <w:ilvl w:val="0"/>
                <w:numId w:val="249"/>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220521">
            <w:pPr>
              <w:pStyle w:val="Zwykytekst"/>
              <w:numPr>
                <w:ilvl w:val="0"/>
                <w:numId w:val="249"/>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1BD43E5A"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220521">
            <w:pPr>
              <w:pStyle w:val="Zwykytekst"/>
              <w:numPr>
                <w:ilvl w:val="0"/>
                <w:numId w:val="250"/>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3964D89"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 dentystów organizowanego przez Wydział,</w:t>
            </w:r>
          </w:p>
          <w:p w14:paraId="1E976D20"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Lekarsko-Stomatologicznego,</w:t>
            </w:r>
          </w:p>
          <w:p w14:paraId="5F4EF0B7" w14:textId="77777777" w:rsidR="00490676" w:rsidRPr="00C94C19" w:rsidRDefault="00490676" w:rsidP="00220521">
            <w:pPr>
              <w:pStyle w:val="Zwykytekst"/>
              <w:numPr>
                <w:ilvl w:val="0"/>
                <w:numId w:val="251"/>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jednostkach Uczelni staże podyplomowe i specjalizacyjne w ramach stypendiów Rządu Polskiego oraz za odpłatnością,</w:t>
            </w:r>
          </w:p>
          <w:p w14:paraId="7275871A"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C94C19" w:rsidRDefault="00490676" w:rsidP="00490676">
            <w:pPr>
              <w:spacing w:line="276" w:lineRule="auto"/>
              <w:ind w:left="476"/>
              <w:rPr>
                <w:rFonts w:eastAsia="Calibri"/>
                <w:spacing w:val="-4"/>
                <w:szCs w:val="24"/>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069A04B9"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4582B7A4"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absolwentów anglojęzycznych kierunku lekarsko-dentystycznego,</w:t>
            </w:r>
          </w:p>
          <w:p w14:paraId="22445232"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76DB7527" w14:textId="77777777" w:rsidR="00490676" w:rsidRPr="00C94C19" w:rsidRDefault="00490676" w:rsidP="00220521">
            <w:pPr>
              <w:pStyle w:val="Akapitzlist"/>
              <w:numPr>
                <w:ilvl w:val="3"/>
                <w:numId w:val="252"/>
              </w:numPr>
              <w:spacing w:line="276" w:lineRule="auto"/>
              <w:ind w:left="476"/>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220521">
            <w:pPr>
              <w:pStyle w:val="Akapitzlist"/>
              <w:numPr>
                <w:ilvl w:val="3"/>
                <w:numId w:val="252"/>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55F2A3CB"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2439" w14:textId="77777777" w:rsidR="00220521" w:rsidRDefault="00220521">
      <w:r>
        <w:separator/>
      </w:r>
    </w:p>
  </w:endnote>
  <w:endnote w:type="continuationSeparator" w:id="0">
    <w:p w14:paraId="2F525C16" w14:textId="77777777" w:rsidR="00220521" w:rsidRDefault="002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37427AD7" w:rsidR="00506980" w:rsidRDefault="00506980">
        <w:pPr>
          <w:pStyle w:val="Stopka"/>
          <w:jc w:val="center"/>
        </w:pPr>
        <w:r>
          <w:fldChar w:fldCharType="begin"/>
        </w:r>
        <w:r>
          <w:instrText>PAGE   \* MERGEFORMAT</w:instrText>
        </w:r>
        <w:r>
          <w:fldChar w:fldCharType="separate"/>
        </w:r>
        <w:r w:rsidR="000824D4">
          <w:rPr>
            <w:noProof/>
          </w:rPr>
          <w:t>1</w:t>
        </w:r>
        <w:r>
          <w:fldChar w:fldCharType="end"/>
        </w:r>
      </w:p>
    </w:sdtContent>
  </w:sdt>
  <w:p w14:paraId="41E27F09" w14:textId="77777777" w:rsidR="00506980" w:rsidRDefault="005069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7CF03D7B" w:rsidR="00506980" w:rsidRDefault="00506980">
        <w:pPr>
          <w:pStyle w:val="Stopka"/>
          <w:jc w:val="right"/>
        </w:pPr>
        <w:r>
          <w:fldChar w:fldCharType="begin"/>
        </w:r>
        <w:r>
          <w:instrText>PAGE   \* MERGEFORMAT</w:instrText>
        </w:r>
        <w:r>
          <w:fldChar w:fldCharType="separate"/>
        </w:r>
        <w:r w:rsidR="000824D4">
          <w:rPr>
            <w:noProof/>
          </w:rPr>
          <w:t>2</w:t>
        </w:r>
        <w:r>
          <w:fldChar w:fldCharType="end"/>
        </w:r>
      </w:p>
    </w:sdtContent>
  </w:sdt>
  <w:p w14:paraId="19BE34D0" w14:textId="77777777" w:rsidR="00506980" w:rsidRDefault="005069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14A0" w14:textId="77777777" w:rsidR="00220521" w:rsidRDefault="00220521">
      <w:r>
        <w:separator/>
      </w:r>
    </w:p>
  </w:footnote>
  <w:footnote w:type="continuationSeparator" w:id="0">
    <w:p w14:paraId="671921F9" w14:textId="77777777" w:rsidR="00220521" w:rsidRDefault="00220521">
      <w:r>
        <w:continuationSeparator/>
      </w:r>
    </w:p>
  </w:footnote>
  <w:footnote w:id="1">
    <w:p w14:paraId="154F1D82" w14:textId="0A0B9BE1" w:rsidR="00506980" w:rsidRDefault="00506980">
      <w:pPr>
        <w:pStyle w:val="Tekstprzypisudolnego"/>
      </w:pPr>
      <w:r>
        <w:rPr>
          <w:rStyle w:val="Odwoanieprzypisudolnego"/>
        </w:rPr>
        <w:footnoteRef/>
      </w:r>
      <w:r>
        <w:t xml:space="preserve"> Uchylony zarządzeniem nr 200/XVI R/2021 Rektora UMW z dnia 30 sierpnia 2021 r.</w:t>
      </w:r>
    </w:p>
  </w:footnote>
  <w:footnote w:id="2">
    <w:p w14:paraId="65DAB609" w14:textId="1DEFF80C" w:rsidR="004F2A84" w:rsidRDefault="004F2A84">
      <w:pPr>
        <w:pStyle w:val="Tekstprzypisudolnego"/>
      </w:pPr>
      <w:r>
        <w:rPr>
          <w:rStyle w:val="Odwoanieprzypisudolnego"/>
        </w:rPr>
        <w:footnoteRef/>
      </w:r>
      <w:r>
        <w:t xml:space="preserve"> Dodany zarządzeniem nr 197/XVI R/2021 Rektora UMW z dnia 23 sierpnia 2021 r.</w:t>
      </w:r>
    </w:p>
  </w:footnote>
  <w:footnote w:id="3">
    <w:p w14:paraId="18815024" w14:textId="1AD6D644" w:rsidR="004F2A84" w:rsidRDefault="004F2A84">
      <w:pPr>
        <w:pStyle w:val="Tekstprzypisudolnego"/>
      </w:pPr>
      <w:r>
        <w:rPr>
          <w:rStyle w:val="Odwoanieprzypisudolnego"/>
        </w:rPr>
        <w:footnoteRef/>
      </w:r>
      <w:r>
        <w:t xml:space="preserve"> Uchylony zarządzeniem </w:t>
      </w:r>
      <w:r>
        <w:t>nr 197/XVI R/2021 Rektora UMW z dnia 23 sierpnia 2021 r.</w:t>
      </w:r>
    </w:p>
  </w:footnote>
  <w:footnote w:id="4">
    <w:p w14:paraId="5717EEBE" w14:textId="05D994BF" w:rsidR="00506980" w:rsidRDefault="00506980">
      <w:pPr>
        <w:pStyle w:val="Tekstprzypisudolnego"/>
      </w:pPr>
      <w:r>
        <w:rPr>
          <w:rStyle w:val="Odwoanieprzypisudolnego"/>
        </w:rPr>
        <w:footnoteRef/>
      </w:r>
      <w:r>
        <w:t xml:space="preserve"> Dodany </w:t>
      </w:r>
      <w:r w:rsidR="00A6296D">
        <w:t>zarządzeniem nr 174/XVI R/2021 Rektora UMW z dnia 2 sierpnia 2021 r.</w:t>
      </w:r>
    </w:p>
  </w:footnote>
  <w:footnote w:id="5">
    <w:p w14:paraId="3C45D048" w14:textId="62F1EC78" w:rsidR="004F2A84" w:rsidRDefault="004F2A84">
      <w:pPr>
        <w:pStyle w:val="Tekstprzypisudolnego"/>
      </w:pPr>
      <w:r>
        <w:rPr>
          <w:rStyle w:val="Odwoanieprzypisudolnego"/>
        </w:rPr>
        <w:footnoteRef/>
      </w:r>
      <w:r>
        <w:t xml:space="preserve"> Zmieniony </w:t>
      </w:r>
      <w:r>
        <w:t>zarządzeniem nr 197/XVI R/2021 Rektora UMW z dnia 23 sierpnia 2021 r.</w:t>
      </w:r>
    </w:p>
  </w:footnote>
  <w:footnote w:id="6">
    <w:p w14:paraId="11381E94" w14:textId="43732ADF" w:rsidR="009E74B4" w:rsidRDefault="009E74B4">
      <w:pPr>
        <w:pStyle w:val="Tekstprzypisudolnego"/>
      </w:pPr>
      <w:r>
        <w:rPr>
          <w:rStyle w:val="Odwoanieprzypisudolnego"/>
        </w:rPr>
        <w:footnoteRef/>
      </w:r>
      <w:r>
        <w:t xml:space="preserve"> Dodany zarządzeniem nr 231/XVI R/2021 Rektora UMW z dnia 1 października 2021 r.</w:t>
      </w:r>
    </w:p>
  </w:footnote>
  <w:footnote w:id="7">
    <w:p w14:paraId="02966FCF" w14:textId="36710D90" w:rsidR="009E74B4" w:rsidRDefault="009E74B4">
      <w:pPr>
        <w:pStyle w:val="Tekstprzypisudolnego"/>
      </w:pPr>
      <w:r>
        <w:rPr>
          <w:rStyle w:val="Odwoanieprzypisudolnego"/>
        </w:rPr>
        <w:footnoteRef/>
      </w:r>
      <w:r>
        <w:t xml:space="preserve"> Dodany </w:t>
      </w:r>
      <w:r>
        <w:t>zarządzeniem nr 231/XVI R/2021 Rektora UMW z dnia 1 października 2021 r.</w:t>
      </w:r>
    </w:p>
  </w:footnote>
  <w:footnote w:id="8">
    <w:p w14:paraId="2B0C056A" w14:textId="2F2A5AC3" w:rsidR="00506980" w:rsidRDefault="00506980">
      <w:pPr>
        <w:pStyle w:val="Tekstprzypisudolnego"/>
      </w:pPr>
      <w:r>
        <w:rPr>
          <w:rStyle w:val="Odwoanieprzypisudolnego"/>
        </w:rPr>
        <w:footnoteRef/>
      </w:r>
      <w:r>
        <w:t xml:space="preserve"> Zmieniony zarządzeniem nr 200/XVI R/2021 Rektora UMW z dnia 30 sierpnia 2021 r.</w:t>
      </w:r>
    </w:p>
  </w:footnote>
  <w:footnote w:id="9">
    <w:p w14:paraId="03F2AC7B" w14:textId="61C3DD70" w:rsidR="00506980" w:rsidRDefault="00506980">
      <w:pPr>
        <w:pStyle w:val="Tekstprzypisudolnego"/>
      </w:pPr>
      <w:r>
        <w:rPr>
          <w:rStyle w:val="Odwoanieprzypisudolnego"/>
        </w:rPr>
        <w:footnoteRef/>
      </w:r>
      <w:r>
        <w:t>Zmieniona zarządzeniem nr 200/XVI R/2021 Rektora UMW z dnia 30 sierpnia 2021 r.</w:t>
      </w:r>
    </w:p>
  </w:footnote>
  <w:footnote w:id="10">
    <w:p w14:paraId="71A987F7" w14:textId="30F02C0A" w:rsidR="00506980" w:rsidRDefault="00506980">
      <w:pPr>
        <w:pStyle w:val="Tekstprzypisudolnego"/>
      </w:pPr>
      <w:r>
        <w:rPr>
          <w:rStyle w:val="Odwoanieprzypisudolnego"/>
        </w:rPr>
        <w:footnoteRef/>
      </w:r>
      <w:r>
        <w:t xml:space="preserve"> Karta uchylona zarządzeniem nr 200/XVI R/2021 Rektora UMW z dnia 30 sierpnia 2021 r. w związku z likwidacją działu</w:t>
      </w:r>
    </w:p>
  </w:footnote>
  <w:footnote w:id="11">
    <w:p w14:paraId="774E21A8" w14:textId="691B7217" w:rsidR="004F2A84" w:rsidRDefault="004F2A84">
      <w:pPr>
        <w:pStyle w:val="Tekstprzypisudolnego"/>
      </w:pPr>
      <w:r>
        <w:rPr>
          <w:rStyle w:val="Odwoanieprzypisudolnego"/>
        </w:rPr>
        <w:footnoteRef/>
      </w:r>
      <w:r>
        <w:t xml:space="preserve"> Zmieniony zarządzeniem nr 197/XVI R/2021 Rektora UMW z dnia 23 sierpnia 2021 r.</w:t>
      </w:r>
    </w:p>
  </w:footnote>
  <w:footnote w:id="12">
    <w:p w14:paraId="50F85E3C" w14:textId="0D3E5817" w:rsidR="00F15FBE" w:rsidRDefault="00F15FBE">
      <w:pPr>
        <w:pStyle w:val="Tekstprzypisudolnego"/>
      </w:pPr>
      <w:r>
        <w:rPr>
          <w:rStyle w:val="Odwoanieprzypisudolnego"/>
        </w:rPr>
        <w:footnoteRef/>
      </w:r>
      <w:r>
        <w:t xml:space="preserve"> Karta dodana zarządzeniem nr 197/XVI R/2021 Rektora UMW z dnia 23 sierpnia 2021 r.</w:t>
      </w:r>
    </w:p>
  </w:footnote>
  <w:footnote w:id="13">
    <w:p w14:paraId="7BB133FC" w14:textId="2348AA11" w:rsidR="002F2823" w:rsidRDefault="002F2823">
      <w:pPr>
        <w:pStyle w:val="Tekstprzypisudolnego"/>
      </w:pPr>
      <w:r>
        <w:rPr>
          <w:rStyle w:val="Odwoanieprzypisudolnego"/>
        </w:rPr>
        <w:footnoteRef/>
      </w:r>
      <w:r>
        <w:t xml:space="preserve"> Karta uchylona zarządzeniem nr 197/XVI R/2021 Rektora UMW z dnia 23 sierpnia 2021 r.</w:t>
      </w:r>
    </w:p>
  </w:footnote>
  <w:footnote w:id="14">
    <w:p w14:paraId="7012670B" w14:textId="624D4F13" w:rsidR="007C176D" w:rsidRDefault="007C176D">
      <w:pPr>
        <w:pStyle w:val="Tekstprzypisudolnego"/>
      </w:pPr>
      <w:r>
        <w:rPr>
          <w:rStyle w:val="Odwoanieprzypisudolnego"/>
        </w:rPr>
        <w:footnoteRef/>
      </w:r>
      <w:r>
        <w:t xml:space="preserve"> Zmieniony zarządzeniem nr 174/XVI R/2021 Rektora UMW z dnia 2 sierpnia 2021 r.</w:t>
      </w:r>
    </w:p>
  </w:footnote>
  <w:footnote w:id="15">
    <w:p w14:paraId="70D19BEC" w14:textId="45E6B5F4" w:rsidR="00A6296D" w:rsidRDefault="00A6296D">
      <w:pPr>
        <w:pStyle w:val="Tekstprzypisudolnego"/>
      </w:pPr>
      <w:r>
        <w:rPr>
          <w:rStyle w:val="Odwoanieprzypisudolnego"/>
        </w:rPr>
        <w:footnoteRef/>
      </w:r>
      <w:r>
        <w:t xml:space="preserve"> Karta dodana zarządzeniem nr 99/XVI R/2021 Rektora UMW z dnia 26 kwietnia 2021 r.</w:t>
      </w:r>
    </w:p>
  </w:footnote>
  <w:footnote w:id="16">
    <w:p w14:paraId="6C2571E1" w14:textId="54E483BF" w:rsidR="004F2A84" w:rsidRDefault="004F2A84">
      <w:pPr>
        <w:pStyle w:val="Tekstprzypisudolnego"/>
      </w:pPr>
      <w:r>
        <w:rPr>
          <w:rStyle w:val="Odwoanieprzypisudolnego"/>
        </w:rPr>
        <w:footnoteRef/>
      </w:r>
      <w:r>
        <w:t xml:space="preserve"> Dodany zarządzeniem nr 178/XVI R/2021 Rektora UMW z dnia 9 sierpnia 2021 r.</w:t>
      </w:r>
    </w:p>
  </w:footnote>
  <w:footnote w:id="17">
    <w:p w14:paraId="2827507C" w14:textId="37D1B33D" w:rsidR="003D749F" w:rsidRDefault="003D749F">
      <w:pPr>
        <w:pStyle w:val="Tekstprzypisudolnego"/>
      </w:pPr>
      <w:r>
        <w:rPr>
          <w:rStyle w:val="Odwoanieprzypisudolnego"/>
        </w:rPr>
        <w:footnoteRef/>
      </w:r>
      <w:r>
        <w:t xml:space="preserve"> Karta zmieniona zarządzeniem nr 230/XVI R/2021 Rektora UMW z dnia 1 października 2021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506980" w:rsidRPr="000B2685" w:rsidRDefault="00506980"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7">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8C6D27"/>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3">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4">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3">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07">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5">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3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8">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6">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1">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4B885D8D"/>
    <w:multiLevelType w:val="hybridMultilevel"/>
    <w:tmpl w:val="7E10C24A"/>
    <w:lvl w:ilvl="0" w:tplc="494A22CA">
      <w:start w:val="1"/>
      <w:numFmt w:val="decimal"/>
      <w:lvlText w:val="%1."/>
      <w:lvlJc w:val="left"/>
      <w:pPr>
        <w:tabs>
          <w:tab w:val="num" w:pos="1080"/>
        </w:tabs>
        <w:ind w:left="1080" w:hanging="360"/>
      </w:pPr>
      <w:rPr>
        <w:rFonts w:ascii="Times New Roman" w:hAnsi="Times New Roman" w:cs="Times New Roman" w:hint="default"/>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8">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2">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3">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67">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9">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0">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6">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5">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27A2DCC"/>
    <w:multiLevelType w:val="singleLevel"/>
    <w:tmpl w:val="0415000F"/>
    <w:lvl w:ilvl="0">
      <w:start w:val="1"/>
      <w:numFmt w:val="decimal"/>
      <w:lvlText w:val="%1."/>
      <w:lvlJc w:val="left"/>
      <w:pPr>
        <w:tabs>
          <w:tab w:val="num" w:pos="360"/>
        </w:tabs>
        <w:ind w:left="360" w:hanging="360"/>
      </w:pPr>
    </w:lvl>
  </w:abstractNum>
  <w:abstractNum w:abstractNumId="218">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1">
    <w:nsid w:val="647D5229"/>
    <w:multiLevelType w:val="hybridMultilevel"/>
    <w:tmpl w:val="6A1C42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2">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3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2">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3"/>
  </w:num>
  <w:num w:numId="3">
    <w:abstractNumId w:val="70"/>
  </w:num>
  <w:num w:numId="4">
    <w:abstractNumId w:val="179"/>
  </w:num>
  <w:num w:numId="5">
    <w:abstractNumId w:val="262"/>
  </w:num>
  <w:num w:numId="6">
    <w:abstractNumId w:val="98"/>
  </w:num>
  <w:num w:numId="7">
    <w:abstractNumId w:val="224"/>
  </w:num>
  <w:num w:numId="8">
    <w:abstractNumId w:val="129"/>
  </w:num>
  <w:num w:numId="9">
    <w:abstractNumId w:val="149"/>
  </w:num>
  <w:num w:numId="10">
    <w:abstractNumId w:val="211"/>
  </w:num>
  <w:num w:numId="11">
    <w:abstractNumId w:val="94"/>
  </w:num>
  <w:num w:numId="12">
    <w:abstractNumId w:val="258"/>
  </w:num>
  <w:num w:numId="13">
    <w:abstractNumId w:val="238"/>
  </w:num>
  <w:num w:numId="14">
    <w:abstractNumId w:val="210"/>
  </w:num>
  <w:num w:numId="15">
    <w:abstractNumId w:val="45"/>
  </w:num>
  <w:num w:numId="16">
    <w:abstractNumId w:val="84"/>
  </w:num>
  <w:num w:numId="17">
    <w:abstractNumId w:val="130"/>
  </w:num>
  <w:num w:numId="18">
    <w:abstractNumId w:val="141"/>
  </w:num>
  <w:num w:numId="19">
    <w:abstractNumId w:val="133"/>
  </w:num>
  <w:num w:numId="20">
    <w:abstractNumId w:val="164"/>
  </w:num>
  <w:num w:numId="21">
    <w:abstractNumId w:val="105"/>
  </w:num>
  <w:num w:numId="22">
    <w:abstractNumId w:val="217"/>
    <w:lvlOverride w:ilvl="0">
      <w:startOverride w:val="1"/>
    </w:lvlOverride>
  </w:num>
  <w:num w:numId="23">
    <w:abstractNumId w:val="11"/>
  </w:num>
  <w:num w:numId="24">
    <w:abstractNumId w:val="0"/>
  </w:num>
  <w:num w:numId="25">
    <w:abstractNumId w:val="153"/>
  </w:num>
  <w:num w:numId="26">
    <w:abstractNumId w:val="128"/>
  </w:num>
  <w:num w:numId="27">
    <w:abstractNumId w:val="202"/>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87"/>
  </w:num>
  <w:num w:numId="37">
    <w:abstractNumId w:val="271"/>
  </w:num>
  <w:num w:numId="38">
    <w:abstractNumId w:val="40"/>
  </w:num>
  <w:num w:numId="39">
    <w:abstractNumId w:val="239"/>
  </w:num>
  <w:num w:numId="40">
    <w:abstractNumId w:val="67"/>
  </w:num>
  <w:num w:numId="41">
    <w:abstractNumId w:val="107"/>
  </w:num>
  <w:num w:numId="42">
    <w:abstractNumId w:val="181"/>
  </w:num>
  <w:num w:numId="43">
    <w:abstractNumId w:val="44"/>
  </w:num>
  <w:num w:numId="44">
    <w:abstractNumId w:val="171"/>
  </w:num>
  <w:num w:numId="45">
    <w:abstractNumId w:val="169"/>
  </w:num>
  <w:num w:numId="46">
    <w:abstractNumId w:val="99"/>
  </w:num>
  <w:num w:numId="47">
    <w:abstractNumId w:val="199"/>
  </w:num>
  <w:num w:numId="48">
    <w:abstractNumId w:val="71"/>
  </w:num>
  <w:num w:numId="49">
    <w:abstractNumId w:val="72"/>
  </w:num>
  <w:num w:numId="50">
    <w:abstractNumId w:val="89"/>
  </w:num>
  <w:num w:numId="51">
    <w:abstractNumId w:val="163"/>
  </w:num>
  <w:num w:numId="52">
    <w:abstractNumId w:val="43"/>
  </w:num>
  <w:num w:numId="53">
    <w:abstractNumId w:val="120"/>
  </w:num>
  <w:num w:numId="54">
    <w:abstractNumId w:val="242"/>
  </w:num>
  <w:num w:numId="55">
    <w:abstractNumId w:val="125"/>
  </w:num>
  <w:num w:numId="56">
    <w:abstractNumId w:val="20"/>
  </w:num>
  <w:num w:numId="57">
    <w:abstractNumId w:val="144"/>
  </w:num>
  <w:num w:numId="58">
    <w:abstractNumId w:val="142"/>
  </w:num>
  <w:num w:numId="59">
    <w:abstractNumId w:val="259"/>
  </w:num>
  <w:num w:numId="60">
    <w:abstractNumId w:val="256"/>
  </w:num>
  <w:num w:numId="61">
    <w:abstractNumId w:val="216"/>
  </w:num>
  <w:num w:numId="62">
    <w:abstractNumId w:val="253"/>
  </w:num>
  <w:num w:numId="63">
    <w:abstractNumId w:val="48"/>
  </w:num>
  <w:num w:numId="64">
    <w:abstractNumId w:val="77"/>
  </w:num>
  <w:num w:numId="65">
    <w:abstractNumId w:val="53"/>
  </w:num>
  <w:num w:numId="66">
    <w:abstractNumId w:val="47"/>
  </w:num>
  <w:num w:numId="67">
    <w:abstractNumId w:val="226"/>
  </w:num>
  <w:num w:numId="68">
    <w:abstractNumId w:val="160"/>
  </w:num>
  <w:num w:numId="69">
    <w:abstractNumId w:val="267"/>
  </w:num>
  <w:num w:numId="70">
    <w:abstractNumId w:val="29"/>
  </w:num>
  <w:num w:numId="71">
    <w:abstractNumId w:val="69"/>
  </w:num>
  <w:num w:numId="72">
    <w:abstractNumId w:val="58"/>
  </w:num>
  <w:num w:numId="73">
    <w:abstractNumId w:val="148"/>
  </w:num>
  <w:num w:numId="74">
    <w:abstractNumId w:val="64"/>
  </w:num>
  <w:num w:numId="75">
    <w:abstractNumId w:val="14"/>
  </w:num>
  <w:num w:numId="76">
    <w:abstractNumId w:val="60"/>
  </w:num>
  <w:num w:numId="77">
    <w:abstractNumId w:val="137"/>
  </w:num>
  <w:num w:numId="78">
    <w:abstractNumId w:val="118"/>
  </w:num>
  <w:num w:numId="79">
    <w:abstractNumId w:val="102"/>
  </w:num>
  <w:num w:numId="80">
    <w:abstractNumId w:val="59"/>
  </w:num>
  <w:num w:numId="81">
    <w:abstractNumId w:val="25"/>
  </w:num>
  <w:num w:numId="82">
    <w:abstractNumId w:val="42"/>
  </w:num>
  <w:num w:numId="83">
    <w:abstractNumId w:val="178"/>
  </w:num>
  <w:num w:numId="84">
    <w:abstractNumId w:val="173"/>
  </w:num>
  <w:num w:numId="85">
    <w:abstractNumId w:val="112"/>
  </w:num>
  <w:num w:numId="86">
    <w:abstractNumId w:val="33"/>
  </w:num>
  <w:num w:numId="87">
    <w:abstractNumId w:val="66"/>
  </w:num>
  <w:num w:numId="8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4"/>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num>
  <w:num w:numId="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5"/>
  </w:num>
  <w:num w:numId="94">
    <w:abstractNumId w:val="245"/>
  </w:num>
  <w:num w:numId="95">
    <w:abstractNumId w:val="54"/>
  </w:num>
  <w:num w:numId="96">
    <w:abstractNumId w:val="272"/>
  </w:num>
  <w:num w:numId="97">
    <w:abstractNumId w:val="90"/>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0"/>
  </w:num>
  <w:num w:numId="100">
    <w:abstractNumId w:val="41"/>
  </w:num>
  <w:num w:numId="101">
    <w:abstractNumId w:val="162"/>
  </w:num>
  <w:num w:numId="102">
    <w:abstractNumId w:val="220"/>
  </w:num>
  <w:num w:numId="1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num>
  <w:num w:numId="106">
    <w:abstractNumId w:val="205"/>
  </w:num>
  <w:num w:numId="107">
    <w:abstractNumId w:val="56"/>
  </w:num>
  <w:num w:numId="108">
    <w:abstractNumId w:val="104"/>
  </w:num>
  <w:num w:numId="109">
    <w:abstractNumId w:val="266"/>
  </w:num>
  <w:num w:numId="110">
    <w:abstractNumId w:val="116"/>
  </w:num>
  <w:num w:numId="111">
    <w:abstractNumId w:val="136"/>
  </w:num>
  <w:num w:numId="112">
    <w:abstractNumId w:val="206"/>
  </w:num>
  <w:num w:numId="11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0"/>
  </w:num>
  <w:num w:numId="115">
    <w:abstractNumId w:val="228"/>
  </w:num>
  <w:num w:numId="116">
    <w:abstractNumId w:val="88"/>
  </w:num>
  <w:num w:numId="117">
    <w:abstractNumId w:val="110"/>
  </w:num>
  <w:num w:numId="118">
    <w:abstractNumId w:val="147"/>
  </w:num>
  <w:num w:numId="119">
    <w:abstractNumId w:val="230"/>
  </w:num>
  <w:num w:numId="120">
    <w:abstractNumId w:val="123"/>
  </w:num>
  <w:num w:numId="121">
    <w:abstractNumId w:val="119"/>
  </w:num>
  <w:num w:numId="122">
    <w:abstractNumId w:val="63"/>
  </w:num>
  <w:num w:numId="123">
    <w:abstractNumId w:val="85"/>
  </w:num>
  <w:num w:numId="124">
    <w:abstractNumId w:val="225"/>
  </w:num>
  <w:num w:numId="125">
    <w:abstractNumId w:val="265"/>
  </w:num>
  <w:num w:numId="126">
    <w:abstractNumId w:val="233"/>
  </w:num>
  <w:num w:numId="127">
    <w:abstractNumId w:val="108"/>
  </w:num>
  <w:num w:numId="128">
    <w:abstractNumId w:val="269"/>
  </w:num>
  <w:num w:numId="129">
    <w:abstractNumId w:val="172"/>
  </w:num>
  <w:num w:numId="130">
    <w:abstractNumId w:val="159"/>
  </w:num>
  <w:num w:numId="131">
    <w:abstractNumId w:val="50"/>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8"/>
  </w:num>
  <w:num w:numId="134">
    <w:abstractNumId w:val="191"/>
  </w:num>
  <w:num w:numId="135">
    <w:abstractNumId w:val="143"/>
  </w:num>
  <w:num w:numId="136">
    <w:abstractNumId w:val="32"/>
  </w:num>
  <w:num w:numId="137">
    <w:abstractNumId w:val="261"/>
  </w:num>
  <w:num w:numId="138">
    <w:abstractNumId w:val="209"/>
  </w:num>
  <w:num w:numId="139">
    <w:abstractNumId w:val="219"/>
  </w:num>
  <w:num w:numId="140">
    <w:abstractNumId w:val="223"/>
  </w:num>
  <w:num w:numId="141">
    <w:abstractNumId w:val="232"/>
  </w:num>
  <w:num w:numId="142">
    <w:abstractNumId w:val="177"/>
  </w:num>
  <w:num w:numId="143">
    <w:abstractNumId w:val="237"/>
  </w:num>
  <w:num w:numId="144">
    <w:abstractNumId w:val="188"/>
  </w:num>
  <w:num w:numId="145">
    <w:abstractNumId w:val="208"/>
  </w:num>
  <w:num w:numId="146">
    <w:abstractNumId w:val="101"/>
  </w:num>
  <w:num w:numId="147">
    <w:abstractNumId w:val="19"/>
  </w:num>
  <w:num w:numId="148">
    <w:abstractNumId w:val="39"/>
  </w:num>
  <w:num w:numId="149">
    <w:abstractNumId w:val="213"/>
  </w:num>
  <w:num w:numId="150">
    <w:abstractNumId w:val="68"/>
  </w:num>
  <w:num w:numId="151">
    <w:abstractNumId w:val="132"/>
  </w:num>
  <w:num w:numId="152">
    <w:abstractNumId w:val="111"/>
  </w:num>
  <w:num w:numId="153">
    <w:abstractNumId w:val="74"/>
  </w:num>
  <w:num w:numId="154">
    <w:abstractNumId w:val="15"/>
  </w:num>
  <w:num w:numId="155">
    <w:abstractNumId w:val="117"/>
  </w:num>
  <w:num w:numId="156">
    <w:abstractNumId w:val="268"/>
  </w:num>
  <w:num w:numId="157">
    <w:abstractNumId w:val="12"/>
  </w:num>
  <w:num w:numId="158">
    <w:abstractNumId w:val="180"/>
  </w:num>
  <w:num w:numId="159">
    <w:abstractNumId w:val="166"/>
  </w:num>
  <w:num w:numId="160">
    <w:abstractNumId w:val="250"/>
  </w:num>
  <w:num w:numId="161">
    <w:abstractNumId w:val="38"/>
  </w:num>
  <w:num w:numId="162">
    <w:abstractNumId w:val="203"/>
  </w:num>
  <w:num w:numId="163">
    <w:abstractNumId w:val="124"/>
  </w:num>
  <w:num w:numId="164">
    <w:abstractNumId w:val="92"/>
  </w:num>
  <w:num w:numId="165">
    <w:abstractNumId w:val="174"/>
  </w:num>
  <w:num w:numId="166">
    <w:abstractNumId w:val="214"/>
  </w:num>
  <w:num w:numId="167">
    <w:abstractNumId w:val="24"/>
  </w:num>
  <w:num w:numId="168">
    <w:abstractNumId w:val="87"/>
  </w:num>
  <w:num w:numId="169">
    <w:abstractNumId w:val="155"/>
  </w:num>
  <w:num w:numId="170">
    <w:abstractNumId w:val="126"/>
  </w:num>
  <w:num w:numId="171">
    <w:abstractNumId w:val="134"/>
  </w:num>
  <w:num w:numId="172">
    <w:abstractNumId w:val="36"/>
  </w:num>
  <w:num w:numId="173">
    <w:abstractNumId w:val="106"/>
  </w:num>
  <w:num w:numId="174">
    <w:abstractNumId w:val="139"/>
  </w:num>
  <w:num w:numId="175">
    <w:abstractNumId w:val="183"/>
  </w:num>
  <w:num w:numId="176">
    <w:abstractNumId w:val="52"/>
  </w:num>
  <w:num w:numId="177">
    <w:abstractNumId w:val="79"/>
  </w:num>
  <w:num w:numId="178">
    <w:abstractNumId w:val="55"/>
  </w:num>
  <w:num w:numId="179">
    <w:abstractNumId w:val="100"/>
  </w:num>
  <w:num w:numId="180">
    <w:abstractNumId w:val="122"/>
  </w:num>
  <w:num w:numId="181">
    <w:abstractNumId w:val="115"/>
  </w:num>
  <w:num w:numId="182">
    <w:abstractNumId w:val="93"/>
  </w:num>
  <w:num w:numId="183">
    <w:abstractNumId w:val="207"/>
  </w:num>
  <w:num w:numId="184">
    <w:abstractNumId w:val="13"/>
  </w:num>
  <w:num w:numId="185">
    <w:abstractNumId w:val="195"/>
  </w:num>
  <w:num w:numId="186">
    <w:abstractNumId w:val="82"/>
  </w:num>
  <w:num w:numId="187">
    <w:abstractNumId w:val="168"/>
  </w:num>
  <w:num w:numId="188">
    <w:abstractNumId w:val="95"/>
  </w:num>
  <w:num w:numId="189">
    <w:abstractNumId w:val="91"/>
  </w:num>
  <w:num w:numId="190">
    <w:abstractNumId w:val="241"/>
  </w:num>
  <w:num w:numId="191">
    <w:abstractNumId w:val="22"/>
  </w:num>
  <w:num w:numId="192">
    <w:abstractNumId w:val="243"/>
  </w:num>
  <w:num w:numId="193">
    <w:abstractNumId w:val="16"/>
  </w:num>
  <w:num w:numId="194">
    <w:abstractNumId w:val="49"/>
  </w:num>
  <w:num w:numId="195">
    <w:abstractNumId w:val="231"/>
  </w:num>
  <w:num w:numId="196">
    <w:abstractNumId w:val="96"/>
  </w:num>
  <w:num w:numId="197">
    <w:abstractNumId w:val="135"/>
  </w:num>
  <w:num w:numId="198">
    <w:abstractNumId w:val="62"/>
  </w:num>
  <w:num w:numId="199">
    <w:abstractNumId w:val="127"/>
  </w:num>
  <w:num w:numId="200">
    <w:abstractNumId w:val="264"/>
  </w:num>
  <w:num w:numId="201">
    <w:abstractNumId w:val="152"/>
  </w:num>
  <w:num w:numId="202">
    <w:abstractNumId w:val="252"/>
  </w:num>
  <w:num w:numId="203">
    <w:abstractNumId w:val="97"/>
  </w:num>
  <w:num w:numId="204">
    <w:abstractNumId w:val="197"/>
  </w:num>
  <w:num w:numId="205">
    <w:abstractNumId w:val="212"/>
  </w:num>
  <w:num w:numId="206">
    <w:abstractNumId w:val="218"/>
  </w:num>
  <w:num w:numId="207">
    <w:abstractNumId w:val="151"/>
  </w:num>
  <w:num w:numId="208">
    <w:abstractNumId w:val="260"/>
  </w:num>
  <w:num w:numId="209">
    <w:abstractNumId w:val="131"/>
  </w:num>
  <w:num w:numId="210">
    <w:abstractNumId w:val="18"/>
  </w:num>
  <w:num w:numId="211">
    <w:abstractNumId w:val="236"/>
  </w:num>
  <w:num w:numId="212">
    <w:abstractNumId w:val="175"/>
  </w:num>
  <w:num w:numId="213">
    <w:abstractNumId w:val="240"/>
  </w:num>
  <w:num w:numId="214">
    <w:abstractNumId w:val="31"/>
  </w:num>
  <w:num w:numId="215">
    <w:abstractNumId w:val="140"/>
  </w:num>
  <w:num w:numId="216">
    <w:abstractNumId w:val="17"/>
  </w:num>
  <w:num w:numId="217">
    <w:abstractNumId w:val="204"/>
  </w:num>
  <w:num w:numId="218">
    <w:abstractNumId w:val="221"/>
  </w:num>
  <w:num w:numId="219">
    <w:abstractNumId w:val="165"/>
  </w:num>
  <w:num w:numId="220">
    <w:abstractNumId w:val="23"/>
  </w:num>
  <w:num w:numId="221">
    <w:abstractNumId w:val="189"/>
  </w:num>
  <w:num w:numId="222">
    <w:abstractNumId w:val="244"/>
  </w:num>
  <w:num w:numId="223">
    <w:abstractNumId w:val="154"/>
  </w:num>
  <w:num w:numId="224">
    <w:abstractNumId w:val="235"/>
  </w:num>
  <w:num w:numId="225">
    <w:abstractNumId w:val="227"/>
  </w:num>
  <w:num w:numId="226">
    <w:abstractNumId w:val="61"/>
  </w:num>
  <w:num w:numId="227">
    <w:abstractNumId w:val="80"/>
  </w:num>
  <w:num w:numId="228">
    <w:abstractNumId w:val="215"/>
  </w:num>
  <w:num w:numId="229">
    <w:abstractNumId w:val="229"/>
  </w:num>
  <w:num w:numId="230">
    <w:abstractNumId w:val="26"/>
  </w:num>
  <w:num w:numId="231">
    <w:abstractNumId w:val="76"/>
  </w:num>
  <w:num w:numId="232">
    <w:abstractNumId w:val="194"/>
  </w:num>
  <w:num w:numId="233">
    <w:abstractNumId w:val="270"/>
  </w:num>
  <w:num w:numId="234">
    <w:abstractNumId w:val="263"/>
  </w:num>
  <w:num w:numId="235">
    <w:abstractNumId w:val="156"/>
  </w:num>
  <w:num w:numId="236">
    <w:abstractNumId w:val="161"/>
  </w:num>
  <w:num w:numId="237">
    <w:abstractNumId w:val="257"/>
  </w:num>
  <w:num w:numId="238">
    <w:abstractNumId w:val="234"/>
  </w:num>
  <w:num w:numId="239">
    <w:abstractNumId w:val="75"/>
  </w:num>
  <w:num w:numId="240">
    <w:abstractNumId w:val="121"/>
  </w:num>
  <w:num w:numId="241">
    <w:abstractNumId w:val="78"/>
  </w:num>
  <w:num w:numId="242">
    <w:abstractNumId w:val="146"/>
  </w:num>
  <w:num w:numId="243">
    <w:abstractNumId w:val="185"/>
  </w:num>
  <w:num w:numId="244">
    <w:abstractNumId w:val="167"/>
  </w:num>
  <w:num w:numId="245">
    <w:abstractNumId w:val="246"/>
  </w:num>
  <w:num w:numId="246">
    <w:abstractNumId w:val="222"/>
  </w:num>
  <w:num w:numId="247">
    <w:abstractNumId w:val="248"/>
  </w:num>
  <w:num w:numId="248">
    <w:abstractNumId w:val="196"/>
  </w:num>
  <w:num w:numId="249">
    <w:abstractNumId w:val="186"/>
  </w:num>
  <w:num w:numId="250">
    <w:abstractNumId w:val="138"/>
  </w:num>
  <w:num w:numId="251">
    <w:abstractNumId w:val="86"/>
  </w:num>
  <w:num w:numId="252">
    <w:abstractNumId w:val="158"/>
  </w:num>
  <w:num w:numId="253">
    <w:abstractNumId w:val="157"/>
  </w:num>
  <w:num w:numId="254">
    <w:abstractNumId w:val="247"/>
  </w:num>
  <w:num w:numId="255">
    <w:abstractNumId w:val="251"/>
  </w:num>
  <w:num w:numId="256">
    <w:abstractNumId w:val="201"/>
  </w:num>
  <w:num w:numId="257">
    <w:abstractNumId w:val="109"/>
  </w:num>
  <w:num w:numId="258">
    <w:abstractNumId w:val="150"/>
  </w:num>
  <w:num w:numId="259">
    <w:abstractNumId w:val="35"/>
  </w:num>
  <w:num w:numId="260">
    <w:abstractNumId w:val="65"/>
  </w:num>
  <w:num w:numId="261">
    <w:abstractNumId w:val="193"/>
  </w:num>
  <w:num w:numId="262">
    <w:abstractNumId w:val="34"/>
  </w:num>
  <w:num w:numId="263">
    <w:abstractNumId w:val="176"/>
  </w:num>
  <w:num w:numId="264">
    <w:abstractNumId w:val="254"/>
  </w:num>
  <w:num w:numId="265">
    <w:abstractNumId w:val="30"/>
  </w:num>
  <w:num w:numId="266">
    <w:abstractNumId w:val="255"/>
  </w:num>
  <w:num w:numId="267">
    <w:abstractNumId w:val="103"/>
  </w:num>
  <w:num w:numId="2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0"/>
  </w:num>
  <w:num w:numId="271">
    <w:abstractNumId w:val="46"/>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16313"/>
    <w:rsid w:val="00026C62"/>
    <w:rsid w:val="000300CF"/>
    <w:rsid w:val="00030C20"/>
    <w:rsid w:val="00032E38"/>
    <w:rsid w:val="00034257"/>
    <w:rsid w:val="000364D3"/>
    <w:rsid w:val="00043999"/>
    <w:rsid w:val="00044D05"/>
    <w:rsid w:val="00045EC3"/>
    <w:rsid w:val="000466DF"/>
    <w:rsid w:val="00047DD6"/>
    <w:rsid w:val="00047FA6"/>
    <w:rsid w:val="00051AB1"/>
    <w:rsid w:val="00052743"/>
    <w:rsid w:val="00054918"/>
    <w:rsid w:val="00055E26"/>
    <w:rsid w:val="00057C91"/>
    <w:rsid w:val="00060178"/>
    <w:rsid w:val="00060C4B"/>
    <w:rsid w:val="000622D7"/>
    <w:rsid w:val="00062876"/>
    <w:rsid w:val="000628AF"/>
    <w:rsid w:val="0006362B"/>
    <w:rsid w:val="00065AEE"/>
    <w:rsid w:val="0006754F"/>
    <w:rsid w:val="00067D03"/>
    <w:rsid w:val="00071E70"/>
    <w:rsid w:val="00072078"/>
    <w:rsid w:val="0007331A"/>
    <w:rsid w:val="000740F5"/>
    <w:rsid w:val="000748AC"/>
    <w:rsid w:val="00074C10"/>
    <w:rsid w:val="00077CD6"/>
    <w:rsid w:val="00080FBE"/>
    <w:rsid w:val="000813A1"/>
    <w:rsid w:val="000824D4"/>
    <w:rsid w:val="00084120"/>
    <w:rsid w:val="000856FC"/>
    <w:rsid w:val="00085D12"/>
    <w:rsid w:val="0008720F"/>
    <w:rsid w:val="00087E55"/>
    <w:rsid w:val="00087FD8"/>
    <w:rsid w:val="00091546"/>
    <w:rsid w:val="0009597B"/>
    <w:rsid w:val="000A1040"/>
    <w:rsid w:val="000A28C5"/>
    <w:rsid w:val="000A41B2"/>
    <w:rsid w:val="000A51F4"/>
    <w:rsid w:val="000A5CAE"/>
    <w:rsid w:val="000A6691"/>
    <w:rsid w:val="000B2171"/>
    <w:rsid w:val="000B2342"/>
    <w:rsid w:val="000B5028"/>
    <w:rsid w:val="000B58AB"/>
    <w:rsid w:val="000B6CA9"/>
    <w:rsid w:val="000B6FD7"/>
    <w:rsid w:val="000C330A"/>
    <w:rsid w:val="000C4790"/>
    <w:rsid w:val="000C509E"/>
    <w:rsid w:val="000C5B2A"/>
    <w:rsid w:val="000C61CE"/>
    <w:rsid w:val="000C7887"/>
    <w:rsid w:val="000D114D"/>
    <w:rsid w:val="000D13EA"/>
    <w:rsid w:val="000D15B8"/>
    <w:rsid w:val="000D33F1"/>
    <w:rsid w:val="000D3441"/>
    <w:rsid w:val="000D3448"/>
    <w:rsid w:val="000D432E"/>
    <w:rsid w:val="000D466C"/>
    <w:rsid w:val="000D6C6D"/>
    <w:rsid w:val="000D780E"/>
    <w:rsid w:val="000E0225"/>
    <w:rsid w:val="000E03DF"/>
    <w:rsid w:val="000E0CD7"/>
    <w:rsid w:val="000E12E1"/>
    <w:rsid w:val="000E2F92"/>
    <w:rsid w:val="000E414D"/>
    <w:rsid w:val="000F098E"/>
    <w:rsid w:val="000F1EE3"/>
    <w:rsid w:val="000F42EA"/>
    <w:rsid w:val="000F6AE3"/>
    <w:rsid w:val="000F72B0"/>
    <w:rsid w:val="001010DE"/>
    <w:rsid w:val="00104A77"/>
    <w:rsid w:val="00104D51"/>
    <w:rsid w:val="00106EA3"/>
    <w:rsid w:val="001102FC"/>
    <w:rsid w:val="00111C02"/>
    <w:rsid w:val="0012056F"/>
    <w:rsid w:val="00120FF2"/>
    <w:rsid w:val="001268EE"/>
    <w:rsid w:val="0013007A"/>
    <w:rsid w:val="00130512"/>
    <w:rsid w:val="0013283D"/>
    <w:rsid w:val="00134692"/>
    <w:rsid w:val="00135ECE"/>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4BD1"/>
    <w:rsid w:val="0016554E"/>
    <w:rsid w:val="00166DC5"/>
    <w:rsid w:val="00166EA0"/>
    <w:rsid w:val="00170685"/>
    <w:rsid w:val="0017098E"/>
    <w:rsid w:val="001777D4"/>
    <w:rsid w:val="00180720"/>
    <w:rsid w:val="0018211C"/>
    <w:rsid w:val="001822A7"/>
    <w:rsid w:val="001836C2"/>
    <w:rsid w:val="001859BC"/>
    <w:rsid w:val="00186531"/>
    <w:rsid w:val="00190E41"/>
    <w:rsid w:val="0019756D"/>
    <w:rsid w:val="00197A5B"/>
    <w:rsid w:val="001A050D"/>
    <w:rsid w:val="001A10F6"/>
    <w:rsid w:val="001A3B62"/>
    <w:rsid w:val="001A4D77"/>
    <w:rsid w:val="001A59E6"/>
    <w:rsid w:val="001A5CC0"/>
    <w:rsid w:val="001A6A04"/>
    <w:rsid w:val="001B0264"/>
    <w:rsid w:val="001B046C"/>
    <w:rsid w:val="001B07B4"/>
    <w:rsid w:val="001B19C9"/>
    <w:rsid w:val="001B2492"/>
    <w:rsid w:val="001B2C05"/>
    <w:rsid w:val="001B2E50"/>
    <w:rsid w:val="001B3A8F"/>
    <w:rsid w:val="001B50CB"/>
    <w:rsid w:val="001B7583"/>
    <w:rsid w:val="001C20D3"/>
    <w:rsid w:val="001C2D86"/>
    <w:rsid w:val="001C721B"/>
    <w:rsid w:val="001D2734"/>
    <w:rsid w:val="001D4DDC"/>
    <w:rsid w:val="001E1516"/>
    <w:rsid w:val="001E15A0"/>
    <w:rsid w:val="001E1F78"/>
    <w:rsid w:val="001E2C78"/>
    <w:rsid w:val="001E6DD5"/>
    <w:rsid w:val="001E70C8"/>
    <w:rsid w:val="001F1047"/>
    <w:rsid w:val="001F238D"/>
    <w:rsid w:val="001F3197"/>
    <w:rsid w:val="00202AE0"/>
    <w:rsid w:val="0020576F"/>
    <w:rsid w:val="00212A3B"/>
    <w:rsid w:val="00212FBE"/>
    <w:rsid w:val="0021524E"/>
    <w:rsid w:val="00215762"/>
    <w:rsid w:val="002165B5"/>
    <w:rsid w:val="00217183"/>
    <w:rsid w:val="0022050C"/>
    <w:rsid w:val="00220521"/>
    <w:rsid w:val="002238E6"/>
    <w:rsid w:val="00223BD8"/>
    <w:rsid w:val="00223C9C"/>
    <w:rsid w:val="002249D1"/>
    <w:rsid w:val="0022789A"/>
    <w:rsid w:val="0023290D"/>
    <w:rsid w:val="0023399A"/>
    <w:rsid w:val="002358C8"/>
    <w:rsid w:val="00235BEA"/>
    <w:rsid w:val="00235C37"/>
    <w:rsid w:val="002365DD"/>
    <w:rsid w:val="00240AA4"/>
    <w:rsid w:val="002433C9"/>
    <w:rsid w:val="00244208"/>
    <w:rsid w:val="00246EE7"/>
    <w:rsid w:val="00250D71"/>
    <w:rsid w:val="002521FE"/>
    <w:rsid w:val="002542E5"/>
    <w:rsid w:val="002565E2"/>
    <w:rsid w:val="002565F8"/>
    <w:rsid w:val="0026101F"/>
    <w:rsid w:val="0026509F"/>
    <w:rsid w:val="00265E7F"/>
    <w:rsid w:val="0026601D"/>
    <w:rsid w:val="002664B5"/>
    <w:rsid w:val="00270332"/>
    <w:rsid w:val="00270F24"/>
    <w:rsid w:val="0027218B"/>
    <w:rsid w:val="00273C94"/>
    <w:rsid w:val="0027714C"/>
    <w:rsid w:val="00277F93"/>
    <w:rsid w:val="00280DDB"/>
    <w:rsid w:val="0028225A"/>
    <w:rsid w:val="002825B6"/>
    <w:rsid w:val="00283271"/>
    <w:rsid w:val="00283748"/>
    <w:rsid w:val="00283BBE"/>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D67EB"/>
    <w:rsid w:val="002D78E7"/>
    <w:rsid w:val="002E0591"/>
    <w:rsid w:val="002E2DE2"/>
    <w:rsid w:val="002E5BAD"/>
    <w:rsid w:val="002E7630"/>
    <w:rsid w:val="002F2823"/>
    <w:rsid w:val="002F3B85"/>
    <w:rsid w:val="002F4EF3"/>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128C"/>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153"/>
    <w:rsid w:val="003769E6"/>
    <w:rsid w:val="00377535"/>
    <w:rsid w:val="00380284"/>
    <w:rsid w:val="00380C64"/>
    <w:rsid w:val="003815D6"/>
    <w:rsid w:val="003830D6"/>
    <w:rsid w:val="00384C5F"/>
    <w:rsid w:val="00391E25"/>
    <w:rsid w:val="003962AA"/>
    <w:rsid w:val="00397411"/>
    <w:rsid w:val="0039753F"/>
    <w:rsid w:val="003A0196"/>
    <w:rsid w:val="003A28BC"/>
    <w:rsid w:val="003A3DCF"/>
    <w:rsid w:val="003A513C"/>
    <w:rsid w:val="003B03D1"/>
    <w:rsid w:val="003B1A05"/>
    <w:rsid w:val="003B5760"/>
    <w:rsid w:val="003B6662"/>
    <w:rsid w:val="003B799F"/>
    <w:rsid w:val="003C5E74"/>
    <w:rsid w:val="003D2294"/>
    <w:rsid w:val="003D2376"/>
    <w:rsid w:val="003D2E5C"/>
    <w:rsid w:val="003D3BCE"/>
    <w:rsid w:val="003D68D6"/>
    <w:rsid w:val="003D749F"/>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124A"/>
    <w:rsid w:val="004244B1"/>
    <w:rsid w:val="00425989"/>
    <w:rsid w:val="0043667A"/>
    <w:rsid w:val="00442361"/>
    <w:rsid w:val="004449AC"/>
    <w:rsid w:val="0044756E"/>
    <w:rsid w:val="00451FEE"/>
    <w:rsid w:val="00456594"/>
    <w:rsid w:val="00461C2C"/>
    <w:rsid w:val="004632A5"/>
    <w:rsid w:val="00467095"/>
    <w:rsid w:val="00467B31"/>
    <w:rsid w:val="0047108D"/>
    <w:rsid w:val="004724A4"/>
    <w:rsid w:val="00473C8C"/>
    <w:rsid w:val="00475636"/>
    <w:rsid w:val="004760AE"/>
    <w:rsid w:val="004760B8"/>
    <w:rsid w:val="0047724E"/>
    <w:rsid w:val="004818AF"/>
    <w:rsid w:val="00481E44"/>
    <w:rsid w:val="004867E5"/>
    <w:rsid w:val="00487C3F"/>
    <w:rsid w:val="004900EB"/>
    <w:rsid w:val="0049010D"/>
    <w:rsid w:val="00490676"/>
    <w:rsid w:val="00494C14"/>
    <w:rsid w:val="0049732D"/>
    <w:rsid w:val="00497646"/>
    <w:rsid w:val="00497C03"/>
    <w:rsid w:val="004A1342"/>
    <w:rsid w:val="004A17D4"/>
    <w:rsid w:val="004A2B8A"/>
    <w:rsid w:val="004A5470"/>
    <w:rsid w:val="004A6FD2"/>
    <w:rsid w:val="004C1565"/>
    <w:rsid w:val="004C238C"/>
    <w:rsid w:val="004C58A7"/>
    <w:rsid w:val="004C7B1F"/>
    <w:rsid w:val="004D05B4"/>
    <w:rsid w:val="004D2589"/>
    <w:rsid w:val="004D2FD4"/>
    <w:rsid w:val="004D4AFE"/>
    <w:rsid w:val="004D568E"/>
    <w:rsid w:val="004D621C"/>
    <w:rsid w:val="004D6C2C"/>
    <w:rsid w:val="004D7642"/>
    <w:rsid w:val="004F1793"/>
    <w:rsid w:val="004F2A84"/>
    <w:rsid w:val="004F31A3"/>
    <w:rsid w:val="004F3A87"/>
    <w:rsid w:val="004F5862"/>
    <w:rsid w:val="004F6D0C"/>
    <w:rsid w:val="00502FBE"/>
    <w:rsid w:val="00503195"/>
    <w:rsid w:val="00506980"/>
    <w:rsid w:val="00506B30"/>
    <w:rsid w:val="00513C2A"/>
    <w:rsid w:val="00514B37"/>
    <w:rsid w:val="005159E9"/>
    <w:rsid w:val="00520B6D"/>
    <w:rsid w:val="00523CF1"/>
    <w:rsid w:val="00524B14"/>
    <w:rsid w:val="00531142"/>
    <w:rsid w:val="00531345"/>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2E7"/>
    <w:rsid w:val="00563F9C"/>
    <w:rsid w:val="00565F00"/>
    <w:rsid w:val="00567E08"/>
    <w:rsid w:val="0057014E"/>
    <w:rsid w:val="005701C9"/>
    <w:rsid w:val="00570410"/>
    <w:rsid w:val="0057071F"/>
    <w:rsid w:val="00570DC1"/>
    <w:rsid w:val="005721B4"/>
    <w:rsid w:val="00574E39"/>
    <w:rsid w:val="005860EF"/>
    <w:rsid w:val="00586AAA"/>
    <w:rsid w:val="0059000A"/>
    <w:rsid w:val="00591AE5"/>
    <w:rsid w:val="0059399E"/>
    <w:rsid w:val="005952B0"/>
    <w:rsid w:val="00597FF0"/>
    <w:rsid w:val="005A091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1B02"/>
    <w:rsid w:val="005D28A6"/>
    <w:rsid w:val="005D40BC"/>
    <w:rsid w:val="005D45FD"/>
    <w:rsid w:val="005D5745"/>
    <w:rsid w:val="005D6A37"/>
    <w:rsid w:val="005D7C1A"/>
    <w:rsid w:val="005E1153"/>
    <w:rsid w:val="005E1D7C"/>
    <w:rsid w:val="005E1FD9"/>
    <w:rsid w:val="005E3261"/>
    <w:rsid w:val="005E3EE1"/>
    <w:rsid w:val="005E41CB"/>
    <w:rsid w:val="005E75A8"/>
    <w:rsid w:val="005E79E9"/>
    <w:rsid w:val="005F0EDC"/>
    <w:rsid w:val="005F1305"/>
    <w:rsid w:val="005F3164"/>
    <w:rsid w:val="005F7484"/>
    <w:rsid w:val="00600BB0"/>
    <w:rsid w:val="006064D2"/>
    <w:rsid w:val="006079A6"/>
    <w:rsid w:val="0061075B"/>
    <w:rsid w:val="006127D7"/>
    <w:rsid w:val="0061304B"/>
    <w:rsid w:val="006133D7"/>
    <w:rsid w:val="00616A6F"/>
    <w:rsid w:val="00617311"/>
    <w:rsid w:val="006217C7"/>
    <w:rsid w:val="006223A3"/>
    <w:rsid w:val="00626E78"/>
    <w:rsid w:val="00627163"/>
    <w:rsid w:val="006311F5"/>
    <w:rsid w:val="006419F4"/>
    <w:rsid w:val="00644902"/>
    <w:rsid w:val="00651A0D"/>
    <w:rsid w:val="006525B9"/>
    <w:rsid w:val="00657EC0"/>
    <w:rsid w:val="00662A0C"/>
    <w:rsid w:val="00664653"/>
    <w:rsid w:val="00664C44"/>
    <w:rsid w:val="00664D69"/>
    <w:rsid w:val="00665505"/>
    <w:rsid w:val="0066609E"/>
    <w:rsid w:val="0066692E"/>
    <w:rsid w:val="00670F87"/>
    <w:rsid w:val="006714C8"/>
    <w:rsid w:val="00673F51"/>
    <w:rsid w:val="00674210"/>
    <w:rsid w:val="00675AFD"/>
    <w:rsid w:val="00676264"/>
    <w:rsid w:val="006817E2"/>
    <w:rsid w:val="006825FC"/>
    <w:rsid w:val="00684B7A"/>
    <w:rsid w:val="00686DBB"/>
    <w:rsid w:val="00690867"/>
    <w:rsid w:val="00692590"/>
    <w:rsid w:val="00694477"/>
    <w:rsid w:val="0069501B"/>
    <w:rsid w:val="00695DF5"/>
    <w:rsid w:val="00696FC3"/>
    <w:rsid w:val="00697CBC"/>
    <w:rsid w:val="006A14F4"/>
    <w:rsid w:val="006A1E8E"/>
    <w:rsid w:val="006A3FCE"/>
    <w:rsid w:val="006A471E"/>
    <w:rsid w:val="006A6B70"/>
    <w:rsid w:val="006A7B8A"/>
    <w:rsid w:val="006B0393"/>
    <w:rsid w:val="006B28F6"/>
    <w:rsid w:val="006B29A6"/>
    <w:rsid w:val="006B2C9C"/>
    <w:rsid w:val="006B3322"/>
    <w:rsid w:val="006B4BC2"/>
    <w:rsid w:val="006B5444"/>
    <w:rsid w:val="006C1D12"/>
    <w:rsid w:val="006C3098"/>
    <w:rsid w:val="006C63DE"/>
    <w:rsid w:val="006D3658"/>
    <w:rsid w:val="006D4FD4"/>
    <w:rsid w:val="006E0139"/>
    <w:rsid w:val="006E0C86"/>
    <w:rsid w:val="006E1643"/>
    <w:rsid w:val="006E37DC"/>
    <w:rsid w:val="006E480D"/>
    <w:rsid w:val="006E7A83"/>
    <w:rsid w:val="006F4DF9"/>
    <w:rsid w:val="006F59F7"/>
    <w:rsid w:val="006F64B6"/>
    <w:rsid w:val="006F7141"/>
    <w:rsid w:val="006F73E6"/>
    <w:rsid w:val="007036E6"/>
    <w:rsid w:val="007046A4"/>
    <w:rsid w:val="00706A21"/>
    <w:rsid w:val="007106F1"/>
    <w:rsid w:val="007139B7"/>
    <w:rsid w:val="00714179"/>
    <w:rsid w:val="00714687"/>
    <w:rsid w:val="007176C4"/>
    <w:rsid w:val="00721AB8"/>
    <w:rsid w:val="00722B77"/>
    <w:rsid w:val="0072495D"/>
    <w:rsid w:val="00725658"/>
    <w:rsid w:val="00725CB5"/>
    <w:rsid w:val="00726E2B"/>
    <w:rsid w:val="0072705F"/>
    <w:rsid w:val="00731330"/>
    <w:rsid w:val="0073477B"/>
    <w:rsid w:val="00741907"/>
    <w:rsid w:val="00741F91"/>
    <w:rsid w:val="007431A1"/>
    <w:rsid w:val="007435EC"/>
    <w:rsid w:val="00743B6E"/>
    <w:rsid w:val="0074434B"/>
    <w:rsid w:val="0074461D"/>
    <w:rsid w:val="0074482A"/>
    <w:rsid w:val="007452B0"/>
    <w:rsid w:val="00745BCA"/>
    <w:rsid w:val="007472A3"/>
    <w:rsid w:val="00750B18"/>
    <w:rsid w:val="0075300A"/>
    <w:rsid w:val="00754F19"/>
    <w:rsid w:val="0075695B"/>
    <w:rsid w:val="00760EC5"/>
    <w:rsid w:val="007615DA"/>
    <w:rsid w:val="007626D7"/>
    <w:rsid w:val="0076444D"/>
    <w:rsid w:val="00764459"/>
    <w:rsid w:val="007669EA"/>
    <w:rsid w:val="0076780B"/>
    <w:rsid w:val="007723C0"/>
    <w:rsid w:val="00772EBC"/>
    <w:rsid w:val="007743E2"/>
    <w:rsid w:val="00774AF9"/>
    <w:rsid w:val="00775893"/>
    <w:rsid w:val="00776142"/>
    <w:rsid w:val="007768DE"/>
    <w:rsid w:val="007825DD"/>
    <w:rsid w:val="00782DBD"/>
    <w:rsid w:val="00784318"/>
    <w:rsid w:val="00784803"/>
    <w:rsid w:val="007859F2"/>
    <w:rsid w:val="00786FD6"/>
    <w:rsid w:val="007908EF"/>
    <w:rsid w:val="0079129E"/>
    <w:rsid w:val="007936C1"/>
    <w:rsid w:val="00797615"/>
    <w:rsid w:val="007A15E2"/>
    <w:rsid w:val="007A2DCA"/>
    <w:rsid w:val="007A4C37"/>
    <w:rsid w:val="007B116B"/>
    <w:rsid w:val="007B28F5"/>
    <w:rsid w:val="007B50BD"/>
    <w:rsid w:val="007B5DFC"/>
    <w:rsid w:val="007B62BE"/>
    <w:rsid w:val="007B6F51"/>
    <w:rsid w:val="007B79EB"/>
    <w:rsid w:val="007C176D"/>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3B68"/>
    <w:rsid w:val="008149C3"/>
    <w:rsid w:val="00816C85"/>
    <w:rsid w:val="00821C59"/>
    <w:rsid w:val="0082465F"/>
    <w:rsid w:val="008261FC"/>
    <w:rsid w:val="008302D9"/>
    <w:rsid w:val="00833A84"/>
    <w:rsid w:val="00833A8B"/>
    <w:rsid w:val="00833BB1"/>
    <w:rsid w:val="008340FE"/>
    <w:rsid w:val="00834808"/>
    <w:rsid w:val="00835571"/>
    <w:rsid w:val="00836114"/>
    <w:rsid w:val="00840B48"/>
    <w:rsid w:val="00841C40"/>
    <w:rsid w:val="00842998"/>
    <w:rsid w:val="0084600E"/>
    <w:rsid w:val="00847869"/>
    <w:rsid w:val="008479F2"/>
    <w:rsid w:val="0085278F"/>
    <w:rsid w:val="00853BEF"/>
    <w:rsid w:val="00854F36"/>
    <w:rsid w:val="008551F9"/>
    <w:rsid w:val="008558CE"/>
    <w:rsid w:val="00855F05"/>
    <w:rsid w:val="00856FF8"/>
    <w:rsid w:val="00863651"/>
    <w:rsid w:val="00864796"/>
    <w:rsid w:val="0086592B"/>
    <w:rsid w:val="00873359"/>
    <w:rsid w:val="00873424"/>
    <w:rsid w:val="008767FD"/>
    <w:rsid w:val="00880EBB"/>
    <w:rsid w:val="0088109F"/>
    <w:rsid w:val="00891AE7"/>
    <w:rsid w:val="00891C88"/>
    <w:rsid w:val="0089534F"/>
    <w:rsid w:val="00896D2F"/>
    <w:rsid w:val="008A2DCD"/>
    <w:rsid w:val="008A3E76"/>
    <w:rsid w:val="008A6876"/>
    <w:rsid w:val="008B3A27"/>
    <w:rsid w:val="008B3D4A"/>
    <w:rsid w:val="008B3FB0"/>
    <w:rsid w:val="008B7B4F"/>
    <w:rsid w:val="008B7DBD"/>
    <w:rsid w:val="008C00EF"/>
    <w:rsid w:val="008C342B"/>
    <w:rsid w:val="008C38F7"/>
    <w:rsid w:val="008C7D00"/>
    <w:rsid w:val="008D1253"/>
    <w:rsid w:val="008D449D"/>
    <w:rsid w:val="008D607F"/>
    <w:rsid w:val="008D7A94"/>
    <w:rsid w:val="008E048A"/>
    <w:rsid w:val="008E0B98"/>
    <w:rsid w:val="008E0DEB"/>
    <w:rsid w:val="008E25BC"/>
    <w:rsid w:val="008E3FCA"/>
    <w:rsid w:val="008E554D"/>
    <w:rsid w:val="008E5A4B"/>
    <w:rsid w:val="008F04B9"/>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3CA"/>
    <w:rsid w:val="0095097B"/>
    <w:rsid w:val="00950AE9"/>
    <w:rsid w:val="009559D0"/>
    <w:rsid w:val="00956089"/>
    <w:rsid w:val="00956814"/>
    <w:rsid w:val="009634A1"/>
    <w:rsid w:val="00965F74"/>
    <w:rsid w:val="0096748D"/>
    <w:rsid w:val="00967C4D"/>
    <w:rsid w:val="00973324"/>
    <w:rsid w:val="00973D99"/>
    <w:rsid w:val="0097424A"/>
    <w:rsid w:val="00974C7B"/>
    <w:rsid w:val="00975522"/>
    <w:rsid w:val="009758E8"/>
    <w:rsid w:val="00977C6E"/>
    <w:rsid w:val="00990307"/>
    <w:rsid w:val="00992385"/>
    <w:rsid w:val="009962FD"/>
    <w:rsid w:val="00997F36"/>
    <w:rsid w:val="009A0745"/>
    <w:rsid w:val="009A1B93"/>
    <w:rsid w:val="009A2C02"/>
    <w:rsid w:val="009A3339"/>
    <w:rsid w:val="009A3D03"/>
    <w:rsid w:val="009A67B1"/>
    <w:rsid w:val="009A6E61"/>
    <w:rsid w:val="009B1050"/>
    <w:rsid w:val="009B4DA5"/>
    <w:rsid w:val="009B5807"/>
    <w:rsid w:val="009C171A"/>
    <w:rsid w:val="009C1E5D"/>
    <w:rsid w:val="009C2606"/>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3575"/>
    <w:rsid w:val="00A3463C"/>
    <w:rsid w:val="00A37327"/>
    <w:rsid w:val="00A37EE1"/>
    <w:rsid w:val="00A37F51"/>
    <w:rsid w:val="00A40020"/>
    <w:rsid w:val="00A40BA9"/>
    <w:rsid w:val="00A42BE9"/>
    <w:rsid w:val="00A43101"/>
    <w:rsid w:val="00A4493C"/>
    <w:rsid w:val="00A476EF"/>
    <w:rsid w:val="00A50142"/>
    <w:rsid w:val="00A52732"/>
    <w:rsid w:val="00A54054"/>
    <w:rsid w:val="00A61C8F"/>
    <w:rsid w:val="00A6296D"/>
    <w:rsid w:val="00A62C32"/>
    <w:rsid w:val="00A64A3E"/>
    <w:rsid w:val="00A6680A"/>
    <w:rsid w:val="00A71B34"/>
    <w:rsid w:val="00A728E6"/>
    <w:rsid w:val="00A74837"/>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A7FB0"/>
    <w:rsid w:val="00AB12C6"/>
    <w:rsid w:val="00AB4473"/>
    <w:rsid w:val="00AB7526"/>
    <w:rsid w:val="00AC1815"/>
    <w:rsid w:val="00AC2D03"/>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5C9A"/>
    <w:rsid w:val="00AF6C19"/>
    <w:rsid w:val="00B000F1"/>
    <w:rsid w:val="00B008EB"/>
    <w:rsid w:val="00B00CC9"/>
    <w:rsid w:val="00B038E3"/>
    <w:rsid w:val="00B05C28"/>
    <w:rsid w:val="00B0716C"/>
    <w:rsid w:val="00B07589"/>
    <w:rsid w:val="00B109AC"/>
    <w:rsid w:val="00B1366D"/>
    <w:rsid w:val="00B1553B"/>
    <w:rsid w:val="00B2029F"/>
    <w:rsid w:val="00B216D8"/>
    <w:rsid w:val="00B26C60"/>
    <w:rsid w:val="00B30796"/>
    <w:rsid w:val="00B32BC8"/>
    <w:rsid w:val="00B33373"/>
    <w:rsid w:val="00B340CD"/>
    <w:rsid w:val="00B34B69"/>
    <w:rsid w:val="00B35C37"/>
    <w:rsid w:val="00B40824"/>
    <w:rsid w:val="00B4186B"/>
    <w:rsid w:val="00B44575"/>
    <w:rsid w:val="00B4561E"/>
    <w:rsid w:val="00B47F42"/>
    <w:rsid w:val="00B50E02"/>
    <w:rsid w:val="00B53EDE"/>
    <w:rsid w:val="00B55267"/>
    <w:rsid w:val="00B55B31"/>
    <w:rsid w:val="00B57AFC"/>
    <w:rsid w:val="00B61508"/>
    <w:rsid w:val="00B622C7"/>
    <w:rsid w:val="00B63724"/>
    <w:rsid w:val="00B63B12"/>
    <w:rsid w:val="00B640E1"/>
    <w:rsid w:val="00B6693C"/>
    <w:rsid w:val="00B70A93"/>
    <w:rsid w:val="00B7148C"/>
    <w:rsid w:val="00B7267E"/>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2F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2587"/>
    <w:rsid w:val="00BE4EBE"/>
    <w:rsid w:val="00BE5E78"/>
    <w:rsid w:val="00BE69EC"/>
    <w:rsid w:val="00BE6A5E"/>
    <w:rsid w:val="00BF1661"/>
    <w:rsid w:val="00BF174B"/>
    <w:rsid w:val="00BF4B17"/>
    <w:rsid w:val="00C00AAC"/>
    <w:rsid w:val="00C00C58"/>
    <w:rsid w:val="00C01CA6"/>
    <w:rsid w:val="00C02BD8"/>
    <w:rsid w:val="00C04B49"/>
    <w:rsid w:val="00C07724"/>
    <w:rsid w:val="00C113F0"/>
    <w:rsid w:val="00C11D4B"/>
    <w:rsid w:val="00C204A7"/>
    <w:rsid w:val="00C20E96"/>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C19"/>
    <w:rsid w:val="00C94DC4"/>
    <w:rsid w:val="00C958AB"/>
    <w:rsid w:val="00C95A34"/>
    <w:rsid w:val="00C97A58"/>
    <w:rsid w:val="00CA1380"/>
    <w:rsid w:val="00CA38A6"/>
    <w:rsid w:val="00CA53CD"/>
    <w:rsid w:val="00CA666F"/>
    <w:rsid w:val="00CA69DC"/>
    <w:rsid w:val="00CA6DCF"/>
    <w:rsid w:val="00CA7098"/>
    <w:rsid w:val="00CA713B"/>
    <w:rsid w:val="00CA7D82"/>
    <w:rsid w:val="00CB0C30"/>
    <w:rsid w:val="00CB4A3F"/>
    <w:rsid w:val="00CB5716"/>
    <w:rsid w:val="00CB5A4B"/>
    <w:rsid w:val="00CB663E"/>
    <w:rsid w:val="00CB6E6C"/>
    <w:rsid w:val="00CC0AFF"/>
    <w:rsid w:val="00CC3157"/>
    <w:rsid w:val="00CC4CB0"/>
    <w:rsid w:val="00CC532F"/>
    <w:rsid w:val="00CC58E7"/>
    <w:rsid w:val="00CC731B"/>
    <w:rsid w:val="00CD0870"/>
    <w:rsid w:val="00CD12FE"/>
    <w:rsid w:val="00CD7464"/>
    <w:rsid w:val="00CE00CF"/>
    <w:rsid w:val="00CE33EE"/>
    <w:rsid w:val="00CE4AD8"/>
    <w:rsid w:val="00CE5805"/>
    <w:rsid w:val="00CE5A9B"/>
    <w:rsid w:val="00CF2C17"/>
    <w:rsid w:val="00CF3DC9"/>
    <w:rsid w:val="00CF4846"/>
    <w:rsid w:val="00CF7978"/>
    <w:rsid w:val="00D04115"/>
    <w:rsid w:val="00D06A29"/>
    <w:rsid w:val="00D07E3F"/>
    <w:rsid w:val="00D11418"/>
    <w:rsid w:val="00D11677"/>
    <w:rsid w:val="00D12FF9"/>
    <w:rsid w:val="00D146E3"/>
    <w:rsid w:val="00D1583F"/>
    <w:rsid w:val="00D15B7C"/>
    <w:rsid w:val="00D1696C"/>
    <w:rsid w:val="00D179C1"/>
    <w:rsid w:val="00D20BD5"/>
    <w:rsid w:val="00D25F68"/>
    <w:rsid w:val="00D26513"/>
    <w:rsid w:val="00D373C6"/>
    <w:rsid w:val="00D3791F"/>
    <w:rsid w:val="00D41577"/>
    <w:rsid w:val="00D42DC9"/>
    <w:rsid w:val="00D43B52"/>
    <w:rsid w:val="00D43D22"/>
    <w:rsid w:val="00D44138"/>
    <w:rsid w:val="00D457A7"/>
    <w:rsid w:val="00D46E3B"/>
    <w:rsid w:val="00D5055C"/>
    <w:rsid w:val="00D52C64"/>
    <w:rsid w:val="00D630B3"/>
    <w:rsid w:val="00D67782"/>
    <w:rsid w:val="00D71B9C"/>
    <w:rsid w:val="00D71BAF"/>
    <w:rsid w:val="00D72568"/>
    <w:rsid w:val="00D728ED"/>
    <w:rsid w:val="00D736FD"/>
    <w:rsid w:val="00D82F9E"/>
    <w:rsid w:val="00D83042"/>
    <w:rsid w:val="00D83AB9"/>
    <w:rsid w:val="00D857FB"/>
    <w:rsid w:val="00D86C25"/>
    <w:rsid w:val="00D87D0E"/>
    <w:rsid w:val="00D90583"/>
    <w:rsid w:val="00D95707"/>
    <w:rsid w:val="00DA1860"/>
    <w:rsid w:val="00DA270E"/>
    <w:rsid w:val="00DA5A17"/>
    <w:rsid w:val="00DB0A88"/>
    <w:rsid w:val="00DB1433"/>
    <w:rsid w:val="00DC046B"/>
    <w:rsid w:val="00DC2D6A"/>
    <w:rsid w:val="00DC52D1"/>
    <w:rsid w:val="00DD0EDE"/>
    <w:rsid w:val="00DD32C2"/>
    <w:rsid w:val="00DD447F"/>
    <w:rsid w:val="00DD53E1"/>
    <w:rsid w:val="00DD642D"/>
    <w:rsid w:val="00DD7649"/>
    <w:rsid w:val="00DE26FD"/>
    <w:rsid w:val="00DE321A"/>
    <w:rsid w:val="00DF05FE"/>
    <w:rsid w:val="00DF4E00"/>
    <w:rsid w:val="00DF525C"/>
    <w:rsid w:val="00DF67CA"/>
    <w:rsid w:val="00DF76C4"/>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68BD"/>
    <w:rsid w:val="00E970CF"/>
    <w:rsid w:val="00E97796"/>
    <w:rsid w:val="00E97BE8"/>
    <w:rsid w:val="00EA4799"/>
    <w:rsid w:val="00EA5C89"/>
    <w:rsid w:val="00EA5E56"/>
    <w:rsid w:val="00EA67C7"/>
    <w:rsid w:val="00EA69ED"/>
    <w:rsid w:val="00EA7A08"/>
    <w:rsid w:val="00EB1849"/>
    <w:rsid w:val="00EB7AC0"/>
    <w:rsid w:val="00EC0A21"/>
    <w:rsid w:val="00EC0AD6"/>
    <w:rsid w:val="00EC17BC"/>
    <w:rsid w:val="00EC1A47"/>
    <w:rsid w:val="00EC5C05"/>
    <w:rsid w:val="00ED04DD"/>
    <w:rsid w:val="00ED2531"/>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5FBE"/>
    <w:rsid w:val="00F169A2"/>
    <w:rsid w:val="00F1788F"/>
    <w:rsid w:val="00F20906"/>
    <w:rsid w:val="00F215A4"/>
    <w:rsid w:val="00F230F5"/>
    <w:rsid w:val="00F24370"/>
    <w:rsid w:val="00F24E71"/>
    <w:rsid w:val="00F306C1"/>
    <w:rsid w:val="00F320D4"/>
    <w:rsid w:val="00F32176"/>
    <w:rsid w:val="00F32EEC"/>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077"/>
    <w:rsid w:val="00F91290"/>
    <w:rsid w:val="00F917D7"/>
    <w:rsid w:val="00F94251"/>
    <w:rsid w:val="00F9516C"/>
    <w:rsid w:val="00F951E4"/>
    <w:rsid w:val="00F96DFE"/>
    <w:rsid w:val="00F97C17"/>
    <w:rsid w:val="00FA6B9A"/>
    <w:rsid w:val="00FA7133"/>
    <w:rsid w:val="00FA7548"/>
    <w:rsid w:val="00FB0D6B"/>
    <w:rsid w:val="00FB629B"/>
    <w:rsid w:val="00FC22AD"/>
    <w:rsid w:val="00FC3EB7"/>
    <w:rsid w:val="00FC4110"/>
    <w:rsid w:val="00FC6A47"/>
    <w:rsid w:val="00FD4D95"/>
    <w:rsid w:val="00FD5766"/>
    <w:rsid w:val="00FD6A64"/>
    <w:rsid w:val="00FD74EC"/>
    <w:rsid w:val="00FE339B"/>
    <w:rsid w:val="00FE496C"/>
    <w:rsid w:val="00FE5994"/>
    <w:rsid w:val="00FE69B6"/>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29"/>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30"/>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29"/>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30"/>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5FBB-BA13-4654-8338-B1590FD7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140</Pages>
  <Words>39282</Words>
  <Characters>235692</Characters>
  <Application>Microsoft Office Word</Application>
  <DocSecurity>0</DocSecurity>
  <Lines>1964</Lines>
  <Paragraphs>548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20</cp:revision>
  <cp:lastPrinted>2021-10-05T07:25:00Z</cp:lastPrinted>
  <dcterms:created xsi:type="dcterms:W3CDTF">2021-07-22T11:55:00Z</dcterms:created>
  <dcterms:modified xsi:type="dcterms:W3CDTF">2021-10-05T07:33:00Z</dcterms:modified>
</cp:coreProperties>
</file>