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D91E94"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D91E94"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3978A2F7"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C44520">
        <w:rPr>
          <w:rFonts w:ascii="Verdana" w:hAnsi="Verdana"/>
          <w:noProof/>
          <w:sz w:val="18"/>
          <w:szCs w:val="18"/>
        </w:rPr>
        <w:t>103</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C44520">
        <w:rPr>
          <w:rFonts w:ascii="Verdana" w:hAnsi="Verdana"/>
          <w:noProof/>
          <w:color w:val="000000"/>
          <w:sz w:val="18"/>
          <w:szCs w:val="18"/>
        </w:rPr>
        <w:t>01.10</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6EDADB30" w14:textId="77777777" w:rsidR="0014666A" w:rsidRDefault="0014666A" w:rsidP="00244B8B">
      <w:pPr>
        <w:ind w:left="360" w:right="470" w:hanging="360"/>
        <w:rPr>
          <w:rFonts w:ascii="Verdana" w:hAnsi="Verdana"/>
          <w:color w:val="000000"/>
          <w:sz w:val="18"/>
          <w:szCs w:val="18"/>
          <w:u w:val="single"/>
        </w:rPr>
      </w:pPr>
    </w:p>
    <w:p w14:paraId="58CBC5C1" w14:textId="77777777" w:rsidR="00B72B8A" w:rsidRDefault="00B72B8A" w:rsidP="00244B8B">
      <w:pPr>
        <w:ind w:left="360" w:right="470" w:hanging="360"/>
        <w:rPr>
          <w:rFonts w:ascii="Verdana" w:hAnsi="Verdana"/>
          <w:color w:val="000000"/>
          <w:sz w:val="18"/>
          <w:szCs w:val="18"/>
          <w:u w:val="single"/>
        </w:rPr>
      </w:pPr>
    </w:p>
    <w:p w14:paraId="2056B637" w14:textId="77777777" w:rsidR="00244B8B" w:rsidRPr="00764F5F" w:rsidRDefault="00244B8B" w:rsidP="00244B8B">
      <w:pPr>
        <w:ind w:left="360" w:right="470"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2471930F" w14:textId="77777777" w:rsidR="00C44520" w:rsidRPr="00430421" w:rsidRDefault="00C44520" w:rsidP="00C44520">
      <w:pPr>
        <w:spacing w:line="240" w:lineRule="exact"/>
        <w:ind w:right="-239"/>
        <w:jc w:val="both"/>
        <w:rPr>
          <w:rFonts w:ascii="Century Gothic" w:hAnsi="Century Gothic"/>
          <w:bCs/>
          <w:sz w:val="20"/>
          <w:szCs w:val="20"/>
        </w:rPr>
      </w:pPr>
      <w:r w:rsidRPr="00430421">
        <w:rPr>
          <w:rFonts w:ascii="Century Gothic" w:hAnsi="Century Gothic"/>
          <w:bCs/>
          <w:sz w:val="20"/>
          <w:szCs w:val="20"/>
        </w:rPr>
        <w:t xml:space="preserve">Sukcesywna dostawa </w:t>
      </w:r>
      <w:r>
        <w:rPr>
          <w:rFonts w:ascii="Century Gothic" w:hAnsi="Century Gothic"/>
          <w:bCs/>
          <w:sz w:val="20"/>
          <w:szCs w:val="20"/>
        </w:rPr>
        <w:t>papieru kserograficznego</w:t>
      </w:r>
      <w:r w:rsidRPr="00430421">
        <w:rPr>
          <w:rFonts w:ascii="Century Gothic" w:hAnsi="Century Gothic"/>
          <w:bCs/>
          <w:sz w:val="20"/>
          <w:szCs w:val="20"/>
        </w:rPr>
        <w:t xml:space="preserve"> na potrzeby jednostek organizacyjnych Uniwersytetu Medycznego we Wrocławiu</w:t>
      </w:r>
    </w:p>
    <w:p w14:paraId="61668118" w14:textId="77777777" w:rsidR="00EE28B8" w:rsidRDefault="00EE28B8" w:rsidP="00EE28B8">
      <w:pPr>
        <w:ind w:right="470"/>
        <w:jc w:val="center"/>
        <w:rPr>
          <w:rFonts w:ascii="Verdana" w:hAnsi="Verdana"/>
          <w:b/>
          <w:bCs/>
          <w:sz w:val="18"/>
          <w:szCs w:val="18"/>
        </w:rPr>
      </w:pPr>
    </w:p>
    <w:p w14:paraId="131CF410" w14:textId="77777777" w:rsidR="00B72B8A" w:rsidRDefault="00B72B8A" w:rsidP="00821BF4">
      <w:pPr>
        <w:shd w:val="clear" w:color="auto" w:fill="FFFFFF"/>
        <w:ind w:right="186"/>
        <w:jc w:val="center"/>
        <w:rPr>
          <w:rFonts w:ascii="Verdana" w:hAnsi="Verdana"/>
          <w:b/>
        </w:rPr>
      </w:pPr>
    </w:p>
    <w:p w14:paraId="2FC0D53F" w14:textId="77D60E34" w:rsidR="00821BF4" w:rsidRDefault="00C5624C" w:rsidP="00821BF4">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r w:rsidR="00FB46A2">
        <w:rPr>
          <w:rFonts w:ascii="Verdana" w:hAnsi="Verdana"/>
          <w:b/>
        </w:rPr>
        <w:t xml:space="preserve"> </w:t>
      </w:r>
    </w:p>
    <w:p w14:paraId="2FD2010A" w14:textId="068975E6" w:rsidR="005C57A6" w:rsidRDefault="005C57A6" w:rsidP="00020E50">
      <w:pPr>
        <w:shd w:val="clear" w:color="auto" w:fill="FFFFFF"/>
        <w:ind w:right="186"/>
        <w:jc w:val="center"/>
        <w:rPr>
          <w:rFonts w:ascii="Verdana" w:hAnsi="Verdana"/>
          <w:b/>
        </w:rPr>
      </w:pPr>
    </w:p>
    <w:p w14:paraId="05C98818" w14:textId="4D7C9C68"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C44520">
        <w:rPr>
          <w:rFonts w:ascii="Verdana" w:hAnsi="Verdana"/>
          <w:noProof/>
          <w:sz w:val="18"/>
          <w:szCs w:val="18"/>
        </w:rPr>
        <w:t>y</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489D5A86" w14:textId="6EE465AD"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EE28B8">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1330A6C" w14:textId="77777777" w:rsidR="008B0C11" w:rsidRDefault="008B0C11" w:rsidP="008B0C11">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24AEDECB" w14:textId="77777777" w:rsidR="00C44520" w:rsidRPr="005154C8" w:rsidRDefault="00C44520" w:rsidP="00C44520">
      <w:pPr>
        <w:tabs>
          <w:tab w:val="left" w:pos="709"/>
          <w:tab w:val="left" w:pos="8005"/>
        </w:tabs>
        <w:spacing w:after="60" w:line="240" w:lineRule="exact"/>
        <w:ind w:left="493" w:right="45" w:hanging="67"/>
        <w:outlineLvl w:val="0"/>
        <w:rPr>
          <w:rFonts w:ascii="Verdana" w:hAnsi="Verdana"/>
          <w:sz w:val="18"/>
          <w:szCs w:val="18"/>
        </w:rPr>
      </w:pPr>
      <w:r w:rsidRPr="005154C8">
        <w:rPr>
          <w:rFonts w:ascii="Verdana" w:hAnsi="Verdana"/>
          <w:sz w:val="18"/>
          <w:szCs w:val="18"/>
        </w:rPr>
        <w:t>1</w:t>
      </w:r>
      <w:r>
        <w:rPr>
          <w:rFonts w:ascii="Verdana" w:hAnsi="Verdana"/>
          <w:sz w:val="18"/>
          <w:szCs w:val="18"/>
        </w:rPr>
        <w:t>)</w:t>
      </w:r>
      <w:r w:rsidRPr="005154C8">
        <w:rPr>
          <w:rFonts w:ascii="Verdana" w:hAnsi="Verdana"/>
          <w:sz w:val="18"/>
          <w:szCs w:val="18"/>
        </w:rPr>
        <w:tab/>
        <w:t>Cena brutto przedmiotu zamówienia</w:t>
      </w:r>
      <w:r>
        <w:rPr>
          <w:rFonts w:ascii="Verdana" w:hAnsi="Verdana"/>
          <w:sz w:val="18"/>
          <w:szCs w:val="18"/>
        </w:rPr>
        <w:t xml:space="preserve"> – </w:t>
      </w:r>
      <w:r w:rsidRPr="005154C8">
        <w:rPr>
          <w:rFonts w:ascii="Verdana" w:hAnsi="Verdana"/>
          <w:sz w:val="18"/>
          <w:szCs w:val="18"/>
        </w:rPr>
        <w:t>60</w:t>
      </w:r>
      <w:r>
        <w:rPr>
          <w:rFonts w:ascii="Verdana" w:hAnsi="Verdana"/>
          <w:sz w:val="18"/>
          <w:szCs w:val="18"/>
        </w:rPr>
        <w:t>%</w:t>
      </w:r>
    </w:p>
    <w:p w14:paraId="63A5C585" w14:textId="77777777" w:rsidR="00C44520" w:rsidRPr="005154C8" w:rsidRDefault="00C44520" w:rsidP="00C44520">
      <w:pPr>
        <w:tabs>
          <w:tab w:val="left" w:pos="709"/>
          <w:tab w:val="left" w:pos="8005"/>
        </w:tabs>
        <w:spacing w:after="60" w:line="240" w:lineRule="exact"/>
        <w:ind w:left="493" w:right="45" w:hanging="67"/>
        <w:outlineLvl w:val="0"/>
        <w:rPr>
          <w:rFonts w:ascii="Verdana" w:hAnsi="Verdana" w:cs="Verdana"/>
          <w:bCs/>
          <w:sz w:val="18"/>
          <w:szCs w:val="18"/>
        </w:rPr>
      </w:pPr>
      <w:r w:rsidRPr="005154C8">
        <w:rPr>
          <w:rFonts w:ascii="Verdana" w:hAnsi="Verdana"/>
          <w:sz w:val="18"/>
          <w:szCs w:val="18"/>
        </w:rPr>
        <w:t>2</w:t>
      </w:r>
      <w:r>
        <w:rPr>
          <w:rFonts w:ascii="Verdana" w:hAnsi="Verdana"/>
          <w:sz w:val="18"/>
          <w:szCs w:val="18"/>
        </w:rPr>
        <w:t>)</w:t>
      </w:r>
      <w:r w:rsidRPr="005154C8">
        <w:rPr>
          <w:rFonts w:ascii="Verdana" w:hAnsi="Verdana"/>
          <w:sz w:val="18"/>
          <w:szCs w:val="18"/>
        </w:rPr>
        <w:tab/>
      </w:r>
      <w:r w:rsidRPr="005154C8">
        <w:rPr>
          <w:rFonts w:ascii="Verdana" w:hAnsi="Verdana" w:cs="Verdana"/>
          <w:sz w:val="18"/>
          <w:szCs w:val="18"/>
        </w:rPr>
        <w:t>Termin realizacji jednorazowej dostawy</w:t>
      </w:r>
      <w:r w:rsidRPr="005154C8">
        <w:rPr>
          <w:rFonts w:ascii="Verdana" w:hAnsi="Verdana"/>
          <w:sz w:val="18"/>
          <w:szCs w:val="18"/>
        </w:rPr>
        <w:t xml:space="preserve"> </w:t>
      </w:r>
      <w:r>
        <w:rPr>
          <w:rFonts w:ascii="Verdana" w:hAnsi="Verdana"/>
          <w:sz w:val="18"/>
          <w:szCs w:val="18"/>
        </w:rPr>
        <w:t xml:space="preserve">– </w:t>
      </w:r>
      <w:r w:rsidRPr="005154C8">
        <w:rPr>
          <w:rFonts w:ascii="Verdana" w:hAnsi="Verdana" w:cs="Verdana"/>
          <w:bCs/>
          <w:sz w:val="18"/>
          <w:szCs w:val="18"/>
        </w:rPr>
        <w:t>30</w:t>
      </w:r>
      <w:r>
        <w:rPr>
          <w:rFonts w:ascii="Verdana" w:hAnsi="Verdana" w:cs="Verdana"/>
          <w:bCs/>
          <w:sz w:val="18"/>
          <w:szCs w:val="18"/>
        </w:rPr>
        <w:t>%</w:t>
      </w:r>
    </w:p>
    <w:p w14:paraId="69976CDC" w14:textId="77777777" w:rsidR="00C44520" w:rsidRPr="005154C8" w:rsidRDefault="00C44520" w:rsidP="00C44520">
      <w:pPr>
        <w:tabs>
          <w:tab w:val="left" w:pos="709"/>
          <w:tab w:val="left" w:pos="8005"/>
        </w:tabs>
        <w:spacing w:after="60" w:line="240" w:lineRule="exact"/>
        <w:ind w:left="493" w:right="45" w:hanging="67"/>
        <w:outlineLvl w:val="0"/>
        <w:rPr>
          <w:rFonts w:ascii="Verdana" w:hAnsi="Verdana" w:cs="Verdana"/>
          <w:bCs/>
          <w:sz w:val="18"/>
          <w:szCs w:val="18"/>
        </w:rPr>
      </w:pPr>
      <w:r w:rsidRPr="005154C8">
        <w:rPr>
          <w:rFonts w:ascii="Verdana" w:hAnsi="Verdana"/>
          <w:sz w:val="18"/>
          <w:szCs w:val="18"/>
        </w:rPr>
        <w:t>3</w:t>
      </w:r>
      <w:r>
        <w:rPr>
          <w:rFonts w:ascii="Verdana" w:hAnsi="Verdana"/>
          <w:sz w:val="18"/>
          <w:szCs w:val="18"/>
        </w:rPr>
        <w:t>)</w:t>
      </w:r>
      <w:r w:rsidRPr="005154C8">
        <w:rPr>
          <w:rFonts w:ascii="Verdana" w:hAnsi="Verdana"/>
          <w:sz w:val="18"/>
          <w:szCs w:val="18"/>
        </w:rPr>
        <w:tab/>
      </w:r>
      <w:r w:rsidRPr="005154C8">
        <w:rPr>
          <w:rFonts w:ascii="Verdana" w:hAnsi="Verdana" w:cs="Verdana"/>
          <w:sz w:val="18"/>
          <w:szCs w:val="18"/>
        </w:rPr>
        <w:t xml:space="preserve">Termin wymiany wadliwego przedmiotu zamówienia na wolny od wad </w:t>
      </w:r>
      <w:r>
        <w:rPr>
          <w:rFonts w:ascii="Verdana" w:hAnsi="Verdana" w:cs="Verdana"/>
          <w:sz w:val="18"/>
          <w:szCs w:val="18"/>
        </w:rPr>
        <w:t xml:space="preserve">– </w:t>
      </w:r>
      <w:r w:rsidRPr="005154C8">
        <w:rPr>
          <w:rFonts w:ascii="Verdana" w:hAnsi="Verdana" w:cs="Verdana"/>
          <w:bCs/>
          <w:sz w:val="18"/>
          <w:szCs w:val="18"/>
        </w:rPr>
        <w:t>10</w:t>
      </w:r>
      <w:r>
        <w:rPr>
          <w:rFonts w:ascii="Verdana" w:hAnsi="Verdana" w:cs="Verdana"/>
          <w:bCs/>
          <w:sz w:val="18"/>
          <w:szCs w:val="18"/>
        </w:rPr>
        <w:t>%</w:t>
      </w:r>
    </w:p>
    <w:p w14:paraId="27A39054" w14:textId="77777777" w:rsidR="008A4821" w:rsidRDefault="008A4821" w:rsidP="00B80BEF">
      <w:pPr>
        <w:autoSpaceDE w:val="0"/>
        <w:autoSpaceDN w:val="0"/>
        <w:adjustRightInd w:val="0"/>
        <w:rPr>
          <w:rFonts w:ascii="Verdana" w:hAnsi="Verdana"/>
          <w:sz w:val="18"/>
          <w:szCs w:val="18"/>
        </w:rPr>
      </w:pPr>
    </w:p>
    <w:p w14:paraId="751DC882" w14:textId="77777777" w:rsidR="00E11186" w:rsidRPr="00764F5F" w:rsidRDefault="00E11186" w:rsidP="00B80BEF">
      <w:pPr>
        <w:autoSpaceDE w:val="0"/>
        <w:autoSpaceDN w:val="0"/>
        <w:adjustRightInd w:val="0"/>
        <w:rPr>
          <w:rFonts w:ascii="Verdana" w:hAnsi="Verdana"/>
          <w:sz w:val="18"/>
          <w:szCs w:val="18"/>
        </w:rPr>
      </w:pPr>
      <w:bookmarkStart w:id="0" w:name="_GoBack"/>
      <w:bookmarkEnd w:id="0"/>
    </w:p>
    <w:p w14:paraId="512EC25B" w14:textId="3ABD387A" w:rsidR="00B80BEF" w:rsidRPr="00C87940" w:rsidRDefault="00C44520"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Złożona</w:t>
      </w:r>
      <w:r w:rsidR="00B80BEF">
        <w:rPr>
          <w:rFonts w:ascii="Verdana" w:hAnsi="Verdana"/>
          <w:b/>
          <w:bCs/>
          <w:noProof/>
          <w:sz w:val="18"/>
          <w:szCs w:val="18"/>
          <w:u w:val="single"/>
        </w:rPr>
        <w:t xml:space="preserve"> ofert</w:t>
      </w:r>
      <w:r>
        <w:rPr>
          <w:rFonts w:ascii="Verdana" w:hAnsi="Verdana"/>
          <w:b/>
          <w:bCs/>
          <w:noProof/>
          <w:sz w:val="18"/>
          <w:szCs w:val="18"/>
          <w:u w:val="single"/>
        </w:rPr>
        <w:t>a</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3F0BD24C" w:rsidR="00655244" w:rsidRPr="000C1359" w:rsidRDefault="00C44520" w:rsidP="000C1359">
      <w:pPr>
        <w:tabs>
          <w:tab w:val="right" w:pos="9356"/>
        </w:tabs>
        <w:ind w:left="426" w:right="-97"/>
        <w:jc w:val="both"/>
        <w:rPr>
          <w:rFonts w:ascii="Verdana" w:hAnsi="Verdana"/>
          <w:noProof/>
          <w:sz w:val="18"/>
          <w:szCs w:val="18"/>
        </w:rPr>
      </w:pPr>
      <w:r>
        <w:rPr>
          <w:rFonts w:ascii="Verdana" w:hAnsi="Verdana"/>
          <w:noProof/>
          <w:sz w:val="18"/>
          <w:szCs w:val="18"/>
        </w:rPr>
        <w:t>Ofertę złożył</w:t>
      </w:r>
      <w:r w:rsidR="001C1119">
        <w:rPr>
          <w:rFonts w:ascii="Verdana" w:hAnsi="Verdana"/>
          <w:noProof/>
          <w:sz w:val="18"/>
          <w:szCs w:val="18"/>
        </w:rPr>
        <w:t xml:space="preserve"> </w:t>
      </w:r>
      <w:r w:rsidR="00010327">
        <w:rPr>
          <w:rFonts w:ascii="Verdana" w:hAnsi="Verdana"/>
          <w:noProof/>
          <w:sz w:val="18"/>
          <w:szCs w:val="18"/>
        </w:rPr>
        <w:t>następujący Wykonawc</w:t>
      </w:r>
      <w:r>
        <w:rPr>
          <w:rFonts w:ascii="Verdana" w:hAnsi="Verdana"/>
          <w:noProof/>
          <w:sz w:val="18"/>
          <w:szCs w:val="18"/>
        </w:rPr>
        <w:t>a, wymieniony</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74E9BD43" w14:textId="68DFF492" w:rsidR="00B72B8A" w:rsidRDefault="00655244" w:rsidP="008B0C11">
      <w:pPr>
        <w:pStyle w:val="Akapitzlist"/>
        <w:ind w:left="786"/>
        <w:rPr>
          <w:sz w:val="20"/>
          <w:szCs w:val="20"/>
        </w:rPr>
      </w:pPr>
      <w:r>
        <w:rPr>
          <w:noProof/>
        </w:rPr>
        <w:fldChar w:fldCharType="end"/>
      </w:r>
      <w:r w:rsidR="00B72B8A">
        <w:rPr>
          <w:noProof/>
        </w:rPr>
        <w:fldChar w:fldCharType="begin"/>
      </w:r>
      <w:r w:rsidR="00B72B8A">
        <w:rPr>
          <w:noProof/>
        </w:rPr>
        <w:instrText xml:space="preserve"> LINK </w:instrText>
      </w:r>
      <w:r w:rsidR="00C44520">
        <w:rPr>
          <w:noProof/>
        </w:rPr>
        <w:instrText xml:space="preserve">Excel.Sheet.12 "C:\\PRZETARGI I ZAPYTANIA OFERTOWE\\PN, ZC, WR\\PN, ZC 2018\\103 Papier kserograficzny (2)\\97 Ocena ofert.xlsx" "Ocena ofert!W5K1:W13K6" </w:instrText>
      </w:r>
      <w:r w:rsidR="00B72B8A">
        <w:rPr>
          <w:noProof/>
        </w:rPr>
        <w:instrText xml:space="preserve">\a \f 4 \h  \* MERGEFORMAT </w:instrText>
      </w:r>
      <w:r w:rsidR="00B72B8A">
        <w:rPr>
          <w:noProof/>
        </w:rPr>
        <w:fldChar w:fldCharType="separate"/>
      </w:r>
    </w:p>
    <w:p w14:paraId="0AF54EFF" w14:textId="009D3A2C" w:rsidR="00C44520" w:rsidRDefault="00B72B8A" w:rsidP="008B0C11">
      <w:pPr>
        <w:pStyle w:val="Akapitzlist"/>
        <w:ind w:left="786"/>
        <w:rPr>
          <w:sz w:val="20"/>
          <w:szCs w:val="20"/>
        </w:rPr>
      </w:pPr>
      <w:r>
        <w:rPr>
          <w:noProof/>
        </w:rPr>
        <w:fldChar w:fldCharType="end"/>
      </w:r>
      <w:r w:rsidR="00C44520">
        <w:rPr>
          <w:noProof/>
        </w:rPr>
        <w:fldChar w:fldCharType="begin"/>
      </w:r>
      <w:r w:rsidR="00C44520">
        <w:rPr>
          <w:noProof/>
        </w:rPr>
        <w:instrText xml:space="preserve"> LINK Excel.Sheet.12 "C:\\PRZETARGI I ZAPYTANIA OFERTOWE\\PN, ZC, WR\\PN, ZC 2018\\103 Papier kserograficzny (2)\\103 Ocena ofert.xlsx" "Ocena ofert cz.A!W4K1:W8K6" \a \f 4 \h  \* MERGEFORMAT </w:instrText>
      </w:r>
      <w:r w:rsidR="00C44520">
        <w:rPr>
          <w:noProof/>
        </w:rPr>
        <w:fldChar w:fldCharType="separate"/>
      </w:r>
    </w:p>
    <w:tbl>
      <w:tblPr>
        <w:tblW w:w="5000" w:type="pct"/>
        <w:tblCellMar>
          <w:left w:w="70" w:type="dxa"/>
          <w:right w:w="70" w:type="dxa"/>
        </w:tblCellMar>
        <w:tblLook w:val="04A0" w:firstRow="1" w:lastRow="0" w:firstColumn="1" w:lastColumn="0" w:noHBand="0" w:noVBand="1"/>
      </w:tblPr>
      <w:tblGrid>
        <w:gridCol w:w="447"/>
        <w:gridCol w:w="2380"/>
        <w:gridCol w:w="1419"/>
        <w:gridCol w:w="2125"/>
        <w:gridCol w:w="1984"/>
        <w:gridCol w:w="1167"/>
      </w:tblGrid>
      <w:tr w:rsidR="00C44520" w:rsidRPr="00C44520" w14:paraId="3CD633D5" w14:textId="77777777" w:rsidTr="00C44520">
        <w:trPr>
          <w:trHeight w:val="1573"/>
        </w:trPr>
        <w:tc>
          <w:tcPr>
            <w:tcW w:w="234"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14:paraId="4BA3F12A" w14:textId="77777777" w:rsidR="00C44520" w:rsidRPr="00C44520" w:rsidRDefault="00C44520">
            <w:pPr>
              <w:jc w:val="center"/>
              <w:rPr>
                <w:rFonts w:ascii="Verdana" w:hAnsi="Verdana"/>
                <w:color w:val="000000"/>
                <w:sz w:val="16"/>
                <w:szCs w:val="16"/>
              </w:rPr>
            </w:pPr>
            <w:r w:rsidRPr="00C44520">
              <w:rPr>
                <w:rFonts w:ascii="Verdana" w:hAnsi="Verdana"/>
                <w:color w:val="000000"/>
                <w:sz w:val="16"/>
                <w:szCs w:val="16"/>
              </w:rPr>
              <w:t>L.p.</w:t>
            </w:r>
          </w:p>
        </w:tc>
        <w:tc>
          <w:tcPr>
            <w:tcW w:w="1249" w:type="pct"/>
            <w:tcBorders>
              <w:top w:val="single" w:sz="8" w:space="0" w:color="757171"/>
              <w:left w:val="nil"/>
              <w:bottom w:val="single" w:sz="8" w:space="0" w:color="757171"/>
              <w:right w:val="single" w:sz="8" w:space="0" w:color="757171"/>
            </w:tcBorders>
            <w:shd w:val="clear" w:color="auto" w:fill="auto"/>
            <w:vAlign w:val="center"/>
            <w:hideMark/>
          </w:tcPr>
          <w:p w14:paraId="6B67AAE7" w14:textId="77777777" w:rsidR="00C44520" w:rsidRPr="00C44520" w:rsidRDefault="00C44520" w:rsidP="00C44520">
            <w:pPr>
              <w:jc w:val="center"/>
              <w:rPr>
                <w:rFonts w:ascii="Verdana" w:hAnsi="Verdana"/>
                <w:color w:val="000000"/>
                <w:sz w:val="16"/>
                <w:szCs w:val="16"/>
              </w:rPr>
            </w:pPr>
            <w:r w:rsidRPr="00C44520">
              <w:rPr>
                <w:rFonts w:ascii="Verdana" w:hAnsi="Verdana"/>
                <w:color w:val="000000"/>
                <w:sz w:val="16"/>
                <w:szCs w:val="16"/>
              </w:rPr>
              <w:t>Wykonawca, adres</w:t>
            </w:r>
          </w:p>
        </w:tc>
        <w:tc>
          <w:tcPr>
            <w:tcW w:w="745" w:type="pct"/>
            <w:tcBorders>
              <w:top w:val="single" w:sz="8" w:space="0" w:color="757171"/>
              <w:left w:val="nil"/>
              <w:bottom w:val="single" w:sz="8" w:space="0" w:color="757171"/>
              <w:right w:val="single" w:sz="8" w:space="0" w:color="757171"/>
            </w:tcBorders>
            <w:shd w:val="clear" w:color="auto" w:fill="auto"/>
            <w:vAlign w:val="center"/>
            <w:hideMark/>
          </w:tcPr>
          <w:p w14:paraId="0314472C" w14:textId="77777777" w:rsidR="00C44520" w:rsidRPr="00C44520" w:rsidRDefault="00C44520" w:rsidP="00C44520">
            <w:pPr>
              <w:jc w:val="center"/>
              <w:rPr>
                <w:rFonts w:ascii="Verdana" w:hAnsi="Verdana"/>
                <w:color w:val="000000"/>
                <w:sz w:val="16"/>
                <w:szCs w:val="16"/>
              </w:rPr>
            </w:pPr>
            <w:r w:rsidRPr="00C44520">
              <w:rPr>
                <w:rFonts w:ascii="Verdana" w:hAnsi="Verdana"/>
                <w:color w:val="000000"/>
                <w:sz w:val="16"/>
                <w:szCs w:val="16"/>
              </w:rPr>
              <w:t>Cena brutto przedmiotu zamówienia</w:t>
            </w:r>
          </w:p>
        </w:tc>
        <w:tc>
          <w:tcPr>
            <w:tcW w:w="1116" w:type="pct"/>
            <w:tcBorders>
              <w:top w:val="single" w:sz="8" w:space="0" w:color="757171"/>
              <w:left w:val="nil"/>
              <w:bottom w:val="single" w:sz="8" w:space="0" w:color="757171"/>
              <w:right w:val="single" w:sz="8" w:space="0" w:color="757171"/>
            </w:tcBorders>
            <w:shd w:val="clear" w:color="auto" w:fill="auto"/>
            <w:vAlign w:val="center"/>
            <w:hideMark/>
          </w:tcPr>
          <w:p w14:paraId="3BFB2226" w14:textId="77777777" w:rsidR="00C44520" w:rsidRPr="00C44520" w:rsidRDefault="00C44520" w:rsidP="00C44520">
            <w:pPr>
              <w:rPr>
                <w:rFonts w:ascii="Verdana" w:hAnsi="Verdana"/>
                <w:color w:val="000000"/>
                <w:sz w:val="16"/>
                <w:szCs w:val="16"/>
              </w:rPr>
            </w:pPr>
            <w:r w:rsidRPr="00C44520">
              <w:rPr>
                <w:rFonts w:ascii="Verdana" w:hAnsi="Verdana"/>
                <w:color w:val="000000"/>
                <w:sz w:val="16"/>
                <w:szCs w:val="16"/>
              </w:rPr>
              <w:t xml:space="preserve">Termin realizacji jednorazowej dostawy </w:t>
            </w:r>
            <w:r w:rsidRPr="00C44520">
              <w:rPr>
                <w:rFonts w:ascii="Verdana" w:hAnsi="Verdana"/>
                <w:color w:val="000000"/>
                <w:sz w:val="16"/>
                <w:szCs w:val="16"/>
              </w:rPr>
              <w:br/>
              <w:t>(nie dłuższy niż 5 dni roboczych od daty przesłania zamówienia)</w:t>
            </w:r>
          </w:p>
        </w:tc>
        <w:tc>
          <w:tcPr>
            <w:tcW w:w="1042" w:type="pct"/>
            <w:tcBorders>
              <w:top w:val="single" w:sz="8" w:space="0" w:color="757171"/>
              <w:left w:val="nil"/>
              <w:bottom w:val="single" w:sz="8" w:space="0" w:color="757171"/>
              <w:right w:val="single" w:sz="8" w:space="0" w:color="757171"/>
            </w:tcBorders>
            <w:shd w:val="clear" w:color="auto" w:fill="auto"/>
            <w:vAlign w:val="center"/>
            <w:hideMark/>
          </w:tcPr>
          <w:p w14:paraId="2C59EA5E" w14:textId="77777777" w:rsidR="00C44520" w:rsidRPr="00C44520" w:rsidRDefault="00C44520" w:rsidP="00C44520">
            <w:pPr>
              <w:rPr>
                <w:rFonts w:ascii="Verdana" w:hAnsi="Verdana"/>
                <w:sz w:val="16"/>
                <w:szCs w:val="16"/>
              </w:rPr>
            </w:pPr>
            <w:r w:rsidRPr="00C44520">
              <w:rPr>
                <w:rFonts w:ascii="Verdana" w:hAnsi="Verdana"/>
                <w:sz w:val="16"/>
                <w:szCs w:val="16"/>
              </w:rPr>
              <w:t xml:space="preserve">Termin wymiany wadliwego przedmiotu zamówienia na wolny od wad </w:t>
            </w:r>
            <w:r w:rsidRPr="00C44520">
              <w:rPr>
                <w:rFonts w:ascii="Verdana" w:hAnsi="Verdana"/>
                <w:sz w:val="16"/>
                <w:szCs w:val="16"/>
              </w:rPr>
              <w:br/>
              <w:t>(nie dłuższy niż 5 dni roboczych od daty jej otrzymania)</w:t>
            </w:r>
          </w:p>
        </w:tc>
        <w:tc>
          <w:tcPr>
            <w:tcW w:w="613" w:type="pct"/>
            <w:tcBorders>
              <w:top w:val="single" w:sz="8" w:space="0" w:color="757171"/>
              <w:left w:val="nil"/>
              <w:bottom w:val="single" w:sz="8" w:space="0" w:color="757171"/>
              <w:right w:val="single" w:sz="8" w:space="0" w:color="757171"/>
            </w:tcBorders>
            <w:shd w:val="clear" w:color="auto" w:fill="auto"/>
            <w:vAlign w:val="center"/>
            <w:hideMark/>
          </w:tcPr>
          <w:p w14:paraId="1080EB79" w14:textId="77777777" w:rsidR="00C44520" w:rsidRPr="00C44520" w:rsidRDefault="00C44520" w:rsidP="00C44520">
            <w:pPr>
              <w:jc w:val="center"/>
              <w:rPr>
                <w:rFonts w:ascii="Verdana" w:hAnsi="Verdana"/>
                <w:color w:val="000000"/>
                <w:sz w:val="16"/>
                <w:szCs w:val="16"/>
              </w:rPr>
            </w:pPr>
            <w:r w:rsidRPr="00C44520">
              <w:rPr>
                <w:rFonts w:ascii="Verdana" w:hAnsi="Verdana"/>
                <w:color w:val="000000"/>
                <w:sz w:val="16"/>
                <w:szCs w:val="16"/>
              </w:rPr>
              <w:t>Łączna punktacja</w:t>
            </w:r>
          </w:p>
        </w:tc>
      </w:tr>
      <w:tr w:rsidR="00C44520" w:rsidRPr="00C44520" w14:paraId="51F6DB30" w14:textId="77777777" w:rsidTr="00C44520">
        <w:trPr>
          <w:trHeight w:val="315"/>
        </w:trPr>
        <w:tc>
          <w:tcPr>
            <w:tcW w:w="234" w:type="pct"/>
            <w:tcBorders>
              <w:top w:val="nil"/>
              <w:left w:val="single" w:sz="8" w:space="0" w:color="757171"/>
              <w:bottom w:val="single" w:sz="8" w:space="0" w:color="757171"/>
              <w:right w:val="single" w:sz="8" w:space="0" w:color="757171"/>
            </w:tcBorders>
            <w:shd w:val="clear" w:color="auto" w:fill="auto"/>
            <w:noWrap/>
            <w:vAlign w:val="center"/>
            <w:hideMark/>
          </w:tcPr>
          <w:p w14:paraId="008F5909" w14:textId="77777777" w:rsidR="00C44520" w:rsidRPr="00C44520" w:rsidRDefault="00C44520" w:rsidP="00C44520">
            <w:pPr>
              <w:rPr>
                <w:rFonts w:ascii="Verdana" w:hAnsi="Verdana"/>
                <w:color w:val="000000"/>
                <w:sz w:val="16"/>
                <w:szCs w:val="16"/>
              </w:rPr>
            </w:pPr>
            <w:r w:rsidRPr="00C44520">
              <w:rPr>
                <w:rFonts w:ascii="Verdana" w:hAnsi="Verdana"/>
                <w:color w:val="000000"/>
                <w:sz w:val="16"/>
                <w:szCs w:val="16"/>
              </w:rPr>
              <w:t> </w:t>
            </w:r>
          </w:p>
        </w:tc>
        <w:tc>
          <w:tcPr>
            <w:tcW w:w="1249" w:type="pct"/>
            <w:tcBorders>
              <w:top w:val="nil"/>
              <w:left w:val="nil"/>
              <w:bottom w:val="single" w:sz="8" w:space="0" w:color="757171"/>
              <w:right w:val="single" w:sz="8" w:space="0" w:color="757171"/>
            </w:tcBorders>
            <w:shd w:val="clear" w:color="auto" w:fill="auto"/>
            <w:vAlign w:val="center"/>
            <w:hideMark/>
          </w:tcPr>
          <w:p w14:paraId="16575BE7" w14:textId="77777777" w:rsidR="00C44520" w:rsidRPr="00C44520" w:rsidRDefault="00C44520" w:rsidP="00C44520">
            <w:pPr>
              <w:rPr>
                <w:rFonts w:ascii="Verdana" w:hAnsi="Verdana"/>
                <w:color w:val="000000"/>
                <w:sz w:val="16"/>
                <w:szCs w:val="16"/>
              </w:rPr>
            </w:pPr>
            <w:r w:rsidRPr="00C44520">
              <w:rPr>
                <w:rFonts w:ascii="Verdana" w:hAnsi="Verdana"/>
                <w:color w:val="000000"/>
                <w:sz w:val="16"/>
                <w:szCs w:val="16"/>
              </w:rPr>
              <w:t> </w:t>
            </w:r>
          </w:p>
        </w:tc>
        <w:tc>
          <w:tcPr>
            <w:tcW w:w="745" w:type="pct"/>
            <w:tcBorders>
              <w:top w:val="nil"/>
              <w:left w:val="nil"/>
              <w:bottom w:val="single" w:sz="8" w:space="0" w:color="757171"/>
              <w:right w:val="single" w:sz="8" w:space="0" w:color="757171"/>
            </w:tcBorders>
            <w:shd w:val="clear" w:color="auto" w:fill="auto"/>
            <w:vAlign w:val="center"/>
            <w:hideMark/>
          </w:tcPr>
          <w:p w14:paraId="306D7826" w14:textId="77777777" w:rsidR="00C44520" w:rsidRPr="00C44520" w:rsidRDefault="00C44520" w:rsidP="00C44520">
            <w:pPr>
              <w:jc w:val="center"/>
              <w:rPr>
                <w:rFonts w:ascii="Verdana" w:hAnsi="Verdana"/>
                <w:color w:val="0070C0"/>
                <w:sz w:val="16"/>
                <w:szCs w:val="16"/>
              </w:rPr>
            </w:pPr>
            <w:r w:rsidRPr="00C44520">
              <w:rPr>
                <w:rFonts w:ascii="Verdana" w:hAnsi="Verdana"/>
                <w:color w:val="0070C0"/>
                <w:sz w:val="16"/>
                <w:szCs w:val="16"/>
              </w:rPr>
              <w:t>punkty</w:t>
            </w:r>
          </w:p>
        </w:tc>
        <w:tc>
          <w:tcPr>
            <w:tcW w:w="1116" w:type="pct"/>
            <w:tcBorders>
              <w:top w:val="nil"/>
              <w:left w:val="nil"/>
              <w:bottom w:val="single" w:sz="8" w:space="0" w:color="757171"/>
              <w:right w:val="single" w:sz="8" w:space="0" w:color="757171"/>
            </w:tcBorders>
            <w:shd w:val="clear" w:color="auto" w:fill="auto"/>
            <w:vAlign w:val="center"/>
            <w:hideMark/>
          </w:tcPr>
          <w:p w14:paraId="72A716DE" w14:textId="77777777" w:rsidR="00C44520" w:rsidRPr="00C44520" w:rsidRDefault="00C44520" w:rsidP="00C44520">
            <w:pPr>
              <w:jc w:val="center"/>
              <w:rPr>
                <w:rFonts w:ascii="Verdana" w:hAnsi="Verdana"/>
                <w:color w:val="0070C0"/>
                <w:sz w:val="16"/>
                <w:szCs w:val="16"/>
              </w:rPr>
            </w:pPr>
            <w:r w:rsidRPr="00C44520">
              <w:rPr>
                <w:rFonts w:ascii="Verdana" w:hAnsi="Verdana"/>
                <w:color w:val="0070C0"/>
                <w:sz w:val="16"/>
                <w:szCs w:val="16"/>
              </w:rPr>
              <w:t>punkty</w:t>
            </w:r>
          </w:p>
        </w:tc>
        <w:tc>
          <w:tcPr>
            <w:tcW w:w="1042" w:type="pct"/>
            <w:tcBorders>
              <w:top w:val="nil"/>
              <w:left w:val="nil"/>
              <w:bottom w:val="single" w:sz="8" w:space="0" w:color="757171"/>
              <w:right w:val="single" w:sz="8" w:space="0" w:color="757171"/>
            </w:tcBorders>
            <w:shd w:val="clear" w:color="auto" w:fill="auto"/>
            <w:vAlign w:val="center"/>
            <w:hideMark/>
          </w:tcPr>
          <w:p w14:paraId="0F2528AB" w14:textId="77777777" w:rsidR="00C44520" w:rsidRPr="00C44520" w:rsidRDefault="00C44520" w:rsidP="00C44520">
            <w:pPr>
              <w:jc w:val="center"/>
              <w:rPr>
                <w:rFonts w:ascii="Verdana" w:hAnsi="Verdana"/>
                <w:color w:val="0070C0"/>
                <w:sz w:val="16"/>
                <w:szCs w:val="16"/>
              </w:rPr>
            </w:pPr>
            <w:r w:rsidRPr="00C44520">
              <w:rPr>
                <w:rFonts w:ascii="Verdana" w:hAnsi="Verdana"/>
                <w:color w:val="0070C0"/>
                <w:sz w:val="16"/>
                <w:szCs w:val="16"/>
              </w:rPr>
              <w:t>punkty</w:t>
            </w:r>
          </w:p>
        </w:tc>
        <w:tc>
          <w:tcPr>
            <w:tcW w:w="613" w:type="pct"/>
            <w:tcBorders>
              <w:top w:val="nil"/>
              <w:left w:val="nil"/>
              <w:bottom w:val="single" w:sz="8" w:space="0" w:color="757171"/>
              <w:right w:val="single" w:sz="8" w:space="0" w:color="757171"/>
            </w:tcBorders>
            <w:shd w:val="clear" w:color="auto" w:fill="auto"/>
            <w:vAlign w:val="center"/>
            <w:hideMark/>
          </w:tcPr>
          <w:p w14:paraId="1F95D41B" w14:textId="77777777" w:rsidR="00C44520" w:rsidRPr="00C44520" w:rsidRDefault="00C44520" w:rsidP="00C44520">
            <w:pPr>
              <w:jc w:val="center"/>
              <w:rPr>
                <w:rFonts w:ascii="Verdana" w:hAnsi="Verdana"/>
                <w:color w:val="0070C0"/>
                <w:sz w:val="16"/>
                <w:szCs w:val="16"/>
              </w:rPr>
            </w:pPr>
            <w:r w:rsidRPr="00C44520">
              <w:rPr>
                <w:rFonts w:ascii="Verdana" w:hAnsi="Verdana"/>
                <w:color w:val="0070C0"/>
                <w:sz w:val="16"/>
                <w:szCs w:val="16"/>
              </w:rPr>
              <w:t>punkty</w:t>
            </w:r>
          </w:p>
        </w:tc>
      </w:tr>
      <w:tr w:rsidR="00C44520" w:rsidRPr="00C44520" w14:paraId="177D13D0" w14:textId="77777777" w:rsidTr="00C44520">
        <w:trPr>
          <w:trHeight w:val="600"/>
        </w:trPr>
        <w:tc>
          <w:tcPr>
            <w:tcW w:w="234" w:type="pct"/>
            <w:vMerge w:val="restart"/>
            <w:tcBorders>
              <w:top w:val="nil"/>
              <w:left w:val="single" w:sz="8" w:space="0" w:color="757171"/>
              <w:bottom w:val="single" w:sz="8" w:space="0" w:color="757171"/>
              <w:right w:val="single" w:sz="8" w:space="0" w:color="757171"/>
            </w:tcBorders>
            <w:shd w:val="clear" w:color="auto" w:fill="auto"/>
            <w:noWrap/>
            <w:vAlign w:val="center"/>
            <w:hideMark/>
          </w:tcPr>
          <w:p w14:paraId="06438FF1" w14:textId="77777777" w:rsidR="00C44520" w:rsidRPr="00C44520" w:rsidRDefault="00C44520" w:rsidP="00C44520">
            <w:pPr>
              <w:jc w:val="center"/>
              <w:rPr>
                <w:rFonts w:ascii="Verdana" w:hAnsi="Verdana"/>
                <w:color w:val="000000"/>
                <w:sz w:val="16"/>
                <w:szCs w:val="16"/>
              </w:rPr>
            </w:pPr>
            <w:r w:rsidRPr="00C44520">
              <w:rPr>
                <w:rFonts w:ascii="Verdana" w:hAnsi="Verdana"/>
                <w:color w:val="000000"/>
                <w:sz w:val="16"/>
                <w:szCs w:val="16"/>
              </w:rPr>
              <w:t>1.</w:t>
            </w:r>
          </w:p>
        </w:tc>
        <w:tc>
          <w:tcPr>
            <w:tcW w:w="1249" w:type="pct"/>
            <w:vMerge w:val="restart"/>
            <w:tcBorders>
              <w:top w:val="nil"/>
              <w:left w:val="single" w:sz="8" w:space="0" w:color="757171"/>
              <w:bottom w:val="single" w:sz="8" w:space="0" w:color="757171"/>
              <w:right w:val="single" w:sz="8" w:space="0" w:color="757171"/>
            </w:tcBorders>
            <w:shd w:val="clear" w:color="auto" w:fill="auto"/>
            <w:vAlign w:val="center"/>
            <w:hideMark/>
          </w:tcPr>
          <w:p w14:paraId="4055D909" w14:textId="77777777" w:rsidR="00C44520" w:rsidRDefault="00C44520" w:rsidP="00C44520">
            <w:pPr>
              <w:rPr>
                <w:rFonts w:ascii="Verdana" w:hAnsi="Verdana"/>
                <w:color w:val="000000"/>
                <w:sz w:val="16"/>
                <w:szCs w:val="16"/>
              </w:rPr>
            </w:pPr>
            <w:r w:rsidRPr="00C44520">
              <w:rPr>
                <w:rFonts w:ascii="Verdana" w:hAnsi="Verdana"/>
                <w:color w:val="000000"/>
                <w:sz w:val="16"/>
                <w:szCs w:val="16"/>
              </w:rPr>
              <w:t xml:space="preserve">Partner </w:t>
            </w:r>
            <w:proofErr w:type="spellStart"/>
            <w:r w:rsidRPr="00C44520">
              <w:rPr>
                <w:rFonts w:ascii="Verdana" w:hAnsi="Verdana"/>
                <w:color w:val="000000"/>
                <w:sz w:val="16"/>
                <w:szCs w:val="16"/>
              </w:rPr>
              <w:t>Papes</w:t>
            </w:r>
            <w:proofErr w:type="spellEnd"/>
            <w:r>
              <w:rPr>
                <w:rFonts w:ascii="Verdana" w:hAnsi="Verdana"/>
                <w:color w:val="000000"/>
                <w:sz w:val="16"/>
                <w:szCs w:val="16"/>
              </w:rPr>
              <w:t xml:space="preserve"> Sp. z o.o., </w:t>
            </w:r>
            <w:r>
              <w:rPr>
                <w:rFonts w:ascii="Verdana" w:hAnsi="Verdana"/>
                <w:color w:val="000000"/>
                <w:sz w:val="16"/>
                <w:szCs w:val="16"/>
              </w:rPr>
              <w:br/>
              <w:t>ul. Wagonowa 28a</w:t>
            </w:r>
          </w:p>
          <w:p w14:paraId="68F5B94F" w14:textId="2038DBD2" w:rsidR="00C44520" w:rsidRPr="00C44520" w:rsidRDefault="00C44520" w:rsidP="00C44520">
            <w:pPr>
              <w:rPr>
                <w:rFonts w:ascii="Verdana" w:hAnsi="Verdana"/>
                <w:color w:val="000000"/>
                <w:sz w:val="16"/>
                <w:szCs w:val="16"/>
              </w:rPr>
            </w:pPr>
            <w:r w:rsidRPr="00C44520">
              <w:rPr>
                <w:rFonts w:ascii="Verdana" w:hAnsi="Verdana"/>
                <w:color w:val="000000"/>
                <w:sz w:val="16"/>
                <w:szCs w:val="16"/>
              </w:rPr>
              <w:t>53-609 Wrocław</w:t>
            </w:r>
          </w:p>
        </w:tc>
        <w:tc>
          <w:tcPr>
            <w:tcW w:w="745" w:type="pct"/>
            <w:tcBorders>
              <w:top w:val="nil"/>
              <w:left w:val="nil"/>
              <w:bottom w:val="nil"/>
              <w:right w:val="single" w:sz="8" w:space="0" w:color="757171"/>
            </w:tcBorders>
            <w:shd w:val="clear" w:color="auto" w:fill="auto"/>
            <w:noWrap/>
            <w:vAlign w:val="center"/>
            <w:hideMark/>
          </w:tcPr>
          <w:p w14:paraId="35D304B6" w14:textId="57620097" w:rsidR="00C44520" w:rsidRPr="00C44520" w:rsidRDefault="00C44520" w:rsidP="00C44520">
            <w:pPr>
              <w:jc w:val="right"/>
              <w:rPr>
                <w:rFonts w:ascii="Verdana" w:hAnsi="Verdana"/>
                <w:color w:val="000000"/>
                <w:sz w:val="16"/>
                <w:szCs w:val="16"/>
              </w:rPr>
            </w:pPr>
            <w:r w:rsidRPr="00C44520">
              <w:rPr>
                <w:rFonts w:ascii="Verdana" w:hAnsi="Verdana"/>
                <w:color w:val="000000"/>
                <w:sz w:val="16"/>
                <w:szCs w:val="16"/>
              </w:rPr>
              <w:t>188 533,42 zł</w:t>
            </w:r>
            <w:r>
              <w:rPr>
                <w:rFonts w:ascii="Verdana" w:hAnsi="Verdana"/>
                <w:color w:val="000000"/>
                <w:sz w:val="16"/>
                <w:szCs w:val="16"/>
              </w:rPr>
              <w:t>*</w:t>
            </w:r>
          </w:p>
        </w:tc>
        <w:tc>
          <w:tcPr>
            <w:tcW w:w="1116" w:type="pct"/>
            <w:tcBorders>
              <w:top w:val="nil"/>
              <w:left w:val="nil"/>
              <w:bottom w:val="nil"/>
              <w:right w:val="single" w:sz="8" w:space="0" w:color="757171"/>
            </w:tcBorders>
            <w:shd w:val="clear" w:color="auto" w:fill="auto"/>
            <w:noWrap/>
            <w:vAlign w:val="center"/>
            <w:hideMark/>
          </w:tcPr>
          <w:p w14:paraId="7B687B00" w14:textId="77777777" w:rsidR="00C44520" w:rsidRPr="00C44520" w:rsidRDefault="00C44520" w:rsidP="00C44520">
            <w:pPr>
              <w:jc w:val="center"/>
              <w:rPr>
                <w:rFonts w:ascii="Verdana" w:hAnsi="Verdana"/>
                <w:color w:val="000000"/>
                <w:sz w:val="16"/>
                <w:szCs w:val="16"/>
              </w:rPr>
            </w:pPr>
            <w:r w:rsidRPr="00C44520">
              <w:rPr>
                <w:rFonts w:ascii="Verdana" w:hAnsi="Verdana"/>
                <w:color w:val="000000"/>
                <w:sz w:val="16"/>
                <w:szCs w:val="16"/>
              </w:rPr>
              <w:t>2 dni robocze</w:t>
            </w:r>
          </w:p>
        </w:tc>
        <w:tc>
          <w:tcPr>
            <w:tcW w:w="1042" w:type="pct"/>
            <w:tcBorders>
              <w:top w:val="nil"/>
              <w:left w:val="nil"/>
              <w:bottom w:val="nil"/>
              <w:right w:val="single" w:sz="8" w:space="0" w:color="757171"/>
            </w:tcBorders>
            <w:shd w:val="clear" w:color="auto" w:fill="auto"/>
            <w:vAlign w:val="bottom"/>
            <w:hideMark/>
          </w:tcPr>
          <w:p w14:paraId="6C44A347" w14:textId="77777777" w:rsidR="00C44520" w:rsidRDefault="00C44520" w:rsidP="00C44520">
            <w:pPr>
              <w:jc w:val="center"/>
              <w:rPr>
                <w:rFonts w:ascii="Verdana" w:hAnsi="Verdana"/>
                <w:color w:val="000000"/>
                <w:sz w:val="16"/>
                <w:szCs w:val="16"/>
              </w:rPr>
            </w:pPr>
            <w:r w:rsidRPr="00C44520">
              <w:rPr>
                <w:rFonts w:ascii="Verdana" w:hAnsi="Verdana"/>
                <w:color w:val="000000"/>
                <w:sz w:val="16"/>
                <w:szCs w:val="16"/>
              </w:rPr>
              <w:t>1 dzień roboczy</w:t>
            </w:r>
          </w:p>
          <w:p w14:paraId="7243BABD" w14:textId="77777777" w:rsidR="00C44520" w:rsidRPr="00C44520" w:rsidRDefault="00C44520" w:rsidP="00C44520">
            <w:pPr>
              <w:jc w:val="center"/>
              <w:rPr>
                <w:rFonts w:ascii="Verdana" w:hAnsi="Verdana"/>
                <w:color w:val="000000"/>
                <w:sz w:val="16"/>
                <w:szCs w:val="16"/>
              </w:rPr>
            </w:pPr>
          </w:p>
        </w:tc>
        <w:tc>
          <w:tcPr>
            <w:tcW w:w="613" w:type="pct"/>
            <w:tcBorders>
              <w:top w:val="nil"/>
              <w:left w:val="nil"/>
              <w:bottom w:val="nil"/>
              <w:right w:val="single" w:sz="8" w:space="0" w:color="757171"/>
            </w:tcBorders>
            <w:shd w:val="clear" w:color="auto" w:fill="auto"/>
            <w:noWrap/>
            <w:vAlign w:val="bottom"/>
            <w:hideMark/>
          </w:tcPr>
          <w:p w14:paraId="2B5FDBB9" w14:textId="77777777" w:rsidR="00C44520" w:rsidRPr="00C44520" w:rsidRDefault="00C44520" w:rsidP="00C44520">
            <w:pPr>
              <w:rPr>
                <w:rFonts w:ascii="Verdana" w:hAnsi="Verdana"/>
                <w:color w:val="000000"/>
                <w:sz w:val="16"/>
                <w:szCs w:val="16"/>
              </w:rPr>
            </w:pPr>
            <w:r w:rsidRPr="00C44520">
              <w:rPr>
                <w:rFonts w:ascii="Verdana" w:hAnsi="Verdana"/>
                <w:color w:val="000000"/>
                <w:sz w:val="16"/>
                <w:szCs w:val="16"/>
              </w:rPr>
              <w:t> </w:t>
            </w:r>
          </w:p>
        </w:tc>
      </w:tr>
      <w:tr w:rsidR="00C44520" w:rsidRPr="00C44520" w14:paraId="27ABF57C" w14:textId="77777777" w:rsidTr="00C44520">
        <w:trPr>
          <w:trHeight w:val="600"/>
        </w:trPr>
        <w:tc>
          <w:tcPr>
            <w:tcW w:w="234" w:type="pct"/>
            <w:vMerge/>
            <w:tcBorders>
              <w:top w:val="nil"/>
              <w:left w:val="single" w:sz="8" w:space="0" w:color="757171"/>
              <w:bottom w:val="single" w:sz="8" w:space="0" w:color="757171"/>
              <w:right w:val="single" w:sz="8" w:space="0" w:color="757171"/>
            </w:tcBorders>
            <w:vAlign w:val="center"/>
            <w:hideMark/>
          </w:tcPr>
          <w:p w14:paraId="346DD09B" w14:textId="38740EA1" w:rsidR="00C44520" w:rsidRPr="00C44520" w:rsidRDefault="00C44520" w:rsidP="00C44520">
            <w:pPr>
              <w:rPr>
                <w:rFonts w:ascii="Verdana" w:hAnsi="Verdana"/>
                <w:color w:val="000000"/>
                <w:sz w:val="16"/>
                <w:szCs w:val="16"/>
              </w:rPr>
            </w:pPr>
          </w:p>
        </w:tc>
        <w:tc>
          <w:tcPr>
            <w:tcW w:w="1249" w:type="pct"/>
            <w:vMerge/>
            <w:tcBorders>
              <w:top w:val="nil"/>
              <w:left w:val="single" w:sz="8" w:space="0" w:color="757171"/>
              <w:bottom w:val="single" w:sz="8" w:space="0" w:color="757171"/>
              <w:right w:val="single" w:sz="8" w:space="0" w:color="757171"/>
            </w:tcBorders>
            <w:vAlign w:val="center"/>
            <w:hideMark/>
          </w:tcPr>
          <w:p w14:paraId="73E88D11" w14:textId="77777777" w:rsidR="00C44520" w:rsidRPr="00C44520" w:rsidRDefault="00C44520" w:rsidP="00C44520">
            <w:pPr>
              <w:rPr>
                <w:rFonts w:ascii="Verdana" w:hAnsi="Verdana"/>
                <w:color w:val="000000"/>
                <w:sz w:val="16"/>
                <w:szCs w:val="16"/>
              </w:rPr>
            </w:pPr>
          </w:p>
        </w:tc>
        <w:tc>
          <w:tcPr>
            <w:tcW w:w="745" w:type="pct"/>
            <w:tcBorders>
              <w:top w:val="nil"/>
              <w:left w:val="nil"/>
              <w:bottom w:val="single" w:sz="8" w:space="0" w:color="757171"/>
              <w:right w:val="single" w:sz="8" w:space="0" w:color="757171"/>
            </w:tcBorders>
            <w:shd w:val="clear" w:color="auto" w:fill="auto"/>
            <w:noWrap/>
            <w:vAlign w:val="center"/>
            <w:hideMark/>
          </w:tcPr>
          <w:p w14:paraId="3B78BF4F" w14:textId="77777777" w:rsidR="00C44520" w:rsidRPr="00C44520" w:rsidRDefault="00C44520" w:rsidP="00C44520">
            <w:pPr>
              <w:jc w:val="center"/>
              <w:rPr>
                <w:rFonts w:ascii="Verdana" w:hAnsi="Verdana"/>
                <w:b/>
                <w:bCs/>
                <w:color w:val="0070C0"/>
                <w:sz w:val="16"/>
                <w:szCs w:val="16"/>
              </w:rPr>
            </w:pPr>
            <w:r w:rsidRPr="00C44520">
              <w:rPr>
                <w:rFonts w:ascii="Verdana" w:hAnsi="Verdana"/>
                <w:b/>
                <w:bCs/>
                <w:color w:val="0070C0"/>
                <w:sz w:val="16"/>
                <w:szCs w:val="16"/>
              </w:rPr>
              <w:t>60,00</w:t>
            </w:r>
          </w:p>
        </w:tc>
        <w:tc>
          <w:tcPr>
            <w:tcW w:w="1116" w:type="pct"/>
            <w:tcBorders>
              <w:top w:val="nil"/>
              <w:left w:val="nil"/>
              <w:bottom w:val="single" w:sz="8" w:space="0" w:color="757171"/>
              <w:right w:val="single" w:sz="8" w:space="0" w:color="757171"/>
            </w:tcBorders>
            <w:shd w:val="clear" w:color="auto" w:fill="auto"/>
            <w:noWrap/>
            <w:vAlign w:val="center"/>
            <w:hideMark/>
          </w:tcPr>
          <w:p w14:paraId="2250168A" w14:textId="77777777" w:rsidR="00C44520" w:rsidRPr="00C44520" w:rsidRDefault="00C44520" w:rsidP="00C44520">
            <w:pPr>
              <w:jc w:val="center"/>
              <w:rPr>
                <w:rFonts w:ascii="Verdana" w:hAnsi="Verdana"/>
                <w:b/>
                <w:bCs/>
                <w:color w:val="0070C0"/>
                <w:sz w:val="16"/>
                <w:szCs w:val="16"/>
              </w:rPr>
            </w:pPr>
            <w:r w:rsidRPr="00C44520">
              <w:rPr>
                <w:rFonts w:ascii="Verdana" w:hAnsi="Verdana"/>
                <w:b/>
                <w:bCs/>
                <w:color w:val="0070C0"/>
                <w:sz w:val="16"/>
                <w:szCs w:val="16"/>
              </w:rPr>
              <w:t>30,00</w:t>
            </w:r>
          </w:p>
        </w:tc>
        <w:tc>
          <w:tcPr>
            <w:tcW w:w="1042" w:type="pct"/>
            <w:tcBorders>
              <w:top w:val="nil"/>
              <w:left w:val="nil"/>
              <w:bottom w:val="single" w:sz="8" w:space="0" w:color="757171"/>
              <w:right w:val="single" w:sz="8" w:space="0" w:color="757171"/>
            </w:tcBorders>
            <w:shd w:val="clear" w:color="auto" w:fill="auto"/>
            <w:noWrap/>
            <w:vAlign w:val="center"/>
            <w:hideMark/>
          </w:tcPr>
          <w:p w14:paraId="757D61A1" w14:textId="77777777" w:rsidR="00C44520" w:rsidRPr="00C44520" w:rsidRDefault="00C44520" w:rsidP="00C44520">
            <w:pPr>
              <w:jc w:val="center"/>
              <w:rPr>
                <w:rFonts w:ascii="Verdana" w:hAnsi="Verdana"/>
                <w:b/>
                <w:bCs/>
                <w:color w:val="0070C0"/>
                <w:sz w:val="16"/>
                <w:szCs w:val="16"/>
              </w:rPr>
            </w:pPr>
            <w:r w:rsidRPr="00C44520">
              <w:rPr>
                <w:rFonts w:ascii="Verdana" w:hAnsi="Verdana"/>
                <w:b/>
                <w:bCs/>
                <w:color w:val="0070C0"/>
                <w:sz w:val="16"/>
                <w:szCs w:val="16"/>
              </w:rPr>
              <w:t>10,00</w:t>
            </w:r>
          </w:p>
        </w:tc>
        <w:tc>
          <w:tcPr>
            <w:tcW w:w="613" w:type="pct"/>
            <w:tcBorders>
              <w:top w:val="nil"/>
              <w:left w:val="nil"/>
              <w:bottom w:val="single" w:sz="8" w:space="0" w:color="757171"/>
              <w:right w:val="single" w:sz="8" w:space="0" w:color="757171"/>
            </w:tcBorders>
            <w:shd w:val="clear" w:color="auto" w:fill="auto"/>
            <w:noWrap/>
            <w:vAlign w:val="center"/>
            <w:hideMark/>
          </w:tcPr>
          <w:p w14:paraId="661751DA" w14:textId="77777777" w:rsidR="00C44520" w:rsidRPr="00C44520" w:rsidRDefault="00C44520" w:rsidP="00C44520">
            <w:pPr>
              <w:jc w:val="center"/>
              <w:rPr>
                <w:rFonts w:ascii="Verdana" w:hAnsi="Verdana"/>
                <w:b/>
                <w:bCs/>
                <w:color w:val="0070C0"/>
                <w:sz w:val="16"/>
                <w:szCs w:val="16"/>
              </w:rPr>
            </w:pPr>
            <w:r w:rsidRPr="00C44520">
              <w:rPr>
                <w:rFonts w:ascii="Verdana" w:hAnsi="Verdana"/>
                <w:b/>
                <w:bCs/>
                <w:color w:val="0070C0"/>
                <w:sz w:val="16"/>
                <w:szCs w:val="16"/>
              </w:rPr>
              <w:t>100,00</w:t>
            </w:r>
          </w:p>
        </w:tc>
      </w:tr>
    </w:tbl>
    <w:p w14:paraId="5E92AC4F" w14:textId="772EC848" w:rsidR="00B72B8A" w:rsidRDefault="00C44520" w:rsidP="008B0C11">
      <w:pPr>
        <w:pStyle w:val="Akapitzlist"/>
        <w:ind w:left="786"/>
        <w:rPr>
          <w:noProof/>
        </w:rPr>
      </w:pPr>
      <w:r>
        <w:rPr>
          <w:noProof/>
        </w:rPr>
        <w:fldChar w:fldCharType="end"/>
      </w:r>
    </w:p>
    <w:p w14:paraId="13D409BA" w14:textId="587B62A9" w:rsidR="001C1119" w:rsidRDefault="004316EF" w:rsidP="00113A2A">
      <w:pPr>
        <w:pStyle w:val="Akapitzlist"/>
        <w:tabs>
          <w:tab w:val="right" w:pos="9356"/>
        </w:tabs>
        <w:ind w:left="786" w:right="-97"/>
        <w:jc w:val="both"/>
        <w:rPr>
          <w:rFonts w:ascii="Verdana" w:hAnsi="Verdana"/>
          <w:noProof/>
          <w:sz w:val="18"/>
          <w:szCs w:val="18"/>
        </w:rPr>
      </w:pPr>
      <w:r w:rsidRPr="004C7508">
        <w:rPr>
          <w:rFonts w:ascii="Verdana" w:hAnsi="Verdana"/>
          <w:noProof/>
          <w:sz w:val="18"/>
          <w:szCs w:val="18"/>
        </w:rPr>
        <w:t>*</w:t>
      </w:r>
      <w:r w:rsidR="00DD3972" w:rsidRPr="00C23C90">
        <w:rPr>
          <w:rFonts w:ascii="Verdana" w:hAnsi="Verdana"/>
          <w:noProof/>
          <w:sz w:val="18"/>
          <w:szCs w:val="18"/>
        </w:rPr>
        <w:t xml:space="preserve">przed poprawieniem omyłki rachunkowej </w:t>
      </w:r>
      <w:r w:rsidRPr="00C23C90">
        <w:rPr>
          <w:rFonts w:ascii="Verdana" w:hAnsi="Verdana"/>
          <w:noProof/>
          <w:sz w:val="18"/>
          <w:szCs w:val="18"/>
        </w:rPr>
        <w:t>b</w:t>
      </w:r>
      <w:r w:rsidRPr="004C7508">
        <w:rPr>
          <w:rFonts w:ascii="Verdana" w:hAnsi="Verdana"/>
          <w:noProof/>
          <w:sz w:val="18"/>
          <w:szCs w:val="18"/>
        </w:rPr>
        <w:t xml:space="preserve">yło: </w:t>
      </w:r>
      <w:r w:rsidR="00C44520">
        <w:rPr>
          <w:rFonts w:ascii="Verdana" w:hAnsi="Verdana"/>
          <w:noProof/>
          <w:sz w:val="18"/>
          <w:szCs w:val="18"/>
        </w:rPr>
        <w:t>188 543,42</w:t>
      </w:r>
      <w:r w:rsidR="00113A2A">
        <w:rPr>
          <w:rFonts w:ascii="Verdana" w:hAnsi="Verdana"/>
          <w:noProof/>
          <w:sz w:val="18"/>
          <w:szCs w:val="18"/>
        </w:rPr>
        <w:t xml:space="preserve"> zł</w:t>
      </w:r>
    </w:p>
    <w:p w14:paraId="77BF3490" w14:textId="77777777" w:rsidR="00113A2A" w:rsidRDefault="00113A2A" w:rsidP="00113A2A">
      <w:pPr>
        <w:pStyle w:val="Akapitzlist"/>
        <w:tabs>
          <w:tab w:val="right" w:pos="9356"/>
        </w:tabs>
        <w:ind w:left="786" w:right="-97"/>
        <w:jc w:val="both"/>
        <w:rPr>
          <w:rFonts w:ascii="Verdana" w:hAnsi="Verdana"/>
          <w:noProof/>
          <w:sz w:val="18"/>
          <w:szCs w:val="18"/>
        </w:rPr>
      </w:pP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509FD809"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sidR="00C44520">
        <w:rPr>
          <w:rFonts w:ascii="Verdana" w:hAnsi="Verdana"/>
          <w:sz w:val="18"/>
          <w:szCs w:val="18"/>
          <w:lang w:eastAsia="en-US"/>
        </w:rPr>
        <w:t>a</w:t>
      </w:r>
      <w:r w:rsidRPr="00A554D8">
        <w:rPr>
          <w:rFonts w:ascii="Verdana" w:hAnsi="Verdana"/>
          <w:sz w:val="18"/>
          <w:szCs w:val="18"/>
          <w:lang w:eastAsia="en-US"/>
        </w:rPr>
        <w:t>, który złoży</w:t>
      </w:r>
      <w:r w:rsidR="00C44520">
        <w:rPr>
          <w:rFonts w:ascii="Verdana" w:hAnsi="Verdana"/>
          <w:sz w:val="18"/>
          <w:szCs w:val="18"/>
          <w:lang w:eastAsia="en-US"/>
        </w:rPr>
        <w:t>ł</w:t>
      </w:r>
      <w:r w:rsidRPr="00A554D8">
        <w:rPr>
          <w:rFonts w:ascii="Verdana" w:hAnsi="Verdana"/>
          <w:sz w:val="18"/>
          <w:szCs w:val="18"/>
          <w:lang w:eastAsia="en-US"/>
        </w:rPr>
        <w:t xml:space="preserve"> ofert</w:t>
      </w:r>
      <w:r w:rsidR="00C44520">
        <w:rPr>
          <w:rFonts w:ascii="Verdana" w:hAnsi="Verdana"/>
          <w:sz w:val="18"/>
          <w:szCs w:val="18"/>
          <w:lang w:eastAsia="en-US"/>
        </w:rPr>
        <w:t>ę</w:t>
      </w:r>
      <w:r>
        <w:rPr>
          <w:rFonts w:ascii="Verdana" w:hAnsi="Verdana"/>
          <w:sz w:val="18"/>
          <w:szCs w:val="18"/>
          <w:lang w:eastAsia="en-US"/>
        </w:rPr>
        <w:t xml:space="preserve">, nie </w:t>
      </w:r>
      <w:r w:rsidR="00C44520">
        <w:rPr>
          <w:rFonts w:ascii="Verdana" w:hAnsi="Verdana"/>
          <w:sz w:val="18"/>
          <w:szCs w:val="18"/>
          <w:lang w:eastAsia="en-US"/>
        </w:rPr>
        <w:t>został</w:t>
      </w:r>
      <w:r w:rsidRPr="00A554D8">
        <w:rPr>
          <w:rFonts w:ascii="Verdana" w:hAnsi="Verdana"/>
          <w:sz w:val="18"/>
          <w:szCs w:val="18"/>
          <w:lang w:eastAsia="en-US"/>
        </w:rPr>
        <w:t xml:space="preserve"> wyklucz</w:t>
      </w:r>
      <w:r w:rsidR="00C44520">
        <w:rPr>
          <w:rFonts w:ascii="Verdana" w:hAnsi="Verdana"/>
          <w:sz w:val="18"/>
          <w:szCs w:val="18"/>
          <w:lang w:eastAsia="en-US"/>
        </w:rPr>
        <w:t>ony</w:t>
      </w:r>
      <w:r w:rsidRPr="00A554D8">
        <w:rPr>
          <w:rFonts w:ascii="Verdana" w:hAnsi="Verdana"/>
          <w:sz w:val="18"/>
          <w:szCs w:val="18"/>
          <w:lang w:eastAsia="en-US"/>
        </w:rPr>
        <w:t xml:space="preserve"> z postępowania.</w:t>
      </w:r>
    </w:p>
    <w:p w14:paraId="189DBD29" w14:textId="77777777" w:rsidR="00C44520" w:rsidRDefault="00C44520" w:rsidP="001C1119">
      <w:pPr>
        <w:tabs>
          <w:tab w:val="num" w:pos="1080"/>
        </w:tabs>
        <w:ind w:left="426" w:right="-97"/>
        <w:jc w:val="both"/>
        <w:rPr>
          <w:rFonts w:ascii="Verdana" w:hAnsi="Verdana"/>
          <w:sz w:val="18"/>
          <w:szCs w:val="18"/>
          <w:lang w:eastAsia="en-US"/>
        </w:rPr>
      </w:pP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92C8CF4" w14:textId="77777777" w:rsidR="00D61A0D" w:rsidRPr="00587B82" w:rsidRDefault="00D61A0D" w:rsidP="00D61A0D">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3D28662D" w14:textId="28D8952E" w:rsidR="00D61A0D" w:rsidRPr="0020273B" w:rsidRDefault="00D61A0D" w:rsidP="00D61A0D">
      <w:pPr>
        <w:tabs>
          <w:tab w:val="num" w:pos="1080"/>
        </w:tabs>
        <w:ind w:right="-97"/>
        <w:jc w:val="both"/>
        <w:rPr>
          <w:rFonts w:ascii="Verdana" w:hAnsi="Verdana"/>
          <w:bCs/>
          <w:sz w:val="18"/>
          <w:szCs w:val="18"/>
          <w:lang w:eastAsia="en-US"/>
        </w:rPr>
      </w:pPr>
      <w:r>
        <w:rPr>
          <w:rFonts w:ascii="Verdana" w:hAnsi="Verdana"/>
          <w:bCs/>
          <w:sz w:val="18"/>
          <w:szCs w:val="18"/>
          <w:lang w:eastAsia="en-US"/>
        </w:rPr>
        <w:t xml:space="preserve">       </w:t>
      </w:r>
      <w:r w:rsidR="00C44520">
        <w:rPr>
          <w:rFonts w:ascii="Verdana" w:hAnsi="Verdana"/>
          <w:bCs/>
          <w:sz w:val="18"/>
          <w:szCs w:val="18"/>
          <w:lang w:eastAsia="en-US"/>
        </w:rPr>
        <w:t>Oferta złożona</w:t>
      </w:r>
      <w:r w:rsidRPr="0020273B">
        <w:rPr>
          <w:rFonts w:ascii="Verdana" w:hAnsi="Verdana"/>
          <w:bCs/>
          <w:sz w:val="18"/>
          <w:szCs w:val="18"/>
          <w:lang w:eastAsia="en-US"/>
        </w:rPr>
        <w:t xml:space="preserve"> w postępowaniu nie została odrzucona.</w:t>
      </w:r>
    </w:p>
    <w:p w14:paraId="7FC7F3F8" w14:textId="77777777" w:rsidR="001C1119" w:rsidRDefault="001C1119" w:rsidP="001C1119">
      <w:pPr>
        <w:tabs>
          <w:tab w:val="num" w:pos="1080"/>
        </w:tabs>
        <w:ind w:left="426" w:right="-97"/>
        <w:jc w:val="both"/>
        <w:rPr>
          <w:rFonts w:ascii="Verdana" w:hAnsi="Verdana"/>
          <w:sz w:val="18"/>
          <w:szCs w:val="18"/>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167B3FFB" w14:textId="29BB30ED" w:rsidR="00113A2A" w:rsidRPr="00113A2A" w:rsidRDefault="00113A2A" w:rsidP="00113A2A">
      <w:pPr>
        <w:pStyle w:val="Default"/>
        <w:ind w:left="426" w:right="-97"/>
        <w:jc w:val="both"/>
        <w:rPr>
          <w:rFonts w:ascii="Verdana" w:hAnsi="Verdana" w:cs="Times New Roman"/>
          <w:b/>
          <w:color w:val="auto"/>
          <w:sz w:val="18"/>
          <w:szCs w:val="18"/>
        </w:rPr>
      </w:pPr>
      <w:r>
        <w:rPr>
          <w:rFonts w:ascii="Verdana" w:hAnsi="Verdana" w:cs="Times New Roman"/>
          <w:b/>
          <w:color w:val="auto"/>
          <w:sz w:val="18"/>
          <w:szCs w:val="18"/>
        </w:rPr>
        <w:t xml:space="preserve">Partner </w:t>
      </w:r>
      <w:proofErr w:type="spellStart"/>
      <w:r>
        <w:rPr>
          <w:rFonts w:ascii="Verdana" w:hAnsi="Verdana" w:cs="Times New Roman"/>
          <w:b/>
          <w:color w:val="auto"/>
          <w:sz w:val="18"/>
          <w:szCs w:val="18"/>
        </w:rPr>
        <w:t>Papes</w:t>
      </w:r>
      <w:proofErr w:type="spellEnd"/>
      <w:r>
        <w:rPr>
          <w:rFonts w:ascii="Verdana" w:hAnsi="Verdana" w:cs="Times New Roman"/>
          <w:b/>
          <w:color w:val="auto"/>
          <w:sz w:val="18"/>
          <w:szCs w:val="18"/>
        </w:rPr>
        <w:t xml:space="preserve"> Sp. z o.o.</w:t>
      </w:r>
    </w:p>
    <w:p w14:paraId="11524F63" w14:textId="77777777" w:rsidR="00113A2A" w:rsidRPr="00113A2A" w:rsidRDefault="00113A2A" w:rsidP="00113A2A">
      <w:pPr>
        <w:pStyle w:val="Default"/>
        <w:ind w:left="426" w:right="-97"/>
        <w:jc w:val="both"/>
        <w:rPr>
          <w:rFonts w:ascii="Verdana" w:hAnsi="Verdana" w:cs="Times New Roman"/>
          <w:b/>
          <w:color w:val="auto"/>
          <w:sz w:val="18"/>
          <w:szCs w:val="18"/>
        </w:rPr>
      </w:pPr>
      <w:r w:rsidRPr="00113A2A">
        <w:rPr>
          <w:rFonts w:ascii="Verdana" w:hAnsi="Verdana" w:cs="Times New Roman"/>
          <w:b/>
          <w:color w:val="auto"/>
          <w:sz w:val="18"/>
          <w:szCs w:val="18"/>
        </w:rPr>
        <w:t>ul. Wagonowa 28a</w:t>
      </w:r>
    </w:p>
    <w:p w14:paraId="0FE7BAA4" w14:textId="1DBC3C38" w:rsidR="001C1119" w:rsidRDefault="00113A2A" w:rsidP="00113A2A">
      <w:pPr>
        <w:pStyle w:val="Default"/>
        <w:ind w:left="426" w:right="-97"/>
        <w:jc w:val="both"/>
        <w:rPr>
          <w:rFonts w:ascii="Verdana" w:hAnsi="Verdana" w:cs="Times New Roman"/>
          <w:b/>
          <w:color w:val="auto"/>
          <w:sz w:val="18"/>
          <w:szCs w:val="18"/>
        </w:rPr>
      </w:pPr>
      <w:r w:rsidRPr="00C86218">
        <w:rPr>
          <w:rFonts w:ascii="Verdana" w:hAnsi="Verdana" w:cs="Times New Roman"/>
          <w:b/>
          <w:color w:val="auto"/>
          <w:sz w:val="18"/>
          <w:szCs w:val="18"/>
        </w:rPr>
        <w:t>53-609 Wrocław</w:t>
      </w:r>
    </w:p>
    <w:p w14:paraId="47EFDC5A" w14:textId="77777777" w:rsidR="001C1119" w:rsidRPr="00C87940" w:rsidRDefault="001C1119" w:rsidP="001C1119">
      <w:pPr>
        <w:pStyle w:val="Default"/>
        <w:ind w:left="426" w:right="-97"/>
        <w:jc w:val="both"/>
        <w:rPr>
          <w:rFonts w:ascii="Verdana" w:hAnsi="Verdana" w:cs="Times New Roman"/>
          <w:color w:val="auto"/>
          <w:sz w:val="18"/>
          <w:szCs w:val="18"/>
        </w:rPr>
      </w:pPr>
    </w:p>
    <w:p w14:paraId="471C5EE6" w14:textId="77777777" w:rsidR="00C44520" w:rsidRPr="00C87940" w:rsidRDefault="00C44520" w:rsidP="00C44520">
      <w:pPr>
        <w:ind w:left="426" w:right="-97"/>
        <w:jc w:val="both"/>
        <w:rPr>
          <w:rFonts w:ascii="Verdana" w:hAnsi="Verdana"/>
          <w:sz w:val="18"/>
          <w:szCs w:val="18"/>
          <w:lang w:eastAsia="en-US"/>
        </w:rPr>
      </w:pPr>
      <w:r w:rsidRPr="006760B3">
        <w:rPr>
          <w:rFonts w:ascii="Verdana" w:hAnsi="Verdana" w:cs="Arial"/>
          <w:color w:val="000000"/>
          <w:sz w:val="18"/>
          <w:szCs w:val="18"/>
        </w:rPr>
        <w:t xml:space="preserve">Ww. Wykonawca jako jedyny złożył ofertę </w:t>
      </w:r>
      <w:r>
        <w:rPr>
          <w:rFonts w:ascii="Verdana" w:hAnsi="Verdana" w:cs="Arial"/>
          <w:color w:val="000000"/>
          <w:sz w:val="18"/>
          <w:szCs w:val="18"/>
        </w:rPr>
        <w:t xml:space="preserve">w postępowaniu </w:t>
      </w:r>
      <w:r w:rsidRPr="006760B3">
        <w:rPr>
          <w:rFonts w:ascii="Verdana" w:hAnsi="Verdana" w:cs="Arial"/>
          <w:color w:val="000000"/>
          <w:sz w:val="18"/>
          <w:szCs w:val="18"/>
        </w:rPr>
        <w:t>i nie został z niego wykluczony. Treść jego oferty odpowiada treści SIWZ, oferta nie podlega odrzuceniu.</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5E0CDDF0" w14:textId="77777777" w:rsidR="00D839F4" w:rsidRPr="00764F5F" w:rsidRDefault="00D839F4" w:rsidP="006B0D23">
      <w:pPr>
        <w:tabs>
          <w:tab w:val="num" w:pos="720"/>
          <w:tab w:val="right" w:pos="9356"/>
        </w:tabs>
        <w:spacing w:after="60"/>
        <w:ind w:right="-97"/>
        <w:jc w:val="both"/>
        <w:rPr>
          <w:rFonts w:ascii="Verdana" w:hAnsi="Verdana"/>
          <w:noProof/>
          <w:u w:val="single"/>
        </w:rPr>
      </w:pPr>
    </w:p>
    <w:p w14:paraId="51E497CD" w14:textId="77777777" w:rsidR="00D61A0D" w:rsidRDefault="00D61A0D" w:rsidP="00B733E2">
      <w:pPr>
        <w:ind w:left="4253" w:right="470" w:firstLine="709"/>
        <w:outlineLvl w:val="3"/>
        <w:rPr>
          <w:rFonts w:ascii="Verdana" w:hAnsi="Verdana"/>
          <w:sz w:val="18"/>
          <w:szCs w:val="18"/>
        </w:rPr>
      </w:pPr>
    </w:p>
    <w:p w14:paraId="1A134004" w14:textId="77777777" w:rsidR="00B733E2" w:rsidRPr="00B733E2" w:rsidRDefault="00B733E2" w:rsidP="00B733E2">
      <w:pPr>
        <w:ind w:left="4253" w:right="470" w:firstLine="709"/>
        <w:outlineLvl w:val="3"/>
        <w:rPr>
          <w:rFonts w:ascii="Verdana" w:hAnsi="Verdana"/>
          <w:sz w:val="18"/>
          <w:szCs w:val="18"/>
        </w:rPr>
      </w:pPr>
      <w:r w:rsidRPr="00B733E2">
        <w:rPr>
          <w:rFonts w:ascii="Verdana" w:hAnsi="Verdana"/>
          <w:sz w:val="18"/>
          <w:szCs w:val="18"/>
        </w:rPr>
        <w:t>Z upoważnienia Rektora</w:t>
      </w:r>
    </w:p>
    <w:p w14:paraId="5A9B7640" w14:textId="77777777" w:rsidR="00B733E2" w:rsidRPr="00B733E2" w:rsidRDefault="00B733E2" w:rsidP="00B733E2">
      <w:pPr>
        <w:spacing w:line="280" w:lineRule="exact"/>
        <w:ind w:left="4253" w:firstLine="709"/>
        <w:rPr>
          <w:rFonts w:ascii="Verdana" w:hAnsi="Verdana"/>
          <w:sz w:val="18"/>
          <w:szCs w:val="18"/>
        </w:rPr>
      </w:pPr>
      <w:r w:rsidRPr="00B733E2">
        <w:rPr>
          <w:rFonts w:ascii="Verdana" w:hAnsi="Verdana"/>
          <w:sz w:val="18"/>
          <w:szCs w:val="18"/>
        </w:rPr>
        <w:t>Kanclerz UMW</w:t>
      </w:r>
    </w:p>
    <w:p w14:paraId="19144919" w14:textId="77777777" w:rsidR="00B733E2" w:rsidRPr="00B733E2" w:rsidRDefault="00B733E2" w:rsidP="00B733E2">
      <w:pPr>
        <w:spacing w:line="280" w:lineRule="exact"/>
        <w:ind w:left="4962"/>
        <w:rPr>
          <w:rFonts w:ascii="Verdana" w:hAnsi="Verdana"/>
          <w:sz w:val="18"/>
          <w:szCs w:val="18"/>
        </w:rPr>
      </w:pPr>
    </w:p>
    <w:p w14:paraId="3A450160" w14:textId="539D3A6F" w:rsidR="00B733E2" w:rsidRPr="00B733E2" w:rsidRDefault="000F2808" w:rsidP="000F2808">
      <w:pPr>
        <w:spacing w:line="280" w:lineRule="exact"/>
        <w:rPr>
          <w:rFonts w:ascii="Verdana" w:hAnsi="Verdana"/>
          <w:sz w:val="18"/>
          <w:szCs w:val="18"/>
        </w:rPr>
      </w:pPr>
      <w:r>
        <w:rPr>
          <w:rFonts w:ascii="Verdana" w:hAnsi="Verdana"/>
          <w:sz w:val="18"/>
          <w:szCs w:val="18"/>
        </w:rPr>
        <w:tab/>
      </w:r>
      <w:r>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r>
      <w:r w:rsidR="00B733E2" w:rsidRPr="00B733E2">
        <w:rPr>
          <w:rFonts w:ascii="Verdana" w:hAnsi="Verdana"/>
          <w:sz w:val="18"/>
          <w:szCs w:val="18"/>
        </w:rPr>
        <w:tab/>
        <w:t xml:space="preserve">mgr Iwona Janus </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D999" w14:textId="77777777" w:rsidR="00711A3E" w:rsidRDefault="00711A3E">
      <w:r>
        <w:separator/>
      </w:r>
    </w:p>
  </w:endnote>
  <w:endnote w:type="continuationSeparator" w:id="0">
    <w:p w14:paraId="7FC81269" w14:textId="77777777" w:rsidR="00711A3E" w:rsidRDefault="0071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C628E7" w:rsidRPr="00C628E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C628E7">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6A068" w14:textId="77777777" w:rsidR="00711A3E" w:rsidRDefault="00711A3E">
      <w:r>
        <w:separator/>
      </w:r>
    </w:p>
  </w:footnote>
  <w:footnote w:type="continuationSeparator" w:id="0">
    <w:p w14:paraId="54393617" w14:textId="77777777" w:rsidR="00711A3E" w:rsidRDefault="0071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13CE1"/>
    <w:multiLevelType w:val="hybridMultilevel"/>
    <w:tmpl w:val="841827BC"/>
    <w:lvl w:ilvl="0" w:tplc="811EED9E">
      <w:start w:val="147"/>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D230F7B"/>
    <w:multiLevelType w:val="hybridMultilevel"/>
    <w:tmpl w:val="033ED0FC"/>
    <w:lvl w:ilvl="0" w:tplc="B9DCB874">
      <w:start w:val="1"/>
      <w:numFmt w:val="decimal"/>
      <w:lvlText w:val="%1)"/>
      <w:lvlJc w:val="right"/>
      <w:pPr>
        <w:ind w:left="79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9"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C087167"/>
    <w:multiLevelType w:val="hybridMultilevel"/>
    <w:tmpl w:val="AB820C66"/>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2"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35"/>
  </w:num>
  <w:num w:numId="14">
    <w:abstractNumId w:val="29"/>
  </w:num>
  <w:num w:numId="15">
    <w:abstractNumId w:val="27"/>
  </w:num>
  <w:num w:numId="16">
    <w:abstractNumId w:val="30"/>
  </w:num>
  <w:num w:numId="17">
    <w:abstractNumId w:val="38"/>
  </w:num>
  <w:num w:numId="18">
    <w:abstractNumId w:val="23"/>
  </w:num>
  <w:num w:numId="19">
    <w:abstractNumId w:val="37"/>
  </w:num>
  <w:num w:numId="20">
    <w:abstractNumId w:val="22"/>
  </w:num>
  <w:num w:numId="21">
    <w:abstractNumId w:val="39"/>
  </w:num>
  <w:num w:numId="22">
    <w:abstractNumId w:val="25"/>
  </w:num>
  <w:num w:numId="23">
    <w:abstractNumId w:val="18"/>
  </w:num>
  <w:num w:numId="24">
    <w:abstractNumId w:val="34"/>
  </w:num>
  <w:num w:numId="25">
    <w:abstractNumId w:val="33"/>
  </w:num>
  <w:num w:numId="26">
    <w:abstractNumId w:val="21"/>
  </w:num>
  <w:num w:numId="27">
    <w:abstractNumId w:val="32"/>
  </w:num>
  <w:num w:numId="28">
    <w:abstractNumId w:val="26"/>
  </w:num>
  <w:num w:numId="29">
    <w:abstractNumId w:val="20"/>
  </w:num>
  <w:num w:numId="30">
    <w:abstractNumId w:val="36"/>
  </w:num>
  <w:num w:numId="31">
    <w:abstractNumId w:val="24"/>
  </w:num>
  <w:num w:numId="32">
    <w:abstractNumId w:val="19"/>
  </w:num>
  <w:num w:numId="33">
    <w:abstractNumId w:val="31"/>
  </w:num>
  <w:num w:numId="3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2398D"/>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808"/>
    <w:rsid w:val="000F3DC8"/>
    <w:rsid w:val="000F4B10"/>
    <w:rsid w:val="00100A1C"/>
    <w:rsid w:val="001014B6"/>
    <w:rsid w:val="001059D4"/>
    <w:rsid w:val="00111C65"/>
    <w:rsid w:val="00113A2A"/>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40CB2"/>
    <w:rsid w:val="00241AAB"/>
    <w:rsid w:val="002437FA"/>
    <w:rsid w:val="00244B8B"/>
    <w:rsid w:val="00245107"/>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6394"/>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C53F3"/>
    <w:rsid w:val="003D6D8D"/>
    <w:rsid w:val="003E3AFA"/>
    <w:rsid w:val="003E404A"/>
    <w:rsid w:val="003E4269"/>
    <w:rsid w:val="003F0916"/>
    <w:rsid w:val="003F0B95"/>
    <w:rsid w:val="003F55BC"/>
    <w:rsid w:val="003F6D13"/>
    <w:rsid w:val="003F7460"/>
    <w:rsid w:val="0040191D"/>
    <w:rsid w:val="004028A6"/>
    <w:rsid w:val="00402AB8"/>
    <w:rsid w:val="004055BF"/>
    <w:rsid w:val="004177A1"/>
    <w:rsid w:val="00423507"/>
    <w:rsid w:val="004316EF"/>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C7508"/>
    <w:rsid w:val="004D3C22"/>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2C1B"/>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B3638"/>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F51"/>
    <w:rsid w:val="008B0C1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57D5"/>
    <w:rsid w:val="00AD01D5"/>
    <w:rsid w:val="00AD44EE"/>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2B8A"/>
    <w:rsid w:val="00B733E2"/>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A7190"/>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6EF9"/>
    <w:rsid w:val="00C432AD"/>
    <w:rsid w:val="00C44520"/>
    <w:rsid w:val="00C5051B"/>
    <w:rsid w:val="00C5624C"/>
    <w:rsid w:val="00C603B6"/>
    <w:rsid w:val="00C628E7"/>
    <w:rsid w:val="00C64D88"/>
    <w:rsid w:val="00C66ABF"/>
    <w:rsid w:val="00C70807"/>
    <w:rsid w:val="00C75468"/>
    <w:rsid w:val="00C7596B"/>
    <w:rsid w:val="00C76561"/>
    <w:rsid w:val="00C76F59"/>
    <w:rsid w:val="00C846D7"/>
    <w:rsid w:val="00C86218"/>
    <w:rsid w:val="00C86D95"/>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91E94"/>
    <w:rsid w:val="00D954E5"/>
    <w:rsid w:val="00D964A3"/>
    <w:rsid w:val="00D97E62"/>
    <w:rsid w:val="00D97E81"/>
    <w:rsid w:val="00DA5623"/>
    <w:rsid w:val="00DA68CE"/>
    <w:rsid w:val="00DB03B8"/>
    <w:rsid w:val="00DB6F67"/>
    <w:rsid w:val="00DC4124"/>
    <w:rsid w:val="00DC71A3"/>
    <w:rsid w:val="00DC741A"/>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1186"/>
    <w:rsid w:val="00E12E5F"/>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E28B8"/>
    <w:rsid w:val="00EE5123"/>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37D9"/>
    <w:rsid w:val="00FC3E39"/>
    <w:rsid w:val="00FC5816"/>
    <w:rsid w:val="00FC5982"/>
    <w:rsid w:val="00FD4D02"/>
    <w:rsid w:val="00FE0C53"/>
    <w:rsid w:val="00FE4DC9"/>
    <w:rsid w:val="00FE5791"/>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821"/>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3243-B1AB-451D-9A5B-18419A85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2483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2891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5</cp:revision>
  <cp:lastPrinted>2018-04-17T05:53:00Z</cp:lastPrinted>
  <dcterms:created xsi:type="dcterms:W3CDTF">2018-10-01T11:45:00Z</dcterms:created>
  <dcterms:modified xsi:type="dcterms:W3CDTF">2018-10-01T12:42:00Z</dcterms:modified>
</cp:coreProperties>
</file>