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3A57E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6725D54" w:rsidR="00E67BC6" w:rsidRPr="00800904" w:rsidRDefault="00D423CF" w:rsidP="008242F8">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8242F8">
              <w:rPr>
                <w:rFonts w:ascii="Verdana" w:hAnsi="Verdana"/>
                <w:sz w:val="18"/>
                <w:szCs w:val="18"/>
                <w:lang w:val="de-DE"/>
              </w:rPr>
              <w:t>edyta.szyjkowska</w:t>
            </w:r>
            <w:r w:rsidR="00E67BC6" w:rsidRPr="00800904">
              <w:rPr>
                <w:rFonts w:ascii="Verdana" w:hAnsi="Verdana"/>
                <w:sz w:val="18"/>
                <w:szCs w:val="18"/>
                <w:lang w:val="de-DE"/>
              </w:rPr>
              <w:t>@umed.wroc.pl</w:t>
            </w:r>
          </w:p>
        </w:tc>
      </w:tr>
      <w:tr w:rsidR="00E67BC6" w:rsidRPr="003A57E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227E88BE" w14:textId="18D85C7E" w:rsidR="008215A9" w:rsidRPr="005A7843" w:rsidRDefault="008215A9" w:rsidP="008242F8">
      <w:pPr>
        <w:spacing w:after="60" w:line="240" w:lineRule="exact"/>
        <w:ind w:left="360" w:right="-239" w:hanging="360"/>
        <w:rPr>
          <w:rFonts w:ascii="Verdana" w:hAnsi="Verdana"/>
          <w:noProof/>
          <w:sz w:val="18"/>
          <w:szCs w:val="18"/>
        </w:rPr>
      </w:pPr>
      <w:r w:rsidRPr="00800904">
        <w:rPr>
          <w:rFonts w:ascii="Verdana" w:hAnsi="Verdana"/>
          <w:noProof/>
          <w:sz w:val="18"/>
          <w:szCs w:val="18"/>
        </w:rPr>
        <w:t>UMW/AZ/</w:t>
      </w:r>
      <w:r w:rsidR="005A471A" w:rsidRPr="00800904">
        <w:rPr>
          <w:rFonts w:ascii="Verdana" w:hAnsi="Verdana"/>
          <w:noProof/>
          <w:sz w:val="18"/>
          <w:szCs w:val="18"/>
        </w:rPr>
        <w:t>PN-</w:t>
      </w:r>
      <w:r w:rsidR="00FC24AC">
        <w:rPr>
          <w:rFonts w:ascii="Verdana" w:hAnsi="Verdana"/>
          <w:noProof/>
          <w:sz w:val="18"/>
          <w:szCs w:val="18"/>
        </w:rPr>
        <w:t>10</w:t>
      </w:r>
      <w:r w:rsidR="003A57EC">
        <w:rPr>
          <w:rFonts w:ascii="Verdana" w:hAnsi="Verdana"/>
          <w:noProof/>
          <w:sz w:val="18"/>
          <w:szCs w:val="18"/>
        </w:rPr>
        <w:t>3</w:t>
      </w:r>
      <w:r w:rsidR="00797607" w:rsidRPr="00800904">
        <w:rPr>
          <w:rFonts w:ascii="Verdana" w:hAnsi="Verdana"/>
          <w:noProof/>
          <w:sz w:val="18"/>
          <w:szCs w:val="18"/>
        </w:rPr>
        <w:t>/1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3A57EC">
        <w:rPr>
          <w:rFonts w:ascii="Verdana" w:hAnsi="Verdana"/>
          <w:noProof/>
          <w:sz w:val="18"/>
          <w:szCs w:val="18"/>
        </w:rPr>
        <w:t>01.10</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0150B975" w14:textId="77777777" w:rsidR="003A57EC" w:rsidRPr="00430421" w:rsidRDefault="003A57EC" w:rsidP="003A57EC">
      <w:pPr>
        <w:spacing w:line="240" w:lineRule="exact"/>
        <w:ind w:right="-239"/>
        <w:jc w:val="both"/>
        <w:rPr>
          <w:rFonts w:ascii="Century Gothic" w:hAnsi="Century Gothic"/>
          <w:bCs/>
          <w:sz w:val="20"/>
          <w:szCs w:val="20"/>
        </w:rPr>
      </w:pPr>
      <w:r w:rsidRPr="00430421">
        <w:rPr>
          <w:rFonts w:ascii="Century Gothic" w:hAnsi="Century Gothic"/>
          <w:bCs/>
          <w:sz w:val="20"/>
          <w:szCs w:val="20"/>
        </w:rPr>
        <w:t xml:space="preserve">Sukcesywna dostawa </w:t>
      </w:r>
      <w:r>
        <w:rPr>
          <w:rFonts w:ascii="Century Gothic" w:hAnsi="Century Gothic"/>
          <w:bCs/>
          <w:sz w:val="20"/>
          <w:szCs w:val="20"/>
        </w:rPr>
        <w:t>papieru kserograficznego</w:t>
      </w:r>
      <w:r w:rsidRPr="00430421">
        <w:rPr>
          <w:rFonts w:ascii="Century Gothic" w:hAnsi="Century Gothic"/>
          <w:bCs/>
          <w:sz w:val="20"/>
          <w:szCs w:val="20"/>
        </w:rPr>
        <w:t xml:space="preserve"> na potrzeby jednostek organizacyjnych Uniwersytetu Medycznego we Wrocławiu</w:t>
      </w:r>
    </w:p>
    <w:p w14:paraId="2C445C34" w14:textId="77777777" w:rsidR="00A22848" w:rsidRDefault="00A22848"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7D355BCE"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3A57EC">
        <w:rPr>
          <w:rFonts w:ascii="Verdana" w:hAnsi="Verdana"/>
          <w:noProof/>
          <w:color w:val="000000" w:themeColor="text1"/>
          <w:sz w:val="18"/>
          <w:szCs w:val="18"/>
        </w:rPr>
        <w:t>01</w:t>
      </w:r>
      <w:r w:rsidR="00A22848">
        <w:rPr>
          <w:rFonts w:ascii="Verdana" w:hAnsi="Verdana"/>
          <w:noProof/>
          <w:color w:val="000000" w:themeColor="text1"/>
          <w:sz w:val="18"/>
          <w:szCs w:val="18"/>
        </w:rPr>
        <w:t xml:space="preserve"> </w:t>
      </w:r>
      <w:r w:rsidR="003A57EC">
        <w:rPr>
          <w:rFonts w:ascii="Verdana" w:hAnsi="Verdana"/>
          <w:noProof/>
          <w:color w:val="000000" w:themeColor="text1"/>
          <w:sz w:val="18"/>
          <w:szCs w:val="18"/>
        </w:rPr>
        <w:t>października</w:t>
      </w:r>
      <w:r>
        <w:rPr>
          <w:rFonts w:ascii="Verdana" w:hAnsi="Verdana"/>
          <w:noProof/>
          <w:color w:val="000000" w:themeColor="text1"/>
          <w:sz w:val="18"/>
          <w:szCs w:val="18"/>
        </w:rPr>
        <w:t xml:space="preserve"> </w:t>
      </w:r>
      <w:r w:rsidRPr="00412D93">
        <w:rPr>
          <w:rFonts w:ascii="Verdana" w:hAnsi="Verdana"/>
          <w:noProof/>
          <w:color w:val="000000" w:themeColor="text1"/>
          <w:sz w:val="18"/>
          <w:szCs w:val="18"/>
        </w:rPr>
        <w:t xml:space="preserve">br. w pokoju nr 3A 108.1 (III piętro) mieszczącym się w budynku Uniwerstytetu Medycznego im. Piastów </w:t>
      </w:r>
      <w:r w:rsidRPr="009014C0">
        <w:rPr>
          <w:rFonts w:ascii="Verdana" w:hAnsi="Verdana"/>
          <w:noProof/>
          <w:sz w:val="18"/>
          <w:szCs w:val="18"/>
        </w:rPr>
        <w:t>Śląskich we Wrocławiu przy ul. Ma</w:t>
      </w:r>
      <w:r w:rsidR="003A1629">
        <w:rPr>
          <w:rFonts w:ascii="Verdana" w:hAnsi="Verdana"/>
          <w:noProof/>
          <w:sz w:val="18"/>
          <w:szCs w:val="18"/>
        </w:rPr>
        <w:t>rcinkowskiego 2-6 otwarto ofertę złożoną</w:t>
      </w:r>
      <w:r w:rsidRPr="009014C0">
        <w:rPr>
          <w:rFonts w:ascii="Verdana" w:hAnsi="Verdana"/>
          <w:noProof/>
          <w:sz w:val="18"/>
          <w:szCs w:val="18"/>
        </w:rPr>
        <w:t xml:space="preserv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06120526" w14:textId="7C5C300F" w:rsidR="003A57EC" w:rsidRDefault="001C4932" w:rsidP="003A57EC">
      <w:pPr>
        <w:ind w:right="-381"/>
        <w:jc w:val="both"/>
        <w:rPr>
          <w:rFonts w:ascii="Verdana" w:hAnsi="Verdana"/>
          <w:b/>
          <w:bCs/>
          <w:color w:val="000000"/>
          <w:sz w:val="20"/>
          <w:szCs w:val="20"/>
        </w:rPr>
      </w:pPr>
      <w:r w:rsidRPr="00E007E0">
        <w:rPr>
          <w:rFonts w:ascii="Verdana" w:hAnsi="Verdana"/>
          <w:bCs/>
          <w:noProof/>
          <w:color w:val="000000" w:themeColor="text1"/>
          <w:sz w:val="18"/>
          <w:szCs w:val="18"/>
        </w:rPr>
        <w:t>Bezpośrednio przed otwarciem ofert</w:t>
      </w:r>
      <w:r>
        <w:rPr>
          <w:rFonts w:ascii="Verdana" w:hAnsi="Verdana"/>
          <w:bCs/>
          <w:noProof/>
          <w:color w:val="000000" w:themeColor="text1"/>
          <w:sz w:val="18"/>
          <w:szCs w:val="18"/>
        </w:rPr>
        <w:t>y</w:t>
      </w:r>
      <w:r w:rsidRPr="00E007E0">
        <w:rPr>
          <w:rFonts w:ascii="Verdana" w:hAnsi="Verdana"/>
          <w:bCs/>
          <w:noProof/>
          <w:color w:val="000000" w:themeColor="text1"/>
          <w:sz w:val="18"/>
          <w:szCs w:val="18"/>
        </w:rPr>
        <w:t xml:space="preserve"> Zamawiający podał kwotę, jaką zamierza przeznaczyć na sfinansowanie zamówienia, która wynosi</w:t>
      </w:r>
      <w:r>
        <w:rPr>
          <w:rFonts w:ascii="Verdana" w:hAnsi="Verdana"/>
          <w:bCs/>
          <w:noProof/>
          <w:color w:val="000000" w:themeColor="text1"/>
          <w:sz w:val="18"/>
          <w:szCs w:val="18"/>
        </w:rPr>
        <w:t xml:space="preserve"> brutto PLN: </w:t>
      </w:r>
      <w:r w:rsidR="003A57EC">
        <w:rPr>
          <w:rFonts w:ascii="Verdana" w:hAnsi="Verdana"/>
          <w:b/>
          <w:bCs/>
          <w:color w:val="000000"/>
          <w:sz w:val="20"/>
          <w:szCs w:val="20"/>
        </w:rPr>
        <w:t>159 900,00 zł</w:t>
      </w: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784E2A21" w14:textId="77777777" w:rsidR="003A57EC" w:rsidRPr="005154C8" w:rsidRDefault="003A57EC" w:rsidP="003A57EC">
      <w:pPr>
        <w:tabs>
          <w:tab w:val="left" w:pos="1276"/>
          <w:tab w:val="left" w:pos="8005"/>
        </w:tabs>
        <w:spacing w:after="60" w:line="240" w:lineRule="exact"/>
        <w:ind w:left="493" w:right="45" w:firstLine="358"/>
        <w:outlineLvl w:val="0"/>
        <w:rPr>
          <w:rFonts w:ascii="Verdana" w:hAnsi="Verdana"/>
          <w:sz w:val="18"/>
          <w:szCs w:val="18"/>
        </w:rPr>
      </w:pPr>
      <w:r w:rsidRPr="005154C8">
        <w:rPr>
          <w:rFonts w:ascii="Verdana" w:hAnsi="Verdana"/>
          <w:sz w:val="18"/>
          <w:szCs w:val="18"/>
        </w:rPr>
        <w:t>1</w:t>
      </w:r>
      <w:r>
        <w:rPr>
          <w:rFonts w:ascii="Verdana" w:hAnsi="Verdana"/>
          <w:sz w:val="18"/>
          <w:szCs w:val="18"/>
        </w:rPr>
        <w:t>)</w:t>
      </w:r>
      <w:r w:rsidRPr="005154C8">
        <w:rPr>
          <w:rFonts w:ascii="Verdana" w:hAnsi="Verdana"/>
          <w:sz w:val="18"/>
          <w:szCs w:val="18"/>
        </w:rPr>
        <w:tab/>
        <w:t>Cena brutto przedmiotu zamówienia</w:t>
      </w:r>
      <w:r>
        <w:rPr>
          <w:rFonts w:ascii="Verdana" w:hAnsi="Verdana"/>
          <w:sz w:val="18"/>
          <w:szCs w:val="18"/>
        </w:rPr>
        <w:t xml:space="preserve"> – </w:t>
      </w:r>
      <w:r w:rsidRPr="005154C8">
        <w:rPr>
          <w:rFonts w:ascii="Verdana" w:hAnsi="Verdana"/>
          <w:sz w:val="18"/>
          <w:szCs w:val="18"/>
        </w:rPr>
        <w:t>60</w:t>
      </w:r>
      <w:r>
        <w:rPr>
          <w:rFonts w:ascii="Verdana" w:hAnsi="Verdana"/>
          <w:sz w:val="18"/>
          <w:szCs w:val="18"/>
        </w:rPr>
        <w:t>%</w:t>
      </w:r>
    </w:p>
    <w:p w14:paraId="69B33CF4" w14:textId="77777777" w:rsidR="003A57EC" w:rsidRPr="005154C8" w:rsidRDefault="003A57EC" w:rsidP="003A57EC">
      <w:pPr>
        <w:tabs>
          <w:tab w:val="left" w:pos="1276"/>
          <w:tab w:val="left" w:pos="8005"/>
        </w:tabs>
        <w:spacing w:after="60" w:line="240" w:lineRule="exact"/>
        <w:ind w:left="493" w:right="45" w:firstLine="358"/>
        <w:outlineLvl w:val="0"/>
        <w:rPr>
          <w:rFonts w:ascii="Verdana" w:hAnsi="Verdana" w:cs="Verdana"/>
          <w:bCs/>
          <w:sz w:val="18"/>
          <w:szCs w:val="18"/>
        </w:rPr>
      </w:pPr>
      <w:r w:rsidRPr="005154C8">
        <w:rPr>
          <w:rFonts w:ascii="Verdana" w:hAnsi="Verdana"/>
          <w:sz w:val="18"/>
          <w:szCs w:val="18"/>
        </w:rPr>
        <w:t>2</w:t>
      </w:r>
      <w:r>
        <w:rPr>
          <w:rFonts w:ascii="Verdana" w:hAnsi="Verdana"/>
          <w:sz w:val="18"/>
          <w:szCs w:val="18"/>
        </w:rPr>
        <w:t>)</w:t>
      </w:r>
      <w:r w:rsidRPr="005154C8">
        <w:rPr>
          <w:rFonts w:ascii="Verdana" w:hAnsi="Verdana"/>
          <w:sz w:val="18"/>
          <w:szCs w:val="18"/>
        </w:rPr>
        <w:tab/>
      </w:r>
      <w:r w:rsidRPr="005154C8">
        <w:rPr>
          <w:rFonts w:ascii="Verdana" w:hAnsi="Verdana" w:cs="Verdana"/>
          <w:sz w:val="18"/>
          <w:szCs w:val="18"/>
        </w:rPr>
        <w:t>Termin realizacji jednorazowej dostawy</w:t>
      </w:r>
      <w:r w:rsidRPr="005154C8">
        <w:rPr>
          <w:rFonts w:ascii="Verdana" w:hAnsi="Verdana"/>
          <w:sz w:val="18"/>
          <w:szCs w:val="18"/>
        </w:rPr>
        <w:t xml:space="preserve"> </w:t>
      </w:r>
      <w:r>
        <w:rPr>
          <w:rFonts w:ascii="Verdana" w:hAnsi="Verdana"/>
          <w:sz w:val="18"/>
          <w:szCs w:val="18"/>
        </w:rPr>
        <w:t xml:space="preserve">– </w:t>
      </w:r>
      <w:r w:rsidRPr="005154C8">
        <w:rPr>
          <w:rFonts w:ascii="Verdana" w:hAnsi="Verdana" w:cs="Verdana"/>
          <w:bCs/>
          <w:sz w:val="18"/>
          <w:szCs w:val="18"/>
        </w:rPr>
        <w:t>30</w:t>
      </w:r>
      <w:r>
        <w:rPr>
          <w:rFonts w:ascii="Verdana" w:hAnsi="Verdana" w:cs="Verdana"/>
          <w:bCs/>
          <w:sz w:val="18"/>
          <w:szCs w:val="18"/>
        </w:rPr>
        <w:t>%</w:t>
      </w:r>
    </w:p>
    <w:p w14:paraId="1C365E58" w14:textId="77777777" w:rsidR="003A57EC" w:rsidRPr="005154C8" w:rsidRDefault="003A57EC" w:rsidP="003A57EC">
      <w:pPr>
        <w:tabs>
          <w:tab w:val="left" w:pos="1276"/>
          <w:tab w:val="left" w:pos="8005"/>
        </w:tabs>
        <w:spacing w:after="60" w:line="240" w:lineRule="exact"/>
        <w:ind w:left="493" w:right="45" w:firstLine="358"/>
        <w:outlineLvl w:val="0"/>
        <w:rPr>
          <w:rFonts w:ascii="Verdana" w:hAnsi="Verdana" w:cs="Verdana"/>
          <w:bCs/>
          <w:sz w:val="18"/>
          <w:szCs w:val="18"/>
        </w:rPr>
      </w:pPr>
      <w:r w:rsidRPr="005154C8">
        <w:rPr>
          <w:rFonts w:ascii="Verdana" w:hAnsi="Verdana"/>
          <w:sz w:val="18"/>
          <w:szCs w:val="18"/>
        </w:rPr>
        <w:t>3</w:t>
      </w:r>
      <w:r>
        <w:rPr>
          <w:rFonts w:ascii="Verdana" w:hAnsi="Verdana"/>
          <w:sz w:val="18"/>
          <w:szCs w:val="18"/>
        </w:rPr>
        <w:t>)</w:t>
      </w:r>
      <w:r w:rsidRPr="005154C8">
        <w:rPr>
          <w:rFonts w:ascii="Verdana" w:hAnsi="Verdana"/>
          <w:sz w:val="18"/>
          <w:szCs w:val="18"/>
        </w:rPr>
        <w:tab/>
      </w:r>
      <w:r w:rsidRPr="005154C8">
        <w:rPr>
          <w:rFonts w:ascii="Verdana" w:hAnsi="Verdana" w:cs="Verdana"/>
          <w:sz w:val="18"/>
          <w:szCs w:val="18"/>
        </w:rPr>
        <w:t xml:space="preserve">Termin wymiany wadliwego przedmiotu zamówienia na wolny od wad </w:t>
      </w:r>
      <w:r>
        <w:rPr>
          <w:rFonts w:ascii="Verdana" w:hAnsi="Verdana" w:cs="Verdana"/>
          <w:sz w:val="18"/>
          <w:szCs w:val="18"/>
        </w:rPr>
        <w:t xml:space="preserve">– </w:t>
      </w:r>
      <w:r w:rsidRPr="005154C8">
        <w:rPr>
          <w:rFonts w:ascii="Verdana" w:hAnsi="Verdana" w:cs="Verdana"/>
          <w:bCs/>
          <w:sz w:val="18"/>
          <w:szCs w:val="18"/>
        </w:rPr>
        <w:t>10</w:t>
      </w:r>
      <w:r>
        <w:rPr>
          <w:rFonts w:ascii="Verdana" w:hAnsi="Verdana" w:cs="Verdana"/>
          <w:bCs/>
          <w:sz w:val="18"/>
          <w:szCs w:val="18"/>
        </w:rPr>
        <w:t>%</w:t>
      </w:r>
    </w:p>
    <w:p w14:paraId="3ED66804" w14:textId="53F59068" w:rsidR="00A67442" w:rsidRPr="00A67442" w:rsidRDefault="003A1629" w:rsidP="00A67442">
      <w:pPr>
        <w:tabs>
          <w:tab w:val="left" w:pos="9072"/>
          <w:tab w:val="right" w:pos="9356"/>
        </w:tabs>
        <w:spacing w:before="120"/>
        <w:ind w:right="471"/>
        <w:jc w:val="both"/>
        <w:rPr>
          <w:rFonts w:ascii="Verdana" w:hAnsi="Verdana"/>
          <w:noProof/>
          <w:sz w:val="18"/>
          <w:szCs w:val="18"/>
        </w:rPr>
      </w:pPr>
      <w:r>
        <w:rPr>
          <w:rFonts w:ascii="Verdana" w:hAnsi="Verdana"/>
          <w:noProof/>
          <w:sz w:val="18"/>
          <w:szCs w:val="18"/>
        </w:rPr>
        <w:t>Ofertę złożył następujący Wykonawca, wymieniony</w:t>
      </w:r>
      <w:r w:rsidR="00A67442" w:rsidRPr="00A67442">
        <w:rPr>
          <w:rFonts w:ascii="Verdana" w:hAnsi="Verdana"/>
          <w:noProof/>
          <w:sz w:val="18"/>
          <w:szCs w:val="18"/>
        </w:rPr>
        <w:t xml:space="preserve"> w Tabeli: </w:t>
      </w:r>
    </w:p>
    <w:bookmarkStart w:id="0" w:name="_GoBack"/>
    <w:bookmarkEnd w:id="0"/>
    <w:p w14:paraId="7E9EEAC0" w14:textId="3F0C3BD2" w:rsidR="003A57EC" w:rsidRDefault="003A57EC" w:rsidP="001C4932">
      <w:pPr>
        <w:tabs>
          <w:tab w:val="left" w:pos="9072"/>
        </w:tabs>
        <w:ind w:right="470"/>
        <w:rPr>
          <w:sz w:val="20"/>
          <w:szCs w:val="20"/>
        </w:rPr>
      </w:pPr>
      <w:r>
        <w:rPr>
          <w:rFonts w:ascii="Verdana" w:hAnsi="Verdana"/>
          <w:bCs/>
          <w:sz w:val="18"/>
          <w:szCs w:val="18"/>
        </w:rPr>
        <w:fldChar w:fldCharType="begin"/>
      </w:r>
      <w:r>
        <w:rPr>
          <w:rFonts w:ascii="Verdana" w:hAnsi="Verdana"/>
          <w:bCs/>
          <w:sz w:val="18"/>
          <w:szCs w:val="18"/>
        </w:rPr>
        <w:instrText xml:space="preserve"> LINK Excel.Sheet.12 "C:\\PRZETARGI I ZAPYTANIA OFERTOWE\\PN, ZC, WR\\PN, ZC 2018\\103 Papier kserograficzny (2)\\103 Ocena ofert.xlsx" "Ocena ofert cz.A!W4K1:W8K5" \a \f 4 \h  \* MERGEFORMAT </w:instrText>
      </w:r>
      <w:r>
        <w:rPr>
          <w:rFonts w:ascii="Verdana" w:hAnsi="Verdana"/>
          <w:bCs/>
          <w:sz w:val="18"/>
          <w:szCs w:val="18"/>
        </w:rPr>
        <w:fldChar w:fldCharType="separate"/>
      </w:r>
    </w:p>
    <w:tbl>
      <w:tblPr>
        <w:tblW w:w="5000" w:type="pct"/>
        <w:tblBorders>
          <w:top w:val="single" w:sz="8" w:space="0" w:color="757171"/>
          <w:left w:val="single" w:sz="8" w:space="0" w:color="757171"/>
          <w:bottom w:val="single" w:sz="8" w:space="0" w:color="757171"/>
          <w:right w:val="single" w:sz="8" w:space="0" w:color="757171"/>
          <w:insideH w:val="single" w:sz="8" w:space="0" w:color="757171"/>
          <w:insideV w:val="single" w:sz="8" w:space="0" w:color="757171"/>
        </w:tblBorders>
        <w:tblCellMar>
          <w:left w:w="70" w:type="dxa"/>
          <w:right w:w="70" w:type="dxa"/>
        </w:tblCellMar>
        <w:tblLook w:val="04A0" w:firstRow="1" w:lastRow="0" w:firstColumn="1" w:lastColumn="0" w:noHBand="0" w:noVBand="1"/>
      </w:tblPr>
      <w:tblGrid>
        <w:gridCol w:w="673"/>
        <w:gridCol w:w="2718"/>
        <w:gridCol w:w="1800"/>
        <w:gridCol w:w="2274"/>
        <w:gridCol w:w="2057"/>
      </w:tblGrid>
      <w:tr w:rsidR="003A57EC" w:rsidRPr="003A57EC" w14:paraId="48EDD409" w14:textId="77777777" w:rsidTr="003A57EC">
        <w:trPr>
          <w:trHeight w:val="2160"/>
        </w:trPr>
        <w:tc>
          <w:tcPr>
            <w:tcW w:w="354" w:type="pct"/>
            <w:shd w:val="clear" w:color="auto" w:fill="auto"/>
            <w:vAlign w:val="center"/>
            <w:hideMark/>
          </w:tcPr>
          <w:p w14:paraId="2E54A094" w14:textId="56A8F1C6" w:rsidR="003A57EC" w:rsidRPr="003A57EC" w:rsidRDefault="003A57EC" w:rsidP="003A57EC">
            <w:pPr>
              <w:jc w:val="center"/>
              <w:rPr>
                <w:rFonts w:ascii="Verdana" w:hAnsi="Verdana"/>
                <w:color w:val="000000"/>
                <w:sz w:val="16"/>
                <w:szCs w:val="16"/>
              </w:rPr>
            </w:pPr>
            <w:r w:rsidRPr="003A57EC">
              <w:rPr>
                <w:rFonts w:ascii="Verdana" w:hAnsi="Verdana"/>
                <w:color w:val="000000"/>
                <w:sz w:val="16"/>
                <w:szCs w:val="16"/>
              </w:rPr>
              <w:t>L.p.</w:t>
            </w:r>
          </w:p>
        </w:tc>
        <w:tc>
          <w:tcPr>
            <w:tcW w:w="1427" w:type="pct"/>
            <w:shd w:val="clear" w:color="auto" w:fill="auto"/>
            <w:vAlign w:val="center"/>
            <w:hideMark/>
          </w:tcPr>
          <w:p w14:paraId="7FA114B8" w14:textId="77777777" w:rsidR="003A57EC" w:rsidRPr="003A57EC" w:rsidRDefault="003A57EC" w:rsidP="003A57EC">
            <w:pPr>
              <w:jc w:val="center"/>
              <w:rPr>
                <w:rFonts w:ascii="Verdana" w:hAnsi="Verdana"/>
                <w:color w:val="000000"/>
                <w:sz w:val="16"/>
                <w:szCs w:val="16"/>
              </w:rPr>
            </w:pPr>
            <w:r w:rsidRPr="003A57EC">
              <w:rPr>
                <w:rFonts w:ascii="Verdana" w:hAnsi="Verdana"/>
                <w:color w:val="000000"/>
                <w:sz w:val="16"/>
                <w:szCs w:val="16"/>
              </w:rPr>
              <w:t>Wykonawca, adres</w:t>
            </w:r>
          </w:p>
        </w:tc>
        <w:tc>
          <w:tcPr>
            <w:tcW w:w="945" w:type="pct"/>
            <w:shd w:val="clear" w:color="auto" w:fill="auto"/>
            <w:vAlign w:val="center"/>
            <w:hideMark/>
          </w:tcPr>
          <w:p w14:paraId="61A4D792" w14:textId="77777777" w:rsidR="003A57EC" w:rsidRPr="003A57EC" w:rsidRDefault="003A57EC" w:rsidP="003A57EC">
            <w:pPr>
              <w:jc w:val="center"/>
              <w:rPr>
                <w:rFonts w:ascii="Verdana" w:hAnsi="Verdana"/>
                <w:color w:val="000000"/>
                <w:sz w:val="16"/>
                <w:szCs w:val="16"/>
              </w:rPr>
            </w:pPr>
            <w:r w:rsidRPr="003A57EC">
              <w:rPr>
                <w:rFonts w:ascii="Verdana" w:hAnsi="Verdana"/>
                <w:color w:val="000000"/>
                <w:sz w:val="16"/>
                <w:szCs w:val="16"/>
              </w:rPr>
              <w:t>Cena brutto przedmiotu zamówienia</w:t>
            </w:r>
          </w:p>
        </w:tc>
        <w:tc>
          <w:tcPr>
            <w:tcW w:w="1194" w:type="pct"/>
            <w:shd w:val="clear" w:color="auto" w:fill="auto"/>
            <w:vAlign w:val="center"/>
            <w:hideMark/>
          </w:tcPr>
          <w:p w14:paraId="0BEED847" w14:textId="77777777" w:rsidR="003A57EC" w:rsidRPr="003A57EC" w:rsidRDefault="003A57EC" w:rsidP="003A57EC">
            <w:pPr>
              <w:rPr>
                <w:rFonts w:ascii="Verdana" w:hAnsi="Verdana"/>
                <w:color w:val="000000"/>
                <w:sz w:val="16"/>
                <w:szCs w:val="16"/>
              </w:rPr>
            </w:pPr>
            <w:r w:rsidRPr="003A57EC">
              <w:rPr>
                <w:rFonts w:ascii="Verdana" w:hAnsi="Verdana"/>
                <w:color w:val="000000"/>
                <w:sz w:val="16"/>
                <w:szCs w:val="16"/>
              </w:rPr>
              <w:t xml:space="preserve">Termin realizacji jednorazowej dostawy </w:t>
            </w:r>
            <w:r w:rsidRPr="003A57EC">
              <w:rPr>
                <w:rFonts w:ascii="Verdana" w:hAnsi="Verdana"/>
                <w:color w:val="000000"/>
                <w:sz w:val="16"/>
                <w:szCs w:val="16"/>
              </w:rPr>
              <w:br/>
              <w:t>(nie dłuższy niż 5 dni roboczych od daty przesłania zamówienia)</w:t>
            </w:r>
          </w:p>
        </w:tc>
        <w:tc>
          <w:tcPr>
            <w:tcW w:w="1080" w:type="pct"/>
            <w:shd w:val="clear" w:color="auto" w:fill="auto"/>
            <w:vAlign w:val="center"/>
            <w:hideMark/>
          </w:tcPr>
          <w:p w14:paraId="64EBE645" w14:textId="77777777" w:rsidR="003A57EC" w:rsidRPr="003A57EC" w:rsidRDefault="003A57EC" w:rsidP="003A57EC">
            <w:pPr>
              <w:rPr>
                <w:rFonts w:ascii="Verdana" w:hAnsi="Verdana"/>
                <w:sz w:val="16"/>
                <w:szCs w:val="16"/>
              </w:rPr>
            </w:pPr>
            <w:r w:rsidRPr="003A57EC">
              <w:rPr>
                <w:rFonts w:ascii="Verdana" w:hAnsi="Verdana"/>
                <w:sz w:val="16"/>
                <w:szCs w:val="16"/>
              </w:rPr>
              <w:t xml:space="preserve">Termin wymiany wadliwego przedmiotu zamówienia na wolny od wad </w:t>
            </w:r>
            <w:r w:rsidRPr="003A57EC">
              <w:rPr>
                <w:rFonts w:ascii="Verdana" w:hAnsi="Verdana"/>
                <w:sz w:val="16"/>
                <w:szCs w:val="16"/>
              </w:rPr>
              <w:br/>
              <w:t>(nie dłuższy niż 5 dni roboczych od daty jej otrzymania)</w:t>
            </w:r>
          </w:p>
        </w:tc>
      </w:tr>
      <w:tr w:rsidR="003A57EC" w:rsidRPr="003A57EC" w14:paraId="198AD876" w14:textId="77777777" w:rsidTr="003A57EC">
        <w:trPr>
          <w:trHeight w:val="600"/>
        </w:trPr>
        <w:tc>
          <w:tcPr>
            <w:tcW w:w="354" w:type="pct"/>
            <w:shd w:val="clear" w:color="auto" w:fill="auto"/>
            <w:noWrap/>
            <w:vAlign w:val="center"/>
            <w:hideMark/>
          </w:tcPr>
          <w:p w14:paraId="66EC377B" w14:textId="77777777" w:rsidR="003A57EC" w:rsidRPr="003A57EC" w:rsidRDefault="003A57EC" w:rsidP="003A57EC">
            <w:pPr>
              <w:jc w:val="center"/>
              <w:rPr>
                <w:rFonts w:ascii="Verdana" w:hAnsi="Verdana"/>
                <w:color w:val="000000"/>
                <w:sz w:val="18"/>
                <w:szCs w:val="18"/>
              </w:rPr>
            </w:pPr>
            <w:r w:rsidRPr="003A57EC">
              <w:rPr>
                <w:rFonts w:ascii="Verdana" w:hAnsi="Verdana"/>
                <w:color w:val="000000"/>
                <w:sz w:val="18"/>
                <w:szCs w:val="18"/>
              </w:rPr>
              <w:t>1.</w:t>
            </w:r>
          </w:p>
        </w:tc>
        <w:tc>
          <w:tcPr>
            <w:tcW w:w="1427" w:type="pct"/>
            <w:shd w:val="clear" w:color="auto" w:fill="auto"/>
            <w:vAlign w:val="center"/>
            <w:hideMark/>
          </w:tcPr>
          <w:p w14:paraId="0F195E33" w14:textId="77777777" w:rsidR="003A57EC" w:rsidRPr="003A57EC" w:rsidRDefault="003A57EC" w:rsidP="003A57EC">
            <w:pPr>
              <w:rPr>
                <w:rFonts w:ascii="Verdana" w:hAnsi="Verdana"/>
                <w:color w:val="000000"/>
                <w:sz w:val="18"/>
                <w:szCs w:val="18"/>
              </w:rPr>
            </w:pPr>
            <w:r w:rsidRPr="003A57EC">
              <w:rPr>
                <w:rFonts w:ascii="Verdana" w:hAnsi="Verdana"/>
                <w:color w:val="000000"/>
                <w:sz w:val="18"/>
                <w:szCs w:val="18"/>
              </w:rPr>
              <w:t xml:space="preserve">Partner </w:t>
            </w:r>
            <w:proofErr w:type="spellStart"/>
            <w:r w:rsidRPr="003A57EC">
              <w:rPr>
                <w:rFonts w:ascii="Verdana" w:hAnsi="Verdana"/>
                <w:color w:val="000000"/>
                <w:sz w:val="18"/>
                <w:szCs w:val="18"/>
              </w:rPr>
              <w:t>Papes</w:t>
            </w:r>
            <w:proofErr w:type="spellEnd"/>
            <w:r w:rsidRPr="003A57EC">
              <w:rPr>
                <w:rFonts w:ascii="Verdana" w:hAnsi="Verdana"/>
                <w:color w:val="000000"/>
                <w:sz w:val="18"/>
                <w:szCs w:val="18"/>
              </w:rPr>
              <w:t xml:space="preserve"> Sp. z o.o., </w:t>
            </w:r>
            <w:r w:rsidRPr="003A57EC">
              <w:rPr>
                <w:rFonts w:ascii="Verdana" w:hAnsi="Verdana"/>
                <w:color w:val="000000"/>
                <w:sz w:val="18"/>
                <w:szCs w:val="18"/>
              </w:rPr>
              <w:br/>
              <w:t>ul. Wagonowa 28a, 53-609 Wrocław</w:t>
            </w:r>
          </w:p>
        </w:tc>
        <w:tc>
          <w:tcPr>
            <w:tcW w:w="945" w:type="pct"/>
            <w:shd w:val="clear" w:color="auto" w:fill="auto"/>
            <w:noWrap/>
            <w:vAlign w:val="center"/>
            <w:hideMark/>
          </w:tcPr>
          <w:p w14:paraId="5B3F8F4F" w14:textId="77777777" w:rsidR="003A57EC" w:rsidRPr="003A57EC" w:rsidRDefault="003A57EC" w:rsidP="003A57EC">
            <w:pPr>
              <w:jc w:val="right"/>
              <w:rPr>
                <w:rFonts w:ascii="Verdana" w:hAnsi="Verdana"/>
                <w:color w:val="000000"/>
                <w:sz w:val="18"/>
                <w:szCs w:val="18"/>
              </w:rPr>
            </w:pPr>
            <w:r w:rsidRPr="003A57EC">
              <w:rPr>
                <w:rFonts w:ascii="Verdana" w:hAnsi="Verdana"/>
                <w:color w:val="000000"/>
                <w:sz w:val="18"/>
                <w:szCs w:val="18"/>
              </w:rPr>
              <w:t>188 543,42 zł</w:t>
            </w:r>
          </w:p>
        </w:tc>
        <w:tc>
          <w:tcPr>
            <w:tcW w:w="1194" w:type="pct"/>
            <w:shd w:val="clear" w:color="auto" w:fill="auto"/>
            <w:noWrap/>
            <w:vAlign w:val="center"/>
            <w:hideMark/>
          </w:tcPr>
          <w:p w14:paraId="02B7A042" w14:textId="77777777" w:rsidR="003A57EC" w:rsidRDefault="003A57EC" w:rsidP="003A57EC">
            <w:pPr>
              <w:jc w:val="center"/>
              <w:rPr>
                <w:rFonts w:ascii="Verdana" w:hAnsi="Verdana"/>
                <w:color w:val="000000"/>
                <w:sz w:val="18"/>
                <w:szCs w:val="18"/>
              </w:rPr>
            </w:pPr>
          </w:p>
          <w:p w14:paraId="6148C075" w14:textId="77777777" w:rsidR="003A57EC" w:rsidRDefault="003A57EC" w:rsidP="003A57EC">
            <w:pPr>
              <w:jc w:val="center"/>
              <w:rPr>
                <w:rFonts w:ascii="Verdana" w:hAnsi="Verdana"/>
                <w:color w:val="000000"/>
                <w:sz w:val="18"/>
                <w:szCs w:val="18"/>
              </w:rPr>
            </w:pPr>
            <w:r w:rsidRPr="003A57EC">
              <w:rPr>
                <w:rFonts w:ascii="Verdana" w:hAnsi="Verdana"/>
                <w:color w:val="000000"/>
                <w:sz w:val="18"/>
                <w:szCs w:val="18"/>
              </w:rPr>
              <w:t>2 dni robocze</w:t>
            </w:r>
          </w:p>
          <w:p w14:paraId="3069C02A" w14:textId="77777777" w:rsidR="003A57EC" w:rsidRPr="003A57EC" w:rsidRDefault="003A57EC" w:rsidP="003A57EC">
            <w:pPr>
              <w:jc w:val="center"/>
              <w:rPr>
                <w:rFonts w:ascii="Verdana" w:hAnsi="Verdana"/>
                <w:color w:val="000000"/>
                <w:sz w:val="18"/>
                <w:szCs w:val="18"/>
              </w:rPr>
            </w:pPr>
          </w:p>
        </w:tc>
        <w:tc>
          <w:tcPr>
            <w:tcW w:w="1080" w:type="pct"/>
            <w:shd w:val="clear" w:color="auto" w:fill="auto"/>
            <w:vAlign w:val="bottom"/>
            <w:hideMark/>
          </w:tcPr>
          <w:p w14:paraId="598BBFC5" w14:textId="77777777" w:rsidR="003A57EC" w:rsidRDefault="003A57EC" w:rsidP="003A57EC">
            <w:pPr>
              <w:jc w:val="center"/>
              <w:rPr>
                <w:rFonts w:ascii="Verdana" w:hAnsi="Verdana"/>
                <w:color w:val="000000"/>
                <w:sz w:val="18"/>
                <w:szCs w:val="18"/>
              </w:rPr>
            </w:pPr>
            <w:r w:rsidRPr="003A57EC">
              <w:rPr>
                <w:rFonts w:ascii="Verdana" w:hAnsi="Verdana"/>
                <w:color w:val="000000"/>
                <w:sz w:val="18"/>
                <w:szCs w:val="18"/>
              </w:rPr>
              <w:t>1 dzień roboczy</w:t>
            </w:r>
          </w:p>
          <w:p w14:paraId="63FDC566" w14:textId="77777777" w:rsidR="003A57EC" w:rsidRPr="003A57EC" w:rsidRDefault="003A57EC" w:rsidP="003A57EC">
            <w:pPr>
              <w:jc w:val="center"/>
              <w:rPr>
                <w:rFonts w:ascii="Verdana" w:hAnsi="Verdana"/>
                <w:color w:val="000000"/>
                <w:sz w:val="18"/>
                <w:szCs w:val="18"/>
              </w:rPr>
            </w:pPr>
          </w:p>
        </w:tc>
      </w:tr>
    </w:tbl>
    <w:p w14:paraId="64241DA1" w14:textId="36EFC1CC" w:rsidR="00FC24AC" w:rsidRDefault="003A57EC" w:rsidP="001C4932">
      <w:pPr>
        <w:tabs>
          <w:tab w:val="left" w:pos="9072"/>
        </w:tabs>
        <w:ind w:right="470"/>
        <w:rPr>
          <w:sz w:val="20"/>
          <w:szCs w:val="20"/>
        </w:rPr>
      </w:pPr>
      <w:r>
        <w:rPr>
          <w:rFonts w:ascii="Verdana" w:hAnsi="Verdana"/>
          <w:bCs/>
          <w:sz w:val="18"/>
          <w:szCs w:val="18"/>
        </w:rPr>
        <w:fldChar w:fldCharType="end"/>
      </w:r>
      <w:r w:rsidR="00FC24AC">
        <w:rPr>
          <w:rFonts w:ascii="Verdana" w:hAnsi="Verdana"/>
          <w:bCs/>
          <w:sz w:val="18"/>
          <w:szCs w:val="18"/>
        </w:rPr>
        <w:fldChar w:fldCharType="begin"/>
      </w:r>
      <w:r w:rsidR="00FC24AC">
        <w:rPr>
          <w:rFonts w:ascii="Verdana" w:hAnsi="Verdana"/>
          <w:bCs/>
          <w:sz w:val="18"/>
          <w:szCs w:val="18"/>
        </w:rPr>
        <w:instrText xml:space="preserve"> LINK </w:instrText>
      </w:r>
      <w:r>
        <w:rPr>
          <w:rFonts w:ascii="Verdana" w:hAnsi="Verdana"/>
          <w:bCs/>
          <w:sz w:val="18"/>
          <w:szCs w:val="18"/>
        </w:rPr>
        <w:instrText xml:space="preserve">Excel.Sheet.12 "C:\\PRZETARGI I ZAPYTANIA OFERTOWE\\PN, ZC, WR\\PN, ZC 2018\\100 Poligrafia\\100 Ocena jakościowa.xlsx" "Ocena Wykonawców!W5K1:W13K4" </w:instrText>
      </w:r>
      <w:r w:rsidR="00FC24AC">
        <w:rPr>
          <w:rFonts w:ascii="Verdana" w:hAnsi="Verdana"/>
          <w:bCs/>
          <w:sz w:val="18"/>
          <w:szCs w:val="18"/>
        </w:rPr>
        <w:instrText xml:space="preserve">\a \f 4 \h  \* MERGEFORMAT </w:instrText>
      </w:r>
      <w:r w:rsidR="00FC24AC">
        <w:rPr>
          <w:rFonts w:ascii="Verdana" w:hAnsi="Verdana"/>
          <w:bCs/>
          <w:sz w:val="18"/>
          <w:szCs w:val="18"/>
        </w:rPr>
        <w:fldChar w:fldCharType="separate"/>
      </w:r>
    </w:p>
    <w:p w14:paraId="0CA51191" w14:textId="535FAFAB" w:rsidR="001C4932" w:rsidRDefault="00FC24AC" w:rsidP="001C4932">
      <w:pPr>
        <w:tabs>
          <w:tab w:val="left" w:pos="9072"/>
        </w:tabs>
        <w:ind w:right="470"/>
        <w:rPr>
          <w:rFonts w:ascii="Verdana" w:hAnsi="Verdana"/>
          <w:bCs/>
          <w:sz w:val="18"/>
          <w:szCs w:val="18"/>
        </w:rPr>
      </w:pPr>
      <w:r>
        <w:rPr>
          <w:rFonts w:ascii="Verdana" w:hAnsi="Verdana"/>
          <w:bCs/>
          <w:sz w:val="18"/>
          <w:szCs w:val="18"/>
        </w:rPr>
        <w:fldChar w:fldCharType="end"/>
      </w:r>
      <w:r w:rsidR="00F052CC">
        <w:rPr>
          <w:rFonts w:ascii="Verdana" w:hAnsi="Verdana"/>
          <w:bCs/>
          <w:sz w:val="18"/>
          <w:szCs w:val="18"/>
        </w:rPr>
        <w:t>Okres gwarancji i w</w:t>
      </w:r>
      <w:r w:rsidR="001C4932" w:rsidRPr="00E007E0">
        <w:rPr>
          <w:rFonts w:ascii="Verdana" w:hAnsi="Verdana"/>
          <w:bCs/>
          <w:sz w:val="18"/>
          <w:szCs w:val="18"/>
        </w:rPr>
        <w:t>arunki płatności – zgodnie z treścią SIWZ.</w:t>
      </w:r>
    </w:p>
    <w:p w14:paraId="339FAFE8" w14:textId="77777777" w:rsidR="001C4932" w:rsidRDefault="001C4932" w:rsidP="001C4932">
      <w:pPr>
        <w:tabs>
          <w:tab w:val="left" w:pos="9072"/>
        </w:tabs>
        <w:ind w:right="470"/>
        <w:rPr>
          <w:rFonts w:ascii="Verdana" w:hAnsi="Verdana"/>
          <w:bCs/>
          <w:sz w:val="18"/>
          <w:szCs w:val="18"/>
        </w:rPr>
      </w:pPr>
    </w:p>
    <w:p w14:paraId="398A4C1A" w14:textId="77AD5302" w:rsidR="00A22848" w:rsidRDefault="00A22848" w:rsidP="003A57EC">
      <w:pPr>
        <w:ind w:right="-381"/>
        <w:jc w:val="both"/>
        <w:rPr>
          <w:rFonts w:ascii="Verdana" w:hAnsi="Verdana"/>
          <w:bCs/>
          <w:sz w:val="18"/>
          <w:szCs w:val="18"/>
        </w:rPr>
      </w:pPr>
      <w:r w:rsidRPr="00A22848">
        <w:fldChar w:fldCharType="begin"/>
      </w:r>
      <w:r>
        <w:instrText xml:space="preserve"> LINK Excel.Sheet.12 "C:\\PRZETARGI I ZAPYTANIA OFERTOWE\\PN, ZC, WR\\PN 2018\\54 Gazeta Uczelniana\\54 Ocena ofert.xlsx" " Ocena ofert !W1K1:W11K4" \a \f 4 \h  \* MERGEFORMAT </w:instrText>
      </w:r>
      <w:r w:rsidRPr="00A22848">
        <w:fldChar w:fldCharType="separate"/>
      </w:r>
      <w:r w:rsidRPr="00467B4D">
        <w:rPr>
          <w:rFonts w:ascii="Verdana" w:hAnsi="Verdana"/>
          <w:bCs/>
          <w:sz w:val="18"/>
          <w:szCs w:val="18"/>
        </w:rPr>
        <w:t xml:space="preserve">Termin realizacji przedmiotu zamówienia: </w:t>
      </w:r>
      <w:r w:rsidR="003A57EC" w:rsidRPr="00DF64A3">
        <w:rPr>
          <w:rFonts w:ascii="Verdana" w:hAnsi="Verdana"/>
          <w:bCs/>
          <w:sz w:val="18"/>
          <w:szCs w:val="18"/>
        </w:rPr>
        <w:t xml:space="preserve">od dnia podpisania umowy </w:t>
      </w:r>
      <w:r w:rsidR="003A57EC">
        <w:rPr>
          <w:rFonts w:ascii="Verdana" w:hAnsi="Verdana"/>
          <w:bCs/>
          <w:sz w:val="18"/>
          <w:szCs w:val="18"/>
        </w:rPr>
        <w:t xml:space="preserve">do </w:t>
      </w:r>
      <w:r w:rsidR="003A57EC" w:rsidRPr="00550BAE">
        <w:rPr>
          <w:rFonts w:ascii="Verdana" w:hAnsi="Verdana"/>
          <w:sz w:val="18"/>
          <w:szCs w:val="18"/>
        </w:rPr>
        <w:t>dnia udzielenia zamówienia łącznie na kwotę równą cenie oferty wybranej w postępowaniu,</w:t>
      </w:r>
      <w:r w:rsidR="003A57EC" w:rsidRPr="00C235C9">
        <w:rPr>
          <w:rFonts w:ascii="Verdana" w:hAnsi="Verdana"/>
          <w:color w:val="FF0000"/>
          <w:sz w:val="18"/>
          <w:szCs w:val="18"/>
        </w:rPr>
        <w:t xml:space="preserve"> </w:t>
      </w:r>
      <w:r w:rsidR="003A57EC" w:rsidRPr="00550BAE">
        <w:rPr>
          <w:rFonts w:ascii="Verdana" w:hAnsi="Verdana"/>
          <w:sz w:val="18"/>
          <w:szCs w:val="18"/>
        </w:rPr>
        <w:t xml:space="preserve">jednak nie dłużej niż </w:t>
      </w:r>
      <w:r w:rsidR="003A57EC" w:rsidRPr="00550BAE">
        <w:rPr>
          <w:rFonts w:ascii="Verdana" w:hAnsi="Verdana"/>
          <w:bCs/>
          <w:sz w:val="18"/>
          <w:szCs w:val="18"/>
        </w:rPr>
        <w:t xml:space="preserve">przez okres </w:t>
      </w:r>
      <w:r w:rsidR="003A57EC">
        <w:rPr>
          <w:rFonts w:ascii="Verdana" w:hAnsi="Verdana"/>
          <w:b/>
          <w:bCs/>
          <w:sz w:val="18"/>
          <w:szCs w:val="18"/>
        </w:rPr>
        <w:t>12</w:t>
      </w:r>
      <w:r w:rsidR="003A57EC" w:rsidRPr="00550BAE">
        <w:rPr>
          <w:rFonts w:ascii="Verdana" w:hAnsi="Verdana"/>
          <w:b/>
          <w:bCs/>
          <w:sz w:val="18"/>
          <w:szCs w:val="18"/>
        </w:rPr>
        <w:t xml:space="preserve"> </w:t>
      </w:r>
      <w:r w:rsidR="003A57EC" w:rsidRPr="00550BAE">
        <w:rPr>
          <w:rFonts w:ascii="Verdana" w:hAnsi="Verdana"/>
          <w:bCs/>
          <w:sz w:val="18"/>
          <w:szCs w:val="18"/>
        </w:rPr>
        <w:t>miesięcy od dnia podpisania umowy</w:t>
      </w:r>
      <w:r w:rsidR="003A57EC">
        <w:rPr>
          <w:rFonts w:ascii="Verdana" w:hAnsi="Verdana"/>
          <w:bCs/>
          <w:sz w:val="18"/>
          <w:szCs w:val="18"/>
        </w:rPr>
        <w:t>.</w:t>
      </w:r>
    </w:p>
    <w:p w14:paraId="60AC1AAD" w14:textId="55ECC779" w:rsidR="00A22848" w:rsidRPr="003A57EC" w:rsidRDefault="00A22848" w:rsidP="003A57EC">
      <w:pPr>
        <w:autoSpaceDE w:val="0"/>
        <w:autoSpaceDN w:val="0"/>
        <w:adjustRightInd w:val="0"/>
        <w:spacing w:after="60" w:line="240" w:lineRule="exact"/>
        <w:ind w:left="3545" w:right="470" w:firstLine="709"/>
        <w:jc w:val="both"/>
        <w:rPr>
          <w:rFonts w:ascii="Verdana" w:hAnsi="Verdana"/>
          <w:bCs/>
          <w:sz w:val="18"/>
          <w:szCs w:val="18"/>
        </w:rPr>
      </w:pPr>
      <w:r w:rsidRPr="00A22848">
        <w:rPr>
          <w:rFonts w:ascii="Verdana" w:hAnsi="Verdana"/>
          <w:bCs/>
          <w:sz w:val="18"/>
          <w:szCs w:val="18"/>
        </w:rPr>
        <w:fldChar w:fldCharType="end"/>
      </w:r>
      <w:r>
        <w:rPr>
          <w:rFonts w:ascii="Verdana" w:hAnsi="Verdana"/>
          <w:sz w:val="18"/>
          <w:szCs w:val="18"/>
        </w:rPr>
        <w:t>Z upoważnienia Rektora</w:t>
      </w:r>
    </w:p>
    <w:p w14:paraId="19186567" w14:textId="77777777" w:rsidR="00A22848" w:rsidRPr="00155D7D" w:rsidRDefault="00A22848" w:rsidP="00A22848">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57F6D072" w14:textId="77777777" w:rsidR="00A22848" w:rsidRPr="00155D7D" w:rsidRDefault="00A22848" w:rsidP="00A22848">
      <w:pPr>
        <w:spacing w:line="280" w:lineRule="exact"/>
        <w:rPr>
          <w:rFonts w:ascii="Verdana" w:hAnsi="Verdana"/>
          <w:sz w:val="18"/>
          <w:szCs w:val="18"/>
        </w:rPr>
      </w:pPr>
    </w:p>
    <w:p w14:paraId="32A78FD0" w14:textId="77777777" w:rsidR="00A22848" w:rsidRDefault="00A22848" w:rsidP="00A22848">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sectPr w:rsidR="00A22848"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9D017" w14:textId="77777777" w:rsidR="00D0136B" w:rsidRDefault="00D0136B">
      <w:r>
        <w:separator/>
      </w:r>
    </w:p>
  </w:endnote>
  <w:endnote w:type="continuationSeparator" w:id="0">
    <w:p w14:paraId="1CF2BE6D" w14:textId="77777777" w:rsidR="00D0136B" w:rsidRDefault="00D0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A57EC">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A1629">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F9CE" w14:textId="77777777" w:rsidR="00D0136B" w:rsidRDefault="00D0136B">
      <w:r>
        <w:separator/>
      </w:r>
    </w:p>
  </w:footnote>
  <w:footnote w:type="continuationSeparator" w:id="0">
    <w:p w14:paraId="17D91259" w14:textId="77777777" w:rsidR="00D0136B" w:rsidRDefault="00D01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2"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02"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4"/>
  </w:num>
  <w:num w:numId="14">
    <w:abstractNumId w:val="19"/>
  </w:num>
  <w:num w:numId="15">
    <w:abstractNumId w:val="21"/>
  </w:num>
  <w:num w:numId="16">
    <w:abstractNumId w:val="20"/>
  </w:num>
  <w:num w:numId="17">
    <w:abstractNumId w:val="23"/>
  </w:num>
  <w:num w:numId="18">
    <w:abstractNumId w:val="22"/>
  </w:num>
  <w:num w:numId="1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629"/>
    <w:rsid w:val="003A2524"/>
    <w:rsid w:val="003A3C8C"/>
    <w:rsid w:val="003A3EFE"/>
    <w:rsid w:val="003A441B"/>
    <w:rsid w:val="003A4D87"/>
    <w:rsid w:val="003A5736"/>
    <w:rsid w:val="003A57EC"/>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4AD"/>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F90"/>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C3A"/>
    <w:rsid w:val="00C77DF6"/>
    <w:rsid w:val="00C845A4"/>
    <w:rsid w:val="00C85A10"/>
    <w:rsid w:val="00C85D6A"/>
    <w:rsid w:val="00C86D90"/>
    <w:rsid w:val="00C87E3A"/>
    <w:rsid w:val="00C92C7F"/>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136B"/>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4A7"/>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86B"/>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52CC"/>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4AC"/>
    <w:rsid w:val="00FC26C2"/>
    <w:rsid w:val="00FC443C"/>
    <w:rsid w:val="00FC473E"/>
    <w:rsid w:val="00FC4970"/>
    <w:rsid w:val="00FC5F02"/>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83789072">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19536288">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85746333">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211D-9910-43FA-B7B7-F93DA861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343</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2397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7</cp:revision>
  <cp:lastPrinted>2018-07-17T11:47:00Z</cp:lastPrinted>
  <dcterms:created xsi:type="dcterms:W3CDTF">2018-09-24T12:23:00Z</dcterms:created>
  <dcterms:modified xsi:type="dcterms:W3CDTF">2018-10-01T09:15:00Z</dcterms:modified>
</cp:coreProperties>
</file>