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213AAC8B"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zarządzenia nr 166</w:t>
      </w:r>
      <w:r w:rsidR="00A10B78" w:rsidRPr="00C94C19">
        <w:rPr>
          <w:sz w:val="20"/>
          <w:szCs w:val="20"/>
        </w:rPr>
        <w:t>/XV</w:t>
      </w:r>
      <w:r w:rsidR="007A4C37" w:rsidRPr="00C94C19">
        <w:rPr>
          <w:sz w:val="20"/>
          <w:szCs w:val="20"/>
        </w:rPr>
        <w:t>I</w:t>
      </w:r>
      <w:r w:rsidR="00A10B78"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6DBDAD73" w:rsidR="00C204A7" w:rsidRPr="00C94C19" w:rsidRDefault="00C204A7" w:rsidP="002B689E">
      <w:pPr>
        <w:ind w:firstLine="5529"/>
        <w:jc w:val="both"/>
        <w:rPr>
          <w:sz w:val="20"/>
          <w:szCs w:val="20"/>
        </w:rPr>
      </w:pPr>
      <w:r w:rsidRPr="00C94C19">
        <w:rPr>
          <w:sz w:val="20"/>
          <w:szCs w:val="20"/>
        </w:rPr>
        <w:t xml:space="preserve">z dnia </w:t>
      </w:r>
      <w:r w:rsidR="00EE6595">
        <w:rPr>
          <w:sz w:val="20"/>
          <w:szCs w:val="20"/>
        </w:rPr>
        <w:t xml:space="preserve">26 lipca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77777777" w:rsidR="00C204A7" w:rsidRPr="00C94C19" w:rsidRDefault="00C204A7" w:rsidP="00C204A7">
      <w:pPr>
        <w:jc w:val="both"/>
        <w:rPr>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6FADB3D7"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77ED2C19" w14:textId="03704A4C" w:rsidR="0012056F"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77924024" w:history="1">
            <w:r w:rsidR="0012056F" w:rsidRPr="00FA5658">
              <w:rPr>
                <w:rStyle w:val="Hipercze"/>
                <w:noProof/>
              </w:rPr>
              <w:t>ROZDZIAŁ I</w:t>
            </w:r>
            <w:r w:rsidR="0012056F">
              <w:rPr>
                <w:noProof/>
                <w:webHidden/>
              </w:rPr>
              <w:tab/>
            </w:r>
            <w:r w:rsidR="0012056F">
              <w:rPr>
                <w:noProof/>
                <w:webHidden/>
              </w:rPr>
              <w:fldChar w:fldCharType="begin"/>
            </w:r>
            <w:r w:rsidR="0012056F">
              <w:rPr>
                <w:noProof/>
                <w:webHidden/>
              </w:rPr>
              <w:instrText xml:space="preserve"> PAGEREF _Toc77924024 \h </w:instrText>
            </w:r>
            <w:r w:rsidR="0012056F">
              <w:rPr>
                <w:noProof/>
                <w:webHidden/>
              </w:rPr>
            </w:r>
            <w:r w:rsidR="0012056F">
              <w:rPr>
                <w:noProof/>
                <w:webHidden/>
              </w:rPr>
              <w:fldChar w:fldCharType="separate"/>
            </w:r>
            <w:r w:rsidR="0012056F">
              <w:rPr>
                <w:noProof/>
                <w:webHidden/>
              </w:rPr>
              <w:t>5</w:t>
            </w:r>
            <w:r w:rsidR="0012056F">
              <w:rPr>
                <w:noProof/>
                <w:webHidden/>
              </w:rPr>
              <w:fldChar w:fldCharType="end"/>
            </w:r>
          </w:hyperlink>
        </w:p>
        <w:p w14:paraId="60C1BCB5" w14:textId="6AD404CA" w:rsidR="0012056F" w:rsidRDefault="00FE69B6">
          <w:pPr>
            <w:pStyle w:val="Spistreci1"/>
            <w:rPr>
              <w:rFonts w:asciiTheme="minorHAnsi" w:eastAsiaTheme="minorEastAsia" w:hAnsiTheme="minorHAnsi" w:cstheme="minorBidi"/>
              <w:noProof/>
              <w:sz w:val="22"/>
              <w:lang w:eastAsia="pl-PL"/>
            </w:rPr>
          </w:pPr>
          <w:hyperlink w:anchor="_Toc77924025" w:history="1">
            <w:r w:rsidR="0012056F" w:rsidRPr="00FA5658">
              <w:rPr>
                <w:rStyle w:val="Hipercze"/>
                <w:noProof/>
              </w:rPr>
              <w:t>POSTANOWIENIA WSTĘPNE</w:t>
            </w:r>
            <w:r w:rsidR="0012056F">
              <w:rPr>
                <w:noProof/>
                <w:webHidden/>
              </w:rPr>
              <w:tab/>
            </w:r>
            <w:r w:rsidR="0012056F">
              <w:rPr>
                <w:noProof/>
                <w:webHidden/>
              </w:rPr>
              <w:fldChar w:fldCharType="begin"/>
            </w:r>
            <w:r w:rsidR="0012056F">
              <w:rPr>
                <w:noProof/>
                <w:webHidden/>
              </w:rPr>
              <w:instrText xml:space="preserve"> PAGEREF _Toc77924025 \h </w:instrText>
            </w:r>
            <w:r w:rsidR="0012056F">
              <w:rPr>
                <w:noProof/>
                <w:webHidden/>
              </w:rPr>
            </w:r>
            <w:r w:rsidR="0012056F">
              <w:rPr>
                <w:noProof/>
                <w:webHidden/>
              </w:rPr>
              <w:fldChar w:fldCharType="separate"/>
            </w:r>
            <w:r w:rsidR="0012056F">
              <w:rPr>
                <w:noProof/>
                <w:webHidden/>
              </w:rPr>
              <w:t>5</w:t>
            </w:r>
            <w:r w:rsidR="0012056F">
              <w:rPr>
                <w:noProof/>
                <w:webHidden/>
              </w:rPr>
              <w:fldChar w:fldCharType="end"/>
            </w:r>
          </w:hyperlink>
        </w:p>
        <w:p w14:paraId="03714EE3" w14:textId="22DB4F13" w:rsidR="0012056F" w:rsidRDefault="00FE69B6">
          <w:pPr>
            <w:pStyle w:val="Spistreci3"/>
            <w:rPr>
              <w:rFonts w:asciiTheme="minorHAnsi" w:eastAsiaTheme="minorEastAsia" w:hAnsiTheme="minorHAnsi" w:cstheme="minorBidi"/>
              <w:b w:val="0"/>
              <w:bCs w:val="0"/>
              <w:sz w:val="22"/>
              <w:lang w:eastAsia="pl-PL" w:bidi="ar-SA"/>
            </w:rPr>
          </w:pPr>
          <w:hyperlink w:anchor="_Toc77924026" w:history="1">
            <w:r w:rsidR="0012056F" w:rsidRPr="00FA5658">
              <w:rPr>
                <w:rStyle w:val="Hipercze"/>
              </w:rPr>
              <w:t>Zakres Regulaminu organizacyjnego</w:t>
            </w:r>
            <w:r w:rsidR="0012056F">
              <w:rPr>
                <w:webHidden/>
              </w:rPr>
              <w:tab/>
            </w:r>
            <w:r w:rsidR="0012056F">
              <w:rPr>
                <w:webHidden/>
              </w:rPr>
              <w:fldChar w:fldCharType="begin"/>
            </w:r>
            <w:r w:rsidR="0012056F">
              <w:rPr>
                <w:webHidden/>
              </w:rPr>
              <w:instrText xml:space="preserve"> PAGEREF _Toc77924026 \h </w:instrText>
            </w:r>
            <w:r w:rsidR="0012056F">
              <w:rPr>
                <w:webHidden/>
              </w:rPr>
            </w:r>
            <w:r w:rsidR="0012056F">
              <w:rPr>
                <w:webHidden/>
              </w:rPr>
              <w:fldChar w:fldCharType="separate"/>
            </w:r>
            <w:r w:rsidR="0012056F">
              <w:rPr>
                <w:webHidden/>
              </w:rPr>
              <w:t>5</w:t>
            </w:r>
            <w:r w:rsidR="0012056F">
              <w:rPr>
                <w:webHidden/>
              </w:rPr>
              <w:fldChar w:fldCharType="end"/>
            </w:r>
          </w:hyperlink>
        </w:p>
        <w:p w14:paraId="2CEC19DB" w14:textId="681805B0" w:rsidR="0012056F" w:rsidRDefault="00FE69B6">
          <w:pPr>
            <w:pStyle w:val="Spistreci3"/>
            <w:rPr>
              <w:rFonts w:asciiTheme="minorHAnsi" w:eastAsiaTheme="minorEastAsia" w:hAnsiTheme="minorHAnsi" w:cstheme="minorBidi"/>
              <w:b w:val="0"/>
              <w:bCs w:val="0"/>
              <w:sz w:val="22"/>
              <w:lang w:eastAsia="pl-PL" w:bidi="ar-SA"/>
            </w:rPr>
          </w:pPr>
          <w:hyperlink w:anchor="_Toc77924027" w:history="1">
            <w:r w:rsidR="0012056F" w:rsidRPr="00FA5658">
              <w:rPr>
                <w:rStyle w:val="Hipercze"/>
              </w:rPr>
              <w:t>Podstawa prawna działania Uniwersytetu Medycznego we Wrocławiu</w:t>
            </w:r>
            <w:r w:rsidR="0012056F">
              <w:rPr>
                <w:webHidden/>
              </w:rPr>
              <w:tab/>
            </w:r>
            <w:r w:rsidR="0012056F">
              <w:rPr>
                <w:webHidden/>
              </w:rPr>
              <w:fldChar w:fldCharType="begin"/>
            </w:r>
            <w:r w:rsidR="0012056F">
              <w:rPr>
                <w:webHidden/>
              </w:rPr>
              <w:instrText xml:space="preserve"> PAGEREF _Toc77924027 \h </w:instrText>
            </w:r>
            <w:r w:rsidR="0012056F">
              <w:rPr>
                <w:webHidden/>
              </w:rPr>
            </w:r>
            <w:r w:rsidR="0012056F">
              <w:rPr>
                <w:webHidden/>
              </w:rPr>
              <w:fldChar w:fldCharType="separate"/>
            </w:r>
            <w:r w:rsidR="0012056F">
              <w:rPr>
                <w:webHidden/>
              </w:rPr>
              <w:t>5</w:t>
            </w:r>
            <w:r w:rsidR="0012056F">
              <w:rPr>
                <w:webHidden/>
              </w:rPr>
              <w:fldChar w:fldCharType="end"/>
            </w:r>
          </w:hyperlink>
        </w:p>
        <w:p w14:paraId="78A8B3A8" w14:textId="35065CD4" w:rsidR="0012056F" w:rsidRDefault="00FE69B6">
          <w:pPr>
            <w:pStyle w:val="Spistreci3"/>
            <w:rPr>
              <w:rFonts w:asciiTheme="minorHAnsi" w:eastAsiaTheme="minorEastAsia" w:hAnsiTheme="minorHAnsi" w:cstheme="minorBidi"/>
              <w:b w:val="0"/>
              <w:bCs w:val="0"/>
              <w:sz w:val="22"/>
              <w:lang w:eastAsia="pl-PL" w:bidi="ar-SA"/>
            </w:rPr>
          </w:pPr>
          <w:hyperlink w:anchor="_Toc77924028" w:history="1">
            <w:r w:rsidR="0012056F" w:rsidRPr="00FA5658">
              <w:rPr>
                <w:rStyle w:val="Hipercze"/>
              </w:rPr>
              <w:t>Objaśnienie terminów</w:t>
            </w:r>
            <w:r w:rsidR="0012056F">
              <w:rPr>
                <w:webHidden/>
              </w:rPr>
              <w:tab/>
            </w:r>
            <w:r w:rsidR="0012056F">
              <w:rPr>
                <w:webHidden/>
              </w:rPr>
              <w:fldChar w:fldCharType="begin"/>
            </w:r>
            <w:r w:rsidR="0012056F">
              <w:rPr>
                <w:webHidden/>
              </w:rPr>
              <w:instrText xml:space="preserve"> PAGEREF _Toc77924028 \h </w:instrText>
            </w:r>
            <w:r w:rsidR="0012056F">
              <w:rPr>
                <w:webHidden/>
              </w:rPr>
            </w:r>
            <w:r w:rsidR="0012056F">
              <w:rPr>
                <w:webHidden/>
              </w:rPr>
              <w:fldChar w:fldCharType="separate"/>
            </w:r>
            <w:r w:rsidR="0012056F">
              <w:rPr>
                <w:webHidden/>
              </w:rPr>
              <w:t>5</w:t>
            </w:r>
            <w:r w:rsidR="0012056F">
              <w:rPr>
                <w:webHidden/>
              </w:rPr>
              <w:fldChar w:fldCharType="end"/>
            </w:r>
          </w:hyperlink>
        </w:p>
        <w:p w14:paraId="7B0130B5" w14:textId="50B9658C" w:rsidR="0012056F" w:rsidRDefault="00FE69B6">
          <w:pPr>
            <w:pStyle w:val="Spistreci1"/>
            <w:rPr>
              <w:rFonts w:asciiTheme="minorHAnsi" w:eastAsiaTheme="minorEastAsia" w:hAnsiTheme="minorHAnsi" w:cstheme="minorBidi"/>
              <w:noProof/>
              <w:sz w:val="22"/>
              <w:lang w:eastAsia="pl-PL"/>
            </w:rPr>
          </w:pPr>
          <w:hyperlink w:anchor="_Toc77924029" w:history="1">
            <w:r w:rsidR="0012056F" w:rsidRPr="00FA5658">
              <w:rPr>
                <w:rStyle w:val="Hipercze"/>
                <w:noProof/>
              </w:rPr>
              <w:t>ROZDZIAŁ II</w:t>
            </w:r>
            <w:r w:rsidR="0012056F">
              <w:rPr>
                <w:noProof/>
                <w:webHidden/>
              </w:rPr>
              <w:tab/>
            </w:r>
            <w:r w:rsidR="0012056F">
              <w:rPr>
                <w:noProof/>
                <w:webHidden/>
              </w:rPr>
              <w:fldChar w:fldCharType="begin"/>
            </w:r>
            <w:r w:rsidR="0012056F">
              <w:rPr>
                <w:noProof/>
                <w:webHidden/>
              </w:rPr>
              <w:instrText xml:space="preserve"> PAGEREF _Toc77924029 \h </w:instrText>
            </w:r>
            <w:r w:rsidR="0012056F">
              <w:rPr>
                <w:noProof/>
                <w:webHidden/>
              </w:rPr>
            </w:r>
            <w:r w:rsidR="0012056F">
              <w:rPr>
                <w:noProof/>
                <w:webHidden/>
              </w:rPr>
              <w:fldChar w:fldCharType="separate"/>
            </w:r>
            <w:r w:rsidR="0012056F">
              <w:rPr>
                <w:noProof/>
                <w:webHidden/>
              </w:rPr>
              <w:t>6</w:t>
            </w:r>
            <w:r w:rsidR="0012056F">
              <w:rPr>
                <w:noProof/>
                <w:webHidden/>
              </w:rPr>
              <w:fldChar w:fldCharType="end"/>
            </w:r>
          </w:hyperlink>
        </w:p>
        <w:p w14:paraId="77B6998B" w14:textId="34D41294" w:rsidR="0012056F" w:rsidRDefault="00FE69B6">
          <w:pPr>
            <w:pStyle w:val="Spistreci1"/>
            <w:rPr>
              <w:rFonts w:asciiTheme="minorHAnsi" w:eastAsiaTheme="minorEastAsia" w:hAnsiTheme="minorHAnsi" w:cstheme="minorBidi"/>
              <w:noProof/>
              <w:sz w:val="22"/>
              <w:lang w:eastAsia="pl-PL"/>
            </w:rPr>
          </w:pPr>
          <w:hyperlink w:anchor="_Toc77924030" w:history="1">
            <w:r w:rsidR="0012056F" w:rsidRPr="00FA5658">
              <w:rPr>
                <w:rStyle w:val="Hipercze"/>
                <w:noProof/>
              </w:rPr>
              <w:t>STRUKTURA ORGANIZACYJNA UNIWERSYTETU</w:t>
            </w:r>
            <w:r w:rsidR="0012056F">
              <w:rPr>
                <w:noProof/>
                <w:webHidden/>
              </w:rPr>
              <w:tab/>
            </w:r>
            <w:r w:rsidR="0012056F">
              <w:rPr>
                <w:noProof/>
                <w:webHidden/>
              </w:rPr>
              <w:fldChar w:fldCharType="begin"/>
            </w:r>
            <w:r w:rsidR="0012056F">
              <w:rPr>
                <w:noProof/>
                <w:webHidden/>
              </w:rPr>
              <w:instrText xml:space="preserve"> PAGEREF _Toc77924030 \h </w:instrText>
            </w:r>
            <w:r w:rsidR="0012056F">
              <w:rPr>
                <w:noProof/>
                <w:webHidden/>
              </w:rPr>
            </w:r>
            <w:r w:rsidR="0012056F">
              <w:rPr>
                <w:noProof/>
                <w:webHidden/>
              </w:rPr>
              <w:fldChar w:fldCharType="separate"/>
            </w:r>
            <w:r w:rsidR="0012056F">
              <w:rPr>
                <w:noProof/>
                <w:webHidden/>
              </w:rPr>
              <w:t>6</w:t>
            </w:r>
            <w:r w:rsidR="0012056F">
              <w:rPr>
                <w:noProof/>
                <w:webHidden/>
              </w:rPr>
              <w:fldChar w:fldCharType="end"/>
            </w:r>
          </w:hyperlink>
        </w:p>
        <w:p w14:paraId="332D6B33" w14:textId="3BC1099E" w:rsidR="0012056F" w:rsidRDefault="00FE69B6">
          <w:pPr>
            <w:pStyle w:val="Spistreci3"/>
            <w:rPr>
              <w:rFonts w:asciiTheme="minorHAnsi" w:eastAsiaTheme="minorEastAsia" w:hAnsiTheme="minorHAnsi" w:cstheme="minorBidi"/>
              <w:b w:val="0"/>
              <w:bCs w:val="0"/>
              <w:sz w:val="22"/>
              <w:lang w:eastAsia="pl-PL" w:bidi="ar-SA"/>
            </w:rPr>
          </w:pPr>
          <w:hyperlink w:anchor="_Toc77924031" w:history="1">
            <w:r w:rsidR="0012056F" w:rsidRPr="00FA5658">
              <w:rPr>
                <w:rStyle w:val="Hipercze"/>
              </w:rPr>
              <w:t>Wydziały</w:t>
            </w:r>
            <w:r w:rsidR="0012056F">
              <w:rPr>
                <w:webHidden/>
              </w:rPr>
              <w:tab/>
            </w:r>
            <w:r w:rsidR="0012056F">
              <w:rPr>
                <w:webHidden/>
              </w:rPr>
              <w:fldChar w:fldCharType="begin"/>
            </w:r>
            <w:r w:rsidR="0012056F">
              <w:rPr>
                <w:webHidden/>
              </w:rPr>
              <w:instrText xml:space="preserve"> PAGEREF _Toc77924031 \h </w:instrText>
            </w:r>
            <w:r w:rsidR="0012056F">
              <w:rPr>
                <w:webHidden/>
              </w:rPr>
            </w:r>
            <w:r w:rsidR="0012056F">
              <w:rPr>
                <w:webHidden/>
              </w:rPr>
              <w:fldChar w:fldCharType="separate"/>
            </w:r>
            <w:r w:rsidR="0012056F">
              <w:rPr>
                <w:webHidden/>
              </w:rPr>
              <w:t>6</w:t>
            </w:r>
            <w:r w:rsidR="0012056F">
              <w:rPr>
                <w:webHidden/>
              </w:rPr>
              <w:fldChar w:fldCharType="end"/>
            </w:r>
          </w:hyperlink>
        </w:p>
        <w:p w14:paraId="7076472F" w14:textId="6D48F0B1" w:rsidR="0012056F" w:rsidRDefault="00FE69B6">
          <w:pPr>
            <w:pStyle w:val="Spistreci3"/>
            <w:rPr>
              <w:rFonts w:asciiTheme="minorHAnsi" w:eastAsiaTheme="minorEastAsia" w:hAnsiTheme="minorHAnsi" w:cstheme="minorBidi"/>
              <w:b w:val="0"/>
              <w:bCs w:val="0"/>
              <w:sz w:val="22"/>
              <w:lang w:eastAsia="pl-PL" w:bidi="ar-SA"/>
            </w:rPr>
          </w:pPr>
          <w:hyperlink w:anchor="_Toc77924032" w:history="1">
            <w:r w:rsidR="0012056F" w:rsidRPr="00FA5658">
              <w:rPr>
                <w:rStyle w:val="Hipercze"/>
              </w:rPr>
              <w:t>Wydziałowe jednostki organizacyjne</w:t>
            </w:r>
            <w:r w:rsidR="0012056F">
              <w:rPr>
                <w:webHidden/>
              </w:rPr>
              <w:tab/>
            </w:r>
            <w:r w:rsidR="0012056F">
              <w:rPr>
                <w:webHidden/>
              </w:rPr>
              <w:fldChar w:fldCharType="begin"/>
            </w:r>
            <w:r w:rsidR="0012056F">
              <w:rPr>
                <w:webHidden/>
              </w:rPr>
              <w:instrText xml:space="preserve"> PAGEREF _Toc77924032 \h </w:instrText>
            </w:r>
            <w:r w:rsidR="0012056F">
              <w:rPr>
                <w:webHidden/>
              </w:rPr>
            </w:r>
            <w:r w:rsidR="0012056F">
              <w:rPr>
                <w:webHidden/>
              </w:rPr>
              <w:fldChar w:fldCharType="separate"/>
            </w:r>
            <w:r w:rsidR="0012056F">
              <w:rPr>
                <w:webHidden/>
              </w:rPr>
              <w:t>6</w:t>
            </w:r>
            <w:r w:rsidR="0012056F">
              <w:rPr>
                <w:webHidden/>
              </w:rPr>
              <w:fldChar w:fldCharType="end"/>
            </w:r>
          </w:hyperlink>
        </w:p>
        <w:p w14:paraId="0495D71B" w14:textId="04FA5226" w:rsidR="0012056F" w:rsidRDefault="00FE69B6">
          <w:pPr>
            <w:pStyle w:val="Spistreci3"/>
            <w:rPr>
              <w:rFonts w:asciiTheme="minorHAnsi" w:eastAsiaTheme="minorEastAsia" w:hAnsiTheme="minorHAnsi" w:cstheme="minorBidi"/>
              <w:b w:val="0"/>
              <w:bCs w:val="0"/>
              <w:sz w:val="22"/>
              <w:lang w:eastAsia="pl-PL" w:bidi="ar-SA"/>
            </w:rPr>
          </w:pPr>
          <w:hyperlink w:anchor="_Toc77924033" w:history="1">
            <w:r w:rsidR="0012056F" w:rsidRPr="00FA5658">
              <w:rPr>
                <w:rStyle w:val="Hipercze"/>
              </w:rPr>
              <w:t>Jednostki ogólnouczelniane oraz inne jednostki organizacyjne</w:t>
            </w:r>
            <w:r w:rsidR="0012056F">
              <w:rPr>
                <w:webHidden/>
              </w:rPr>
              <w:tab/>
            </w:r>
            <w:r w:rsidR="0012056F">
              <w:rPr>
                <w:webHidden/>
              </w:rPr>
              <w:fldChar w:fldCharType="begin"/>
            </w:r>
            <w:r w:rsidR="0012056F">
              <w:rPr>
                <w:webHidden/>
              </w:rPr>
              <w:instrText xml:space="preserve"> PAGEREF _Toc77924033 \h </w:instrText>
            </w:r>
            <w:r w:rsidR="0012056F">
              <w:rPr>
                <w:webHidden/>
              </w:rPr>
            </w:r>
            <w:r w:rsidR="0012056F">
              <w:rPr>
                <w:webHidden/>
              </w:rPr>
              <w:fldChar w:fldCharType="separate"/>
            </w:r>
            <w:r w:rsidR="0012056F">
              <w:rPr>
                <w:webHidden/>
              </w:rPr>
              <w:t>7</w:t>
            </w:r>
            <w:r w:rsidR="0012056F">
              <w:rPr>
                <w:webHidden/>
              </w:rPr>
              <w:fldChar w:fldCharType="end"/>
            </w:r>
          </w:hyperlink>
        </w:p>
        <w:p w14:paraId="0369D232" w14:textId="1D14EBF5" w:rsidR="0012056F" w:rsidRDefault="00FE69B6">
          <w:pPr>
            <w:pStyle w:val="Spistreci3"/>
            <w:rPr>
              <w:rFonts w:asciiTheme="minorHAnsi" w:eastAsiaTheme="minorEastAsia" w:hAnsiTheme="minorHAnsi" w:cstheme="minorBidi"/>
              <w:b w:val="0"/>
              <w:bCs w:val="0"/>
              <w:sz w:val="22"/>
              <w:lang w:eastAsia="pl-PL" w:bidi="ar-SA"/>
            </w:rPr>
          </w:pPr>
          <w:hyperlink w:anchor="_Toc77924034" w:history="1">
            <w:r w:rsidR="0012056F" w:rsidRPr="00FA5658">
              <w:rPr>
                <w:rStyle w:val="Hipercze"/>
              </w:rPr>
              <w:t>Jednostki administracji Uczelni</w:t>
            </w:r>
            <w:r w:rsidR="0012056F">
              <w:rPr>
                <w:webHidden/>
              </w:rPr>
              <w:tab/>
            </w:r>
            <w:r w:rsidR="0012056F">
              <w:rPr>
                <w:webHidden/>
              </w:rPr>
              <w:fldChar w:fldCharType="begin"/>
            </w:r>
            <w:r w:rsidR="0012056F">
              <w:rPr>
                <w:webHidden/>
              </w:rPr>
              <w:instrText xml:space="preserve"> PAGEREF _Toc77924034 \h </w:instrText>
            </w:r>
            <w:r w:rsidR="0012056F">
              <w:rPr>
                <w:webHidden/>
              </w:rPr>
            </w:r>
            <w:r w:rsidR="0012056F">
              <w:rPr>
                <w:webHidden/>
              </w:rPr>
              <w:fldChar w:fldCharType="separate"/>
            </w:r>
            <w:r w:rsidR="0012056F">
              <w:rPr>
                <w:webHidden/>
              </w:rPr>
              <w:t>7</w:t>
            </w:r>
            <w:r w:rsidR="0012056F">
              <w:rPr>
                <w:webHidden/>
              </w:rPr>
              <w:fldChar w:fldCharType="end"/>
            </w:r>
          </w:hyperlink>
        </w:p>
        <w:p w14:paraId="0DB18229" w14:textId="5EB9DFB3" w:rsidR="0012056F" w:rsidRDefault="00FE69B6">
          <w:pPr>
            <w:pStyle w:val="Spistreci3"/>
            <w:rPr>
              <w:rFonts w:asciiTheme="minorHAnsi" w:eastAsiaTheme="minorEastAsia" w:hAnsiTheme="minorHAnsi" w:cstheme="minorBidi"/>
              <w:b w:val="0"/>
              <w:bCs w:val="0"/>
              <w:sz w:val="22"/>
              <w:lang w:eastAsia="pl-PL" w:bidi="ar-SA"/>
            </w:rPr>
          </w:pPr>
          <w:hyperlink w:anchor="_Toc77924035" w:history="1">
            <w:r w:rsidR="0012056F" w:rsidRPr="00FA5658">
              <w:rPr>
                <w:rStyle w:val="Hipercze"/>
                <w:rFonts w:eastAsia="Times New Roman"/>
                <w:lang w:eastAsia="pl-PL"/>
              </w:rPr>
              <w:t>Podległość formalna i merytoryczna jednostek organizacyjnych administracji, jednostek ogólnouczelnianych, jednostek wydziałowych oraz szkoły doktorskiej.</w:t>
            </w:r>
            <w:r w:rsidR="0012056F">
              <w:rPr>
                <w:webHidden/>
              </w:rPr>
              <w:tab/>
            </w:r>
            <w:r w:rsidR="0012056F">
              <w:rPr>
                <w:webHidden/>
              </w:rPr>
              <w:fldChar w:fldCharType="begin"/>
            </w:r>
            <w:r w:rsidR="0012056F">
              <w:rPr>
                <w:webHidden/>
              </w:rPr>
              <w:instrText xml:space="preserve"> PAGEREF _Toc77924035 \h </w:instrText>
            </w:r>
            <w:r w:rsidR="0012056F">
              <w:rPr>
                <w:webHidden/>
              </w:rPr>
            </w:r>
            <w:r w:rsidR="0012056F">
              <w:rPr>
                <w:webHidden/>
              </w:rPr>
              <w:fldChar w:fldCharType="separate"/>
            </w:r>
            <w:r w:rsidR="0012056F">
              <w:rPr>
                <w:webHidden/>
              </w:rPr>
              <w:t>8</w:t>
            </w:r>
            <w:r w:rsidR="0012056F">
              <w:rPr>
                <w:webHidden/>
              </w:rPr>
              <w:fldChar w:fldCharType="end"/>
            </w:r>
          </w:hyperlink>
        </w:p>
        <w:p w14:paraId="6DDB28FF" w14:textId="5FD2BCC6" w:rsidR="0012056F" w:rsidRDefault="00FE69B6">
          <w:pPr>
            <w:pStyle w:val="Spistreci1"/>
            <w:rPr>
              <w:rFonts w:asciiTheme="minorHAnsi" w:eastAsiaTheme="minorEastAsia" w:hAnsiTheme="minorHAnsi" w:cstheme="minorBidi"/>
              <w:noProof/>
              <w:sz w:val="22"/>
              <w:lang w:eastAsia="pl-PL"/>
            </w:rPr>
          </w:pPr>
          <w:hyperlink w:anchor="_Toc77924036" w:history="1">
            <w:r w:rsidR="0012056F" w:rsidRPr="00FA5658">
              <w:rPr>
                <w:rStyle w:val="Hipercze"/>
                <w:noProof/>
              </w:rPr>
              <w:t>ROZDZIAŁ III</w:t>
            </w:r>
            <w:r w:rsidR="0012056F">
              <w:rPr>
                <w:noProof/>
                <w:webHidden/>
              </w:rPr>
              <w:tab/>
            </w:r>
            <w:r w:rsidR="0012056F">
              <w:rPr>
                <w:noProof/>
                <w:webHidden/>
              </w:rPr>
              <w:fldChar w:fldCharType="begin"/>
            </w:r>
            <w:r w:rsidR="0012056F">
              <w:rPr>
                <w:noProof/>
                <w:webHidden/>
              </w:rPr>
              <w:instrText xml:space="preserve"> PAGEREF _Toc77924036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0BC0B121" w14:textId="69EC7E86" w:rsidR="0012056F" w:rsidRDefault="00FE69B6">
          <w:pPr>
            <w:pStyle w:val="Spistreci1"/>
            <w:rPr>
              <w:rFonts w:asciiTheme="minorHAnsi" w:eastAsiaTheme="minorEastAsia" w:hAnsiTheme="minorHAnsi" w:cstheme="minorBidi"/>
              <w:noProof/>
              <w:sz w:val="22"/>
              <w:lang w:eastAsia="pl-PL"/>
            </w:rPr>
          </w:pPr>
          <w:hyperlink w:anchor="_Toc77924037" w:history="1">
            <w:r w:rsidR="0012056F" w:rsidRPr="00FA5658">
              <w:rPr>
                <w:rStyle w:val="Hipercze"/>
                <w:noProof/>
              </w:rPr>
              <w:t>ZASADY ORGANIZACJI PRACY W UNIWERSYTECIE</w:t>
            </w:r>
            <w:r w:rsidR="0012056F">
              <w:rPr>
                <w:noProof/>
                <w:webHidden/>
              </w:rPr>
              <w:tab/>
            </w:r>
            <w:r w:rsidR="0012056F">
              <w:rPr>
                <w:noProof/>
                <w:webHidden/>
              </w:rPr>
              <w:fldChar w:fldCharType="begin"/>
            </w:r>
            <w:r w:rsidR="0012056F">
              <w:rPr>
                <w:noProof/>
                <w:webHidden/>
              </w:rPr>
              <w:instrText xml:space="preserve"> PAGEREF _Toc77924037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7A580771" w14:textId="5B87D1CD"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38" w:history="1">
            <w:r w:rsidR="0012056F" w:rsidRPr="00FA5658">
              <w:rPr>
                <w:rStyle w:val="Hipercze"/>
                <w:noProof/>
                <w:lang w:eastAsia="zh-CN" w:bidi="hi-IN"/>
              </w:rPr>
              <w:t>ZADANIA ADMINISTRACJI</w:t>
            </w:r>
            <w:r w:rsidR="0012056F">
              <w:rPr>
                <w:noProof/>
                <w:webHidden/>
              </w:rPr>
              <w:tab/>
            </w:r>
            <w:r w:rsidR="0012056F">
              <w:rPr>
                <w:noProof/>
                <w:webHidden/>
              </w:rPr>
              <w:fldChar w:fldCharType="begin"/>
            </w:r>
            <w:r w:rsidR="0012056F">
              <w:rPr>
                <w:noProof/>
                <w:webHidden/>
              </w:rPr>
              <w:instrText xml:space="preserve"> PAGEREF _Toc77924038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1E226CB2" w14:textId="5F20B48D"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39" w:history="1">
            <w:r w:rsidR="0012056F" w:rsidRPr="00FA5658">
              <w:rPr>
                <w:rStyle w:val="Hipercze"/>
                <w:noProof/>
              </w:rPr>
              <w:t>ZASADY ZARZĄDZANIA</w:t>
            </w:r>
            <w:r w:rsidR="0012056F">
              <w:rPr>
                <w:noProof/>
                <w:webHidden/>
              </w:rPr>
              <w:tab/>
            </w:r>
            <w:r w:rsidR="0012056F">
              <w:rPr>
                <w:noProof/>
                <w:webHidden/>
              </w:rPr>
              <w:fldChar w:fldCharType="begin"/>
            </w:r>
            <w:r w:rsidR="0012056F">
              <w:rPr>
                <w:noProof/>
                <w:webHidden/>
              </w:rPr>
              <w:instrText xml:space="preserve"> PAGEREF _Toc77924039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29B098D8" w14:textId="3C1C3ED6" w:rsidR="0012056F" w:rsidRDefault="00FE69B6">
          <w:pPr>
            <w:pStyle w:val="Spistreci3"/>
            <w:rPr>
              <w:rFonts w:asciiTheme="minorHAnsi" w:eastAsiaTheme="minorEastAsia" w:hAnsiTheme="minorHAnsi" w:cstheme="minorBidi"/>
              <w:b w:val="0"/>
              <w:bCs w:val="0"/>
              <w:sz w:val="22"/>
              <w:lang w:eastAsia="pl-PL" w:bidi="ar-SA"/>
            </w:rPr>
          </w:pPr>
          <w:hyperlink w:anchor="_Toc77924040" w:history="1">
            <w:r w:rsidR="0012056F" w:rsidRPr="00FA5658">
              <w:rPr>
                <w:rStyle w:val="Hipercze"/>
                <w:rFonts w:eastAsia="SimSun"/>
              </w:rPr>
              <w:t>Zasady działalności jednostek organizacyjnych</w:t>
            </w:r>
            <w:r w:rsidR="0012056F">
              <w:rPr>
                <w:webHidden/>
              </w:rPr>
              <w:tab/>
            </w:r>
            <w:r w:rsidR="0012056F">
              <w:rPr>
                <w:webHidden/>
              </w:rPr>
              <w:fldChar w:fldCharType="begin"/>
            </w:r>
            <w:r w:rsidR="0012056F">
              <w:rPr>
                <w:webHidden/>
              </w:rPr>
              <w:instrText xml:space="preserve"> PAGEREF _Toc77924040 \h </w:instrText>
            </w:r>
            <w:r w:rsidR="0012056F">
              <w:rPr>
                <w:webHidden/>
              </w:rPr>
            </w:r>
            <w:r w:rsidR="0012056F">
              <w:rPr>
                <w:webHidden/>
              </w:rPr>
              <w:fldChar w:fldCharType="separate"/>
            </w:r>
            <w:r w:rsidR="0012056F">
              <w:rPr>
                <w:webHidden/>
              </w:rPr>
              <w:t>10</w:t>
            </w:r>
            <w:r w:rsidR="0012056F">
              <w:rPr>
                <w:webHidden/>
              </w:rPr>
              <w:fldChar w:fldCharType="end"/>
            </w:r>
          </w:hyperlink>
        </w:p>
        <w:p w14:paraId="76E46870" w14:textId="50F15A96" w:rsidR="0012056F" w:rsidRDefault="00FE69B6">
          <w:pPr>
            <w:pStyle w:val="Spistreci3"/>
            <w:rPr>
              <w:rFonts w:asciiTheme="minorHAnsi" w:eastAsiaTheme="minorEastAsia" w:hAnsiTheme="minorHAnsi" w:cstheme="minorBidi"/>
              <w:b w:val="0"/>
              <w:bCs w:val="0"/>
              <w:sz w:val="22"/>
              <w:lang w:eastAsia="pl-PL" w:bidi="ar-SA"/>
            </w:rPr>
          </w:pPr>
          <w:hyperlink w:anchor="_Toc77924041" w:history="1">
            <w:r w:rsidR="0012056F" w:rsidRPr="00FA5658">
              <w:rPr>
                <w:rStyle w:val="Hipercze"/>
                <w:rFonts w:eastAsia="Times New Roman"/>
                <w:lang w:eastAsia="pl-PL"/>
              </w:rPr>
              <w:t>Nadzór i kontrola jednostek</w:t>
            </w:r>
            <w:r w:rsidR="0012056F">
              <w:rPr>
                <w:webHidden/>
              </w:rPr>
              <w:tab/>
            </w:r>
            <w:r w:rsidR="0012056F">
              <w:rPr>
                <w:webHidden/>
              </w:rPr>
              <w:fldChar w:fldCharType="begin"/>
            </w:r>
            <w:r w:rsidR="0012056F">
              <w:rPr>
                <w:webHidden/>
              </w:rPr>
              <w:instrText xml:space="preserve"> PAGEREF _Toc77924041 \h </w:instrText>
            </w:r>
            <w:r w:rsidR="0012056F">
              <w:rPr>
                <w:webHidden/>
              </w:rPr>
            </w:r>
            <w:r w:rsidR="0012056F">
              <w:rPr>
                <w:webHidden/>
              </w:rPr>
              <w:fldChar w:fldCharType="separate"/>
            </w:r>
            <w:r w:rsidR="0012056F">
              <w:rPr>
                <w:webHidden/>
              </w:rPr>
              <w:t>11</w:t>
            </w:r>
            <w:r w:rsidR="0012056F">
              <w:rPr>
                <w:webHidden/>
              </w:rPr>
              <w:fldChar w:fldCharType="end"/>
            </w:r>
          </w:hyperlink>
        </w:p>
        <w:p w14:paraId="338785F4" w14:textId="6DE41406" w:rsidR="0012056F" w:rsidRDefault="00FE69B6">
          <w:pPr>
            <w:pStyle w:val="Spistreci3"/>
            <w:rPr>
              <w:rFonts w:asciiTheme="minorHAnsi" w:eastAsiaTheme="minorEastAsia" w:hAnsiTheme="minorHAnsi" w:cstheme="minorBidi"/>
              <w:b w:val="0"/>
              <w:bCs w:val="0"/>
              <w:sz w:val="22"/>
              <w:lang w:eastAsia="pl-PL" w:bidi="ar-SA"/>
            </w:rPr>
          </w:pPr>
          <w:hyperlink w:anchor="_Toc77924042" w:history="1">
            <w:r w:rsidR="0012056F" w:rsidRPr="00FA5658">
              <w:rPr>
                <w:rStyle w:val="Hipercze"/>
                <w:rFonts w:eastAsia="Andale Sans UI"/>
              </w:rPr>
              <w:t>Ogólny zakres odpowiedzialności kierowników jednostek organizacyjnych</w:t>
            </w:r>
            <w:r w:rsidR="0012056F">
              <w:rPr>
                <w:webHidden/>
              </w:rPr>
              <w:tab/>
            </w:r>
            <w:r w:rsidR="0012056F">
              <w:rPr>
                <w:webHidden/>
              </w:rPr>
              <w:fldChar w:fldCharType="begin"/>
            </w:r>
            <w:r w:rsidR="0012056F">
              <w:rPr>
                <w:webHidden/>
              </w:rPr>
              <w:instrText xml:space="preserve"> PAGEREF _Toc77924042 \h </w:instrText>
            </w:r>
            <w:r w:rsidR="0012056F">
              <w:rPr>
                <w:webHidden/>
              </w:rPr>
            </w:r>
            <w:r w:rsidR="0012056F">
              <w:rPr>
                <w:webHidden/>
              </w:rPr>
              <w:fldChar w:fldCharType="separate"/>
            </w:r>
            <w:r w:rsidR="0012056F">
              <w:rPr>
                <w:webHidden/>
              </w:rPr>
              <w:t>11</w:t>
            </w:r>
            <w:r w:rsidR="0012056F">
              <w:rPr>
                <w:webHidden/>
              </w:rPr>
              <w:fldChar w:fldCharType="end"/>
            </w:r>
          </w:hyperlink>
        </w:p>
        <w:p w14:paraId="712A9F74" w14:textId="26374834" w:rsidR="0012056F" w:rsidRDefault="00FE69B6">
          <w:pPr>
            <w:pStyle w:val="Spistreci3"/>
            <w:rPr>
              <w:rFonts w:asciiTheme="minorHAnsi" w:eastAsiaTheme="minorEastAsia" w:hAnsiTheme="minorHAnsi" w:cstheme="minorBidi"/>
              <w:b w:val="0"/>
              <w:bCs w:val="0"/>
              <w:sz w:val="22"/>
              <w:lang w:eastAsia="pl-PL" w:bidi="ar-SA"/>
            </w:rPr>
          </w:pPr>
          <w:hyperlink w:anchor="_Toc77924043" w:history="1">
            <w:r w:rsidR="0012056F" w:rsidRPr="00FA5658">
              <w:rPr>
                <w:rStyle w:val="Hipercze"/>
                <w:rFonts w:eastAsia="Andale Sans UI"/>
              </w:rPr>
              <w:t>Ogólny zakres odpowiedzialności pracowników</w:t>
            </w:r>
            <w:r w:rsidR="0012056F">
              <w:rPr>
                <w:webHidden/>
              </w:rPr>
              <w:tab/>
            </w:r>
            <w:r w:rsidR="0012056F">
              <w:rPr>
                <w:webHidden/>
              </w:rPr>
              <w:fldChar w:fldCharType="begin"/>
            </w:r>
            <w:r w:rsidR="0012056F">
              <w:rPr>
                <w:webHidden/>
              </w:rPr>
              <w:instrText xml:space="preserve"> PAGEREF _Toc77924043 \h </w:instrText>
            </w:r>
            <w:r w:rsidR="0012056F">
              <w:rPr>
                <w:webHidden/>
              </w:rPr>
            </w:r>
            <w:r w:rsidR="0012056F">
              <w:rPr>
                <w:webHidden/>
              </w:rPr>
              <w:fldChar w:fldCharType="separate"/>
            </w:r>
            <w:r w:rsidR="0012056F">
              <w:rPr>
                <w:webHidden/>
              </w:rPr>
              <w:t>12</w:t>
            </w:r>
            <w:r w:rsidR="0012056F">
              <w:rPr>
                <w:webHidden/>
              </w:rPr>
              <w:fldChar w:fldCharType="end"/>
            </w:r>
          </w:hyperlink>
        </w:p>
        <w:p w14:paraId="0B341FBA" w14:textId="76415A20" w:rsidR="0012056F" w:rsidRDefault="00FE69B6">
          <w:pPr>
            <w:pStyle w:val="Spistreci3"/>
            <w:rPr>
              <w:rFonts w:asciiTheme="minorHAnsi" w:eastAsiaTheme="minorEastAsia" w:hAnsiTheme="minorHAnsi" w:cstheme="minorBidi"/>
              <w:b w:val="0"/>
              <w:bCs w:val="0"/>
              <w:sz w:val="22"/>
              <w:lang w:eastAsia="pl-PL" w:bidi="ar-SA"/>
            </w:rPr>
          </w:pPr>
          <w:hyperlink w:anchor="_Toc77924044" w:history="1">
            <w:r w:rsidR="0012056F" w:rsidRPr="00FA5658">
              <w:rPr>
                <w:rStyle w:val="Hipercze"/>
                <w:rFonts w:eastAsia="SimSun"/>
              </w:rPr>
              <w:t>Przyjmowanie i zdawanie funkcji</w:t>
            </w:r>
            <w:r w:rsidR="0012056F">
              <w:rPr>
                <w:webHidden/>
              </w:rPr>
              <w:tab/>
            </w:r>
            <w:r w:rsidR="0012056F">
              <w:rPr>
                <w:webHidden/>
              </w:rPr>
              <w:fldChar w:fldCharType="begin"/>
            </w:r>
            <w:r w:rsidR="0012056F">
              <w:rPr>
                <w:webHidden/>
              </w:rPr>
              <w:instrText xml:space="preserve"> PAGEREF _Toc77924044 \h </w:instrText>
            </w:r>
            <w:r w:rsidR="0012056F">
              <w:rPr>
                <w:webHidden/>
              </w:rPr>
            </w:r>
            <w:r w:rsidR="0012056F">
              <w:rPr>
                <w:webHidden/>
              </w:rPr>
              <w:fldChar w:fldCharType="separate"/>
            </w:r>
            <w:r w:rsidR="0012056F">
              <w:rPr>
                <w:webHidden/>
              </w:rPr>
              <w:t>13</w:t>
            </w:r>
            <w:r w:rsidR="0012056F">
              <w:rPr>
                <w:webHidden/>
              </w:rPr>
              <w:fldChar w:fldCharType="end"/>
            </w:r>
          </w:hyperlink>
        </w:p>
        <w:p w14:paraId="69B1DC56" w14:textId="7A46225D" w:rsidR="0012056F" w:rsidRDefault="00FE69B6">
          <w:pPr>
            <w:pStyle w:val="Spistreci3"/>
            <w:rPr>
              <w:rFonts w:asciiTheme="minorHAnsi" w:eastAsiaTheme="minorEastAsia" w:hAnsiTheme="minorHAnsi" w:cstheme="minorBidi"/>
              <w:b w:val="0"/>
              <w:bCs w:val="0"/>
              <w:sz w:val="22"/>
              <w:lang w:eastAsia="pl-PL" w:bidi="ar-SA"/>
            </w:rPr>
          </w:pPr>
          <w:hyperlink w:anchor="_Toc77924045" w:history="1">
            <w:r w:rsidR="0012056F" w:rsidRPr="00FA5658">
              <w:rPr>
                <w:rStyle w:val="Hipercze"/>
                <w:rFonts w:eastAsia="SimSun"/>
              </w:rPr>
              <w:t>Zarządzanie projektami</w:t>
            </w:r>
            <w:r w:rsidR="0012056F">
              <w:rPr>
                <w:webHidden/>
              </w:rPr>
              <w:tab/>
            </w:r>
            <w:r w:rsidR="0012056F">
              <w:rPr>
                <w:webHidden/>
              </w:rPr>
              <w:fldChar w:fldCharType="begin"/>
            </w:r>
            <w:r w:rsidR="0012056F">
              <w:rPr>
                <w:webHidden/>
              </w:rPr>
              <w:instrText xml:space="preserve"> PAGEREF _Toc77924045 \h </w:instrText>
            </w:r>
            <w:r w:rsidR="0012056F">
              <w:rPr>
                <w:webHidden/>
              </w:rPr>
            </w:r>
            <w:r w:rsidR="0012056F">
              <w:rPr>
                <w:webHidden/>
              </w:rPr>
              <w:fldChar w:fldCharType="separate"/>
            </w:r>
            <w:r w:rsidR="0012056F">
              <w:rPr>
                <w:webHidden/>
              </w:rPr>
              <w:t>13</w:t>
            </w:r>
            <w:r w:rsidR="0012056F">
              <w:rPr>
                <w:webHidden/>
              </w:rPr>
              <w:fldChar w:fldCharType="end"/>
            </w:r>
          </w:hyperlink>
        </w:p>
        <w:p w14:paraId="675ED12A" w14:textId="140A0EBA"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46" w:history="1">
            <w:r w:rsidR="0012056F" w:rsidRPr="00FA5658">
              <w:rPr>
                <w:rStyle w:val="Hipercze"/>
                <w:noProof/>
              </w:rPr>
              <w:t>AKTY NORMATYWNE I UMOWY</w:t>
            </w:r>
            <w:r w:rsidR="0012056F">
              <w:rPr>
                <w:noProof/>
                <w:webHidden/>
              </w:rPr>
              <w:tab/>
            </w:r>
            <w:r w:rsidR="0012056F">
              <w:rPr>
                <w:noProof/>
                <w:webHidden/>
              </w:rPr>
              <w:fldChar w:fldCharType="begin"/>
            </w:r>
            <w:r w:rsidR="0012056F">
              <w:rPr>
                <w:noProof/>
                <w:webHidden/>
              </w:rPr>
              <w:instrText xml:space="preserve"> PAGEREF _Toc77924046 \h </w:instrText>
            </w:r>
            <w:r w:rsidR="0012056F">
              <w:rPr>
                <w:noProof/>
                <w:webHidden/>
              </w:rPr>
            </w:r>
            <w:r w:rsidR="0012056F">
              <w:rPr>
                <w:noProof/>
                <w:webHidden/>
              </w:rPr>
              <w:fldChar w:fldCharType="separate"/>
            </w:r>
            <w:r w:rsidR="0012056F">
              <w:rPr>
                <w:noProof/>
                <w:webHidden/>
              </w:rPr>
              <w:t>14</w:t>
            </w:r>
            <w:r w:rsidR="0012056F">
              <w:rPr>
                <w:noProof/>
                <w:webHidden/>
              </w:rPr>
              <w:fldChar w:fldCharType="end"/>
            </w:r>
          </w:hyperlink>
        </w:p>
        <w:p w14:paraId="3B8B371D" w14:textId="25053984" w:rsidR="0012056F" w:rsidRDefault="00FE69B6">
          <w:pPr>
            <w:pStyle w:val="Spistreci3"/>
            <w:rPr>
              <w:rFonts w:asciiTheme="minorHAnsi" w:eastAsiaTheme="minorEastAsia" w:hAnsiTheme="minorHAnsi" w:cstheme="minorBidi"/>
              <w:b w:val="0"/>
              <w:bCs w:val="0"/>
              <w:sz w:val="22"/>
              <w:lang w:eastAsia="pl-PL" w:bidi="ar-SA"/>
            </w:rPr>
          </w:pPr>
          <w:hyperlink w:anchor="_Toc77924047" w:history="1">
            <w:r w:rsidR="0012056F" w:rsidRPr="00FA5658">
              <w:rPr>
                <w:rStyle w:val="Hipercze"/>
                <w:rFonts w:eastAsia="Andale Sans UI"/>
              </w:rPr>
              <w:t>Wydawanie wewnętrznych aktów normatywnych</w:t>
            </w:r>
            <w:r w:rsidR="0012056F">
              <w:rPr>
                <w:webHidden/>
              </w:rPr>
              <w:tab/>
            </w:r>
            <w:r w:rsidR="0012056F">
              <w:rPr>
                <w:webHidden/>
              </w:rPr>
              <w:fldChar w:fldCharType="begin"/>
            </w:r>
            <w:r w:rsidR="0012056F">
              <w:rPr>
                <w:webHidden/>
              </w:rPr>
              <w:instrText xml:space="preserve"> PAGEREF _Toc77924047 \h </w:instrText>
            </w:r>
            <w:r w:rsidR="0012056F">
              <w:rPr>
                <w:webHidden/>
              </w:rPr>
            </w:r>
            <w:r w:rsidR="0012056F">
              <w:rPr>
                <w:webHidden/>
              </w:rPr>
              <w:fldChar w:fldCharType="separate"/>
            </w:r>
            <w:r w:rsidR="0012056F">
              <w:rPr>
                <w:webHidden/>
              </w:rPr>
              <w:t>14</w:t>
            </w:r>
            <w:r w:rsidR="0012056F">
              <w:rPr>
                <w:webHidden/>
              </w:rPr>
              <w:fldChar w:fldCharType="end"/>
            </w:r>
          </w:hyperlink>
        </w:p>
        <w:p w14:paraId="66CE1ADD" w14:textId="5C006147" w:rsidR="0012056F" w:rsidRDefault="00FE69B6">
          <w:pPr>
            <w:pStyle w:val="Spistreci3"/>
            <w:rPr>
              <w:rFonts w:asciiTheme="minorHAnsi" w:eastAsiaTheme="minorEastAsia" w:hAnsiTheme="minorHAnsi" w:cstheme="minorBidi"/>
              <w:b w:val="0"/>
              <w:bCs w:val="0"/>
              <w:sz w:val="22"/>
              <w:lang w:eastAsia="pl-PL" w:bidi="ar-SA"/>
            </w:rPr>
          </w:pPr>
          <w:hyperlink w:anchor="_Toc77924048" w:history="1">
            <w:r w:rsidR="0012056F" w:rsidRPr="00FA5658">
              <w:rPr>
                <w:rStyle w:val="Hipercze"/>
                <w:rFonts w:eastAsia="Andale Sans UI"/>
              </w:rPr>
              <w:t>Udzielanie pełnomocnictw i upoważnień</w:t>
            </w:r>
            <w:r w:rsidR="0012056F">
              <w:rPr>
                <w:webHidden/>
              </w:rPr>
              <w:tab/>
            </w:r>
            <w:r w:rsidR="0012056F">
              <w:rPr>
                <w:webHidden/>
              </w:rPr>
              <w:fldChar w:fldCharType="begin"/>
            </w:r>
            <w:r w:rsidR="0012056F">
              <w:rPr>
                <w:webHidden/>
              </w:rPr>
              <w:instrText xml:space="preserve"> PAGEREF _Toc77924048 \h </w:instrText>
            </w:r>
            <w:r w:rsidR="0012056F">
              <w:rPr>
                <w:webHidden/>
              </w:rPr>
            </w:r>
            <w:r w:rsidR="0012056F">
              <w:rPr>
                <w:webHidden/>
              </w:rPr>
              <w:fldChar w:fldCharType="separate"/>
            </w:r>
            <w:r w:rsidR="0012056F">
              <w:rPr>
                <w:webHidden/>
              </w:rPr>
              <w:t>15</w:t>
            </w:r>
            <w:r w:rsidR="0012056F">
              <w:rPr>
                <w:webHidden/>
              </w:rPr>
              <w:fldChar w:fldCharType="end"/>
            </w:r>
          </w:hyperlink>
        </w:p>
        <w:p w14:paraId="0BE98D7E" w14:textId="3782243E" w:rsidR="0012056F" w:rsidRDefault="00FE69B6">
          <w:pPr>
            <w:pStyle w:val="Spistreci3"/>
            <w:rPr>
              <w:rFonts w:asciiTheme="minorHAnsi" w:eastAsiaTheme="minorEastAsia" w:hAnsiTheme="minorHAnsi" w:cstheme="minorBidi"/>
              <w:b w:val="0"/>
              <w:bCs w:val="0"/>
              <w:sz w:val="22"/>
              <w:lang w:eastAsia="pl-PL" w:bidi="ar-SA"/>
            </w:rPr>
          </w:pPr>
          <w:hyperlink w:anchor="_Toc77924049" w:history="1">
            <w:r w:rsidR="0012056F" w:rsidRPr="00FA5658">
              <w:rPr>
                <w:rStyle w:val="Hipercze"/>
                <w:rFonts w:eastAsia="Andale Sans UI"/>
              </w:rPr>
              <w:t>Pieczęcie, stemple i druki firmowe</w:t>
            </w:r>
            <w:r w:rsidR="0012056F">
              <w:rPr>
                <w:webHidden/>
              </w:rPr>
              <w:tab/>
            </w:r>
            <w:r w:rsidR="0012056F">
              <w:rPr>
                <w:webHidden/>
              </w:rPr>
              <w:fldChar w:fldCharType="begin"/>
            </w:r>
            <w:r w:rsidR="0012056F">
              <w:rPr>
                <w:webHidden/>
              </w:rPr>
              <w:instrText xml:space="preserve"> PAGEREF _Toc77924049 \h </w:instrText>
            </w:r>
            <w:r w:rsidR="0012056F">
              <w:rPr>
                <w:webHidden/>
              </w:rPr>
            </w:r>
            <w:r w:rsidR="0012056F">
              <w:rPr>
                <w:webHidden/>
              </w:rPr>
              <w:fldChar w:fldCharType="separate"/>
            </w:r>
            <w:r w:rsidR="0012056F">
              <w:rPr>
                <w:webHidden/>
              </w:rPr>
              <w:t>16</w:t>
            </w:r>
            <w:r w:rsidR="0012056F">
              <w:rPr>
                <w:webHidden/>
              </w:rPr>
              <w:fldChar w:fldCharType="end"/>
            </w:r>
          </w:hyperlink>
        </w:p>
        <w:p w14:paraId="19E5E242" w14:textId="47C866E4" w:rsidR="0012056F" w:rsidRDefault="00FE69B6">
          <w:pPr>
            <w:pStyle w:val="Spistreci3"/>
            <w:rPr>
              <w:rFonts w:asciiTheme="minorHAnsi" w:eastAsiaTheme="minorEastAsia" w:hAnsiTheme="minorHAnsi" w:cstheme="minorBidi"/>
              <w:b w:val="0"/>
              <w:bCs w:val="0"/>
              <w:sz w:val="22"/>
              <w:lang w:eastAsia="pl-PL" w:bidi="ar-SA"/>
            </w:rPr>
          </w:pPr>
          <w:hyperlink w:anchor="_Toc77924050" w:history="1">
            <w:r w:rsidR="0012056F" w:rsidRPr="00FA5658">
              <w:rPr>
                <w:rStyle w:val="Hipercze"/>
                <w:rFonts w:eastAsia="Andale Sans UI"/>
              </w:rPr>
              <w:t>Podpisywanie dokumentów</w:t>
            </w:r>
            <w:r w:rsidR="0012056F">
              <w:rPr>
                <w:webHidden/>
              </w:rPr>
              <w:tab/>
            </w:r>
            <w:r w:rsidR="0012056F">
              <w:rPr>
                <w:webHidden/>
              </w:rPr>
              <w:fldChar w:fldCharType="begin"/>
            </w:r>
            <w:r w:rsidR="0012056F">
              <w:rPr>
                <w:webHidden/>
              </w:rPr>
              <w:instrText xml:space="preserve"> PAGEREF _Toc77924050 \h </w:instrText>
            </w:r>
            <w:r w:rsidR="0012056F">
              <w:rPr>
                <w:webHidden/>
              </w:rPr>
            </w:r>
            <w:r w:rsidR="0012056F">
              <w:rPr>
                <w:webHidden/>
              </w:rPr>
              <w:fldChar w:fldCharType="separate"/>
            </w:r>
            <w:r w:rsidR="0012056F">
              <w:rPr>
                <w:webHidden/>
              </w:rPr>
              <w:t>16</w:t>
            </w:r>
            <w:r w:rsidR="0012056F">
              <w:rPr>
                <w:webHidden/>
              </w:rPr>
              <w:fldChar w:fldCharType="end"/>
            </w:r>
          </w:hyperlink>
        </w:p>
        <w:p w14:paraId="2325BC65" w14:textId="434CEC5D" w:rsidR="0012056F" w:rsidRDefault="00FE69B6">
          <w:pPr>
            <w:pStyle w:val="Spistreci3"/>
            <w:rPr>
              <w:rFonts w:asciiTheme="minorHAnsi" w:eastAsiaTheme="minorEastAsia" w:hAnsiTheme="minorHAnsi" w:cstheme="minorBidi"/>
              <w:b w:val="0"/>
              <w:bCs w:val="0"/>
              <w:sz w:val="22"/>
              <w:lang w:eastAsia="pl-PL" w:bidi="ar-SA"/>
            </w:rPr>
          </w:pPr>
          <w:hyperlink w:anchor="_Toc77924051" w:history="1">
            <w:r w:rsidR="0012056F" w:rsidRPr="00FA5658">
              <w:rPr>
                <w:rStyle w:val="Hipercze"/>
                <w:rFonts w:eastAsia="Andale Sans UI"/>
              </w:rPr>
              <w:t>Uwierzytelnianie dokumentów</w:t>
            </w:r>
            <w:r w:rsidR="0012056F">
              <w:rPr>
                <w:webHidden/>
              </w:rPr>
              <w:tab/>
            </w:r>
            <w:r w:rsidR="0012056F">
              <w:rPr>
                <w:webHidden/>
              </w:rPr>
              <w:fldChar w:fldCharType="begin"/>
            </w:r>
            <w:r w:rsidR="0012056F">
              <w:rPr>
                <w:webHidden/>
              </w:rPr>
              <w:instrText xml:space="preserve"> PAGEREF _Toc77924051 \h </w:instrText>
            </w:r>
            <w:r w:rsidR="0012056F">
              <w:rPr>
                <w:webHidden/>
              </w:rPr>
            </w:r>
            <w:r w:rsidR="0012056F">
              <w:rPr>
                <w:webHidden/>
              </w:rPr>
              <w:fldChar w:fldCharType="separate"/>
            </w:r>
            <w:r w:rsidR="0012056F">
              <w:rPr>
                <w:webHidden/>
              </w:rPr>
              <w:t>17</w:t>
            </w:r>
            <w:r w:rsidR="0012056F">
              <w:rPr>
                <w:webHidden/>
              </w:rPr>
              <w:fldChar w:fldCharType="end"/>
            </w:r>
          </w:hyperlink>
        </w:p>
        <w:p w14:paraId="79B92DED" w14:textId="2216F7D3" w:rsidR="0012056F" w:rsidRDefault="00FE69B6">
          <w:pPr>
            <w:pStyle w:val="Spistreci3"/>
            <w:rPr>
              <w:rFonts w:asciiTheme="minorHAnsi" w:eastAsiaTheme="minorEastAsia" w:hAnsiTheme="minorHAnsi" w:cstheme="minorBidi"/>
              <w:b w:val="0"/>
              <w:bCs w:val="0"/>
              <w:sz w:val="22"/>
              <w:lang w:eastAsia="pl-PL" w:bidi="ar-SA"/>
            </w:rPr>
          </w:pPr>
          <w:hyperlink w:anchor="_Toc77924052" w:history="1">
            <w:r w:rsidR="0012056F" w:rsidRPr="00FA5658">
              <w:rPr>
                <w:rStyle w:val="Hipercze"/>
                <w:rFonts w:eastAsia="Andale Sans UI"/>
              </w:rPr>
              <w:t>Zawieranie umów</w:t>
            </w:r>
            <w:r w:rsidR="0012056F">
              <w:rPr>
                <w:webHidden/>
              </w:rPr>
              <w:tab/>
            </w:r>
            <w:r w:rsidR="0012056F">
              <w:rPr>
                <w:webHidden/>
              </w:rPr>
              <w:fldChar w:fldCharType="begin"/>
            </w:r>
            <w:r w:rsidR="0012056F">
              <w:rPr>
                <w:webHidden/>
              </w:rPr>
              <w:instrText xml:space="preserve"> PAGEREF _Toc77924052 \h </w:instrText>
            </w:r>
            <w:r w:rsidR="0012056F">
              <w:rPr>
                <w:webHidden/>
              </w:rPr>
            </w:r>
            <w:r w:rsidR="0012056F">
              <w:rPr>
                <w:webHidden/>
              </w:rPr>
              <w:fldChar w:fldCharType="separate"/>
            </w:r>
            <w:r w:rsidR="0012056F">
              <w:rPr>
                <w:webHidden/>
              </w:rPr>
              <w:t>17</w:t>
            </w:r>
            <w:r w:rsidR="0012056F">
              <w:rPr>
                <w:webHidden/>
              </w:rPr>
              <w:fldChar w:fldCharType="end"/>
            </w:r>
          </w:hyperlink>
        </w:p>
        <w:p w14:paraId="5023E8FD" w14:textId="25F0E8ED" w:rsidR="0012056F" w:rsidRDefault="00FE69B6">
          <w:pPr>
            <w:pStyle w:val="Spistreci3"/>
            <w:rPr>
              <w:rFonts w:asciiTheme="minorHAnsi" w:eastAsiaTheme="minorEastAsia" w:hAnsiTheme="minorHAnsi" w:cstheme="minorBidi"/>
              <w:b w:val="0"/>
              <w:bCs w:val="0"/>
              <w:sz w:val="22"/>
              <w:lang w:eastAsia="pl-PL" w:bidi="ar-SA"/>
            </w:rPr>
          </w:pPr>
          <w:hyperlink w:anchor="_Toc77924053" w:history="1">
            <w:r w:rsidR="0012056F" w:rsidRPr="00FA5658">
              <w:rPr>
                <w:rStyle w:val="Hipercze"/>
                <w:rFonts w:eastAsia="Andale Sans UI"/>
              </w:rPr>
              <w:t>Archiwizowanie dokumentów</w:t>
            </w:r>
            <w:r w:rsidR="0012056F">
              <w:rPr>
                <w:webHidden/>
              </w:rPr>
              <w:tab/>
            </w:r>
            <w:r w:rsidR="0012056F">
              <w:rPr>
                <w:webHidden/>
              </w:rPr>
              <w:fldChar w:fldCharType="begin"/>
            </w:r>
            <w:r w:rsidR="0012056F">
              <w:rPr>
                <w:webHidden/>
              </w:rPr>
              <w:instrText xml:space="preserve"> PAGEREF _Toc77924053 \h </w:instrText>
            </w:r>
            <w:r w:rsidR="0012056F">
              <w:rPr>
                <w:webHidden/>
              </w:rPr>
            </w:r>
            <w:r w:rsidR="0012056F">
              <w:rPr>
                <w:webHidden/>
              </w:rPr>
              <w:fldChar w:fldCharType="separate"/>
            </w:r>
            <w:r w:rsidR="0012056F">
              <w:rPr>
                <w:webHidden/>
              </w:rPr>
              <w:t>18</w:t>
            </w:r>
            <w:r w:rsidR="0012056F">
              <w:rPr>
                <w:webHidden/>
              </w:rPr>
              <w:fldChar w:fldCharType="end"/>
            </w:r>
          </w:hyperlink>
        </w:p>
        <w:p w14:paraId="0CAE108C" w14:textId="690873CE" w:rsidR="0012056F" w:rsidRDefault="00FE69B6">
          <w:pPr>
            <w:pStyle w:val="Spistreci1"/>
            <w:rPr>
              <w:rFonts w:asciiTheme="minorHAnsi" w:eastAsiaTheme="minorEastAsia" w:hAnsiTheme="minorHAnsi" w:cstheme="minorBidi"/>
              <w:noProof/>
              <w:sz w:val="22"/>
              <w:lang w:eastAsia="pl-PL"/>
            </w:rPr>
          </w:pPr>
          <w:hyperlink w:anchor="_Toc77924054" w:history="1">
            <w:r w:rsidR="0012056F" w:rsidRPr="00FA5658">
              <w:rPr>
                <w:rStyle w:val="Hipercze"/>
                <w:noProof/>
              </w:rPr>
              <w:t>ROZDZIAŁ IV</w:t>
            </w:r>
            <w:r w:rsidR="0012056F">
              <w:rPr>
                <w:noProof/>
                <w:webHidden/>
              </w:rPr>
              <w:tab/>
            </w:r>
            <w:r w:rsidR="0012056F">
              <w:rPr>
                <w:noProof/>
                <w:webHidden/>
              </w:rPr>
              <w:fldChar w:fldCharType="begin"/>
            </w:r>
            <w:r w:rsidR="0012056F">
              <w:rPr>
                <w:noProof/>
                <w:webHidden/>
              </w:rPr>
              <w:instrText xml:space="preserve"> PAGEREF _Toc77924054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0CBD8E26" w14:textId="47C5B153" w:rsidR="0012056F" w:rsidRDefault="00FE69B6">
          <w:pPr>
            <w:pStyle w:val="Spistreci1"/>
            <w:rPr>
              <w:rFonts w:asciiTheme="minorHAnsi" w:eastAsiaTheme="minorEastAsia" w:hAnsiTheme="minorHAnsi" w:cstheme="minorBidi"/>
              <w:noProof/>
              <w:sz w:val="22"/>
              <w:lang w:eastAsia="pl-PL"/>
            </w:rPr>
          </w:pPr>
          <w:hyperlink w:anchor="_Toc77924055" w:history="1">
            <w:r w:rsidR="0012056F" w:rsidRPr="00FA5658">
              <w:rPr>
                <w:rStyle w:val="Hipercze"/>
                <w:noProof/>
              </w:rPr>
              <w:t>CELE I KLUCZOWE ZADANIA REKTORA, FUNKCJI KIEROWNICZYCH, JEDNOSTEK ORGANIZACYJNYCH ADMINISTRACJI, JEDNOSTEK OGÓLNOUCZELNIANYCH ORAZ SZKOŁY DOKTORSKIEJ</w:t>
            </w:r>
            <w:r w:rsidR="0012056F">
              <w:rPr>
                <w:noProof/>
                <w:webHidden/>
              </w:rPr>
              <w:tab/>
            </w:r>
            <w:r w:rsidR="0012056F">
              <w:rPr>
                <w:noProof/>
                <w:webHidden/>
              </w:rPr>
              <w:fldChar w:fldCharType="begin"/>
            </w:r>
            <w:r w:rsidR="0012056F">
              <w:rPr>
                <w:noProof/>
                <w:webHidden/>
              </w:rPr>
              <w:instrText xml:space="preserve"> PAGEREF _Toc77924055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5F02FFA0" w14:textId="363C38B9"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56" w:history="1">
            <w:r w:rsidR="0012056F" w:rsidRPr="00FA5658">
              <w:rPr>
                <w:rStyle w:val="Hipercze"/>
                <w:noProof/>
              </w:rPr>
              <w:t>JEDNOSTKI ORGANIZACYJNE PODLEGŁE REKTOROWI</w:t>
            </w:r>
            <w:r w:rsidR="0012056F">
              <w:rPr>
                <w:noProof/>
                <w:webHidden/>
              </w:rPr>
              <w:tab/>
            </w:r>
            <w:r w:rsidR="0012056F">
              <w:rPr>
                <w:noProof/>
                <w:webHidden/>
              </w:rPr>
              <w:fldChar w:fldCharType="begin"/>
            </w:r>
            <w:r w:rsidR="0012056F">
              <w:rPr>
                <w:noProof/>
                <w:webHidden/>
              </w:rPr>
              <w:instrText xml:space="preserve"> PAGEREF _Toc77924056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11158355" w14:textId="373BC931" w:rsidR="0012056F" w:rsidRDefault="00FE69B6">
          <w:pPr>
            <w:pStyle w:val="Spistreci3"/>
            <w:rPr>
              <w:rFonts w:asciiTheme="minorHAnsi" w:eastAsiaTheme="minorEastAsia" w:hAnsiTheme="minorHAnsi" w:cstheme="minorBidi"/>
              <w:b w:val="0"/>
              <w:bCs w:val="0"/>
              <w:sz w:val="22"/>
              <w:lang w:eastAsia="pl-PL" w:bidi="ar-SA"/>
            </w:rPr>
          </w:pPr>
          <w:hyperlink w:anchor="_Toc77924057" w:history="1">
            <w:r w:rsidR="0012056F" w:rsidRPr="00FA5658">
              <w:rPr>
                <w:rStyle w:val="Hipercze"/>
              </w:rPr>
              <w:t>REKTOR</w:t>
            </w:r>
            <w:r w:rsidR="0012056F">
              <w:rPr>
                <w:webHidden/>
              </w:rPr>
              <w:tab/>
            </w:r>
            <w:r w:rsidR="0012056F">
              <w:rPr>
                <w:webHidden/>
              </w:rPr>
              <w:fldChar w:fldCharType="begin"/>
            </w:r>
            <w:r w:rsidR="0012056F">
              <w:rPr>
                <w:webHidden/>
              </w:rPr>
              <w:instrText xml:space="preserve"> PAGEREF _Toc77924057 \h </w:instrText>
            </w:r>
            <w:r w:rsidR="0012056F">
              <w:rPr>
                <w:webHidden/>
              </w:rPr>
            </w:r>
            <w:r w:rsidR="0012056F">
              <w:rPr>
                <w:webHidden/>
              </w:rPr>
              <w:fldChar w:fldCharType="separate"/>
            </w:r>
            <w:r w:rsidR="0012056F">
              <w:rPr>
                <w:webHidden/>
              </w:rPr>
              <w:t>21</w:t>
            </w:r>
            <w:r w:rsidR="0012056F">
              <w:rPr>
                <w:webHidden/>
              </w:rPr>
              <w:fldChar w:fldCharType="end"/>
            </w:r>
          </w:hyperlink>
        </w:p>
        <w:p w14:paraId="015BFE11" w14:textId="2365A985" w:rsidR="0012056F" w:rsidRDefault="00FE69B6">
          <w:pPr>
            <w:pStyle w:val="Spistreci3"/>
            <w:rPr>
              <w:rFonts w:asciiTheme="minorHAnsi" w:eastAsiaTheme="minorEastAsia" w:hAnsiTheme="minorHAnsi" w:cstheme="minorBidi"/>
              <w:b w:val="0"/>
              <w:bCs w:val="0"/>
              <w:sz w:val="22"/>
              <w:lang w:eastAsia="pl-PL" w:bidi="ar-SA"/>
            </w:rPr>
          </w:pPr>
          <w:hyperlink w:anchor="_Toc77924058" w:history="1">
            <w:r w:rsidR="0012056F" w:rsidRPr="00FA5658">
              <w:rPr>
                <w:rStyle w:val="Hipercze"/>
              </w:rPr>
              <w:t>ZESPÓŁ RADCÓW PRAWNYCH</w:t>
            </w:r>
            <w:r w:rsidR="0012056F">
              <w:rPr>
                <w:webHidden/>
              </w:rPr>
              <w:tab/>
            </w:r>
            <w:r w:rsidR="0012056F">
              <w:rPr>
                <w:webHidden/>
              </w:rPr>
              <w:fldChar w:fldCharType="begin"/>
            </w:r>
            <w:r w:rsidR="0012056F">
              <w:rPr>
                <w:webHidden/>
              </w:rPr>
              <w:instrText xml:space="preserve"> PAGEREF _Toc77924058 \h </w:instrText>
            </w:r>
            <w:r w:rsidR="0012056F">
              <w:rPr>
                <w:webHidden/>
              </w:rPr>
            </w:r>
            <w:r w:rsidR="0012056F">
              <w:rPr>
                <w:webHidden/>
              </w:rPr>
              <w:fldChar w:fldCharType="separate"/>
            </w:r>
            <w:r w:rsidR="0012056F">
              <w:rPr>
                <w:webHidden/>
              </w:rPr>
              <w:t>23</w:t>
            </w:r>
            <w:r w:rsidR="0012056F">
              <w:rPr>
                <w:webHidden/>
              </w:rPr>
              <w:fldChar w:fldCharType="end"/>
            </w:r>
          </w:hyperlink>
        </w:p>
        <w:p w14:paraId="412E8FC4" w14:textId="510E6C7E" w:rsidR="0012056F" w:rsidRDefault="00FE69B6">
          <w:pPr>
            <w:pStyle w:val="Spistreci3"/>
            <w:rPr>
              <w:rFonts w:asciiTheme="minorHAnsi" w:eastAsiaTheme="minorEastAsia" w:hAnsiTheme="minorHAnsi" w:cstheme="minorBidi"/>
              <w:b w:val="0"/>
              <w:bCs w:val="0"/>
              <w:sz w:val="22"/>
              <w:lang w:eastAsia="pl-PL" w:bidi="ar-SA"/>
            </w:rPr>
          </w:pPr>
          <w:hyperlink w:anchor="_Toc77924059" w:history="1">
            <w:r w:rsidR="0012056F" w:rsidRPr="00FA5658">
              <w:rPr>
                <w:rStyle w:val="Hipercze"/>
              </w:rPr>
              <w:t>INSPEKTORAT BHP</w:t>
            </w:r>
            <w:r w:rsidR="0012056F">
              <w:rPr>
                <w:webHidden/>
              </w:rPr>
              <w:tab/>
            </w:r>
            <w:r w:rsidR="0012056F">
              <w:rPr>
                <w:webHidden/>
              </w:rPr>
              <w:fldChar w:fldCharType="begin"/>
            </w:r>
            <w:r w:rsidR="0012056F">
              <w:rPr>
                <w:webHidden/>
              </w:rPr>
              <w:instrText xml:space="preserve"> PAGEREF _Toc77924059 \h </w:instrText>
            </w:r>
            <w:r w:rsidR="0012056F">
              <w:rPr>
                <w:webHidden/>
              </w:rPr>
            </w:r>
            <w:r w:rsidR="0012056F">
              <w:rPr>
                <w:webHidden/>
              </w:rPr>
              <w:fldChar w:fldCharType="separate"/>
            </w:r>
            <w:r w:rsidR="0012056F">
              <w:rPr>
                <w:webHidden/>
              </w:rPr>
              <w:t>25</w:t>
            </w:r>
            <w:r w:rsidR="0012056F">
              <w:rPr>
                <w:webHidden/>
              </w:rPr>
              <w:fldChar w:fldCharType="end"/>
            </w:r>
          </w:hyperlink>
        </w:p>
        <w:p w14:paraId="324E37E2" w14:textId="15C2B0D5" w:rsidR="0012056F" w:rsidRDefault="00FE69B6">
          <w:pPr>
            <w:pStyle w:val="Spistreci3"/>
            <w:rPr>
              <w:rFonts w:asciiTheme="minorHAnsi" w:eastAsiaTheme="minorEastAsia" w:hAnsiTheme="minorHAnsi" w:cstheme="minorBidi"/>
              <w:b w:val="0"/>
              <w:bCs w:val="0"/>
              <w:sz w:val="22"/>
              <w:lang w:eastAsia="pl-PL" w:bidi="ar-SA"/>
            </w:rPr>
          </w:pPr>
          <w:hyperlink w:anchor="_Toc77924060" w:history="1">
            <w:r w:rsidR="0012056F" w:rsidRPr="00FA5658">
              <w:rPr>
                <w:rStyle w:val="Hipercze"/>
                <w:rFonts w:eastAsia="Times New Roman"/>
                <w:lang w:eastAsia="pl-PL"/>
              </w:rPr>
              <w:t>INSPEKTORAT SPRAW OBRONNYCH  I BEZPIECZEŃSTWA INFORMACJI</w:t>
            </w:r>
            <w:r w:rsidR="0012056F">
              <w:rPr>
                <w:webHidden/>
              </w:rPr>
              <w:tab/>
            </w:r>
            <w:r w:rsidR="0012056F">
              <w:rPr>
                <w:webHidden/>
              </w:rPr>
              <w:fldChar w:fldCharType="begin"/>
            </w:r>
            <w:r w:rsidR="0012056F">
              <w:rPr>
                <w:webHidden/>
              </w:rPr>
              <w:instrText xml:space="preserve"> PAGEREF _Toc77924060 \h </w:instrText>
            </w:r>
            <w:r w:rsidR="0012056F">
              <w:rPr>
                <w:webHidden/>
              </w:rPr>
            </w:r>
            <w:r w:rsidR="0012056F">
              <w:rPr>
                <w:webHidden/>
              </w:rPr>
              <w:fldChar w:fldCharType="separate"/>
            </w:r>
            <w:r w:rsidR="0012056F">
              <w:rPr>
                <w:webHidden/>
              </w:rPr>
              <w:t>27</w:t>
            </w:r>
            <w:r w:rsidR="0012056F">
              <w:rPr>
                <w:webHidden/>
              </w:rPr>
              <w:fldChar w:fldCharType="end"/>
            </w:r>
          </w:hyperlink>
        </w:p>
        <w:p w14:paraId="7DC2AAB2" w14:textId="68AEC034" w:rsidR="0012056F" w:rsidRDefault="00FE69B6">
          <w:pPr>
            <w:pStyle w:val="Spistreci3"/>
            <w:rPr>
              <w:rFonts w:asciiTheme="minorHAnsi" w:eastAsiaTheme="minorEastAsia" w:hAnsiTheme="minorHAnsi" w:cstheme="minorBidi"/>
              <w:b w:val="0"/>
              <w:bCs w:val="0"/>
              <w:sz w:val="22"/>
              <w:lang w:eastAsia="pl-PL" w:bidi="ar-SA"/>
            </w:rPr>
          </w:pPr>
          <w:hyperlink w:anchor="_Toc77924061" w:history="1">
            <w:r w:rsidR="0012056F" w:rsidRPr="00FA5658">
              <w:rPr>
                <w:rStyle w:val="Hipercze"/>
                <w:rFonts w:eastAsia="Times New Roman"/>
              </w:rPr>
              <w:t>BIURO AUDYTU WEWNĘTRZNEGO</w:t>
            </w:r>
            <w:r w:rsidR="0012056F">
              <w:rPr>
                <w:webHidden/>
              </w:rPr>
              <w:tab/>
            </w:r>
            <w:r w:rsidR="0012056F">
              <w:rPr>
                <w:webHidden/>
              </w:rPr>
              <w:fldChar w:fldCharType="begin"/>
            </w:r>
            <w:r w:rsidR="0012056F">
              <w:rPr>
                <w:webHidden/>
              </w:rPr>
              <w:instrText xml:space="preserve"> PAGEREF _Toc77924061 \h </w:instrText>
            </w:r>
            <w:r w:rsidR="0012056F">
              <w:rPr>
                <w:webHidden/>
              </w:rPr>
            </w:r>
            <w:r w:rsidR="0012056F">
              <w:rPr>
                <w:webHidden/>
              </w:rPr>
              <w:fldChar w:fldCharType="separate"/>
            </w:r>
            <w:r w:rsidR="0012056F">
              <w:rPr>
                <w:webHidden/>
              </w:rPr>
              <w:t>29</w:t>
            </w:r>
            <w:r w:rsidR="0012056F">
              <w:rPr>
                <w:webHidden/>
              </w:rPr>
              <w:fldChar w:fldCharType="end"/>
            </w:r>
          </w:hyperlink>
        </w:p>
        <w:p w14:paraId="301B6773" w14:textId="5094B133" w:rsidR="0012056F" w:rsidRDefault="00FE69B6">
          <w:pPr>
            <w:pStyle w:val="Spistreci3"/>
            <w:rPr>
              <w:rFonts w:asciiTheme="minorHAnsi" w:eastAsiaTheme="minorEastAsia" w:hAnsiTheme="minorHAnsi" w:cstheme="minorBidi"/>
              <w:b w:val="0"/>
              <w:bCs w:val="0"/>
              <w:sz w:val="22"/>
              <w:lang w:eastAsia="pl-PL" w:bidi="ar-SA"/>
            </w:rPr>
          </w:pPr>
          <w:hyperlink w:anchor="_Toc77924062" w:history="1">
            <w:r w:rsidR="0012056F" w:rsidRPr="00FA5658">
              <w:rPr>
                <w:rStyle w:val="Hipercze"/>
                <w:rFonts w:eastAsia="Times New Roman"/>
              </w:rPr>
              <w:t>BIURO KONTROLI WEWNĘTRZNEJ</w:t>
            </w:r>
            <w:r w:rsidR="0012056F">
              <w:rPr>
                <w:webHidden/>
              </w:rPr>
              <w:tab/>
            </w:r>
            <w:r w:rsidR="0012056F">
              <w:rPr>
                <w:webHidden/>
              </w:rPr>
              <w:fldChar w:fldCharType="begin"/>
            </w:r>
            <w:r w:rsidR="0012056F">
              <w:rPr>
                <w:webHidden/>
              </w:rPr>
              <w:instrText xml:space="preserve"> PAGEREF _Toc77924062 \h </w:instrText>
            </w:r>
            <w:r w:rsidR="0012056F">
              <w:rPr>
                <w:webHidden/>
              </w:rPr>
            </w:r>
            <w:r w:rsidR="0012056F">
              <w:rPr>
                <w:webHidden/>
              </w:rPr>
              <w:fldChar w:fldCharType="separate"/>
            </w:r>
            <w:r w:rsidR="0012056F">
              <w:rPr>
                <w:webHidden/>
              </w:rPr>
              <w:t>30</w:t>
            </w:r>
            <w:r w:rsidR="0012056F">
              <w:rPr>
                <w:webHidden/>
              </w:rPr>
              <w:fldChar w:fldCharType="end"/>
            </w:r>
          </w:hyperlink>
        </w:p>
        <w:p w14:paraId="265C7920" w14:textId="310939E1" w:rsidR="0012056F" w:rsidRDefault="00FE69B6">
          <w:pPr>
            <w:pStyle w:val="Spistreci3"/>
            <w:rPr>
              <w:rFonts w:asciiTheme="minorHAnsi" w:eastAsiaTheme="minorEastAsia" w:hAnsiTheme="minorHAnsi" w:cstheme="minorBidi"/>
              <w:b w:val="0"/>
              <w:bCs w:val="0"/>
              <w:sz w:val="22"/>
              <w:lang w:eastAsia="pl-PL" w:bidi="ar-SA"/>
            </w:rPr>
          </w:pPr>
          <w:hyperlink w:anchor="_Toc77924063" w:history="1">
            <w:r w:rsidR="0012056F" w:rsidRPr="00FA5658">
              <w:rPr>
                <w:rStyle w:val="Hipercze"/>
                <w:spacing w:val="-6"/>
              </w:rPr>
              <w:t>DZIAŁ INWESTYCJI STRATEGICZNYCH</w:t>
            </w:r>
            <w:r w:rsidR="0012056F">
              <w:rPr>
                <w:webHidden/>
              </w:rPr>
              <w:tab/>
            </w:r>
            <w:r w:rsidR="0012056F">
              <w:rPr>
                <w:webHidden/>
              </w:rPr>
              <w:fldChar w:fldCharType="begin"/>
            </w:r>
            <w:r w:rsidR="0012056F">
              <w:rPr>
                <w:webHidden/>
              </w:rPr>
              <w:instrText xml:space="preserve"> PAGEREF _Toc77924063 \h </w:instrText>
            </w:r>
            <w:r w:rsidR="0012056F">
              <w:rPr>
                <w:webHidden/>
              </w:rPr>
            </w:r>
            <w:r w:rsidR="0012056F">
              <w:rPr>
                <w:webHidden/>
              </w:rPr>
              <w:fldChar w:fldCharType="separate"/>
            </w:r>
            <w:r w:rsidR="0012056F">
              <w:rPr>
                <w:webHidden/>
              </w:rPr>
              <w:t>31</w:t>
            </w:r>
            <w:r w:rsidR="0012056F">
              <w:rPr>
                <w:webHidden/>
              </w:rPr>
              <w:fldChar w:fldCharType="end"/>
            </w:r>
          </w:hyperlink>
        </w:p>
        <w:p w14:paraId="449F8C01" w14:textId="4AFCA926" w:rsidR="0012056F" w:rsidRDefault="00FE69B6">
          <w:pPr>
            <w:pStyle w:val="Spistreci3"/>
            <w:rPr>
              <w:rFonts w:asciiTheme="minorHAnsi" w:eastAsiaTheme="minorEastAsia" w:hAnsiTheme="minorHAnsi" w:cstheme="minorBidi"/>
              <w:b w:val="0"/>
              <w:bCs w:val="0"/>
              <w:sz w:val="22"/>
              <w:lang w:eastAsia="pl-PL" w:bidi="ar-SA"/>
            </w:rPr>
          </w:pPr>
          <w:hyperlink w:anchor="_Toc77924064" w:history="1">
            <w:r w:rsidR="0012056F" w:rsidRPr="00FA5658">
              <w:rPr>
                <w:rStyle w:val="Hipercze"/>
                <w:spacing w:val="-6"/>
              </w:rPr>
              <w:t>DZIAŁ DS. WSPÓŁPRACY Z PODMIOTAMI ZEWNĘTRZNYMI</w:t>
            </w:r>
            <w:r w:rsidR="0012056F">
              <w:rPr>
                <w:webHidden/>
              </w:rPr>
              <w:tab/>
            </w:r>
            <w:r w:rsidR="0012056F">
              <w:rPr>
                <w:webHidden/>
              </w:rPr>
              <w:fldChar w:fldCharType="begin"/>
            </w:r>
            <w:r w:rsidR="0012056F">
              <w:rPr>
                <w:webHidden/>
              </w:rPr>
              <w:instrText xml:space="preserve"> PAGEREF _Toc77924064 \h </w:instrText>
            </w:r>
            <w:r w:rsidR="0012056F">
              <w:rPr>
                <w:webHidden/>
              </w:rPr>
            </w:r>
            <w:r w:rsidR="0012056F">
              <w:rPr>
                <w:webHidden/>
              </w:rPr>
              <w:fldChar w:fldCharType="separate"/>
            </w:r>
            <w:r w:rsidR="0012056F">
              <w:rPr>
                <w:webHidden/>
              </w:rPr>
              <w:t>32</w:t>
            </w:r>
            <w:r w:rsidR="0012056F">
              <w:rPr>
                <w:webHidden/>
              </w:rPr>
              <w:fldChar w:fldCharType="end"/>
            </w:r>
          </w:hyperlink>
        </w:p>
        <w:p w14:paraId="37CAD1DD" w14:textId="71B13C98" w:rsidR="0012056F" w:rsidRDefault="00FE69B6">
          <w:pPr>
            <w:pStyle w:val="Spistreci3"/>
            <w:rPr>
              <w:rFonts w:asciiTheme="minorHAnsi" w:eastAsiaTheme="minorEastAsia" w:hAnsiTheme="minorHAnsi" w:cstheme="minorBidi"/>
              <w:b w:val="0"/>
              <w:bCs w:val="0"/>
              <w:sz w:val="22"/>
              <w:lang w:eastAsia="pl-PL" w:bidi="ar-SA"/>
            </w:rPr>
          </w:pPr>
          <w:hyperlink w:anchor="_Toc77924065" w:history="1">
            <w:r w:rsidR="0012056F" w:rsidRPr="00FA5658">
              <w:rPr>
                <w:rStyle w:val="Hipercze"/>
              </w:rPr>
              <w:t>BIURO REKTORA</w:t>
            </w:r>
            <w:r w:rsidR="0012056F">
              <w:rPr>
                <w:webHidden/>
              </w:rPr>
              <w:tab/>
            </w:r>
            <w:r w:rsidR="0012056F">
              <w:rPr>
                <w:webHidden/>
              </w:rPr>
              <w:fldChar w:fldCharType="begin"/>
            </w:r>
            <w:r w:rsidR="0012056F">
              <w:rPr>
                <w:webHidden/>
              </w:rPr>
              <w:instrText xml:space="preserve"> PAGEREF _Toc77924065 \h </w:instrText>
            </w:r>
            <w:r w:rsidR="0012056F">
              <w:rPr>
                <w:webHidden/>
              </w:rPr>
            </w:r>
            <w:r w:rsidR="0012056F">
              <w:rPr>
                <w:webHidden/>
              </w:rPr>
              <w:fldChar w:fldCharType="separate"/>
            </w:r>
            <w:r w:rsidR="0012056F">
              <w:rPr>
                <w:webHidden/>
              </w:rPr>
              <w:t>33</w:t>
            </w:r>
            <w:r w:rsidR="0012056F">
              <w:rPr>
                <w:webHidden/>
              </w:rPr>
              <w:fldChar w:fldCharType="end"/>
            </w:r>
          </w:hyperlink>
        </w:p>
        <w:p w14:paraId="7AE1DA68" w14:textId="5B18DE6F" w:rsidR="0012056F" w:rsidRDefault="00FE69B6">
          <w:pPr>
            <w:pStyle w:val="Spistreci3"/>
            <w:rPr>
              <w:rFonts w:asciiTheme="minorHAnsi" w:eastAsiaTheme="minorEastAsia" w:hAnsiTheme="minorHAnsi" w:cstheme="minorBidi"/>
              <w:b w:val="0"/>
              <w:bCs w:val="0"/>
              <w:sz w:val="22"/>
              <w:lang w:eastAsia="pl-PL" w:bidi="ar-SA"/>
            </w:rPr>
          </w:pPr>
          <w:hyperlink w:anchor="_Toc77924066" w:history="1">
            <w:r w:rsidR="0012056F" w:rsidRPr="00FA5658">
              <w:rPr>
                <w:rStyle w:val="Hipercze"/>
              </w:rPr>
              <w:t>STANOWISKO DS. DYSCYPLINARNYCH NAUCZYCIELI AKADEMICKICH</w:t>
            </w:r>
            <w:r w:rsidR="0012056F">
              <w:rPr>
                <w:webHidden/>
              </w:rPr>
              <w:tab/>
            </w:r>
            <w:r w:rsidR="0012056F">
              <w:rPr>
                <w:webHidden/>
              </w:rPr>
              <w:fldChar w:fldCharType="begin"/>
            </w:r>
            <w:r w:rsidR="0012056F">
              <w:rPr>
                <w:webHidden/>
              </w:rPr>
              <w:instrText xml:space="preserve"> PAGEREF _Toc77924066 \h </w:instrText>
            </w:r>
            <w:r w:rsidR="0012056F">
              <w:rPr>
                <w:webHidden/>
              </w:rPr>
            </w:r>
            <w:r w:rsidR="0012056F">
              <w:rPr>
                <w:webHidden/>
              </w:rPr>
              <w:fldChar w:fldCharType="separate"/>
            </w:r>
            <w:r w:rsidR="0012056F">
              <w:rPr>
                <w:webHidden/>
              </w:rPr>
              <w:t>35</w:t>
            </w:r>
            <w:r w:rsidR="0012056F">
              <w:rPr>
                <w:webHidden/>
              </w:rPr>
              <w:fldChar w:fldCharType="end"/>
            </w:r>
          </w:hyperlink>
        </w:p>
        <w:p w14:paraId="4584C0CA" w14:textId="129825B3"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67" w:history="1">
            <w:r w:rsidR="0012056F" w:rsidRPr="00FA5658">
              <w:rPr>
                <w:rStyle w:val="Hipercze"/>
                <w:noProof/>
              </w:rPr>
              <w:t>PION PROREKTORA DS. NAUKI</w:t>
            </w:r>
            <w:r w:rsidR="0012056F">
              <w:rPr>
                <w:noProof/>
                <w:webHidden/>
              </w:rPr>
              <w:tab/>
            </w:r>
            <w:r w:rsidR="0012056F">
              <w:rPr>
                <w:noProof/>
                <w:webHidden/>
              </w:rPr>
              <w:fldChar w:fldCharType="begin"/>
            </w:r>
            <w:r w:rsidR="0012056F">
              <w:rPr>
                <w:noProof/>
                <w:webHidden/>
              </w:rPr>
              <w:instrText xml:space="preserve"> PAGEREF _Toc77924067 \h </w:instrText>
            </w:r>
            <w:r w:rsidR="0012056F">
              <w:rPr>
                <w:noProof/>
                <w:webHidden/>
              </w:rPr>
            </w:r>
            <w:r w:rsidR="0012056F">
              <w:rPr>
                <w:noProof/>
                <w:webHidden/>
              </w:rPr>
              <w:fldChar w:fldCharType="separate"/>
            </w:r>
            <w:r w:rsidR="0012056F">
              <w:rPr>
                <w:noProof/>
                <w:webHidden/>
              </w:rPr>
              <w:t>37</w:t>
            </w:r>
            <w:r w:rsidR="0012056F">
              <w:rPr>
                <w:noProof/>
                <w:webHidden/>
              </w:rPr>
              <w:fldChar w:fldCharType="end"/>
            </w:r>
          </w:hyperlink>
        </w:p>
        <w:p w14:paraId="10E4ECB6" w14:textId="7013CBD3" w:rsidR="0012056F" w:rsidRDefault="00FE69B6">
          <w:pPr>
            <w:pStyle w:val="Spistreci3"/>
            <w:rPr>
              <w:rFonts w:asciiTheme="minorHAnsi" w:eastAsiaTheme="minorEastAsia" w:hAnsiTheme="minorHAnsi" w:cstheme="minorBidi"/>
              <w:b w:val="0"/>
              <w:bCs w:val="0"/>
              <w:sz w:val="22"/>
              <w:lang w:eastAsia="pl-PL" w:bidi="ar-SA"/>
            </w:rPr>
          </w:pPr>
          <w:hyperlink w:anchor="_Toc77924068" w:history="1">
            <w:r w:rsidR="0012056F" w:rsidRPr="00FA5658">
              <w:rPr>
                <w:rStyle w:val="Hipercze"/>
              </w:rPr>
              <w:t>PROREKTOR DS. NAUKI</w:t>
            </w:r>
            <w:r w:rsidR="0012056F">
              <w:rPr>
                <w:webHidden/>
              </w:rPr>
              <w:tab/>
            </w:r>
            <w:r w:rsidR="0012056F">
              <w:rPr>
                <w:webHidden/>
              </w:rPr>
              <w:fldChar w:fldCharType="begin"/>
            </w:r>
            <w:r w:rsidR="0012056F">
              <w:rPr>
                <w:webHidden/>
              </w:rPr>
              <w:instrText xml:space="preserve"> PAGEREF _Toc77924068 \h </w:instrText>
            </w:r>
            <w:r w:rsidR="0012056F">
              <w:rPr>
                <w:webHidden/>
              </w:rPr>
            </w:r>
            <w:r w:rsidR="0012056F">
              <w:rPr>
                <w:webHidden/>
              </w:rPr>
              <w:fldChar w:fldCharType="separate"/>
            </w:r>
            <w:r w:rsidR="0012056F">
              <w:rPr>
                <w:webHidden/>
              </w:rPr>
              <w:t>38</w:t>
            </w:r>
            <w:r w:rsidR="0012056F">
              <w:rPr>
                <w:webHidden/>
              </w:rPr>
              <w:fldChar w:fldCharType="end"/>
            </w:r>
          </w:hyperlink>
        </w:p>
        <w:p w14:paraId="3959C81A" w14:textId="00E45FEF" w:rsidR="0012056F" w:rsidRDefault="00FE69B6">
          <w:pPr>
            <w:pStyle w:val="Spistreci3"/>
            <w:rPr>
              <w:rFonts w:asciiTheme="minorHAnsi" w:eastAsiaTheme="minorEastAsia" w:hAnsiTheme="minorHAnsi" w:cstheme="minorBidi"/>
              <w:b w:val="0"/>
              <w:bCs w:val="0"/>
              <w:sz w:val="22"/>
              <w:lang w:eastAsia="pl-PL" w:bidi="ar-SA"/>
            </w:rPr>
          </w:pPr>
          <w:hyperlink w:anchor="_Toc77924069" w:history="1">
            <w:r w:rsidR="0012056F" w:rsidRPr="00FA5658">
              <w:rPr>
                <w:rStyle w:val="Hipercze"/>
              </w:rPr>
              <w:t>UNIWERSYTECKIE CENTRUM WSPARCIA BADAŃ KLINICZNYCH</w:t>
            </w:r>
            <w:r w:rsidR="0012056F">
              <w:rPr>
                <w:webHidden/>
              </w:rPr>
              <w:tab/>
            </w:r>
            <w:r w:rsidR="0012056F">
              <w:rPr>
                <w:webHidden/>
              </w:rPr>
              <w:fldChar w:fldCharType="begin"/>
            </w:r>
            <w:r w:rsidR="0012056F">
              <w:rPr>
                <w:webHidden/>
              </w:rPr>
              <w:instrText xml:space="preserve"> PAGEREF _Toc77924069 \h </w:instrText>
            </w:r>
            <w:r w:rsidR="0012056F">
              <w:rPr>
                <w:webHidden/>
              </w:rPr>
            </w:r>
            <w:r w:rsidR="0012056F">
              <w:rPr>
                <w:webHidden/>
              </w:rPr>
              <w:fldChar w:fldCharType="separate"/>
            </w:r>
            <w:r w:rsidR="0012056F">
              <w:rPr>
                <w:webHidden/>
              </w:rPr>
              <w:t>40</w:t>
            </w:r>
            <w:r w:rsidR="0012056F">
              <w:rPr>
                <w:webHidden/>
              </w:rPr>
              <w:fldChar w:fldCharType="end"/>
            </w:r>
          </w:hyperlink>
        </w:p>
        <w:p w14:paraId="445E59F2" w14:textId="1FEB84AD" w:rsidR="0012056F" w:rsidRDefault="00FE69B6">
          <w:pPr>
            <w:pStyle w:val="Spistreci3"/>
            <w:rPr>
              <w:rFonts w:asciiTheme="minorHAnsi" w:eastAsiaTheme="minorEastAsia" w:hAnsiTheme="minorHAnsi" w:cstheme="minorBidi"/>
              <w:b w:val="0"/>
              <w:bCs w:val="0"/>
              <w:sz w:val="22"/>
              <w:lang w:eastAsia="pl-PL" w:bidi="ar-SA"/>
            </w:rPr>
          </w:pPr>
          <w:hyperlink w:anchor="_Toc77924070" w:history="1">
            <w:r w:rsidR="0012056F" w:rsidRPr="00FA5658">
              <w:rPr>
                <w:rStyle w:val="Hipercze"/>
              </w:rPr>
              <w:t>BIBLIOTEKA</w:t>
            </w:r>
            <w:r w:rsidR="0012056F">
              <w:rPr>
                <w:webHidden/>
              </w:rPr>
              <w:tab/>
            </w:r>
            <w:r w:rsidR="0012056F">
              <w:rPr>
                <w:webHidden/>
              </w:rPr>
              <w:fldChar w:fldCharType="begin"/>
            </w:r>
            <w:r w:rsidR="0012056F">
              <w:rPr>
                <w:webHidden/>
              </w:rPr>
              <w:instrText xml:space="preserve"> PAGEREF _Toc77924070 \h </w:instrText>
            </w:r>
            <w:r w:rsidR="0012056F">
              <w:rPr>
                <w:webHidden/>
              </w:rPr>
            </w:r>
            <w:r w:rsidR="0012056F">
              <w:rPr>
                <w:webHidden/>
              </w:rPr>
              <w:fldChar w:fldCharType="separate"/>
            </w:r>
            <w:r w:rsidR="0012056F">
              <w:rPr>
                <w:webHidden/>
              </w:rPr>
              <w:t>41</w:t>
            </w:r>
            <w:r w:rsidR="0012056F">
              <w:rPr>
                <w:webHidden/>
              </w:rPr>
              <w:fldChar w:fldCharType="end"/>
            </w:r>
          </w:hyperlink>
        </w:p>
        <w:p w14:paraId="72AD8435" w14:textId="5841147F" w:rsidR="0012056F" w:rsidRDefault="00FE69B6">
          <w:pPr>
            <w:pStyle w:val="Spistreci3"/>
            <w:rPr>
              <w:rFonts w:asciiTheme="minorHAnsi" w:eastAsiaTheme="minorEastAsia" w:hAnsiTheme="minorHAnsi" w:cstheme="minorBidi"/>
              <w:b w:val="0"/>
              <w:bCs w:val="0"/>
              <w:sz w:val="22"/>
              <w:lang w:eastAsia="pl-PL" w:bidi="ar-SA"/>
            </w:rPr>
          </w:pPr>
          <w:hyperlink w:anchor="_Toc77924071" w:history="1">
            <w:r w:rsidR="0012056F" w:rsidRPr="00FA5658">
              <w:rPr>
                <w:rStyle w:val="Hipercze"/>
              </w:rPr>
              <w:t>ZWIERZĘTARNIA DOŚWIADCZALNA</w:t>
            </w:r>
            <w:r w:rsidR="0012056F">
              <w:rPr>
                <w:webHidden/>
              </w:rPr>
              <w:tab/>
            </w:r>
            <w:r w:rsidR="0012056F">
              <w:rPr>
                <w:webHidden/>
              </w:rPr>
              <w:fldChar w:fldCharType="begin"/>
            </w:r>
            <w:r w:rsidR="0012056F">
              <w:rPr>
                <w:webHidden/>
              </w:rPr>
              <w:instrText xml:space="preserve"> PAGEREF _Toc77924071 \h </w:instrText>
            </w:r>
            <w:r w:rsidR="0012056F">
              <w:rPr>
                <w:webHidden/>
              </w:rPr>
            </w:r>
            <w:r w:rsidR="0012056F">
              <w:rPr>
                <w:webHidden/>
              </w:rPr>
              <w:fldChar w:fldCharType="separate"/>
            </w:r>
            <w:r w:rsidR="0012056F">
              <w:rPr>
                <w:webHidden/>
              </w:rPr>
              <w:t>42</w:t>
            </w:r>
            <w:r w:rsidR="0012056F">
              <w:rPr>
                <w:webHidden/>
              </w:rPr>
              <w:fldChar w:fldCharType="end"/>
            </w:r>
          </w:hyperlink>
        </w:p>
        <w:p w14:paraId="05B5E9A8" w14:textId="39B6583D" w:rsidR="0012056F" w:rsidRDefault="00FE69B6">
          <w:pPr>
            <w:pStyle w:val="Spistreci3"/>
            <w:rPr>
              <w:rFonts w:asciiTheme="minorHAnsi" w:eastAsiaTheme="minorEastAsia" w:hAnsiTheme="minorHAnsi" w:cstheme="minorBidi"/>
              <w:b w:val="0"/>
              <w:bCs w:val="0"/>
              <w:sz w:val="22"/>
              <w:lang w:eastAsia="pl-PL" w:bidi="ar-SA"/>
            </w:rPr>
          </w:pPr>
          <w:hyperlink w:anchor="_Toc77924072" w:history="1">
            <w:r w:rsidR="0012056F" w:rsidRPr="00FA5658">
              <w:rPr>
                <w:rStyle w:val="Hipercze"/>
                <w:rFonts w:eastAsia="Times New Roman"/>
              </w:rPr>
              <w:t>DZIAŁ DS. SYSTEMU POL-on</w:t>
            </w:r>
            <w:r w:rsidR="0012056F">
              <w:rPr>
                <w:webHidden/>
              </w:rPr>
              <w:tab/>
            </w:r>
            <w:r w:rsidR="0012056F">
              <w:rPr>
                <w:webHidden/>
              </w:rPr>
              <w:fldChar w:fldCharType="begin"/>
            </w:r>
            <w:r w:rsidR="0012056F">
              <w:rPr>
                <w:webHidden/>
              </w:rPr>
              <w:instrText xml:space="preserve"> PAGEREF _Toc77924072 \h </w:instrText>
            </w:r>
            <w:r w:rsidR="0012056F">
              <w:rPr>
                <w:webHidden/>
              </w:rPr>
            </w:r>
            <w:r w:rsidR="0012056F">
              <w:rPr>
                <w:webHidden/>
              </w:rPr>
              <w:fldChar w:fldCharType="separate"/>
            </w:r>
            <w:r w:rsidR="0012056F">
              <w:rPr>
                <w:webHidden/>
              </w:rPr>
              <w:t>43</w:t>
            </w:r>
            <w:r w:rsidR="0012056F">
              <w:rPr>
                <w:webHidden/>
              </w:rPr>
              <w:fldChar w:fldCharType="end"/>
            </w:r>
          </w:hyperlink>
        </w:p>
        <w:p w14:paraId="2ED18403" w14:textId="1FAD9222" w:rsidR="0012056F" w:rsidRDefault="00FE69B6">
          <w:pPr>
            <w:pStyle w:val="Spistreci3"/>
            <w:rPr>
              <w:rFonts w:asciiTheme="minorHAnsi" w:eastAsiaTheme="minorEastAsia" w:hAnsiTheme="minorHAnsi" w:cstheme="minorBidi"/>
              <w:b w:val="0"/>
              <w:bCs w:val="0"/>
              <w:sz w:val="22"/>
              <w:lang w:eastAsia="pl-PL" w:bidi="ar-SA"/>
            </w:rPr>
          </w:pPr>
          <w:hyperlink w:anchor="_Toc77924073" w:history="1">
            <w:r w:rsidR="0012056F" w:rsidRPr="00FA5658">
              <w:rPr>
                <w:rStyle w:val="Hipercze"/>
                <w:rFonts w:eastAsia="Times New Roman"/>
                <w:lang w:eastAsia="pl-PL"/>
              </w:rPr>
              <w:t>BIURO DS. EWALUACJI DYSCYPLIN NAUKOWYCH</w:t>
            </w:r>
            <w:r w:rsidR="0012056F">
              <w:rPr>
                <w:webHidden/>
              </w:rPr>
              <w:tab/>
            </w:r>
            <w:r w:rsidR="0012056F">
              <w:rPr>
                <w:webHidden/>
              </w:rPr>
              <w:fldChar w:fldCharType="begin"/>
            </w:r>
            <w:r w:rsidR="0012056F">
              <w:rPr>
                <w:webHidden/>
              </w:rPr>
              <w:instrText xml:space="preserve"> PAGEREF _Toc77924073 \h </w:instrText>
            </w:r>
            <w:r w:rsidR="0012056F">
              <w:rPr>
                <w:webHidden/>
              </w:rPr>
            </w:r>
            <w:r w:rsidR="0012056F">
              <w:rPr>
                <w:webHidden/>
              </w:rPr>
              <w:fldChar w:fldCharType="separate"/>
            </w:r>
            <w:r w:rsidR="0012056F">
              <w:rPr>
                <w:webHidden/>
              </w:rPr>
              <w:t>44</w:t>
            </w:r>
            <w:r w:rsidR="0012056F">
              <w:rPr>
                <w:webHidden/>
              </w:rPr>
              <w:fldChar w:fldCharType="end"/>
            </w:r>
          </w:hyperlink>
        </w:p>
        <w:p w14:paraId="36C2207C" w14:textId="52CCC7D0" w:rsidR="0012056F" w:rsidRDefault="00FE69B6">
          <w:pPr>
            <w:pStyle w:val="Spistreci3"/>
            <w:rPr>
              <w:rFonts w:asciiTheme="minorHAnsi" w:eastAsiaTheme="minorEastAsia" w:hAnsiTheme="minorHAnsi" w:cstheme="minorBidi"/>
              <w:b w:val="0"/>
              <w:bCs w:val="0"/>
              <w:sz w:val="22"/>
              <w:lang w:eastAsia="pl-PL" w:bidi="ar-SA"/>
            </w:rPr>
          </w:pPr>
          <w:hyperlink w:anchor="_Toc77924074" w:history="1">
            <w:r w:rsidR="0012056F" w:rsidRPr="00FA5658">
              <w:rPr>
                <w:rStyle w:val="Hipercze"/>
              </w:rPr>
              <w:t>CENTRUM ANALIZ STATYSTYCZNYCH</w:t>
            </w:r>
            <w:r w:rsidR="0012056F">
              <w:rPr>
                <w:webHidden/>
              </w:rPr>
              <w:tab/>
            </w:r>
            <w:r w:rsidR="0012056F">
              <w:rPr>
                <w:webHidden/>
              </w:rPr>
              <w:fldChar w:fldCharType="begin"/>
            </w:r>
            <w:r w:rsidR="0012056F">
              <w:rPr>
                <w:webHidden/>
              </w:rPr>
              <w:instrText xml:space="preserve"> PAGEREF _Toc77924074 \h </w:instrText>
            </w:r>
            <w:r w:rsidR="0012056F">
              <w:rPr>
                <w:webHidden/>
              </w:rPr>
            </w:r>
            <w:r w:rsidR="0012056F">
              <w:rPr>
                <w:webHidden/>
              </w:rPr>
              <w:fldChar w:fldCharType="separate"/>
            </w:r>
            <w:r w:rsidR="0012056F">
              <w:rPr>
                <w:webHidden/>
              </w:rPr>
              <w:t>45</w:t>
            </w:r>
            <w:r w:rsidR="0012056F">
              <w:rPr>
                <w:webHidden/>
              </w:rPr>
              <w:fldChar w:fldCharType="end"/>
            </w:r>
          </w:hyperlink>
        </w:p>
        <w:p w14:paraId="50651421" w14:textId="25176956" w:rsidR="0012056F" w:rsidRDefault="00FE69B6">
          <w:pPr>
            <w:pStyle w:val="Spistreci3"/>
            <w:rPr>
              <w:rFonts w:asciiTheme="minorHAnsi" w:eastAsiaTheme="minorEastAsia" w:hAnsiTheme="minorHAnsi" w:cstheme="minorBidi"/>
              <w:b w:val="0"/>
              <w:bCs w:val="0"/>
              <w:sz w:val="22"/>
              <w:lang w:eastAsia="pl-PL" w:bidi="ar-SA"/>
            </w:rPr>
          </w:pPr>
          <w:hyperlink w:anchor="_Toc77924075" w:history="1">
            <w:r w:rsidR="0012056F" w:rsidRPr="00FA5658">
              <w:rPr>
                <w:rStyle w:val="Hipercze"/>
              </w:rPr>
              <w:t>CENTRUM ZARZĄDZANIA PROJEKTAMI</w:t>
            </w:r>
            <w:r w:rsidR="0012056F">
              <w:rPr>
                <w:webHidden/>
              </w:rPr>
              <w:tab/>
            </w:r>
            <w:r w:rsidR="0012056F">
              <w:rPr>
                <w:webHidden/>
              </w:rPr>
              <w:fldChar w:fldCharType="begin"/>
            </w:r>
            <w:r w:rsidR="0012056F">
              <w:rPr>
                <w:webHidden/>
              </w:rPr>
              <w:instrText xml:space="preserve"> PAGEREF _Toc77924075 \h </w:instrText>
            </w:r>
            <w:r w:rsidR="0012056F">
              <w:rPr>
                <w:webHidden/>
              </w:rPr>
            </w:r>
            <w:r w:rsidR="0012056F">
              <w:rPr>
                <w:webHidden/>
              </w:rPr>
              <w:fldChar w:fldCharType="separate"/>
            </w:r>
            <w:r w:rsidR="0012056F">
              <w:rPr>
                <w:webHidden/>
              </w:rPr>
              <w:t>46</w:t>
            </w:r>
            <w:r w:rsidR="0012056F">
              <w:rPr>
                <w:webHidden/>
              </w:rPr>
              <w:fldChar w:fldCharType="end"/>
            </w:r>
          </w:hyperlink>
        </w:p>
        <w:p w14:paraId="50C22315" w14:textId="5E03C08C" w:rsidR="0012056F" w:rsidRDefault="00FE69B6">
          <w:pPr>
            <w:pStyle w:val="Spistreci3"/>
            <w:rPr>
              <w:rFonts w:asciiTheme="minorHAnsi" w:eastAsiaTheme="minorEastAsia" w:hAnsiTheme="minorHAnsi" w:cstheme="minorBidi"/>
              <w:b w:val="0"/>
              <w:bCs w:val="0"/>
              <w:sz w:val="22"/>
              <w:lang w:eastAsia="pl-PL" w:bidi="ar-SA"/>
            </w:rPr>
          </w:pPr>
          <w:hyperlink w:anchor="_Toc77924076" w:history="1">
            <w:r w:rsidR="0012056F" w:rsidRPr="00FA5658">
              <w:rPr>
                <w:rStyle w:val="Hipercze"/>
              </w:rPr>
              <w:t>BIURO RADY DYSCYPLINY NAUKI MEDYCZNE</w:t>
            </w:r>
            <w:r w:rsidR="0012056F">
              <w:rPr>
                <w:webHidden/>
              </w:rPr>
              <w:tab/>
            </w:r>
            <w:r w:rsidR="0012056F">
              <w:rPr>
                <w:webHidden/>
              </w:rPr>
              <w:fldChar w:fldCharType="begin"/>
            </w:r>
            <w:r w:rsidR="0012056F">
              <w:rPr>
                <w:webHidden/>
              </w:rPr>
              <w:instrText xml:space="preserve"> PAGEREF _Toc77924076 \h </w:instrText>
            </w:r>
            <w:r w:rsidR="0012056F">
              <w:rPr>
                <w:webHidden/>
              </w:rPr>
            </w:r>
            <w:r w:rsidR="0012056F">
              <w:rPr>
                <w:webHidden/>
              </w:rPr>
              <w:fldChar w:fldCharType="separate"/>
            </w:r>
            <w:r w:rsidR="0012056F">
              <w:rPr>
                <w:webHidden/>
              </w:rPr>
              <w:t>49</w:t>
            </w:r>
            <w:r w:rsidR="0012056F">
              <w:rPr>
                <w:webHidden/>
              </w:rPr>
              <w:fldChar w:fldCharType="end"/>
            </w:r>
          </w:hyperlink>
        </w:p>
        <w:p w14:paraId="42C8C873" w14:textId="3A6B710B" w:rsidR="0012056F" w:rsidRDefault="00FE69B6">
          <w:pPr>
            <w:pStyle w:val="Spistreci3"/>
            <w:rPr>
              <w:rFonts w:asciiTheme="minorHAnsi" w:eastAsiaTheme="minorEastAsia" w:hAnsiTheme="minorHAnsi" w:cstheme="minorBidi"/>
              <w:b w:val="0"/>
              <w:bCs w:val="0"/>
              <w:sz w:val="22"/>
              <w:lang w:eastAsia="pl-PL" w:bidi="ar-SA"/>
            </w:rPr>
          </w:pPr>
          <w:hyperlink w:anchor="_Toc77924077" w:history="1">
            <w:r w:rsidR="0012056F" w:rsidRPr="00FA5658">
              <w:rPr>
                <w:rStyle w:val="Hipercze"/>
              </w:rPr>
              <w:t>BIURO RADY DYSCYPLINY NAUKI FARMACEUTYCZNE</w:t>
            </w:r>
            <w:r w:rsidR="0012056F">
              <w:rPr>
                <w:webHidden/>
              </w:rPr>
              <w:tab/>
            </w:r>
            <w:r w:rsidR="0012056F">
              <w:rPr>
                <w:webHidden/>
              </w:rPr>
              <w:fldChar w:fldCharType="begin"/>
            </w:r>
            <w:r w:rsidR="0012056F">
              <w:rPr>
                <w:webHidden/>
              </w:rPr>
              <w:instrText xml:space="preserve"> PAGEREF _Toc77924077 \h </w:instrText>
            </w:r>
            <w:r w:rsidR="0012056F">
              <w:rPr>
                <w:webHidden/>
              </w:rPr>
            </w:r>
            <w:r w:rsidR="0012056F">
              <w:rPr>
                <w:webHidden/>
              </w:rPr>
              <w:fldChar w:fldCharType="separate"/>
            </w:r>
            <w:r w:rsidR="0012056F">
              <w:rPr>
                <w:webHidden/>
              </w:rPr>
              <w:t>50</w:t>
            </w:r>
            <w:r w:rsidR="0012056F">
              <w:rPr>
                <w:webHidden/>
              </w:rPr>
              <w:fldChar w:fldCharType="end"/>
            </w:r>
          </w:hyperlink>
        </w:p>
        <w:p w14:paraId="2BBECC3B" w14:textId="498EF23C" w:rsidR="0012056F" w:rsidRDefault="00FE69B6">
          <w:pPr>
            <w:pStyle w:val="Spistreci3"/>
            <w:rPr>
              <w:rFonts w:asciiTheme="minorHAnsi" w:eastAsiaTheme="minorEastAsia" w:hAnsiTheme="minorHAnsi" w:cstheme="minorBidi"/>
              <w:b w:val="0"/>
              <w:bCs w:val="0"/>
              <w:sz w:val="22"/>
              <w:lang w:eastAsia="pl-PL" w:bidi="ar-SA"/>
            </w:rPr>
          </w:pPr>
          <w:hyperlink w:anchor="_Toc77924078" w:history="1">
            <w:r w:rsidR="0012056F" w:rsidRPr="00FA5658">
              <w:rPr>
                <w:rStyle w:val="Hipercze"/>
              </w:rPr>
              <w:t>BIURO RADY DYSCYPLINY NAUKI O ZDROWIU</w:t>
            </w:r>
            <w:r w:rsidR="0012056F">
              <w:rPr>
                <w:webHidden/>
              </w:rPr>
              <w:tab/>
            </w:r>
            <w:r w:rsidR="0012056F">
              <w:rPr>
                <w:webHidden/>
              </w:rPr>
              <w:fldChar w:fldCharType="begin"/>
            </w:r>
            <w:r w:rsidR="0012056F">
              <w:rPr>
                <w:webHidden/>
              </w:rPr>
              <w:instrText xml:space="preserve"> PAGEREF _Toc77924078 \h </w:instrText>
            </w:r>
            <w:r w:rsidR="0012056F">
              <w:rPr>
                <w:webHidden/>
              </w:rPr>
            </w:r>
            <w:r w:rsidR="0012056F">
              <w:rPr>
                <w:webHidden/>
              </w:rPr>
              <w:fldChar w:fldCharType="separate"/>
            </w:r>
            <w:r w:rsidR="0012056F">
              <w:rPr>
                <w:webHidden/>
              </w:rPr>
              <w:t>51</w:t>
            </w:r>
            <w:r w:rsidR="0012056F">
              <w:rPr>
                <w:webHidden/>
              </w:rPr>
              <w:fldChar w:fldCharType="end"/>
            </w:r>
          </w:hyperlink>
        </w:p>
        <w:p w14:paraId="51ADAEDA" w14:textId="21592A62" w:rsidR="0012056F" w:rsidRDefault="00FE69B6">
          <w:pPr>
            <w:pStyle w:val="Spistreci3"/>
            <w:rPr>
              <w:rFonts w:asciiTheme="minorHAnsi" w:eastAsiaTheme="minorEastAsia" w:hAnsiTheme="minorHAnsi" w:cstheme="minorBidi"/>
              <w:b w:val="0"/>
              <w:bCs w:val="0"/>
              <w:sz w:val="22"/>
              <w:lang w:eastAsia="pl-PL" w:bidi="ar-SA"/>
            </w:rPr>
          </w:pPr>
          <w:hyperlink w:anchor="_Toc77924079" w:history="1">
            <w:r w:rsidR="0012056F" w:rsidRPr="00FA5658">
              <w:rPr>
                <w:rStyle w:val="Hipercze"/>
              </w:rPr>
              <w:t>SZKOŁA DOKTORSKA</w:t>
            </w:r>
            <w:r w:rsidR="0012056F">
              <w:rPr>
                <w:webHidden/>
              </w:rPr>
              <w:tab/>
            </w:r>
            <w:r w:rsidR="0012056F">
              <w:rPr>
                <w:webHidden/>
              </w:rPr>
              <w:fldChar w:fldCharType="begin"/>
            </w:r>
            <w:r w:rsidR="0012056F">
              <w:rPr>
                <w:webHidden/>
              </w:rPr>
              <w:instrText xml:space="preserve"> PAGEREF _Toc77924079 \h </w:instrText>
            </w:r>
            <w:r w:rsidR="0012056F">
              <w:rPr>
                <w:webHidden/>
              </w:rPr>
            </w:r>
            <w:r w:rsidR="0012056F">
              <w:rPr>
                <w:webHidden/>
              </w:rPr>
              <w:fldChar w:fldCharType="separate"/>
            </w:r>
            <w:r w:rsidR="0012056F">
              <w:rPr>
                <w:webHidden/>
              </w:rPr>
              <w:t>52</w:t>
            </w:r>
            <w:r w:rsidR="0012056F">
              <w:rPr>
                <w:webHidden/>
              </w:rPr>
              <w:fldChar w:fldCharType="end"/>
            </w:r>
          </w:hyperlink>
        </w:p>
        <w:p w14:paraId="0F19BC9C" w14:textId="1A7A5682" w:rsidR="0012056F" w:rsidRDefault="00FE69B6">
          <w:pPr>
            <w:pStyle w:val="Spistreci3"/>
            <w:rPr>
              <w:rFonts w:asciiTheme="minorHAnsi" w:eastAsiaTheme="minorEastAsia" w:hAnsiTheme="minorHAnsi" w:cstheme="minorBidi"/>
              <w:b w:val="0"/>
              <w:bCs w:val="0"/>
              <w:sz w:val="22"/>
              <w:lang w:eastAsia="pl-PL" w:bidi="ar-SA"/>
            </w:rPr>
          </w:pPr>
          <w:hyperlink w:anchor="_Toc77924080" w:history="1">
            <w:r w:rsidR="0012056F" w:rsidRPr="00FA5658">
              <w:rPr>
                <w:rStyle w:val="Hipercze"/>
              </w:rPr>
              <w:t>DYREKTOR SZKOŁY DOKTORSKIEJ</w:t>
            </w:r>
            <w:r w:rsidR="0012056F">
              <w:rPr>
                <w:webHidden/>
              </w:rPr>
              <w:tab/>
            </w:r>
            <w:r w:rsidR="0012056F">
              <w:rPr>
                <w:webHidden/>
              </w:rPr>
              <w:fldChar w:fldCharType="begin"/>
            </w:r>
            <w:r w:rsidR="0012056F">
              <w:rPr>
                <w:webHidden/>
              </w:rPr>
              <w:instrText xml:space="preserve"> PAGEREF _Toc77924080 \h </w:instrText>
            </w:r>
            <w:r w:rsidR="0012056F">
              <w:rPr>
                <w:webHidden/>
              </w:rPr>
            </w:r>
            <w:r w:rsidR="0012056F">
              <w:rPr>
                <w:webHidden/>
              </w:rPr>
              <w:fldChar w:fldCharType="separate"/>
            </w:r>
            <w:r w:rsidR="0012056F">
              <w:rPr>
                <w:webHidden/>
              </w:rPr>
              <w:t>53</w:t>
            </w:r>
            <w:r w:rsidR="0012056F">
              <w:rPr>
                <w:webHidden/>
              </w:rPr>
              <w:fldChar w:fldCharType="end"/>
            </w:r>
          </w:hyperlink>
        </w:p>
        <w:p w14:paraId="69657739" w14:textId="0E50C7EA" w:rsidR="0012056F" w:rsidRDefault="00FE69B6">
          <w:pPr>
            <w:pStyle w:val="Spistreci3"/>
            <w:rPr>
              <w:rFonts w:asciiTheme="minorHAnsi" w:eastAsiaTheme="minorEastAsia" w:hAnsiTheme="minorHAnsi" w:cstheme="minorBidi"/>
              <w:b w:val="0"/>
              <w:bCs w:val="0"/>
              <w:sz w:val="22"/>
              <w:lang w:eastAsia="pl-PL" w:bidi="ar-SA"/>
            </w:rPr>
          </w:pPr>
          <w:hyperlink w:anchor="_Toc77924081" w:history="1">
            <w:r w:rsidR="0012056F" w:rsidRPr="00FA5658">
              <w:rPr>
                <w:rStyle w:val="Hipercze"/>
              </w:rPr>
              <w:t>BIURO SZKOŁY DOKTORSKIEJ</w:t>
            </w:r>
            <w:r w:rsidR="0012056F">
              <w:rPr>
                <w:webHidden/>
              </w:rPr>
              <w:tab/>
            </w:r>
            <w:r w:rsidR="0012056F">
              <w:rPr>
                <w:webHidden/>
              </w:rPr>
              <w:fldChar w:fldCharType="begin"/>
            </w:r>
            <w:r w:rsidR="0012056F">
              <w:rPr>
                <w:webHidden/>
              </w:rPr>
              <w:instrText xml:space="preserve"> PAGEREF _Toc77924081 \h </w:instrText>
            </w:r>
            <w:r w:rsidR="0012056F">
              <w:rPr>
                <w:webHidden/>
              </w:rPr>
            </w:r>
            <w:r w:rsidR="0012056F">
              <w:rPr>
                <w:webHidden/>
              </w:rPr>
              <w:fldChar w:fldCharType="separate"/>
            </w:r>
            <w:r w:rsidR="0012056F">
              <w:rPr>
                <w:webHidden/>
              </w:rPr>
              <w:t>54</w:t>
            </w:r>
            <w:r w:rsidR="0012056F">
              <w:rPr>
                <w:webHidden/>
              </w:rPr>
              <w:fldChar w:fldCharType="end"/>
            </w:r>
          </w:hyperlink>
        </w:p>
        <w:p w14:paraId="749BBBA4" w14:textId="5F140452"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82" w:history="1">
            <w:r w:rsidR="0012056F" w:rsidRPr="00FA5658">
              <w:rPr>
                <w:rStyle w:val="Hipercze"/>
                <w:noProof/>
              </w:rPr>
              <w:t>PION PROREKTORA DS. STUDENTÓW I DYDAKTYKI</w:t>
            </w:r>
            <w:r w:rsidR="0012056F">
              <w:rPr>
                <w:noProof/>
                <w:webHidden/>
              </w:rPr>
              <w:tab/>
            </w:r>
            <w:r w:rsidR="0012056F">
              <w:rPr>
                <w:noProof/>
                <w:webHidden/>
              </w:rPr>
              <w:fldChar w:fldCharType="begin"/>
            </w:r>
            <w:r w:rsidR="0012056F">
              <w:rPr>
                <w:noProof/>
                <w:webHidden/>
              </w:rPr>
              <w:instrText xml:space="preserve"> PAGEREF _Toc77924082 \h </w:instrText>
            </w:r>
            <w:r w:rsidR="0012056F">
              <w:rPr>
                <w:noProof/>
                <w:webHidden/>
              </w:rPr>
            </w:r>
            <w:r w:rsidR="0012056F">
              <w:rPr>
                <w:noProof/>
                <w:webHidden/>
              </w:rPr>
              <w:fldChar w:fldCharType="separate"/>
            </w:r>
            <w:r w:rsidR="0012056F">
              <w:rPr>
                <w:noProof/>
                <w:webHidden/>
              </w:rPr>
              <w:t>55</w:t>
            </w:r>
            <w:r w:rsidR="0012056F">
              <w:rPr>
                <w:noProof/>
                <w:webHidden/>
              </w:rPr>
              <w:fldChar w:fldCharType="end"/>
            </w:r>
          </w:hyperlink>
        </w:p>
        <w:p w14:paraId="157A7F09" w14:textId="1F3A2A6A" w:rsidR="0012056F" w:rsidRDefault="00FE69B6">
          <w:pPr>
            <w:pStyle w:val="Spistreci3"/>
            <w:rPr>
              <w:rFonts w:asciiTheme="minorHAnsi" w:eastAsiaTheme="minorEastAsia" w:hAnsiTheme="minorHAnsi" w:cstheme="minorBidi"/>
              <w:b w:val="0"/>
              <w:bCs w:val="0"/>
              <w:sz w:val="22"/>
              <w:lang w:eastAsia="pl-PL" w:bidi="ar-SA"/>
            </w:rPr>
          </w:pPr>
          <w:hyperlink w:anchor="_Toc77924083" w:history="1">
            <w:r w:rsidR="0012056F" w:rsidRPr="00FA5658">
              <w:rPr>
                <w:rStyle w:val="Hipercze"/>
              </w:rPr>
              <w:t>PROREKTOR DS. STUDENTÓW I DYDAKTYKI</w:t>
            </w:r>
            <w:r w:rsidR="0012056F">
              <w:rPr>
                <w:webHidden/>
              </w:rPr>
              <w:tab/>
            </w:r>
            <w:r w:rsidR="0012056F">
              <w:rPr>
                <w:webHidden/>
              </w:rPr>
              <w:fldChar w:fldCharType="begin"/>
            </w:r>
            <w:r w:rsidR="0012056F">
              <w:rPr>
                <w:webHidden/>
              </w:rPr>
              <w:instrText xml:space="preserve"> PAGEREF _Toc77924083 \h </w:instrText>
            </w:r>
            <w:r w:rsidR="0012056F">
              <w:rPr>
                <w:webHidden/>
              </w:rPr>
            </w:r>
            <w:r w:rsidR="0012056F">
              <w:rPr>
                <w:webHidden/>
              </w:rPr>
              <w:fldChar w:fldCharType="separate"/>
            </w:r>
            <w:r w:rsidR="0012056F">
              <w:rPr>
                <w:webHidden/>
              </w:rPr>
              <w:t>56</w:t>
            </w:r>
            <w:r w:rsidR="0012056F">
              <w:rPr>
                <w:webHidden/>
              </w:rPr>
              <w:fldChar w:fldCharType="end"/>
            </w:r>
          </w:hyperlink>
        </w:p>
        <w:p w14:paraId="17684ADF" w14:textId="267EFF49" w:rsidR="0012056F" w:rsidRDefault="00FE69B6">
          <w:pPr>
            <w:pStyle w:val="Spistreci3"/>
            <w:rPr>
              <w:rFonts w:asciiTheme="minorHAnsi" w:eastAsiaTheme="minorEastAsia" w:hAnsiTheme="minorHAnsi" w:cstheme="minorBidi"/>
              <w:b w:val="0"/>
              <w:bCs w:val="0"/>
              <w:sz w:val="22"/>
              <w:lang w:eastAsia="pl-PL" w:bidi="ar-SA"/>
            </w:rPr>
          </w:pPr>
          <w:hyperlink w:anchor="_Toc77924084" w:history="1">
            <w:r w:rsidR="0012056F" w:rsidRPr="00FA5658">
              <w:rPr>
                <w:rStyle w:val="Hipercze"/>
              </w:rPr>
              <w:t>STUDIUM JĘZYKÓW OBCYCH</w:t>
            </w:r>
            <w:r w:rsidR="0012056F">
              <w:rPr>
                <w:webHidden/>
              </w:rPr>
              <w:tab/>
            </w:r>
            <w:r w:rsidR="0012056F">
              <w:rPr>
                <w:webHidden/>
              </w:rPr>
              <w:fldChar w:fldCharType="begin"/>
            </w:r>
            <w:r w:rsidR="0012056F">
              <w:rPr>
                <w:webHidden/>
              </w:rPr>
              <w:instrText xml:space="preserve"> PAGEREF _Toc77924084 \h </w:instrText>
            </w:r>
            <w:r w:rsidR="0012056F">
              <w:rPr>
                <w:webHidden/>
              </w:rPr>
            </w:r>
            <w:r w:rsidR="0012056F">
              <w:rPr>
                <w:webHidden/>
              </w:rPr>
              <w:fldChar w:fldCharType="separate"/>
            </w:r>
            <w:r w:rsidR="0012056F">
              <w:rPr>
                <w:webHidden/>
              </w:rPr>
              <w:t>58</w:t>
            </w:r>
            <w:r w:rsidR="0012056F">
              <w:rPr>
                <w:webHidden/>
              </w:rPr>
              <w:fldChar w:fldCharType="end"/>
            </w:r>
          </w:hyperlink>
        </w:p>
        <w:p w14:paraId="170D153F" w14:textId="0ECB60E6" w:rsidR="0012056F" w:rsidRDefault="00FE69B6">
          <w:pPr>
            <w:pStyle w:val="Spistreci3"/>
            <w:rPr>
              <w:rFonts w:asciiTheme="minorHAnsi" w:eastAsiaTheme="minorEastAsia" w:hAnsiTheme="minorHAnsi" w:cstheme="minorBidi"/>
              <w:b w:val="0"/>
              <w:bCs w:val="0"/>
              <w:sz w:val="22"/>
              <w:lang w:eastAsia="pl-PL" w:bidi="ar-SA"/>
            </w:rPr>
          </w:pPr>
          <w:hyperlink w:anchor="_Toc77924085" w:history="1">
            <w:r w:rsidR="0012056F" w:rsidRPr="00FA5658">
              <w:rPr>
                <w:rStyle w:val="Hipercze"/>
              </w:rPr>
              <w:t>STUDIUM WYCHOWANIA FIZYCZNEGO i SPORTU</w:t>
            </w:r>
            <w:r w:rsidR="0012056F">
              <w:rPr>
                <w:webHidden/>
              </w:rPr>
              <w:tab/>
            </w:r>
            <w:r w:rsidR="0012056F">
              <w:rPr>
                <w:webHidden/>
              </w:rPr>
              <w:fldChar w:fldCharType="begin"/>
            </w:r>
            <w:r w:rsidR="0012056F">
              <w:rPr>
                <w:webHidden/>
              </w:rPr>
              <w:instrText xml:space="preserve"> PAGEREF _Toc77924085 \h </w:instrText>
            </w:r>
            <w:r w:rsidR="0012056F">
              <w:rPr>
                <w:webHidden/>
              </w:rPr>
            </w:r>
            <w:r w:rsidR="0012056F">
              <w:rPr>
                <w:webHidden/>
              </w:rPr>
              <w:fldChar w:fldCharType="separate"/>
            </w:r>
            <w:r w:rsidR="0012056F">
              <w:rPr>
                <w:webHidden/>
              </w:rPr>
              <w:t>59</w:t>
            </w:r>
            <w:r w:rsidR="0012056F">
              <w:rPr>
                <w:webHidden/>
              </w:rPr>
              <w:fldChar w:fldCharType="end"/>
            </w:r>
          </w:hyperlink>
        </w:p>
        <w:p w14:paraId="6BF4C942" w14:textId="40A7A513" w:rsidR="0012056F" w:rsidRDefault="00FE69B6">
          <w:pPr>
            <w:pStyle w:val="Spistreci3"/>
            <w:rPr>
              <w:rFonts w:asciiTheme="minorHAnsi" w:eastAsiaTheme="minorEastAsia" w:hAnsiTheme="minorHAnsi" w:cstheme="minorBidi"/>
              <w:b w:val="0"/>
              <w:bCs w:val="0"/>
              <w:sz w:val="22"/>
              <w:lang w:eastAsia="pl-PL" w:bidi="ar-SA"/>
            </w:rPr>
          </w:pPr>
          <w:hyperlink w:anchor="_Toc77924086" w:history="1">
            <w:r w:rsidR="0012056F" w:rsidRPr="00FA5658">
              <w:rPr>
                <w:rStyle w:val="Hipercze"/>
              </w:rPr>
              <w:t>CENTRUM SZKOLENIOWO-KONFERENCYJNE</w:t>
            </w:r>
            <w:r w:rsidR="0012056F">
              <w:rPr>
                <w:webHidden/>
              </w:rPr>
              <w:tab/>
            </w:r>
            <w:r w:rsidR="0012056F">
              <w:rPr>
                <w:webHidden/>
              </w:rPr>
              <w:fldChar w:fldCharType="begin"/>
            </w:r>
            <w:r w:rsidR="0012056F">
              <w:rPr>
                <w:webHidden/>
              </w:rPr>
              <w:instrText xml:space="preserve"> PAGEREF _Toc77924086 \h </w:instrText>
            </w:r>
            <w:r w:rsidR="0012056F">
              <w:rPr>
                <w:webHidden/>
              </w:rPr>
            </w:r>
            <w:r w:rsidR="0012056F">
              <w:rPr>
                <w:webHidden/>
              </w:rPr>
              <w:fldChar w:fldCharType="separate"/>
            </w:r>
            <w:r w:rsidR="0012056F">
              <w:rPr>
                <w:webHidden/>
              </w:rPr>
              <w:t>60</w:t>
            </w:r>
            <w:r w:rsidR="0012056F">
              <w:rPr>
                <w:webHidden/>
              </w:rPr>
              <w:fldChar w:fldCharType="end"/>
            </w:r>
          </w:hyperlink>
        </w:p>
        <w:p w14:paraId="28D9CBBC" w14:textId="4A052E7F" w:rsidR="0012056F" w:rsidRDefault="00FE69B6">
          <w:pPr>
            <w:pStyle w:val="Spistreci3"/>
            <w:rPr>
              <w:rFonts w:asciiTheme="minorHAnsi" w:eastAsiaTheme="minorEastAsia" w:hAnsiTheme="minorHAnsi" w:cstheme="minorBidi"/>
              <w:b w:val="0"/>
              <w:bCs w:val="0"/>
              <w:sz w:val="22"/>
              <w:lang w:eastAsia="pl-PL" w:bidi="ar-SA"/>
            </w:rPr>
          </w:pPr>
          <w:hyperlink w:anchor="_Toc77924087" w:history="1">
            <w:r w:rsidR="0012056F" w:rsidRPr="00FA5658">
              <w:rPr>
                <w:rStyle w:val="Hipercze"/>
                <w:rFonts w:eastAsia="Times New Roman"/>
              </w:rPr>
              <w:t>DZIAŁ SPRAW STUDENCKICH</w:t>
            </w:r>
            <w:r w:rsidR="0012056F">
              <w:rPr>
                <w:webHidden/>
              </w:rPr>
              <w:tab/>
            </w:r>
            <w:r w:rsidR="0012056F">
              <w:rPr>
                <w:webHidden/>
              </w:rPr>
              <w:fldChar w:fldCharType="begin"/>
            </w:r>
            <w:r w:rsidR="0012056F">
              <w:rPr>
                <w:webHidden/>
              </w:rPr>
              <w:instrText xml:space="preserve"> PAGEREF _Toc77924087 \h </w:instrText>
            </w:r>
            <w:r w:rsidR="0012056F">
              <w:rPr>
                <w:webHidden/>
              </w:rPr>
            </w:r>
            <w:r w:rsidR="0012056F">
              <w:rPr>
                <w:webHidden/>
              </w:rPr>
              <w:fldChar w:fldCharType="separate"/>
            </w:r>
            <w:r w:rsidR="0012056F">
              <w:rPr>
                <w:webHidden/>
              </w:rPr>
              <w:t>61</w:t>
            </w:r>
            <w:r w:rsidR="0012056F">
              <w:rPr>
                <w:webHidden/>
              </w:rPr>
              <w:fldChar w:fldCharType="end"/>
            </w:r>
          </w:hyperlink>
        </w:p>
        <w:p w14:paraId="4669AE5C" w14:textId="43505331" w:rsidR="0012056F" w:rsidRDefault="00FE69B6">
          <w:pPr>
            <w:pStyle w:val="Spistreci3"/>
            <w:rPr>
              <w:rFonts w:asciiTheme="minorHAnsi" w:eastAsiaTheme="minorEastAsia" w:hAnsiTheme="minorHAnsi" w:cstheme="minorBidi"/>
              <w:b w:val="0"/>
              <w:bCs w:val="0"/>
              <w:sz w:val="22"/>
              <w:lang w:eastAsia="pl-PL" w:bidi="ar-SA"/>
            </w:rPr>
          </w:pPr>
          <w:hyperlink w:anchor="_Toc77924088" w:history="1">
            <w:r w:rsidR="0012056F" w:rsidRPr="00FA5658">
              <w:rPr>
                <w:rStyle w:val="Hipercze"/>
              </w:rPr>
              <w:t>DZIAŁ ORGANIZACJI DYDAKTYKI</w:t>
            </w:r>
            <w:r w:rsidR="0012056F">
              <w:rPr>
                <w:webHidden/>
              </w:rPr>
              <w:tab/>
            </w:r>
            <w:r w:rsidR="0012056F">
              <w:rPr>
                <w:webHidden/>
              </w:rPr>
              <w:fldChar w:fldCharType="begin"/>
            </w:r>
            <w:r w:rsidR="0012056F">
              <w:rPr>
                <w:webHidden/>
              </w:rPr>
              <w:instrText xml:space="preserve"> PAGEREF _Toc77924088 \h </w:instrText>
            </w:r>
            <w:r w:rsidR="0012056F">
              <w:rPr>
                <w:webHidden/>
              </w:rPr>
            </w:r>
            <w:r w:rsidR="0012056F">
              <w:rPr>
                <w:webHidden/>
              </w:rPr>
              <w:fldChar w:fldCharType="separate"/>
            </w:r>
            <w:r w:rsidR="0012056F">
              <w:rPr>
                <w:webHidden/>
              </w:rPr>
              <w:t>65</w:t>
            </w:r>
            <w:r w:rsidR="0012056F">
              <w:rPr>
                <w:webHidden/>
              </w:rPr>
              <w:fldChar w:fldCharType="end"/>
            </w:r>
          </w:hyperlink>
        </w:p>
        <w:p w14:paraId="5F52C8B3" w14:textId="3D85B5D9"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89" w:history="1">
            <w:r w:rsidR="0012056F" w:rsidRPr="00FA5658">
              <w:rPr>
                <w:rStyle w:val="Hipercze"/>
                <w:noProof/>
              </w:rPr>
              <w:t>PION PROREKTORA DS. STRATEGII ROZWOJU UCZELNI</w:t>
            </w:r>
            <w:r w:rsidR="0012056F">
              <w:rPr>
                <w:noProof/>
                <w:webHidden/>
              </w:rPr>
              <w:tab/>
            </w:r>
            <w:r w:rsidR="0012056F">
              <w:rPr>
                <w:noProof/>
                <w:webHidden/>
              </w:rPr>
              <w:fldChar w:fldCharType="begin"/>
            </w:r>
            <w:r w:rsidR="0012056F">
              <w:rPr>
                <w:noProof/>
                <w:webHidden/>
              </w:rPr>
              <w:instrText xml:space="preserve"> PAGEREF _Toc77924089 \h </w:instrText>
            </w:r>
            <w:r w:rsidR="0012056F">
              <w:rPr>
                <w:noProof/>
                <w:webHidden/>
              </w:rPr>
            </w:r>
            <w:r w:rsidR="0012056F">
              <w:rPr>
                <w:noProof/>
                <w:webHidden/>
              </w:rPr>
              <w:fldChar w:fldCharType="separate"/>
            </w:r>
            <w:r w:rsidR="0012056F">
              <w:rPr>
                <w:noProof/>
                <w:webHidden/>
              </w:rPr>
              <w:t>67</w:t>
            </w:r>
            <w:r w:rsidR="0012056F">
              <w:rPr>
                <w:noProof/>
                <w:webHidden/>
              </w:rPr>
              <w:fldChar w:fldCharType="end"/>
            </w:r>
          </w:hyperlink>
        </w:p>
        <w:p w14:paraId="05EA6D99" w14:textId="3F5051A9" w:rsidR="0012056F" w:rsidRDefault="00FE69B6">
          <w:pPr>
            <w:pStyle w:val="Spistreci3"/>
            <w:rPr>
              <w:rFonts w:asciiTheme="minorHAnsi" w:eastAsiaTheme="minorEastAsia" w:hAnsiTheme="minorHAnsi" w:cstheme="minorBidi"/>
              <w:b w:val="0"/>
              <w:bCs w:val="0"/>
              <w:sz w:val="22"/>
              <w:lang w:eastAsia="pl-PL" w:bidi="ar-SA"/>
            </w:rPr>
          </w:pPr>
          <w:hyperlink w:anchor="_Toc77924090" w:history="1">
            <w:r w:rsidR="0012056F" w:rsidRPr="00FA5658">
              <w:rPr>
                <w:rStyle w:val="Hipercze"/>
              </w:rPr>
              <w:t>PROREKTOR DS. STRATEGII ROZWOJU UCZELNI</w:t>
            </w:r>
            <w:r w:rsidR="0012056F">
              <w:rPr>
                <w:webHidden/>
              </w:rPr>
              <w:tab/>
            </w:r>
            <w:r w:rsidR="0012056F">
              <w:rPr>
                <w:webHidden/>
              </w:rPr>
              <w:fldChar w:fldCharType="begin"/>
            </w:r>
            <w:r w:rsidR="0012056F">
              <w:rPr>
                <w:webHidden/>
              </w:rPr>
              <w:instrText xml:space="preserve"> PAGEREF _Toc77924090 \h </w:instrText>
            </w:r>
            <w:r w:rsidR="0012056F">
              <w:rPr>
                <w:webHidden/>
              </w:rPr>
            </w:r>
            <w:r w:rsidR="0012056F">
              <w:rPr>
                <w:webHidden/>
              </w:rPr>
              <w:fldChar w:fldCharType="separate"/>
            </w:r>
            <w:r w:rsidR="0012056F">
              <w:rPr>
                <w:webHidden/>
              </w:rPr>
              <w:t>68</w:t>
            </w:r>
            <w:r w:rsidR="0012056F">
              <w:rPr>
                <w:webHidden/>
              </w:rPr>
              <w:fldChar w:fldCharType="end"/>
            </w:r>
          </w:hyperlink>
        </w:p>
        <w:p w14:paraId="0D7B2FA5" w14:textId="3647CEDC" w:rsidR="0012056F" w:rsidRDefault="00FE69B6">
          <w:pPr>
            <w:pStyle w:val="Spistreci3"/>
            <w:rPr>
              <w:rFonts w:asciiTheme="minorHAnsi" w:eastAsiaTheme="minorEastAsia" w:hAnsiTheme="minorHAnsi" w:cstheme="minorBidi"/>
              <w:b w:val="0"/>
              <w:bCs w:val="0"/>
              <w:sz w:val="22"/>
              <w:lang w:eastAsia="pl-PL" w:bidi="ar-SA"/>
            </w:rPr>
          </w:pPr>
          <w:hyperlink w:anchor="_Toc77924091" w:history="1">
            <w:r w:rsidR="0012056F" w:rsidRPr="00FA5658">
              <w:rPr>
                <w:rStyle w:val="Hipercze"/>
              </w:rPr>
              <w:t>DZIAŁ WSPÓŁPRACY MIĘDZYNARODOWEJ</w:t>
            </w:r>
            <w:r w:rsidR="0012056F">
              <w:rPr>
                <w:webHidden/>
              </w:rPr>
              <w:tab/>
            </w:r>
            <w:r w:rsidR="0012056F">
              <w:rPr>
                <w:webHidden/>
              </w:rPr>
              <w:fldChar w:fldCharType="begin"/>
            </w:r>
            <w:r w:rsidR="0012056F">
              <w:rPr>
                <w:webHidden/>
              </w:rPr>
              <w:instrText xml:space="preserve"> PAGEREF _Toc77924091 \h </w:instrText>
            </w:r>
            <w:r w:rsidR="0012056F">
              <w:rPr>
                <w:webHidden/>
              </w:rPr>
            </w:r>
            <w:r w:rsidR="0012056F">
              <w:rPr>
                <w:webHidden/>
              </w:rPr>
              <w:fldChar w:fldCharType="separate"/>
            </w:r>
            <w:r w:rsidR="0012056F">
              <w:rPr>
                <w:webHidden/>
              </w:rPr>
              <w:t>69</w:t>
            </w:r>
            <w:r w:rsidR="0012056F">
              <w:rPr>
                <w:webHidden/>
              </w:rPr>
              <w:fldChar w:fldCharType="end"/>
            </w:r>
          </w:hyperlink>
        </w:p>
        <w:p w14:paraId="49DF9519" w14:textId="166E1A22" w:rsidR="0012056F" w:rsidRDefault="00FE69B6">
          <w:pPr>
            <w:pStyle w:val="Spistreci3"/>
            <w:rPr>
              <w:rFonts w:asciiTheme="minorHAnsi" w:eastAsiaTheme="minorEastAsia" w:hAnsiTheme="minorHAnsi" w:cstheme="minorBidi"/>
              <w:b w:val="0"/>
              <w:bCs w:val="0"/>
              <w:sz w:val="22"/>
              <w:lang w:eastAsia="pl-PL" w:bidi="ar-SA"/>
            </w:rPr>
          </w:pPr>
          <w:hyperlink w:anchor="_Toc77924092" w:history="1">
            <w:r w:rsidR="0012056F" w:rsidRPr="00FA5658">
              <w:rPr>
                <w:rStyle w:val="Hipercze"/>
              </w:rPr>
              <w:t>WYDAWNICTWO UNIWERSYTETU MEDYCZNEGO WE WROCŁAWIU</w:t>
            </w:r>
            <w:r w:rsidR="0012056F">
              <w:rPr>
                <w:webHidden/>
              </w:rPr>
              <w:tab/>
            </w:r>
            <w:r w:rsidR="0012056F">
              <w:rPr>
                <w:webHidden/>
              </w:rPr>
              <w:fldChar w:fldCharType="begin"/>
            </w:r>
            <w:r w:rsidR="0012056F">
              <w:rPr>
                <w:webHidden/>
              </w:rPr>
              <w:instrText xml:space="preserve"> PAGEREF _Toc77924092 \h </w:instrText>
            </w:r>
            <w:r w:rsidR="0012056F">
              <w:rPr>
                <w:webHidden/>
              </w:rPr>
            </w:r>
            <w:r w:rsidR="0012056F">
              <w:rPr>
                <w:webHidden/>
              </w:rPr>
              <w:fldChar w:fldCharType="separate"/>
            </w:r>
            <w:r w:rsidR="0012056F">
              <w:rPr>
                <w:webHidden/>
              </w:rPr>
              <w:t>70</w:t>
            </w:r>
            <w:r w:rsidR="0012056F">
              <w:rPr>
                <w:webHidden/>
              </w:rPr>
              <w:fldChar w:fldCharType="end"/>
            </w:r>
          </w:hyperlink>
        </w:p>
        <w:p w14:paraId="2167B6DA" w14:textId="6B527201"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093" w:history="1">
            <w:r w:rsidR="0012056F" w:rsidRPr="00FA5658">
              <w:rPr>
                <w:rStyle w:val="Hipercze"/>
                <w:noProof/>
              </w:rPr>
              <w:t>PION PROREKTORA DS. KLINICZNYCH</w:t>
            </w:r>
            <w:r w:rsidR="0012056F">
              <w:rPr>
                <w:noProof/>
                <w:webHidden/>
              </w:rPr>
              <w:tab/>
            </w:r>
            <w:r w:rsidR="0012056F">
              <w:rPr>
                <w:noProof/>
                <w:webHidden/>
              </w:rPr>
              <w:fldChar w:fldCharType="begin"/>
            </w:r>
            <w:r w:rsidR="0012056F">
              <w:rPr>
                <w:noProof/>
                <w:webHidden/>
              </w:rPr>
              <w:instrText xml:space="preserve"> PAGEREF _Toc77924093 \h </w:instrText>
            </w:r>
            <w:r w:rsidR="0012056F">
              <w:rPr>
                <w:noProof/>
                <w:webHidden/>
              </w:rPr>
            </w:r>
            <w:r w:rsidR="0012056F">
              <w:rPr>
                <w:noProof/>
                <w:webHidden/>
              </w:rPr>
              <w:fldChar w:fldCharType="separate"/>
            </w:r>
            <w:r w:rsidR="0012056F">
              <w:rPr>
                <w:noProof/>
                <w:webHidden/>
              </w:rPr>
              <w:t>71</w:t>
            </w:r>
            <w:r w:rsidR="0012056F">
              <w:rPr>
                <w:noProof/>
                <w:webHidden/>
              </w:rPr>
              <w:fldChar w:fldCharType="end"/>
            </w:r>
          </w:hyperlink>
        </w:p>
        <w:p w14:paraId="22DE89B6" w14:textId="316B9559" w:rsidR="0012056F" w:rsidRDefault="00FE69B6">
          <w:pPr>
            <w:pStyle w:val="Spistreci3"/>
            <w:rPr>
              <w:rFonts w:asciiTheme="minorHAnsi" w:eastAsiaTheme="minorEastAsia" w:hAnsiTheme="minorHAnsi" w:cstheme="minorBidi"/>
              <w:b w:val="0"/>
              <w:bCs w:val="0"/>
              <w:sz w:val="22"/>
              <w:lang w:eastAsia="pl-PL" w:bidi="ar-SA"/>
            </w:rPr>
          </w:pPr>
          <w:hyperlink w:anchor="_Toc77924094" w:history="1">
            <w:r w:rsidR="0012056F" w:rsidRPr="00FA5658">
              <w:rPr>
                <w:rStyle w:val="Hipercze"/>
              </w:rPr>
              <w:t>PROREKTOR DS. KLINICZNYCH</w:t>
            </w:r>
            <w:r w:rsidR="0012056F">
              <w:rPr>
                <w:webHidden/>
              </w:rPr>
              <w:tab/>
            </w:r>
            <w:r w:rsidR="0012056F">
              <w:rPr>
                <w:webHidden/>
              </w:rPr>
              <w:fldChar w:fldCharType="begin"/>
            </w:r>
            <w:r w:rsidR="0012056F">
              <w:rPr>
                <w:webHidden/>
              </w:rPr>
              <w:instrText xml:space="preserve"> PAGEREF _Toc77924094 \h </w:instrText>
            </w:r>
            <w:r w:rsidR="0012056F">
              <w:rPr>
                <w:webHidden/>
              </w:rPr>
            </w:r>
            <w:r w:rsidR="0012056F">
              <w:rPr>
                <w:webHidden/>
              </w:rPr>
              <w:fldChar w:fldCharType="separate"/>
            </w:r>
            <w:r w:rsidR="0012056F">
              <w:rPr>
                <w:webHidden/>
              </w:rPr>
              <w:t>72</w:t>
            </w:r>
            <w:r w:rsidR="0012056F">
              <w:rPr>
                <w:webHidden/>
              </w:rPr>
              <w:fldChar w:fldCharType="end"/>
            </w:r>
          </w:hyperlink>
        </w:p>
        <w:p w14:paraId="4E55CDA7" w14:textId="707425BB" w:rsidR="0012056F" w:rsidRDefault="00FE69B6">
          <w:pPr>
            <w:pStyle w:val="Spistreci3"/>
            <w:rPr>
              <w:rFonts w:asciiTheme="minorHAnsi" w:eastAsiaTheme="minorEastAsia" w:hAnsiTheme="minorHAnsi" w:cstheme="minorBidi"/>
              <w:b w:val="0"/>
              <w:bCs w:val="0"/>
              <w:sz w:val="22"/>
              <w:lang w:eastAsia="pl-PL" w:bidi="ar-SA"/>
            </w:rPr>
          </w:pPr>
          <w:hyperlink w:anchor="_Toc77924095" w:history="1">
            <w:r w:rsidR="0012056F" w:rsidRPr="00FA5658">
              <w:rPr>
                <w:rStyle w:val="Hipercze"/>
              </w:rPr>
              <w:t>UNIWERSYTECKIE CENTRUM ONKOLOGII</w:t>
            </w:r>
            <w:r w:rsidR="0012056F">
              <w:rPr>
                <w:webHidden/>
              </w:rPr>
              <w:tab/>
            </w:r>
            <w:r w:rsidR="0012056F">
              <w:rPr>
                <w:webHidden/>
              </w:rPr>
              <w:fldChar w:fldCharType="begin"/>
            </w:r>
            <w:r w:rsidR="0012056F">
              <w:rPr>
                <w:webHidden/>
              </w:rPr>
              <w:instrText xml:space="preserve"> PAGEREF _Toc77924095 \h </w:instrText>
            </w:r>
            <w:r w:rsidR="0012056F">
              <w:rPr>
                <w:webHidden/>
              </w:rPr>
            </w:r>
            <w:r w:rsidR="0012056F">
              <w:rPr>
                <w:webHidden/>
              </w:rPr>
              <w:fldChar w:fldCharType="separate"/>
            </w:r>
            <w:r w:rsidR="0012056F">
              <w:rPr>
                <w:webHidden/>
              </w:rPr>
              <w:t>73</w:t>
            </w:r>
            <w:r w:rsidR="0012056F">
              <w:rPr>
                <w:webHidden/>
              </w:rPr>
              <w:fldChar w:fldCharType="end"/>
            </w:r>
          </w:hyperlink>
        </w:p>
        <w:p w14:paraId="4CBF64E5" w14:textId="0954903A" w:rsidR="0012056F" w:rsidRDefault="00FE69B6">
          <w:pPr>
            <w:pStyle w:val="Spistreci1"/>
            <w:rPr>
              <w:rFonts w:asciiTheme="minorHAnsi" w:eastAsiaTheme="minorEastAsia" w:hAnsiTheme="minorHAnsi" w:cstheme="minorBidi"/>
              <w:noProof/>
              <w:sz w:val="22"/>
              <w:lang w:eastAsia="pl-PL"/>
            </w:rPr>
          </w:pPr>
          <w:hyperlink w:anchor="_Toc77924096" w:history="1">
            <w:r w:rsidR="0012056F" w:rsidRPr="00FA5658">
              <w:rPr>
                <w:rStyle w:val="Hipercze"/>
                <w:noProof/>
              </w:rPr>
              <w:t>PION PROREKTORA DS. BUDOWANIA RELACJI I WSPÓŁPRACY Z OTOCZENIEM</w:t>
            </w:r>
            <w:r w:rsidR="0012056F">
              <w:rPr>
                <w:noProof/>
                <w:webHidden/>
              </w:rPr>
              <w:tab/>
            </w:r>
            <w:r w:rsidR="0012056F">
              <w:rPr>
                <w:noProof/>
                <w:webHidden/>
              </w:rPr>
              <w:fldChar w:fldCharType="begin"/>
            </w:r>
            <w:r w:rsidR="0012056F">
              <w:rPr>
                <w:noProof/>
                <w:webHidden/>
              </w:rPr>
              <w:instrText xml:space="preserve"> PAGEREF _Toc77924096 \h </w:instrText>
            </w:r>
            <w:r w:rsidR="0012056F">
              <w:rPr>
                <w:noProof/>
                <w:webHidden/>
              </w:rPr>
            </w:r>
            <w:r w:rsidR="0012056F">
              <w:rPr>
                <w:noProof/>
                <w:webHidden/>
              </w:rPr>
              <w:fldChar w:fldCharType="separate"/>
            </w:r>
            <w:r w:rsidR="0012056F">
              <w:rPr>
                <w:noProof/>
                <w:webHidden/>
              </w:rPr>
              <w:t>74</w:t>
            </w:r>
            <w:r w:rsidR="0012056F">
              <w:rPr>
                <w:noProof/>
                <w:webHidden/>
              </w:rPr>
              <w:fldChar w:fldCharType="end"/>
            </w:r>
          </w:hyperlink>
        </w:p>
        <w:p w14:paraId="658E8E3D" w14:textId="0EAADFA0" w:rsidR="0012056F" w:rsidRDefault="00FE69B6">
          <w:pPr>
            <w:pStyle w:val="Spistreci3"/>
            <w:rPr>
              <w:rFonts w:asciiTheme="minorHAnsi" w:eastAsiaTheme="minorEastAsia" w:hAnsiTheme="minorHAnsi" w:cstheme="minorBidi"/>
              <w:b w:val="0"/>
              <w:bCs w:val="0"/>
              <w:sz w:val="22"/>
              <w:lang w:eastAsia="pl-PL" w:bidi="ar-SA"/>
            </w:rPr>
          </w:pPr>
          <w:hyperlink w:anchor="_Toc77924097" w:history="1">
            <w:r w:rsidR="0012056F" w:rsidRPr="00FA5658">
              <w:rPr>
                <w:rStyle w:val="Hipercze"/>
              </w:rPr>
              <w:t>PROREKTOR DS. BUDOWANIA RELACJI I WSPÓŁPRACY Z OTOCZENIEM</w:t>
            </w:r>
            <w:r w:rsidR="0012056F">
              <w:rPr>
                <w:webHidden/>
              </w:rPr>
              <w:tab/>
            </w:r>
            <w:r w:rsidR="0012056F">
              <w:rPr>
                <w:webHidden/>
              </w:rPr>
              <w:fldChar w:fldCharType="begin"/>
            </w:r>
            <w:r w:rsidR="0012056F">
              <w:rPr>
                <w:webHidden/>
              </w:rPr>
              <w:instrText xml:space="preserve"> PAGEREF _Toc77924097 \h </w:instrText>
            </w:r>
            <w:r w:rsidR="0012056F">
              <w:rPr>
                <w:webHidden/>
              </w:rPr>
            </w:r>
            <w:r w:rsidR="0012056F">
              <w:rPr>
                <w:webHidden/>
              </w:rPr>
              <w:fldChar w:fldCharType="separate"/>
            </w:r>
            <w:r w:rsidR="0012056F">
              <w:rPr>
                <w:webHidden/>
              </w:rPr>
              <w:t>75</w:t>
            </w:r>
            <w:r w:rsidR="0012056F">
              <w:rPr>
                <w:webHidden/>
              </w:rPr>
              <w:fldChar w:fldCharType="end"/>
            </w:r>
          </w:hyperlink>
        </w:p>
        <w:p w14:paraId="28F3AD54" w14:textId="453C73A8" w:rsidR="0012056F" w:rsidRDefault="00FE69B6">
          <w:pPr>
            <w:pStyle w:val="Spistreci3"/>
            <w:rPr>
              <w:rFonts w:asciiTheme="minorHAnsi" w:eastAsiaTheme="minorEastAsia" w:hAnsiTheme="minorHAnsi" w:cstheme="minorBidi"/>
              <w:b w:val="0"/>
              <w:bCs w:val="0"/>
              <w:sz w:val="22"/>
              <w:lang w:eastAsia="pl-PL" w:bidi="ar-SA"/>
            </w:rPr>
          </w:pPr>
          <w:hyperlink w:anchor="_Toc77924098" w:history="1">
            <w:r w:rsidR="0012056F" w:rsidRPr="00FA5658">
              <w:rPr>
                <w:rStyle w:val="Hipercze"/>
              </w:rPr>
              <w:t>UNIWERSYTET TRZECIEGO WIEKU</w:t>
            </w:r>
            <w:r w:rsidR="0012056F">
              <w:rPr>
                <w:webHidden/>
              </w:rPr>
              <w:tab/>
            </w:r>
            <w:r w:rsidR="0012056F">
              <w:rPr>
                <w:webHidden/>
              </w:rPr>
              <w:fldChar w:fldCharType="begin"/>
            </w:r>
            <w:r w:rsidR="0012056F">
              <w:rPr>
                <w:webHidden/>
              </w:rPr>
              <w:instrText xml:space="preserve"> PAGEREF _Toc77924098 \h </w:instrText>
            </w:r>
            <w:r w:rsidR="0012056F">
              <w:rPr>
                <w:webHidden/>
              </w:rPr>
            </w:r>
            <w:r w:rsidR="0012056F">
              <w:rPr>
                <w:webHidden/>
              </w:rPr>
              <w:fldChar w:fldCharType="separate"/>
            </w:r>
            <w:r w:rsidR="0012056F">
              <w:rPr>
                <w:webHidden/>
              </w:rPr>
              <w:t>76</w:t>
            </w:r>
            <w:r w:rsidR="0012056F">
              <w:rPr>
                <w:webHidden/>
              </w:rPr>
              <w:fldChar w:fldCharType="end"/>
            </w:r>
          </w:hyperlink>
        </w:p>
        <w:p w14:paraId="274D29F6" w14:textId="73B1485D" w:rsidR="0012056F" w:rsidRDefault="00FE69B6">
          <w:pPr>
            <w:pStyle w:val="Spistreci3"/>
            <w:rPr>
              <w:rFonts w:asciiTheme="minorHAnsi" w:eastAsiaTheme="minorEastAsia" w:hAnsiTheme="minorHAnsi" w:cstheme="minorBidi"/>
              <w:b w:val="0"/>
              <w:bCs w:val="0"/>
              <w:sz w:val="22"/>
              <w:lang w:eastAsia="pl-PL" w:bidi="ar-SA"/>
            </w:rPr>
          </w:pPr>
          <w:hyperlink w:anchor="_Toc77924099" w:history="1">
            <w:r w:rsidR="0012056F" w:rsidRPr="00FA5658">
              <w:rPr>
                <w:rStyle w:val="Hipercze"/>
                <w:rFonts w:eastAsia="Times New Roman"/>
              </w:rPr>
              <w:t>DZIAŁ MARKETINGU</w:t>
            </w:r>
            <w:r w:rsidR="0012056F">
              <w:rPr>
                <w:webHidden/>
              </w:rPr>
              <w:tab/>
            </w:r>
            <w:r w:rsidR="0012056F">
              <w:rPr>
                <w:webHidden/>
              </w:rPr>
              <w:fldChar w:fldCharType="begin"/>
            </w:r>
            <w:r w:rsidR="0012056F">
              <w:rPr>
                <w:webHidden/>
              </w:rPr>
              <w:instrText xml:space="preserve"> PAGEREF _Toc77924099 \h </w:instrText>
            </w:r>
            <w:r w:rsidR="0012056F">
              <w:rPr>
                <w:webHidden/>
              </w:rPr>
            </w:r>
            <w:r w:rsidR="0012056F">
              <w:rPr>
                <w:webHidden/>
              </w:rPr>
              <w:fldChar w:fldCharType="separate"/>
            </w:r>
            <w:r w:rsidR="0012056F">
              <w:rPr>
                <w:webHidden/>
              </w:rPr>
              <w:t>77</w:t>
            </w:r>
            <w:r w:rsidR="0012056F">
              <w:rPr>
                <w:webHidden/>
              </w:rPr>
              <w:fldChar w:fldCharType="end"/>
            </w:r>
          </w:hyperlink>
        </w:p>
        <w:p w14:paraId="564F8FEB" w14:textId="1033913C"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100" w:history="1">
            <w:r w:rsidR="0012056F" w:rsidRPr="00FA5658">
              <w:rPr>
                <w:rStyle w:val="Hipercze"/>
                <w:noProof/>
              </w:rPr>
              <w:t>PION DYREKTORA GENERALNEGO</w:t>
            </w:r>
            <w:r w:rsidR="0012056F">
              <w:rPr>
                <w:noProof/>
                <w:webHidden/>
              </w:rPr>
              <w:tab/>
            </w:r>
            <w:r w:rsidR="0012056F">
              <w:rPr>
                <w:noProof/>
                <w:webHidden/>
              </w:rPr>
              <w:fldChar w:fldCharType="begin"/>
            </w:r>
            <w:r w:rsidR="0012056F">
              <w:rPr>
                <w:noProof/>
                <w:webHidden/>
              </w:rPr>
              <w:instrText xml:space="preserve"> PAGEREF _Toc77924100 \h </w:instrText>
            </w:r>
            <w:r w:rsidR="0012056F">
              <w:rPr>
                <w:noProof/>
                <w:webHidden/>
              </w:rPr>
            </w:r>
            <w:r w:rsidR="0012056F">
              <w:rPr>
                <w:noProof/>
                <w:webHidden/>
              </w:rPr>
              <w:fldChar w:fldCharType="separate"/>
            </w:r>
            <w:r w:rsidR="0012056F">
              <w:rPr>
                <w:noProof/>
                <w:webHidden/>
              </w:rPr>
              <w:t>78</w:t>
            </w:r>
            <w:r w:rsidR="0012056F">
              <w:rPr>
                <w:noProof/>
                <w:webHidden/>
              </w:rPr>
              <w:fldChar w:fldCharType="end"/>
            </w:r>
          </w:hyperlink>
        </w:p>
        <w:p w14:paraId="45510423" w14:textId="4CBC139A" w:rsidR="0012056F" w:rsidRDefault="00FE69B6">
          <w:pPr>
            <w:pStyle w:val="Spistreci3"/>
            <w:rPr>
              <w:rFonts w:asciiTheme="minorHAnsi" w:eastAsiaTheme="minorEastAsia" w:hAnsiTheme="minorHAnsi" w:cstheme="minorBidi"/>
              <w:b w:val="0"/>
              <w:bCs w:val="0"/>
              <w:sz w:val="22"/>
              <w:lang w:eastAsia="pl-PL" w:bidi="ar-SA"/>
            </w:rPr>
          </w:pPr>
          <w:hyperlink w:anchor="_Toc77924101" w:history="1">
            <w:r w:rsidR="0012056F" w:rsidRPr="00FA5658">
              <w:rPr>
                <w:rStyle w:val="Hipercze"/>
                <w:rFonts w:eastAsia="Times New Roman"/>
              </w:rPr>
              <w:t>DYREKTOR GENERALNY</w:t>
            </w:r>
            <w:r w:rsidR="0012056F">
              <w:rPr>
                <w:webHidden/>
              </w:rPr>
              <w:tab/>
            </w:r>
            <w:r w:rsidR="0012056F">
              <w:rPr>
                <w:webHidden/>
              </w:rPr>
              <w:fldChar w:fldCharType="begin"/>
            </w:r>
            <w:r w:rsidR="0012056F">
              <w:rPr>
                <w:webHidden/>
              </w:rPr>
              <w:instrText xml:space="preserve"> PAGEREF _Toc77924101 \h </w:instrText>
            </w:r>
            <w:r w:rsidR="0012056F">
              <w:rPr>
                <w:webHidden/>
              </w:rPr>
            </w:r>
            <w:r w:rsidR="0012056F">
              <w:rPr>
                <w:webHidden/>
              </w:rPr>
              <w:fldChar w:fldCharType="separate"/>
            </w:r>
            <w:r w:rsidR="0012056F">
              <w:rPr>
                <w:webHidden/>
              </w:rPr>
              <w:t>80</w:t>
            </w:r>
            <w:r w:rsidR="0012056F">
              <w:rPr>
                <w:webHidden/>
              </w:rPr>
              <w:fldChar w:fldCharType="end"/>
            </w:r>
          </w:hyperlink>
        </w:p>
        <w:p w14:paraId="50187D6B" w14:textId="314854B6" w:rsidR="0012056F" w:rsidRDefault="00FE69B6">
          <w:pPr>
            <w:pStyle w:val="Spistreci3"/>
            <w:rPr>
              <w:rFonts w:asciiTheme="minorHAnsi" w:eastAsiaTheme="minorEastAsia" w:hAnsiTheme="minorHAnsi" w:cstheme="minorBidi"/>
              <w:b w:val="0"/>
              <w:bCs w:val="0"/>
              <w:sz w:val="22"/>
              <w:lang w:eastAsia="pl-PL" w:bidi="ar-SA"/>
            </w:rPr>
          </w:pPr>
          <w:hyperlink w:anchor="_Toc77924102" w:history="1">
            <w:r w:rsidR="0012056F" w:rsidRPr="00FA5658">
              <w:rPr>
                <w:rStyle w:val="Hipercze"/>
              </w:rPr>
              <w:t>BIURO DYREKTORA GENERALNEGO</w:t>
            </w:r>
            <w:r w:rsidR="0012056F">
              <w:rPr>
                <w:webHidden/>
              </w:rPr>
              <w:tab/>
            </w:r>
            <w:r w:rsidR="0012056F">
              <w:rPr>
                <w:webHidden/>
              </w:rPr>
              <w:fldChar w:fldCharType="begin"/>
            </w:r>
            <w:r w:rsidR="0012056F">
              <w:rPr>
                <w:webHidden/>
              </w:rPr>
              <w:instrText xml:space="preserve"> PAGEREF _Toc77924102 \h </w:instrText>
            </w:r>
            <w:r w:rsidR="0012056F">
              <w:rPr>
                <w:webHidden/>
              </w:rPr>
            </w:r>
            <w:r w:rsidR="0012056F">
              <w:rPr>
                <w:webHidden/>
              </w:rPr>
              <w:fldChar w:fldCharType="separate"/>
            </w:r>
            <w:r w:rsidR="0012056F">
              <w:rPr>
                <w:webHidden/>
              </w:rPr>
              <w:t>83</w:t>
            </w:r>
            <w:r w:rsidR="0012056F">
              <w:rPr>
                <w:webHidden/>
              </w:rPr>
              <w:fldChar w:fldCharType="end"/>
            </w:r>
          </w:hyperlink>
        </w:p>
        <w:p w14:paraId="56904F61" w14:textId="3DC3D3D1" w:rsidR="0012056F" w:rsidRDefault="00FE69B6">
          <w:pPr>
            <w:pStyle w:val="Spistreci3"/>
            <w:rPr>
              <w:rFonts w:asciiTheme="minorHAnsi" w:eastAsiaTheme="minorEastAsia" w:hAnsiTheme="minorHAnsi" w:cstheme="minorBidi"/>
              <w:b w:val="0"/>
              <w:bCs w:val="0"/>
              <w:sz w:val="22"/>
              <w:lang w:eastAsia="pl-PL" w:bidi="ar-SA"/>
            </w:rPr>
          </w:pPr>
          <w:hyperlink w:anchor="_Toc77924103" w:history="1">
            <w:r w:rsidR="0012056F" w:rsidRPr="00FA5658">
              <w:rPr>
                <w:rStyle w:val="Hipercze"/>
              </w:rPr>
              <w:t>DZIAŁ ZAMÓWIEŃ PUBLICZNYCH</w:t>
            </w:r>
            <w:r w:rsidR="0012056F">
              <w:rPr>
                <w:webHidden/>
              </w:rPr>
              <w:tab/>
            </w:r>
            <w:r w:rsidR="0012056F">
              <w:rPr>
                <w:webHidden/>
              </w:rPr>
              <w:fldChar w:fldCharType="begin"/>
            </w:r>
            <w:r w:rsidR="0012056F">
              <w:rPr>
                <w:webHidden/>
              </w:rPr>
              <w:instrText xml:space="preserve"> PAGEREF _Toc77924103 \h </w:instrText>
            </w:r>
            <w:r w:rsidR="0012056F">
              <w:rPr>
                <w:webHidden/>
              </w:rPr>
            </w:r>
            <w:r w:rsidR="0012056F">
              <w:rPr>
                <w:webHidden/>
              </w:rPr>
              <w:fldChar w:fldCharType="separate"/>
            </w:r>
            <w:r w:rsidR="0012056F">
              <w:rPr>
                <w:webHidden/>
              </w:rPr>
              <w:t>84</w:t>
            </w:r>
            <w:r w:rsidR="0012056F">
              <w:rPr>
                <w:webHidden/>
              </w:rPr>
              <w:fldChar w:fldCharType="end"/>
            </w:r>
          </w:hyperlink>
        </w:p>
        <w:p w14:paraId="79423073" w14:textId="32EB0B1E" w:rsidR="0012056F" w:rsidRDefault="00FE69B6">
          <w:pPr>
            <w:pStyle w:val="Spistreci3"/>
            <w:rPr>
              <w:rFonts w:asciiTheme="minorHAnsi" w:eastAsiaTheme="minorEastAsia" w:hAnsiTheme="minorHAnsi" w:cstheme="minorBidi"/>
              <w:b w:val="0"/>
              <w:bCs w:val="0"/>
              <w:sz w:val="22"/>
              <w:lang w:eastAsia="pl-PL" w:bidi="ar-SA"/>
            </w:rPr>
          </w:pPr>
          <w:hyperlink w:anchor="_Toc77924104" w:history="1">
            <w:r w:rsidR="0012056F" w:rsidRPr="00FA5658">
              <w:rPr>
                <w:rStyle w:val="Hipercze"/>
                <w:rFonts w:eastAsia="Times New Roman"/>
              </w:rPr>
              <w:t>DZIAŁ SPRAW PRACOWNICZYCH</w:t>
            </w:r>
            <w:r w:rsidR="0012056F">
              <w:rPr>
                <w:webHidden/>
              </w:rPr>
              <w:tab/>
            </w:r>
            <w:r w:rsidR="0012056F">
              <w:rPr>
                <w:webHidden/>
              </w:rPr>
              <w:fldChar w:fldCharType="begin"/>
            </w:r>
            <w:r w:rsidR="0012056F">
              <w:rPr>
                <w:webHidden/>
              </w:rPr>
              <w:instrText xml:space="preserve"> PAGEREF _Toc77924104 \h </w:instrText>
            </w:r>
            <w:r w:rsidR="0012056F">
              <w:rPr>
                <w:webHidden/>
              </w:rPr>
            </w:r>
            <w:r w:rsidR="0012056F">
              <w:rPr>
                <w:webHidden/>
              </w:rPr>
              <w:fldChar w:fldCharType="separate"/>
            </w:r>
            <w:r w:rsidR="0012056F">
              <w:rPr>
                <w:webHidden/>
              </w:rPr>
              <w:t>86</w:t>
            </w:r>
            <w:r w:rsidR="0012056F">
              <w:rPr>
                <w:webHidden/>
              </w:rPr>
              <w:fldChar w:fldCharType="end"/>
            </w:r>
          </w:hyperlink>
        </w:p>
        <w:p w14:paraId="7B49A169" w14:textId="179FFFA3" w:rsidR="0012056F" w:rsidRDefault="00FE69B6">
          <w:pPr>
            <w:pStyle w:val="Spistreci3"/>
            <w:rPr>
              <w:rFonts w:asciiTheme="minorHAnsi" w:eastAsiaTheme="minorEastAsia" w:hAnsiTheme="minorHAnsi" w:cstheme="minorBidi"/>
              <w:b w:val="0"/>
              <w:bCs w:val="0"/>
              <w:sz w:val="22"/>
              <w:lang w:eastAsia="pl-PL" w:bidi="ar-SA"/>
            </w:rPr>
          </w:pPr>
          <w:hyperlink w:anchor="_Toc77924105" w:history="1">
            <w:r w:rsidR="0012056F" w:rsidRPr="00FA5658">
              <w:rPr>
                <w:rStyle w:val="Hipercze"/>
              </w:rPr>
              <w:t>DZIAŁ ZARZĄDZANIA DOKUMENTACJĄ</w:t>
            </w:r>
            <w:r w:rsidR="0012056F">
              <w:rPr>
                <w:webHidden/>
              </w:rPr>
              <w:tab/>
            </w:r>
            <w:r w:rsidR="0012056F">
              <w:rPr>
                <w:webHidden/>
              </w:rPr>
              <w:fldChar w:fldCharType="begin"/>
            </w:r>
            <w:r w:rsidR="0012056F">
              <w:rPr>
                <w:webHidden/>
              </w:rPr>
              <w:instrText xml:space="preserve"> PAGEREF _Toc77924105 \h </w:instrText>
            </w:r>
            <w:r w:rsidR="0012056F">
              <w:rPr>
                <w:webHidden/>
              </w:rPr>
            </w:r>
            <w:r w:rsidR="0012056F">
              <w:rPr>
                <w:webHidden/>
              </w:rPr>
              <w:fldChar w:fldCharType="separate"/>
            </w:r>
            <w:r w:rsidR="0012056F">
              <w:rPr>
                <w:webHidden/>
              </w:rPr>
              <w:t>93</w:t>
            </w:r>
            <w:r w:rsidR="0012056F">
              <w:rPr>
                <w:webHidden/>
              </w:rPr>
              <w:fldChar w:fldCharType="end"/>
            </w:r>
          </w:hyperlink>
        </w:p>
        <w:p w14:paraId="52C2403D" w14:textId="0C0232FB" w:rsidR="0012056F" w:rsidRDefault="00FE69B6">
          <w:pPr>
            <w:pStyle w:val="Spistreci3"/>
            <w:rPr>
              <w:rFonts w:asciiTheme="minorHAnsi" w:eastAsiaTheme="minorEastAsia" w:hAnsiTheme="minorHAnsi" w:cstheme="minorBidi"/>
              <w:b w:val="0"/>
              <w:bCs w:val="0"/>
              <w:sz w:val="22"/>
              <w:lang w:eastAsia="pl-PL" w:bidi="ar-SA"/>
            </w:rPr>
          </w:pPr>
          <w:hyperlink w:anchor="_Toc77924106" w:history="1">
            <w:r w:rsidR="0012056F" w:rsidRPr="00FA5658">
              <w:rPr>
                <w:rStyle w:val="Hipercze"/>
              </w:rPr>
              <w:t>DZIAŁ NADZORU WŁAŚCICIELSKIEGO  I ZAŁOŻYCIELSKIEGO</w:t>
            </w:r>
            <w:r w:rsidR="0012056F">
              <w:rPr>
                <w:webHidden/>
              </w:rPr>
              <w:tab/>
            </w:r>
            <w:r w:rsidR="0012056F">
              <w:rPr>
                <w:webHidden/>
              </w:rPr>
              <w:fldChar w:fldCharType="begin"/>
            </w:r>
            <w:r w:rsidR="0012056F">
              <w:rPr>
                <w:webHidden/>
              </w:rPr>
              <w:instrText xml:space="preserve"> PAGEREF _Toc77924106 \h </w:instrText>
            </w:r>
            <w:r w:rsidR="0012056F">
              <w:rPr>
                <w:webHidden/>
              </w:rPr>
            </w:r>
            <w:r w:rsidR="0012056F">
              <w:rPr>
                <w:webHidden/>
              </w:rPr>
              <w:fldChar w:fldCharType="separate"/>
            </w:r>
            <w:r w:rsidR="0012056F">
              <w:rPr>
                <w:webHidden/>
              </w:rPr>
              <w:t>95</w:t>
            </w:r>
            <w:r w:rsidR="0012056F">
              <w:rPr>
                <w:webHidden/>
              </w:rPr>
              <w:fldChar w:fldCharType="end"/>
            </w:r>
          </w:hyperlink>
        </w:p>
        <w:p w14:paraId="0127512F" w14:textId="1A414E05" w:rsidR="0012056F" w:rsidRDefault="00FE69B6">
          <w:pPr>
            <w:pStyle w:val="Spistreci3"/>
            <w:rPr>
              <w:rFonts w:asciiTheme="minorHAnsi" w:eastAsiaTheme="minorEastAsia" w:hAnsiTheme="minorHAnsi" w:cstheme="minorBidi"/>
              <w:b w:val="0"/>
              <w:bCs w:val="0"/>
              <w:sz w:val="22"/>
              <w:lang w:eastAsia="pl-PL" w:bidi="ar-SA"/>
            </w:rPr>
          </w:pPr>
          <w:hyperlink w:anchor="_Toc77924107" w:history="1">
            <w:r w:rsidR="0012056F" w:rsidRPr="00FA5658">
              <w:rPr>
                <w:rStyle w:val="Hipercze"/>
                <w:rFonts w:eastAsia="Times New Roman"/>
              </w:rPr>
              <w:t>ZASTĘPCA DYREKTORA GENERALNEGO  DS. ORGANIZACYJNYCH</w:t>
            </w:r>
            <w:r w:rsidR="0012056F">
              <w:rPr>
                <w:webHidden/>
              </w:rPr>
              <w:tab/>
            </w:r>
            <w:r w:rsidR="0012056F">
              <w:rPr>
                <w:webHidden/>
              </w:rPr>
              <w:fldChar w:fldCharType="begin"/>
            </w:r>
            <w:r w:rsidR="0012056F">
              <w:rPr>
                <w:webHidden/>
              </w:rPr>
              <w:instrText xml:space="preserve"> PAGEREF _Toc77924107 \h </w:instrText>
            </w:r>
            <w:r w:rsidR="0012056F">
              <w:rPr>
                <w:webHidden/>
              </w:rPr>
            </w:r>
            <w:r w:rsidR="0012056F">
              <w:rPr>
                <w:webHidden/>
              </w:rPr>
              <w:fldChar w:fldCharType="separate"/>
            </w:r>
            <w:r w:rsidR="0012056F">
              <w:rPr>
                <w:webHidden/>
              </w:rPr>
              <w:t>97</w:t>
            </w:r>
            <w:r w:rsidR="0012056F">
              <w:rPr>
                <w:webHidden/>
              </w:rPr>
              <w:fldChar w:fldCharType="end"/>
            </w:r>
          </w:hyperlink>
        </w:p>
        <w:p w14:paraId="5C623690" w14:textId="65E2382E" w:rsidR="0012056F" w:rsidRDefault="00FE69B6">
          <w:pPr>
            <w:pStyle w:val="Spistreci3"/>
            <w:rPr>
              <w:rFonts w:asciiTheme="minorHAnsi" w:eastAsiaTheme="minorEastAsia" w:hAnsiTheme="minorHAnsi" w:cstheme="minorBidi"/>
              <w:b w:val="0"/>
              <w:bCs w:val="0"/>
              <w:sz w:val="22"/>
              <w:lang w:eastAsia="pl-PL" w:bidi="ar-SA"/>
            </w:rPr>
          </w:pPr>
          <w:hyperlink w:anchor="_Toc77924108" w:history="1">
            <w:r w:rsidR="0012056F" w:rsidRPr="00FA5658">
              <w:rPr>
                <w:rStyle w:val="Hipercze"/>
              </w:rPr>
              <w:t>DZIAŁ ORGANIZACYJNO-PRAWNY</w:t>
            </w:r>
            <w:r w:rsidR="0012056F">
              <w:rPr>
                <w:webHidden/>
              </w:rPr>
              <w:tab/>
            </w:r>
            <w:r w:rsidR="0012056F">
              <w:rPr>
                <w:webHidden/>
              </w:rPr>
              <w:fldChar w:fldCharType="begin"/>
            </w:r>
            <w:r w:rsidR="0012056F">
              <w:rPr>
                <w:webHidden/>
              </w:rPr>
              <w:instrText xml:space="preserve"> PAGEREF _Toc77924108 \h </w:instrText>
            </w:r>
            <w:r w:rsidR="0012056F">
              <w:rPr>
                <w:webHidden/>
              </w:rPr>
            </w:r>
            <w:r w:rsidR="0012056F">
              <w:rPr>
                <w:webHidden/>
              </w:rPr>
              <w:fldChar w:fldCharType="separate"/>
            </w:r>
            <w:r w:rsidR="0012056F">
              <w:rPr>
                <w:webHidden/>
              </w:rPr>
              <w:t>99</w:t>
            </w:r>
            <w:r w:rsidR="0012056F">
              <w:rPr>
                <w:webHidden/>
              </w:rPr>
              <w:fldChar w:fldCharType="end"/>
            </w:r>
          </w:hyperlink>
        </w:p>
        <w:p w14:paraId="3ED41EE3" w14:textId="4EDA47D2" w:rsidR="0012056F" w:rsidRDefault="00FE69B6">
          <w:pPr>
            <w:pStyle w:val="Spistreci3"/>
            <w:rPr>
              <w:rFonts w:asciiTheme="minorHAnsi" w:eastAsiaTheme="minorEastAsia" w:hAnsiTheme="minorHAnsi" w:cstheme="minorBidi"/>
              <w:b w:val="0"/>
              <w:bCs w:val="0"/>
              <w:sz w:val="22"/>
              <w:lang w:eastAsia="pl-PL" w:bidi="ar-SA"/>
            </w:rPr>
          </w:pPr>
          <w:hyperlink w:anchor="_Toc77924109" w:history="1">
            <w:r w:rsidR="0012056F" w:rsidRPr="00FA5658">
              <w:rPr>
                <w:rStyle w:val="Hipercze"/>
              </w:rPr>
              <w:t>DZIAŁ NADZORU INWESTYCJI I REMONTÓW</w:t>
            </w:r>
            <w:r w:rsidR="0012056F">
              <w:rPr>
                <w:webHidden/>
              </w:rPr>
              <w:tab/>
            </w:r>
            <w:r w:rsidR="0012056F">
              <w:rPr>
                <w:webHidden/>
              </w:rPr>
              <w:fldChar w:fldCharType="begin"/>
            </w:r>
            <w:r w:rsidR="0012056F">
              <w:rPr>
                <w:webHidden/>
              </w:rPr>
              <w:instrText xml:space="preserve"> PAGEREF _Toc77924109 \h </w:instrText>
            </w:r>
            <w:r w:rsidR="0012056F">
              <w:rPr>
                <w:webHidden/>
              </w:rPr>
            </w:r>
            <w:r w:rsidR="0012056F">
              <w:rPr>
                <w:webHidden/>
              </w:rPr>
              <w:fldChar w:fldCharType="separate"/>
            </w:r>
            <w:r w:rsidR="0012056F">
              <w:rPr>
                <w:webHidden/>
              </w:rPr>
              <w:t>101</w:t>
            </w:r>
            <w:r w:rsidR="0012056F">
              <w:rPr>
                <w:webHidden/>
              </w:rPr>
              <w:fldChar w:fldCharType="end"/>
            </w:r>
          </w:hyperlink>
        </w:p>
        <w:p w14:paraId="6AB1B0F8" w14:textId="342A7A8D" w:rsidR="0012056F" w:rsidRDefault="00FE69B6">
          <w:pPr>
            <w:pStyle w:val="Spistreci3"/>
            <w:rPr>
              <w:rFonts w:asciiTheme="minorHAnsi" w:eastAsiaTheme="minorEastAsia" w:hAnsiTheme="minorHAnsi" w:cstheme="minorBidi"/>
              <w:b w:val="0"/>
              <w:bCs w:val="0"/>
              <w:sz w:val="22"/>
              <w:lang w:eastAsia="pl-PL" w:bidi="ar-SA"/>
            </w:rPr>
          </w:pPr>
          <w:hyperlink w:anchor="_Toc77924110" w:history="1">
            <w:r w:rsidR="0012056F" w:rsidRPr="00FA5658">
              <w:rPr>
                <w:rStyle w:val="Hipercze"/>
              </w:rPr>
              <w:t>DZIAŁ EKSPLOATACJI</w:t>
            </w:r>
            <w:r w:rsidR="0012056F">
              <w:rPr>
                <w:webHidden/>
              </w:rPr>
              <w:tab/>
            </w:r>
            <w:r w:rsidR="0012056F">
              <w:rPr>
                <w:webHidden/>
              </w:rPr>
              <w:fldChar w:fldCharType="begin"/>
            </w:r>
            <w:r w:rsidR="0012056F">
              <w:rPr>
                <w:webHidden/>
              </w:rPr>
              <w:instrText xml:space="preserve"> PAGEREF _Toc77924110 \h </w:instrText>
            </w:r>
            <w:r w:rsidR="0012056F">
              <w:rPr>
                <w:webHidden/>
              </w:rPr>
            </w:r>
            <w:r w:rsidR="0012056F">
              <w:rPr>
                <w:webHidden/>
              </w:rPr>
              <w:fldChar w:fldCharType="separate"/>
            </w:r>
            <w:r w:rsidR="0012056F">
              <w:rPr>
                <w:webHidden/>
              </w:rPr>
              <w:t>102</w:t>
            </w:r>
            <w:r w:rsidR="0012056F">
              <w:rPr>
                <w:webHidden/>
              </w:rPr>
              <w:fldChar w:fldCharType="end"/>
            </w:r>
          </w:hyperlink>
        </w:p>
        <w:p w14:paraId="3DDF1760" w14:textId="18C93284" w:rsidR="0012056F" w:rsidRDefault="00FE69B6">
          <w:pPr>
            <w:pStyle w:val="Spistreci3"/>
            <w:rPr>
              <w:rFonts w:asciiTheme="minorHAnsi" w:eastAsiaTheme="minorEastAsia" w:hAnsiTheme="minorHAnsi" w:cstheme="minorBidi"/>
              <w:b w:val="0"/>
              <w:bCs w:val="0"/>
              <w:sz w:val="22"/>
              <w:lang w:eastAsia="pl-PL" w:bidi="ar-SA"/>
            </w:rPr>
          </w:pPr>
          <w:hyperlink w:anchor="_Toc77924111" w:history="1">
            <w:r w:rsidR="0012056F" w:rsidRPr="00FA5658">
              <w:rPr>
                <w:rStyle w:val="Hipercze"/>
              </w:rPr>
              <w:t>DZIAŁ SERWISU TECHNICZNEGO</w:t>
            </w:r>
            <w:r w:rsidR="0012056F">
              <w:rPr>
                <w:webHidden/>
              </w:rPr>
              <w:tab/>
            </w:r>
            <w:r w:rsidR="0012056F">
              <w:rPr>
                <w:webHidden/>
              </w:rPr>
              <w:fldChar w:fldCharType="begin"/>
            </w:r>
            <w:r w:rsidR="0012056F">
              <w:rPr>
                <w:webHidden/>
              </w:rPr>
              <w:instrText xml:space="preserve"> PAGEREF _Toc77924111 \h </w:instrText>
            </w:r>
            <w:r w:rsidR="0012056F">
              <w:rPr>
                <w:webHidden/>
              </w:rPr>
            </w:r>
            <w:r w:rsidR="0012056F">
              <w:rPr>
                <w:webHidden/>
              </w:rPr>
              <w:fldChar w:fldCharType="separate"/>
            </w:r>
            <w:r w:rsidR="0012056F">
              <w:rPr>
                <w:webHidden/>
              </w:rPr>
              <w:t>104</w:t>
            </w:r>
            <w:r w:rsidR="0012056F">
              <w:rPr>
                <w:webHidden/>
              </w:rPr>
              <w:fldChar w:fldCharType="end"/>
            </w:r>
          </w:hyperlink>
        </w:p>
        <w:p w14:paraId="32908C53" w14:textId="02D8F9B0" w:rsidR="0012056F" w:rsidRDefault="00FE69B6">
          <w:pPr>
            <w:pStyle w:val="Spistreci3"/>
            <w:rPr>
              <w:rFonts w:asciiTheme="minorHAnsi" w:eastAsiaTheme="minorEastAsia" w:hAnsiTheme="minorHAnsi" w:cstheme="minorBidi"/>
              <w:b w:val="0"/>
              <w:bCs w:val="0"/>
              <w:sz w:val="22"/>
              <w:lang w:eastAsia="pl-PL" w:bidi="ar-SA"/>
            </w:rPr>
          </w:pPr>
          <w:hyperlink w:anchor="_Toc77924112" w:history="1">
            <w:r w:rsidR="0012056F" w:rsidRPr="00FA5658">
              <w:rPr>
                <w:rStyle w:val="Hipercze"/>
              </w:rPr>
              <w:t>DZIAŁ ZAKUPÓW</w:t>
            </w:r>
            <w:r w:rsidR="0012056F">
              <w:rPr>
                <w:webHidden/>
              </w:rPr>
              <w:tab/>
            </w:r>
            <w:r w:rsidR="0012056F">
              <w:rPr>
                <w:webHidden/>
              </w:rPr>
              <w:fldChar w:fldCharType="begin"/>
            </w:r>
            <w:r w:rsidR="0012056F">
              <w:rPr>
                <w:webHidden/>
              </w:rPr>
              <w:instrText xml:space="preserve"> PAGEREF _Toc77924112 \h </w:instrText>
            </w:r>
            <w:r w:rsidR="0012056F">
              <w:rPr>
                <w:webHidden/>
              </w:rPr>
            </w:r>
            <w:r w:rsidR="0012056F">
              <w:rPr>
                <w:webHidden/>
              </w:rPr>
              <w:fldChar w:fldCharType="separate"/>
            </w:r>
            <w:r w:rsidR="0012056F">
              <w:rPr>
                <w:webHidden/>
              </w:rPr>
              <w:t>107</w:t>
            </w:r>
            <w:r w:rsidR="0012056F">
              <w:rPr>
                <w:webHidden/>
              </w:rPr>
              <w:fldChar w:fldCharType="end"/>
            </w:r>
          </w:hyperlink>
        </w:p>
        <w:p w14:paraId="6E642CCF" w14:textId="6B54FAB2" w:rsidR="0012056F" w:rsidRDefault="00FE69B6">
          <w:pPr>
            <w:pStyle w:val="Spistreci3"/>
            <w:rPr>
              <w:rFonts w:asciiTheme="minorHAnsi" w:eastAsiaTheme="minorEastAsia" w:hAnsiTheme="minorHAnsi" w:cstheme="minorBidi"/>
              <w:b w:val="0"/>
              <w:bCs w:val="0"/>
              <w:sz w:val="22"/>
              <w:lang w:eastAsia="pl-PL" w:bidi="ar-SA"/>
            </w:rPr>
          </w:pPr>
          <w:hyperlink w:anchor="_Toc77924113" w:history="1">
            <w:r w:rsidR="0012056F" w:rsidRPr="00FA5658">
              <w:rPr>
                <w:rStyle w:val="Hipercze"/>
              </w:rPr>
              <w:t>DZIAŁ ZARZĄDZANIA MAJĄTKIEM</w:t>
            </w:r>
            <w:r w:rsidR="0012056F">
              <w:rPr>
                <w:webHidden/>
              </w:rPr>
              <w:tab/>
            </w:r>
            <w:r w:rsidR="0012056F">
              <w:rPr>
                <w:webHidden/>
              </w:rPr>
              <w:fldChar w:fldCharType="begin"/>
            </w:r>
            <w:r w:rsidR="0012056F">
              <w:rPr>
                <w:webHidden/>
              </w:rPr>
              <w:instrText xml:space="preserve"> PAGEREF _Toc77924113 \h </w:instrText>
            </w:r>
            <w:r w:rsidR="0012056F">
              <w:rPr>
                <w:webHidden/>
              </w:rPr>
            </w:r>
            <w:r w:rsidR="0012056F">
              <w:rPr>
                <w:webHidden/>
              </w:rPr>
              <w:fldChar w:fldCharType="separate"/>
            </w:r>
            <w:r w:rsidR="0012056F">
              <w:rPr>
                <w:webHidden/>
              </w:rPr>
              <w:t>110</w:t>
            </w:r>
            <w:r w:rsidR="0012056F">
              <w:rPr>
                <w:webHidden/>
              </w:rPr>
              <w:fldChar w:fldCharType="end"/>
            </w:r>
          </w:hyperlink>
        </w:p>
        <w:p w14:paraId="1417E72E" w14:textId="690351CE" w:rsidR="0012056F" w:rsidRDefault="00FE69B6">
          <w:pPr>
            <w:pStyle w:val="Spistreci3"/>
            <w:rPr>
              <w:rFonts w:asciiTheme="minorHAnsi" w:eastAsiaTheme="minorEastAsia" w:hAnsiTheme="minorHAnsi" w:cstheme="minorBidi"/>
              <w:b w:val="0"/>
              <w:bCs w:val="0"/>
              <w:sz w:val="22"/>
              <w:lang w:eastAsia="pl-PL" w:bidi="ar-SA"/>
            </w:rPr>
          </w:pPr>
          <w:hyperlink w:anchor="_Toc77924114" w:history="1">
            <w:r w:rsidR="0012056F" w:rsidRPr="00FA5658">
              <w:rPr>
                <w:rStyle w:val="Hipercze"/>
                <w:rFonts w:eastAsia="Times New Roman"/>
              </w:rPr>
              <w:t>CENTRUM INFORMATYCZNE</w:t>
            </w:r>
            <w:r w:rsidR="0012056F">
              <w:rPr>
                <w:webHidden/>
              </w:rPr>
              <w:tab/>
            </w:r>
            <w:r w:rsidR="0012056F">
              <w:rPr>
                <w:webHidden/>
              </w:rPr>
              <w:fldChar w:fldCharType="begin"/>
            </w:r>
            <w:r w:rsidR="0012056F">
              <w:rPr>
                <w:webHidden/>
              </w:rPr>
              <w:instrText xml:space="preserve"> PAGEREF _Toc77924114 \h </w:instrText>
            </w:r>
            <w:r w:rsidR="0012056F">
              <w:rPr>
                <w:webHidden/>
              </w:rPr>
            </w:r>
            <w:r w:rsidR="0012056F">
              <w:rPr>
                <w:webHidden/>
              </w:rPr>
              <w:fldChar w:fldCharType="separate"/>
            </w:r>
            <w:r w:rsidR="0012056F">
              <w:rPr>
                <w:webHidden/>
              </w:rPr>
              <w:t>111</w:t>
            </w:r>
            <w:r w:rsidR="0012056F">
              <w:rPr>
                <w:webHidden/>
              </w:rPr>
              <w:fldChar w:fldCharType="end"/>
            </w:r>
          </w:hyperlink>
        </w:p>
        <w:p w14:paraId="740C8B6D" w14:textId="6989E5C1" w:rsidR="0012056F" w:rsidRDefault="00FE69B6">
          <w:pPr>
            <w:pStyle w:val="Spistreci3"/>
            <w:rPr>
              <w:rFonts w:asciiTheme="minorHAnsi" w:eastAsiaTheme="minorEastAsia" w:hAnsiTheme="minorHAnsi" w:cstheme="minorBidi"/>
              <w:b w:val="0"/>
              <w:bCs w:val="0"/>
              <w:sz w:val="22"/>
              <w:lang w:eastAsia="pl-PL" w:bidi="ar-SA"/>
            </w:rPr>
          </w:pPr>
          <w:hyperlink w:anchor="_Toc77924115" w:history="1">
            <w:r w:rsidR="0012056F" w:rsidRPr="00FA5658">
              <w:rPr>
                <w:rStyle w:val="Hipercze"/>
              </w:rPr>
              <w:t>ZASTĘPCA DYREKTORA GENERALNEGO  DS. FINANSOWYCH</w:t>
            </w:r>
            <w:r w:rsidR="0012056F">
              <w:rPr>
                <w:webHidden/>
              </w:rPr>
              <w:tab/>
            </w:r>
            <w:r w:rsidR="0012056F">
              <w:rPr>
                <w:webHidden/>
              </w:rPr>
              <w:fldChar w:fldCharType="begin"/>
            </w:r>
            <w:r w:rsidR="0012056F">
              <w:rPr>
                <w:webHidden/>
              </w:rPr>
              <w:instrText xml:space="preserve"> PAGEREF _Toc77924115 \h </w:instrText>
            </w:r>
            <w:r w:rsidR="0012056F">
              <w:rPr>
                <w:webHidden/>
              </w:rPr>
            </w:r>
            <w:r w:rsidR="0012056F">
              <w:rPr>
                <w:webHidden/>
              </w:rPr>
              <w:fldChar w:fldCharType="separate"/>
            </w:r>
            <w:r w:rsidR="0012056F">
              <w:rPr>
                <w:webHidden/>
              </w:rPr>
              <w:t>113</w:t>
            </w:r>
            <w:r w:rsidR="0012056F">
              <w:rPr>
                <w:webHidden/>
              </w:rPr>
              <w:fldChar w:fldCharType="end"/>
            </w:r>
          </w:hyperlink>
        </w:p>
        <w:p w14:paraId="204DCBE3" w14:textId="04E48B4D" w:rsidR="0012056F" w:rsidRDefault="00FE69B6">
          <w:pPr>
            <w:pStyle w:val="Spistreci3"/>
            <w:rPr>
              <w:rFonts w:asciiTheme="minorHAnsi" w:eastAsiaTheme="minorEastAsia" w:hAnsiTheme="minorHAnsi" w:cstheme="minorBidi"/>
              <w:b w:val="0"/>
              <w:bCs w:val="0"/>
              <w:sz w:val="22"/>
              <w:lang w:eastAsia="pl-PL" w:bidi="ar-SA"/>
            </w:rPr>
          </w:pPr>
          <w:hyperlink w:anchor="_Toc77924116" w:history="1">
            <w:r w:rsidR="0012056F" w:rsidRPr="00FA5658">
              <w:rPr>
                <w:rStyle w:val="Hipercze"/>
                <w:rFonts w:eastAsia="Times New Roman"/>
              </w:rPr>
              <w:t>DZIAŁ PLANOWANIA i ANALIZ</w:t>
            </w:r>
            <w:r w:rsidR="0012056F">
              <w:rPr>
                <w:webHidden/>
              </w:rPr>
              <w:tab/>
            </w:r>
            <w:r w:rsidR="0012056F">
              <w:rPr>
                <w:webHidden/>
              </w:rPr>
              <w:fldChar w:fldCharType="begin"/>
            </w:r>
            <w:r w:rsidR="0012056F">
              <w:rPr>
                <w:webHidden/>
              </w:rPr>
              <w:instrText xml:space="preserve"> PAGEREF _Toc77924116 \h </w:instrText>
            </w:r>
            <w:r w:rsidR="0012056F">
              <w:rPr>
                <w:webHidden/>
              </w:rPr>
            </w:r>
            <w:r w:rsidR="0012056F">
              <w:rPr>
                <w:webHidden/>
              </w:rPr>
              <w:fldChar w:fldCharType="separate"/>
            </w:r>
            <w:r w:rsidR="0012056F">
              <w:rPr>
                <w:webHidden/>
              </w:rPr>
              <w:t>114</w:t>
            </w:r>
            <w:r w:rsidR="0012056F">
              <w:rPr>
                <w:webHidden/>
              </w:rPr>
              <w:fldChar w:fldCharType="end"/>
            </w:r>
          </w:hyperlink>
        </w:p>
        <w:p w14:paraId="63937D88" w14:textId="0B0FAA2A" w:rsidR="0012056F" w:rsidRDefault="00FE69B6">
          <w:pPr>
            <w:pStyle w:val="Spistreci3"/>
            <w:rPr>
              <w:rFonts w:asciiTheme="minorHAnsi" w:eastAsiaTheme="minorEastAsia" w:hAnsiTheme="minorHAnsi" w:cstheme="minorBidi"/>
              <w:b w:val="0"/>
              <w:bCs w:val="0"/>
              <w:sz w:val="22"/>
              <w:lang w:eastAsia="pl-PL" w:bidi="ar-SA"/>
            </w:rPr>
          </w:pPr>
          <w:hyperlink w:anchor="_Toc77924117" w:history="1">
            <w:r w:rsidR="0012056F" w:rsidRPr="00FA5658">
              <w:rPr>
                <w:rStyle w:val="Hipercze"/>
                <w:rFonts w:eastAsia="Times New Roman"/>
              </w:rPr>
              <w:t>KWESTOR</w:t>
            </w:r>
            <w:r w:rsidR="0012056F">
              <w:rPr>
                <w:webHidden/>
              </w:rPr>
              <w:tab/>
            </w:r>
            <w:r w:rsidR="0012056F">
              <w:rPr>
                <w:webHidden/>
              </w:rPr>
              <w:fldChar w:fldCharType="begin"/>
            </w:r>
            <w:r w:rsidR="0012056F">
              <w:rPr>
                <w:webHidden/>
              </w:rPr>
              <w:instrText xml:space="preserve"> PAGEREF _Toc77924117 \h </w:instrText>
            </w:r>
            <w:r w:rsidR="0012056F">
              <w:rPr>
                <w:webHidden/>
              </w:rPr>
            </w:r>
            <w:r w:rsidR="0012056F">
              <w:rPr>
                <w:webHidden/>
              </w:rPr>
              <w:fldChar w:fldCharType="separate"/>
            </w:r>
            <w:r w:rsidR="0012056F">
              <w:rPr>
                <w:webHidden/>
              </w:rPr>
              <w:t>116</w:t>
            </w:r>
            <w:r w:rsidR="0012056F">
              <w:rPr>
                <w:webHidden/>
              </w:rPr>
              <w:fldChar w:fldCharType="end"/>
            </w:r>
          </w:hyperlink>
        </w:p>
        <w:p w14:paraId="2C43C1D8" w14:textId="0D109E58" w:rsidR="0012056F" w:rsidRDefault="00FE69B6">
          <w:pPr>
            <w:pStyle w:val="Spistreci3"/>
            <w:rPr>
              <w:rFonts w:asciiTheme="minorHAnsi" w:eastAsiaTheme="minorEastAsia" w:hAnsiTheme="minorHAnsi" w:cstheme="minorBidi"/>
              <w:b w:val="0"/>
              <w:bCs w:val="0"/>
              <w:sz w:val="22"/>
              <w:lang w:eastAsia="pl-PL" w:bidi="ar-SA"/>
            </w:rPr>
          </w:pPr>
          <w:hyperlink w:anchor="_Toc77924118" w:history="1">
            <w:r w:rsidR="0012056F" w:rsidRPr="00FA5658">
              <w:rPr>
                <w:rStyle w:val="Hipercze"/>
                <w:rFonts w:eastAsia="Times New Roman"/>
              </w:rPr>
              <w:t>DZIAŁ KOSZTÓW</w:t>
            </w:r>
            <w:r w:rsidR="0012056F">
              <w:rPr>
                <w:webHidden/>
              </w:rPr>
              <w:tab/>
            </w:r>
            <w:r w:rsidR="0012056F">
              <w:rPr>
                <w:webHidden/>
              </w:rPr>
              <w:fldChar w:fldCharType="begin"/>
            </w:r>
            <w:r w:rsidR="0012056F">
              <w:rPr>
                <w:webHidden/>
              </w:rPr>
              <w:instrText xml:space="preserve"> PAGEREF _Toc77924118 \h </w:instrText>
            </w:r>
            <w:r w:rsidR="0012056F">
              <w:rPr>
                <w:webHidden/>
              </w:rPr>
            </w:r>
            <w:r w:rsidR="0012056F">
              <w:rPr>
                <w:webHidden/>
              </w:rPr>
              <w:fldChar w:fldCharType="separate"/>
            </w:r>
            <w:r w:rsidR="0012056F">
              <w:rPr>
                <w:webHidden/>
              </w:rPr>
              <w:t>117</w:t>
            </w:r>
            <w:r w:rsidR="0012056F">
              <w:rPr>
                <w:webHidden/>
              </w:rPr>
              <w:fldChar w:fldCharType="end"/>
            </w:r>
          </w:hyperlink>
        </w:p>
        <w:p w14:paraId="3E70437A" w14:textId="07ED7BC4" w:rsidR="0012056F" w:rsidRDefault="00FE69B6">
          <w:pPr>
            <w:pStyle w:val="Spistreci3"/>
            <w:rPr>
              <w:rFonts w:asciiTheme="minorHAnsi" w:eastAsiaTheme="minorEastAsia" w:hAnsiTheme="minorHAnsi" w:cstheme="minorBidi"/>
              <w:b w:val="0"/>
              <w:bCs w:val="0"/>
              <w:sz w:val="22"/>
              <w:lang w:eastAsia="pl-PL" w:bidi="ar-SA"/>
            </w:rPr>
          </w:pPr>
          <w:hyperlink w:anchor="_Toc77924119" w:history="1">
            <w:r w:rsidR="0012056F" w:rsidRPr="00FA5658">
              <w:rPr>
                <w:rStyle w:val="Hipercze"/>
                <w:rFonts w:eastAsia="Times New Roman"/>
              </w:rPr>
              <w:t>DZIAŁ FINANSOWY</w:t>
            </w:r>
            <w:r w:rsidR="0012056F">
              <w:rPr>
                <w:webHidden/>
              </w:rPr>
              <w:tab/>
            </w:r>
            <w:r w:rsidR="0012056F">
              <w:rPr>
                <w:webHidden/>
              </w:rPr>
              <w:fldChar w:fldCharType="begin"/>
            </w:r>
            <w:r w:rsidR="0012056F">
              <w:rPr>
                <w:webHidden/>
              </w:rPr>
              <w:instrText xml:space="preserve"> PAGEREF _Toc77924119 \h </w:instrText>
            </w:r>
            <w:r w:rsidR="0012056F">
              <w:rPr>
                <w:webHidden/>
              </w:rPr>
            </w:r>
            <w:r w:rsidR="0012056F">
              <w:rPr>
                <w:webHidden/>
              </w:rPr>
              <w:fldChar w:fldCharType="separate"/>
            </w:r>
            <w:r w:rsidR="0012056F">
              <w:rPr>
                <w:webHidden/>
              </w:rPr>
              <w:t>118</w:t>
            </w:r>
            <w:r w:rsidR="0012056F">
              <w:rPr>
                <w:webHidden/>
              </w:rPr>
              <w:fldChar w:fldCharType="end"/>
            </w:r>
          </w:hyperlink>
        </w:p>
        <w:p w14:paraId="73D96826" w14:textId="0A8F9C61" w:rsidR="0012056F" w:rsidRDefault="00FE69B6">
          <w:pPr>
            <w:pStyle w:val="Spistreci2"/>
            <w:tabs>
              <w:tab w:val="right" w:leader="dot" w:pos="10456"/>
            </w:tabs>
            <w:rPr>
              <w:rFonts w:asciiTheme="minorHAnsi" w:eastAsiaTheme="minorEastAsia" w:hAnsiTheme="minorHAnsi" w:cstheme="minorBidi"/>
              <w:noProof/>
              <w:sz w:val="22"/>
              <w:lang w:eastAsia="pl-PL"/>
            </w:rPr>
          </w:pPr>
          <w:hyperlink w:anchor="_Toc77924120" w:history="1">
            <w:r w:rsidR="0012056F" w:rsidRPr="00FA5658">
              <w:rPr>
                <w:rStyle w:val="Hipercze"/>
                <w:noProof/>
              </w:rPr>
              <w:t>WYDZIAŁY</w:t>
            </w:r>
            <w:r w:rsidR="0012056F">
              <w:rPr>
                <w:noProof/>
                <w:webHidden/>
              </w:rPr>
              <w:tab/>
            </w:r>
            <w:r w:rsidR="0012056F">
              <w:rPr>
                <w:noProof/>
                <w:webHidden/>
              </w:rPr>
              <w:fldChar w:fldCharType="begin"/>
            </w:r>
            <w:r w:rsidR="0012056F">
              <w:rPr>
                <w:noProof/>
                <w:webHidden/>
              </w:rPr>
              <w:instrText xml:space="preserve"> PAGEREF _Toc77924120 \h </w:instrText>
            </w:r>
            <w:r w:rsidR="0012056F">
              <w:rPr>
                <w:noProof/>
                <w:webHidden/>
              </w:rPr>
            </w:r>
            <w:r w:rsidR="0012056F">
              <w:rPr>
                <w:noProof/>
                <w:webHidden/>
              </w:rPr>
              <w:fldChar w:fldCharType="separate"/>
            </w:r>
            <w:r w:rsidR="0012056F">
              <w:rPr>
                <w:noProof/>
                <w:webHidden/>
              </w:rPr>
              <w:t>120</w:t>
            </w:r>
            <w:r w:rsidR="0012056F">
              <w:rPr>
                <w:noProof/>
                <w:webHidden/>
              </w:rPr>
              <w:fldChar w:fldCharType="end"/>
            </w:r>
          </w:hyperlink>
        </w:p>
        <w:p w14:paraId="767D68EC" w14:textId="54998369" w:rsidR="0012056F" w:rsidRDefault="00FE69B6">
          <w:pPr>
            <w:pStyle w:val="Spistreci3"/>
            <w:rPr>
              <w:rFonts w:asciiTheme="minorHAnsi" w:eastAsiaTheme="minorEastAsia" w:hAnsiTheme="minorHAnsi" w:cstheme="minorBidi"/>
              <w:b w:val="0"/>
              <w:bCs w:val="0"/>
              <w:sz w:val="22"/>
              <w:lang w:eastAsia="pl-PL" w:bidi="ar-SA"/>
            </w:rPr>
          </w:pPr>
          <w:hyperlink w:anchor="_Toc77924121" w:history="1">
            <w:r w:rsidR="0012056F" w:rsidRPr="00FA5658">
              <w:rPr>
                <w:rStyle w:val="Hipercze"/>
              </w:rPr>
              <w:t>DZIEKAN</w:t>
            </w:r>
            <w:r w:rsidR="0012056F">
              <w:rPr>
                <w:webHidden/>
              </w:rPr>
              <w:tab/>
            </w:r>
            <w:r w:rsidR="0012056F">
              <w:rPr>
                <w:webHidden/>
              </w:rPr>
              <w:fldChar w:fldCharType="begin"/>
            </w:r>
            <w:r w:rsidR="0012056F">
              <w:rPr>
                <w:webHidden/>
              </w:rPr>
              <w:instrText xml:space="preserve"> PAGEREF _Toc77924121 \h </w:instrText>
            </w:r>
            <w:r w:rsidR="0012056F">
              <w:rPr>
                <w:webHidden/>
              </w:rPr>
            </w:r>
            <w:r w:rsidR="0012056F">
              <w:rPr>
                <w:webHidden/>
              </w:rPr>
              <w:fldChar w:fldCharType="separate"/>
            </w:r>
            <w:r w:rsidR="0012056F">
              <w:rPr>
                <w:webHidden/>
              </w:rPr>
              <w:t>121</w:t>
            </w:r>
            <w:r w:rsidR="0012056F">
              <w:rPr>
                <w:webHidden/>
              </w:rPr>
              <w:fldChar w:fldCharType="end"/>
            </w:r>
          </w:hyperlink>
        </w:p>
        <w:p w14:paraId="442F0DF6" w14:textId="59F9A147" w:rsidR="0012056F" w:rsidRDefault="00FE69B6">
          <w:pPr>
            <w:pStyle w:val="Spistreci3"/>
            <w:rPr>
              <w:rFonts w:asciiTheme="minorHAnsi" w:eastAsiaTheme="minorEastAsia" w:hAnsiTheme="minorHAnsi" w:cstheme="minorBidi"/>
              <w:b w:val="0"/>
              <w:bCs w:val="0"/>
              <w:sz w:val="22"/>
              <w:lang w:eastAsia="pl-PL" w:bidi="ar-SA"/>
            </w:rPr>
          </w:pPr>
          <w:hyperlink w:anchor="_Toc77924122" w:history="1">
            <w:r w:rsidR="0012056F" w:rsidRPr="00FA5658">
              <w:rPr>
                <w:rStyle w:val="Hipercze"/>
              </w:rPr>
              <w:t>DZIEKANAT WYDZIAŁU LEKARSKIEGO</w:t>
            </w:r>
            <w:r w:rsidR="0012056F">
              <w:rPr>
                <w:webHidden/>
              </w:rPr>
              <w:tab/>
            </w:r>
            <w:r w:rsidR="0012056F">
              <w:rPr>
                <w:webHidden/>
              </w:rPr>
              <w:fldChar w:fldCharType="begin"/>
            </w:r>
            <w:r w:rsidR="0012056F">
              <w:rPr>
                <w:webHidden/>
              </w:rPr>
              <w:instrText xml:space="preserve"> PAGEREF _Toc77924122 \h </w:instrText>
            </w:r>
            <w:r w:rsidR="0012056F">
              <w:rPr>
                <w:webHidden/>
              </w:rPr>
            </w:r>
            <w:r w:rsidR="0012056F">
              <w:rPr>
                <w:webHidden/>
              </w:rPr>
              <w:fldChar w:fldCharType="separate"/>
            </w:r>
            <w:r w:rsidR="0012056F">
              <w:rPr>
                <w:webHidden/>
              </w:rPr>
              <w:t>123</w:t>
            </w:r>
            <w:r w:rsidR="0012056F">
              <w:rPr>
                <w:webHidden/>
              </w:rPr>
              <w:fldChar w:fldCharType="end"/>
            </w:r>
          </w:hyperlink>
        </w:p>
        <w:p w14:paraId="5C376351" w14:textId="5492CA0B" w:rsidR="0012056F" w:rsidRDefault="00FE69B6">
          <w:pPr>
            <w:pStyle w:val="Spistreci3"/>
            <w:rPr>
              <w:rFonts w:asciiTheme="minorHAnsi" w:eastAsiaTheme="minorEastAsia" w:hAnsiTheme="minorHAnsi" w:cstheme="minorBidi"/>
              <w:b w:val="0"/>
              <w:bCs w:val="0"/>
              <w:sz w:val="22"/>
              <w:lang w:eastAsia="pl-PL" w:bidi="ar-SA"/>
            </w:rPr>
          </w:pPr>
          <w:hyperlink w:anchor="_Toc77924123" w:history="1">
            <w:r w:rsidR="0012056F" w:rsidRPr="00FA5658">
              <w:rPr>
                <w:rStyle w:val="Hipercze"/>
              </w:rPr>
              <w:t>DZIEKANAT WYDZIAŁU FARMACEUTYCZNEGO</w:t>
            </w:r>
            <w:r w:rsidR="0012056F">
              <w:rPr>
                <w:webHidden/>
              </w:rPr>
              <w:tab/>
            </w:r>
            <w:r w:rsidR="0012056F">
              <w:rPr>
                <w:webHidden/>
              </w:rPr>
              <w:fldChar w:fldCharType="begin"/>
            </w:r>
            <w:r w:rsidR="0012056F">
              <w:rPr>
                <w:webHidden/>
              </w:rPr>
              <w:instrText xml:space="preserve"> PAGEREF _Toc77924123 \h </w:instrText>
            </w:r>
            <w:r w:rsidR="0012056F">
              <w:rPr>
                <w:webHidden/>
              </w:rPr>
            </w:r>
            <w:r w:rsidR="0012056F">
              <w:rPr>
                <w:webHidden/>
              </w:rPr>
              <w:fldChar w:fldCharType="separate"/>
            </w:r>
            <w:r w:rsidR="0012056F">
              <w:rPr>
                <w:webHidden/>
              </w:rPr>
              <w:t>127</w:t>
            </w:r>
            <w:r w:rsidR="0012056F">
              <w:rPr>
                <w:webHidden/>
              </w:rPr>
              <w:fldChar w:fldCharType="end"/>
            </w:r>
          </w:hyperlink>
        </w:p>
        <w:p w14:paraId="53EA092B" w14:textId="66BABD6D" w:rsidR="0012056F" w:rsidRDefault="00FE69B6">
          <w:pPr>
            <w:pStyle w:val="Spistreci3"/>
            <w:rPr>
              <w:rFonts w:asciiTheme="minorHAnsi" w:eastAsiaTheme="minorEastAsia" w:hAnsiTheme="minorHAnsi" w:cstheme="minorBidi"/>
              <w:b w:val="0"/>
              <w:bCs w:val="0"/>
              <w:sz w:val="22"/>
              <w:lang w:eastAsia="pl-PL" w:bidi="ar-SA"/>
            </w:rPr>
          </w:pPr>
          <w:hyperlink w:anchor="_Toc77924124" w:history="1">
            <w:r w:rsidR="0012056F" w:rsidRPr="00FA5658">
              <w:rPr>
                <w:rStyle w:val="Hipercze"/>
              </w:rPr>
              <w:t>DZIEKANAT WYDZIAŁU NAUK o ZDROWIU</w:t>
            </w:r>
            <w:r w:rsidR="0012056F">
              <w:rPr>
                <w:webHidden/>
              </w:rPr>
              <w:tab/>
            </w:r>
            <w:r w:rsidR="0012056F">
              <w:rPr>
                <w:webHidden/>
              </w:rPr>
              <w:fldChar w:fldCharType="begin"/>
            </w:r>
            <w:r w:rsidR="0012056F">
              <w:rPr>
                <w:webHidden/>
              </w:rPr>
              <w:instrText xml:space="preserve"> PAGEREF _Toc77924124 \h </w:instrText>
            </w:r>
            <w:r w:rsidR="0012056F">
              <w:rPr>
                <w:webHidden/>
              </w:rPr>
            </w:r>
            <w:r w:rsidR="0012056F">
              <w:rPr>
                <w:webHidden/>
              </w:rPr>
              <w:fldChar w:fldCharType="separate"/>
            </w:r>
            <w:r w:rsidR="0012056F">
              <w:rPr>
                <w:webHidden/>
              </w:rPr>
              <w:t>129</w:t>
            </w:r>
            <w:r w:rsidR="0012056F">
              <w:rPr>
                <w:webHidden/>
              </w:rPr>
              <w:fldChar w:fldCharType="end"/>
            </w:r>
          </w:hyperlink>
        </w:p>
        <w:p w14:paraId="546EA24B" w14:textId="430C7912" w:rsidR="0012056F" w:rsidRDefault="00FE69B6">
          <w:pPr>
            <w:pStyle w:val="Spistreci3"/>
            <w:rPr>
              <w:rFonts w:asciiTheme="minorHAnsi" w:eastAsiaTheme="minorEastAsia" w:hAnsiTheme="minorHAnsi" w:cstheme="minorBidi"/>
              <w:b w:val="0"/>
              <w:bCs w:val="0"/>
              <w:sz w:val="22"/>
              <w:lang w:eastAsia="pl-PL" w:bidi="ar-SA"/>
            </w:rPr>
          </w:pPr>
          <w:hyperlink w:anchor="_Toc77924125" w:history="1">
            <w:r w:rsidR="0012056F" w:rsidRPr="00FA5658">
              <w:rPr>
                <w:rStyle w:val="Hipercze"/>
              </w:rPr>
              <w:t>DZIEKANAT WYDZIAŁU LEKARSKO-STOMATOLOGICZNEGO</w:t>
            </w:r>
            <w:r w:rsidR="0012056F">
              <w:rPr>
                <w:webHidden/>
              </w:rPr>
              <w:tab/>
            </w:r>
            <w:r w:rsidR="0012056F">
              <w:rPr>
                <w:webHidden/>
              </w:rPr>
              <w:fldChar w:fldCharType="begin"/>
            </w:r>
            <w:r w:rsidR="0012056F">
              <w:rPr>
                <w:webHidden/>
              </w:rPr>
              <w:instrText xml:space="preserve"> PAGEREF _Toc77924125 \h </w:instrText>
            </w:r>
            <w:r w:rsidR="0012056F">
              <w:rPr>
                <w:webHidden/>
              </w:rPr>
            </w:r>
            <w:r w:rsidR="0012056F">
              <w:rPr>
                <w:webHidden/>
              </w:rPr>
              <w:fldChar w:fldCharType="separate"/>
            </w:r>
            <w:r w:rsidR="0012056F">
              <w:rPr>
                <w:webHidden/>
              </w:rPr>
              <w:t>133</w:t>
            </w:r>
            <w:r w:rsidR="0012056F">
              <w:rPr>
                <w:webHidden/>
              </w:rPr>
              <w:fldChar w:fldCharType="end"/>
            </w:r>
          </w:hyperlink>
        </w:p>
        <w:p w14:paraId="79EADAB9" w14:textId="248E089D" w:rsidR="00C204A7" w:rsidRPr="00C94C19" w:rsidRDefault="00C204A7" w:rsidP="0022050C">
          <w:pPr>
            <w:pStyle w:val="Spistreci1"/>
          </w:pPr>
          <w:r w:rsidRPr="00C94C19">
            <w:rPr>
              <w:bCs/>
            </w:rPr>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6CF3CC04" w14:textId="77777777" w:rsidR="009503CA" w:rsidRPr="00C94C19" w:rsidRDefault="009503C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77924024"/>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77924025"/>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77924026"/>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694477">
      <w:pPr>
        <w:pStyle w:val="Akapitzlist"/>
        <w:numPr>
          <w:ilvl w:val="0"/>
          <w:numId w:val="49"/>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C204A7">
      <w:pPr>
        <w:pStyle w:val="Nagwek3"/>
        <w:spacing w:before="0" w:after="0" w:line="320" w:lineRule="exact"/>
        <w:jc w:val="both"/>
        <w:rPr>
          <w:rFonts w:cs="Times New Roman"/>
          <w:sz w:val="16"/>
          <w:szCs w:val="16"/>
        </w:rPr>
      </w:pPr>
    </w:p>
    <w:p w14:paraId="220A3FED" w14:textId="77777777" w:rsidR="00C204A7" w:rsidRPr="00C94C19" w:rsidRDefault="00C204A7" w:rsidP="00C204A7">
      <w:pPr>
        <w:pStyle w:val="Nagwek3"/>
        <w:spacing w:before="0" w:after="0" w:line="320" w:lineRule="exact"/>
        <w:jc w:val="both"/>
        <w:rPr>
          <w:rFonts w:cs="Times New Roman"/>
          <w:sz w:val="24"/>
          <w:szCs w:val="24"/>
        </w:rPr>
      </w:pPr>
      <w:bookmarkStart w:id="3" w:name="_Toc77924027"/>
      <w:r w:rsidRPr="00C94C19">
        <w:rPr>
          <w:rFonts w:cs="Times New Roman"/>
          <w:sz w:val="24"/>
          <w:szCs w:val="24"/>
        </w:rPr>
        <w:t>Podstawa prawna działania Uniwersytetu Medycznego we Wrocławiu</w:t>
      </w:r>
      <w:bookmarkEnd w:id="3"/>
    </w:p>
    <w:p w14:paraId="7E4321C3" w14:textId="77777777" w:rsidR="00EF2170" w:rsidRPr="00C94C19" w:rsidRDefault="00EF2170" w:rsidP="00C204A7">
      <w:pPr>
        <w:spacing w:line="320" w:lineRule="exact"/>
        <w:jc w:val="center"/>
        <w:rPr>
          <w:szCs w:val="24"/>
        </w:rPr>
      </w:pPr>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1FE86F58"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proofErr w:type="spellStart"/>
      <w:r w:rsidR="00A20C65" w:rsidRPr="00C94C19">
        <w:rPr>
          <w:color w:val="auto"/>
          <w:szCs w:val="24"/>
          <w:lang w:eastAsia="pl-PL"/>
        </w:rPr>
        <w:t>t.j</w:t>
      </w:r>
      <w:proofErr w:type="spellEnd"/>
      <w:r w:rsidR="00A20C65" w:rsidRPr="00C94C19">
        <w:rPr>
          <w:color w:val="auto"/>
          <w:szCs w:val="24"/>
          <w:lang w:eastAsia="pl-PL"/>
        </w:rPr>
        <w:t>.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C94C19" w:rsidRDefault="00C204A7" w:rsidP="00C204A7">
      <w:pPr>
        <w:pStyle w:val="Nagwek3"/>
        <w:spacing w:before="0" w:after="0" w:line="320" w:lineRule="exact"/>
        <w:jc w:val="both"/>
        <w:rPr>
          <w:rFonts w:cs="Times New Roman"/>
          <w:sz w:val="24"/>
          <w:szCs w:val="24"/>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77924028"/>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694477">
      <w:pPr>
        <w:pStyle w:val="Akapitzlist"/>
        <w:numPr>
          <w:ilvl w:val="0"/>
          <w:numId w:val="51"/>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694477">
      <w:pPr>
        <w:pStyle w:val="Akapitzlist"/>
        <w:numPr>
          <w:ilvl w:val="0"/>
          <w:numId w:val="51"/>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t>
      </w:r>
      <w:r w:rsidRPr="00C94C19">
        <w:rPr>
          <w:color w:val="auto"/>
          <w:spacing w:val="-4"/>
          <w:szCs w:val="24"/>
          <w:lang w:eastAsia="pl-PL"/>
        </w:rPr>
        <w:lastRenderedPageBreak/>
        <w:t>Wydziału 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694477">
      <w:pPr>
        <w:pStyle w:val="Akapitzlist"/>
        <w:numPr>
          <w:ilvl w:val="0"/>
          <w:numId w:val="51"/>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694477">
      <w:pPr>
        <w:pStyle w:val="Akapitzlist"/>
        <w:numPr>
          <w:ilvl w:val="0"/>
          <w:numId w:val="51"/>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C94C19" w:rsidRDefault="000D780E" w:rsidP="00C204A7">
      <w:pPr>
        <w:pStyle w:val="Nagwek1"/>
        <w:spacing w:before="0" w:after="0" w:line="320" w:lineRule="exact"/>
        <w:jc w:val="both"/>
        <w:rPr>
          <w:sz w:val="16"/>
          <w:szCs w:val="16"/>
        </w:rPr>
      </w:pPr>
    </w:p>
    <w:p w14:paraId="1F757C50" w14:textId="77777777" w:rsidR="00C204A7" w:rsidRPr="00C94C19" w:rsidRDefault="00C204A7" w:rsidP="00C204A7">
      <w:pPr>
        <w:pStyle w:val="Nagwek1"/>
        <w:spacing w:before="0" w:after="0" w:line="320" w:lineRule="exact"/>
        <w:jc w:val="both"/>
        <w:rPr>
          <w:sz w:val="24"/>
          <w:szCs w:val="24"/>
        </w:rPr>
      </w:pPr>
      <w:bookmarkStart w:id="5" w:name="_Toc77924029"/>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77924030"/>
      <w:r w:rsidRPr="00C94C19">
        <w:rPr>
          <w:sz w:val="24"/>
          <w:szCs w:val="24"/>
        </w:rPr>
        <w:t>STRUKTURA ORGANIZACYJNA UNIWERSYTETU</w:t>
      </w:r>
      <w:bookmarkEnd w:id="6"/>
    </w:p>
    <w:p w14:paraId="134591D0" w14:textId="77777777" w:rsidR="00C204A7" w:rsidRPr="00C94C19" w:rsidRDefault="00C204A7" w:rsidP="00C204A7">
      <w:pPr>
        <w:spacing w:line="320" w:lineRule="exact"/>
        <w:jc w:val="center"/>
        <w:rPr>
          <w:szCs w:val="24"/>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694477">
      <w:pPr>
        <w:pStyle w:val="Akapitzlist"/>
        <w:numPr>
          <w:ilvl w:val="0"/>
          <w:numId w:val="14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694477">
      <w:pPr>
        <w:pStyle w:val="Akapitzlist"/>
        <w:numPr>
          <w:ilvl w:val="0"/>
          <w:numId w:val="14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62B50C0F" w14:textId="77777777" w:rsidR="00F215A4" w:rsidRPr="00C94C19" w:rsidRDefault="006E37DC" w:rsidP="0022050C">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569C9788" w14:textId="77777777" w:rsidR="00C204A7" w:rsidRPr="00C94C19" w:rsidRDefault="00C204A7" w:rsidP="00EF2170">
      <w:pPr>
        <w:pStyle w:val="Nagwek3"/>
        <w:spacing w:before="0" w:after="0" w:line="320" w:lineRule="exact"/>
        <w:ind w:left="0"/>
        <w:jc w:val="both"/>
        <w:rPr>
          <w:rFonts w:cs="Times New Roman"/>
          <w:sz w:val="16"/>
          <w:szCs w:val="16"/>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77924031"/>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694477">
      <w:pPr>
        <w:pStyle w:val="Akapitzlist"/>
        <w:numPr>
          <w:ilvl w:val="0"/>
          <w:numId w:val="148"/>
        </w:numPr>
        <w:ind w:left="284" w:hanging="284"/>
        <w:rPr>
          <w:color w:val="auto"/>
        </w:rPr>
      </w:pPr>
      <w:r w:rsidRPr="00C94C19">
        <w:rPr>
          <w:color w:val="auto"/>
        </w:rPr>
        <w:t>W Uczelni działają następujące wydziały:</w:t>
      </w:r>
    </w:p>
    <w:p w14:paraId="5CA14DBE" w14:textId="77777777" w:rsidR="00AE3F4A" w:rsidRPr="00C94C19" w:rsidRDefault="00AE3F4A" w:rsidP="00694477">
      <w:pPr>
        <w:pStyle w:val="Akapitzlist"/>
        <w:numPr>
          <w:ilvl w:val="0"/>
          <w:numId w:val="149"/>
        </w:numPr>
        <w:ind w:left="709" w:hanging="284"/>
        <w:rPr>
          <w:color w:val="auto"/>
        </w:rPr>
      </w:pPr>
      <w:r w:rsidRPr="00C94C19">
        <w:rPr>
          <w:color w:val="auto"/>
        </w:rPr>
        <w:t>Wydział Lekarski,</w:t>
      </w:r>
    </w:p>
    <w:p w14:paraId="333052C2" w14:textId="77777777" w:rsidR="00AE3F4A" w:rsidRPr="00C94C19" w:rsidRDefault="00AE3F4A" w:rsidP="00694477">
      <w:pPr>
        <w:pStyle w:val="Akapitzlist"/>
        <w:numPr>
          <w:ilvl w:val="0"/>
          <w:numId w:val="149"/>
        </w:numPr>
        <w:ind w:left="709" w:hanging="284"/>
        <w:rPr>
          <w:color w:val="auto"/>
        </w:rPr>
      </w:pPr>
      <w:r w:rsidRPr="00C94C19">
        <w:rPr>
          <w:color w:val="auto"/>
        </w:rPr>
        <w:t>Wydział Farmaceutyczny,</w:t>
      </w:r>
    </w:p>
    <w:p w14:paraId="5FE3A30F" w14:textId="77777777" w:rsidR="00AE3F4A" w:rsidRPr="00C94C19" w:rsidRDefault="000740F5" w:rsidP="00694477">
      <w:pPr>
        <w:pStyle w:val="Akapitzlist"/>
        <w:numPr>
          <w:ilvl w:val="0"/>
          <w:numId w:val="149"/>
        </w:numPr>
        <w:ind w:left="709" w:hanging="284"/>
        <w:rPr>
          <w:color w:val="auto"/>
        </w:rPr>
      </w:pPr>
      <w:r w:rsidRPr="00C94C19">
        <w:rPr>
          <w:color w:val="auto"/>
        </w:rPr>
        <w:t>Wydział Nauk o Zdrowiu,</w:t>
      </w:r>
    </w:p>
    <w:p w14:paraId="3AF35456" w14:textId="77777777" w:rsidR="000740F5" w:rsidRPr="00C94C19" w:rsidRDefault="000740F5" w:rsidP="00694477">
      <w:pPr>
        <w:pStyle w:val="Akapitzlist"/>
        <w:numPr>
          <w:ilvl w:val="0"/>
          <w:numId w:val="149"/>
        </w:numPr>
        <w:ind w:left="709" w:hanging="284"/>
        <w:rPr>
          <w:color w:val="auto"/>
        </w:rPr>
      </w:pPr>
      <w:r w:rsidRPr="00C94C19">
        <w:rPr>
          <w:color w:val="auto"/>
        </w:rPr>
        <w:t>Wydział Lekarsko-Stomatologiczny.</w:t>
      </w:r>
    </w:p>
    <w:p w14:paraId="23F73193" w14:textId="77777777" w:rsidR="00AE3F4A" w:rsidRPr="00C94C19" w:rsidRDefault="00AE3F4A" w:rsidP="00694477">
      <w:pPr>
        <w:pStyle w:val="Akapitzlist"/>
        <w:numPr>
          <w:ilvl w:val="0"/>
          <w:numId w:val="14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77924032"/>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694477">
      <w:pPr>
        <w:pStyle w:val="Akapitzlist"/>
        <w:numPr>
          <w:ilvl w:val="0"/>
          <w:numId w:val="152"/>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694477">
      <w:pPr>
        <w:pStyle w:val="Akapitzlist"/>
        <w:numPr>
          <w:ilvl w:val="0"/>
          <w:numId w:val="154"/>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694477">
      <w:pPr>
        <w:pStyle w:val="Akapitzlist"/>
        <w:numPr>
          <w:ilvl w:val="0"/>
          <w:numId w:val="154"/>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694477">
      <w:pPr>
        <w:pStyle w:val="Akapitzlist"/>
        <w:numPr>
          <w:ilvl w:val="0"/>
          <w:numId w:val="154"/>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694477">
      <w:pPr>
        <w:pStyle w:val="Akapitzlist"/>
        <w:numPr>
          <w:ilvl w:val="0"/>
          <w:numId w:val="153"/>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77F93">
      <w:pPr>
        <w:pStyle w:val="Akapitzlist"/>
        <w:numPr>
          <w:ilvl w:val="0"/>
          <w:numId w:val="273"/>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77F93">
      <w:pPr>
        <w:pStyle w:val="Akapitzlist"/>
        <w:numPr>
          <w:ilvl w:val="0"/>
          <w:numId w:val="273"/>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77F93">
      <w:pPr>
        <w:pStyle w:val="Akapitzlist"/>
        <w:numPr>
          <w:ilvl w:val="0"/>
          <w:numId w:val="273"/>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77F93">
      <w:pPr>
        <w:pStyle w:val="Akapitzlist"/>
        <w:numPr>
          <w:ilvl w:val="0"/>
          <w:numId w:val="273"/>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694477">
      <w:pPr>
        <w:pStyle w:val="Akapitzlist"/>
        <w:numPr>
          <w:ilvl w:val="0"/>
          <w:numId w:val="152"/>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694477">
      <w:pPr>
        <w:pStyle w:val="Akapitzlist"/>
        <w:numPr>
          <w:ilvl w:val="0"/>
          <w:numId w:val="152"/>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694477">
      <w:pPr>
        <w:pStyle w:val="Akapitzlist"/>
        <w:numPr>
          <w:ilvl w:val="0"/>
          <w:numId w:val="152"/>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694477">
      <w:pPr>
        <w:pStyle w:val="Akapitzlist"/>
        <w:numPr>
          <w:ilvl w:val="0"/>
          <w:numId w:val="152"/>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694477">
      <w:pPr>
        <w:pStyle w:val="Akapitzlist"/>
        <w:numPr>
          <w:ilvl w:val="0"/>
          <w:numId w:val="152"/>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277F93">
      <w:pPr>
        <w:pStyle w:val="Akapitzlist"/>
        <w:numPr>
          <w:ilvl w:val="0"/>
          <w:numId w:val="152"/>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C94C19" w:rsidRDefault="00AE3F4A" w:rsidP="00380284"/>
    <w:p w14:paraId="399CD503" w14:textId="77777777" w:rsidR="00AE3F4A" w:rsidRPr="00C94C19" w:rsidRDefault="00AE3F4A" w:rsidP="000F6AE3">
      <w:pPr>
        <w:pStyle w:val="Nagwek3"/>
        <w:spacing w:before="120"/>
        <w:rPr>
          <w:sz w:val="24"/>
        </w:rPr>
      </w:pPr>
      <w:bookmarkStart w:id="9" w:name="_Toc77924033"/>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1D3E720A" w14:textId="77777777" w:rsidR="00C204A7" w:rsidRPr="00C94C19" w:rsidRDefault="00C204A7" w:rsidP="0072495D">
      <w:pPr>
        <w:pStyle w:val="Nagwek3"/>
        <w:spacing w:before="0" w:after="0"/>
        <w:jc w:val="both"/>
        <w:rPr>
          <w:rFonts w:cs="Times New Roman"/>
          <w:sz w:val="6"/>
          <w:szCs w:val="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77924034"/>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997F36">
      <w:pPr>
        <w:pStyle w:val="Akapitzlist"/>
        <w:numPr>
          <w:ilvl w:val="0"/>
          <w:numId w:val="12"/>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694477">
      <w:pPr>
        <w:pStyle w:val="Akapitzlist"/>
        <w:numPr>
          <w:ilvl w:val="0"/>
          <w:numId w:val="52"/>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694477">
      <w:pPr>
        <w:pStyle w:val="Akapitzlist"/>
        <w:numPr>
          <w:ilvl w:val="0"/>
          <w:numId w:val="52"/>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997F36">
      <w:pPr>
        <w:numPr>
          <w:ilvl w:val="0"/>
          <w:numId w:val="12"/>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997F36">
      <w:pPr>
        <w:numPr>
          <w:ilvl w:val="0"/>
          <w:numId w:val="12"/>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C94C19" w:rsidRDefault="003E3A3E" w:rsidP="0095097B">
      <w:pPr>
        <w:numPr>
          <w:ilvl w:val="0"/>
          <w:numId w:val="12"/>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3570B657" w14:textId="77777777" w:rsidR="00A96CD0" w:rsidRPr="00C94C19" w:rsidRDefault="00A96CD0" w:rsidP="00A96CD0">
      <w:pPr>
        <w:suppressAutoHyphens/>
        <w:spacing w:line="320" w:lineRule="exact"/>
        <w:jc w:val="both"/>
        <w:rPr>
          <w:rFonts w:eastAsia="Times New Roman"/>
          <w:sz w:val="16"/>
          <w:szCs w:val="16"/>
          <w:lang w:eastAsia="pl-PL"/>
        </w:rPr>
      </w:pP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pacing w:val="2"/>
          <w:szCs w:val="24"/>
          <w:lang w:eastAsia="pl-PL"/>
        </w:rPr>
        <w:lastRenderedPageBreak/>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32CB6DC"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694477">
      <w:pPr>
        <w:pStyle w:val="Akapitzlist"/>
        <w:numPr>
          <w:ilvl w:val="0"/>
          <w:numId w:val="22"/>
        </w:numPr>
        <w:spacing w:before="0" w:line="276" w:lineRule="auto"/>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7792403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75700137" w:rsidR="00C204A7" w:rsidRPr="00C94C19" w:rsidRDefault="0047724E"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75F463AD"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77777777" w:rsidR="00C3411F" w:rsidRPr="00C94C19"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7777777" w:rsidR="00087FD8"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 Biuro Kontroli Wewnętrznej </w:t>
      </w:r>
      <w:r w:rsidRPr="00C94C19">
        <w:rPr>
          <w:rFonts w:eastAsia="Times New Roman"/>
          <w:color w:val="auto"/>
          <w:spacing w:val="0"/>
          <w:szCs w:val="24"/>
          <w:lang w:eastAsia="pl-PL"/>
        </w:rPr>
        <w:t>(symbol literowy – RKW)</w:t>
      </w:r>
      <w:r w:rsidR="00087FD8" w:rsidRPr="00C94C19">
        <w:rPr>
          <w:rFonts w:eastAsia="Times New Roman"/>
          <w:color w:val="auto"/>
          <w:szCs w:val="24"/>
          <w:lang w:eastAsia="pl-PL"/>
        </w:rPr>
        <w:t>,</w:t>
      </w:r>
    </w:p>
    <w:p w14:paraId="2C231340" w14:textId="3C493543" w:rsidR="00C204A7" w:rsidRDefault="00087FD8"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Inwestycji Strate</w:t>
      </w:r>
      <w:r w:rsidR="00950AE9">
        <w:rPr>
          <w:rFonts w:eastAsia="Times New Roman"/>
          <w:color w:val="auto"/>
          <w:szCs w:val="24"/>
          <w:lang w:eastAsia="pl-PL"/>
        </w:rPr>
        <w:t>gicznych (symbol literowy – RI),</w:t>
      </w:r>
    </w:p>
    <w:p w14:paraId="5F8D10F2" w14:textId="3120D4DB" w:rsidR="00950AE9" w:rsidRPr="00C94C19" w:rsidRDefault="00950AE9" w:rsidP="00694477">
      <w:pPr>
        <w:pStyle w:val="Akapitzlist"/>
        <w:numPr>
          <w:ilvl w:val="0"/>
          <w:numId w:val="53"/>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Współpracy z Podmiotami Zewnętrznymi (symbol literowy – RPZ).</w:t>
      </w:r>
    </w:p>
    <w:p w14:paraId="58A63F36"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694477">
      <w:pPr>
        <w:pStyle w:val="Akapitzlist"/>
        <w:numPr>
          <w:ilvl w:val="0"/>
          <w:numId w:val="54"/>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694477">
      <w:pPr>
        <w:pStyle w:val="Akapitzlist"/>
        <w:numPr>
          <w:ilvl w:val="0"/>
          <w:numId w:val="46"/>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1E6D0FE" w14:textId="77777777" w:rsidR="00C204A7" w:rsidRPr="00C94C19" w:rsidRDefault="00C204A7" w:rsidP="00694477">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p>
    <w:p w14:paraId="2EEC7219" w14:textId="77777777" w:rsidR="000D3448" w:rsidRPr="00C94C19" w:rsidRDefault="000D3448" w:rsidP="00694477">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Stanowisko ds. dyscyplinarnych nauczycieli akadem</w:t>
      </w:r>
      <w:r w:rsidR="003440CD" w:rsidRPr="00C94C19">
        <w:rPr>
          <w:rFonts w:eastAsia="Times New Roman"/>
          <w:color w:val="auto"/>
          <w:szCs w:val="24"/>
          <w:lang w:eastAsia="pl-PL"/>
        </w:rPr>
        <w:t>ickich (symbol literowy – R-KD),</w:t>
      </w:r>
    </w:p>
    <w:p w14:paraId="3FE1EA0C"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27ADD0D8" w:rsidR="008E048A" w:rsidRPr="00C94C19" w:rsidRDefault="008E048A" w:rsidP="00694477">
      <w:pPr>
        <w:pStyle w:val="Akapitzlist"/>
        <w:numPr>
          <w:ilvl w:val="0"/>
          <w:numId w:val="97"/>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Klinicznych (symbol literowy – RNC).</w:t>
      </w:r>
    </w:p>
    <w:p w14:paraId="7F87348C"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694477">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694477">
      <w:pPr>
        <w:pStyle w:val="Akapitzlist"/>
        <w:numPr>
          <w:ilvl w:val="0"/>
          <w:numId w:val="56"/>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5A756C7B" w14:textId="793F3391" w:rsidR="00087FD8" w:rsidRPr="00C94C19" w:rsidRDefault="0047724E" w:rsidP="00694477">
      <w:pPr>
        <w:pStyle w:val="Akapitzlist"/>
        <w:numPr>
          <w:ilvl w:val="0"/>
          <w:numId w:val="56"/>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087FD8" w:rsidRPr="00C94C19">
        <w:rPr>
          <w:rFonts w:eastAsia="Times New Roman"/>
          <w:color w:val="auto"/>
          <w:szCs w:val="24"/>
          <w:lang w:eastAsia="pl-PL"/>
        </w:rPr>
        <w:t>Biblioteka (symbol literowy – RNB,</w:t>
      </w:r>
    </w:p>
    <w:p w14:paraId="65CF85CB" w14:textId="78CC58DF" w:rsidR="00087FD8" w:rsidRPr="00C94C19" w:rsidRDefault="0047724E" w:rsidP="00694477">
      <w:pPr>
        <w:pStyle w:val="Akapitzlist"/>
        <w:numPr>
          <w:ilvl w:val="0"/>
          <w:numId w:val="56"/>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Zwierzętarnia Doświadczalna (symbol literowy – RNZ),</w:t>
      </w:r>
    </w:p>
    <w:p w14:paraId="654CB827" w14:textId="6CBC8AC3" w:rsidR="00087FD8" w:rsidRPr="00C94C19" w:rsidRDefault="00087FD8"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77777777" w:rsidR="00AF5799" w:rsidRPr="00C94C19" w:rsidRDefault="00BB194E"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E7379B" w:rsidRPr="00C94C19">
        <w:rPr>
          <w:rFonts w:eastAsia="Times New Roman"/>
          <w:color w:val="auto"/>
          <w:szCs w:val="24"/>
          <w:lang w:eastAsia="pl-PL"/>
        </w:rPr>
        <w:t>.</w:t>
      </w:r>
    </w:p>
    <w:p w14:paraId="06C29BF6"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694477">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694477">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694477">
      <w:pPr>
        <w:pStyle w:val="Akapitzlist"/>
        <w:numPr>
          <w:ilvl w:val="0"/>
          <w:numId w:val="5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77777777" w:rsidR="000740F5" w:rsidRPr="00C94C19" w:rsidRDefault="000740F5" w:rsidP="00694477">
      <w:pPr>
        <w:pStyle w:val="Akapitzlist"/>
        <w:numPr>
          <w:ilvl w:val="0"/>
          <w:numId w:val="5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Pr="00C94C19"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77777777" w:rsidR="00A15DB4" w:rsidRPr="00C94C19" w:rsidRDefault="00D83042" w:rsidP="00A15DB4">
      <w:pPr>
        <w:spacing w:line="320" w:lineRule="exact"/>
        <w:rPr>
          <w:rFonts w:eastAsia="Times New Roman"/>
          <w:szCs w:val="24"/>
          <w:lang w:eastAsia="pl-PL"/>
        </w:rPr>
      </w:pPr>
      <w:r w:rsidRPr="00C94C19">
        <w:rPr>
          <w:rFonts w:eastAsia="Times New Roman"/>
          <w:szCs w:val="24"/>
          <w:lang w:eastAsia="pl-PL"/>
        </w:rPr>
        <w:t>10</w:t>
      </w:r>
      <w:r w:rsidR="00A15DB4" w:rsidRPr="00C94C19">
        <w:rPr>
          <w:rFonts w:eastAsia="Times New Roman"/>
          <w:szCs w:val="24"/>
          <w:lang w:eastAsia="pl-PL"/>
        </w:rPr>
        <w:t>. Prorektorowi ds. Klinicznych (symbol literowy - RK) podlega formalnie i merytorycznie:</w:t>
      </w:r>
    </w:p>
    <w:p w14:paraId="7C4A5E78" w14:textId="77777777" w:rsidR="00A15DB4" w:rsidRPr="00C94C19" w:rsidRDefault="00A15DB4" w:rsidP="00694477">
      <w:pPr>
        <w:pStyle w:val="Akapitzlist"/>
        <w:numPr>
          <w:ilvl w:val="0"/>
          <w:numId w:val="12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6D617C52"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C94C19" w:rsidRDefault="00574E39"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 podlega for</w:t>
      </w:r>
      <w:r w:rsidR="00FD4D95" w:rsidRPr="00C94C19">
        <w:rPr>
          <w:rFonts w:eastAsia="Times New Roman"/>
          <w:color w:val="auto"/>
          <w:szCs w:val="24"/>
          <w:lang w:eastAsia="pl-PL"/>
        </w:rPr>
        <w:t>malnie</w:t>
      </w:r>
      <w:r w:rsidRPr="00C94C19">
        <w:rPr>
          <w:rFonts w:eastAsia="Times New Roman"/>
          <w:color w:val="auto"/>
          <w:szCs w:val="24"/>
          <w:lang w:eastAsia="pl-PL"/>
        </w:rPr>
        <w:t xml:space="preserve"> i merytorycznie: </w:t>
      </w:r>
    </w:p>
    <w:p w14:paraId="11ED076C" w14:textId="77777777" w:rsidR="00FD4D95" w:rsidRPr="00C94C19" w:rsidRDefault="00FD4D95" w:rsidP="00694477">
      <w:pPr>
        <w:pStyle w:val="Akapitzlist"/>
        <w:numPr>
          <w:ilvl w:val="0"/>
          <w:numId w:val="21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77777777" w:rsidR="00461C2C" w:rsidRPr="00C94C19" w:rsidRDefault="00461C2C" w:rsidP="00694477">
      <w:pPr>
        <w:pStyle w:val="Akapitzlist"/>
        <w:numPr>
          <w:ilvl w:val="0"/>
          <w:numId w:val="21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694477">
      <w:pPr>
        <w:pStyle w:val="Akapitzlist"/>
        <w:numPr>
          <w:ilvl w:val="0"/>
          <w:numId w:val="14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37C76603" w14:textId="5992D302" w:rsidR="00C204A7" w:rsidRPr="00C94C19"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694477">
      <w:pPr>
        <w:pStyle w:val="Akapitzlist"/>
        <w:numPr>
          <w:ilvl w:val="0"/>
          <w:numId w:val="9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4EA472C4" w:rsidR="005C77AD" w:rsidRPr="00C94C19" w:rsidRDefault="008340F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77777777" w:rsidR="000C61CE" w:rsidRPr="00C94C19" w:rsidRDefault="000C61C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AC4FAA8" w14:textId="5BFDB250" w:rsidR="000C61CE" w:rsidRPr="00C94C19" w:rsidRDefault="000C61C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Zarządzania Dokumentacją (symbol literowy – AD),</w:t>
      </w:r>
    </w:p>
    <w:p w14:paraId="2EAE8A7E" w14:textId="59F43866" w:rsidR="008340FE" w:rsidRPr="00C94C19" w:rsidRDefault="008340F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Nadzoru Właścicielskiego i Założycielskiego (symbol literowy – AN</w:t>
      </w:r>
      <w:r w:rsidR="000D3441" w:rsidRPr="00C94C19">
        <w:rPr>
          <w:rFonts w:eastAsia="Times New Roman"/>
          <w:color w:val="auto"/>
          <w:szCs w:val="24"/>
          <w:lang w:eastAsia="pl-PL"/>
        </w:rPr>
        <w:t>)</w:t>
      </w:r>
      <w:r w:rsidRPr="00C94C19">
        <w:rPr>
          <w:rFonts w:eastAsia="Times New Roman"/>
          <w:color w:val="auto"/>
          <w:szCs w:val="24"/>
          <w:lang w:eastAsia="pl-PL"/>
        </w:rPr>
        <w:t>.</w:t>
      </w:r>
    </w:p>
    <w:p w14:paraId="41E5F149" w14:textId="6E5D5BC6" w:rsidR="00540E73" w:rsidRPr="00C94C19" w:rsidRDefault="0047724E" w:rsidP="00EF2170">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0C61CE" w:rsidRPr="00C94C19">
        <w:rPr>
          <w:rFonts w:eastAsia="Times New Roman"/>
          <w:color w:val="auto"/>
          <w:szCs w:val="24"/>
          <w:lang w:eastAsia="pl-PL"/>
        </w:rPr>
        <w:t>7</w:t>
      </w:r>
      <w:r w:rsidR="00C204A7" w:rsidRPr="00C94C19">
        <w:rPr>
          <w:rFonts w:eastAsia="Times New Roman"/>
          <w:color w:val="auto"/>
          <w:szCs w:val="24"/>
          <w:lang w:eastAsia="pl-PL"/>
        </w:rPr>
        <w:t>-1</w:t>
      </w:r>
      <w:r w:rsidR="00950AE9">
        <w:rPr>
          <w:rFonts w:eastAsia="Times New Roman"/>
          <w:color w:val="auto"/>
          <w:szCs w:val="24"/>
          <w:lang w:eastAsia="pl-PL"/>
        </w:rPr>
        <w:t>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 xml:space="preserve">raz Biblioteka, Zwierzętarnia Doświadczalna i </w:t>
      </w:r>
      <w:r w:rsidR="008E048A" w:rsidRPr="00C94C19">
        <w:rPr>
          <w:rFonts w:eastAsia="Times New Roman"/>
          <w:color w:val="auto"/>
          <w:szCs w:val="24"/>
          <w:lang w:eastAsia="pl-PL"/>
        </w:rPr>
        <w:t>Centrum Analiz Statystycznych</w:t>
      </w:r>
      <w:r w:rsidR="008261FC" w:rsidRPr="00C94C19">
        <w:rPr>
          <w:rFonts w:eastAsia="Times New Roman"/>
          <w:color w:val="auto"/>
          <w:szCs w:val="24"/>
          <w:lang w:eastAsia="pl-PL"/>
        </w:rPr>
        <w:t>.</w:t>
      </w:r>
    </w:p>
    <w:p w14:paraId="2D6648C0" w14:textId="1FEB73A2"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24B69622" w14:textId="6233CA31" w:rsidR="008340FE" w:rsidRPr="00C94C19" w:rsidRDefault="008340FE"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Organizacyjno-Prawny (symbol literowy – AO)</w:t>
      </w:r>
      <w:r w:rsidR="004C7B1F" w:rsidRPr="00C94C19">
        <w:rPr>
          <w:rFonts w:eastAsia="Times New Roman"/>
          <w:color w:val="auto"/>
          <w:szCs w:val="24"/>
          <w:lang w:eastAsia="pl-PL"/>
        </w:rPr>
        <w:t>,</w:t>
      </w:r>
    </w:p>
    <w:p w14:paraId="4801AF50" w14:textId="26BFC321" w:rsidR="00C204A7" w:rsidRPr="00C94C19" w:rsidRDefault="00C204A7"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Nadzoru Inwestycji </w:t>
      </w:r>
      <w:r w:rsidR="001B3A8F" w:rsidRPr="00C94C19">
        <w:rPr>
          <w:rFonts w:eastAsia="Times New Roman"/>
          <w:color w:val="auto"/>
          <w:szCs w:val="24"/>
          <w:lang w:eastAsia="pl-PL"/>
        </w:rPr>
        <w:t xml:space="preserve">i Remontów (symbol literowy – </w:t>
      </w:r>
      <w:r w:rsidR="005C77AD" w:rsidRPr="00C94C19">
        <w:rPr>
          <w:rFonts w:eastAsia="Times New Roman"/>
          <w:color w:val="auto"/>
          <w:szCs w:val="24"/>
          <w:lang w:eastAsia="pl-PL"/>
        </w:rPr>
        <w:t>A</w:t>
      </w:r>
      <w:r w:rsidR="001B3A8F" w:rsidRPr="00C94C19">
        <w:rPr>
          <w:rFonts w:eastAsia="Times New Roman"/>
          <w:color w:val="auto"/>
          <w:szCs w:val="24"/>
          <w:lang w:eastAsia="pl-PL"/>
        </w:rPr>
        <w:t>R</w:t>
      </w:r>
      <w:r w:rsidRPr="00C94C19">
        <w:rPr>
          <w:rFonts w:eastAsia="Times New Roman"/>
          <w:color w:val="auto"/>
          <w:szCs w:val="24"/>
          <w:lang w:eastAsia="pl-PL"/>
        </w:rPr>
        <w:t>),</w:t>
      </w:r>
    </w:p>
    <w:p w14:paraId="03AF676F" w14:textId="25AD8216" w:rsidR="001B3A8F" w:rsidRPr="00C94C19"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5C77AD" w:rsidRPr="00C94C19">
        <w:rPr>
          <w:rFonts w:eastAsia="Times New Roman"/>
          <w:color w:val="auto"/>
          <w:szCs w:val="24"/>
          <w:lang w:eastAsia="pl-PL"/>
        </w:rPr>
        <w:t>A</w:t>
      </w:r>
      <w:r w:rsidRPr="00C94C19">
        <w:rPr>
          <w:rFonts w:eastAsia="Times New Roman"/>
          <w:color w:val="auto"/>
          <w:szCs w:val="24"/>
          <w:lang w:eastAsia="pl-PL"/>
        </w:rPr>
        <w:t>E)</w:t>
      </w:r>
      <w:r w:rsidR="0086592B" w:rsidRPr="00C94C19">
        <w:rPr>
          <w:rFonts w:eastAsia="Times New Roman"/>
          <w:color w:val="auto"/>
          <w:szCs w:val="24"/>
          <w:lang w:eastAsia="pl-PL"/>
        </w:rPr>
        <w:t>,</w:t>
      </w:r>
    </w:p>
    <w:p w14:paraId="7B1FB8DB" w14:textId="0C644935" w:rsidR="001B3A8F" w:rsidRPr="00C94C19"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23E56E6C" w14:textId="3D3E2122" w:rsidR="001B3A8F" w:rsidRPr="00C94C19" w:rsidRDefault="005C77AD" w:rsidP="00694477">
      <w:pPr>
        <w:pStyle w:val="Akapitzlist"/>
        <w:numPr>
          <w:ilvl w:val="0"/>
          <w:numId w:val="6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p>
    <w:p w14:paraId="4BDD92B6" w14:textId="2C3A0D07" w:rsidR="005C77AD" w:rsidRPr="00C94C19" w:rsidRDefault="005C77AD">
      <w:pPr>
        <w:pStyle w:val="Akapitzlist"/>
        <w:numPr>
          <w:ilvl w:val="0"/>
          <w:numId w:val="61"/>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 xml:space="preserve">Dział Zarządzania Majątkiem (symbol literowy – </w:t>
      </w:r>
      <w:r w:rsidRPr="00C94C19">
        <w:rPr>
          <w:rFonts w:eastAsia="Times New Roman"/>
          <w:color w:val="auto"/>
          <w:szCs w:val="24"/>
          <w:lang w:eastAsia="pl-PL"/>
        </w:rPr>
        <w:t>A</w:t>
      </w:r>
      <w:r w:rsidR="00EF25EB" w:rsidRPr="00C94C19">
        <w:rPr>
          <w:rFonts w:eastAsia="Times New Roman"/>
          <w:color w:val="auto"/>
          <w:szCs w:val="24"/>
          <w:lang w:eastAsia="pl-PL"/>
        </w:rPr>
        <w:t>M)</w:t>
      </w:r>
      <w:r w:rsidRPr="00C94C19">
        <w:rPr>
          <w:rFonts w:eastAsia="Times New Roman"/>
          <w:color w:val="auto"/>
          <w:szCs w:val="24"/>
          <w:lang w:eastAsia="pl-PL"/>
        </w:rPr>
        <w:t>,</w:t>
      </w:r>
    </w:p>
    <w:p w14:paraId="655A03F2" w14:textId="4A129557" w:rsidR="00EF25EB" w:rsidRPr="00C94C19" w:rsidRDefault="005C77AD" w:rsidP="00D5055C">
      <w:pPr>
        <w:pStyle w:val="Akapitzlist"/>
        <w:numPr>
          <w:ilvl w:val="0"/>
          <w:numId w:val="61"/>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694477">
      <w:pPr>
        <w:pStyle w:val="Akapitzlist"/>
        <w:numPr>
          <w:ilvl w:val="0"/>
          <w:numId w:val="194"/>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lastRenderedPageBreak/>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694477">
      <w:pPr>
        <w:pStyle w:val="Akapitzlist"/>
        <w:numPr>
          <w:ilvl w:val="0"/>
          <w:numId w:val="62"/>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0E7CDBE5" w14:textId="1D9EE1B6" w:rsidR="00EF2170" w:rsidRPr="00C94C19" w:rsidRDefault="000C61CE" w:rsidP="00694477">
      <w:pPr>
        <w:pStyle w:val="Akapitzlist"/>
        <w:numPr>
          <w:ilvl w:val="0"/>
          <w:numId w:val="62"/>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p>
    <w:p w14:paraId="731FEC59" w14:textId="2F0A93D1" w:rsidR="007859F2" w:rsidRPr="00C94C19" w:rsidRDefault="009F337C">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6E89D321" w:rsidR="007859F2" w:rsidRPr="00C94C19" w:rsidRDefault="008340FE" w:rsidP="00694477">
      <w:pPr>
        <w:pStyle w:val="Akapitzlist"/>
        <w:numPr>
          <w:ilvl w:val="0"/>
          <w:numId w:val="6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60DFDD0B" w:rsidR="00C04B49" w:rsidRPr="00C94C19" w:rsidRDefault="00C04B49" w:rsidP="00694477">
      <w:pPr>
        <w:pStyle w:val="Akapitzlist"/>
        <w:numPr>
          <w:ilvl w:val="0"/>
          <w:numId w:val="6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Finansowy (symbol literowy – KF).</w:t>
      </w:r>
    </w:p>
    <w:p w14:paraId="62BBF063" w14:textId="77777777" w:rsidR="00C204A7" w:rsidRPr="00C94C19" w:rsidRDefault="00C204A7" w:rsidP="00694477">
      <w:pPr>
        <w:pStyle w:val="Akapitzlist"/>
        <w:numPr>
          <w:ilvl w:val="0"/>
          <w:numId w:val="194"/>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694477">
      <w:pPr>
        <w:pStyle w:val="Akapitzlist"/>
        <w:numPr>
          <w:ilvl w:val="0"/>
          <w:numId w:val="194"/>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694477">
      <w:pPr>
        <w:pStyle w:val="Akapitzlist"/>
        <w:numPr>
          <w:ilvl w:val="0"/>
          <w:numId w:val="6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694477">
      <w:pPr>
        <w:pStyle w:val="Akapitzlist"/>
        <w:numPr>
          <w:ilvl w:val="0"/>
          <w:numId w:val="6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694477">
      <w:pPr>
        <w:pStyle w:val="Akapitzlist"/>
        <w:numPr>
          <w:ilvl w:val="0"/>
          <w:numId w:val="6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694477">
      <w:pPr>
        <w:pStyle w:val="Akapitzlist"/>
        <w:numPr>
          <w:ilvl w:val="0"/>
          <w:numId w:val="194"/>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694477">
      <w:pPr>
        <w:pStyle w:val="Akapitzlist"/>
        <w:numPr>
          <w:ilvl w:val="0"/>
          <w:numId w:val="21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694477">
      <w:pPr>
        <w:pStyle w:val="Akapitzlist"/>
        <w:numPr>
          <w:ilvl w:val="0"/>
          <w:numId w:val="21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694477">
      <w:pPr>
        <w:pStyle w:val="Akapitzlist"/>
        <w:numPr>
          <w:ilvl w:val="0"/>
          <w:numId w:val="21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77924036"/>
      <w:r w:rsidRPr="00C94C19">
        <w:rPr>
          <w:sz w:val="24"/>
          <w:szCs w:val="24"/>
        </w:rPr>
        <w:t>ROZDZIAŁ III</w:t>
      </w:r>
      <w:bookmarkEnd w:id="12"/>
      <w:r w:rsidRPr="00C94C19">
        <w:rPr>
          <w:sz w:val="24"/>
          <w:szCs w:val="24"/>
        </w:rPr>
        <w:t xml:space="preserve"> </w:t>
      </w:r>
    </w:p>
    <w:p w14:paraId="045667ED" w14:textId="77777777" w:rsidR="00C204A7" w:rsidRPr="00C94C19" w:rsidRDefault="00C204A7" w:rsidP="00C204A7">
      <w:pPr>
        <w:pStyle w:val="Nagwek1"/>
        <w:spacing w:before="0" w:after="0" w:line="320" w:lineRule="exact"/>
        <w:jc w:val="both"/>
        <w:rPr>
          <w:sz w:val="24"/>
          <w:szCs w:val="24"/>
        </w:rPr>
      </w:pPr>
      <w:bookmarkStart w:id="13" w:name="_Toc77924037"/>
      <w:r w:rsidRPr="00C94C19">
        <w:rPr>
          <w:sz w:val="24"/>
          <w:szCs w:val="24"/>
        </w:rPr>
        <w:t>ZASADY ORGANIZACJI PRACY W UNIWERSYTECIE</w:t>
      </w:r>
      <w:bookmarkEnd w:id="13"/>
    </w:p>
    <w:p w14:paraId="01DDA1AE" w14:textId="77777777" w:rsidR="00C204A7" w:rsidRPr="00C94C19" w:rsidRDefault="00C204A7" w:rsidP="009503CA">
      <w:pPr>
        <w:pStyle w:val="Nagwek2"/>
        <w:spacing w:before="0" w:after="0" w:line="320" w:lineRule="exact"/>
        <w:ind w:left="0"/>
        <w:jc w:val="both"/>
        <w:rPr>
          <w:sz w:val="8"/>
          <w:szCs w:val="8"/>
          <w:lang w:eastAsia="zh-CN" w:bidi="hi-IN"/>
        </w:rPr>
      </w:pPr>
    </w:p>
    <w:p w14:paraId="2E9034A1" w14:textId="77777777" w:rsidR="00C204A7" w:rsidRPr="00C94C19" w:rsidRDefault="00E52A54" w:rsidP="00C204A7">
      <w:pPr>
        <w:pStyle w:val="Nagwek2"/>
        <w:spacing w:before="0" w:after="0" w:line="320" w:lineRule="exact"/>
        <w:jc w:val="both"/>
        <w:rPr>
          <w:sz w:val="24"/>
          <w:szCs w:val="24"/>
          <w:lang w:eastAsia="zh-CN" w:bidi="hi-IN"/>
        </w:rPr>
      </w:pPr>
      <w:bookmarkStart w:id="14" w:name="_Toc77924038"/>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694477">
      <w:pPr>
        <w:pStyle w:val="Akapitzlist"/>
        <w:widowControl w:val="0"/>
        <w:numPr>
          <w:ilvl w:val="0"/>
          <w:numId w:val="21"/>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694477">
      <w:pPr>
        <w:pStyle w:val="Akapitzlist"/>
        <w:numPr>
          <w:ilvl w:val="0"/>
          <w:numId w:val="21"/>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694477">
      <w:pPr>
        <w:pStyle w:val="Akapitzlist"/>
        <w:numPr>
          <w:ilvl w:val="0"/>
          <w:numId w:val="21"/>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26BFEEE4" w14:textId="77777777" w:rsidR="00C204A7" w:rsidRPr="00C94C19"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94C19" w:rsidRDefault="00C204A7" w:rsidP="001C20D3">
      <w:pPr>
        <w:pStyle w:val="Nagwek2"/>
        <w:spacing w:before="0" w:after="0" w:line="240" w:lineRule="auto"/>
        <w:jc w:val="both"/>
        <w:rPr>
          <w:sz w:val="24"/>
          <w:szCs w:val="24"/>
        </w:rPr>
      </w:pPr>
      <w:bookmarkStart w:id="15" w:name="_Toc77924039"/>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77924040"/>
      <w:r w:rsidRPr="00C94C19">
        <w:rPr>
          <w:rFonts w:eastAsia="SimSun" w:cs="Times New Roman"/>
          <w:sz w:val="24"/>
          <w:szCs w:val="24"/>
          <w:lang w:eastAsia="zh-CN" w:bidi="hi-IN"/>
        </w:rPr>
        <w:t>Zasady działalności jednostek organizacyjnych</w:t>
      </w:r>
      <w:bookmarkEnd w:id="16"/>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694477">
      <w:pPr>
        <w:widowControl w:val="0"/>
        <w:numPr>
          <w:ilvl w:val="0"/>
          <w:numId w:val="23"/>
        </w:numPr>
        <w:spacing w:line="320" w:lineRule="exact"/>
        <w:jc w:val="both"/>
        <w:rPr>
          <w:szCs w:val="24"/>
        </w:rPr>
      </w:pPr>
      <w:r w:rsidRPr="00C94C19">
        <w:rPr>
          <w:szCs w:val="24"/>
        </w:rPr>
        <w:t xml:space="preserve">W Uczelni obowiązuje zasada podległości formalnej (wynikającej ze stosunku pracy) i merytorycznej </w:t>
      </w:r>
      <w:r w:rsidRPr="00C94C19">
        <w:rPr>
          <w:szCs w:val="24"/>
        </w:rPr>
        <w:lastRenderedPageBreak/>
        <w:t>(wynikającej z realizowanych zadań) jednostek organizacyjnych.</w:t>
      </w:r>
    </w:p>
    <w:p w14:paraId="4A7BAEC4" w14:textId="77777777" w:rsidR="00C204A7" w:rsidRPr="00C94C19" w:rsidRDefault="00C204A7" w:rsidP="00694477">
      <w:pPr>
        <w:numPr>
          <w:ilvl w:val="0"/>
          <w:numId w:val="23"/>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694477">
      <w:pPr>
        <w:numPr>
          <w:ilvl w:val="0"/>
          <w:numId w:val="23"/>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17247C58" w:rsidR="00C204A7" w:rsidRPr="00C94C19" w:rsidRDefault="00300CDD" w:rsidP="00694477">
      <w:pPr>
        <w:numPr>
          <w:ilvl w:val="0"/>
          <w:numId w:val="155"/>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C204A7" w:rsidRPr="00C94C19">
        <w:rPr>
          <w:rFonts w:eastAsia="Times New Roman"/>
          <w:szCs w:val="24"/>
          <w:lang w:eastAsia="pl-PL"/>
        </w:rPr>
        <w:t>), a 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694477">
      <w:pPr>
        <w:numPr>
          <w:ilvl w:val="0"/>
          <w:numId w:val="24"/>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694477">
      <w:pPr>
        <w:numPr>
          <w:ilvl w:val="0"/>
          <w:numId w:val="24"/>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694477">
      <w:pPr>
        <w:widowControl w:val="0"/>
        <w:numPr>
          <w:ilvl w:val="0"/>
          <w:numId w:val="24"/>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77924041"/>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3F6462A2" w:rsidR="00C204A7" w:rsidRPr="00C94C19"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7F8FD4DF" w:rsidR="00C204A7" w:rsidRPr="00C94C19"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77924042"/>
      <w:r w:rsidRPr="00C94C19">
        <w:rPr>
          <w:rFonts w:eastAsia="Andale Sans UI" w:cs="Times New Roman"/>
          <w:sz w:val="24"/>
          <w:szCs w:val="24"/>
        </w:rPr>
        <w:t>Ogólny zakres odpowiedzialności kierowników jednostek organizacyjnych</w:t>
      </w:r>
      <w:bookmarkEnd w:id="18"/>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694477">
      <w:pPr>
        <w:widowControl w:val="0"/>
        <w:numPr>
          <w:ilvl w:val="2"/>
          <w:numId w:val="25"/>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spacing w:val="0"/>
          <w:kern w:val="1"/>
          <w:szCs w:val="24"/>
        </w:rPr>
        <w:lastRenderedPageBreak/>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77777777" w:rsidR="0075300A" w:rsidRPr="00C94C19" w:rsidRDefault="0075300A"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koordynowanie procesu przekazywania dokumentacji kancelarii zewnętrznej, której Uczelnia zleciła obsługę prawną, w sprawach z zakresu działalności podległej jednostki oraz archiwizacja dokumentacji </w:t>
      </w:r>
      <w:r w:rsidRPr="00C94C19">
        <w:rPr>
          <w:rFonts w:eastAsia="Andale Sans UI"/>
          <w:color w:val="auto"/>
          <w:kern w:val="1"/>
          <w:szCs w:val="24"/>
        </w:rPr>
        <w:br/>
        <w:t>w tym zakresie.</w:t>
      </w:r>
    </w:p>
    <w:p w14:paraId="0AE9327F"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694477">
      <w:pPr>
        <w:widowControl w:val="0"/>
        <w:numPr>
          <w:ilvl w:val="2"/>
          <w:numId w:val="25"/>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C8E239" w14:textId="77777777" w:rsidR="00C204A7" w:rsidRPr="00C94C19" w:rsidRDefault="00C204A7" w:rsidP="00C204A7">
      <w:pPr>
        <w:pStyle w:val="Nagwek3"/>
        <w:spacing w:before="0" w:after="0"/>
        <w:jc w:val="both"/>
        <w:rPr>
          <w:rFonts w:eastAsia="Andale Sans UI" w:cs="Times New Roman"/>
          <w:sz w:val="20"/>
          <w:szCs w:val="20"/>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77924043"/>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 xml:space="preserve">znajomości i przestrzegania obowiązujących przepisów prawa dotyczących całego zakresu wykonywanych prac, w tym wewnętrznych aktów prawnych, a w szczególności Statutu, regulaminu organizacyjnego, </w:t>
      </w:r>
      <w:r w:rsidRPr="00C94C19">
        <w:rPr>
          <w:rFonts w:eastAsia="Andale Sans UI"/>
          <w:color w:val="auto"/>
          <w:kern w:val="1"/>
          <w:szCs w:val="24"/>
        </w:rPr>
        <w:lastRenderedPageBreak/>
        <w:t>regulaminu pracy, przepisów o ochronie tajemnicy służbowej i państwowej, a także przepisów w zakresie bhp i ochrony ppoż.,</w:t>
      </w:r>
    </w:p>
    <w:p w14:paraId="6D8F1103"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77777777" w:rsidR="0074434B"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współpracownikom w wykonywaniu zadań.</w:t>
      </w:r>
    </w:p>
    <w:p w14:paraId="29AC3206" w14:textId="77777777" w:rsidR="00277F93" w:rsidRPr="00C94C19" w:rsidRDefault="00277F93" w:rsidP="00C204A7">
      <w:pPr>
        <w:pStyle w:val="Nagwek3"/>
        <w:spacing w:before="0" w:after="0" w:line="320" w:lineRule="exact"/>
        <w:jc w:val="both"/>
        <w:rPr>
          <w:rFonts w:eastAsia="SimSun" w:cs="Times New Roman"/>
          <w:sz w:val="24"/>
          <w:szCs w:val="24"/>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77924044"/>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C94C19"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77924045"/>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694477">
      <w:pPr>
        <w:pStyle w:val="Akapitzlist"/>
        <w:numPr>
          <w:ilvl w:val="0"/>
          <w:numId w:val="18"/>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4DB39F6"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 związku z czym projekty te są uprzywilejowane przy doborze zasobów (ludzi, czasu </w:t>
      </w:r>
      <w:r w:rsidR="006F4DF9" w:rsidRPr="00C94C19">
        <w:rPr>
          <w:color w:val="auto"/>
          <w:szCs w:val="24"/>
        </w:rPr>
        <w:br/>
      </w:r>
      <w:r w:rsidRPr="00C94C19">
        <w:rPr>
          <w:color w:val="auto"/>
          <w:szCs w:val="24"/>
        </w:rPr>
        <w:t>i budżetu).</w:t>
      </w:r>
    </w:p>
    <w:p w14:paraId="139A8FF2" w14:textId="77777777"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2B90FA47" w14:textId="77777777" w:rsidR="00C204A7" w:rsidRPr="00C94C19" w:rsidRDefault="00C204A7" w:rsidP="00694477">
      <w:pPr>
        <w:pStyle w:val="Akapitzlist"/>
        <w:numPr>
          <w:ilvl w:val="0"/>
          <w:numId w:val="18"/>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694477">
      <w:pPr>
        <w:pStyle w:val="Akapitzlist"/>
        <w:widowControl w:val="0"/>
        <w:numPr>
          <w:ilvl w:val="0"/>
          <w:numId w:val="19"/>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694477">
      <w:pPr>
        <w:pStyle w:val="Akapitzlist"/>
        <w:widowControl w:val="0"/>
        <w:numPr>
          <w:ilvl w:val="0"/>
          <w:numId w:val="19"/>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kluczowe zadania,</w:t>
      </w:r>
    </w:p>
    <w:p w14:paraId="667C19CB"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694477">
      <w:pPr>
        <w:pStyle w:val="Akapitzlist"/>
        <w:numPr>
          <w:ilvl w:val="0"/>
          <w:numId w:val="19"/>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694477">
      <w:pPr>
        <w:pStyle w:val="Akapitzlist"/>
        <w:widowControl w:val="0"/>
        <w:numPr>
          <w:ilvl w:val="0"/>
          <w:numId w:val="19"/>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2C2B6728" w14:textId="027D7076" w:rsidR="009503CA" w:rsidRPr="00C94C19" w:rsidRDefault="00C204A7" w:rsidP="00111C02">
      <w:pPr>
        <w:pStyle w:val="Nagwek2"/>
        <w:spacing w:before="0" w:after="0" w:line="320" w:lineRule="exact"/>
        <w:jc w:val="both"/>
        <w:rPr>
          <w:rFonts w:eastAsia="Andale Sans UI"/>
          <w:sz w:val="24"/>
          <w:szCs w:val="24"/>
        </w:rPr>
      </w:pPr>
      <w:bookmarkStart w:id="22" w:name="_Toc77924046"/>
      <w:r w:rsidRPr="00C94C19">
        <w:rPr>
          <w:sz w:val="24"/>
          <w:szCs w:val="24"/>
        </w:rPr>
        <w:t>AKTY NORMATYWNE I UMOWY</w:t>
      </w:r>
      <w:bookmarkEnd w:id="22"/>
    </w:p>
    <w:p w14:paraId="182139C8" w14:textId="77777777" w:rsidR="009503CA" w:rsidRPr="00C94C19" w:rsidRDefault="009503CA" w:rsidP="00C204A7">
      <w:pPr>
        <w:pStyle w:val="Nagwek3"/>
        <w:spacing w:before="0" w:after="0" w:line="320" w:lineRule="exact"/>
        <w:jc w:val="both"/>
        <w:rPr>
          <w:rFonts w:eastAsia="Andale Sans UI" w:cs="Times New Roman"/>
          <w:sz w:val="24"/>
          <w:szCs w:val="24"/>
        </w:rPr>
      </w:pPr>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77924047"/>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694477">
      <w:pPr>
        <w:widowControl w:val="0"/>
        <w:numPr>
          <w:ilvl w:val="0"/>
          <w:numId w:val="30"/>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694477">
      <w:pPr>
        <w:pStyle w:val="Akapitzlist"/>
        <w:widowControl w:val="0"/>
        <w:numPr>
          <w:ilvl w:val="0"/>
          <w:numId w:val="74"/>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694477">
      <w:pPr>
        <w:widowControl w:val="0"/>
        <w:numPr>
          <w:ilvl w:val="0"/>
          <w:numId w:val="30"/>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694477">
      <w:pPr>
        <w:widowControl w:val="0"/>
        <w:numPr>
          <w:ilvl w:val="0"/>
          <w:numId w:val="30"/>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694477">
      <w:pPr>
        <w:pStyle w:val="Akapitzlist"/>
        <w:numPr>
          <w:ilvl w:val="0"/>
          <w:numId w:val="45"/>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lastRenderedPageBreak/>
        <w:t>akt normatywny był opracowany właściwie pod względem formy.</w:t>
      </w:r>
    </w:p>
    <w:p w14:paraId="10EE6521" w14:textId="326AFB40"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694477">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77924048"/>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111C02">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694477">
      <w:pPr>
        <w:widowControl w:val="0"/>
        <w:numPr>
          <w:ilvl w:val="0"/>
          <w:numId w:val="36"/>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694477">
      <w:pPr>
        <w:pStyle w:val="Akapitzlist"/>
        <w:numPr>
          <w:ilvl w:val="0"/>
          <w:numId w:val="36"/>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694477">
      <w:pPr>
        <w:pStyle w:val="Akapitzlist"/>
        <w:numPr>
          <w:ilvl w:val="0"/>
          <w:numId w:val="36"/>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694477">
      <w:pPr>
        <w:widowControl w:val="0"/>
        <w:numPr>
          <w:ilvl w:val="0"/>
          <w:numId w:val="37"/>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694477">
      <w:pPr>
        <w:widowControl w:val="0"/>
        <w:numPr>
          <w:ilvl w:val="0"/>
          <w:numId w:val="37"/>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77924049"/>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7777777" w:rsidR="00C204A7" w:rsidRPr="00C94C19"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694477">
      <w:pPr>
        <w:pStyle w:val="Akapitzlist"/>
        <w:numPr>
          <w:ilvl w:val="0"/>
          <w:numId w:val="31"/>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694477">
      <w:pPr>
        <w:pStyle w:val="Akapitzlist"/>
        <w:widowControl w:val="0"/>
        <w:numPr>
          <w:ilvl w:val="0"/>
          <w:numId w:val="47"/>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EE6595">
      <w:pPr>
        <w:pStyle w:val="Akapitzlist"/>
        <w:widowControl w:val="0"/>
        <w:numPr>
          <w:ilvl w:val="0"/>
          <w:numId w:val="47"/>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77924050"/>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694477">
      <w:pPr>
        <w:widowControl w:val="0"/>
        <w:numPr>
          <w:ilvl w:val="0"/>
          <w:numId w:val="38"/>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765D6995" w:rsidR="00C204A7" w:rsidRPr="00C94C19" w:rsidRDefault="00C02BD8"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694477">
      <w:pPr>
        <w:widowControl w:val="0"/>
        <w:numPr>
          <w:ilvl w:val="0"/>
          <w:numId w:val="3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694477">
      <w:pPr>
        <w:widowControl w:val="0"/>
        <w:numPr>
          <w:ilvl w:val="0"/>
          <w:numId w:val="38"/>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694477">
      <w:pPr>
        <w:widowControl w:val="0"/>
        <w:numPr>
          <w:ilvl w:val="0"/>
          <w:numId w:val="38"/>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694477">
      <w:pPr>
        <w:widowControl w:val="0"/>
        <w:numPr>
          <w:ilvl w:val="0"/>
          <w:numId w:val="38"/>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694477">
      <w:pPr>
        <w:widowControl w:val="0"/>
        <w:numPr>
          <w:ilvl w:val="0"/>
          <w:numId w:val="38"/>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694477">
      <w:pPr>
        <w:widowControl w:val="0"/>
        <w:numPr>
          <w:ilvl w:val="0"/>
          <w:numId w:val="38"/>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lastRenderedPageBreak/>
        <w:t>projektów pism,</w:t>
      </w:r>
    </w:p>
    <w:p w14:paraId="04D9795B"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694477">
      <w:pPr>
        <w:pStyle w:val="Akapitzlist"/>
        <w:widowControl w:val="0"/>
        <w:numPr>
          <w:ilvl w:val="0"/>
          <w:numId w:val="80"/>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77924051"/>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694477">
      <w:pPr>
        <w:widowControl w:val="0"/>
        <w:numPr>
          <w:ilvl w:val="0"/>
          <w:numId w:val="32"/>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694477">
      <w:pPr>
        <w:widowControl w:val="0"/>
        <w:numPr>
          <w:ilvl w:val="0"/>
          <w:numId w:val="32"/>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694477">
      <w:pPr>
        <w:pStyle w:val="Akapitzlist"/>
        <w:widowControl w:val="0"/>
        <w:numPr>
          <w:ilvl w:val="0"/>
          <w:numId w:val="81"/>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694477">
      <w:pPr>
        <w:widowControl w:val="0"/>
        <w:numPr>
          <w:ilvl w:val="0"/>
          <w:numId w:val="32"/>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C94C19" w:rsidRDefault="00C204A7" w:rsidP="00694477">
      <w:pPr>
        <w:widowControl w:val="0"/>
        <w:numPr>
          <w:ilvl w:val="0"/>
          <w:numId w:val="32"/>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C94C19"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77924052"/>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694477">
      <w:pPr>
        <w:pStyle w:val="Akapitzlist"/>
        <w:numPr>
          <w:ilvl w:val="0"/>
          <w:numId w:val="33"/>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694477">
      <w:pPr>
        <w:pStyle w:val="Akapitzlist"/>
        <w:widowControl w:val="0"/>
        <w:numPr>
          <w:ilvl w:val="0"/>
          <w:numId w:val="33"/>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C94C19" w:rsidRDefault="00C204A7" w:rsidP="00694477">
      <w:pPr>
        <w:widowControl w:val="0"/>
        <w:numPr>
          <w:ilvl w:val="0"/>
          <w:numId w:val="33"/>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 xml:space="preserve">Każda umowa powinna być parafowana przez kierownika jednostki organizacyjnej przygotowującej umowę oraz przez radcę prawnego </w:t>
      </w:r>
      <w:r w:rsidR="002E5BAD" w:rsidRPr="00C94C19">
        <w:rPr>
          <w:rFonts w:eastAsia="Andale Sans UI"/>
          <w:kern w:val="1"/>
          <w:szCs w:val="24"/>
        </w:rPr>
        <w:t>właściwego dla danej sprawy</w:t>
      </w:r>
      <w:r w:rsidRPr="00C94C19">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C94C19" w:rsidRDefault="00C204A7" w:rsidP="00694477">
      <w:pPr>
        <w:widowControl w:val="0"/>
        <w:numPr>
          <w:ilvl w:val="0"/>
          <w:numId w:val="33"/>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694477">
      <w:pPr>
        <w:pStyle w:val="Akapitzlist"/>
        <w:widowControl w:val="0"/>
        <w:numPr>
          <w:ilvl w:val="0"/>
          <w:numId w:val="82"/>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694477">
      <w:pPr>
        <w:pStyle w:val="Akapitzlist"/>
        <w:widowControl w:val="0"/>
        <w:numPr>
          <w:ilvl w:val="0"/>
          <w:numId w:val="82"/>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694477">
      <w:pPr>
        <w:pStyle w:val="Akapitzlist"/>
        <w:widowControl w:val="0"/>
        <w:numPr>
          <w:ilvl w:val="0"/>
          <w:numId w:val="82"/>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694477">
      <w:pPr>
        <w:pStyle w:val="Akapitzlist"/>
        <w:widowControl w:val="0"/>
        <w:numPr>
          <w:ilvl w:val="0"/>
          <w:numId w:val="83"/>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694477">
      <w:pPr>
        <w:pStyle w:val="Akapitzlist"/>
        <w:widowControl w:val="0"/>
        <w:numPr>
          <w:ilvl w:val="0"/>
          <w:numId w:val="83"/>
        </w:numPr>
        <w:spacing w:line="320" w:lineRule="exact"/>
        <w:ind w:left="1068"/>
        <w:rPr>
          <w:rFonts w:eastAsia="Andale Sans UI"/>
          <w:color w:val="auto"/>
          <w:kern w:val="1"/>
          <w:szCs w:val="24"/>
        </w:rPr>
      </w:pPr>
      <w:r w:rsidRPr="00C94C19">
        <w:rPr>
          <w:rFonts w:eastAsia="Andale Sans UI"/>
          <w:color w:val="auto"/>
          <w:spacing w:val="-4"/>
          <w:kern w:val="1"/>
          <w:szCs w:val="24"/>
        </w:rPr>
        <w:lastRenderedPageBreak/>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694477">
      <w:pPr>
        <w:pStyle w:val="Akapitzlist"/>
        <w:widowControl w:val="0"/>
        <w:numPr>
          <w:ilvl w:val="0"/>
          <w:numId w:val="83"/>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48C65926"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ust. 4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694477">
      <w:pPr>
        <w:widowControl w:val="0"/>
        <w:numPr>
          <w:ilvl w:val="0"/>
          <w:numId w:val="33"/>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694477">
      <w:pPr>
        <w:widowControl w:val="0"/>
        <w:numPr>
          <w:ilvl w:val="0"/>
          <w:numId w:val="33"/>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77924053"/>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694477">
      <w:pPr>
        <w:widowControl w:val="0"/>
        <w:numPr>
          <w:ilvl w:val="0"/>
          <w:numId w:val="34"/>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C94C19" w:rsidRDefault="00C204A7" w:rsidP="00694477">
      <w:pPr>
        <w:widowControl w:val="0"/>
        <w:numPr>
          <w:ilvl w:val="0"/>
          <w:numId w:val="34"/>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D58411E" w14:textId="77777777" w:rsidR="00C204A7" w:rsidRPr="00C94C19" w:rsidRDefault="00C204A7" w:rsidP="00C204A7">
      <w:pPr>
        <w:widowControl w:val="0"/>
        <w:suppressAutoHyphens/>
        <w:jc w:val="both"/>
        <w:rPr>
          <w:rFonts w:eastAsia="Andale Sans UI"/>
          <w:kern w:val="1"/>
          <w:sz w:val="16"/>
          <w:szCs w:val="16"/>
        </w:rPr>
      </w:pPr>
    </w:p>
    <w:p w14:paraId="5DC6CA94" w14:textId="77777777" w:rsidR="005C6BAF" w:rsidRPr="00C94C19" w:rsidRDefault="00C204A7" w:rsidP="00C60E83">
      <w:pPr>
        <w:spacing w:after="200" w:line="276" w:lineRule="auto"/>
        <w:rPr>
          <w:szCs w:val="24"/>
        </w:rPr>
      </w:pPr>
      <w:r w:rsidRPr="00C94C19">
        <w:rPr>
          <w:rFonts w:eastAsia="Andale Sans UI"/>
          <w:kern w:val="1"/>
          <w:sz w:val="16"/>
          <w:szCs w:val="16"/>
        </w:rPr>
        <w:br w:type="page"/>
      </w:r>
    </w:p>
    <w:p w14:paraId="2E566FD3" w14:textId="77777777" w:rsidR="00C204A7" w:rsidRPr="00C94C19" w:rsidRDefault="00C204A7" w:rsidP="00C204A7">
      <w:pPr>
        <w:pStyle w:val="Nagwek1"/>
        <w:spacing w:before="0" w:after="0" w:line="240" w:lineRule="auto"/>
        <w:jc w:val="both"/>
        <w:rPr>
          <w:sz w:val="24"/>
          <w:szCs w:val="24"/>
        </w:rPr>
      </w:pPr>
      <w:bookmarkStart w:id="30" w:name="_Toc77924054"/>
      <w:r w:rsidRPr="00C94C19">
        <w:rPr>
          <w:sz w:val="24"/>
          <w:szCs w:val="24"/>
        </w:rPr>
        <w:lastRenderedPageBreak/>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7792405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77924056"/>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85E6957" w:rsidR="00C204A7" w:rsidRPr="00C94C19" w:rsidRDefault="00C204A7" w:rsidP="00111C02">
      <w:pPr>
        <w:pStyle w:val="Akapitzlist"/>
        <w:numPr>
          <w:ilvl w:val="0"/>
          <w:numId w:val="13"/>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325301" w:rsidRPr="00C94C19">
        <w:rPr>
          <w:rFonts w:eastAsia="Times New Roman"/>
          <w:color w:val="auto"/>
          <w:szCs w:val="24"/>
          <w:lang w:eastAsia="pl-PL"/>
        </w:rPr>
        <w:t xml:space="preserve"> Dział Inwestycji Strategicznych</w:t>
      </w:r>
      <w:r w:rsidR="00950AE9">
        <w:rPr>
          <w:rFonts w:eastAsia="Times New Roman"/>
          <w:color w:val="auto"/>
          <w:szCs w:val="24"/>
          <w:lang w:eastAsia="pl-PL"/>
        </w:rPr>
        <w:t xml:space="preserve"> oraz Dział ds. Współpracy z Podmiotami Zewnętrznymi.</w:t>
      </w:r>
    </w:p>
    <w:p w14:paraId="4832BCBD" w14:textId="77777777" w:rsidR="00C204A7" w:rsidRPr="00C94C19" w:rsidRDefault="00C204A7" w:rsidP="00111C02">
      <w:pPr>
        <w:pStyle w:val="Akapitzlist"/>
        <w:numPr>
          <w:ilvl w:val="0"/>
          <w:numId w:val="13"/>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76E831FE" w:rsidR="001A4D77" w:rsidRPr="00C94C19" w:rsidRDefault="00C204A7" w:rsidP="00111C02">
      <w:pPr>
        <w:pStyle w:val="Akapitzlist"/>
        <w:numPr>
          <w:ilvl w:val="0"/>
          <w:numId w:val="13"/>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Rektorowi podlega merytorycznie Biuro Rektora</w:t>
      </w:r>
      <w:r w:rsidR="00C663CC" w:rsidRPr="00C94C19">
        <w:rPr>
          <w:rFonts w:eastAsia="Times New Roman"/>
          <w:color w:val="auto"/>
          <w:szCs w:val="24"/>
          <w:lang w:eastAsia="pl-PL"/>
        </w:rPr>
        <w:t xml:space="preserve"> i</w:t>
      </w:r>
      <w:r w:rsidR="000D3448" w:rsidRPr="00C94C19">
        <w:rPr>
          <w:rFonts w:eastAsia="Times New Roman"/>
          <w:color w:val="auto"/>
          <w:szCs w:val="24"/>
          <w:lang w:eastAsia="pl-PL"/>
        </w:rPr>
        <w:t xml:space="preserve"> Stanowisko ds. dyscyplinarnych nauczycieli akademickich</w:t>
      </w:r>
      <w:r w:rsidRPr="00C94C19">
        <w:rPr>
          <w:rFonts w:eastAsia="Times New Roman"/>
          <w:color w:val="auto"/>
          <w:szCs w:val="24"/>
          <w:lang w:eastAsia="pl-PL"/>
        </w:rPr>
        <w:t>, które formalnie podlega</w:t>
      </w:r>
      <w:r w:rsidR="000D3448" w:rsidRPr="00C94C19">
        <w:rPr>
          <w:rFonts w:eastAsia="Times New Roman"/>
          <w:color w:val="auto"/>
          <w:szCs w:val="24"/>
          <w:lang w:eastAsia="pl-PL"/>
        </w:rPr>
        <w:t>ją</w:t>
      </w:r>
      <w:r w:rsidRPr="00C94C19">
        <w:rPr>
          <w:rFonts w:eastAsia="Times New Roman"/>
          <w:color w:val="auto"/>
          <w:szCs w:val="24"/>
          <w:lang w:eastAsia="pl-PL"/>
        </w:rPr>
        <w:t xml:space="preserve">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260E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08F184D"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950AE9" w:rsidRPr="00325301" w:rsidRDefault="00950AE9"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950AE9" w:rsidRPr="00325301" w:rsidRDefault="00950AE9"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954A4"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950AE9" w:rsidRPr="003910DD" w:rsidRDefault="00950AE9"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431EC0"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950AE9" w:rsidRPr="003910DD" w:rsidRDefault="00950AE9"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128E4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19424" behindDoc="0" locked="0" layoutInCell="1" allowOverlap="1" wp14:anchorId="72FC83DD" wp14:editId="5C5BAA3F">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7494B41" w14:textId="77777777" w:rsidR="00950AE9" w:rsidRPr="003910DD" w:rsidRDefault="00950AE9"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FC83DD" id="Pole tekstowe 10" o:spid="_x0000_s1028" type="#_x0000_t202" style="position:absolute;left:0;text-align:left;margin-left:328.35pt;margin-top:5.35pt;width:124.8pt;height:27.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7494B41" w14:textId="77777777" w:rsidR="00950AE9" w:rsidRPr="003910DD" w:rsidRDefault="00950AE9"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A36741E" w14:textId="77777777" w:rsidR="00950AE9" w:rsidRDefault="00950AE9" w:rsidP="00950AE9">
      <w:pPr>
        <w:ind w:firstLine="709"/>
        <w:rPr>
          <w:rFonts w:ascii="Arial Narrow" w:hAnsi="Arial Narrow"/>
          <w:sz w:val="12"/>
          <w:szCs w:val="12"/>
        </w:rPr>
      </w:pPr>
    </w:p>
    <w:p w14:paraId="2611861B"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20448" behindDoc="0" locked="0" layoutInCell="1" allowOverlap="1" wp14:anchorId="439F218E" wp14:editId="4AD729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DB7035" id="Łącznik prosty ze strzałką 495" o:spid="_x0000_s1026" type="#_x0000_t32" style="position:absolute;margin-left:245.1pt;margin-top:5.1pt;width:81.4pt;height:0;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4644B9BC" w:rsidR="00950AE9" w:rsidRDefault="00EE6595"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13280" behindDoc="0" locked="0" layoutInCell="1" allowOverlap="1" wp14:anchorId="0F5A415A" wp14:editId="63CDAF4A">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04064" behindDoc="0" locked="0" layoutInCell="1" allowOverlap="1" wp14:anchorId="3B57DA85" wp14:editId="3466E39A">
                <wp:simplePos x="0" y="0"/>
                <wp:positionH relativeFrom="column">
                  <wp:posOffset>6705600</wp:posOffset>
                </wp:positionH>
                <wp:positionV relativeFrom="paragraph">
                  <wp:posOffset>53340</wp:posOffset>
                </wp:positionV>
                <wp:extent cx="24130" cy="44386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3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FF7375" id="Łącznik prosty ze strzałką 120" o:spid="_x0000_s1026" type="#_x0000_t32" style="position:absolute;margin-left:528pt;margin-top:4.2pt;width:1.9pt;height:349.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C9AF6B"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EC76F3"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456808"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126AB2"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0B8C5"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10F880D9">
                <wp:simplePos x="0" y="0"/>
                <wp:positionH relativeFrom="column">
                  <wp:posOffset>6553200</wp:posOffset>
                </wp:positionH>
                <wp:positionV relativeFrom="paragraph">
                  <wp:posOffset>51435</wp:posOffset>
                </wp:positionV>
                <wp:extent cx="21590" cy="4248150"/>
                <wp:effectExtent l="0" t="0" r="3556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424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694FB5" id="Łącznik prosty ze strzałką 50" o:spid="_x0000_s1026" type="#_x0000_t32" style="position:absolute;margin-left:516pt;margin-top:4.05pt;width:1.7pt;height:334.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C2D679"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38057A"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62E008"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53C89D"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ABBF5F"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07AEF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ACA047"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6101BC"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1776" behindDoc="0" locked="0" layoutInCell="1" allowOverlap="1" wp14:anchorId="5135068B" wp14:editId="7A48E0AD">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950AE9" w:rsidRPr="004046D5" w:rsidRDefault="00950AE9" w:rsidP="00950AE9">
                            <w:pPr>
                              <w:jc w:val="center"/>
                              <w:rPr>
                                <w:rFonts w:ascii="Arial Narrow" w:hAnsi="Arial Narrow"/>
                                <w:b/>
                                <w:sz w:val="12"/>
                                <w:szCs w:val="12"/>
                              </w:rPr>
                            </w:pPr>
                          </w:p>
                          <w:p w14:paraId="0D30E6A0" w14:textId="77777777" w:rsidR="00950AE9" w:rsidRPr="003910DD" w:rsidRDefault="00950AE9"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35068B"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950AE9" w:rsidRPr="004046D5" w:rsidRDefault="00950AE9" w:rsidP="00950AE9">
                      <w:pPr>
                        <w:jc w:val="center"/>
                        <w:rPr>
                          <w:rFonts w:ascii="Arial Narrow" w:hAnsi="Arial Narrow"/>
                          <w:b/>
                          <w:sz w:val="12"/>
                          <w:szCs w:val="12"/>
                        </w:rPr>
                      </w:pPr>
                    </w:p>
                    <w:p w14:paraId="0D30E6A0" w14:textId="77777777" w:rsidR="00950AE9" w:rsidRPr="003910DD" w:rsidRDefault="00950AE9"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E05969"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950AE9" w:rsidRPr="00CA58FA" w:rsidRDefault="00950AE9"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E8E50B"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950AE9" w:rsidRPr="00CA58FA" w:rsidRDefault="00950AE9"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3E4133"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5F800"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950AE9" w:rsidRPr="00FD2FA1" w:rsidRDefault="00950AE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5C5D7677">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950AE9" w:rsidRPr="0036141B" w:rsidRDefault="00950AE9"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834E3E"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950AE9" w:rsidRPr="0036141B" w:rsidRDefault="00950AE9"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7777777" w:rsidR="00950AE9" w:rsidRDefault="00950AE9" w:rsidP="00950AE9">
      <w:pPr>
        <w:rPr>
          <w:rFonts w:ascii="Arial Narrow" w:hAnsi="Arial Narrow"/>
          <w:sz w:val="12"/>
          <w:szCs w:val="12"/>
        </w:rPr>
      </w:pPr>
    </w:p>
    <w:p w14:paraId="6281511F" w14:textId="77777777" w:rsidR="00950AE9" w:rsidRDefault="00950AE9" w:rsidP="00950AE9">
      <w:pPr>
        <w:rPr>
          <w:rFonts w:ascii="Arial Narrow" w:hAnsi="Arial Narrow"/>
          <w:sz w:val="12"/>
          <w:szCs w:val="12"/>
        </w:rPr>
      </w:pPr>
    </w:p>
    <w:p w14:paraId="16120654" w14:textId="77777777" w:rsidR="00950AE9" w:rsidRDefault="00950AE9" w:rsidP="00950AE9">
      <w:pPr>
        <w:rPr>
          <w:rFonts w:ascii="Arial Narrow" w:hAnsi="Arial Narrow"/>
          <w:sz w:val="12"/>
          <w:szCs w:val="12"/>
        </w:rPr>
      </w:pPr>
    </w:p>
    <w:p w14:paraId="4C8985DA" w14:textId="77777777" w:rsidR="00950AE9" w:rsidRDefault="00950AE9" w:rsidP="00950AE9">
      <w:pPr>
        <w:rPr>
          <w:rFonts w:ascii="Arial Narrow" w:hAnsi="Arial Narrow"/>
          <w:sz w:val="12"/>
          <w:szCs w:val="12"/>
        </w:rPr>
      </w:pPr>
    </w:p>
    <w:p w14:paraId="52E0E505" w14:textId="77777777" w:rsidR="00950AE9" w:rsidRDefault="00950AE9" w:rsidP="00950AE9">
      <w:pPr>
        <w:rPr>
          <w:rFonts w:ascii="Arial Narrow" w:hAnsi="Arial Narrow"/>
          <w:sz w:val="12"/>
          <w:szCs w:val="12"/>
        </w:rPr>
      </w:pPr>
    </w:p>
    <w:p w14:paraId="18BECF1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14A5C695">
                <wp:simplePos x="0" y="0"/>
                <wp:positionH relativeFrom="column">
                  <wp:posOffset>5410200</wp:posOffset>
                </wp:positionH>
                <wp:positionV relativeFrom="paragraph">
                  <wp:posOffset>5714</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462C461A" w14:textId="77777777" w:rsidR="00950AE9" w:rsidRDefault="00950AE9"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69A30" id="Pole tekstowe 98" o:spid="_x0000_s1035" type="#_x0000_t202" style="position:absolute;margin-left:426pt;margin-top:.45pt;width:77.85pt;height:32.5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EqMgIAAF0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" fillcolor="#d8d8d8">
                <v:textbox>
                  <w:txbxContent>
                    <w:p w14:paraId="462C461A" w14:textId="77777777" w:rsidR="00950AE9" w:rsidRDefault="00950AE9"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490752" behindDoc="0" locked="0" layoutInCell="1" allowOverlap="1" wp14:anchorId="36BFFCE0" wp14:editId="7E54E06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FFCE0"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0572D"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E2524A"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DF67C"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7777777" w:rsidR="00950AE9" w:rsidRDefault="00950AE9" w:rsidP="00950AE9">
      <w:pPr>
        <w:rPr>
          <w:rFonts w:ascii="Arial Narrow" w:hAnsi="Arial Narrow"/>
          <w:sz w:val="12"/>
          <w:szCs w:val="12"/>
        </w:rPr>
      </w:pPr>
    </w:p>
    <w:p w14:paraId="07B2FCA1" w14:textId="77777777"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950AE9" w:rsidRDefault="00950AE9"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950AE9" w:rsidRPr="00E52798" w:rsidRDefault="00950AE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E19B1B"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950AE9" w:rsidRDefault="00950AE9"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950AE9" w:rsidRPr="00E52798" w:rsidRDefault="00950AE9"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950AE9" w:rsidRPr="0063627E" w:rsidRDefault="00950AE9"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950AE9" w:rsidRDefault="00950AE9"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1D3BDB"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950AE9" w:rsidRPr="0063627E" w:rsidRDefault="00950AE9"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950AE9" w:rsidRDefault="00950AE9" w:rsidP="00950AE9">
                      <w:pPr>
                        <w:jc w:val="center"/>
                        <w:rPr>
                          <w:szCs w:val="12"/>
                        </w:rPr>
                      </w:pPr>
                    </w:p>
                  </w:txbxContent>
                </v:textbox>
              </v:shape>
            </w:pict>
          </mc:Fallback>
        </mc:AlternateContent>
      </w:r>
    </w:p>
    <w:p w14:paraId="4ABD7FA6"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031D3D"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89E7CF"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55A343F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F684BD"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950AE9" w:rsidRDefault="00950AE9"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950AE9" w:rsidRPr="00E52798" w:rsidRDefault="00950AE9"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950AE9" w:rsidRDefault="00950AE9"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3F1C3"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950AE9" w:rsidRDefault="00950AE9"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950AE9" w:rsidRPr="00E52798" w:rsidRDefault="00950AE9"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950AE9" w:rsidRDefault="00950AE9" w:rsidP="00950AE9">
                      <w:pPr>
                        <w:jc w:val="center"/>
                        <w:rPr>
                          <w:rFonts w:ascii="Arial Narrow" w:hAnsi="Arial Narrow"/>
                          <w:color w:val="00B050"/>
                          <w:sz w:val="12"/>
                          <w:szCs w:val="12"/>
                        </w:rPr>
                      </w:pPr>
                    </w:p>
                  </w:txbxContent>
                </v:textbox>
              </v:shape>
            </w:pict>
          </mc:Fallback>
        </mc:AlternateContent>
      </w:r>
    </w:p>
    <w:p w14:paraId="0F4E935B" w14:textId="77777777" w:rsidR="00950AE9" w:rsidRDefault="00950AE9" w:rsidP="00950AE9">
      <w:pPr>
        <w:rPr>
          <w:rFonts w:ascii="Arial Narrow" w:hAnsi="Arial Narrow"/>
          <w:sz w:val="12"/>
          <w:szCs w:val="12"/>
        </w:rPr>
      </w:pPr>
    </w:p>
    <w:p w14:paraId="5477B5AA"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041B0D"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825D1E"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950AE9" w:rsidRPr="0063627E" w:rsidRDefault="00950AE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EFE7E1"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950AE9" w:rsidRPr="0063627E" w:rsidRDefault="00950AE9" w:rsidP="00950AE9">
                      <w:pPr>
                        <w:jc w:val="center"/>
                        <w:rPr>
                          <w:rFonts w:ascii="Arial Narrow" w:hAnsi="Arial Narrow"/>
                          <w:sz w:val="18"/>
                          <w:szCs w:val="18"/>
                        </w:rPr>
                      </w:pPr>
                    </w:p>
                  </w:txbxContent>
                </v:textbox>
              </v:shape>
            </w:pict>
          </mc:Fallback>
        </mc:AlternateContent>
      </w:r>
    </w:p>
    <w:p w14:paraId="523511FC" w14:textId="77777777"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6A7EFE"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77777777"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5B813D0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950AE9" w:rsidRDefault="00950AE9"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950AE9" w:rsidRPr="00932F23" w:rsidRDefault="00950AE9"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4C3B06" id="Pole tekstowe 2" o:sp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950AE9" w:rsidRDefault="00950AE9"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950AE9" w:rsidRPr="00932F23" w:rsidRDefault="00950AE9" w:rsidP="00950AE9">
                      <w:pPr>
                        <w:jc w:val="center"/>
                        <w:rPr>
                          <w:rFonts w:ascii="Arial Narrow" w:hAnsi="Arial Narrow"/>
                          <w:sz w:val="18"/>
                          <w:szCs w:val="18"/>
                        </w:rPr>
                      </w:pPr>
                    </w:p>
                  </w:txbxContent>
                </v:textbox>
              </v:shape>
            </w:pict>
          </mc:Fallback>
        </mc:AlternateContent>
      </w:r>
    </w:p>
    <w:p w14:paraId="5E2E0A68" w14:textId="77777777" w:rsidR="00950AE9" w:rsidRDefault="00950AE9" w:rsidP="00950AE9">
      <w:pPr>
        <w:rPr>
          <w:rFonts w:ascii="Arial Narrow" w:hAnsi="Arial Narrow"/>
          <w:b/>
          <w:sz w:val="12"/>
          <w:szCs w:val="12"/>
        </w:rPr>
      </w:pPr>
    </w:p>
    <w:p w14:paraId="275213B8"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4923825A">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950AE9" w:rsidRPr="0063627E" w:rsidRDefault="00950AE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0F2C4F"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950AE9" w:rsidRPr="0063627E" w:rsidRDefault="00950AE9"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950AE9" w:rsidRPr="0063627E" w:rsidRDefault="00950AE9"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015406C9">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8859FB"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FB2FA1"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E8A94C"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26ED28EC">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E9C8D41" w14:textId="77777777" w:rsidR="00950AE9" w:rsidRPr="00932F23" w:rsidRDefault="00950AE9"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1E3BE8" id="_x0000_s1043" type="#_x0000_t202" style="position:absolute;margin-left:425.25pt;margin-top:3.75pt;width:81.6pt;height:34.3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oM03skkC&#10;AACDBAAADgAAAAAAAAAAAAAAAAAuAgAAZHJzL2Uyb0RvYy54bWxQSwECLQAUAAYACAAAACEA1R95&#10;GNwAAAAJAQAADwAAAAAAAAAAAAAAAACjBAAAZHJzL2Rvd25yZXYueG1sUEsFBgAAAAAEAAQA8wAA&#10;AKwFAAAAAA==&#10;" fillcolor="#d9d9d9">
                <v:textbox>
                  <w:txbxContent>
                    <w:p w14:paraId="4E9C8D41" w14:textId="77777777" w:rsidR="00950AE9" w:rsidRPr="00932F23" w:rsidRDefault="00950AE9"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0307F51A"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1DD032A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950AE9" w:rsidRPr="0063627E" w:rsidRDefault="00950AE9"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950AE9" w:rsidRPr="0063627E" w:rsidRDefault="00950AE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79FF3"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950AE9" w:rsidRPr="0063627E" w:rsidRDefault="00950AE9"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950AE9" w:rsidRPr="0063627E" w:rsidRDefault="00950AE9" w:rsidP="00950AE9">
                      <w:pPr>
                        <w:jc w:val="center"/>
                        <w:rPr>
                          <w:rFonts w:ascii="Arial Narrow" w:hAnsi="Arial Narrow"/>
                          <w:sz w:val="18"/>
                          <w:szCs w:val="18"/>
                        </w:rPr>
                      </w:pPr>
                    </w:p>
                  </w:txbxContent>
                </v:textbox>
              </v:shape>
            </w:pict>
          </mc:Fallback>
        </mc:AlternateContent>
      </w:r>
    </w:p>
    <w:p w14:paraId="63529A4B" w14:textId="77777777" w:rsidR="00950AE9" w:rsidRDefault="00950AE9" w:rsidP="00950AE9">
      <w:r>
        <w:rPr>
          <w:noProof/>
          <w:lang w:eastAsia="pl-PL"/>
        </w:rPr>
        <mc:AlternateContent>
          <mc:Choice Requires="wps">
            <w:drawing>
              <wp:anchor distT="0" distB="0" distL="114299" distR="114299" simplePos="0" relativeHeight="252530688" behindDoc="0" locked="0" layoutInCell="1" allowOverlap="1" wp14:anchorId="5733F06E" wp14:editId="7E9B9BE6">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AF6A09"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517376" behindDoc="0" locked="0" layoutInCell="1" allowOverlap="1" wp14:anchorId="32B8D4FF" wp14:editId="77CFF9A6">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3DBFD8" id="Łącznik prosty ze strzałką 3" o:spid="_x0000_s1026" type="#_x0000_t32" style="position:absolute;margin-left:506.8pt;margin-top:7.35pt;width:21.45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79E09DCD">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544D8"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77777777" w:rsidR="00950AE9" w:rsidRPr="00120BD1" w:rsidRDefault="00950AE9" w:rsidP="00950AE9"/>
    <w:p w14:paraId="67C6CBA0" w14:textId="77777777" w:rsidR="00950AE9" w:rsidRPr="00120BD1" w:rsidRDefault="00950AE9" w:rsidP="00950AE9">
      <w:r w:rsidRPr="00932F23">
        <w:rPr>
          <w:rFonts w:ascii="Arial Narrow" w:hAnsi="Arial Narrow"/>
          <w:b/>
          <w:noProof/>
          <w:sz w:val="12"/>
          <w:szCs w:val="12"/>
          <w:lang w:eastAsia="pl-PL"/>
        </w:rPr>
        <mc:AlternateContent>
          <mc:Choice Requires="wps">
            <w:drawing>
              <wp:anchor distT="0" distB="0" distL="114300" distR="114300" simplePos="0" relativeHeight="252533760" behindDoc="0" locked="0" layoutInCell="1" allowOverlap="1" wp14:anchorId="3912C965" wp14:editId="20C4F9BD">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66FE1ACB" w14:textId="77777777" w:rsidR="00950AE9" w:rsidRPr="00932F23" w:rsidRDefault="00950AE9" w:rsidP="00950AE9">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12C965" id="_x0000_s1045" type="#_x0000_t202" style="position:absolute;margin-left:426pt;margin-top:6.65pt;width:81.6pt;height:34.3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" fillcolor="#d9d9d9">
                <v:textbox>
                  <w:txbxContent>
                    <w:p w14:paraId="66FE1ACB" w14:textId="77777777" w:rsidR="00950AE9" w:rsidRPr="00932F23" w:rsidRDefault="00950AE9" w:rsidP="00950AE9">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507EA698" w14:textId="77777777" w:rsidR="00950AE9" w:rsidRPr="00120BD1" w:rsidRDefault="00950AE9" w:rsidP="00950AE9">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02812408">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61CE49" id="Łącznik prosty ze strzałką 459" o:spid="_x0000_s1026" type="#_x0000_t32" style="position:absolute;margin-left:508.3pt;margin-top:4.35pt;width:9.2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534784" behindDoc="0" locked="0" layoutInCell="1" allowOverlap="1" wp14:anchorId="2F4FEE2C" wp14:editId="2870C85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FBCB5F" id="Łącznik prosty ze strzałką 468" o:spid="_x0000_s1026" type="#_x0000_t32" style="position:absolute;margin-left:508.3pt;margin-top:11.7pt;width:21.4pt;height:0;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498944" behindDoc="0" locked="0" layoutInCell="1" allowOverlap="1" wp14:anchorId="09C328A6" wp14:editId="1EFB16C3">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081425"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950AE9" w:rsidRPr="00932669" w:rsidRDefault="00950AE9"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A501FF"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950AE9" w:rsidRPr="00932669" w:rsidRDefault="00950AE9"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77777777" w:rsidR="00950AE9" w:rsidRPr="00120BD1" w:rsidRDefault="00950AE9" w:rsidP="00950AE9"/>
    <w:p w14:paraId="510FAB29" w14:textId="77777777" w:rsidR="00950AE9" w:rsidRPr="00120BD1" w:rsidRDefault="00950AE9" w:rsidP="00950AE9">
      <w:r w:rsidRPr="00932F23">
        <w:rPr>
          <w:rFonts w:ascii="Arial Narrow" w:hAnsi="Arial Narrow"/>
          <w:b/>
          <w:noProof/>
          <w:sz w:val="12"/>
          <w:szCs w:val="12"/>
          <w:lang w:eastAsia="pl-PL"/>
        </w:rPr>
        <mc:AlternateContent>
          <mc:Choice Requires="wps">
            <w:drawing>
              <wp:anchor distT="0" distB="0" distL="114300" distR="114300" simplePos="0" relativeHeight="252536832" behindDoc="0" locked="0" layoutInCell="1" allowOverlap="1" wp14:anchorId="07A808ED" wp14:editId="546B1741">
                <wp:simplePos x="0" y="0"/>
                <wp:positionH relativeFrom="column">
                  <wp:posOffset>5438775</wp:posOffset>
                </wp:positionH>
                <wp:positionV relativeFrom="paragraph">
                  <wp:posOffset>153670</wp:posOffset>
                </wp:positionV>
                <wp:extent cx="1036320" cy="685800"/>
                <wp:effectExtent l="0" t="0" r="11430" b="19050"/>
                <wp:wrapNone/>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85800"/>
                        </a:xfrm>
                        <a:prstGeom prst="rect">
                          <a:avLst/>
                        </a:prstGeom>
                        <a:solidFill>
                          <a:sysClr val="window" lastClr="FFFFFF">
                            <a:lumMod val="85000"/>
                          </a:sysClr>
                        </a:solidFill>
                        <a:ln w="9525">
                          <a:solidFill>
                            <a:srgbClr val="000000"/>
                          </a:solidFill>
                          <a:miter lim="800000"/>
                          <a:headEnd/>
                          <a:tailEnd/>
                        </a:ln>
                      </wps:spPr>
                      <wps:txbx>
                        <w:txbxContent>
                          <w:p w14:paraId="455A49CF" w14:textId="77777777" w:rsidR="00950AE9" w:rsidRDefault="00950AE9" w:rsidP="00950AE9">
                            <w:pPr>
                              <w:jc w:val="center"/>
                              <w:rPr>
                                <w:rFonts w:ascii="Arial Narrow" w:hAnsi="Arial Narrow"/>
                                <w:sz w:val="18"/>
                                <w:szCs w:val="18"/>
                              </w:rPr>
                            </w:pPr>
                            <w:r>
                              <w:rPr>
                                <w:rFonts w:ascii="Arial Narrow" w:hAnsi="Arial Narrow"/>
                                <w:sz w:val="18"/>
                                <w:szCs w:val="18"/>
                              </w:rPr>
                              <w:t xml:space="preserve">Dział ds. Współpracy </w:t>
                            </w:r>
                          </w:p>
                          <w:p w14:paraId="33CE54D4" w14:textId="77777777" w:rsidR="00950AE9" w:rsidRPr="00932F23" w:rsidRDefault="00950AE9" w:rsidP="00950AE9">
                            <w:pPr>
                              <w:jc w:val="center"/>
                              <w:rPr>
                                <w:rFonts w:ascii="Arial Narrow" w:hAnsi="Arial Narrow"/>
                                <w:sz w:val="18"/>
                                <w:szCs w:val="18"/>
                              </w:rPr>
                            </w:pPr>
                            <w:r>
                              <w:rPr>
                                <w:rFonts w:ascii="Arial Narrow" w:hAnsi="Arial Narrow"/>
                                <w:sz w:val="18"/>
                                <w:szCs w:val="18"/>
                              </w:rPr>
                              <w:t>z Podmiotami Zewnętrznymi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A808ED" id="_x0000_s1047" type="#_x0000_t202" style="position:absolute;margin-left:428.25pt;margin-top:12.1pt;width:81.6pt;height:54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" fillcolor="#d9d9d9">
                <v:textbox>
                  <w:txbxContent>
                    <w:p w14:paraId="455A49CF" w14:textId="77777777" w:rsidR="00950AE9" w:rsidRDefault="00950AE9" w:rsidP="00950AE9">
                      <w:pPr>
                        <w:jc w:val="center"/>
                        <w:rPr>
                          <w:rFonts w:ascii="Arial Narrow" w:hAnsi="Arial Narrow"/>
                          <w:sz w:val="18"/>
                          <w:szCs w:val="18"/>
                        </w:rPr>
                      </w:pPr>
                      <w:r>
                        <w:rPr>
                          <w:rFonts w:ascii="Arial Narrow" w:hAnsi="Arial Narrow"/>
                          <w:sz w:val="18"/>
                          <w:szCs w:val="18"/>
                        </w:rPr>
                        <w:t xml:space="preserve">Dział ds. Współpracy </w:t>
                      </w:r>
                    </w:p>
                    <w:p w14:paraId="33CE54D4" w14:textId="77777777" w:rsidR="00950AE9" w:rsidRPr="00932F23" w:rsidRDefault="00950AE9" w:rsidP="00950AE9">
                      <w:pPr>
                        <w:jc w:val="center"/>
                        <w:rPr>
                          <w:rFonts w:ascii="Arial Narrow" w:hAnsi="Arial Narrow"/>
                          <w:sz w:val="18"/>
                          <w:szCs w:val="18"/>
                        </w:rPr>
                      </w:pPr>
                      <w:r>
                        <w:rPr>
                          <w:rFonts w:ascii="Arial Narrow" w:hAnsi="Arial Narrow"/>
                          <w:sz w:val="18"/>
                          <w:szCs w:val="18"/>
                        </w:rPr>
                        <w:t>z Podmiotami Zewnętrznymi</w:t>
                      </w:r>
                    </w:p>
                  </w:txbxContent>
                </v:textbox>
              </v:shape>
            </w:pict>
          </mc:Fallback>
        </mc:AlternateContent>
      </w:r>
    </w:p>
    <w:p w14:paraId="6126278C" w14:textId="77777777" w:rsidR="00950AE9" w:rsidRDefault="00950AE9" w:rsidP="00950AE9">
      <w:r>
        <w:rPr>
          <w:rFonts w:ascii="Calibri" w:hAnsi="Calibri"/>
          <w:i/>
          <w:noProof/>
          <w:color w:val="1F497D"/>
          <w:sz w:val="20"/>
          <w:szCs w:val="20"/>
          <w:lang w:eastAsia="pl-PL"/>
        </w:rPr>
        <mc:AlternateContent>
          <mc:Choice Requires="wps">
            <w:drawing>
              <wp:anchor distT="0" distB="0" distL="114300" distR="114300" simplePos="0" relativeHeight="252538880" behindDoc="0" locked="0" layoutInCell="1" allowOverlap="1" wp14:anchorId="2B680A6E" wp14:editId="5164F46D">
                <wp:simplePos x="0" y="0"/>
                <wp:positionH relativeFrom="column">
                  <wp:posOffset>6455410</wp:posOffset>
                </wp:positionH>
                <wp:positionV relativeFrom="paragraph">
                  <wp:posOffset>184480</wp:posOffset>
                </wp:positionV>
                <wp:extent cx="116840" cy="0"/>
                <wp:effectExtent l="0" t="0" r="16510"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D73B8" id="Łącznik prosty ze strzałką 63" o:spid="_x0000_s1026" type="#_x0000_t32" style="position:absolute;margin-left:508.3pt;margin-top:14.55pt;width:9.2pt;height:0;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T4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mNwESOAWZvT68+WZPAq+RdBYY4/okcEM9SN+fdq+PCNwhK51yqQQnIu1dnWTg7hXd5JsDRIy&#10;r7GomGf/cFSAGLuI8E2IOxgFuTfdZ0nBB++s9C08lLp1kNAcdPCTOl4mxQ4WEfgYx5NpA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37856" behindDoc="0" locked="0" layoutInCell="1" allowOverlap="1" wp14:anchorId="2901EAF7" wp14:editId="499FD8C0">
                <wp:simplePos x="0" y="0"/>
                <wp:positionH relativeFrom="column">
                  <wp:posOffset>6496050</wp:posOffset>
                </wp:positionH>
                <wp:positionV relativeFrom="paragraph">
                  <wp:posOffset>292735</wp:posOffset>
                </wp:positionV>
                <wp:extent cx="233680" cy="0"/>
                <wp:effectExtent l="0" t="0" r="0" b="19050"/>
                <wp:wrapNone/>
                <wp:docPr id="449" name="Łącznik prosty ze strzałką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0BDAF" id="Łącznik prosty ze strzałką 449" o:spid="_x0000_s1026" type="#_x0000_t32" style="position:absolute;margin-left:511.5pt;margin-top:23.05pt;width:18.4pt;height:0;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CC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">
                <v:stroke dashstyle="dash"/>
              </v:shape>
            </w:pict>
          </mc:Fallback>
        </mc:AlternateContent>
      </w:r>
    </w:p>
    <w:p w14:paraId="6C4F8C7F" w14:textId="77777777" w:rsidR="0036141B" w:rsidRPr="00C94C19" w:rsidRDefault="0036141B" w:rsidP="0036141B">
      <w:pPr>
        <w:spacing w:after="200" w:line="276" w:lineRule="auto"/>
        <w:ind w:left="142"/>
        <w:rPr>
          <w:sz w:val="22"/>
        </w:rPr>
      </w:pPr>
    </w:p>
    <w:p w14:paraId="3027A08B" w14:textId="77777777" w:rsidR="005C6BAF" w:rsidRPr="00C94C19" w:rsidRDefault="005C6BAF" w:rsidP="005C6BAF"/>
    <w:p w14:paraId="7B46C7F7" w14:textId="77777777" w:rsidR="005C6BAF" w:rsidRPr="00C94C19" w:rsidRDefault="005C6BAF" w:rsidP="005C6BAF"/>
    <w:p w14:paraId="657235E8" w14:textId="77777777"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77924057"/>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77777777"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0449C6D7" w14:textId="1DC4D374" w:rsidR="00C204A7" w:rsidRPr="00C94C19" w:rsidRDefault="00B07589" w:rsidP="00C663CC">
            <w:pPr>
              <w:jc w:val="both"/>
              <w:rPr>
                <w:szCs w:val="24"/>
              </w:rPr>
            </w:pPr>
            <w:r w:rsidRPr="00C94C19">
              <w:rPr>
                <w:szCs w:val="24"/>
              </w:rPr>
              <w:t>Dyrektor Generalny</w:t>
            </w:r>
          </w:p>
          <w:p w14:paraId="34E115C2" w14:textId="77777777" w:rsidR="00CA666F" w:rsidRPr="00C94C19" w:rsidRDefault="00CA666F" w:rsidP="00CA666F">
            <w:pPr>
              <w:jc w:val="both"/>
              <w:rPr>
                <w:szCs w:val="24"/>
              </w:rPr>
            </w:pPr>
            <w:r w:rsidRPr="00C94C19">
              <w:rPr>
                <w:szCs w:val="24"/>
              </w:rPr>
              <w:t>Zespół Radców Prawnych</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38E2014C" w14:textId="77777777" w:rsidR="00C204A7" w:rsidRPr="00C94C19" w:rsidRDefault="00C204A7" w:rsidP="00C663CC">
            <w:pPr>
              <w:jc w:val="both"/>
              <w:rPr>
                <w:szCs w:val="24"/>
              </w:rPr>
            </w:pPr>
            <w:r w:rsidRPr="00C94C19">
              <w:rPr>
                <w:szCs w:val="24"/>
              </w:rPr>
              <w:t>Biuro Kontroli Wewnętrznej</w:t>
            </w:r>
          </w:p>
          <w:p w14:paraId="51589DD2" w14:textId="598ACF26" w:rsidR="00325301" w:rsidRDefault="00325301" w:rsidP="00325301">
            <w:pPr>
              <w:jc w:val="both"/>
              <w:rPr>
                <w:szCs w:val="24"/>
              </w:rPr>
            </w:pPr>
            <w:r w:rsidRPr="00C94C19">
              <w:rPr>
                <w:szCs w:val="24"/>
              </w:rPr>
              <w:t>Dział Inwestycji Strategicznych</w:t>
            </w:r>
          </w:p>
          <w:p w14:paraId="3D39CF94" w14:textId="13EDCB2C" w:rsidR="00950AE9" w:rsidRPr="00C94C19" w:rsidRDefault="00950AE9" w:rsidP="00325301">
            <w:pPr>
              <w:jc w:val="both"/>
              <w:rPr>
                <w:szCs w:val="24"/>
              </w:rPr>
            </w:pPr>
            <w:r>
              <w:rPr>
                <w:szCs w:val="24"/>
              </w:rPr>
              <w:t>Dział ds. Współpracy z Podmiotami Zewnętrznymi</w:t>
            </w:r>
          </w:p>
          <w:p w14:paraId="4FAB59A1" w14:textId="77777777" w:rsidR="00325301" w:rsidRPr="00C94C19" w:rsidRDefault="00325301" w:rsidP="00C663CC">
            <w:pPr>
              <w:jc w:val="both"/>
              <w:rPr>
                <w:szCs w:val="24"/>
              </w:rPr>
            </w:pPr>
          </w:p>
          <w:p w14:paraId="7B9A553E" w14:textId="77777777" w:rsidR="006D3658" w:rsidRPr="00C94C19" w:rsidRDefault="006D3658" w:rsidP="00C663CC">
            <w:pPr>
              <w:jc w:val="both"/>
              <w:rPr>
                <w:szCs w:val="24"/>
              </w:rPr>
            </w:pP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9F48744" w14:textId="77777777" w:rsidR="00833BB1" w:rsidRPr="00C94C19" w:rsidRDefault="00833BB1" w:rsidP="002A0C24">
            <w:pPr>
              <w:jc w:val="both"/>
              <w:rPr>
                <w:szCs w:val="24"/>
              </w:rPr>
            </w:pPr>
            <w:r w:rsidRPr="00C94C19">
              <w:rPr>
                <w:szCs w:val="24"/>
              </w:rPr>
              <w:t>Dyrektor Szkoły Doktorskiej</w:t>
            </w:r>
          </w:p>
          <w:p w14:paraId="24F60835" w14:textId="77777777" w:rsidR="00833BB1" w:rsidRPr="00C94C19" w:rsidRDefault="00833BB1" w:rsidP="002A0C24">
            <w:pPr>
              <w:jc w:val="both"/>
              <w:rPr>
                <w:szCs w:val="24"/>
              </w:rPr>
            </w:pPr>
          </w:p>
          <w:p w14:paraId="0DA59E31" w14:textId="77777777"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44C882A3" w14:textId="77777777" w:rsidR="0089534F" w:rsidRPr="00C94C19" w:rsidRDefault="0089534F" w:rsidP="00C204A7">
            <w:pPr>
              <w:rPr>
                <w:szCs w:val="24"/>
                <w:lang w:val="de-DE"/>
              </w:rPr>
            </w:pPr>
          </w:p>
          <w:p w14:paraId="55B55243" w14:textId="0F86E33E"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77777777"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5993F144" w14:textId="77777777" w:rsidR="00A54054" w:rsidRPr="00C94C19" w:rsidRDefault="00A54054" w:rsidP="00C204A7">
            <w:pPr>
              <w:rPr>
                <w:szCs w:val="24"/>
                <w:lang w:val="de-DE"/>
              </w:rPr>
            </w:pPr>
          </w:p>
          <w:p w14:paraId="1B9BA149" w14:textId="77777777" w:rsidR="00C204A7" w:rsidRPr="00C94C19" w:rsidRDefault="00C204A7" w:rsidP="00C204A7">
            <w:pPr>
              <w:rPr>
                <w:szCs w:val="24"/>
                <w:lang w:val="de-DE"/>
              </w:rPr>
            </w:pPr>
            <w:r w:rsidRPr="00C94C19">
              <w:rPr>
                <w:szCs w:val="24"/>
                <w:lang w:val="de-DE"/>
              </w:rPr>
              <w:t>RAW</w:t>
            </w:r>
          </w:p>
          <w:p w14:paraId="3C87305B" w14:textId="77777777" w:rsidR="00C204A7" w:rsidRPr="00C94C19" w:rsidRDefault="00C204A7" w:rsidP="00C204A7">
            <w:pPr>
              <w:rPr>
                <w:szCs w:val="24"/>
                <w:lang w:val="de-DE"/>
              </w:rPr>
            </w:pPr>
            <w:r w:rsidRPr="00C94C19">
              <w:rPr>
                <w:szCs w:val="24"/>
                <w:lang w:val="de-DE"/>
              </w:rPr>
              <w:t>RKW</w:t>
            </w:r>
          </w:p>
          <w:p w14:paraId="2956EDCC" w14:textId="77777777" w:rsidR="002A0C24" w:rsidRPr="00C94C19" w:rsidRDefault="00325301" w:rsidP="002A0C24">
            <w:pPr>
              <w:rPr>
                <w:szCs w:val="24"/>
                <w:lang w:val="de-DE"/>
              </w:rPr>
            </w:pPr>
            <w:r w:rsidRPr="00C94C19">
              <w:rPr>
                <w:szCs w:val="24"/>
                <w:lang w:val="de-DE"/>
              </w:rPr>
              <w:t>RI</w:t>
            </w:r>
          </w:p>
          <w:p w14:paraId="06ED83AE" w14:textId="4F537C5F" w:rsidR="00325301" w:rsidRPr="00C94C19" w:rsidRDefault="00950AE9" w:rsidP="00833BB1">
            <w:pPr>
              <w:rPr>
                <w:szCs w:val="24"/>
                <w:lang w:val="de-DE"/>
              </w:rPr>
            </w:pPr>
            <w:r>
              <w:rPr>
                <w:szCs w:val="24"/>
                <w:lang w:val="de-DE"/>
              </w:rPr>
              <w:t>RPZ</w:t>
            </w:r>
          </w:p>
          <w:p w14:paraId="60E15225" w14:textId="77777777" w:rsidR="00325301" w:rsidRPr="00C94C19" w:rsidRDefault="00325301" w:rsidP="00833BB1">
            <w:pPr>
              <w:rPr>
                <w:szCs w:val="24"/>
                <w:lang w:val="de-DE"/>
              </w:rPr>
            </w:pPr>
          </w:p>
          <w:p w14:paraId="140D77C0" w14:textId="77777777" w:rsidR="00950AE9" w:rsidRDefault="00950AE9" w:rsidP="00833BB1">
            <w:pPr>
              <w:rPr>
                <w:szCs w:val="24"/>
                <w:lang w:val="de-DE"/>
              </w:rPr>
            </w:pPr>
          </w:p>
          <w:p w14:paraId="7BA40519" w14:textId="77777777" w:rsidR="00950AE9" w:rsidRDefault="00950AE9" w:rsidP="00833BB1">
            <w:pPr>
              <w:rPr>
                <w:szCs w:val="24"/>
                <w:lang w:val="de-DE"/>
              </w:rPr>
            </w:pP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7AC524CC" w14:textId="77777777" w:rsidR="00CA666F" w:rsidRPr="00C94C19" w:rsidRDefault="00CA666F" w:rsidP="00C663CC">
            <w:pPr>
              <w:jc w:val="both"/>
              <w:rPr>
                <w:szCs w:val="24"/>
              </w:rPr>
            </w:pPr>
            <w:r w:rsidRPr="00C94C19">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73DA08F0" w14:textId="77777777" w:rsidR="00C204A7" w:rsidRPr="00C94C19" w:rsidRDefault="00C204A7" w:rsidP="00C663CC">
            <w:pPr>
              <w:jc w:val="both"/>
              <w:rPr>
                <w:szCs w:val="24"/>
              </w:rPr>
            </w:pPr>
            <w:r w:rsidRPr="00C94C19">
              <w:rPr>
                <w:szCs w:val="24"/>
              </w:rPr>
              <w:t>Biuro Kontroli Wewnętrznej</w:t>
            </w:r>
          </w:p>
          <w:p w14:paraId="0E95E730" w14:textId="7E200B92" w:rsidR="00325301" w:rsidRDefault="00325301" w:rsidP="00325301">
            <w:pPr>
              <w:jc w:val="both"/>
              <w:rPr>
                <w:szCs w:val="24"/>
              </w:rPr>
            </w:pPr>
            <w:r w:rsidRPr="00C94C19">
              <w:rPr>
                <w:szCs w:val="24"/>
              </w:rPr>
              <w:t>Dział Inwestycji Strategicznych</w:t>
            </w:r>
          </w:p>
          <w:p w14:paraId="41E9865D" w14:textId="77777777" w:rsidR="00950AE9" w:rsidRPr="00C94C19" w:rsidRDefault="00950AE9" w:rsidP="00950AE9">
            <w:pPr>
              <w:jc w:val="both"/>
              <w:rPr>
                <w:szCs w:val="24"/>
              </w:rPr>
            </w:pPr>
            <w:r>
              <w:rPr>
                <w:szCs w:val="24"/>
              </w:rPr>
              <w:t>Dział ds. Współpracy z Podmiotami Zewnętrznymi</w:t>
            </w:r>
          </w:p>
          <w:p w14:paraId="2E68ED81" w14:textId="77777777" w:rsidR="00950AE9" w:rsidRPr="00C94C19" w:rsidRDefault="00950AE9" w:rsidP="00325301">
            <w:pPr>
              <w:jc w:val="both"/>
              <w:rPr>
                <w:szCs w:val="24"/>
              </w:rPr>
            </w:pPr>
          </w:p>
          <w:p w14:paraId="27D2C3A0" w14:textId="77777777" w:rsidR="00833BB1" w:rsidRPr="00C94C19" w:rsidRDefault="00833BB1" w:rsidP="00C663CC">
            <w:pPr>
              <w:rPr>
                <w:szCs w:val="24"/>
              </w:rPr>
            </w:pPr>
          </w:p>
          <w:p w14:paraId="5BA7AAE3" w14:textId="77777777" w:rsidR="001A4D77" w:rsidRPr="00C94C19" w:rsidRDefault="001A4D77" w:rsidP="00C663CC">
            <w:pPr>
              <w:rPr>
                <w:szCs w:val="24"/>
              </w:rPr>
            </w:pPr>
            <w:r w:rsidRPr="00C94C19">
              <w:rPr>
                <w:szCs w:val="24"/>
              </w:rPr>
              <w:t xml:space="preserve">Stanowisko ds. </w:t>
            </w:r>
            <w:r w:rsidR="00973324" w:rsidRPr="00C94C19">
              <w:rPr>
                <w:szCs w:val="24"/>
              </w:rPr>
              <w:t>dyscyplinarnych nauczycieli akademickich</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77777777"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706AC6" w14:textId="77777777" w:rsidR="00C204A7" w:rsidRPr="00C94C19" w:rsidRDefault="00C204A7" w:rsidP="00C204A7">
            <w:pPr>
              <w:rPr>
                <w:szCs w:val="24"/>
                <w:lang w:val="de-DE"/>
              </w:rPr>
            </w:pPr>
          </w:p>
          <w:p w14:paraId="7DBCF9D5" w14:textId="77777777" w:rsidR="00C204A7" w:rsidRPr="00C94C19" w:rsidRDefault="00C204A7" w:rsidP="00C204A7">
            <w:pPr>
              <w:rPr>
                <w:szCs w:val="24"/>
                <w:lang w:val="de-DE"/>
              </w:rPr>
            </w:pPr>
            <w:r w:rsidRPr="00C94C19">
              <w:rPr>
                <w:szCs w:val="24"/>
                <w:lang w:val="de-DE"/>
              </w:rPr>
              <w:t>RAW</w:t>
            </w:r>
          </w:p>
          <w:p w14:paraId="55C9514B" w14:textId="77777777" w:rsidR="00C204A7" w:rsidRPr="00C94C19" w:rsidRDefault="00C204A7" w:rsidP="00C204A7">
            <w:pPr>
              <w:rPr>
                <w:szCs w:val="24"/>
                <w:lang w:val="de-DE"/>
              </w:rPr>
            </w:pPr>
            <w:r w:rsidRPr="00C94C19">
              <w:rPr>
                <w:szCs w:val="24"/>
                <w:lang w:val="de-DE"/>
              </w:rPr>
              <w:t>RKW</w:t>
            </w:r>
          </w:p>
          <w:p w14:paraId="2740A043" w14:textId="77777777" w:rsidR="00833BB1" w:rsidRPr="00C94C19" w:rsidRDefault="00325301" w:rsidP="00C204A7">
            <w:pPr>
              <w:rPr>
                <w:szCs w:val="24"/>
                <w:lang w:val="de-DE"/>
              </w:rPr>
            </w:pPr>
            <w:r w:rsidRPr="00C94C19">
              <w:rPr>
                <w:szCs w:val="24"/>
                <w:lang w:val="de-DE"/>
              </w:rPr>
              <w:t>RI</w:t>
            </w:r>
          </w:p>
          <w:p w14:paraId="7550E109" w14:textId="24E37AD2" w:rsidR="00325301" w:rsidRPr="00C94C19" w:rsidRDefault="00950AE9" w:rsidP="00C204A7">
            <w:pPr>
              <w:rPr>
                <w:szCs w:val="24"/>
                <w:lang w:val="de-DE"/>
              </w:rPr>
            </w:pPr>
            <w:r>
              <w:rPr>
                <w:szCs w:val="24"/>
                <w:lang w:val="de-DE"/>
              </w:rPr>
              <w:t>RPZ</w:t>
            </w:r>
          </w:p>
          <w:p w14:paraId="1F213D7D" w14:textId="77777777" w:rsidR="00950AE9" w:rsidRDefault="00950AE9" w:rsidP="00C204A7">
            <w:pPr>
              <w:rPr>
                <w:szCs w:val="24"/>
                <w:lang w:val="de-DE"/>
              </w:rPr>
            </w:pPr>
          </w:p>
          <w:p w14:paraId="76A8191B" w14:textId="77777777" w:rsidR="00950AE9" w:rsidRDefault="00950AE9" w:rsidP="00C204A7">
            <w:pPr>
              <w:rPr>
                <w:szCs w:val="24"/>
                <w:lang w:val="de-DE"/>
              </w:rPr>
            </w:pPr>
          </w:p>
          <w:p w14:paraId="7C554FA3" w14:textId="77777777" w:rsidR="00950AE9" w:rsidRDefault="00950AE9" w:rsidP="00C204A7">
            <w:pPr>
              <w:rPr>
                <w:szCs w:val="24"/>
                <w:lang w:val="de-DE"/>
              </w:rPr>
            </w:pPr>
          </w:p>
          <w:p w14:paraId="3AD6070A" w14:textId="56685A19" w:rsidR="00973324" w:rsidRPr="00C94C19" w:rsidRDefault="00973324" w:rsidP="00C204A7">
            <w:pPr>
              <w:rPr>
                <w:szCs w:val="24"/>
                <w:lang w:val="de-DE"/>
              </w:rPr>
            </w:pPr>
            <w:r w:rsidRPr="00C94C19">
              <w:rPr>
                <w:szCs w:val="24"/>
                <w:lang w:val="de-DE"/>
              </w:rPr>
              <w:t>R-KD</w:t>
            </w:r>
          </w:p>
          <w:p w14:paraId="3FD8CC58" w14:textId="77777777" w:rsidR="00973324" w:rsidRPr="00C94C19" w:rsidRDefault="00973324" w:rsidP="00C204A7">
            <w:pPr>
              <w:rPr>
                <w:szCs w:val="24"/>
                <w:lang w:val="de-DE"/>
              </w:rPr>
            </w:pP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997F36">
            <w:pPr>
              <w:pStyle w:val="Akapitzlist"/>
              <w:numPr>
                <w:ilvl w:val="0"/>
                <w:numId w:val="10"/>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997F36">
            <w:pPr>
              <w:pStyle w:val="Akapitzlist"/>
              <w:numPr>
                <w:ilvl w:val="0"/>
                <w:numId w:val="10"/>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Inicjowanie i wdrażanie działań dzięki którym Uniwersytet stanie się:</w:t>
            </w:r>
          </w:p>
          <w:p w14:paraId="2DB4F742"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997F36">
            <w:pPr>
              <w:pStyle w:val="Akapitzlist"/>
              <w:numPr>
                <w:ilvl w:val="0"/>
                <w:numId w:val="11"/>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997F36">
            <w:pPr>
              <w:pStyle w:val="Akapitzlist"/>
              <w:numPr>
                <w:ilvl w:val="0"/>
                <w:numId w:val="11"/>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997F36">
            <w:pPr>
              <w:pStyle w:val="Akapitzlist"/>
              <w:numPr>
                <w:ilvl w:val="0"/>
                <w:numId w:val="11"/>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997F36">
            <w:pPr>
              <w:numPr>
                <w:ilvl w:val="0"/>
                <w:numId w:val="11"/>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997F36">
            <w:pPr>
              <w:pStyle w:val="Akapitzlist"/>
              <w:numPr>
                <w:ilvl w:val="0"/>
                <w:numId w:val="11"/>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997F36">
            <w:pPr>
              <w:pStyle w:val="Akapitzlist"/>
              <w:numPr>
                <w:ilvl w:val="0"/>
                <w:numId w:val="11"/>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657F6B70" w14:textId="77777777" w:rsidR="00C204A7" w:rsidRPr="00C94C19" w:rsidRDefault="00C204A7" w:rsidP="00C204A7">
      <w:r w:rsidRPr="00C94C19">
        <w:rPr>
          <w:i/>
        </w:rPr>
        <w:lastRenderedPageBreak/>
        <w:br w:type="page"/>
      </w:r>
    </w:p>
    <w:p w14:paraId="7CB071FD" w14:textId="77777777" w:rsidR="00F96DFE" w:rsidRPr="00C94C19" w:rsidRDefault="00F96DFE" w:rsidP="00C204A7"/>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Pr="00C94C19" w:rsidRDefault="00C204A7" w:rsidP="00C204A7">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Pr="00C94C19" w:rsidRDefault="00C204A7" w:rsidP="0074434B">
            <w:pPr>
              <w:keepNext/>
              <w:keepLines/>
              <w:spacing w:before="120" w:after="120" w:line="276" w:lineRule="auto"/>
              <w:ind w:left="567"/>
              <w:outlineLvl w:val="2"/>
              <w:rPr>
                <w:rFonts w:eastAsia="Calibri"/>
                <w:b/>
                <w:bCs/>
                <w:sz w:val="26"/>
                <w:szCs w:val="26"/>
              </w:rPr>
            </w:pPr>
            <w:bookmarkStart w:id="34" w:name="_Toc451933152"/>
            <w:bookmarkStart w:id="35" w:name="_Toc77924058"/>
            <w:r w:rsidRPr="00C94C19">
              <w:rPr>
                <w:b/>
                <w:bCs/>
                <w:sz w:val="26"/>
                <w:szCs w:val="26"/>
              </w:rPr>
              <w:t>ZESPÓŁ RADCÓW PRAWNYCH</w:t>
            </w:r>
            <w:bookmarkEnd w:id="34"/>
            <w:bookmarkEnd w:id="35"/>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C94C19" w:rsidRDefault="00C204A7" w:rsidP="0074434B">
            <w:pPr>
              <w:spacing w:before="120" w:after="120"/>
              <w:jc w:val="center"/>
              <w:rPr>
                <w:rFonts w:eastAsia="Calibri"/>
                <w:b/>
                <w:szCs w:val="24"/>
              </w:rPr>
            </w:pPr>
            <w:bookmarkStart w:id="36" w:name="_Toc451933153"/>
            <w:bookmarkStart w:id="37" w:name="_Toc452630941"/>
            <w:bookmarkStart w:id="38" w:name="_Toc453838349"/>
            <w:bookmarkStart w:id="39" w:name="_Toc453838544"/>
            <w:bookmarkStart w:id="40" w:name="_Toc453839528"/>
            <w:bookmarkStart w:id="41" w:name="_Toc453839820"/>
            <w:bookmarkStart w:id="42" w:name="_Toc477419174"/>
            <w:bookmarkStart w:id="43" w:name="_Toc483340171"/>
            <w:bookmarkStart w:id="44" w:name="_Toc532212715"/>
            <w:bookmarkStart w:id="45" w:name="_Toc15989112"/>
            <w:r w:rsidRPr="00C94C19">
              <w:rPr>
                <w:b/>
              </w:rPr>
              <w:t>RP</w:t>
            </w:r>
            <w:bookmarkEnd w:id="36"/>
            <w:bookmarkEnd w:id="37"/>
            <w:bookmarkEnd w:id="38"/>
            <w:bookmarkEnd w:id="39"/>
            <w:bookmarkEnd w:id="40"/>
            <w:bookmarkEnd w:id="41"/>
            <w:bookmarkEnd w:id="42"/>
            <w:bookmarkEnd w:id="43"/>
            <w:bookmarkEnd w:id="44"/>
            <w:bookmarkEnd w:id="45"/>
          </w:p>
        </w:tc>
      </w:tr>
      <w:tr w:rsidR="00C94C19" w:rsidRPr="00C94C19"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Pr="00C94C19" w:rsidRDefault="00C204A7" w:rsidP="00C204A7">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Pr="00C94C19" w:rsidRDefault="00C204A7" w:rsidP="00C204A7">
            <w:pPr>
              <w:spacing w:line="276" w:lineRule="auto"/>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Pr="00C94C19" w:rsidRDefault="00C204A7" w:rsidP="00C204A7">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Pr="00C94C19" w:rsidRDefault="00C204A7" w:rsidP="00C204A7">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Pr="00C94C19" w:rsidRDefault="00C204A7" w:rsidP="00C204A7">
            <w:pPr>
              <w:spacing w:line="276" w:lineRule="auto"/>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Pr="00C94C19" w:rsidRDefault="00C204A7" w:rsidP="00C204A7">
            <w:pPr>
              <w:spacing w:line="276" w:lineRule="auto"/>
              <w:rPr>
                <w:rFonts w:eastAsia="Calibri"/>
                <w:szCs w:val="24"/>
              </w:rPr>
            </w:pPr>
            <w:r w:rsidRPr="00C94C19">
              <w:t>R</w:t>
            </w:r>
          </w:p>
        </w:tc>
      </w:tr>
      <w:tr w:rsidR="00C94C19" w:rsidRPr="00C94C19"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Pr="00C94C19" w:rsidRDefault="00C204A7" w:rsidP="00C204A7">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Pr="00C94C19" w:rsidRDefault="00C204A7" w:rsidP="00C204A7">
            <w:pPr>
              <w:spacing w:line="276" w:lineRule="auto"/>
              <w:rPr>
                <w:rFonts w:eastAsia="Calibri"/>
                <w:szCs w:val="24"/>
              </w:rPr>
            </w:pPr>
            <w:r w:rsidRPr="00C94C19">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Pr="00C94C19"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Pr="00C94C19"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Pr="00C94C19"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Pr="00C94C19" w:rsidRDefault="00C204A7" w:rsidP="00C204A7">
            <w:pPr>
              <w:spacing w:line="276" w:lineRule="auto"/>
              <w:rPr>
                <w:rFonts w:eastAsia="Calibri"/>
                <w:szCs w:val="24"/>
              </w:rPr>
            </w:pPr>
          </w:p>
        </w:tc>
      </w:tr>
      <w:tr w:rsidR="00C94C19" w:rsidRPr="00C94C19"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C94C19" w:rsidRDefault="00C204A7" w:rsidP="00C204A7">
            <w:pPr>
              <w:spacing w:line="276" w:lineRule="auto"/>
              <w:rPr>
                <w:rFonts w:eastAsia="Calibri"/>
                <w:sz w:val="16"/>
                <w:szCs w:val="16"/>
              </w:rPr>
            </w:pPr>
          </w:p>
        </w:tc>
      </w:tr>
      <w:tr w:rsidR="00C94C19" w:rsidRPr="00C94C19"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Pr="00C94C19" w:rsidRDefault="0074434B" w:rsidP="00C204A7">
            <w:pPr>
              <w:spacing w:line="276" w:lineRule="auto"/>
              <w:rPr>
                <w:szCs w:val="24"/>
              </w:rPr>
            </w:pPr>
          </w:p>
          <w:p w14:paraId="4D07273D" w14:textId="77777777" w:rsidR="0075300A" w:rsidRPr="00C94C19" w:rsidRDefault="0074434B" w:rsidP="00C204A7">
            <w:pPr>
              <w:spacing w:line="276" w:lineRule="auto"/>
              <w:rPr>
                <w:szCs w:val="24"/>
              </w:rPr>
            </w:pPr>
            <w:r w:rsidRPr="00C94C19">
              <w:rPr>
                <w:szCs w:val="24"/>
              </w:rPr>
              <w:t>Cel działalności</w:t>
            </w:r>
          </w:p>
        </w:tc>
      </w:tr>
      <w:tr w:rsidR="00C94C19" w:rsidRPr="00C94C19"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Pr="00C94C19" w:rsidRDefault="00C204A7" w:rsidP="00694477">
            <w:pPr>
              <w:pStyle w:val="Akapitzlist"/>
              <w:numPr>
                <w:ilvl w:val="0"/>
                <w:numId w:val="93"/>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r w:rsidR="00D07E3F" w:rsidRPr="00C94C19">
              <w:rPr>
                <w:color w:val="auto"/>
              </w:rPr>
              <w:t>.</w:t>
            </w:r>
          </w:p>
        </w:tc>
      </w:tr>
      <w:tr w:rsidR="00C94C19" w:rsidRPr="00C94C19"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Pr="00C94C19" w:rsidRDefault="0074434B" w:rsidP="0074434B">
            <w:pPr>
              <w:spacing w:line="276" w:lineRule="auto"/>
              <w:rPr>
                <w:szCs w:val="24"/>
              </w:rPr>
            </w:pPr>
          </w:p>
          <w:p w14:paraId="6E7D0843" w14:textId="77777777" w:rsidR="00473C8C" w:rsidRPr="00C94C19" w:rsidRDefault="0074434B" w:rsidP="0074434B">
            <w:pPr>
              <w:spacing w:line="276" w:lineRule="auto"/>
              <w:rPr>
                <w:szCs w:val="24"/>
              </w:rPr>
            </w:pPr>
            <w:r w:rsidRPr="00C94C19">
              <w:rPr>
                <w:szCs w:val="24"/>
              </w:rPr>
              <w:t>Kluczowe zadania</w:t>
            </w:r>
          </w:p>
          <w:p w14:paraId="4DB2DBC3" w14:textId="77777777" w:rsidR="0074434B" w:rsidRPr="00C94C19" w:rsidRDefault="0074434B" w:rsidP="0074434B">
            <w:pPr>
              <w:spacing w:line="276" w:lineRule="auto"/>
              <w:rPr>
                <w:sz w:val="8"/>
                <w:szCs w:val="24"/>
              </w:rPr>
            </w:pPr>
          </w:p>
        </w:tc>
      </w:tr>
      <w:tr w:rsidR="00C94C19" w:rsidRPr="00C94C19"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860BC91"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0074434B" w:rsidRPr="00C94C19">
              <w:rPr>
                <w:color w:val="auto"/>
              </w:rPr>
              <w:br/>
            </w:r>
            <w:r w:rsidRPr="00C94C19">
              <w:rPr>
                <w:color w:val="auto"/>
              </w:rPr>
              <w:t>i interpretacji przepisów prawnych służących prawidłowemu wykonywaniu obowiązków przez organy kolegialne i jednoosobowe oraz jednostki organizacyjne Uczelni.</w:t>
            </w:r>
          </w:p>
          <w:p w14:paraId="522ECF35"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rsidRPr="00C94C19">
              <w:rPr>
                <w:color w:val="auto"/>
              </w:rPr>
              <w:t>organów kolegialnych</w:t>
            </w:r>
            <w:r w:rsidRPr="00C94C19">
              <w:rPr>
                <w:color w:val="auto"/>
              </w:rPr>
              <w:t>, regulaminów, procedur, decyzji wydawanych przez organy jednoosobowe.</w:t>
            </w:r>
          </w:p>
          <w:p w14:paraId="68CFF77F" w14:textId="77777777" w:rsidR="00C204A7" w:rsidRPr="00C94C19" w:rsidRDefault="0075300A"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Udzielanie informacji na zapytania władz </w:t>
            </w:r>
            <w:r w:rsidR="00C204A7" w:rsidRPr="00C94C19">
              <w:rPr>
                <w:color w:val="auto"/>
              </w:rPr>
              <w:t>Uczelni o obowiązującym</w:t>
            </w:r>
            <w:r w:rsidRPr="00C94C19">
              <w:rPr>
                <w:color w:val="auto"/>
              </w:rPr>
              <w:t xml:space="preserve"> stanie prawnym i jego zmianach oraz możliwych skutkach w obszarach istotnych dla Uczelni.</w:t>
            </w:r>
          </w:p>
          <w:p w14:paraId="0D56BBC6" w14:textId="116395DD"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Obsługa prawna Senatu,</w:t>
            </w:r>
            <w:r w:rsidR="006E480D" w:rsidRPr="00C94C19">
              <w:rPr>
                <w:color w:val="auto"/>
              </w:rPr>
              <w:t xml:space="preserve"> Rady Uczelni,</w:t>
            </w:r>
            <w:r w:rsidRPr="00C94C19">
              <w:rPr>
                <w:color w:val="auto"/>
              </w:rPr>
              <w:t xml:space="preserve"> rad </w:t>
            </w:r>
            <w:r w:rsidR="0072705F" w:rsidRPr="00C94C19">
              <w:rPr>
                <w:color w:val="auto"/>
              </w:rPr>
              <w:t>dyscyplin</w:t>
            </w:r>
            <w:r w:rsidRPr="00C94C19">
              <w:rPr>
                <w:color w:val="auto"/>
              </w:rPr>
              <w:t xml:space="preserve"> i komisji senackich, w tym uczestniczenie w posiedzeniach.</w:t>
            </w:r>
          </w:p>
          <w:p w14:paraId="536E5F57"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Nadzór prawny nad windykacją należności Uczelni.</w:t>
            </w:r>
          </w:p>
          <w:p w14:paraId="4C4C603A"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29145FD2" w14:textId="5AD4982A"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w:t>
            </w:r>
            <w:r w:rsidR="005D5745" w:rsidRPr="00C94C19">
              <w:rPr>
                <w:color w:val="auto"/>
              </w:rPr>
              <w:t>ścią szpitala klinicznego</w:t>
            </w:r>
            <w:r w:rsidRPr="00C94C19">
              <w:rPr>
                <w:color w:val="auto"/>
              </w:rPr>
              <w:t xml:space="preserve"> i innych podmiotów, dla których Uniwersytet jest organem zał</w:t>
            </w:r>
            <w:r w:rsidR="00A61C8F" w:rsidRPr="00C94C19">
              <w:rPr>
                <w:color w:val="auto"/>
              </w:rPr>
              <w:t>ożycielskim, właścicielskim lub</w:t>
            </w:r>
            <w:r w:rsidRPr="00C94C19">
              <w:rPr>
                <w:color w:val="auto"/>
              </w:rPr>
              <w:t xml:space="preserve"> w których ma udziały</w:t>
            </w:r>
            <w:r w:rsidR="008340FE" w:rsidRPr="00C94C19">
              <w:rPr>
                <w:color w:val="auto"/>
              </w:rPr>
              <w:t xml:space="preserve"> lub akcje</w:t>
            </w:r>
            <w:r w:rsidRPr="00C94C19">
              <w:rPr>
                <w:color w:val="auto"/>
              </w:rPr>
              <w:t>.</w:t>
            </w:r>
          </w:p>
          <w:p w14:paraId="0DACD176"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0074434B" w:rsidRPr="00C94C19">
              <w:rPr>
                <w:color w:val="auto"/>
              </w:rPr>
              <w:br/>
            </w:r>
            <w:r w:rsidRPr="00C94C19">
              <w:rPr>
                <w:color w:val="auto"/>
              </w:rPr>
              <w:t>w tym uczestniczenie w posiedzeniach.</w:t>
            </w:r>
          </w:p>
          <w:p w14:paraId="39EC4AF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0074434B" w:rsidRPr="00C94C19">
              <w:rPr>
                <w:color w:val="auto"/>
              </w:rPr>
              <w:br/>
            </w:r>
            <w:r w:rsidRPr="00C94C19">
              <w:rPr>
                <w:color w:val="auto"/>
              </w:rPr>
              <w:t>i samorządowej oraz urzędy, a także udzielanie informacji z tej ewidencji.</w:t>
            </w:r>
          </w:p>
          <w:p w14:paraId="3905FC24"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35A6D34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spacing w:val="0"/>
              </w:rPr>
            </w:pPr>
            <w:r w:rsidRPr="00C94C19">
              <w:rPr>
                <w:color w:val="auto"/>
                <w:spacing w:val="0"/>
              </w:rPr>
              <w:t>Udzielanie władzom Uczelni i kierownikom jednostek organizacyjnych ustnych konsultacji prawnych.</w:t>
            </w:r>
          </w:p>
          <w:p w14:paraId="5C055C8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4BCB224" w14:textId="77777777" w:rsidR="0075300A" w:rsidRPr="00C94C19" w:rsidRDefault="0075300A" w:rsidP="00694477">
            <w:pPr>
              <w:pStyle w:val="Akapitzlist"/>
              <w:numPr>
                <w:ilvl w:val="0"/>
                <w:numId w:val="100"/>
              </w:numPr>
              <w:shd w:val="clear" w:color="auto" w:fill="auto"/>
              <w:spacing w:before="0" w:line="276" w:lineRule="auto"/>
              <w:ind w:left="318" w:right="0" w:hanging="191"/>
              <w:rPr>
                <w:color w:val="auto"/>
              </w:rPr>
            </w:pPr>
            <w:r w:rsidRPr="00C94C19">
              <w:rPr>
                <w:color w:val="auto"/>
              </w:rPr>
              <w:lastRenderedPageBreak/>
              <w:t>Koordynacja spraw zleconych zewnętrznym kancelariom prawnym i doradczym oraz archiwizacja dokumentacji w tym zakresie.</w:t>
            </w:r>
          </w:p>
          <w:p w14:paraId="660AE0E6" w14:textId="77777777" w:rsidR="0075300A" w:rsidRPr="00C94C19" w:rsidRDefault="004D6C2C"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 </w:t>
            </w:r>
            <w:r w:rsidR="0075300A" w:rsidRPr="00C94C19">
              <w:rPr>
                <w:color w:val="auto"/>
              </w:rPr>
              <w:t>Prowadzenie ewidencji spraw zleconych zewnętrznym kancelariom prawnym i doradczym oraz archiwizacja dokumentacji w tym zakresie.</w:t>
            </w:r>
          </w:p>
          <w:p w14:paraId="4A62BEE1" w14:textId="77777777" w:rsidR="00C204A7" w:rsidRPr="00C94C19" w:rsidRDefault="00C204A7" w:rsidP="00C204A7">
            <w:pPr>
              <w:pStyle w:val="Akapitzlist"/>
              <w:shd w:val="clear" w:color="auto" w:fill="auto"/>
              <w:spacing w:before="0" w:line="240" w:lineRule="auto"/>
              <w:ind w:left="318" w:right="0"/>
              <w:rPr>
                <w:strike/>
                <w:color w:val="auto"/>
                <w:sz w:val="16"/>
                <w:szCs w:val="16"/>
              </w:rPr>
            </w:pPr>
          </w:p>
          <w:p w14:paraId="4941AA16" w14:textId="77777777" w:rsidR="00C204A7" w:rsidRPr="00C94C19" w:rsidRDefault="00C204A7" w:rsidP="00880EBB">
            <w:pPr>
              <w:spacing w:line="276" w:lineRule="auto"/>
              <w:jc w:val="both"/>
              <w:rPr>
                <w:i/>
              </w:rPr>
            </w:pPr>
            <w:r w:rsidRPr="00C94C19">
              <w:rPr>
                <w:i/>
              </w:rPr>
              <w:t>Radcowie Prawni wchodzący w skład Zespołu Radców Prawnych działają na podstawie przepisów ustawy z dnia 6 lipca 1982</w:t>
            </w:r>
            <w:r w:rsidR="00A208CE" w:rsidRPr="00C94C19">
              <w:rPr>
                <w:i/>
              </w:rPr>
              <w:t xml:space="preserve"> </w:t>
            </w:r>
            <w:r w:rsidR="00A61C8F" w:rsidRPr="00C94C19">
              <w:rPr>
                <w:i/>
              </w:rPr>
              <w:t>r. o</w:t>
            </w:r>
            <w:r w:rsidRPr="00C94C19">
              <w:rPr>
                <w:i/>
              </w:rPr>
              <w:t xml:space="preserve"> radcach prawnych (</w:t>
            </w:r>
            <w:proofErr w:type="spellStart"/>
            <w:r w:rsidRPr="00C94C19">
              <w:rPr>
                <w:i/>
              </w:rPr>
              <w:t>t.j</w:t>
            </w:r>
            <w:proofErr w:type="spellEnd"/>
            <w:r w:rsidRPr="00C94C19">
              <w:rPr>
                <w:i/>
              </w:rPr>
              <w:t>. Dz. U. z 20</w:t>
            </w:r>
            <w:r w:rsidR="00880EBB" w:rsidRPr="00C94C19">
              <w:rPr>
                <w:i/>
              </w:rPr>
              <w:t>20 r. poz. 75</w:t>
            </w:r>
            <w:r w:rsidR="00FF672F" w:rsidRPr="00C94C19">
              <w:rPr>
                <w:i/>
              </w:rPr>
              <w:t xml:space="preserve"> ze zm.</w:t>
            </w:r>
            <w:r w:rsidRPr="00C94C19">
              <w:rPr>
                <w:i/>
              </w:rPr>
              <w:t>) oraz Kodeksu Etyki Zawodowej</w:t>
            </w:r>
          </w:p>
        </w:tc>
      </w:tr>
    </w:tbl>
    <w:p w14:paraId="2898FF13" w14:textId="77777777" w:rsidR="00C204A7" w:rsidRPr="00C94C19" w:rsidRDefault="00C204A7" w:rsidP="00C204A7">
      <w:pPr>
        <w:rPr>
          <w:sz w:val="16"/>
          <w:szCs w:val="16"/>
        </w:rPr>
      </w:pPr>
    </w:p>
    <w:p w14:paraId="107E3394" w14:textId="77777777" w:rsidR="00473C8C" w:rsidRPr="00C94C19" w:rsidRDefault="00473C8C" w:rsidP="00C204A7">
      <w:pPr>
        <w:rPr>
          <w:sz w:val="16"/>
          <w:szCs w:val="16"/>
        </w:rPr>
      </w:pPr>
    </w:p>
    <w:p w14:paraId="548D66AB" w14:textId="77777777" w:rsidR="00473C8C" w:rsidRPr="00C94C19" w:rsidRDefault="00473C8C" w:rsidP="00C204A7">
      <w:pPr>
        <w:rPr>
          <w:sz w:val="16"/>
          <w:szCs w:val="16"/>
        </w:rPr>
      </w:pPr>
    </w:p>
    <w:p w14:paraId="4FA886E9" w14:textId="77777777" w:rsidR="00473C8C" w:rsidRPr="00C94C19" w:rsidRDefault="00473C8C" w:rsidP="00C204A7">
      <w:pPr>
        <w:rPr>
          <w:sz w:val="16"/>
          <w:szCs w:val="16"/>
        </w:rPr>
      </w:pPr>
    </w:p>
    <w:p w14:paraId="0F4C7BDA" w14:textId="77777777" w:rsidR="00473C8C" w:rsidRPr="00C94C19" w:rsidRDefault="00473C8C" w:rsidP="00C204A7">
      <w:pPr>
        <w:rPr>
          <w:sz w:val="16"/>
          <w:szCs w:val="16"/>
        </w:rPr>
      </w:pPr>
    </w:p>
    <w:p w14:paraId="0438208F" w14:textId="77777777" w:rsidR="00473C8C" w:rsidRPr="00C94C19" w:rsidRDefault="00473C8C" w:rsidP="00C204A7">
      <w:pPr>
        <w:rPr>
          <w:sz w:val="16"/>
          <w:szCs w:val="16"/>
        </w:rPr>
      </w:pPr>
    </w:p>
    <w:p w14:paraId="7845B090" w14:textId="77777777" w:rsidR="00473C8C" w:rsidRPr="00C94C19" w:rsidRDefault="00473C8C" w:rsidP="00C204A7">
      <w:pPr>
        <w:rPr>
          <w:sz w:val="16"/>
          <w:szCs w:val="16"/>
        </w:rPr>
      </w:pPr>
    </w:p>
    <w:p w14:paraId="2493815F" w14:textId="77777777" w:rsidR="00473C8C" w:rsidRPr="00C94C19" w:rsidRDefault="00473C8C" w:rsidP="00C204A7">
      <w:pPr>
        <w:rPr>
          <w:sz w:val="16"/>
          <w:szCs w:val="16"/>
        </w:rPr>
      </w:pPr>
    </w:p>
    <w:p w14:paraId="49D6D322" w14:textId="77777777" w:rsidR="00473C8C" w:rsidRPr="00C94C19" w:rsidRDefault="00473C8C" w:rsidP="00C204A7">
      <w:pPr>
        <w:rPr>
          <w:sz w:val="16"/>
          <w:szCs w:val="16"/>
        </w:rPr>
      </w:pPr>
    </w:p>
    <w:p w14:paraId="516E8CFA" w14:textId="77777777" w:rsidR="00473C8C" w:rsidRPr="00C94C19" w:rsidRDefault="00473C8C" w:rsidP="00C204A7">
      <w:pPr>
        <w:rPr>
          <w:sz w:val="16"/>
          <w:szCs w:val="16"/>
        </w:rPr>
      </w:pPr>
    </w:p>
    <w:p w14:paraId="1923338E" w14:textId="77777777" w:rsidR="00473C8C" w:rsidRPr="00C94C19" w:rsidRDefault="00473C8C" w:rsidP="00C204A7">
      <w:pPr>
        <w:rPr>
          <w:sz w:val="16"/>
          <w:szCs w:val="16"/>
        </w:rPr>
      </w:pPr>
    </w:p>
    <w:p w14:paraId="767D952A" w14:textId="77777777" w:rsidR="00473C8C" w:rsidRPr="00C94C19" w:rsidRDefault="00473C8C" w:rsidP="00C204A7">
      <w:pPr>
        <w:rPr>
          <w:sz w:val="16"/>
          <w:szCs w:val="16"/>
        </w:rPr>
      </w:pPr>
    </w:p>
    <w:p w14:paraId="4AD07082" w14:textId="77777777" w:rsidR="00473C8C" w:rsidRPr="00C94C19" w:rsidRDefault="00473C8C" w:rsidP="00C204A7">
      <w:pPr>
        <w:rPr>
          <w:sz w:val="16"/>
          <w:szCs w:val="16"/>
        </w:rPr>
      </w:pPr>
    </w:p>
    <w:p w14:paraId="3978F5A2" w14:textId="77777777" w:rsidR="00473C8C" w:rsidRPr="00C94C19" w:rsidRDefault="00473C8C" w:rsidP="00C204A7">
      <w:pPr>
        <w:rPr>
          <w:sz w:val="16"/>
          <w:szCs w:val="16"/>
        </w:rPr>
      </w:pPr>
    </w:p>
    <w:p w14:paraId="7074097C" w14:textId="77777777" w:rsidR="00473C8C" w:rsidRPr="00C94C19" w:rsidRDefault="00473C8C" w:rsidP="00C204A7">
      <w:pPr>
        <w:rPr>
          <w:sz w:val="16"/>
          <w:szCs w:val="16"/>
        </w:rPr>
      </w:pPr>
    </w:p>
    <w:p w14:paraId="2E9CDEBF" w14:textId="77777777" w:rsidR="00473C8C" w:rsidRPr="00C94C19" w:rsidRDefault="00473C8C" w:rsidP="00C204A7">
      <w:pPr>
        <w:rPr>
          <w:sz w:val="16"/>
          <w:szCs w:val="16"/>
        </w:rPr>
      </w:pPr>
    </w:p>
    <w:p w14:paraId="531A133D" w14:textId="77777777" w:rsidR="00473C8C" w:rsidRPr="00C94C19" w:rsidRDefault="00473C8C" w:rsidP="00C204A7">
      <w:pPr>
        <w:rPr>
          <w:sz w:val="16"/>
          <w:szCs w:val="16"/>
        </w:rPr>
      </w:pPr>
    </w:p>
    <w:p w14:paraId="2A60DA70" w14:textId="77777777" w:rsidR="00473C8C" w:rsidRPr="00C94C19" w:rsidRDefault="00473C8C" w:rsidP="00C204A7">
      <w:pPr>
        <w:rPr>
          <w:sz w:val="16"/>
          <w:szCs w:val="16"/>
        </w:rPr>
      </w:pPr>
    </w:p>
    <w:p w14:paraId="60A8B4E8" w14:textId="77777777" w:rsidR="00473C8C" w:rsidRPr="00C94C19" w:rsidRDefault="00473C8C" w:rsidP="00C204A7">
      <w:pPr>
        <w:rPr>
          <w:sz w:val="16"/>
          <w:szCs w:val="16"/>
        </w:rPr>
      </w:pPr>
    </w:p>
    <w:p w14:paraId="4331074A" w14:textId="77777777" w:rsidR="00473C8C" w:rsidRPr="00C94C19" w:rsidRDefault="00473C8C" w:rsidP="00C204A7">
      <w:pPr>
        <w:rPr>
          <w:sz w:val="16"/>
          <w:szCs w:val="16"/>
        </w:rPr>
      </w:pPr>
    </w:p>
    <w:p w14:paraId="4AF18802" w14:textId="77777777" w:rsidR="00473C8C" w:rsidRPr="00C94C19" w:rsidRDefault="00473C8C" w:rsidP="00C204A7">
      <w:pPr>
        <w:rPr>
          <w:sz w:val="16"/>
          <w:szCs w:val="16"/>
        </w:rPr>
      </w:pPr>
    </w:p>
    <w:p w14:paraId="2EFBA4AC" w14:textId="77777777" w:rsidR="00473C8C" w:rsidRPr="00C94C19" w:rsidRDefault="00473C8C" w:rsidP="00C204A7">
      <w:pPr>
        <w:rPr>
          <w:sz w:val="16"/>
          <w:szCs w:val="16"/>
        </w:rPr>
      </w:pPr>
    </w:p>
    <w:p w14:paraId="06E91C33" w14:textId="77777777" w:rsidR="00473C8C" w:rsidRPr="00C94C19" w:rsidRDefault="00473C8C" w:rsidP="00C204A7">
      <w:pPr>
        <w:rPr>
          <w:sz w:val="16"/>
          <w:szCs w:val="16"/>
        </w:rPr>
      </w:pPr>
    </w:p>
    <w:p w14:paraId="37EB8F78" w14:textId="77777777" w:rsidR="00473C8C" w:rsidRPr="00C94C19" w:rsidRDefault="00473C8C" w:rsidP="00C204A7">
      <w:pPr>
        <w:rPr>
          <w:sz w:val="16"/>
          <w:szCs w:val="16"/>
        </w:rPr>
      </w:pPr>
    </w:p>
    <w:p w14:paraId="62EBB83F" w14:textId="77777777" w:rsidR="00473C8C" w:rsidRPr="00C94C19" w:rsidRDefault="00473C8C" w:rsidP="00C204A7">
      <w:pPr>
        <w:rPr>
          <w:sz w:val="16"/>
          <w:szCs w:val="16"/>
        </w:rPr>
      </w:pPr>
    </w:p>
    <w:p w14:paraId="080837EF" w14:textId="77777777" w:rsidR="00473C8C" w:rsidRPr="00C94C19" w:rsidRDefault="00473C8C" w:rsidP="00C204A7">
      <w:pPr>
        <w:rPr>
          <w:sz w:val="16"/>
          <w:szCs w:val="16"/>
        </w:rPr>
      </w:pPr>
    </w:p>
    <w:p w14:paraId="3E5686A5" w14:textId="77777777" w:rsidR="00473C8C" w:rsidRPr="00C94C19" w:rsidRDefault="00473C8C" w:rsidP="00C204A7">
      <w:pPr>
        <w:rPr>
          <w:sz w:val="16"/>
          <w:szCs w:val="16"/>
        </w:rPr>
      </w:pPr>
    </w:p>
    <w:p w14:paraId="187831F9" w14:textId="77777777" w:rsidR="00473C8C" w:rsidRPr="00C94C19" w:rsidRDefault="00473C8C" w:rsidP="00C204A7">
      <w:pPr>
        <w:rPr>
          <w:sz w:val="16"/>
          <w:szCs w:val="16"/>
        </w:rPr>
      </w:pPr>
    </w:p>
    <w:p w14:paraId="5621E29D" w14:textId="77777777" w:rsidR="00473C8C" w:rsidRPr="00C94C19" w:rsidRDefault="00473C8C" w:rsidP="00C204A7">
      <w:pPr>
        <w:rPr>
          <w:sz w:val="16"/>
          <w:szCs w:val="16"/>
        </w:rPr>
      </w:pPr>
    </w:p>
    <w:p w14:paraId="6CFF93F9" w14:textId="77777777" w:rsidR="00473C8C" w:rsidRPr="00C94C19" w:rsidRDefault="00473C8C" w:rsidP="00C204A7">
      <w:pPr>
        <w:rPr>
          <w:sz w:val="16"/>
          <w:szCs w:val="16"/>
        </w:rPr>
      </w:pPr>
    </w:p>
    <w:p w14:paraId="23DCA9BA" w14:textId="77777777" w:rsidR="00473C8C" w:rsidRPr="00C94C19" w:rsidRDefault="00473C8C" w:rsidP="00C204A7">
      <w:pPr>
        <w:rPr>
          <w:sz w:val="16"/>
          <w:szCs w:val="16"/>
        </w:rPr>
      </w:pPr>
    </w:p>
    <w:p w14:paraId="6367F832" w14:textId="77777777" w:rsidR="00473C8C" w:rsidRPr="00C94C19" w:rsidRDefault="00473C8C" w:rsidP="00C204A7">
      <w:pPr>
        <w:rPr>
          <w:sz w:val="16"/>
          <w:szCs w:val="16"/>
        </w:rPr>
      </w:pPr>
    </w:p>
    <w:p w14:paraId="26A975C6" w14:textId="77777777" w:rsidR="00473C8C" w:rsidRPr="00C94C19" w:rsidRDefault="00473C8C" w:rsidP="00C204A7">
      <w:pPr>
        <w:rPr>
          <w:sz w:val="16"/>
          <w:szCs w:val="16"/>
        </w:rPr>
      </w:pPr>
    </w:p>
    <w:p w14:paraId="4E17FE14" w14:textId="77777777" w:rsidR="00473C8C" w:rsidRPr="00C94C19" w:rsidRDefault="00473C8C" w:rsidP="00C204A7">
      <w:pPr>
        <w:rPr>
          <w:sz w:val="16"/>
          <w:szCs w:val="16"/>
        </w:rPr>
      </w:pPr>
    </w:p>
    <w:p w14:paraId="097B143E" w14:textId="77777777" w:rsidR="00473C8C" w:rsidRPr="00C94C19" w:rsidRDefault="00473C8C" w:rsidP="00C204A7">
      <w:pPr>
        <w:rPr>
          <w:sz w:val="16"/>
          <w:szCs w:val="16"/>
        </w:rPr>
      </w:pPr>
    </w:p>
    <w:p w14:paraId="51C4533B" w14:textId="77777777" w:rsidR="004D6C2C" w:rsidRPr="00C94C19" w:rsidRDefault="004D6C2C" w:rsidP="00C204A7">
      <w:pPr>
        <w:rPr>
          <w:sz w:val="16"/>
          <w:szCs w:val="16"/>
        </w:rPr>
      </w:pPr>
    </w:p>
    <w:p w14:paraId="73B9EDED" w14:textId="77777777" w:rsidR="00473C8C" w:rsidRPr="00C94C19" w:rsidRDefault="00473C8C" w:rsidP="00C204A7">
      <w:pPr>
        <w:rPr>
          <w:sz w:val="16"/>
          <w:szCs w:val="16"/>
        </w:rPr>
      </w:pPr>
    </w:p>
    <w:p w14:paraId="3EE981BA" w14:textId="77777777" w:rsidR="00473C8C" w:rsidRPr="00C94C19" w:rsidRDefault="00473C8C" w:rsidP="00C204A7">
      <w:pPr>
        <w:rPr>
          <w:sz w:val="16"/>
          <w:szCs w:val="16"/>
        </w:rPr>
      </w:pPr>
    </w:p>
    <w:p w14:paraId="1F229450" w14:textId="77777777" w:rsidR="000F6AE3" w:rsidRPr="00C94C19" w:rsidRDefault="000F6AE3" w:rsidP="00C204A7">
      <w:pPr>
        <w:rPr>
          <w:sz w:val="16"/>
          <w:szCs w:val="16"/>
        </w:rPr>
      </w:pPr>
    </w:p>
    <w:p w14:paraId="0CA08F71" w14:textId="77777777" w:rsidR="00473C8C" w:rsidRPr="00C94C19" w:rsidRDefault="00473C8C" w:rsidP="00C204A7">
      <w:pPr>
        <w:rPr>
          <w:sz w:val="16"/>
          <w:szCs w:val="16"/>
        </w:rPr>
      </w:pPr>
    </w:p>
    <w:p w14:paraId="06AB9561" w14:textId="77777777" w:rsidR="00473C8C" w:rsidRPr="00C94C19" w:rsidRDefault="00473C8C" w:rsidP="00C204A7">
      <w:pPr>
        <w:rPr>
          <w:sz w:val="16"/>
          <w:szCs w:val="16"/>
        </w:rPr>
      </w:pPr>
    </w:p>
    <w:p w14:paraId="226DAD5F" w14:textId="77777777" w:rsidR="00C204A7" w:rsidRPr="00C94C19" w:rsidRDefault="00C204A7" w:rsidP="00C204A7"/>
    <w:p w14:paraId="64A0EA41" w14:textId="77777777" w:rsidR="00C204A7" w:rsidRPr="00C94C19" w:rsidRDefault="00C204A7" w:rsidP="00657EC0">
      <w:pPr>
        <w:spacing w:after="200" w:line="276" w:lineRule="auto"/>
      </w:pPr>
      <w:r w:rsidRPr="00C94C19">
        <w:br w:type="page"/>
      </w: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46" w:name="_Toc77924059"/>
            <w:bookmarkStart w:id="47" w:name="_Toc430695238"/>
            <w:bookmarkStart w:id="48" w:name="_Toc15989115"/>
            <w:bookmarkStart w:id="49" w:name="_Toc31718293"/>
            <w:r w:rsidRPr="00C94C19">
              <w:t>INSPEKTORAT BHP</w:t>
            </w:r>
            <w:bookmarkEnd w:id="46"/>
            <w:r w:rsidRPr="00C94C19">
              <w:t xml:space="preserve"> </w:t>
            </w:r>
            <w:bookmarkEnd w:id="47"/>
            <w:bookmarkEnd w:id="48"/>
            <w:bookmarkEnd w:id="4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694477">
            <w:pPr>
              <w:pStyle w:val="Standard"/>
              <w:numPr>
                <w:ilvl w:val="0"/>
                <w:numId w:val="39"/>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t>
            </w:r>
            <w:r w:rsidRPr="00C94C19">
              <w:rPr>
                <w:rFonts w:ascii="Open Sans" w:eastAsia="Times New Roman" w:hAnsi="Open Sans"/>
                <w:color w:val="auto"/>
                <w:szCs w:val="24"/>
                <w:lang w:eastAsia="pl-PL"/>
              </w:rPr>
              <w:lastRenderedPageBreak/>
              <w:t xml:space="preserve">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zawodowe, a także kontrola realizacji tych wniosków.</w:t>
            </w:r>
          </w:p>
          <w:p w14:paraId="2EBC5A9D"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694477">
            <w:pPr>
              <w:pStyle w:val="Akapitzlist"/>
              <w:numPr>
                <w:ilvl w:val="0"/>
                <w:numId w:val="21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694477">
            <w:pPr>
              <w:pStyle w:val="Akapitzlist"/>
              <w:numPr>
                <w:ilvl w:val="0"/>
                <w:numId w:val="21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94C19" w:rsidRDefault="006A3FCE" w:rsidP="00694477">
            <w:pPr>
              <w:pStyle w:val="Akapitzlist"/>
              <w:numPr>
                <w:ilvl w:val="0"/>
                <w:numId w:val="21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Pr="00C94C19" w:rsidRDefault="006A3FCE"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50" w:name="_Toc430695239"/>
            <w:bookmarkStart w:id="51" w:name="_Toc77924060"/>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50"/>
            <w:bookmarkEnd w:id="51"/>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694477">
            <w:pPr>
              <w:pStyle w:val="Akapitzlist"/>
              <w:numPr>
                <w:ilvl w:val="0"/>
                <w:numId w:val="201"/>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C94C19" w:rsidRDefault="007B116B" w:rsidP="00694477">
            <w:pPr>
              <w:pStyle w:val="Akapitzlist"/>
              <w:numPr>
                <w:ilvl w:val="0"/>
                <w:numId w:val="201"/>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3CF5B930"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74C9B047"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787C76D8"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48DC906A"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694477">
            <w:pPr>
              <w:pStyle w:val="Akapitzlist"/>
              <w:numPr>
                <w:ilvl w:val="0"/>
                <w:numId w:val="22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1A9B6A3F" w14:textId="77777777" w:rsidR="004D621C"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5747B127" w14:textId="77777777" w:rsidR="007B116B"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32473DC6"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Pr="00C94C19" w:rsidRDefault="00833A84"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52" w:name="_Toc77924061"/>
            <w:r w:rsidRPr="00C94C19">
              <w:rPr>
                <w:rFonts w:eastAsia="Times New Roman"/>
              </w:rPr>
              <w:t>BIURO AUDYTU WEWNĘTRZNEGO</w:t>
            </w:r>
            <w:bookmarkEnd w:id="5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694477">
            <w:pPr>
              <w:pStyle w:val="Akapitzlist"/>
              <w:numPr>
                <w:ilvl w:val="0"/>
                <w:numId w:val="130"/>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694477">
            <w:pPr>
              <w:pStyle w:val="Akapitzlist"/>
              <w:numPr>
                <w:ilvl w:val="0"/>
                <w:numId w:val="14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694477">
            <w:pPr>
              <w:pStyle w:val="Akapitzlist"/>
              <w:numPr>
                <w:ilvl w:val="0"/>
                <w:numId w:val="14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C94C19" w:rsidRDefault="00833A84" w:rsidP="006A3FCE">
            <w:pPr>
              <w:pStyle w:val="Nagwek3"/>
              <w:rPr>
                <w:rFonts w:eastAsia="Times New Roman"/>
              </w:rPr>
            </w:pPr>
            <w:bookmarkStart w:id="53" w:name="_Toc77924062"/>
            <w:r w:rsidRPr="00C94C19">
              <w:rPr>
                <w:rFonts w:eastAsia="Times New Roman"/>
              </w:rPr>
              <w:t>BIURO KONTROLI WEWNĘTRZNEJ</w:t>
            </w:r>
            <w:bookmarkEnd w:id="53"/>
          </w:p>
        </w:tc>
        <w:tc>
          <w:tcPr>
            <w:tcW w:w="997" w:type="dxa"/>
            <w:tcBorders>
              <w:top w:val="double" w:sz="4" w:space="0" w:color="auto"/>
              <w:right w:val="double" w:sz="4" w:space="0" w:color="auto"/>
            </w:tcBorders>
            <w:shd w:val="clear" w:color="auto" w:fill="auto"/>
          </w:tcPr>
          <w:p w14:paraId="444FB509" w14:textId="77777777"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C94C19" w:rsidRDefault="00833A84" w:rsidP="00833A84">
            <w:pPr>
              <w:suppressAutoHyphens/>
            </w:pPr>
            <w:r w:rsidRPr="00C94C19">
              <w:rPr>
                <w:rFonts w:eastAsia="Times New Roman"/>
              </w:rPr>
              <w:t>Podległość merytoryczna</w:t>
            </w:r>
          </w:p>
        </w:tc>
      </w:tr>
      <w:tr w:rsidR="00C94C19" w:rsidRPr="00C94C19"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C94C19"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C94C19" w:rsidRDefault="00833A84" w:rsidP="00833A84">
            <w:pPr>
              <w:suppressAutoHyphens/>
            </w:pPr>
            <w:r w:rsidRPr="00C94C19">
              <w:t>R</w:t>
            </w:r>
          </w:p>
        </w:tc>
      </w:tr>
      <w:tr w:rsidR="00C94C19" w:rsidRPr="00C94C19"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C94C19" w:rsidRDefault="00833A84" w:rsidP="00833A84">
            <w:pPr>
              <w:suppressAutoHyphens/>
            </w:pPr>
            <w:r w:rsidRPr="00C94C19">
              <w:rPr>
                <w:rFonts w:eastAsia="Times New Roman"/>
              </w:rPr>
              <w:t>Podległość merytoryczna</w:t>
            </w:r>
          </w:p>
        </w:tc>
      </w:tr>
      <w:tr w:rsidR="00C94C19" w:rsidRPr="00C94C19"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C94C19" w:rsidRDefault="00833A84" w:rsidP="00833A84">
            <w:pPr>
              <w:rPr>
                <w:szCs w:val="24"/>
              </w:rPr>
            </w:pPr>
          </w:p>
        </w:tc>
        <w:tc>
          <w:tcPr>
            <w:tcW w:w="997" w:type="dxa"/>
            <w:tcBorders>
              <w:bottom w:val="double" w:sz="4" w:space="0" w:color="auto"/>
            </w:tcBorders>
            <w:shd w:val="clear" w:color="auto" w:fill="auto"/>
          </w:tcPr>
          <w:p w14:paraId="7A35F281" w14:textId="77777777" w:rsidR="00833A84" w:rsidRPr="00C94C19"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C94C19" w:rsidRDefault="00833A84" w:rsidP="00833A84">
            <w:pPr>
              <w:suppressAutoHyphens/>
              <w:rPr>
                <w:rFonts w:cs="Calibri"/>
              </w:rPr>
            </w:pPr>
          </w:p>
        </w:tc>
      </w:tr>
      <w:tr w:rsidR="00C94C19" w:rsidRPr="00C94C19"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C94C19" w:rsidRDefault="00833A84" w:rsidP="00833A84">
            <w:pPr>
              <w:rPr>
                <w:szCs w:val="24"/>
              </w:rPr>
            </w:pPr>
          </w:p>
        </w:tc>
      </w:tr>
      <w:tr w:rsidR="00C94C19" w:rsidRPr="00C94C19"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C94C19" w:rsidRDefault="00833A84" w:rsidP="00833A84">
            <w:pPr>
              <w:suppressAutoHyphens/>
              <w:rPr>
                <w:rFonts w:eastAsia="Times New Roman"/>
              </w:rPr>
            </w:pPr>
          </w:p>
          <w:p w14:paraId="525DEB21"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C94C19" w:rsidRDefault="00833A84" w:rsidP="00694477">
            <w:pPr>
              <w:pStyle w:val="Akapitzlist"/>
              <w:numPr>
                <w:ilvl w:val="0"/>
                <w:numId w:val="130"/>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77777777" w:rsidR="00833A84" w:rsidRPr="00C94C19" w:rsidRDefault="00833A84" w:rsidP="00467095">
            <w:pPr>
              <w:suppressAutoHyphens/>
              <w:ind w:right="10"/>
              <w:jc w:val="both"/>
              <w:rPr>
                <w:rFonts w:eastAsia="Times New Roman"/>
                <w:spacing w:val="-6"/>
              </w:rPr>
            </w:pPr>
          </w:p>
        </w:tc>
      </w:tr>
      <w:tr w:rsidR="00C94C19" w:rsidRPr="00C94C19"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C94C19" w:rsidRDefault="00833A84" w:rsidP="00833A84">
            <w:pPr>
              <w:suppressAutoHyphens/>
              <w:rPr>
                <w:rFonts w:eastAsia="Times New Roman"/>
              </w:rPr>
            </w:pPr>
          </w:p>
          <w:p w14:paraId="64684EA4" w14:textId="77777777" w:rsidR="00833A84" w:rsidRPr="00C94C19" w:rsidRDefault="00833A84" w:rsidP="00833A84">
            <w:pPr>
              <w:suppressAutoHyphens/>
            </w:pPr>
            <w:r w:rsidRPr="00C94C19">
              <w:rPr>
                <w:rFonts w:eastAsia="Times New Roman"/>
              </w:rPr>
              <w:t>Kluczowe zadania</w:t>
            </w:r>
          </w:p>
        </w:tc>
      </w:tr>
      <w:tr w:rsidR="00C94C19" w:rsidRPr="00C94C19"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77777777" w:rsidR="00833A84" w:rsidRPr="00C94C19" w:rsidRDefault="00833A84" w:rsidP="00833A84">
            <w:pPr>
              <w:ind w:left="731" w:hanging="284"/>
              <w:jc w:val="both"/>
              <w:rPr>
                <w:rFonts w:eastAsia="Times New Roman"/>
                <w:spacing w:val="-6"/>
              </w:rPr>
            </w:pPr>
          </w:p>
          <w:p w14:paraId="7C9F4FCB" w14:textId="77777777"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C94C19" w:rsidRDefault="00325301" w:rsidP="00154FD0">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50B50B11" w14:textId="76A373F5" w:rsidR="00325301" w:rsidRPr="00C94C19" w:rsidRDefault="00325301" w:rsidP="00F91077">
            <w:pPr>
              <w:pStyle w:val="Nagwek3"/>
              <w:spacing w:before="120"/>
              <w:ind w:left="76"/>
              <w:rPr>
                <w:rFonts w:cs="Times New Roman"/>
                <w:sz w:val="24"/>
                <w:szCs w:val="24"/>
              </w:rPr>
            </w:pPr>
            <w:bookmarkStart w:id="54" w:name="_Toc77924063"/>
            <w:r w:rsidRPr="00C94C19">
              <w:rPr>
                <w:rFonts w:cs="Times New Roman"/>
                <w:spacing w:val="-6"/>
                <w:sz w:val="24"/>
                <w:szCs w:val="24"/>
              </w:rPr>
              <w:t>DZIAŁ INWESTYCJI STRATEGICZNYCH</w:t>
            </w:r>
            <w:bookmarkEnd w:id="54"/>
            <w:r w:rsidRPr="00C94C19">
              <w:rPr>
                <w:rFonts w:cs="Times New Roman"/>
                <w:spacing w:val="-6"/>
                <w:sz w:val="24"/>
                <w:szCs w:val="24"/>
              </w:rPr>
              <w:t xml:space="preserve"> </w:t>
            </w:r>
          </w:p>
        </w:tc>
        <w:tc>
          <w:tcPr>
            <w:tcW w:w="1134" w:type="dxa"/>
            <w:tcBorders>
              <w:top w:val="double" w:sz="4" w:space="0" w:color="auto"/>
              <w:right w:val="double" w:sz="4" w:space="0" w:color="auto"/>
            </w:tcBorders>
            <w:shd w:val="clear" w:color="auto" w:fill="auto"/>
          </w:tcPr>
          <w:p w14:paraId="4C7672E1" w14:textId="77777777" w:rsidR="00325301" w:rsidRPr="00C94C19" w:rsidRDefault="00325301" w:rsidP="00154FD0">
            <w:pPr>
              <w:spacing w:before="120" w:after="120"/>
              <w:rPr>
                <w:b/>
                <w:szCs w:val="24"/>
              </w:rPr>
            </w:pPr>
            <w:r w:rsidRPr="00C94C19">
              <w:rPr>
                <w:b/>
                <w:szCs w:val="24"/>
              </w:rPr>
              <w:t>RI</w:t>
            </w:r>
          </w:p>
        </w:tc>
      </w:tr>
      <w:tr w:rsidR="00C94C19" w:rsidRPr="00C94C19"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C94C19" w:rsidRDefault="00325301" w:rsidP="00154FD0">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FEF938A" w14:textId="77777777" w:rsidR="00325301" w:rsidRPr="00C94C19" w:rsidRDefault="00325301" w:rsidP="00154FD0">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C94C19" w:rsidRDefault="00325301" w:rsidP="00154FD0">
            <w:pPr>
              <w:rPr>
                <w:szCs w:val="24"/>
              </w:rPr>
            </w:pPr>
            <w:r w:rsidRPr="00C94C19">
              <w:rPr>
                <w:szCs w:val="24"/>
              </w:rPr>
              <w:t>Podległość merytoryczna</w:t>
            </w:r>
          </w:p>
        </w:tc>
      </w:tr>
      <w:tr w:rsidR="00C94C19" w:rsidRPr="00C94C19"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C94C19"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94C19" w:rsidRDefault="00325301" w:rsidP="00154FD0">
            <w:pPr>
              <w:rPr>
                <w:szCs w:val="24"/>
              </w:rPr>
            </w:pPr>
            <w:r w:rsidRPr="00C94C19">
              <w:rPr>
                <w:szCs w:val="24"/>
              </w:rPr>
              <w:t xml:space="preserve">Rektor </w:t>
            </w:r>
          </w:p>
        </w:tc>
        <w:tc>
          <w:tcPr>
            <w:tcW w:w="992" w:type="dxa"/>
            <w:tcBorders>
              <w:bottom w:val="double" w:sz="4" w:space="0" w:color="auto"/>
            </w:tcBorders>
            <w:shd w:val="clear" w:color="auto" w:fill="auto"/>
          </w:tcPr>
          <w:p w14:paraId="2736E3B4" w14:textId="77777777" w:rsidR="00325301" w:rsidRPr="00C94C19" w:rsidRDefault="00325301" w:rsidP="00154FD0">
            <w:pPr>
              <w:rPr>
                <w:szCs w:val="24"/>
              </w:rPr>
            </w:pPr>
            <w:r w:rsidRPr="00C94C19">
              <w:rPr>
                <w:szCs w:val="24"/>
              </w:rPr>
              <w:t>R</w:t>
            </w:r>
          </w:p>
        </w:tc>
        <w:tc>
          <w:tcPr>
            <w:tcW w:w="3118" w:type="dxa"/>
            <w:tcBorders>
              <w:bottom w:val="double" w:sz="4" w:space="0" w:color="auto"/>
            </w:tcBorders>
            <w:shd w:val="clear" w:color="auto" w:fill="auto"/>
          </w:tcPr>
          <w:p w14:paraId="7FCA3000" w14:textId="77777777" w:rsidR="00325301" w:rsidRPr="00C94C19" w:rsidRDefault="00325301" w:rsidP="00154FD0">
            <w:pPr>
              <w:rPr>
                <w:szCs w:val="24"/>
              </w:rPr>
            </w:pPr>
            <w:r w:rsidRPr="00C94C19">
              <w:rPr>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C94C19" w:rsidRDefault="00325301" w:rsidP="00154FD0">
            <w:pPr>
              <w:rPr>
                <w:szCs w:val="24"/>
              </w:rPr>
            </w:pPr>
            <w:r w:rsidRPr="00C94C19">
              <w:rPr>
                <w:szCs w:val="24"/>
              </w:rPr>
              <w:t>R</w:t>
            </w:r>
          </w:p>
        </w:tc>
      </w:tr>
      <w:tr w:rsidR="00C94C19" w:rsidRPr="00C94C19"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C94C19" w:rsidRDefault="00325301" w:rsidP="00154FD0">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55232B8" w14:textId="77777777" w:rsidR="00325301" w:rsidRPr="00C94C19" w:rsidRDefault="00325301" w:rsidP="00154FD0">
            <w:pPr>
              <w:rPr>
                <w:szCs w:val="24"/>
              </w:rPr>
            </w:pPr>
            <w:r w:rsidRPr="00C94C19">
              <w:rPr>
                <w:szCs w:val="24"/>
              </w:rPr>
              <w:t>Podległość formalna</w:t>
            </w:r>
          </w:p>
        </w:tc>
        <w:tc>
          <w:tcPr>
            <w:tcW w:w="4252" w:type="dxa"/>
            <w:gridSpan w:val="2"/>
            <w:tcBorders>
              <w:right w:val="double" w:sz="4" w:space="0" w:color="auto"/>
            </w:tcBorders>
            <w:shd w:val="clear" w:color="auto" w:fill="auto"/>
          </w:tcPr>
          <w:p w14:paraId="2D70885F" w14:textId="77777777" w:rsidR="00325301" w:rsidRPr="00C94C19" w:rsidRDefault="00325301" w:rsidP="00154FD0">
            <w:pPr>
              <w:rPr>
                <w:szCs w:val="24"/>
              </w:rPr>
            </w:pPr>
            <w:r w:rsidRPr="00C94C19">
              <w:rPr>
                <w:szCs w:val="24"/>
              </w:rPr>
              <w:t>Podległość merytoryczna</w:t>
            </w:r>
          </w:p>
        </w:tc>
      </w:tr>
      <w:tr w:rsidR="00C94C19" w:rsidRPr="00C94C19"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C94C19"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C94C19" w:rsidRDefault="00325301" w:rsidP="00154FD0">
            <w:pPr>
              <w:rPr>
                <w:szCs w:val="24"/>
              </w:rPr>
            </w:pPr>
          </w:p>
        </w:tc>
        <w:tc>
          <w:tcPr>
            <w:tcW w:w="992" w:type="dxa"/>
            <w:tcBorders>
              <w:bottom w:val="double" w:sz="4" w:space="0" w:color="auto"/>
            </w:tcBorders>
            <w:shd w:val="clear" w:color="auto" w:fill="auto"/>
          </w:tcPr>
          <w:p w14:paraId="293F0D18" w14:textId="77777777" w:rsidR="00325301" w:rsidRPr="00C94C19"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C94C19"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C94C19" w:rsidRDefault="00325301" w:rsidP="00154FD0">
            <w:pPr>
              <w:rPr>
                <w:szCs w:val="24"/>
                <w:lang w:val="en-GB"/>
              </w:rPr>
            </w:pPr>
          </w:p>
        </w:tc>
      </w:tr>
      <w:tr w:rsidR="00C94C19" w:rsidRPr="00C94C19"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C94C19" w:rsidRDefault="00325301" w:rsidP="00154FD0">
            <w:pPr>
              <w:rPr>
                <w:szCs w:val="24"/>
                <w:lang w:val="en-GB"/>
              </w:rPr>
            </w:pPr>
          </w:p>
        </w:tc>
      </w:tr>
      <w:tr w:rsidR="00C94C19" w:rsidRPr="00C94C19"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C94C19" w:rsidRDefault="00325301" w:rsidP="00154FD0">
            <w:pPr>
              <w:rPr>
                <w:szCs w:val="24"/>
              </w:rPr>
            </w:pPr>
            <w:r w:rsidRPr="00C94C19">
              <w:rPr>
                <w:szCs w:val="24"/>
              </w:rPr>
              <w:t xml:space="preserve">Cel działalności </w:t>
            </w:r>
          </w:p>
        </w:tc>
      </w:tr>
      <w:tr w:rsidR="00C94C19" w:rsidRPr="00C94C19"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C94C19" w:rsidRDefault="00325301" w:rsidP="00694477">
            <w:pPr>
              <w:pStyle w:val="Akapitzlist"/>
              <w:numPr>
                <w:ilvl w:val="0"/>
                <w:numId w:val="234"/>
              </w:numPr>
              <w:spacing w:before="240" w:line="240" w:lineRule="auto"/>
              <w:ind w:left="611" w:hanging="425"/>
              <w:rPr>
                <w:color w:val="auto"/>
                <w:szCs w:val="24"/>
              </w:rPr>
            </w:pPr>
            <w:r w:rsidRPr="00C94C19">
              <w:rPr>
                <w:color w:val="auto"/>
                <w:szCs w:val="24"/>
              </w:rPr>
              <w:t>Efektywne zarządzanie i prowadzenie inwestycji strategicznych dla Uniwersytetu</w:t>
            </w:r>
          </w:p>
        </w:tc>
      </w:tr>
      <w:tr w:rsidR="00C94C19" w:rsidRPr="00C94C19"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C94C19" w:rsidRDefault="00325301" w:rsidP="00154FD0">
            <w:pPr>
              <w:rPr>
                <w:szCs w:val="24"/>
              </w:rPr>
            </w:pPr>
            <w:r w:rsidRPr="00C94C19">
              <w:rPr>
                <w:szCs w:val="24"/>
              </w:rPr>
              <w:t>Kluczowe zadania</w:t>
            </w:r>
          </w:p>
        </w:tc>
      </w:tr>
      <w:tr w:rsidR="00325301" w:rsidRPr="00C94C19"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C94C19" w:rsidRDefault="00325301" w:rsidP="00694477">
            <w:pPr>
              <w:pStyle w:val="Akapitzlist"/>
              <w:numPr>
                <w:ilvl w:val="0"/>
                <w:numId w:val="233"/>
              </w:numPr>
              <w:spacing w:before="100" w:beforeAutospacing="1" w:afterAutospacing="1"/>
              <w:rPr>
                <w:color w:val="auto"/>
                <w:szCs w:val="24"/>
              </w:rPr>
            </w:pPr>
            <w:r w:rsidRPr="00C94C19">
              <w:rPr>
                <w:color w:val="auto"/>
                <w:szCs w:val="24"/>
              </w:rPr>
              <w:t>Zapewnienie sprawnej realizacji inwestycji, wskazanych przez Władze Uczelni jako strategiczne.</w:t>
            </w:r>
          </w:p>
          <w:p w14:paraId="23900A1A" w14:textId="77777777" w:rsidR="00325301" w:rsidRPr="00C94C19" w:rsidRDefault="00325301" w:rsidP="00694477">
            <w:pPr>
              <w:numPr>
                <w:ilvl w:val="0"/>
                <w:numId w:val="233"/>
              </w:numPr>
              <w:spacing w:line="276" w:lineRule="auto"/>
              <w:jc w:val="both"/>
              <w:rPr>
                <w:rFonts w:eastAsia="Times New Roman"/>
                <w:spacing w:val="-4"/>
                <w:szCs w:val="24"/>
                <w:lang w:eastAsia="pl-PL"/>
              </w:rPr>
            </w:pPr>
            <w:r w:rsidRPr="00C94C19">
              <w:rPr>
                <w:szCs w:val="24"/>
              </w:rPr>
              <w:t>Koordynowanie działań jednostek administracyjnych Uczelni, niezbędnych w celu realizacji strategicznych inwestycji Uniwersytetu Medycznego.</w:t>
            </w:r>
          </w:p>
          <w:p w14:paraId="67E03F44" w14:textId="77777777" w:rsidR="00325301" w:rsidRPr="00C94C19" w:rsidRDefault="00325301" w:rsidP="00694477">
            <w:pPr>
              <w:numPr>
                <w:ilvl w:val="0"/>
                <w:numId w:val="233"/>
              </w:numPr>
              <w:spacing w:line="276" w:lineRule="auto"/>
              <w:jc w:val="both"/>
              <w:rPr>
                <w:rFonts w:eastAsia="Times New Roman"/>
                <w:spacing w:val="-4"/>
                <w:szCs w:val="24"/>
                <w:lang w:eastAsia="pl-PL"/>
              </w:rPr>
            </w:pPr>
            <w:r w:rsidRPr="00C94C19">
              <w:rPr>
                <w:szCs w:val="24"/>
              </w:rPr>
              <w:t>Nadzorowanie całokształtu spraw związanych z</w:t>
            </w:r>
            <w:r w:rsidRPr="00C94C19">
              <w:rPr>
                <w:rFonts w:eastAsia="Times New Roman"/>
                <w:spacing w:val="-4"/>
                <w:szCs w:val="24"/>
                <w:lang w:eastAsia="pl-PL"/>
              </w:rPr>
              <w:t xml:space="preserve"> realizacją strategicznych inwestycji Uniwersytetu Medycznego, w tym w szczególności nadzór nad: </w:t>
            </w:r>
          </w:p>
          <w:p w14:paraId="20E7F9E8"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 xml:space="preserve">przygotowaniem dokumentacji niezbędnej do rozpoczęcia realizacji inwestycji, </w:t>
            </w:r>
          </w:p>
          <w:p w14:paraId="7E6B09D3"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 xml:space="preserve">procesem udzielania zamówienia publicznego, </w:t>
            </w:r>
          </w:p>
          <w:p w14:paraId="6B64EDF8"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 xml:space="preserve">procesem nadzoru nad wykonaniem robót i usług przez wykonawców i podwykonawców, w tym w szczególności w zakresie zgodności z </w:t>
            </w:r>
            <w:r w:rsidRPr="00C94C19">
              <w:rPr>
                <w:rFonts w:eastAsia="Times New Roman"/>
                <w:color w:val="auto"/>
                <w:szCs w:val="24"/>
                <w:lang w:eastAsia="pl-PL"/>
              </w:rPr>
              <w:t>dokumentacją techniczną oraz prawidłowością zastosowanych rozwiązań technicznych</w:t>
            </w:r>
          </w:p>
          <w:p w14:paraId="1A0A28ED"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 xml:space="preserve">przygotowaniem dokumentacji i sprawozdawczości procesu inwestycyjnego, </w:t>
            </w:r>
          </w:p>
          <w:p w14:paraId="12D0B9E2"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rozliczeniami finansowymi inwestycji, w tym rozliczeniami z wykonawcami i podwykonawcami,</w:t>
            </w:r>
          </w:p>
          <w:p w14:paraId="6C77C5E7"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odbiorami robót i zgłaszaniem wad,</w:t>
            </w:r>
          </w:p>
          <w:p w14:paraId="49F00E9A" w14:textId="77777777" w:rsidR="00325301" w:rsidRPr="00C94C19"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color w:val="auto"/>
                <w:spacing w:val="-4"/>
                <w:szCs w:val="24"/>
                <w:lang w:eastAsia="pl-PL"/>
              </w:rPr>
            </w:pPr>
            <w:r w:rsidRPr="00C94C19">
              <w:rPr>
                <w:rFonts w:eastAsia="Times New Roman"/>
                <w:color w:val="auto"/>
                <w:spacing w:val="-4"/>
                <w:szCs w:val="24"/>
                <w:lang w:eastAsia="pl-PL"/>
              </w:rPr>
              <w:t>przekazywania obiektów użytkownikom.</w:t>
            </w:r>
          </w:p>
          <w:p w14:paraId="196D0223" w14:textId="77777777" w:rsidR="00325301" w:rsidRPr="00C94C19" w:rsidRDefault="00325301" w:rsidP="00694477">
            <w:pPr>
              <w:numPr>
                <w:ilvl w:val="0"/>
                <w:numId w:val="233"/>
              </w:numPr>
              <w:spacing w:line="276" w:lineRule="auto"/>
              <w:jc w:val="both"/>
              <w:rPr>
                <w:szCs w:val="24"/>
              </w:rPr>
            </w:pPr>
            <w:r w:rsidRPr="00C94C19">
              <w:rPr>
                <w:szCs w:val="24"/>
              </w:rPr>
              <w:t>Zapewnienie realizacji strategicznych inwestycji zgodnie z obowiązującymi przepisami w szczególności w zakresie:</w:t>
            </w:r>
          </w:p>
          <w:p w14:paraId="05F7CA8A" w14:textId="77777777" w:rsidR="00325301" w:rsidRPr="00C94C19" w:rsidRDefault="00325301" w:rsidP="00694477">
            <w:pPr>
              <w:pStyle w:val="Akapitzlist"/>
              <w:numPr>
                <w:ilvl w:val="0"/>
                <w:numId w:val="236"/>
              </w:numPr>
              <w:spacing w:before="0" w:line="240" w:lineRule="auto"/>
              <w:ind w:left="1178" w:right="11" w:hanging="425"/>
              <w:rPr>
                <w:color w:val="auto"/>
                <w:szCs w:val="24"/>
              </w:rPr>
            </w:pPr>
            <w:r w:rsidRPr="00C94C19">
              <w:rPr>
                <w:color w:val="auto"/>
                <w:szCs w:val="24"/>
              </w:rPr>
              <w:t xml:space="preserve">prawa zamówień publicznych, </w:t>
            </w:r>
          </w:p>
          <w:p w14:paraId="0E21D119" w14:textId="77777777" w:rsidR="00325301" w:rsidRPr="00C94C19" w:rsidRDefault="00325301" w:rsidP="00694477">
            <w:pPr>
              <w:pStyle w:val="Akapitzlist"/>
              <w:numPr>
                <w:ilvl w:val="0"/>
                <w:numId w:val="236"/>
              </w:numPr>
              <w:spacing w:before="0" w:line="240" w:lineRule="auto"/>
              <w:ind w:left="1178" w:right="11" w:hanging="425"/>
              <w:rPr>
                <w:color w:val="auto"/>
                <w:szCs w:val="24"/>
              </w:rPr>
            </w:pPr>
            <w:r w:rsidRPr="00C94C19">
              <w:rPr>
                <w:color w:val="auto"/>
                <w:szCs w:val="24"/>
              </w:rPr>
              <w:t>prawem budowlanym, ustawą o zagospodarowaniu przestrzennym i pozostałymi obowiązującymi przepisami prawa,</w:t>
            </w:r>
          </w:p>
          <w:p w14:paraId="425F7211" w14:textId="77777777" w:rsidR="00325301" w:rsidRPr="00C94C19" w:rsidRDefault="00325301" w:rsidP="00694477">
            <w:pPr>
              <w:pStyle w:val="Akapitzlist"/>
              <w:numPr>
                <w:ilvl w:val="0"/>
                <w:numId w:val="236"/>
              </w:numPr>
              <w:spacing w:before="0" w:line="240" w:lineRule="auto"/>
              <w:ind w:left="1178" w:right="11" w:hanging="425"/>
              <w:rPr>
                <w:rFonts w:eastAsia="Times New Roman"/>
                <w:color w:val="auto"/>
                <w:szCs w:val="24"/>
                <w:lang w:eastAsia="pl-PL"/>
              </w:rPr>
            </w:pPr>
            <w:r w:rsidRPr="00C94C19">
              <w:rPr>
                <w:rFonts w:eastAsia="Times New Roman"/>
                <w:color w:val="auto"/>
                <w:szCs w:val="24"/>
                <w:lang w:eastAsia="pl-PL"/>
              </w:rPr>
              <w:t xml:space="preserve">zgodności z </w:t>
            </w:r>
            <w:r w:rsidRPr="00C94C19">
              <w:rPr>
                <w:color w:val="auto"/>
                <w:szCs w:val="24"/>
              </w:rPr>
              <w:t>wymaganiami technicznymi</w:t>
            </w:r>
            <w:r w:rsidRPr="00C94C19">
              <w:rPr>
                <w:rFonts w:eastAsia="Times New Roman"/>
                <w:color w:val="auto"/>
                <w:szCs w:val="24"/>
                <w:lang w:eastAsia="pl-PL"/>
              </w:rPr>
              <w:t>,</w:t>
            </w:r>
          </w:p>
          <w:p w14:paraId="62A7C2AD" w14:textId="77777777" w:rsidR="00325301" w:rsidRPr="00C94C19" w:rsidRDefault="00325301" w:rsidP="00694477">
            <w:pPr>
              <w:pStyle w:val="Akapitzlist"/>
              <w:numPr>
                <w:ilvl w:val="0"/>
                <w:numId w:val="236"/>
              </w:numPr>
              <w:spacing w:before="0" w:line="240" w:lineRule="auto"/>
              <w:ind w:left="1178" w:right="11" w:hanging="425"/>
              <w:rPr>
                <w:rFonts w:eastAsia="Times New Roman"/>
                <w:color w:val="auto"/>
                <w:szCs w:val="24"/>
                <w:lang w:eastAsia="pl-PL"/>
              </w:rPr>
            </w:pPr>
            <w:r w:rsidRPr="00C94C19">
              <w:rPr>
                <w:rFonts w:eastAsia="Times New Roman"/>
                <w:color w:val="auto"/>
                <w:szCs w:val="24"/>
                <w:lang w:eastAsia="pl-PL"/>
              </w:rPr>
              <w:t>prawidłowości zastosowanych rozwiązań technicznych i technologicznych</w:t>
            </w:r>
          </w:p>
          <w:p w14:paraId="58E45225" w14:textId="77777777" w:rsidR="00325301" w:rsidRPr="00C94C19" w:rsidRDefault="00325301" w:rsidP="00694477">
            <w:pPr>
              <w:pStyle w:val="Akapitzlist"/>
              <w:numPr>
                <w:ilvl w:val="0"/>
                <w:numId w:val="236"/>
              </w:numPr>
              <w:spacing w:before="0" w:line="240" w:lineRule="auto"/>
              <w:ind w:left="1178" w:right="11" w:hanging="425"/>
              <w:rPr>
                <w:rFonts w:eastAsia="Times New Roman"/>
                <w:color w:val="auto"/>
                <w:szCs w:val="24"/>
                <w:lang w:eastAsia="pl-PL"/>
              </w:rPr>
            </w:pPr>
            <w:r w:rsidRPr="00C94C19">
              <w:rPr>
                <w:rFonts w:eastAsia="Times New Roman"/>
                <w:color w:val="auto"/>
                <w:szCs w:val="24"/>
                <w:lang w:eastAsia="pl-PL"/>
              </w:rPr>
              <w:t>przepisów BHP i PPOŻ</w:t>
            </w:r>
          </w:p>
          <w:p w14:paraId="4A30337A" w14:textId="77777777" w:rsidR="00325301" w:rsidRPr="00C94C19" w:rsidRDefault="00325301" w:rsidP="00694477">
            <w:pPr>
              <w:numPr>
                <w:ilvl w:val="0"/>
                <w:numId w:val="233"/>
              </w:numPr>
              <w:spacing w:line="276" w:lineRule="auto"/>
              <w:jc w:val="both"/>
              <w:rPr>
                <w:rFonts w:eastAsia="Times New Roman"/>
                <w:szCs w:val="24"/>
                <w:lang w:eastAsia="pl-PL"/>
              </w:rPr>
            </w:pPr>
            <w:r w:rsidRPr="00C94C19">
              <w:rPr>
                <w:rFonts w:eastAsia="Times New Roman"/>
                <w:szCs w:val="24"/>
                <w:lang w:eastAsia="pl-PL"/>
              </w:rPr>
              <w:t xml:space="preserve">Nadzór nad dokonywaniem przeglądów gwarancyjnych i przeglądów technicznych budynków. </w:t>
            </w:r>
          </w:p>
          <w:p w14:paraId="3633A796" w14:textId="77777777" w:rsidR="00325301" w:rsidRPr="00C94C19" w:rsidRDefault="00325301" w:rsidP="00694477">
            <w:pPr>
              <w:pStyle w:val="Akapitzlist"/>
              <w:numPr>
                <w:ilvl w:val="0"/>
                <w:numId w:val="233"/>
              </w:numPr>
              <w:spacing w:before="100" w:beforeAutospacing="1" w:afterAutospacing="1"/>
              <w:rPr>
                <w:color w:val="auto"/>
                <w:szCs w:val="24"/>
              </w:rPr>
            </w:pPr>
            <w:r w:rsidRPr="00C94C19">
              <w:rPr>
                <w:color w:val="auto"/>
                <w:szCs w:val="24"/>
              </w:rPr>
              <w:t>Składanie cotygodniowych raportów postępu prac inwestycyjnych bezpośredniemu przełożonemu.</w:t>
            </w:r>
          </w:p>
          <w:p w14:paraId="76B0FE47" w14:textId="77777777" w:rsidR="00325301" w:rsidRPr="00C94C19" w:rsidRDefault="00325301" w:rsidP="00694477">
            <w:pPr>
              <w:pStyle w:val="Akapitzlist"/>
              <w:numPr>
                <w:ilvl w:val="0"/>
                <w:numId w:val="233"/>
              </w:numPr>
              <w:spacing w:before="100" w:beforeAutospacing="1" w:afterAutospacing="1"/>
              <w:rPr>
                <w:color w:val="auto"/>
                <w:szCs w:val="24"/>
              </w:rPr>
            </w:pPr>
            <w:r w:rsidRPr="00C94C19">
              <w:rPr>
                <w:color w:val="auto"/>
                <w:szCs w:val="24"/>
              </w:rPr>
              <w:t>Składanie co dwa tygodnie raportów z postępów prac na kolegium rektorsko-dziekańskim.</w:t>
            </w:r>
          </w:p>
        </w:tc>
      </w:tr>
    </w:tbl>
    <w:p w14:paraId="54DFFD24" w14:textId="12C485F5" w:rsidR="00325301" w:rsidRDefault="00325301">
      <w:pPr>
        <w:spacing w:after="200" w:line="276" w:lineRule="auto"/>
        <w:rPr>
          <w:b/>
          <w:sz w:val="28"/>
          <w:szCs w:val="20"/>
        </w:rPr>
      </w:pPr>
    </w:p>
    <w:p w14:paraId="1853BFE7" w14:textId="768DED9A" w:rsidR="00235BEA" w:rsidRDefault="00235BEA">
      <w:pPr>
        <w:spacing w:after="200" w:line="276" w:lineRule="auto"/>
        <w:rPr>
          <w:b/>
          <w:sz w:val="28"/>
          <w:szCs w:val="20"/>
        </w:rPr>
      </w:pPr>
    </w:p>
    <w:p w14:paraId="3DE12B6D" w14:textId="77777777" w:rsidR="00235BEA" w:rsidRPr="00C94C19" w:rsidRDefault="00235BEA">
      <w:pPr>
        <w:spacing w:after="200" w:line="276" w:lineRule="auto"/>
        <w:rPr>
          <w:b/>
          <w:sz w:val="28"/>
          <w:szCs w:val="20"/>
        </w:rPr>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235BEA" w:rsidRPr="00C94C19" w14:paraId="07E0B9C5" w14:textId="77777777" w:rsidTr="00982689">
        <w:tc>
          <w:tcPr>
            <w:tcW w:w="1242" w:type="dxa"/>
            <w:tcBorders>
              <w:top w:val="double" w:sz="4" w:space="0" w:color="auto"/>
              <w:left w:val="double" w:sz="4" w:space="0" w:color="auto"/>
              <w:bottom w:val="double" w:sz="4" w:space="0" w:color="auto"/>
            </w:tcBorders>
            <w:shd w:val="clear" w:color="auto" w:fill="auto"/>
          </w:tcPr>
          <w:p w14:paraId="367A5580" w14:textId="77777777" w:rsidR="00235BEA" w:rsidRPr="00C94C19" w:rsidRDefault="00235BEA" w:rsidP="00982689">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0E2ED304" w14:textId="77777777" w:rsidR="00235BEA" w:rsidRPr="00C94C19" w:rsidRDefault="00235BEA" w:rsidP="00982689">
            <w:pPr>
              <w:pStyle w:val="Nagwek3"/>
              <w:spacing w:before="120"/>
              <w:ind w:left="76"/>
              <w:rPr>
                <w:rFonts w:cs="Times New Roman"/>
                <w:sz w:val="24"/>
                <w:szCs w:val="24"/>
              </w:rPr>
            </w:pPr>
            <w:bookmarkStart w:id="55" w:name="_Toc77924064"/>
            <w:r w:rsidRPr="00C94C19">
              <w:rPr>
                <w:rFonts w:cs="Times New Roman"/>
                <w:spacing w:val="-6"/>
                <w:sz w:val="24"/>
                <w:szCs w:val="24"/>
              </w:rPr>
              <w:t xml:space="preserve">DZIAŁ </w:t>
            </w:r>
            <w:r>
              <w:rPr>
                <w:rFonts w:cs="Times New Roman"/>
                <w:spacing w:val="-6"/>
                <w:sz w:val="24"/>
                <w:szCs w:val="24"/>
              </w:rPr>
              <w:t>DS. WSPÓŁPRACY Z PODMIOTAMI ZEWNĘTRZNYMI</w:t>
            </w:r>
            <w:bookmarkEnd w:id="55"/>
            <w:r w:rsidRPr="00C94C19">
              <w:rPr>
                <w:rFonts w:cs="Times New Roman"/>
                <w:spacing w:val="-6"/>
                <w:sz w:val="24"/>
                <w:szCs w:val="24"/>
              </w:rPr>
              <w:t xml:space="preserve"> </w:t>
            </w:r>
          </w:p>
        </w:tc>
        <w:tc>
          <w:tcPr>
            <w:tcW w:w="1134" w:type="dxa"/>
            <w:tcBorders>
              <w:top w:val="double" w:sz="4" w:space="0" w:color="auto"/>
              <w:right w:val="double" w:sz="4" w:space="0" w:color="auto"/>
            </w:tcBorders>
            <w:shd w:val="clear" w:color="auto" w:fill="auto"/>
          </w:tcPr>
          <w:p w14:paraId="3561E6D1" w14:textId="77777777" w:rsidR="00235BEA" w:rsidRPr="00C94C19" w:rsidRDefault="00235BEA" w:rsidP="00982689">
            <w:pPr>
              <w:spacing w:before="120" w:after="120"/>
              <w:rPr>
                <w:b/>
                <w:szCs w:val="24"/>
              </w:rPr>
            </w:pPr>
            <w:r w:rsidRPr="00C94C19">
              <w:rPr>
                <w:b/>
                <w:szCs w:val="24"/>
              </w:rPr>
              <w:t>R</w:t>
            </w:r>
            <w:r>
              <w:rPr>
                <w:b/>
                <w:szCs w:val="24"/>
              </w:rPr>
              <w:t>PZ</w:t>
            </w:r>
          </w:p>
        </w:tc>
      </w:tr>
      <w:tr w:rsidR="00235BEA" w:rsidRPr="00C94C19" w14:paraId="7409D3B6" w14:textId="77777777" w:rsidTr="00982689">
        <w:tc>
          <w:tcPr>
            <w:tcW w:w="1242" w:type="dxa"/>
            <w:vMerge w:val="restart"/>
            <w:tcBorders>
              <w:top w:val="double" w:sz="4" w:space="0" w:color="auto"/>
              <w:left w:val="double" w:sz="4" w:space="0" w:color="auto"/>
            </w:tcBorders>
            <w:shd w:val="clear" w:color="auto" w:fill="auto"/>
          </w:tcPr>
          <w:p w14:paraId="534365E0" w14:textId="77777777" w:rsidR="00235BEA" w:rsidRPr="00C94C19" w:rsidRDefault="00235BEA" w:rsidP="00982689">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BA81BC3" w14:textId="77777777" w:rsidR="00235BEA" w:rsidRPr="00C94C19" w:rsidRDefault="00235BEA" w:rsidP="00982689">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B3DFC6D" w14:textId="77777777" w:rsidR="00235BEA" w:rsidRPr="00C94C19" w:rsidRDefault="00235BEA" w:rsidP="00982689">
            <w:pPr>
              <w:rPr>
                <w:szCs w:val="24"/>
              </w:rPr>
            </w:pPr>
            <w:r w:rsidRPr="00C94C19">
              <w:rPr>
                <w:szCs w:val="24"/>
              </w:rPr>
              <w:t>Podległość merytoryczna</w:t>
            </w:r>
          </w:p>
        </w:tc>
      </w:tr>
      <w:tr w:rsidR="00235BEA" w:rsidRPr="00C94C19" w14:paraId="5DC636F7" w14:textId="77777777" w:rsidTr="00982689">
        <w:trPr>
          <w:trHeight w:val="376"/>
        </w:trPr>
        <w:tc>
          <w:tcPr>
            <w:tcW w:w="1242" w:type="dxa"/>
            <w:vMerge/>
            <w:tcBorders>
              <w:left w:val="double" w:sz="4" w:space="0" w:color="auto"/>
              <w:bottom w:val="double" w:sz="4" w:space="0" w:color="auto"/>
            </w:tcBorders>
            <w:shd w:val="clear" w:color="auto" w:fill="auto"/>
          </w:tcPr>
          <w:p w14:paraId="380BDF75" w14:textId="77777777" w:rsidR="00235BEA" w:rsidRPr="00C94C19" w:rsidRDefault="00235BEA" w:rsidP="00982689">
            <w:pPr>
              <w:rPr>
                <w:szCs w:val="24"/>
              </w:rPr>
            </w:pPr>
          </w:p>
        </w:tc>
        <w:tc>
          <w:tcPr>
            <w:tcW w:w="3261" w:type="dxa"/>
            <w:tcBorders>
              <w:bottom w:val="double" w:sz="4" w:space="0" w:color="auto"/>
            </w:tcBorders>
            <w:shd w:val="clear" w:color="auto" w:fill="auto"/>
          </w:tcPr>
          <w:p w14:paraId="3A886C89" w14:textId="77777777" w:rsidR="00235BEA" w:rsidRPr="00C94C19" w:rsidRDefault="00235BEA" w:rsidP="00982689">
            <w:pPr>
              <w:rPr>
                <w:szCs w:val="24"/>
              </w:rPr>
            </w:pPr>
            <w:r w:rsidRPr="00C94C19">
              <w:rPr>
                <w:szCs w:val="24"/>
              </w:rPr>
              <w:t xml:space="preserve">Rektor </w:t>
            </w:r>
          </w:p>
        </w:tc>
        <w:tc>
          <w:tcPr>
            <w:tcW w:w="992" w:type="dxa"/>
            <w:tcBorders>
              <w:bottom w:val="double" w:sz="4" w:space="0" w:color="auto"/>
            </w:tcBorders>
            <w:shd w:val="clear" w:color="auto" w:fill="auto"/>
          </w:tcPr>
          <w:p w14:paraId="1EB8A63A" w14:textId="77777777" w:rsidR="00235BEA" w:rsidRPr="00C94C19" w:rsidRDefault="00235BEA" w:rsidP="00982689">
            <w:pPr>
              <w:rPr>
                <w:szCs w:val="24"/>
              </w:rPr>
            </w:pPr>
            <w:r w:rsidRPr="00C94C19">
              <w:rPr>
                <w:szCs w:val="24"/>
              </w:rPr>
              <w:t>R</w:t>
            </w:r>
          </w:p>
        </w:tc>
        <w:tc>
          <w:tcPr>
            <w:tcW w:w="3118" w:type="dxa"/>
            <w:tcBorders>
              <w:bottom w:val="double" w:sz="4" w:space="0" w:color="auto"/>
            </w:tcBorders>
            <w:shd w:val="clear" w:color="auto" w:fill="auto"/>
          </w:tcPr>
          <w:p w14:paraId="2CCDCC79" w14:textId="77777777" w:rsidR="00235BEA" w:rsidRPr="00C94C19" w:rsidRDefault="00235BEA" w:rsidP="00982689">
            <w:pPr>
              <w:rPr>
                <w:szCs w:val="24"/>
              </w:rPr>
            </w:pPr>
            <w:r w:rsidRPr="00C94C19">
              <w:rPr>
                <w:szCs w:val="24"/>
              </w:rPr>
              <w:t xml:space="preserve">Rektor </w:t>
            </w:r>
          </w:p>
        </w:tc>
        <w:tc>
          <w:tcPr>
            <w:tcW w:w="1134" w:type="dxa"/>
            <w:tcBorders>
              <w:bottom w:val="double" w:sz="4" w:space="0" w:color="auto"/>
              <w:right w:val="double" w:sz="4" w:space="0" w:color="auto"/>
            </w:tcBorders>
            <w:shd w:val="clear" w:color="auto" w:fill="auto"/>
          </w:tcPr>
          <w:p w14:paraId="6E2A09C8" w14:textId="77777777" w:rsidR="00235BEA" w:rsidRPr="00C94C19" w:rsidRDefault="00235BEA" w:rsidP="00982689">
            <w:pPr>
              <w:rPr>
                <w:szCs w:val="24"/>
              </w:rPr>
            </w:pPr>
            <w:r w:rsidRPr="00C94C19">
              <w:rPr>
                <w:szCs w:val="24"/>
              </w:rPr>
              <w:t>R</w:t>
            </w:r>
          </w:p>
        </w:tc>
      </w:tr>
      <w:tr w:rsidR="00235BEA" w:rsidRPr="00C94C19" w14:paraId="5D0F3D90" w14:textId="77777777" w:rsidTr="00982689">
        <w:tc>
          <w:tcPr>
            <w:tcW w:w="1242" w:type="dxa"/>
            <w:vMerge w:val="restart"/>
            <w:tcBorders>
              <w:top w:val="double" w:sz="4" w:space="0" w:color="auto"/>
              <w:left w:val="double" w:sz="4" w:space="0" w:color="auto"/>
            </w:tcBorders>
            <w:shd w:val="clear" w:color="auto" w:fill="auto"/>
          </w:tcPr>
          <w:p w14:paraId="18377E92" w14:textId="77777777" w:rsidR="00235BEA" w:rsidRPr="00C94C19" w:rsidRDefault="00235BEA" w:rsidP="00982689">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23FF5C8A" w14:textId="77777777" w:rsidR="00235BEA" w:rsidRPr="00C94C19" w:rsidRDefault="00235BEA" w:rsidP="00982689">
            <w:pPr>
              <w:rPr>
                <w:szCs w:val="24"/>
              </w:rPr>
            </w:pPr>
            <w:r w:rsidRPr="00C94C19">
              <w:rPr>
                <w:szCs w:val="24"/>
              </w:rPr>
              <w:t>Podległość formalna</w:t>
            </w:r>
          </w:p>
        </w:tc>
        <w:tc>
          <w:tcPr>
            <w:tcW w:w="4252" w:type="dxa"/>
            <w:gridSpan w:val="2"/>
            <w:tcBorders>
              <w:right w:val="double" w:sz="4" w:space="0" w:color="auto"/>
            </w:tcBorders>
            <w:shd w:val="clear" w:color="auto" w:fill="auto"/>
          </w:tcPr>
          <w:p w14:paraId="168DE823" w14:textId="77777777" w:rsidR="00235BEA" w:rsidRPr="00C94C19" w:rsidRDefault="00235BEA" w:rsidP="00982689">
            <w:pPr>
              <w:rPr>
                <w:szCs w:val="24"/>
              </w:rPr>
            </w:pPr>
            <w:r w:rsidRPr="00C94C19">
              <w:rPr>
                <w:szCs w:val="24"/>
              </w:rPr>
              <w:t>Podległość merytoryczna</w:t>
            </w:r>
          </w:p>
        </w:tc>
      </w:tr>
      <w:tr w:rsidR="00235BEA" w:rsidRPr="00C94C19" w14:paraId="0BB24DFC" w14:textId="77777777" w:rsidTr="00982689">
        <w:trPr>
          <w:trHeight w:val="335"/>
        </w:trPr>
        <w:tc>
          <w:tcPr>
            <w:tcW w:w="1242" w:type="dxa"/>
            <w:vMerge/>
            <w:tcBorders>
              <w:left w:val="double" w:sz="4" w:space="0" w:color="auto"/>
              <w:bottom w:val="double" w:sz="4" w:space="0" w:color="auto"/>
            </w:tcBorders>
            <w:shd w:val="clear" w:color="auto" w:fill="auto"/>
          </w:tcPr>
          <w:p w14:paraId="2CB995A8" w14:textId="77777777" w:rsidR="00235BEA" w:rsidRPr="00C94C19" w:rsidRDefault="00235BEA" w:rsidP="00982689">
            <w:pPr>
              <w:rPr>
                <w:szCs w:val="24"/>
              </w:rPr>
            </w:pPr>
          </w:p>
        </w:tc>
        <w:tc>
          <w:tcPr>
            <w:tcW w:w="3261" w:type="dxa"/>
            <w:tcBorders>
              <w:bottom w:val="double" w:sz="4" w:space="0" w:color="auto"/>
            </w:tcBorders>
            <w:shd w:val="clear" w:color="auto" w:fill="auto"/>
          </w:tcPr>
          <w:p w14:paraId="66AF076D" w14:textId="77777777" w:rsidR="00235BEA" w:rsidRPr="00C94C19" w:rsidRDefault="00235BEA" w:rsidP="00982689">
            <w:pPr>
              <w:rPr>
                <w:szCs w:val="24"/>
              </w:rPr>
            </w:pPr>
          </w:p>
        </w:tc>
        <w:tc>
          <w:tcPr>
            <w:tcW w:w="992" w:type="dxa"/>
            <w:tcBorders>
              <w:bottom w:val="double" w:sz="4" w:space="0" w:color="auto"/>
            </w:tcBorders>
            <w:shd w:val="clear" w:color="auto" w:fill="auto"/>
          </w:tcPr>
          <w:p w14:paraId="63BCBFAE" w14:textId="77777777" w:rsidR="00235BEA" w:rsidRPr="00C94C19" w:rsidRDefault="00235BEA" w:rsidP="00982689">
            <w:pPr>
              <w:rPr>
                <w:szCs w:val="24"/>
                <w:lang w:val="en-GB"/>
              </w:rPr>
            </w:pPr>
          </w:p>
        </w:tc>
        <w:tc>
          <w:tcPr>
            <w:tcW w:w="3118" w:type="dxa"/>
            <w:tcBorders>
              <w:bottom w:val="double" w:sz="4" w:space="0" w:color="auto"/>
            </w:tcBorders>
            <w:shd w:val="clear" w:color="auto" w:fill="auto"/>
          </w:tcPr>
          <w:p w14:paraId="5B12634E" w14:textId="77777777" w:rsidR="00235BEA" w:rsidRPr="00C94C19" w:rsidRDefault="00235BEA" w:rsidP="00982689">
            <w:pPr>
              <w:rPr>
                <w:szCs w:val="24"/>
              </w:rPr>
            </w:pPr>
          </w:p>
        </w:tc>
        <w:tc>
          <w:tcPr>
            <w:tcW w:w="1134" w:type="dxa"/>
            <w:tcBorders>
              <w:bottom w:val="double" w:sz="4" w:space="0" w:color="auto"/>
              <w:right w:val="double" w:sz="4" w:space="0" w:color="auto"/>
            </w:tcBorders>
            <w:shd w:val="clear" w:color="auto" w:fill="auto"/>
          </w:tcPr>
          <w:p w14:paraId="6B789328" w14:textId="77777777" w:rsidR="00235BEA" w:rsidRPr="00C94C19" w:rsidRDefault="00235BEA" w:rsidP="00982689">
            <w:pPr>
              <w:rPr>
                <w:szCs w:val="24"/>
                <w:lang w:val="en-GB"/>
              </w:rPr>
            </w:pPr>
          </w:p>
        </w:tc>
      </w:tr>
      <w:tr w:rsidR="00235BEA" w:rsidRPr="00C94C19" w14:paraId="401AD9E2" w14:textId="77777777" w:rsidTr="00982689">
        <w:tc>
          <w:tcPr>
            <w:tcW w:w="9747" w:type="dxa"/>
            <w:gridSpan w:val="5"/>
            <w:tcBorders>
              <w:top w:val="single" w:sz="4" w:space="0" w:color="auto"/>
              <w:left w:val="nil"/>
              <w:bottom w:val="double" w:sz="4" w:space="0" w:color="auto"/>
              <w:right w:val="nil"/>
            </w:tcBorders>
            <w:shd w:val="clear" w:color="auto" w:fill="auto"/>
          </w:tcPr>
          <w:p w14:paraId="5266781D" w14:textId="77777777" w:rsidR="00235BEA" w:rsidRPr="00C94C19" w:rsidRDefault="00235BEA" w:rsidP="00982689">
            <w:pPr>
              <w:rPr>
                <w:szCs w:val="24"/>
                <w:lang w:val="en-GB"/>
              </w:rPr>
            </w:pPr>
          </w:p>
        </w:tc>
      </w:tr>
      <w:tr w:rsidR="00235BEA" w:rsidRPr="00C94C19" w14:paraId="7AD5F19D" w14:textId="77777777" w:rsidTr="00982689">
        <w:tc>
          <w:tcPr>
            <w:tcW w:w="9747" w:type="dxa"/>
            <w:gridSpan w:val="5"/>
            <w:tcBorders>
              <w:top w:val="double" w:sz="4" w:space="0" w:color="auto"/>
              <w:left w:val="double" w:sz="4" w:space="0" w:color="auto"/>
              <w:right w:val="double" w:sz="4" w:space="0" w:color="auto"/>
            </w:tcBorders>
            <w:shd w:val="clear" w:color="auto" w:fill="auto"/>
          </w:tcPr>
          <w:p w14:paraId="61259BC6" w14:textId="77777777" w:rsidR="00235BEA" w:rsidRPr="00C94C19" w:rsidRDefault="00235BEA" w:rsidP="00982689">
            <w:pPr>
              <w:rPr>
                <w:szCs w:val="24"/>
              </w:rPr>
            </w:pPr>
            <w:r w:rsidRPr="00C94C19">
              <w:rPr>
                <w:szCs w:val="24"/>
              </w:rPr>
              <w:t xml:space="preserve">Cel działalności </w:t>
            </w:r>
          </w:p>
        </w:tc>
      </w:tr>
      <w:tr w:rsidR="00235BEA" w:rsidRPr="00C94C19" w14:paraId="15AE4C88" w14:textId="77777777" w:rsidTr="00982689">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0436548C" w14:textId="77777777" w:rsidR="00246EE7" w:rsidRPr="00586AAA" w:rsidRDefault="00246EE7" w:rsidP="00246EE7">
            <w:pPr>
              <w:pStyle w:val="Akapitzlist"/>
              <w:numPr>
                <w:ilvl w:val="0"/>
                <w:numId w:val="234"/>
              </w:numPr>
              <w:spacing w:before="240" w:line="240" w:lineRule="auto"/>
              <w:ind w:left="327" w:hanging="283"/>
              <w:rPr>
                <w:color w:val="auto"/>
                <w:szCs w:val="24"/>
              </w:rPr>
            </w:pPr>
            <w:r w:rsidRPr="00586AAA">
              <w:rPr>
                <w:color w:val="auto"/>
                <w:szCs w:val="24"/>
              </w:rPr>
              <w:t xml:space="preserve">Budowanie trwałych relacji </w:t>
            </w:r>
            <w:r>
              <w:rPr>
                <w:color w:val="auto"/>
                <w:szCs w:val="24"/>
              </w:rPr>
              <w:t>biznesowych oraz bieżąca współpraca z podmiotami gospodarczymi i władzami samorządowymi.</w:t>
            </w:r>
          </w:p>
          <w:p w14:paraId="611C0426" w14:textId="77777777" w:rsidR="00235BEA" w:rsidRDefault="00246EE7" w:rsidP="00246EE7">
            <w:pPr>
              <w:pStyle w:val="Akapitzlist"/>
              <w:numPr>
                <w:ilvl w:val="0"/>
                <w:numId w:val="234"/>
              </w:numPr>
              <w:spacing w:before="240" w:line="240" w:lineRule="auto"/>
              <w:ind w:left="327" w:hanging="283"/>
              <w:rPr>
                <w:color w:val="auto"/>
                <w:szCs w:val="24"/>
              </w:rPr>
            </w:pPr>
            <w:r>
              <w:rPr>
                <w:color w:val="auto"/>
                <w:szCs w:val="24"/>
              </w:rPr>
              <w:t>Pozyskiwanie środków finansowych wspierających działalność badawczą oraz rozwój Uniwersytetu</w:t>
            </w:r>
          </w:p>
          <w:p w14:paraId="7CA30972" w14:textId="445A8E90" w:rsidR="00246EE7" w:rsidRPr="00C94C19" w:rsidRDefault="00246EE7" w:rsidP="00246EE7">
            <w:pPr>
              <w:pStyle w:val="Akapitzlist"/>
              <w:spacing w:before="240" w:line="240" w:lineRule="auto"/>
              <w:ind w:left="327"/>
              <w:rPr>
                <w:color w:val="auto"/>
                <w:szCs w:val="24"/>
              </w:rPr>
            </w:pPr>
          </w:p>
        </w:tc>
      </w:tr>
      <w:tr w:rsidR="00235BEA" w:rsidRPr="00C94C19" w14:paraId="4ACF755B" w14:textId="77777777" w:rsidTr="00982689">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AC975" w14:textId="77777777" w:rsidR="00235BEA" w:rsidRPr="00C94C19" w:rsidRDefault="00235BEA" w:rsidP="00982689">
            <w:pPr>
              <w:rPr>
                <w:szCs w:val="24"/>
              </w:rPr>
            </w:pPr>
            <w:r w:rsidRPr="00C94C19">
              <w:rPr>
                <w:szCs w:val="24"/>
              </w:rPr>
              <w:t>Kluczowe zadania</w:t>
            </w:r>
          </w:p>
        </w:tc>
      </w:tr>
      <w:tr w:rsidR="00235BEA" w:rsidRPr="005238A3" w14:paraId="532B09D3" w14:textId="77777777" w:rsidTr="00982689">
        <w:trPr>
          <w:trHeight w:val="279"/>
        </w:trPr>
        <w:tc>
          <w:tcPr>
            <w:tcW w:w="9747" w:type="dxa"/>
            <w:gridSpan w:val="5"/>
            <w:tcBorders>
              <w:top w:val="double" w:sz="4" w:space="0" w:color="auto"/>
              <w:left w:val="double" w:sz="4" w:space="0" w:color="auto"/>
              <w:right w:val="double" w:sz="4" w:space="0" w:color="auto"/>
            </w:tcBorders>
            <w:shd w:val="clear" w:color="auto" w:fill="auto"/>
          </w:tcPr>
          <w:p w14:paraId="496DA71A" w14:textId="77777777" w:rsidR="00246EE7" w:rsidRPr="00F45428" w:rsidRDefault="00246EE7" w:rsidP="00246EE7">
            <w:pPr>
              <w:pStyle w:val="Akapitzlist"/>
              <w:numPr>
                <w:ilvl w:val="0"/>
                <w:numId w:val="280"/>
              </w:numPr>
              <w:spacing w:before="0" w:after="240" w:line="240" w:lineRule="auto"/>
              <w:ind w:right="11"/>
              <w:rPr>
                <w:szCs w:val="24"/>
              </w:rPr>
            </w:pPr>
            <w:r w:rsidRPr="00F45428">
              <w:rPr>
                <w:szCs w:val="24"/>
              </w:rPr>
              <w:t>Planowanie i wdrażanie działań związanych z</w:t>
            </w:r>
            <w:r>
              <w:rPr>
                <w:szCs w:val="24"/>
              </w:rPr>
              <w:t xml:space="preserve"> pozyskiwaniem środków finansowych wspierających działalność badawczą oraz rozwój Uniwersytetu</w:t>
            </w:r>
            <w:r w:rsidRPr="00F45428">
              <w:rPr>
                <w:szCs w:val="24"/>
              </w:rPr>
              <w:t>.</w:t>
            </w:r>
          </w:p>
          <w:p w14:paraId="0EB070F5" w14:textId="77777777" w:rsidR="00246EE7" w:rsidRPr="00F45428" w:rsidRDefault="00246EE7" w:rsidP="00246EE7">
            <w:pPr>
              <w:pStyle w:val="Akapitzlist"/>
              <w:numPr>
                <w:ilvl w:val="0"/>
                <w:numId w:val="280"/>
              </w:numPr>
              <w:spacing w:before="240" w:after="240" w:line="240" w:lineRule="auto"/>
              <w:rPr>
                <w:szCs w:val="24"/>
              </w:rPr>
            </w:pPr>
            <w:r w:rsidRPr="00F45428">
              <w:rPr>
                <w:szCs w:val="24"/>
              </w:rPr>
              <w:t>Aktywny</w:t>
            </w:r>
            <w:r>
              <w:rPr>
                <w:szCs w:val="24"/>
              </w:rPr>
              <w:t xml:space="preserve"> udział w opracowaniu Strategii rozwoju Uniwersytetu oraz realizacja jej założeń w zakresie współpracy z podmiotami zewnętrznymi. </w:t>
            </w:r>
          </w:p>
          <w:p w14:paraId="21EA18AF" w14:textId="77777777" w:rsidR="00246EE7" w:rsidRPr="00586AAA" w:rsidRDefault="00246EE7" w:rsidP="00246EE7">
            <w:pPr>
              <w:pStyle w:val="Akapitzlist"/>
              <w:numPr>
                <w:ilvl w:val="0"/>
                <w:numId w:val="280"/>
              </w:numPr>
              <w:spacing w:before="240" w:line="276" w:lineRule="auto"/>
              <w:rPr>
                <w:color w:val="auto"/>
                <w:szCs w:val="24"/>
              </w:rPr>
            </w:pPr>
            <w:r w:rsidRPr="00586AAA">
              <w:rPr>
                <w:color w:val="auto"/>
                <w:szCs w:val="24"/>
              </w:rPr>
              <w:t xml:space="preserve">Inicjowanie spotkań z przedstawicielami instytucji publicznych i prywatnych, firm oraz organizacji, w celu </w:t>
            </w:r>
            <w:r>
              <w:rPr>
                <w:color w:val="auto"/>
                <w:szCs w:val="24"/>
              </w:rPr>
              <w:t>nawiązywania współpracy</w:t>
            </w:r>
            <w:r w:rsidRPr="00586AAA">
              <w:rPr>
                <w:color w:val="auto"/>
                <w:szCs w:val="24"/>
              </w:rPr>
              <w:t>.</w:t>
            </w:r>
          </w:p>
          <w:p w14:paraId="2CC1B576" w14:textId="77777777" w:rsidR="00246EE7" w:rsidRPr="00586AAA" w:rsidRDefault="00246EE7" w:rsidP="00246EE7">
            <w:pPr>
              <w:pStyle w:val="Akapitzlist"/>
              <w:numPr>
                <w:ilvl w:val="0"/>
                <w:numId w:val="280"/>
              </w:numPr>
              <w:spacing w:before="240" w:line="276" w:lineRule="auto"/>
              <w:rPr>
                <w:color w:val="auto"/>
                <w:szCs w:val="24"/>
              </w:rPr>
            </w:pPr>
            <w:r>
              <w:rPr>
                <w:color w:val="auto"/>
                <w:szCs w:val="24"/>
              </w:rPr>
              <w:t>Wspieranie rozwoju</w:t>
            </w:r>
            <w:r w:rsidRPr="00586AAA">
              <w:rPr>
                <w:color w:val="auto"/>
                <w:szCs w:val="24"/>
              </w:rPr>
              <w:t xml:space="preserve"> współpracy Uczelni z otoczeniem – w tym jednostkami administracji centralnej, wojewódzkiej i samorządowej, instytucjami oraz ze środowiskiem gospodarczym.</w:t>
            </w:r>
          </w:p>
          <w:p w14:paraId="1E5B3913" w14:textId="77777777" w:rsidR="00246EE7" w:rsidRPr="003C0CDA" w:rsidRDefault="00246EE7" w:rsidP="00246EE7">
            <w:pPr>
              <w:pStyle w:val="Akapitzlist"/>
              <w:numPr>
                <w:ilvl w:val="0"/>
                <w:numId w:val="280"/>
              </w:numPr>
              <w:spacing w:before="240" w:line="276" w:lineRule="auto"/>
              <w:rPr>
                <w:color w:val="auto"/>
                <w:szCs w:val="24"/>
              </w:rPr>
            </w:pPr>
            <w:r w:rsidRPr="00586AAA">
              <w:rPr>
                <w:color w:val="auto"/>
                <w:szCs w:val="24"/>
              </w:rPr>
              <w:t>Budowanie sieci kontaktów i inicjowanie wspólnych projektów z uczelniami w kraju i za granicą.</w:t>
            </w:r>
          </w:p>
          <w:p w14:paraId="0B3D963D" w14:textId="77777777" w:rsidR="00235BEA" w:rsidRDefault="00235BEA" w:rsidP="00982689">
            <w:pPr>
              <w:spacing w:before="100" w:beforeAutospacing="1" w:afterAutospacing="1"/>
              <w:rPr>
                <w:szCs w:val="24"/>
              </w:rPr>
            </w:pPr>
          </w:p>
          <w:p w14:paraId="54B9678B" w14:textId="77777777" w:rsidR="00235BEA" w:rsidRDefault="00235BEA" w:rsidP="00982689">
            <w:pPr>
              <w:spacing w:before="100" w:beforeAutospacing="1" w:afterAutospacing="1"/>
              <w:rPr>
                <w:szCs w:val="24"/>
              </w:rPr>
            </w:pPr>
          </w:p>
          <w:p w14:paraId="67C620FA" w14:textId="77777777" w:rsidR="00235BEA" w:rsidRDefault="00235BEA" w:rsidP="00982689">
            <w:pPr>
              <w:spacing w:before="100" w:beforeAutospacing="1" w:afterAutospacing="1"/>
              <w:rPr>
                <w:szCs w:val="24"/>
              </w:rPr>
            </w:pPr>
          </w:p>
          <w:p w14:paraId="36EBFCB9" w14:textId="77777777" w:rsidR="00235BEA" w:rsidRDefault="00235BEA" w:rsidP="00982689">
            <w:pPr>
              <w:spacing w:before="100" w:beforeAutospacing="1" w:afterAutospacing="1"/>
              <w:rPr>
                <w:szCs w:val="24"/>
              </w:rPr>
            </w:pPr>
          </w:p>
          <w:p w14:paraId="164B203F" w14:textId="77777777" w:rsidR="00235BEA" w:rsidRDefault="00235BEA" w:rsidP="00982689">
            <w:pPr>
              <w:spacing w:before="100" w:beforeAutospacing="1" w:afterAutospacing="1"/>
              <w:rPr>
                <w:szCs w:val="24"/>
              </w:rPr>
            </w:pPr>
          </w:p>
          <w:p w14:paraId="5B20DEF6" w14:textId="77777777" w:rsidR="00235BEA" w:rsidRDefault="00235BEA" w:rsidP="00982689">
            <w:pPr>
              <w:spacing w:before="100" w:beforeAutospacing="1" w:afterAutospacing="1"/>
              <w:rPr>
                <w:szCs w:val="24"/>
              </w:rPr>
            </w:pPr>
          </w:p>
          <w:p w14:paraId="1716678D" w14:textId="77777777" w:rsidR="00235BEA" w:rsidRDefault="00235BEA" w:rsidP="00982689">
            <w:pPr>
              <w:spacing w:before="100" w:beforeAutospacing="1" w:afterAutospacing="1"/>
              <w:rPr>
                <w:szCs w:val="24"/>
              </w:rPr>
            </w:pPr>
          </w:p>
          <w:p w14:paraId="518F3A14" w14:textId="77777777" w:rsidR="00235BEA" w:rsidRDefault="00235BEA" w:rsidP="00982689">
            <w:pPr>
              <w:spacing w:before="100" w:beforeAutospacing="1" w:afterAutospacing="1"/>
              <w:rPr>
                <w:szCs w:val="24"/>
              </w:rPr>
            </w:pPr>
          </w:p>
          <w:p w14:paraId="7EB3F165" w14:textId="77777777" w:rsidR="00235BEA" w:rsidRDefault="00235BEA" w:rsidP="00982689">
            <w:pPr>
              <w:spacing w:before="100" w:beforeAutospacing="1" w:afterAutospacing="1"/>
              <w:rPr>
                <w:szCs w:val="24"/>
              </w:rPr>
            </w:pPr>
          </w:p>
          <w:p w14:paraId="5840B19E" w14:textId="77777777" w:rsidR="00235BEA" w:rsidRDefault="00235BEA" w:rsidP="00982689">
            <w:pPr>
              <w:spacing w:before="100" w:beforeAutospacing="1" w:afterAutospacing="1"/>
              <w:rPr>
                <w:szCs w:val="24"/>
              </w:rPr>
            </w:pPr>
          </w:p>
          <w:p w14:paraId="44FA58BC" w14:textId="77777777" w:rsidR="00235BEA" w:rsidRPr="005238A3" w:rsidRDefault="00235BEA" w:rsidP="00982689">
            <w:pPr>
              <w:spacing w:before="100" w:beforeAutospacing="1" w:afterAutospacing="1"/>
              <w:rPr>
                <w:szCs w:val="24"/>
              </w:rPr>
            </w:pPr>
          </w:p>
        </w:tc>
      </w:tr>
    </w:tbl>
    <w:p w14:paraId="18C0AF55" w14:textId="4B428A08" w:rsidR="00F96DFE" w:rsidRDefault="00F96DFE">
      <w:pPr>
        <w:spacing w:after="200" w:line="276" w:lineRule="auto"/>
        <w:rPr>
          <w:b/>
          <w:sz w:val="28"/>
          <w:szCs w:val="20"/>
        </w:rPr>
      </w:pPr>
    </w:p>
    <w:p w14:paraId="52B62441" w14:textId="77777777" w:rsidR="00235BEA" w:rsidRPr="00C94C19" w:rsidRDefault="00235BEA">
      <w:pPr>
        <w:spacing w:after="200" w:line="276" w:lineRule="auto"/>
        <w:rPr>
          <w:b/>
          <w:sz w:val="28"/>
          <w:szCs w:val="2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7547F0FE" w14:textId="77777777" w:rsidTr="00D857F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D857FB">
            <w:pPr>
              <w:keepNext/>
              <w:keepLines/>
              <w:spacing w:before="120" w:after="120"/>
              <w:ind w:left="567"/>
              <w:outlineLvl w:val="2"/>
              <w:rPr>
                <w:rFonts w:eastAsia="Calibri"/>
                <w:b/>
                <w:bCs/>
                <w:sz w:val="26"/>
                <w:szCs w:val="26"/>
              </w:rPr>
            </w:pPr>
            <w:bookmarkStart w:id="56" w:name="_Toc77924065"/>
            <w:r w:rsidRPr="00C94C19">
              <w:rPr>
                <w:b/>
                <w:bCs/>
                <w:sz w:val="26"/>
                <w:szCs w:val="26"/>
              </w:rPr>
              <w:t>BIURO REKTORA</w:t>
            </w:r>
            <w:bookmarkEnd w:id="56"/>
          </w:p>
        </w:tc>
        <w:tc>
          <w:tcPr>
            <w:tcW w:w="1134"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57" w:name="_Toc451160161"/>
            <w:bookmarkStart w:id="58" w:name="_Toc451160287"/>
            <w:bookmarkStart w:id="59" w:name="_Toc451933151"/>
            <w:bookmarkStart w:id="60" w:name="_Toc452630943"/>
            <w:bookmarkStart w:id="61" w:name="_Toc453838351"/>
            <w:bookmarkStart w:id="62" w:name="_Toc453838546"/>
            <w:bookmarkStart w:id="63" w:name="_Toc453839530"/>
            <w:bookmarkStart w:id="64" w:name="_Toc453839822"/>
            <w:bookmarkStart w:id="65" w:name="_Toc477419176"/>
            <w:bookmarkStart w:id="66" w:name="_Toc483340173"/>
            <w:bookmarkStart w:id="67" w:name="_Toc532212717"/>
            <w:bookmarkStart w:id="68" w:name="_Toc15989114"/>
            <w:r w:rsidRPr="00C94C19">
              <w:rPr>
                <w:b/>
              </w:rPr>
              <w:t>R-B</w:t>
            </w:r>
            <w:bookmarkEnd w:id="57"/>
            <w:bookmarkEnd w:id="58"/>
            <w:bookmarkEnd w:id="59"/>
            <w:bookmarkEnd w:id="60"/>
            <w:bookmarkEnd w:id="61"/>
            <w:bookmarkEnd w:id="62"/>
            <w:bookmarkEnd w:id="63"/>
            <w:bookmarkEnd w:id="64"/>
            <w:bookmarkEnd w:id="65"/>
            <w:bookmarkEnd w:id="66"/>
            <w:bookmarkEnd w:id="67"/>
            <w:bookmarkEnd w:id="68"/>
          </w:p>
        </w:tc>
      </w:tr>
      <w:tr w:rsidR="00C94C19" w:rsidRPr="00C94C19" w14:paraId="067DD392" w14:textId="77777777" w:rsidTr="00D857F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857F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235B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857F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857FB">
        <w:tc>
          <w:tcPr>
            <w:tcW w:w="9750" w:type="dxa"/>
            <w:gridSpan w:val="6"/>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857FB">
        <w:tc>
          <w:tcPr>
            <w:tcW w:w="9750" w:type="dxa"/>
            <w:gridSpan w:val="6"/>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857FB">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D857FB">
            <w:pPr>
              <w:numPr>
                <w:ilvl w:val="0"/>
                <w:numId w:val="93"/>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D857FB">
            <w:pPr>
              <w:numPr>
                <w:ilvl w:val="0"/>
                <w:numId w:val="93"/>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857FB">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857F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D857FB">
            <w:pPr>
              <w:numPr>
                <w:ilvl w:val="0"/>
                <w:numId w:val="94"/>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10569E32"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D34D48A"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lastRenderedPageBreak/>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wewnętrznej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wizerunek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sytuacjach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6E1BC44E" w:rsidR="00F96DFE" w:rsidRPr="00C94C19" w:rsidRDefault="00F96DFE">
      <w:pPr>
        <w:spacing w:after="200" w:line="276" w:lineRule="auto"/>
        <w:rPr>
          <w:b/>
          <w:sz w:val="28"/>
          <w:szCs w:val="20"/>
        </w:rPr>
      </w:pPr>
    </w:p>
    <w:p w14:paraId="3A46CB70" w14:textId="77777777" w:rsidR="00F96DFE" w:rsidRPr="00C94C19" w:rsidRDefault="00F96DFE">
      <w:pPr>
        <w:spacing w:after="200" w:line="276" w:lineRule="auto"/>
        <w:rPr>
          <w:b/>
          <w:sz w:val="28"/>
          <w:szCs w:val="20"/>
        </w:rPr>
      </w:pPr>
    </w:p>
    <w:p w14:paraId="2FFF3D7F" w14:textId="1E8AF503" w:rsidR="00325301" w:rsidRPr="00C94C19" w:rsidRDefault="00325301">
      <w:pPr>
        <w:spacing w:after="200" w:line="276" w:lineRule="auto"/>
        <w:rPr>
          <w:b/>
          <w:sz w:val="28"/>
          <w:szCs w:val="20"/>
        </w:rPr>
      </w:pPr>
    </w:p>
    <w:p w14:paraId="53E62D09" w14:textId="55807080" w:rsidR="00F96DFE" w:rsidRPr="00C94C19" w:rsidRDefault="00F96DFE">
      <w:pPr>
        <w:spacing w:after="200" w:line="276" w:lineRule="auto"/>
        <w:rPr>
          <w:b/>
          <w:sz w:val="28"/>
          <w:szCs w:val="20"/>
        </w:rPr>
      </w:pPr>
    </w:p>
    <w:p w14:paraId="3B68BDF6" w14:textId="01ABD886" w:rsidR="00F96DFE" w:rsidRPr="00C94C19" w:rsidRDefault="00F96DFE">
      <w:pPr>
        <w:spacing w:after="200" w:line="276" w:lineRule="auto"/>
        <w:rPr>
          <w:b/>
          <w:sz w:val="28"/>
          <w:szCs w:val="20"/>
        </w:rPr>
      </w:pPr>
    </w:p>
    <w:p w14:paraId="389E36A4" w14:textId="58FD7BB6" w:rsidR="00F96DFE" w:rsidRPr="00C94C19" w:rsidRDefault="00F96DFE">
      <w:pPr>
        <w:spacing w:after="200" w:line="276" w:lineRule="auto"/>
        <w:rPr>
          <w:b/>
          <w:sz w:val="28"/>
          <w:szCs w:val="20"/>
        </w:rPr>
      </w:pPr>
    </w:p>
    <w:p w14:paraId="0F7FD029" w14:textId="7804010F" w:rsidR="00F96DFE" w:rsidRPr="00C94C19" w:rsidRDefault="00F96DFE">
      <w:pPr>
        <w:spacing w:after="200" w:line="276" w:lineRule="auto"/>
        <w:rPr>
          <w:b/>
          <w:sz w:val="28"/>
          <w:szCs w:val="20"/>
        </w:rPr>
      </w:pPr>
    </w:p>
    <w:p w14:paraId="4CA9A425" w14:textId="35D7CA2A" w:rsidR="00F96DFE" w:rsidRPr="00C94C19" w:rsidRDefault="00F96DFE">
      <w:pPr>
        <w:spacing w:after="200" w:line="276" w:lineRule="auto"/>
        <w:rPr>
          <w:b/>
          <w:sz w:val="28"/>
          <w:szCs w:val="20"/>
        </w:rPr>
      </w:pPr>
    </w:p>
    <w:p w14:paraId="32737664" w14:textId="023E07F0" w:rsidR="00F96DFE" w:rsidRPr="00C94C19" w:rsidRDefault="00F96DFE">
      <w:pPr>
        <w:spacing w:after="200" w:line="276" w:lineRule="auto"/>
        <w:rPr>
          <w:b/>
          <w:sz w:val="28"/>
          <w:szCs w:val="20"/>
        </w:rPr>
      </w:pPr>
    </w:p>
    <w:p w14:paraId="20C34327" w14:textId="34BADE92" w:rsidR="00F96DFE" w:rsidRPr="00C94C19" w:rsidRDefault="00F96DFE">
      <w:pPr>
        <w:spacing w:after="200" w:line="276" w:lineRule="auto"/>
        <w:rPr>
          <w:b/>
          <w:sz w:val="28"/>
          <w:szCs w:val="20"/>
        </w:rPr>
      </w:pPr>
    </w:p>
    <w:p w14:paraId="7FF963F2" w14:textId="2A3536D3" w:rsidR="00F96DFE" w:rsidRPr="00C94C19" w:rsidRDefault="00F96DFE">
      <w:pPr>
        <w:spacing w:after="200" w:line="276" w:lineRule="auto"/>
        <w:rPr>
          <w:b/>
          <w:sz w:val="28"/>
          <w:szCs w:val="20"/>
        </w:rPr>
      </w:pPr>
    </w:p>
    <w:p w14:paraId="5684FB37" w14:textId="77777777" w:rsidR="00F96DFE" w:rsidRPr="00C94C19" w:rsidRDefault="00F96DFE">
      <w:pPr>
        <w:spacing w:after="200" w:line="276" w:lineRule="auto"/>
        <w:rPr>
          <w:b/>
          <w:sz w:val="28"/>
          <w:szCs w:val="20"/>
        </w:rPr>
      </w:pPr>
    </w:p>
    <w:p w14:paraId="6DE70ECB" w14:textId="77777777" w:rsidR="00325301" w:rsidRDefault="00325301">
      <w:pPr>
        <w:spacing w:after="200" w:line="276" w:lineRule="auto"/>
        <w:rPr>
          <w:b/>
          <w:sz w:val="28"/>
          <w:szCs w:val="20"/>
        </w:rPr>
      </w:pPr>
    </w:p>
    <w:p w14:paraId="64CA9866" w14:textId="77777777" w:rsidR="00EE6595" w:rsidRPr="00C94C19" w:rsidRDefault="00EE6595">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Pr="00C94C19" w:rsidRDefault="00BE69EC" w:rsidP="00CE33EE">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Pr="00C94C19" w:rsidRDefault="00BE69EC" w:rsidP="00997F36">
            <w:pPr>
              <w:pStyle w:val="Nagwek3"/>
              <w:spacing w:before="120" w:line="276" w:lineRule="auto"/>
              <w:ind w:left="479"/>
              <w:outlineLvl w:val="2"/>
            </w:pPr>
            <w:bookmarkStart w:id="69" w:name="_Toc453839838"/>
            <w:bookmarkStart w:id="70" w:name="_Toc77924066"/>
            <w:r w:rsidRPr="00C94C19">
              <w:t>STANOWISKO DS. DYSCYPLINARNYCH</w:t>
            </w:r>
            <w:bookmarkStart w:id="71" w:name="_Toc483340177"/>
            <w:r w:rsidR="00D728ED" w:rsidRPr="00C94C19">
              <w:t xml:space="preserve"> </w:t>
            </w:r>
            <w:r w:rsidRPr="00C94C19">
              <w:t>NAUCZYCIELI AKADEMICKICH</w:t>
            </w:r>
            <w:bookmarkEnd w:id="69"/>
            <w:bookmarkEnd w:id="70"/>
            <w:bookmarkEnd w:id="71"/>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Pr="00C94C19" w:rsidRDefault="00BE69EC" w:rsidP="0074434B">
            <w:pPr>
              <w:spacing w:before="120" w:after="120"/>
              <w:rPr>
                <w:b/>
                <w:sz w:val="26"/>
                <w:szCs w:val="26"/>
              </w:rPr>
            </w:pPr>
            <w:r w:rsidRPr="00C94C19">
              <w:rPr>
                <w:b/>
                <w:sz w:val="26"/>
                <w:szCs w:val="26"/>
              </w:rPr>
              <w:t>R-KD</w:t>
            </w:r>
          </w:p>
        </w:tc>
      </w:tr>
      <w:tr w:rsidR="00C94C19" w:rsidRPr="00C94C19"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Pr="00C94C19" w:rsidRDefault="00BE69EC" w:rsidP="00CE33EE">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Pr="00C94C19" w:rsidRDefault="00BE69EC" w:rsidP="00CE33EE">
            <w:pPr>
              <w:rPr>
                <w:szCs w:val="24"/>
              </w:rPr>
            </w:pPr>
            <w:r w:rsidRPr="00C94C19">
              <w:rPr>
                <w:szCs w:val="24"/>
              </w:rPr>
              <w:t>Podległość merytoryczna</w:t>
            </w:r>
          </w:p>
        </w:tc>
      </w:tr>
      <w:tr w:rsidR="00C94C19" w:rsidRPr="00C94C19"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5C58C0D6" w:rsidR="00BE69EC" w:rsidRPr="00C94C19" w:rsidRDefault="00B7267E" w:rsidP="00CE33EE">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Pr="00C94C19" w:rsidRDefault="00BE69EC" w:rsidP="00CE33EE">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Pr="00C94C19" w:rsidRDefault="00BE69EC" w:rsidP="00CE33EE">
            <w:pPr>
              <w:rPr>
                <w:szCs w:val="24"/>
              </w:rPr>
            </w:pPr>
            <w:r w:rsidRPr="00C94C19">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Pr="00C94C19" w:rsidRDefault="00BE69EC" w:rsidP="00CE33EE">
            <w:pPr>
              <w:rPr>
                <w:szCs w:val="24"/>
              </w:rPr>
            </w:pPr>
            <w:r w:rsidRPr="00C94C19">
              <w:rPr>
                <w:szCs w:val="24"/>
              </w:rPr>
              <w:t>R</w:t>
            </w:r>
          </w:p>
        </w:tc>
      </w:tr>
      <w:tr w:rsidR="00C94C19" w:rsidRPr="00C94C19"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Pr="00C94C19" w:rsidRDefault="00BE69EC" w:rsidP="00CE33EE">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Pr="00C94C19" w:rsidRDefault="00BE69EC" w:rsidP="00CE33EE">
            <w:pPr>
              <w:rPr>
                <w:szCs w:val="24"/>
              </w:rPr>
            </w:pPr>
            <w:r w:rsidRPr="00C94C19">
              <w:rPr>
                <w:szCs w:val="24"/>
              </w:rPr>
              <w:t>Podległość merytoryczna</w:t>
            </w:r>
          </w:p>
        </w:tc>
      </w:tr>
      <w:tr w:rsidR="00C94C19" w:rsidRPr="00C94C19"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Pr="00C94C19"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Pr="00C94C19" w:rsidRDefault="00BE69EC" w:rsidP="00CE33EE">
            <w:pPr>
              <w:rPr>
                <w:szCs w:val="24"/>
              </w:rPr>
            </w:pPr>
          </w:p>
        </w:tc>
      </w:tr>
      <w:tr w:rsidR="00C94C19" w:rsidRPr="00C94C19"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Pr="00C94C19" w:rsidRDefault="00BE69EC" w:rsidP="00CE33EE">
            <w:pPr>
              <w:rPr>
                <w:sz w:val="12"/>
                <w:szCs w:val="12"/>
              </w:rPr>
            </w:pPr>
          </w:p>
        </w:tc>
      </w:tr>
      <w:tr w:rsidR="00C94C19" w:rsidRPr="00C94C19"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Pr="00C94C19" w:rsidRDefault="00BE69EC" w:rsidP="00CE33EE">
            <w:pPr>
              <w:rPr>
                <w:sz w:val="12"/>
                <w:szCs w:val="12"/>
              </w:rPr>
            </w:pPr>
          </w:p>
          <w:p w14:paraId="31A65520" w14:textId="77777777" w:rsidR="00BE69EC" w:rsidRPr="00C94C19" w:rsidRDefault="00BE69EC" w:rsidP="00CE33EE">
            <w:pPr>
              <w:rPr>
                <w:szCs w:val="24"/>
              </w:rPr>
            </w:pPr>
            <w:r w:rsidRPr="00C94C19">
              <w:rPr>
                <w:szCs w:val="24"/>
              </w:rPr>
              <w:t xml:space="preserve">Cel działalności </w:t>
            </w:r>
          </w:p>
        </w:tc>
      </w:tr>
      <w:tr w:rsidR="00C94C19" w:rsidRPr="00C94C19"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94C19" w:rsidRDefault="00BE69EC" w:rsidP="00694477">
            <w:pPr>
              <w:pStyle w:val="Akapitzlist"/>
              <w:numPr>
                <w:ilvl w:val="0"/>
                <w:numId w:val="130"/>
              </w:numPr>
              <w:spacing w:before="120" w:line="276" w:lineRule="auto"/>
              <w:ind w:right="11"/>
              <w:rPr>
                <w:color w:val="auto"/>
              </w:rPr>
            </w:pPr>
            <w:r w:rsidRPr="00C94C19">
              <w:rPr>
                <w:color w:val="auto"/>
              </w:rPr>
              <w:t>Zapewnienie obsługi administracyjnej postępowań wyjaśniających i dyscyplinarnych ds. nauczycieli akademickich oraz obsługi administracyjnej Senackiej Komisji Arbitrażowej</w:t>
            </w:r>
          </w:p>
        </w:tc>
      </w:tr>
      <w:tr w:rsidR="00C94C19" w:rsidRPr="00C94C19"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Pr="00C94C19" w:rsidRDefault="00BE69EC" w:rsidP="00CE33EE">
            <w:pPr>
              <w:rPr>
                <w:sz w:val="12"/>
                <w:szCs w:val="12"/>
              </w:rPr>
            </w:pPr>
          </w:p>
          <w:p w14:paraId="5FC822BA" w14:textId="77777777" w:rsidR="00BE69EC" w:rsidRPr="00C94C19" w:rsidRDefault="00BE69EC" w:rsidP="00CE33EE">
            <w:pPr>
              <w:rPr>
                <w:szCs w:val="24"/>
              </w:rPr>
            </w:pPr>
            <w:r w:rsidRPr="00C94C19">
              <w:rPr>
                <w:szCs w:val="24"/>
              </w:rPr>
              <w:t>Kluczowe zadania</w:t>
            </w:r>
          </w:p>
        </w:tc>
      </w:tr>
      <w:tr w:rsidR="00BE69EC" w:rsidRPr="00C94C19"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77777777" w:rsidR="00BE69EC" w:rsidRPr="00C94C19" w:rsidRDefault="00311859" w:rsidP="00694477">
            <w:pPr>
              <w:pStyle w:val="Akapitzlist"/>
              <w:numPr>
                <w:ilvl w:val="0"/>
                <w:numId w:val="120"/>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 xml:space="preserve">bsługa kancelaryjna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33A3FCD9"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7777777"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 komisji dyscyplin</w:t>
            </w:r>
            <w:r w:rsidRPr="00C94C19">
              <w:rPr>
                <w:bCs/>
                <w:color w:val="auto"/>
              </w:rPr>
              <w:t>arnej oraz składów orzekających.</w:t>
            </w:r>
          </w:p>
          <w:p w14:paraId="4A6FCDCF"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77777777" w:rsidR="00BE69EC" w:rsidRPr="00C94C19" w:rsidRDefault="00BE69EC" w:rsidP="00CE33EE">
            <w:pPr>
              <w:spacing w:before="120" w:after="120"/>
              <w:rPr>
                <w:b/>
                <w:sz w:val="22"/>
              </w:rPr>
            </w:pPr>
            <w:r w:rsidRPr="00C94C19">
              <w:rPr>
                <w:b/>
                <w:sz w:val="22"/>
              </w:rPr>
              <w:t>W zakresie postępowań przed Senacką Komisją Arbitrażową</w:t>
            </w:r>
          </w:p>
          <w:p w14:paraId="32B84A53"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lastRenderedPageBreak/>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 xml:space="preserve">i składów orzekających </w:t>
            </w:r>
            <w:r w:rsidR="00BE69EC" w:rsidRPr="00C94C19">
              <w:rPr>
                <w:bCs/>
                <w:color w:val="auto"/>
              </w:rPr>
              <w:t>oraz innych pism kierowanych przez przewodnicząceg</w:t>
            </w:r>
            <w:r w:rsidRPr="00C94C19">
              <w:rPr>
                <w:bCs/>
                <w:color w:val="auto"/>
              </w:rPr>
              <w:t>o Komisji lub składy orzekające.</w:t>
            </w:r>
          </w:p>
          <w:p w14:paraId="3C8F3749"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bsługa kancelaryjna komisji arbitrażowej oraz składów orzekających</w:t>
            </w:r>
            <w:r w:rsidRPr="00C94C19">
              <w:rPr>
                <w:bCs/>
                <w:color w:val="auto"/>
                <w:spacing w:val="-2"/>
              </w:rPr>
              <w:t>.</w:t>
            </w:r>
            <w:r w:rsidR="00BE69EC" w:rsidRPr="00C94C19">
              <w:rPr>
                <w:bCs/>
                <w:color w:val="auto"/>
                <w:spacing w:val="-2"/>
              </w:rPr>
              <w:t xml:space="preserve"> </w:t>
            </w:r>
          </w:p>
          <w:p w14:paraId="4A3E5DD0"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77777777" w:rsidR="00BE69EC" w:rsidRPr="00C94C19" w:rsidRDefault="007D20B9" w:rsidP="00694477">
            <w:pPr>
              <w:pStyle w:val="Akapitzlist"/>
              <w:numPr>
                <w:ilvl w:val="0"/>
                <w:numId w:val="122"/>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77777777" w:rsidR="00BE69EC" w:rsidRPr="00C94C19" w:rsidRDefault="00BE69EC" w:rsidP="00CE33EE">
            <w:pPr>
              <w:pStyle w:val="Akapitzlist"/>
              <w:spacing w:before="240" w:after="240"/>
              <w:rPr>
                <w:color w:val="auto"/>
                <w:szCs w:val="24"/>
              </w:rPr>
            </w:pPr>
          </w:p>
        </w:tc>
      </w:tr>
    </w:tbl>
    <w:p w14:paraId="346F176F" w14:textId="77777777" w:rsidR="00BE69EC" w:rsidRPr="00C94C19" w:rsidRDefault="00BE69EC">
      <w:pPr>
        <w:spacing w:after="200" w:line="276" w:lineRule="auto"/>
        <w:rPr>
          <w:b/>
          <w:sz w:val="28"/>
          <w:szCs w:val="20"/>
        </w:rPr>
      </w:pPr>
    </w:p>
    <w:p w14:paraId="24E2D2BF" w14:textId="77777777" w:rsidR="00BE69EC" w:rsidRPr="00C94C19" w:rsidRDefault="00BE69EC">
      <w:pPr>
        <w:spacing w:after="200" w:line="276" w:lineRule="auto"/>
        <w:rPr>
          <w:b/>
          <w:sz w:val="28"/>
          <w:szCs w:val="20"/>
        </w:rPr>
      </w:pPr>
    </w:p>
    <w:p w14:paraId="2CBB9F90" w14:textId="77777777" w:rsidR="00BE69EC" w:rsidRPr="00C94C19" w:rsidRDefault="00BE69EC">
      <w:pPr>
        <w:spacing w:after="200" w:line="276" w:lineRule="auto"/>
        <w:rPr>
          <w:b/>
          <w:sz w:val="28"/>
          <w:szCs w:val="20"/>
        </w:rPr>
      </w:pPr>
    </w:p>
    <w:p w14:paraId="34E5174D" w14:textId="77777777" w:rsidR="00BE69EC" w:rsidRPr="00C94C19" w:rsidRDefault="00BE69EC">
      <w:pPr>
        <w:spacing w:after="200" w:line="276" w:lineRule="auto"/>
        <w:rPr>
          <w:b/>
          <w:sz w:val="28"/>
          <w:szCs w:val="20"/>
        </w:rPr>
      </w:pPr>
    </w:p>
    <w:p w14:paraId="53BBC375" w14:textId="77777777" w:rsidR="00BE69EC" w:rsidRPr="00C94C19" w:rsidRDefault="00BE69EC">
      <w:pPr>
        <w:spacing w:after="200" w:line="276" w:lineRule="auto"/>
        <w:rPr>
          <w:b/>
          <w:sz w:val="28"/>
          <w:szCs w:val="20"/>
        </w:rPr>
      </w:pPr>
    </w:p>
    <w:p w14:paraId="65463B37" w14:textId="77777777" w:rsidR="00BE69EC" w:rsidRPr="00C94C19" w:rsidRDefault="00BE69EC">
      <w:pPr>
        <w:spacing w:after="200" w:line="276" w:lineRule="auto"/>
        <w:rPr>
          <w:b/>
          <w:sz w:val="28"/>
          <w:szCs w:val="20"/>
        </w:rPr>
      </w:pPr>
    </w:p>
    <w:p w14:paraId="525A9368" w14:textId="77777777" w:rsidR="00AB4473" w:rsidRPr="00C94C19" w:rsidRDefault="00AB4473">
      <w:pPr>
        <w:spacing w:after="200" w:line="276" w:lineRule="auto"/>
        <w:rPr>
          <w:b/>
          <w:sz w:val="28"/>
          <w:szCs w:val="20"/>
        </w:rPr>
      </w:pPr>
    </w:p>
    <w:p w14:paraId="77D5E23B" w14:textId="77777777" w:rsidR="00AB4473" w:rsidRPr="00C94C19" w:rsidRDefault="00AB4473">
      <w:pPr>
        <w:spacing w:after="200" w:line="276" w:lineRule="auto"/>
        <w:rPr>
          <w:b/>
          <w:sz w:val="28"/>
          <w:szCs w:val="20"/>
        </w:rPr>
      </w:pPr>
    </w:p>
    <w:p w14:paraId="6354EF63" w14:textId="77777777" w:rsidR="00AB4473" w:rsidRPr="00C94C19" w:rsidRDefault="00AB4473">
      <w:pPr>
        <w:spacing w:after="200" w:line="276" w:lineRule="auto"/>
        <w:rPr>
          <w:b/>
          <w:sz w:val="28"/>
          <w:szCs w:val="20"/>
        </w:rPr>
      </w:pPr>
    </w:p>
    <w:p w14:paraId="4C708FD7" w14:textId="77777777" w:rsidR="00AB4473" w:rsidRPr="00C94C19" w:rsidRDefault="00AB4473">
      <w:pPr>
        <w:spacing w:after="200" w:line="276" w:lineRule="auto"/>
        <w:rPr>
          <w:b/>
          <w:sz w:val="28"/>
          <w:szCs w:val="20"/>
        </w:rPr>
      </w:pPr>
    </w:p>
    <w:p w14:paraId="154B1402" w14:textId="77777777" w:rsidR="00AB4473" w:rsidRPr="00C94C19" w:rsidRDefault="00AB4473">
      <w:pPr>
        <w:spacing w:after="200" w:line="276" w:lineRule="auto"/>
        <w:rPr>
          <w:b/>
          <w:sz w:val="28"/>
          <w:szCs w:val="20"/>
        </w:rPr>
      </w:pPr>
    </w:p>
    <w:p w14:paraId="7C4B4F97" w14:textId="77777777" w:rsidR="00AB4473" w:rsidRPr="00C94C19" w:rsidRDefault="00AB4473">
      <w:pPr>
        <w:spacing w:after="200" w:line="276" w:lineRule="auto"/>
        <w:rPr>
          <w:b/>
          <w:sz w:val="28"/>
          <w:szCs w:val="20"/>
        </w:rPr>
      </w:pPr>
    </w:p>
    <w:p w14:paraId="70393CE7" w14:textId="77777777" w:rsidR="00AB4473" w:rsidRPr="00C94C19" w:rsidRDefault="00AB4473">
      <w:pPr>
        <w:spacing w:after="200" w:line="276" w:lineRule="auto"/>
        <w:rPr>
          <w:b/>
          <w:sz w:val="28"/>
          <w:szCs w:val="20"/>
        </w:rPr>
      </w:pPr>
    </w:p>
    <w:p w14:paraId="5EE25D3B" w14:textId="77777777" w:rsidR="00AB4473" w:rsidRPr="00C94C19" w:rsidRDefault="00AB4473">
      <w:pPr>
        <w:spacing w:after="200" w:line="276" w:lineRule="auto"/>
        <w:rPr>
          <w:b/>
          <w:sz w:val="28"/>
          <w:szCs w:val="20"/>
        </w:rPr>
      </w:pPr>
    </w:p>
    <w:p w14:paraId="2D1F8F41" w14:textId="77777777" w:rsidR="00AB4473" w:rsidRPr="00C94C19" w:rsidRDefault="00AB4473">
      <w:pPr>
        <w:spacing w:after="200" w:line="276" w:lineRule="auto"/>
        <w:rPr>
          <w:b/>
          <w:sz w:val="28"/>
          <w:szCs w:val="20"/>
        </w:rPr>
      </w:pPr>
    </w:p>
    <w:p w14:paraId="2EC77CE4" w14:textId="77777777" w:rsidR="00AB4473" w:rsidRPr="00C94C19" w:rsidRDefault="00AB4473">
      <w:pPr>
        <w:spacing w:after="200" w:line="276" w:lineRule="auto"/>
        <w:rPr>
          <w:b/>
          <w:sz w:val="28"/>
          <w:szCs w:val="20"/>
        </w:rPr>
      </w:pPr>
    </w:p>
    <w:p w14:paraId="360F0D39" w14:textId="77777777" w:rsidR="00AB4473" w:rsidRPr="00C94C19" w:rsidRDefault="00AB4473">
      <w:pPr>
        <w:spacing w:after="200" w:line="276" w:lineRule="auto"/>
        <w:rPr>
          <w:b/>
          <w:sz w:val="28"/>
          <w:szCs w:val="20"/>
        </w:rPr>
      </w:pPr>
    </w:p>
    <w:p w14:paraId="7A7B07BD" w14:textId="77777777" w:rsidR="00AB4473" w:rsidRPr="00C94C19" w:rsidRDefault="00AB4473">
      <w:pPr>
        <w:spacing w:after="200" w:line="276" w:lineRule="auto"/>
        <w:rPr>
          <w:b/>
          <w:sz w:val="28"/>
          <w:szCs w:val="20"/>
        </w:rPr>
      </w:pPr>
    </w:p>
    <w:p w14:paraId="5CE4DB2A" w14:textId="77777777" w:rsidR="00AB4473" w:rsidRPr="00C94C19" w:rsidRDefault="00AB4473">
      <w:pPr>
        <w:spacing w:after="200" w:line="276" w:lineRule="auto"/>
        <w:rPr>
          <w:b/>
          <w:sz w:val="28"/>
          <w:szCs w:val="20"/>
        </w:rPr>
      </w:pPr>
    </w:p>
    <w:p w14:paraId="52B8BDB0" w14:textId="77777777" w:rsidR="00C204A7" w:rsidRPr="00C94C19" w:rsidRDefault="00C204A7" w:rsidP="000B2171">
      <w:pPr>
        <w:pStyle w:val="Nagwek2"/>
        <w:spacing w:before="120" w:after="0"/>
      </w:pPr>
      <w:bookmarkStart w:id="72" w:name="_Toc77924067"/>
      <w:r w:rsidRPr="00C94C19">
        <w:lastRenderedPageBreak/>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7D342171" w:rsidR="00C204A7" w:rsidRPr="00C94C19" w:rsidRDefault="00C204A7" w:rsidP="00212FBE">
      <w:pPr>
        <w:pStyle w:val="Akapitzlist"/>
        <w:numPr>
          <w:ilvl w:val="0"/>
          <w:numId w:val="14"/>
        </w:numPr>
        <w:spacing w:line="276" w:lineRule="auto"/>
        <w:ind w:left="284" w:hanging="284"/>
        <w:rPr>
          <w:color w:val="auto"/>
        </w:rPr>
      </w:pPr>
      <w:r w:rsidRPr="00C94C19">
        <w:rPr>
          <w:color w:val="auto"/>
        </w:rPr>
        <w:t>Prorektorowi ds. Nauki podlega formalnie i merytorycznie</w:t>
      </w:r>
      <w:r w:rsidR="0029396F" w:rsidRPr="00C94C19">
        <w:rPr>
          <w:color w:val="auto"/>
        </w:rPr>
        <w:t xml:space="preserve"> </w:t>
      </w:r>
      <w:r w:rsidR="008E048A" w:rsidRPr="00C94C19">
        <w:rPr>
          <w:color w:val="auto"/>
        </w:rPr>
        <w:t>Uniwersyteckie Centrum Wsparcia Badań Klinicznych.</w:t>
      </w:r>
      <w:r w:rsidR="005422B5" w:rsidRPr="00C94C19">
        <w:rPr>
          <w:color w:val="auto"/>
        </w:rPr>
        <w:t xml:space="preserve"> </w:t>
      </w:r>
    </w:p>
    <w:p w14:paraId="31A11557" w14:textId="6EC7CDA6" w:rsidR="00C204A7" w:rsidRPr="00C94C19" w:rsidRDefault="00C204A7" w:rsidP="00997F36">
      <w:pPr>
        <w:pStyle w:val="Akapitzlist"/>
        <w:numPr>
          <w:ilvl w:val="0"/>
          <w:numId w:val="14"/>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Zwierzętarnia Doświadczalna,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950AE9" w:rsidRPr="00FD2FA1" w:rsidRDefault="00950AE9"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A1944A"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950AE9" w:rsidRPr="00FD2FA1" w:rsidRDefault="00950AE9"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D02AC2"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18195D"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CA41D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58392B8"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950AE9" w:rsidRPr="0063627E" w:rsidRDefault="00950AE9"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950AE9" w:rsidRPr="0063627E" w:rsidRDefault="00950AE9"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84706"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950AE9" w:rsidRPr="0063627E" w:rsidRDefault="00950AE9"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950AE9" w:rsidRPr="0063627E" w:rsidRDefault="00950AE9"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950AE9" w:rsidRPr="00772EBC" w:rsidRDefault="00950AE9" w:rsidP="0029396F">
                            <w:pPr>
                              <w:jc w:val="center"/>
                              <w:rPr>
                                <w:rFonts w:ascii="Arial Narrow" w:hAnsi="Arial Narrow"/>
                                <w:sz w:val="8"/>
                                <w:szCs w:val="8"/>
                              </w:rPr>
                            </w:pPr>
                          </w:p>
                          <w:p w14:paraId="46C79D01" w14:textId="77777777" w:rsidR="00950AE9" w:rsidRPr="00512EAD" w:rsidRDefault="00950AE9"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BA7B6"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950AE9" w:rsidRPr="00772EBC" w:rsidRDefault="00950AE9" w:rsidP="0029396F">
                      <w:pPr>
                        <w:jc w:val="center"/>
                        <w:rPr>
                          <w:rFonts w:ascii="Arial Narrow" w:hAnsi="Arial Narrow"/>
                          <w:sz w:val="8"/>
                          <w:szCs w:val="8"/>
                        </w:rPr>
                      </w:pPr>
                    </w:p>
                    <w:p w14:paraId="46C79D01" w14:textId="77777777" w:rsidR="00950AE9" w:rsidRPr="00512EAD" w:rsidRDefault="00950AE9"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8E1275"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C9883"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950AE9" w:rsidRPr="00512EAD" w:rsidRDefault="00950AE9"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A257D2"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77777777" w:rsidR="00950AE9" w:rsidRPr="00512EAD" w:rsidRDefault="00950AE9"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950AE9" w:rsidRPr="0063627E" w:rsidRDefault="00950AE9"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D855E1"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950AE9" w:rsidRPr="0063627E" w:rsidRDefault="00950AE9"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FEAD5"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F63522"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950AE9" w:rsidRPr="009439BE" w:rsidRDefault="00950AE9"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950AE9" w:rsidRPr="009439BE" w:rsidRDefault="00950AE9"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FB181C"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950AE9" w:rsidRPr="009439BE" w:rsidRDefault="00950AE9"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950AE9" w:rsidRPr="009439BE" w:rsidRDefault="00950AE9"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950AE9" w:rsidRDefault="00950AE9"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950AE9" w:rsidRPr="00270332" w:rsidRDefault="00950AE9"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71D4F5"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950AE9" w:rsidRDefault="00950AE9"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950AE9" w:rsidRPr="00270332" w:rsidRDefault="00950AE9"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BCD07B"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71B29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950AE9" w:rsidRPr="00B4338E" w:rsidRDefault="00950AE9"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5BED6B"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950AE9" w:rsidRPr="00B4338E" w:rsidRDefault="00950AE9"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68F052"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8E6183"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950AE9" w:rsidRPr="00512EAD" w:rsidRDefault="00950AE9"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5AAD54"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950AE9" w:rsidRPr="00512EAD" w:rsidRDefault="00950AE9"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2F3B9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924090"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950AE9" w:rsidRPr="00B4338E" w:rsidRDefault="00950AE9"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DF796C"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950AE9" w:rsidRPr="00B4338E" w:rsidRDefault="00950AE9"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0D5A1F"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950AE9" w:rsidRPr="00B4338E" w:rsidRDefault="00950AE9"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2D1BF7"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950AE9" w:rsidRPr="00B4338E" w:rsidRDefault="00950AE9"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DD92"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950AE9" w:rsidRPr="00B4338E" w:rsidRDefault="00950AE9"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5DF883"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950AE9" w:rsidRPr="00B4338E" w:rsidRDefault="00950AE9"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967446"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950AE9" w:rsidRPr="00B4338E" w:rsidRDefault="00950AE9"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49DEB6"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950AE9" w:rsidRPr="00B4338E" w:rsidRDefault="00950AE9"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12131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C94C19" w:rsidRPr="00C94C19"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lastRenderedPageBreak/>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77924068"/>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3769E6">
        <w:tc>
          <w:tcPr>
            <w:tcW w:w="1242"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3769E6">
        <w:tc>
          <w:tcPr>
            <w:tcW w:w="1242"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C94C19"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7BD601C6" w14:textId="77777777" w:rsidR="00EA4799" w:rsidRPr="00C94C19" w:rsidRDefault="008E048A" w:rsidP="00B954B3">
            <w:pPr>
              <w:rPr>
                <w:szCs w:val="24"/>
              </w:rPr>
            </w:pPr>
            <w:r w:rsidRPr="00C94C19">
              <w:rPr>
                <w:szCs w:val="24"/>
              </w:rPr>
              <w:t>Uniwersyteckie Centrum Wsparcia Badań Klinicznych</w:t>
            </w:r>
          </w:p>
        </w:tc>
        <w:tc>
          <w:tcPr>
            <w:tcW w:w="851" w:type="dxa"/>
            <w:tcBorders>
              <w:bottom w:val="double" w:sz="4" w:space="0" w:color="auto"/>
            </w:tcBorders>
          </w:tcPr>
          <w:p w14:paraId="5C0F0084" w14:textId="77777777" w:rsidR="008E048A" w:rsidRPr="00C94C19" w:rsidRDefault="008E048A" w:rsidP="00B954B3">
            <w:pPr>
              <w:rPr>
                <w:szCs w:val="24"/>
              </w:rPr>
            </w:pPr>
            <w:r w:rsidRPr="00C94C19">
              <w:rPr>
                <w:szCs w:val="24"/>
              </w:rPr>
              <w:t>RNC</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281D4125" w14:textId="77777777" w:rsidR="00014496" w:rsidRPr="00C94C19" w:rsidRDefault="00014496" w:rsidP="00014496">
            <w:pPr>
              <w:rPr>
                <w:szCs w:val="24"/>
              </w:rPr>
            </w:pPr>
            <w:r w:rsidRPr="00C94C19">
              <w:rPr>
                <w:szCs w:val="24"/>
              </w:rPr>
              <w:t>Zwierzętarnia Doświadczalna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396C42B8" w14:textId="4935B811" w:rsidR="00F65826" w:rsidRPr="00C94C19" w:rsidRDefault="00F65826" w:rsidP="00F91077">
            <w:pPr>
              <w:rPr>
                <w:szCs w:val="24"/>
              </w:rPr>
            </w:pPr>
            <w:r w:rsidRPr="00C94C19">
              <w:rPr>
                <w:szCs w:val="24"/>
              </w:rPr>
              <w:t>Biuro ds. Ewaluacji Dyscyplin Naukowych</w:t>
            </w:r>
          </w:p>
        </w:tc>
        <w:tc>
          <w:tcPr>
            <w:tcW w:w="1082" w:type="dxa"/>
            <w:tcBorders>
              <w:bottom w:val="double" w:sz="4" w:space="0" w:color="auto"/>
              <w:right w:val="double" w:sz="4" w:space="0" w:color="auto"/>
            </w:tcBorders>
          </w:tcPr>
          <w:p w14:paraId="09486F61" w14:textId="77777777" w:rsidR="00EB1849" w:rsidRPr="00C94C19" w:rsidRDefault="00EB1849" w:rsidP="00B954B3">
            <w:pPr>
              <w:rPr>
                <w:szCs w:val="24"/>
              </w:rPr>
            </w:pPr>
            <w:r w:rsidRPr="00C94C19">
              <w:rPr>
                <w:szCs w:val="24"/>
              </w:rPr>
              <w:t>RNB</w:t>
            </w:r>
          </w:p>
          <w:p w14:paraId="3AE58A3F" w14:textId="77777777" w:rsidR="00EA4799" w:rsidRPr="00C94C19" w:rsidRDefault="00EA4799" w:rsidP="00EA4799">
            <w:pPr>
              <w:rPr>
                <w:szCs w:val="24"/>
              </w:rPr>
            </w:pPr>
            <w:r w:rsidRPr="00C94C19">
              <w:rPr>
                <w:szCs w:val="24"/>
              </w:rPr>
              <w:t>RNZ</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79CCCAB0" w14:textId="5644BB7F" w:rsidR="00F65826" w:rsidRPr="00C94C19" w:rsidRDefault="00F65826" w:rsidP="00F33007">
            <w:pPr>
              <w:rPr>
                <w:szCs w:val="24"/>
                <w:lang w:val="en-GB"/>
              </w:rPr>
            </w:pPr>
            <w:r w:rsidRPr="00C94C19">
              <w:rPr>
                <w:szCs w:val="24"/>
                <w:lang w:val="en-GB"/>
              </w:rPr>
              <w:t>RN-E</w:t>
            </w:r>
          </w:p>
        </w:tc>
      </w:tr>
      <w:tr w:rsidR="00C94C19" w:rsidRPr="00C94C19"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77777777" w:rsidR="00456594" w:rsidRPr="00C94C19" w:rsidRDefault="00EB1849" w:rsidP="008767FD">
            <w:pPr>
              <w:jc w:val="both"/>
              <w:rPr>
                <w:i/>
                <w:szCs w:val="24"/>
              </w:rPr>
            </w:pPr>
            <w:r w:rsidRPr="00C94C19">
              <w:rPr>
                <w:i/>
                <w:szCs w:val="24"/>
              </w:rPr>
              <w:t xml:space="preserve">Prorektor ds. Nauki </w:t>
            </w:r>
            <w:r w:rsidR="00456594" w:rsidRPr="00C94C19">
              <w:rPr>
                <w:i/>
                <w:szCs w:val="24"/>
              </w:rPr>
              <w:t xml:space="preserve">jest upoważniony do załatwiania spraw w imieniu Rektora w zakresie ustalonym w pełnomocnictwach udzielonych przez Rektora, obejmujących w szczególności upoważnienie do wydawania </w:t>
            </w:r>
            <w:r w:rsidR="00662A0C" w:rsidRPr="00C94C19">
              <w:rPr>
                <w:i/>
                <w:szCs w:val="24"/>
              </w:rPr>
              <w:t xml:space="preserve">decyzji administracyjnych, postanowień i zaświadczeń oraz dokonywania innych czynności. </w:t>
            </w:r>
          </w:p>
          <w:p w14:paraId="3D268B3B" w14:textId="77777777" w:rsidR="00EB1849" w:rsidRPr="00C94C19" w:rsidRDefault="00EB1849" w:rsidP="008767FD">
            <w:pPr>
              <w:jc w:val="both"/>
              <w:rPr>
                <w:sz w:val="20"/>
                <w:szCs w:val="20"/>
              </w:rPr>
            </w:pPr>
            <w:r w:rsidRPr="00C94C19">
              <w:rPr>
                <w:i/>
                <w:szCs w:val="24"/>
              </w:rPr>
              <w:t xml:space="preserve">   </w:t>
            </w:r>
            <w:r w:rsidR="00750B18" w:rsidRPr="00C94C19">
              <w:rPr>
                <w:sz w:val="20"/>
                <w:szCs w:val="20"/>
              </w:rPr>
              <w:tab/>
            </w:r>
          </w:p>
        </w:tc>
      </w:tr>
    </w:tbl>
    <w:p w14:paraId="550FD6E6" w14:textId="77777777" w:rsidR="00B63724" w:rsidRPr="00C94C19" w:rsidRDefault="00B63724">
      <w:pPr>
        <w:spacing w:after="200" w:line="276" w:lineRule="auto"/>
      </w:pPr>
    </w:p>
    <w:p w14:paraId="5BB405F4" w14:textId="77777777" w:rsidR="00B63724" w:rsidRPr="00C94C19" w:rsidRDefault="00B63724">
      <w:pPr>
        <w:spacing w:after="200" w:line="276" w:lineRule="auto"/>
      </w:pPr>
    </w:p>
    <w:p w14:paraId="245537A9" w14:textId="77777777" w:rsidR="00D41577" w:rsidRPr="00C94C19" w:rsidRDefault="00D41577">
      <w:pPr>
        <w:spacing w:after="200" w:line="276" w:lineRule="auto"/>
      </w:pPr>
    </w:p>
    <w:p w14:paraId="744515F3" w14:textId="34B8DE61" w:rsidR="00D41577" w:rsidRPr="00C94C19" w:rsidRDefault="00D41577">
      <w:pPr>
        <w:spacing w:after="200" w:line="276" w:lineRule="auto"/>
      </w:pPr>
    </w:p>
    <w:p w14:paraId="33380E40" w14:textId="0152DCE6" w:rsidR="00F96DFE" w:rsidRPr="00C94C19" w:rsidRDefault="00F96DFE">
      <w:pPr>
        <w:spacing w:after="200" w:line="276" w:lineRule="auto"/>
      </w:pPr>
    </w:p>
    <w:p w14:paraId="62F12650" w14:textId="28F678BF" w:rsidR="00F96DFE" w:rsidRPr="00C94C19" w:rsidRDefault="00F96DFE">
      <w:pPr>
        <w:spacing w:after="200" w:line="276" w:lineRule="auto"/>
      </w:pPr>
    </w:p>
    <w:p w14:paraId="1283108E" w14:textId="27FA934B" w:rsidR="00F96DFE" w:rsidRPr="00C94C19" w:rsidRDefault="00F96DFE">
      <w:pPr>
        <w:spacing w:after="200" w:line="276" w:lineRule="auto"/>
      </w:pPr>
    </w:p>
    <w:p w14:paraId="52F1735F" w14:textId="60976195" w:rsidR="00F96DFE" w:rsidRPr="00C94C19" w:rsidRDefault="00F96DFE">
      <w:pPr>
        <w:spacing w:after="200" w:line="276" w:lineRule="auto"/>
      </w:pPr>
    </w:p>
    <w:p w14:paraId="2A876C9E" w14:textId="2C82C55D" w:rsidR="00F96DFE" w:rsidRPr="00C94C19" w:rsidRDefault="00F96DFE">
      <w:pPr>
        <w:spacing w:after="200" w:line="276" w:lineRule="auto"/>
      </w:pPr>
    </w:p>
    <w:p w14:paraId="2FDA4067" w14:textId="08A89F28" w:rsidR="00F96DFE" w:rsidRPr="00C94C19" w:rsidRDefault="00F96DFE">
      <w:pPr>
        <w:spacing w:after="200" w:line="276" w:lineRule="auto"/>
      </w:pPr>
    </w:p>
    <w:p w14:paraId="47EE6486" w14:textId="5373B40F" w:rsidR="00F96DFE" w:rsidRPr="00C94C19" w:rsidRDefault="00F96DFE">
      <w:pPr>
        <w:spacing w:after="200" w:line="276" w:lineRule="auto"/>
      </w:pPr>
    </w:p>
    <w:p w14:paraId="18CF847C" w14:textId="058B81B5" w:rsidR="00F96DFE" w:rsidRPr="00C94C19" w:rsidRDefault="00F96DFE">
      <w:pPr>
        <w:spacing w:after="200" w:line="276" w:lineRule="auto"/>
      </w:pPr>
    </w:p>
    <w:p w14:paraId="53FBAC42" w14:textId="19CF3C8E" w:rsidR="00F96DFE" w:rsidRPr="00C94C19" w:rsidRDefault="00F96DFE">
      <w:pPr>
        <w:spacing w:after="200" w:line="276" w:lineRule="auto"/>
      </w:pPr>
    </w:p>
    <w:p w14:paraId="3E52D034" w14:textId="77777777" w:rsidR="00F96DFE" w:rsidRPr="00C94C19" w:rsidRDefault="00F96DFE">
      <w:pPr>
        <w:spacing w:after="200" w:line="276" w:lineRule="auto"/>
      </w:pPr>
    </w:p>
    <w:p w14:paraId="77B82CE8" w14:textId="27F8D333" w:rsidR="00F96DFE" w:rsidRPr="00C94C19" w:rsidRDefault="00F96DFE">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7B8AF946" w14:textId="77777777" w:rsidTr="00D857FB">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77924069"/>
            <w:r w:rsidRPr="00C94C19">
              <w:t>UNIWERSYTECKIE CENTRUM WSPARCIA BADAŃ KLINICZNYCH</w:t>
            </w:r>
            <w:bookmarkEnd w:id="7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857FB">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857FB">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857FB">
        <w:trPr>
          <w:trHeight w:val="279"/>
        </w:trPr>
        <w:tc>
          <w:tcPr>
            <w:tcW w:w="9765"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857FB">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857FB">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857FB">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857FB">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1967F707" w14:textId="77777777" w:rsidR="00D41577" w:rsidRPr="00C94C19" w:rsidRDefault="00D41577">
      <w:pPr>
        <w:spacing w:after="200" w:line="276" w:lineRule="auto"/>
      </w:pPr>
    </w:p>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77777777" w:rsidR="00D41577" w:rsidRPr="00C94C19" w:rsidRDefault="00D41577">
      <w:pPr>
        <w:spacing w:after="200" w:line="276" w:lineRule="auto"/>
      </w:pPr>
    </w:p>
    <w:p w14:paraId="2BEE1F07" w14:textId="77777777" w:rsidR="00D41577" w:rsidRPr="00C94C19" w:rsidRDefault="00D41577">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5" w:name="_Toc77924070"/>
            <w:r w:rsidRPr="00C94C19">
              <w:rPr>
                <w:rFonts w:cs="Times New Roman"/>
              </w:rPr>
              <w:t>BIBLIOTEKA</w:t>
            </w:r>
            <w:bookmarkEnd w:id="75"/>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694477">
            <w:pPr>
              <w:pStyle w:val="Akapitzlist"/>
              <w:numPr>
                <w:ilvl w:val="0"/>
                <w:numId w:val="198"/>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694477">
            <w:pPr>
              <w:pStyle w:val="Akapitzlist"/>
              <w:numPr>
                <w:ilvl w:val="0"/>
                <w:numId w:val="11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5C560C0F"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Kształcenie i doskonalenie zawodowe pracowników systemu biblioteczno-informacyjnego Uczelni.</w:t>
            </w:r>
          </w:p>
          <w:p w14:paraId="6C197DFA" w14:textId="77777777" w:rsidR="00D41577" w:rsidRPr="00C94C19" w:rsidRDefault="00D41577" w:rsidP="00CA666F">
            <w:pPr>
              <w:suppressAutoHyphens/>
              <w:jc w:val="both"/>
              <w:rPr>
                <w:rFonts w:eastAsia="Times New Roman"/>
                <w:szCs w:val="24"/>
                <w:lang w:eastAsia="pl-PL"/>
              </w:rPr>
            </w:pPr>
          </w:p>
          <w:p w14:paraId="2902DA8E" w14:textId="77777777" w:rsidR="00D41577" w:rsidRPr="00C94C19"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Pr="00C94C19"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94C19" w:rsidRPr="00C94C19"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C94C19" w:rsidRDefault="00212FBE" w:rsidP="002F7A8A">
            <w:r w:rsidRPr="00C94C19">
              <w:lastRenderedPageBreak/>
              <w:t xml:space="preserve">Nazwa </w:t>
            </w:r>
            <w:r w:rsidRPr="00C94C19">
              <w:br/>
              <w:t>i symbol jednostki</w:t>
            </w:r>
          </w:p>
        </w:tc>
        <w:tc>
          <w:tcPr>
            <w:tcW w:w="7513" w:type="dxa"/>
            <w:gridSpan w:val="3"/>
            <w:tcBorders>
              <w:top w:val="double" w:sz="4" w:space="0" w:color="auto"/>
            </w:tcBorders>
          </w:tcPr>
          <w:p w14:paraId="004610C9" w14:textId="77777777" w:rsidR="00212FBE" w:rsidRPr="00C94C19" w:rsidRDefault="00212FBE" w:rsidP="00212FBE">
            <w:pPr>
              <w:pStyle w:val="Nagwek3"/>
              <w:outlineLvl w:val="2"/>
            </w:pPr>
            <w:bookmarkStart w:id="76" w:name="_Toc77924071"/>
            <w:r w:rsidRPr="00C94C19">
              <w:t>ZWIERZĘTARNIA DOŚWIADCZALNA</w:t>
            </w:r>
            <w:bookmarkEnd w:id="76"/>
          </w:p>
        </w:tc>
        <w:tc>
          <w:tcPr>
            <w:tcW w:w="992" w:type="dxa"/>
            <w:tcBorders>
              <w:top w:val="double" w:sz="4" w:space="0" w:color="auto"/>
              <w:right w:val="double" w:sz="4" w:space="0" w:color="auto"/>
            </w:tcBorders>
          </w:tcPr>
          <w:p w14:paraId="1AFE8DD1" w14:textId="77777777" w:rsidR="00212FBE" w:rsidRPr="00C94C19" w:rsidRDefault="00212FBE" w:rsidP="00212FBE">
            <w:pPr>
              <w:pStyle w:val="Standard"/>
              <w:snapToGrid w:val="0"/>
              <w:rPr>
                <w:b/>
                <w:sz w:val="26"/>
                <w:szCs w:val="26"/>
              </w:rPr>
            </w:pPr>
          </w:p>
          <w:p w14:paraId="32935781" w14:textId="77777777" w:rsidR="00212FBE" w:rsidRPr="00C94C19" w:rsidRDefault="00212FBE" w:rsidP="00212FBE">
            <w:pPr>
              <w:pStyle w:val="Standard"/>
              <w:snapToGrid w:val="0"/>
              <w:rPr>
                <w:sz w:val="24"/>
              </w:rPr>
            </w:pPr>
            <w:r w:rsidRPr="00C94C19">
              <w:rPr>
                <w:b/>
                <w:sz w:val="26"/>
                <w:szCs w:val="26"/>
              </w:rPr>
              <w:t>RNZ</w:t>
            </w:r>
          </w:p>
        </w:tc>
      </w:tr>
      <w:tr w:rsidR="00C94C19" w:rsidRPr="00C94C19" w14:paraId="18F572DE" w14:textId="77777777" w:rsidTr="00212FBE">
        <w:tc>
          <w:tcPr>
            <w:tcW w:w="1242" w:type="dxa"/>
            <w:vMerge w:val="restart"/>
            <w:tcBorders>
              <w:top w:val="double" w:sz="4" w:space="0" w:color="auto"/>
              <w:left w:val="double" w:sz="4" w:space="0" w:color="auto"/>
            </w:tcBorders>
          </w:tcPr>
          <w:p w14:paraId="22A80F4A" w14:textId="77777777" w:rsidR="00212FBE" w:rsidRPr="00C94C19" w:rsidRDefault="00212FBE" w:rsidP="00212FB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45F4A8C" w14:textId="21365702" w:rsidR="00212FBE" w:rsidRPr="00C94C19" w:rsidRDefault="00212FBE" w:rsidP="00F91077">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76BBAD54" w14:textId="77777777" w:rsidR="00212FBE" w:rsidRPr="00C94C19" w:rsidRDefault="00212FBE" w:rsidP="00212FBE">
            <w:pPr>
              <w:pStyle w:val="Standard"/>
              <w:rPr>
                <w:sz w:val="24"/>
              </w:rPr>
            </w:pPr>
            <w:r w:rsidRPr="00C94C19">
              <w:rPr>
                <w:sz w:val="24"/>
              </w:rPr>
              <w:t>Podległość merytoryczna</w:t>
            </w:r>
          </w:p>
        </w:tc>
      </w:tr>
      <w:tr w:rsidR="00C94C19" w:rsidRPr="00C94C19"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C94C19" w:rsidRDefault="00212FBE" w:rsidP="00212FBE">
            <w:pPr>
              <w:rPr>
                <w:szCs w:val="24"/>
              </w:rPr>
            </w:pPr>
          </w:p>
        </w:tc>
        <w:tc>
          <w:tcPr>
            <w:tcW w:w="3261" w:type="dxa"/>
            <w:tcBorders>
              <w:bottom w:val="double" w:sz="4" w:space="0" w:color="auto"/>
            </w:tcBorders>
          </w:tcPr>
          <w:p w14:paraId="3FB3BC9A" w14:textId="6EB9F2FE" w:rsidR="00212FBE" w:rsidRPr="00C94C19" w:rsidRDefault="00B7267E" w:rsidP="00212FBE">
            <w:pPr>
              <w:rPr>
                <w:szCs w:val="24"/>
              </w:rPr>
            </w:pPr>
            <w:r w:rsidRPr="00C94C19">
              <w:t>Dyrektor Generalny</w:t>
            </w:r>
          </w:p>
          <w:p w14:paraId="6D57319D" w14:textId="77777777" w:rsidR="00212FBE" w:rsidRPr="00C94C19" w:rsidRDefault="00212FBE" w:rsidP="00212FBE">
            <w:pPr>
              <w:rPr>
                <w:szCs w:val="24"/>
              </w:rPr>
            </w:pPr>
          </w:p>
        </w:tc>
        <w:tc>
          <w:tcPr>
            <w:tcW w:w="992" w:type="dxa"/>
            <w:tcBorders>
              <w:bottom w:val="double" w:sz="4" w:space="0" w:color="auto"/>
            </w:tcBorders>
          </w:tcPr>
          <w:p w14:paraId="451753CA" w14:textId="77777777" w:rsidR="00212FBE" w:rsidRPr="00C94C19" w:rsidRDefault="00E97BE8" w:rsidP="00212FBE">
            <w:pPr>
              <w:rPr>
                <w:szCs w:val="24"/>
              </w:rPr>
            </w:pPr>
            <w:r w:rsidRPr="00C94C19">
              <w:rPr>
                <w:szCs w:val="24"/>
              </w:rPr>
              <w:t>RA</w:t>
            </w:r>
          </w:p>
        </w:tc>
        <w:tc>
          <w:tcPr>
            <w:tcW w:w="3260" w:type="dxa"/>
            <w:tcBorders>
              <w:bottom w:val="double" w:sz="4" w:space="0" w:color="auto"/>
            </w:tcBorders>
          </w:tcPr>
          <w:p w14:paraId="2AF63AAF" w14:textId="77777777" w:rsidR="00212FBE" w:rsidRPr="00C94C19" w:rsidRDefault="00212FBE" w:rsidP="00212FBE">
            <w:pPr>
              <w:rPr>
                <w:szCs w:val="24"/>
              </w:rPr>
            </w:pPr>
            <w:r w:rsidRPr="00C94C19">
              <w:rPr>
                <w:szCs w:val="24"/>
              </w:rPr>
              <w:t>Prorektor ds. Nauki</w:t>
            </w:r>
          </w:p>
        </w:tc>
        <w:tc>
          <w:tcPr>
            <w:tcW w:w="992" w:type="dxa"/>
            <w:tcBorders>
              <w:bottom w:val="double" w:sz="4" w:space="0" w:color="auto"/>
              <w:right w:val="double" w:sz="4" w:space="0" w:color="auto"/>
            </w:tcBorders>
          </w:tcPr>
          <w:p w14:paraId="43361E4C" w14:textId="77777777" w:rsidR="00212FBE" w:rsidRPr="00C94C19" w:rsidRDefault="00212FBE" w:rsidP="00212FBE">
            <w:pPr>
              <w:pStyle w:val="Standard"/>
              <w:snapToGrid w:val="0"/>
              <w:rPr>
                <w:sz w:val="24"/>
              </w:rPr>
            </w:pPr>
            <w:r w:rsidRPr="00C94C19">
              <w:rPr>
                <w:sz w:val="24"/>
              </w:rPr>
              <w:t>RN</w:t>
            </w:r>
          </w:p>
        </w:tc>
      </w:tr>
      <w:tr w:rsidR="00C94C19" w:rsidRPr="00C94C19"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C94C19" w:rsidRDefault="00212FBE" w:rsidP="00212FBE">
            <w:pPr>
              <w:rPr>
                <w:szCs w:val="24"/>
              </w:rPr>
            </w:pPr>
          </w:p>
        </w:tc>
      </w:tr>
      <w:tr w:rsidR="00C94C19" w:rsidRPr="00C94C19"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C94C19" w:rsidRDefault="00212FBE" w:rsidP="00212FBE">
            <w:pPr>
              <w:pStyle w:val="Standard"/>
              <w:spacing w:before="120"/>
              <w:rPr>
                <w:sz w:val="24"/>
              </w:rPr>
            </w:pPr>
            <w:r w:rsidRPr="00C94C19">
              <w:rPr>
                <w:sz w:val="24"/>
              </w:rPr>
              <w:t>Cel działalności</w:t>
            </w:r>
          </w:p>
        </w:tc>
      </w:tr>
      <w:tr w:rsidR="00C94C19" w:rsidRPr="00C94C19"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C94C19"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Pr="00C94C19" w:rsidRDefault="00212FBE" w:rsidP="00694477">
            <w:pPr>
              <w:pStyle w:val="Akapitzlist"/>
              <w:numPr>
                <w:ilvl w:val="0"/>
                <w:numId w:val="213"/>
              </w:numPr>
              <w:shd w:val="clear" w:color="auto" w:fill="auto"/>
              <w:spacing w:before="0" w:line="276" w:lineRule="auto"/>
              <w:ind w:left="306" w:right="0" w:hanging="284"/>
              <w:contextualSpacing w:val="0"/>
              <w:rPr>
                <w:bCs/>
                <w:color w:val="auto"/>
              </w:rPr>
            </w:pPr>
            <w:r w:rsidRPr="00C94C19">
              <w:rPr>
                <w:bCs/>
                <w:color w:val="auto"/>
              </w:rPr>
              <w:t>Przeprowadzanie procedur z wykorzystaniem zwierząt na rzecz jednostek organizacyjnych Uczelni prowadzących eksperymentalne badania naukowe.</w:t>
            </w:r>
          </w:p>
          <w:p w14:paraId="300A755F" w14:textId="77777777" w:rsidR="00212FBE" w:rsidRPr="00C94C19" w:rsidRDefault="00212FBE" w:rsidP="00212FBE">
            <w:pPr>
              <w:pStyle w:val="Akapitzlist"/>
              <w:shd w:val="clear" w:color="auto" w:fill="auto"/>
              <w:spacing w:before="0" w:line="276" w:lineRule="auto"/>
              <w:ind w:left="22" w:right="0"/>
              <w:contextualSpacing w:val="0"/>
              <w:rPr>
                <w:color w:val="auto"/>
              </w:rPr>
            </w:pPr>
          </w:p>
        </w:tc>
      </w:tr>
      <w:tr w:rsidR="00C94C19" w:rsidRPr="00C94C19"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C94C19" w:rsidRDefault="00212FBE" w:rsidP="00212FBE">
            <w:pPr>
              <w:pStyle w:val="Standard"/>
              <w:spacing w:before="120"/>
              <w:rPr>
                <w:sz w:val="24"/>
              </w:rPr>
            </w:pPr>
            <w:r w:rsidRPr="00C94C19">
              <w:rPr>
                <w:sz w:val="24"/>
              </w:rPr>
              <w:t>Kluczowe zadania</w:t>
            </w:r>
          </w:p>
        </w:tc>
      </w:tr>
      <w:tr w:rsidR="00212FBE" w:rsidRPr="00C94C19"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Pr="00C94C19" w:rsidRDefault="00212FBE" w:rsidP="00694477">
            <w:pPr>
              <w:pStyle w:val="Akapitzlist"/>
              <w:numPr>
                <w:ilvl w:val="0"/>
                <w:numId w:val="214"/>
              </w:numPr>
              <w:shd w:val="clear" w:color="auto" w:fill="auto"/>
              <w:spacing w:before="0" w:line="360" w:lineRule="auto"/>
              <w:ind w:left="284" w:right="0" w:hanging="284"/>
              <w:contextualSpacing w:val="0"/>
              <w:rPr>
                <w:noProof/>
                <w:color w:val="auto"/>
                <w:spacing w:val="-2"/>
              </w:rPr>
            </w:pPr>
            <w:r w:rsidRPr="00C94C19">
              <w:rPr>
                <w:noProof/>
                <w:color w:val="auto"/>
                <w:spacing w:val="-2"/>
              </w:rPr>
              <w:t>Działalność naukowa w zakresie wykonywania procedur z wykorzystaniem zwierząt do celów: badań naukowych oraz przeprowadzania badań klinicznych, w tym przenoszenia wyników badań przeprowadzanych na zwierzętach do praktyki klinicznej.</w:t>
            </w:r>
          </w:p>
          <w:p w14:paraId="7BBF4D44" w14:textId="77777777" w:rsidR="00212FBE" w:rsidRPr="00C94C19" w:rsidRDefault="00212FBE" w:rsidP="00694477">
            <w:pPr>
              <w:pStyle w:val="Akapitzlist"/>
              <w:numPr>
                <w:ilvl w:val="0"/>
                <w:numId w:val="214"/>
              </w:numPr>
              <w:shd w:val="clear" w:color="auto" w:fill="auto"/>
              <w:spacing w:before="0" w:line="360" w:lineRule="auto"/>
              <w:ind w:left="284" w:right="0" w:hanging="284"/>
              <w:contextualSpacing w:val="0"/>
              <w:rPr>
                <w:noProof/>
                <w:color w:val="auto"/>
                <w:spacing w:val="-2"/>
              </w:rPr>
            </w:pPr>
            <w:r w:rsidRPr="00C94C19">
              <w:rPr>
                <w:noProof/>
                <w:color w:val="auto"/>
                <w:spacing w:val="-2"/>
              </w:rPr>
              <w:t>Prowadzenie hodowli małych zwierząt laboratoryjnych (mysz, szczur) do celów badawczych i naukowych.</w:t>
            </w:r>
          </w:p>
          <w:p w14:paraId="75041D51" w14:textId="77777777" w:rsidR="00212FBE" w:rsidRPr="00C94C19" w:rsidRDefault="00212FBE" w:rsidP="00212FBE">
            <w:pPr>
              <w:autoSpaceDN w:val="0"/>
              <w:textAlignment w:val="baseline"/>
            </w:pPr>
          </w:p>
          <w:p w14:paraId="39E590C1" w14:textId="77777777" w:rsidR="00212FBE" w:rsidRPr="00C94C19" w:rsidRDefault="00212FBE" w:rsidP="00212FBE">
            <w:pPr>
              <w:autoSpaceDN w:val="0"/>
              <w:textAlignment w:val="baseline"/>
            </w:pPr>
          </w:p>
          <w:p w14:paraId="36EF1E58" w14:textId="77777777" w:rsidR="00212FBE" w:rsidRPr="00C94C19" w:rsidRDefault="00212FBE" w:rsidP="00212FBE">
            <w:pPr>
              <w:autoSpaceDN w:val="0"/>
              <w:textAlignment w:val="baseline"/>
            </w:pPr>
          </w:p>
          <w:p w14:paraId="0E6BF4D5" w14:textId="77777777" w:rsidR="00212FBE" w:rsidRPr="00C94C19" w:rsidRDefault="00212FBE" w:rsidP="00212FBE">
            <w:pPr>
              <w:autoSpaceDN w:val="0"/>
              <w:textAlignment w:val="baseline"/>
            </w:pPr>
          </w:p>
          <w:p w14:paraId="5E9C4134" w14:textId="77777777" w:rsidR="00212FBE" w:rsidRPr="00C94C19" w:rsidRDefault="00212FBE" w:rsidP="00212FBE">
            <w:pPr>
              <w:autoSpaceDN w:val="0"/>
              <w:textAlignment w:val="baseline"/>
            </w:pPr>
          </w:p>
          <w:p w14:paraId="2B7E6014" w14:textId="77777777" w:rsidR="00212FBE" w:rsidRPr="00C94C19" w:rsidRDefault="00212FBE" w:rsidP="00212FBE">
            <w:pPr>
              <w:autoSpaceDN w:val="0"/>
              <w:textAlignment w:val="baseline"/>
            </w:pPr>
          </w:p>
          <w:p w14:paraId="2A38A03B" w14:textId="77777777" w:rsidR="00212FBE" w:rsidRPr="00C94C19" w:rsidRDefault="00212FBE" w:rsidP="00212FBE">
            <w:pPr>
              <w:autoSpaceDN w:val="0"/>
              <w:textAlignment w:val="baseline"/>
            </w:pPr>
          </w:p>
          <w:p w14:paraId="5967BD6A" w14:textId="77777777" w:rsidR="00212FBE" w:rsidRPr="00C94C19" w:rsidRDefault="00212FBE" w:rsidP="00212FBE">
            <w:pPr>
              <w:autoSpaceDN w:val="0"/>
              <w:textAlignment w:val="baseline"/>
            </w:pPr>
          </w:p>
          <w:p w14:paraId="7BDA7E5F" w14:textId="77777777" w:rsidR="00212FBE" w:rsidRPr="00C94C19" w:rsidRDefault="00212FBE" w:rsidP="00212FBE">
            <w:pPr>
              <w:autoSpaceDN w:val="0"/>
              <w:textAlignment w:val="baseline"/>
            </w:pPr>
          </w:p>
          <w:p w14:paraId="082EEDD0" w14:textId="77777777" w:rsidR="00212FBE" w:rsidRPr="00C94C19" w:rsidRDefault="00212FBE" w:rsidP="00212FBE">
            <w:pPr>
              <w:autoSpaceDN w:val="0"/>
              <w:textAlignment w:val="baseline"/>
            </w:pPr>
          </w:p>
          <w:p w14:paraId="0B65FC3D" w14:textId="77777777" w:rsidR="00212FBE" w:rsidRPr="00C94C19" w:rsidRDefault="00212FBE" w:rsidP="00212FBE">
            <w:pPr>
              <w:autoSpaceDN w:val="0"/>
              <w:textAlignment w:val="baseline"/>
            </w:pPr>
          </w:p>
          <w:p w14:paraId="628A6210" w14:textId="77777777" w:rsidR="00212FBE" w:rsidRPr="00C94C19" w:rsidRDefault="00212FBE" w:rsidP="00212FBE">
            <w:pPr>
              <w:autoSpaceDN w:val="0"/>
              <w:textAlignment w:val="baseline"/>
            </w:pPr>
          </w:p>
          <w:p w14:paraId="71E0D89A" w14:textId="77777777" w:rsidR="00212FBE" w:rsidRPr="00C94C19" w:rsidRDefault="00212FBE" w:rsidP="00212FBE">
            <w:pPr>
              <w:autoSpaceDN w:val="0"/>
              <w:textAlignment w:val="baseline"/>
            </w:pPr>
          </w:p>
          <w:p w14:paraId="59E26F26" w14:textId="77777777" w:rsidR="00212FBE" w:rsidRPr="00C94C19" w:rsidRDefault="00212FBE" w:rsidP="00212FBE">
            <w:pPr>
              <w:autoSpaceDN w:val="0"/>
              <w:textAlignment w:val="baseline"/>
            </w:pPr>
          </w:p>
          <w:p w14:paraId="5ECEF186" w14:textId="77777777" w:rsidR="00212FBE" w:rsidRPr="00C94C19" w:rsidRDefault="00212FBE" w:rsidP="00212FBE">
            <w:pPr>
              <w:autoSpaceDN w:val="0"/>
              <w:textAlignment w:val="baseline"/>
            </w:pPr>
          </w:p>
          <w:p w14:paraId="44149106" w14:textId="77777777" w:rsidR="00212FBE" w:rsidRPr="00C94C19" w:rsidRDefault="00212FBE" w:rsidP="00212FBE">
            <w:pPr>
              <w:autoSpaceDN w:val="0"/>
              <w:textAlignment w:val="baseline"/>
            </w:pPr>
          </w:p>
          <w:p w14:paraId="640C69DF" w14:textId="77777777" w:rsidR="00212FBE" w:rsidRPr="00C94C19" w:rsidRDefault="00212FBE" w:rsidP="00212FBE">
            <w:pPr>
              <w:autoSpaceDN w:val="0"/>
              <w:textAlignment w:val="baseline"/>
            </w:pPr>
          </w:p>
          <w:p w14:paraId="4B466FEB" w14:textId="77777777" w:rsidR="00212FBE" w:rsidRPr="00C94C19" w:rsidRDefault="00212FBE" w:rsidP="00212FBE">
            <w:pPr>
              <w:autoSpaceDN w:val="0"/>
              <w:textAlignment w:val="baseline"/>
            </w:pPr>
          </w:p>
          <w:p w14:paraId="68407764" w14:textId="77777777" w:rsidR="00212FBE" w:rsidRPr="00C94C19" w:rsidRDefault="00212FBE" w:rsidP="00212FBE">
            <w:pPr>
              <w:autoSpaceDN w:val="0"/>
              <w:textAlignment w:val="baseline"/>
            </w:pPr>
          </w:p>
          <w:p w14:paraId="0C311C2F" w14:textId="77777777" w:rsidR="00467B31" w:rsidRPr="00C94C19" w:rsidRDefault="00467B31" w:rsidP="00212FBE">
            <w:pPr>
              <w:autoSpaceDN w:val="0"/>
              <w:textAlignment w:val="baseline"/>
            </w:pPr>
          </w:p>
          <w:p w14:paraId="5312FD48" w14:textId="77777777" w:rsidR="00467B31" w:rsidRPr="00C94C19" w:rsidRDefault="00467B31" w:rsidP="00212FBE">
            <w:pPr>
              <w:autoSpaceDN w:val="0"/>
              <w:textAlignment w:val="baseline"/>
            </w:pPr>
          </w:p>
          <w:p w14:paraId="1A8B9491" w14:textId="77777777" w:rsidR="00467B31" w:rsidRPr="00C94C19" w:rsidRDefault="00467B31" w:rsidP="00212FBE">
            <w:pPr>
              <w:autoSpaceDN w:val="0"/>
              <w:textAlignment w:val="baseline"/>
            </w:pPr>
          </w:p>
          <w:p w14:paraId="77CF373E" w14:textId="77777777" w:rsidR="00467B31" w:rsidRPr="00C94C19" w:rsidRDefault="00467B31" w:rsidP="00212FBE">
            <w:pPr>
              <w:autoSpaceDN w:val="0"/>
              <w:textAlignment w:val="baseline"/>
            </w:pPr>
          </w:p>
          <w:p w14:paraId="63874B0B" w14:textId="77777777" w:rsidR="00467B31" w:rsidRPr="00C94C19" w:rsidRDefault="00467B31" w:rsidP="00212FBE">
            <w:pPr>
              <w:autoSpaceDN w:val="0"/>
              <w:textAlignment w:val="baseline"/>
            </w:pPr>
          </w:p>
          <w:p w14:paraId="5856D935" w14:textId="77777777" w:rsidR="00212FBE" w:rsidRPr="00C94C19" w:rsidRDefault="00212FBE" w:rsidP="00212FBE">
            <w:pPr>
              <w:autoSpaceDN w:val="0"/>
              <w:textAlignment w:val="baseline"/>
            </w:pPr>
          </w:p>
        </w:tc>
      </w:tr>
    </w:tbl>
    <w:p w14:paraId="7C299B44" w14:textId="6D06A3B3" w:rsidR="00212FBE" w:rsidRPr="00C94C19" w:rsidRDefault="00212FBE">
      <w:pPr>
        <w:spacing w:after="200" w:line="276" w:lineRule="auto"/>
      </w:pPr>
    </w:p>
    <w:p w14:paraId="32C2F121" w14:textId="77777777" w:rsidR="00B7267E" w:rsidRPr="00C94C19" w:rsidRDefault="00B7267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77924072"/>
            <w:r w:rsidRPr="00C94C19">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77777777" w:rsidR="007D6010" w:rsidRPr="00C94C19"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77924073"/>
            <w:r w:rsidRPr="00C94C19">
              <w:rPr>
                <w:rFonts w:eastAsia="Times New Roman"/>
                <w:lang w:eastAsia="pl-PL"/>
              </w:rPr>
              <w:t>BIURO DS. EWALUACJI DYSCYPLIN NAUKOWYCH</w:t>
            </w:r>
            <w:bookmarkEnd w:id="78"/>
          </w:p>
        </w:tc>
        <w:tc>
          <w:tcPr>
            <w:tcW w:w="997"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694477">
            <w:pPr>
              <w:pStyle w:val="Akapitzlist"/>
              <w:numPr>
                <w:ilvl w:val="0"/>
                <w:numId w:val="263"/>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przygotowywanego przez operatora systemu PBN na potrzeby ewaluacji.</w:t>
            </w:r>
          </w:p>
          <w:p w14:paraId="1EFA7535"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 xml:space="preserve">w obszarze ewaluacji jakości działalności naukowej w dyscyplinach dla Przewodniczącego Rady Dyscypliny za pośrednictwem Prorektora ds. Nauki. </w:t>
            </w:r>
          </w:p>
          <w:p w14:paraId="6FF9966F" w14:textId="0727E152"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Pr="00C94C19"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C94C19" w:rsidRPr="00C94C19"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77924074"/>
            <w:r w:rsidRPr="00C94C19">
              <w:t xml:space="preserve">CENTRUM </w:t>
            </w:r>
            <w:bookmarkEnd w:id="79"/>
            <w:r w:rsidRPr="00C94C19">
              <w:t>ANALIZ STATYSTYCZNYCH</w:t>
            </w:r>
            <w:bookmarkEnd w:id="80"/>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694477">
            <w:pPr>
              <w:numPr>
                <w:ilvl w:val="0"/>
                <w:numId w:val="23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694477">
            <w:pPr>
              <w:numPr>
                <w:ilvl w:val="0"/>
                <w:numId w:val="23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694477">
            <w:pPr>
              <w:numPr>
                <w:ilvl w:val="0"/>
                <w:numId w:val="23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111C02">
            <w:pPr>
              <w:pStyle w:val="Akapitzlist"/>
              <w:numPr>
                <w:ilvl w:val="0"/>
                <w:numId w:val="275"/>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C94C19" w:rsidRPr="00C94C19"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77924075"/>
            <w:bookmarkStart w:id="82" w:name="_Toc430695243"/>
            <w:r w:rsidRPr="00C94C19">
              <w:t>CENTRUM ZARZĄDZANIA PROJEKTAMI</w:t>
            </w:r>
            <w:bookmarkEnd w:id="81"/>
            <w:r w:rsidRPr="00C94C19">
              <w:t xml:space="preserve"> </w:t>
            </w:r>
            <w:bookmarkEnd w:id="82"/>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694477">
            <w:pPr>
              <w:pStyle w:val="Akapitzlist"/>
              <w:numPr>
                <w:ilvl w:val="0"/>
                <w:numId w:val="237"/>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694477">
            <w:pPr>
              <w:numPr>
                <w:ilvl w:val="0"/>
                <w:numId w:val="237"/>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 xml:space="preserve">STRUMIENIE FINANSOWANIA: ABM, KE (H2020, HEU, COST i inne), NCBR, FUNDACJE,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Powołanie zespołu obsługującego projekt od strony administracji centralnej Uczelni,</w:t>
            </w:r>
          </w:p>
          <w:p w14:paraId="131A90CD"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lastRenderedPageBreak/>
              <w:t>Wdrożenie badaczy do zasad pracy projektowej.</w:t>
            </w:r>
          </w:p>
          <w:p w14:paraId="027395FF"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9503CA">
            <w:pPr>
              <w:pStyle w:val="Akapitzlist"/>
              <w:numPr>
                <w:ilvl w:val="0"/>
                <w:numId w:val="245"/>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 .</w:t>
            </w:r>
          </w:p>
          <w:p w14:paraId="5DC78C5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77777777" w:rsidR="00856FF8" w:rsidRPr="00C94C19" w:rsidRDefault="00856FF8" w:rsidP="00675AFD"/>
    <w:p w14:paraId="771BE955" w14:textId="77777777" w:rsidR="005A4B18" w:rsidRPr="00C94C19" w:rsidRDefault="005A4B18" w:rsidP="00675AFD"/>
    <w:p w14:paraId="04D35D4A" w14:textId="77777777" w:rsidR="00CA7098" w:rsidRPr="00C94C19"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77924076"/>
            <w:r w:rsidRPr="00C94C19">
              <w:t>BIURO RADY DYSCYPLINY NAUKI MEDYCZNE</w:t>
            </w:r>
            <w:bookmarkEnd w:id="83"/>
            <w:bookmarkEnd w:id="84"/>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694477">
            <w:pPr>
              <w:numPr>
                <w:ilvl w:val="0"/>
                <w:numId w:val="93"/>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694477">
            <w:pPr>
              <w:pStyle w:val="Zwykytekst"/>
              <w:numPr>
                <w:ilvl w:val="0"/>
                <w:numId w:val="14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77924077"/>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694477">
            <w:pPr>
              <w:pStyle w:val="Zwykytekst"/>
              <w:numPr>
                <w:ilvl w:val="0"/>
                <w:numId w:val="19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77924078"/>
            <w:r w:rsidRPr="00C94C19">
              <w:t>BIURO RADY DYSCYPLINY NAUKI O ZDROWIU</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694477">
            <w:pPr>
              <w:numPr>
                <w:ilvl w:val="0"/>
                <w:numId w:val="93"/>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694477">
            <w:pPr>
              <w:pStyle w:val="Zwykytekst"/>
              <w:numPr>
                <w:ilvl w:val="0"/>
                <w:numId w:val="19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7D6010">
            <w:pPr>
              <w:keepNext/>
              <w:keepLines/>
              <w:spacing w:before="120" w:after="120"/>
              <w:ind w:left="301"/>
              <w:outlineLvl w:val="2"/>
              <w:rPr>
                <w:b/>
                <w:bCs/>
                <w:sz w:val="26"/>
                <w:szCs w:val="26"/>
              </w:rPr>
            </w:pPr>
            <w:bookmarkStart w:id="89" w:name="_Toc77924079"/>
            <w:r w:rsidRPr="00C94C19">
              <w:rPr>
                <w:b/>
                <w:bCs/>
                <w:sz w:val="26"/>
                <w:szCs w:val="26"/>
              </w:rPr>
              <w:t>SZKOŁA DOKTORSKA</w:t>
            </w:r>
            <w:bookmarkEnd w:id="89"/>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77924080"/>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694477">
            <w:pPr>
              <w:pStyle w:val="Akapitzlist"/>
              <w:numPr>
                <w:ilvl w:val="0"/>
                <w:numId w:val="16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77924081"/>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694477">
            <w:pPr>
              <w:numPr>
                <w:ilvl w:val="0"/>
                <w:numId w:val="93"/>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77924082"/>
      <w:r w:rsidRPr="00C94C19">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7777777" w:rsidR="00C204A7" w:rsidRPr="00C94C19" w:rsidRDefault="00C204A7" w:rsidP="00997F36">
      <w:pPr>
        <w:pStyle w:val="Akapitzlist"/>
        <w:numPr>
          <w:ilvl w:val="0"/>
          <w:numId w:val="17"/>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6F73E6" w:rsidRPr="00C94C19">
        <w:rPr>
          <w:color w:val="auto"/>
        </w:rPr>
        <w:t>,</w:t>
      </w:r>
      <w:r w:rsidR="00BB194E" w:rsidRPr="00C94C19">
        <w:rPr>
          <w:color w:val="auto"/>
        </w:rPr>
        <w:t xml:space="preserve"> Centrum Szkoleniowo-Konferencyjne</w:t>
      </w:r>
      <w:r w:rsidR="006F73E6" w:rsidRPr="00C94C19">
        <w:rPr>
          <w:color w:val="auto"/>
        </w:rPr>
        <w:t>.</w:t>
      </w:r>
    </w:p>
    <w:p w14:paraId="12C6FBAF" w14:textId="206C7131" w:rsidR="00C204A7" w:rsidRPr="00C94C19" w:rsidRDefault="00C204A7" w:rsidP="00997F36">
      <w:pPr>
        <w:pStyle w:val="Akapitzlist"/>
        <w:numPr>
          <w:ilvl w:val="0"/>
          <w:numId w:val="17"/>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997F36">
      <w:pPr>
        <w:pStyle w:val="Akapitzlist"/>
        <w:numPr>
          <w:ilvl w:val="0"/>
          <w:numId w:val="17"/>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950AE9" w:rsidRDefault="00950AE9"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C987FD"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950AE9" w:rsidRDefault="00950AE9"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950AE9" w:rsidRDefault="00950AE9"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950AE9" w:rsidRDefault="00950AE9"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6F73BA"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950AE9" w:rsidRDefault="00950AE9"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950AE9" w:rsidRDefault="00950AE9" w:rsidP="008B7B4F">
                      <w:pPr>
                        <w:jc w:val="center"/>
                        <w:rPr>
                          <w:rFonts w:ascii="Arial Narrow" w:hAnsi="Arial Narrow"/>
                          <w:sz w:val="18"/>
                          <w:szCs w:val="18"/>
                          <w:vertAlign w:val="superscript"/>
                        </w:rPr>
                      </w:pPr>
                    </w:p>
                  </w:txbxContent>
                </v:textbox>
              </v:shape>
            </w:pict>
          </mc:Fallback>
        </mc:AlternateContent>
      </w:r>
      <w:r w:rsidRPr="00C94C19">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950AE9" w:rsidRDefault="00950AE9"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950AE9" w:rsidRDefault="00950AE9"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267123"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950AE9" w:rsidRDefault="00950AE9"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950AE9" w:rsidRDefault="00950AE9"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950AE9" w:rsidRDefault="00950AE9"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21465D"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950AE9" w:rsidRDefault="00950AE9"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950AE9" w:rsidRDefault="00950AE9"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6D4A5D"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950AE9" w:rsidRDefault="00950AE9"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950AE9" w:rsidRDefault="00950AE9"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950AE9" w:rsidRDefault="00950AE9"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7509D6"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950AE9" w:rsidRDefault="00950AE9"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950AE9" w:rsidRDefault="00950AE9"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9598B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C703AA"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6DF63B"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F1B17C"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83FFE2"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CD1CC1"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950AE9" w:rsidRDefault="00950AE9"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950AE9" w:rsidRDefault="00950AE9"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90EDEA"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950AE9" w:rsidRDefault="00950AE9"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950AE9" w:rsidRDefault="00950AE9"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440544"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4D661"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87BCC6"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9BA3D7"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6EBC8D"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897C9F"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411663"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950AE9" w:rsidRDefault="00950AE9"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A674E5"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950AE9" w:rsidRDefault="00950AE9"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33B8B2"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EE65D9"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E8BF51"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Pr="00C94C19" w:rsidRDefault="008B7B4F" w:rsidP="00D06A29">
      <w:pPr>
        <w:jc w:val="center"/>
      </w:pPr>
    </w:p>
    <w:p w14:paraId="3F667EC5" w14:textId="77777777" w:rsidR="008B7B4F" w:rsidRPr="00C94C19" w:rsidRDefault="008B7B4F" w:rsidP="00D06A29">
      <w:pPr>
        <w:jc w:val="center"/>
      </w:pPr>
    </w:p>
    <w:p w14:paraId="5A1A2ED8" w14:textId="77777777" w:rsidR="008B7B4F" w:rsidRPr="00C94C19" w:rsidRDefault="008B7B4F" w:rsidP="00D06A29">
      <w:pPr>
        <w:jc w:val="center"/>
      </w:pPr>
    </w:p>
    <w:p w14:paraId="39840829" w14:textId="77777777" w:rsidR="008B7B4F" w:rsidRPr="00C94C19" w:rsidRDefault="008B7B4F" w:rsidP="00D06A29">
      <w:pPr>
        <w:jc w:val="center"/>
      </w:pPr>
    </w:p>
    <w:p w14:paraId="1939D1C2" w14:textId="77777777" w:rsidR="008B7B4F" w:rsidRPr="00C94C19" w:rsidRDefault="008B7B4F" w:rsidP="00D06A29">
      <w:pPr>
        <w:jc w:val="center"/>
      </w:pPr>
    </w:p>
    <w:p w14:paraId="5A30B02E" w14:textId="77777777" w:rsidR="008B7B4F" w:rsidRPr="00C94C19" w:rsidRDefault="008B7B4F" w:rsidP="00D06A29">
      <w:pPr>
        <w:jc w:val="center"/>
      </w:pPr>
    </w:p>
    <w:p w14:paraId="18E3B11A" w14:textId="77777777" w:rsidR="008B7B4F" w:rsidRPr="00C94C19" w:rsidRDefault="008B7B4F" w:rsidP="00D06A29">
      <w:pPr>
        <w:jc w:val="center"/>
      </w:pPr>
    </w:p>
    <w:p w14:paraId="720DE47F" w14:textId="77777777" w:rsidR="008B7B4F" w:rsidRPr="00C94C19" w:rsidRDefault="008B7B4F" w:rsidP="00D06A29">
      <w:pPr>
        <w:tabs>
          <w:tab w:val="left" w:pos="1040"/>
        </w:tabs>
        <w:jc w:val="center"/>
      </w:pPr>
    </w:p>
    <w:p w14:paraId="1A03C2DE" w14:textId="77777777" w:rsidR="008B7B4F" w:rsidRPr="00C94C19" w:rsidRDefault="008B7B4F" w:rsidP="00D06A29">
      <w:pPr>
        <w:jc w:val="center"/>
      </w:pPr>
    </w:p>
    <w:p w14:paraId="1D577353" w14:textId="77777777" w:rsidR="008B7B4F" w:rsidRPr="00C94C19" w:rsidRDefault="008B7B4F" w:rsidP="00D06A29">
      <w:pPr>
        <w:jc w:val="center"/>
      </w:pPr>
    </w:p>
    <w:p w14:paraId="3EF0053A" w14:textId="77777777" w:rsidR="008B7B4F" w:rsidRPr="00C94C19" w:rsidRDefault="008B7B4F" w:rsidP="00D06A29">
      <w:pPr>
        <w:jc w:val="center"/>
      </w:pPr>
    </w:p>
    <w:p w14:paraId="19056641"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950AE9" w:rsidRDefault="00950AE9"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07AF35" id="Pole tekstowe 458" o:spid="_x0000_s1069"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AwqE/lNQIAAGAEAAAOAAAAAAAAAAAAAAAA&#10;AC4CAABkcnMvZTJvRG9jLnhtbFBLAQItABQABgAIAAAAIQCMJ++X3QAAAAgBAAAPAAAAAAAAAAAA&#10;AAAAAI8EAABkcnMvZG93bnJldi54bWxQSwUGAAAAAAQABADzAAAAmQUAAAAA&#10;" fillcolor="#f79c09">
                <v:textbox>
                  <w:txbxContent>
                    <w:p w14:paraId="4341ED7F" w14:textId="77777777" w:rsidR="00950AE9" w:rsidRDefault="00950AE9"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14611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7777777" w:rsidR="008B7B4F" w:rsidRPr="00C94C19" w:rsidRDefault="008B7B4F" w:rsidP="00D06A29">
      <w:pPr>
        <w:jc w:val="center"/>
      </w:pPr>
    </w:p>
    <w:p w14:paraId="77444B34"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950AE9" w:rsidRDefault="00950AE9"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B8F682" id="Pole tekstowe 464" o:spid="_x0000_s1070"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bCdATMCAABgBAAADgAAAAAAAAAAAAAAAAAu&#10;AgAAZHJzL2Uyb0RvYy54bWxQSwECLQAUAAYACAAAACEA1Xlv5d0AAAAIAQAADwAAAAAAAAAAAAAA&#10;AACNBAAAZHJzL2Rvd25yZXYueG1sUEsFBgAAAAAEAAQA8wAAAJcFAAAAAA==&#10;" fillcolor="#f79c09">
                <v:textbox>
                  <w:txbxContent>
                    <w:p w14:paraId="7CD5526A" w14:textId="77777777" w:rsidR="00950AE9" w:rsidRDefault="00950AE9"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Pr="00C94C19" w:rsidRDefault="008B7B4F" w:rsidP="00D06A29">
      <w:pPr>
        <w:jc w:val="center"/>
      </w:pPr>
    </w:p>
    <w:p w14:paraId="0D95B9C6" w14:textId="77777777" w:rsidR="008B7B4F" w:rsidRPr="00C94C19" w:rsidRDefault="008B7B4F" w:rsidP="00D06A29">
      <w:pPr>
        <w:jc w:val="center"/>
      </w:pPr>
    </w:p>
    <w:p w14:paraId="44048FAF" w14:textId="77777777" w:rsidR="008B7B4F" w:rsidRPr="00C94C19" w:rsidRDefault="008B7B4F" w:rsidP="00D06A29">
      <w:pPr>
        <w:jc w:val="center"/>
      </w:pPr>
    </w:p>
    <w:p w14:paraId="7E091399" w14:textId="77777777" w:rsidR="008B7B4F" w:rsidRPr="00C94C19" w:rsidRDefault="008B7B4F" w:rsidP="00D06A29">
      <w:pPr>
        <w:jc w:val="center"/>
      </w:pPr>
    </w:p>
    <w:p w14:paraId="3D41CB6B" w14:textId="77777777" w:rsidR="008B7B4F" w:rsidRPr="00C94C19" w:rsidRDefault="008B7B4F" w:rsidP="00D06A29">
      <w:pPr>
        <w:jc w:val="center"/>
      </w:pPr>
    </w:p>
    <w:p w14:paraId="2025A502" w14:textId="77777777" w:rsidR="008B7B4F" w:rsidRPr="00C94C19" w:rsidRDefault="008B7B4F" w:rsidP="00D06A29">
      <w:pPr>
        <w:jc w:val="center"/>
      </w:pPr>
    </w:p>
    <w:p w14:paraId="5F380F19" w14:textId="77777777" w:rsidR="008B7B4F" w:rsidRPr="00C94C19" w:rsidRDefault="008B7B4F" w:rsidP="00D06A29">
      <w:pPr>
        <w:jc w:val="center"/>
      </w:pPr>
    </w:p>
    <w:p w14:paraId="04A815F7" w14:textId="77777777" w:rsidR="008B7B4F" w:rsidRPr="00C94C19" w:rsidRDefault="008B7B4F" w:rsidP="00D06A29">
      <w:pPr>
        <w:jc w:val="center"/>
      </w:pPr>
    </w:p>
    <w:p w14:paraId="3F5F5D14" w14:textId="77777777" w:rsidR="008B7B4F" w:rsidRPr="00C94C19" w:rsidRDefault="008B7B4F" w:rsidP="00D06A29">
      <w:pPr>
        <w:jc w:val="center"/>
      </w:pP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77777777" w:rsidR="008B7B4F" w:rsidRPr="00C94C19" w:rsidRDefault="008B7B4F" w:rsidP="00D06A29">
      <w:pPr>
        <w:jc w:val="center"/>
      </w:pPr>
    </w:p>
    <w:p w14:paraId="586486FD" w14:textId="77777777" w:rsidR="008B7B4F" w:rsidRPr="00C94C19" w:rsidRDefault="008B7B4F" w:rsidP="00D06A29">
      <w:pPr>
        <w:jc w:val="center"/>
      </w:pPr>
    </w:p>
    <w:p w14:paraId="239B7F77" w14:textId="77777777" w:rsidR="008B7B4F" w:rsidRPr="00C94C19" w:rsidRDefault="008B7B4F" w:rsidP="00D06A29">
      <w:pPr>
        <w:jc w:val="center"/>
      </w:pPr>
    </w:p>
    <w:p w14:paraId="1F75B839" w14:textId="77777777" w:rsidR="008B7B4F" w:rsidRPr="00C94C19"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7792408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992"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B954B3">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4819"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992"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B954B3">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4819"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Pr="00C94C19" w:rsidRDefault="001D4DDC" w:rsidP="00B954B3">
            <w:r w:rsidRPr="00C94C19">
              <w:t>Centrum Szkoleniowo-Konferencyjne</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Pr="00C94C19" w:rsidRDefault="001D4DDC" w:rsidP="00B954B3">
            <w:pPr>
              <w:rPr>
                <w:szCs w:val="24"/>
                <w:lang w:val="en-GB"/>
              </w:rPr>
            </w:pPr>
            <w:r w:rsidRPr="00C94C19">
              <w:rPr>
                <w:szCs w:val="24"/>
                <w:lang w:val="en-GB"/>
              </w:rPr>
              <w:t>RD-CS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Pr="00C94C19" w:rsidRDefault="006127D7" w:rsidP="00B954B3">
            <w:r w:rsidRPr="00C94C19">
              <w:t>Dział Organizacji Dydaktyki</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777777" w:rsidR="00C53075" w:rsidRPr="00C94C19" w:rsidRDefault="00C53075" w:rsidP="00B954B3">
            <w:pPr>
              <w:rPr>
                <w:szCs w:val="24"/>
                <w:lang w:val="en-GB"/>
              </w:rPr>
            </w:pPr>
          </w:p>
          <w:p w14:paraId="04A34FCF" w14:textId="77777777" w:rsidR="00F32176" w:rsidRPr="00C94C19" w:rsidRDefault="00F32176"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C94C19" w:rsidRDefault="006127D7" w:rsidP="00B954B3">
            <w:pPr>
              <w:rPr>
                <w:szCs w:val="24"/>
                <w:lang w:val="en-GB"/>
              </w:rPr>
            </w:pPr>
          </w:p>
        </w:tc>
      </w:tr>
      <w:tr w:rsidR="00C94C19" w:rsidRPr="00C94C19"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694477">
            <w:pPr>
              <w:pStyle w:val="Akapitzlist"/>
              <w:widowControl w:val="0"/>
              <w:numPr>
                <w:ilvl w:val="0"/>
                <w:numId w:val="42"/>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694477">
            <w:pPr>
              <w:pStyle w:val="Akapitzlist"/>
              <w:widowControl w:val="0"/>
              <w:numPr>
                <w:ilvl w:val="0"/>
                <w:numId w:val="42"/>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694477">
            <w:pPr>
              <w:widowControl w:val="0"/>
              <w:numPr>
                <w:ilvl w:val="0"/>
                <w:numId w:val="43"/>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lastRenderedPageBreak/>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694477">
            <w:pPr>
              <w:pStyle w:val="Tekstpodstawowy"/>
              <w:numPr>
                <w:ilvl w:val="0"/>
                <w:numId w:val="43"/>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694477">
            <w:pPr>
              <w:pStyle w:val="Tekstpodstawowy"/>
              <w:numPr>
                <w:ilvl w:val="0"/>
                <w:numId w:val="43"/>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C94C19" w:rsidRDefault="006127D7" w:rsidP="00694477">
            <w:pPr>
              <w:pStyle w:val="Akapitzlist"/>
              <w:numPr>
                <w:ilvl w:val="0"/>
                <w:numId w:val="43"/>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063C1CA4" w14:textId="77777777" w:rsidR="006127D7" w:rsidRPr="00C94C19" w:rsidRDefault="006127D7" w:rsidP="00D728ED">
            <w:pPr>
              <w:spacing w:before="149" w:after="240" w:line="276" w:lineRule="auto"/>
              <w:ind w:right="10"/>
              <w:jc w:val="both"/>
              <w:rPr>
                <w:i/>
                <w:szCs w:val="24"/>
              </w:rPr>
            </w:pP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F2D6110" w14:textId="77777777" w:rsidR="005F0EDC" w:rsidRPr="00C94C19" w:rsidRDefault="005F0EDC" w:rsidP="00C204A7">
      <w:pPr>
        <w:spacing w:after="200" w:line="276" w:lineRule="auto"/>
      </w:pPr>
    </w:p>
    <w:p w14:paraId="7AF16652" w14:textId="77777777" w:rsidR="005F0EDC" w:rsidRPr="00C94C19" w:rsidRDefault="005F0EDC" w:rsidP="00C204A7">
      <w:pPr>
        <w:spacing w:after="200" w:line="276" w:lineRule="auto"/>
      </w:pPr>
    </w:p>
    <w:p w14:paraId="19EF4AE2" w14:textId="77777777" w:rsidR="005F0EDC" w:rsidRPr="00C94C19" w:rsidRDefault="005F0EDC" w:rsidP="00C204A7">
      <w:pPr>
        <w:spacing w:after="200" w:line="276" w:lineRule="auto"/>
      </w:pPr>
    </w:p>
    <w:p w14:paraId="0C187395" w14:textId="77777777" w:rsidR="005F0EDC" w:rsidRPr="00C94C19" w:rsidRDefault="005F0EDC" w:rsidP="00C204A7">
      <w:pPr>
        <w:spacing w:after="200" w:line="276" w:lineRule="auto"/>
      </w:pPr>
    </w:p>
    <w:p w14:paraId="2116C671" w14:textId="77777777" w:rsidR="00FF748A" w:rsidRPr="00C94C19" w:rsidRDefault="00FF748A" w:rsidP="00C204A7">
      <w:pPr>
        <w:spacing w:after="200" w:line="276" w:lineRule="auto"/>
      </w:pPr>
    </w:p>
    <w:p w14:paraId="01C79015" w14:textId="77777777" w:rsidR="005F0EDC" w:rsidRPr="00C94C19" w:rsidRDefault="005F0EDC" w:rsidP="00C204A7">
      <w:pPr>
        <w:spacing w:after="200" w:line="276" w:lineRule="auto"/>
      </w:pPr>
    </w:p>
    <w:p w14:paraId="5FEF1D7D" w14:textId="77777777" w:rsidR="005F0EDC" w:rsidRPr="00C94C19" w:rsidRDefault="005F0EDC" w:rsidP="00C204A7">
      <w:pPr>
        <w:spacing w:after="200" w:line="276" w:lineRule="auto"/>
      </w:pPr>
    </w:p>
    <w:p w14:paraId="734B3687"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77924084"/>
            <w:r w:rsidRPr="00C94C19">
              <w:t>STUDIUM JĘZYKÓW OBCYCH</w:t>
            </w:r>
            <w:bookmarkEnd w:id="95"/>
            <w:r w:rsidRPr="00C94C19">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694477">
            <w:pPr>
              <w:pStyle w:val="Akapitzlist"/>
              <w:numPr>
                <w:ilvl w:val="0"/>
                <w:numId w:val="16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694477">
            <w:pPr>
              <w:pStyle w:val="Akapitzlist"/>
              <w:numPr>
                <w:ilvl w:val="0"/>
                <w:numId w:val="16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języka polskiego przygotowujący studentów English </w:t>
            </w:r>
            <w:proofErr w:type="spellStart"/>
            <w:r w:rsidRPr="00C94C19">
              <w:rPr>
                <w:rFonts w:eastAsia="Calibri"/>
                <w:color w:val="auto"/>
                <w:spacing w:val="-4"/>
                <w:szCs w:val="24"/>
              </w:rPr>
              <w:t>Division</w:t>
            </w:r>
            <w:proofErr w:type="spellEnd"/>
            <w:r w:rsidRPr="00C94C19">
              <w:rPr>
                <w:rFonts w:eastAsia="Calibri"/>
                <w:color w:val="auto"/>
                <w:spacing w:val="-4"/>
                <w:szCs w:val="24"/>
              </w:rPr>
              <w:t xml:space="preserve"> do studiowania w Uniwersytecie Medycznym we Wrocławiu.</w:t>
            </w:r>
          </w:p>
          <w:p w14:paraId="4BD82C5C"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77924085"/>
            <w:r w:rsidRPr="00C94C19">
              <w:t>STUDIUM WYCHOWANIA FIZYCZNEGO i SPORTU</w:t>
            </w:r>
            <w:bookmarkEnd w:id="96"/>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7" w:name="_Toc77924086"/>
            <w:r w:rsidRPr="00C94C19">
              <w:t>CENTRUM SZKOLENIOWO-KONFERENCYJNE</w:t>
            </w:r>
            <w:bookmarkEnd w:id="97"/>
          </w:p>
        </w:tc>
        <w:tc>
          <w:tcPr>
            <w:tcW w:w="1134"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B82F3A">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134"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694477">
            <w:pPr>
              <w:pStyle w:val="Akapitzlist"/>
              <w:numPr>
                <w:ilvl w:val="0"/>
                <w:numId w:val="199"/>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694477">
            <w:pPr>
              <w:pStyle w:val="Akapitzlist"/>
              <w:numPr>
                <w:ilvl w:val="0"/>
                <w:numId w:val="143"/>
              </w:numPr>
              <w:shd w:val="clear" w:color="auto" w:fill="auto"/>
              <w:spacing w:before="0" w:line="276" w:lineRule="auto"/>
              <w:ind w:left="426" w:right="0" w:hanging="284"/>
              <w:contextualSpacing w:val="0"/>
              <w:rPr>
                <w:bCs/>
                <w:color w:val="auto"/>
              </w:rPr>
            </w:pPr>
            <w:r w:rsidRPr="00C94C19">
              <w:rPr>
                <w:bCs/>
                <w:color w:val="auto"/>
              </w:rPr>
              <w:t xml:space="preserve">W zakresie bezpośrednio związanym z Projektem pn. „Dolnośląscy Liderzy Medycyny wdrożenie zintegrowanego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nadzór nad przebiegiem szkoleń, ocena efektów kształcenia,</w:t>
            </w:r>
          </w:p>
          <w:p w14:paraId="7E018F78"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dydaktycznych.</w:t>
            </w:r>
          </w:p>
          <w:p w14:paraId="4A50478A" w14:textId="77777777" w:rsidR="00B82F3A" w:rsidRPr="00C94C19" w:rsidRDefault="00B82F3A" w:rsidP="00694477">
            <w:pPr>
              <w:pStyle w:val="Akapitzlist"/>
              <w:numPr>
                <w:ilvl w:val="0"/>
                <w:numId w:val="143"/>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certyfikowanych szkoleń zewnętrznych dla studentów, doktorantów i pracowników Uczelni;</w:t>
            </w:r>
          </w:p>
          <w:p w14:paraId="099D2C73"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seminariów, szkoleń i konferencji naukowych;</w:t>
            </w:r>
          </w:p>
          <w:p w14:paraId="4E6E2424"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694477">
            <w:pPr>
              <w:pStyle w:val="Akapitzlist"/>
              <w:numPr>
                <w:ilvl w:val="0"/>
                <w:numId w:val="142"/>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Pr="00C94C19"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94C19" w:rsidRPr="00C94C19"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C94C19" w:rsidRDefault="007F24D0" w:rsidP="00F55D49">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C94C19" w:rsidRDefault="007F24D0" w:rsidP="005F0EDC">
            <w:pPr>
              <w:pStyle w:val="Nagwek3"/>
              <w:rPr>
                <w:rFonts w:eastAsia="Times New Roman"/>
              </w:rPr>
            </w:pPr>
            <w:bookmarkStart w:id="98" w:name="_Toc77924087"/>
            <w:bookmarkStart w:id="99" w:name="_Toc31718314"/>
            <w:r w:rsidRPr="00C94C19">
              <w:rPr>
                <w:rFonts w:eastAsia="Times New Roman"/>
                <w:lang w:eastAsia="zh-CN" w:bidi="hi-IN"/>
              </w:rPr>
              <w:t>DZIAŁ SPRAW STUDENCKICH</w:t>
            </w:r>
            <w:bookmarkEnd w:id="98"/>
            <w:r w:rsidRPr="00C94C19">
              <w:rPr>
                <w:rFonts w:eastAsia="Times New Roman"/>
                <w:lang w:eastAsia="zh-CN" w:bidi="hi-IN"/>
              </w:rPr>
              <w:t xml:space="preserve"> </w:t>
            </w:r>
            <w:bookmarkEnd w:id="99"/>
          </w:p>
        </w:tc>
        <w:tc>
          <w:tcPr>
            <w:tcW w:w="992" w:type="dxa"/>
            <w:tcBorders>
              <w:top w:val="double" w:sz="4" w:space="0" w:color="auto"/>
              <w:right w:val="double" w:sz="4" w:space="0" w:color="auto"/>
            </w:tcBorders>
            <w:shd w:val="clear" w:color="auto" w:fill="auto"/>
          </w:tcPr>
          <w:p w14:paraId="17F59CA1" w14:textId="77777777" w:rsidR="007F24D0" w:rsidRPr="00C94C19" w:rsidRDefault="007F24D0" w:rsidP="00F55D49">
            <w:pPr>
              <w:snapToGrid w:val="0"/>
              <w:spacing w:before="120" w:after="120" w:line="259" w:lineRule="auto"/>
              <w:rPr>
                <w:rFonts w:eastAsia="Calibri"/>
                <w:b/>
                <w:sz w:val="26"/>
                <w:szCs w:val="26"/>
              </w:rPr>
            </w:pPr>
            <w:r w:rsidRPr="00C94C19">
              <w:rPr>
                <w:rFonts w:eastAsia="Calibri"/>
                <w:b/>
                <w:sz w:val="26"/>
                <w:szCs w:val="26"/>
              </w:rPr>
              <w:t>RD-S</w:t>
            </w:r>
          </w:p>
        </w:tc>
      </w:tr>
      <w:tr w:rsidR="00C94C19" w:rsidRPr="00C94C19"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C94C19" w:rsidRDefault="007F24D0" w:rsidP="00F55D49">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B3F3100" w:rsidR="007F24D0" w:rsidRPr="00C94C19" w:rsidRDefault="00721AB8" w:rsidP="00F55D49">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7AB9F89C" w14:textId="77777777" w:rsidR="007F24D0" w:rsidRPr="00C94C19" w:rsidRDefault="007F24D0" w:rsidP="00F55D49">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4B837D5F" w14:textId="77777777" w:rsidR="007F24D0" w:rsidRPr="00C94C19" w:rsidRDefault="007F24D0" w:rsidP="00F55D49">
            <w:pPr>
              <w:snapToGrid w:val="0"/>
              <w:spacing w:after="160" w:line="276" w:lineRule="auto"/>
              <w:rPr>
                <w:rFonts w:eastAsia="Calibri"/>
                <w:sz w:val="22"/>
              </w:rPr>
            </w:pPr>
            <w:r w:rsidRPr="00C94C19">
              <w:rPr>
                <w:rFonts w:eastAsia="Calibri"/>
                <w:sz w:val="22"/>
              </w:rPr>
              <w:t xml:space="preserve">Prorektor ds. </w:t>
            </w:r>
            <w:r w:rsidR="00D71BAF" w:rsidRPr="00C94C19">
              <w:rPr>
                <w:rFonts w:eastAsia="Calibri"/>
                <w:sz w:val="22"/>
              </w:rPr>
              <w:t xml:space="preserve">Studentów i </w:t>
            </w:r>
            <w:r w:rsidRPr="00C94C19">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C94C19" w:rsidRDefault="007F24D0" w:rsidP="00F55D49">
            <w:pPr>
              <w:snapToGrid w:val="0"/>
              <w:spacing w:after="160" w:line="259" w:lineRule="auto"/>
              <w:rPr>
                <w:rFonts w:eastAsia="Calibri"/>
                <w:sz w:val="22"/>
              </w:rPr>
            </w:pPr>
            <w:r w:rsidRPr="00C94C19">
              <w:rPr>
                <w:rFonts w:eastAsia="Calibri"/>
                <w:sz w:val="22"/>
              </w:rPr>
              <w:t>RD</w:t>
            </w:r>
          </w:p>
        </w:tc>
      </w:tr>
      <w:tr w:rsidR="00C94C19" w:rsidRPr="00C94C19"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C94C19" w:rsidRDefault="007F24D0" w:rsidP="00F55D49">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94AE7E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C94C19"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C94C19"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C94C19"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C94C19" w:rsidRDefault="007F24D0" w:rsidP="00F55D49">
            <w:pPr>
              <w:snapToGrid w:val="0"/>
              <w:spacing w:after="160" w:line="259" w:lineRule="auto"/>
              <w:rPr>
                <w:rFonts w:eastAsia="Calibri"/>
                <w:sz w:val="22"/>
              </w:rPr>
            </w:pPr>
          </w:p>
        </w:tc>
      </w:tr>
      <w:tr w:rsidR="00C94C19" w:rsidRPr="00C94C19"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C94C19" w:rsidRDefault="007F24D0" w:rsidP="00F55D49">
            <w:pPr>
              <w:spacing w:after="160" w:line="259" w:lineRule="auto"/>
              <w:rPr>
                <w:rFonts w:eastAsia="Calibri"/>
                <w:sz w:val="22"/>
                <w:szCs w:val="24"/>
              </w:rPr>
            </w:pPr>
          </w:p>
        </w:tc>
      </w:tr>
      <w:tr w:rsidR="00C94C19" w:rsidRPr="00C94C19"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C94C19" w:rsidRDefault="007F24D0" w:rsidP="00F55D49">
            <w:pPr>
              <w:spacing w:after="160" w:line="276" w:lineRule="auto"/>
              <w:rPr>
                <w:rFonts w:eastAsia="Calibri"/>
                <w:sz w:val="22"/>
              </w:rPr>
            </w:pPr>
            <w:r w:rsidRPr="00C94C19">
              <w:rPr>
                <w:rFonts w:eastAsia="Calibri"/>
                <w:sz w:val="22"/>
              </w:rPr>
              <w:t xml:space="preserve">Cel działalności </w:t>
            </w:r>
          </w:p>
        </w:tc>
      </w:tr>
      <w:tr w:rsidR="00C94C19" w:rsidRPr="00C94C19"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C94C19" w:rsidRDefault="007F24D0" w:rsidP="00694477">
            <w:pPr>
              <w:widowControl w:val="0"/>
              <w:numPr>
                <w:ilvl w:val="0"/>
                <w:numId w:val="116"/>
              </w:numPr>
              <w:shd w:val="clear" w:color="auto" w:fill="FFFFFF"/>
              <w:tabs>
                <w:tab w:val="num" w:pos="0"/>
              </w:tabs>
              <w:suppressAutoHyphens/>
              <w:spacing w:before="240" w:after="160" w:line="276" w:lineRule="auto"/>
              <w:ind w:right="10"/>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C94C19" w:rsidRPr="00C94C19"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C94C19" w:rsidRDefault="007F24D0" w:rsidP="00F55D49">
            <w:pPr>
              <w:spacing w:after="160" w:line="259" w:lineRule="auto"/>
              <w:rPr>
                <w:rFonts w:eastAsia="Calibri"/>
                <w:sz w:val="22"/>
              </w:rPr>
            </w:pPr>
            <w:r w:rsidRPr="00C94C19">
              <w:rPr>
                <w:rFonts w:eastAsia="Calibri"/>
                <w:sz w:val="22"/>
              </w:rPr>
              <w:t>Kluczowe zadania</w:t>
            </w:r>
          </w:p>
        </w:tc>
      </w:tr>
      <w:tr w:rsidR="007F24D0" w:rsidRPr="00C94C19"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C94C19" w:rsidRDefault="007F24D0" w:rsidP="00F55D49">
            <w:pPr>
              <w:spacing w:after="160" w:line="276" w:lineRule="auto"/>
              <w:jc w:val="both"/>
              <w:rPr>
                <w:rFonts w:eastAsia="Calibri"/>
                <w:b/>
                <w:szCs w:val="24"/>
                <w:u w:val="single"/>
              </w:rPr>
            </w:pPr>
            <w:r w:rsidRPr="00C94C19">
              <w:rPr>
                <w:rFonts w:eastAsia="Calibri"/>
                <w:b/>
                <w:szCs w:val="24"/>
              </w:rPr>
              <w:t>SEKCJA DS. REKRUTACJI I TOKU STUDIÓW</w:t>
            </w:r>
          </w:p>
          <w:p w14:paraId="6D03D87A" w14:textId="77777777" w:rsidR="007F24D0" w:rsidRPr="00C94C19" w:rsidRDefault="007F24D0" w:rsidP="00694477">
            <w:pPr>
              <w:pStyle w:val="Akapitzlist"/>
              <w:numPr>
                <w:ilvl w:val="0"/>
                <w:numId w:val="117"/>
              </w:numPr>
              <w:spacing w:after="160" w:line="276" w:lineRule="auto"/>
              <w:rPr>
                <w:rFonts w:eastAsia="Calibri"/>
                <w:b/>
                <w:color w:val="auto"/>
                <w:szCs w:val="24"/>
              </w:rPr>
            </w:pPr>
            <w:r w:rsidRPr="00C94C19">
              <w:rPr>
                <w:rFonts w:eastAsia="Calibri"/>
                <w:b/>
                <w:color w:val="auto"/>
                <w:szCs w:val="24"/>
              </w:rPr>
              <w:t xml:space="preserve">Zespół ds. Rekrutacji </w:t>
            </w:r>
          </w:p>
          <w:p w14:paraId="4794BCDA"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Koordynacja procesu rekrutacji kandydatów na studia w Uczelni, m.in. dotycząca funkcjonowania elektronicznego systemu rekrutacji.</w:t>
            </w:r>
          </w:p>
          <w:p w14:paraId="301DCCD7" w14:textId="77777777" w:rsidR="007F24D0" w:rsidRPr="00C94C19" w:rsidRDefault="007F24D0" w:rsidP="00694477">
            <w:pPr>
              <w:pStyle w:val="Akapitzlist"/>
              <w:numPr>
                <w:ilvl w:val="0"/>
                <w:numId w:val="203"/>
              </w:numPr>
              <w:spacing w:line="276" w:lineRule="auto"/>
              <w:rPr>
                <w:rFonts w:eastAsia="Calibri"/>
                <w:strike/>
                <w:color w:val="auto"/>
                <w:szCs w:val="24"/>
              </w:rPr>
            </w:pPr>
            <w:r w:rsidRPr="00C94C19">
              <w:rPr>
                <w:rFonts w:eastAsia="Calibri"/>
                <w:color w:val="auto"/>
                <w:szCs w:val="24"/>
              </w:rPr>
              <w:t>Opracowanie procedur i wewnętrznych aktów prawnych w zakresie rekrutacji na studia w szczególności dotyczących opłaty rekrutacyjnej, działania komisji z języka polskiego.</w:t>
            </w:r>
          </w:p>
          <w:p w14:paraId="02481F30"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Przygotowanie materiałów i analiz w zakresie rekrutacji na potrzeby władz Uczelni.</w:t>
            </w:r>
          </w:p>
          <w:p w14:paraId="23E12811"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Udzielanie informacji nt. oferty dydaktycznej Uczelni i warunków rekrutacji (m.in. obsługa zapytań w tym obszarze).</w:t>
            </w:r>
          </w:p>
          <w:p w14:paraId="0FCACD6D"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Współpraca z Działem Marketingu w obszarze promocji Uczelni (m.in. w zakresie przygotowania materiałów informacyjnych i udział w targach edukacyjnych, akcjach promocyjnych Uczelni).</w:t>
            </w:r>
          </w:p>
          <w:p w14:paraId="72379062"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 xml:space="preserve">Obsługa administracyjna komisji przeprowadzającej egzamin z języka polskiego dla kandydatów ze świadectwem zagranicznym, </w:t>
            </w:r>
          </w:p>
          <w:p w14:paraId="58AAEBDF"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C94C19">
              <w:rPr>
                <w:rFonts w:eastAsia="Calibri"/>
                <w:color w:val="auto"/>
                <w:szCs w:val="24"/>
              </w:rPr>
              <w:br/>
              <w:t>i podległymi mu merytorycznie jednostkami organizacyjnymi).</w:t>
            </w:r>
          </w:p>
          <w:p w14:paraId="3027B5FC" w14:textId="77777777" w:rsidR="007F24D0" w:rsidRPr="00C94C19" w:rsidRDefault="007F24D0" w:rsidP="00694477">
            <w:pPr>
              <w:pStyle w:val="Akapitzlist"/>
              <w:widowControl w:val="0"/>
              <w:numPr>
                <w:ilvl w:val="0"/>
                <w:numId w:val="203"/>
              </w:numPr>
              <w:spacing w:line="276" w:lineRule="auto"/>
              <w:rPr>
                <w:rFonts w:eastAsia="Calibri"/>
                <w:color w:val="auto"/>
                <w:szCs w:val="24"/>
              </w:rPr>
            </w:pPr>
            <w:r w:rsidRPr="00C94C19">
              <w:rPr>
                <w:rFonts w:eastAsia="Arial"/>
                <w:color w:val="auto"/>
                <w:szCs w:val="24"/>
              </w:rPr>
              <w:t xml:space="preserve">Koordynowanie i realizacja sprawozdawczości w Uczelni związanej ze sprawami studentów </w:t>
            </w:r>
            <w:r w:rsidRPr="00C94C19">
              <w:rPr>
                <w:rFonts w:eastAsia="Arial"/>
                <w:color w:val="auto"/>
                <w:szCs w:val="24"/>
              </w:rPr>
              <w:br/>
              <w:t xml:space="preserve">(w szczególności </w:t>
            </w:r>
            <w:r w:rsidRPr="00C94C19">
              <w:rPr>
                <w:rFonts w:eastAsia="Calibri"/>
                <w:color w:val="auto"/>
                <w:lang w:eastAsia="zh-CN" w:bidi="hi-IN"/>
              </w:rPr>
              <w:t>S-10).</w:t>
            </w:r>
          </w:p>
          <w:p w14:paraId="29223E95" w14:textId="76F1B222" w:rsidR="007F24D0" w:rsidRPr="00C94C19" w:rsidRDefault="007F24D0" w:rsidP="00F55D49">
            <w:pPr>
              <w:pStyle w:val="Akapitzlist"/>
              <w:widowControl w:val="0"/>
              <w:numPr>
                <w:ilvl w:val="0"/>
                <w:numId w:val="203"/>
              </w:numPr>
              <w:spacing w:line="276" w:lineRule="auto"/>
              <w:rPr>
                <w:rFonts w:eastAsia="Calibri"/>
                <w:color w:val="auto"/>
                <w:szCs w:val="24"/>
              </w:rPr>
            </w:pPr>
            <w:r w:rsidRPr="00C94C19">
              <w:rPr>
                <w:rFonts w:eastAsia="Calibri"/>
                <w:color w:val="auto"/>
                <w:lang w:eastAsia="zh-CN" w:bidi="hi-IN"/>
              </w:rPr>
              <w:t>Organizowanie szkoleń w zakresie bezpieczeństwa i higieny pracy dla wszystkich studentów rozpoczynających naukę w Uczelni.</w:t>
            </w:r>
          </w:p>
          <w:p w14:paraId="21C79001" w14:textId="77777777" w:rsidR="007F24D0" w:rsidRPr="00C94C19" w:rsidRDefault="007F24D0" w:rsidP="00F55D49">
            <w:pPr>
              <w:spacing w:after="160" w:line="276" w:lineRule="auto"/>
              <w:ind w:left="284"/>
              <w:jc w:val="both"/>
              <w:rPr>
                <w:rFonts w:eastAsia="Calibri"/>
                <w:b/>
                <w:szCs w:val="24"/>
              </w:rPr>
            </w:pPr>
            <w:r w:rsidRPr="00C94C19">
              <w:rPr>
                <w:rFonts w:eastAsia="Calibri"/>
                <w:b/>
                <w:szCs w:val="24"/>
              </w:rPr>
              <w:t xml:space="preserve">II. Zespół ds. Toku Studiów </w:t>
            </w:r>
          </w:p>
          <w:p w14:paraId="7FEC40D7"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Standaryzacja pracy dziekanatów w zakresie zapewnienia profesjonalnej obsługi studentów, w szczególności dotyczącej procesów i dokumentacji toku studiów, spraw </w:t>
            </w:r>
            <w:r w:rsidRPr="00C94C19">
              <w:rPr>
                <w:rFonts w:eastAsia="Calibri"/>
                <w:szCs w:val="24"/>
              </w:rPr>
              <w:lastRenderedPageBreak/>
              <w:t>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25806714"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Opracowywanie i aktualizacja wewnętrznych aktów prawnych oraz procedur z zakresu:</w:t>
            </w:r>
          </w:p>
          <w:p w14:paraId="49FF1E31"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 xml:space="preserve">toku studiów, </w:t>
            </w:r>
          </w:p>
          <w:p w14:paraId="5B3612EB"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 xml:space="preserve">zasad pobierania opłat za usługi edukacyjne, </w:t>
            </w:r>
          </w:p>
          <w:p w14:paraId="4480A866"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16C92188"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dobrowolnych ubezpieczeń NNW i OC,</w:t>
            </w:r>
          </w:p>
          <w:p w14:paraId="3D181508"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5FEB9757" w14:textId="77777777" w:rsidR="007F24D0" w:rsidRPr="00C94C19" w:rsidRDefault="007F24D0" w:rsidP="00EE6595">
            <w:pPr>
              <w:numPr>
                <w:ilvl w:val="0"/>
                <w:numId w:val="204"/>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6C19D0BA"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 xml:space="preserve">opracowanie regulacji prawnych w przedmiotowym zakresie, </w:t>
            </w:r>
          </w:p>
          <w:p w14:paraId="35694D88"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23D02BDB"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042F350C"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 xml:space="preserve">Obsługa spraw związanych ze skargami i wnioskami studentów kierowanymi do Prorektora ds. </w:t>
            </w:r>
            <w:r w:rsidR="001A3B62" w:rsidRPr="00C94C19">
              <w:rPr>
                <w:rFonts w:eastAsia="Arial"/>
                <w:szCs w:val="24"/>
              </w:rPr>
              <w:t xml:space="preserve">Studentów i </w:t>
            </w:r>
            <w:r w:rsidRPr="00C94C19">
              <w:rPr>
                <w:rFonts w:eastAsia="Arial"/>
                <w:szCs w:val="24"/>
              </w:rPr>
              <w:t>Dydaktyki, na jego zlecenie.</w:t>
            </w:r>
          </w:p>
          <w:p w14:paraId="2212C196"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4499621F"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Przeprowadzanie analiz, opracowanie wniosków dotyczących toku studiów na potrzeby władz Uczelni. </w:t>
            </w:r>
          </w:p>
          <w:p w14:paraId="4B5615CE"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Współpraca z organami Uczelni, dziekanatami, organami Samorządu Studentów i Samorządu Doktorantów. </w:t>
            </w:r>
          </w:p>
          <w:p w14:paraId="408F51CF"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55424119" w14:textId="77777777" w:rsidR="007F24D0" w:rsidRPr="00C94C19" w:rsidRDefault="007F24D0" w:rsidP="00694477">
            <w:pPr>
              <w:numPr>
                <w:ilvl w:val="0"/>
                <w:numId w:val="204"/>
              </w:numPr>
              <w:spacing w:line="276" w:lineRule="auto"/>
              <w:jc w:val="both"/>
              <w:rPr>
                <w:rFonts w:eastAsia="Calibri"/>
                <w:szCs w:val="24"/>
              </w:rPr>
            </w:pPr>
            <w:r w:rsidRPr="00C94C19">
              <w:rPr>
                <w:rFonts w:eastAsia="Arial"/>
                <w:szCs w:val="24"/>
              </w:rPr>
              <w:t>Nadzór nad rozdziałem środków z funduszu stypendialnego dla studentów i doktorantów.</w:t>
            </w:r>
          </w:p>
          <w:p w14:paraId="69C8402F"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2533EB0"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Prowadzenie spraw związanych z krajową wymianą studentów w ramach MOSTUM.</w:t>
            </w:r>
          </w:p>
          <w:p w14:paraId="0E98CA32"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Realizacja działań związanych z przyznaniem Stypendium Ministra dla studentów.</w:t>
            </w:r>
          </w:p>
          <w:p w14:paraId="169194FE"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Obsługa administracyjna Rektorskiej Komisji ds.</w:t>
            </w:r>
            <w:r w:rsidR="0021524E" w:rsidRPr="00C94C19">
              <w:rPr>
                <w:rFonts w:eastAsia="Arial"/>
                <w:szCs w:val="24"/>
              </w:rPr>
              <w:t xml:space="preserve"> Dydaktyki.</w:t>
            </w:r>
          </w:p>
          <w:p w14:paraId="6A0D89EB" w14:textId="58C32956" w:rsidR="0021524E" w:rsidRPr="00C94C19" w:rsidRDefault="0021524E" w:rsidP="00694477">
            <w:pPr>
              <w:widowControl w:val="0"/>
              <w:numPr>
                <w:ilvl w:val="0"/>
                <w:numId w:val="204"/>
              </w:numPr>
              <w:spacing w:line="276" w:lineRule="auto"/>
              <w:jc w:val="both"/>
              <w:rPr>
                <w:rFonts w:eastAsia="Calibri"/>
                <w:szCs w:val="24"/>
              </w:rPr>
            </w:pPr>
            <w:r w:rsidRPr="00C94C19">
              <w:rPr>
                <w:szCs w:val="24"/>
              </w:rPr>
              <w:t>Zbieranie informacji w zakresie możliwości podejmowania pracy, odbywania staży absolwenckich oraz innych aktywności zawodowych, przez studentów i absolwentów Uczelni.</w:t>
            </w:r>
          </w:p>
          <w:p w14:paraId="2470FEAC" w14:textId="77777777" w:rsidR="0021524E" w:rsidRPr="00C94C19" w:rsidRDefault="0021524E" w:rsidP="00694477">
            <w:pPr>
              <w:widowControl w:val="0"/>
              <w:numPr>
                <w:ilvl w:val="0"/>
                <w:numId w:val="204"/>
              </w:numPr>
              <w:spacing w:line="276" w:lineRule="auto"/>
              <w:jc w:val="both"/>
              <w:rPr>
                <w:rFonts w:eastAsia="Calibri"/>
                <w:szCs w:val="24"/>
              </w:rPr>
            </w:pPr>
            <w:r w:rsidRPr="00C94C19">
              <w:rPr>
                <w:szCs w:val="24"/>
              </w:rPr>
              <w:t xml:space="preserve">Publikowanie ofert pracy, staży absolwenckich, praktyk, wolontariatu oraz innych </w:t>
            </w:r>
          </w:p>
          <w:p w14:paraId="1DE6E175" w14:textId="77777777" w:rsidR="0021524E" w:rsidRPr="00C94C19" w:rsidRDefault="0021524E" w:rsidP="0021524E">
            <w:pPr>
              <w:pStyle w:val="Akapitzlist"/>
              <w:spacing w:before="0" w:line="276" w:lineRule="auto"/>
              <w:rPr>
                <w:color w:val="auto"/>
                <w:szCs w:val="24"/>
              </w:rPr>
            </w:pPr>
            <w:r w:rsidRPr="00C94C19">
              <w:rPr>
                <w:color w:val="auto"/>
                <w:szCs w:val="24"/>
              </w:rPr>
              <w:t>istotnych informacji na stronie internetowej i/lub tablicy ogłoszeń Uczelni.</w:t>
            </w:r>
          </w:p>
          <w:p w14:paraId="3D63F83B" w14:textId="77777777" w:rsidR="0021524E" w:rsidRPr="00C94C19" w:rsidRDefault="0021524E" w:rsidP="00694477">
            <w:pPr>
              <w:pStyle w:val="Akapitzlist"/>
              <w:numPr>
                <w:ilvl w:val="0"/>
                <w:numId w:val="229"/>
              </w:numPr>
              <w:spacing w:before="0" w:line="276" w:lineRule="auto"/>
              <w:rPr>
                <w:color w:val="auto"/>
                <w:szCs w:val="24"/>
              </w:rPr>
            </w:pPr>
            <w:r w:rsidRPr="00C94C19">
              <w:rPr>
                <w:color w:val="auto"/>
                <w:szCs w:val="24"/>
              </w:rPr>
              <w:t xml:space="preserve">Organizowanie szkoleń, kursów i warsztatów, rozwijających ważne kompetencje na </w:t>
            </w:r>
          </w:p>
          <w:p w14:paraId="3F36C826" w14:textId="77777777" w:rsidR="0021524E" w:rsidRPr="00C94C19" w:rsidRDefault="0021524E" w:rsidP="0021524E">
            <w:pPr>
              <w:pStyle w:val="Akapitzlist"/>
              <w:spacing w:before="0" w:line="276" w:lineRule="auto"/>
              <w:rPr>
                <w:color w:val="auto"/>
                <w:szCs w:val="24"/>
              </w:rPr>
            </w:pPr>
            <w:r w:rsidRPr="00C94C19">
              <w:rPr>
                <w:color w:val="auto"/>
                <w:szCs w:val="24"/>
              </w:rPr>
              <w:t>rynku pracy.</w:t>
            </w:r>
          </w:p>
          <w:p w14:paraId="33A9360B" w14:textId="77777777" w:rsidR="0021524E" w:rsidRPr="00C94C19" w:rsidRDefault="0021524E" w:rsidP="00694477">
            <w:pPr>
              <w:pStyle w:val="Akapitzlist"/>
              <w:numPr>
                <w:ilvl w:val="0"/>
                <w:numId w:val="229"/>
              </w:numPr>
              <w:spacing w:before="0" w:line="276" w:lineRule="auto"/>
              <w:rPr>
                <w:color w:val="auto"/>
                <w:szCs w:val="24"/>
              </w:rPr>
            </w:pPr>
            <w:r w:rsidRPr="00C94C19">
              <w:rPr>
                <w:color w:val="auto"/>
                <w:szCs w:val="24"/>
              </w:rPr>
              <w:t>Monitorowanie zawodowych losów absolwentów.</w:t>
            </w:r>
          </w:p>
          <w:p w14:paraId="3F5D2C63" w14:textId="58EC8CF1" w:rsidR="0021524E" w:rsidRPr="00C94C19" w:rsidRDefault="0021524E" w:rsidP="0021524E">
            <w:pPr>
              <w:pStyle w:val="Akapitzlist"/>
              <w:numPr>
                <w:ilvl w:val="0"/>
                <w:numId w:val="229"/>
              </w:numPr>
              <w:spacing w:before="0" w:line="276" w:lineRule="auto"/>
              <w:rPr>
                <w:color w:val="auto"/>
                <w:szCs w:val="24"/>
              </w:rPr>
            </w:pPr>
            <w:r w:rsidRPr="00C94C19">
              <w:rPr>
                <w:color w:val="auto"/>
                <w:szCs w:val="24"/>
              </w:rPr>
              <w:t>Współpraca z biurami karier działającymi na innych Uczelniach.</w:t>
            </w:r>
          </w:p>
          <w:p w14:paraId="5215B8C9" w14:textId="77777777" w:rsidR="00F91077" w:rsidRPr="00C94C19" w:rsidRDefault="00F91077" w:rsidP="0021524E">
            <w:pPr>
              <w:spacing w:line="276" w:lineRule="auto"/>
              <w:jc w:val="both"/>
              <w:rPr>
                <w:rFonts w:eastAsia="Calibri"/>
                <w:sz w:val="16"/>
                <w:szCs w:val="16"/>
              </w:rPr>
            </w:pPr>
          </w:p>
          <w:p w14:paraId="747CA715" w14:textId="77777777" w:rsidR="007F24D0" w:rsidRPr="00C94C19" w:rsidRDefault="007F24D0" w:rsidP="00F55D49">
            <w:pPr>
              <w:spacing w:after="160" w:line="276" w:lineRule="auto"/>
              <w:jc w:val="both"/>
              <w:rPr>
                <w:rFonts w:eastAsia="Calibri"/>
                <w:b/>
                <w:szCs w:val="24"/>
              </w:rPr>
            </w:pPr>
            <w:r w:rsidRPr="00C94C19">
              <w:rPr>
                <w:rFonts w:eastAsia="Calibri"/>
                <w:b/>
                <w:szCs w:val="24"/>
              </w:rPr>
              <w:t xml:space="preserve">BIURO OBSŁUGI STUDENTÓW </w:t>
            </w:r>
          </w:p>
          <w:p w14:paraId="6D22B7A7" w14:textId="77777777" w:rsidR="007F24D0" w:rsidRPr="00C94C19" w:rsidRDefault="007F24D0" w:rsidP="00694477">
            <w:pPr>
              <w:pStyle w:val="Akapitzlist"/>
              <w:numPr>
                <w:ilvl w:val="0"/>
                <w:numId w:val="207"/>
              </w:numPr>
              <w:spacing w:line="276" w:lineRule="auto"/>
              <w:ind w:left="1009" w:hanging="289"/>
              <w:rPr>
                <w:rFonts w:eastAsia="Calibri"/>
                <w:b/>
                <w:color w:val="auto"/>
                <w:szCs w:val="24"/>
              </w:rPr>
            </w:pPr>
            <w:r w:rsidRPr="00C94C19">
              <w:rPr>
                <w:rFonts w:eastAsia="Calibri"/>
                <w:b/>
                <w:color w:val="auto"/>
                <w:szCs w:val="24"/>
              </w:rPr>
              <w:t xml:space="preserve">Zespół ds. Studenckich </w:t>
            </w:r>
          </w:p>
          <w:p w14:paraId="67EC7894" w14:textId="77777777" w:rsidR="007F24D0" w:rsidRPr="00C94C19" w:rsidRDefault="007F24D0" w:rsidP="00694477">
            <w:pPr>
              <w:pStyle w:val="Akapitzlist"/>
              <w:widowControl w:val="0"/>
              <w:numPr>
                <w:ilvl w:val="0"/>
                <w:numId w:val="205"/>
              </w:numPr>
              <w:spacing w:line="276" w:lineRule="auto"/>
              <w:rPr>
                <w:rFonts w:eastAsia="Calibri"/>
                <w:color w:val="auto"/>
                <w:szCs w:val="24"/>
              </w:rPr>
            </w:pPr>
            <w:r w:rsidRPr="00C94C19">
              <w:rPr>
                <w:rFonts w:eastAsia="Arial"/>
                <w:color w:val="auto"/>
                <w:szCs w:val="24"/>
              </w:rPr>
              <w:t xml:space="preserve">Prowadzenie zagadnień związanych ze świadczeniami z Funduszu Stypendialnego dla </w:t>
            </w:r>
            <w:r w:rsidRPr="00C94C19">
              <w:rPr>
                <w:rFonts w:eastAsia="Arial"/>
                <w:color w:val="auto"/>
                <w:szCs w:val="24"/>
              </w:rPr>
              <w:lastRenderedPageBreak/>
              <w:t>studentów:</w:t>
            </w:r>
          </w:p>
          <w:p w14:paraId="75DAA9CB"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60B0BD64"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w:t>
            </w:r>
            <w:r w:rsidR="00327EA0" w:rsidRPr="00C94C19">
              <w:rPr>
                <w:rFonts w:eastAsia="Arial"/>
                <w:color w:val="auto"/>
                <w:szCs w:val="24"/>
              </w:rPr>
              <w:t>e liczby przyznanych stypendiów,</w:t>
            </w:r>
          </w:p>
          <w:p w14:paraId="0174CCF3" w14:textId="77777777" w:rsidR="007F24D0" w:rsidRPr="00C94C19" w:rsidRDefault="00327EA0" w:rsidP="00694477">
            <w:pPr>
              <w:pStyle w:val="Akapitzlist"/>
              <w:widowControl w:val="0"/>
              <w:numPr>
                <w:ilvl w:val="1"/>
                <w:numId w:val="205"/>
              </w:numPr>
              <w:spacing w:line="276" w:lineRule="auto"/>
              <w:ind w:left="1298" w:hanging="284"/>
              <w:rPr>
                <w:rFonts w:eastAsia="Calibri"/>
                <w:color w:val="auto"/>
                <w:szCs w:val="24"/>
              </w:rPr>
            </w:pPr>
            <w:r w:rsidRPr="00C94C19">
              <w:rPr>
                <w:rFonts w:eastAsia="Arial"/>
                <w:color w:val="auto"/>
                <w:szCs w:val="24"/>
              </w:rPr>
              <w:t>spo</w:t>
            </w:r>
            <w:r w:rsidR="007F24D0" w:rsidRPr="00C94C19">
              <w:rPr>
                <w:rFonts w:eastAsia="Arial"/>
                <w:color w:val="auto"/>
                <w:szCs w:val="24"/>
              </w:rPr>
              <w:t>rządzanie bieżącej sprawozdawczości (w tym dla GUS- S-11, POL-on).</w:t>
            </w:r>
          </w:p>
          <w:p w14:paraId="78E7375A" w14:textId="77777777" w:rsidR="007F24D0" w:rsidRPr="00C94C19" w:rsidRDefault="007F24D0" w:rsidP="00F55D49">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594376EC"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613C9F8"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037E39F"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4B240AE6"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14C91B4B"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współpraca z pozostałymi jednostkami Uczelni w sprawach integracji studentów i doktorantów niepełnosprawnych ze środowiskiem akademickim,</w:t>
            </w:r>
          </w:p>
          <w:p w14:paraId="0228CD10"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w:t>
            </w:r>
            <w:r w:rsidR="00FD5766" w:rsidRPr="00C94C19">
              <w:rPr>
                <w:rFonts w:eastAsia="Times New Roman"/>
                <w:bCs/>
                <w:szCs w:val="24"/>
                <w:lang w:eastAsia="pl-PL"/>
              </w:rPr>
              <w:t>ych tematyce niepełnosprawności.</w:t>
            </w:r>
          </w:p>
          <w:p w14:paraId="724F96DB" w14:textId="77777777" w:rsidR="007F24D0" w:rsidRPr="00C94C19" w:rsidRDefault="007F24D0" w:rsidP="00F55D49">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 xml:space="preserve">działającymi w Uczelni, w zakresie: </w:t>
            </w:r>
          </w:p>
          <w:p w14:paraId="725B4AAA"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koordynowania zakupów na ich zlecenie, </w:t>
            </w:r>
          </w:p>
          <w:p w14:paraId="334C5D4F"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przyjmowania na stan Biura Obsługi Studentów użytkowanych przez nie środków trwałych,</w:t>
            </w:r>
          </w:p>
          <w:p w14:paraId="13A47BCA"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prowadzenia spraw i rozliczeń finansowych, </w:t>
            </w:r>
          </w:p>
          <w:p w14:paraId="282DB0ED"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nadzoru nad przygotowaniem rocznego sprawozdania finansowego z przyznanych </w:t>
            </w:r>
            <w:r w:rsidRPr="00C94C19">
              <w:rPr>
                <w:rFonts w:eastAsia="Times New Roman"/>
                <w:szCs w:val="24"/>
                <w:lang w:eastAsia="pl-PL"/>
              </w:rPr>
              <w:br/>
              <w:t>i wykorzystanych środków na ich działalność,</w:t>
            </w:r>
          </w:p>
          <w:p w14:paraId="7BE944F1"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nadzoru nad wykorzystywaniem pomieszczeń i sprzętu na ich potrzeby,</w:t>
            </w:r>
          </w:p>
          <w:p w14:paraId="3F06D161"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C94C19" w:rsidRDefault="007F24D0" w:rsidP="00694477">
            <w:pPr>
              <w:numPr>
                <w:ilvl w:val="0"/>
                <w:numId w:val="208"/>
              </w:numPr>
              <w:spacing w:line="276" w:lineRule="auto"/>
              <w:jc w:val="both"/>
              <w:rPr>
                <w:rFonts w:eastAsia="Times New Roman"/>
                <w:szCs w:val="24"/>
                <w:lang w:eastAsia="pl-PL"/>
              </w:rPr>
            </w:pPr>
            <w:r w:rsidRPr="00C94C19">
              <w:rPr>
                <w:rFonts w:eastAsia="Times New Roman"/>
                <w:szCs w:val="24"/>
                <w:lang w:eastAsia="pl-PL"/>
              </w:rPr>
              <w:t>Prowadzenie zagadnień związanych z ubezpieczeniem zdrowotnym studentów/doktorantów:</w:t>
            </w:r>
          </w:p>
          <w:p w14:paraId="77AF68B2"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 xml:space="preserve">z obowiązującymi procedurami i przepisami wewnętrznymi: do ubezpieczenia </w:t>
            </w:r>
            <w:r w:rsidRPr="00C94C19">
              <w:rPr>
                <w:rFonts w:eastAsia="Times New Roman"/>
                <w:color w:val="auto"/>
                <w:szCs w:val="24"/>
              </w:rPr>
              <w:lastRenderedPageBreak/>
              <w:t>zdrowotnego studentów/doktorantów lub członka rodziny studenta/doktoranta,</w:t>
            </w:r>
          </w:p>
          <w:p w14:paraId="1F505F24"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695E9FE6"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6E2920C1"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3ADA8306"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Przekazywanie informacji nt. ubezpieczonych do Działu Płac,</w:t>
            </w:r>
          </w:p>
          <w:p w14:paraId="6BE16135"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405B1AE6" w14:textId="77777777" w:rsidR="007F24D0" w:rsidRPr="00C94C19" w:rsidRDefault="007F24D0" w:rsidP="00694477">
            <w:pPr>
              <w:pStyle w:val="Akapitzlist"/>
              <w:widowControl w:val="0"/>
              <w:numPr>
                <w:ilvl w:val="0"/>
                <w:numId w:val="207"/>
              </w:numPr>
              <w:suppressAutoHyphens/>
              <w:spacing w:line="276" w:lineRule="auto"/>
              <w:ind w:left="1009" w:hanging="289"/>
              <w:rPr>
                <w:rFonts w:eastAsia="Calibri"/>
                <w:b/>
                <w:color w:val="auto"/>
                <w:szCs w:val="24"/>
                <w:lang w:eastAsia="zh-CN" w:bidi="hi-IN"/>
              </w:rPr>
            </w:pPr>
            <w:r w:rsidRPr="00C94C19">
              <w:rPr>
                <w:rFonts w:eastAsia="Calibri"/>
                <w:b/>
                <w:color w:val="auto"/>
                <w:szCs w:val="24"/>
                <w:lang w:eastAsia="zh-CN" w:bidi="hi-IN"/>
              </w:rPr>
              <w:t>Sekcja ds. Domów Studenckich</w:t>
            </w:r>
          </w:p>
          <w:p w14:paraId="0223D215" w14:textId="77777777" w:rsidR="007F24D0" w:rsidRPr="00C94C19" w:rsidRDefault="007F24D0" w:rsidP="00694477">
            <w:pPr>
              <w:pStyle w:val="Akapitzlist"/>
              <w:numPr>
                <w:ilvl w:val="2"/>
                <w:numId w:val="204"/>
              </w:numPr>
              <w:spacing w:line="276" w:lineRule="auto"/>
              <w:ind w:left="584" w:hanging="142"/>
              <w:rPr>
                <w:rFonts w:eastAsia="Calibri"/>
                <w:color w:val="auto"/>
                <w:szCs w:val="24"/>
              </w:rPr>
            </w:pPr>
            <w:r w:rsidRPr="00C94C19">
              <w:rPr>
                <w:rFonts w:eastAsia="Calibri"/>
                <w:color w:val="auto"/>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94C19">
              <w:rPr>
                <w:rFonts w:eastAsia="Calibri"/>
                <w:color w:val="auto"/>
                <w:szCs w:val="24"/>
              </w:rPr>
              <w:br/>
              <w:t xml:space="preserve">i wystawianiem faktur, monitoringiem płatności. </w:t>
            </w:r>
          </w:p>
          <w:p w14:paraId="333F3204"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Efektywne planowanie i zarządzanie budżetem środków domów studenckich.</w:t>
            </w:r>
          </w:p>
          <w:p w14:paraId="20337352"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Koordynacja i zarządzanie sprawami mieszkańców domów studenckich.</w:t>
            </w:r>
          </w:p>
          <w:p w14:paraId="70DBD3C6" w14:textId="77777777" w:rsidR="007F24D0" w:rsidRPr="00C94C19" w:rsidRDefault="007F24D0" w:rsidP="00694477">
            <w:pPr>
              <w:numPr>
                <w:ilvl w:val="2"/>
                <w:numId w:val="204"/>
              </w:numPr>
              <w:spacing w:line="276" w:lineRule="auto"/>
              <w:ind w:left="584"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3C583B9B" w14:textId="77777777" w:rsidR="007F24D0" w:rsidRPr="00C94C19" w:rsidRDefault="007F24D0" w:rsidP="00694477">
            <w:pPr>
              <w:pStyle w:val="Akapitzlist"/>
              <w:numPr>
                <w:ilvl w:val="1"/>
                <w:numId w:val="229"/>
              </w:numPr>
              <w:tabs>
                <w:tab w:val="left" w:pos="1009"/>
              </w:tabs>
              <w:spacing w:line="276" w:lineRule="auto"/>
              <w:ind w:left="1009" w:hanging="283"/>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1FF379B5" w14:textId="77777777" w:rsidR="007F24D0" w:rsidRPr="00C94C19" w:rsidRDefault="007F24D0" w:rsidP="00694477">
            <w:pPr>
              <w:pStyle w:val="Akapitzlist"/>
              <w:numPr>
                <w:ilvl w:val="1"/>
                <w:numId w:val="229"/>
              </w:numPr>
              <w:tabs>
                <w:tab w:val="left" w:pos="1009"/>
              </w:tabs>
              <w:spacing w:line="276" w:lineRule="auto"/>
              <w:ind w:left="726" w:firstLine="0"/>
              <w:rPr>
                <w:rFonts w:eastAsia="Calibri"/>
                <w:color w:val="auto"/>
                <w:szCs w:val="24"/>
              </w:rPr>
            </w:pPr>
            <w:r w:rsidRPr="00C94C19">
              <w:rPr>
                <w:rFonts w:eastAsia="Calibri"/>
                <w:color w:val="auto"/>
                <w:szCs w:val="24"/>
              </w:rPr>
              <w:t>porządkowanie terenów przyległych i pielęgnacja terenów zielonych,</w:t>
            </w:r>
          </w:p>
          <w:p w14:paraId="5A90EAC5" w14:textId="77777777" w:rsidR="007F24D0" w:rsidRPr="00C94C19" w:rsidRDefault="007F24D0" w:rsidP="00694477">
            <w:pPr>
              <w:pStyle w:val="Akapitzlist"/>
              <w:numPr>
                <w:ilvl w:val="1"/>
                <w:numId w:val="229"/>
              </w:numPr>
              <w:tabs>
                <w:tab w:val="left" w:pos="1009"/>
              </w:tabs>
              <w:spacing w:line="276" w:lineRule="auto"/>
              <w:ind w:left="868" w:hanging="142"/>
              <w:rPr>
                <w:rFonts w:eastAsia="Calibri"/>
                <w:color w:val="auto"/>
                <w:szCs w:val="24"/>
              </w:rPr>
            </w:pPr>
            <w:r w:rsidRPr="00C94C19">
              <w:rPr>
                <w:rFonts w:eastAsia="Calibri"/>
                <w:color w:val="auto"/>
                <w:szCs w:val="24"/>
              </w:rPr>
              <w:t>określanie i zgłaszanie potrzeb remontowych, modernizacyjnych oraz organizacyjnych do    właściwych jednostek organizacyjnych w Uczelni,</w:t>
            </w:r>
          </w:p>
          <w:p w14:paraId="048B757D" w14:textId="77777777" w:rsidR="007F24D0" w:rsidRPr="00C94C19" w:rsidRDefault="007F24D0" w:rsidP="00694477">
            <w:pPr>
              <w:pStyle w:val="Akapitzlist"/>
              <w:numPr>
                <w:ilvl w:val="2"/>
                <w:numId w:val="204"/>
              </w:numPr>
              <w:spacing w:line="276" w:lineRule="auto"/>
              <w:ind w:left="584"/>
              <w:rPr>
                <w:rFonts w:eastAsia="Calibri"/>
                <w:color w:val="auto"/>
                <w:szCs w:val="24"/>
              </w:rPr>
            </w:pPr>
            <w:r w:rsidRPr="00C94C19">
              <w:rPr>
                <w:rFonts w:eastAsia="Calibri"/>
                <w:color w:val="auto"/>
                <w:szCs w:val="24"/>
              </w:rPr>
              <w:t>Zarządzanie działalnością portierni, w szczególności:</w:t>
            </w:r>
          </w:p>
          <w:p w14:paraId="752701CA"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zapewnienie prawidłowej obsługi portierni,</w:t>
            </w:r>
          </w:p>
          <w:p w14:paraId="747CAA3A"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6D9B590C"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zarządzanie rezerwacjami wynajmu komercyjnego oraz kwaterunkiem,</w:t>
            </w:r>
          </w:p>
          <w:p w14:paraId="7BB40370"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3F4D70C" w14:textId="77777777" w:rsidR="007F24D0" w:rsidRPr="00C94C19" w:rsidRDefault="007F24D0" w:rsidP="00694477">
            <w:pPr>
              <w:pStyle w:val="Akapitzlist"/>
              <w:numPr>
                <w:ilvl w:val="2"/>
                <w:numId w:val="204"/>
              </w:numPr>
              <w:spacing w:line="276" w:lineRule="auto"/>
              <w:ind w:left="584" w:hanging="142"/>
              <w:rPr>
                <w:rFonts w:eastAsia="Calibri"/>
                <w:color w:val="auto"/>
                <w:szCs w:val="24"/>
              </w:rPr>
            </w:pPr>
            <w:r w:rsidRPr="00C94C19">
              <w:rPr>
                <w:rFonts w:eastAsia="Calibri"/>
                <w:color w:val="auto"/>
                <w:szCs w:val="24"/>
              </w:rPr>
              <w:t>Zarządzaniem majątkiem domów studenckich (m.in. ewidencja i kasacja majątku).</w:t>
            </w:r>
          </w:p>
          <w:p w14:paraId="22EACED6" w14:textId="77777777" w:rsidR="007F24D0" w:rsidRPr="00C94C19" w:rsidRDefault="007F24D0" w:rsidP="00694477">
            <w:pPr>
              <w:numPr>
                <w:ilvl w:val="2"/>
                <w:numId w:val="204"/>
              </w:numPr>
              <w:spacing w:line="276" w:lineRule="auto"/>
              <w:ind w:left="584" w:hanging="142"/>
              <w:jc w:val="both"/>
              <w:rPr>
                <w:rFonts w:eastAsia="Calibri"/>
                <w:szCs w:val="24"/>
                <w:lang w:eastAsia="zh-CN" w:bidi="hi-IN"/>
              </w:rPr>
            </w:pPr>
            <w:r w:rsidRPr="00C94C19">
              <w:rPr>
                <w:rFonts w:eastAsia="Calibri"/>
                <w:szCs w:val="24"/>
              </w:rPr>
              <w:t>Sprawozdawczość w zakresie domów studenckich.</w:t>
            </w:r>
          </w:p>
          <w:p w14:paraId="250DBBAA" w14:textId="77777777" w:rsidR="007F24D0" w:rsidRPr="00C94C19" w:rsidRDefault="007F24D0" w:rsidP="00F55D49">
            <w:pPr>
              <w:spacing w:line="276" w:lineRule="auto"/>
              <w:ind w:left="2084" w:hanging="1800"/>
              <w:jc w:val="both"/>
              <w:rPr>
                <w:rFonts w:eastAsia="Calibri"/>
                <w:szCs w:val="24"/>
              </w:rPr>
            </w:pPr>
          </w:p>
        </w:tc>
      </w:tr>
    </w:tbl>
    <w:p w14:paraId="64FCDE7F" w14:textId="77777777" w:rsidR="005E3EE1" w:rsidRPr="00C94C19" w:rsidRDefault="005E3EE1" w:rsidP="00C204A7">
      <w:pPr>
        <w:spacing w:after="200" w:line="276" w:lineRule="auto"/>
      </w:pPr>
    </w:p>
    <w:p w14:paraId="53F0AB7E" w14:textId="77777777" w:rsidR="005E3EE1" w:rsidRPr="00C94C19" w:rsidRDefault="005E3EE1" w:rsidP="00C204A7">
      <w:pPr>
        <w:spacing w:after="200" w:line="276" w:lineRule="auto"/>
      </w:pPr>
    </w:p>
    <w:p w14:paraId="52EFD631" w14:textId="77777777" w:rsidR="005E3EE1" w:rsidRPr="00C94C19" w:rsidRDefault="005E3EE1" w:rsidP="00C204A7">
      <w:pPr>
        <w:spacing w:after="200" w:line="276" w:lineRule="auto"/>
      </w:pPr>
    </w:p>
    <w:p w14:paraId="05E7E647" w14:textId="77777777" w:rsidR="005E1D7C" w:rsidRPr="00C94C19" w:rsidRDefault="005E1D7C" w:rsidP="00C204A7">
      <w:pPr>
        <w:spacing w:after="200" w:line="276" w:lineRule="auto"/>
      </w:pPr>
    </w:p>
    <w:p w14:paraId="55F8F256" w14:textId="041A4BD0" w:rsidR="005E3EE1" w:rsidRPr="00C94C19" w:rsidRDefault="005E3EE1" w:rsidP="00C204A7">
      <w:pPr>
        <w:spacing w:after="200" w:line="276" w:lineRule="auto"/>
      </w:pPr>
    </w:p>
    <w:p w14:paraId="7FDB2441" w14:textId="0E428C20" w:rsidR="00721AB8" w:rsidRPr="00C94C19" w:rsidRDefault="00721AB8" w:rsidP="00C204A7">
      <w:pPr>
        <w:spacing w:after="200" w:line="276" w:lineRule="auto"/>
      </w:pPr>
    </w:p>
    <w:p w14:paraId="2A06546F" w14:textId="77777777" w:rsidR="00721AB8" w:rsidRPr="00C94C19" w:rsidRDefault="00721AB8" w:rsidP="00C204A7">
      <w:pPr>
        <w:spacing w:after="200" w:line="276" w:lineRule="auto"/>
      </w:pPr>
    </w:p>
    <w:p w14:paraId="4A75B398" w14:textId="77777777" w:rsidR="005E3EE1" w:rsidRPr="00C94C19"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94C19" w:rsidRDefault="006825FC" w:rsidP="00B954B3">
            <w:pPr>
              <w:rPr>
                <w:b/>
                <w:bCs/>
              </w:rPr>
            </w:pPr>
            <w:r w:rsidRPr="00C94C19">
              <w:t xml:space="preserve">Nazwa </w:t>
            </w:r>
            <w:r w:rsidRPr="00C94C19">
              <w:br/>
              <w:t>i symbol</w:t>
            </w:r>
          </w:p>
        </w:tc>
        <w:tc>
          <w:tcPr>
            <w:tcW w:w="7513" w:type="dxa"/>
            <w:gridSpan w:val="3"/>
            <w:tcBorders>
              <w:top w:val="double" w:sz="4" w:space="0" w:color="auto"/>
            </w:tcBorders>
          </w:tcPr>
          <w:p w14:paraId="2A29511B" w14:textId="77777777" w:rsidR="006825FC" w:rsidRPr="00C94C19" w:rsidRDefault="006825FC" w:rsidP="008E554D">
            <w:pPr>
              <w:pStyle w:val="Nagwek3"/>
              <w:spacing w:before="120"/>
              <w:outlineLvl w:val="2"/>
            </w:pPr>
            <w:bookmarkStart w:id="100" w:name="_Toc430695248"/>
            <w:bookmarkStart w:id="101" w:name="_Toc77924088"/>
            <w:r w:rsidRPr="00C94C19">
              <w:t>DZIAŁ ORGANIZACJI DYDAKTYKI</w:t>
            </w:r>
            <w:bookmarkEnd w:id="100"/>
            <w:bookmarkEnd w:id="101"/>
            <w:r w:rsidRPr="00C94C19">
              <w:t xml:space="preserve">  </w:t>
            </w:r>
          </w:p>
        </w:tc>
        <w:tc>
          <w:tcPr>
            <w:tcW w:w="992" w:type="dxa"/>
            <w:tcBorders>
              <w:top w:val="double" w:sz="4" w:space="0" w:color="auto"/>
              <w:right w:val="double" w:sz="4" w:space="0" w:color="auto"/>
            </w:tcBorders>
          </w:tcPr>
          <w:p w14:paraId="0E1938E0" w14:textId="77777777" w:rsidR="006825FC" w:rsidRPr="00C94C19" w:rsidRDefault="006825FC" w:rsidP="008E554D">
            <w:pPr>
              <w:snapToGrid w:val="0"/>
              <w:spacing w:before="120" w:after="120"/>
              <w:rPr>
                <w:b/>
                <w:sz w:val="26"/>
                <w:szCs w:val="26"/>
              </w:rPr>
            </w:pPr>
            <w:r w:rsidRPr="00C94C19">
              <w:rPr>
                <w:b/>
                <w:sz w:val="26"/>
                <w:szCs w:val="26"/>
              </w:rPr>
              <w:t>RD-D</w:t>
            </w:r>
          </w:p>
        </w:tc>
      </w:tr>
      <w:tr w:rsidR="00C94C19" w:rsidRPr="00C94C19" w14:paraId="7B2FE2C2" w14:textId="77777777" w:rsidTr="00B954B3">
        <w:tc>
          <w:tcPr>
            <w:tcW w:w="1242" w:type="dxa"/>
            <w:vMerge w:val="restart"/>
            <w:tcBorders>
              <w:top w:val="double" w:sz="4" w:space="0" w:color="auto"/>
              <w:left w:val="double" w:sz="4" w:space="0" w:color="auto"/>
            </w:tcBorders>
          </w:tcPr>
          <w:p w14:paraId="52F6B4D2" w14:textId="77777777" w:rsidR="006825FC" w:rsidRPr="00C94C19" w:rsidRDefault="006825FC" w:rsidP="00B954B3">
            <w:r w:rsidRPr="00C94C19">
              <w:t xml:space="preserve">Jednostka </w:t>
            </w:r>
            <w:r w:rsidRPr="00C94C19">
              <w:br/>
              <w:t>nadrzędna</w:t>
            </w:r>
          </w:p>
        </w:tc>
        <w:tc>
          <w:tcPr>
            <w:tcW w:w="4253" w:type="dxa"/>
            <w:gridSpan w:val="2"/>
            <w:tcBorders>
              <w:top w:val="double" w:sz="4" w:space="0" w:color="auto"/>
            </w:tcBorders>
          </w:tcPr>
          <w:p w14:paraId="5D83C32A" w14:textId="77777777" w:rsidR="006825FC" w:rsidRPr="00C94C19" w:rsidRDefault="006825FC" w:rsidP="00B954B3">
            <w:r w:rsidRPr="00C94C19">
              <w:t>Podległość formalna</w:t>
            </w:r>
          </w:p>
        </w:tc>
        <w:tc>
          <w:tcPr>
            <w:tcW w:w="4252" w:type="dxa"/>
            <w:gridSpan w:val="2"/>
            <w:tcBorders>
              <w:top w:val="double" w:sz="4" w:space="0" w:color="auto"/>
              <w:right w:val="double" w:sz="4" w:space="0" w:color="auto"/>
            </w:tcBorders>
          </w:tcPr>
          <w:p w14:paraId="22E30B29" w14:textId="77777777" w:rsidR="006825FC" w:rsidRPr="00C94C19" w:rsidRDefault="006825FC" w:rsidP="00B954B3">
            <w:r w:rsidRPr="00C94C19">
              <w:t>Podległość merytoryczna</w:t>
            </w:r>
          </w:p>
        </w:tc>
      </w:tr>
      <w:tr w:rsidR="00C94C19" w:rsidRPr="00C94C19"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94C19" w:rsidRDefault="006825FC" w:rsidP="00B954B3">
            <w:pPr>
              <w:rPr>
                <w:szCs w:val="24"/>
              </w:rPr>
            </w:pPr>
          </w:p>
        </w:tc>
        <w:tc>
          <w:tcPr>
            <w:tcW w:w="3261" w:type="dxa"/>
            <w:tcBorders>
              <w:bottom w:val="double" w:sz="4" w:space="0" w:color="auto"/>
            </w:tcBorders>
          </w:tcPr>
          <w:p w14:paraId="6515A8FE" w14:textId="4247C2CA" w:rsidR="006825FC" w:rsidRPr="00C94C19" w:rsidRDefault="00721AB8" w:rsidP="00B954B3">
            <w:pPr>
              <w:rPr>
                <w:szCs w:val="24"/>
              </w:rPr>
            </w:pPr>
            <w:r w:rsidRPr="00C94C19">
              <w:t>Dyrektor Generalny</w:t>
            </w:r>
          </w:p>
        </w:tc>
        <w:tc>
          <w:tcPr>
            <w:tcW w:w="992" w:type="dxa"/>
            <w:tcBorders>
              <w:bottom w:val="double" w:sz="4" w:space="0" w:color="auto"/>
            </w:tcBorders>
          </w:tcPr>
          <w:p w14:paraId="0B010719" w14:textId="77777777" w:rsidR="006825FC" w:rsidRPr="00C94C19" w:rsidRDefault="006825FC" w:rsidP="00B954B3">
            <w:pPr>
              <w:rPr>
                <w:szCs w:val="24"/>
              </w:rPr>
            </w:pPr>
            <w:r w:rsidRPr="00C94C19">
              <w:t>RA</w:t>
            </w:r>
          </w:p>
        </w:tc>
        <w:tc>
          <w:tcPr>
            <w:tcW w:w="3260" w:type="dxa"/>
            <w:tcBorders>
              <w:bottom w:val="double" w:sz="4" w:space="0" w:color="auto"/>
            </w:tcBorders>
          </w:tcPr>
          <w:p w14:paraId="4179EFFF" w14:textId="77777777" w:rsidR="006825FC" w:rsidRPr="00C94C19" w:rsidRDefault="006825FC" w:rsidP="00B954B3">
            <w:pPr>
              <w:snapToGrid w:val="0"/>
              <w:spacing w:line="276" w:lineRule="auto"/>
            </w:pPr>
            <w:r w:rsidRPr="00C94C19">
              <w:t xml:space="preserve">Prorektor ds. </w:t>
            </w:r>
            <w:r w:rsidR="00D71BAF" w:rsidRPr="00C94C19">
              <w:t xml:space="preserve">Studentów i </w:t>
            </w:r>
            <w:r w:rsidRPr="00C94C19">
              <w:t>Dydaktyki</w:t>
            </w:r>
          </w:p>
        </w:tc>
        <w:tc>
          <w:tcPr>
            <w:tcW w:w="992" w:type="dxa"/>
            <w:tcBorders>
              <w:bottom w:val="double" w:sz="4" w:space="0" w:color="auto"/>
              <w:right w:val="double" w:sz="4" w:space="0" w:color="auto"/>
            </w:tcBorders>
          </w:tcPr>
          <w:p w14:paraId="7DF8E007" w14:textId="77777777" w:rsidR="006825FC" w:rsidRPr="00C94C19" w:rsidRDefault="006825FC" w:rsidP="00B954B3">
            <w:pPr>
              <w:snapToGrid w:val="0"/>
            </w:pPr>
            <w:r w:rsidRPr="00C94C19">
              <w:t>RD</w:t>
            </w:r>
          </w:p>
        </w:tc>
      </w:tr>
      <w:tr w:rsidR="00C94C19" w:rsidRPr="00C94C19" w14:paraId="58601F41" w14:textId="77777777" w:rsidTr="00B954B3">
        <w:tc>
          <w:tcPr>
            <w:tcW w:w="1242" w:type="dxa"/>
            <w:vMerge w:val="restart"/>
            <w:tcBorders>
              <w:top w:val="double" w:sz="4" w:space="0" w:color="auto"/>
              <w:left w:val="double" w:sz="4" w:space="0" w:color="auto"/>
            </w:tcBorders>
          </w:tcPr>
          <w:p w14:paraId="478F32B1" w14:textId="77777777" w:rsidR="006825FC" w:rsidRPr="00C94C19" w:rsidRDefault="006825FC" w:rsidP="00B954B3">
            <w:r w:rsidRPr="00C94C19">
              <w:t xml:space="preserve">Jednostki </w:t>
            </w:r>
            <w:r w:rsidRPr="00C94C19">
              <w:br/>
              <w:t>podległe</w:t>
            </w:r>
          </w:p>
        </w:tc>
        <w:tc>
          <w:tcPr>
            <w:tcW w:w="4253" w:type="dxa"/>
            <w:gridSpan w:val="2"/>
          </w:tcPr>
          <w:p w14:paraId="5B9893A8" w14:textId="77777777" w:rsidR="006825FC" w:rsidRPr="00C94C19" w:rsidRDefault="006825FC" w:rsidP="00B954B3">
            <w:r w:rsidRPr="00C94C19">
              <w:t>Podległość formalna</w:t>
            </w:r>
          </w:p>
        </w:tc>
        <w:tc>
          <w:tcPr>
            <w:tcW w:w="4252" w:type="dxa"/>
            <w:gridSpan w:val="2"/>
            <w:tcBorders>
              <w:right w:val="double" w:sz="4" w:space="0" w:color="auto"/>
            </w:tcBorders>
          </w:tcPr>
          <w:p w14:paraId="07656854" w14:textId="77777777" w:rsidR="006825FC" w:rsidRPr="00C94C19" w:rsidRDefault="006825FC" w:rsidP="00B954B3">
            <w:r w:rsidRPr="00C94C19">
              <w:t>Podległość merytoryczna</w:t>
            </w:r>
          </w:p>
        </w:tc>
      </w:tr>
      <w:tr w:rsidR="00C94C19" w:rsidRPr="00C94C19"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94C19" w:rsidRDefault="006825FC" w:rsidP="00B954B3">
            <w:pPr>
              <w:rPr>
                <w:szCs w:val="24"/>
              </w:rPr>
            </w:pPr>
          </w:p>
        </w:tc>
        <w:tc>
          <w:tcPr>
            <w:tcW w:w="3261" w:type="dxa"/>
            <w:tcBorders>
              <w:bottom w:val="double" w:sz="4" w:space="0" w:color="auto"/>
            </w:tcBorders>
          </w:tcPr>
          <w:p w14:paraId="47BC69F3" w14:textId="77777777" w:rsidR="006825FC" w:rsidRPr="00C94C19" w:rsidRDefault="006825FC" w:rsidP="00B954B3">
            <w:pPr>
              <w:rPr>
                <w:szCs w:val="24"/>
              </w:rPr>
            </w:pPr>
          </w:p>
        </w:tc>
        <w:tc>
          <w:tcPr>
            <w:tcW w:w="992" w:type="dxa"/>
            <w:tcBorders>
              <w:bottom w:val="double" w:sz="4" w:space="0" w:color="auto"/>
            </w:tcBorders>
          </w:tcPr>
          <w:p w14:paraId="2239799A" w14:textId="77777777" w:rsidR="006825FC" w:rsidRPr="00C94C19" w:rsidRDefault="006825FC" w:rsidP="00B954B3">
            <w:pPr>
              <w:rPr>
                <w:szCs w:val="24"/>
              </w:rPr>
            </w:pPr>
          </w:p>
        </w:tc>
        <w:tc>
          <w:tcPr>
            <w:tcW w:w="3260" w:type="dxa"/>
            <w:tcBorders>
              <w:bottom w:val="double" w:sz="4" w:space="0" w:color="auto"/>
            </w:tcBorders>
          </w:tcPr>
          <w:p w14:paraId="11FAD91F" w14:textId="77777777" w:rsidR="006825FC" w:rsidRPr="00C94C19"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94C19" w:rsidRDefault="006825FC" w:rsidP="00B954B3">
            <w:pPr>
              <w:rPr>
                <w:szCs w:val="24"/>
              </w:rPr>
            </w:pPr>
          </w:p>
        </w:tc>
      </w:tr>
      <w:tr w:rsidR="00C94C19" w:rsidRPr="00C94C19"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94C19" w:rsidRDefault="006825FC" w:rsidP="00B954B3">
            <w:pPr>
              <w:rPr>
                <w:szCs w:val="24"/>
              </w:rPr>
            </w:pPr>
          </w:p>
        </w:tc>
      </w:tr>
      <w:tr w:rsidR="00C94C19" w:rsidRPr="00C94C19"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Pr="00C94C19" w:rsidRDefault="006825FC" w:rsidP="00B954B3">
            <w:pPr>
              <w:spacing w:line="276" w:lineRule="auto"/>
            </w:pPr>
          </w:p>
          <w:p w14:paraId="3E8EAA06" w14:textId="77777777" w:rsidR="006825FC" w:rsidRPr="00C94C19" w:rsidRDefault="006825FC" w:rsidP="00B954B3">
            <w:pPr>
              <w:spacing w:line="276" w:lineRule="auto"/>
            </w:pPr>
            <w:r w:rsidRPr="00C94C19">
              <w:t xml:space="preserve">Cel działalności </w:t>
            </w:r>
          </w:p>
        </w:tc>
      </w:tr>
      <w:tr w:rsidR="00C94C19" w:rsidRPr="00C94C19"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94C19" w:rsidRDefault="006825FC" w:rsidP="00694477">
            <w:pPr>
              <w:widowControl w:val="0"/>
              <w:numPr>
                <w:ilvl w:val="0"/>
                <w:numId w:val="84"/>
              </w:numPr>
              <w:spacing w:line="276" w:lineRule="auto"/>
              <w:ind w:left="321" w:hanging="357"/>
              <w:jc w:val="both"/>
            </w:pPr>
            <w:r w:rsidRPr="00C94C19">
              <w:rPr>
                <w:rFonts w:eastAsia="Times New Roman"/>
                <w:spacing w:val="-6"/>
              </w:rPr>
              <w:t>Zapewnienie prawidłowej organizacji procesu dydaktycznego.</w:t>
            </w:r>
          </w:p>
          <w:p w14:paraId="627A1996" w14:textId="77777777" w:rsidR="006825FC" w:rsidRPr="00C94C19" w:rsidRDefault="006825FC" w:rsidP="00694477">
            <w:pPr>
              <w:widowControl w:val="0"/>
              <w:numPr>
                <w:ilvl w:val="0"/>
                <w:numId w:val="84"/>
              </w:numPr>
              <w:spacing w:line="276" w:lineRule="auto"/>
              <w:ind w:left="321" w:hanging="357"/>
              <w:jc w:val="both"/>
            </w:pPr>
            <w:r w:rsidRPr="00C94C19">
              <w:t>Optymalizacja procesu planowania i rozliczania dydaktyki</w:t>
            </w:r>
          </w:p>
          <w:p w14:paraId="01347F11" w14:textId="77777777" w:rsidR="006825FC" w:rsidRPr="00C94C19" w:rsidRDefault="006825FC" w:rsidP="00694477">
            <w:pPr>
              <w:widowControl w:val="0"/>
              <w:numPr>
                <w:ilvl w:val="0"/>
                <w:numId w:val="84"/>
              </w:numPr>
              <w:suppressAutoHyphens/>
              <w:spacing w:line="276" w:lineRule="auto"/>
              <w:ind w:left="321"/>
              <w:jc w:val="both"/>
            </w:pPr>
            <w:r w:rsidRPr="00C94C19">
              <w:t>Obsługa administracyjna Uczelnianego Zespołu ds. Jakości Kształcenia oraz Wydziałowych Zespołów ds. Jakości Kształcenia</w:t>
            </w:r>
          </w:p>
          <w:p w14:paraId="55FB4E0C" w14:textId="77777777" w:rsidR="006825FC" w:rsidRPr="00C94C19" w:rsidRDefault="006825FC" w:rsidP="00694477">
            <w:pPr>
              <w:widowControl w:val="0"/>
              <w:numPr>
                <w:ilvl w:val="0"/>
                <w:numId w:val="84"/>
              </w:numPr>
              <w:suppressAutoHyphens/>
              <w:spacing w:line="276" w:lineRule="auto"/>
              <w:ind w:left="321"/>
              <w:jc w:val="both"/>
            </w:pPr>
            <w:r w:rsidRPr="00C94C19">
              <w:t>Koordynacja współpracy podmiotów sprawujących opiekę zdrowotną z jednostkami uczelnianymi w obszarze działalności dydaktycznej.</w:t>
            </w:r>
          </w:p>
        </w:tc>
      </w:tr>
      <w:tr w:rsidR="00C94C19" w:rsidRPr="00C94C19"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Pr="00C94C19" w:rsidRDefault="006825FC" w:rsidP="00B954B3"/>
          <w:p w14:paraId="038B4551" w14:textId="77777777" w:rsidR="006825FC" w:rsidRPr="00C94C19" w:rsidRDefault="006825FC" w:rsidP="00B954B3">
            <w:r w:rsidRPr="00C94C19">
              <w:t>Kluczowe zadania</w:t>
            </w:r>
          </w:p>
        </w:tc>
      </w:tr>
      <w:tr w:rsidR="006825FC" w:rsidRPr="00C94C19"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94C19" w:rsidRDefault="006825FC" w:rsidP="008E554D">
            <w:pPr>
              <w:spacing w:line="276" w:lineRule="auto"/>
              <w:ind w:right="10"/>
              <w:jc w:val="both"/>
              <w:rPr>
                <w:b/>
                <w:bCs/>
                <w:spacing w:val="-6"/>
              </w:rPr>
            </w:pPr>
            <w:r w:rsidRPr="00C94C19">
              <w:rPr>
                <w:b/>
                <w:bCs/>
                <w:spacing w:val="-6"/>
              </w:rPr>
              <w:t>Sekcja Planowania i Organizacji Dydaktyki</w:t>
            </w:r>
          </w:p>
          <w:p w14:paraId="6520A788"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 xml:space="preserve">Opracowywanie projektów wewnętrznych aktów normatywnych, standardów i procedur </w:t>
            </w:r>
            <w:r w:rsidRPr="00C94C19">
              <w:rPr>
                <w:color w:val="auto"/>
              </w:rPr>
              <w:br/>
              <w:t xml:space="preserve">w zakresie: organizacji roku akademickiego, planowania i realizacji zajęć dydaktycznych, </w:t>
            </w:r>
            <w:r w:rsidR="0076780B" w:rsidRPr="00C94C19">
              <w:rPr>
                <w:color w:val="auto"/>
              </w:rPr>
              <w:t>w tym odbywanie staży i praktyk.</w:t>
            </w:r>
            <w:r w:rsidRPr="00C94C19">
              <w:rPr>
                <w:color w:val="auto"/>
              </w:rPr>
              <w:t xml:space="preserve"> </w:t>
            </w:r>
          </w:p>
          <w:p w14:paraId="30C808F0"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Koordynowanie współpracy działów Uczelni ze szpitalem klinicznym i innymi jednostkami sprawującymi opiekę zdrowotną w zakresie dydaktyki i praktyk.</w:t>
            </w:r>
          </w:p>
          <w:p w14:paraId="050BB4AF"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sidRPr="00C94C19">
              <w:rPr>
                <w:color w:val="auto"/>
              </w:rPr>
              <w:br/>
            </w:r>
            <w:r w:rsidRPr="00C94C19">
              <w:rPr>
                <w:color w:val="auto"/>
              </w:rPr>
              <w:t>z podmiotami zewnętrznymi sprawującymi opiekę zdrowotną, w zakresie organizacji praktyk oraz prowadzenia dydaktyki klinicznej.</w:t>
            </w:r>
          </w:p>
          <w:p w14:paraId="2D1F5AB8"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 xml:space="preserve">Koordynowanie spraw związanych z rozliczaniem kosztów dydaktyki, w tym klinicznej. </w:t>
            </w:r>
          </w:p>
          <w:p w14:paraId="26E800B7"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Opracowanie harmonogramów roku akademickiego oraz szczegółowych planów zajęć dydaktycznych, w tym klinicznych.</w:t>
            </w:r>
          </w:p>
          <w:p w14:paraId="2D7024FA"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Zarządzanie salami dydaktycznymi w zakresie potrzeb dydaktycznych.</w:t>
            </w:r>
          </w:p>
          <w:p w14:paraId="42476303"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Bieżąca aktualizacja i udostępnianie planów zajęć studentom, wykładowcom i pozostałym pracownikom uczelni.</w:t>
            </w:r>
          </w:p>
          <w:p w14:paraId="47AE3BE9"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Kontrola i monitoring realizacji zajęć, rozliczanie pensum dydaktycznego, godzin ponadwymiarowych i zleconych nauczycieli akademickich.</w:t>
            </w:r>
          </w:p>
          <w:p w14:paraId="023D40FA"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Sporządzanie umów cywilnoprawnych i weryfikacja rachunków za prowadzenie zajęć dydak</w:t>
            </w:r>
            <w:r w:rsidR="0076780B" w:rsidRPr="00C94C19">
              <w:rPr>
                <w:color w:val="auto"/>
              </w:rPr>
              <w:t>tycznych.</w:t>
            </w:r>
          </w:p>
          <w:p w14:paraId="02F25672"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 xml:space="preserve">Inicjowanie i wdrażanie projektów zmierzających do optymalizacji kosztów dydaktyki, efektywnego wykorzystania bazy dydaktycznej oraz doskonalenia obsługi wykładowców </w:t>
            </w:r>
            <w:r w:rsidRPr="00C94C19">
              <w:rPr>
                <w:color w:val="auto"/>
              </w:rPr>
              <w:br/>
              <w:t>w zakresie pla</w:t>
            </w:r>
            <w:r w:rsidR="0076780B" w:rsidRPr="00C94C19">
              <w:rPr>
                <w:color w:val="auto"/>
              </w:rPr>
              <w:t>nowania i rozliczania dydaktyki.</w:t>
            </w:r>
          </w:p>
          <w:p w14:paraId="25EAF98F"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Prowadzenie analiz i sprawozdawczości w zakresie dydaktyki, w tym POL-on i GUS.</w:t>
            </w:r>
          </w:p>
          <w:p w14:paraId="42749885" w14:textId="77777777" w:rsidR="006825FC" w:rsidRPr="00C94C19" w:rsidRDefault="006825FC" w:rsidP="00B954B3">
            <w:pPr>
              <w:rPr>
                <w:b/>
                <w:bCs/>
              </w:rPr>
            </w:pPr>
          </w:p>
          <w:p w14:paraId="0E0BF3A5" w14:textId="77777777" w:rsidR="006825FC" w:rsidRPr="00C94C19" w:rsidRDefault="006825FC" w:rsidP="008E554D">
            <w:pPr>
              <w:spacing w:line="276" w:lineRule="auto"/>
            </w:pPr>
            <w:r w:rsidRPr="00C94C19">
              <w:rPr>
                <w:b/>
                <w:bCs/>
              </w:rPr>
              <w:lastRenderedPageBreak/>
              <w:t>Biuro ds. Jakości Kształcenia</w:t>
            </w:r>
          </w:p>
          <w:p w14:paraId="7B8EC5CC" w14:textId="77777777" w:rsidR="006825FC" w:rsidRPr="00C94C19" w:rsidRDefault="006825FC" w:rsidP="008E554D">
            <w:pPr>
              <w:pStyle w:val="Akapitzlist"/>
              <w:shd w:val="clear" w:color="auto" w:fill="auto"/>
              <w:spacing w:before="0" w:line="276" w:lineRule="auto"/>
              <w:ind w:left="142" w:right="0"/>
              <w:rPr>
                <w:color w:val="auto"/>
              </w:rPr>
            </w:pPr>
            <w:r w:rsidRPr="00C94C19">
              <w:rPr>
                <w:color w:val="auto"/>
              </w:rPr>
              <w:t>Obsługa administracyjna Uczelnianego Zespołu ds. Jakości Kształcenia oraz Wydziałowych Zespołów ds. Jakości Kształcenia w zakresie:</w:t>
            </w:r>
          </w:p>
          <w:p w14:paraId="2F47208A" w14:textId="77777777" w:rsidR="006825FC" w:rsidRPr="00C94C19" w:rsidRDefault="006825FC" w:rsidP="00694477">
            <w:pPr>
              <w:pStyle w:val="Akapitzlist"/>
              <w:numPr>
                <w:ilvl w:val="1"/>
                <w:numId w:val="86"/>
              </w:numPr>
              <w:shd w:val="clear" w:color="auto" w:fill="auto"/>
              <w:spacing w:before="0" w:line="276" w:lineRule="auto"/>
              <w:ind w:left="567" w:right="0" w:hanging="283"/>
              <w:rPr>
                <w:color w:val="auto"/>
              </w:rPr>
            </w:pPr>
            <w:r w:rsidRPr="00C94C19">
              <w:rPr>
                <w:color w:val="auto"/>
              </w:rPr>
              <w:t>Prowadzenie całokształtu spraw związanych z utrzymaniem i doskonaleniem uczelnianego systemu zapewnian</w:t>
            </w:r>
            <w:r w:rsidR="0076780B" w:rsidRPr="00C94C19">
              <w:rPr>
                <w:color w:val="auto"/>
              </w:rPr>
              <w:t>ia jakości kształcenia (USZJK).</w:t>
            </w:r>
          </w:p>
          <w:p w14:paraId="56B82AAB"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Opracowywanie i aktualizowania wewnętrznych aktów prawnych oraz dokumentacji USZJK,</w:t>
            </w:r>
          </w:p>
          <w:p w14:paraId="7249C878"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Organizacja szkoleń, seminariów i konferencji dotyczących jakości kształcenia.</w:t>
            </w:r>
          </w:p>
          <w:p w14:paraId="139CA872"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 xml:space="preserve">Koordynowanie procesu badania jakości kształcenia (np. ankiety studenckie, hospitacje), opracowywania wyników badań, przygotowywania wniosków oraz propozycji działań </w:t>
            </w:r>
            <w:r w:rsidR="0076780B" w:rsidRPr="00C94C19">
              <w:rPr>
                <w:color w:val="auto"/>
              </w:rPr>
              <w:t xml:space="preserve">korygujących </w:t>
            </w:r>
            <w:r w:rsidR="0076780B" w:rsidRPr="00C94C19">
              <w:rPr>
                <w:color w:val="auto"/>
              </w:rPr>
              <w:br/>
              <w:t>i zapobiegawczych.</w:t>
            </w:r>
          </w:p>
          <w:p w14:paraId="7BF6D2D6"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Koordynowanie ewaluacj</w:t>
            </w:r>
            <w:r w:rsidR="0076780B" w:rsidRPr="00C94C19">
              <w:rPr>
                <w:color w:val="auto"/>
              </w:rPr>
              <w:t>i obowiązkowych staży i praktyk.</w:t>
            </w:r>
          </w:p>
          <w:p w14:paraId="47034923"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Współpraca z Biurem Kontroli Wewnętrznej w zakresie integracji USZJK z systemem zarządzania jakością zgodnego z ISO 9001:2008.</w:t>
            </w:r>
          </w:p>
        </w:tc>
      </w:tr>
    </w:tbl>
    <w:p w14:paraId="46DD9553" w14:textId="77777777" w:rsidR="006825FC" w:rsidRPr="00C94C19" w:rsidRDefault="006825FC" w:rsidP="006825FC"/>
    <w:p w14:paraId="3DB6746F" w14:textId="77777777" w:rsidR="00C204A7" w:rsidRPr="00C94C19" w:rsidRDefault="00C204A7" w:rsidP="00C204A7">
      <w:pPr>
        <w:spacing w:after="200" w:line="276" w:lineRule="auto"/>
      </w:pPr>
      <w:r w:rsidRPr="00C94C19">
        <w:br w:type="page"/>
      </w:r>
    </w:p>
    <w:p w14:paraId="07363288" w14:textId="77777777" w:rsidR="00C204A7" w:rsidRPr="00C94C19" w:rsidRDefault="00C204A7" w:rsidP="00C204A7">
      <w:pPr>
        <w:pStyle w:val="Nagwek2"/>
      </w:pPr>
      <w:bookmarkStart w:id="102" w:name="_Toc77924089"/>
      <w:r w:rsidRPr="00C94C19">
        <w:lastRenderedPageBreak/>
        <w:t xml:space="preserve">PION PROREKTORA DS. </w:t>
      </w:r>
      <w:r w:rsidR="005F0EDC" w:rsidRPr="00C94C19">
        <w:t xml:space="preserve">STRATEGII </w:t>
      </w:r>
      <w:r w:rsidRPr="00C94C19">
        <w:t>ROZWOJU UCZELNI</w:t>
      </w:r>
      <w:bookmarkEnd w:id="102"/>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950AE9" w:rsidRDefault="00950AE9"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CCBB5"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950AE9" w:rsidRDefault="00950AE9"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F02A99"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DD2900"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C968C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F8A19A"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950AE9" w:rsidRDefault="00950AE9"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666194"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950AE9" w:rsidRDefault="00950AE9"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950AE9" w:rsidRDefault="00950AE9"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D6DCD5"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950AE9" w:rsidRDefault="00950AE9"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94C19" w:rsidRPr="00C94C19"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3" w:name="_Toc77924090"/>
            <w:r w:rsidRPr="00C94C19">
              <w:t xml:space="preserve">PROREKTOR DS. </w:t>
            </w:r>
            <w:r w:rsidR="00AE094B" w:rsidRPr="00C94C19">
              <w:t xml:space="preserve">STRATEGII </w:t>
            </w:r>
            <w:r w:rsidRPr="00C94C19">
              <w:t>ROZWOJU UCZELNI</w:t>
            </w:r>
            <w:bookmarkEnd w:id="103"/>
          </w:p>
        </w:tc>
        <w:tc>
          <w:tcPr>
            <w:tcW w:w="1134"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C204A7">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134"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C204A7">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394"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4" w:name="_Toc430695254"/>
            <w:bookmarkStart w:id="105" w:name="_Toc77924091"/>
            <w:r w:rsidRPr="00C94C19">
              <w:rPr>
                <w:rFonts w:cs="Times New Roman"/>
              </w:rPr>
              <w:t>DZIAŁ WSPÓŁPRACY MIĘDZYNARODOWEJ</w:t>
            </w:r>
            <w:bookmarkEnd w:id="104"/>
            <w:bookmarkEnd w:id="105"/>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694477">
            <w:pPr>
              <w:pStyle w:val="Akapitzlist"/>
              <w:numPr>
                <w:ilvl w:val="0"/>
                <w:numId w:val="101"/>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694477">
            <w:pPr>
              <w:numPr>
                <w:ilvl w:val="0"/>
                <w:numId w:val="103"/>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694477">
            <w:pPr>
              <w:pStyle w:val="Akapitzlist"/>
              <w:numPr>
                <w:ilvl w:val="0"/>
                <w:numId w:val="104"/>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694477">
            <w:pPr>
              <w:numPr>
                <w:ilvl w:val="0"/>
                <w:numId w:val="104"/>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58D696D6" w:rsidR="00C204A7" w:rsidRPr="00C94C19" w:rsidRDefault="00C204A7" w:rsidP="005E1D7C">
            <w:pPr>
              <w:pStyle w:val="Nagwek3"/>
              <w:spacing w:before="120"/>
              <w:ind w:left="176"/>
              <w:jc w:val="both"/>
              <w:outlineLvl w:val="2"/>
              <w:rPr>
                <w:sz w:val="24"/>
                <w:szCs w:val="24"/>
              </w:rPr>
            </w:pPr>
            <w:bookmarkStart w:id="106" w:name="_Toc430695255"/>
            <w:bookmarkStart w:id="107" w:name="_Toc77924092"/>
            <w:r w:rsidRPr="00C94C19">
              <w:t>WYDAWNICTWO</w:t>
            </w:r>
            <w:bookmarkEnd w:id="106"/>
            <w:r w:rsidRPr="00C94C19">
              <w:t xml:space="preserve"> </w:t>
            </w:r>
            <w:r w:rsidR="00415A6F" w:rsidRPr="00C94C19">
              <w:t>UNIWERSYTETU MEDYCZNEGO WE WROCŁAWIU</w:t>
            </w:r>
            <w:bookmarkEnd w:id="107"/>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694477">
            <w:pPr>
              <w:pStyle w:val="Akapitzlist"/>
              <w:numPr>
                <w:ilvl w:val="0"/>
                <w:numId w:val="95"/>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694477">
            <w:pPr>
              <w:pStyle w:val="normalny-odst"/>
              <w:numPr>
                <w:ilvl w:val="0"/>
                <w:numId w:val="96"/>
              </w:numPr>
              <w:spacing w:line="276" w:lineRule="auto"/>
            </w:pPr>
            <w:r w:rsidRPr="00C94C19">
              <w:t>Opracowywanie rocznego planu wydawniczego Uczelni.</w:t>
            </w:r>
          </w:p>
          <w:p w14:paraId="044F6908" w14:textId="77777777" w:rsidR="00F03092" w:rsidRPr="00C94C19" w:rsidRDefault="00F03092" w:rsidP="00694477">
            <w:pPr>
              <w:pStyle w:val="normalny-odst"/>
              <w:numPr>
                <w:ilvl w:val="0"/>
                <w:numId w:val="96"/>
              </w:numPr>
              <w:tabs>
                <w:tab w:val="left" w:pos="851"/>
              </w:tabs>
              <w:spacing w:line="276" w:lineRule="auto"/>
            </w:pPr>
            <w:r w:rsidRPr="00C94C19">
              <w:t>Kompleksowa obsługa i organizacja procesu wydawniczego.</w:t>
            </w:r>
          </w:p>
          <w:p w14:paraId="757D0888" w14:textId="77777777" w:rsidR="00F03092" w:rsidRPr="00C94C19" w:rsidRDefault="00F03092" w:rsidP="00694477">
            <w:pPr>
              <w:pStyle w:val="normalny-odst"/>
              <w:numPr>
                <w:ilvl w:val="0"/>
                <w:numId w:val="96"/>
              </w:numPr>
              <w:tabs>
                <w:tab w:val="left" w:pos="851"/>
              </w:tabs>
              <w:spacing w:line="276" w:lineRule="auto"/>
            </w:pPr>
            <w:r w:rsidRPr="00C94C19">
              <w:t>Sporządzanie oraz obsługa administracyjna umów wydawniczych.</w:t>
            </w:r>
          </w:p>
          <w:p w14:paraId="58BD4530" w14:textId="77777777" w:rsidR="00F03092" w:rsidRPr="00C94C19" w:rsidRDefault="00F03092" w:rsidP="00694477">
            <w:pPr>
              <w:pStyle w:val="normalny-odst"/>
              <w:numPr>
                <w:ilvl w:val="0"/>
                <w:numId w:val="96"/>
              </w:numPr>
              <w:tabs>
                <w:tab w:val="left" w:pos="851"/>
              </w:tabs>
              <w:spacing w:line="276" w:lineRule="auto"/>
            </w:pPr>
            <w:r w:rsidRPr="00C94C19">
              <w:t>Przygotowywanie materiałów do druku.</w:t>
            </w:r>
          </w:p>
          <w:p w14:paraId="70141EF9" w14:textId="77777777" w:rsidR="00F03092" w:rsidRPr="00C94C19" w:rsidRDefault="00F03092" w:rsidP="00694477">
            <w:pPr>
              <w:pStyle w:val="normalny-odst"/>
              <w:numPr>
                <w:ilvl w:val="0"/>
                <w:numId w:val="96"/>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694477">
            <w:pPr>
              <w:pStyle w:val="normalny-odst"/>
              <w:numPr>
                <w:ilvl w:val="0"/>
                <w:numId w:val="96"/>
              </w:numPr>
              <w:spacing w:line="276" w:lineRule="auto"/>
            </w:pPr>
            <w:r w:rsidRPr="00C94C19">
              <w:t>Wysyłanie materiałów do recenzji.</w:t>
            </w:r>
          </w:p>
          <w:p w14:paraId="2C5F0FD6" w14:textId="77777777" w:rsidR="00F03092" w:rsidRPr="00C94C19" w:rsidRDefault="00F03092" w:rsidP="00694477">
            <w:pPr>
              <w:pStyle w:val="normalny-odst"/>
              <w:numPr>
                <w:ilvl w:val="0"/>
                <w:numId w:val="96"/>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694477">
            <w:pPr>
              <w:pStyle w:val="normalny-odst"/>
              <w:numPr>
                <w:ilvl w:val="0"/>
                <w:numId w:val="96"/>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694477">
            <w:pPr>
              <w:pStyle w:val="normalny-odst"/>
              <w:numPr>
                <w:ilvl w:val="0"/>
                <w:numId w:val="96"/>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694477">
            <w:pPr>
              <w:pStyle w:val="normalny-odst"/>
              <w:numPr>
                <w:ilvl w:val="0"/>
                <w:numId w:val="96"/>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694477">
            <w:pPr>
              <w:pStyle w:val="normalny-odst"/>
              <w:numPr>
                <w:ilvl w:val="0"/>
                <w:numId w:val="96"/>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08" w:name="_Toc77924093"/>
      <w:r w:rsidRPr="00C94C19">
        <w:t>PION PROREKTORA DS. KLINICZNYCH</w:t>
      </w:r>
      <w:bookmarkEnd w:id="108"/>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E8271B"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85C6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623703"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950AE9" w:rsidRPr="00CF2C17" w:rsidRDefault="00950AE9"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412DA9" id="Pole tekstowe 448" o:spid="_x0000_s1074"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" fillcolor="yellow">
                <v:textbox>
                  <w:txbxContent>
                    <w:p w14:paraId="29C36ED9" w14:textId="77777777" w:rsidR="00950AE9" w:rsidRPr="00CF2C17" w:rsidRDefault="00950AE9"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E2D531"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9D07E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BC5D23"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950AE9" w:rsidRDefault="00950AE9"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950AE9" w:rsidRPr="00B93FB3" w:rsidRDefault="00950AE9"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2A7F2E" id="Pole tekstowe 490" o:spid="_x0000_s1075"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D/LA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HAt3Kk8NzQGFdTC2OY4lbjpwPynpscUr6n/s&#10;mBOUqE8Gi7OYzudxJpIxL65maLhLT33pYYYjVEUDJeN2HdIcReEM3GIRW5kEjtUemRw5Y+sm3Y9j&#10;Fmfj0k5Rv34Gq2c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Doq4D/LAIAAFQEAAAOAAAAAAAAAAAAAAAAAC4C&#10;AABkcnMvZTJvRG9jLnhtbFBLAQItABQABgAIAAAAIQANuIZ54wAAAAsBAAAPAAAAAAAAAAAAAAAA&#10;AIYEAABkcnMvZG93bnJldi54bWxQSwUGAAAAAAQABADzAAAAlgUAAAAA&#10;" fillcolor="yellow">
                <v:textbox>
                  <w:txbxContent>
                    <w:p w14:paraId="3B863B89" w14:textId="77777777" w:rsidR="00950AE9" w:rsidRDefault="00950AE9"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950AE9" w:rsidRPr="00B93FB3" w:rsidRDefault="00950AE9"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09" w:name="_Toc77924094"/>
            <w:r w:rsidRPr="00C94C19">
              <w:t>PROREKTOR DS. KLINICZNYCH</w:t>
            </w:r>
            <w:bookmarkEnd w:id="109"/>
          </w:p>
        </w:tc>
        <w:tc>
          <w:tcPr>
            <w:tcW w:w="1134"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B954B3">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134"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B954B3">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252"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Onkologii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Onkologii</w:t>
            </w:r>
          </w:p>
        </w:tc>
        <w:tc>
          <w:tcPr>
            <w:tcW w:w="1134"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C94C19" w:rsidRPr="00C94C19"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0" w:name="_Toc77924095"/>
            <w:r w:rsidRPr="00C94C19">
              <w:t>UNIWERSYTECKIE CENTRUM ONKOLOGII</w:t>
            </w:r>
            <w:bookmarkEnd w:id="110"/>
          </w:p>
        </w:tc>
        <w:tc>
          <w:tcPr>
            <w:tcW w:w="1275"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694477">
            <w:pPr>
              <w:pStyle w:val="Standard"/>
              <w:numPr>
                <w:ilvl w:val="0"/>
                <w:numId w:val="199"/>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77777777" w:rsidR="00C832EF" w:rsidRPr="00C94C19" w:rsidRDefault="00C832EF" w:rsidP="00C832EF">
      <w:pPr>
        <w:pStyle w:val="Nagwek1"/>
        <w:rPr>
          <w:sz w:val="28"/>
          <w:szCs w:val="28"/>
        </w:rPr>
      </w:pPr>
      <w:bookmarkStart w:id="111" w:name="_Toc77924096"/>
      <w:r w:rsidRPr="00C94C19">
        <w:rPr>
          <w:sz w:val="28"/>
          <w:szCs w:val="28"/>
        </w:rPr>
        <w:t>PION PROREKTORA DS. BUDOWANIA RELACJI I WSPÓ</w:t>
      </w:r>
      <w:r w:rsidR="001102FC" w:rsidRPr="00C94C19">
        <w:rPr>
          <w:sz w:val="28"/>
          <w:szCs w:val="28"/>
        </w:rPr>
        <w:t>Ł</w:t>
      </w:r>
      <w:r w:rsidRPr="00C94C19">
        <w:rPr>
          <w:sz w:val="28"/>
          <w:szCs w:val="28"/>
        </w:rPr>
        <w:t>PRACY Z OTOCZENIEM</w:t>
      </w:r>
      <w:bookmarkEnd w:id="111"/>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694477">
      <w:pPr>
        <w:pStyle w:val="Akapitzlist"/>
        <w:numPr>
          <w:ilvl w:val="0"/>
          <w:numId w:val="22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05DB0FDA" w:rsidR="004632A5" w:rsidRPr="00C94C19" w:rsidRDefault="00C832EF" w:rsidP="00694477">
      <w:pPr>
        <w:pStyle w:val="Akapitzlist"/>
        <w:numPr>
          <w:ilvl w:val="0"/>
          <w:numId w:val="220"/>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00C2A4"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89FE56"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4FC28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950AE9" w:rsidRPr="00130B94" w:rsidRDefault="00950AE9"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0DC80C"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14:paraId="58042146" w14:textId="77777777" w:rsidR="00950AE9" w:rsidRPr="00130B94" w:rsidRDefault="00950AE9"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950AE9" w:rsidRPr="00130B94" w:rsidRDefault="00950AE9"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27210B"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14:paraId="2F0B58C4" w14:textId="77777777" w:rsidR="00950AE9" w:rsidRPr="00130B94" w:rsidRDefault="00950AE9"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799249"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2028AC"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950AE9" w:rsidRPr="00CF2C17" w:rsidRDefault="00950AE9"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B16548"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14:paraId="359BA617" w14:textId="77777777" w:rsidR="00950AE9" w:rsidRPr="00CF2C17" w:rsidRDefault="00950AE9"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1FD0D1CB" w14:textId="77777777" w:rsidR="005F3164" w:rsidRPr="00C94C19" w:rsidRDefault="005F3164" w:rsidP="002A21BE"/>
    <w:p w14:paraId="290D1D15" w14:textId="77777777" w:rsidR="005F3164" w:rsidRPr="00C94C19"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77777777" w:rsidR="005F3164" w:rsidRPr="00C94C19" w:rsidRDefault="005F3164" w:rsidP="005F3164">
            <w:pPr>
              <w:pStyle w:val="Nagwek3"/>
              <w:spacing w:before="120" w:line="276" w:lineRule="auto"/>
              <w:outlineLvl w:val="2"/>
            </w:pPr>
            <w:bookmarkStart w:id="112" w:name="_Toc77924097"/>
            <w:r w:rsidRPr="00C94C19">
              <w:rPr>
                <w:lang w:eastAsia="zh-CN" w:bidi="hi-IN"/>
              </w:rPr>
              <w:t>PROREKTOR DS. BUDOWANIA RELACJI I WSPÓŁPRACY Z OTOCZENIEM</w:t>
            </w:r>
            <w:bookmarkEnd w:id="112"/>
          </w:p>
        </w:tc>
        <w:tc>
          <w:tcPr>
            <w:tcW w:w="992"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CA666F">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4819"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992"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CA666F">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4819"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694477">
            <w:pPr>
              <w:numPr>
                <w:ilvl w:val="0"/>
                <w:numId w:val="22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C94C19" w:rsidRPr="00C94C19"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3" w:name="_Toc77924098"/>
            <w:r w:rsidRPr="00C94C19">
              <w:t>UNIWERSYTET TRZECIEGO WIEKU</w:t>
            </w:r>
            <w:bookmarkEnd w:id="113"/>
          </w:p>
        </w:tc>
        <w:tc>
          <w:tcPr>
            <w:tcW w:w="1134"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1E2C78">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134"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694477">
            <w:pPr>
              <w:pStyle w:val="Standard"/>
              <w:numPr>
                <w:ilvl w:val="0"/>
                <w:numId w:val="199"/>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Pr="00C94C19" w:rsidRDefault="00A926B9"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4" w:name="_Toc77924099"/>
            <w:r w:rsidRPr="00C94C19">
              <w:rPr>
                <w:rFonts w:eastAsia="Times New Roman"/>
              </w:rPr>
              <w:t>DZIAŁ MARKETINGU</w:t>
            </w:r>
            <w:bookmarkEnd w:id="114"/>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694477">
            <w:pPr>
              <w:numPr>
                <w:ilvl w:val="0"/>
                <w:numId w:val="22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694477">
            <w:pPr>
              <w:pStyle w:val="Akapitzlist"/>
              <w:numPr>
                <w:ilvl w:val="0"/>
                <w:numId w:val="22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694477">
            <w:pPr>
              <w:numPr>
                <w:ilvl w:val="0"/>
                <w:numId w:val="150"/>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694477">
            <w:pPr>
              <w:numPr>
                <w:ilvl w:val="0"/>
                <w:numId w:val="150"/>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5" w:name="_Toc77924100"/>
      <w:r w:rsidRPr="00C94C19">
        <w:lastRenderedPageBreak/>
        <w:t xml:space="preserve">PION </w:t>
      </w:r>
      <w:r w:rsidR="002F4EF3" w:rsidRPr="00C94C19">
        <w:t>DYREKTORA GENERALNEGO</w:t>
      </w:r>
      <w:bookmarkEnd w:id="115"/>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57977E0" w:rsidR="00C204A7" w:rsidRPr="00C94C19" w:rsidRDefault="002F4EF3" w:rsidP="00694477">
      <w:pPr>
        <w:pStyle w:val="Akapitzlist"/>
        <w:numPr>
          <w:ilvl w:val="0"/>
          <w:numId w:val="40"/>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 Dział Zarządzania Dokumentacją, Dział Nadzoru Właścicielskiego i Założycielskiego</w:t>
      </w:r>
      <w:r w:rsidR="00F320D4" w:rsidRPr="00C94C19">
        <w:rPr>
          <w:rFonts w:eastAsia="Times New Roman"/>
          <w:color w:val="auto"/>
          <w:szCs w:val="24"/>
          <w:lang w:eastAsia="pl-PL"/>
        </w:rPr>
        <w:t>.</w:t>
      </w:r>
    </w:p>
    <w:p w14:paraId="1DEBC907" w14:textId="32980ADC" w:rsidR="00C204A7" w:rsidRPr="00C94C19" w:rsidRDefault="00C204A7" w:rsidP="00694477">
      <w:pPr>
        <w:pStyle w:val="Akapitzlist"/>
        <w:numPr>
          <w:ilvl w:val="0"/>
          <w:numId w:val="41"/>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EC0AD6" w:rsidRPr="00C94C19">
        <w:rPr>
          <w:rFonts w:eastAsia="Times New Roman"/>
          <w:color w:val="auto"/>
          <w:szCs w:val="24"/>
          <w:lang w:eastAsia="pl-PL"/>
        </w:rPr>
        <w:t xml:space="preserve">Dział Organizacyjno-Prawny, </w:t>
      </w:r>
      <w:r w:rsidRPr="00C94C19">
        <w:rPr>
          <w:rFonts w:eastAsia="Times New Roman"/>
          <w:color w:val="auto"/>
          <w:szCs w:val="24"/>
          <w:lang w:eastAsia="pl-PL"/>
        </w:rPr>
        <w:t>Dział Nadzor</w:t>
      </w:r>
      <w:r w:rsidR="007472A3" w:rsidRPr="00C94C19">
        <w:rPr>
          <w:rFonts w:eastAsia="Times New Roman"/>
          <w:color w:val="auto"/>
          <w:szCs w:val="24"/>
          <w:lang w:eastAsia="pl-PL"/>
        </w:rPr>
        <w:t>u Inwestycji i Remontów, Dział Eksploata</w:t>
      </w:r>
      <w:r w:rsidR="000466DF" w:rsidRPr="00C94C19">
        <w:rPr>
          <w:rFonts w:eastAsia="Times New Roman"/>
          <w:color w:val="auto"/>
          <w:szCs w:val="24"/>
          <w:lang w:eastAsia="pl-PL"/>
        </w:rPr>
        <w:t>cji, Dział Serwisu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Dział Zarządzania Majątkiem</w:t>
      </w:r>
      <w:r w:rsidR="00F320D4" w:rsidRPr="00C94C19">
        <w:rPr>
          <w:rFonts w:eastAsia="Times New Roman"/>
          <w:color w:val="auto"/>
          <w:szCs w:val="24"/>
          <w:lang w:eastAsia="pl-PL"/>
        </w:rPr>
        <w:t>, Centrum Informatyczne,.</w:t>
      </w:r>
      <w:r w:rsidR="007472A3" w:rsidRPr="00C94C19">
        <w:rPr>
          <w:rFonts w:eastAsia="Times New Roman"/>
          <w:color w:val="auto"/>
          <w:szCs w:val="24"/>
          <w:lang w:eastAsia="pl-PL"/>
        </w:rPr>
        <w:t xml:space="preserve"> </w:t>
      </w:r>
    </w:p>
    <w:p w14:paraId="798BC8B0" w14:textId="1A5E8920" w:rsidR="009E1A7D" w:rsidRPr="00C94C19" w:rsidRDefault="00C204A7" w:rsidP="00694477">
      <w:pPr>
        <w:pStyle w:val="Akapitzlist"/>
        <w:numPr>
          <w:ilvl w:val="0"/>
          <w:numId w:val="41"/>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p>
    <w:p w14:paraId="5FD9B303" w14:textId="74032EDC" w:rsidR="003A28BC" w:rsidRPr="00C94C19" w:rsidRDefault="003A28BC" w:rsidP="00111C02">
      <w:pPr>
        <w:pStyle w:val="Akapitzlist"/>
        <w:numPr>
          <w:ilvl w:val="0"/>
          <w:numId w:val="274"/>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Finansowy i Dział 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3B440912" w:rsidR="0054004C" w:rsidRPr="00C94C19" w:rsidRDefault="006E7A83" w:rsidP="00694477">
      <w:pPr>
        <w:pStyle w:val="Akapitzlist"/>
        <w:numPr>
          <w:ilvl w:val="0"/>
          <w:numId w:val="40"/>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Pr="00C94C19">
        <w:rPr>
          <w:rFonts w:eastAsia="Times New Roman"/>
          <w:color w:val="auto"/>
          <w:szCs w:val="24"/>
          <w:lang w:eastAsia="pl-PL"/>
        </w:rPr>
        <w:t>7</w:t>
      </w:r>
      <w:r w:rsidR="00697CBC" w:rsidRPr="00C94C19">
        <w:rPr>
          <w:rFonts w:eastAsia="Times New Roman"/>
          <w:color w:val="auto"/>
          <w:szCs w:val="24"/>
          <w:lang w:eastAsia="pl-PL"/>
        </w:rPr>
        <w:t>-1</w:t>
      </w:r>
      <w:r w:rsidR="000F42EA">
        <w:rPr>
          <w:rFonts w:eastAsia="Times New Roman"/>
          <w:color w:val="auto"/>
          <w:szCs w:val="24"/>
          <w:lang w:eastAsia="pl-PL"/>
        </w:rPr>
        <w:t>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Zwierzętarnia Doświadczalna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7CCD03" w14:textId="77777777" w:rsidR="003B6662" w:rsidRPr="00C94C19" w:rsidRDefault="003B6662" w:rsidP="003B6662">
      <w:pPr>
        <w:spacing w:line="320" w:lineRule="exact"/>
        <w:rPr>
          <w:rFonts w:eastAsia="Times New Roman"/>
          <w:spacing w:val="-6"/>
          <w:szCs w:val="24"/>
          <w:lang w:eastAsia="pl-PL"/>
        </w:rPr>
      </w:pPr>
    </w:p>
    <w:p w14:paraId="27D1B11A" w14:textId="77777777" w:rsidR="009E1A7D" w:rsidRPr="00C94C19" w:rsidRDefault="009E1A7D" w:rsidP="009E1A7D">
      <w:pPr>
        <w:spacing w:line="320" w:lineRule="exact"/>
        <w:rPr>
          <w:rFonts w:eastAsia="Times New Roman"/>
          <w:szCs w:val="24"/>
          <w:lang w:eastAsia="pl-PL"/>
        </w:rPr>
      </w:pPr>
    </w:p>
    <w:p w14:paraId="3283F116" w14:textId="77777777" w:rsidR="009E1A7D" w:rsidRPr="00C94C19" w:rsidRDefault="009E1A7D" w:rsidP="009E1A7D">
      <w:pPr>
        <w:rPr>
          <w:rFonts w:ascii="Arial Narrow" w:hAnsi="Arial Narrow"/>
          <w:sz w:val="12"/>
          <w:szCs w:val="12"/>
        </w:rPr>
      </w:pPr>
    </w:p>
    <w:p w14:paraId="0AC4AD24" w14:textId="77777777" w:rsidR="007626D7" w:rsidRPr="00C94C19" w:rsidRDefault="007626D7" w:rsidP="007626D7">
      <w:pPr>
        <w:rPr>
          <w:rFonts w:ascii="Arial Narrow" w:hAnsi="Arial Narrow"/>
          <w:sz w:val="12"/>
          <w:szCs w:val="12"/>
        </w:rPr>
      </w:pPr>
    </w:p>
    <w:p w14:paraId="3632F0E1" w14:textId="77777777" w:rsidR="007626D7" w:rsidRPr="00C94C19" w:rsidRDefault="007626D7" w:rsidP="007626D7">
      <w:pPr>
        <w:rPr>
          <w:rFonts w:ascii="Arial Narrow" w:hAnsi="Arial Narrow"/>
          <w:sz w:val="12"/>
          <w:szCs w:val="12"/>
        </w:rPr>
      </w:pPr>
    </w:p>
    <w:p w14:paraId="5B4FC76C" w14:textId="77777777" w:rsidR="00497C03" w:rsidRPr="00C94C19" w:rsidRDefault="00497C03" w:rsidP="00497C03">
      <w:pPr>
        <w:rPr>
          <w:rFonts w:ascii="Arial Narrow" w:hAnsi="Arial Narrow"/>
          <w:sz w:val="12"/>
          <w:szCs w:val="12"/>
        </w:rPr>
      </w:pPr>
    </w:p>
    <w:p w14:paraId="1EA2525A" w14:textId="77777777" w:rsidR="00A876CC" w:rsidRPr="00C94C19" w:rsidRDefault="00A876CC" w:rsidP="00A876CC">
      <w:pPr>
        <w:rPr>
          <w:rFonts w:ascii="Arial Narrow" w:hAnsi="Arial Narrow"/>
          <w:sz w:val="12"/>
          <w:szCs w:val="12"/>
        </w:rPr>
      </w:pPr>
    </w:p>
    <w:p w14:paraId="543E118C" w14:textId="77777777" w:rsidR="000622D7" w:rsidRPr="00C94C19" w:rsidRDefault="00A876CC" w:rsidP="00A876CC">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C7791B"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67F4F7C" w14:textId="77777777" w:rsidR="003B1A05" w:rsidRPr="00C94C19" w:rsidRDefault="003B1A05" w:rsidP="003B1A05">
      <w:pPr>
        <w:rPr>
          <w:rFonts w:ascii="Arial Narrow" w:hAnsi="Arial Narrow"/>
          <w:sz w:val="12"/>
          <w:szCs w:val="12"/>
        </w:rPr>
      </w:pPr>
    </w:p>
    <w:p w14:paraId="2D18F7C7" w14:textId="77777777" w:rsidR="003B1A05" w:rsidRPr="00C94C19" w:rsidRDefault="003B1A05" w:rsidP="003B1A05">
      <w:pPr>
        <w:spacing w:line="320" w:lineRule="exact"/>
        <w:rPr>
          <w:rFonts w:ascii="Arial Narrow" w:hAnsi="Arial Narrow"/>
          <w:sz w:val="12"/>
          <w:szCs w:val="12"/>
        </w:rPr>
      </w:pPr>
    </w:p>
    <w:p w14:paraId="31E65BD2" w14:textId="77777777" w:rsidR="003B1A05" w:rsidRPr="00C94C19" w:rsidRDefault="003B1A05"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384256" behindDoc="0" locked="0" layoutInCell="1" allowOverlap="1" wp14:anchorId="5BB2F5AB" wp14:editId="7B877F14">
                <wp:simplePos x="0" y="0"/>
                <wp:positionH relativeFrom="column">
                  <wp:posOffset>4946650</wp:posOffset>
                </wp:positionH>
                <wp:positionV relativeFrom="paragraph">
                  <wp:posOffset>142544</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59204E36" w14:textId="77777777" w:rsidR="00950AE9" w:rsidRPr="00365BFA" w:rsidRDefault="00950AE9"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B2F5AB" id="Pole tekstowe 533" o:spid="_x0000_s1079" type="#_x0000_t202" style="position:absolute;margin-left:389.5pt;margin-top:11.2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SOA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" fillcolor="#c6d9f1" strokeweight="1.5pt">
                <v:textbox>
                  <w:txbxContent>
                    <w:p w14:paraId="59204E36" w14:textId="77777777" w:rsidR="00950AE9" w:rsidRPr="00365BFA" w:rsidRDefault="00950AE9"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v:textbox>
              </v:shape>
            </w:pict>
          </mc:Fallback>
        </mc:AlternateContent>
      </w:r>
      <w:r w:rsidRPr="00C94C19">
        <w:rPr>
          <w:noProof/>
          <w:lang w:eastAsia="pl-PL"/>
        </w:rPr>
        <mc:AlternateContent>
          <mc:Choice Requires="wps">
            <w:drawing>
              <wp:anchor distT="0" distB="0" distL="114300" distR="114300" simplePos="0" relativeHeight="252442624" behindDoc="0" locked="0" layoutInCell="1" allowOverlap="1" wp14:anchorId="182319EE" wp14:editId="15A67616">
                <wp:simplePos x="0" y="0"/>
                <wp:positionH relativeFrom="column">
                  <wp:posOffset>2724150</wp:posOffset>
                </wp:positionH>
                <wp:positionV relativeFrom="paragraph">
                  <wp:posOffset>124460</wp:posOffset>
                </wp:positionV>
                <wp:extent cx="1200150" cy="4762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950AE9" w:rsidRPr="00C8426B" w:rsidRDefault="00950AE9"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2319EE" id="Pole tekstowe 95" o:spid="_x0000_s1080" type="#_x0000_t202" style="position:absolute;margin-left:214.5pt;margin-top:9.8pt;width:94.5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" fillcolor="#c6d9f1" strokeweight="1.5pt">
                <v:textbox>
                  <w:txbxContent>
                    <w:p w14:paraId="47656487" w14:textId="77777777" w:rsidR="00950AE9" w:rsidRPr="00C8426B" w:rsidRDefault="00950AE9"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p>
    <w:p w14:paraId="6D5D488D" w14:textId="77777777" w:rsidR="003B1A05" w:rsidRPr="00C94C19" w:rsidRDefault="003B1A05" w:rsidP="003B1A05">
      <w:pPr>
        <w:rPr>
          <w:rFonts w:ascii="Arial Narrow" w:hAnsi="Arial Narrow"/>
          <w:sz w:val="12"/>
          <w:szCs w:val="12"/>
        </w:rPr>
      </w:pPr>
    </w:p>
    <w:p w14:paraId="2EB52B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40FD5AB8">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E92601" id="_x0000_t32" coordsize="21600,21600" o:spt="32" o:oned="t" path="m,l21600,21600e" filled="f">
                <v:path arrowok="t" fillok="f" o:connecttype="none"/>
                <o:lock v:ext="edit" shapetype="t"/>
              </v:shapetype>
              <v:shape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1DA0A22">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58ABB9" id="Łącznik prosty ze strzałką 542" o:spid="_x0000_s1026" type="#_x0000_t32" style="position:absolute;margin-left:309pt;margin-top:2.7pt;width:80.25pt;height:0;flip:x;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BAEF44"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016140E0">
                <wp:simplePos x="0" y="0"/>
                <wp:positionH relativeFrom="column">
                  <wp:posOffset>5012690</wp:posOffset>
                </wp:positionH>
                <wp:positionV relativeFrom="paragraph">
                  <wp:posOffset>15544</wp:posOffset>
                </wp:positionV>
                <wp:extent cx="875665" cy="357505"/>
                <wp:effectExtent l="0" t="0" r="19685"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17CE7300" w14:textId="77777777" w:rsidR="00950AE9" w:rsidRPr="003637DD" w:rsidRDefault="00950AE9"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209DD" id="Pole tekstowe 309" o:spid="_x0000_s1081" type="#_x0000_t202" style="position:absolute;margin-left:394.7pt;margin-top:1.2pt;width:68.9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q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" fillcolor="#c6d9f1" strokeweight="1.5pt">
                <v:textbox>
                  <w:txbxContent>
                    <w:p w14:paraId="17CE7300" w14:textId="77777777" w:rsidR="00950AE9" w:rsidRPr="003637DD" w:rsidRDefault="00950AE9"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v:textbox>
              </v:shape>
            </w:pict>
          </mc:Fallback>
        </mc:AlternateContent>
      </w:r>
    </w:p>
    <w:p w14:paraId="5929C363" w14:textId="77777777" w:rsidR="003B1A05" w:rsidRPr="00C94C19" w:rsidRDefault="003B1A05" w:rsidP="003B1A05">
      <w:pPr>
        <w:rPr>
          <w:rFonts w:ascii="Arial Narrow" w:hAnsi="Arial Narrow"/>
          <w:sz w:val="12"/>
          <w:szCs w:val="12"/>
        </w:rPr>
      </w:pPr>
    </w:p>
    <w:p w14:paraId="3239A45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79EED988">
                <wp:simplePos x="0" y="0"/>
                <wp:positionH relativeFrom="column">
                  <wp:posOffset>4290695</wp:posOffset>
                </wp:positionH>
                <wp:positionV relativeFrom="paragraph">
                  <wp:posOffset>38404</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B2025F" id="Łącznik prosty ze strzałką 87" o:spid="_x0000_s1026" type="#_x0000_t32" style="position:absolute;margin-left:337.85pt;margin-top:3pt;width:56.7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" strokecolor="#548dd4" strokeweight="2.25pt"/>
            </w:pict>
          </mc:Fallback>
        </mc:AlternateContent>
      </w: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61726275">
                <wp:simplePos x="0" y="0"/>
                <wp:positionH relativeFrom="column">
                  <wp:posOffset>5029200</wp:posOffset>
                </wp:positionH>
                <wp:positionV relativeFrom="paragraph">
                  <wp:posOffset>-331</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661E8650"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Spraw 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C22DD" id="Pole tekstowe 15" o:spid="_x0000_s1082" type="#_x0000_t202" style="position:absolute;margin-left:396pt;margin-top:-.0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8G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" fillcolor="#c6d9f1" strokeweight="1.5pt">
                <v:textbox>
                  <w:txbxContent>
                    <w:p w14:paraId="661E8650"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Spraw Pracowniczych</w:t>
                      </w:r>
                    </w:p>
                  </w:txbxContent>
                </v:textbox>
              </v:shape>
            </w:pict>
          </mc:Fallback>
        </mc:AlternateContent>
      </w:r>
    </w:p>
    <w:p w14:paraId="0AD3B64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9792" behindDoc="0" locked="0" layoutInCell="1" allowOverlap="1" wp14:anchorId="7C380B1A" wp14:editId="0D0ED42B">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EC2958"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r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26AE8123">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E7FDDD" id="Łącznik prosty ze strzałką 535" o:spid="_x0000_s1026" type="#_x0000_t32" style="position:absolute;margin-left:192.05pt;margin-top:1.1pt;width:.65pt;height:76.0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sidRPr="00C94C19">
        <w:rPr>
          <w:noProof/>
          <w:lang w:eastAsia="pl-PL"/>
        </w:rPr>
        <mc:AlternateContent>
          <mc:Choice Requires="wps">
            <w:drawing>
              <wp:anchor distT="0" distB="0" distL="114297" distR="114297" simplePos="0" relativeHeight="252386304" behindDoc="0" locked="0" layoutInCell="1" allowOverlap="1" wp14:anchorId="0F9CE021" wp14:editId="104EFF40">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B17FD0" id="Łącznik prosty ze strzałką 537" o:spid="_x0000_s1026" type="#_x0000_t32" style="position:absolute;margin-left:100.4pt;margin-top:1.15pt;width:0;height:524.3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p>
    <w:p w14:paraId="770402D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20DD5D62">
                <wp:simplePos x="0" y="0"/>
                <wp:positionH relativeFrom="column">
                  <wp:posOffset>4281170</wp:posOffset>
                </wp:positionH>
                <wp:positionV relativeFrom="paragraph">
                  <wp:posOffset>19989</wp:posOffset>
                </wp:positionV>
                <wp:extent cx="747395" cy="0"/>
                <wp:effectExtent l="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904B2D" id="Łącznik prosty ze strzałką 32" o:spid="_x0000_s1026" type="#_x0000_t32" style="position:absolute;margin-left:337.1pt;margin-top:1.55pt;width:58.85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" strokecolor="#548dd4" strokeweight="2.25pt"/>
            </w:pict>
          </mc:Fallback>
        </mc:AlternateContent>
      </w:r>
    </w:p>
    <w:p w14:paraId="6FEE4F37" w14:textId="77777777" w:rsidR="003B1A05" w:rsidRPr="00C94C19" w:rsidRDefault="003B1A05" w:rsidP="003B1A05">
      <w:pPr>
        <w:rPr>
          <w:rFonts w:ascii="Arial Narrow" w:hAnsi="Arial Narrow"/>
          <w:sz w:val="12"/>
          <w:szCs w:val="12"/>
        </w:rPr>
      </w:pPr>
    </w:p>
    <w:p w14:paraId="2461F2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2844D23A">
                <wp:simplePos x="0" y="0"/>
                <wp:positionH relativeFrom="column">
                  <wp:posOffset>5029200</wp:posOffset>
                </wp:positionH>
                <wp:positionV relativeFrom="paragraph">
                  <wp:posOffset>74875</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77777777" w:rsidR="00950AE9" w:rsidRPr="00365BFA" w:rsidRDefault="00950AE9" w:rsidP="003B1A05">
                            <w:pPr>
                              <w:jc w:val="center"/>
                              <w:rPr>
                                <w:rFonts w:ascii="Arial Narrow" w:hAnsi="Arial Narrow"/>
                                <w:sz w:val="16"/>
                                <w:szCs w:val="16"/>
                              </w:rPr>
                            </w:pPr>
                            <w:r w:rsidRPr="00365BFA">
                              <w:rPr>
                                <w:rFonts w:ascii="Arial Narrow" w:hAnsi="Arial Narrow"/>
                                <w:sz w:val="16"/>
                                <w:szCs w:val="16"/>
                              </w:rPr>
                              <w:t>Dział Zarządzania Dokumentacją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544E18" id="Pole tekstowe 27" o:spid="_x0000_s1083" type="#_x0000_t202" style="position:absolute;margin-left:396pt;margin-top:5.9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" fillcolor="#c6d9f1" strokeweight="1.5pt">
                <v:textbox>
                  <w:txbxContent>
                    <w:p w14:paraId="3C13978F" w14:textId="77777777" w:rsidR="00950AE9" w:rsidRPr="00365BFA" w:rsidRDefault="00950AE9" w:rsidP="003B1A05">
                      <w:pPr>
                        <w:jc w:val="center"/>
                        <w:rPr>
                          <w:rFonts w:ascii="Arial Narrow" w:hAnsi="Arial Narrow"/>
                          <w:sz w:val="16"/>
                          <w:szCs w:val="16"/>
                        </w:rPr>
                      </w:pPr>
                      <w:r w:rsidRPr="00365BFA">
                        <w:rPr>
                          <w:rFonts w:ascii="Arial Narrow" w:hAnsi="Arial Narrow"/>
                          <w:sz w:val="16"/>
                          <w:szCs w:val="16"/>
                        </w:rPr>
                        <w:t>Dział Zarządzania Dokumentacją</w:t>
                      </w:r>
                    </w:p>
                  </w:txbxContent>
                </v:textbox>
              </v:shape>
            </w:pict>
          </mc:Fallback>
        </mc:AlternateContent>
      </w:r>
    </w:p>
    <w:p w14:paraId="5C90E84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0576" behindDoc="0" locked="0" layoutInCell="1" allowOverlap="1" wp14:anchorId="7341B6EF" wp14:editId="3B13F40C">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56AA2363" w14:textId="77777777" w:rsidR="00950AE9" w:rsidRDefault="00950AE9"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950AE9" w:rsidRDefault="00950AE9"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1B6EF" id="Pole tekstowe 503" o:spid="_x0000_s1084"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" fillcolor="#d8d8d8">
                <v:textbox>
                  <w:txbxContent>
                    <w:p w14:paraId="56AA2363" w14:textId="77777777" w:rsidR="00950AE9" w:rsidRDefault="00950AE9"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950AE9" w:rsidRDefault="00950AE9"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950AE9" w:rsidRDefault="00950AE9"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47744" behindDoc="0" locked="0" layoutInCell="1" allowOverlap="1" wp14:anchorId="078648B4" wp14:editId="459FDAC9">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8648B4" id="Pole tekstowe 117" o:spid="_x0000_s1085"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0z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WschAcgX1AZm1MM057iVeOrA/KRlw&#10;xgvqfuyYFZSoTxrVWWWLQKWPxmJ5NUfDnnuqcw/THKEK6imZrqWfFmlnrGw7zDTNg4ZbVLSRkeyX&#10;qo714xxHDY47Fxbl3I5RL1+GzS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KbW0zNQIAAGEEAAAOAAAAAAAAAAAAAAAAAC4C&#10;AABkcnMvZTJvRG9jLnhtbFBLAQItABQABgAIAAAAIQAFE4+V2gAAAAcBAAAPAAAAAAAAAAAAAAAA&#10;AI8EAABkcnMvZG93bnJldi54bWxQSwUGAAAAAAQABADzAAAAlgUAAAAA&#10;" fillcolor="#ccc0d9">
                <v:textbox>
                  <w:txbxContent>
                    <w:p w14:paraId="318E3B2B"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Pr="00C94C19">
        <w:rPr>
          <w:noProof/>
          <w:lang w:eastAsia="pl-PL"/>
        </w:rPr>
        <mc:AlternateContent>
          <mc:Choice Requires="wps">
            <w:drawing>
              <wp:anchor distT="0" distB="0" distL="114300" distR="114300" simplePos="0" relativeHeight="252389376" behindDoc="0" locked="0" layoutInCell="1" allowOverlap="1" wp14:anchorId="2099301B" wp14:editId="2FD7428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950AE9" w:rsidRDefault="00950AE9"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9301B" id="Pole tekstowe 528" o:spid="_x0000_s1086"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d2HtjNAIAAGAEAAAOAAAAAAAAAAAAAAAA&#10;AC4CAABkcnMvZTJvRG9jLnhtbFBLAQItABQABgAIAAAAIQAjxJQ03gAAAAgBAAAPAAAAAAAAAAAA&#10;AAAAAI4EAABkcnMvZG93bnJldi54bWxQSwUGAAAAAAQABADzAAAAmQUAAAAA&#10;" fillcolor="#ff5d5d">
                <v:textbox>
                  <w:txbxContent>
                    <w:p w14:paraId="3880B691" w14:textId="77777777" w:rsidR="00950AE9" w:rsidRDefault="00950AE9"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77777777" w:rsidR="003B1A05" w:rsidRPr="00C94C19" w:rsidRDefault="003B1A05" w:rsidP="003B1A05">
      <w:pPr>
        <w:rPr>
          <w:rFonts w:ascii="Arial Narrow" w:hAnsi="Arial Narrow"/>
          <w:sz w:val="12"/>
          <w:szCs w:val="12"/>
        </w:rPr>
      </w:pPr>
    </w:p>
    <w:p w14:paraId="241AD5D8"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2CD8E018">
                <wp:simplePos x="0" y="0"/>
                <wp:positionH relativeFrom="column">
                  <wp:posOffset>4289425</wp:posOffset>
                </wp:positionH>
                <wp:positionV relativeFrom="paragraph">
                  <wp:posOffset>26670</wp:posOffset>
                </wp:positionV>
                <wp:extent cx="739140" cy="0"/>
                <wp:effectExtent l="0" t="19050" r="3810"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9B0357" id="Łącznik prosty ze strzałką 42" o:spid="_x0000_s1026" type="#_x0000_t32" style="position:absolute;margin-left:337.75pt;margin-top:2.1pt;width:58.2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" strokecolor="#548dd4" strokeweight="2.25pt"/>
            </w:pict>
          </mc:Fallback>
        </mc:AlternateContent>
      </w:r>
      <w:r w:rsidRPr="00C94C19">
        <w:rPr>
          <w:noProof/>
          <w:lang w:eastAsia="pl-PL"/>
        </w:rPr>
        <mc:AlternateContent>
          <mc:Choice Requires="wps">
            <w:drawing>
              <wp:anchor distT="0" distB="0" distL="114300" distR="114300" simplePos="0" relativeHeight="252443648" behindDoc="0" locked="0" layoutInCell="1" allowOverlap="1" wp14:anchorId="1719B44A" wp14:editId="50263DDE">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622699"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1F325"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3AC02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39552" behindDoc="0" locked="0" layoutInCell="1" allowOverlap="1" wp14:anchorId="03F8955A" wp14:editId="72865B49">
                <wp:simplePos x="0" y="0"/>
                <wp:positionH relativeFrom="column">
                  <wp:posOffset>5029200</wp:posOffset>
                </wp:positionH>
                <wp:positionV relativeFrom="paragraph">
                  <wp:posOffset>19492</wp:posOffset>
                </wp:positionV>
                <wp:extent cx="1382975" cy="398835"/>
                <wp:effectExtent l="0" t="0" r="27305" b="20320"/>
                <wp:wrapNone/>
                <wp:docPr id="8" name="Prostokąt 8"/>
                <wp:cNvGraphicFramePr/>
                <a:graphic xmlns:a="http://schemas.openxmlformats.org/drawingml/2006/main">
                  <a:graphicData uri="http://schemas.microsoft.com/office/word/2010/wordprocessingShape">
                    <wps:wsp>
                      <wps:cNvSpPr/>
                      <wps:spPr>
                        <a:xfrm>
                          <a:off x="0" y="0"/>
                          <a:ext cx="1382975" cy="398835"/>
                        </a:xfrm>
                        <a:prstGeom prst="rect">
                          <a:avLst/>
                        </a:prstGeom>
                        <a:solidFill>
                          <a:srgbClr val="C6D9F1"/>
                        </a:solidFill>
                        <a:ln w="19050">
                          <a:solidFill>
                            <a:srgbClr val="000000"/>
                          </a:solidFill>
                          <a:miter lim="800000"/>
                          <a:headEnd/>
                          <a:tailEnd/>
                        </a:ln>
                      </wps:spPr>
                      <wps:txbx>
                        <w:txbxContent>
                          <w:p w14:paraId="3CE89944"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F8955A" id="Prostokąt 8" o:spid="_x0000_s1087" style="position:absolute;margin-left:396pt;margin-top:1.55pt;width:108.9pt;height:31.4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" fillcolor="#c6d9f1" strokeweight="1.5pt">
                <v:textbox>
                  <w:txbxContent>
                    <w:p w14:paraId="3CE89944"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v:textbox>
              </v:rect>
            </w:pict>
          </mc:Fallback>
        </mc:AlternateContent>
      </w:r>
      <w:r w:rsidRPr="00C94C19">
        <w:rPr>
          <w:noProof/>
          <w:lang w:eastAsia="pl-PL"/>
        </w:rPr>
        <mc:AlternateContent>
          <mc:Choice Requires="wps">
            <w:drawing>
              <wp:anchor distT="0" distB="0" distL="114300" distR="114300" simplePos="0" relativeHeight="252441600" behindDoc="0" locked="0" layoutInCell="1" allowOverlap="1" wp14:anchorId="2768E533" wp14:editId="7E2D9BBB">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424C8F35" w14:textId="77777777" w:rsidR="00950AE9" w:rsidRDefault="00950AE9" w:rsidP="003B1A05">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68E533" id="Pole tekstowe 539" o:spid="_x0000_s1088" type="#_x0000_t202" style="position:absolute;margin-left:202.3pt;margin-top:4.75pt;width:71.25pt;height:2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" fillcolor="#d8d8d8">
                <v:textbox>
                  <w:txbxContent>
                    <w:p w14:paraId="424C8F35" w14:textId="77777777" w:rsidR="00950AE9" w:rsidRDefault="00950AE9" w:rsidP="003B1A05">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sidRPr="00C94C19">
        <w:rPr>
          <w:noProof/>
          <w:lang w:eastAsia="pl-PL"/>
        </w:rPr>
        <mc:AlternateContent>
          <mc:Choice Requires="wps">
            <w:drawing>
              <wp:anchor distT="0" distB="0" distL="114300" distR="114300" simplePos="0" relativeHeight="252395520" behindDoc="0" locked="0" layoutInCell="1" allowOverlap="1" wp14:anchorId="36BC5CB4" wp14:editId="733D4452">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950AE9" w:rsidRDefault="00950AE9"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C5CB4" id="Pole tekstowe 521" o:spid="_x0000_s1089"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H4ggjQCAABgBAAADgAAAAAAAAAAAAAA&#10;AAAuAgAAZHJzL2Uyb0RvYy54bWxQSwECLQAUAAYACAAAACEA4Sh6M98AAAAIAQAADwAAAAAAAAAA&#10;AAAAAACOBAAAZHJzL2Rvd25yZXYueG1sUEsFBgAAAAAEAAQA8wAAAJoFAAAAAA==&#10;" fillcolor="#ff5d5d">
                <v:textbox>
                  <w:txbxContent>
                    <w:p w14:paraId="0E1EC55D" w14:textId="77777777" w:rsidR="00950AE9" w:rsidRDefault="00950AE9"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730351" id="Pole tekstowe 527" o:spid="_x0000_s1090"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r8B24NgIAAGEEAAAOAAAAAAAAAAAAAAAAAC4C&#10;AABkcnMvZTJvRG9jLnhtbFBLAQItABQABgAIAAAAIQBRRsoR2QAAAAYBAAAPAAAAAAAAAAAAAAAA&#10;AJAEAABkcnMvZG93bnJldi54bWxQSwUGAAAAAAQABADzAAAAlgUAAAAA&#10;" fillcolor="#ccc0d9">
                <v:textbox>
                  <w:txbxContent>
                    <w:p w14:paraId="4D8643D8"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6176" behindDoc="0" locked="0" layoutInCell="1" allowOverlap="1" wp14:anchorId="31B19D48" wp14:editId="05EBB3BE">
                <wp:simplePos x="0" y="0"/>
                <wp:positionH relativeFrom="column">
                  <wp:posOffset>4289425</wp:posOffset>
                </wp:positionH>
                <wp:positionV relativeFrom="paragraph">
                  <wp:posOffset>19050</wp:posOffset>
                </wp:positionV>
                <wp:extent cx="739140" cy="0"/>
                <wp:effectExtent l="0" t="19050" r="3810" b="1905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DDF95A" id="Łącznik prosty ze strzałką 48" o:spid="_x0000_s1026" type="#_x0000_t32" style="position:absolute;margin-left:337.75pt;margin-top:1.5pt;width:58.2pt;height:0;flip:x y;z-index:25246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444672" behindDoc="0" locked="0" layoutInCell="1" allowOverlap="1" wp14:anchorId="3E5B38AB" wp14:editId="4C99DE3F">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8CD845" id="Łącznik prosty ze strzałką 526" o:spid="_x0000_s1026" type="#_x0000_t32" style="position:absolute;margin-left:192.9pt;margin-top:1.5pt;width:9.4pt;height:0;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CAE653"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3275D8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1914FD20">
                <wp:simplePos x="0" y="0"/>
                <wp:positionH relativeFrom="column">
                  <wp:posOffset>4671060</wp:posOffset>
                </wp:positionH>
                <wp:positionV relativeFrom="paragraph">
                  <wp:posOffset>66675</wp:posOffset>
                </wp:positionV>
                <wp:extent cx="0" cy="214630"/>
                <wp:effectExtent l="19050" t="0" r="19050" b="1397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AE1766" id="Łącznik prosty ze strzałką 34" o:spid="_x0000_s1026" type="#_x0000_t32" style="position:absolute;margin-left:367.8pt;margin-top:5.25pt;width:0;height:16.9pt;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0DDF3316">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B66AE"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47F896FB">
                <wp:simplePos x="0" y="0"/>
                <wp:positionH relativeFrom="column">
                  <wp:posOffset>3749040</wp:posOffset>
                </wp:positionH>
                <wp:positionV relativeFrom="paragraph">
                  <wp:posOffset>67172</wp:posOffset>
                </wp:positionV>
                <wp:extent cx="922351" cy="1574"/>
                <wp:effectExtent l="19050" t="19050" r="11430" b="3683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351" cy="157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017831" id="Łącznik prosty ze strzałką 507" o:spid="_x0000_s1026" type="#_x0000_t32" style="position:absolute;margin-left:295.2pt;margin-top:5.3pt;width:72.65pt;height:.1pt;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06A9F"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77777777" w:rsidR="003B1A05" w:rsidRPr="00C94C19" w:rsidRDefault="003B1A05" w:rsidP="003B1A05">
      <w:pPr>
        <w:rPr>
          <w:rFonts w:ascii="Arial Narrow" w:hAnsi="Arial Narrow"/>
          <w:sz w:val="12"/>
          <w:szCs w:val="12"/>
        </w:rPr>
      </w:pPr>
    </w:p>
    <w:p w14:paraId="59064E82" w14:textId="59595AC6"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0640" behindDoc="0" locked="0" layoutInCell="1" allowOverlap="1" wp14:anchorId="1619AB77" wp14:editId="5BFFC2F4">
                <wp:simplePos x="0" y="0"/>
                <wp:positionH relativeFrom="column">
                  <wp:posOffset>3038475</wp:posOffset>
                </wp:positionH>
                <wp:positionV relativeFrom="paragraph">
                  <wp:posOffset>16510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950AE9" w:rsidRDefault="00950AE9"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19AB77" id="Pole tekstowe 394" o:spid="_x0000_s1091" type="#_x0000_t202" style="position:absolute;margin-left:239.25pt;margin-top:1.3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7+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" fillcolor="#c6d9f1" strokeweight="1.5pt">
                <v:textbox>
                  <w:txbxContent>
                    <w:p w14:paraId="0C9BE793" w14:textId="0DD430E4"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950AE9" w:rsidRDefault="00950AE9"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6BA140D3">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950AE9" w:rsidRDefault="00950AE9"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2925F0" id="Pole tekstowe 513" o:spid="_x0000_s1092"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hwl6w1AgAAYAQAAA4AAAAAAAAAAAAAAAAA&#10;LgIAAGRycy9lMm9Eb2MueG1sUEsBAi0AFAAGAAgAAAAhADQQuKbcAAAACAEAAA8AAAAAAAAAAAAA&#10;AAAAjwQAAGRycy9kb3ducmV2LnhtbFBLBQYAAAAABAAEAPMAAACYBQAAAAA=&#10;" fillcolor="#fc9e04">
                <v:textbox>
                  <w:txbxContent>
                    <w:p w14:paraId="32E5A51D" w14:textId="77777777" w:rsidR="00950AE9" w:rsidRDefault="00950AE9"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E3768C0"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32AE5A84">
                <wp:simplePos x="0" y="0"/>
                <wp:positionH relativeFrom="column">
                  <wp:posOffset>4238625</wp:posOffset>
                </wp:positionH>
                <wp:positionV relativeFrom="paragraph">
                  <wp:posOffset>5080</wp:posOffset>
                </wp:positionV>
                <wp:extent cx="1001395" cy="514350"/>
                <wp:effectExtent l="0" t="0" r="27305" b="1905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14350"/>
                        </a:xfrm>
                        <a:prstGeom prst="rect">
                          <a:avLst/>
                        </a:prstGeom>
                        <a:solidFill>
                          <a:srgbClr val="C6D9F1"/>
                        </a:solidFill>
                        <a:ln w="19050">
                          <a:solidFill>
                            <a:srgbClr val="000000"/>
                          </a:solidFill>
                          <a:miter lim="800000"/>
                          <a:headEnd/>
                          <a:tailEnd/>
                        </a:ln>
                      </wps:spPr>
                      <wps:txbx>
                        <w:txbxContent>
                          <w:p w14:paraId="2EFC15BD" w14:textId="77EDCA01"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950AE9" w:rsidRDefault="00950AE9"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EEBA3B" id="Pole tekstowe 392" o:spid="_x0000_s1093" type="#_x0000_t202" style="position:absolute;margin-left:333.75pt;margin-top:.4pt;width:78.85pt;height:40.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" fillcolor="#c6d9f1" strokeweight="1.5pt">
                <v:textbox>
                  <w:txbxContent>
                    <w:p w14:paraId="2EFC15BD" w14:textId="77EDCA01"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950AE9" w:rsidRPr="005C0426" w:rsidRDefault="00950AE9"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950AE9" w:rsidRDefault="00950AE9"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A9700D0">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1B9B27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8592" behindDoc="0" locked="0" layoutInCell="1" allowOverlap="1" wp14:anchorId="6222E1EA" wp14:editId="6F41A6A5">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9CE657"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6544" behindDoc="0" locked="0" layoutInCell="1" allowOverlap="1" wp14:anchorId="44A30393" wp14:editId="3CCCED27">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950AE9" w:rsidRDefault="00950AE9"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A30393" id="Pole tekstowe 520" o:spid="_x0000_s1094"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QtNQIAAGEEAAAOAAAAZHJzL2Uyb0RvYy54bWysVMGO0zAQvSPxD5bvNEm3Xdqo6WpJWYS0&#10;wEoLH+A4TmKt4zG222T5esZOW6oFLogeLLszfvPmzXM2N2OvyEFYJ0EXNJullAjNoZa6Lei3r3dv&#10;VpQ4z3TNFGhR0Gfh6M329avNYHIxhw5ULSxBEO3ywRS0897kSeJ4J3rmZmCExmADtmcej7ZNassG&#10;RO9VMk/T6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u6OiexPMj2XtfRlZ5JNe2RstJHHYN0k4h+rMY4ue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P4zQtNQIAAGEEAAAOAAAAAAAAAAAAAAAAAC4C&#10;AABkcnMvZTJvRG9jLnhtbFBLAQItABQABgAIAAAAIQA4o2j/2gAAAAcBAAAPAAAAAAAAAAAAAAAA&#10;AI8EAABkcnMvZG93bnJldi54bWxQSwUGAAAAAAQABADzAAAAlgUAAAAA&#10;" fillcolor="#ccc0d9">
                <v:textbox>
                  <w:txbxContent>
                    <w:p w14:paraId="794FA3E7" w14:textId="77777777" w:rsidR="00950AE9" w:rsidRDefault="00950AE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950AE9" w:rsidRDefault="00950AE9"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119603BD">
                <wp:simplePos x="0" y="0"/>
                <wp:positionH relativeFrom="column">
                  <wp:posOffset>5743906</wp:posOffset>
                </wp:positionH>
                <wp:positionV relativeFrom="paragraph">
                  <wp:posOffset>67310</wp:posOffset>
                </wp:positionV>
                <wp:extent cx="221" cy="381414"/>
                <wp:effectExtent l="19050" t="0" r="19050" b="0"/>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814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CAD9C9" id="Łącznik prosty ze strzałką 52" o:spid="_x0000_s1026" type="#_x0000_t32" style="position:absolute;margin-left:452.3pt;margin-top:5.3pt;width:0;height:30.0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5D4F68B4">
                <wp:simplePos x="0" y="0"/>
                <wp:positionH relativeFrom="column">
                  <wp:posOffset>5250180</wp:posOffset>
                </wp:positionH>
                <wp:positionV relativeFrom="paragraph">
                  <wp:posOffset>73991</wp:posOffset>
                </wp:positionV>
                <wp:extent cx="501015" cy="0"/>
                <wp:effectExtent l="0" t="19050" r="1333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7D9BAA" id="Łącznik prosty ze strzałką 57" o:spid="_x0000_s1026" type="#_x0000_t32" style="position:absolute;margin-left:413.4pt;margin-top:5.85pt;width:39.45pt;height:0;flip:y;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5DC08F70">
                <wp:simplePos x="0" y="0"/>
                <wp:positionH relativeFrom="column">
                  <wp:posOffset>2866390</wp:posOffset>
                </wp:positionH>
                <wp:positionV relativeFrom="paragraph">
                  <wp:posOffset>139065</wp:posOffset>
                </wp:positionV>
                <wp:extent cx="23495" cy="3116580"/>
                <wp:effectExtent l="19050" t="19050" r="33655" b="762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11658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941C8F" id="Łącznik prosty ze strzałką 505" o:spid="_x0000_s1026" type="#_x0000_t32" style="position:absolute;margin-left:225.7pt;margin-top:10.95pt;width:1.85pt;height:245.4pt;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56405956">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4D3FE3"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1328F3"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22144" behindDoc="0" locked="0" layoutInCell="1" allowOverlap="1" wp14:anchorId="4F076B6E" wp14:editId="6AB13FF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F7A5DB" id="Łącznik prosty ze strzałką 295" o:spid="_x0000_s1026" type="#_x0000_t32" style="position:absolute;margin-left:101.25pt;margin-top:197.8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14:paraId="2A434517" w14:textId="7EB46855" w:rsidR="003B1A05" w:rsidRPr="00C94C19" w:rsidRDefault="003B1A05"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397568" behindDoc="0" locked="0" layoutInCell="1" allowOverlap="1" wp14:anchorId="694519D0" wp14:editId="0741C6B2">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950AE9" w:rsidRDefault="00950AE9"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14" o:spid="_x0000_s1095"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8rf/zgCAABgBAAADgAAAAAAAAAA&#10;AAAAAAAuAgAAZHJzL2Uyb0RvYy54bWxQSwECLQAUAAYACAAAACEA18vRJ94AAAAIAQAADwAAAAAA&#10;AAAAAAAAAACSBAAAZHJzL2Rvd25yZXYueG1sUEsFBgAAAAAEAAQA8wAAAJ0FAAAAAA==&#10;" fillcolor="#fc9e04">
                <v:textbox>
                  <w:txbxContent>
                    <w:p w14:paraId="3664C45A" w14:textId="77777777" w:rsidR="00950AE9" w:rsidRDefault="00950AE9"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A137379" w:rsidR="003B1A05" w:rsidRPr="00C94C19" w:rsidRDefault="00EE6595"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2449B422">
                <wp:simplePos x="0" y="0"/>
                <wp:positionH relativeFrom="column">
                  <wp:posOffset>4791075</wp:posOffset>
                </wp:positionH>
                <wp:positionV relativeFrom="paragraph">
                  <wp:posOffset>13970</wp:posOffset>
                </wp:positionV>
                <wp:extent cx="0" cy="104775"/>
                <wp:effectExtent l="19050" t="0" r="1905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377.25pt;margin-top:1.1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" strokecolor="#548dd4" strokeweight="2.25pt"/>
            </w:pict>
          </mc:Fallback>
        </mc:AlternateContent>
      </w:r>
      <w:r w:rsidRPr="00C94C19">
        <w:rPr>
          <w:noProof/>
          <w:lang w:eastAsia="pl-PL"/>
        </w:rPr>
        <mc:AlternateContent>
          <mc:Choice Requires="wps">
            <w:drawing>
              <wp:anchor distT="0" distB="0" distL="114300" distR="114300" simplePos="0" relativeHeight="252409856" behindDoc="0" locked="0" layoutInCell="1" allowOverlap="1" wp14:anchorId="35646AC4" wp14:editId="3F82B8FB">
                <wp:simplePos x="0" y="0"/>
                <wp:positionH relativeFrom="column">
                  <wp:posOffset>4368800</wp:posOffset>
                </wp:positionH>
                <wp:positionV relativeFrom="paragraph">
                  <wp:posOffset>137795</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950AE9" w:rsidRDefault="00950AE9"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950AE9" w:rsidRPr="003637DD" w:rsidRDefault="00950AE9"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950AE9" w:rsidRDefault="00950AE9"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6" type="#_x0000_t202" style="position:absolute;margin-left:344pt;margin-top:10.85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" fillcolor="#c6d9f1" strokeweight="1.5pt">
                <v:textbox>
                  <w:txbxContent>
                    <w:p w14:paraId="316285CA" w14:textId="77777777" w:rsidR="00950AE9" w:rsidRDefault="00950AE9"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950AE9" w:rsidRPr="003637DD" w:rsidRDefault="00950AE9"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950AE9" w:rsidRDefault="00950AE9"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36480" behindDoc="0" locked="0" layoutInCell="1" allowOverlap="1" wp14:anchorId="5A0B53D9" wp14:editId="1B12C2CA">
                <wp:simplePos x="0" y="0"/>
                <wp:positionH relativeFrom="column">
                  <wp:posOffset>5379058</wp:posOffset>
                </wp:positionH>
                <wp:positionV relativeFrom="paragraph">
                  <wp:posOffset>119076</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950AE9" w:rsidRPr="00C950A3" w:rsidRDefault="00950AE9" w:rsidP="003B1A05">
                            <w:pPr>
                              <w:jc w:val="center"/>
                              <w:rPr>
                                <w:rFonts w:ascii="Arial Narrow" w:hAnsi="Arial Narrow"/>
                                <w:sz w:val="16"/>
                                <w:szCs w:val="16"/>
                              </w:rPr>
                            </w:pPr>
                            <w:r w:rsidRPr="00C950A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7" type="#_x0000_t202" style="position:absolute;margin-left:423.55pt;margin-top:9.4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" fillcolor="#c6d9f1" strokeweight="1.5pt">
                <v:textbox>
                  <w:txbxContent>
                    <w:p w14:paraId="52CD848A" w14:textId="77777777" w:rsidR="00950AE9" w:rsidRPr="00C950A3" w:rsidRDefault="00950AE9" w:rsidP="003B1A05">
                      <w:pPr>
                        <w:jc w:val="center"/>
                        <w:rPr>
                          <w:rFonts w:ascii="Arial Narrow" w:hAnsi="Arial Narrow"/>
                          <w:sz w:val="16"/>
                          <w:szCs w:val="16"/>
                        </w:rPr>
                      </w:pPr>
                      <w:r w:rsidRPr="00C950A3">
                        <w:rPr>
                          <w:rFonts w:ascii="Arial Narrow" w:hAnsi="Arial Narrow"/>
                          <w:sz w:val="16"/>
                          <w:szCs w:val="16"/>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2467200" behindDoc="0" locked="0" layoutInCell="1" allowOverlap="1" wp14:anchorId="607EB77B" wp14:editId="7851C1B9">
                <wp:simplePos x="0" y="0"/>
                <wp:positionH relativeFrom="column">
                  <wp:posOffset>3120887</wp:posOffset>
                </wp:positionH>
                <wp:positionV relativeFrom="paragraph">
                  <wp:posOffset>47516</wp:posOffset>
                </wp:positionV>
                <wp:extent cx="1031516" cy="405516"/>
                <wp:effectExtent l="0" t="0" r="16510" b="1397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516" cy="405516"/>
                        </a:xfrm>
                        <a:prstGeom prst="rect">
                          <a:avLst/>
                        </a:prstGeom>
                        <a:solidFill>
                          <a:srgbClr val="C6D9F1"/>
                        </a:solidFill>
                        <a:ln w="19050">
                          <a:solidFill>
                            <a:srgbClr val="000000"/>
                          </a:solidFill>
                          <a:miter lim="800000"/>
                          <a:headEnd/>
                          <a:tailEnd/>
                        </a:ln>
                      </wps:spPr>
                      <wps:txbx>
                        <w:txbxContent>
                          <w:p w14:paraId="483C3A07" w14:textId="77777777" w:rsidR="00950AE9" w:rsidRPr="003637DD" w:rsidRDefault="00950AE9"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7EB77B" id="Pole tekstowe 58" o:spid="_x0000_s1098" type="#_x0000_t202" style="position:absolute;margin-left:245.75pt;margin-top:3.75pt;width:81.2pt;height:31.9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" fillcolor="#c6d9f1" strokeweight="1.5pt">
                <v:textbox>
                  <w:txbxContent>
                    <w:p w14:paraId="483C3A07" w14:textId="77777777" w:rsidR="00950AE9" w:rsidRPr="003637DD" w:rsidRDefault="00950AE9"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v:textbox>
              </v:shape>
            </w:pict>
          </mc:Fallback>
        </mc:AlternateContent>
      </w:r>
    </w:p>
    <w:p w14:paraId="2DD686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53C111DC">
                <wp:simplePos x="0" y="0"/>
                <wp:positionH relativeFrom="column">
                  <wp:posOffset>6396355</wp:posOffset>
                </wp:positionH>
                <wp:positionV relativeFrom="paragraph">
                  <wp:posOffset>139065</wp:posOffset>
                </wp:positionV>
                <wp:extent cx="14605" cy="1096645"/>
                <wp:effectExtent l="19050" t="19050" r="23495"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109664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62D8BA" id="Łącznik prosty ze strzałką 41" o:spid="_x0000_s1026" type="#_x0000_t32" style="position:absolute;margin-left:503.65pt;margin-top:10.95pt;width:1.15pt;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41FB5BE4">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81C38F"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3DE5FB91">
                <wp:simplePos x="0" y="0"/>
                <wp:positionH relativeFrom="column">
                  <wp:posOffset>2890300</wp:posOffset>
                </wp:positionH>
                <wp:positionV relativeFrom="paragraph">
                  <wp:posOffset>115211</wp:posOffset>
                </wp:positionV>
                <wp:extent cx="230587" cy="0"/>
                <wp:effectExtent l="0" t="19050" r="1714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87"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6DDF92" id="Łącznik prosty ze strzałką 510" o:spid="_x0000_s1026" type="#_x0000_t32" style="position:absolute;margin-left:227.6pt;margin-top:9.05pt;width:18.15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" strokecolor="#548dd4" strokeweight="2.25pt"/>
            </w:pict>
          </mc:Fallback>
        </mc:AlternateContent>
      </w:r>
      <w:r w:rsidRPr="00C94C19">
        <w:rPr>
          <w:noProof/>
          <w:lang w:eastAsia="pl-PL"/>
        </w:rPr>
        <mc:AlternateContent>
          <mc:Choice Requires="wps">
            <w:drawing>
              <wp:anchor distT="0" distB="0" distL="114300" distR="114300" simplePos="0" relativeHeight="252445696" behindDoc="0" locked="0" layoutInCell="1" allowOverlap="1" wp14:anchorId="3AF0B86D" wp14:editId="3FE003C4">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DA0A7A"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Pr="00C94C19">
        <w:rPr>
          <w:noProof/>
          <w:lang w:eastAsia="pl-PL"/>
        </w:rPr>
        <mc:AlternateContent>
          <mc:Choice Requires="wps">
            <w:drawing>
              <wp:anchor distT="0" distB="0" distL="114300" distR="114300" simplePos="0" relativeHeight="252450816" behindDoc="0" locked="0" layoutInCell="1" allowOverlap="1" wp14:anchorId="0FFD4BB3" wp14:editId="034DCF2C">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06BAC3" id="Łącznik prosty ze strzałką 142" o:spid="_x0000_s1026" type="#_x0000_t32" style="position:absolute;margin-left:100.5pt;margin-top:.8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05760" behindDoc="0" locked="0" layoutInCell="1" allowOverlap="1" wp14:anchorId="5B1186DA" wp14:editId="4A6F380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98AE952" w14:textId="77777777" w:rsidR="00950AE9" w:rsidRDefault="00950AE9"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950AE9" w:rsidRDefault="00950AE9"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186DA" id="Pole tekstowe 407" o:spid="_x0000_s1099" type="#_x0000_t202" style="position:absolute;margin-left:111.2pt;margin-top:17.3pt;width:72.75pt;height:38.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C6BbNSNQIAAGAEAAAOAAAAAAAAAAAAAAAA&#10;AC4CAABkcnMvZTJvRG9jLnhtbFBLAQItABQABgAIAAAAIQAs3ZnB3QAAAAoBAAAPAAAAAAAAAAAA&#10;AAAAAI8EAABkcnMvZG93bnJldi54bWxQSwUGAAAAAAQABADzAAAAmQUAAAAA&#10;" fillcolor="#92d050">
                <v:textbox>
                  <w:txbxContent>
                    <w:p w14:paraId="498AE952" w14:textId="77777777" w:rsidR="00950AE9" w:rsidRDefault="00950AE9"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950AE9" w:rsidRDefault="00950AE9"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950AE9" w:rsidRDefault="00950AE9"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950AE9" w:rsidRDefault="00950AE9"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C66048" id="Pole tekstowe 311" o:spid="_x0000_s1100"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Zy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S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UQ1nI4AgAAYAQAAA4AAAAAAAAAAAAAAAAA&#10;LgIAAGRycy9lMm9Eb2MueG1sUEsBAi0AFAAGAAgAAAAhABKkl5bZAAAABwEAAA8AAAAAAAAAAAAA&#10;AAAAkgQAAGRycy9kb3ducmV2LnhtbFBLBQYAAAAABAAEAPMAAACYBQAAAAA=&#10;" fillcolor="#ccc0d9">
                <v:textbox>
                  <w:txbxContent>
                    <w:p w14:paraId="5326C7CC" w14:textId="77777777" w:rsidR="00950AE9" w:rsidRDefault="00950AE9"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950AE9" w:rsidRDefault="00950AE9"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37504" behindDoc="0" locked="0" layoutInCell="1" allowOverlap="1" wp14:anchorId="420D3CCC" wp14:editId="10E22406">
                <wp:simplePos x="0" y="0"/>
                <wp:positionH relativeFrom="column">
                  <wp:posOffset>5474473</wp:posOffset>
                </wp:positionH>
                <wp:positionV relativeFrom="paragraph">
                  <wp:posOffset>128187</wp:posOffset>
                </wp:positionV>
                <wp:extent cx="777240" cy="437322"/>
                <wp:effectExtent l="0" t="0" r="22860" b="2032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37322"/>
                        </a:xfrm>
                        <a:prstGeom prst="rect">
                          <a:avLst/>
                        </a:prstGeom>
                        <a:solidFill>
                          <a:srgbClr val="C6D9F1"/>
                        </a:solidFill>
                        <a:ln w="19050">
                          <a:solidFill>
                            <a:srgbClr val="000000"/>
                          </a:solidFill>
                          <a:miter lim="800000"/>
                          <a:headEnd/>
                          <a:tailEnd/>
                        </a:ln>
                      </wps:spPr>
                      <wps:txbx>
                        <w:txbxContent>
                          <w:p w14:paraId="4DAF6B89" w14:textId="77777777" w:rsidR="00950AE9" w:rsidRPr="00C950A3" w:rsidRDefault="00950AE9"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0D3CCC" id="Pole tekstowe 66" o:spid="_x0000_s1101" type="#_x0000_t202" style="position:absolute;margin-left:431.05pt;margin-top:10.1pt;width:61.2pt;height:34.4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" fillcolor="#c6d9f1" strokeweight="1.5pt">
                <v:textbox>
                  <w:txbxContent>
                    <w:p w14:paraId="4DAF6B89" w14:textId="77777777" w:rsidR="00950AE9" w:rsidRPr="00C950A3" w:rsidRDefault="00950AE9"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950AE9" w:rsidRDefault="00950AE9"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050BC1EC">
                <wp:simplePos x="0" y="0"/>
                <wp:positionH relativeFrom="column">
                  <wp:posOffset>2882349</wp:posOffset>
                </wp:positionH>
                <wp:positionV relativeFrom="paragraph">
                  <wp:posOffset>279262</wp:posOffset>
                </wp:positionV>
                <wp:extent cx="270343" cy="0"/>
                <wp:effectExtent l="0" t="19050" r="1587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43"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7DFD4F" id="Łącznik prosty ze strzałką 45" o:spid="_x0000_s1026" type="#_x0000_t32" style="position:absolute;margin-left:226.95pt;margin-top:22pt;width:21.3pt;height:0;flip:x;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Lj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gYRkriBGb18f34iB8nXCBpr3R4dGMzQHPDLj/XzE4JE6FqrbQ7FhVwYr5vs5IO+V2RtkVRF&#10;jeWKBfaPew2Iqa+IX5X4g9Vw97L9qCjk4I1ToYW7yjSoElx/8IUeHNqEdmFm+8vM2M4hAh97N0k/&#10;60e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468224" behindDoc="0" locked="0" layoutInCell="1" allowOverlap="1" wp14:anchorId="2F1B406B" wp14:editId="43831FDD">
                <wp:simplePos x="0" y="0"/>
                <wp:positionH relativeFrom="column">
                  <wp:posOffset>3141014</wp:posOffset>
                </wp:positionH>
                <wp:positionV relativeFrom="paragraph">
                  <wp:posOffset>57785</wp:posOffset>
                </wp:positionV>
                <wp:extent cx="1031240" cy="405130"/>
                <wp:effectExtent l="0" t="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6D9F1"/>
                        </a:solidFill>
                        <a:ln w="19050">
                          <a:solidFill>
                            <a:srgbClr val="000000"/>
                          </a:solidFill>
                          <a:miter lim="800000"/>
                          <a:headEnd/>
                          <a:tailEnd/>
                        </a:ln>
                      </wps:spPr>
                      <wps:txbx>
                        <w:txbxContent>
                          <w:p w14:paraId="43D40AC5" w14:textId="77777777" w:rsidR="00950AE9" w:rsidRPr="003637DD" w:rsidRDefault="00950AE9" w:rsidP="003B1A05">
                            <w:pPr>
                              <w:jc w:val="center"/>
                              <w:rPr>
                                <w:rFonts w:ascii="Arial Narrow" w:hAnsi="Arial Narrow"/>
                                <w:color w:val="FF0000"/>
                                <w:sz w:val="16"/>
                                <w:szCs w:val="16"/>
                              </w:rPr>
                            </w:pPr>
                            <w:r>
                              <w:rPr>
                                <w:rFonts w:ascii="Arial Narrow" w:hAnsi="Arial Narrow"/>
                                <w:sz w:val="16"/>
                                <w:szCs w:val="16"/>
                              </w:rPr>
                              <w:t>Centrum 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1B406B" id="Pole tekstowe 59" o:spid="_x0000_s1102" type="#_x0000_t202" style="position:absolute;margin-left:247.3pt;margin-top:4.55pt;width:81.2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" fillcolor="#c6d9f1" strokeweight="1.5pt">
                <v:textbox>
                  <w:txbxContent>
                    <w:p w14:paraId="43D40AC5" w14:textId="77777777" w:rsidR="00950AE9" w:rsidRPr="003637DD" w:rsidRDefault="00950AE9" w:rsidP="003B1A05">
                      <w:pPr>
                        <w:jc w:val="center"/>
                        <w:rPr>
                          <w:rFonts w:ascii="Arial Narrow" w:hAnsi="Arial Narrow"/>
                          <w:color w:val="FF0000"/>
                          <w:sz w:val="16"/>
                          <w:szCs w:val="16"/>
                        </w:rPr>
                      </w:pPr>
                      <w:r>
                        <w:rPr>
                          <w:rFonts w:ascii="Arial Narrow" w:hAnsi="Arial Narrow"/>
                          <w:sz w:val="16"/>
                          <w:szCs w:val="16"/>
                        </w:rPr>
                        <w:t>Centrum Informatyczne</w:t>
                      </w:r>
                    </w:p>
                  </w:txbxContent>
                </v:textbox>
              </v:shape>
            </w:pict>
          </mc:Fallback>
        </mc:AlternateContent>
      </w:r>
      <w:r w:rsidRPr="00C94C19">
        <w:rPr>
          <w:noProof/>
          <w:lang w:eastAsia="pl-PL"/>
        </w:rPr>
        <mc:AlternateContent>
          <mc:Choice Requires="wps">
            <w:drawing>
              <wp:anchor distT="0" distB="0" distL="114300" distR="114300" simplePos="0" relativeHeight="252408832" behindDoc="0" locked="0" layoutInCell="1" allowOverlap="1" wp14:anchorId="186A36B5" wp14:editId="3DC173ED">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7EFD45" id="Łącznik prosty ze strzałką 90" o:spid="_x0000_s1026" type="#_x0000_t32" style="position:absolute;margin-left:101.15pt;margin-top:10.25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14:paraId="0F0777C1"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03712" behindDoc="0" locked="0" layoutInCell="1" allowOverlap="1" wp14:anchorId="41893173" wp14:editId="473AE743">
                <wp:simplePos x="0" y="0"/>
                <wp:positionH relativeFrom="column">
                  <wp:posOffset>3136790</wp:posOffset>
                </wp:positionH>
                <wp:positionV relativeFrom="paragraph">
                  <wp:posOffset>237214</wp:posOffset>
                </wp:positionV>
                <wp:extent cx="1105231" cy="405130"/>
                <wp:effectExtent l="0" t="0" r="19050" b="13970"/>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405130"/>
                        </a:xfrm>
                        <a:prstGeom prst="rect">
                          <a:avLst/>
                        </a:prstGeom>
                        <a:solidFill>
                          <a:srgbClr val="C6D9F1"/>
                        </a:solidFill>
                        <a:ln w="19050">
                          <a:solidFill>
                            <a:srgbClr val="000000"/>
                          </a:solidFill>
                          <a:miter lim="800000"/>
                          <a:headEnd/>
                          <a:tailEnd/>
                        </a:ln>
                      </wps:spPr>
                      <wps:txbx>
                        <w:txbxContent>
                          <w:p w14:paraId="38AE05E7" w14:textId="77777777" w:rsidR="00950AE9" w:rsidRPr="003637DD" w:rsidRDefault="00950AE9"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893173" id="Pole tekstowe 395" o:spid="_x0000_s1103" type="#_x0000_t202" style="position:absolute;margin-left:247pt;margin-top:18.7pt;width:87.05pt;height:31.9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" fillcolor="#c6d9f1" strokeweight="1.5pt">
                <v:textbox>
                  <w:txbxContent>
                    <w:p w14:paraId="38AE05E7" w14:textId="77777777" w:rsidR="00950AE9" w:rsidRPr="003637DD" w:rsidRDefault="00950AE9"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v:textbox>
              </v:shape>
            </w:pict>
          </mc:Fallback>
        </mc:AlternateContent>
      </w:r>
      <w:r w:rsidRPr="00C94C19">
        <w:rPr>
          <w:noProof/>
          <w:lang w:eastAsia="pl-PL"/>
        </w:rPr>
        <mc:AlternateContent>
          <mc:Choice Requires="wps">
            <w:drawing>
              <wp:anchor distT="4294967293" distB="4294967293" distL="114300" distR="114300" simplePos="0" relativeHeight="252438528" behindDoc="0" locked="0" layoutInCell="1" allowOverlap="1" wp14:anchorId="39C6D10E" wp14:editId="1B4EC627">
                <wp:simplePos x="0" y="0"/>
                <wp:positionH relativeFrom="column">
                  <wp:posOffset>6245225</wp:posOffset>
                </wp:positionH>
                <wp:positionV relativeFrom="paragraph">
                  <wp:posOffset>21921</wp:posOffset>
                </wp:positionV>
                <wp:extent cx="149860" cy="0"/>
                <wp:effectExtent l="0" t="19050" r="2540"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8B2533" id="Łącznik prosty ze strzałką 65" o:spid="_x0000_s1026" type="#_x0000_t32" style="position:absolute;margin-left:491.75pt;margin-top:1.75pt;width:11.8pt;height:0;flip:x;z-index:25243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387328" behindDoc="0" locked="0" layoutInCell="1" allowOverlap="1" wp14:anchorId="38148542" wp14:editId="06490C9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148542" id="Pole tekstowe 519" o:spid="_x0000_s1104"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AUn6ynSgIA&#10;AIMEAAAOAAAAAAAAAAAAAAAAAC4CAABkcnMvZTJvRG9jLnhtbFBLAQItABQABgAIAAAAIQBRZd3Y&#10;2gAAAAcBAAAPAAAAAAAAAAAAAAAAAKQEAABkcnMvZG93bnJldi54bWxQSwUGAAAAAAQABADzAAAA&#10;qwUAAAAA&#10;" fillcolor="#c4bc96 [2414]" strokeweight=".5pt">
                <v:textbox>
                  <w:txbxContent>
                    <w:p w14:paraId="07253CB3"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sidRPr="00C94C19">
        <w:rPr>
          <w:noProof/>
          <w:lang w:eastAsia="pl-PL"/>
        </w:rPr>
        <mc:AlternateContent>
          <mc:Choice Requires="wps">
            <w:drawing>
              <wp:anchor distT="0" distB="0" distL="114300" distR="114300" simplePos="0" relativeHeight="252459008" behindDoc="0" locked="0" layoutInCell="1" allowOverlap="1" wp14:anchorId="3B73FD7A" wp14:editId="6BD01340">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342964"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4496" behindDoc="0" locked="0" layoutInCell="1" allowOverlap="1" wp14:anchorId="287F679A" wp14:editId="3AB6416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950AE9" w:rsidRDefault="00950AE9"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7F679A" id="Pole tekstowe 525" o:spid="_x0000_s1105" type="#_x0000_t202" style="position:absolute;margin-left:111.75pt;margin-top:12.2pt;width:72.65pt;height:31.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2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x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3KxW9jMCAABgBAAADgAAAAAAAAAAAAAAAAAu&#10;AgAAZHJzL2Uyb0RvYy54bWxQSwECLQAUAAYACAAAACEAmiwuId0AAAAJAQAADwAAAAAAAAAAAAAA&#10;AACNBAAAZHJzL2Rvd25yZXYueG1sUEsFBgAAAAAEAAQA8wAAAJcFAAAAAA==&#10;" fillcolor="#92d050">
                <v:textbox>
                  <w:txbxContent>
                    <w:p w14:paraId="3A9640F8" w14:textId="77777777" w:rsidR="00950AE9" w:rsidRDefault="00950AE9"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C89E7EE" w14:textId="77777777" w:rsidR="003B1A05" w:rsidRPr="00C94C19" w:rsidRDefault="003B1A05" w:rsidP="003B1A05">
      <w:r w:rsidRPr="00C94C19">
        <w:rPr>
          <w:noProof/>
          <w:lang w:eastAsia="pl-PL"/>
        </w:rPr>
        <mc:AlternateContent>
          <mc:Choice Requires="wps">
            <w:drawing>
              <wp:anchor distT="0" distB="0" distL="114300" distR="114300" simplePos="0" relativeHeight="252393472" behindDoc="0" locked="0" layoutInCell="1" allowOverlap="1" wp14:anchorId="7CF8110A" wp14:editId="53B299CD">
                <wp:simplePos x="0" y="0"/>
                <wp:positionH relativeFrom="column">
                  <wp:posOffset>5474473</wp:posOffset>
                </wp:positionH>
                <wp:positionV relativeFrom="paragraph">
                  <wp:posOffset>67310</wp:posOffset>
                </wp:positionV>
                <wp:extent cx="780746" cy="381663"/>
                <wp:effectExtent l="0" t="0" r="19685" b="18415"/>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46" cy="381663"/>
                        </a:xfrm>
                        <a:prstGeom prst="rect">
                          <a:avLst/>
                        </a:prstGeom>
                        <a:solidFill>
                          <a:srgbClr val="C6D9F1"/>
                        </a:solidFill>
                        <a:ln w="19050">
                          <a:solidFill>
                            <a:srgbClr val="000000"/>
                          </a:solidFill>
                          <a:miter lim="800000"/>
                          <a:headEnd/>
                          <a:tailEnd/>
                        </a:ln>
                      </wps:spPr>
                      <wps:txbx>
                        <w:txbxContent>
                          <w:p w14:paraId="17A6C6BF"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950AE9" w:rsidRDefault="00950AE9"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F8110A" id="Pole tekstowe 88" o:spid="_x0000_s1106" type="#_x0000_t202" style="position:absolute;margin-left:431.05pt;margin-top:5.3pt;width:61.5pt;height:30.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" fillcolor="#c6d9f1" strokeweight="1.5pt">
                <v:textbox>
                  <w:txbxContent>
                    <w:p w14:paraId="17A6C6BF" w14:textId="77777777" w:rsidR="00950AE9" w:rsidRDefault="00950AE9"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950AE9" w:rsidRDefault="00950AE9" w:rsidP="003B1A05">
                      <w:pPr>
                        <w:jc w:val="center"/>
                        <w:rPr>
                          <w:rFonts w:ascii="Arial Narrow" w:hAnsi="Arial Narrow"/>
                          <w:color w:val="000000"/>
                          <w:sz w:val="12"/>
                          <w:szCs w:val="12"/>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2E880E8A">
                <wp:simplePos x="0" y="0"/>
                <wp:positionH relativeFrom="column">
                  <wp:posOffset>2898140</wp:posOffset>
                </wp:positionH>
                <wp:positionV relativeFrom="paragraph">
                  <wp:posOffset>109524</wp:posOffset>
                </wp:positionV>
                <wp:extent cx="222250" cy="0"/>
                <wp:effectExtent l="0" t="19050" r="635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FD3251" id="Łącznik prosty ze strzałką 44" o:spid="_x0000_s1026" type="#_x0000_t32" style="position:absolute;margin-left:228.2pt;margin-top:8.6pt;width:17.5pt;height:0;flip:x;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02688" behindDoc="0" locked="0" layoutInCell="1" allowOverlap="1" wp14:anchorId="34A2A22B" wp14:editId="5E3423E3">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1AA3A4" id="Łącznik prosty ze strzałką 391" o:spid="_x0000_s1026" type="#_x0000_t32" style="position:absolute;margin-left:101.25pt;margin-top:2.1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14:paraId="41934D82"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1B164D3">
                <wp:simplePos x="0" y="0"/>
                <wp:positionH relativeFrom="column">
                  <wp:posOffset>6245750</wp:posOffset>
                </wp:positionH>
                <wp:positionV relativeFrom="paragraph">
                  <wp:posOffset>74930</wp:posOffset>
                </wp:positionV>
                <wp:extent cx="165845" cy="0"/>
                <wp:effectExtent l="0" t="19050" r="5715"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C145CA" id="Łącznik prosty ze strzałką 301" o:spid="_x0000_s1026" type="#_x0000_t32" style="position:absolute;margin-left:491.8pt;margin-top:5.9pt;width:13.0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53888" behindDoc="0" locked="0" layoutInCell="1" allowOverlap="1" wp14:anchorId="0D7592A6" wp14:editId="7287B349">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09DAB4AC" w14:textId="77777777" w:rsidR="00950AE9" w:rsidRDefault="00950AE9"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7592A6" id="Pole tekstowe 506" o:spid="_x0000_s1107" type="#_x0000_t202" style="position:absolute;margin-left:113.9pt;margin-top:11.25pt;width:70.5pt;height:33.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" fillcolor="#92d050">
                <v:textbox>
                  <w:txbxContent>
                    <w:p w14:paraId="09DAB4AC" w14:textId="77777777" w:rsidR="00950AE9" w:rsidRDefault="00950AE9"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4B1148F8" w14:textId="77777777" w:rsidR="003B1A05" w:rsidRPr="00C94C19" w:rsidRDefault="003B1A05" w:rsidP="003B1A05">
      <w:r w:rsidRPr="00C94C19">
        <w:rPr>
          <w:noProof/>
          <w:lang w:eastAsia="pl-PL"/>
        </w:rPr>
        <mc:AlternateContent>
          <mc:Choice Requires="wps">
            <w:drawing>
              <wp:anchor distT="0" distB="0" distL="114300" distR="114300" simplePos="0" relativeHeight="252407808" behindDoc="0" locked="0" layoutInCell="1" allowOverlap="1" wp14:anchorId="5AF5E537" wp14:editId="266745D3">
                <wp:simplePos x="0" y="0"/>
                <wp:positionH relativeFrom="column">
                  <wp:posOffset>3154349</wp:posOffset>
                </wp:positionH>
                <wp:positionV relativeFrom="paragraph">
                  <wp:posOffset>26035</wp:posOffset>
                </wp:positionV>
                <wp:extent cx="935355" cy="262393"/>
                <wp:effectExtent l="0" t="0" r="1714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2393"/>
                        </a:xfrm>
                        <a:prstGeom prst="rect">
                          <a:avLst/>
                        </a:prstGeom>
                        <a:solidFill>
                          <a:srgbClr val="C6D9F1"/>
                        </a:solidFill>
                        <a:ln w="19050">
                          <a:solidFill>
                            <a:srgbClr val="000000"/>
                          </a:solidFill>
                          <a:miter lim="800000"/>
                          <a:headEnd/>
                          <a:tailEnd/>
                        </a:ln>
                      </wps:spPr>
                      <wps:txbx>
                        <w:txbxContent>
                          <w:p w14:paraId="2651EA66" w14:textId="77777777" w:rsidR="00950AE9" w:rsidRPr="003637DD" w:rsidRDefault="00950AE9"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5E537" id="Pole tekstowe 397" o:spid="_x0000_s1108" type="#_x0000_t202" style="position:absolute;margin-left:248.35pt;margin-top:2.05pt;width:73.6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" fillcolor="#c6d9f1" strokeweight="1.5pt">
                <v:textbox>
                  <w:txbxContent>
                    <w:p w14:paraId="2651EA66" w14:textId="77777777" w:rsidR="00950AE9" w:rsidRPr="003637DD" w:rsidRDefault="00950AE9"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Pr="00C94C19">
        <w:rPr>
          <w:noProof/>
          <w:lang w:eastAsia="pl-PL"/>
        </w:rPr>
        <mc:AlternateContent>
          <mc:Choice Requires="wps">
            <w:drawing>
              <wp:anchor distT="0" distB="0" distL="114300" distR="114300" simplePos="0" relativeHeight="252413952" behindDoc="0" locked="0" layoutInCell="1" allowOverlap="1" wp14:anchorId="62EE7722" wp14:editId="715D3821">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20795B" id="Łącznik prosty ze strzałką 39" o:spid="_x0000_s1026" type="#_x0000_t32" style="position:absolute;margin-left:101pt;margin-top:13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14:paraId="71293CA4"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3119962">
                <wp:simplePos x="0" y="0"/>
                <wp:positionH relativeFrom="column">
                  <wp:posOffset>2897505</wp:posOffset>
                </wp:positionH>
                <wp:positionV relativeFrom="paragraph">
                  <wp:posOffset>939</wp:posOffset>
                </wp:positionV>
                <wp:extent cx="2381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503CAD" id="Łącznik prosty ze strzałką 43" o:spid="_x0000_s1026" type="#_x0000_t32" style="position:absolute;margin-left:228.15pt;margin-top:.05pt;width:18.75pt;height:0;flip:x;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8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voRkriBGb18f34iB8nXCBpr3R4dGMzQHPDLj/XzE4JE6FqrbQ7FhVwYr5vs5IO+V2RtkVRF&#10;jeWKBfaPew2Iqa+IX5X4g9Vw97L9qCjk4I1ToYW7yjSoElx/8IUeHNqEdmFm+8vM2M4hAh97/VHa&#10;G0S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" strokecolor="#548dd4" strokeweight="2.25pt"/>
            </w:pict>
          </mc:Fallback>
        </mc:AlternateContent>
      </w:r>
    </w:p>
    <w:p w14:paraId="560844A8" w14:textId="77777777" w:rsidR="003B1A05" w:rsidRPr="00C94C19" w:rsidRDefault="003B1A05" w:rsidP="003B1A05">
      <w:r w:rsidRPr="00C94C19">
        <w:rPr>
          <w:noProof/>
          <w:lang w:eastAsia="pl-PL"/>
        </w:rPr>
        <mc:AlternateContent>
          <mc:Choice Requires="wps">
            <w:drawing>
              <wp:anchor distT="0" distB="0" distL="114300" distR="114300" simplePos="0" relativeHeight="252412928" behindDoc="0" locked="0" layoutInCell="1" allowOverlap="1" wp14:anchorId="45362329" wp14:editId="48EFBE93">
                <wp:simplePos x="0" y="0"/>
                <wp:positionH relativeFrom="column">
                  <wp:posOffset>3158821</wp:posOffset>
                </wp:positionH>
                <wp:positionV relativeFrom="paragraph">
                  <wp:posOffset>39370</wp:posOffset>
                </wp:positionV>
                <wp:extent cx="880110" cy="346710"/>
                <wp:effectExtent l="0" t="0" r="1524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6710"/>
                        </a:xfrm>
                        <a:prstGeom prst="rect">
                          <a:avLst/>
                        </a:prstGeom>
                        <a:solidFill>
                          <a:srgbClr val="C6D9F1"/>
                        </a:solidFill>
                        <a:ln w="19050">
                          <a:solidFill>
                            <a:srgbClr val="000000"/>
                          </a:solidFill>
                          <a:miter lim="800000"/>
                          <a:headEnd/>
                          <a:tailEnd/>
                        </a:ln>
                      </wps:spPr>
                      <wps:txbx>
                        <w:txbxContent>
                          <w:p w14:paraId="2F9A2292"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362329" id="Pole tekstowe 396" o:spid="_x0000_s1109" type="#_x0000_t202" style="position:absolute;margin-left:248.75pt;margin-top:3.1pt;width:69.3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" fillcolor="#c6d9f1" strokeweight="1.5pt">
                <v:textbox>
                  <w:txbxContent>
                    <w:p w14:paraId="2F9A2292"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Pr="00C94C19">
        <w:rPr>
          <w:noProof/>
          <w:lang w:eastAsia="pl-PL"/>
        </w:rPr>
        <mc:AlternateContent>
          <mc:Choice Requires="wps">
            <w:drawing>
              <wp:anchor distT="0" distB="0" distL="114300" distR="114300" simplePos="0" relativeHeight="252411904" behindDoc="0" locked="0" layoutInCell="1" allowOverlap="1" wp14:anchorId="306EEFB6" wp14:editId="2AEED895">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472D1ADF"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950AE9" w:rsidRDefault="00950AE9"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6EEFB6" id="Pole tekstowe 36" o:spid="_x0000_s1110" type="#_x0000_t202" style="position:absolute;margin-left:113.9pt;margin-top:10.7pt;width:70.5pt;height:35.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" fillcolor="#92d050">
                <v:textbox>
                  <w:txbxContent>
                    <w:p w14:paraId="472D1ADF"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950AE9" w:rsidRDefault="00950AE9"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163EBC39"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61C996B9">
                <wp:simplePos x="0" y="0"/>
                <wp:positionH relativeFrom="column">
                  <wp:posOffset>2898251</wp:posOffset>
                </wp:positionH>
                <wp:positionV relativeFrom="paragraph">
                  <wp:posOffset>34483</wp:posOffset>
                </wp:positionV>
                <wp:extent cx="254441" cy="0"/>
                <wp:effectExtent l="0" t="19050" r="12700" b="1905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44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EF72BA" id="Łącznik prosty ze strzałką 60" o:spid="_x0000_s1026" type="#_x0000_t32" style="position:absolute;margin-left:228.2pt;margin-top:2.7pt;width:20.0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" strokecolor="#548dd4" strokeweight="2.25pt"/>
            </w:pict>
          </mc:Fallback>
        </mc:AlternateContent>
      </w:r>
    </w:p>
    <w:p w14:paraId="7FC78C5A"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17024" behindDoc="0" locked="0" layoutInCell="1" allowOverlap="1" wp14:anchorId="0DA81B04" wp14:editId="052119D6">
                <wp:simplePos x="0" y="0"/>
                <wp:positionH relativeFrom="column">
                  <wp:posOffset>3160643</wp:posOffset>
                </wp:positionH>
                <wp:positionV relativeFrom="paragraph">
                  <wp:posOffset>121616</wp:posOffset>
                </wp:positionV>
                <wp:extent cx="951258" cy="381663"/>
                <wp:effectExtent l="0" t="0" r="20320" b="1841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58" cy="381663"/>
                        </a:xfrm>
                        <a:prstGeom prst="rect">
                          <a:avLst/>
                        </a:prstGeom>
                        <a:solidFill>
                          <a:srgbClr val="C6D9F1"/>
                        </a:solidFill>
                        <a:ln w="19050">
                          <a:solidFill>
                            <a:srgbClr val="000000"/>
                          </a:solidFill>
                          <a:miter lim="800000"/>
                          <a:headEnd/>
                          <a:tailEnd/>
                        </a:ln>
                      </wps:spPr>
                      <wps:txbx>
                        <w:txbxContent>
                          <w:p w14:paraId="6F8425C9"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A81B04" id="Pole tekstowe 402" o:spid="_x0000_s1111" type="#_x0000_t202" style="position:absolute;margin-left:248.85pt;margin-top:9.6pt;width:74.9pt;height:30.0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" fillcolor="#c6d9f1" strokeweight="1.5pt">
                <v:textbox>
                  <w:txbxContent>
                    <w:p w14:paraId="6F8425C9"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950AE9" w:rsidRDefault="00950AE9" w:rsidP="003B1A05">
                      <w:pPr>
                        <w:jc w:val="center"/>
                        <w:rPr>
                          <w:rFonts w:ascii="Arial Narrow" w:hAnsi="Arial Narrow"/>
                          <w:sz w:val="18"/>
                          <w:szCs w:val="18"/>
                        </w:rPr>
                      </w:pPr>
                    </w:p>
                  </w:txbxContent>
                </v:textbox>
              </v:shape>
            </w:pict>
          </mc:Fallback>
        </mc:AlternateContent>
      </w:r>
    </w:p>
    <w:p w14:paraId="25605AFF"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3B509BCE">
                <wp:simplePos x="0" y="0"/>
                <wp:positionH relativeFrom="column">
                  <wp:posOffset>2898140</wp:posOffset>
                </wp:positionH>
                <wp:positionV relativeFrom="paragraph">
                  <wp:posOffset>-2871</wp:posOffset>
                </wp:positionV>
                <wp:extent cx="254000" cy="0"/>
                <wp:effectExtent l="0" t="19050" r="1270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3B555" id="Łącznik prosty ze strzałką 299" o:spid="_x0000_s1026" type="#_x0000_t32" style="position:absolute;margin-left:228.2pt;margin-top:-.25pt;width:20pt;height:0;flip:x;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" strokecolor="#548dd4" strokeweight="2.2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2DC14FAC">
                <wp:simplePos x="0" y="0"/>
                <wp:positionH relativeFrom="column">
                  <wp:posOffset>3173730</wp:posOffset>
                </wp:positionH>
                <wp:positionV relativeFrom="paragraph">
                  <wp:posOffset>268274</wp:posOffset>
                </wp:positionV>
                <wp:extent cx="937895" cy="262393"/>
                <wp:effectExtent l="0" t="0" r="1460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62393"/>
                        </a:xfrm>
                        <a:prstGeom prst="rect">
                          <a:avLst/>
                        </a:prstGeom>
                        <a:solidFill>
                          <a:srgbClr val="C6D9F1"/>
                        </a:solidFill>
                        <a:ln w="19050">
                          <a:solidFill>
                            <a:srgbClr val="000000"/>
                          </a:solidFill>
                          <a:miter lim="800000"/>
                          <a:headEnd/>
                          <a:tailEnd/>
                        </a:ln>
                      </wps:spPr>
                      <wps:txbx>
                        <w:txbxContent>
                          <w:p w14:paraId="166C2EE9"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5F193" id="Pole tekstowe 497" o:spid="_x0000_s1112" type="#_x0000_t202" style="position:absolute;margin-left:249.9pt;margin-top:21.1pt;width:73.85pt;height:20.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" fillcolor="#c6d9f1" strokeweight="1.5pt">
                <v:textbox>
                  <w:txbxContent>
                    <w:p w14:paraId="166C2EE9" w14:textId="77777777" w:rsidR="00950AE9" w:rsidRPr="003637DD" w:rsidRDefault="00950AE9"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950AE9" w:rsidRDefault="00950AE9"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21120" behindDoc="0" locked="0" layoutInCell="1" allowOverlap="1" wp14:anchorId="6C1A46F5" wp14:editId="47211E2A">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388005" id="Łącznik prosty ze strzałką 296" o:spid="_x0000_s1026" type="#_x0000_t32" style="position:absolute;margin-left:101.25pt;margin-top:19.9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2416000" behindDoc="0" locked="0" layoutInCell="1" allowOverlap="1" wp14:anchorId="5C8F0028" wp14:editId="7505E2A2">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5B91EE93"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950AE9" w:rsidRDefault="00950AE9"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8F0028" id="Pole tekstowe 37" o:spid="_x0000_s1113" type="#_x0000_t202" style="position:absolute;margin-left:113.9pt;margin-top:.7pt;width:70.05pt;height:35.4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" fillcolor="#92d050">
                <v:textbox>
                  <w:txbxContent>
                    <w:p w14:paraId="5B91EE93"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950AE9" w:rsidRDefault="00950AE9"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950AE9" w:rsidRDefault="00950AE9" w:rsidP="003B1A05">
                      <w:pPr>
                        <w:jc w:val="center"/>
                        <w:rPr>
                          <w:rFonts w:ascii="Arial Narrow" w:hAnsi="Arial Narrow"/>
                          <w:sz w:val="18"/>
                          <w:szCs w:val="18"/>
                        </w:rPr>
                      </w:pPr>
                    </w:p>
                  </w:txbxContent>
                </v:textbox>
              </v:shape>
            </w:pict>
          </mc:Fallback>
        </mc:AlternateContent>
      </w:r>
    </w:p>
    <w:p w14:paraId="7C8FBD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70272" behindDoc="0" locked="0" layoutInCell="1" allowOverlap="1" wp14:anchorId="7DD45476" wp14:editId="55B93D8F">
                <wp:simplePos x="0" y="0"/>
                <wp:positionH relativeFrom="column">
                  <wp:posOffset>2881934</wp:posOffset>
                </wp:positionH>
                <wp:positionV relativeFrom="paragraph">
                  <wp:posOffset>76200</wp:posOffset>
                </wp:positionV>
                <wp:extent cx="285750" cy="0"/>
                <wp:effectExtent l="0" t="19050" r="0"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C9CB9A" id="Łącznik prosty ze strzałką 61" o:spid="_x0000_s1026" type="#_x0000_t32" style="position:absolute;margin-left:226.9pt;margin-top:6pt;width:22.5pt;height:0;flip:x;z-index:25247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20096" behindDoc="0" locked="0" layoutInCell="1" allowOverlap="1" wp14:anchorId="3E7B792E" wp14:editId="21E4B893">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FA20493"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950AE9" w:rsidRDefault="00950AE9"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950AE9" w:rsidRDefault="00950AE9" w:rsidP="003B1A05">
                            <w:pPr>
                              <w:jc w:val="center"/>
                              <w:rPr>
                                <w:rFonts w:ascii="Arial Narrow" w:hAnsi="Arial Narrow"/>
                                <w:sz w:val="16"/>
                                <w:szCs w:val="16"/>
                              </w:rPr>
                            </w:pPr>
                            <w:r>
                              <w:rPr>
                                <w:rFonts w:ascii="Arial Narrow" w:hAnsi="Arial Narrow"/>
                                <w:sz w:val="16"/>
                                <w:szCs w:val="16"/>
                              </w:rPr>
                              <w:t>o Zdrowiu</w:t>
                            </w:r>
                          </w:p>
                          <w:p w14:paraId="3DFD5593"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7B792E" id="Pole tekstowe 93" o:spid="_x0000_s1114" type="#_x0000_t202" style="position:absolute;margin-left:113.4pt;margin-top:18.9pt;width:69.5pt;height:3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xk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k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RBGsZDQCAABeBAAADgAAAAAAAAAAAAAAAAAu&#10;AgAAZHJzL2Uyb0RvYy54bWxQSwECLQAUAAYACAAAACEAqDhY7NwAAAAKAQAADwAAAAAAAAAAAAAA&#10;AACOBAAAZHJzL2Rvd25yZXYueG1sUEsFBgAAAAAEAAQA8wAAAJcFAAAAAA==&#10;" fillcolor="#92d050">
                <v:textbox>
                  <w:txbxContent>
                    <w:p w14:paraId="0FA20493" w14:textId="77777777" w:rsidR="00950AE9" w:rsidRDefault="00950AE9"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950AE9" w:rsidRDefault="00950AE9"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950AE9" w:rsidRDefault="00950AE9" w:rsidP="003B1A05">
                      <w:pPr>
                        <w:jc w:val="center"/>
                        <w:rPr>
                          <w:rFonts w:ascii="Arial Narrow" w:hAnsi="Arial Narrow"/>
                          <w:sz w:val="16"/>
                          <w:szCs w:val="16"/>
                        </w:rPr>
                      </w:pPr>
                      <w:r>
                        <w:rPr>
                          <w:rFonts w:ascii="Arial Narrow" w:hAnsi="Arial Narrow"/>
                          <w:sz w:val="16"/>
                          <w:szCs w:val="16"/>
                        </w:rPr>
                        <w:t>o Zdrowiu</w:t>
                      </w:r>
                    </w:p>
                    <w:p w14:paraId="3DFD5593" w14:textId="77777777" w:rsidR="00950AE9" w:rsidRDefault="00950AE9" w:rsidP="003B1A05">
                      <w:pPr>
                        <w:jc w:val="center"/>
                        <w:rPr>
                          <w:rFonts w:ascii="Arial Narrow" w:hAnsi="Arial Narrow"/>
                          <w:sz w:val="18"/>
                          <w:szCs w:val="18"/>
                        </w:rPr>
                      </w:pPr>
                    </w:p>
                  </w:txbxContent>
                </v:textbox>
              </v:shape>
            </w:pict>
          </mc:Fallback>
        </mc:AlternateContent>
      </w:r>
    </w:p>
    <w:p w14:paraId="316C9C45"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5E95564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52567D" id="Łącznik prosty ze strzałką 94" o:spid="_x0000_s1026" type="#_x0000_t32" style="position:absolute;margin-left:101.6pt;margin-top:11.3pt;width:9.8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14:paraId="2EB3D7D0" w14:textId="77777777" w:rsidR="003B1A05" w:rsidRPr="00C94C19" w:rsidRDefault="003B1A05"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455936" behindDoc="0" locked="0" layoutInCell="1" allowOverlap="1" wp14:anchorId="221AE2F1" wp14:editId="7C80FD88">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160A6C0" w14:textId="77777777" w:rsidR="00950AE9" w:rsidRDefault="00950AE9" w:rsidP="003B1A05">
                            <w:pPr>
                              <w:jc w:val="center"/>
                              <w:rPr>
                                <w:rFonts w:ascii="Arial Narrow" w:hAnsi="Arial Narrow"/>
                                <w:sz w:val="16"/>
                                <w:szCs w:val="16"/>
                              </w:rPr>
                            </w:pPr>
                            <w:r>
                              <w:rPr>
                                <w:rFonts w:ascii="Arial Narrow" w:hAnsi="Arial Narrow"/>
                                <w:sz w:val="16"/>
                                <w:szCs w:val="16"/>
                              </w:rPr>
                              <w:t>Biblioteka</w:t>
                            </w:r>
                          </w:p>
                          <w:p w14:paraId="33E9E38D"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1AE2F1" id="Pole tekstowe 20" o:spid="_x0000_s1115" type="#_x0000_t202" style="position:absolute;margin-left:115pt;margin-top:13.85pt;width:69.5pt;height:26.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P/uzI0AgAAXgQAAA4AAAAAAAAAAAAAAAAA&#10;LgIAAGRycy9lMm9Eb2MueG1sUEsBAi0AFAAGAAgAAAAhALRZtCjdAAAACQEAAA8AAAAAAAAAAAAA&#10;AAAAjgQAAGRycy9kb3ducmV2LnhtbFBLBQYAAAAABAAEAPMAAACYBQAAAAA=&#10;" fillcolor="#92d050">
                <v:textbox>
                  <w:txbxContent>
                    <w:p w14:paraId="4160A6C0" w14:textId="77777777" w:rsidR="00950AE9" w:rsidRDefault="00950AE9" w:rsidP="003B1A05">
                      <w:pPr>
                        <w:jc w:val="center"/>
                        <w:rPr>
                          <w:rFonts w:ascii="Arial Narrow" w:hAnsi="Arial Narrow"/>
                          <w:sz w:val="16"/>
                          <w:szCs w:val="16"/>
                        </w:rPr>
                      </w:pPr>
                      <w:r>
                        <w:rPr>
                          <w:rFonts w:ascii="Arial Narrow" w:hAnsi="Arial Narrow"/>
                          <w:sz w:val="16"/>
                          <w:szCs w:val="16"/>
                        </w:rPr>
                        <w:t>Biblioteka</w:t>
                      </w:r>
                    </w:p>
                    <w:p w14:paraId="33E9E38D" w14:textId="77777777" w:rsidR="00950AE9" w:rsidRDefault="00950AE9" w:rsidP="003B1A05">
                      <w:pPr>
                        <w:jc w:val="center"/>
                        <w:rPr>
                          <w:rFonts w:ascii="Arial Narrow" w:hAnsi="Arial Narrow"/>
                          <w:sz w:val="18"/>
                          <w:szCs w:val="18"/>
                        </w:rPr>
                      </w:pPr>
                    </w:p>
                  </w:txbxContent>
                </v:textbox>
              </v:shape>
            </w:pict>
          </mc:Fallback>
        </mc:AlternateContent>
      </w:r>
    </w:p>
    <w:p w14:paraId="446B0ABF" w14:textId="77777777" w:rsidR="003B1A05" w:rsidRPr="00C94C19" w:rsidRDefault="003B1A05"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27BA6B7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FAD9C0" id="Łącznik prosty ze strzałką 504" o:spid="_x0000_s1026" type="#_x0000_t32" style="position:absolute;margin-left:101.1pt;margin-top:8.2pt;width:13.6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14:paraId="59882677" w14:textId="77777777" w:rsidR="003B1A05" w:rsidRPr="00C94C19" w:rsidRDefault="003B1A05" w:rsidP="003B1A05"/>
    <w:p w14:paraId="57387E58" w14:textId="77777777" w:rsidR="003B1A05" w:rsidRPr="00C94C19" w:rsidRDefault="003B1A05" w:rsidP="003B1A05">
      <w:r w:rsidRPr="00C94C19">
        <w:rPr>
          <w:noProof/>
          <w:lang w:eastAsia="pl-PL"/>
        </w:rPr>
        <mc:AlternateContent>
          <mc:Choice Requires="wps">
            <w:drawing>
              <wp:anchor distT="0" distB="0" distL="114300" distR="114300" simplePos="0" relativeHeight="252456960" behindDoc="0" locked="0" layoutInCell="1" allowOverlap="1" wp14:anchorId="35B88CC4" wp14:editId="03FD1652">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4AB62615" w14:textId="77777777" w:rsidR="00950AE9" w:rsidRDefault="00950AE9" w:rsidP="003B1A05">
                            <w:pPr>
                              <w:jc w:val="center"/>
                              <w:rPr>
                                <w:rFonts w:ascii="Arial Narrow" w:hAnsi="Arial Narrow"/>
                                <w:sz w:val="16"/>
                                <w:szCs w:val="16"/>
                              </w:rPr>
                            </w:pPr>
                            <w:r>
                              <w:rPr>
                                <w:rFonts w:ascii="Arial Narrow" w:hAnsi="Arial Narrow"/>
                                <w:sz w:val="16"/>
                                <w:szCs w:val="16"/>
                              </w:rPr>
                              <w:t>Zwierzętarnia Doświadczalna</w:t>
                            </w:r>
                          </w:p>
                          <w:p w14:paraId="48DFDC61"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B88CC4" id="Pole tekstowe 67" o:spid="_x0000_s1116" type="#_x0000_t202" style="position:absolute;margin-left:114.65pt;margin-top:3.05pt;width:69.5pt;height:24.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ijVSwNAIAAF4EAAAOAAAAAAAAAAAAAAAAAC4C&#10;AABkcnMvZTJvRG9jLnhtbFBLAQItABQABgAIAAAAIQBE/6vj2wAAAAgBAAAPAAAAAAAAAAAAAAAA&#10;AI4EAABkcnMvZG93bnJldi54bWxQSwUGAAAAAAQABADzAAAAlgUAAAAA&#10;" fillcolor="#92d050">
                <v:textbox>
                  <w:txbxContent>
                    <w:p w14:paraId="4AB62615" w14:textId="77777777" w:rsidR="00950AE9" w:rsidRDefault="00950AE9" w:rsidP="003B1A05">
                      <w:pPr>
                        <w:jc w:val="center"/>
                        <w:rPr>
                          <w:rFonts w:ascii="Arial Narrow" w:hAnsi="Arial Narrow"/>
                          <w:sz w:val="16"/>
                          <w:szCs w:val="16"/>
                        </w:rPr>
                      </w:pPr>
                      <w:r>
                        <w:rPr>
                          <w:rFonts w:ascii="Arial Narrow" w:hAnsi="Arial Narrow"/>
                          <w:sz w:val="16"/>
                          <w:szCs w:val="16"/>
                        </w:rPr>
                        <w:t>Zwierzętarnia Doświadczalna</w:t>
                      </w:r>
                    </w:p>
                    <w:p w14:paraId="48DFDC61" w14:textId="77777777" w:rsidR="00950AE9" w:rsidRDefault="00950AE9" w:rsidP="003B1A05">
                      <w:pPr>
                        <w:jc w:val="center"/>
                        <w:rPr>
                          <w:rFonts w:ascii="Arial Narrow" w:hAnsi="Arial Narrow"/>
                          <w:sz w:val="18"/>
                          <w:szCs w:val="18"/>
                        </w:rPr>
                      </w:pPr>
                    </w:p>
                  </w:txbxContent>
                </v:textbox>
              </v:shape>
            </w:pict>
          </mc:Fallback>
        </mc:AlternateContent>
      </w:r>
    </w:p>
    <w:p w14:paraId="2D53CB04" w14:textId="77777777" w:rsidR="003B1A05" w:rsidRPr="00C94C19" w:rsidRDefault="003B1A05" w:rsidP="003B1A05">
      <w:r w:rsidRPr="00C94C19">
        <w:rPr>
          <w:noProof/>
          <w:lang w:eastAsia="pl-PL"/>
        </w:rPr>
        <mc:AlternateContent>
          <mc:Choice Requires="wps">
            <w:drawing>
              <wp:anchor distT="0" distB="0" distL="114300" distR="114300" simplePos="0" relativeHeight="252454912" behindDoc="0" locked="0" layoutInCell="1" allowOverlap="1" wp14:anchorId="1F4DF679" wp14:editId="0CF539A8">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795B8F" id="Łącznik prosty ze strzałką 68" o:spid="_x0000_s1026" type="#_x0000_t32" style="position:absolute;margin-left:100.35pt;margin-top:2.05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14:paraId="02A01227" w14:textId="77777777" w:rsidR="003B1A05" w:rsidRPr="00C94C19" w:rsidRDefault="003B1A05" w:rsidP="003B1A05">
      <w:r w:rsidRPr="00C94C19">
        <w:rPr>
          <w:noProof/>
          <w:lang w:eastAsia="pl-PL"/>
        </w:rPr>
        <mc:AlternateContent>
          <mc:Choice Requires="wps">
            <w:drawing>
              <wp:anchor distT="0" distB="0" distL="114300" distR="114300" simplePos="0" relativeHeight="252457984" behindDoc="0" locked="0" layoutInCell="1" allowOverlap="1" wp14:anchorId="36B19043" wp14:editId="54F836F3">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2582C856" w14:textId="77777777" w:rsidR="00950AE9" w:rsidRDefault="00950AE9" w:rsidP="003B1A05">
                            <w:pPr>
                              <w:jc w:val="center"/>
                              <w:rPr>
                                <w:rFonts w:ascii="Arial Narrow" w:hAnsi="Arial Narrow"/>
                                <w:sz w:val="16"/>
                                <w:szCs w:val="16"/>
                              </w:rPr>
                            </w:pPr>
                            <w:r>
                              <w:rPr>
                                <w:rFonts w:ascii="Arial Narrow" w:hAnsi="Arial Narrow"/>
                                <w:sz w:val="16"/>
                                <w:szCs w:val="16"/>
                              </w:rPr>
                              <w:t>Dział ds. Systemu POL-on</w:t>
                            </w:r>
                          </w:p>
                          <w:p w14:paraId="254C574C" w14:textId="77777777" w:rsidR="00950AE9" w:rsidRDefault="00950AE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19043" id="Pole tekstowe 22" o:spid="_x0000_s1117" type="#_x0000_t202" style="position:absolute;margin-left:114.65pt;margin-top:11.45pt;width:69.95pt;height:31.2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" fillcolor="#92d050">
                <v:textbox>
                  <w:txbxContent>
                    <w:p w14:paraId="2582C856" w14:textId="77777777" w:rsidR="00950AE9" w:rsidRDefault="00950AE9" w:rsidP="003B1A05">
                      <w:pPr>
                        <w:jc w:val="center"/>
                        <w:rPr>
                          <w:rFonts w:ascii="Arial Narrow" w:hAnsi="Arial Narrow"/>
                          <w:sz w:val="16"/>
                          <w:szCs w:val="16"/>
                        </w:rPr>
                      </w:pPr>
                      <w:r>
                        <w:rPr>
                          <w:rFonts w:ascii="Arial Narrow" w:hAnsi="Arial Narrow"/>
                          <w:sz w:val="16"/>
                          <w:szCs w:val="16"/>
                        </w:rPr>
                        <w:t>Dział ds. Systemu POL-on</w:t>
                      </w:r>
                    </w:p>
                    <w:p w14:paraId="254C574C" w14:textId="77777777" w:rsidR="00950AE9" w:rsidRDefault="00950AE9" w:rsidP="003B1A05">
                      <w:pPr>
                        <w:jc w:val="center"/>
                        <w:rPr>
                          <w:rFonts w:ascii="Arial Narrow" w:hAnsi="Arial Narrow"/>
                          <w:sz w:val="18"/>
                          <w:szCs w:val="18"/>
                        </w:rPr>
                      </w:pPr>
                    </w:p>
                  </w:txbxContent>
                </v:textbox>
              </v:shape>
            </w:pict>
          </mc:Fallback>
        </mc:AlternateContent>
      </w:r>
    </w:p>
    <w:p w14:paraId="51E51066" w14:textId="77777777" w:rsidR="003B1A05" w:rsidRPr="00C94C19" w:rsidRDefault="003B1A05" w:rsidP="003B1A05">
      <w:pPr>
        <w:tabs>
          <w:tab w:val="left" w:pos="2055"/>
        </w:tabs>
      </w:pPr>
      <w:r w:rsidRPr="00C94C19">
        <w:rPr>
          <w:noProof/>
          <w:lang w:eastAsia="pl-PL"/>
        </w:rPr>
        <mc:AlternateContent>
          <mc:Choice Requires="wps">
            <w:drawing>
              <wp:anchor distT="0" distB="0" distL="114300" distR="114300" simplePos="0" relativeHeight="252473344" behindDoc="0" locked="0" layoutInCell="1" allowOverlap="1" wp14:anchorId="5160F599" wp14:editId="0FBAC8F3">
                <wp:simplePos x="0" y="0"/>
                <wp:positionH relativeFrom="column">
                  <wp:posOffset>1276350</wp:posOffset>
                </wp:positionH>
                <wp:positionV relativeFrom="paragraph">
                  <wp:posOffset>142875</wp:posOffset>
                </wp:positionV>
                <wp:extent cx="180975" cy="0"/>
                <wp:effectExtent l="0" t="0" r="28575"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9AC7E2" id="Łącznik prosty ze strzałką 62" o:spid="_x0000_s1026" type="#_x0000_t32" style="position:absolute;margin-left:100.5pt;margin-top:11.25pt;width:14.25pt;height:0;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CXPgIAAFEEAAAOAAAAZHJzL2Uyb0RvYy54bWysVM2O2jAQvlfqO1i+QxIaW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" strokecolor="#548dd4"/>
            </w:pict>
          </mc:Fallback>
        </mc:AlternateContent>
      </w:r>
      <w:r w:rsidRPr="00C94C19">
        <w:tab/>
      </w:r>
    </w:p>
    <w:p w14:paraId="6AD2F48F" w14:textId="77777777" w:rsidR="005E1D7C" w:rsidRPr="00C94C19" w:rsidRDefault="005E1D7C" w:rsidP="00154FD0">
      <w:pPr>
        <w:spacing w:line="320" w:lineRule="exact"/>
        <w:rPr>
          <w:rFonts w:ascii="Arial Narrow" w:hAnsi="Arial Narrow"/>
          <w:sz w:val="12"/>
          <w:szCs w:val="12"/>
        </w:rPr>
      </w:pPr>
    </w:p>
    <w:p w14:paraId="39FCF5AE" w14:textId="77777777" w:rsidR="005E1D7C" w:rsidRPr="00C94C19" w:rsidRDefault="005E1D7C" w:rsidP="00154FD0">
      <w:pPr>
        <w:spacing w:line="320" w:lineRule="exact"/>
        <w:rPr>
          <w:rFonts w:ascii="Arial Narrow" w:hAnsi="Arial Narrow"/>
          <w:sz w:val="12"/>
          <w:szCs w:val="12"/>
        </w:rPr>
      </w:pPr>
    </w:p>
    <w:p w14:paraId="032B4B2C" w14:textId="2F480523" w:rsidR="000622D7" w:rsidRPr="00C94C19" w:rsidRDefault="000622D7" w:rsidP="003B1A05">
      <w:pPr>
        <w:spacing w:line="320" w:lineRule="exact"/>
      </w:pPr>
    </w:p>
    <w:p w14:paraId="2EEF7AA7" w14:textId="77777777" w:rsidR="00A876CC" w:rsidRPr="00C94C19" w:rsidRDefault="00A876CC" w:rsidP="002A2B3F"/>
    <w:p w14:paraId="34411DD5" w14:textId="24F81DB2" w:rsidR="00A876CC" w:rsidRPr="00C94C19"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C94C19" w:rsidRPr="00C94C19"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6" w:name="_Toc20839395"/>
            <w:bookmarkStart w:id="117" w:name="_Toc77924101"/>
            <w:r w:rsidRPr="00C94C19">
              <w:rPr>
                <w:rFonts w:eastAsia="Times New Roman"/>
              </w:rPr>
              <w:t>DYREKTOR GENERALNY</w:t>
            </w:r>
            <w:bookmarkEnd w:id="116"/>
            <w:bookmarkEnd w:id="117"/>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76FE6EE4" w14:textId="793EA3B7"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 xml:space="preserve">Dyrektora Generalnego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Generalnego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0D1E224B"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597D2B0" w:rsidR="00442361" w:rsidRPr="00C94C19" w:rsidRDefault="00442361" w:rsidP="00111C02">
            <w:pPr>
              <w:rPr>
                <w:szCs w:val="24"/>
              </w:rPr>
            </w:pPr>
            <w:r w:rsidRPr="00C94C19">
              <w:rPr>
                <w:szCs w:val="24"/>
              </w:rPr>
              <w:t>Dział Spraw Pracowniczych</w:t>
            </w:r>
          </w:p>
          <w:p w14:paraId="2C7A6103" w14:textId="50C55448" w:rsidR="00442361" w:rsidRPr="00C94C19" w:rsidRDefault="00442361" w:rsidP="00111C02">
            <w:pPr>
              <w:rPr>
                <w:szCs w:val="24"/>
              </w:rPr>
            </w:pPr>
            <w:r w:rsidRPr="00C94C19">
              <w:rPr>
                <w:szCs w:val="24"/>
              </w:rPr>
              <w:t xml:space="preserve">Dział Zarządzania Dokumentacją </w:t>
            </w:r>
          </w:p>
          <w:p w14:paraId="3D3F1D35" w14:textId="706F5C84" w:rsidR="00442361" w:rsidRPr="00C94C19" w:rsidRDefault="00442361" w:rsidP="00111C02">
            <w:pPr>
              <w:rPr>
                <w:szCs w:val="24"/>
              </w:rPr>
            </w:pPr>
            <w:r w:rsidRPr="00C94C19">
              <w:rPr>
                <w:szCs w:val="24"/>
              </w:rPr>
              <w:t>Dział Nadzoru Właścicielskiego i Założycielskiego</w:t>
            </w:r>
          </w:p>
          <w:p w14:paraId="7900A62F" w14:textId="77777777" w:rsidR="007F7B89" w:rsidRPr="00C94C19" w:rsidRDefault="007F7B89" w:rsidP="00B94FFA">
            <w:pPr>
              <w:jc w:val="both"/>
              <w:rPr>
                <w:szCs w:val="24"/>
              </w:rPr>
            </w:pPr>
          </w:p>
          <w:p w14:paraId="28F44C51" w14:textId="77777777" w:rsidR="007F7B89" w:rsidRPr="00C94C19" w:rsidRDefault="007F7B89" w:rsidP="00B94FFA">
            <w:pPr>
              <w:jc w:val="both"/>
              <w:rPr>
                <w:szCs w:val="24"/>
              </w:rPr>
            </w:pPr>
          </w:p>
          <w:p w14:paraId="3F2080FD" w14:textId="2ABD566D" w:rsidR="007F7B89" w:rsidRPr="00C94C19" w:rsidRDefault="007F7B89" w:rsidP="000F42EA">
            <w:pPr>
              <w:rPr>
                <w:sz w:val="22"/>
              </w:rPr>
            </w:pPr>
            <w:r w:rsidRPr="00C94C19">
              <w:rPr>
                <w:sz w:val="22"/>
              </w:rPr>
              <w:t xml:space="preserve">Wszystkie jednostki administracji centralnej i wydziałowej (z wyłączeniem jednostek, o których mowa w § 10 </w:t>
            </w:r>
            <w:r w:rsidRPr="00C94C19">
              <w:rPr>
                <w:rFonts w:eastAsia="Times New Roman"/>
                <w:sz w:val="22"/>
                <w:lang w:eastAsia="pl-PL"/>
              </w:rPr>
              <w:t xml:space="preserve">ust. 1 pkt </w:t>
            </w:r>
            <w:r w:rsidR="00442361" w:rsidRPr="00C94C19">
              <w:rPr>
                <w:rFonts w:eastAsia="Times New Roman"/>
                <w:sz w:val="22"/>
                <w:lang w:eastAsia="pl-PL"/>
              </w:rPr>
              <w:t>7</w:t>
            </w:r>
            <w:r w:rsidRPr="00C94C19">
              <w:rPr>
                <w:rFonts w:eastAsia="Times New Roman"/>
                <w:sz w:val="22"/>
                <w:lang w:eastAsia="pl-PL"/>
              </w:rPr>
              <w:t>-1</w:t>
            </w:r>
            <w:r w:rsidR="000F42EA">
              <w:rPr>
                <w:rFonts w:eastAsia="Times New Roman"/>
                <w:sz w:val="22"/>
                <w:lang w:eastAsia="pl-PL"/>
              </w:rPr>
              <w:t>3</w:t>
            </w:r>
            <w:r w:rsidRPr="00C94C19">
              <w:rPr>
                <w:rFonts w:eastAsia="Times New Roman"/>
                <w:sz w:val="22"/>
                <w:lang w:eastAsia="pl-PL"/>
              </w:rPr>
              <w:t>) oraz Biblioteka, Zwierzętarnia Doświadczalna i Centrum Analiz Statystycznych</w:t>
            </w:r>
          </w:p>
        </w:tc>
        <w:tc>
          <w:tcPr>
            <w:tcW w:w="992" w:type="dxa"/>
            <w:tcBorders>
              <w:bottom w:val="double" w:sz="4" w:space="0" w:color="auto"/>
            </w:tcBorders>
            <w:shd w:val="clear" w:color="auto" w:fill="auto"/>
          </w:tcPr>
          <w:p w14:paraId="5D014146" w14:textId="36065E5E" w:rsidR="007F7B89" w:rsidRPr="00C94C19" w:rsidRDefault="007F7B89" w:rsidP="00B94FFA">
            <w:pPr>
              <w:rPr>
                <w:szCs w:val="24"/>
              </w:rPr>
            </w:pPr>
            <w:r w:rsidRPr="00C94C19">
              <w:rPr>
                <w:szCs w:val="24"/>
              </w:rPr>
              <w:t>A</w:t>
            </w:r>
            <w:r w:rsidR="00442361" w:rsidRPr="00C94C19">
              <w:rPr>
                <w:szCs w:val="24"/>
              </w:rPr>
              <w:t>A</w:t>
            </w:r>
          </w:p>
          <w:p w14:paraId="143212B1" w14:textId="77777777" w:rsidR="007F7B89" w:rsidRPr="00C94C19" w:rsidRDefault="007F7B89" w:rsidP="00B94FFA">
            <w:pPr>
              <w:rPr>
                <w:szCs w:val="24"/>
              </w:rPr>
            </w:pPr>
          </w:p>
          <w:p w14:paraId="2C23B202" w14:textId="77777777" w:rsidR="00442361" w:rsidRPr="00C94C19" w:rsidRDefault="00442361" w:rsidP="00B94FFA">
            <w:pPr>
              <w:rPr>
                <w:szCs w:val="24"/>
              </w:rPr>
            </w:pPr>
          </w:p>
          <w:p w14:paraId="0368305D" w14:textId="77777777" w:rsidR="006E1643" w:rsidRPr="00C94C19" w:rsidRDefault="007F7B89" w:rsidP="00B94FFA">
            <w:pPr>
              <w:rPr>
                <w:szCs w:val="24"/>
              </w:rPr>
            </w:pPr>
            <w:r w:rsidRPr="00C94C19">
              <w:rPr>
                <w:szCs w:val="24"/>
              </w:rPr>
              <w:t>A</w:t>
            </w:r>
            <w:r w:rsidR="00442361" w:rsidRPr="00C94C19">
              <w:rPr>
                <w:szCs w:val="24"/>
              </w:rPr>
              <w:t>F</w:t>
            </w:r>
          </w:p>
          <w:p w14:paraId="6003D83B" w14:textId="2D5F02F5" w:rsidR="007F7B89" w:rsidRPr="00C94C19" w:rsidRDefault="007F7B89" w:rsidP="00B94FFA">
            <w:pPr>
              <w:rPr>
                <w:szCs w:val="24"/>
              </w:rPr>
            </w:pPr>
          </w:p>
          <w:p w14:paraId="6B511805" w14:textId="31013D6F" w:rsidR="00442361" w:rsidRPr="00C94C19" w:rsidRDefault="009C1E5D" w:rsidP="00B94FFA">
            <w:pPr>
              <w:rPr>
                <w:szCs w:val="24"/>
              </w:rPr>
            </w:pPr>
            <w:r w:rsidRPr="00C94C19">
              <w:rPr>
                <w:szCs w:val="24"/>
              </w:rPr>
              <w:t>AB</w:t>
            </w:r>
          </w:p>
          <w:p w14:paraId="0DE31B46" w14:textId="179E894B" w:rsidR="007F7B89" w:rsidRPr="00C94C19" w:rsidRDefault="007F7B89" w:rsidP="00B94FFA">
            <w:pPr>
              <w:rPr>
                <w:szCs w:val="24"/>
              </w:rPr>
            </w:pPr>
            <w:r w:rsidRPr="00C94C19">
              <w:rPr>
                <w:szCs w:val="24"/>
              </w:rPr>
              <w:t>A</w:t>
            </w:r>
            <w:r w:rsidR="009C1E5D" w:rsidRPr="00C94C19">
              <w:rPr>
                <w:szCs w:val="24"/>
              </w:rPr>
              <w:t>ZP</w:t>
            </w:r>
          </w:p>
          <w:p w14:paraId="0E653FE5" w14:textId="77777777" w:rsidR="00442361" w:rsidRPr="00C94C19" w:rsidRDefault="00442361" w:rsidP="00B94FFA">
            <w:pPr>
              <w:rPr>
                <w:sz w:val="22"/>
              </w:rPr>
            </w:pPr>
            <w:r w:rsidRPr="00C94C19">
              <w:rPr>
                <w:sz w:val="22"/>
              </w:rPr>
              <w:t>AP</w:t>
            </w:r>
          </w:p>
          <w:p w14:paraId="2D9EFE61" w14:textId="77777777" w:rsidR="00442361" w:rsidRPr="00C94C19" w:rsidRDefault="00442361" w:rsidP="00B94FFA">
            <w:pPr>
              <w:rPr>
                <w:sz w:val="22"/>
              </w:rPr>
            </w:pPr>
            <w:r w:rsidRPr="00C94C19">
              <w:rPr>
                <w:sz w:val="22"/>
              </w:rPr>
              <w:t>AD</w:t>
            </w:r>
          </w:p>
          <w:p w14:paraId="1E4E0D5A" w14:textId="77777777" w:rsidR="00442361" w:rsidRPr="00C94C19" w:rsidRDefault="00442361" w:rsidP="00B94FFA">
            <w:pPr>
              <w:rPr>
                <w:sz w:val="22"/>
              </w:rPr>
            </w:pPr>
          </w:p>
          <w:p w14:paraId="1D11E0E7" w14:textId="3805BE0A" w:rsidR="007F7B89" w:rsidRPr="00C94C19" w:rsidRDefault="00442361" w:rsidP="00B94FFA">
            <w:pPr>
              <w:rPr>
                <w:sz w:val="22"/>
              </w:rPr>
            </w:pPr>
            <w:r w:rsidRPr="00C94C19">
              <w:rPr>
                <w:sz w:val="22"/>
              </w:rPr>
              <w:t>AN</w:t>
            </w:r>
          </w:p>
          <w:p w14:paraId="51EDB1B1" w14:textId="77777777" w:rsidR="007F7B89" w:rsidRPr="00C94C19" w:rsidRDefault="007F7B89" w:rsidP="00B94FFA">
            <w:pPr>
              <w:rPr>
                <w:szCs w:val="24"/>
              </w:rPr>
            </w:pP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41FCF161" w14:textId="455C06BD" w:rsidR="00442361" w:rsidRPr="00C94C19" w:rsidRDefault="001836C2" w:rsidP="00442361">
            <w:pPr>
              <w:rPr>
                <w:szCs w:val="24"/>
              </w:rPr>
            </w:pPr>
            <w:r w:rsidRPr="00C94C19">
              <w:rPr>
                <w:szCs w:val="24"/>
              </w:rPr>
              <w:t>Zastępc</w:t>
            </w:r>
            <w:r w:rsidR="00442361" w:rsidRPr="00C94C19">
              <w:rPr>
                <w:szCs w:val="24"/>
              </w:rPr>
              <w:t xml:space="preserve">a Dyrektora Generalnego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Generalnego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7FC133E7" w:rsidR="00442361" w:rsidRPr="00C94C19" w:rsidRDefault="00442361" w:rsidP="00442361">
            <w:pPr>
              <w:rPr>
                <w:szCs w:val="24"/>
              </w:rPr>
            </w:pPr>
            <w:r w:rsidRPr="00C94C19">
              <w:rPr>
                <w:szCs w:val="24"/>
              </w:rPr>
              <w:t xml:space="preserve">Dział </w:t>
            </w:r>
            <w:r w:rsidR="009C1E5D" w:rsidRPr="00C94C19">
              <w:rPr>
                <w:szCs w:val="24"/>
              </w:rPr>
              <w:t>Zamówień Publicznych</w:t>
            </w:r>
          </w:p>
          <w:p w14:paraId="13215CB6" w14:textId="77777777" w:rsidR="00442361" w:rsidRPr="00C94C19" w:rsidRDefault="00442361" w:rsidP="00442361">
            <w:pPr>
              <w:rPr>
                <w:szCs w:val="24"/>
              </w:rPr>
            </w:pPr>
            <w:r w:rsidRPr="00C94C19">
              <w:rPr>
                <w:szCs w:val="24"/>
              </w:rPr>
              <w:t>Dział Spraw Pracowniczych</w:t>
            </w:r>
          </w:p>
          <w:p w14:paraId="01EE6A9E" w14:textId="77777777" w:rsidR="00442361" w:rsidRPr="00C94C19" w:rsidRDefault="00442361" w:rsidP="00442361">
            <w:pPr>
              <w:rPr>
                <w:szCs w:val="24"/>
              </w:rPr>
            </w:pPr>
            <w:r w:rsidRPr="00C94C19">
              <w:rPr>
                <w:szCs w:val="24"/>
              </w:rPr>
              <w:t xml:space="preserve">Dział Zarządzania Dokumentacją </w:t>
            </w:r>
          </w:p>
          <w:p w14:paraId="327CE13A" w14:textId="77777777" w:rsidR="00442361" w:rsidRPr="00C94C19" w:rsidRDefault="00442361" w:rsidP="00442361">
            <w:pPr>
              <w:rPr>
                <w:szCs w:val="24"/>
              </w:rPr>
            </w:pPr>
            <w:r w:rsidRPr="00C94C19">
              <w:rPr>
                <w:szCs w:val="24"/>
              </w:rPr>
              <w:t>Dział Nadzoru Właścicielskiego i Założycielskiego</w:t>
            </w:r>
          </w:p>
          <w:p w14:paraId="77EC9961" w14:textId="77777777" w:rsidR="007F7B89" w:rsidRPr="00C94C19" w:rsidRDefault="007F7B89">
            <w:pPr>
              <w:rPr>
                <w:szCs w:val="24"/>
              </w:rPr>
            </w:pPr>
          </w:p>
        </w:tc>
        <w:tc>
          <w:tcPr>
            <w:tcW w:w="992" w:type="dxa"/>
            <w:tcBorders>
              <w:bottom w:val="double" w:sz="4" w:space="0" w:color="auto"/>
              <w:right w:val="double" w:sz="4" w:space="0" w:color="auto"/>
            </w:tcBorders>
            <w:shd w:val="clear" w:color="auto" w:fill="auto"/>
          </w:tcPr>
          <w:p w14:paraId="3A4C3029" w14:textId="77777777" w:rsidR="007F7B89" w:rsidRPr="00C94C19" w:rsidRDefault="007F7B89" w:rsidP="00B94FFA">
            <w:pPr>
              <w:rPr>
                <w:szCs w:val="24"/>
                <w:lang w:val="en-GB"/>
              </w:rPr>
            </w:pPr>
            <w:r w:rsidRPr="00C94C19">
              <w:rPr>
                <w:szCs w:val="24"/>
                <w:lang w:val="en-GB"/>
              </w:rPr>
              <w:t>AA</w:t>
            </w:r>
          </w:p>
          <w:p w14:paraId="625A2692" w14:textId="77777777" w:rsidR="00442361" w:rsidRPr="00C94C19" w:rsidRDefault="00442361" w:rsidP="00B94FFA">
            <w:pPr>
              <w:rPr>
                <w:szCs w:val="24"/>
                <w:lang w:val="en-GB"/>
              </w:rPr>
            </w:pPr>
          </w:p>
          <w:p w14:paraId="39DFBB51" w14:textId="77777777" w:rsidR="00442361" w:rsidRPr="00C94C19" w:rsidRDefault="00442361" w:rsidP="00B94FFA">
            <w:pPr>
              <w:rPr>
                <w:szCs w:val="24"/>
                <w:lang w:val="en-GB"/>
              </w:rPr>
            </w:pPr>
          </w:p>
          <w:p w14:paraId="17E0551C" w14:textId="1AAD7A6D" w:rsidR="007F7B89" w:rsidRPr="00C94C19" w:rsidRDefault="00442361" w:rsidP="00B94FFA">
            <w:pPr>
              <w:rPr>
                <w:szCs w:val="24"/>
                <w:lang w:val="en-GB"/>
              </w:rPr>
            </w:pPr>
            <w:r w:rsidRPr="00C94C19">
              <w:rPr>
                <w:szCs w:val="24"/>
                <w:lang w:val="en-GB"/>
              </w:rPr>
              <w:t>AF</w:t>
            </w:r>
          </w:p>
          <w:p w14:paraId="0C3E668A" w14:textId="77777777" w:rsidR="006E1643" w:rsidRPr="00C94C19" w:rsidRDefault="006E1643" w:rsidP="00B94FFA">
            <w:pPr>
              <w:rPr>
                <w:szCs w:val="24"/>
                <w:lang w:val="en-GB"/>
              </w:rPr>
            </w:pPr>
          </w:p>
          <w:p w14:paraId="142DE033" w14:textId="287FAC9F" w:rsidR="007F7B89" w:rsidRPr="00C94C19" w:rsidRDefault="007F7B89" w:rsidP="00B94FFA">
            <w:pPr>
              <w:rPr>
                <w:szCs w:val="24"/>
                <w:lang w:val="en-GB"/>
              </w:rPr>
            </w:pPr>
            <w:r w:rsidRPr="00C94C19">
              <w:rPr>
                <w:szCs w:val="24"/>
                <w:lang w:val="en-GB"/>
              </w:rPr>
              <w:t>AB</w:t>
            </w:r>
          </w:p>
          <w:p w14:paraId="2052664B" w14:textId="5D6CA016" w:rsidR="00442361" w:rsidRPr="00C94C19" w:rsidRDefault="00442361" w:rsidP="00B94FFA">
            <w:pPr>
              <w:rPr>
                <w:szCs w:val="24"/>
                <w:lang w:val="en-GB"/>
              </w:rPr>
            </w:pPr>
            <w:r w:rsidRPr="00C94C19">
              <w:rPr>
                <w:szCs w:val="24"/>
                <w:lang w:val="en-GB"/>
              </w:rPr>
              <w:t>A</w:t>
            </w:r>
            <w:r w:rsidR="009C1E5D" w:rsidRPr="00C94C19">
              <w:rPr>
                <w:szCs w:val="24"/>
                <w:lang w:val="en-GB"/>
              </w:rPr>
              <w:t>ZP</w:t>
            </w:r>
          </w:p>
          <w:p w14:paraId="2DD09F5A" w14:textId="77777777" w:rsidR="00442361" w:rsidRPr="00C94C19" w:rsidRDefault="00442361" w:rsidP="00B94FFA">
            <w:pPr>
              <w:rPr>
                <w:szCs w:val="24"/>
                <w:lang w:val="en-GB"/>
              </w:rPr>
            </w:pPr>
            <w:r w:rsidRPr="00C94C19">
              <w:rPr>
                <w:szCs w:val="24"/>
                <w:lang w:val="en-GB"/>
              </w:rPr>
              <w:t>AP</w:t>
            </w:r>
          </w:p>
          <w:p w14:paraId="73A863C4" w14:textId="77777777" w:rsidR="00442361" w:rsidRPr="00C94C19" w:rsidRDefault="00442361" w:rsidP="00B94FFA">
            <w:pPr>
              <w:rPr>
                <w:szCs w:val="24"/>
                <w:lang w:val="en-GB"/>
              </w:rPr>
            </w:pPr>
            <w:r w:rsidRPr="00C94C19">
              <w:rPr>
                <w:szCs w:val="24"/>
                <w:lang w:val="en-GB"/>
              </w:rPr>
              <w:t>AD</w:t>
            </w:r>
          </w:p>
          <w:p w14:paraId="605D89A3" w14:textId="77777777" w:rsidR="00442361" w:rsidRPr="00C94C19" w:rsidRDefault="00442361" w:rsidP="00B94FFA">
            <w:pPr>
              <w:rPr>
                <w:szCs w:val="24"/>
                <w:lang w:val="en-GB"/>
              </w:rPr>
            </w:pPr>
          </w:p>
          <w:p w14:paraId="3EFED3E0" w14:textId="0C08B9FF" w:rsidR="007F7B89" w:rsidRPr="00C94C19" w:rsidRDefault="00442361" w:rsidP="00B94FFA">
            <w:pPr>
              <w:rPr>
                <w:szCs w:val="24"/>
                <w:lang w:val="en-GB"/>
              </w:rPr>
            </w:pPr>
            <w:r w:rsidRPr="00C94C19">
              <w:rPr>
                <w:szCs w:val="24"/>
                <w:lang w:val="en-GB"/>
              </w:rPr>
              <w:t>AN</w:t>
            </w:r>
          </w:p>
        </w:tc>
      </w:tr>
      <w:tr w:rsidR="00C94C19" w:rsidRPr="00C94C19"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C94C19" w:rsidRDefault="007F7B89" w:rsidP="00B94FFA">
            <w:pPr>
              <w:rPr>
                <w:szCs w:val="24"/>
              </w:rPr>
            </w:pPr>
          </w:p>
        </w:tc>
      </w:tr>
      <w:tr w:rsidR="00C94C19" w:rsidRPr="00C94C19"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6249DB6" w14:textId="77777777" w:rsidR="007669EA" w:rsidRPr="00C94C19" w:rsidRDefault="007669EA" w:rsidP="00111C02">
            <w:pPr>
              <w:pStyle w:val="Akapitzlist"/>
              <w:numPr>
                <w:ilvl w:val="0"/>
                <w:numId w:val="277"/>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p w14:paraId="5BE4DBE2" w14:textId="74787BB0" w:rsidR="007F7B89" w:rsidRPr="00C94C19" w:rsidRDefault="007F7B89" w:rsidP="00111C02">
            <w:pPr>
              <w:pStyle w:val="Akapitzlist"/>
              <w:spacing w:before="240" w:line="276" w:lineRule="auto"/>
              <w:ind w:left="341" w:right="11"/>
              <w:rPr>
                <w:color w:val="auto"/>
                <w:szCs w:val="24"/>
              </w:rPr>
            </w:pPr>
          </w:p>
        </w:tc>
      </w:tr>
      <w:tr w:rsidR="00C94C19" w:rsidRPr="00C94C19"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planów oraz aktualizacji planów rzeczowo-finansowych Uczelni i bieżąca realizacja </w:t>
            </w:r>
            <w:r w:rsidRPr="00C94C19">
              <w:rPr>
                <w:spacing w:val="-6"/>
                <w:szCs w:val="24"/>
              </w:rPr>
              <w:lastRenderedPageBreak/>
              <w:t>polityki finansowej, w tym dbałość o efektywność (celowość i oszczędność) oraz przestrzeganie procedur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 xml:space="preserve">Sporządzanie sprawozdań statystycznych, raportów oraz analiz, zarówno rocznych, jak i śródokresowych,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175D520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obiegu informacji i dokumentacji w formie drukowanej i elektronicznej.</w:t>
            </w:r>
          </w:p>
          <w:p w14:paraId="722087D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6508573D" w14:textId="77777777" w:rsidR="007669EA" w:rsidRPr="00C94C19" w:rsidRDefault="007669EA" w:rsidP="007669EA">
            <w:pPr>
              <w:numPr>
                <w:ilvl w:val="0"/>
                <w:numId w:val="3"/>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 sprawnego i terminowego archiwizowania dokumentacji, zgodnego z obowiązującymi w Uczelni procedurami.</w:t>
            </w:r>
          </w:p>
          <w:p w14:paraId="0C079D0C"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prawnej interesów Uniwersytetu.</w:t>
            </w:r>
          </w:p>
          <w:p w14:paraId="1B209FB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Nadzorowanie realizacji zadań obronnych w warunkach zewnętrznego zagrożenia bezpieczeństwa państwa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 xml:space="preserve">Nadzór nad działalnością wszystkich jednostek organizacyjnych Uczelni w zakresie prawidłowego, </w:t>
            </w:r>
            <w:r w:rsidRPr="00C94C19">
              <w:rPr>
                <w:spacing w:val="-6"/>
                <w:szCs w:val="24"/>
              </w:rPr>
              <w:lastRenderedPageBreak/>
              <w:t>rzetelnego i terminowego wprowadzania oraz uzupełnienia danych w systemie POL-on.</w:t>
            </w:r>
          </w:p>
          <w:p w14:paraId="3C8276A8"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zCs w:val="24"/>
              </w:rPr>
              <w:t xml:space="preserve">Zapewnienie nadzoru nad podmiotami leczniczymi, dla których Uczelnia jest podmiotem tworzącym oraz nad spółkami, w których Uczelnia posiada udziały lub akcje we współpracy z Prorektorem ds. Klinicznych. </w:t>
            </w:r>
          </w:p>
          <w:p w14:paraId="740EEB16" w14:textId="77777777" w:rsidR="007669EA" w:rsidRPr="00C94C19" w:rsidRDefault="007669EA" w:rsidP="007669EA">
            <w:pPr>
              <w:shd w:val="clear" w:color="auto" w:fill="FFFFFF"/>
              <w:spacing w:line="276" w:lineRule="auto"/>
              <w:ind w:left="360" w:right="11"/>
              <w:contextualSpacing/>
              <w:jc w:val="both"/>
              <w:rPr>
                <w:spacing w:val="-6"/>
                <w:szCs w:val="24"/>
                <w:highlight w:val="yellow"/>
              </w:rPr>
            </w:pP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Generalny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0F189E9A" w14:textId="77777777" w:rsidR="00C204A7" w:rsidRPr="00C94C19" w:rsidRDefault="00C204A7" w:rsidP="00C204A7"/>
    <w:p w14:paraId="3E892AB9" w14:textId="77777777" w:rsidR="00725CB5" w:rsidRPr="00C94C19" w:rsidRDefault="00725CB5" w:rsidP="00C204A7"/>
    <w:p w14:paraId="2F38DE90" w14:textId="77777777" w:rsidR="00725CB5" w:rsidRPr="00C94C19" w:rsidRDefault="00725CB5" w:rsidP="00C204A7"/>
    <w:p w14:paraId="33BF0E9C" w14:textId="77777777" w:rsidR="00725CB5" w:rsidRPr="00C94C19" w:rsidRDefault="00725CB5" w:rsidP="00C204A7"/>
    <w:p w14:paraId="43A03769" w14:textId="77777777" w:rsidR="008D1253" w:rsidRPr="00C94C19" w:rsidRDefault="008D1253" w:rsidP="00C204A7"/>
    <w:p w14:paraId="747A8E95" w14:textId="77777777" w:rsidR="00F075A6" w:rsidRPr="00C94C19" w:rsidRDefault="00F075A6" w:rsidP="00C204A7"/>
    <w:p w14:paraId="1CBCE95C" w14:textId="77777777" w:rsidR="00F075A6" w:rsidRPr="00C94C19" w:rsidRDefault="00F075A6" w:rsidP="00C204A7"/>
    <w:p w14:paraId="16513262" w14:textId="77777777" w:rsidR="00F075A6" w:rsidRPr="00C94C19" w:rsidRDefault="00F075A6" w:rsidP="00C204A7"/>
    <w:p w14:paraId="4406A9C6" w14:textId="77777777" w:rsidR="00F075A6" w:rsidRPr="00C94C19" w:rsidRDefault="00F075A6" w:rsidP="00C204A7"/>
    <w:p w14:paraId="4EABF868" w14:textId="77777777" w:rsidR="00047DD6" w:rsidRPr="00C94C19" w:rsidRDefault="00047DD6" w:rsidP="00C204A7"/>
    <w:p w14:paraId="366581B4" w14:textId="77777777" w:rsidR="00F075A6" w:rsidRPr="00C94C19" w:rsidRDefault="00F075A6" w:rsidP="00C204A7"/>
    <w:p w14:paraId="6F2D9AA6" w14:textId="77777777" w:rsidR="00EC0A21" w:rsidRPr="00C94C19" w:rsidRDefault="00EC0A21" w:rsidP="00C204A7"/>
    <w:p w14:paraId="4392BE5A" w14:textId="77777777" w:rsidR="00EC0A21" w:rsidRPr="00C94C19" w:rsidRDefault="00EC0A21" w:rsidP="00C204A7"/>
    <w:p w14:paraId="6F9D59D6" w14:textId="77777777" w:rsidR="00EC0A21" w:rsidRPr="00C94C19" w:rsidRDefault="00EC0A21" w:rsidP="00C204A7"/>
    <w:p w14:paraId="028C4A1A" w14:textId="77777777" w:rsidR="00F075A6" w:rsidRPr="00C94C19" w:rsidRDefault="00F075A6" w:rsidP="00C204A7"/>
    <w:p w14:paraId="5B037586" w14:textId="77777777" w:rsidR="00841C40" w:rsidRPr="00C94C19" w:rsidRDefault="00841C40" w:rsidP="00C204A7"/>
    <w:p w14:paraId="2EC08AB9" w14:textId="00671720" w:rsidR="00F075A6" w:rsidRPr="00C94C19" w:rsidRDefault="00F075A6" w:rsidP="00C204A7"/>
    <w:p w14:paraId="0DEEDDED" w14:textId="50A09B79" w:rsidR="00D857FB" w:rsidRPr="00C94C19" w:rsidRDefault="00D857FB" w:rsidP="00C204A7"/>
    <w:p w14:paraId="3C795F2D" w14:textId="31F942E5" w:rsidR="00D857FB" w:rsidRPr="00C94C19" w:rsidRDefault="00D857FB" w:rsidP="00C204A7"/>
    <w:p w14:paraId="42880ACE" w14:textId="2BE16276" w:rsidR="00D857FB" w:rsidRPr="00C94C19" w:rsidRDefault="00D857FB" w:rsidP="00C204A7"/>
    <w:p w14:paraId="008B1A78" w14:textId="2AF48B02" w:rsidR="00D857FB" w:rsidRPr="00C94C19" w:rsidRDefault="00D857FB" w:rsidP="00C204A7"/>
    <w:p w14:paraId="02859A8E" w14:textId="7193FC9D" w:rsidR="00D857FB" w:rsidRPr="00C94C19" w:rsidRDefault="00D857FB" w:rsidP="00C204A7"/>
    <w:p w14:paraId="554EF51E" w14:textId="47F63699" w:rsidR="00D857FB" w:rsidRPr="00C94C19" w:rsidRDefault="00D857FB" w:rsidP="00C204A7"/>
    <w:p w14:paraId="4B9975E8" w14:textId="25B32C77" w:rsidR="00D857FB" w:rsidRPr="00C94C19" w:rsidRDefault="00D857FB" w:rsidP="00C204A7"/>
    <w:p w14:paraId="65BD9124" w14:textId="1E79DECC" w:rsidR="00D857FB" w:rsidRPr="00C94C19" w:rsidRDefault="00D857FB" w:rsidP="00C204A7"/>
    <w:p w14:paraId="4464FC5E" w14:textId="15EF4A1D" w:rsidR="00D857FB" w:rsidRPr="00C94C19" w:rsidRDefault="00D857FB" w:rsidP="00C204A7"/>
    <w:p w14:paraId="17FAF67B" w14:textId="576AF8EC" w:rsidR="00D857FB" w:rsidRPr="00C94C19" w:rsidRDefault="00D857FB" w:rsidP="00C204A7"/>
    <w:p w14:paraId="3DDC4C47" w14:textId="7219DAFF" w:rsidR="00D857FB" w:rsidRPr="00C94C19" w:rsidRDefault="00D857FB" w:rsidP="00C204A7"/>
    <w:p w14:paraId="64F3665D" w14:textId="4B819C2F" w:rsidR="00D857FB" w:rsidRPr="00C94C19" w:rsidRDefault="00D857FB" w:rsidP="00C204A7"/>
    <w:p w14:paraId="465189A5" w14:textId="3DD1B71B" w:rsidR="00D857FB" w:rsidRPr="00C94C19" w:rsidRDefault="00D857FB" w:rsidP="00C204A7"/>
    <w:p w14:paraId="316A64EB" w14:textId="7E6C2C14" w:rsidR="00D857FB" w:rsidRPr="00C94C19" w:rsidRDefault="00D857FB" w:rsidP="00C204A7"/>
    <w:p w14:paraId="16E3FC98" w14:textId="08965599" w:rsidR="00D857FB" w:rsidRPr="00C94C19" w:rsidRDefault="00D857FB" w:rsidP="00C204A7"/>
    <w:p w14:paraId="0A5E79F8" w14:textId="0F88A63D" w:rsidR="00D857FB" w:rsidRPr="00C94C19" w:rsidRDefault="00D857FB" w:rsidP="00C204A7"/>
    <w:p w14:paraId="085E2F3B" w14:textId="23EC2788" w:rsidR="00D857FB" w:rsidRPr="00C94C19" w:rsidRDefault="00D857FB" w:rsidP="00C204A7"/>
    <w:p w14:paraId="35B554DD" w14:textId="5D1F71F8" w:rsidR="00D857FB" w:rsidRPr="00C94C19" w:rsidRDefault="00D857FB" w:rsidP="00C204A7"/>
    <w:p w14:paraId="1A642D42" w14:textId="5FC2090E" w:rsidR="00D857FB" w:rsidRPr="00C94C19" w:rsidRDefault="00D857FB" w:rsidP="00C204A7"/>
    <w:p w14:paraId="31E236BA" w14:textId="4A1CB9AC" w:rsidR="00D857FB" w:rsidRPr="00C94C19" w:rsidRDefault="00D857FB" w:rsidP="00C204A7"/>
    <w:p w14:paraId="4B0BCF54" w14:textId="0A67A7E2" w:rsidR="00D857FB" w:rsidRPr="00C94C19" w:rsidRDefault="00D857FB" w:rsidP="00C204A7"/>
    <w:p w14:paraId="45A03C0E" w14:textId="6A88D192" w:rsidR="00D857FB" w:rsidRPr="00C94C19" w:rsidRDefault="00D857FB" w:rsidP="00C204A7"/>
    <w:p w14:paraId="1DDCB152" w14:textId="7506C75D" w:rsidR="00D857FB" w:rsidRDefault="00D857FB" w:rsidP="00C204A7"/>
    <w:p w14:paraId="3A9035E6" w14:textId="77777777" w:rsidR="00EE6595" w:rsidRDefault="00EE6595" w:rsidP="00C204A7"/>
    <w:p w14:paraId="49707F36" w14:textId="77777777" w:rsidR="00EE6595" w:rsidRPr="00C94C19" w:rsidRDefault="00EE6595"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C94C19" w:rsidRPr="00C94C19"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18" w:name="_Toc430695261"/>
            <w:bookmarkStart w:id="119" w:name="_Toc77924102"/>
            <w:r w:rsidRPr="00C94C19">
              <w:t xml:space="preserve">BIURO </w:t>
            </w:r>
            <w:r w:rsidR="00442361" w:rsidRPr="00C94C19">
              <w:t>DYREKTORA GENERALNEGO</w:t>
            </w:r>
            <w:bookmarkEnd w:id="118"/>
            <w:bookmarkEnd w:id="119"/>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pPr>
              <w:pStyle w:val="Akapitzlist"/>
              <w:numPr>
                <w:ilvl w:val="0"/>
                <w:numId w:val="107"/>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3AB68BEA"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 xml:space="preserve">Dyrektora Generalnego </w:t>
            </w:r>
            <w:r w:rsidRPr="00C94C19">
              <w:rPr>
                <w:rFonts w:eastAsia="Times New Roman"/>
                <w:color w:val="auto"/>
                <w:szCs w:val="24"/>
                <w:lang w:eastAsia="pl-PL"/>
              </w:rPr>
              <w:t>.</w:t>
            </w:r>
          </w:p>
          <w:p w14:paraId="323342D6" w14:textId="08227564"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7777777" w:rsidR="00415A6F" w:rsidRPr="00C94C19" w:rsidRDefault="00415A6F" w:rsidP="00415A6F"/>
    <w:p w14:paraId="29678110" w14:textId="63ED7798" w:rsidR="007F7B89" w:rsidRPr="00C94C19" w:rsidRDefault="007F7B89">
      <w:pPr>
        <w:spacing w:after="200" w:line="276" w:lineRule="auto"/>
      </w:pPr>
    </w:p>
    <w:p w14:paraId="2811E4AD" w14:textId="1DB2C29D" w:rsidR="00BB2F4E" w:rsidRPr="00C94C19" w:rsidRDefault="00BB2F4E">
      <w:pPr>
        <w:spacing w:after="200" w:line="276" w:lineRule="auto"/>
      </w:pPr>
    </w:p>
    <w:p w14:paraId="6DE0B76E" w14:textId="34950D54" w:rsidR="00BB2F4E" w:rsidRPr="00C94C19" w:rsidRDefault="00BB2F4E">
      <w:pPr>
        <w:spacing w:after="200" w:line="276" w:lineRule="auto"/>
      </w:pPr>
    </w:p>
    <w:p w14:paraId="552D0CF5" w14:textId="77777777" w:rsidR="001836C2" w:rsidRPr="00C94C19" w:rsidRDefault="001836C2">
      <w:pPr>
        <w:spacing w:after="200" w:line="276" w:lineRule="auto"/>
      </w:pPr>
    </w:p>
    <w:p w14:paraId="0DC6EE6C" w14:textId="77777777" w:rsidR="00D857FB" w:rsidRPr="00C94C19" w:rsidRDefault="00D857FB">
      <w:pPr>
        <w:spacing w:after="200" w:line="276" w:lineRule="auto"/>
      </w:pPr>
    </w:p>
    <w:p w14:paraId="6ADDB848" w14:textId="77777777" w:rsidR="000364D3" w:rsidRPr="00C94C19" w:rsidRDefault="000364D3">
      <w:pPr>
        <w:spacing w:after="200" w:line="276" w:lineRule="auto"/>
      </w:pPr>
    </w:p>
    <w:p w14:paraId="3B220DC0" w14:textId="71931DF3" w:rsidR="00741907" w:rsidRPr="00C94C19" w:rsidRDefault="00741907">
      <w:pPr>
        <w:spacing w:after="200" w:line="276" w:lineRule="auto"/>
      </w:pPr>
    </w:p>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58E5A4D" w14:textId="77777777" w:rsidTr="0042124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8C43170" w14:textId="77777777" w:rsidR="00AA7FB0" w:rsidRPr="00C94C19" w:rsidRDefault="00AA7FB0" w:rsidP="0042124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A97825" w14:textId="77777777" w:rsidR="00AA7FB0" w:rsidRPr="00C94C19" w:rsidRDefault="00AA7FB0" w:rsidP="0042124A">
            <w:pPr>
              <w:pStyle w:val="Nagwek3"/>
              <w:spacing w:before="120"/>
            </w:pPr>
            <w:bookmarkStart w:id="120" w:name="_Toc77924103"/>
            <w:r w:rsidRPr="00C94C19">
              <w:t>DZIAŁ ZAMÓWIEŃ PUBLICZNYCH</w:t>
            </w:r>
            <w:bookmarkEnd w:id="12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572F0D7" w14:textId="77777777" w:rsidR="00AA7FB0" w:rsidRPr="00C94C19" w:rsidRDefault="00AA7FB0" w:rsidP="0042124A">
            <w:pPr>
              <w:suppressAutoHyphens/>
              <w:spacing w:before="120" w:after="120"/>
              <w:jc w:val="center"/>
              <w:rPr>
                <w:b/>
                <w:sz w:val="26"/>
                <w:szCs w:val="26"/>
              </w:rPr>
            </w:pPr>
            <w:r w:rsidRPr="00C94C19">
              <w:rPr>
                <w:b/>
                <w:sz w:val="26"/>
                <w:szCs w:val="26"/>
              </w:rPr>
              <w:t>AZP</w:t>
            </w:r>
          </w:p>
        </w:tc>
      </w:tr>
      <w:tr w:rsidR="00C94C19" w:rsidRPr="00C94C19" w14:paraId="3771EE31"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12AE88E" w14:textId="77777777" w:rsidR="00AA7FB0" w:rsidRPr="00C94C19" w:rsidRDefault="00AA7FB0" w:rsidP="0042124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6286C59"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7D16739" w14:textId="77777777" w:rsidR="00AA7FB0" w:rsidRPr="00C94C19" w:rsidRDefault="00AA7FB0" w:rsidP="0042124A">
            <w:pPr>
              <w:suppressAutoHyphens/>
            </w:pPr>
            <w:r w:rsidRPr="00C94C19">
              <w:rPr>
                <w:rFonts w:eastAsia="Times New Roman"/>
              </w:rPr>
              <w:t>Podległość merytoryczna</w:t>
            </w:r>
          </w:p>
        </w:tc>
      </w:tr>
      <w:tr w:rsidR="00C94C19" w:rsidRPr="00C94C19" w14:paraId="16750C18" w14:textId="77777777" w:rsidTr="0042124A">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8CBAAA4"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285E0B14" w14:textId="77777777" w:rsidR="00AA7FB0" w:rsidRPr="00C94C19" w:rsidRDefault="00AA7FB0" w:rsidP="0042124A">
            <w:pPr>
              <w:rPr>
                <w:szCs w:val="24"/>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ADBCC44" w14:textId="77777777" w:rsidR="00AA7FB0" w:rsidRPr="00C94C19" w:rsidRDefault="00AA7FB0" w:rsidP="0042124A">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D3829EB" w14:textId="77777777" w:rsidR="00AA7FB0" w:rsidRPr="00C94C19" w:rsidRDefault="00AA7FB0" w:rsidP="0042124A">
            <w:pPr>
              <w:suppressAutoHyphens/>
              <w:rPr>
                <w:rFonts w:ascii="Calibri" w:hAnsi="Calibri" w:cs="Calibri"/>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EACCE5A" w14:textId="77777777" w:rsidR="00AA7FB0" w:rsidRPr="00C94C19" w:rsidRDefault="00AA7FB0" w:rsidP="0042124A">
            <w:pPr>
              <w:suppressAutoHyphens/>
            </w:pPr>
            <w:r w:rsidRPr="00C94C19">
              <w:t>RA</w:t>
            </w:r>
          </w:p>
        </w:tc>
      </w:tr>
      <w:tr w:rsidR="00C94C19" w:rsidRPr="00C94C19" w14:paraId="127C82C6"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35DAD71" w14:textId="77777777" w:rsidR="00AA7FB0" w:rsidRPr="00C94C19" w:rsidRDefault="00AA7FB0" w:rsidP="0042124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8EC8"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E197A7A" w14:textId="77777777" w:rsidR="00AA7FB0" w:rsidRPr="00C94C19" w:rsidRDefault="00AA7FB0" w:rsidP="0042124A">
            <w:pPr>
              <w:suppressAutoHyphens/>
            </w:pPr>
            <w:r w:rsidRPr="00C94C19">
              <w:rPr>
                <w:rFonts w:eastAsia="Times New Roman"/>
              </w:rPr>
              <w:t>Podległość merytoryczna</w:t>
            </w:r>
          </w:p>
        </w:tc>
      </w:tr>
      <w:tr w:rsidR="00C94C19" w:rsidRPr="00C94C19" w14:paraId="5E770E5E" w14:textId="77777777" w:rsidTr="0042124A">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DB1A159"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tcPr>
          <w:p w14:paraId="3287AEBF" w14:textId="77777777" w:rsidR="00AA7FB0" w:rsidRPr="00C94C19" w:rsidRDefault="00AA7FB0" w:rsidP="0042124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A479FF1" w14:textId="77777777" w:rsidR="00AA7FB0" w:rsidRPr="00C94C19" w:rsidRDefault="00AA7FB0" w:rsidP="0042124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8CFB020" w14:textId="77777777" w:rsidR="00AA7FB0" w:rsidRPr="00C94C19" w:rsidRDefault="00AA7FB0" w:rsidP="0042124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A491B7" w14:textId="77777777" w:rsidR="00AA7FB0" w:rsidRPr="00C94C19" w:rsidRDefault="00AA7FB0" w:rsidP="0042124A">
            <w:pPr>
              <w:suppressAutoHyphens/>
              <w:rPr>
                <w:rFonts w:ascii="Calibri" w:hAnsi="Calibri" w:cs="Calibri"/>
              </w:rPr>
            </w:pPr>
          </w:p>
        </w:tc>
      </w:tr>
      <w:tr w:rsidR="00C94C19" w:rsidRPr="00C94C19" w14:paraId="785674C8" w14:textId="77777777" w:rsidTr="0042124A">
        <w:trPr>
          <w:trHeight w:val="279"/>
        </w:trPr>
        <w:tc>
          <w:tcPr>
            <w:tcW w:w="9765" w:type="dxa"/>
            <w:gridSpan w:val="5"/>
            <w:tcBorders>
              <w:top w:val="single" w:sz="4" w:space="0" w:color="auto"/>
              <w:left w:val="nil"/>
              <w:bottom w:val="double" w:sz="4" w:space="0" w:color="auto"/>
              <w:right w:val="nil"/>
            </w:tcBorders>
            <w:shd w:val="clear" w:color="auto" w:fill="auto"/>
          </w:tcPr>
          <w:p w14:paraId="186F13C7" w14:textId="77777777" w:rsidR="00AA7FB0" w:rsidRPr="00C94C19" w:rsidRDefault="00AA7FB0" w:rsidP="0042124A">
            <w:pPr>
              <w:rPr>
                <w:szCs w:val="24"/>
              </w:rPr>
            </w:pPr>
          </w:p>
        </w:tc>
      </w:tr>
      <w:tr w:rsidR="00C94C19" w:rsidRPr="00C94C19" w14:paraId="781EA903" w14:textId="77777777" w:rsidTr="0042124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7CB2567" w14:textId="77777777" w:rsidR="00AA7FB0" w:rsidRPr="00C94C19" w:rsidRDefault="00AA7FB0" w:rsidP="0042124A">
            <w:pPr>
              <w:suppressAutoHyphens/>
              <w:spacing w:line="276" w:lineRule="auto"/>
              <w:rPr>
                <w:rFonts w:eastAsia="Times New Roman"/>
              </w:rPr>
            </w:pPr>
          </w:p>
          <w:p w14:paraId="3766A6ED" w14:textId="77777777" w:rsidR="00AA7FB0" w:rsidRPr="00C94C19" w:rsidRDefault="00AA7FB0" w:rsidP="0042124A">
            <w:pPr>
              <w:suppressAutoHyphens/>
              <w:spacing w:line="276" w:lineRule="auto"/>
            </w:pPr>
            <w:r w:rsidRPr="00C94C19">
              <w:rPr>
                <w:rFonts w:eastAsia="Times New Roman"/>
              </w:rPr>
              <w:t xml:space="preserve">Cel działalności </w:t>
            </w:r>
          </w:p>
        </w:tc>
      </w:tr>
      <w:tr w:rsidR="00C94C19" w:rsidRPr="00C94C19" w14:paraId="762F9AA6" w14:textId="77777777" w:rsidTr="0042124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B46CCE7" w14:textId="77777777" w:rsidR="00AA7FB0" w:rsidRPr="00C94C19" w:rsidRDefault="00AA7FB0" w:rsidP="0042124A">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Przygotowywanie, prowadzenie i dokumentowanie postępowań o udzielenie zamówienia publicznego, zgodnie z przepisami </w:t>
            </w:r>
            <w:r w:rsidRPr="00C94C19">
              <w:rPr>
                <w:rFonts w:ascii="Times New Roman" w:hAnsi="Times New Roman"/>
                <w:spacing w:val="-2"/>
                <w:sz w:val="24"/>
                <w:szCs w:val="24"/>
              </w:rPr>
              <w:t>o zamówieniach publicznych oraz zatwierdzonym planem rzeczowo-finansowym.</w:t>
            </w:r>
          </w:p>
        </w:tc>
      </w:tr>
      <w:tr w:rsidR="00C94C19" w:rsidRPr="00C94C19" w14:paraId="6A51D848" w14:textId="77777777" w:rsidTr="0042124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B4CBF41" w14:textId="77777777" w:rsidR="00AA7FB0" w:rsidRPr="00C94C19" w:rsidRDefault="00AA7FB0" w:rsidP="0042124A">
            <w:pPr>
              <w:suppressAutoHyphens/>
              <w:spacing w:line="276" w:lineRule="auto"/>
            </w:pPr>
            <w:r w:rsidRPr="00C94C19">
              <w:rPr>
                <w:rFonts w:eastAsia="Times New Roman"/>
              </w:rPr>
              <w:t>Kluczowe zadania</w:t>
            </w:r>
          </w:p>
        </w:tc>
      </w:tr>
      <w:tr w:rsidR="00AA7FB0" w:rsidRPr="00C94C19" w14:paraId="0B23D59F" w14:textId="77777777" w:rsidTr="0042124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60E340C9" w14:textId="77777777" w:rsidR="00AA7FB0" w:rsidRPr="00C94C19" w:rsidRDefault="00AA7FB0" w:rsidP="0042124A">
            <w:pPr>
              <w:numPr>
                <w:ilvl w:val="0"/>
                <w:numId w:val="136"/>
              </w:numPr>
              <w:tabs>
                <w:tab w:val="clear" w:pos="360"/>
                <w:tab w:val="num" w:pos="567"/>
              </w:tabs>
              <w:autoSpaceDE w:val="0"/>
              <w:autoSpaceDN w:val="0"/>
              <w:adjustRightInd w:val="0"/>
              <w:spacing w:line="276" w:lineRule="auto"/>
              <w:ind w:left="426"/>
              <w:rPr>
                <w:spacing w:val="-4"/>
                <w:szCs w:val="24"/>
              </w:rPr>
            </w:pPr>
            <w:r w:rsidRPr="00C94C19">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093937D0"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731EE367"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306D325"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DED522"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 xml:space="preserve">du Publikacji Unii Europejskiej oraz prasy. </w:t>
            </w:r>
          </w:p>
          <w:p w14:paraId="7AA35703"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 xml:space="preserve">określanie wysokości wadium i kwoty zabezpieczenia należytego wykonania umowy. </w:t>
            </w:r>
          </w:p>
          <w:p w14:paraId="674E00E1"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36849C11"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18641A56" w14:textId="77777777" w:rsidR="00AA7FB0" w:rsidRPr="00C94C19" w:rsidRDefault="00AA7FB0" w:rsidP="0042124A">
            <w:pPr>
              <w:pStyle w:val="Zwykytekst"/>
              <w:numPr>
                <w:ilvl w:val="0"/>
                <w:numId w:val="136"/>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535306C5"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33378FE1"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5977C2F"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4F8401EC"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przygotowywanie wyników postępowań, a po ich zatwierdzeniu przez Dyrektora Generalnego, wysyłanie do uczestników postępowań i zamieszczanie na stronie </w:t>
            </w:r>
            <w:r w:rsidRPr="00C94C19">
              <w:rPr>
                <w:rFonts w:ascii="Times New Roman" w:hAnsi="Times New Roman"/>
                <w:sz w:val="24"/>
                <w:szCs w:val="24"/>
              </w:rPr>
              <w:lastRenderedPageBreak/>
              <w:t>internetowej Uniwersytetu.</w:t>
            </w:r>
          </w:p>
          <w:p w14:paraId="164A957A"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46551B86"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4A0DB1FB"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0A71BCE8"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4868D823" w14:textId="77777777" w:rsidR="00AA7FB0" w:rsidRPr="00C94C19" w:rsidRDefault="00AA7FB0" w:rsidP="0042124A">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793897F8" w14:textId="77777777" w:rsidR="00AA7FB0" w:rsidRPr="00C94C19" w:rsidRDefault="00AA7FB0" w:rsidP="0042124A">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0B2AFC75" w14:textId="77777777" w:rsidR="00AA7FB0" w:rsidRPr="00C94C19" w:rsidRDefault="00AA7FB0" w:rsidP="0042124A">
            <w:pPr>
              <w:tabs>
                <w:tab w:val="left" w:pos="1206"/>
              </w:tabs>
              <w:suppressAutoHyphens/>
              <w:spacing w:line="276" w:lineRule="auto"/>
            </w:pPr>
          </w:p>
        </w:tc>
      </w:tr>
    </w:tbl>
    <w:p w14:paraId="33F0EBC3" w14:textId="793A6155" w:rsidR="00741907" w:rsidRPr="00C94C19" w:rsidRDefault="00741907">
      <w:pPr>
        <w:spacing w:after="200" w:line="276" w:lineRule="auto"/>
      </w:pPr>
    </w:p>
    <w:p w14:paraId="4FB504A5" w14:textId="4A7A07DB" w:rsidR="00741907" w:rsidRPr="00C94C19" w:rsidRDefault="00741907">
      <w:pPr>
        <w:spacing w:after="200" w:line="276" w:lineRule="auto"/>
      </w:pPr>
    </w:p>
    <w:p w14:paraId="468C2949" w14:textId="4BE1EDF0" w:rsidR="00741907" w:rsidRPr="00C94C19" w:rsidRDefault="00741907">
      <w:pPr>
        <w:spacing w:after="200" w:line="276" w:lineRule="auto"/>
      </w:pPr>
    </w:p>
    <w:p w14:paraId="3571FD95" w14:textId="1107B0CB" w:rsidR="00741907" w:rsidRPr="00C94C19" w:rsidRDefault="00741907">
      <w:pPr>
        <w:spacing w:after="200" w:line="276" w:lineRule="auto"/>
      </w:pPr>
    </w:p>
    <w:p w14:paraId="6F1609D3" w14:textId="2D7224DF" w:rsidR="00741907" w:rsidRPr="00C94C19" w:rsidRDefault="00741907">
      <w:pPr>
        <w:spacing w:after="200" w:line="276" w:lineRule="auto"/>
      </w:pPr>
    </w:p>
    <w:p w14:paraId="0EFD3DA8" w14:textId="4493235B" w:rsidR="00741907" w:rsidRPr="00C94C19" w:rsidRDefault="00741907">
      <w:pPr>
        <w:spacing w:after="200" w:line="276" w:lineRule="auto"/>
      </w:pPr>
    </w:p>
    <w:p w14:paraId="5BC026A2" w14:textId="34D83141" w:rsidR="00741907" w:rsidRPr="00C94C19" w:rsidRDefault="00741907">
      <w:pPr>
        <w:spacing w:after="200" w:line="276" w:lineRule="auto"/>
      </w:pPr>
    </w:p>
    <w:p w14:paraId="64E65C22" w14:textId="77777777" w:rsidR="000364D3" w:rsidRPr="00C94C19" w:rsidRDefault="000364D3">
      <w:pPr>
        <w:spacing w:after="200" w:line="276" w:lineRule="auto"/>
      </w:pPr>
    </w:p>
    <w:p w14:paraId="3441DA53" w14:textId="2A846212" w:rsidR="00741907" w:rsidRPr="00C94C19" w:rsidRDefault="00741907">
      <w:pPr>
        <w:spacing w:after="200" w:line="276" w:lineRule="auto"/>
      </w:pPr>
    </w:p>
    <w:p w14:paraId="33B311EC" w14:textId="62AFDFD5" w:rsidR="00741907" w:rsidRPr="00C94C19" w:rsidRDefault="00741907">
      <w:pPr>
        <w:spacing w:after="200" w:line="276" w:lineRule="auto"/>
      </w:pPr>
    </w:p>
    <w:p w14:paraId="102AE119" w14:textId="1FF491D8" w:rsidR="004760B8" w:rsidRPr="00C94C19" w:rsidRDefault="004760B8">
      <w:pPr>
        <w:spacing w:after="200" w:line="276" w:lineRule="auto"/>
      </w:pPr>
    </w:p>
    <w:p w14:paraId="048BD5A7" w14:textId="4F8D42FA" w:rsidR="004760B8" w:rsidRPr="00C94C19" w:rsidRDefault="004760B8">
      <w:pPr>
        <w:spacing w:after="200" w:line="276" w:lineRule="auto"/>
      </w:pPr>
    </w:p>
    <w:p w14:paraId="794F4569" w14:textId="4E9F421B" w:rsidR="004760B8" w:rsidRPr="00C94C19" w:rsidRDefault="004760B8">
      <w:pPr>
        <w:spacing w:after="200" w:line="276" w:lineRule="auto"/>
      </w:pPr>
    </w:p>
    <w:p w14:paraId="4EB7ED49" w14:textId="272893FF" w:rsidR="004760B8" w:rsidRPr="00C94C19" w:rsidRDefault="004760B8">
      <w:pPr>
        <w:spacing w:after="200" w:line="276" w:lineRule="auto"/>
      </w:pPr>
    </w:p>
    <w:p w14:paraId="5AC2765A" w14:textId="060AC7DE" w:rsidR="004760B8" w:rsidRPr="00C94C19" w:rsidRDefault="004760B8">
      <w:pPr>
        <w:spacing w:after="200" w:line="276" w:lineRule="auto"/>
      </w:pPr>
    </w:p>
    <w:p w14:paraId="66A23303" w14:textId="1C3BEF36" w:rsidR="004760B8" w:rsidRPr="00C94C19" w:rsidRDefault="004760B8">
      <w:pPr>
        <w:spacing w:after="200" w:line="276" w:lineRule="auto"/>
      </w:pPr>
    </w:p>
    <w:p w14:paraId="4254AAAE" w14:textId="462BED24" w:rsidR="004760B8" w:rsidRPr="00C94C19" w:rsidRDefault="004760B8">
      <w:pPr>
        <w:spacing w:after="200" w:line="276" w:lineRule="auto"/>
      </w:pPr>
    </w:p>
    <w:p w14:paraId="1E356628" w14:textId="77777777" w:rsidR="004760B8" w:rsidRDefault="004760B8">
      <w:pPr>
        <w:spacing w:after="200" w:line="276" w:lineRule="auto"/>
      </w:pPr>
    </w:p>
    <w:p w14:paraId="7BCD1F78" w14:textId="77777777" w:rsidR="00EE6595" w:rsidRPr="00C94C19" w:rsidRDefault="00EE6595">
      <w:pPr>
        <w:spacing w:after="200" w:line="276" w:lineRule="auto"/>
      </w:pPr>
    </w:p>
    <w:p w14:paraId="5BBD76F2" w14:textId="5AE8CFB6" w:rsidR="00741907" w:rsidRPr="00C94C19" w:rsidRDefault="00741907">
      <w:pPr>
        <w:spacing w:after="200" w:line="276" w:lineRule="auto"/>
      </w:pPr>
    </w:p>
    <w:p w14:paraId="30755EF2" w14:textId="77777777" w:rsidR="00741907" w:rsidRPr="00C94C19" w:rsidRDefault="0074190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07CF4624" w14:textId="77777777" w:rsidTr="00B47F42">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77777777" w:rsidR="00741907" w:rsidRPr="00C94C19" w:rsidRDefault="00741907" w:rsidP="00B47F42">
            <w:pPr>
              <w:pStyle w:val="Nagwek3"/>
              <w:spacing w:before="120" w:after="0"/>
              <w:outlineLvl w:val="2"/>
              <w:rPr>
                <w:rFonts w:cs="Times New Roman"/>
              </w:rPr>
            </w:pPr>
            <w:bookmarkStart w:id="121" w:name="_Toc430695271"/>
            <w:bookmarkStart w:id="122" w:name="_Toc31718333"/>
            <w:bookmarkStart w:id="123" w:name="_Toc49755837"/>
            <w:bookmarkStart w:id="124" w:name="_Toc77924104"/>
            <w:r w:rsidRPr="00C94C19">
              <w:rPr>
                <w:rFonts w:eastAsia="Times New Roman" w:cs="Times New Roman"/>
              </w:rPr>
              <w:t xml:space="preserve">DZIAŁ </w:t>
            </w:r>
            <w:bookmarkEnd w:id="121"/>
            <w:r w:rsidRPr="00C94C19">
              <w:rPr>
                <w:rFonts w:eastAsia="Times New Roman" w:cs="Times New Roman"/>
              </w:rPr>
              <w:t>SPRAW PRACOWNICZYCH</w:t>
            </w:r>
            <w:bookmarkEnd w:id="122"/>
            <w:bookmarkEnd w:id="123"/>
            <w:bookmarkEnd w:id="124"/>
          </w:p>
        </w:tc>
        <w:tc>
          <w:tcPr>
            <w:tcW w:w="992" w:type="dxa"/>
            <w:tcBorders>
              <w:top w:val="double" w:sz="4" w:space="0" w:color="auto"/>
              <w:right w:val="double" w:sz="4" w:space="0" w:color="auto"/>
            </w:tcBorders>
          </w:tcPr>
          <w:p w14:paraId="6796307E" w14:textId="77777777"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B47F42">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B47F42">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992"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B47F42">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B47F42">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992"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B47F42">
        <w:tc>
          <w:tcPr>
            <w:tcW w:w="9747"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B47F42">
        <w:tc>
          <w:tcPr>
            <w:tcW w:w="9747"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B47F42">
        <w:trPr>
          <w:trHeight w:val="698"/>
        </w:trPr>
        <w:tc>
          <w:tcPr>
            <w:tcW w:w="9747" w:type="dxa"/>
            <w:gridSpan w:val="5"/>
            <w:tcBorders>
              <w:left w:val="double" w:sz="4" w:space="0" w:color="auto"/>
              <w:bottom w:val="double" w:sz="4" w:space="0" w:color="auto"/>
              <w:right w:val="double" w:sz="4" w:space="0" w:color="auto"/>
            </w:tcBorders>
          </w:tcPr>
          <w:p w14:paraId="646A8348" w14:textId="77777777"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B47F42">
        <w:trPr>
          <w:trHeight w:val="279"/>
        </w:trPr>
        <w:tc>
          <w:tcPr>
            <w:tcW w:w="9747"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B47F42">
        <w:trPr>
          <w:trHeight w:val="6378"/>
        </w:trPr>
        <w:tc>
          <w:tcPr>
            <w:tcW w:w="9747"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B47F42">
            <w:pPr>
              <w:pStyle w:val="Akapitzlist"/>
              <w:numPr>
                <w:ilvl w:val="0"/>
                <w:numId w:val="249"/>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2DDE76D2"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 prowadzenie, aktualizowanie i archiwizowanie dokumentacji w tym zakresie.</w:t>
            </w:r>
          </w:p>
          <w:p w14:paraId="4BD8B9EC"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B47F42">
            <w:pPr>
              <w:numPr>
                <w:ilvl w:val="0"/>
                <w:numId w:val="250"/>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77777777" w:rsidR="00741907" w:rsidRPr="00C94C19" w:rsidRDefault="00741907" w:rsidP="00B47F42">
            <w:pPr>
              <w:pStyle w:val="Akapitzlist"/>
              <w:numPr>
                <w:ilvl w:val="0"/>
                <w:numId w:val="250"/>
              </w:numPr>
              <w:suppressAutoHyphens/>
              <w:spacing w:before="120" w:line="276" w:lineRule="auto"/>
              <w:rPr>
                <w:rFonts w:eastAsia="Times New Roman"/>
                <w:color w:val="auto"/>
              </w:rPr>
            </w:pPr>
            <w:r w:rsidRPr="00C94C19">
              <w:rPr>
                <w:rFonts w:eastAsia="Times New Roman"/>
                <w:color w:val="auto"/>
              </w:rPr>
              <w:t xml:space="preserve">Obsługa administracyjna oraz aktywny udział w pracach Senackiej Komisji Odznaczeń, Komisji Odwoławczej . </w:t>
            </w:r>
          </w:p>
          <w:p w14:paraId="6A86A629" w14:textId="77777777" w:rsidR="00741907" w:rsidRPr="00C94C19" w:rsidRDefault="00741907" w:rsidP="00B47F42">
            <w:pPr>
              <w:pStyle w:val="Akapitzlist"/>
              <w:numPr>
                <w:ilvl w:val="0"/>
                <w:numId w:val="250"/>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w:t>
            </w:r>
            <w:r w:rsidRPr="00C94C19">
              <w:rPr>
                <w:rFonts w:eastAsia="Times New Roman"/>
                <w:color w:val="auto"/>
              </w:rPr>
              <w:lastRenderedPageBreak/>
              <w:t>zarządzeń dotyczących zarządzania zasobami ludzkimi. Bieżący monitoring ich skuteczności oraz rekomendowanie i wdrażanie stosownych modyfikacji.</w:t>
            </w:r>
          </w:p>
          <w:p w14:paraId="50CBFDD9"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B47F42">
            <w:pPr>
              <w:numPr>
                <w:ilvl w:val="0"/>
                <w:numId w:val="251"/>
              </w:numPr>
              <w:tabs>
                <w:tab w:val="left" w:pos="765"/>
              </w:tabs>
              <w:suppressAutoHyphens/>
              <w:spacing w:before="120" w:line="276" w:lineRule="auto"/>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B47F42">
            <w:pPr>
              <w:pStyle w:val="Akapitzlist"/>
              <w:numPr>
                <w:ilvl w:val="0"/>
                <w:numId w:val="251"/>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B47F42">
            <w:pPr>
              <w:pStyle w:val="Akapitzlist"/>
              <w:numPr>
                <w:ilvl w:val="0"/>
                <w:numId w:val="134"/>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B47F42">
            <w:pPr>
              <w:numPr>
                <w:ilvl w:val="0"/>
                <w:numId w:val="134"/>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r>
            <w:r w:rsidRPr="00C94C19">
              <w:rPr>
                <w:rFonts w:eastAsia="Times New Roman"/>
                <w:szCs w:val="24"/>
                <w:lang w:eastAsia="pl-PL"/>
              </w:rPr>
              <w:lastRenderedPageBreak/>
              <w:t>i rozliczaniem ulgowej oferty usług związanych z wypoczynkiem, turystyką i rekreacją, dla pracowników, emerytów i rencistów Uczelni oraz członków ich rodzin.</w:t>
            </w:r>
          </w:p>
          <w:p w14:paraId="12A38D71"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B47F42">
            <w:pPr>
              <w:numPr>
                <w:ilvl w:val="1"/>
                <w:numId w:val="134"/>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B47F42">
            <w:pPr>
              <w:numPr>
                <w:ilvl w:val="1"/>
                <w:numId w:val="134"/>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B47F42">
            <w:pPr>
              <w:numPr>
                <w:ilvl w:val="1"/>
                <w:numId w:val="134"/>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B47F42">
            <w:pPr>
              <w:numPr>
                <w:ilvl w:val="0"/>
                <w:numId w:val="134"/>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B47F42">
            <w:pPr>
              <w:pStyle w:val="PUNKTYWCIECIE"/>
              <w:numPr>
                <w:ilvl w:val="0"/>
                <w:numId w:val="252"/>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Raportowanie absencji i poziomu realizacji urlopów wypoczynkowych</w:t>
            </w:r>
          </w:p>
          <w:p w14:paraId="2B698814" w14:textId="77777777" w:rsidR="00741907" w:rsidRPr="00C94C19" w:rsidRDefault="00741907" w:rsidP="00B47F42">
            <w:pPr>
              <w:pStyle w:val="PUNKTYWCIECIE"/>
              <w:numPr>
                <w:ilvl w:val="0"/>
                <w:numId w:val="252"/>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 xml:space="preserve">w tym: weryfikacja </w:t>
            </w:r>
            <w:proofErr w:type="spellStart"/>
            <w:r w:rsidRPr="00C94C19">
              <w:rPr>
                <w:rFonts w:eastAsia="Liberation Serif"/>
                <w:sz w:val="24"/>
                <w:szCs w:val="24"/>
              </w:rPr>
              <w:t>formalno</w:t>
            </w:r>
            <w:proofErr w:type="spellEnd"/>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B47F42">
            <w:pPr>
              <w:numPr>
                <w:ilvl w:val="0"/>
                <w:numId w:val="252"/>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Współpracowanie w obszarze aktualizacji systemów informatycznych istniejących na uczelni.</w:t>
            </w:r>
          </w:p>
          <w:p w14:paraId="0A5DA534"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Przygotowywanie, weryfikowanie i naliczanie funduszu premiowego na dany rok  dla </w:t>
            </w:r>
            <w:r w:rsidRPr="00C94C19">
              <w:rPr>
                <w:sz w:val="24"/>
                <w:szCs w:val="24"/>
              </w:rPr>
              <w:lastRenderedPageBreak/>
              <w:t>pracowników niebędących nauczycielami</w:t>
            </w:r>
          </w:p>
          <w:p w14:paraId="45977E21"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Rozliczenia świadczeń.</w:t>
            </w:r>
          </w:p>
          <w:p w14:paraId="5FCE8157"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77777777"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7777777" w:rsidR="00741907" w:rsidRPr="00C94C19" w:rsidRDefault="00741907" w:rsidP="00B47F42">
            <w:pPr>
              <w:pStyle w:val="Zwykytekst"/>
              <w:numPr>
                <w:ilvl w:val="1"/>
                <w:numId w:val="261"/>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77777777" w:rsidR="00741907" w:rsidRPr="00C94C19" w:rsidRDefault="00741907" w:rsidP="00B47F42">
            <w:pPr>
              <w:pStyle w:val="Akapitzlist"/>
              <w:numPr>
                <w:ilvl w:val="0"/>
                <w:numId w:val="261"/>
              </w:numPr>
              <w:spacing w:before="120"/>
              <w:rPr>
                <w:color w:val="auto"/>
                <w:spacing w:val="0"/>
                <w:szCs w:val="24"/>
              </w:rPr>
            </w:pPr>
            <w:r w:rsidRPr="00C94C19">
              <w:rPr>
                <w:color w:val="auto"/>
                <w:spacing w:val="0"/>
                <w:szCs w:val="24"/>
              </w:rPr>
              <w:lastRenderedPageBreak/>
              <w:t>Realizowanie zajęć wierzytelności dotyczących osób fizycznych, prowadzenie korespondencji z organami egzekucyjnymi oraz prowadzenie rejestru zajęć wierzytelności dotyczących osób fizycznych.</w:t>
            </w:r>
          </w:p>
          <w:p w14:paraId="6A0E8CE4"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6F413345"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7777777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2E16A1A8"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77777777" w:rsidR="00741907" w:rsidRPr="00C94C19" w:rsidRDefault="00741907" w:rsidP="00B47F42">
            <w:pPr>
              <w:pStyle w:val="Akapitzlist"/>
              <w:numPr>
                <w:ilvl w:val="1"/>
                <w:numId w:val="251"/>
              </w:numPr>
              <w:spacing w:before="120"/>
              <w:rPr>
                <w:color w:val="auto"/>
                <w:szCs w:val="24"/>
              </w:rPr>
            </w:pPr>
            <w:r w:rsidRPr="00C94C19">
              <w:rPr>
                <w:color w:val="auto"/>
                <w:szCs w:val="24"/>
              </w:rPr>
              <w:t>uzyskanie akceptacji Radcy Prawnego na drukach innych niż w obowiązujących w Uczelni Zarządzeniach</w:t>
            </w:r>
          </w:p>
          <w:p w14:paraId="3B97158C" w14:textId="77777777" w:rsidR="00741907" w:rsidRPr="00C94C19" w:rsidRDefault="00741907" w:rsidP="00B47F42">
            <w:pPr>
              <w:pStyle w:val="Akapitzlist"/>
              <w:numPr>
                <w:ilvl w:val="1"/>
                <w:numId w:val="251"/>
              </w:numPr>
              <w:spacing w:before="120"/>
              <w:rPr>
                <w:color w:val="auto"/>
                <w:szCs w:val="24"/>
              </w:rPr>
            </w:pPr>
            <w:r w:rsidRPr="00C94C19">
              <w:rPr>
                <w:color w:val="auto"/>
                <w:szCs w:val="24"/>
              </w:rPr>
              <w:t xml:space="preserve">uzyskanie dekretów z Działu Kosztów oraz  zablokowanie środków na wypłatę </w:t>
            </w:r>
            <w:r w:rsidRPr="00C94C19">
              <w:rPr>
                <w:color w:val="auto"/>
                <w:szCs w:val="24"/>
              </w:rPr>
              <w:lastRenderedPageBreak/>
              <w:t>należności.</w:t>
            </w:r>
          </w:p>
          <w:p w14:paraId="2E226631"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0260218"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wysokości z Działem Kosztów, Działem Finansowym i przekazywanie raportów oraz zestawień do Kwestora</w:t>
            </w:r>
            <w:r w:rsidRPr="00C94C19">
              <w:rPr>
                <w:rFonts w:ascii="Garamond" w:hAnsi="Garamond"/>
                <w:i/>
                <w:sz w:val="24"/>
                <w:szCs w:val="24"/>
              </w:rPr>
              <w:t>.</w:t>
            </w:r>
          </w:p>
          <w:p w14:paraId="24657E0D" w14:textId="77777777" w:rsidR="00741907" w:rsidRPr="00C94C19" w:rsidRDefault="00741907" w:rsidP="00B47F42">
            <w:pPr>
              <w:pStyle w:val="Akapitzlist"/>
              <w:numPr>
                <w:ilvl w:val="0"/>
                <w:numId w:val="262"/>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7777777" w:rsidR="00741907" w:rsidRPr="00C94C19" w:rsidRDefault="00741907" w:rsidP="00B47F42">
            <w:pPr>
              <w:pStyle w:val="Zwykytekst"/>
              <w:numPr>
                <w:ilvl w:val="0"/>
                <w:numId w:val="262"/>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Uzgadnianie z Działem Kosztów należnej zaliczki na podatek dochodowy w skali miesiąca i roku </w:t>
            </w:r>
          </w:p>
          <w:p w14:paraId="252AEDBF"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Sporządzanie rocznej deklaracji PIT-4R oraz PIT-8AR </w:t>
            </w:r>
          </w:p>
          <w:p w14:paraId="7AEF87BC"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sprawozdań kwartalnych/rocznych (Z-03, Z-06)</w:t>
            </w:r>
          </w:p>
          <w:p w14:paraId="27A745DF"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Przygotowanie danych na potrzeby sprawozdań (Rb-70, PNT-01/s)</w:t>
            </w:r>
          </w:p>
          <w:p w14:paraId="57304A16" w14:textId="77777777" w:rsidR="00741907" w:rsidRPr="00C94C19" w:rsidRDefault="00741907" w:rsidP="00B47F42">
            <w:pPr>
              <w:pStyle w:val="Zwykytekst"/>
              <w:numPr>
                <w:ilvl w:val="0"/>
                <w:numId w:val="262"/>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2D7FB4CF" w:rsidR="00442361" w:rsidRPr="00C94C19" w:rsidRDefault="00442361">
      <w:pPr>
        <w:spacing w:after="200" w:line="276" w:lineRule="auto"/>
      </w:pPr>
    </w:p>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6498CE86" w14:textId="62AE284E" w:rsidR="00016313" w:rsidRPr="00C94C19" w:rsidRDefault="00016313">
      <w:pPr>
        <w:spacing w:after="200" w:line="276" w:lineRule="auto"/>
      </w:pPr>
    </w:p>
    <w:p w14:paraId="4E4D19F8" w14:textId="5B6DC1E9" w:rsidR="00016313" w:rsidRPr="00C94C19" w:rsidRDefault="00016313">
      <w:pPr>
        <w:spacing w:after="200" w:line="276" w:lineRule="auto"/>
      </w:pPr>
    </w:p>
    <w:p w14:paraId="1CB4E41C" w14:textId="00B51892" w:rsidR="00016313" w:rsidRPr="00C94C19" w:rsidRDefault="00016313">
      <w:pPr>
        <w:spacing w:after="200" w:line="276" w:lineRule="auto"/>
      </w:pPr>
    </w:p>
    <w:p w14:paraId="3E7C43AC" w14:textId="10C5EAE6" w:rsidR="00016313" w:rsidRPr="00C94C19" w:rsidRDefault="00016313">
      <w:pPr>
        <w:spacing w:after="200" w:line="276" w:lineRule="auto"/>
      </w:pPr>
    </w:p>
    <w:p w14:paraId="13D13F3E" w14:textId="77777777" w:rsidR="00016313" w:rsidRPr="00C94C19" w:rsidRDefault="00016313">
      <w:pPr>
        <w:spacing w:after="200" w:line="276" w:lineRule="auto"/>
      </w:pPr>
    </w:p>
    <w:p w14:paraId="255766B5" w14:textId="2EECFDC1" w:rsidR="00741907" w:rsidRPr="00C94C19" w:rsidRDefault="00741907">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6E34BD30" w14:textId="77777777" w:rsidTr="00B47F42">
        <w:trPr>
          <w:trHeight w:val="735"/>
        </w:trPr>
        <w:tc>
          <w:tcPr>
            <w:tcW w:w="1248" w:type="dxa"/>
            <w:tcBorders>
              <w:top w:val="double" w:sz="4" w:space="0" w:color="auto"/>
              <w:left w:val="double" w:sz="4" w:space="0" w:color="auto"/>
              <w:bottom w:val="double" w:sz="4" w:space="0" w:color="auto"/>
            </w:tcBorders>
            <w:shd w:val="clear" w:color="auto" w:fill="auto"/>
          </w:tcPr>
          <w:p w14:paraId="53609D02" w14:textId="77777777" w:rsidR="00741907" w:rsidRPr="00C94C19" w:rsidRDefault="00741907" w:rsidP="00B47F42">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74309D" w14:textId="77777777" w:rsidR="00741907" w:rsidRPr="00C94C19" w:rsidRDefault="00741907" w:rsidP="00B47F42">
            <w:pPr>
              <w:pStyle w:val="Nagwek3"/>
              <w:spacing w:before="120"/>
              <w:jc w:val="both"/>
            </w:pPr>
            <w:bookmarkStart w:id="125" w:name="_Toc77924105"/>
            <w:r w:rsidRPr="00C94C19">
              <w:rPr>
                <w:sz w:val="24"/>
              </w:rPr>
              <w:t>DZIAŁ ZARZĄDZANIA DOKUMENTACJĄ</w:t>
            </w:r>
            <w:bookmarkEnd w:id="125"/>
          </w:p>
        </w:tc>
        <w:tc>
          <w:tcPr>
            <w:tcW w:w="997" w:type="dxa"/>
            <w:tcBorders>
              <w:top w:val="double" w:sz="4" w:space="0" w:color="auto"/>
              <w:right w:val="double" w:sz="4" w:space="0" w:color="auto"/>
            </w:tcBorders>
            <w:shd w:val="clear" w:color="auto" w:fill="auto"/>
          </w:tcPr>
          <w:p w14:paraId="5079DD89" w14:textId="77777777" w:rsidR="00741907" w:rsidRPr="00C94C19" w:rsidRDefault="00741907" w:rsidP="00B47F42">
            <w:pPr>
              <w:suppressAutoHyphens/>
              <w:spacing w:before="120" w:after="120"/>
              <w:jc w:val="center"/>
              <w:rPr>
                <w:b/>
                <w:sz w:val="26"/>
                <w:szCs w:val="26"/>
              </w:rPr>
            </w:pPr>
            <w:r w:rsidRPr="00C94C19">
              <w:rPr>
                <w:b/>
                <w:sz w:val="26"/>
                <w:szCs w:val="26"/>
              </w:rPr>
              <w:t>AD</w:t>
            </w:r>
          </w:p>
        </w:tc>
      </w:tr>
      <w:tr w:rsidR="00C94C19" w:rsidRPr="00C94C19" w14:paraId="3B605285" w14:textId="77777777" w:rsidTr="00B47F42">
        <w:trPr>
          <w:trHeight w:val="210"/>
        </w:trPr>
        <w:tc>
          <w:tcPr>
            <w:tcW w:w="1248" w:type="dxa"/>
            <w:vMerge w:val="restart"/>
            <w:tcBorders>
              <w:top w:val="double" w:sz="4" w:space="0" w:color="auto"/>
              <w:left w:val="double" w:sz="4" w:space="0" w:color="auto"/>
            </w:tcBorders>
            <w:shd w:val="clear" w:color="auto" w:fill="auto"/>
          </w:tcPr>
          <w:p w14:paraId="784AD445" w14:textId="77777777" w:rsidR="00741907" w:rsidRPr="00C94C19" w:rsidRDefault="00741907" w:rsidP="00B47F42">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9BE4264" w14:textId="77777777" w:rsidR="00741907" w:rsidRPr="00C94C19" w:rsidRDefault="00741907" w:rsidP="00B47F42">
            <w:pPr>
              <w:suppressAutoHyphens/>
              <w:rPr>
                <w:rFonts w:eastAsia="Times New Roman"/>
              </w:rPr>
            </w:pPr>
            <w:r w:rsidRPr="00C94C19">
              <w:rPr>
                <w:rFonts w:eastAsia="Times New Roman"/>
              </w:rPr>
              <w:t>Podległość formalna</w:t>
            </w:r>
          </w:p>
          <w:p w14:paraId="4305E2C0" w14:textId="77777777" w:rsidR="00741907" w:rsidRPr="00C94C19" w:rsidRDefault="00741907" w:rsidP="00B47F42">
            <w:pPr>
              <w:suppressAutoHyphens/>
              <w:rPr>
                <w:sz w:val="12"/>
                <w:szCs w:val="12"/>
              </w:rPr>
            </w:pPr>
          </w:p>
        </w:tc>
        <w:tc>
          <w:tcPr>
            <w:tcW w:w="4274" w:type="dxa"/>
            <w:gridSpan w:val="2"/>
            <w:tcBorders>
              <w:top w:val="double" w:sz="4" w:space="0" w:color="auto"/>
              <w:right w:val="double" w:sz="4" w:space="0" w:color="auto"/>
            </w:tcBorders>
            <w:shd w:val="clear" w:color="auto" w:fill="auto"/>
          </w:tcPr>
          <w:p w14:paraId="53D8B338" w14:textId="77777777" w:rsidR="00741907" w:rsidRPr="00C94C19" w:rsidRDefault="00741907" w:rsidP="00B47F42">
            <w:pPr>
              <w:suppressAutoHyphens/>
            </w:pPr>
            <w:r w:rsidRPr="00C94C19">
              <w:rPr>
                <w:rFonts w:eastAsia="Times New Roman"/>
              </w:rPr>
              <w:t>Podległość merytoryczna</w:t>
            </w:r>
          </w:p>
        </w:tc>
      </w:tr>
      <w:tr w:rsidR="00C94C19" w:rsidRPr="00C94C19" w14:paraId="2D94E588" w14:textId="77777777" w:rsidTr="00B47F42">
        <w:trPr>
          <w:trHeight w:val="398"/>
        </w:trPr>
        <w:tc>
          <w:tcPr>
            <w:tcW w:w="1248" w:type="dxa"/>
            <w:vMerge/>
            <w:tcBorders>
              <w:left w:val="double" w:sz="4" w:space="0" w:color="auto"/>
              <w:bottom w:val="double" w:sz="4" w:space="0" w:color="auto"/>
            </w:tcBorders>
            <w:shd w:val="clear" w:color="auto" w:fill="auto"/>
          </w:tcPr>
          <w:p w14:paraId="794A96B9" w14:textId="77777777" w:rsidR="00741907" w:rsidRPr="00C94C19" w:rsidRDefault="00741907" w:rsidP="00B47F42">
            <w:pPr>
              <w:rPr>
                <w:szCs w:val="24"/>
              </w:rPr>
            </w:pPr>
          </w:p>
        </w:tc>
        <w:tc>
          <w:tcPr>
            <w:tcW w:w="3278" w:type="dxa"/>
            <w:tcBorders>
              <w:bottom w:val="double" w:sz="4" w:space="0" w:color="auto"/>
            </w:tcBorders>
            <w:shd w:val="clear" w:color="auto" w:fill="auto"/>
          </w:tcPr>
          <w:p w14:paraId="3D853251" w14:textId="552E88AA" w:rsidR="00741907" w:rsidRPr="00C94C19" w:rsidRDefault="00B47F42">
            <w:pPr>
              <w:rPr>
                <w:szCs w:val="24"/>
              </w:rPr>
            </w:pPr>
            <w:r w:rsidRPr="00C94C19">
              <w:rPr>
                <w:spacing w:val="-6"/>
                <w:szCs w:val="20"/>
              </w:rPr>
              <w:t>Dyrektor Generalny</w:t>
            </w:r>
          </w:p>
        </w:tc>
        <w:tc>
          <w:tcPr>
            <w:tcW w:w="997" w:type="dxa"/>
            <w:tcBorders>
              <w:bottom w:val="double" w:sz="4" w:space="0" w:color="auto"/>
            </w:tcBorders>
            <w:shd w:val="clear" w:color="auto" w:fill="auto"/>
          </w:tcPr>
          <w:p w14:paraId="39E811B0" w14:textId="125BCE9E" w:rsidR="00741907" w:rsidRPr="00C94C19" w:rsidRDefault="00B47F42" w:rsidP="00B47F42">
            <w:pPr>
              <w:rPr>
                <w:szCs w:val="24"/>
              </w:rPr>
            </w:pPr>
            <w:r w:rsidRPr="00C94C19">
              <w:rPr>
                <w:rFonts w:eastAsia="Times New Roman"/>
              </w:rPr>
              <w:t>R</w:t>
            </w:r>
            <w:r w:rsidR="00741907" w:rsidRPr="00C94C19">
              <w:rPr>
                <w:rFonts w:eastAsia="Times New Roman"/>
              </w:rPr>
              <w:t>A</w:t>
            </w:r>
          </w:p>
        </w:tc>
        <w:tc>
          <w:tcPr>
            <w:tcW w:w="3277" w:type="dxa"/>
            <w:tcBorders>
              <w:bottom w:val="double" w:sz="4" w:space="0" w:color="auto"/>
            </w:tcBorders>
            <w:shd w:val="clear" w:color="auto" w:fill="auto"/>
          </w:tcPr>
          <w:p w14:paraId="16FB52A0" w14:textId="442BA8EB" w:rsidR="00741907" w:rsidRPr="00C94C19" w:rsidRDefault="00B47F42" w:rsidP="00B47F42">
            <w:pPr>
              <w:suppressAutoHyphens/>
              <w:rPr>
                <w:rFonts w:ascii="Calibri" w:hAnsi="Calibri" w:cs="Calibri"/>
              </w:rPr>
            </w:pPr>
            <w:r w:rsidRPr="00C94C19">
              <w:rPr>
                <w:spacing w:val="-6"/>
                <w:szCs w:val="20"/>
              </w:rPr>
              <w:t>Dyrektor Generalny</w:t>
            </w:r>
          </w:p>
        </w:tc>
        <w:tc>
          <w:tcPr>
            <w:tcW w:w="997" w:type="dxa"/>
            <w:tcBorders>
              <w:bottom w:val="double" w:sz="4" w:space="0" w:color="auto"/>
              <w:right w:val="double" w:sz="4" w:space="0" w:color="auto"/>
            </w:tcBorders>
            <w:shd w:val="clear" w:color="auto" w:fill="auto"/>
          </w:tcPr>
          <w:p w14:paraId="429D74C1" w14:textId="71551DC7" w:rsidR="00741907" w:rsidRPr="00C94C19" w:rsidRDefault="00B47F42" w:rsidP="00B47F42">
            <w:pPr>
              <w:suppressAutoHyphens/>
            </w:pPr>
            <w:r w:rsidRPr="00C94C19">
              <w:t>R</w:t>
            </w:r>
            <w:r w:rsidR="00741907" w:rsidRPr="00C94C19">
              <w:t>A</w:t>
            </w:r>
          </w:p>
        </w:tc>
      </w:tr>
      <w:tr w:rsidR="00C94C19" w:rsidRPr="00C94C19" w14:paraId="34513049" w14:textId="77777777" w:rsidTr="00B47F42">
        <w:trPr>
          <w:trHeight w:val="210"/>
        </w:trPr>
        <w:tc>
          <w:tcPr>
            <w:tcW w:w="1248" w:type="dxa"/>
            <w:vMerge w:val="restart"/>
            <w:tcBorders>
              <w:top w:val="double" w:sz="4" w:space="0" w:color="auto"/>
              <w:left w:val="double" w:sz="4" w:space="0" w:color="auto"/>
            </w:tcBorders>
            <w:shd w:val="clear" w:color="auto" w:fill="auto"/>
          </w:tcPr>
          <w:p w14:paraId="44366EF1" w14:textId="77777777" w:rsidR="00741907" w:rsidRPr="00C94C19" w:rsidRDefault="00741907" w:rsidP="00B47F42">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774AF9E6" w14:textId="77777777" w:rsidR="00741907" w:rsidRPr="00C94C19" w:rsidRDefault="00741907" w:rsidP="00B47F42">
            <w:pPr>
              <w:suppressAutoHyphens/>
              <w:rPr>
                <w:rFonts w:eastAsia="Times New Roman"/>
              </w:rPr>
            </w:pPr>
            <w:r w:rsidRPr="00C94C19">
              <w:rPr>
                <w:rFonts w:eastAsia="Times New Roman"/>
              </w:rPr>
              <w:t>Podległość formalna</w:t>
            </w:r>
          </w:p>
          <w:p w14:paraId="1261F168" w14:textId="77777777" w:rsidR="00741907" w:rsidRPr="00C94C19" w:rsidRDefault="00741907" w:rsidP="00B47F42">
            <w:pPr>
              <w:suppressAutoHyphens/>
              <w:rPr>
                <w:sz w:val="12"/>
                <w:szCs w:val="12"/>
              </w:rPr>
            </w:pPr>
          </w:p>
        </w:tc>
        <w:tc>
          <w:tcPr>
            <w:tcW w:w="4274" w:type="dxa"/>
            <w:gridSpan w:val="2"/>
            <w:tcBorders>
              <w:right w:val="double" w:sz="4" w:space="0" w:color="auto"/>
            </w:tcBorders>
            <w:shd w:val="clear" w:color="auto" w:fill="auto"/>
          </w:tcPr>
          <w:p w14:paraId="5276D834" w14:textId="77777777" w:rsidR="00741907" w:rsidRPr="00C94C19" w:rsidRDefault="00741907" w:rsidP="00B47F42">
            <w:pPr>
              <w:suppressAutoHyphens/>
            </w:pPr>
            <w:r w:rsidRPr="00C94C19">
              <w:rPr>
                <w:rFonts w:eastAsia="Times New Roman"/>
              </w:rPr>
              <w:t>Podległość merytoryczna</w:t>
            </w:r>
          </w:p>
        </w:tc>
      </w:tr>
      <w:tr w:rsidR="00C94C19" w:rsidRPr="00C94C19" w14:paraId="1C65AED3" w14:textId="77777777" w:rsidTr="00B47F42">
        <w:trPr>
          <w:trHeight w:val="338"/>
        </w:trPr>
        <w:tc>
          <w:tcPr>
            <w:tcW w:w="1248" w:type="dxa"/>
            <w:vMerge/>
            <w:tcBorders>
              <w:left w:val="double" w:sz="4" w:space="0" w:color="auto"/>
              <w:bottom w:val="double" w:sz="4" w:space="0" w:color="auto"/>
            </w:tcBorders>
            <w:shd w:val="clear" w:color="auto" w:fill="auto"/>
          </w:tcPr>
          <w:p w14:paraId="29B641DA" w14:textId="77777777" w:rsidR="00741907" w:rsidRPr="00C94C19" w:rsidRDefault="00741907" w:rsidP="00B47F42">
            <w:pPr>
              <w:rPr>
                <w:szCs w:val="24"/>
              </w:rPr>
            </w:pPr>
          </w:p>
        </w:tc>
        <w:tc>
          <w:tcPr>
            <w:tcW w:w="3278" w:type="dxa"/>
            <w:tcBorders>
              <w:bottom w:val="double" w:sz="4" w:space="0" w:color="auto"/>
            </w:tcBorders>
            <w:shd w:val="clear" w:color="auto" w:fill="auto"/>
          </w:tcPr>
          <w:p w14:paraId="50092029" w14:textId="77777777" w:rsidR="00741907" w:rsidRPr="00C94C19" w:rsidRDefault="00741907" w:rsidP="00B47F42">
            <w:pPr>
              <w:rPr>
                <w:szCs w:val="24"/>
              </w:rPr>
            </w:pPr>
          </w:p>
        </w:tc>
        <w:tc>
          <w:tcPr>
            <w:tcW w:w="997" w:type="dxa"/>
            <w:tcBorders>
              <w:bottom w:val="double" w:sz="4" w:space="0" w:color="auto"/>
            </w:tcBorders>
            <w:shd w:val="clear" w:color="auto" w:fill="auto"/>
          </w:tcPr>
          <w:p w14:paraId="0923A82E" w14:textId="77777777" w:rsidR="00741907" w:rsidRPr="00C94C19" w:rsidRDefault="00741907" w:rsidP="00B47F42">
            <w:pPr>
              <w:rPr>
                <w:szCs w:val="24"/>
              </w:rPr>
            </w:pPr>
          </w:p>
        </w:tc>
        <w:tc>
          <w:tcPr>
            <w:tcW w:w="3277" w:type="dxa"/>
            <w:tcBorders>
              <w:bottom w:val="double" w:sz="4" w:space="0" w:color="auto"/>
            </w:tcBorders>
            <w:shd w:val="clear" w:color="auto" w:fill="auto"/>
          </w:tcPr>
          <w:p w14:paraId="37F793AD" w14:textId="77777777" w:rsidR="00741907" w:rsidRPr="00C94C19" w:rsidRDefault="00741907" w:rsidP="00B47F42">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2FE918B5" w14:textId="77777777" w:rsidR="00741907" w:rsidRPr="00C94C19" w:rsidRDefault="00741907" w:rsidP="00B47F42">
            <w:pPr>
              <w:suppressAutoHyphens/>
              <w:rPr>
                <w:rFonts w:ascii="Calibri" w:hAnsi="Calibri" w:cs="Calibri"/>
              </w:rPr>
            </w:pPr>
          </w:p>
        </w:tc>
      </w:tr>
      <w:tr w:rsidR="00C94C19" w:rsidRPr="00C94C19" w14:paraId="3E04E743" w14:textId="77777777" w:rsidTr="00B47F42">
        <w:trPr>
          <w:trHeight w:val="210"/>
        </w:trPr>
        <w:tc>
          <w:tcPr>
            <w:tcW w:w="9797" w:type="dxa"/>
            <w:gridSpan w:val="5"/>
            <w:tcBorders>
              <w:top w:val="single" w:sz="4" w:space="0" w:color="auto"/>
              <w:left w:val="nil"/>
              <w:bottom w:val="double" w:sz="4" w:space="0" w:color="auto"/>
              <w:right w:val="nil"/>
            </w:tcBorders>
            <w:shd w:val="clear" w:color="auto" w:fill="auto"/>
          </w:tcPr>
          <w:p w14:paraId="03F08AAE" w14:textId="77777777" w:rsidR="00741907" w:rsidRPr="00C94C19" w:rsidRDefault="00741907" w:rsidP="00B47F42">
            <w:pPr>
              <w:rPr>
                <w:szCs w:val="24"/>
              </w:rPr>
            </w:pPr>
          </w:p>
        </w:tc>
      </w:tr>
      <w:tr w:rsidR="00C94C19" w:rsidRPr="00C94C19" w14:paraId="2C755330" w14:textId="77777777" w:rsidTr="00B47F42">
        <w:trPr>
          <w:trHeight w:val="262"/>
        </w:trPr>
        <w:tc>
          <w:tcPr>
            <w:tcW w:w="9797" w:type="dxa"/>
            <w:gridSpan w:val="5"/>
            <w:tcBorders>
              <w:top w:val="double" w:sz="4" w:space="0" w:color="auto"/>
              <w:left w:val="double" w:sz="4" w:space="0" w:color="auto"/>
              <w:right w:val="double" w:sz="4" w:space="0" w:color="auto"/>
            </w:tcBorders>
            <w:shd w:val="clear" w:color="auto" w:fill="auto"/>
          </w:tcPr>
          <w:p w14:paraId="5D28DC11" w14:textId="77777777" w:rsidR="00741907" w:rsidRPr="00C94C19" w:rsidRDefault="00741907" w:rsidP="00B47F42">
            <w:pPr>
              <w:suppressAutoHyphens/>
              <w:spacing w:line="276" w:lineRule="auto"/>
              <w:rPr>
                <w:rFonts w:eastAsia="Times New Roman"/>
                <w:sz w:val="10"/>
                <w:szCs w:val="10"/>
              </w:rPr>
            </w:pPr>
          </w:p>
          <w:p w14:paraId="038F5325" w14:textId="77777777" w:rsidR="00741907" w:rsidRPr="00C94C19" w:rsidRDefault="00741907" w:rsidP="00B47F42">
            <w:pPr>
              <w:suppressAutoHyphens/>
              <w:spacing w:line="276" w:lineRule="auto"/>
            </w:pPr>
            <w:r w:rsidRPr="00C94C19">
              <w:rPr>
                <w:rFonts w:eastAsia="Times New Roman"/>
              </w:rPr>
              <w:t xml:space="preserve">Cel działalności </w:t>
            </w:r>
          </w:p>
        </w:tc>
      </w:tr>
      <w:tr w:rsidR="00C94C19" w:rsidRPr="00C94C19" w14:paraId="38427E80" w14:textId="77777777" w:rsidTr="00B47F4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2C051A60" w14:textId="77777777" w:rsidR="00741907" w:rsidRPr="00C94C19" w:rsidRDefault="00741907" w:rsidP="00B47F42">
            <w:pPr>
              <w:pStyle w:val="Akapitzlist"/>
              <w:numPr>
                <w:ilvl w:val="0"/>
                <w:numId w:val="125"/>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5AD1A8B8" w14:textId="77777777" w:rsidR="00741907" w:rsidRPr="00C94C19" w:rsidRDefault="00741907" w:rsidP="00B47F42">
            <w:pPr>
              <w:pStyle w:val="Akapitzlist"/>
              <w:numPr>
                <w:ilvl w:val="0"/>
                <w:numId w:val="125"/>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C94C19" w:rsidRPr="00C94C19" w14:paraId="6AEC4594" w14:textId="77777777" w:rsidTr="00B47F42">
        <w:trPr>
          <w:trHeight w:val="295"/>
        </w:trPr>
        <w:tc>
          <w:tcPr>
            <w:tcW w:w="9797" w:type="dxa"/>
            <w:gridSpan w:val="5"/>
            <w:tcBorders>
              <w:top w:val="double" w:sz="4" w:space="0" w:color="auto"/>
              <w:left w:val="double" w:sz="4" w:space="0" w:color="auto"/>
              <w:right w:val="double" w:sz="4" w:space="0" w:color="auto"/>
            </w:tcBorders>
            <w:shd w:val="clear" w:color="auto" w:fill="auto"/>
          </w:tcPr>
          <w:p w14:paraId="69FBBE4D" w14:textId="77777777" w:rsidR="00741907" w:rsidRPr="00C94C19" w:rsidRDefault="00741907" w:rsidP="00B47F42">
            <w:pPr>
              <w:suppressAutoHyphens/>
              <w:rPr>
                <w:rFonts w:eastAsia="Times New Roman"/>
                <w:sz w:val="10"/>
                <w:szCs w:val="10"/>
              </w:rPr>
            </w:pPr>
          </w:p>
          <w:p w14:paraId="79C08CF3" w14:textId="77777777" w:rsidR="00741907" w:rsidRPr="00C94C19" w:rsidRDefault="00741907" w:rsidP="00B47F42">
            <w:pPr>
              <w:suppressAutoHyphens/>
            </w:pPr>
            <w:r w:rsidRPr="00C94C19">
              <w:rPr>
                <w:rFonts w:eastAsia="Times New Roman"/>
              </w:rPr>
              <w:t>Kluczowe zadania</w:t>
            </w:r>
          </w:p>
        </w:tc>
      </w:tr>
      <w:tr w:rsidR="00741907" w:rsidRPr="00C94C19" w14:paraId="27A0F911" w14:textId="77777777" w:rsidTr="00B47F42">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05362FFC" w14:textId="77777777" w:rsidR="00741907" w:rsidRPr="00C94C19" w:rsidRDefault="00741907" w:rsidP="00B47F42">
            <w:pPr>
              <w:rPr>
                <w:b/>
                <w:sz w:val="10"/>
                <w:szCs w:val="10"/>
              </w:rPr>
            </w:pPr>
          </w:p>
          <w:p w14:paraId="0ADB9BB6" w14:textId="77777777" w:rsidR="00741907" w:rsidRPr="00C94C19" w:rsidRDefault="00741907" w:rsidP="00B47F42">
            <w:pPr>
              <w:spacing w:before="120"/>
              <w:rPr>
                <w:b/>
              </w:rPr>
            </w:pPr>
            <w:r w:rsidRPr="00C94C19">
              <w:rPr>
                <w:b/>
              </w:rPr>
              <w:t>Kancelaria Ogólna</w:t>
            </w:r>
          </w:p>
          <w:p w14:paraId="25F13B55" w14:textId="77777777" w:rsidR="00741907" w:rsidRPr="00C94C19" w:rsidRDefault="00741907" w:rsidP="00B47F42">
            <w:pPr>
              <w:numPr>
                <w:ilvl w:val="0"/>
                <w:numId w:val="151"/>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327DF7C8" w14:textId="77777777" w:rsidR="00741907" w:rsidRPr="00C94C19" w:rsidRDefault="00741907" w:rsidP="00B47F42">
            <w:pPr>
              <w:numPr>
                <w:ilvl w:val="0"/>
                <w:numId w:val="151"/>
              </w:numPr>
              <w:spacing w:line="276" w:lineRule="auto"/>
              <w:jc w:val="both"/>
              <w:rPr>
                <w:rFonts w:eastAsia="Times New Roman"/>
                <w:spacing w:val="-4"/>
                <w:szCs w:val="24"/>
                <w:lang w:eastAsia="pl-PL"/>
              </w:rPr>
            </w:pPr>
            <w:r w:rsidRPr="00C94C19">
              <w:rPr>
                <w:rFonts w:eastAsia="Times New Roman"/>
                <w:spacing w:val="-4"/>
                <w:szCs w:val="24"/>
                <w:lang w:eastAsia="pl-PL"/>
              </w:rPr>
              <w:t xml:space="preserve">Przyjmowanie korespondencji wpływającej do Uniwersytetu (listów, paczek, przesyłek kurierskich, telegramów, faksów). </w:t>
            </w:r>
          </w:p>
          <w:p w14:paraId="25978D92"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 xml:space="preserve">Otwieranie przesyłek, z wyjątkiem: przesyłek adresowanych imiennie, stanowiących tajemnicę służbową oraz wartościowych. </w:t>
            </w:r>
          </w:p>
          <w:p w14:paraId="421EF2AE"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 xml:space="preserve">Przyjmowanie, ewidencjonowanie i rozdział wpływającej do Uczelni korespondencji na poszczególne jednostki organizacyjne. </w:t>
            </w:r>
          </w:p>
          <w:p w14:paraId="3850D27B" w14:textId="77777777" w:rsidR="00741907" w:rsidRPr="00C94C19" w:rsidRDefault="00741907" w:rsidP="00B47F42">
            <w:pPr>
              <w:pStyle w:val="Akapitzlist"/>
              <w:numPr>
                <w:ilvl w:val="0"/>
                <w:numId w:val="151"/>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0FA78749"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wykonane usługi pocztowe i kurierskie (potwierdzanie ilości wysłanej korespondencji).</w:t>
            </w:r>
          </w:p>
          <w:p w14:paraId="28FDC3C1"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2A4B7A7D" w14:textId="77777777" w:rsidR="00741907" w:rsidRPr="00C94C19" w:rsidRDefault="00741907" w:rsidP="00B47F42">
            <w:pPr>
              <w:pStyle w:val="Akapitzlist"/>
              <w:numPr>
                <w:ilvl w:val="0"/>
                <w:numId w:val="151"/>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2CA6C9CE"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1598A6C0" w14:textId="77777777" w:rsidR="00741907" w:rsidRPr="00C94C19" w:rsidRDefault="00741907" w:rsidP="00B47F42">
            <w:pPr>
              <w:spacing w:line="276" w:lineRule="auto"/>
              <w:rPr>
                <w:b/>
                <w:sz w:val="10"/>
                <w:szCs w:val="10"/>
              </w:rPr>
            </w:pPr>
          </w:p>
          <w:p w14:paraId="1C41CF19" w14:textId="77777777" w:rsidR="00741907" w:rsidRPr="00C94C19" w:rsidRDefault="00741907" w:rsidP="00B47F42">
            <w:pPr>
              <w:spacing w:line="276" w:lineRule="auto"/>
              <w:rPr>
                <w:b/>
              </w:rPr>
            </w:pPr>
            <w:r w:rsidRPr="00C94C19">
              <w:rPr>
                <w:b/>
              </w:rPr>
              <w:t>Archiwum Zakładowe</w:t>
            </w:r>
          </w:p>
          <w:p w14:paraId="23B2A02A" w14:textId="77777777" w:rsidR="00741907" w:rsidRPr="00C94C19" w:rsidRDefault="00741907" w:rsidP="00B47F42">
            <w:pPr>
              <w:pStyle w:val="Akapitzlist"/>
              <w:shd w:val="clear" w:color="auto" w:fill="auto"/>
              <w:spacing w:before="0" w:line="276" w:lineRule="auto"/>
              <w:ind w:left="318" w:right="0"/>
              <w:rPr>
                <w:color w:val="auto"/>
                <w:sz w:val="10"/>
                <w:szCs w:val="10"/>
              </w:rPr>
            </w:pPr>
          </w:p>
          <w:p w14:paraId="16B739EF"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0E365507"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5568A0C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29ED6EE1"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14C36D21"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283E5817"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lastRenderedPageBreak/>
              <w:t>Gromadzenie, przechowywanie i zabezpieczanie przejętej dokumentacji oraz prowadzenie ewidencji w tym zakresie.</w:t>
            </w:r>
          </w:p>
          <w:p w14:paraId="7AC640A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22ABE9E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38399159"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1389C6EC" w14:textId="77777777" w:rsidR="00741907" w:rsidRPr="00C94C19" w:rsidRDefault="00741907" w:rsidP="00B47F42">
            <w:pPr>
              <w:pStyle w:val="Akapitzlist"/>
              <w:numPr>
                <w:ilvl w:val="0"/>
                <w:numId w:val="110"/>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54CF9E78" w14:textId="044EE12E" w:rsidR="00741907" w:rsidRPr="00C94C19" w:rsidRDefault="00741907">
      <w:pPr>
        <w:spacing w:after="200" w:line="276" w:lineRule="auto"/>
      </w:pPr>
    </w:p>
    <w:p w14:paraId="61215DF4" w14:textId="77777777" w:rsidR="00741907" w:rsidRPr="00C94C19" w:rsidRDefault="00741907">
      <w:pPr>
        <w:spacing w:after="200" w:line="276" w:lineRule="auto"/>
      </w:pPr>
    </w:p>
    <w:p w14:paraId="3515E65A" w14:textId="3D8C5EF7" w:rsidR="00442361" w:rsidRPr="00C94C19" w:rsidRDefault="00442361">
      <w:pPr>
        <w:spacing w:after="200" w:line="276" w:lineRule="auto"/>
      </w:pPr>
    </w:p>
    <w:p w14:paraId="4D23FB7A" w14:textId="63D9D7B8" w:rsidR="00741907" w:rsidRPr="00C94C19" w:rsidRDefault="00741907">
      <w:pPr>
        <w:spacing w:after="200" w:line="276" w:lineRule="auto"/>
      </w:pPr>
    </w:p>
    <w:p w14:paraId="37359865" w14:textId="6DC673CB" w:rsidR="00741907" w:rsidRPr="00C94C19" w:rsidRDefault="00741907">
      <w:pPr>
        <w:spacing w:after="200" w:line="276" w:lineRule="auto"/>
      </w:pPr>
    </w:p>
    <w:p w14:paraId="71551A5F" w14:textId="22216DE4" w:rsidR="00741907" w:rsidRPr="00C94C19" w:rsidRDefault="00741907">
      <w:pPr>
        <w:spacing w:after="200" w:line="276" w:lineRule="auto"/>
      </w:pPr>
    </w:p>
    <w:p w14:paraId="77819426" w14:textId="3CA7DABC" w:rsidR="00741907" w:rsidRPr="00C94C19" w:rsidRDefault="00741907">
      <w:pPr>
        <w:spacing w:after="200" w:line="276" w:lineRule="auto"/>
      </w:pPr>
    </w:p>
    <w:p w14:paraId="0E7F2C86" w14:textId="04C07200" w:rsidR="00741907" w:rsidRPr="00C94C19" w:rsidRDefault="00741907">
      <w:pPr>
        <w:spacing w:after="200" w:line="276" w:lineRule="auto"/>
      </w:pPr>
    </w:p>
    <w:p w14:paraId="65E22D82" w14:textId="7D0EEC4A" w:rsidR="00741907" w:rsidRPr="00C94C19" w:rsidRDefault="00741907">
      <w:pPr>
        <w:spacing w:after="200" w:line="276" w:lineRule="auto"/>
      </w:pPr>
    </w:p>
    <w:p w14:paraId="408BD99B" w14:textId="3EE9C12A" w:rsidR="00741907" w:rsidRPr="00C94C19" w:rsidRDefault="00741907">
      <w:pPr>
        <w:spacing w:after="200" w:line="276" w:lineRule="auto"/>
      </w:pPr>
    </w:p>
    <w:p w14:paraId="28A44313" w14:textId="7ACCFB81" w:rsidR="00741907" w:rsidRPr="00C94C19" w:rsidRDefault="00741907">
      <w:pPr>
        <w:spacing w:after="200" w:line="276" w:lineRule="auto"/>
      </w:pPr>
    </w:p>
    <w:p w14:paraId="24D98B1C" w14:textId="1F575D9D" w:rsidR="00741907" w:rsidRPr="00C94C19" w:rsidRDefault="00741907">
      <w:pPr>
        <w:spacing w:after="200" w:line="276" w:lineRule="auto"/>
      </w:pPr>
    </w:p>
    <w:p w14:paraId="75AF035C" w14:textId="41AFA60C" w:rsidR="00741907" w:rsidRPr="00C94C19" w:rsidRDefault="00741907">
      <w:pPr>
        <w:spacing w:after="200" w:line="276" w:lineRule="auto"/>
      </w:pPr>
    </w:p>
    <w:p w14:paraId="0A820390" w14:textId="0DF37178" w:rsidR="00741907" w:rsidRPr="00C94C19" w:rsidRDefault="00741907">
      <w:pPr>
        <w:spacing w:after="200" w:line="276" w:lineRule="auto"/>
      </w:pPr>
    </w:p>
    <w:p w14:paraId="4F54AFA1" w14:textId="350A6C2C" w:rsidR="00741907" w:rsidRPr="00C94C19" w:rsidRDefault="00741907">
      <w:pPr>
        <w:spacing w:after="200" w:line="276" w:lineRule="auto"/>
      </w:pPr>
    </w:p>
    <w:p w14:paraId="6BE4A8E0" w14:textId="10A3FE2F" w:rsidR="00741907" w:rsidRPr="00C94C19" w:rsidRDefault="00741907">
      <w:pPr>
        <w:spacing w:after="200" w:line="276" w:lineRule="auto"/>
      </w:pPr>
    </w:p>
    <w:p w14:paraId="7E5AFCFB" w14:textId="508EE429" w:rsidR="00741907" w:rsidRPr="00C94C19" w:rsidRDefault="00741907">
      <w:pPr>
        <w:spacing w:after="200" w:line="276" w:lineRule="auto"/>
      </w:pPr>
    </w:p>
    <w:p w14:paraId="14D3CB52" w14:textId="0D78EC0D" w:rsidR="00741907" w:rsidRPr="00C94C19" w:rsidRDefault="00741907">
      <w:pPr>
        <w:spacing w:after="200" w:line="276" w:lineRule="auto"/>
      </w:pPr>
    </w:p>
    <w:p w14:paraId="73046844" w14:textId="77777777" w:rsidR="00741907" w:rsidRDefault="00741907">
      <w:pPr>
        <w:spacing w:after="200" w:line="276" w:lineRule="auto"/>
      </w:pPr>
    </w:p>
    <w:p w14:paraId="073D2B2B" w14:textId="77777777" w:rsidR="00EE6595" w:rsidRPr="00C94C19" w:rsidRDefault="00EE6595">
      <w:pPr>
        <w:spacing w:after="200" w:line="276" w:lineRule="auto"/>
      </w:pPr>
    </w:p>
    <w:p w14:paraId="208ABFA1" w14:textId="77777777" w:rsidR="00442361" w:rsidRPr="00C94C19" w:rsidRDefault="00442361">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05EC7DEC" w14:textId="77777777" w:rsidTr="00B47F42">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B47F42">
            <w:pPr>
              <w:rPr>
                <w:szCs w:val="24"/>
              </w:rPr>
            </w:pPr>
            <w:r w:rsidRPr="00C94C19">
              <w:rPr>
                <w:szCs w:val="24"/>
              </w:rPr>
              <w:lastRenderedPageBreak/>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7777777" w:rsidR="003815D6" w:rsidRPr="00C94C19" w:rsidRDefault="003815D6" w:rsidP="00B47F42">
            <w:pPr>
              <w:pStyle w:val="Nagwek3"/>
              <w:spacing w:before="120"/>
              <w:ind w:left="329"/>
              <w:outlineLvl w:val="2"/>
              <w:rPr>
                <w:rFonts w:cs="Times New Roman"/>
              </w:rPr>
            </w:pPr>
            <w:bookmarkStart w:id="126" w:name="_Toc77924106"/>
            <w:r w:rsidRPr="00C94C19">
              <w:rPr>
                <w:rFonts w:cs="Times New Roman"/>
              </w:rPr>
              <w:t xml:space="preserve">DZIAŁ NADZORU WŁAŚCICIELSKIEGO </w:t>
            </w:r>
            <w:r w:rsidRPr="00C94C19">
              <w:rPr>
                <w:rFonts w:cs="Times New Roman"/>
              </w:rPr>
              <w:br/>
              <w:t>I ZAŁOŻYCIELSKIEGO</w:t>
            </w:r>
            <w:bookmarkEnd w:id="126"/>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4F3A2D66" w14:textId="14196BD9" w:rsidR="003815D6" w:rsidRPr="00C94C19" w:rsidRDefault="00442361" w:rsidP="00B47F42">
            <w:pPr>
              <w:spacing w:before="120" w:after="120"/>
              <w:rPr>
                <w:b/>
                <w:sz w:val="26"/>
                <w:szCs w:val="26"/>
              </w:rPr>
            </w:pPr>
            <w:r w:rsidRPr="00C94C19">
              <w:rPr>
                <w:b/>
                <w:sz w:val="26"/>
                <w:szCs w:val="26"/>
              </w:rPr>
              <w:t>A</w:t>
            </w:r>
            <w:r w:rsidR="003815D6" w:rsidRPr="00C94C19">
              <w:rPr>
                <w:b/>
                <w:sz w:val="26"/>
                <w:szCs w:val="26"/>
              </w:rPr>
              <w:t>N</w:t>
            </w:r>
          </w:p>
        </w:tc>
      </w:tr>
      <w:tr w:rsidR="00C94C19" w:rsidRPr="00C94C19" w14:paraId="36554E9E"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B47F42">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B47F42">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7777777" w:rsidR="003815D6" w:rsidRPr="00C94C19" w:rsidRDefault="003815D6" w:rsidP="00B47F42">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AB93F1E" w14:textId="77777777" w:rsidR="003815D6" w:rsidRPr="00C94C19" w:rsidRDefault="003815D6" w:rsidP="00B47F42">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FB73AFE" w14:textId="77777777" w:rsidR="003815D6" w:rsidRPr="00C94C19" w:rsidRDefault="003815D6" w:rsidP="00B47F42">
            <w:pPr>
              <w:rPr>
                <w:szCs w:val="24"/>
              </w:rPr>
            </w:pPr>
            <w:r w:rsidRPr="00C94C19">
              <w:t>Dyrektor Generalny</w:t>
            </w:r>
          </w:p>
        </w:tc>
        <w:tc>
          <w:tcPr>
            <w:tcW w:w="1134" w:type="dxa"/>
            <w:tcBorders>
              <w:top w:val="single" w:sz="4" w:space="0" w:color="auto"/>
              <w:left w:val="single" w:sz="4" w:space="0" w:color="auto"/>
              <w:bottom w:val="double" w:sz="4" w:space="0" w:color="auto"/>
              <w:right w:val="double" w:sz="4" w:space="0" w:color="auto"/>
            </w:tcBorders>
            <w:hideMark/>
          </w:tcPr>
          <w:p w14:paraId="035ED4A1" w14:textId="77777777" w:rsidR="003815D6" w:rsidRPr="00C94C19" w:rsidRDefault="003815D6" w:rsidP="00B47F42">
            <w:pPr>
              <w:rPr>
                <w:szCs w:val="24"/>
              </w:rPr>
            </w:pPr>
            <w:r w:rsidRPr="00C94C19">
              <w:rPr>
                <w:szCs w:val="24"/>
              </w:rPr>
              <w:t>RA</w:t>
            </w:r>
          </w:p>
        </w:tc>
      </w:tr>
      <w:tr w:rsidR="00C94C19" w:rsidRPr="00C94C19" w14:paraId="6BA2EC28"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B47F42">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B47F42">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B47F42">
        <w:tc>
          <w:tcPr>
            <w:tcW w:w="9750" w:type="dxa"/>
            <w:gridSpan w:val="5"/>
            <w:tcBorders>
              <w:top w:val="single" w:sz="4" w:space="0" w:color="auto"/>
              <w:left w:val="nil"/>
              <w:bottom w:val="double" w:sz="4" w:space="0" w:color="auto"/>
              <w:right w:val="nil"/>
            </w:tcBorders>
          </w:tcPr>
          <w:p w14:paraId="79899F03" w14:textId="77777777" w:rsidR="003815D6" w:rsidRPr="00C94C19" w:rsidRDefault="003815D6" w:rsidP="00B47F42">
            <w:pPr>
              <w:rPr>
                <w:sz w:val="12"/>
                <w:szCs w:val="12"/>
              </w:rPr>
            </w:pPr>
          </w:p>
        </w:tc>
      </w:tr>
      <w:tr w:rsidR="00C94C19" w:rsidRPr="00C94C19" w14:paraId="60CBA60F" w14:textId="77777777" w:rsidTr="00B47F42">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B47F42">
            <w:pPr>
              <w:spacing w:line="276" w:lineRule="auto"/>
              <w:rPr>
                <w:sz w:val="12"/>
                <w:szCs w:val="12"/>
              </w:rPr>
            </w:pPr>
          </w:p>
          <w:p w14:paraId="49085C59" w14:textId="77777777" w:rsidR="003815D6" w:rsidRPr="00C94C19" w:rsidRDefault="003815D6" w:rsidP="00B47F42">
            <w:pPr>
              <w:spacing w:line="276" w:lineRule="auto"/>
              <w:rPr>
                <w:szCs w:val="24"/>
              </w:rPr>
            </w:pPr>
            <w:r w:rsidRPr="00C94C19">
              <w:rPr>
                <w:szCs w:val="24"/>
              </w:rPr>
              <w:t xml:space="preserve">Cel działalności </w:t>
            </w:r>
          </w:p>
        </w:tc>
      </w:tr>
      <w:tr w:rsidR="00C94C19" w:rsidRPr="00C94C19" w14:paraId="38D66F33" w14:textId="77777777" w:rsidTr="00B47F42">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B47F42">
            <w:pPr>
              <w:pStyle w:val="Akapitzlist"/>
              <w:spacing w:before="0" w:line="240" w:lineRule="auto"/>
              <w:ind w:left="164" w:right="11"/>
              <w:jc w:val="left"/>
              <w:rPr>
                <w:color w:val="auto"/>
                <w:szCs w:val="24"/>
              </w:rPr>
            </w:pPr>
          </w:p>
          <w:p w14:paraId="652140FC" w14:textId="030D2CC9" w:rsidR="003815D6" w:rsidRPr="00C94C19" w:rsidRDefault="003815D6" w:rsidP="00B47F42">
            <w:pPr>
              <w:pStyle w:val="Akapitzlist"/>
              <w:numPr>
                <w:ilvl w:val="0"/>
                <w:numId w:val="199"/>
              </w:numPr>
              <w:spacing w:before="0" w:line="276" w:lineRule="auto"/>
              <w:ind w:left="284" w:right="11" w:hanging="284"/>
              <w:rPr>
                <w:color w:val="auto"/>
                <w:szCs w:val="24"/>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B47F42">
            <w:pPr>
              <w:pStyle w:val="Akapitzlist"/>
              <w:spacing w:before="0" w:line="240" w:lineRule="auto"/>
              <w:ind w:left="357" w:right="11"/>
              <w:jc w:val="left"/>
              <w:rPr>
                <w:color w:val="auto"/>
                <w:szCs w:val="24"/>
              </w:rPr>
            </w:pPr>
          </w:p>
        </w:tc>
      </w:tr>
      <w:tr w:rsidR="00C94C19" w:rsidRPr="00C94C19" w14:paraId="7C8B923B" w14:textId="77777777" w:rsidTr="00B47F42">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B47F42">
            <w:pPr>
              <w:rPr>
                <w:sz w:val="12"/>
                <w:szCs w:val="12"/>
              </w:rPr>
            </w:pPr>
          </w:p>
          <w:p w14:paraId="3B746D22" w14:textId="77777777" w:rsidR="003815D6" w:rsidRPr="00C94C19" w:rsidRDefault="003815D6" w:rsidP="00B47F42">
            <w:pPr>
              <w:rPr>
                <w:szCs w:val="24"/>
              </w:rPr>
            </w:pPr>
            <w:r w:rsidRPr="00C94C19">
              <w:rPr>
                <w:szCs w:val="24"/>
              </w:rPr>
              <w:t>Kluczowe zadania</w:t>
            </w:r>
          </w:p>
        </w:tc>
      </w:tr>
      <w:tr w:rsidR="003815D6" w:rsidRPr="00C94C19" w14:paraId="2283AAEA" w14:textId="77777777" w:rsidTr="00B47F42">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B47F42">
            <w:pPr>
              <w:pStyle w:val="Akapitzlist"/>
              <w:spacing w:after="240" w:line="276" w:lineRule="auto"/>
              <w:ind w:left="360"/>
              <w:rPr>
                <w:b/>
                <w:color w:val="auto"/>
                <w:szCs w:val="24"/>
              </w:rPr>
            </w:pPr>
          </w:p>
          <w:p w14:paraId="050DAE9F"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kontrola i ocena realizacji zadań szpitala klinicznego określonych w regulaminie organizacyjnym i statucie oraz dostępności udzielanych świadczeń zdrowotnych,</w:t>
            </w:r>
          </w:p>
          <w:p w14:paraId="212BD27C"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B47F42">
            <w:pPr>
              <w:pStyle w:val="Akapitzlist"/>
              <w:numPr>
                <w:ilvl w:val="0"/>
                <w:numId w:val="129"/>
              </w:numPr>
              <w:tabs>
                <w:tab w:val="left" w:pos="1134"/>
              </w:tabs>
              <w:spacing w:after="240" w:line="276" w:lineRule="auto"/>
              <w:ind w:left="709" w:firstLine="0"/>
              <w:rPr>
                <w:color w:val="auto"/>
                <w:szCs w:val="24"/>
              </w:rPr>
            </w:pPr>
            <w:r w:rsidRPr="00C94C19">
              <w:rPr>
                <w:color w:val="auto"/>
                <w:szCs w:val="24"/>
              </w:rPr>
              <w:t>kontrola i ocena gospodarki finansowej szpitala klinicznego.</w:t>
            </w:r>
          </w:p>
          <w:p w14:paraId="2E3289C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Przygotowywanie danych, informacji, zestawień, analiz prawno-ekonomicznych i opinii dotyczących działalności szpitala klinicznego, na potrzeby władz Uczelni.</w:t>
            </w:r>
          </w:p>
          <w:p w14:paraId="30A0BFEB"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Koordynowanie przekazywania środków finansowych z Ministerstwa Zdrowia dotyczących zakupów inwestycyjnych.</w:t>
            </w:r>
          </w:p>
          <w:p w14:paraId="75FA3EF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Prowadzenie rejestru kontroli zewnętrznych szpitala klinicznego, współpraca ze szpitalem klinicznym w zakresie prowadzonych kontroli oraz nadzór nad wykonaniem zaleceń pokontrolnych.</w:t>
            </w:r>
          </w:p>
          <w:p w14:paraId="1C4DD343" w14:textId="77777777" w:rsidR="003815D6" w:rsidRPr="00C94C19" w:rsidRDefault="003815D6" w:rsidP="00B47F42">
            <w:pPr>
              <w:pStyle w:val="Akapitzlist"/>
              <w:numPr>
                <w:ilvl w:val="0"/>
                <w:numId w:val="127"/>
              </w:numPr>
              <w:spacing w:after="200" w:line="276" w:lineRule="auto"/>
              <w:ind w:left="447" w:hanging="425"/>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70AE62DD" w14:textId="77777777" w:rsidR="003815D6" w:rsidRPr="00C94C19" w:rsidRDefault="003815D6" w:rsidP="00B47F42">
            <w:pPr>
              <w:pStyle w:val="Akapitzlist"/>
              <w:numPr>
                <w:ilvl w:val="0"/>
                <w:numId w:val="127"/>
              </w:numPr>
              <w:spacing w:after="200" w:line="276" w:lineRule="auto"/>
              <w:ind w:left="447" w:hanging="425"/>
              <w:rPr>
                <w:color w:val="auto"/>
              </w:rPr>
            </w:pPr>
            <w:r w:rsidRPr="00C94C19">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94C19">
              <w:rPr>
                <w:color w:val="auto"/>
              </w:rPr>
              <w:lastRenderedPageBreak/>
              <w:t>klasyfikowanych ze względu na pozycję bilansową, przekazywanie sprawozdań do Ministerstwa Zdrowia poprzez elektroniczny System Statystyki Ochrony Zdrowia (SSRMZ).</w:t>
            </w:r>
          </w:p>
          <w:p w14:paraId="6D13BAF5"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Sporządzanie sprawozdania PF-OSPR, stanowiącego zbiorczy projekt budżetu na dany rok i następne 4 lata.</w:t>
            </w:r>
          </w:p>
          <w:p w14:paraId="28F840D1" w14:textId="77777777" w:rsidR="003815D6" w:rsidRPr="00C94C19" w:rsidRDefault="003815D6" w:rsidP="00B47F42">
            <w:pPr>
              <w:pStyle w:val="Akapitzlist"/>
              <w:numPr>
                <w:ilvl w:val="0"/>
                <w:numId w:val="127"/>
              </w:numPr>
              <w:spacing w:after="240" w:line="276" w:lineRule="auto"/>
              <w:ind w:left="447" w:hanging="425"/>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Analiza rocznych sprawozdań finansowych szpitala klinicznego oraz raportów biegłych rewidentów dotyczących tych sprawozdań.</w:t>
            </w:r>
          </w:p>
          <w:p w14:paraId="3791B49B" w14:textId="77777777" w:rsidR="003815D6" w:rsidRPr="00C94C19" w:rsidRDefault="003815D6" w:rsidP="00B47F42">
            <w:pPr>
              <w:pStyle w:val="Akapitzlist"/>
              <w:numPr>
                <w:ilvl w:val="0"/>
                <w:numId w:val="127"/>
              </w:numPr>
              <w:spacing w:after="240" w:line="276" w:lineRule="auto"/>
              <w:ind w:left="447" w:hanging="425"/>
              <w:rPr>
                <w:color w:val="auto"/>
                <w:spacing w:val="0"/>
                <w:szCs w:val="24"/>
              </w:rPr>
            </w:pPr>
            <w:r w:rsidRPr="00C94C19">
              <w:rPr>
                <w:color w:val="auto"/>
                <w:spacing w:val="0"/>
                <w:szCs w:val="24"/>
              </w:rPr>
              <w:t>Nadzór nad przestrzeganiem harmonogramu sprawozdawczości, obowiązującego szpital kliniczny.</w:t>
            </w:r>
          </w:p>
          <w:p w14:paraId="6BCA64D0"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Pr="00C94C19">
              <w:rPr>
                <w:color w:val="auto"/>
                <w:szCs w:val="24"/>
              </w:rPr>
              <w:br/>
              <w:t>w tym rozliczania dotacji na dydaktykę kliniczną.</w:t>
            </w:r>
          </w:p>
          <w:p w14:paraId="109EA286"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Kontrola zawierania i wykonywania umów na dydaktykę kliniczną zawieranych przez szpital kliniczny z innymi podmiotami.</w:t>
            </w:r>
          </w:p>
          <w:p w14:paraId="30CDAA53"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Inne zadania i kontrole zlecone przez władze Uczelni.</w:t>
            </w:r>
          </w:p>
          <w:p w14:paraId="5D0BFC1B" w14:textId="77777777" w:rsidR="003815D6" w:rsidRPr="00C94C19" w:rsidRDefault="003815D6" w:rsidP="00B47F42">
            <w:pPr>
              <w:pStyle w:val="Akapitzlist"/>
              <w:spacing w:after="240" w:line="276" w:lineRule="auto"/>
              <w:ind w:left="360"/>
              <w:rPr>
                <w:b/>
                <w:color w:val="auto"/>
                <w:szCs w:val="24"/>
              </w:rPr>
            </w:pPr>
          </w:p>
          <w:p w14:paraId="2FD37C5D"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właścicielskiego</w:t>
            </w:r>
          </w:p>
          <w:p w14:paraId="5F56CC7B" w14:textId="77777777" w:rsidR="003815D6" w:rsidRPr="00C94C19" w:rsidRDefault="003815D6" w:rsidP="00B47F42">
            <w:pPr>
              <w:pStyle w:val="Akapitzlist"/>
              <w:spacing w:after="240" w:line="276" w:lineRule="auto"/>
              <w:ind w:left="360"/>
              <w:rPr>
                <w:b/>
                <w:color w:val="auto"/>
                <w:szCs w:val="24"/>
              </w:rPr>
            </w:pPr>
          </w:p>
          <w:p w14:paraId="1FEF7C94"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sprawozdań i podjętych uchwał do KRS i urzędu skarbowego.</w:t>
            </w:r>
          </w:p>
          <w:p w14:paraId="0A462EFE" w14:textId="77777777" w:rsidR="003815D6" w:rsidRPr="00C94C19" w:rsidRDefault="003815D6" w:rsidP="00B47F42">
            <w:pPr>
              <w:pStyle w:val="Akapitzlist"/>
              <w:numPr>
                <w:ilvl w:val="0"/>
                <w:numId w:val="128"/>
              </w:numPr>
              <w:spacing w:line="276" w:lineRule="auto"/>
              <w:ind w:left="447" w:hanging="425"/>
              <w:rPr>
                <w:color w:val="auto"/>
                <w:szCs w:val="24"/>
              </w:rPr>
            </w:pPr>
            <w:r w:rsidRPr="00C94C19">
              <w:rPr>
                <w:color w:val="auto"/>
                <w:spacing w:val="0"/>
                <w:szCs w:val="24"/>
              </w:rPr>
              <w:t xml:space="preserve">Przygotowywanie danych, informacji, zestawień, analiz prawno-ekonomicznych, opinii dotyczących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B47F42">
            <w:pPr>
              <w:pStyle w:val="Akapitzlist"/>
              <w:numPr>
                <w:ilvl w:val="0"/>
                <w:numId w:val="128"/>
              </w:numPr>
              <w:spacing w:line="276" w:lineRule="auto"/>
              <w:ind w:left="447" w:hanging="425"/>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Uczestniczenie w posiedzeniach rad nadzorczych podmiotów wymienionych w ust. 1, na polecenie władz Uczelni.</w:t>
            </w:r>
          </w:p>
        </w:tc>
      </w:tr>
    </w:tbl>
    <w:p w14:paraId="5E0F69E6" w14:textId="77777777" w:rsidR="00927AE2" w:rsidRPr="00C94C19" w:rsidRDefault="00927AE2">
      <w:pPr>
        <w:spacing w:after="200" w:line="276" w:lineRule="auto"/>
      </w:pPr>
    </w:p>
    <w:p w14:paraId="105E8DB4" w14:textId="77777777" w:rsidR="00927AE2" w:rsidRPr="00C94C19" w:rsidRDefault="00927AE2">
      <w:pPr>
        <w:spacing w:after="200" w:line="276" w:lineRule="auto"/>
      </w:pPr>
    </w:p>
    <w:p w14:paraId="166EE126" w14:textId="77777777" w:rsidR="00927AE2" w:rsidRPr="00C94C19" w:rsidRDefault="00927AE2">
      <w:pPr>
        <w:spacing w:after="200" w:line="276" w:lineRule="auto"/>
      </w:pPr>
    </w:p>
    <w:p w14:paraId="76A92B8D" w14:textId="77777777" w:rsidR="00927AE2" w:rsidRPr="00C94C19" w:rsidRDefault="00927AE2">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27" w:name="_Toc77924107"/>
            <w:bookmarkStart w:id="128"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27"/>
            <w:r w:rsidRPr="00C94C19" w:rsidDel="00B47F42">
              <w:rPr>
                <w:strike/>
              </w:rPr>
              <w:t xml:space="preserve"> </w:t>
            </w:r>
            <w:bookmarkEnd w:id="128"/>
          </w:p>
        </w:tc>
        <w:tc>
          <w:tcPr>
            <w:tcW w:w="1134"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252"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2F8F5FBD" w14:textId="7E26DC2E" w:rsidR="006B28F6" w:rsidRPr="00C94C19" w:rsidRDefault="006B28F6" w:rsidP="00B94FFA">
            <w:pPr>
              <w:rPr>
                <w:szCs w:val="24"/>
              </w:rPr>
            </w:pPr>
            <w:r w:rsidRPr="00C94C19">
              <w:rPr>
                <w:szCs w:val="24"/>
              </w:rPr>
              <w:t>Dział Organizacyjno-Prawny</w:t>
            </w:r>
          </w:p>
          <w:p w14:paraId="57117B16" w14:textId="53744BDE" w:rsidR="00384C5F" w:rsidRPr="00C94C19" w:rsidRDefault="00384C5F" w:rsidP="00B94FFA">
            <w:pPr>
              <w:rPr>
                <w:szCs w:val="24"/>
              </w:rPr>
            </w:pPr>
            <w:r w:rsidRPr="00C94C19">
              <w:rPr>
                <w:szCs w:val="24"/>
              </w:rPr>
              <w:t xml:space="preserve">Dział Nadzoru Inwestycji i Remontów </w:t>
            </w:r>
          </w:p>
          <w:p w14:paraId="54ABE47E" w14:textId="77777777" w:rsidR="00384C5F" w:rsidRPr="00C94C19" w:rsidRDefault="00384C5F" w:rsidP="00B94FFA">
            <w:pPr>
              <w:rPr>
                <w:szCs w:val="24"/>
              </w:rPr>
            </w:pPr>
            <w:r w:rsidRPr="00C94C19">
              <w:rPr>
                <w:szCs w:val="24"/>
              </w:rPr>
              <w:t>Dział Eksploatacji</w:t>
            </w:r>
          </w:p>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38B4C286" w14:textId="77777777" w:rsidR="00384C5F" w:rsidRPr="00C94C19" w:rsidRDefault="00384C5F" w:rsidP="00B94FFA">
            <w:pPr>
              <w:rPr>
                <w:szCs w:val="24"/>
              </w:rPr>
            </w:pPr>
            <w:r w:rsidRPr="00C94C19">
              <w:rPr>
                <w:szCs w:val="24"/>
              </w:rPr>
              <w:t xml:space="preserve">Dział Zarządzania Majątkiem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01F342F3" w14:textId="4B1FCA7F" w:rsidR="006B28F6" w:rsidRPr="00C94C19" w:rsidRDefault="006B28F6" w:rsidP="00B94FFA">
            <w:pPr>
              <w:rPr>
                <w:szCs w:val="24"/>
                <w:lang w:val="en-GB"/>
              </w:rPr>
            </w:pPr>
            <w:r w:rsidRPr="00C94C19">
              <w:rPr>
                <w:szCs w:val="24"/>
                <w:lang w:val="en-GB"/>
              </w:rPr>
              <w:t>AO</w:t>
            </w:r>
          </w:p>
          <w:p w14:paraId="49AE97B6" w14:textId="43E52AE9"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49FF09A4" w14:textId="77777777" w:rsidR="00384C5F" w:rsidRPr="00C94C19" w:rsidRDefault="00384C5F" w:rsidP="00B94FFA">
            <w:pPr>
              <w:rPr>
                <w:szCs w:val="24"/>
                <w:lang w:val="en-GB"/>
              </w:rPr>
            </w:pPr>
          </w:p>
          <w:p w14:paraId="5821C154" w14:textId="49AC0117" w:rsidR="00384C5F" w:rsidRPr="00C94C19" w:rsidRDefault="00B47F42" w:rsidP="00B94FFA">
            <w:pPr>
              <w:rPr>
                <w:szCs w:val="24"/>
                <w:lang w:val="en-GB"/>
              </w:rPr>
            </w:pPr>
            <w:r w:rsidRPr="00C94C19">
              <w:rPr>
                <w:szCs w:val="24"/>
                <w:lang w:val="en-GB"/>
              </w:rPr>
              <w:t>A</w:t>
            </w:r>
            <w:r w:rsidR="00384C5F" w:rsidRPr="00C94C19">
              <w:rPr>
                <w:szCs w:val="24"/>
                <w:lang w:val="en-GB"/>
              </w:rPr>
              <w:t>E</w:t>
            </w:r>
          </w:p>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31E7566B" w14:textId="4E6CF6B2" w:rsidR="00384C5F" w:rsidRPr="00C94C19" w:rsidRDefault="00B47F42" w:rsidP="00B94FFA">
            <w:pPr>
              <w:rPr>
                <w:szCs w:val="24"/>
                <w:lang w:val="en-GB"/>
              </w:rPr>
            </w:pPr>
            <w:r w:rsidRPr="00C94C19">
              <w:rPr>
                <w:szCs w:val="24"/>
                <w:lang w:val="en-GB"/>
              </w:rPr>
              <w:t>A</w:t>
            </w:r>
            <w:r w:rsidR="00384C5F" w:rsidRPr="00C94C19">
              <w:rPr>
                <w:szCs w:val="24"/>
                <w:lang w:val="en-GB"/>
              </w:rPr>
              <w:t>M</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343FDE6A" w14:textId="16798AD1" w:rsidR="006B28F6" w:rsidRPr="00C94C19" w:rsidRDefault="006B28F6" w:rsidP="00B94FFA">
            <w:pPr>
              <w:rPr>
                <w:szCs w:val="24"/>
              </w:rPr>
            </w:pPr>
            <w:r w:rsidRPr="00C94C19">
              <w:rPr>
                <w:szCs w:val="24"/>
              </w:rPr>
              <w:t>Dział Organizacyjno-Prawny</w:t>
            </w:r>
          </w:p>
          <w:p w14:paraId="54876F7C" w14:textId="27279305" w:rsidR="00384C5F" w:rsidRPr="00C94C19" w:rsidRDefault="00384C5F" w:rsidP="00B94FFA">
            <w:pPr>
              <w:rPr>
                <w:szCs w:val="24"/>
              </w:rPr>
            </w:pPr>
            <w:r w:rsidRPr="00C94C19">
              <w:rPr>
                <w:szCs w:val="24"/>
              </w:rPr>
              <w:t xml:space="preserve">Dział Nadzoru Inwestycji i Remontów </w:t>
            </w:r>
          </w:p>
          <w:p w14:paraId="6ACCB871" w14:textId="77777777" w:rsidR="00384C5F" w:rsidRPr="00C94C19" w:rsidRDefault="00384C5F" w:rsidP="00B94FFA">
            <w:pPr>
              <w:rPr>
                <w:szCs w:val="24"/>
              </w:rPr>
            </w:pPr>
            <w:r w:rsidRPr="00C94C19">
              <w:rPr>
                <w:szCs w:val="24"/>
              </w:rPr>
              <w:t>Dział Eksploatacji</w:t>
            </w:r>
          </w:p>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CFF22F3" w14:textId="77777777" w:rsidR="00384C5F" w:rsidRPr="00C94C19" w:rsidRDefault="00384C5F" w:rsidP="00B94FFA">
            <w:pPr>
              <w:rPr>
                <w:szCs w:val="24"/>
              </w:rPr>
            </w:pPr>
            <w:r w:rsidRPr="00C94C19">
              <w:rPr>
                <w:szCs w:val="24"/>
              </w:rPr>
              <w:t xml:space="preserve">Dział Zarządzania Majątkiem </w:t>
            </w:r>
          </w:p>
          <w:p w14:paraId="362FE37C" w14:textId="2ED7DDF1" w:rsidR="00B47F42" w:rsidRPr="00C94C19" w:rsidRDefault="00B47F42" w:rsidP="00D5055C">
            <w:pPr>
              <w:rPr>
                <w:szCs w:val="24"/>
              </w:rPr>
            </w:pPr>
            <w:r w:rsidRPr="00C94C19">
              <w:rPr>
                <w:szCs w:val="24"/>
              </w:rPr>
              <w:t>Centrum Informatyczne</w:t>
            </w:r>
          </w:p>
        </w:tc>
        <w:tc>
          <w:tcPr>
            <w:tcW w:w="1134" w:type="dxa"/>
            <w:tcBorders>
              <w:bottom w:val="double" w:sz="4" w:space="0" w:color="auto"/>
              <w:right w:val="double" w:sz="4" w:space="0" w:color="auto"/>
            </w:tcBorders>
            <w:shd w:val="clear" w:color="auto" w:fill="auto"/>
          </w:tcPr>
          <w:p w14:paraId="2EE59FAC" w14:textId="49705CFD" w:rsidR="006B28F6" w:rsidRPr="00C94C19" w:rsidRDefault="006B28F6" w:rsidP="00B94FFA">
            <w:pPr>
              <w:rPr>
                <w:szCs w:val="24"/>
                <w:lang w:val="en-GB"/>
              </w:rPr>
            </w:pPr>
            <w:r w:rsidRPr="00C94C19">
              <w:rPr>
                <w:szCs w:val="24"/>
                <w:lang w:val="en-GB"/>
              </w:rPr>
              <w:t>AO</w:t>
            </w:r>
          </w:p>
          <w:p w14:paraId="6636ED87" w14:textId="4540DA76"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644339F2" w14:textId="77777777" w:rsidR="00384C5F" w:rsidRPr="00C94C19" w:rsidRDefault="00384C5F" w:rsidP="00B94FFA">
            <w:pPr>
              <w:rPr>
                <w:szCs w:val="24"/>
                <w:lang w:val="en-GB"/>
              </w:rPr>
            </w:pPr>
          </w:p>
          <w:p w14:paraId="0212D3F5" w14:textId="6409CBDD" w:rsidR="00384C5F" w:rsidRPr="00C94C19" w:rsidRDefault="00D146E3" w:rsidP="00B94FFA">
            <w:pPr>
              <w:rPr>
                <w:szCs w:val="24"/>
                <w:lang w:val="en-GB"/>
              </w:rPr>
            </w:pPr>
            <w:r w:rsidRPr="00C94C19">
              <w:rPr>
                <w:szCs w:val="24"/>
                <w:lang w:val="en-GB"/>
              </w:rPr>
              <w:t>A</w:t>
            </w:r>
            <w:r w:rsidR="00384C5F" w:rsidRPr="00C94C19">
              <w:rPr>
                <w:szCs w:val="24"/>
                <w:lang w:val="en-GB"/>
              </w:rPr>
              <w:t>E</w:t>
            </w:r>
          </w:p>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5D37F486" w14:textId="36AE0792" w:rsidR="00384C5F" w:rsidRPr="00C94C19" w:rsidRDefault="00D146E3" w:rsidP="00B94FFA">
            <w:pPr>
              <w:rPr>
                <w:szCs w:val="24"/>
                <w:lang w:val="en-GB"/>
              </w:rPr>
            </w:pPr>
            <w:r w:rsidRPr="00C94C19">
              <w:rPr>
                <w:szCs w:val="24"/>
                <w:lang w:val="en-GB"/>
              </w:rPr>
              <w:t>A</w:t>
            </w:r>
            <w:r w:rsidR="00384C5F" w:rsidRPr="00C94C19">
              <w:rPr>
                <w:szCs w:val="24"/>
                <w:lang w:val="en-GB"/>
              </w:rPr>
              <w:t>M</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05F1BB12" w14:textId="77777777" w:rsidR="00016313" w:rsidRPr="00C94C19" w:rsidRDefault="00016313" w:rsidP="00016313">
            <w:pPr>
              <w:pStyle w:val="Akapitzlist"/>
              <w:numPr>
                <w:ilvl w:val="0"/>
                <w:numId w:val="132"/>
              </w:numPr>
              <w:spacing w:before="240" w:line="240" w:lineRule="auto"/>
              <w:rPr>
                <w:color w:val="auto"/>
                <w:szCs w:val="24"/>
              </w:rPr>
            </w:pPr>
            <w:r w:rsidRPr="00C94C19">
              <w:rPr>
                <w:color w:val="auto"/>
                <w:szCs w:val="24"/>
              </w:rPr>
              <w:t>Efektywne zarządzanie infrastrukturą Uniwersytetu poprzez zapewnienie sprawnej realizacji inwestycji i remontów, racjonalne zarządzanie majątkiem, organizację zakupów oraz zapewnienie porządku i bezpieczeństwa na terenie Uczelni.</w:t>
            </w:r>
          </w:p>
          <w:p w14:paraId="25A257B7" w14:textId="77777777" w:rsidR="00016313" w:rsidRPr="00C94C19" w:rsidRDefault="00016313" w:rsidP="00016313">
            <w:pPr>
              <w:pStyle w:val="Akapitzlist"/>
              <w:numPr>
                <w:ilvl w:val="0"/>
                <w:numId w:val="132"/>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2785FC0F"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Koordynowanie i optymalizowanie procesu zarządzania infrastrukturą. </w:t>
            </w:r>
          </w:p>
          <w:p w14:paraId="5A23A2E4"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Opracowanie i aktualizacja wieloletniej strategii rozwoju bazy naukowo-dydaktycznej wraz ze wskazaniem potencjalnych źródeł finansowania inwestycji.</w:t>
            </w:r>
          </w:p>
          <w:p w14:paraId="242CDDB2"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6841B979"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C753F8F"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9141A4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Nadzorowanie całokształtu spraw związanych z dokonywaniem zakupów usług, robót inwestycyjnych i remontowych, mediów, wyposażenia, aparatury, sprzętu komputerowego oraz materiałów eksploatacyjnych, dbałość o prawidłowe prowadzenie i dokumentowanie postępowań o udzielenie zamówienia publicznego.</w:t>
            </w:r>
          </w:p>
          <w:p w14:paraId="1341F582"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Dbałość o efektywne wykorzystanie aparatury naukowej Uniwersytetu. </w:t>
            </w:r>
          </w:p>
          <w:p w14:paraId="5BEEB4A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Nadzór nad inwentaryzacją majątku Uczelni. </w:t>
            </w:r>
          </w:p>
          <w:p w14:paraId="6F964236"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Planowanie i nadzór nad realizacją inwestycji, remontów, konserwacji, likwidacji majątku Uczelni, nadzorowanie opracowania dokumentacji inwestycyjnej i remontowej.</w:t>
            </w:r>
          </w:p>
          <w:p w14:paraId="72770B00"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lastRenderedPageBreak/>
              <w:t>Zapewnienie bezpieczeństwa danych i właściwego rozwoju i utrzymania infrastruktury informatycznej Uczelni.</w:t>
            </w:r>
          </w:p>
          <w:p w14:paraId="12D6094E" w14:textId="66C1B267" w:rsidR="00D857FB" w:rsidRPr="00C94C19" w:rsidRDefault="00016313" w:rsidP="00111C02">
            <w:pPr>
              <w:pStyle w:val="Akapitzlist"/>
              <w:numPr>
                <w:ilvl w:val="0"/>
                <w:numId w:val="131"/>
              </w:numPr>
              <w:spacing w:before="0" w:line="276" w:lineRule="auto"/>
              <w:ind w:right="11"/>
              <w:rPr>
                <w:color w:val="auto"/>
                <w:szCs w:val="24"/>
              </w:rPr>
            </w:pPr>
            <w:r w:rsidRPr="00C94C19">
              <w:rPr>
                <w:color w:val="auto"/>
                <w:szCs w:val="24"/>
              </w:rPr>
              <w:t>Zapewnienie obsługi organizacyjno-prawnej wszystkich jednostek organizacyjnych Uczelni.</w:t>
            </w:r>
          </w:p>
          <w:p w14:paraId="4C1EDEC9" w14:textId="77777777" w:rsidR="00D857FB" w:rsidRPr="00C94C19" w:rsidRDefault="00D857FB" w:rsidP="00111C02">
            <w:pPr>
              <w:rPr>
                <w:szCs w:val="24"/>
              </w:rPr>
            </w:pPr>
          </w:p>
          <w:p w14:paraId="63E0445F"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B8E178C" w14:textId="77777777" w:rsidR="00A91E12" w:rsidRPr="00C94C19" w:rsidRDefault="00A91E12" w:rsidP="00CE33EE"/>
    <w:p w14:paraId="552A17B8" w14:textId="5896EA0F" w:rsidR="006217C7" w:rsidRPr="00C94C19" w:rsidRDefault="006217C7" w:rsidP="00CE33EE"/>
    <w:p w14:paraId="309E29E7" w14:textId="50C73919" w:rsidR="006B28F6" w:rsidRPr="00C94C19" w:rsidRDefault="006B28F6" w:rsidP="00CE33EE"/>
    <w:p w14:paraId="05E6642E" w14:textId="159DEA2E" w:rsidR="00016313" w:rsidRPr="00C94C19" w:rsidRDefault="00016313" w:rsidP="00CE33EE"/>
    <w:p w14:paraId="662DB0D0" w14:textId="0F9D9CBD" w:rsidR="00016313" w:rsidRPr="00C94C19" w:rsidRDefault="00016313" w:rsidP="00CE33EE"/>
    <w:p w14:paraId="2C92BB6E" w14:textId="48DF1A97" w:rsidR="00016313" w:rsidRPr="00C94C19" w:rsidRDefault="00016313" w:rsidP="00CE33EE"/>
    <w:p w14:paraId="320BDD43" w14:textId="33CD198E" w:rsidR="00016313" w:rsidRPr="00C94C19" w:rsidRDefault="00016313" w:rsidP="00CE33EE"/>
    <w:p w14:paraId="5E5A2EEE" w14:textId="0C725001" w:rsidR="00016313" w:rsidRPr="00C94C19" w:rsidRDefault="00016313" w:rsidP="00CE33EE"/>
    <w:p w14:paraId="1873EEF0" w14:textId="07E0F2A2" w:rsidR="00016313" w:rsidRPr="00C94C19" w:rsidRDefault="00016313" w:rsidP="00CE33EE"/>
    <w:p w14:paraId="5BC8F6E8" w14:textId="7006A1B2" w:rsidR="00016313" w:rsidRPr="00C94C19" w:rsidRDefault="00016313" w:rsidP="00CE33EE"/>
    <w:p w14:paraId="49762C1D" w14:textId="05A8DA55" w:rsidR="00016313" w:rsidRPr="00C94C19" w:rsidRDefault="00016313" w:rsidP="00CE33EE"/>
    <w:p w14:paraId="39CC97B7" w14:textId="6AAE8195" w:rsidR="00016313" w:rsidRPr="00C94C19" w:rsidRDefault="00016313" w:rsidP="00CE33EE"/>
    <w:p w14:paraId="43AE3334" w14:textId="2785EE5B" w:rsidR="00016313" w:rsidRPr="00C94C19" w:rsidRDefault="00016313" w:rsidP="00CE33EE"/>
    <w:p w14:paraId="5815F239" w14:textId="0C6E005D" w:rsidR="00016313" w:rsidRPr="00C94C19" w:rsidRDefault="00016313" w:rsidP="00CE33EE"/>
    <w:p w14:paraId="7310ADD3" w14:textId="0D4F13F3" w:rsidR="00016313" w:rsidRPr="00C94C19" w:rsidRDefault="00016313" w:rsidP="00CE33EE"/>
    <w:p w14:paraId="2DBCF984" w14:textId="5BB92F9E" w:rsidR="00016313" w:rsidRPr="00C94C19" w:rsidRDefault="00016313" w:rsidP="00CE33EE"/>
    <w:p w14:paraId="6A64B968" w14:textId="6D89C194" w:rsidR="00016313" w:rsidRPr="00C94C19" w:rsidRDefault="00016313" w:rsidP="00CE33EE"/>
    <w:p w14:paraId="58D44ABE" w14:textId="6BA84D5C" w:rsidR="00016313" w:rsidRPr="00C94C19" w:rsidRDefault="00016313" w:rsidP="00CE33EE"/>
    <w:p w14:paraId="32ACAACC" w14:textId="1523783B" w:rsidR="00016313" w:rsidRPr="00C94C19" w:rsidRDefault="00016313" w:rsidP="00CE33EE"/>
    <w:p w14:paraId="0CC823F6" w14:textId="3A89AC2D" w:rsidR="00016313" w:rsidRPr="00C94C19" w:rsidRDefault="00016313" w:rsidP="00CE33EE"/>
    <w:p w14:paraId="4E9F0414" w14:textId="220D6AE1" w:rsidR="00016313" w:rsidRPr="00C94C19" w:rsidRDefault="00016313" w:rsidP="00CE33EE"/>
    <w:p w14:paraId="77C9F827" w14:textId="37253AB1" w:rsidR="00016313" w:rsidRPr="00C94C19" w:rsidRDefault="00016313" w:rsidP="00CE33EE"/>
    <w:p w14:paraId="2A496A80" w14:textId="58372A18" w:rsidR="00016313" w:rsidRPr="00C94C19" w:rsidRDefault="00016313" w:rsidP="00CE33EE"/>
    <w:p w14:paraId="5756ADF7" w14:textId="26E1ACE8" w:rsidR="00016313" w:rsidRPr="00C94C19" w:rsidRDefault="00016313" w:rsidP="00CE33EE"/>
    <w:p w14:paraId="3AB2FC26" w14:textId="379FD948" w:rsidR="00016313" w:rsidRPr="00C94C19" w:rsidRDefault="00016313" w:rsidP="00CE33EE"/>
    <w:p w14:paraId="0A5F6511" w14:textId="02521DC8" w:rsidR="00016313" w:rsidRPr="00C94C19" w:rsidRDefault="00016313" w:rsidP="00CE33EE"/>
    <w:p w14:paraId="234D3EBA" w14:textId="7375C992" w:rsidR="00016313" w:rsidRPr="00C94C19" w:rsidRDefault="00016313" w:rsidP="00CE33EE"/>
    <w:p w14:paraId="08C2DFA7" w14:textId="6DDE4C43" w:rsidR="00016313" w:rsidRPr="00C94C19" w:rsidRDefault="00016313" w:rsidP="00CE33EE"/>
    <w:p w14:paraId="0420A32D" w14:textId="73F48F74" w:rsidR="00016313" w:rsidRPr="00C94C19" w:rsidRDefault="00016313" w:rsidP="00CE33EE"/>
    <w:p w14:paraId="083055DF" w14:textId="37D49065" w:rsidR="00016313" w:rsidRPr="00C94C19" w:rsidRDefault="00016313" w:rsidP="00CE33EE"/>
    <w:p w14:paraId="70B45332" w14:textId="177B1764" w:rsidR="00016313" w:rsidRPr="00C94C19" w:rsidRDefault="00016313" w:rsidP="00CE33EE"/>
    <w:p w14:paraId="683D0435" w14:textId="432A9B1D" w:rsidR="00016313" w:rsidRPr="00C94C19" w:rsidRDefault="00016313" w:rsidP="00CE33EE"/>
    <w:p w14:paraId="548D71B7" w14:textId="355D21B8" w:rsidR="00016313" w:rsidRPr="00C94C19" w:rsidRDefault="00016313" w:rsidP="00CE33EE"/>
    <w:p w14:paraId="50E35287" w14:textId="7CE00841" w:rsidR="00016313" w:rsidRPr="00C94C19" w:rsidRDefault="00016313" w:rsidP="00CE33EE"/>
    <w:p w14:paraId="39A995DB" w14:textId="74848AC1" w:rsidR="00016313" w:rsidRPr="00C94C19" w:rsidRDefault="00016313" w:rsidP="00CE33EE"/>
    <w:p w14:paraId="1BCBF179" w14:textId="01E6A06A" w:rsidR="00016313" w:rsidRPr="00C94C19" w:rsidRDefault="00016313" w:rsidP="00CE33EE"/>
    <w:p w14:paraId="07A4AB6C" w14:textId="0B5B82DE" w:rsidR="00016313" w:rsidRPr="00C94C19" w:rsidRDefault="00016313" w:rsidP="00CE33EE"/>
    <w:p w14:paraId="50B83BDD" w14:textId="7B9AB7C5" w:rsidR="00016313" w:rsidRPr="00C94C19" w:rsidRDefault="00016313" w:rsidP="00CE33EE"/>
    <w:p w14:paraId="7988F993" w14:textId="494E26A5" w:rsidR="00016313" w:rsidRPr="00C94C19" w:rsidRDefault="00016313" w:rsidP="00CE33EE"/>
    <w:p w14:paraId="562D533E" w14:textId="61C68865" w:rsidR="00016313" w:rsidRPr="00C94C19" w:rsidRDefault="00016313" w:rsidP="00CE33EE"/>
    <w:p w14:paraId="186B7F22" w14:textId="5FA2CB5F" w:rsidR="00016313" w:rsidRPr="00C94C19" w:rsidRDefault="00016313" w:rsidP="00CE33EE"/>
    <w:p w14:paraId="0360E384" w14:textId="77777777" w:rsidR="00016313" w:rsidRPr="00C94C19" w:rsidRDefault="00016313" w:rsidP="00CE33EE"/>
    <w:p w14:paraId="709A8833" w14:textId="182A6127" w:rsidR="006B28F6" w:rsidRPr="00C94C19" w:rsidRDefault="006B28F6" w:rsidP="00CE33EE"/>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512C09F" w14:textId="77777777" w:rsidTr="0042124A">
        <w:trPr>
          <w:trHeight w:val="735"/>
        </w:trPr>
        <w:tc>
          <w:tcPr>
            <w:tcW w:w="1248" w:type="dxa"/>
            <w:tcBorders>
              <w:top w:val="double" w:sz="4" w:space="0" w:color="auto"/>
              <w:left w:val="double" w:sz="4" w:space="0" w:color="auto"/>
              <w:bottom w:val="double" w:sz="4" w:space="0" w:color="auto"/>
            </w:tcBorders>
            <w:shd w:val="clear" w:color="auto" w:fill="auto"/>
          </w:tcPr>
          <w:p w14:paraId="6F9D9A63" w14:textId="77777777" w:rsidR="006B28F6" w:rsidRPr="00C94C19" w:rsidRDefault="006B28F6" w:rsidP="0042124A">
            <w:pPr>
              <w:suppressAutoHyphens/>
            </w:pPr>
            <w:r w:rsidRPr="00C94C19">
              <w:lastRenderedPageBreak/>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0C38B597" w14:textId="77777777" w:rsidR="006B28F6" w:rsidRPr="00C94C19" w:rsidRDefault="006B28F6" w:rsidP="0042124A">
            <w:pPr>
              <w:pStyle w:val="Nagwek3"/>
              <w:spacing w:before="120"/>
            </w:pPr>
            <w:bookmarkStart w:id="129" w:name="_Toc77924108"/>
            <w:r w:rsidRPr="00C94C19">
              <w:rPr>
                <w:sz w:val="24"/>
              </w:rPr>
              <w:t>DZIAŁ ORGANIZACYJNO-PRAWNY</w:t>
            </w:r>
            <w:bookmarkEnd w:id="129"/>
          </w:p>
        </w:tc>
        <w:tc>
          <w:tcPr>
            <w:tcW w:w="997" w:type="dxa"/>
            <w:tcBorders>
              <w:top w:val="double" w:sz="4" w:space="0" w:color="auto"/>
              <w:right w:val="double" w:sz="4" w:space="0" w:color="auto"/>
            </w:tcBorders>
            <w:shd w:val="clear" w:color="auto" w:fill="auto"/>
          </w:tcPr>
          <w:p w14:paraId="769B0B70" w14:textId="77777777" w:rsidR="006B28F6" w:rsidRPr="00C94C19" w:rsidRDefault="006B28F6" w:rsidP="0042124A">
            <w:pPr>
              <w:suppressAutoHyphens/>
              <w:spacing w:before="120" w:after="120"/>
              <w:rPr>
                <w:b/>
                <w:sz w:val="26"/>
                <w:szCs w:val="26"/>
              </w:rPr>
            </w:pPr>
            <w:r w:rsidRPr="00C94C19">
              <w:rPr>
                <w:b/>
                <w:szCs w:val="26"/>
              </w:rPr>
              <w:t>AO</w:t>
            </w:r>
          </w:p>
        </w:tc>
      </w:tr>
      <w:tr w:rsidR="00C94C19" w:rsidRPr="00C94C19" w14:paraId="553D4173" w14:textId="77777777" w:rsidTr="0042124A">
        <w:trPr>
          <w:trHeight w:val="210"/>
        </w:trPr>
        <w:tc>
          <w:tcPr>
            <w:tcW w:w="1248" w:type="dxa"/>
            <w:vMerge w:val="restart"/>
            <w:tcBorders>
              <w:top w:val="double" w:sz="4" w:space="0" w:color="auto"/>
              <w:left w:val="double" w:sz="4" w:space="0" w:color="auto"/>
            </w:tcBorders>
            <w:shd w:val="clear" w:color="auto" w:fill="auto"/>
          </w:tcPr>
          <w:p w14:paraId="2B747432" w14:textId="77777777" w:rsidR="006B28F6" w:rsidRPr="00C94C19" w:rsidRDefault="006B28F6" w:rsidP="0042124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D9A733D" w14:textId="77777777" w:rsidR="006B28F6" w:rsidRPr="00C94C19" w:rsidRDefault="006B28F6" w:rsidP="0042124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943B32B" w14:textId="77777777" w:rsidR="006B28F6" w:rsidRPr="00C94C19" w:rsidRDefault="006B28F6" w:rsidP="0042124A">
            <w:pPr>
              <w:suppressAutoHyphens/>
            </w:pPr>
            <w:r w:rsidRPr="00C94C19">
              <w:rPr>
                <w:rFonts w:eastAsia="Times New Roman"/>
              </w:rPr>
              <w:t>Podległość merytoryczna</w:t>
            </w:r>
          </w:p>
        </w:tc>
      </w:tr>
      <w:tr w:rsidR="00C94C19" w:rsidRPr="00C94C19" w14:paraId="0DB792B6" w14:textId="77777777" w:rsidTr="0042124A">
        <w:trPr>
          <w:trHeight w:val="398"/>
        </w:trPr>
        <w:tc>
          <w:tcPr>
            <w:tcW w:w="1248" w:type="dxa"/>
            <w:vMerge/>
            <w:tcBorders>
              <w:left w:val="double" w:sz="4" w:space="0" w:color="auto"/>
              <w:bottom w:val="double" w:sz="4" w:space="0" w:color="auto"/>
            </w:tcBorders>
            <w:shd w:val="clear" w:color="auto" w:fill="auto"/>
          </w:tcPr>
          <w:p w14:paraId="2A04C7E6" w14:textId="77777777" w:rsidR="006B28F6" w:rsidRPr="00C94C19" w:rsidRDefault="006B28F6" w:rsidP="0042124A">
            <w:pPr>
              <w:rPr>
                <w:szCs w:val="24"/>
              </w:rPr>
            </w:pPr>
          </w:p>
        </w:tc>
        <w:tc>
          <w:tcPr>
            <w:tcW w:w="3278" w:type="dxa"/>
            <w:tcBorders>
              <w:bottom w:val="double" w:sz="4" w:space="0" w:color="auto"/>
            </w:tcBorders>
            <w:shd w:val="clear" w:color="auto" w:fill="auto"/>
          </w:tcPr>
          <w:p w14:paraId="14758458" w14:textId="77777777" w:rsidR="006B28F6" w:rsidRPr="00C94C19" w:rsidRDefault="006B28F6" w:rsidP="0042124A">
            <w:pPr>
              <w:rPr>
                <w:szCs w:val="24"/>
              </w:rPr>
            </w:pPr>
            <w:r w:rsidRPr="00C94C19">
              <w:rPr>
                <w:szCs w:val="24"/>
              </w:rPr>
              <w:t>Zastępca Dyrektora Generalnego ds. Organizacyjnych</w:t>
            </w:r>
          </w:p>
        </w:tc>
        <w:tc>
          <w:tcPr>
            <w:tcW w:w="997" w:type="dxa"/>
            <w:tcBorders>
              <w:bottom w:val="double" w:sz="4" w:space="0" w:color="auto"/>
            </w:tcBorders>
            <w:shd w:val="clear" w:color="auto" w:fill="auto"/>
          </w:tcPr>
          <w:p w14:paraId="7B62E9E0" w14:textId="77777777" w:rsidR="006B28F6" w:rsidRPr="00C94C19" w:rsidRDefault="006B28F6" w:rsidP="0042124A">
            <w:pPr>
              <w:rPr>
                <w:szCs w:val="24"/>
              </w:rPr>
            </w:pPr>
            <w:r w:rsidRPr="00C94C19">
              <w:rPr>
                <w:rFonts w:eastAsia="Times New Roman"/>
              </w:rPr>
              <w:t>AA</w:t>
            </w:r>
          </w:p>
        </w:tc>
        <w:tc>
          <w:tcPr>
            <w:tcW w:w="3277" w:type="dxa"/>
            <w:tcBorders>
              <w:bottom w:val="double" w:sz="4" w:space="0" w:color="auto"/>
            </w:tcBorders>
            <w:shd w:val="clear" w:color="auto" w:fill="auto"/>
          </w:tcPr>
          <w:p w14:paraId="1CB32246" w14:textId="77777777" w:rsidR="006B28F6" w:rsidRPr="00C94C19" w:rsidRDefault="006B28F6" w:rsidP="0042124A">
            <w:pPr>
              <w:suppressAutoHyphens/>
              <w:rPr>
                <w:rFonts w:cs="Calibri"/>
              </w:rPr>
            </w:pPr>
            <w:r w:rsidRPr="00C94C19">
              <w:rPr>
                <w:rFonts w:eastAsia="Times New Roman"/>
              </w:rPr>
              <w:t xml:space="preserve"> </w:t>
            </w:r>
            <w:r w:rsidRPr="00C94C19">
              <w:rPr>
                <w:szCs w:val="24"/>
              </w:rPr>
              <w:t>Zastępca Dyrektora Generalnego ds. Organizacyjnych</w:t>
            </w:r>
          </w:p>
        </w:tc>
        <w:tc>
          <w:tcPr>
            <w:tcW w:w="997" w:type="dxa"/>
            <w:tcBorders>
              <w:bottom w:val="double" w:sz="4" w:space="0" w:color="auto"/>
              <w:right w:val="double" w:sz="4" w:space="0" w:color="auto"/>
            </w:tcBorders>
            <w:shd w:val="clear" w:color="auto" w:fill="auto"/>
          </w:tcPr>
          <w:p w14:paraId="1F36A07D" w14:textId="77777777" w:rsidR="006B28F6" w:rsidRPr="00C94C19" w:rsidRDefault="006B28F6" w:rsidP="0042124A">
            <w:pPr>
              <w:suppressAutoHyphens/>
            </w:pPr>
            <w:r w:rsidRPr="00C94C19">
              <w:t>AA</w:t>
            </w:r>
          </w:p>
        </w:tc>
      </w:tr>
      <w:tr w:rsidR="00C94C19" w:rsidRPr="00C94C19" w14:paraId="159832D8" w14:textId="77777777" w:rsidTr="0042124A">
        <w:trPr>
          <w:trHeight w:val="210"/>
        </w:trPr>
        <w:tc>
          <w:tcPr>
            <w:tcW w:w="1248" w:type="dxa"/>
            <w:vMerge w:val="restart"/>
            <w:tcBorders>
              <w:top w:val="double" w:sz="4" w:space="0" w:color="auto"/>
              <w:left w:val="double" w:sz="4" w:space="0" w:color="auto"/>
            </w:tcBorders>
            <w:shd w:val="clear" w:color="auto" w:fill="auto"/>
          </w:tcPr>
          <w:p w14:paraId="5684058A" w14:textId="77777777" w:rsidR="006B28F6" w:rsidRPr="00C94C19" w:rsidRDefault="006B28F6" w:rsidP="0042124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1D56C88" w14:textId="77777777" w:rsidR="006B28F6" w:rsidRPr="00C94C19" w:rsidRDefault="006B28F6" w:rsidP="0042124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3B15861" w14:textId="77777777" w:rsidR="006B28F6" w:rsidRPr="00C94C19" w:rsidRDefault="006B28F6" w:rsidP="0042124A">
            <w:pPr>
              <w:suppressAutoHyphens/>
            </w:pPr>
            <w:r w:rsidRPr="00C94C19">
              <w:rPr>
                <w:rFonts w:eastAsia="Times New Roman"/>
              </w:rPr>
              <w:t>Podległość merytoryczna</w:t>
            </w:r>
          </w:p>
        </w:tc>
      </w:tr>
      <w:tr w:rsidR="00C94C19" w:rsidRPr="00C94C19" w14:paraId="24911A55" w14:textId="77777777" w:rsidTr="0042124A">
        <w:trPr>
          <w:trHeight w:val="338"/>
        </w:trPr>
        <w:tc>
          <w:tcPr>
            <w:tcW w:w="1248" w:type="dxa"/>
            <w:vMerge/>
            <w:tcBorders>
              <w:left w:val="double" w:sz="4" w:space="0" w:color="auto"/>
              <w:bottom w:val="double" w:sz="4" w:space="0" w:color="auto"/>
            </w:tcBorders>
            <w:shd w:val="clear" w:color="auto" w:fill="auto"/>
          </w:tcPr>
          <w:p w14:paraId="0AE34564" w14:textId="77777777" w:rsidR="006B28F6" w:rsidRPr="00C94C19" w:rsidRDefault="006B28F6" w:rsidP="0042124A">
            <w:pPr>
              <w:rPr>
                <w:szCs w:val="24"/>
              </w:rPr>
            </w:pPr>
          </w:p>
        </w:tc>
        <w:tc>
          <w:tcPr>
            <w:tcW w:w="3278" w:type="dxa"/>
            <w:tcBorders>
              <w:bottom w:val="double" w:sz="4" w:space="0" w:color="auto"/>
            </w:tcBorders>
            <w:shd w:val="clear" w:color="auto" w:fill="auto"/>
          </w:tcPr>
          <w:p w14:paraId="4BE9B44A" w14:textId="77777777" w:rsidR="006B28F6" w:rsidRPr="00C94C19" w:rsidRDefault="006B28F6" w:rsidP="0042124A">
            <w:pPr>
              <w:rPr>
                <w:szCs w:val="24"/>
              </w:rPr>
            </w:pPr>
          </w:p>
        </w:tc>
        <w:tc>
          <w:tcPr>
            <w:tcW w:w="997" w:type="dxa"/>
            <w:tcBorders>
              <w:bottom w:val="double" w:sz="4" w:space="0" w:color="auto"/>
            </w:tcBorders>
            <w:shd w:val="clear" w:color="auto" w:fill="auto"/>
          </w:tcPr>
          <w:p w14:paraId="5FB6661B" w14:textId="77777777" w:rsidR="006B28F6" w:rsidRPr="00C94C19" w:rsidRDefault="006B28F6" w:rsidP="0042124A">
            <w:pPr>
              <w:rPr>
                <w:szCs w:val="24"/>
              </w:rPr>
            </w:pPr>
          </w:p>
        </w:tc>
        <w:tc>
          <w:tcPr>
            <w:tcW w:w="3277" w:type="dxa"/>
            <w:tcBorders>
              <w:bottom w:val="double" w:sz="4" w:space="0" w:color="auto"/>
            </w:tcBorders>
            <w:shd w:val="clear" w:color="auto" w:fill="auto"/>
          </w:tcPr>
          <w:p w14:paraId="7377F0DF" w14:textId="77777777" w:rsidR="006B28F6" w:rsidRPr="00C94C19" w:rsidRDefault="006B28F6" w:rsidP="0042124A">
            <w:pPr>
              <w:suppressAutoHyphens/>
              <w:rPr>
                <w:rFonts w:cs="Calibri"/>
              </w:rPr>
            </w:pPr>
          </w:p>
        </w:tc>
        <w:tc>
          <w:tcPr>
            <w:tcW w:w="997" w:type="dxa"/>
            <w:tcBorders>
              <w:bottom w:val="double" w:sz="4" w:space="0" w:color="auto"/>
              <w:right w:val="double" w:sz="4" w:space="0" w:color="auto"/>
            </w:tcBorders>
            <w:shd w:val="clear" w:color="auto" w:fill="auto"/>
          </w:tcPr>
          <w:p w14:paraId="5B609DC3" w14:textId="77777777" w:rsidR="006B28F6" w:rsidRPr="00C94C19" w:rsidRDefault="006B28F6" w:rsidP="0042124A">
            <w:pPr>
              <w:suppressAutoHyphens/>
              <w:rPr>
                <w:rFonts w:cs="Calibri"/>
              </w:rPr>
            </w:pPr>
          </w:p>
        </w:tc>
      </w:tr>
      <w:tr w:rsidR="00C94C19" w:rsidRPr="00C94C19" w14:paraId="79114C75" w14:textId="77777777" w:rsidTr="0042124A">
        <w:trPr>
          <w:trHeight w:val="210"/>
        </w:trPr>
        <w:tc>
          <w:tcPr>
            <w:tcW w:w="9797" w:type="dxa"/>
            <w:gridSpan w:val="5"/>
            <w:tcBorders>
              <w:top w:val="single" w:sz="4" w:space="0" w:color="auto"/>
              <w:left w:val="nil"/>
              <w:bottom w:val="double" w:sz="4" w:space="0" w:color="auto"/>
              <w:right w:val="nil"/>
            </w:tcBorders>
            <w:shd w:val="clear" w:color="auto" w:fill="auto"/>
          </w:tcPr>
          <w:p w14:paraId="6DABF635" w14:textId="77777777" w:rsidR="006B28F6" w:rsidRPr="00C94C19" w:rsidRDefault="006B28F6" w:rsidP="0042124A">
            <w:pPr>
              <w:rPr>
                <w:szCs w:val="24"/>
              </w:rPr>
            </w:pPr>
          </w:p>
        </w:tc>
      </w:tr>
      <w:tr w:rsidR="00C94C19" w:rsidRPr="00C94C19" w14:paraId="1D62F28A" w14:textId="77777777" w:rsidTr="0042124A">
        <w:trPr>
          <w:trHeight w:val="262"/>
        </w:trPr>
        <w:tc>
          <w:tcPr>
            <w:tcW w:w="9797" w:type="dxa"/>
            <w:gridSpan w:val="5"/>
            <w:tcBorders>
              <w:top w:val="double" w:sz="4" w:space="0" w:color="auto"/>
              <w:left w:val="double" w:sz="4" w:space="0" w:color="auto"/>
              <w:right w:val="double" w:sz="4" w:space="0" w:color="auto"/>
            </w:tcBorders>
            <w:shd w:val="clear" w:color="auto" w:fill="auto"/>
          </w:tcPr>
          <w:p w14:paraId="27AF126D" w14:textId="77777777" w:rsidR="006B28F6" w:rsidRPr="00C94C19" w:rsidRDefault="006B28F6" w:rsidP="0042124A">
            <w:pPr>
              <w:suppressAutoHyphens/>
              <w:rPr>
                <w:rFonts w:eastAsia="Times New Roman"/>
                <w:sz w:val="8"/>
                <w:szCs w:val="8"/>
              </w:rPr>
            </w:pPr>
          </w:p>
          <w:p w14:paraId="0262A50F" w14:textId="77777777" w:rsidR="006B28F6" w:rsidRPr="00C94C19" w:rsidRDefault="006B28F6" w:rsidP="0042124A">
            <w:pPr>
              <w:suppressAutoHyphens/>
            </w:pPr>
            <w:r w:rsidRPr="00C94C19">
              <w:rPr>
                <w:rFonts w:eastAsia="Times New Roman"/>
              </w:rPr>
              <w:t xml:space="preserve">Cel działalności </w:t>
            </w:r>
          </w:p>
        </w:tc>
      </w:tr>
      <w:tr w:rsidR="00C94C19" w:rsidRPr="00C94C19" w14:paraId="2A176724" w14:textId="77777777" w:rsidTr="0042124A">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77FF538D" w14:textId="77777777" w:rsidR="006B28F6" w:rsidRPr="00C94C19" w:rsidRDefault="006B28F6" w:rsidP="0042124A">
            <w:pPr>
              <w:numPr>
                <w:ilvl w:val="0"/>
                <w:numId w:val="88"/>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jednostek organizacyjnych Uczelni.</w:t>
            </w:r>
          </w:p>
          <w:p w14:paraId="19353AA4" w14:textId="77777777" w:rsidR="006B28F6" w:rsidRPr="00C94C19" w:rsidRDefault="006B28F6" w:rsidP="0042124A">
            <w:pPr>
              <w:numPr>
                <w:ilvl w:val="0"/>
                <w:numId w:val="88"/>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94C19" w:rsidRPr="00C94C19" w14:paraId="5210924F" w14:textId="77777777" w:rsidTr="0042124A">
        <w:trPr>
          <w:trHeight w:val="295"/>
        </w:trPr>
        <w:tc>
          <w:tcPr>
            <w:tcW w:w="9797" w:type="dxa"/>
            <w:gridSpan w:val="5"/>
            <w:tcBorders>
              <w:top w:val="double" w:sz="4" w:space="0" w:color="auto"/>
              <w:left w:val="double" w:sz="4" w:space="0" w:color="auto"/>
              <w:right w:val="double" w:sz="4" w:space="0" w:color="auto"/>
            </w:tcBorders>
            <w:shd w:val="clear" w:color="auto" w:fill="auto"/>
          </w:tcPr>
          <w:p w14:paraId="5EDCA771" w14:textId="77777777" w:rsidR="006B28F6" w:rsidRPr="00C94C19" w:rsidRDefault="006B28F6" w:rsidP="0042124A">
            <w:pPr>
              <w:suppressAutoHyphens/>
            </w:pPr>
            <w:r w:rsidRPr="00C94C19">
              <w:rPr>
                <w:rFonts w:eastAsia="Times New Roman"/>
              </w:rPr>
              <w:t>Kluczowe zadania</w:t>
            </w:r>
          </w:p>
        </w:tc>
      </w:tr>
      <w:tr w:rsidR="006B28F6" w:rsidRPr="00C94C19" w14:paraId="35B6BAD2" w14:textId="77777777" w:rsidTr="0042124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0C9CEFE" w14:textId="77777777" w:rsidR="006B28F6" w:rsidRPr="00C94C19" w:rsidRDefault="006B28F6" w:rsidP="0042124A">
            <w:pPr>
              <w:spacing w:line="276" w:lineRule="auto"/>
              <w:rPr>
                <w:b/>
              </w:rPr>
            </w:pPr>
            <w:r w:rsidRPr="00C94C19">
              <w:rPr>
                <w:b/>
              </w:rPr>
              <w:t>Sekcja prawna</w:t>
            </w:r>
          </w:p>
          <w:p w14:paraId="3916CE80" w14:textId="77777777" w:rsidR="006B28F6" w:rsidRPr="00C94C19" w:rsidRDefault="006B28F6" w:rsidP="0042124A">
            <w:pPr>
              <w:numPr>
                <w:ilvl w:val="0"/>
                <w:numId w:val="111"/>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3AFCD161" w14:textId="77777777" w:rsidR="006B28F6" w:rsidRPr="00C94C19" w:rsidRDefault="006B28F6" w:rsidP="0042124A">
            <w:pPr>
              <w:numPr>
                <w:ilvl w:val="0"/>
                <w:numId w:val="111"/>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0FF937A7"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normatywnych przygotowywanych przez pracowników Uczelni.</w:t>
            </w:r>
          </w:p>
          <w:p w14:paraId="66D8CB18"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5C478BB"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D589406"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1A3367D9" w14:textId="5FD36618"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w:t>
            </w:r>
            <w:r w:rsidR="0042124A" w:rsidRPr="00C94C19">
              <w:rPr>
                <w:spacing w:val="-6"/>
                <w:szCs w:val="20"/>
              </w:rPr>
              <w:t xml:space="preserve"> </w:t>
            </w:r>
            <w:r w:rsidRPr="00C94C19">
              <w:rPr>
                <w:spacing w:val="-6"/>
                <w:szCs w:val="20"/>
              </w:rPr>
              <w:t>i udostępnianie umów.</w:t>
            </w:r>
          </w:p>
          <w:p w14:paraId="4123B61D"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120E5EEA"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Senatu.</w:t>
            </w:r>
          </w:p>
          <w:p w14:paraId="4C5BEB75"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Senackiej Komisji Statutowej</w:t>
            </w:r>
          </w:p>
          <w:p w14:paraId="7D64C709"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1E3494D0"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rejestru opinii wydanych przez Prokuratorię Generalną,</w:t>
            </w:r>
          </w:p>
          <w:p w14:paraId="623DC2CE"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76675178"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Rady Uczelni.</w:t>
            </w:r>
          </w:p>
          <w:p w14:paraId="74AD535D" w14:textId="77777777" w:rsidR="006B28F6" w:rsidRPr="00C94C19" w:rsidRDefault="006B28F6" w:rsidP="0042124A">
            <w:pPr>
              <w:spacing w:line="276" w:lineRule="auto"/>
              <w:rPr>
                <w:b/>
                <w:sz w:val="10"/>
                <w:szCs w:val="10"/>
              </w:rPr>
            </w:pPr>
          </w:p>
          <w:p w14:paraId="386410D8" w14:textId="77777777" w:rsidR="006B28F6" w:rsidRPr="00C94C19" w:rsidRDefault="006B28F6" w:rsidP="0042124A">
            <w:pPr>
              <w:spacing w:line="276" w:lineRule="auto"/>
              <w:rPr>
                <w:b/>
                <w:sz w:val="10"/>
                <w:szCs w:val="10"/>
              </w:rPr>
            </w:pPr>
          </w:p>
          <w:p w14:paraId="71E70442" w14:textId="77777777" w:rsidR="006B28F6" w:rsidRPr="00C94C19" w:rsidRDefault="006B28F6" w:rsidP="0042124A">
            <w:pPr>
              <w:spacing w:line="276" w:lineRule="auto"/>
              <w:rPr>
                <w:b/>
              </w:rPr>
            </w:pPr>
            <w:r w:rsidRPr="00C94C19">
              <w:rPr>
                <w:b/>
              </w:rPr>
              <w:t>Sekcja Organizacyjna</w:t>
            </w:r>
          </w:p>
          <w:p w14:paraId="469B575B"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Weryfikacja formalna oraz sporządzanie ostatecznych wersji projektów zarządzeń oraz poleceń służbowych Rektora i Dyrektora Generalnego.  </w:t>
            </w:r>
          </w:p>
          <w:p w14:paraId="50730FCE"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69323231"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45BC7245"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Uczelni, zarządzeń i poleceń służbowych Rektora i Dyrektora Generalnego.</w:t>
            </w:r>
          </w:p>
          <w:p w14:paraId="69788D31" w14:textId="77777777" w:rsidR="006B28F6" w:rsidRPr="00C94C19" w:rsidRDefault="006B28F6" w:rsidP="0042124A">
            <w:pPr>
              <w:numPr>
                <w:ilvl w:val="0"/>
                <w:numId w:val="109"/>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Dzienników Urzędowych Ministerstw).</w:t>
            </w:r>
          </w:p>
          <w:p w14:paraId="50CD7F9E"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Senatu i uchwał Rady Uczelni (obsługa strony Uchwały - Zarządzenia).</w:t>
            </w:r>
          </w:p>
          <w:p w14:paraId="76A5C309"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50382D06"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Aktualizowanie Regulaminu organizacyjnego Uniwersytetu.</w:t>
            </w:r>
          </w:p>
          <w:p w14:paraId="162429A8"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045EC9C8"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436FB687"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2FBA2DB7"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147882B3"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6E3ACFDC" w14:textId="77777777" w:rsidR="006B28F6" w:rsidRPr="00C94C19" w:rsidRDefault="006B28F6" w:rsidP="0042124A">
            <w:pPr>
              <w:rPr>
                <w:b/>
                <w:sz w:val="10"/>
                <w:szCs w:val="10"/>
              </w:rPr>
            </w:pPr>
          </w:p>
          <w:p w14:paraId="61452C06" w14:textId="77777777" w:rsidR="006B28F6" w:rsidRPr="00C94C19" w:rsidRDefault="006B28F6" w:rsidP="0042124A">
            <w:pPr>
              <w:ind w:left="318"/>
              <w:contextualSpacing/>
              <w:jc w:val="both"/>
              <w:rPr>
                <w:rFonts w:eastAsia="Times New Roman"/>
                <w:spacing w:val="-6"/>
                <w:szCs w:val="20"/>
              </w:rPr>
            </w:pPr>
          </w:p>
        </w:tc>
      </w:tr>
    </w:tbl>
    <w:p w14:paraId="2CDDE68B" w14:textId="77777777" w:rsidR="006B28F6" w:rsidRPr="00C94C19" w:rsidRDefault="006B28F6" w:rsidP="00CE33EE"/>
    <w:p w14:paraId="29241342" w14:textId="05193266" w:rsidR="006B28F6" w:rsidRPr="00C94C19" w:rsidRDefault="006B28F6" w:rsidP="00CE33EE"/>
    <w:p w14:paraId="32AF30A6" w14:textId="645FF31E" w:rsidR="006B28F6" w:rsidRPr="00C94C19" w:rsidRDefault="006B28F6" w:rsidP="00CE33EE"/>
    <w:p w14:paraId="4FFEAA27" w14:textId="63834E25" w:rsidR="006B28F6" w:rsidRPr="00C94C19" w:rsidRDefault="006B28F6" w:rsidP="00CE33EE"/>
    <w:p w14:paraId="3F59CEC3" w14:textId="276B9989" w:rsidR="00016313" w:rsidRPr="00C94C19" w:rsidRDefault="00016313" w:rsidP="00CE33EE"/>
    <w:p w14:paraId="65EDD87C" w14:textId="2E8DE25B" w:rsidR="00016313" w:rsidRPr="00C94C19" w:rsidRDefault="00016313" w:rsidP="00CE33EE"/>
    <w:p w14:paraId="14318119" w14:textId="405C10D4" w:rsidR="00016313" w:rsidRPr="00C94C19" w:rsidRDefault="00016313" w:rsidP="00CE33EE"/>
    <w:p w14:paraId="26FE674A" w14:textId="09DAE2F0" w:rsidR="00016313" w:rsidRPr="00C94C19" w:rsidRDefault="00016313" w:rsidP="00CE33EE"/>
    <w:p w14:paraId="2D40D35A" w14:textId="287BCACD" w:rsidR="00016313" w:rsidRPr="00C94C19" w:rsidRDefault="00016313" w:rsidP="00CE33EE"/>
    <w:p w14:paraId="301FD8BD" w14:textId="58EA594D" w:rsidR="00016313" w:rsidRPr="00C94C19" w:rsidRDefault="00016313" w:rsidP="00CE33EE"/>
    <w:p w14:paraId="3170BD02" w14:textId="2141FB57" w:rsidR="00016313" w:rsidRPr="00C94C19" w:rsidRDefault="00016313" w:rsidP="00CE33EE"/>
    <w:p w14:paraId="7B5404CE" w14:textId="2E3682F0" w:rsidR="00016313" w:rsidRPr="00C94C19" w:rsidRDefault="00016313" w:rsidP="00CE33EE"/>
    <w:p w14:paraId="7C4A010F" w14:textId="7061CA78" w:rsidR="00016313" w:rsidRPr="00C94C19" w:rsidRDefault="00016313" w:rsidP="00CE33EE"/>
    <w:p w14:paraId="72A13EC6" w14:textId="2C25DFBB" w:rsidR="00016313" w:rsidRPr="00C94C19" w:rsidRDefault="00016313" w:rsidP="00CE33EE"/>
    <w:p w14:paraId="4404E445" w14:textId="5980E07B" w:rsidR="00016313" w:rsidRPr="00C94C19" w:rsidRDefault="00016313" w:rsidP="00CE33EE"/>
    <w:p w14:paraId="4030A467" w14:textId="6843B10F" w:rsidR="00016313" w:rsidRPr="00C94C19" w:rsidRDefault="00016313" w:rsidP="00CE33EE"/>
    <w:p w14:paraId="07EC6EC2" w14:textId="310E460D" w:rsidR="00016313" w:rsidRPr="00C94C19" w:rsidRDefault="00016313" w:rsidP="00CE33EE"/>
    <w:p w14:paraId="0BA23E3D" w14:textId="1451849A" w:rsidR="00016313" w:rsidRPr="00C94C19" w:rsidRDefault="00016313" w:rsidP="00CE33EE"/>
    <w:p w14:paraId="1658D4D3" w14:textId="298016E1" w:rsidR="00016313" w:rsidRPr="00C94C19" w:rsidRDefault="00016313" w:rsidP="00CE33EE"/>
    <w:p w14:paraId="31FA7607" w14:textId="04B38C87" w:rsidR="00016313" w:rsidRPr="00C94C19" w:rsidRDefault="00016313" w:rsidP="00CE33EE"/>
    <w:p w14:paraId="7722D681" w14:textId="66626ED3" w:rsidR="00016313" w:rsidRPr="00C94C19" w:rsidRDefault="00016313" w:rsidP="00CE33EE"/>
    <w:p w14:paraId="69427A07" w14:textId="10EA25E7" w:rsidR="00016313" w:rsidRPr="00C94C19" w:rsidRDefault="00016313" w:rsidP="00CE33EE"/>
    <w:p w14:paraId="01BCCE89" w14:textId="1B9D89B6" w:rsidR="00016313" w:rsidRPr="00C94C19" w:rsidRDefault="00016313" w:rsidP="00CE33EE"/>
    <w:p w14:paraId="05B8BCE0" w14:textId="77777777" w:rsidR="00016313" w:rsidRPr="00C94C19" w:rsidRDefault="00016313" w:rsidP="00CE33EE"/>
    <w:p w14:paraId="07E3E110" w14:textId="77777777" w:rsidR="006B28F6" w:rsidRPr="00C94C19" w:rsidRDefault="006B28F6"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94C19" w:rsidRDefault="002D625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259D0EEF" w:rsidR="002D625B" w:rsidRPr="00C94C19" w:rsidRDefault="002D625B" w:rsidP="005E1D7C">
            <w:pPr>
              <w:pStyle w:val="Nagwek3"/>
            </w:pPr>
            <w:bookmarkStart w:id="130" w:name="_Toc77924109"/>
            <w:r w:rsidRPr="00C94C19">
              <w:t>DZIAŁ NADZORU INWESTYCJI I REMONTÓW</w:t>
            </w:r>
            <w:bookmarkEnd w:id="13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94C19" w:rsidRDefault="002D625B" w:rsidP="00B94FFA">
            <w:pPr>
              <w:suppressAutoHyphens/>
              <w:jc w:val="center"/>
            </w:pPr>
          </w:p>
          <w:p w14:paraId="6FC90EC1" w14:textId="35E47A97" w:rsidR="002D625B" w:rsidRPr="00C94C19" w:rsidRDefault="00D146E3" w:rsidP="00B94FFA">
            <w:pPr>
              <w:suppressAutoHyphens/>
              <w:jc w:val="center"/>
              <w:rPr>
                <w:b/>
                <w:sz w:val="26"/>
                <w:szCs w:val="26"/>
              </w:rPr>
            </w:pPr>
            <w:r w:rsidRPr="00C94C19">
              <w:rPr>
                <w:b/>
                <w:sz w:val="26"/>
                <w:szCs w:val="26"/>
              </w:rPr>
              <w:t>A</w:t>
            </w:r>
            <w:r w:rsidR="002D625B" w:rsidRPr="00C94C19">
              <w:rPr>
                <w:b/>
                <w:sz w:val="26"/>
                <w:szCs w:val="26"/>
              </w:rPr>
              <w:t>R</w:t>
            </w:r>
          </w:p>
        </w:tc>
      </w:tr>
      <w:tr w:rsidR="00C94C19" w:rsidRPr="00C94C19"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94C19" w:rsidRDefault="002D625B" w:rsidP="00B94FFA">
            <w:pPr>
              <w:suppressAutoHyphens/>
            </w:pPr>
            <w:r w:rsidRPr="00C94C19">
              <w:rPr>
                <w:rFonts w:eastAsia="Times New Roman"/>
              </w:rPr>
              <w:t>Podległość merytoryczna</w:t>
            </w:r>
          </w:p>
        </w:tc>
      </w:tr>
      <w:tr w:rsidR="00C94C19" w:rsidRPr="00C94C19"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94C19"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3D329624" w:rsidR="002D625B" w:rsidRPr="00C94C19" w:rsidRDefault="00D146E3" w:rsidP="00D5055C">
            <w:pPr>
              <w:rPr>
                <w:szCs w:val="24"/>
              </w:rPr>
            </w:pPr>
            <w:r w:rsidRPr="00C94C19">
              <w:rPr>
                <w:rFonts w:eastAsia="Times New Roman"/>
              </w:rPr>
              <w:t>Z</w:t>
            </w:r>
            <w:r w:rsidR="006B28F6" w:rsidRPr="00C94C19">
              <w:rPr>
                <w:rFonts w:eastAsia="Times New Roman"/>
              </w:rPr>
              <w:t>astęp</w:t>
            </w:r>
            <w:r w:rsidRPr="00C94C19">
              <w:rPr>
                <w:rFonts w:eastAsia="Times New Roman"/>
              </w:rPr>
              <w:t xml:space="preserve">ca Dyrektora Generalnego ds. </w:t>
            </w:r>
            <w:r w:rsidR="006B28F6" w:rsidRPr="00C94C19">
              <w:rPr>
                <w:rFonts w:eastAsia="Times New Roman"/>
              </w:rPr>
              <w:t>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58B6C023" w:rsidR="002D625B" w:rsidRPr="00C94C19" w:rsidRDefault="002D625B">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5F5EF7B" w:rsidR="002D625B" w:rsidRPr="00C94C19" w:rsidRDefault="006B28F6" w:rsidP="00D5055C">
            <w:pPr>
              <w:suppressAutoHyphens/>
              <w:rPr>
                <w:rFonts w:ascii="Calibri" w:hAnsi="Calibri" w:cs="Calibri"/>
              </w:rPr>
            </w:pPr>
            <w:r w:rsidRPr="00C94C19">
              <w:rPr>
                <w:rFonts w:eastAsia="Times New Roman"/>
              </w:rPr>
              <w:t>Zastęp</w:t>
            </w:r>
            <w:r w:rsidR="00D146E3" w:rsidRPr="00C94C19">
              <w:rPr>
                <w:rFonts w:eastAsia="Times New Roman"/>
              </w:rPr>
              <w:t xml:space="preserve">ca Dyrektora Generalnego ds. </w:t>
            </w:r>
            <w:r w:rsidRPr="00C94C19">
              <w:rPr>
                <w:rFonts w:eastAsia="Times New Roman"/>
              </w:rPr>
              <w:t>Organizacyjnych</w:t>
            </w:r>
            <w:r w:rsidR="00D146E3"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6F129AE" w:rsidR="002D625B" w:rsidRPr="00C94C19" w:rsidRDefault="002D625B" w:rsidP="00B94FFA">
            <w:pPr>
              <w:suppressAutoHyphens/>
            </w:pPr>
            <w:r w:rsidRPr="00C94C19">
              <w:t>A</w:t>
            </w:r>
            <w:r w:rsidR="00D146E3" w:rsidRPr="00C94C19">
              <w:t>A</w:t>
            </w:r>
          </w:p>
        </w:tc>
      </w:tr>
      <w:tr w:rsidR="00C94C19" w:rsidRPr="00C94C19"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94C19" w:rsidRDefault="002D625B" w:rsidP="00B94FF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94C19" w:rsidRDefault="002D625B" w:rsidP="00B94FFA">
            <w:pPr>
              <w:suppressAutoHyphens/>
            </w:pPr>
            <w:r w:rsidRPr="00C94C19">
              <w:rPr>
                <w:rFonts w:eastAsia="Times New Roman"/>
              </w:rPr>
              <w:t>Podległość merytoryczna</w:t>
            </w:r>
          </w:p>
        </w:tc>
      </w:tr>
      <w:tr w:rsidR="00C94C19" w:rsidRPr="00C94C19"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94C19"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94C19"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94C19"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94C19"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94C19" w:rsidRDefault="002D625B" w:rsidP="00B94FFA">
            <w:pPr>
              <w:suppressAutoHyphens/>
              <w:rPr>
                <w:rFonts w:ascii="Calibri" w:hAnsi="Calibri" w:cs="Calibri"/>
              </w:rPr>
            </w:pPr>
          </w:p>
        </w:tc>
      </w:tr>
      <w:tr w:rsidR="00C94C19" w:rsidRPr="00C94C19"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94C19" w:rsidRDefault="002D625B" w:rsidP="00B94FFA">
            <w:pPr>
              <w:rPr>
                <w:szCs w:val="24"/>
              </w:rPr>
            </w:pPr>
          </w:p>
        </w:tc>
      </w:tr>
      <w:tr w:rsidR="00C94C19" w:rsidRPr="00C94C19"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94C19" w:rsidRDefault="002D625B" w:rsidP="00B94FFA">
            <w:pPr>
              <w:suppressAutoHyphens/>
              <w:spacing w:line="276" w:lineRule="auto"/>
            </w:pPr>
            <w:r w:rsidRPr="00C94C19">
              <w:rPr>
                <w:rFonts w:eastAsia="Times New Roman"/>
              </w:rPr>
              <w:t xml:space="preserve">Cel działalności </w:t>
            </w:r>
          </w:p>
        </w:tc>
      </w:tr>
      <w:tr w:rsidR="00C94C19" w:rsidRPr="00C94C19"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C94C19" w:rsidRDefault="002D625B" w:rsidP="00B94FF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prowadzonych w Uczelni.</w:t>
            </w:r>
          </w:p>
        </w:tc>
      </w:tr>
      <w:tr w:rsidR="00C94C19" w:rsidRPr="00C94C19"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94C19" w:rsidRDefault="002D625B" w:rsidP="00B94FFA">
            <w:pPr>
              <w:suppressAutoHyphens/>
              <w:spacing w:line="276" w:lineRule="auto"/>
            </w:pPr>
            <w:r w:rsidRPr="00C94C19">
              <w:rPr>
                <w:rFonts w:eastAsia="Times New Roman"/>
              </w:rPr>
              <w:t>Kluczowe zadania</w:t>
            </w:r>
          </w:p>
        </w:tc>
      </w:tr>
      <w:tr w:rsidR="002D625B" w:rsidRPr="00C94C19"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C94C19" w:rsidRDefault="002D625B" w:rsidP="00694477">
            <w:pPr>
              <w:numPr>
                <w:ilvl w:val="0"/>
                <w:numId w:val="253"/>
              </w:numPr>
              <w:spacing w:before="100" w:beforeAutospacing="1" w:after="100" w:afterAutospacing="1"/>
              <w:rPr>
                <w:szCs w:val="24"/>
              </w:rPr>
            </w:pPr>
            <w:r w:rsidRPr="00C94C19">
              <w:rPr>
                <w:szCs w:val="24"/>
              </w:rPr>
              <w:t>Przeprowadzanie analiz w zakresie potrzeb inwestycyjnych i remontowych wg otrzymanych wniosków i wytycznych oraz proponowanie optymalnych rozwiązań technicznych w tym zakresie, </w:t>
            </w:r>
          </w:p>
          <w:p w14:paraId="7604EE96" w14:textId="4B6B447F" w:rsidR="002D625B" w:rsidRPr="00C94C19" w:rsidRDefault="002D625B" w:rsidP="00694477">
            <w:pPr>
              <w:numPr>
                <w:ilvl w:val="0"/>
                <w:numId w:val="253"/>
              </w:numPr>
              <w:spacing w:before="100" w:beforeAutospacing="1" w:after="100" w:afterAutospacing="1"/>
              <w:rPr>
                <w:szCs w:val="24"/>
              </w:rPr>
            </w:pPr>
            <w:r w:rsidRPr="00C94C19">
              <w:rPr>
                <w:szCs w:val="24"/>
              </w:rPr>
              <w:t xml:space="preserve">Opracowywanie planu rzeczowo-finansowego w zakresie gospodarki inwestycyjnej i remontowej na podstawie strategii rozwoju Uczelni, otrzymanych do realizacji wniosków, wytycznych </w:t>
            </w:r>
            <w:r w:rsidR="0059399E" w:rsidRPr="00C94C19">
              <w:rPr>
                <w:szCs w:val="24"/>
              </w:rPr>
              <w:t xml:space="preserve">Dyrektora Generalnego i jego Zastępców </w:t>
            </w:r>
            <w:r w:rsidRPr="00C94C19">
              <w:rPr>
                <w:szCs w:val="24"/>
              </w:rPr>
              <w:t xml:space="preserve">oraz przeprowadzonych przeglądów okresowych obiektów i przedkładanie propozycji Radzie Uczelni po zatwierdzeniu przez </w:t>
            </w:r>
            <w:r w:rsidR="0059399E" w:rsidRPr="00C94C19">
              <w:rPr>
                <w:szCs w:val="24"/>
              </w:rPr>
              <w:t>Dyrektora Generalnego.</w:t>
            </w:r>
          </w:p>
          <w:p w14:paraId="3641EB00" w14:textId="77777777" w:rsidR="002D625B" w:rsidRPr="00C94C19" w:rsidRDefault="002D625B" w:rsidP="00694477">
            <w:pPr>
              <w:numPr>
                <w:ilvl w:val="0"/>
                <w:numId w:val="253"/>
              </w:numPr>
              <w:spacing w:before="100" w:beforeAutospacing="1" w:after="100" w:afterAutospacing="1"/>
              <w:rPr>
                <w:szCs w:val="24"/>
              </w:rPr>
            </w:pPr>
            <w:r w:rsidRPr="00C94C19">
              <w:rPr>
                <w:szCs w:val="24"/>
              </w:rPr>
              <w:t>Zlecanie wykonania dokumentacji technicznej, przygotowywanie umów oraz bieżąca współpraca z jednostkami projektowymi w zakresie kontroli zgodności opracowania ze zleceniem,</w:t>
            </w:r>
          </w:p>
          <w:p w14:paraId="19E1383E"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protokołów typowania w przypadkach, kiedy dokumentacja techniczna nie jest wymagana,</w:t>
            </w:r>
          </w:p>
          <w:p w14:paraId="703762CF" w14:textId="77777777" w:rsidR="002D625B" w:rsidRPr="00C94C19" w:rsidRDefault="002D625B" w:rsidP="00694477">
            <w:pPr>
              <w:numPr>
                <w:ilvl w:val="0"/>
                <w:numId w:val="253"/>
              </w:numPr>
              <w:spacing w:before="100" w:beforeAutospacing="1" w:after="100" w:afterAutospacing="1"/>
              <w:rPr>
                <w:szCs w:val="24"/>
              </w:rPr>
            </w:pPr>
            <w:r w:rsidRPr="00C94C19">
              <w:rPr>
                <w:szCs w:val="24"/>
              </w:rPr>
              <w:t>Załatwianie spraw dotyczących przygotowania obiektów do wykonywania robót budowlanych (zabezpieczenie dokumentacji technicznej, uzyskanie stosownych pozwoleń itp.),  </w:t>
            </w:r>
          </w:p>
          <w:p w14:paraId="17D6998F"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OPZ i udział w przetargach na roboty remontowo-budowlane,</w:t>
            </w:r>
          </w:p>
          <w:p w14:paraId="1ECDCE41" w14:textId="77777777" w:rsidR="002D625B" w:rsidRPr="00C94C19" w:rsidRDefault="002D625B" w:rsidP="00694477">
            <w:pPr>
              <w:numPr>
                <w:ilvl w:val="0"/>
                <w:numId w:val="253"/>
              </w:numPr>
              <w:spacing w:before="100" w:beforeAutospacing="1" w:after="100" w:afterAutospacing="1"/>
              <w:rPr>
                <w:szCs w:val="24"/>
              </w:rPr>
            </w:pPr>
            <w:r w:rsidRPr="00C94C19">
              <w:rPr>
                <w:szCs w:val="24"/>
              </w:rPr>
              <w:t>Zlecanie wykonania robót budowlano-remontowych, przygotowywanie danych kalkulacyjnych (przedmiarów) i protokolarne przekazywanie obiektów Wykonawcom,</w:t>
            </w:r>
          </w:p>
          <w:p w14:paraId="586E5C25" w14:textId="77777777" w:rsidR="002D625B" w:rsidRPr="00C94C19" w:rsidRDefault="002D625B" w:rsidP="00694477">
            <w:pPr>
              <w:numPr>
                <w:ilvl w:val="0"/>
                <w:numId w:val="253"/>
              </w:numPr>
              <w:spacing w:before="100" w:beforeAutospacing="1" w:after="100" w:afterAutospacing="1"/>
              <w:rPr>
                <w:szCs w:val="24"/>
              </w:rPr>
            </w:pPr>
            <w:r w:rsidRPr="00C94C19">
              <w:rPr>
                <w:szCs w:val="24"/>
              </w:rPr>
              <w:t>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w:t>
            </w:r>
          </w:p>
          <w:p w14:paraId="1CD1CAB0" w14:textId="77777777" w:rsidR="002D625B" w:rsidRPr="00C94C19" w:rsidRDefault="002D625B" w:rsidP="00694477">
            <w:pPr>
              <w:numPr>
                <w:ilvl w:val="0"/>
                <w:numId w:val="253"/>
              </w:numPr>
              <w:spacing w:before="100" w:beforeAutospacing="1" w:after="100" w:afterAutospacing="1"/>
              <w:rPr>
                <w:szCs w:val="24"/>
              </w:rPr>
            </w:pPr>
            <w:r w:rsidRPr="00C94C19">
              <w:rPr>
                <w:szCs w:val="24"/>
              </w:rPr>
              <w:t>Udział w przygotowywaniu i rejestracja umów dotyczących zadań realizowanych przez Dział,</w:t>
            </w:r>
          </w:p>
          <w:p w14:paraId="37599436" w14:textId="77777777" w:rsidR="002D625B" w:rsidRPr="00C94C19" w:rsidRDefault="002D625B" w:rsidP="00694477">
            <w:pPr>
              <w:numPr>
                <w:ilvl w:val="0"/>
                <w:numId w:val="253"/>
              </w:numPr>
              <w:spacing w:before="100" w:beforeAutospacing="1" w:after="100" w:afterAutospacing="1"/>
              <w:rPr>
                <w:szCs w:val="24"/>
              </w:rPr>
            </w:pPr>
            <w:r w:rsidRPr="00C94C19">
              <w:rPr>
                <w:szCs w:val="24"/>
              </w:rPr>
              <w:t>Prowadzenie spraw dotyczących rozliczeń finansowych i materiałowych zlecanych robót oraz prowadzenie dokumentacji i ewidencji w tym zakresie, uzgadnianie stanu wydatków z odpowiednimi jednostkami</w:t>
            </w:r>
          </w:p>
          <w:p w14:paraId="0297A008"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obowiązującej sprawozdawczości w zakresie inwestycji i remontów,</w:t>
            </w:r>
          </w:p>
          <w:p w14:paraId="0DE3002B" w14:textId="77777777" w:rsidR="002D625B" w:rsidRPr="00C94C19" w:rsidRDefault="002D625B" w:rsidP="00694477">
            <w:pPr>
              <w:numPr>
                <w:ilvl w:val="0"/>
                <w:numId w:val="253"/>
              </w:numPr>
              <w:spacing w:before="100" w:beforeAutospacing="1" w:after="100" w:afterAutospacing="1"/>
              <w:rPr>
                <w:szCs w:val="24"/>
              </w:rPr>
            </w:pPr>
            <w:r w:rsidRPr="00C94C19">
              <w:rPr>
                <w:szCs w:val="24"/>
              </w:rPr>
              <w:t>Współpraca z Działem Serwisu Technicznego w zakresie dokonywania przeglądów gwarancyjnych oraz okresowych.</w:t>
            </w:r>
          </w:p>
        </w:tc>
      </w:tr>
    </w:tbl>
    <w:p w14:paraId="4514ABE6" w14:textId="77777777" w:rsidR="009B4DA5" w:rsidRPr="00C94C19" w:rsidRDefault="009B4DA5" w:rsidP="009B4DA5"/>
    <w:p w14:paraId="451362FB" w14:textId="77777777" w:rsidR="00A91E12" w:rsidRPr="00C94C19" w:rsidRDefault="00A91E12"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C94C19" w:rsidRDefault="00F55D49" w:rsidP="00F55D49">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C94C19" w:rsidRDefault="00F55D49" w:rsidP="006217C7">
            <w:pPr>
              <w:pStyle w:val="Nagwek3"/>
              <w:spacing w:before="120"/>
            </w:pPr>
            <w:bookmarkStart w:id="131" w:name="_Toc31718340"/>
            <w:bookmarkStart w:id="132" w:name="_Toc77924110"/>
            <w:r w:rsidRPr="00C94C19">
              <w:t>DZIAŁ EKSPLOATACJI</w:t>
            </w:r>
            <w:bookmarkEnd w:id="131"/>
            <w:bookmarkEnd w:id="13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6D2F8B69" w:rsidR="00F55D49" w:rsidRPr="00C94C19" w:rsidRDefault="00D146E3" w:rsidP="00F55D49">
            <w:pPr>
              <w:suppressAutoHyphens/>
              <w:spacing w:before="120" w:after="120"/>
              <w:jc w:val="center"/>
              <w:rPr>
                <w:b/>
                <w:sz w:val="26"/>
                <w:szCs w:val="26"/>
              </w:rPr>
            </w:pPr>
            <w:r w:rsidRPr="00C94C19">
              <w:rPr>
                <w:b/>
                <w:sz w:val="26"/>
                <w:szCs w:val="26"/>
              </w:rPr>
              <w:t>A</w:t>
            </w:r>
            <w:r w:rsidR="00F55D49" w:rsidRPr="00C94C19">
              <w:rPr>
                <w:b/>
                <w:sz w:val="26"/>
                <w:szCs w:val="26"/>
              </w:rPr>
              <w:t>E</w:t>
            </w:r>
          </w:p>
        </w:tc>
      </w:tr>
      <w:tr w:rsidR="00C94C19" w:rsidRPr="00C94C19"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C94C19" w:rsidRDefault="00F55D49" w:rsidP="00F55D4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C94C19" w:rsidRDefault="00F55D49" w:rsidP="00F55D49">
            <w:pPr>
              <w:suppressAutoHyphens/>
            </w:pPr>
            <w:r w:rsidRPr="00C94C19">
              <w:rPr>
                <w:rFonts w:eastAsia="Times New Roman"/>
              </w:rPr>
              <w:t>Podległość merytoryczna</w:t>
            </w:r>
          </w:p>
        </w:tc>
      </w:tr>
      <w:tr w:rsidR="00C94C19" w:rsidRPr="00C94C19"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54041BBA" w:rsidR="00F55D49" w:rsidRPr="00C94C19" w:rsidRDefault="006B28F6" w:rsidP="00F55D49">
            <w:pPr>
              <w:rPr>
                <w:szCs w:val="24"/>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3CA88DA8" w:rsidR="00F55D49" w:rsidRPr="00C94C19" w:rsidRDefault="00F55D49">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5D7520A9" w:rsidR="00F55D49" w:rsidRPr="00C94C19" w:rsidRDefault="006B28F6" w:rsidP="00F55D4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172DBD8" w:rsidR="00F55D49" w:rsidRPr="00C94C19" w:rsidRDefault="00F55D49">
            <w:pPr>
              <w:suppressAutoHyphens/>
            </w:pPr>
            <w:r w:rsidRPr="00C94C19">
              <w:t>A</w:t>
            </w:r>
            <w:r w:rsidR="00D146E3" w:rsidRPr="00C94C19">
              <w:t>A</w:t>
            </w:r>
          </w:p>
        </w:tc>
      </w:tr>
      <w:tr w:rsidR="00C94C19" w:rsidRPr="00C94C19"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C94C19" w:rsidRDefault="00F55D49" w:rsidP="00F55D4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C94C19" w:rsidRDefault="00F55D49" w:rsidP="00F55D49">
            <w:pPr>
              <w:suppressAutoHyphens/>
            </w:pPr>
            <w:r w:rsidRPr="00C94C19">
              <w:rPr>
                <w:rFonts w:eastAsia="Times New Roman"/>
              </w:rPr>
              <w:t>Podległość merytoryczna</w:t>
            </w:r>
          </w:p>
        </w:tc>
      </w:tr>
      <w:tr w:rsidR="00C94C19" w:rsidRPr="00C94C19"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C94C19"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C94C19"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C94C19"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C94C19" w:rsidRDefault="00F55D49" w:rsidP="00F55D49">
            <w:pPr>
              <w:suppressAutoHyphens/>
              <w:rPr>
                <w:rFonts w:ascii="Calibri" w:hAnsi="Calibri" w:cs="Calibri"/>
              </w:rPr>
            </w:pPr>
          </w:p>
        </w:tc>
      </w:tr>
      <w:tr w:rsidR="00C94C19" w:rsidRPr="00C94C19"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C94C19" w:rsidRDefault="00F55D49" w:rsidP="00F55D49">
            <w:pPr>
              <w:rPr>
                <w:sz w:val="16"/>
                <w:szCs w:val="16"/>
              </w:rPr>
            </w:pPr>
          </w:p>
        </w:tc>
      </w:tr>
      <w:tr w:rsidR="00C94C19" w:rsidRPr="00C94C19"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C94C19" w:rsidRDefault="00F55D49" w:rsidP="00F55D49">
            <w:pPr>
              <w:suppressAutoHyphens/>
              <w:spacing w:line="276" w:lineRule="auto"/>
            </w:pPr>
            <w:r w:rsidRPr="00C94C19">
              <w:rPr>
                <w:rFonts w:eastAsia="Times New Roman"/>
              </w:rPr>
              <w:t xml:space="preserve">Cel działalności </w:t>
            </w:r>
          </w:p>
        </w:tc>
      </w:tr>
      <w:tr w:rsidR="00C94C19" w:rsidRPr="00C94C19"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C94C19" w:rsidRDefault="00F55D49" w:rsidP="00694477">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C94C19" w:rsidRPr="00C94C19"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C94C19" w:rsidRDefault="00F55D49" w:rsidP="00F55D49">
            <w:pPr>
              <w:suppressAutoHyphens/>
              <w:spacing w:line="276" w:lineRule="auto"/>
            </w:pPr>
            <w:r w:rsidRPr="00C94C19">
              <w:rPr>
                <w:rFonts w:eastAsia="Times New Roman"/>
              </w:rPr>
              <w:t>Kluczowe zadania</w:t>
            </w:r>
          </w:p>
        </w:tc>
      </w:tr>
      <w:tr w:rsidR="00F55D49" w:rsidRPr="00C94C19"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wieczystych</w:t>
            </w:r>
            <w:r w:rsidRPr="00C94C19">
              <w:rPr>
                <w:rFonts w:eastAsia="Times New Roman"/>
                <w:szCs w:val="24"/>
                <w:lang w:eastAsia="pl-PL"/>
              </w:rPr>
              <w:t>, wypisy i wyrysy z rejestru gruntów).</w:t>
            </w:r>
          </w:p>
          <w:p w14:paraId="41FFDA24"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0F607724" w14:textId="77777777" w:rsidR="00F55D49" w:rsidRPr="00C94C19"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2C74E50"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33140950"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22B60906"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3C84F62F"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1C3F4873"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42CB348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C94C19">
              <w:rPr>
                <w:rFonts w:eastAsia="Times New Roman"/>
                <w:szCs w:val="24"/>
                <w:lang w:eastAsia="pl-PL"/>
              </w:rPr>
              <w:br/>
              <w:t xml:space="preserve">o rozwiązanie umów w tym zakresie. </w:t>
            </w:r>
          </w:p>
          <w:p w14:paraId="08ABD7B9"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1EC6630B"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3BD26899" w14:textId="77777777" w:rsidR="00F55D49" w:rsidRPr="00C94C19"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120399FD"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F3741AC"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75DF3740"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1E840977"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A6BD3B3"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A56015" w14:textId="77777777" w:rsidR="00F55D49" w:rsidRPr="00C94C19" w:rsidRDefault="00F55D49" w:rsidP="00694477">
            <w:pPr>
              <w:numPr>
                <w:ilvl w:val="0"/>
                <w:numId w:val="133"/>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państwowych i uczelnianych, w tym:</w:t>
            </w:r>
            <w:r w:rsidRPr="00C94C19">
              <w:rPr>
                <w:rFonts w:eastAsia="Times New Roman"/>
                <w:szCs w:val="24"/>
                <w:lang w:eastAsia="pl-PL"/>
              </w:rPr>
              <w:t xml:space="preserve"> </w:t>
            </w:r>
          </w:p>
          <w:p w14:paraId="1305B85C"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5D7E5FFC"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54353A16"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9023B48" w14:textId="77777777" w:rsidR="00F55D49" w:rsidRPr="00C94C19" w:rsidRDefault="00F55D49" w:rsidP="00694477">
            <w:pPr>
              <w:numPr>
                <w:ilvl w:val="1"/>
                <w:numId w:val="133"/>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05A8F21B"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3D5CAB15"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271C2417"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7DA14990" w14:textId="77777777" w:rsidR="00F55D49" w:rsidRPr="00C94C19" w:rsidRDefault="00F55D49" w:rsidP="00694477">
            <w:pPr>
              <w:numPr>
                <w:ilvl w:val="0"/>
                <w:numId w:val="133"/>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2F9016E5" w14:textId="77777777" w:rsidR="00F55D49" w:rsidRPr="00C94C19" w:rsidRDefault="00F55D49" w:rsidP="00694477">
            <w:pPr>
              <w:pStyle w:val="Akapitzlist"/>
              <w:numPr>
                <w:ilvl w:val="0"/>
                <w:numId w:val="21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45CB1327" w14:textId="77777777" w:rsidR="00F55D49" w:rsidRPr="00C94C19" w:rsidRDefault="00F55D49" w:rsidP="00694477">
            <w:pPr>
              <w:pStyle w:val="Akapitzlist"/>
              <w:numPr>
                <w:ilvl w:val="0"/>
                <w:numId w:val="21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C94C19" w:rsidRDefault="00F55D49" w:rsidP="00694477">
            <w:pPr>
              <w:pStyle w:val="Akapitzlist"/>
              <w:numPr>
                <w:ilvl w:val="0"/>
                <w:numId w:val="21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1C49E415"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59BFCD8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5B7D5CED" w14:textId="77777777" w:rsidR="00F55D49" w:rsidRPr="00C94C19" w:rsidRDefault="00F55D49" w:rsidP="00694477">
            <w:pPr>
              <w:numPr>
                <w:ilvl w:val="0"/>
                <w:numId w:val="133"/>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3" w:name="_Toc31718341"/>
            <w:bookmarkStart w:id="134" w:name="_Toc77924111"/>
            <w:r w:rsidRPr="00C94C19">
              <w:t>DZIAŁ SERWISU TECHNICZNEGO</w:t>
            </w:r>
            <w:bookmarkEnd w:id="133"/>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Generalnego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D146E3">
            <w:pPr>
              <w:pStyle w:val="Zwykytekst"/>
              <w:numPr>
                <w:ilvl w:val="0"/>
                <w:numId w:val="199"/>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Podejmowanie działań mających na celu zapewnienie bezpieczeństwa środowiska i ludzi przybywających na terenie Campusu.</w:t>
            </w:r>
          </w:p>
          <w:p w14:paraId="02354BB7"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 xml:space="preserve">Prowadzenie spraw w zakresie przeglądów, konserwacji i serwisu gwarancyjnego sprzętu i urządzeń infrastruktury technicznej budynków i budowli. </w:t>
            </w:r>
          </w:p>
          <w:p w14:paraId="7D7E030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postępowań o wartości szacunkowej netto nieprzekraczającej wyrażonej w złotych równowartości kwoty 30 000 euro.</w:t>
            </w:r>
          </w:p>
          <w:p w14:paraId="355D743E"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 xml:space="preserve">Dokonywanie okresowych przeglądów stanu technicznego obiektów Uczelni, w tym stanu technicznego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Opracowanie planów rzeczowo-finansowych w zakresie rozbudowy, przebudowy i modernizacji urządzeń infrastruktury technicznej budynków.</w:t>
            </w:r>
          </w:p>
          <w:p w14:paraId="2CAD0785"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Działem Nadzoru Inwestycji i Remontów w zakresie dokonywania przeglądów gwarancyjnych.</w:t>
            </w:r>
          </w:p>
          <w:p w14:paraId="5C4A6C2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Działem Eksploatacji w zakresie prowadzenia nadzoru nad wykonywaniem usług porządkowych na terenie Campusu.</w:t>
            </w:r>
          </w:p>
          <w:p w14:paraId="2E242AB3"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Planowanie, prowadzenie ewidencji i rozliczanie kosztów działalności Sekcji Utrzymania Infrastruktury Technicznej w Campusie Pasteura i Campusie Borowska.</w:t>
            </w:r>
          </w:p>
          <w:p w14:paraId="3C86EBA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spacing w:val="-8"/>
              </w:rPr>
              <w:t xml:space="preserve">Prowadzenie spraw związanych z monitoringiem i serwisem systemów sygnalizacji włamań i </w:t>
            </w:r>
            <w:r w:rsidRPr="00C94C19">
              <w:rPr>
                <w:color w:val="auto"/>
                <w:spacing w:val="-8"/>
              </w:rPr>
              <w:lastRenderedPageBreak/>
              <w:t>napadu</w:t>
            </w:r>
            <w:r w:rsidRPr="00C94C19">
              <w:rPr>
                <w:color w:val="auto"/>
              </w:rPr>
              <w:t>.</w:t>
            </w:r>
          </w:p>
          <w:p w14:paraId="1F0AF1E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Dodawanie wpisów w Książce Obiektu Budowlanego w zakresie prowadzonych spraw.</w:t>
            </w:r>
          </w:p>
          <w:p w14:paraId="52547713" w14:textId="77777777" w:rsidR="00D146E3" w:rsidRPr="00C94C19" w:rsidRDefault="00D146E3" w:rsidP="00D146E3">
            <w:pPr>
              <w:pStyle w:val="Akapitzlist"/>
              <w:numPr>
                <w:ilvl w:val="0"/>
                <w:numId w:val="135"/>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D146E3">
            <w:pPr>
              <w:pStyle w:val="Zwykytekst"/>
              <w:numPr>
                <w:ilvl w:val="0"/>
                <w:numId w:val="135"/>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D146E3">
            <w:pPr>
              <w:pStyle w:val="Akapitzlist"/>
              <w:numPr>
                <w:ilvl w:val="0"/>
                <w:numId w:val="135"/>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innymi jednostkami organizacyjnymi w zakresie instalowania i uruchamiania nowo pozyskanej aparatury.</w:t>
            </w:r>
          </w:p>
          <w:p w14:paraId="20749BD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corocznych przeglądów sprawności technicznej sprzętów znajdujących się w salach wykładowych.</w:t>
            </w:r>
          </w:p>
          <w:p w14:paraId="348A7B11"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Przeprowadzanie napraw i konserwacji aparatury w ramach własnych lub za pośrednictwem specjalistycznych firm serwisowych.</w:t>
            </w:r>
          </w:p>
          <w:p w14:paraId="78874C53"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Przygotowywanie umów dotyczących przeglądów technicznych, napraw i konserwacji aparatury z jednostkami spoza Uczelni.</w:t>
            </w:r>
          </w:p>
          <w:p w14:paraId="7988023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D146E3">
            <w:pPr>
              <w:pStyle w:val="Default"/>
              <w:numPr>
                <w:ilvl w:val="1"/>
                <w:numId w:val="135"/>
              </w:numPr>
              <w:spacing w:line="276" w:lineRule="auto"/>
              <w:ind w:left="873" w:hanging="426"/>
              <w:rPr>
                <w:bCs/>
                <w:color w:val="auto"/>
              </w:rPr>
            </w:pPr>
            <w:r w:rsidRPr="00C94C19">
              <w:rPr>
                <w:bCs/>
                <w:color w:val="auto"/>
              </w:rPr>
              <w:t xml:space="preserve">Prowadzenie dokumentacji świadczonych usług zgodnie z instrukcją obiegu dokumentów </w:t>
            </w:r>
            <w:r w:rsidRPr="00C94C19">
              <w:rPr>
                <w:bCs/>
                <w:color w:val="auto"/>
              </w:rPr>
              <w:lastRenderedPageBreak/>
              <w:t>(zlecenia, karty pracy, rozliczenia materiałowe, protokoły przerobu, RW, ewidencja wydanych narzędzi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Świadczenie usług konserwacyjnych i drobnych napraw na rzecz jednostek organizacyjnych Uczelni, wynikających: </w:t>
            </w:r>
          </w:p>
          <w:p w14:paraId="62B3C40E"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D146E3">
            <w:pPr>
              <w:pStyle w:val="Default"/>
              <w:numPr>
                <w:ilvl w:val="0"/>
                <w:numId w:val="226"/>
              </w:numPr>
              <w:spacing w:line="276" w:lineRule="auto"/>
              <w:jc w:val="both"/>
              <w:rPr>
                <w:color w:val="auto"/>
                <w:spacing w:val="4"/>
              </w:rPr>
            </w:pPr>
            <w:r w:rsidRPr="00C94C19">
              <w:rPr>
                <w:bCs/>
                <w:color w:val="auto"/>
              </w:rPr>
              <w:t>Prowadzenie dokumentacji świadczonych usług zgodnie z instrukcją obiegu dokumentów (zlecenia, karty pracy, rozliczenia materiałowe, protokoły przerobu, RW, ewidencja wydanych narzędzi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18631EDE" w14:textId="77777777" w:rsidR="002D625B" w:rsidRPr="00C94C19" w:rsidRDefault="002D625B" w:rsidP="00CE33EE"/>
    <w:p w14:paraId="2DA3D835" w14:textId="77777777" w:rsidR="002D625B" w:rsidRPr="00C94C19" w:rsidRDefault="002D625B" w:rsidP="00CE33EE"/>
    <w:p w14:paraId="01AA2D85" w14:textId="77777777" w:rsidR="002D625B" w:rsidRPr="00C94C19" w:rsidRDefault="002D625B" w:rsidP="00CE33EE"/>
    <w:p w14:paraId="78A0E6A2" w14:textId="77777777" w:rsidR="002D625B" w:rsidRPr="00C94C19" w:rsidRDefault="002D625B" w:rsidP="00CE33EE"/>
    <w:p w14:paraId="4FBCD235" w14:textId="77777777" w:rsidR="002D625B" w:rsidRPr="00C94C19" w:rsidRDefault="002D625B" w:rsidP="00CE33EE"/>
    <w:p w14:paraId="19D91C4A" w14:textId="77777777" w:rsidR="002D625B" w:rsidRPr="00C94C19" w:rsidRDefault="002D625B" w:rsidP="00CE33EE"/>
    <w:p w14:paraId="391EFEFA" w14:textId="77777777" w:rsidR="002D625B" w:rsidRPr="00C94C19" w:rsidRDefault="002D625B" w:rsidP="00CE33EE"/>
    <w:p w14:paraId="75288A38" w14:textId="77777777" w:rsidR="002D625B" w:rsidRPr="00C94C19" w:rsidRDefault="002D625B" w:rsidP="00CE33EE"/>
    <w:p w14:paraId="2F4B7889" w14:textId="77777777" w:rsidR="002D625B" w:rsidRPr="00C94C19" w:rsidRDefault="002D625B" w:rsidP="00CE33EE"/>
    <w:p w14:paraId="7D5BF2B6" w14:textId="77777777" w:rsidR="002D625B" w:rsidRPr="00C94C19" w:rsidRDefault="002D625B" w:rsidP="00CE33EE"/>
    <w:p w14:paraId="4B7B333E" w14:textId="77777777" w:rsidR="002D625B" w:rsidRPr="00C94C19" w:rsidRDefault="002D625B" w:rsidP="00CE33EE"/>
    <w:p w14:paraId="5069A691" w14:textId="77777777" w:rsidR="002D625B" w:rsidRPr="00C94C19" w:rsidRDefault="002D625B" w:rsidP="00CE33EE"/>
    <w:p w14:paraId="0027E8BD" w14:textId="77777777" w:rsidR="002D625B" w:rsidRPr="00C94C19" w:rsidRDefault="002D625B" w:rsidP="00CE33EE"/>
    <w:p w14:paraId="161848E5" w14:textId="77777777" w:rsidR="002D625B" w:rsidRPr="00C94C19" w:rsidRDefault="002D625B" w:rsidP="00CE33EE"/>
    <w:p w14:paraId="3CB12F71" w14:textId="77777777" w:rsidR="002D625B" w:rsidRPr="00C94C19" w:rsidRDefault="002D625B" w:rsidP="00CE33EE"/>
    <w:p w14:paraId="7475D75F" w14:textId="77777777" w:rsidR="002D625B" w:rsidRPr="00C94C19" w:rsidRDefault="002D625B" w:rsidP="00CE33EE"/>
    <w:p w14:paraId="67D45B4F" w14:textId="77777777" w:rsidR="002D625B" w:rsidRPr="00C94C19" w:rsidRDefault="002D625B" w:rsidP="00CE33EE"/>
    <w:p w14:paraId="58BFD305" w14:textId="77777777" w:rsidR="002D625B" w:rsidRPr="00C94C19" w:rsidRDefault="002D625B" w:rsidP="00CE33EE"/>
    <w:p w14:paraId="520F412E" w14:textId="77777777" w:rsidR="002D625B" w:rsidRPr="00C94C19" w:rsidRDefault="002D625B" w:rsidP="00CE33EE"/>
    <w:p w14:paraId="2E445DCD" w14:textId="77777777" w:rsidR="002D625B" w:rsidRPr="00C94C19" w:rsidRDefault="002D625B" w:rsidP="00CE33EE"/>
    <w:p w14:paraId="0FCF3E05" w14:textId="77777777" w:rsidR="002D625B" w:rsidRPr="00C94C19" w:rsidRDefault="002D625B" w:rsidP="00CE33EE"/>
    <w:p w14:paraId="1C8AF04E" w14:textId="77777777" w:rsidR="002D625B" w:rsidRPr="00C94C19" w:rsidRDefault="002D625B" w:rsidP="00CE33EE"/>
    <w:p w14:paraId="19319371" w14:textId="77777777" w:rsidR="002D625B" w:rsidRPr="00C94C19" w:rsidRDefault="002D625B" w:rsidP="00CE33EE"/>
    <w:p w14:paraId="1DF204E2" w14:textId="77777777" w:rsidR="002D625B" w:rsidRPr="00C94C19" w:rsidRDefault="002D625B" w:rsidP="00CE33EE"/>
    <w:p w14:paraId="68B219BB" w14:textId="77777777" w:rsidR="002D625B" w:rsidRPr="00C94C19" w:rsidRDefault="002D625B" w:rsidP="00CE33EE"/>
    <w:p w14:paraId="13920DA7" w14:textId="77777777" w:rsidR="002D625B" w:rsidRPr="00C94C19" w:rsidRDefault="002D625B" w:rsidP="00CE33EE"/>
    <w:p w14:paraId="652276AA" w14:textId="77777777" w:rsidR="002D625B" w:rsidRPr="00C94C19" w:rsidRDefault="002D625B" w:rsidP="00CE33EE"/>
    <w:p w14:paraId="762F3E08" w14:textId="77777777" w:rsidR="002D625B" w:rsidRPr="00C94C19" w:rsidRDefault="002D625B" w:rsidP="00CE33EE"/>
    <w:p w14:paraId="0D6BB6CA" w14:textId="77777777" w:rsidR="002D625B" w:rsidRPr="00C94C19" w:rsidRDefault="002D625B" w:rsidP="00CE33EE"/>
    <w:p w14:paraId="78501CDA" w14:textId="77777777" w:rsidR="002D625B" w:rsidRPr="00C94C19" w:rsidRDefault="002D625B" w:rsidP="00CE33EE"/>
    <w:p w14:paraId="346FBD40" w14:textId="77777777" w:rsidR="002D625B" w:rsidRPr="00C94C19" w:rsidRDefault="002D625B" w:rsidP="00CE33EE"/>
    <w:p w14:paraId="7B11A00B" w14:textId="77777777" w:rsidR="005E1D7C" w:rsidRPr="00C94C19" w:rsidRDefault="005E1D7C" w:rsidP="00CE33EE"/>
    <w:p w14:paraId="28B32DF6"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5" w:name="_Toc77924112"/>
            <w:r w:rsidRPr="00C94C19">
              <w:t>DZIAŁ ZAKUPÓW</w:t>
            </w:r>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b/>
                <w:sz w:val="24"/>
                <w:szCs w:val="24"/>
              </w:rPr>
              <w:t xml:space="preserve"> Sekcja Magazynów i Transportu                                                                                                          </w:t>
            </w: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D146E3">
            <w:pPr>
              <w:numPr>
                <w:ilvl w:val="0"/>
                <w:numId w:val="139"/>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D146E3">
            <w:pPr>
              <w:numPr>
                <w:ilvl w:val="0"/>
                <w:numId w:val="139"/>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D146E3">
            <w:pPr>
              <w:numPr>
                <w:ilvl w:val="0"/>
                <w:numId w:val="139"/>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D146E3">
            <w:pPr>
              <w:pStyle w:val="Akapitzlist"/>
              <w:numPr>
                <w:ilvl w:val="0"/>
                <w:numId w:val="254"/>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lastRenderedPageBreak/>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D146E3">
            <w:pPr>
              <w:pStyle w:val="Nagwek5"/>
              <w:keepNext w:val="0"/>
              <w:numPr>
                <w:ilvl w:val="0"/>
                <w:numId w:val="255"/>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D146E3">
            <w:pPr>
              <w:numPr>
                <w:ilvl w:val="0"/>
                <w:numId w:val="255"/>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D146E3">
            <w:pPr>
              <w:numPr>
                <w:ilvl w:val="0"/>
                <w:numId w:val="255"/>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D146E3">
            <w:pPr>
              <w:numPr>
                <w:ilvl w:val="0"/>
                <w:numId w:val="255"/>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D146E3">
            <w:pPr>
              <w:numPr>
                <w:ilvl w:val="0"/>
                <w:numId w:val="255"/>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D146E3">
            <w:pPr>
              <w:numPr>
                <w:ilvl w:val="0"/>
                <w:numId w:val="255"/>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D146E3">
            <w:pPr>
              <w:numPr>
                <w:ilvl w:val="0"/>
                <w:numId w:val="255"/>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D146E3">
            <w:pPr>
              <w:numPr>
                <w:ilvl w:val="0"/>
                <w:numId w:val="255"/>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D146E3">
            <w:pPr>
              <w:numPr>
                <w:ilvl w:val="0"/>
                <w:numId w:val="255"/>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D146E3">
            <w:pPr>
              <w:numPr>
                <w:ilvl w:val="0"/>
                <w:numId w:val="255"/>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D146E3">
            <w:pPr>
              <w:pStyle w:val="Akapitzlist"/>
              <w:numPr>
                <w:ilvl w:val="0"/>
                <w:numId w:val="256"/>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D146E3">
            <w:pPr>
              <w:pStyle w:val="Akapitzlist"/>
              <w:numPr>
                <w:ilvl w:val="0"/>
                <w:numId w:val="256"/>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D146E3">
            <w:pPr>
              <w:pStyle w:val="Akapitzlist"/>
              <w:numPr>
                <w:ilvl w:val="0"/>
                <w:numId w:val="255"/>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D146E3">
            <w:pPr>
              <w:pStyle w:val="Akapitzlist"/>
              <w:numPr>
                <w:ilvl w:val="0"/>
                <w:numId w:val="257"/>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D146E3">
            <w:pPr>
              <w:pStyle w:val="Akapitzlist"/>
              <w:numPr>
                <w:ilvl w:val="0"/>
                <w:numId w:val="257"/>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D146E3">
            <w:pPr>
              <w:pStyle w:val="Akapitzlist"/>
              <w:numPr>
                <w:ilvl w:val="0"/>
                <w:numId w:val="257"/>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D146E3">
            <w:pPr>
              <w:pStyle w:val="Akapitzlist"/>
              <w:numPr>
                <w:ilvl w:val="0"/>
                <w:numId w:val="257"/>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D146E3">
            <w:pPr>
              <w:pStyle w:val="Akapitzlist"/>
              <w:numPr>
                <w:ilvl w:val="0"/>
                <w:numId w:val="257"/>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D146E3">
            <w:pPr>
              <w:pStyle w:val="Akapitzlist"/>
              <w:numPr>
                <w:ilvl w:val="0"/>
                <w:numId w:val="257"/>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D146E3">
            <w:pPr>
              <w:pStyle w:val="Akapitzlist"/>
              <w:numPr>
                <w:ilvl w:val="0"/>
                <w:numId w:val="257"/>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D146E3">
            <w:pPr>
              <w:pStyle w:val="Akapitzlist"/>
              <w:numPr>
                <w:ilvl w:val="0"/>
                <w:numId w:val="257"/>
              </w:numPr>
              <w:spacing w:line="276" w:lineRule="auto"/>
              <w:rPr>
                <w:color w:val="auto"/>
              </w:rPr>
            </w:pPr>
            <w:r w:rsidRPr="00C94C19">
              <w:rPr>
                <w:color w:val="auto"/>
              </w:rPr>
              <w:t>Dokonywanie odpraw celnych zakupionej aparatury.</w:t>
            </w:r>
          </w:p>
          <w:p w14:paraId="0EF8D3ED" w14:textId="77777777" w:rsidR="00D146E3" w:rsidRPr="00C94C19" w:rsidRDefault="00D146E3" w:rsidP="00D146E3">
            <w:pPr>
              <w:pStyle w:val="Akapitzlist"/>
              <w:numPr>
                <w:ilvl w:val="0"/>
                <w:numId w:val="257"/>
              </w:numPr>
              <w:spacing w:line="276" w:lineRule="auto"/>
              <w:rPr>
                <w:color w:val="auto"/>
              </w:rPr>
            </w:pPr>
            <w:r w:rsidRPr="00C94C19">
              <w:rPr>
                <w:color w:val="auto"/>
              </w:rPr>
              <w:t xml:space="preserve">Prowadzenie właściwej dokumentacji dotyczącej zakupów aparatury, terminowe rozliczanie </w:t>
            </w:r>
            <w:r w:rsidRPr="00C94C19">
              <w:rPr>
                <w:color w:val="auto"/>
              </w:rPr>
              <w:lastRenderedPageBreak/>
              <w:t>dokumentów.</w:t>
            </w:r>
          </w:p>
          <w:p w14:paraId="7AE6E10B" w14:textId="77777777" w:rsidR="00D146E3" w:rsidRPr="00C94C19" w:rsidRDefault="00D146E3" w:rsidP="00D146E3">
            <w:pPr>
              <w:pStyle w:val="Akapitzlist"/>
              <w:numPr>
                <w:ilvl w:val="0"/>
                <w:numId w:val="257"/>
              </w:numPr>
              <w:spacing w:line="276" w:lineRule="auto"/>
              <w:rPr>
                <w:color w:val="auto"/>
              </w:rPr>
            </w:pPr>
            <w:r w:rsidRPr="00C94C19">
              <w:rPr>
                <w:color w:val="auto"/>
              </w:rPr>
              <w:t>Współpraca z Działem Kosztów i Działem Finansowym w zakresie dysponowania otrzymanymi środkami finansowymi.</w:t>
            </w:r>
          </w:p>
          <w:p w14:paraId="06545ACF" w14:textId="77777777" w:rsidR="00D146E3" w:rsidRPr="00C94C19" w:rsidRDefault="00D146E3" w:rsidP="00D146E3">
            <w:pPr>
              <w:pStyle w:val="Akapitzlist"/>
              <w:numPr>
                <w:ilvl w:val="0"/>
                <w:numId w:val="257"/>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D146E3">
            <w:pPr>
              <w:pStyle w:val="Akapitzlist"/>
              <w:numPr>
                <w:ilvl w:val="0"/>
                <w:numId w:val="257"/>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D146E3">
            <w:pPr>
              <w:pStyle w:val="Akapitzlist"/>
              <w:numPr>
                <w:ilvl w:val="0"/>
                <w:numId w:val="257"/>
              </w:numPr>
              <w:spacing w:line="276" w:lineRule="auto"/>
              <w:rPr>
                <w:color w:val="auto"/>
              </w:rPr>
            </w:pPr>
            <w:r w:rsidRPr="00C94C19">
              <w:rPr>
                <w:color w:val="auto"/>
              </w:rPr>
              <w:t>Zakup części zmiennych i sprzętu dydaktycznego.</w:t>
            </w:r>
          </w:p>
          <w:p w14:paraId="073F56EE" w14:textId="77777777" w:rsidR="00D146E3" w:rsidRPr="00C94C19" w:rsidRDefault="00D146E3" w:rsidP="00D146E3">
            <w:pPr>
              <w:pStyle w:val="Akapitzlist"/>
              <w:numPr>
                <w:ilvl w:val="0"/>
                <w:numId w:val="257"/>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D146E3">
            <w:pPr>
              <w:pStyle w:val="Akapitzlist"/>
              <w:numPr>
                <w:ilvl w:val="0"/>
                <w:numId w:val="257"/>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D146E3">
            <w:pPr>
              <w:pStyle w:val="Akapitzlist"/>
              <w:numPr>
                <w:ilvl w:val="0"/>
                <w:numId w:val="257"/>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2666E3B6" w14:textId="20548749" w:rsidR="00016313" w:rsidRPr="00C94C19" w:rsidRDefault="00016313" w:rsidP="00CE33EE"/>
    <w:p w14:paraId="65D6C552" w14:textId="09F7C8F5" w:rsidR="00016313" w:rsidRPr="00C94C19" w:rsidRDefault="00016313" w:rsidP="00CE33EE"/>
    <w:p w14:paraId="01E50D63" w14:textId="282A855A" w:rsidR="00016313" w:rsidRPr="00C94C19" w:rsidRDefault="00016313" w:rsidP="00CE33EE"/>
    <w:p w14:paraId="024AA344" w14:textId="375F8A28" w:rsidR="00016313" w:rsidRPr="00C94C19" w:rsidRDefault="00016313" w:rsidP="00CE33EE"/>
    <w:p w14:paraId="67440289" w14:textId="38BBE135" w:rsidR="00016313" w:rsidRPr="00C94C19" w:rsidRDefault="00016313" w:rsidP="00CE33EE"/>
    <w:p w14:paraId="1ABB7C8E" w14:textId="7D68A9FD" w:rsidR="00016313" w:rsidRPr="00C94C19" w:rsidRDefault="00016313" w:rsidP="00CE33EE"/>
    <w:p w14:paraId="334E37F7" w14:textId="481BE8FB" w:rsidR="00016313" w:rsidRPr="00C94C19" w:rsidRDefault="00016313" w:rsidP="00CE33EE"/>
    <w:p w14:paraId="71C5C191" w14:textId="7D01AA0A" w:rsidR="00016313" w:rsidRPr="00C94C19" w:rsidRDefault="00016313" w:rsidP="00CE33EE"/>
    <w:p w14:paraId="43E54355" w14:textId="78CD9EE3" w:rsidR="00016313" w:rsidRPr="00C94C19" w:rsidRDefault="00016313" w:rsidP="00CE33EE"/>
    <w:p w14:paraId="035572FD" w14:textId="262B406B" w:rsidR="00016313" w:rsidRPr="00C94C19" w:rsidRDefault="00016313" w:rsidP="00CE33EE"/>
    <w:p w14:paraId="645311ED" w14:textId="67D663F1" w:rsidR="00016313" w:rsidRPr="00C94C19" w:rsidRDefault="00016313" w:rsidP="00CE33EE"/>
    <w:p w14:paraId="26C50DB6" w14:textId="32246753" w:rsidR="00016313" w:rsidRPr="00C94C19" w:rsidRDefault="00016313" w:rsidP="00CE33EE"/>
    <w:p w14:paraId="399CAE53" w14:textId="62F0F832" w:rsidR="00016313" w:rsidRPr="00C94C19" w:rsidRDefault="00016313" w:rsidP="00CE33EE"/>
    <w:p w14:paraId="516E8E33" w14:textId="5A7DAFC0" w:rsidR="00016313" w:rsidRPr="00C94C19" w:rsidRDefault="00016313" w:rsidP="00CE33EE"/>
    <w:p w14:paraId="22CC465F" w14:textId="2ADBBDC6" w:rsidR="00016313" w:rsidRPr="00C94C19" w:rsidRDefault="00016313" w:rsidP="00CE33EE"/>
    <w:p w14:paraId="4B0C3058" w14:textId="621FC6F8" w:rsidR="00016313" w:rsidRPr="00C94C19" w:rsidRDefault="00016313" w:rsidP="00CE33EE"/>
    <w:p w14:paraId="7820F17B" w14:textId="37E8F0F3" w:rsidR="00016313" w:rsidRPr="00C94C19" w:rsidRDefault="00016313" w:rsidP="00CE33EE"/>
    <w:p w14:paraId="7E70705E" w14:textId="6F76E6B3" w:rsidR="00016313" w:rsidRPr="00C94C19" w:rsidRDefault="00016313" w:rsidP="00CE33EE"/>
    <w:p w14:paraId="3F7D6161" w14:textId="48A7A12A" w:rsidR="00016313" w:rsidRPr="00C94C19" w:rsidRDefault="00016313" w:rsidP="00CE33EE"/>
    <w:p w14:paraId="61DEB5E0" w14:textId="306E67B9" w:rsidR="00016313" w:rsidRPr="00C94C19" w:rsidRDefault="00016313" w:rsidP="00CE33EE"/>
    <w:p w14:paraId="168DFF8C" w14:textId="72924102" w:rsidR="00016313" w:rsidRPr="00C94C19" w:rsidRDefault="00016313" w:rsidP="00CE33EE"/>
    <w:p w14:paraId="6FD4D5EC" w14:textId="1BFEDA2F" w:rsidR="00016313" w:rsidRPr="00C94C19" w:rsidRDefault="00016313" w:rsidP="00CE33EE"/>
    <w:p w14:paraId="1B050EAC" w14:textId="4D9F59EC" w:rsidR="00016313" w:rsidRPr="00C94C19" w:rsidRDefault="00016313" w:rsidP="00CE33EE"/>
    <w:p w14:paraId="75498ED1" w14:textId="45D740F5" w:rsidR="00016313" w:rsidRPr="00C94C19" w:rsidRDefault="00016313" w:rsidP="00CE33EE"/>
    <w:p w14:paraId="6DE3CFA4" w14:textId="157D4E94" w:rsidR="00016313" w:rsidRPr="00C94C19" w:rsidRDefault="00016313" w:rsidP="00CE33EE"/>
    <w:p w14:paraId="033C2E8E" w14:textId="4C77CD8D" w:rsidR="00016313" w:rsidRPr="00C94C19" w:rsidRDefault="00016313" w:rsidP="00CE33EE"/>
    <w:p w14:paraId="2B1570B1" w14:textId="2415E14C" w:rsidR="00016313" w:rsidRPr="00C94C19" w:rsidRDefault="00016313" w:rsidP="00CE33EE"/>
    <w:p w14:paraId="7670DCD9" w14:textId="746E4B5C" w:rsidR="00016313" w:rsidRPr="00C94C19" w:rsidRDefault="00016313" w:rsidP="00CE33EE"/>
    <w:p w14:paraId="464E0A7F" w14:textId="7AD475CF" w:rsidR="00016313" w:rsidRPr="00C94C19" w:rsidRDefault="00016313"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Pr="00C94C19"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94C19" w:rsidRDefault="00CA713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49AC31F1" w:rsidR="00CA713B" w:rsidRPr="00C94C19" w:rsidRDefault="00CA713B" w:rsidP="005E1D7C">
            <w:pPr>
              <w:pStyle w:val="Nagwek3"/>
              <w:spacing w:before="120" w:after="0"/>
            </w:pPr>
            <w:bookmarkStart w:id="136" w:name="_Toc77924113"/>
            <w:r w:rsidRPr="00C94C19">
              <w:t>DZIAŁ ZARZĄDZANIA MAJĄTKIEM</w:t>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083EC6A1" w:rsidR="00CA713B" w:rsidRPr="00C94C19" w:rsidRDefault="00D146E3" w:rsidP="00B94FFA">
            <w:pPr>
              <w:suppressAutoHyphens/>
              <w:spacing w:before="120"/>
              <w:jc w:val="center"/>
              <w:rPr>
                <w:b/>
                <w:sz w:val="26"/>
                <w:szCs w:val="26"/>
              </w:rPr>
            </w:pPr>
            <w:r w:rsidRPr="00C94C19">
              <w:rPr>
                <w:b/>
                <w:sz w:val="26"/>
                <w:szCs w:val="26"/>
              </w:rPr>
              <w:t>A</w:t>
            </w:r>
            <w:r w:rsidR="00CA713B" w:rsidRPr="00C94C19">
              <w:rPr>
                <w:b/>
                <w:sz w:val="26"/>
                <w:szCs w:val="26"/>
              </w:rPr>
              <w:t>M</w:t>
            </w:r>
          </w:p>
        </w:tc>
      </w:tr>
      <w:tr w:rsidR="00C94C19" w:rsidRPr="00C94C19"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94C19" w:rsidRDefault="00CA713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94C19" w:rsidRDefault="00CA713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94C19" w:rsidRDefault="00CA713B" w:rsidP="00B94FFA">
            <w:pPr>
              <w:suppressAutoHyphens/>
            </w:pPr>
            <w:r w:rsidRPr="00C94C19">
              <w:rPr>
                <w:rFonts w:eastAsia="Times New Roman"/>
              </w:rPr>
              <w:t>Podległość merytoryczna</w:t>
            </w:r>
          </w:p>
        </w:tc>
      </w:tr>
      <w:tr w:rsidR="00C94C19" w:rsidRPr="00C94C19" w14:paraId="7BA4AA2A"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98FDB95" w:rsidR="00D146E3" w:rsidRPr="00C94C19" w:rsidRDefault="006B28F6" w:rsidP="00D146E3">
            <w:pPr>
              <w:rPr>
                <w:szCs w:val="24"/>
              </w:rPr>
            </w:pPr>
            <w:r w:rsidRPr="00C94C19">
              <w:rPr>
                <w:rFonts w:eastAsia="Times New Roman"/>
              </w:rPr>
              <w:t>Zastępca Dyrektora Generalnego ds. Organizacyjnych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1EE7D4A6"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3ED59EF9"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383D8C">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244098EA" w:rsidR="00D146E3" w:rsidRPr="00C94C19" w:rsidRDefault="00D146E3">
            <w:pPr>
              <w:suppressAutoHyphens/>
            </w:pPr>
            <w:r w:rsidRPr="00C94C19">
              <w:t>AA</w:t>
            </w:r>
          </w:p>
        </w:tc>
      </w:tr>
      <w:tr w:rsidR="00C94C19" w:rsidRPr="00C94C19"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D146E3" w:rsidRPr="00C94C19" w:rsidRDefault="00D146E3" w:rsidP="00D146E3">
            <w:pPr>
              <w:suppressAutoHyphens/>
            </w:pPr>
            <w:r w:rsidRPr="00C94C19">
              <w:rPr>
                <w:rFonts w:eastAsia="Times New Roman"/>
              </w:rPr>
              <w:t>Podległość merytoryczna</w:t>
            </w:r>
          </w:p>
        </w:tc>
      </w:tr>
      <w:tr w:rsidR="00C94C19" w:rsidRPr="00C94C19" w14:paraId="663A0BD5"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D146E3" w:rsidRPr="00C94C19" w:rsidRDefault="00D146E3" w:rsidP="00D146E3">
            <w:pPr>
              <w:suppressAutoHyphens/>
              <w:rPr>
                <w:rFonts w:ascii="Calibri" w:hAnsi="Calibri" w:cs="Calibri"/>
              </w:rPr>
            </w:pPr>
          </w:p>
        </w:tc>
      </w:tr>
      <w:tr w:rsidR="00C94C19" w:rsidRPr="00C94C19"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D146E3" w:rsidRPr="00C94C19" w:rsidRDefault="00D146E3" w:rsidP="00D146E3">
            <w:pPr>
              <w:rPr>
                <w:sz w:val="16"/>
                <w:szCs w:val="16"/>
              </w:rPr>
            </w:pPr>
          </w:p>
        </w:tc>
      </w:tr>
      <w:tr w:rsidR="00C94C19" w:rsidRPr="00C94C19"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61D8F24"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7091512"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C94C19" w:rsidRPr="00C94C19"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D146E3" w:rsidRPr="00C94C19" w:rsidRDefault="00D146E3" w:rsidP="00D146E3">
            <w:pPr>
              <w:pStyle w:val="Zwykytekst"/>
              <w:spacing w:line="276" w:lineRule="auto"/>
              <w:jc w:val="both"/>
              <w:rPr>
                <w:rFonts w:ascii="Times New Roman" w:hAnsi="Times New Roman"/>
                <w:sz w:val="10"/>
                <w:szCs w:val="10"/>
              </w:rPr>
            </w:pPr>
          </w:p>
          <w:p w14:paraId="48772095" w14:textId="77777777" w:rsidR="00D146E3" w:rsidRPr="00C94C19" w:rsidRDefault="00D146E3" w:rsidP="00D146E3">
            <w:pPr>
              <w:rPr>
                <w:b/>
                <w:szCs w:val="24"/>
              </w:rPr>
            </w:pPr>
            <w:r w:rsidRPr="00C94C19">
              <w:rPr>
                <w:b/>
                <w:szCs w:val="24"/>
              </w:rPr>
              <w:t>Zespół ds. inwentaryzacji i zagospodarowania majątku</w:t>
            </w:r>
          </w:p>
          <w:p w14:paraId="1D29DCBB"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6A05BB49"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78EED90D"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5619F9EF"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3D96201D"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435ACDA7" w14:textId="77777777" w:rsidR="00D146E3" w:rsidRPr="00C94C19" w:rsidRDefault="00D146E3" w:rsidP="00D146E3">
            <w:pPr>
              <w:pStyle w:val="Zwykytekst"/>
              <w:tabs>
                <w:tab w:val="num" w:pos="586"/>
              </w:tabs>
              <w:spacing w:line="276" w:lineRule="auto"/>
              <w:jc w:val="both"/>
              <w:rPr>
                <w:rFonts w:ascii="Times New Roman" w:hAnsi="Times New Roman"/>
                <w:sz w:val="10"/>
                <w:szCs w:val="10"/>
              </w:rPr>
            </w:pPr>
          </w:p>
          <w:p w14:paraId="0D9066B3" w14:textId="77777777" w:rsidR="00D146E3" w:rsidRPr="00C94C19" w:rsidRDefault="00D146E3" w:rsidP="00D146E3">
            <w:pPr>
              <w:tabs>
                <w:tab w:val="num" w:pos="586"/>
              </w:tabs>
              <w:ind w:left="444" w:hanging="444"/>
              <w:rPr>
                <w:b/>
                <w:szCs w:val="24"/>
              </w:rPr>
            </w:pPr>
            <w:r w:rsidRPr="00C94C19">
              <w:rPr>
                <w:b/>
                <w:szCs w:val="24"/>
              </w:rPr>
              <w:t>Zespół ds. ewidencji majątku i umów</w:t>
            </w:r>
          </w:p>
          <w:p w14:paraId="77C08B22" w14:textId="77777777" w:rsidR="00D146E3" w:rsidRPr="00C94C19" w:rsidRDefault="00D146E3" w:rsidP="00D146E3">
            <w:pPr>
              <w:pStyle w:val="Zwykytekst"/>
              <w:numPr>
                <w:ilvl w:val="0"/>
                <w:numId w:val="259"/>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0A69AB4"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0289AEE8" w14:textId="77777777" w:rsidR="00D146E3" w:rsidRPr="00C94C19" w:rsidRDefault="00D146E3" w:rsidP="00D146E3">
            <w:pPr>
              <w:pStyle w:val="Zwykytekst"/>
              <w:numPr>
                <w:ilvl w:val="0"/>
                <w:numId w:val="259"/>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7707A0A4" w14:textId="77777777" w:rsidR="00D146E3" w:rsidRPr="00C94C19" w:rsidRDefault="00D146E3" w:rsidP="00D146E3">
            <w:pPr>
              <w:pStyle w:val="Zwykytekst"/>
              <w:numPr>
                <w:ilvl w:val="0"/>
                <w:numId w:val="259"/>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7AAAB3C8"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01BFE856"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3A40D547"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6442DAD0"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73D13C1F"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(dzierżawa, użyczenie).</w:t>
            </w:r>
          </w:p>
          <w:p w14:paraId="3CFC53F1"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5A3B6541" w14:textId="222403CB" w:rsidR="002D3B57" w:rsidRPr="00C94C19" w:rsidRDefault="002D3B57" w:rsidP="00CE33EE"/>
    <w:p w14:paraId="5AB2364C" w14:textId="77777777" w:rsidR="00377535" w:rsidRPr="00C94C19" w:rsidRDefault="00377535"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94C19" w:rsidRPr="00C94C19" w14:paraId="4DBE9945" w14:textId="77777777" w:rsidTr="00B47F42">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7" w:name="_Toc430695274"/>
            <w:bookmarkStart w:id="138" w:name="_Toc20839402"/>
            <w:bookmarkStart w:id="139" w:name="_Toc77924114"/>
            <w:r w:rsidRPr="00C94C19">
              <w:rPr>
                <w:rFonts w:eastAsia="Times New Roman"/>
              </w:rPr>
              <w:t>CENTRUM INFORMATYCZNE</w:t>
            </w:r>
            <w:bookmarkEnd w:id="137"/>
            <w:bookmarkEnd w:id="138"/>
            <w:bookmarkEnd w:id="139"/>
            <w:r w:rsidRPr="00C94C19">
              <w:rPr>
                <w:rFonts w:eastAsia="Times New Roman"/>
              </w:rPr>
              <w:t xml:space="preserve"> </w:t>
            </w:r>
          </w:p>
        </w:tc>
        <w:tc>
          <w:tcPr>
            <w:tcW w:w="994"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B47F42">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7777777" w:rsidR="00D146E3" w:rsidRPr="00C94C19" w:rsidRDefault="00D146E3" w:rsidP="00D146E3">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hideMark/>
          </w:tcPr>
          <w:p w14:paraId="3A30E727" w14:textId="77777777" w:rsidR="00D146E3" w:rsidRPr="00C94C19" w:rsidRDefault="00D146E3" w:rsidP="00D146E3">
            <w:pPr>
              <w:suppressAutoHyphens/>
            </w:pPr>
            <w:r w:rsidRPr="00C94C19">
              <w:t>RA</w:t>
            </w:r>
          </w:p>
        </w:tc>
      </w:tr>
      <w:tr w:rsidR="00C94C19" w:rsidRPr="00C94C19" w14:paraId="46DD6395"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B47F42">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994"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B47F42">
        <w:trPr>
          <w:trHeight w:val="279"/>
        </w:trPr>
        <w:tc>
          <w:tcPr>
            <w:tcW w:w="9765"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B47F42">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B47F42">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B47F42">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B47F42">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D146E3">
            <w:pPr>
              <w:numPr>
                <w:ilvl w:val="0"/>
                <w:numId w:val="91"/>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D146E3">
            <w:pPr>
              <w:numPr>
                <w:ilvl w:val="0"/>
                <w:numId w:val="91"/>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B47F42">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77777777" w:rsidR="001E70C8" w:rsidRPr="00C94C19" w:rsidRDefault="001E70C8" w:rsidP="00CE33EE"/>
    <w:p w14:paraId="39319645" w14:textId="77777777" w:rsidR="001E70C8" w:rsidRPr="00C94C19" w:rsidRDefault="001E70C8" w:rsidP="00CE33EE"/>
    <w:p w14:paraId="3E5EA551" w14:textId="77777777" w:rsidR="009B4DA5" w:rsidRPr="00C94C19" w:rsidRDefault="009B4DA5" w:rsidP="00CE33EE"/>
    <w:p w14:paraId="4FF8DC82" w14:textId="77777777" w:rsidR="00CE33EE" w:rsidRPr="00C94C19" w:rsidRDefault="00CE33EE" w:rsidP="00CE33EE"/>
    <w:p w14:paraId="19303707" w14:textId="77777777" w:rsidR="00C204A7" w:rsidRPr="00C94C19" w:rsidRDefault="00C204A7" w:rsidP="00C204A7">
      <w:pPr>
        <w:spacing w:after="200" w:line="276" w:lineRule="auto"/>
      </w:pPr>
    </w:p>
    <w:p w14:paraId="69BBCC2D" w14:textId="77777777" w:rsidR="00D630B3" w:rsidRPr="00C94C19" w:rsidRDefault="00D630B3" w:rsidP="00C204A7">
      <w:pPr>
        <w:spacing w:after="200" w:line="276" w:lineRule="auto"/>
      </w:pPr>
    </w:p>
    <w:p w14:paraId="6494C2DF" w14:textId="77777777" w:rsidR="00DF67CA" w:rsidRPr="00C94C19" w:rsidRDefault="00DF67CA" w:rsidP="00C204A7">
      <w:pPr>
        <w:spacing w:after="200" w:line="276" w:lineRule="auto"/>
      </w:pPr>
    </w:p>
    <w:p w14:paraId="3A04CDC3" w14:textId="77777777" w:rsidR="00DF67CA" w:rsidRPr="00C94C19" w:rsidRDefault="00DF67CA" w:rsidP="00C204A7">
      <w:pPr>
        <w:spacing w:after="200" w:line="276" w:lineRule="auto"/>
      </w:pPr>
    </w:p>
    <w:p w14:paraId="65568921" w14:textId="77777777" w:rsidR="00DF67CA" w:rsidRPr="00C94C19" w:rsidRDefault="00DF67CA" w:rsidP="00C204A7">
      <w:pPr>
        <w:spacing w:after="200" w:line="276" w:lineRule="auto"/>
      </w:pPr>
    </w:p>
    <w:p w14:paraId="43D7A848" w14:textId="77777777" w:rsidR="00DF67CA" w:rsidRPr="00C94C19" w:rsidRDefault="00DF67CA" w:rsidP="00C204A7">
      <w:pPr>
        <w:spacing w:after="200" w:line="276" w:lineRule="auto"/>
      </w:pPr>
    </w:p>
    <w:p w14:paraId="435F9E35" w14:textId="77777777" w:rsidR="00C00AAC" w:rsidRPr="00C94C19" w:rsidRDefault="00C00AAC" w:rsidP="00C204A7">
      <w:pPr>
        <w:spacing w:after="200" w:line="276" w:lineRule="auto"/>
      </w:pPr>
    </w:p>
    <w:p w14:paraId="46453F1B" w14:textId="77777777" w:rsidR="00E75F8D" w:rsidRPr="00C94C19" w:rsidRDefault="00E75F8D" w:rsidP="00C204A7">
      <w:pPr>
        <w:spacing w:after="200" w:line="276" w:lineRule="auto"/>
      </w:pPr>
    </w:p>
    <w:p w14:paraId="6992BF34" w14:textId="77777777" w:rsidR="00E75F8D" w:rsidRPr="00C94C19" w:rsidRDefault="00E75F8D" w:rsidP="00C204A7">
      <w:pPr>
        <w:spacing w:after="200" w:line="276" w:lineRule="auto"/>
      </w:pPr>
    </w:p>
    <w:p w14:paraId="1C0F5D4C" w14:textId="77777777" w:rsidR="00E75F8D" w:rsidRPr="00C94C19" w:rsidRDefault="00E75F8D" w:rsidP="00C204A7">
      <w:pPr>
        <w:spacing w:after="200" w:line="276" w:lineRule="auto"/>
      </w:pPr>
    </w:p>
    <w:p w14:paraId="43EBA7FD" w14:textId="4753AD14" w:rsidR="00377535" w:rsidRPr="00C94C19" w:rsidRDefault="00377535">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4D4D5D09" w14:textId="77777777" w:rsidTr="00B47F42">
        <w:tc>
          <w:tcPr>
            <w:tcW w:w="1242" w:type="dxa"/>
            <w:tcBorders>
              <w:top w:val="double" w:sz="4" w:space="0" w:color="auto"/>
              <w:left w:val="double" w:sz="4" w:space="0" w:color="auto"/>
              <w:bottom w:val="double" w:sz="4" w:space="0" w:color="auto"/>
            </w:tcBorders>
            <w:shd w:val="clear" w:color="auto" w:fill="auto"/>
          </w:tcPr>
          <w:p w14:paraId="2977B7D1" w14:textId="77777777" w:rsidR="00377535" w:rsidRPr="00C94C19" w:rsidRDefault="00377535" w:rsidP="00B47F42">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0D39621" w14:textId="75BB75D2" w:rsidR="00377535" w:rsidRPr="00C94C19" w:rsidRDefault="00AA7FB0">
            <w:pPr>
              <w:pStyle w:val="Nagwek3"/>
              <w:spacing w:before="120"/>
              <w:ind w:left="501"/>
            </w:pPr>
            <w:bookmarkStart w:id="140" w:name="_Toc77924115"/>
            <w:r w:rsidRPr="00C94C19">
              <w:t>ZASTĘP</w:t>
            </w:r>
            <w:r w:rsidR="00377535" w:rsidRPr="00C94C19">
              <w:t xml:space="preserve">CA DYREKTORA GENERALNEGO </w:t>
            </w:r>
            <w:r w:rsidR="00016313" w:rsidRPr="00C94C19">
              <w:br/>
            </w:r>
            <w:r w:rsidR="00377535" w:rsidRPr="00C94C19">
              <w:t>DS. FINANSOWYCH</w:t>
            </w:r>
            <w:bookmarkEnd w:id="140"/>
          </w:p>
        </w:tc>
        <w:tc>
          <w:tcPr>
            <w:tcW w:w="1134" w:type="dxa"/>
            <w:tcBorders>
              <w:top w:val="double" w:sz="4" w:space="0" w:color="auto"/>
              <w:right w:val="double" w:sz="4" w:space="0" w:color="auto"/>
            </w:tcBorders>
            <w:shd w:val="clear" w:color="auto" w:fill="auto"/>
          </w:tcPr>
          <w:p w14:paraId="00335B97" w14:textId="29C3C5E6" w:rsidR="00377535" w:rsidRPr="00C94C19" w:rsidRDefault="00D146E3" w:rsidP="00B47F42">
            <w:pPr>
              <w:spacing w:before="120" w:after="120"/>
              <w:rPr>
                <w:b/>
                <w:sz w:val="26"/>
                <w:szCs w:val="26"/>
              </w:rPr>
            </w:pPr>
            <w:r w:rsidRPr="00C94C19">
              <w:rPr>
                <w:b/>
                <w:sz w:val="26"/>
                <w:szCs w:val="26"/>
              </w:rPr>
              <w:t>AF</w:t>
            </w:r>
          </w:p>
        </w:tc>
      </w:tr>
      <w:tr w:rsidR="00C94C19" w:rsidRPr="00C94C19" w14:paraId="74A25A1A" w14:textId="77777777" w:rsidTr="00B47F42">
        <w:tc>
          <w:tcPr>
            <w:tcW w:w="1242" w:type="dxa"/>
            <w:vMerge w:val="restart"/>
            <w:tcBorders>
              <w:top w:val="double" w:sz="4" w:space="0" w:color="auto"/>
              <w:left w:val="double" w:sz="4" w:space="0" w:color="auto"/>
            </w:tcBorders>
            <w:shd w:val="clear" w:color="auto" w:fill="auto"/>
          </w:tcPr>
          <w:p w14:paraId="2BF7106B" w14:textId="77777777" w:rsidR="00377535" w:rsidRPr="00C94C19" w:rsidRDefault="00377535" w:rsidP="00B47F42">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03D9B2F" w14:textId="77777777" w:rsidR="00377535" w:rsidRPr="00C94C19" w:rsidRDefault="00377535" w:rsidP="00B47F42">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16772A66" w14:textId="77777777" w:rsidR="00377535" w:rsidRPr="00C94C19" w:rsidRDefault="00377535" w:rsidP="00B47F42">
            <w:pPr>
              <w:rPr>
                <w:szCs w:val="24"/>
              </w:rPr>
            </w:pPr>
            <w:r w:rsidRPr="00C94C19">
              <w:rPr>
                <w:szCs w:val="24"/>
              </w:rPr>
              <w:t>Podległość merytoryczna</w:t>
            </w:r>
          </w:p>
        </w:tc>
      </w:tr>
      <w:tr w:rsidR="00C94C19" w:rsidRPr="00C94C19" w14:paraId="3A378B1B" w14:textId="77777777" w:rsidTr="00B47F42">
        <w:trPr>
          <w:trHeight w:val="376"/>
        </w:trPr>
        <w:tc>
          <w:tcPr>
            <w:tcW w:w="1242" w:type="dxa"/>
            <w:vMerge/>
            <w:tcBorders>
              <w:left w:val="double" w:sz="4" w:space="0" w:color="auto"/>
              <w:bottom w:val="double" w:sz="4" w:space="0" w:color="auto"/>
            </w:tcBorders>
            <w:shd w:val="clear" w:color="auto" w:fill="auto"/>
          </w:tcPr>
          <w:p w14:paraId="1367897D" w14:textId="77777777" w:rsidR="00377535" w:rsidRPr="00C94C19" w:rsidRDefault="00377535" w:rsidP="00B47F42">
            <w:pPr>
              <w:rPr>
                <w:szCs w:val="24"/>
              </w:rPr>
            </w:pPr>
          </w:p>
        </w:tc>
        <w:tc>
          <w:tcPr>
            <w:tcW w:w="3261" w:type="dxa"/>
            <w:tcBorders>
              <w:bottom w:val="double" w:sz="4" w:space="0" w:color="auto"/>
            </w:tcBorders>
            <w:shd w:val="clear" w:color="auto" w:fill="auto"/>
          </w:tcPr>
          <w:p w14:paraId="06124593" w14:textId="0B20183F" w:rsidR="00377535" w:rsidRPr="00C94C19" w:rsidRDefault="00D146E3" w:rsidP="00B47F42">
            <w:pPr>
              <w:rPr>
                <w:szCs w:val="24"/>
              </w:rPr>
            </w:pPr>
            <w:r w:rsidRPr="00C94C19">
              <w:rPr>
                <w:szCs w:val="24"/>
              </w:rPr>
              <w:t>Dyrektor Generalny</w:t>
            </w:r>
          </w:p>
        </w:tc>
        <w:tc>
          <w:tcPr>
            <w:tcW w:w="992" w:type="dxa"/>
            <w:tcBorders>
              <w:bottom w:val="double" w:sz="4" w:space="0" w:color="auto"/>
            </w:tcBorders>
            <w:shd w:val="clear" w:color="auto" w:fill="auto"/>
          </w:tcPr>
          <w:p w14:paraId="0603BE9F" w14:textId="77777777" w:rsidR="00377535" w:rsidRPr="00C94C19" w:rsidRDefault="00377535" w:rsidP="00B47F42">
            <w:pPr>
              <w:rPr>
                <w:szCs w:val="24"/>
              </w:rPr>
            </w:pPr>
            <w:r w:rsidRPr="00C94C19">
              <w:rPr>
                <w:szCs w:val="24"/>
              </w:rPr>
              <w:t>RA</w:t>
            </w:r>
          </w:p>
        </w:tc>
        <w:tc>
          <w:tcPr>
            <w:tcW w:w="3118" w:type="dxa"/>
            <w:tcBorders>
              <w:bottom w:val="double" w:sz="4" w:space="0" w:color="auto"/>
            </w:tcBorders>
            <w:shd w:val="clear" w:color="auto" w:fill="auto"/>
          </w:tcPr>
          <w:p w14:paraId="58B47F4D" w14:textId="5BFFD4C4" w:rsidR="00377535" w:rsidRPr="00C94C19" w:rsidRDefault="00D146E3" w:rsidP="00B47F42">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1F8486E4" w14:textId="77777777" w:rsidR="00377535" w:rsidRPr="00C94C19" w:rsidRDefault="00377535" w:rsidP="00B47F42">
            <w:pPr>
              <w:rPr>
                <w:szCs w:val="24"/>
              </w:rPr>
            </w:pPr>
            <w:r w:rsidRPr="00C94C19">
              <w:rPr>
                <w:szCs w:val="24"/>
              </w:rPr>
              <w:t>RA</w:t>
            </w:r>
          </w:p>
        </w:tc>
      </w:tr>
      <w:tr w:rsidR="00C94C19" w:rsidRPr="00C94C19" w14:paraId="17D6A659" w14:textId="77777777" w:rsidTr="00B47F42">
        <w:tc>
          <w:tcPr>
            <w:tcW w:w="1242" w:type="dxa"/>
            <w:vMerge w:val="restart"/>
            <w:tcBorders>
              <w:top w:val="double" w:sz="4" w:space="0" w:color="auto"/>
              <w:left w:val="double" w:sz="4" w:space="0" w:color="auto"/>
            </w:tcBorders>
            <w:shd w:val="clear" w:color="auto" w:fill="auto"/>
          </w:tcPr>
          <w:p w14:paraId="7FE06013" w14:textId="77777777" w:rsidR="00377535" w:rsidRPr="00C94C19" w:rsidRDefault="00377535" w:rsidP="00B47F42">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DD2ADDD" w14:textId="77777777" w:rsidR="00377535" w:rsidRPr="00C94C19" w:rsidRDefault="00377535" w:rsidP="00B47F42">
            <w:pPr>
              <w:rPr>
                <w:szCs w:val="24"/>
              </w:rPr>
            </w:pPr>
            <w:r w:rsidRPr="00C94C19">
              <w:rPr>
                <w:szCs w:val="24"/>
              </w:rPr>
              <w:t>Podległość formalna</w:t>
            </w:r>
          </w:p>
        </w:tc>
        <w:tc>
          <w:tcPr>
            <w:tcW w:w="4252" w:type="dxa"/>
            <w:gridSpan w:val="2"/>
            <w:tcBorders>
              <w:right w:val="double" w:sz="4" w:space="0" w:color="auto"/>
            </w:tcBorders>
            <w:shd w:val="clear" w:color="auto" w:fill="auto"/>
          </w:tcPr>
          <w:p w14:paraId="7664E5F4" w14:textId="77777777" w:rsidR="00377535" w:rsidRPr="00C94C19" w:rsidRDefault="00377535" w:rsidP="00B47F42">
            <w:pPr>
              <w:rPr>
                <w:szCs w:val="24"/>
              </w:rPr>
            </w:pPr>
            <w:r w:rsidRPr="00C94C19">
              <w:rPr>
                <w:szCs w:val="24"/>
              </w:rPr>
              <w:t>Podległość merytoryczna</w:t>
            </w:r>
          </w:p>
        </w:tc>
      </w:tr>
      <w:tr w:rsidR="00C94C19" w:rsidRPr="00C94C19" w14:paraId="0CC13B02" w14:textId="77777777" w:rsidTr="00B47F42">
        <w:trPr>
          <w:trHeight w:val="335"/>
        </w:trPr>
        <w:tc>
          <w:tcPr>
            <w:tcW w:w="1242" w:type="dxa"/>
            <w:vMerge/>
            <w:tcBorders>
              <w:left w:val="double" w:sz="4" w:space="0" w:color="auto"/>
              <w:bottom w:val="double" w:sz="4" w:space="0" w:color="auto"/>
            </w:tcBorders>
            <w:shd w:val="clear" w:color="auto" w:fill="auto"/>
          </w:tcPr>
          <w:p w14:paraId="20B85C9B" w14:textId="77777777" w:rsidR="00377535" w:rsidRPr="00C94C19" w:rsidRDefault="00377535" w:rsidP="00B47F42">
            <w:pPr>
              <w:rPr>
                <w:szCs w:val="24"/>
              </w:rPr>
            </w:pPr>
          </w:p>
        </w:tc>
        <w:tc>
          <w:tcPr>
            <w:tcW w:w="3261" w:type="dxa"/>
            <w:tcBorders>
              <w:bottom w:val="double" w:sz="4" w:space="0" w:color="auto"/>
            </w:tcBorders>
            <w:shd w:val="clear" w:color="auto" w:fill="auto"/>
          </w:tcPr>
          <w:p w14:paraId="3BD750B2" w14:textId="77777777" w:rsidR="00377535" w:rsidRPr="00C94C19" w:rsidRDefault="00135ECE" w:rsidP="00B47F42">
            <w:pPr>
              <w:rPr>
                <w:szCs w:val="24"/>
              </w:rPr>
            </w:pPr>
            <w:r w:rsidRPr="00C94C19">
              <w:rPr>
                <w:szCs w:val="24"/>
              </w:rPr>
              <w:t xml:space="preserve">Kwestor </w:t>
            </w:r>
          </w:p>
          <w:p w14:paraId="5FC3FDA7" w14:textId="2E0F6203" w:rsidR="00135ECE" w:rsidRPr="00C94C19" w:rsidRDefault="00135ECE" w:rsidP="00B47F42">
            <w:pPr>
              <w:rPr>
                <w:szCs w:val="24"/>
              </w:rPr>
            </w:pPr>
            <w:r w:rsidRPr="00C94C19">
              <w:rPr>
                <w:szCs w:val="24"/>
              </w:rPr>
              <w:t>Dział Planowania i Analiz</w:t>
            </w:r>
          </w:p>
        </w:tc>
        <w:tc>
          <w:tcPr>
            <w:tcW w:w="992" w:type="dxa"/>
            <w:tcBorders>
              <w:bottom w:val="double" w:sz="4" w:space="0" w:color="auto"/>
            </w:tcBorders>
            <w:shd w:val="clear" w:color="auto" w:fill="auto"/>
          </w:tcPr>
          <w:p w14:paraId="11FD1EE8" w14:textId="77777777" w:rsidR="00377535" w:rsidRPr="00C94C19" w:rsidRDefault="002433C9" w:rsidP="00B47F42">
            <w:pPr>
              <w:rPr>
                <w:szCs w:val="24"/>
                <w:lang w:val="en-GB"/>
              </w:rPr>
            </w:pPr>
            <w:r w:rsidRPr="00C94C19">
              <w:rPr>
                <w:szCs w:val="24"/>
                <w:lang w:val="en-GB"/>
              </w:rPr>
              <w:t>FK</w:t>
            </w:r>
          </w:p>
          <w:p w14:paraId="39DE6BCB" w14:textId="43178A57" w:rsidR="002433C9" w:rsidRPr="00C94C19" w:rsidRDefault="002433C9" w:rsidP="00B47F42">
            <w:pPr>
              <w:rPr>
                <w:szCs w:val="24"/>
                <w:lang w:val="en-GB"/>
              </w:rPr>
            </w:pPr>
            <w:r w:rsidRPr="00C94C19">
              <w:rPr>
                <w:szCs w:val="24"/>
                <w:lang w:val="en-GB"/>
              </w:rPr>
              <w:t>FA</w:t>
            </w:r>
          </w:p>
        </w:tc>
        <w:tc>
          <w:tcPr>
            <w:tcW w:w="3118" w:type="dxa"/>
            <w:tcBorders>
              <w:bottom w:val="double" w:sz="4" w:space="0" w:color="auto"/>
            </w:tcBorders>
            <w:shd w:val="clear" w:color="auto" w:fill="auto"/>
          </w:tcPr>
          <w:p w14:paraId="4B8BF166" w14:textId="77777777" w:rsidR="00135ECE" w:rsidRPr="00C94C19" w:rsidRDefault="00377535" w:rsidP="00135ECE">
            <w:pPr>
              <w:rPr>
                <w:szCs w:val="24"/>
              </w:rPr>
            </w:pPr>
            <w:r w:rsidRPr="00C94C19">
              <w:rPr>
                <w:szCs w:val="24"/>
              </w:rPr>
              <w:t xml:space="preserve"> </w:t>
            </w:r>
            <w:r w:rsidR="00135ECE" w:rsidRPr="00C94C19">
              <w:rPr>
                <w:szCs w:val="24"/>
              </w:rPr>
              <w:t xml:space="preserve">Kwestor </w:t>
            </w:r>
          </w:p>
          <w:p w14:paraId="6C93C3BC" w14:textId="52B8ABFF" w:rsidR="00377535" w:rsidRPr="00C94C19" w:rsidRDefault="00135ECE" w:rsidP="00135ECE">
            <w:pPr>
              <w:rPr>
                <w:szCs w:val="24"/>
              </w:rPr>
            </w:pPr>
            <w:r w:rsidRPr="00C94C19">
              <w:rPr>
                <w:szCs w:val="24"/>
              </w:rPr>
              <w:t>Dział Planowania i Analiz</w:t>
            </w:r>
          </w:p>
        </w:tc>
        <w:tc>
          <w:tcPr>
            <w:tcW w:w="1134" w:type="dxa"/>
            <w:tcBorders>
              <w:bottom w:val="double" w:sz="4" w:space="0" w:color="auto"/>
              <w:right w:val="double" w:sz="4" w:space="0" w:color="auto"/>
            </w:tcBorders>
            <w:shd w:val="clear" w:color="auto" w:fill="auto"/>
          </w:tcPr>
          <w:p w14:paraId="3FD1F63B" w14:textId="77777777" w:rsidR="00377535" w:rsidRPr="00C94C19" w:rsidRDefault="002433C9" w:rsidP="00B47F42">
            <w:pPr>
              <w:rPr>
                <w:szCs w:val="24"/>
                <w:lang w:val="en-GB"/>
              </w:rPr>
            </w:pPr>
            <w:r w:rsidRPr="00C94C19">
              <w:rPr>
                <w:szCs w:val="24"/>
                <w:lang w:val="en-GB"/>
              </w:rPr>
              <w:t>FK</w:t>
            </w:r>
          </w:p>
          <w:p w14:paraId="1CF8B840" w14:textId="5ED8A04A" w:rsidR="002433C9" w:rsidRPr="00C94C19" w:rsidRDefault="002433C9" w:rsidP="00B47F42">
            <w:pPr>
              <w:rPr>
                <w:szCs w:val="24"/>
                <w:lang w:val="en-GB"/>
              </w:rPr>
            </w:pPr>
            <w:r w:rsidRPr="00C94C19">
              <w:rPr>
                <w:szCs w:val="24"/>
                <w:lang w:val="en-GB"/>
              </w:rPr>
              <w:t>FA</w:t>
            </w:r>
          </w:p>
        </w:tc>
      </w:tr>
      <w:tr w:rsidR="00C94C19" w:rsidRPr="00C94C19" w14:paraId="0C00277E" w14:textId="77777777" w:rsidTr="00B47F42">
        <w:tc>
          <w:tcPr>
            <w:tcW w:w="9747" w:type="dxa"/>
            <w:gridSpan w:val="5"/>
            <w:tcBorders>
              <w:top w:val="single" w:sz="4" w:space="0" w:color="auto"/>
              <w:left w:val="nil"/>
              <w:bottom w:val="double" w:sz="4" w:space="0" w:color="auto"/>
              <w:right w:val="nil"/>
            </w:tcBorders>
            <w:shd w:val="clear" w:color="auto" w:fill="auto"/>
          </w:tcPr>
          <w:p w14:paraId="6C016157" w14:textId="77777777" w:rsidR="00377535" w:rsidRPr="00C94C19" w:rsidRDefault="00377535" w:rsidP="00B47F42">
            <w:pPr>
              <w:rPr>
                <w:szCs w:val="24"/>
                <w:lang w:val="en-GB"/>
              </w:rPr>
            </w:pPr>
          </w:p>
        </w:tc>
      </w:tr>
      <w:tr w:rsidR="00C94C19" w:rsidRPr="00C94C19" w14:paraId="46CDF1F9" w14:textId="77777777" w:rsidTr="00B47F42">
        <w:tc>
          <w:tcPr>
            <w:tcW w:w="9747" w:type="dxa"/>
            <w:gridSpan w:val="5"/>
            <w:tcBorders>
              <w:top w:val="double" w:sz="4" w:space="0" w:color="auto"/>
              <w:left w:val="double" w:sz="4" w:space="0" w:color="auto"/>
              <w:right w:val="double" w:sz="4" w:space="0" w:color="auto"/>
            </w:tcBorders>
            <w:shd w:val="clear" w:color="auto" w:fill="auto"/>
          </w:tcPr>
          <w:p w14:paraId="7CF7BB00" w14:textId="77777777" w:rsidR="00377535" w:rsidRPr="00C94C19" w:rsidRDefault="00377535" w:rsidP="00B47F42">
            <w:pPr>
              <w:rPr>
                <w:szCs w:val="24"/>
              </w:rPr>
            </w:pPr>
            <w:r w:rsidRPr="00C94C19">
              <w:rPr>
                <w:szCs w:val="24"/>
              </w:rPr>
              <w:t xml:space="preserve">Cel działalności </w:t>
            </w:r>
          </w:p>
        </w:tc>
      </w:tr>
      <w:tr w:rsidR="00C94C19" w:rsidRPr="00C94C19" w14:paraId="2CF71F1F" w14:textId="77777777" w:rsidTr="00B47F42">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528AAC90" w14:textId="77777777" w:rsidR="00016313" w:rsidRPr="00C94C19" w:rsidRDefault="00016313" w:rsidP="00016313">
            <w:pPr>
              <w:pStyle w:val="Akapitzlist"/>
              <w:numPr>
                <w:ilvl w:val="0"/>
                <w:numId w:val="132"/>
              </w:numPr>
              <w:spacing w:before="240" w:line="240" w:lineRule="auto"/>
              <w:rPr>
                <w:color w:val="auto"/>
                <w:sz w:val="16"/>
                <w:szCs w:val="16"/>
              </w:rPr>
            </w:pPr>
            <w:r w:rsidRPr="00C94C19">
              <w:rPr>
                <w:color w:val="auto"/>
                <w:szCs w:val="24"/>
              </w:rPr>
              <w:t>Profesjonalne kierowanie gospodarką finansową Uczelni</w:t>
            </w:r>
          </w:p>
          <w:p w14:paraId="63180EA8" w14:textId="2D0AFC49" w:rsidR="00377535" w:rsidRPr="00C94C19" w:rsidRDefault="00016313" w:rsidP="00111C02">
            <w:pPr>
              <w:pStyle w:val="Akapitzlist"/>
              <w:numPr>
                <w:ilvl w:val="0"/>
                <w:numId w:val="132"/>
              </w:numPr>
              <w:spacing w:before="240" w:line="240" w:lineRule="auto"/>
              <w:rPr>
                <w:color w:val="auto"/>
                <w:sz w:val="16"/>
                <w:szCs w:val="16"/>
              </w:rPr>
            </w:pPr>
            <w:r w:rsidRPr="00C94C19">
              <w:rPr>
                <w:color w:val="auto"/>
                <w:szCs w:val="24"/>
              </w:rPr>
              <w:t>Nadzór nad sytuacją ekonomiczną Uczelni</w:t>
            </w:r>
          </w:p>
        </w:tc>
      </w:tr>
      <w:tr w:rsidR="00C94C19" w:rsidRPr="00C94C19" w14:paraId="65CC43AE"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1F71A4CE" w14:textId="77777777" w:rsidR="00377535" w:rsidRPr="00C94C19" w:rsidRDefault="00377535" w:rsidP="00B47F42">
            <w:pPr>
              <w:rPr>
                <w:szCs w:val="24"/>
              </w:rPr>
            </w:pPr>
            <w:r w:rsidRPr="00C94C19">
              <w:rPr>
                <w:szCs w:val="24"/>
              </w:rPr>
              <w:t>Kluczowe zadania</w:t>
            </w:r>
          </w:p>
        </w:tc>
      </w:tr>
      <w:tr w:rsidR="00377535" w:rsidRPr="00C94C19" w14:paraId="5A741C64"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6BDCFE3E"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Kierowanie pionem finansowym Uczelni, koordynowanie i optymalizowanie procesu zarządzania finansami Uczelni.</w:t>
            </w:r>
          </w:p>
          <w:p w14:paraId="18128976"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Przygotowanie planu rzeczowo-finansowego i kontrola jego realizacji.</w:t>
            </w:r>
          </w:p>
          <w:p w14:paraId="1A302DF0"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455F2143"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Sporządzanie sprawozdań w zakresie stanu zobowiązań i należności Uczelni.</w:t>
            </w:r>
          </w:p>
          <w:p w14:paraId="6D8BCF58"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Planowanie finansowe w zakresie przychodów i kosztów.</w:t>
            </w:r>
          </w:p>
          <w:p w14:paraId="279E522A"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7FC2DE02"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Monitorowanie płynności finansowej Uczelni.</w:t>
            </w:r>
          </w:p>
          <w:p w14:paraId="71CC013D"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Przeprowadzanie analiz dotyczących sytuacji finansowej Uczelni.</w:t>
            </w:r>
          </w:p>
          <w:p w14:paraId="3A586D95"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Analiza i ocena ryzyka podejmowanych działań w obszarze finansowym.</w:t>
            </w:r>
          </w:p>
          <w:p w14:paraId="40A309D6" w14:textId="77777777" w:rsidR="00D146E3" w:rsidRPr="00C94C19" w:rsidRDefault="00D146E3" w:rsidP="00111C02">
            <w:pPr>
              <w:spacing w:line="276" w:lineRule="auto"/>
              <w:ind w:right="11"/>
              <w:rPr>
                <w:szCs w:val="24"/>
              </w:rPr>
            </w:pPr>
          </w:p>
          <w:p w14:paraId="00C28401" w14:textId="77777777" w:rsidR="00D146E3" w:rsidRPr="00C94C19" w:rsidRDefault="00D146E3" w:rsidP="00111C02">
            <w:pPr>
              <w:spacing w:line="276" w:lineRule="auto"/>
              <w:ind w:right="11"/>
              <w:rPr>
                <w:szCs w:val="24"/>
              </w:rPr>
            </w:pPr>
          </w:p>
          <w:p w14:paraId="49750EDD" w14:textId="77777777" w:rsidR="00D146E3" w:rsidRPr="00C94C19" w:rsidRDefault="00D146E3" w:rsidP="00111C02">
            <w:pPr>
              <w:spacing w:line="276" w:lineRule="auto"/>
              <w:ind w:right="11"/>
              <w:rPr>
                <w:szCs w:val="24"/>
              </w:rPr>
            </w:pPr>
          </w:p>
          <w:p w14:paraId="56D19061" w14:textId="77777777" w:rsidR="00D146E3" w:rsidRPr="00C94C19" w:rsidRDefault="00D146E3" w:rsidP="00111C02">
            <w:pPr>
              <w:spacing w:line="276" w:lineRule="auto"/>
              <w:ind w:right="11"/>
              <w:rPr>
                <w:szCs w:val="24"/>
              </w:rPr>
            </w:pPr>
          </w:p>
          <w:p w14:paraId="2DB0C8A4" w14:textId="77777777" w:rsidR="00D146E3" w:rsidRPr="00C94C19" w:rsidRDefault="00D146E3" w:rsidP="00111C02">
            <w:pPr>
              <w:spacing w:line="276" w:lineRule="auto"/>
              <w:ind w:right="11"/>
              <w:rPr>
                <w:szCs w:val="24"/>
              </w:rPr>
            </w:pPr>
          </w:p>
          <w:p w14:paraId="40D5CF51" w14:textId="77777777" w:rsidR="00D146E3" w:rsidRPr="00C94C19" w:rsidRDefault="00D146E3" w:rsidP="00111C02">
            <w:pPr>
              <w:spacing w:line="276" w:lineRule="auto"/>
              <w:ind w:right="11"/>
              <w:rPr>
                <w:szCs w:val="24"/>
              </w:rPr>
            </w:pPr>
          </w:p>
          <w:p w14:paraId="1E942457" w14:textId="77777777" w:rsidR="00D146E3" w:rsidRPr="00C94C19" w:rsidRDefault="00D146E3" w:rsidP="00111C02">
            <w:pPr>
              <w:spacing w:line="276" w:lineRule="auto"/>
              <w:ind w:right="11"/>
              <w:rPr>
                <w:szCs w:val="24"/>
              </w:rPr>
            </w:pPr>
          </w:p>
          <w:p w14:paraId="3CE23867" w14:textId="77777777" w:rsidR="00D146E3" w:rsidRPr="00C94C19" w:rsidRDefault="00D146E3" w:rsidP="00111C02">
            <w:pPr>
              <w:spacing w:line="276" w:lineRule="auto"/>
              <w:ind w:right="11"/>
              <w:rPr>
                <w:szCs w:val="24"/>
              </w:rPr>
            </w:pPr>
          </w:p>
          <w:p w14:paraId="79834484" w14:textId="77777777" w:rsidR="00D146E3" w:rsidRPr="00C94C19" w:rsidRDefault="00D146E3" w:rsidP="00111C02">
            <w:pPr>
              <w:spacing w:line="276" w:lineRule="auto"/>
              <w:ind w:right="11"/>
              <w:rPr>
                <w:szCs w:val="24"/>
              </w:rPr>
            </w:pPr>
          </w:p>
          <w:p w14:paraId="5CD529F3" w14:textId="77777777" w:rsidR="00D146E3" w:rsidRPr="00C94C19" w:rsidRDefault="00D146E3" w:rsidP="00111C02">
            <w:pPr>
              <w:spacing w:line="276" w:lineRule="auto"/>
              <w:ind w:right="11"/>
              <w:rPr>
                <w:szCs w:val="24"/>
              </w:rPr>
            </w:pPr>
          </w:p>
          <w:p w14:paraId="43C39543" w14:textId="77777777" w:rsidR="00D146E3" w:rsidRPr="00C94C19" w:rsidRDefault="00D146E3" w:rsidP="00111C02">
            <w:pPr>
              <w:spacing w:line="276" w:lineRule="auto"/>
              <w:ind w:right="11"/>
              <w:rPr>
                <w:szCs w:val="24"/>
              </w:rPr>
            </w:pPr>
          </w:p>
          <w:p w14:paraId="06E6318C" w14:textId="77777777" w:rsidR="00D146E3" w:rsidRPr="00C94C19" w:rsidRDefault="00D146E3" w:rsidP="00111C02">
            <w:pPr>
              <w:spacing w:line="276" w:lineRule="auto"/>
              <w:ind w:right="11"/>
              <w:rPr>
                <w:szCs w:val="24"/>
              </w:rPr>
            </w:pPr>
          </w:p>
          <w:p w14:paraId="754F658E" w14:textId="77777777" w:rsidR="00D146E3" w:rsidRPr="00C94C19" w:rsidRDefault="00D146E3" w:rsidP="00111C02">
            <w:pPr>
              <w:spacing w:line="276" w:lineRule="auto"/>
              <w:ind w:right="11"/>
              <w:rPr>
                <w:szCs w:val="24"/>
              </w:rPr>
            </w:pPr>
          </w:p>
          <w:p w14:paraId="42AAEC2B" w14:textId="77777777" w:rsidR="00D146E3" w:rsidRPr="00C94C19" w:rsidRDefault="00D146E3" w:rsidP="00111C02">
            <w:pPr>
              <w:spacing w:line="276" w:lineRule="auto"/>
              <w:ind w:right="11"/>
              <w:rPr>
                <w:szCs w:val="24"/>
              </w:rPr>
            </w:pPr>
          </w:p>
          <w:p w14:paraId="0411F135" w14:textId="77777777" w:rsidR="00D146E3" w:rsidRPr="00C94C19" w:rsidRDefault="00D146E3" w:rsidP="00111C02">
            <w:pPr>
              <w:spacing w:line="276" w:lineRule="auto"/>
              <w:ind w:right="11"/>
              <w:rPr>
                <w:szCs w:val="24"/>
              </w:rPr>
            </w:pPr>
          </w:p>
          <w:p w14:paraId="74C14663" w14:textId="77777777" w:rsidR="00D146E3" w:rsidRPr="00C94C19" w:rsidRDefault="00D146E3" w:rsidP="00111C02">
            <w:pPr>
              <w:spacing w:line="276" w:lineRule="auto"/>
              <w:ind w:right="11"/>
              <w:rPr>
                <w:szCs w:val="24"/>
              </w:rPr>
            </w:pPr>
          </w:p>
          <w:p w14:paraId="288E93A7" w14:textId="77777777" w:rsidR="00D146E3" w:rsidRPr="00C94C19" w:rsidRDefault="00D146E3" w:rsidP="00111C02">
            <w:pPr>
              <w:spacing w:line="276" w:lineRule="auto"/>
              <w:ind w:right="11"/>
              <w:rPr>
                <w:szCs w:val="24"/>
              </w:rPr>
            </w:pPr>
          </w:p>
          <w:p w14:paraId="62225718" w14:textId="47D74568" w:rsidR="00D146E3" w:rsidRPr="00C94C19" w:rsidRDefault="00D146E3" w:rsidP="00111C02">
            <w:pPr>
              <w:spacing w:line="276" w:lineRule="auto"/>
              <w:ind w:right="11"/>
              <w:rPr>
                <w:szCs w:val="24"/>
              </w:rPr>
            </w:pPr>
          </w:p>
        </w:tc>
      </w:tr>
    </w:tbl>
    <w:p w14:paraId="3BB96C45" w14:textId="77777777" w:rsidR="00377535" w:rsidRPr="00C94C19" w:rsidRDefault="00377535" w:rsidP="00C204A7">
      <w:pPr>
        <w:spacing w:after="200" w:line="276" w:lineRule="auto"/>
      </w:pPr>
    </w:p>
    <w:p w14:paraId="043607BB" w14:textId="77777777" w:rsidR="00E75F8D" w:rsidRPr="00C94C19" w:rsidRDefault="00E75F8D" w:rsidP="00C204A7">
      <w:pPr>
        <w:spacing w:after="200" w:line="276" w:lineRule="auto"/>
      </w:pPr>
    </w:p>
    <w:p w14:paraId="768B0AA3" w14:textId="5756B83A" w:rsidR="00764459" w:rsidRPr="00C94C19" w:rsidRDefault="00280DDB" w:rsidP="00764459">
      <w:pPr>
        <w:spacing w:line="320" w:lineRule="exact"/>
        <w:rPr>
          <w:rFonts w:eastAsia="Times New Roman"/>
          <w:szCs w:val="24"/>
          <w:lang w:eastAsia="pl-PL"/>
        </w:rPr>
      </w:pPr>
      <w:r w:rsidRPr="00C94C19">
        <w:rPr>
          <w:noProof/>
          <w:sz w:val="22"/>
          <w:lang w:eastAsia="pl-PL"/>
        </w:rPr>
        <w:lastRenderedPageBreak/>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84EBE4"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" strokecolor="#ecbfa6" strokeweight="1.25pt"/>
            </w:pict>
          </mc:Fallback>
        </mc:AlternateConten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0E184678" w14:textId="77777777" w:rsidTr="00D857FB">
        <w:trPr>
          <w:trHeight w:val="537"/>
        </w:trPr>
        <w:tc>
          <w:tcPr>
            <w:tcW w:w="1248" w:type="dxa"/>
            <w:tcBorders>
              <w:top w:val="double" w:sz="4" w:space="0" w:color="auto"/>
              <w:left w:val="double" w:sz="4" w:space="0" w:color="auto"/>
              <w:bottom w:val="double" w:sz="4" w:space="0" w:color="auto"/>
            </w:tcBorders>
            <w:shd w:val="clear" w:color="auto" w:fill="auto"/>
          </w:tcPr>
          <w:p w14:paraId="13CD0FBA" w14:textId="77777777" w:rsidR="00674210" w:rsidRPr="00C94C19" w:rsidRDefault="00674210" w:rsidP="00D857FB">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E11FF9" w14:textId="77777777" w:rsidR="00674210" w:rsidRPr="00C94C19" w:rsidRDefault="00674210" w:rsidP="00D857FB">
            <w:pPr>
              <w:pStyle w:val="Nagwek3"/>
              <w:rPr>
                <w:rFonts w:eastAsia="Times New Roman"/>
              </w:rPr>
            </w:pPr>
            <w:bookmarkStart w:id="141" w:name="_Toc77924116"/>
            <w:r w:rsidRPr="00C94C19">
              <w:rPr>
                <w:rFonts w:eastAsia="Times New Roman"/>
              </w:rPr>
              <w:t>DZIAŁ PLANOWANIA i ANALIZ</w:t>
            </w:r>
            <w:bookmarkEnd w:id="141"/>
          </w:p>
        </w:tc>
        <w:tc>
          <w:tcPr>
            <w:tcW w:w="997" w:type="dxa"/>
            <w:tcBorders>
              <w:top w:val="double" w:sz="4" w:space="0" w:color="auto"/>
              <w:right w:val="double" w:sz="4" w:space="0" w:color="auto"/>
            </w:tcBorders>
            <w:shd w:val="clear" w:color="auto" w:fill="auto"/>
          </w:tcPr>
          <w:p w14:paraId="23945F49" w14:textId="71E72AEC" w:rsidR="00674210" w:rsidRPr="00C94C19" w:rsidRDefault="00674210" w:rsidP="00D857FB">
            <w:pPr>
              <w:suppressAutoHyphens/>
              <w:spacing w:before="120" w:after="120"/>
              <w:jc w:val="center"/>
              <w:rPr>
                <w:b/>
                <w:sz w:val="26"/>
                <w:szCs w:val="26"/>
              </w:rPr>
            </w:pPr>
            <w:r w:rsidRPr="00C94C19">
              <w:rPr>
                <w:b/>
                <w:sz w:val="26"/>
                <w:szCs w:val="26"/>
              </w:rPr>
              <w:t>FA</w:t>
            </w:r>
          </w:p>
        </w:tc>
      </w:tr>
      <w:tr w:rsidR="00C94C19" w:rsidRPr="00C94C19" w14:paraId="00FE14DD" w14:textId="77777777" w:rsidTr="00D857FB">
        <w:trPr>
          <w:trHeight w:val="210"/>
        </w:trPr>
        <w:tc>
          <w:tcPr>
            <w:tcW w:w="1248" w:type="dxa"/>
            <w:vMerge w:val="restart"/>
            <w:tcBorders>
              <w:top w:val="double" w:sz="4" w:space="0" w:color="auto"/>
              <w:left w:val="double" w:sz="4" w:space="0" w:color="auto"/>
            </w:tcBorders>
            <w:shd w:val="clear" w:color="auto" w:fill="auto"/>
          </w:tcPr>
          <w:p w14:paraId="54541FFE" w14:textId="77777777" w:rsidR="00674210" w:rsidRPr="00C94C19" w:rsidRDefault="00674210" w:rsidP="00D857FB">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A5C282B" w14:textId="77777777" w:rsidR="00674210" w:rsidRPr="00C94C19" w:rsidRDefault="00674210" w:rsidP="00D857FB">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C7DCBBD" w14:textId="77777777" w:rsidR="00674210" w:rsidRPr="00C94C19" w:rsidRDefault="00674210" w:rsidP="00D857FB">
            <w:pPr>
              <w:suppressAutoHyphens/>
            </w:pPr>
            <w:r w:rsidRPr="00C94C19">
              <w:rPr>
                <w:rFonts w:eastAsia="Times New Roman"/>
              </w:rPr>
              <w:t>Podległość merytoryczna</w:t>
            </w:r>
          </w:p>
        </w:tc>
      </w:tr>
      <w:tr w:rsidR="00C94C19" w:rsidRPr="00C94C19" w14:paraId="54DC471A" w14:textId="77777777" w:rsidTr="00D857FB">
        <w:trPr>
          <w:trHeight w:val="398"/>
        </w:trPr>
        <w:tc>
          <w:tcPr>
            <w:tcW w:w="1248" w:type="dxa"/>
            <w:vMerge/>
            <w:tcBorders>
              <w:left w:val="double" w:sz="4" w:space="0" w:color="auto"/>
              <w:bottom w:val="double" w:sz="4" w:space="0" w:color="auto"/>
            </w:tcBorders>
            <w:shd w:val="clear" w:color="auto" w:fill="auto"/>
          </w:tcPr>
          <w:p w14:paraId="2E7317DC" w14:textId="77777777" w:rsidR="00674210" w:rsidRPr="00C94C19" w:rsidRDefault="00674210" w:rsidP="00D857FB">
            <w:pPr>
              <w:rPr>
                <w:szCs w:val="24"/>
              </w:rPr>
            </w:pPr>
          </w:p>
        </w:tc>
        <w:tc>
          <w:tcPr>
            <w:tcW w:w="3278" w:type="dxa"/>
            <w:tcBorders>
              <w:bottom w:val="double" w:sz="4" w:space="0" w:color="auto"/>
            </w:tcBorders>
            <w:shd w:val="clear" w:color="auto" w:fill="auto"/>
          </w:tcPr>
          <w:p w14:paraId="106727E5" w14:textId="75FB2CDF" w:rsidR="00674210" w:rsidRPr="00C94C19" w:rsidRDefault="00674210" w:rsidP="00D5055C">
            <w:pPr>
              <w:rPr>
                <w:szCs w:val="24"/>
              </w:rPr>
            </w:pPr>
            <w:r w:rsidRPr="00C94C19">
              <w:rPr>
                <w:szCs w:val="24"/>
              </w:rPr>
              <w:t>Z</w:t>
            </w:r>
            <w:r w:rsidR="00AA7FB0" w:rsidRPr="00C94C19">
              <w:rPr>
                <w:szCs w:val="24"/>
              </w:rPr>
              <w:t>astępca</w:t>
            </w:r>
            <w:r w:rsidRPr="00C94C19">
              <w:rPr>
                <w:szCs w:val="24"/>
              </w:rPr>
              <w:t xml:space="preserve"> Dyrektora Generalnego ds. Finansowych</w:t>
            </w:r>
          </w:p>
        </w:tc>
        <w:tc>
          <w:tcPr>
            <w:tcW w:w="997" w:type="dxa"/>
            <w:tcBorders>
              <w:bottom w:val="double" w:sz="4" w:space="0" w:color="auto"/>
            </w:tcBorders>
            <w:shd w:val="clear" w:color="auto" w:fill="auto"/>
          </w:tcPr>
          <w:p w14:paraId="60723A6B" w14:textId="5DA241B7" w:rsidR="00674210" w:rsidRPr="00C94C19" w:rsidRDefault="00674210" w:rsidP="00D857FB">
            <w:pPr>
              <w:rPr>
                <w:szCs w:val="24"/>
              </w:rPr>
            </w:pPr>
            <w:r w:rsidRPr="00C94C19">
              <w:rPr>
                <w:szCs w:val="24"/>
              </w:rPr>
              <w:t>AF</w:t>
            </w:r>
          </w:p>
        </w:tc>
        <w:tc>
          <w:tcPr>
            <w:tcW w:w="3277" w:type="dxa"/>
            <w:tcBorders>
              <w:bottom w:val="double" w:sz="4" w:space="0" w:color="auto"/>
            </w:tcBorders>
            <w:shd w:val="clear" w:color="auto" w:fill="auto"/>
          </w:tcPr>
          <w:p w14:paraId="1938023D" w14:textId="5116A766" w:rsidR="00674210" w:rsidRPr="00C94C19" w:rsidRDefault="00AA7FB0" w:rsidP="00D857FB">
            <w:pPr>
              <w:suppressAutoHyphens/>
              <w:rPr>
                <w:rFonts w:cs="Calibri"/>
                <w:strike/>
              </w:rPr>
            </w:pPr>
            <w:r w:rsidRPr="00C94C19">
              <w:rPr>
                <w:szCs w:val="24"/>
              </w:rPr>
              <w:t>Zastęp</w:t>
            </w:r>
            <w:r w:rsidR="00674210" w:rsidRPr="00C94C19">
              <w:rPr>
                <w:szCs w:val="24"/>
              </w:rPr>
              <w:t>ca Dyrektora Generalnego ds. Finansowych</w:t>
            </w:r>
          </w:p>
        </w:tc>
        <w:tc>
          <w:tcPr>
            <w:tcW w:w="997" w:type="dxa"/>
            <w:tcBorders>
              <w:bottom w:val="double" w:sz="4" w:space="0" w:color="auto"/>
              <w:right w:val="double" w:sz="4" w:space="0" w:color="auto"/>
            </w:tcBorders>
            <w:shd w:val="clear" w:color="auto" w:fill="auto"/>
          </w:tcPr>
          <w:p w14:paraId="14BA9469" w14:textId="55950AAB" w:rsidR="00674210" w:rsidRPr="00C94C19" w:rsidRDefault="00674210" w:rsidP="00D857FB">
            <w:pPr>
              <w:suppressAutoHyphens/>
            </w:pPr>
            <w:r w:rsidRPr="00C94C19">
              <w:rPr>
                <w:szCs w:val="24"/>
              </w:rPr>
              <w:t>AF</w:t>
            </w:r>
          </w:p>
        </w:tc>
      </w:tr>
      <w:tr w:rsidR="00C94C19" w:rsidRPr="00C94C19" w14:paraId="679A2871" w14:textId="77777777" w:rsidTr="00D857FB">
        <w:trPr>
          <w:trHeight w:val="210"/>
        </w:trPr>
        <w:tc>
          <w:tcPr>
            <w:tcW w:w="1248" w:type="dxa"/>
            <w:vMerge w:val="restart"/>
            <w:tcBorders>
              <w:top w:val="double" w:sz="4" w:space="0" w:color="auto"/>
              <w:left w:val="double" w:sz="4" w:space="0" w:color="auto"/>
            </w:tcBorders>
            <w:shd w:val="clear" w:color="auto" w:fill="auto"/>
          </w:tcPr>
          <w:p w14:paraId="21A08AD0" w14:textId="77777777" w:rsidR="00674210" w:rsidRPr="00C94C19" w:rsidRDefault="00674210" w:rsidP="00D857FB">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6FA034A" w14:textId="77777777" w:rsidR="00674210" w:rsidRPr="00C94C19" w:rsidRDefault="00674210" w:rsidP="00D857FB">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605CEA6C" w14:textId="77777777" w:rsidR="00674210" w:rsidRPr="00C94C19" w:rsidRDefault="00674210" w:rsidP="00D857FB">
            <w:pPr>
              <w:suppressAutoHyphens/>
            </w:pPr>
            <w:r w:rsidRPr="00C94C19">
              <w:rPr>
                <w:rFonts w:eastAsia="Times New Roman"/>
              </w:rPr>
              <w:t>Podległość merytoryczna</w:t>
            </w:r>
          </w:p>
        </w:tc>
      </w:tr>
      <w:tr w:rsidR="00C94C19" w:rsidRPr="00C94C19" w14:paraId="4F82C9A6" w14:textId="77777777" w:rsidTr="00D857FB">
        <w:trPr>
          <w:trHeight w:val="338"/>
        </w:trPr>
        <w:tc>
          <w:tcPr>
            <w:tcW w:w="1248" w:type="dxa"/>
            <w:vMerge/>
            <w:tcBorders>
              <w:left w:val="double" w:sz="4" w:space="0" w:color="auto"/>
              <w:bottom w:val="double" w:sz="4" w:space="0" w:color="auto"/>
            </w:tcBorders>
            <w:shd w:val="clear" w:color="auto" w:fill="auto"/>
          </w:tcPr>
          <w:p w14:paraId="200E76E1" w14:textId="77777777" w:rsidR="00674210" w:rsidRPr="00C94C19" w:rsidRDefault="00674210" w:rsidP="00D857FB">
            <w:pPr>
              <w:rPr>
                <w:szCs w:val="24"/>
              </w:rPr>
            </w:pPr>
          </w:p>
        </w:tc>
        <w:tc>
          <w:tcPr>
            <w:tcW w:w="3278" w:type="dxa"/>
            <w:tcBorders>
              <w:bottom w:val="double" w:sz="4" w:space="0" w:color="auto"/>
            </w:tcBorders>
            <w:shd w:val="clear" w:color="auto" w:fill="auto"/>
          </w:tcPr>
          <w:p w14:paraId="65F36AEE" w14:textId="77777777" w:rsidR="00674210" w:rsidRPr="00C94C19" w:rsidRDefault="00674210" w:rsidP="00D857FB">
            <w:pPr>
              <w:rPr>
                <w:szCs w:val="24"/>
              </w:rPr>
            </w:pPr>
          </w:p>
        </w:tc>
        <w:tc>
          <w:tcPr>
            <w:tcW w:w="997" w:type="dxa"/>
            <w:tcBorders>
              <w:bottom w:val="double" w:sz="4" w:space="0" w:color="auto"/>
            </w:tcBorders>
            <w:shd w:val="clear" w:color="auto" w:fill="auto"/>
          </w:tcPr>
          <w:p w14:paraId="465A1A75" w14:textId="77777777" w:rsidR="00674210" w:rsidRPr="00C94C19" w:rsidRDefault="00674210" w:rsidP="00D857FB">
            <w:pPr>
              <w:rPr>
                <w:szCs w:val="24"/>
              </w:rPr>
            </w:pPr>
          </w:p>
        </w:tc>
        <w:tc>
          <w:tcPr>
            <w:tcW w:w="3277" w:type="dxa"/>
            <w:tcBorders>
              <w:bottom w:val="double" w:sz="4" w:space="0" w:color="auto"/>
            </w:tcBorders>
            <w:shd w:val="clear" w:color="auto" w:fill="auto"/>
          </w:tcPr>
          <w:p w14:paraId="09B5C6DC" w14:textId="77777777" w:rsidR="00674210" w:rsidRPr="00C94C19" w:rsidRDefault="00674210" w:rsidP="00D857FB">
            <w:pPr>
              <w:rPr>
                <w:rFonts w:cs="Calibri"/>
              </w:rPr>
            </w:pPr>
          </w:p>
        </w:tc>
        <w:tc>
          <w:tcPr>
            <w:tcW w:w="997" w:type="dxa"/>
            <w:tcBorders>
              <w:bottom w:val="double" w:sz="4" w:space="0" w:color="auto"/>
              <w:right w:val="double" w:sz="4" w:space="0" w:color="auto"/>
            </w:tcBorders>
            <w:shd w:val="clear" w:color="auto" w:fill="auto"/>
          </w:tcPr>
          <w:p w14:paraId="1D9A9CEC" w14:textId="77777777" w:rsidR="00674210" w:rsidRPr="00C94C19" w:rsidRDefault="00674210" w:rsidP="00D857FB">
            <w:pPr>
              <w:suppressAutoHyphens/>
              <w:rPr>
                <w:rFonts w:cs="Calibri"/>
              </w:rPr>
            </w:pPr>
          </w:p>
        </w:tc>
      </w:tr>
      <w:tr w:rsidR="00C94C19" w:rsidRPr="00C94C19" w14:paraId="041EA420" w14:textId="77777777" w:rsidTr="00D857FB">
        <w:trPr>
          <w:trHeight w:val="210"/>
        </w:trPr>
        <w:tc>
          <w:tcPr>
            <w:tcW w:w="9797" w:type="dxa"/>
            <w:gridSpan w:val="5"/>
            <w:tcBorders>
              <w:top w:val="single" w:sz="4" w:space="0" w:color="auto"/>
              <w:left w:val="nil"/>
              <w:bottom w:val="double" w:sz="4" w:space="0" w:color="auto"/>
              <w:right w:val="nil"/>
            </w:tcBorders>
            <w:shd w:val="clear" w:color="auto" w:fill="auto"/>
          </w:tcPr>
          <w:p w14:paraId="677EBCD2" w14:textId="77777777" w:rsidR="00674210" w:rsidRPr="00C94C19" w:rsidRDefault="00674210" w:rsidP="00D857FB">
            <w:pPr>
              <w:rPr>
                <w:sz w:val="10"/>
                <w:szCs w:val="10"/>
              </w:rPr>
            </w:pPr>
          </w:p>
        </w:tc>
      </w:tr>
      <w:tr w:rsidR="00C94C19" w:rsidRPr="00C94C19" w14:paraId="3F5C2A77" w14:textId="77777777" w:rsidTr="00D857FB">
        <w:trPr>
          <w:trHeight w:val="262"/>
        </w:trPr>
        <w:tc>
          <w:tcPr>
            <w:tcW w:w="9797" w:type="dxa"/>
            <w:gridSpan w:val="5"/>
            <w:tcBorders>
              <w:top w:val="double" w:sz="4" w:space="0" w:color="auto"/>
              <w:left w:val="double" w:sz="4" w:space="0" w:color="auto"/>
              <w:right w:val="double" w:sz="4" w:space="0" w:color="auto"/>
            </w:tcBorders>
            <w:shd w:val="clear" w:color="auto" w:fill="auto"/>
          </w:tcPr>
          <w:p w14:paraId="268B1F51" w14:textId="77777777" w:rsidR="00674210" w:rsidRPr="00C94C19" w:rsidRDefault="00674210" w:rsidP="00D857FB">
            <w:pPr>
              <w:suppressAutoHyphens/>
              <w:rPr>
                <w:rFonts w:eastAsia="Times New Roman"/>
              </w:rPr>
            </w:pPr>
          </w:p>
          <w:p w14:paraId="423D290A" w14:textId="77777777" w:rsidR="00674210" w:rsidRPr="00C94C19" w:rsidRDefault="00674210" w:rsidP="00D857FB">
            <w:pPr>
              <w:suppressAutoHyphens/>
            </w:pPr>
            <w:r w:rsidRPr="00C94C19">
              <w:rPr>
                <w:rFonts w:eastAsia="Times New Roman"/>
              </w:rPr>
              <w:t xml:space="preserve">Cel działalności </w:t>
            </w:r>
          </w:p>
        </w:tc>
      </w:tr>
      <w:tr w:rsidR="00C94C19" w:rsidRPr="00C94C19" w14:paraId="5CEC55D3" w14:textId="77777777" w:rsidTr="00D857FB">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DD5FC29" w14:textId="77777777" w:rsidR="00674210" w:rsidRPr="00C94C19" w:rsidRDefault="00674210" w:rsidP="00D857FB">
            <w:pPr>
              <w:numPr>
                <w:ilvl w:val="0"/>
                <w:numId w:val="130"/>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5377E13" w14:textId="77777777" w:rsidR="00674210" w:rsidRPr="00C94C19" w:rsidRDefault="00674210" w:rsidP="00D857FB">
            <w:pPr>
              <w:numPr>
                <w:ilvl w:val="0"/>
                <w:numId w:val="130"/>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C94C19" w:rsidRPr="00C94C19" w14:paraId="50D008E5" w14:textId="77777777" w:rsidTr="00D857FB">
        <w:trPr>
          <w:trHeight w:val="295"/>
        </w:trPr>
        <w:tc>
          <w:tcPr>
            <w:tcW w:w="9797" w:type="dxa"/>
            <w:gridSpan w:val="5"/>
            <w:tcBorders>
              <w:top w:val="double" w:sz="4" w:space="0" w:color="auto"/>
              <w:left w:val="double" w:sz="4" w:space="0" w:color="auto"/>
              <w:right w:val="double" w:sz="4" w:space="0" w:color="auto"/>
            </w:tcBorders>
            <w:shd w:val="clear" w:color="auto" w:fill="auto"/>
          </w:tcPr>
          <w:p w14:paraId="71A55EF5" w14:textId="77777777" w:rsidR="00674210" w:rsidRPr="00C94C19" w:rsidRDefault="00674210" w:rsidP="00D857FB">
            <w:pPr>
              <w:suppressAutoHyphens/>
              <w:rPr>
                <w:rFonts w:eastAsia="Times New Roman"/>
                <w:sz w:val="10"/>
                <w:szCs w:val="10"/>
              </w:rPr>
            </w:pPr>
          </w:p>
          <w:p w14:paraId="7038DF00" w14:textId="77777777" w:rsidR="00674210" w:rsidRPr="00C94C19" w:rsidRDefault="00674210" w:rsidP="00D857FB">
            <w:pPr>
              <w:suppressAutoHyphens/>
            </w:pPr>
            <w:r w:rsidRPr="00C94C19">
              <w:rPr>
                <w:rFonts w:eastAsia="Times New Roman"/>
              </w:rPr>
              <w:t>Kluczowe zadania</w:t>
            </w:r>
          </w:p>
        </w:tc>
      </w:tr>
      <w:tr w:rsidR="00674210" w:rsidRPr="00C94C19" w14:paraId="1CCFF333" w14:textId="77777777" w:rsidTr="00D857F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7F229CF" w14:textId="77777777" w:rsidR="00674210" w:rsidRPr="00C94C19" w:rsidRDefault="00674210" w:rsidP="00D857FB">
            <w:pPr>
              <w:pStyle w:val="Zwykytekst"/>
              <w:numPr>
                <w:ilvl w:val="0"/>
                <w:numId w:val="19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003AC444"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698824EA"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26FD1867" w14:textId="771ADD3F"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i wynagrodzeń</w:t>
            </w:r>
            <w:r w:rsidR="00DD0EDE" w:rsidRPr="00C94C19">
              <w:rPr>
                <w:rFonts w:ascii="Times New Roman" w:hAnsi="Times New Roman"/>
                <w:sz w:val="24"/>
                <w:szCs w:val="24"/>
              </w:rPr>
              <w:t xml:space="preserve"> oraz dokonywanie analizy</w:t>
            </w:r>
            <w:r w:rsidRPr="00C94C19">
              <w:rPr>
                <w:rFonts w:ascii="Times New Roman" w:hAnsi="Times New Roman"/>
                <w:sz w:val="24"/>
                <w:szCs w:val="24"/>
              </w:rPr>
              <w:t xml:space="preserve">. </w:t>
            </w:r>
          </w:p>
          <w:p w14:paraId="569DDECA" w14:textId="1C21BF07"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dla Uczelni w zakresie stanu zobowiązań i należności oraz poręczeń i gwarancji. </w:t>
            </w:r>
          </w:p>
          <w:p w14:paraId="55AA3620" w14:textId="78DE8CA2" w:rsidR="00DD0EDE" w:rsidRPr="00C94C19" w:rsidRDefault="00DD0EDE"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budżetowych. </w:t>
            </w:r>
          </w:p>
          <w:p w14:paraId="0178CE24" w14:textId="77777777"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1288FDFE"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2C84B49F" w14:textId="77777777" w:rsidR="00674210" w:rsidRPr="00C94C19" w:rsidRDefault="00674210" w:rsidP="00D857FB">
            <w:pPr>
              <w:pStyle w:val="Zwykytekst"/>
              <w:numPr>
                <w:ilvl w:val="0"/>
                <w:numId w:val="18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7A11F157"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dotacji na dydaktykę, </w:t>
            </w:r>
          </w:p>
          <w:p w14:paraId="1D649A4B"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377FFEE5"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44627441" w14:textId="77777777" w:rsidR="00674210" w:rsidRPr="00C94C19" w:rsidRDefault="00674210" w:rsidP="00D857FB">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1012AC05"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375DFD74"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2BD1297A"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7C1DB662" w14:textId="77777777" w:rsidR="00674210" w:rsidRPr="00C94C19" w:rsidRDefault="00674210" w:rsidP="00D857FB">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1AEAD8AC" w14:textId="53CCDD3A" w:rsidR="00674210" w:rsidRPr="00C94C19" w:rsidRDefault="00674210" w:rsidP="00D857FB">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algorytmu podziału środków za studia płatne oraz rozliczanie ich wykorzystania. </w:t>
            </w:r>
          </w:p>
          <w:p w14:paraId="7F4A064D" w14:textId="79FB4221" w:rsidR="00DD0EDE" w:rsidRPr="00C94C19" w:rsidRDefault="00DD0EDE" w:rsidP="00111C02">
            <w:pPr>
              <w:pStyle w:val="Zwykytekst"/>
              <w:numPr>
                <w:ilvl w:val="0"/>
                <w:numId w:val="19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5E0B0D5" w14:textId="77777777" w:rsidR="00DD0EDE" w:rsidRPr="00C94C19" w:rsidRDefault="00DD0EDE" w:rsidP="00DD0EDE">
            <w:pPr>
              <w:numPr>
                <w:ilvl w:val="0"/>
                <w:numId w:val="18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domów studenckich i stołówki studenckiej,</w:t>
            </w:r>
          </w:p>
          <w:p w14:paraId="27ECB4C5" w14:textId="77777777" w:rsidR="00DD0EDE" w:rsidRPr="00C94C19" w:rsidRDefault="00DD0EDE" w:rsidP="00DD0EDE">
            <w:pPr>
              <w:numPr>
                <w:ilvl w:val="0"/>
                <w:numId w:val="18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3E86F6C2" w14:textId="3E40E90C" w:rsidR="00674210" w:rsidRPr="00C94C19" w:rsidRDefault="00674210" w:rsidP="00DD0EDE">
            <w:pPr>
              <w:pStyle w:val="Zwykytekst"/>
              <w:numPr>
                <w:ilvl w:val="0"/>
                <w:numId w:val="19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 xml:space="preserve">Prowadzenie spraw związanych z </w:t>
            </w:r>
            <w:r w:rsidR="00DD0EDE" w:rsidRPr="00C94C19">
              <w:rPr>
                <w:rFonts w:ascii="Times New Roman" w:hAnsi="Times New Roman"/>
                <w:sz w:val="24"/>
                <w:szCs w:val="24"/>
              </w:rPr>
              <w:t>finansowaniem prac wynalazczych, opiniowanie umów i wniosków.</w:t>
            </w:r>
            <w:r w:rsidRPr="00C94C19">
              <w:rPr>
                <w:rFonts w:ascii="Times New Roman" w:hAnsi="Times New Roman"/>
                <w:sz w:val="24"/>
                <w:szCs w:val="24"/>
              </w:rPr>
              <w:t xml:space="preserve"> </w:t>
            </w:r>
          </w:p>
          <w:p w14:paraId="5AB533C3"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48F9E06"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dotacji na dydaktykę kliniczną i stomatologiczną. </w:t>
            </w:r>
          </w:p>
          <w:p w14:paraId="44AE3262"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Sporządzanie analiz finansowych działalności:</w:t>
            </w:r>
          </w:p>
          <w:p w14:paraId="69CFAA26"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5EBF57C2"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6D969327"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44982BAA" w14:textId="151052B4" w:rsidR="00674210" w:rsidRPr="00C94C19" w:rsidRDefault="00674210" w:rsidP="00111C02">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Analizowanie umów w zakresie do</w:t>
            </w:r>
            <w:r w:rsidR="00016313" w:rsidRPr="00C94C19">
              <w:rPr>
                <w:rFonts w:ascii="Times New Roman" w:hAnsi="Times New Roman"/>
                <w:sz w:val="24"/>
                <w:szCs w:val="24"/>
              </w:rPr>
              <w:t>ty</w:t>
            </w:r>
            <w:r w:rsidRPr="00C94C19">
              <w:rPr>
                <w:rFonts w:ascii="Times New Roman" w:hAnsi="Times New Roman"/>
                <w:sz w:val="24"/>
                <w:szCs w:val="24"/>
              </w:rPr>
              <w:t xml:space="preserve">czącym spraw finansowych. </w:t>
            </w:r>
          </w:p>
        </w:tc>
      </w:tr>
    </w:tbl>
    <w:p w14:paraId="74F1A759" w14:textId="77777777" w:rsidR="00674210" w:rsidRPr="00C94C19" w:rsidRDefault="00674210" w:rsidP="00764459">
      <w:pPr>
        <w:spacing w:line="320" w:lineRule="exact"/>
        <w:rPr>
          <w:rFonts w:eastAsia="Times New Roman"/>
          <w:szCs w:val="24"/>
          <w:lang w:eastAsia="pl-PL"/>
        </w:rPr>
      </w:pPr>
    </w:p>
    <w:p w14:paraId="1382F680" w14:textId="4CFB5118" w:rsidR="005E1D7C" w:rsidRPr="00C94C19" w:rsidRDefault="005E1D7C" w:rsidP="00764459">
      <w:pPr>
        <w:spacing w:line="320" w:lineRule="exact"/>
        <w:rPr>
          <w:rFonts w:eastAsia="Times New Roman"/>
          <w:szCs w:val="24"/>
          <w:lang w:eastAsia="pl-PL"/>
        </w:rPr>
      </w:pPr>
    </w:p>
    <w:p w14:paraId="40A20F47" w14:textId="234926D8" w:rsidR="00016313" w:rsidRPr="00C94C19" w:rsidRDefault="00016313" w:rsidP="00764459">
      <w:pPr>
        <w:spacing w:line="320" w:lineRule="exact"/>
        <w:rPr>
          <w:rFonts w:eastAsia="Times New Roman"/>
          <w:szCs w:val="24"/>
          <w:lang w:eastAsia="pl-PL"/>
        </w:rPr>
      </w:pPr>
    </w:p>
    <w:p w14:paraId="4863EACF" w14:textId="6A932D12" w:rsidR="00016313" w:rsidRPr="00C94C19" w:rsidRDefault="00016313" w:rsidP="00764459">
      <w:pPr>
        <w:spacing w:line="320" w:lineRule="exact"/>
        <w:rPr>
          <w:rFonts w:eastAsia="Times New Roman"/>
          <w:szCs w:val="24"/>
          <w:lang w:eastAsia="pl-PL"/>
        </w:rPr>
      </w:pPr>
    </w:p>
    <w:p w14:paraId="2B34FC75" w14:textId="0F71C765" w:rsidR="00016313" w:rsidRPr="00C94C19" w:rsidRDefault="00016313" w:rsidP="00764459">
      <w:pPr>
        <w:spacing w:line="320" w:lineRule="exact"/>
        <w:rPr>
          <w:rFonts w:eastAsia="Times New Roman"/>
          <w:szCs w:val="24"/>
          <w:lang w:eastAsia="pl-PL"/>
        </w:rPr>
      </w:pPr>
    </w:p>
    <w:p w14:paraId="1AFB1721" w14:textId="285289A4" w:rsidR="00016313" w:rsidRPr="00C94C19" w:rsidRDefault="00016313" w:rsidP="00764459">
      <w:pPr>
        <w:spacing w:line="320" w:lineRule="exact"/>
        <w:rPr>
          <w:rFonts w:eastAsia="Times New Roman"/>
          <w:szCs w:val="24"/>
          <w:lang w:eastAsia="pl-PL"/>
        </w:rPr>
      </w:pPr>
    </w:p>
    <w:p w14:paraId="017725FC" w14:textId="768BD444" w:rsidR="00016313" w:rsidRPr="00C94C19" w:rsidRDefault="00016313" w:rsidP="00764459">
      <w:pPr>
        <w:spacing w:line="320" w:lineRule="exact"/>
        <w:rPr>
          <w:rFonts w:eastAsia="Times New Roman"/>
          <w:szCs w:val="24"/>
          <w:lang w:eastAsia="pl-PL"/>
        </w:rPr>
      </w:pPr>
    </w:p>
    <w:p w14:paraId="6D5B1B21" w14:textId="2EF8164E" w:rsidR="00016313" w:rsidRPr="00C94C19" w:rsidRDefault="00016313" w:rsidP="00764459">
      <w:pPr>
        <w:spacing w:line="320" w:lineRule="exact"/>
        <w:rPr>
          <w:rFonts w:eastAsia="Times New Roman"/>
          <w:szCs w:val="24"/>
          <w:lang w:eastAsia="pl-PL"/>
        </w:rPr>
      </w:pPr>
    </w:p>
    <w:p w14:paraId="7E7C8AA5" w14:textId="4144C989" w:rsidR="00016313" w:rsidRPr="00C94C19" w:rsidRDefault="00016313" w:rsidP="00764459">
      <w:pPr>
        <w:spacing w:line="320" w:lineRule="exact"/>
        <w:rPr>
          <w:rFonts w:eastAsia="Times New Roman"/>
          <w:szCs w:val="24"/>
          <w:lang w:eastAsia="pl-PL"/>
        </w:rPr>
      </w:pPr>
    </w:p>
    <w:p w14:paraId="06F46F61" w14:textId="622CBAB2" w:rsidR="00016313" w:rsidRPr="00C94C19" w:rsidRDefault="00016313" w:rsidP="00764459">
      <w:pPr>
        <w:spacing w:line="320" w:lineRule="exact"/>
        <w:rPr>
          <w:rFonts w:eastAsia="Times New Roman"/>
          <w:szCs w:val="24"/>
          <w:lang w:eastAsia="pl-PL"/>
        </w:rPr>
      </w:pPr>
    </w:p>
    <w:p w14:paraId="69032384" w14:textId="35A87173" w:rsidR="00016313" w:rsidRPr="00C94C19" w:rsidRDefault="00016313" w:rsidP="00764459">
      <w:pPr>
        <w:spacing w:line="320" w:lineRule="exact"/>
        <w:rPr>
          <w:rFonts w:eastAsia="Times New Roman"/>
          <w:szCs w:val="24"/>
          <w:lang w:eastAsia="pl-PL"/>
        </w:rPr>
      </w:pPr>
    </w:p>
    <w:p w14:paraId="1A150EB0" w14:textId="172D1332" w:rsidR="00016313" w:rsidRPr="00C94C19" w:rsidRDefault="00016313" w:rsidP="00764459">
      <w:pPr>
        <w:spacing w:line="320" w:lineRule="exact"/>
        <w:rPr>
          <w:rFonts w:eastAsia="Times New Roman"/>
          <w:szCs w:val="24"/>
          <w:lang w:eastAsia="pl-PL"/>
        </w:rPr>
      </w:pPr>
    </w:p>
    <w:p w14:paraId="37461438" w14:textId="2AB42A90" w:rsidR="00016313" w:rsidRPr="00C94C19" w:rsidRDefault="00016313" w:rsidP="00764459">
      <w:pPr>
        <w:spacing w:line="320" w:lineRule="exact"/>
        <w:rPr>
          <w:rFonts w:eastAsia="Times New Roman"/>
          <w:szCs w:val="24"/>
          <w:lang w:eastAsia="pl-PL"/>
        </w:rPr>
      </w:pPr>
    </w:p>
    <w:p w14:paraId="5CD1B279" w14:textId="249A80FA" w:rsidR="00016313" w:rsidRPr="00C94C19" w:rsidRDefault="00016313" w:rsidP="00764459">
      <w:pPr>
        <w:spacing w:line="320" w:lineRule="exact"/>
        <w:rPr>
          <w:rFonts w:eastAsia="Times New Roman"/>
          <w:szCs w:val="24"/>
          <w:lang w:eastAsia="pl-PL"/>
        </w:rPr>
      </w:pPr>
    </w:p>
    <w:p w14:paraId="5652BE13" w14:textId="24E87AC5" w:rsidR="00016313" w:rsidRPr="00C94C19" w:rsidRDefault="00016313" w:rsidP="00764459">
      <w:pPr>
        <w:spacing w:line="320" w:lineRule="exact"/>
        <w:rPr>
          <w:rFonts w:eastAsia="Times New Roman"/>
          <w:szCs w:val="24"/>
          <w:lang w:eastAsia="pl-PL"/>
        </w:rPr>
      </w:pPr>
    </w:p>
    <w:p w14:paraId="05BAA3B3" w14:textId="70600173" w:rsidR="00016313" w:rsidRPr="00C94C19" w:rsidRDefault="00016313" w:rsidP="00764459">
      <w:pPr>
        <w:spacing w:line="320" w:lineRule="exact"/>
        <w:rPr>
          <w:rFonts w:eastAsia="Times New Roman"/>
          <w:szCs w:val="24"/>
          <w:lang w:eastAsia="pl-PL"/>
        </w:rPr>
      </w:pPr>
    </w:p>
    <w:p w14:paraId="2E249130" w14:textId="6DF55CF8" w:rsidR="00016313" w:rsidRPr="00C94C19" w:rsidRDefault="00016313" w:rsidP="00764459">
      <w:pPr>
        <w:spacing w:line="320" w:lineRule="exact"/>
        <w:rPr>
          <w:rFonts w:eastAsia="Times New Roman"/>
          <w:szCs w:val="24"/>
          <w:lang w:eastAsia="pl-PL"/>
        </w:rPr>
      </w:pPr>
    </w:p>
    <w:p w14:paraId="78FC77DF" w14:textId="722C7149" w:rsidR="00016313" w:rsidRPr="00C94C19" w:rsidRDefault="00016313" w:rsidP="00764459">
      <w:pPr>
        <w:spacing w:line="320" w:lineRule="exact"/>
        <w:rPr>
          <w:rFonts w:eastAsia="Times New Roman"/>
          <w:szCs w:val="24"/>
          <w:lang w:eastAsia="pl-PL"/>
        </w:rPr>
      </w:pPr>
    </w:p>
    <w:p w14:paraId="2E02F7A7" w14:textId="4CD4AC12" w:rsidR="00016313" w:rsidRPr="00C94C19" w:rsidRDefault="00016313" w:rsidP="00764459">
      <w:pPr>
        <w:spacing w:line="320" w:lineRule="exact"/>
        <w:rPr>
          <w:rFonts w:eastAsia="Times New Roman"/>
          <w:szCs w:val="24"/>
          <w:lang w:eastAsia="pl-PL"/>
        </w:rPr>
      </w:pPr>
    </w:p>
    <w:p w14:paraId="15DA0921" w14:textId="1D4024F3" w:rsidR="00016313" w:rsidRPr="00C94C19" w:rsidRDefault="00016313" w:rsidP="00764459">
      <w:pPr>
        <w:spacing w:line="320" w:lineRule="exact"/>
        <w:rPr>
          <w:rFonts w:eastAsia="Times New Roman"/>
          <w:szCs w:val="24"/>
          <w:lang w:eastAsia="pl-PL"/>
        </w:rPr>
      </w:pPr>
    </w:p>
    <w:p w14:paraId="40D639EC" w14:textId="77777777" w:rsidR="00016313" w:rsidRPr="00C94C19" w:rsidRDefault="00016313" w:rsidP="00764459">
      <w:pPr>
        <w:spacing w:line="320" w:lineRule="exact"/>
        <w:rPr>
          <w:rFonts w:eastAsia="Times New Roman"/>
          <w:szCs w:val="24"/>
          <w:lang w:eastAsia="pl-PL"/>
        </w:rPr>
      </w:pPr>
    </w:p>
    <w:p w14:paraId="4F240BF9" w14:textId="77777777" w:rsidR="00764459" w:rsidRPr="00C94C1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2" w:name="_Toc77924117"/>
            <w:r w:rsidRPr="00C94C19">
              <w:rPr>
                <w:rFonts w:eastAsia="Times New Roman"/>
              </w:rPr>
              <w:t>KWESTOR</w:t>
            </w:r>
            <w:bookmarkEnd w:id="142"/>
          </w:p>
        </w:tc>
        <w:tc>
          <w:tcPr>
            <w:tcW w:w="997"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Generalnego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997"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77777777" w:rsidR="00AA7FB0" w:rsidRPr="00C94C19" w:rsidRDefault="00AA7FB0" w:rsidP="00AA7FB0">
            <w:pPr>
              <w:rPr>
                <w:szCs w:val="24"/>
              </w:rPr>
            </w:pPr>
            <w:r w:rsidRPr="00C94C19">
              <w:rPr>
                <w:szCs w:val="24"/>
              </w:rPr>
              <w:t>Dział Kosztów</w:t>
            </w:r>
          </w:p>
          <w:p w14:paraId="6AC8094C" w14:textId="1DFA67CF" w:rsidR="00B53EDE" w:rsidRPr="00C94C19" w:rsidRDefault="00AA7FB0" w:rsidP="00B53EDE">
            <w:pPr>
              <w:rPr>
                <w:szCs w:val="24"/>
              </w:rPr>
            </w:pPr>
            <w:r w:rsidRPr="00C94C19">
              <w:rPr>
                <w:szCs w:val="24"/>
              </w:rPr>
              <w:t xml:space="preserve">Dział Finansowy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77777777" w:rsidR="00AA7FB0" w:rsidRPr="00C94C19" w:rsidRDefault="00AA7FB0" w:rsidP="00AA7FB0">
            <w:pPr>
              <w:rPr>
                <w:szCs w:val="24"/>
              </w:rPr>
            </w:pPr>
            <w:r w:rsidRPr="00C94C19">
              <w:rPr>
                <w:szCs w:val="24"/>
              </w:rPr>
              <w:t>Dział Kosztów</w:t>
            </w:r>
          </w:p>
          <w:p w14:paraId="64A8F602" w14:textId="1C115D0D" w:rsidR="005D45FD" w:rsidRPr="00C94C19" w:rsidRDefault="00AA7FB0" w:rsidP="00B53EDE">
            <w:pPr>
              <w:suppressAutoHyphens/>
              <w:rPr>
                <w:rFonts w:cs="Calibri"/>
              </w:rPr>
            </w:pPr>
            <w:r w:rsidRPr="00C94C19">
              <w:rPr>
                <w:szCs w:val="24"/>
              </w:rPr>
              <w:t xml:space="preserve">Dział Finansowy </w:t>
            </w:r>
          </w:p>
        </w:tc>
        <w:tc>
          <w:tcPr>
            <w:tcW w:w="997"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760B8">
            <w:pPr>
              <w:pStyle w:val="Zwykytekst"/>
              <w:numPr>
                <w:ilvl w:val="0"/>
                <w:numId w:val="179"/>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sprawozdawczości finansowej.</w:t>
            </w:r>
          </w:p>
          <w:p w14:paraId="76020112" w14:textId="514B0434" w:rsidR="00B53EDE" w:rsidRPr="00C94C19" w:rsidRDefault="007036E6" w:rsidP="004760B8">
            <w:pPr>
              <w:pStyle w:val="Zwykytekst"/>
              <w:numPr>
                <w:ilvl w:val="0"/>
                <w:numId w:val="179"/>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111C02">
            <w:pPr>
              <w:pStyle w:val="Zwykytekst"/>
              <w:numPr>
                <w:ilvl w:val="0"/>
                <w:numId w:val="179"/>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Ewidencjonowanie otrzymanej dotacji z KBN w ujęciu prac naukowo-badawczych (prace własne, statutowe, granty). </w:t>
            </w:r>
          </w:p>
          <w:p w14:paraId="774872C6"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Nadzór nad Działem Kosztów i Działem Finansowym.</w:t>
            </w:r>
          </w:p>
          <w:p w14:paraId="1BCFFC89" w14:textId="7FA8BAF9" w:rsidR="00B53EDE" w:rsidRPr="00C94C19" w:rsidRDefault="00B53EDE" w:rsidP="00111C02">
            <w:pPr>
              <w:pStyle w:val="Zwykytekst"/>
              <w:numPr>
                <w:ilvl w:val="0"/>
                <w:numId w:val="179"/>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02CC0FC4" w14:textId="77777777" w:rsidR="00EE6595" w:rsidRPr="00C94C19" w:rsidRDefault="00EE6595"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C94C19" w:rsidRDefault="00600BB0" w:rsidP="008E3FCA">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C94C19" w:rsidRDefault="00600BB0" w:rsidP="00F55D49">
            <w:pPr>
              <w:pStyle w:val="Nagwek3"/>
              <w:rPr>
                <w:rFonts w:eastAsia="Times New Roman"/>
              </w:rPr>
            </w:pPr>
            <w:bookmarkStart w:id="143" w:name="_Toc77924118"/>
            <w:r w:rsidRPr="00C94C19">
              <w:rPr>
                <w:rFonts w:eastAsia="Times New Roman"/>
              </w:rPr>
              <w:t>DZIAŁ KOSZTÓW</w:t>
            </w:r>
            <w:bookmarkEnd w:id="143"/>
          </w:p>
        </w:tc>
        <w:tc>
          <w:tcPr>
            <w:tcW w:w="997" w:type="dxa"/>
            <w:tcBorders>
              <w:top w:val="double" w:sz="4" w:space="0" w:color="auto"/>
              <w:right w:val="double" w:sz="4" w:space="0" w:color="auto"/>
            </w:tcBorders>
            <w:shd w:val="clear" w:color="auto" w:fill="auto"/>
          </w:tcPr>
          <w:p w14:paraId="313E3B2F" w14:textId="0719E536" w:rsidR="00600BB0" w:rsidRPr="00C94C19" w:rsidRDefault="00D5055C" w:rsidP="00D5055C">
            <w:pPr>
              <w:suppressAutoHyphens/>
              <w:spacing w:before="120" w:after="120"/>
              <w:jc w:val="center"/>
              <w:rPr>
                <w:b/>
                <w:sz w:val="26"/>
                <w:szCs w:val="26"/>
              </w:rPr>
            </w:pPr>
            <w:r w:rsidRPr="00C94C19">
              <w:rPr>
                <w:b/>
                <w:sz w:val="26"/>
                <w:szCs w:val="26"/>
              </w:rPr>
              <w:t>KK</w:t>
            </w:r>
          </w:p>
        </w:tc>
      </w:tr>
      <w:tr w:rsidR="00C94C19" w:rsidRPr="00C94C19"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C94C19" w:rsidRDefault="00600BB0" w:rsidP="008E3FCA">
            <w:pPr>
              <w:suppressAutoHyphens/>
            </w:pPr>
            <w:r w:rsidRPr="00C94C19">
              <w:rPr>
                <w:rFonts w:eastAsia="Times New Roman"/>
              </w:rPr>
              <w:t>Podległość merytoryczna</w:t>
            </w:r>
          </w:p>
        </w:tc>
      </w:tr>
      <w:tr w:rsidR="00C94C19" w:rsidRPr="00C94C19"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C94C19" w:rsidRDefault="00600BB0" w:rsidP="008E3FCA">
            <w:pPr>
              <w:rPr>
                <w:szCs w:val="24"/>
              </w:rPr>
            </w:pPr>
          </w:p>
        </w:tc>
        <w:tc>
          <w:tcPr>
            <w:tcW w:w="3278" w:type="dxa"/>
            <w:tcBorders>
              <w:bottom w:val="double" w:sz="4" w:space="0" w:color="auto"/>
            </w:tcBorders>
            <w:shd w:val="clear" w:color="auto" w:fill="auto"/>
          </w:tcPr>
          <w:p w14:paraId="62DF9FB5" w14:textId="077AFABF"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37FEDA91" w14:textId="4E76C1AF"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4713B129" w14:textId="3CF1446B"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59804C7B" w14:textId="747842E8" w:rsidR="00600BB0" w:rsidRPr="00C94C19" w:rsidRDefault="00D5055C" w:rsidP="00D5055C">
            <w:pPr>
              <w:suppressAutoHyphens/>
            </w:pPr>
            <w:r w:rsidRPr="00C94C19">
              <w:t>FK</w:t>
            </w:r>
          </w:p>
        </w:tc>
      </w:tr>
      <w:tr w:rsidR="00C94C19" w:rsidRPr="00C94C19"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C8B84D"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C94C19" w:rsidRDefault="00600BB0" w:rsidP="008E3FCA">
            <w:pPr>
              <w:suppressAutoHyphens/>
            </w:pPr>
            <w:r w:rsidRPr="00C94C19">
              <w:rPr>
                <w:rFonts w:eastAsia="Times New Roman"/>
              </w:rPr>
              <w:t>Podległość merytoryczna</w:t>
            </w:r>
          </w:p>
        </w:tc>
      </w:tr>
      <w:tr w:rsidR="00C94C19" w:rsidRPr="00C94C19"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C94C19"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C94C19" w:rsidRDefault="00600BB0" w:rsidP="008E3FCA">
            <w:pPr>
              <w:rPr>
                <w:szCs w:val="24"/>
              </w:rPr>
            </w:pPr>
          </w:p>
        </w:tc>
        <w:tc>
          <w:tcPr>
            <w:tcW w:w="997" w:type="dxa"/>
            <w:tcBorders>
              <w:bottom w:val="double" w:sz="4" w:space="0" w:color="auto"/>
            </w:tcBorders>
            <w:shd w:val="clear" w:color="auto" w:fill="auto"/>
          </w:tcPr>
          <w:p w14:paraId="03A0DF83" w14:textId="77777777" w:rsidR="00600BB0" w:rsidRPr="00C94C19"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C94C19" w:rsidRDefault="00600BB0" w:rsidP="008E3FCA">
            <w:pPr>
              <w:rPr>
                <w:szCs w:val="24"/>
              </w:rPr>
            </w:pPr>
          </w:p>
          <w:p w14:paraId="41139936"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C94C19" w:rsidRDefault="00600BB0" w:rsidP="008E3FCA">
            <w:pPr>
              <w:suppressAutoHyphens/>
              <w:rPr>
                <w:rFonts w:cs="Calibri"/>
              </w:rPr>
            </w:pPr>
          </w:p>
        </w:tc>
      </w:tr>
      <w:tr w:rsidR="00C94C19" w:rsidRPr="00C94C19"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C94C19" w:rsidRDefault="00600BB0" w:rsidP="008E3FCA">
            <w:pPr>
              <w:rPr>
                <w:sz w:val="10"/>
                <w:szCs w:val="10"/>
              </w:rPr>
            </w:pPr>
          </w:p>
        </w:tc>
      </w:tr>
      <w:tr w:rsidR="00C94C19" w:rsidRPr="00C94C19"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C94C19" w:rsidRDefault="00600BB0" w:rsidP="008E3FCA">
            <w:pPr>
              <w:suppressAutoHyphens/>
              <w:rPr>
                <w:rFonts w:eastAsia="Times New Roman"/>
              </w:rPr>
            </w:pPr>
          </w:p>
          <w:p w14:paraId="3B1415E0"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C94C19" w:rsidRDefault="00563F9C" w:rsidP="00694477">
            <w:pPr>
              <w:numPr>
                <w:ilvl w:val="0"/>
                <w:numId w:val="130"/>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C94C19" w:rsidRPr="00C94C19"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C94C19" w:rsidRDefault="00600BB0" w:rsidP="008E3FCA">
            <w:pPr>
              <w:suppressAutoHyphens/>
              <w:rPr>
                <w:rFonts w:eastAsia="Times New Roman"/>
                <w:sz w:val="10"/>
                <w:szCs w:val="10"/>
              </w:rPr>
            </w:pPr>
          </w:p>
          <w:p w14:paraId="0073D20C" w14:textId="77777777" w:rsidR="00600BB0" w:rsidRPr="00C94C19" w:rsidRDefault="00600BB0" w:rsidP="008E3FCA">
            <w:pPr>
              <w:suppressAutoHyphens/>
            </w:pPr>
            <w:r w:rsidRPr="00C94C19">
              <w:rPr>
                <w:rFonts w:eastAsia="Times New Roman"/>
              </w:rPr>
              <w:t>Kluczowe zadania</w:t>
            </w:r>
          </w:p>
        </w:tc>
      </w:tr>
      <w:tr w:rsidR="00600BB0" w:rsidRPr="00C94C19"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2E6F6589"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prac nauko</w:t>
            </w:r>
            <w:r w:rsidR="00060178" w:rsidRPr="00C94C19">
              <w:rPr>
                <w:rFonts w:ascii="Times New Roman" w:hAnsi="Times New Roman"/>
                <w:sz w:val="24"/>
                <w:szCs w:val="24"/>
              </w:rPr>
              <w:t xml:space="preserve">wo-badawczych, w szczególności: </w:t>
            </w:r>
            <w:r w:rsidRPr="00C94C19">
              <w:rPr>
                <w:rFonts w:ascii="Times New Roman" w:hAnsi="Times New Roman"/>
                <w:sz w:val="24"/>
                <w:szCs w:val="24"/>
              </w:rPr>
              <w:t xml:space="preserve">sprawdzanie, rozliczanie, rezerwowanie środków. </w:t>
            </w:r>
          </w:p>
          <w:p w14:paraId="0296F3D1"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414517E"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4A87544C"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44B9CC63"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6774BB34"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Dekretowanie dowodów księgowych.</w:t>
            </w:r>
          </w:p>
          <w:p w14:paraId="043E9874"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Rozliczanie działalności usługowej.</w:t>
            </w:r>
          </w:p>
          <w:p w14:paraId="706B5675" w14:textId="77777777" w:rsidR="00600BB0" w:rsidRPr="00C94C19"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60E0A8CF" w14:textId="77777777" w:rsidR="00600BB0" w:rsidRPr="00C94C19" w:rsidRDefault="00600BB0" w:rsidP="00694477">
            <w:pPr>
              <w:pStyle w:val="Zwykytekst"/>
              <w:numPr>
                <w:ilvl w:val="0"/>
                <w:numId w:val="181"/>
              </w:numPr>
              <w:tabs>
                <w:tab w:val="clear" w:pos="2613"/>
                <w:tab w:val="num" w:pos="426"/>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ewidencji kosztów w układzie rodzajowym i kalkulacyjnym.</w:t>
            </w:r>
          </w:p>
          <w:p w14:paraId="25B8F307" w14:textId="77777777" w:rsidR="00600BB0" w:rsidRPr="00C94C19"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rozliczeń finansowych: </w:t>
            </w:r>
          </w:p>
          <w:p w14:paraId="4350279D"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stypendiów studenckich,</w:t>
            </w:r>
          </w:p>
          <w:p w14:paraId="750C843B"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C39AF3C"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Płac, </w:t>
            </w:r>
          </w:p>
          <w:p w14:paraId="65EB025E"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studiów niestacjonarnych,</w:t>
            </w:r>
          </w:p>
          <w:p w14:paraId="03C6B0CF"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studiów podyplomowych. </w:t>
            </w:r>
          </w:p>
        </w:tc>
      </w:tr>
    </w:tbl>
    <w:p w14:paraId="701A7191" w14:textId="77777777" w:rsidR="00600BB0" w:rsidRPr="00C94C19" w:rsidRDefault="00600BB0" w:rsidP="00764459">
      <w:pPr>
        <w:spacing w:line="320" w:lineRule="exact"/>
        <w:rPr>
          <w:rFonts w:eastAsia="Times New Roman"/>
          <w:szCs w:val="24"/>
          <w:lang w:eastAsia="pl-PL"/>
        </w:rPr>
      </w:pPr>
    </w:p>
    <w:p w14:paraId="4183B7FE" w14:textId="77777777" w:rsidR="00600BB0" w:rsidRPr="00C94C19" w:rsidRDefault="00600BB0"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p w14:paraId="446FC896" w14:textId="77777777" w:rsidR="00600BB0" w:rsidRPr="00C94C19" w:rsidRDefault="00600BB0" w:rsidP="00764459">
      <w:pPr>
        <w:spacing w:line="320" w:lineRule="exact"/>
        <w:rPr>
          <w:rFonts w:eastAsia="Times New Roman"/>
          <w:szCs w:val="24"/>
          <w:lang w:eastAsia="pl-PL"/>
        </w:rPr>
      </w:pPr>
    </w:p>
    <w:p w14:paraId="0F6EEA0D" w14:textId="77777777" w:rsidR="00600BB0" w:rsidRPr="00C94C19" w:rsidRDefault="00600BB0" w:rsidP="00764459">
      <w:pPr>
        <w:spacing w:line="320" w:lineRule="exact"/>
        <w:rPr>
          <w:rFonts w:eastAsia="Times New Roman"/>
          <w:szCs w:val="24"/>
          <w:lang w:eastAsia="pl-PL"/>
        </w:rPr>
      </w:pPr>
    </w:p>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C94C19" w:rsidRDefault="00600BB0" w:rsidP="008E3FCA">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C94C19" w:rsidRDefault="00600BB0" w:rsidP="00F55D49">
            <w:pPr>
              <w:pStyle w:val="Nagwek3"/>
              <w:rPr>
                <w:rFonts w:eastAsia="Times New Roman"/>
              </w:rPr>
            </w:pPr>
            <w:bookmarkStart w:id="144" w:name="_Toc77924119"/>
            <w:r w:rsidRPr="00C94C19">
              <w:rPr>
                <w:rFonts w:eastAsia="Times New Roman"/>
              </w:rPr>
              <w:t>DZIAŁ FINANSOWY</w:t>
            </w:r>
            <w:bookmarkEnd w:id="144"/>
          </w:p>
        </w:tc>
        <w:tc>
          <w:tcPr>
            <w:tcW w:w="997" w:type="dxa"/>
            <w:tcBorders>
              <w:top w:val="double" w:sz="4" w:space="0" w:color="auto"/>
              <w:right w:val="double" w:sz="4" w:space="0" w:color="auto"/>
            </w:tcBorders>
            <w:shd w:val="clear" w:color="auto" w:fill="auto"/>
          </w:tcPr>
          <w:p w14:paraId="13C12737" w14:textId="3CEA4707" w:rsidR="00600BB0" w:rsidRPr="00C94C19" w:rsidRDefault="00D5055C" w:rsidP="00D5055C">
            <w:pPr>
              <w:suppressAutoHyphens/>
              <w:spacing w:before="120" w:after="120"/>
              <w:jc w:val="center"/>
              <w:rPr>
                <w:b/>
                <w:sz w:val="26"/>
                <w:szCs w:val="26"/>
              </w:rPr>
            </w:pPr>
            <w:r w:rsidRPr="00C94C19">
              <w:rPr>
                <w:b/>
                <w:sz w:val="26"/>
                <w:szCs w:val="26"/>
              </w:rPr>
              <w:t>KF</w:t>
            </w:r>
          </w:p>
        </w:tc>
      </w:tr>
      <w:tr w:rsidR="00C94C19" w:rsidRPr="00C94C19"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C94C19" w:rsidRDefault="00600BB0" w:rsidP="008E3FCA">
            <w:pPr>
              <w:suppressAutoHyphens/>
            </w:pPr>
            <w:r w:rsidRPr="00C94C19">
              <w:rPr>
                <w:rFonts w:eastAsia="Times New Roman"/>
              </w:rPr>
              <w:t>Podległość merytoryczna</w:t>
            </w:r>
          </w:p>
        </w:tc>
      </w:tr>
      <w:tr w:rsidR="00C94C19" w:rsidRPr="00C94C19"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C94C19" w:rsidRDefault="00600BB0" w:rsidP="008E3FCA">
            <w:pPr>
              <w:rPr>
                <w:szCs w:val="24"/>
              </w:rPr>
            </w:pPr>
          </w:p>
        </w:tc>
        <w:tc>
          <w:tcPr>
            <w:tcW w:w="3278" w:type="dxa"/>
            <w:tcBorders>
              <w:bottom w:val="double" w:sz="4" w:space="0" w:color="auto"/>
            </w:tcBorders>
            <w:shd w:val="clear" w:color="auto" w:fill="auto"/>
          </w:tcPr>
          <w:p w14:paraId="5235FA98" w14:textId="02B3B5BB"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7BDB6A23" w14:textId="5CF22A7A"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2B83C783" w14:textId="51548547"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7989BDBC" w14:textId="6C3349BC" w:rsidR="00600BB0" w:rsidRPr="00C94C19" w:rsidRDefault="00D5055C" w:rsidP="008E3FCA">
            <w:pPr>
              <w:suppressAutoHyphens/>
            </w:pPr>
            <w:r w:rsidRPr="00C94C19">
              <w:t>FK</w:t>
            </w:r>
          </w:p>
        </w:tc>
      </w:tr>
      <w:tr w:rsidR="00C94C19" w:rsidRPr="00C94C19"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EFF73F9"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C94C19" w:rsidRDefault="00600BB0" w:rsidP="008E3FCA">
            <w:pPr>
              <w:suppressAutoHyphens/>
            </w:pPr>
            <w:r w:rsidRPr="00C94C19">
              <w:rPr>
                <w:rFonts w:eastAsia="Times New Roman"/>
              </w:rPr>
              <w:t>Podległość merytoryczna</w:t>
            </w:r>
          </w:p>
        </w:tc>
      </w:tr>
      <w:tr w:rsidR="00C94C19" w:rsidRPr="00C94C19"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C94C19"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C94C19" w:rsidRDefault="00600BB0" w:rsidP="008E3FCA">
            <w:pPr>
              <w:rPr>
                <w:szCs w:val="24"/>
              </w:rPr>
            </w:pPr>
          </w:p>
        </w:tc>
        <w:tc>
          <w:tcPr>
            <w:tcW w:w="997" w:type="dxa"/>
            <w:tcBorders>
              <w:bottom w:val="double" w:sz="4" w:space="0" w:color="auto"/>
            </w:tcBorders>
            <w:shd w:val="clear" w:color="auto" w:fill="auto"/>
          </w:tcPr>
          <w:p w14:paraId="576CBF5E" w14:textId="77777777" w:rsidR="00600BB0" w:rsidRPr="00C94C19"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C94C19" w:rsidRDefault="00600BB0" w:rsidP="008E3FCA">
            <w:pPr>
              <w:rPr>
                <w:szCs w:val="24"/>
              </w:rPr>
            </w:pPr>
          </w:p>
          <w:p w14:paraId="61B80722"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C94C19" w:rsidRDefault="00600BB0" w:rsidP="008E3FCA">
            <w:pPr>
              <w:suppressAutoHyphens/>
              <w:rPr>
                <w:rFonts w:cs="Calibri"/>
              </w:rPr>
            </w:pPr>
          </w:p>
        </w:tc>
      </w:tr>
      <w:tr w:rsidR="00C94C19" w:rsidRPr="00C94C19"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C94C19" w:rsidRDefault="00600BB0" w:rsidP="008E3FCA">
            <w:pPr>
              <w:rPr>
                <w:sz w:val="10"/>
                <w:szCs w:val="10"/>
              </w:rPr>
            </w:pPr>
          </w:p>
        </w:tc>
      </w:tr>
      <w:tr w:rsidR="00C94C19" w:rsidRPr="00C94C19"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C94C19" w:rsidRDefault="00600BB0" w:rsidP="008E3FCA">
            <w:pPr>
              <w:suppressAutoHyphens/>
              <w:rPr>
                <w:rFonts w:eastAsia="Times New Roman"/>
              </w:rPr>
            </w:pPr>
          </w:p>
          <w:p w14:paraId="69F9F475"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C94C19" w:rsidRDefault="00563F9C"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0D88B1FD" w14:textId="77777777" w:rsidR="00563F9C" w:rsidRPr="00C94C19" w:rsidRDefault="00563F9C"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C94C19" w:rsidRPr="00C94C19"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C94C19" w:rsidRDefault="00600BB0" w:rsidP="008E3FCA">
            <w:pPr>
              <w:suppressAutoHyphens/>
              <w:rPr>
                <w:rFonts w:eastAsia="Times New Roman"/>
                <w:sz w:val="10"/>
                <w:szCs w:val="10"/>
              </w:rPr>
            </w:pPr>
          </w:p>
          <w:p w14:paraId="515788A5" w14:textId="77777777" w:rsidR="00600BB0" w:rsidRPr="00C94C19" w:rsidRDefault="00600BB0" w:rsidP="008E3FCA">
            <w:pPr>
              <w:suppressAutoHyphens/>
            </w:pPr>
            <w:r w:rsidRPr="00C94C19">
              <w:rPr>
                <w:rFonts w:eastAsia="Times New Roman"/>
              </w:rPr>
              <w:t>Kluczowe zadania</w:t>
            </w:r>
          </w:p>
        </w:tc>
      </w:tr>
      <w:tr w:rsidR="00600BB0" w:rsidRPr="00C94C19"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C94C19" w:rsidRDefault="00600BB0" w:rsidP="00600BB0">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Finansowy</w:t>
            </w:r>
          </w:p>
          <w:p w14:paraId="0E228903" w14:textId="77777777" w:rsidR="00600BB0" w:rsidRPr="00C94C19" w:rsidRDefault="00600BB0" w:rsidP="00694477">
            <w:pPr>
              <w:pStyle w:val="Zwykytekst"/>
              <w:numPr>
                <w:ilvl w:val="0"/>
                <w:numId w:val="18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DEEFC59"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0E21363C"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2B2A4ADA"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rozliczeń pobranych zaliczek,    </w:t>
            </w:r>
          </w:p>
          <w:p w14:paraId="108669BC"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0F93114A"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80AFC02"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78728E13"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Pr="00C94C19" w:rsidRDefault="00600BB0" w:rsidP="00694477">
            <w:pPr>
              <w:pStyle w:val="Zwykytekst"/>
              <w:numPr>
                <w:ilvl w:val="1"/>
                <w:numId w:val="18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5CF35D0B" w14:textId="77777777" w:rsidR="00600BB0" w:rsidRPr="00C94C19" w:rsidRDefault="00600BB0" w:rsidP="00694477">
            <w:pPr>
              <w:pStyle w:val="Zwykytekst"/>
              <w:numPr>
                <w:ilvl w:val="0"/>
                <w:numId w:val="183"/>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20BD2345"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Uzgadnianie stanów magazynowych, rozliczanie inwent</w:t>
            </w:r>
            <w:r w:rsidR="0023399A" w:rsidRPr="00C94C19">
              <w:rPr>
                <w:rFonts w:ascii="Times New Roman" w:hAnsi="Times New Roman"/>
                <w:sz w:val="24"/>
                <w:szCs w:val="24"/>
              </w:rPr>
              <w:t xml:space="preserve">aryzacji (okresowych, rocznych </w:t>
            </w:r>
            <w:r w:rsidR="0023399A" w:rsidRPr="00C94C19">
              <w:rPr>
                <w:rFonts w:ascii="Times New Roman" w:hAnsi="Times New Roman"/>
                <w:sz w:val="24"/>
                <w:szCs w:val="24"/>
              </w:rPr>
              <w:br/>
            </w:r>
            <w:r w:rsidRPr="00C94C19">
              <w:rPr>
                <w:rFonts w:ascii="Times New Roman" w:hAnsi="Times New Roman"/>
                <w:sz w:val="24"/>
                <w:szCs w:val="24"/>
              </w:rPr>
              <w:t xml:space="preserve">i zdawczo-odbiorczych). </w:t>
            </w:r>
          </w:p>
          <w:p w14:paraId="12FECA16"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DCE498D" w14:textId="77777777" w:rsidR="00052743" w:rsidRPr="00C94C19"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C94C19" w:rsidRDefault="00600BB0" w:rsidP="00600BB0">
            <w:pPr>
              <w:tabs>
                <w:tab w:val="left" w:pos="426"/>
              </w:tabs>
              <w:spacing w:line="276" w:lineRule="auto"/>
              <w:rPr>
                <w:b/>
                <w:szCs w:val="24"/>
              </w:rPr>
            </w:pPr>
            <w:r w:rsidRPr="00C94C19">
              <w:rPr>
                <w:b/>
                <w:szCs w:val="24"/>
              </w:rPr>
              <w:t>Sekcja Likwidatury:</w:t>
            </w:r>
          </w:p>
          <w:p w14:paraId="14AF263F" w14:textId="77777777" w:rsidR="00600BB0" w:rsidRPr="00C94C19" w:rsidRDefault="00600BB0" w:rsidP="00694477">
            <w:pPr>
              <w:numPr>
                <w:ilvl w:val="0"/>
                <w:numId w:val="184"/>
              </w:numPr>
              <w:tabs>
                <w:tab w:val="left" w:pos="426"/>
              </w:tabs>
              <w:spacing w:line="276" w:lineRule="auto"/>
              <w:ind w:left="426" w:hanging="284"/>
              <w:jc w:val="both"/>
              <w:rPr>
                <w:szCs w:val="24"/>
              </w:rPr>
            </w:pPr>
            <w:r w:rsidRPr="00C94C19">
              <w:rPr>
                <w:szCs w:val="24"/>
              </w:rPr>
              <w:t>Wprowadzanie dokumentów finansowych do systemu SIMPLE - generowanie przelewów bankowych.</w:t>
            </w:r>
          </w:p>
          <w:p w14:paraId="1E5B0206"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Przygotowanie dokumentów finansowych oraz bankowych do zatwierdzenia.</w:t>
            </w:r>
          </w:p>
          <w:p w14:paraId="2469706E" w14:textId="77777777" w:rsidR="00600BB0" w:rsidRPr="00C94C19" w:rsidRDefault="00600BB0" w:rsidP="00694477">
            <w:pPr>
              <w:numPr>
                <w:ilvl w:val="0"/>
                <w:numId w:val="184"/>
              </w:numPr>
              <w:spacing w:line="276" w:lineRule="auto"/>
              <w:ind w:left="426" w:hanging="284"/>
              <w:jc w:val="both"/>
              <w:rPr>
                <w:szCs w:val="24"/>
              </w:rPr>
            </w:pPr>
            <w:r w:rsidRPr="00C94C19">
              <w:rPr>
                <w:szCs w:val="24"/>
              </w:rPr>
              <w:t>Realizacja przelewów krajowych i importowych.</w:t>
            </w:r>
          </w:p>
          <w:p w14:paraId="7C0AF40A" w14:textId="77777777" w:rsidR="00600BB0" w:rsidRPr="00C94C19" w:rsidRDefault="0027218B" w:rsidP="00694477">
            <w:pPr>
              <w:numPr>
                <w:ilvl w:val="0"/>
                <w:numId w:val="184"/>
              </w:numPr>
              <w:tabs>
                <w:tab w:val="left" w:pos="426"/>
              </w:tabs>
              <w:spacing w:line="276" w:lineRule="auto"/>
              <w:ind w:left="426" w:hanging="284"/>
              <w:jc w:val="both"/>
              <w:rPr>
                <w:szCs w:val="24"/>
              </w:rPr>
            </w:pPr>
            <w:r w:rsidRPr="00C94C19">
              <w:rPr>
                <w:szCs w:val="24"/>
              </w:rPr>
              <w:t>Obsługa systemów bankowych</w:t>
            </w:r>
            <w:r w:rsidR="00600BB0" w:rsidRPr="00C94C19">
              <w:rPr>
                <w:szCs w:val="24"/>
              </w:rPr>
              <w:t>.</w:t>
            </w:r>
          </w:p>
          <w:p w14:paraId="4B4119CB" w14:textId="77777777" w:rsidR="00600BB0" w:rsidRPr="00C94C19" w:rsidRDefault="00600BB0" w:rsidP="00694477">
            <w:pPr>
              <w:numPr>
                <w:ilvl w:val="0"/>
                <w:numId w:val="184"/>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r>
            <w:r w:rsidRPr="00C94C19">
              <w:rPr>
                <w:szCs w:val="24"/>
              </w:rPr>
              <w:lastRenderedPageBreak/>
              <w:t>i studentów, w celu realizacji zadań Uczelni.</w:t>
            </w:r>
          </w:p>
          <w:p w14:paraId="1B876BD2"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Prowadzenie ewidencji wydatków z Biblioteki Głównej.</w:t>
            </w:r>
          </w:p>
          <w:p w14:paraId="3540206C"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Sprawo</w:t>
            </w:r>
            <w:r w:rsidR="0027218B" w:rsidRPr="00C94C19">
              <w:rPr>
                <w:szCs w:val="24"/>
              </w:rPr>
              <w:t>wanie obsługi bankowej</w:t>
            </w:r>
            <w:r w:rsidRPr="00C94C19">
              <w:rPr>
                <w:szCs w:val="24"/>
              </w:rPr>
              <w:t>.</w:t>
            </w:r>
          </w:p>
          <w:p w14:paraId="46C93F2B" w14:textId="06A0B207" w:rsidR="00600BB0" w:rsidRPr="00C94C19" w:rsidRDefault="00600BB0" w:rsidP="00111C02">
            <w:pPr>
              <w:numPr>
                <w:ilvl w:val="0"/>
                <w:numId w:val="184"/>
              </w:numPr>
              <w:tabs>
                <w:tab w:val="left" w:pos="426"/>
              </w:tabs>
              <w:spacing w:line="276" w:lineRule="auto"/>
              <w:ind w:left="426" w:hanging="284"/>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tc>
      </w:tr>
    </w:tbl>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8ACE282" w14:textId="77777777" w:rsidR="00764459" w:rsidRPr="00C94C19" w:rsidRDefault="00764459" w:rsidP="00764459">
      <w:pPr>
        <w:spacing w:line="320" w:lineRule="exact"/>
        <w:rPr>
          <w:rFonts w:eastAsia="Times New Roman"/>
          <w:szCs w:val="24"/>
          <w:lang w:eastAsia="pl-PL"/>
        </w:rPr>
      </w:pPr>
    </w:p>
    <w:p w14:paraId="0B7A50DF" w14:textId="77777777" w:rsidR="00764459" w:rsidRPr="00C94C19" w:rsidRDefault="00764459" w:rsidP="00764459">
      <w:pPr>
        <w:spacing w:line="320" w:lineRule="exact"/>
        <w:rPr>
          <w:rFonts w:eastAsia="Times New Roman"/>
          <w:szCs w:val="24"/>
          <w:lang w:eastAsia="pl-PL"/>
        </w:rPr>
      </w:pPr>
    </w:p>
    <w:p w14:paraId="173A1C8C" w14:textId="77777777" w:rsidR="00052743" w:rsidRPr="00C94C19" w:rsidRDefault="00052743" w:rsidP="00764459">
      <w:pPr>
        <w:spacing w:line="320" w:lineRule="exact"/>
        <w:rPr>
          <w:rFonts w:eastAsia="Times New Roman"/>
          <w:szCs w:val="24"/>
          <w:lang w:eastAsia="pl-PL"/>
        </w:rPr>
      </w:pPr>
    </w:p>
    <w:p w14:paraId="2B65E68D" w14:textId="77777777" w:rsidR="00052743" w:rsidRPr="00C94C19" w:rsidRDefault="00052743" w:rsidP="00764459">
      <w:pPr>
        <w:spacing w:line="320" w:lineRule="exact"/>
        <w:rPr>
          <w:rFonts w:eastAsia="Times New Roman"/>
          <w:szCs w:val="24"/>
          <w:lang w:eastAsia="pl-PL"/>
        </w:rPr>
      </w:pPr>
    </w:p>
    <w:p w14:paraId="7F4A71D5" w14:textId="77777777" w:rsidR="00052743" w:rsidRPr="00C94C19" w:rsidRDefault="00052743" w:rsidP="00764459">
      <w:pPr>
        <w:spacing w:line="320" w:lineRule="exact"/>
        <w:rPr>
          <w:rFonts w:eastAsia="Times New Roman"/>
          <w:szCs w:val="24"/>
          <w:lang w:eastAsia="pl-PL"/>
        </w:rPr>
      </w:pPr>
    </w:p>
    <w:p w14:paraId="65FDE493" w14:textId="77777777" w:rsidR="00052743" w:rsidRPr="00C94C19" w:rsidRDefault="00052743" w:rsidP="00764459">
      <w:pPr>
        <w:spacing w:line="320" w:lineRule="exact"/>
        <w:rPr>
          <w:rFonts w:eastAsia="Times New Roman"/>
          <w:szCs w:val="24"/>
          <w:lang w:eastAsia="pl-PL"/>
        </w:rPr>
      </w:pPr>
    </w:p>
    <w:p w14:paraId="5836C054" w14:textId="77777777" w:rsidR="00052743" w:rsidRPr="00C94C19" w:rsidRDefault="00052743" w:rsidP="00764459">
      <w:pPr>
        <w:spacing w:line="320" w:lineRule="exact"/>
        <w:rPr>
          <w:rFonts w:eastAsia="Times New Roman"/>
          <w:szCs w:val="24"/>
          <w:lang w:eastAsia="pl-PL"/>
        </w:rPr>
      </w:pPr>
    </w:p>
    <w:p w14:paraId="477D4A0E" w14:textId="652DB750" w:rsidR="00052743" w:rsidRPr="00C94C19" w:rsidRDefault="00052743" w:rsidP="00764459">
      <w:pPr>
        <w:spacing w:line="320" w:lineRule="exact"/>
        <w:rPr>
          <w:rFonts w:eastAsia="Times New Roman"/>
          <w:szCs w:val="24"/>
          <w:lang w:eastAsia="pl-PL"/>
        </w:rPr>
      </w:pPr>
    </w:p>
    <w:p w14:paraId="25DE71D3" w14:textId="1A1FA432" w:rsidR="004760B8" w:rsidRPr="00C94C19" w:rsidRDefault="004760B8" w:rsidP="00764459">
      <w:pPr>
        <w:spacing w:line="320" w:lineRule="exact"/>
        <w:rPr>
          <w:rFonts w:eastAsia="Times New Roman"/>
          <w:szCs w:val="24"/>
          <w:lang w:eastAsia="pl-PL"/>
        </w:rPr>
      </w:pPr>
    </w:p>
    <w:p w14:paraId="4AEAC9C3" w14:textId="20E9D10E" w:rsidR="004760B8" w:rsidRPr="00C94C19" w:rsidRDefault="004760B8" w:rsidP="00764459">
      <w:pPr>
        <w:spacing w:line="320" w:lineRule="exact"/>
        <w:rPr>
          <w:rFonts w:eastAsia="Times New Roman"/>
          <w:szCs w:val="24"/>
          <w:lang w:eastAsia="pl-PL"/>
        </w:rPr>
      </w:pPr>
    </w:p>
    <w:p w14:paraId="4505C075" w14:textId="194DFB26" w:rsidR="004760B8" w:rsidRPr="00C94C19" w:rsidRDefault="004760B8" w:rsidP="00764459">
      <w:pPr>
        <w:spacing w:line="320" w:lineRule="exact"/>
        <w:rPr>
          <w:rFonts w:eastAsia="Times New Roman"/>
          <w:szCs w:val="24"/>
          <w:lang w:eastAsia="pl-PL"/>
        </w:rPr>
      </w:pPr>
    </w:p>
    <w:p w14:paraId="5FA88D63" w14:textId="3C2885A4" w:rsidR="004760B8" w:rsidRPr="00C94C19" w:rsidRDefault="004760B8" w:rsidP="00764459">
      <w:pPr>
        <w:spacing w:line="320" w:lineRule="exact"/>
        <w:rPr>
          <w:rFonts w:eastAsia="Times New Roman"/>
          <w:szCs w:val="24"/>
          <w:lang w:eastAsia="pl-PL"/>
        </w:rPr>
      </w:pPr>
    </w:p>
    <w:p w14:paraId="799BB69F" w14:textId="24DBF488" w:rsidR="004760B8" w:rsidRPr="00C94C19" w:rsidRDefault="004760B8" w:rsidP="00764459">
      <w:pPr>
        <w:spacing w:line="320" w:lineRule="exact"/>
        <w:rPr>
          <w:rFonts w:eastAsia="Times New Roman"/>
          <w:szCs w:val="24"/>
          <w:lang w:eastAsia="pl-PL"/>
        </w:rPr>
      </w:pPr>
    </w:p>
    <w:p w14:paraId="2540CDA4" w14:textId="5650B0B4" w:rsidR="004760B8" w:rsidRPr="00C94C19" w:rsidRDefault="004760B8" w:rsidP="00764459">
      <w:pPr>
        <w:spacing w:line="320" w:lineRule="exact"/>
        <w:rPr>
          <w:rFonts w:eastAsia="Times New Roman"/>
          <w:szCs w:val="24"/>
          <w:lang w:eastAsia="pl-PL"/>
        </w:rPr>
      </w:pPr>
    </w:p>
    <w:p w14:paraId="7097D8BB" w14:textId="4383EFE6" w:rsidR="004760B8" w:rsidRPr="00C94C19" w:rsidRDefault="004760B8" w:rsidP="00764459">
      <w:pPr>
        <w:spacing w:line="320" w:lineRule="exact"/>
        <w:rPr>
          <w:rFonts w:eastAsia="Times New Roman"/>
          <w:szCs w:val="24"/>
          <w:lang w:eastAsia="pl-PL"/>
        </w:rPr>
      </w:pPr>
    </w:p>
    <w:p w14:paraId="379732C8" w14:textId="77777777" w:rsidR="004760B8" w:rsidRPr="00C94C19" w:rsidRDefault="004760B8"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77777777" w:rsidR="00052743" w:rsidRPr="00C94C19" w:rsidRDefault="00052743"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45" w:name="_Toc77924120"/>
      <w:r w:rsidRPr="00C94C19">
        <w:lastRenderedPageBreak/>
        <w:t>WYDZIAŁY</w:t>
      </w:r>
      <w:bookmarkEnd w:id="145"/>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7C0CDA"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2D52EB8"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624AB2"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1E038C7"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A8ECAB"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0E3091C"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5B1EC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2172B7"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D77C7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24AF59" id="_x0000_s1118"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WuTA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UDuFssXosVhvyK00nSp0f3irKX1KLj/uQcnOdOfLVG7nMxmcZ+SMJtfTUlw55btuQWs&#10;IKiCB8766yakHYxtt3hLI1CpRE+clT6TY8409qmJxxWNe3UuJ6/fP5L1KwA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EKu5a5MAgAAkAQAAA4AAAAAAAAAAAAAAAAALgIAAGRycy9lMm9Eb2MueG1sUEsBAi0AFAAGAAgA&#10;AAAhAJZqFZTgAAAACwEAAA8AAAAAAAAAAAAAAAAApgQAAGRycy9kb3ducmV2LnhtbFBLBQYAAAAA&#10;BAAEAPMAAACzBQAAAAA=&#10;" fillcolor="#ccc0d9 [1303]">
                <v:textbox>
                  <w:txbxContent>
                    <w:p w14:paraId="64D79928"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950AE9" w:rsidRDefault="00950AE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D3FF5D" id="_x0000_s1119"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f4CUp0wCAACQBAAADgAAAAAAAAAAAAAAAAAuAgAAZHJzL2Uyb0RvYy54bWxQSwECLQAUAAYACAAA&#10;ACEA9n53Hd8AAAALAQAADwAAAAAAAAAAAAAAAACmBAAAZHJzL2Rvd25yZXYueG1sUEsFBgAAAAAE&#10;AAQA8wAAALIFAAAAAA==&#10;" fillcolor="#ccc0d9 [1303]">
                <v:textbox>
                  <w:txbxContent>
                    <w:p w14:paraId="3F3C704B" w14:textId="77777777" w:rsidR="00950AE9" w:rsidRDefault="00950AE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ED8D7C" id="_x0000_s1120"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G5gILJNAgAAkAQAAA4AAAAAAAAAAAAAAAAALgIAAGRycy9lMm9Eb2MueG1sUEsBAi0AFAAGAAgA&#10;AAAhAArAXjXfAAAACgEAAA8AAAAAAAAAAAAAAAAApwQAAGRycy9kb3ducmV2LnhtbFBLBQYAAAAA&#10;BAAEAPMAAACzBQAAAAA=&#10;" fillcolor="#ccc0d9 [1303]">
                <v:textbox>
                  <w:txbxContent>
                    <w:p w14:paraId="364EBA92"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950AE9" w:rsidRPr="00B93FB3" w:rsidRDefault="00950AE9" w:rsidP="00B93FB3">
                            <w:pPr>
                              <w:jc w:val="center"/>
                              <w:rPr>
                                <w:sz w:val="12"/>
                                <w:szCs w:val="12"/>
                              </w:rPr>
                            </w:pPr>
                          </w:p>
                          <w:p w14:paraId="35470697"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A691CD" id="_x0000_s1121"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LQSwIAAJE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En1RSpglGiD1YF0cTjMCM00bRp0vznraD5K7n/twEnO9BdL2i5IiThQ6TCdfZjQwV2+bC5f&#10;wAqCKnngbNiuQxrCyNXiDfVArZI8L0yOnKnvUxGPMxoH6/KcrF7+JK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4poS0EsC&#10;AACRBAAADgAAAAAAAAAAAAAAAAAuAgAAZHJzL2Uyb0RvYy54bWxQSwECLQAUAAYACAAAACEAWIVU&#10;cdoAAAAEAQAADwAAAAAAAAAAAAAAAAClBAAAZHJzL2Rvd25yZXYueG1sUEsFBgAAAAAEAAQA8wAA&#10;AKwFAAAAAA==&#10;" fillcolor="#ccc0d9 [1303]">
                <v:textbox>
                  <w:txbxContent>
                    <w:p w14:paraId="2511C1DD" w14:textId="77777777" w:rsidR="00950AE9" w:rsidRPr="00B93FB3" w:rsidRDefault="00950AE9" w:rsidP="00B93FB3">
                      <w:pPr>
                        <w:jc w:val="center"/>
                        <w:rPr>
                          <w:sz w:val="12"/>
                          <w:szCs w:val="12"/>
                        </w:rPr>
                      </w:pPr>
                    </w:p>
                    <w:p w14:paraId="35470697" w14:textId="77777777" w:rsidR="00950AE9" w:rsidRPr="00B93FB3" w:rsidRDefault="00950AE9"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94C19" w:rsidRPr="00C94C19"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lastRenderedPageBreak/>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46" w:name="_Toc77924121"/>
            <w:r w:rsidRPr="00C94C19">
              <w:t>DZIEKAN</w:t>
            </w:r>
            <w:bookmarkEnd w:id="146"/>
          </w:p>
        </w:tc>
        <w:tc>
          <w:tcPr>
            <w:tcW w:w="2258"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2A6DC6">
        <w:tc>
          <w:tcPr>
            <w:tcW w:w="1242"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258"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2A6DC6">
        <w:tc>
          <w:tcPr>
            <w:tcW w:w="1242"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235"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258"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694477">
            <w:pPr>
              <w:pStyle w:val="Standard"/>
              <w:numPr>
                <w:ilvl w:val="0"/>
                <w:numId w:val="44"/>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694477">
            <w:pPr>
              <w:pStyle w:val="Standard"/>
              <w:numPr>
                <w:ilvl w:val="0"/>
                <w:numId w:val="44"/>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lastRenderedPageBreak/>
              <w:t>Sprawowanie nadzoru nad działalnością dydaktyczną i organizacyjną jednostek organizacyjnych wydziału</w:t>
            </w:r>
            <w:r w:rsidR="0023399A" w:rsidRPr="00C94C19">
              <w:rPr>
                <w:rFonts w:eastAsia="Times New Roman"/>
                <w:snapToGrid w:val="0"/>
                <w:szCs w:val="24"/>
                <w:lang w:eastAsia="pl-PL"/>
              </w:rPr>
              <w:t>.</w:t>
            </w:r>
          </w:p>
          <w:p w14:paraId="356A483B"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5F40C82E" w14:textId="77777777" w:rsidR="00786FD6" w:rsidRPr="00C94C19" w:rsidRDefault="00786FD6"/>
    <w:p w14:paraId="534C85F2" w14:textId="77777777" w:rsidR="00786FD6" w:rsidRPr="00C94C19" w:rsidRDefault="00786FD6"/>
    <w:p w14:paraId="39BB6AB5" w14:textId="77777777" w:rsidR="00786FD6" w:rsidRPr="00C94C19" w:rsidRDefault="00786FD6"/>
    <w:p w14:paraId="65F97AC4" w14:textId="77777777" w:rsidR="00786FD6" w:rsidRPr="00C94C19" w:rsidRDefault="00786FD6"/>
    <w:p w14:paraId="2EE7A951" w14:textId="77777777" w:rsidR="00786FD6" w:rsidRPr="00C94C19" w:rsidRDefault="00786FD6"/>
    <w:p w14:paraId="0857426D" w14:textId="77777777" w:rsidR="00786FD6" w:rsidRPr="00C94C19" w:rsidRDefault="00786FD6"/>
    <w:p w14:paraId="169BF357" w14:textId="77777777" w:rsidR="00786FD6" w:rsidRPr="00C94C19" w:rsidRDefault="00786FD6"/>
    <w:p w14:paraId="77D31CBB" w14:textId="77777777" w:rsidR="00786FD6" w:rsidRPr="00C94C19" w:rsidRDefault="00786FD6"/>
    <w:p w14:paraId="790220C0" w14:textId="77777777" w:rsidR="00786FD6" w:rsidRPr="00C94C19" w:rsidRDefault="00786FD6"/>
    <w:p w14:paraId="61AF5877" w14:textId="77777777" w:rsidR="00786FD6" w:rsidRPr="00C94C19" w:rsidRDefault="00786FD6"/>
    <w:p w14:paraId="1EE1AAAB" w14:textId="77777777" w:rsidR="00786FD6" w:rsidRPr="00C94C19" w:rsidRDefault="00786FD6"/>
    <w:p w14:paraId="525D2901" w14:textId="77777777" w:rsidR="00786FD6" w:rsidRPr="00C94C19" w:rsidRDefault="00786FD6"/>
    <w:p w14:paraId="5AFADEC2" w14:textId="77777777" w:rsidR="00786FD6" w:rsidRPr="00C94C19" w:rsidRDefault="00786FD6"/>
    <w:p w14:paraId="654098AF" w14:textId="77777777" w:rsidR="00786FD6" w:rsidRPr="00C94C19" w:rsidRDefault="00786FD6"/>
    <w:p w14:paraId="7A2E541A" w14:textId="77777777" w:rsidR="00786FD6" w:rsidRPr="00C94C19" w:rsidRDefault="00786FD6"/>
    <w:p w14:paraId="5E5D642D" w14:textId="77777777" w:rsidR="00786FD6" w:rsidRPr="00C94C19" w:rsidRDefault="00786FD6"/>
    <w:p w14:paraId="3FD90091" w14:textId="77777777" w:rsidR="00C62A83" w:rsidRPr="00C94C19" w:rsidRDefault="00C62A83"/>
    <w:p w14:paraId="02F79BF0" w14:textId="77777777" w:rsidR="00C62A83" w:rsidRPr="00C94C19" w:rsidRDefault="00C62A83"/>
    <w:p w14:paraId="7025F0D2" w14:textId="77777777" w:rsidR="00C62A83" w:rsidRPr="00C94C19" w:rsidRDefault="00C62A83"/>
    <w:p w14:paraId="7A948FB0" w14:textId="77777777" w:rsidR="00C62A83" w:rsidRPr="00C94C19" w:rsidRDefault="00C62A83"/>
    <w:p w14:paraId="30595D55" w14:textId="77777777" w:rsidR="00C62A83" w:rsidRPr="00C94C19" w:rsidRDefault="00C62A83"/>
    <w:p w14:paraId="6F5E4C3C"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77777777" w:rsidR="00C62A83" w:rsidRPr="00C94C19" w:rsidRDefault="00C62A83"/>
    <w:p w14:paraId="391593E9"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47" w:name="_Toc20839423"/>
            <w:bookmarkStart w:id="148" w:name="_Toc28859494"/>
            <w:bookmarkStart w:id="149" w:name="_Toc77924122"/>
            <w:r w:rsidRPr="00C94C19">
              <w:t>DZIEKANAT WYDZIAŁU LEKARSKIEGO</w:t>
            </w:r>
            <w:bookmarkEnd w:id="147"/>
            <w:bookmarkEnd w:id="148"/>
            <w:bookmarkEnd w:id="149"/>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pracowników dydaktycznych. Przeprowadzanie okresowych ocen pracowników dydaktycznych.</w:t>
            </w:r>
          </w:p>
          <w:p w14:paraId="42A14A66"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694477">
            <w:pPr>
              <w:pStyle w:val="Akapitzlist"/>
              <w:numPr>
                <w:ilvl w:val="0"/>
                <w:numId w:val="212"/>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D533E2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   </w:t>
            </w:r>
          </w:p>
          <w:p w14:paraId="6D84FBCB"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694477">
            <w:pPr>
              <w:pStyle w:val="Akapitzlist"/>
              <w:numPr>
                <w:ilvl w:val="0"/>
                <w:numId w:val="16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10839D43"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434BAC1"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4EF76C8E" w14:textId="77777777" w:rsidR="0088109F" w:rsidRPr="00C94C19" w:rsidRDefault="0088109F" w:rsidP="00694477">
            <w:pPr>
              <w:pStyle w:val="Akapitzlist"/>
              <w:numPr>
                <w:ilvl w:val="0"/>
                <w:numId w:val="168"/>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050C69CB" w14:textId="77777777" w:rsidR="0088109F" w:rsidRPr="00C94C19" w:rsidRDefault="0088109F" w:rsidP="002B71EA">
            <w:pPr>
              <w:spacing w:line="276" w:lineRule="auto"/>
              <w:rPr>
                <w:rFonts w:eastAsia="Calibri"/>
                <w:spacing w:val="-4"/>
                <w:szCs w:val="24"/>
              </w:rPr>
            </w:pP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694477">
            <w:pPr>
              <w:pStyle w:val="Akapitzlist"/>
              <w:numPr>
                <w:ilvl w:val="0"/>
                <w:numId w:val="16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694477">
            <w:pPr>
              <w:pStyle w:val="Zwykytekst"/>
              <w:numPr>
                <w:ilvl w:val="0"/>
                <w:numId w:val="16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694477">
            <w:pPr>
              <w:pStyle w:val="Zwykytekst"/>
              <w:numPr>
                <w:ilvl w:val="0"/>
                <w:numId w:val="1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694477">
            <w:pPr>
              <w:pStyle w:val="Zwykytekst"/>
              <w:numPr>
                <w:ilvl w:val="0"/>
                <w:numId w:val="1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694477">
            <w:pPr>
              <w:pStyle w:val="Zwykytekst"/>
              <w:numPr>
                <w:ilvl w:val="0"/>
                <w:numId w:val="16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B705A6E"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504A28FE"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09A6581"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5E34D17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B54A6A3"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69897DF9"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5AB2B39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14A0848B" w14:textId="599F7E1E" w:rsidR="0088109F" w:rsidRPr="00C94C19" w:rsidRDefault="0088109F" w:rsidP="002B71EA">
            <w:pPr>
              <w:shd w:val="clear" w:color="auto" w:fill="FFFFFF"/>
              <w:spacing w:line="276" w:lineRule="auto"/>
              <w:ind w:right="10"/>
              <w:jc w:val="both"/>
              <w:rPr>
                <w:rFonts w:eastAsia="Calibri"/>
                <w:spacing w:val="-4"/>
                <w:sz w:val="12"/>
                <w:szCs w:val="12"/>
              </w:rPr>
            </w:pPr>
          </w:p>
          <w:p w14:paraId="56B634D7" w14:textId="2716042F" w:rsidR="00856FF8" w:rsidRPr="00C94C19" w:rsidRDefault="00856FF8" w:rsidP="002B71EA">
            <w:pPr>
              <w:shd w:val="clear" w:color="auto" w:fill="FFFFFF"/>
              <w:spacing w:line="276" w:lineRule="auto"/>
              <w:ind w:right="10"/>
              <w:jc w:val="both"/>
              <w:rPr>
                <w:rFonts w:eastAsia="Calibri"/>
                <w:spacing w:val="-4"/>
                <w:sz w:val="12"/>
                <w:szCs w:val="12"/>
              </w:rPr>
            </w:pPr>
          </w:p>
          <w:p w14:paraId="12AB3E04" w14:textId="77777777" w:rsidR="00856FF8" w:rsidRPr="00C94C19" w:rsidRDefault="00856FF8" w:rsidP="002B71EA">
            <w:pPr>
              <w:shd w:val="clear" w:color="auto" w:fill="FFFFFF"/>
              <w:spacing w:line="276" w:lineRule="auto"/>
              <w:ind w:right="10"/>
              <w:jc w:val="both"/>
              <w:rPr>
                <w:rFonts w:eastAsia="Calibri"/>
                <w:spacing w:val="-4"/>
                <w:sz w:val="12"/>
                <w:szCs w:val="12"/>
              </w:rPr>
            </w:pP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694477">
            <w:pPr>
              <w:pStyle w:val="Akapitzlist"/>
              <w:numPr>
                <w:ilvl w:val="0"/>
                <w:numId w:val="17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lastRenderedPageBreak/>
              <w:t xml:space="preserve">Sekcja </w:t>
            </w:r>
            <w:r w:rsidRPr="00C94C19">
              <w:rPr>
                <w:rFonts w:eastAsia="Calibri"/>
                <w:color w:val="auto"/>
                <w:szCs w:val="24"/>
                <w:u w:val="single"/>
              </w:rPr>
              <w:t>ds. Kształcenia w Języku Angielskim:</w:t>
            </w:r>
          </w:p>
          <w:p w14:paraId="5DACBBDB"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46AFA6E9"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19154175"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694477">
            <w:pPr>
              <w:pStyle w:val="Akapitzlist"/>
              <w:numPr>
                <w:ilvl w:val="0"/>
                <w:numId w:val="175"/>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2A9CE2B" w14:textId="77777777" w:rsidR="0088109F" w:rsidRPr="00C94C19" w:rsidRDefault="0088109F" w:rsidP="00694477">
            <w:pPr>
              <w:pStyle w:val="Akapitzlist"/>
              <w:numPr>
                <w:ilvl w:val="0"/>
                <w:numId w:val="175"/>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37570C42" w14:textId="77777777" w:rsidR="0088109F" w:rsidRPr="00C94C19" w:rsidRDefault="0088109F" w:rsidP="002B71EA">
            <w:pPr>
              <w:shd w:val="clear" w:color="auto" w:fill="FFFFFF"/>
              <w:spacing w:line="276" w:lineRule="auto"/>
              <w:ind w:right="10"/>
              <w:jc w:val="both"/>
              <w:rPr>
                <w:rFonts w:eastAsia="Calibri"/>
                <w:spacing w:val="-4"/>
                <w:sz w:val="10"/>
                <w:szCs w:val="10"/>
              </w:rPr>
            </w:pPr>
          </w:p>
          <w:p w14:paraId="217E0224" w14:textId="77777777" w:rsidR="0088109F" w:rsidRPr="00C94C19" w:rsidRDefault="0088109F" w:rsidP="00694477">
            <w:pPr>
              <w:pStyle w:val="Akapitzlist"/>
              <w:numPr>
                <w:ilvl w:val="0"/>
                <w:numId w:val="171"/>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73EA6985"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C94C19" w:rsidRDefault="0088109F" w:rsidP="00694477">
            <w:pPr>
              <w:pStyle w:val="Zwykytekst"/>
              <w:numPr>
                <w:ilvl w:val="0"/>
                <w:numId w:val="17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rekrutacja kandydatów na kursy specjalizacyjne i kształcenia ustawicznego,</w:t>
            </w:r>
          </w:p>
          <w:p w14:paraId="2796C776"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kierunkowych,</w:t>
            </w:r>
          </w:p>
          <w:p w14:paraId="1EE3704D"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Lekarskiego,</w:t>
            </w:r>
          </w:p>
          <w:p w14:paraId="4992E00A" w14:textId="77777777" w:rsidR="0088109F" w:rsidRPr="00C94C19" w:rsidRDefault="0088109F" w:rsidP="00694477">
            <w:pPr>
              <w:pStyle w:val="Zwykytekst"/>
              <w:numPr>
                <w:ilvl w:val="0"/>
                <w:numId w:val="172"/>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odpłatnością,</w:t>
            </w:r>
          </w:p>
          <w:p w14:paraId="22A9BCB2"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uzyskanych za granicą,</w:t>
            </w:r>
          </w:p>
          <w:p w14:paraId="64B8C311"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694477">
            <w:pPr>
              <w:pStyle w:val="Zwykytekst"/>
              <w:numPr>
                <w:ilvl w:val="0"/>
                <w:numId w:val="173"/>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E1D7C">
            <w:pPr>
              <w:pStyle w:val="Zwykytekst"/>
              <w:numPr>
                <w:ilvl w:val="1"/>
                <w:numId w:val="165"/>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przygotowywanie list obecności pracowników,</w:t>
            </w:r>
          </w:p>
          <w:p w14:paraId="28F21AD5"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0" w:name="_Toc20839424"/>
            <w:bookmarkStart w:id="151" w:name="_Toc77924123"/>
            <w:r w:rsidRPr="00C94C19">
              <w:rPr>
                <w:rFonts w:eastAsia="Calibri"/>
              </w:rPr>
              <w:t>D</w:t>
            </w:r>
            <w:r w:rsidR="00490676" w:rsidRPr="00C94C19">
              <w:rPr>
                <w:rFonts w:eastAsia="Calibri"/>
              </w:rPr>
              <w:t>ZIEKANAT WYDZIAŁU FARMACEUTYCZN</w:t>
            </w:r>
            <w:r w:rsidRPr="00C94C19">
              <w:rPr>
                <w:rFonts w:eastAsia="Calibri"/>
              </w:rPr>
              <w:t>EGO</w:t>
            </w:r>
            <w:bookmarkEnd w:id="150"/>
            <w:bookmarkEnd w:id="151"/>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C94C19" w:rsidRDefault="00B038E3" w:rsidP="00EA69ED">
            <w:pPr>
              <w:rPr>
                <w:szCs w:val="24"/>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różnych form pomocy materialnej oraz wyliczanie dochodów rodziny studenta,</w:t>
            </w:r>
          </w:p>
          <w:p w14:paraId="46AB979C"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magisterskiej.</w:t>
            </w:r>
          </w:p>
          <w:p w14:paraId="4DF4C93B"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 xml:space="preserve">Prowadzenie ewidencji studentów i absolwentów oraz zawiadamianie WKU o skreśleniu studentów z listy. </w:t>
            </w:r>
          </w:p>
          <w:p w14:paraId="18AA693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nagród dla studentów i absolwentów.</w:t>
            </w:r>
          </w:p>
          <w:p w14:paraId="5C93F89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zakresie.</w:t>
            </w:r>
          </w:p>
          <w:p w14:paraId="21DC7BB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magisterskich.</w:t>
            </w:r>
          </w:p>
          <w:p w14:paraId="56E62DF6"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Wypełnianie formularzy zgłoszeniowych do ZUS dla studentów, którzy ukończyli 26 rok życia a pozostają na wyłącznym utrzymaniu osoby podlegającej ubezpieczeniu i przesyłanie ich do Sekretariatu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wypisy z przebiegu studiów.</w:t>
            </w:r>
          </w:p>
          <w:p w14:paraId="1C8538CE"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konsultacji prowadzących zajęcia.</w:t>
            </w:r>
          </w:p>
          <w:p w14:paraId="3DE0F56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694477">
            <w:pPr>
              <w:pStyle w:val="Zwykytekst"/>
              <w:numPr>
                <w:ilvl w:val="0"/>
                <w:numId w:val="193"/>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694477">
            <w:pPr>
              <w:pStyle w:val="Zwykytekst"/>
              <w:numPr>
                <w:ilvl w:val="0"/>
                <w:numId w:val="193"/>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52" w:name="_Toc20839425"/>
            <w:bookmarkStart w:id="153" w:name="_Toc60666388"/>
            <w:bookmarkStart w:id="154" w:name="_Toc77924124"/>
            <w:r w:rsidRPr="00C94C19">
              <w:rPr>
                <w:rFonts w:cs="Times New Roman"/>
                <w:sz w:val="24"/>
                <w:szCs w:val="24"/>
              </w:rPr>
              <w:t>DZIEKANAT WYDZIAŁU NAUK o ZDROWIU</w:t>
            </w:r>
            <w:bookmarkEnd w:id="152"/>
            <w:bookmarkEnd w:id="153"/>
            <w:bookmarkEnd w:id="154"/>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94C19" w:rsidRDefault="00490676" w:rsidP="00490676">
            <w:pPr>
              <w:rPr>
                <w:szCs w:val="24"/>
              </w:rPr>
            </w:pPr>
          </w:p>
        </w:tc>
      </w:tr>
      <w:tr w:rsidR="00C94C19" w:rsidRPr="00C94C19"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694477">
            <w:pPr>
              <w:pStyle w:val="Akapitzlist"/>
              <w:numPr>
                <w:ilvl w:val="0"/>
                <w:numId w:val="265"/>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Przyjmowanie interesantów oraz udzielanie informacji z zakresu pomocy materialnej oraz </w:t>
            </w:r>
            <w:r w:rsidRPr="00C94C19">
              <w:rPr>
                <w:rFonts w:ascii="Times New Roman" w:hAnsi="Times New Roman"/>
                <w:spacing w:val="-4"/>
                <w:sz w:val="24"/>
                <w:szCs w:val="24"/>
              </w:rPr>
              <w:lastRenderedPageBreak/>
              <w:t>nostryfikacji dyplomów i archiwizacji dokumentów.</w:t>
            </w:r>
          </w:p>
          <w:p w14:paraId="1A61727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23673914" w14:textId="77777777" w:rsidR="00490676" w:rsidRPr="00C94C19" w:rsidRDefault="00490676" w:rsidP="00694477">
            <w:pPr>
              <w:numPr>
                <w:ilvl w:val="0"/>
                <w:numId w:val="265"/>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694477">
            <w:pPr>
              <w:numPr>
                <w:ilvl w:val="0"/>
                <w:numId w:val="265"/>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694477">
            <w:pPr>
              <w:numPr>
                <w:ilvl w:val="0"/>
                <w:numId w:val="265"/>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praktyk studenckich w zakresie wynagrodzeń dla opiekunów praktyk </w:t>
            </w:r>
            <w:r w:rsidRPr="00C94C19">
              <w:rPr>
                <w:rFonts w:ascii="Times New Roman" w:hAnsi="Times New Roman"/>
                <w:spacing w:val="-4"/>
                <w:sz w:val="24"/>
                <w:szCs w:val="24"/>
              </w:rPr>
              <w:br/>
              <w:t>z ramienia Uczelni.</w:t>
            </w:r>
          </w:p>
          <w:p w14:paraId="40C9A64D"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lastRenderedPageBreak/>
              <w:t xml:space="preserve">Prowadzenie dokumentacji słuchaczy zgodnie z obowiązującymi aktami prawnymi i zarządzeniami. </w:t>
            </w:r>
          </w:p>
          <w:p w14:paraId="12FDBD6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p>
          <w:p w14:paraId="4DB2BD8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Przekazywanie danych niezbędnych do wystawie faktur dla słuchaczy do Działu Kosztów.</w:t>
            </w:r>
          </w:p>
          <w:p w14:paraId="1B9674E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kosztorysów studiów podyplomowych i windykacją należności.</w:t>
            </w:r>
          </w:p>
          <w:p w14:paraId="7401F296"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C94C19"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 xml:space="preserve">Weryfikacja dokumentacji dotyczącej zaliczenia semestru i roku akademickiego. </w:t>
            </w:r>
          </w:p>
          <w:p w14:paraId="7737EEC7"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i innych opłat manipulacyjnych. </w:t>
            </w:r>
          </w:p>
          <w:p w14:paraId="181BE3C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091540B3" w14:textId="77777777" w:rsidR="00104A77" w:rsidRPr="00C94C19" w:rsidRDefault="00104A77"/>
    <w:p w14:paraId="0F5FCA7A" w14:textId="77777777" w:rsidR="00072078" w:rsidRPr="00C94C19" w:rsidRDefault="00072078"/>
    <w:p w14:paraId="68E76DAE" w14:textId="77777777" w:rsidR="00072078" w:rsidRPr="00C94C19" w:rsidRDefault="00072078"/>
    <w:p w14:paraId="1167915E" w14:textId="77777777" w:rsidR="00072078" w:rsidRPr="00C94C19" w:rsidRDefault="00072078"/>
    <w:p w14:paraId="4D407EDE" w14:textId="77777777" w:rsidR="00072078" w:rsidRPr="00C94C19" w:rsidRDefault="00072078"/>
    <w:p w14:paraId="3E4FDB92" w14:textId="77777777" w:rsidR="00072078" w:rsidRPr="00C94C19" w:rsidRDefault="00072078"/>
    <w:p w14:paraId="18A75079" w14:textId="77777777" w:rsidR="00072078" w:rsidRPr="00C94C19" w:rsidRDefault="00072078"/>
    <w:p w14:paraId="65C70307" w14:textId="77777777" w:rsidR="00072078" w:rsidRPr="00C94C19" w:rsidRDefault="00072078"/>
    <w:p w14:paraId="1ECC11EA" w14:textId="77777777" w:rsidR="00072078" w:rsidRPr="00C94C19" w:rsidRDefault="00072078"/>
    <w:p w14:paraId="15D806D7" w14:textId="77777777" w:rsidR="00072078" w:rsidRPr="00C94C19" w:rsidRDefault="00072078"/>
    <w:p w14:paraId="1B8B2EDD" w14:textId="77777777" w:rsidR="00072078" w:rsidRPr="00C94C19" w:rsidRDefault="00072078"/>
    <w:p w14:paraId="45919612" w14:textId="77777777" w:rsidR="00072078" w:rsidRPr="00C94C19" w:rsidRDefault="00072078"/>
    <w:p w14:paraId="7D371CCF" w14:textId="77777777" w:rsidR="00072078" w:rsidRPr="00C94C19" w:rsidRDefault="00072078"/>
    <w:p w14:paraId="46591D19" w14:textId="77777777" w:rsidR="00072078" w:rsidRPr="00C94C19" w:rsidRDefault="00072078"/>
    <w:p w14:paraId="63BE1123" w14:textId="77777777" w:rsidR="00072078" w:rsidRPr="00C94C19" w:rsidRDefault="00072078"/>
    <w:p w14:paraId="0DA44961" w14:textId="77777777" w:rsidR="00072078" w:rsidRPr="00C94C19" w:rsidRDefault="00072078"/>
    <w:p w14:paraId="729FC3A9" w14:textId="048FA936" w:rsidR="00072078" w:rsidRPr="00C94C19" w:rsidRDefault="00072078"/>
    <w:p w14:paraId="165B2DFF" w14:textId="08BCACA8" w:rsidR="00674210" w:rsidRPr="00C94C19" w:rsidRDefault="00674210"/>
    <w:p w14:paraId="49384EF2" w14:textId="1FE69B1B" w:rsidR="00674210" w:rsidRPr="00C94C19" w:rsidRDefault="00674210"/>
    <w:p w14:paraId="6CD92AFB" w14:textId="1E637566" w:rsidR="00674210" w:rsidRPr="00C94C19" w:rsidRDefault="00674210"/>
    <w:p w14:paraId="689B96EE" w14:textId="53CFF87E" w:rsidR="00674210" w:rsidRPr="00C94C19" w:rsidRDefault="00674210"/>
    <w:p w14:paraId="6C7CD303" w14:textId="4E1E4281" w:rsidR="00674210" w:rsidRPr="00C94C19" w:rsidRDefault="00674210"/>
    <w:p w14:paraId="79EA398F" w14:textId="7EC297CD" w:rsidR="00674210" w:rsidRPr="00C94C19" w:rsidRDefault="00674210"/>
    <w:p w14:paraId="0A469241" w14:textId="77777777" w:rsidR="00674210" w:rsidRPr="00C94C19" w:rsidRDefault="00674210"/>
    <w:p w14:paraId="626AD590" w14:textId="77777777" w:rsidR="00072078" w:rsidRPr="00C94C19" w:rsidRDefault="00072078">
      <w:bookmarkStart w:id="155" w:name="_GoBack"/>
      <w:bookmarkEnd w:id="155"/>
    </w:p>
    <w:p w14:paraId="378FE508" w14:textId="77777777" w:rsidR="00072078" w:rsidRPr="00C94C19"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5E1D7C">
            <w:pPr>
              <w:keepNext/>
              <w:keepLines/>
              <w:spacing w:before="120" w:after="120"/>
              <w:ind w:left="567"/>
              <w:outlineLvl w:val="2"/>
              <w:rPr>
                <w:rFonts w:eastAsia="Calibri"/>
                <w:b/>
                <w:bCs/>
                <w:sz w:val="26"/>
                <w:szCs w:val="26"/>
              </w:rPr>
            </w:pPr>
            <w:bookmarkStart w:id="156" w:name="_Toc49755864"/>
            <w:bookmarkStart w:id="157" w:name="_Toc77924125"/>
            <w:r w:rsidRPr="00C94C19">
              <w:rPr>
                <w:b/>
                <w:bCs/>
                <w:sz w:val="26"/>
                <w:szCs w:val="26"/>
              </w:rPr>
              <w:t>DZIEKANAT WYDZIAŁU LEKARSKO-STOMATOLOGICZNEGO</w:t>
            </w:r>
            <w:bookmarkEnd w:id="156"/>
            <w:bookmarkEnd w:id="157"/>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111C02">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12A7BD0D"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480C6467"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C94C19" w:rsidRDefault="00490676" w:rsidP="00490676">
            <w:pPr>
              <w:spacing w:line="276" w:lineRule="auto"/>
              <w:jc w:val="both"/>
              <w:rPr>
                <w:i/>
                <w:szCs w:val="24"/>
              </w:rPr>
            </w:pPr>
            <w:r w:rsidRPr="00C94C19">
              <w:rPr>
                <w:i/>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C94C19"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041B8F27"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694477">
            <w:pPr>
              <w:pStyle w:val="Zwykytekst"/>
              <w:numPr>
                <w:ilvl w:val="0"/>
                <w:numId w:val="268"/>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1BD43E5A"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694477">
            <w:pPr>
              <w:pStyle w:val="Zwykytekst"/>
              <w:numPr>
                <w:ilvl w:val="0"/>
                <w:numId w:val="269"/>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3964D89"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 dentystów organizowanego przez Wydział,</w:t>
            </w:r>
          </w:p>
          <w:p w14:paraId="1E976D20"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Lekarsko-Stomatologicznego,</w:t>
            </w:r>
          </w:p>
          <w:p w14:paraId="5F4EF0B7" w14:textId="77777777" w:rsidR="00490676" w:rsidRPr="00C94C19" w:rsidRDefault="00490676" w:rsidP="00694477">
            <w:pPr>
              <w:pStyle w:val="Zwykytekst"/>
              <w:numPr>
                <w:ilvl w:val="0"/>
                <w:numId w:val="270"/>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jednostkach Uczelni staże podyplomowe i specjalizacyjne w ramach stypendiów Rządu Polskiego oraz za odpłatnością,</w:t>
            </w:r>
          </w:p>
          <w:p w14:paraId="7275871A"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C94C19" w:rsidRDefault="00490676" w:rsidP="00490676">
            <w:pPr>
              <w:spacing w:line="276" w:lineRule="auto"/>
              <w:ind w:left="476"/>
              <w:rPr>
                <w:rFonts w:eastAsia="Calibri"/>
                <w:spacing w:val="-4"/>
                <w:szCs w:val="24"/>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069A04B9"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4582B7A4"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absolwentów anglojęzycznych kierunku lekarsko-dentystycznego,</w:t>
            </w:r>
          </w:p>
          <w:p w14:paraId="22445232"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76DB7527" w14:textId="77777777" w:rsidR="00490676" w:rsidRPr="00C94C19" w:rsidRDefault="00490676" w:rsidP="00694477">
            <w:pPr>
              <w:pStyle w:val="Akapitzlist"/>
              <w:numPr>
                <w:ilvl w:val="3"/>
                <w:numId w:val="271"/>
              </w:numPr>
              <w:spacing w:line="276" w:lineRule="auto"/>
              <w:ind w:left="476"/>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694477">
            <w:pPr>
              <w:pStyle w:val="Akapitzlist"/>
              <w:numPr>
                <w:ilvl w:val="3"/>
                <w:numId w:val="271"/>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55F2A3CB"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C63D" w14:textId="77777777" w:rsidR="00FE69B6" w:rsidRDefault="00FE69B6">
      <w:r>
        <w:separator/>
      </w:r>
    </w:p>
  </w:endnote>
  <w:endnote w:type="continuationSeparator" w:id="0">
    <w:p w14:paraId="375036B6" w14:textId="77777777" w:rsidR="00FE69B6" w:rsidRDefault="00FE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37427AD7" w:rsidR="00950AE9" w:rsidRDefault="00950AE9">
        <w:pPr>
          <w:pStyle w:val="Stopka"/>
          <w:jc w:val="center"/>
        </w:pPr>
        <w:r>
          <w:fldChar w:fldCharType="begin"/>
        </w:r>
        <w:r>
          <w:instrText>PAGE   \* MERGEFORMAT</w:instrText>
        </w:r>
        <w:r>
          <w:fldChar w:fldCharType="separate"/>
        </w:r>
        <w:r w:rsidR="00EE6595">
          <w:rPr>
            <w:noProof/>
          </w:rPr>
          <w:t>132</w:t>
        </w:r>
        <w:r>
          <w:fldChar w:fldCharType="end"/>
        </w:r>
      </w:p>
    </w:sdtContent>
  </w:sdt>
  <w:p w14:paraId="41E27F09" w14:textId="77777777" w:rsidR="00950AE9" w:rsidRDefault="00950A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7CF03D7B" w:rsidR="00950AE9" w:rsidRDefault="00950AE9">
        <w:pPr>
          <w:pStyle w:val="Stopka"/>
          <w:jc w:val="right"/>
        </w:pPr>
        <w:r>
          <w:fldChar w:fldCharType="begin"/>
        </w:r>
        <w:r>
          <w:instrText>PAGE   \* MERGEFORMAT</w:instrText>
        </w:r>
        <w:r>
          <w:fldChar w:fldCharType="separate"/>
        </w:r>
        <w:r w:rsidR="00EE6595">
          <w:rPr>
            <w:noProof/>
          </w:rPr>
          <w:t>2</w:t>
        </w:r>
        <w:r>
          <w:fldChar w:fldCharType="end"/>
        </w:r>
      </w:p>
    </w:sdtContent>
  </w:sdt>
  <w:p w14:paraId="19BE34D0" w14:textId="77777777" w:rsidR="00950AE9" w:rsidRDefault="00950A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37F25" w14:textId="77777777" w:rsidR="00FE69B6" w:rsidRDefault="00FE69B6">
      <w:r>
        <w:separator/>
      </w:r>
    </w:p>
  </w:footnote>
  <w:footnote w:type="continuationSeparator" w:id="0">
    <w:p w14:paraId="375A58D6" w14:textId="77777777" w:rsidR="00FE69B6" w:rsidRDefault="00FE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950AE9" w:rsidRPr="000B2685" w:rsidRDefault="00950AE9"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1F8C6D27"/>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nsid w:val="26AC5C80"/>
    <w:multiLevelType w:val="hybridMultilevel"/>
    <w:tmpl w:val="B808A1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8">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9">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6">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4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4">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0">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4">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4B885D8D"/>
    <w:multiLevelType w:val="hybridMultilevel"/>
    <w:tmpl w:val="7E10C24A"/>
    <w:lvl w:ilvl="0" w:tplc="494A22CA">
      <w:start w:val="1"/>
      <w:numFmt w:val="decimal"/>
      <w:lvlText w:val="%1."/>
      <w:lvlJc w:val="left"/>
      <w:pPr>
        <w:tabs>
          <w:tab w:val="num" w:pos="1080"/>
        </w:tabs>
        <w:ind w:left="108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9">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7">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8">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7A2DCC"/>
    <w:multiLevelType w:val="singleLevel"/>
    <w:tmpl w:val="0415000F"/>
    <w:lvl w:ilvl="0">
      <w:start w:val="1"/>
      <w:numFmt w:val="decimal"/>
      <w:lvlText w:val="%1."/>
      <w:lvlJc w:val="left"/>
      <w:pPr>
        <w:tabs>
          <w:tab w:val="num" w:pos="360"/>
        </w:tabs>
        <w:ind w:left="360" w:hanging="360"/>
      </w:pPr>
    </w:lvl>
  </w:abstractNum>
  <w:abstractNum w:abstractNumId="223">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6">
    <w:nsid w:val="647D5229"/>
    <w:multiLevelType w:val="hybridMultilevel"/>
    <w:tmpl w:val="6A1C42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7">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2">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6">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5">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9">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0F551E"/>
    <w:multiLevelType w:val="hybridMultilevel"/>
    <w:tmpl w:val="ED1E32B6"/>
    <w:lvl w:ilvl="0" w:tplc="04150011">
      <w:start w:val="1"/>
      <w:numFmt w:val="decimal"/>
      <w:lvlText w:val="%1)"/>
      <w:lvlJc w:val="left"/>
      <w:pPr>
        <w:ind w:left="1080" w:hanging="360"/>
      </w:pPr>
      <w:rPr>
        <w:i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9">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3">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76"/>
  </w:num>
  <w:num w:numId="3">
    <w:abstractNumId w:val="72"/>
  </w:num>
  <w:num w:numId="4">
    <w:abstractNumId w:val="186"/>
  </w:num>
  <w:num w:numId="5">
    <w:abstractNumId w:val="268"/>
  </w:num>
  <w:num w:numId="6">
    <w:abstractNumId w:val="104"/>
  </w:num>
  <w:num w:numId="7">
    <w:abstractNumId w:val="230"/>
  </w:num>
  <w:num w:numId="8">
    <w:abstractNumId w:val="134"/>
  </w:num>
  <w:num w:numId="9">
    <w:abstractNumId w:val="12"/>
  </w:num>
  <w:num w:numId="10">
    <w:abstractNumId w:val="157"/>
  </w:num>
  <w:num w:numId="11">
    <w:abstractNumId w:val="216"/>
  </w:num>
  <w:num w:numId="12">
    <w:abstractNumId w:val="100"/>
  </w:num>
  <w:num w:numId="13">
    <w:abstractNumId w:val="264"/>
  </w:num>
  <w:num w:numId="14">
    <w:abstractNumId w:val="244"/>
  </w:num>
  <w:num w:numId="15">
    <w:abstractNumId w:val="215"/>
  </w:num>
  <w:num w:numId="16">
    <w:abstractNumId w:val="47"/>
  </w:num>
  <w:num w:numId="17">
    <w:abstractNumId w:val="89"/>
  </w:num>
  <w:num w:numId="18">
    <w:abstractNumId w:val="135"/>
  </w:num>
  <w:num w:numId="19">
    <w:abstractNumId w:val="147"/>
  </w:num>
  <w:num w:numId="20">
    <w:abstractNumId w:val="138"/>
  </w:num>
  <w:num w:numId="21">
    <w:abstractNumId w:val="172"/>
  </w:num>
  <w:num w:numId="22">
    <w:abstractNumId w:val="110"/>
  </w:num>
  <w:num w:numId="23">
    <w:abstractNumId w:val="222"/>
    <w:lvlOverride w:ilvl="0">
      <w:startOverride w:val="1"/>
    </w:lvlOverride>
  </w:num>
  <w:num w:numId="24">
    <w:abstractNumId w:val="11"/>
  </w:num>
  <w:num w:numId="25">
    <w:abstractNumId w:val="0"/>
  </w:num>
  <w:num w:numId="26">
    <w:abstractNumId w:val="161"/>
  </w:num>
  <w:num w:numId="27">
    <w:abstractNumId w:val="133"/>
  </w:num>
  <w:num w:numId="28">
    <w:abstractNumId w:val="207"/>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94"/>
  </w:num>
  <w:num w:numId="39">
    <w:abstractNumId w:val="279"/>
  </w:num>
  <w:num w:numId="40">
    <w:abstractNumId w:val="42"/>
  </w:num>
  <w:num w:numId="41">
    <w:abstractNumId w:val="246"/>
  </w:num>
  <w:num w:numId="42">
    <w:abstractNumId w:val="69"/>
  </w:num>
  <w:num w:numId="43">
    <w:abstractNumId w:val="112"/>
  </w:num>
  <w:num w:numId="44">
    <w:abstractNumId w:val="188"/>
  </w:num>
  <w:num w:numId="45">
    <w:abstractNumId w:val="46"/>
  </w:num>
  <w:num w:numId="46">
    <w:abstractNumId w:val="179"/>
  </w:num>
  <w:num w:numId="47">
    <w:abstractNumId w:val="177"/>
  </w:num>
  <w:num w:numId="48">
    <w:abstractNumId w:val="99"/>
  </w:num>
  <w:num w:numId="49">
    <w:abstractNumId w:val="105"/>
  </w:num>
  <w:num w:numId="50">
    <w:abstractNumId w:val="204"/>
  </w:num>
  <w:num w:numId="51">
    <w:abstractNumId w:val="73"/>
  </w:num>
  <w:num w:numId="52">
    <w:abstractNumId w:val="74"/>
  </w:num>
  <w:num w:numId="53">
    <w:abstractNumId w:val="94"/>
  </w:num>
  <w:num w:numId="54">
    <w:abstractNumId w:val="171"/>
  </w:num>
  <w:num w:numId="55">
    <w:abstractNumId w:val="45"/>
  </w:num>
  <w:num w:numId="56">
    <w:abstractNumId w:val="125"/>
  </w:num>
  <w:num w:numId="57">
    <w:abstractNumId w:val="249"/>
  </w:num>
  <w:num w:numId="58">
    <w:abstractNumId w:val="130"/>
  </w:num>
  <w:num w:numId="59">
    <w:abstractNumId w:val="23"/>
  </w:num>
  <w:num w:numId="60">
    <w:abstractNumId w:val="24"/>
  </w:num>
  <w:num w:numId="61">
    <w:abstractNumId w:val="152"/>
  </w:num>
  <w:num w:numId="62">
    <w:abstractNumId w:val="148"/>
  </w:num>
  <w:num w:numId="63">
    <w:abstractNumId w:val="265"/>
  </w:num>
  <w:num w:numId="64">
    <w:abstractNumId w:val="262"/>
  </w:num>
  <w:num w:numId="65">
    <w:abstractNumId w:val="221"/>
  </w:num>
  <w:num w:numId="66">
    <w:abstractNumId w:val="260"/>
  </w:num>
  <w:num w:numId="67">
    <w:abstractNumId w:val="49"/>
  </w:num>
  <w:num w:numId="68">
    <w:abstractNumId w:val="80"/>
  </w:num>
  <w:num w:numId="69">
    <w:abstractNumId w:val="55"/>
  </w:num>
  <w:num w:numId="70">
    <w:abstractNumId w:val="48"/>
  </w:num>
  <w:num w:numId="71">
    <w:abstractNumId w:val="232"/>
  </w:num>
  <w:num w:numId="72">
    <w:abstractNumId w:val="168"/>
  </w:num>
  <w:num w:numId="73">
    <w:abstractNumId w:val="275"/>
  </w:num>
  <w:num w:numId="74">
    <w:abstractNumId w:val="33"/>
  </w:num>
  <w:num w:numId="75">
    <w:abstractNumId w:val="71"/>
  </w:num>
  <w:num w:numId="76">
    <w:abstractNumId w:val="60"/>
  </w:num>
  <w:num w:numId="77">
    <w:abstractNumId w:val="156"/>
  </w:num>
  <w:num w:numId="78">
    <w:abstractNumId w:val="66"/>
  </w:num>
  <w:num w:numId="79">
    <w:abstractNumId w:val="15"/>
  </w:num>
  <w:num w:numId="80">
    <w:abstractNumId w:val="62"/>
  </w:num>
  <w:num w:numId="81">
    <w:abstractNumId w:val="143"/>
  </w:num>
  <w:num w:numId="82">
    <w:abstractNumId w:val="123"/>
  </w:num>
  <w:num w:numId="83">
    <w:abstractNumId w:val="108"/>
  </w:num>
  <w:num w:numId="84">
    <w:abstractNumId w:val="61"/>
  </w:num>
  <w:num w:numId="85">
    <w:abstractNumId w:val="29"/>
  </w:num>
  <w:num w:numId="86">
    <w:abstractNumId w:val="44"/>
  </w:num>
  <w:num w:numId="87">
    <w:abstractNumId w:val="185"/>
  </w:num>
  <w:num w:numId="88">
    <w:abstractNumId w:val="181"/>
  </w:num>
  <w:num w:numId="89">
    <w:abstractNumId w:val="117"/>
  </w:num>
  <w:num w:numId="90">
    <w:abstractNumId w:val="36"/>
  </w:num>
  <w:num w:numId="91">
    <w:abstractNumId w:val="68"/>
  </w:num>
  <w:num w:numId="9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3"/>
  </w:num>
  <w:num w:numId="98">
    <w:abstractNumId w:val="252"/>
  </w:num>
  <w:num w:numId="99">
    <w:abstractNumId w:val="56"/>
  </w:num>
  <w:num w:numId="100">
    <w:abstractNumId w:val="280"/>
  </w:num>
  <w:num w:numId="101">
    <w:abstractNumId w:val="95"/>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8"/>
  </w:num>
  <w:num w:numId="104">
    <w:abstractNumId w:val="43"/>
  </w:num>
  <w:num w:numId="105">
    <w:abstractNumId w:val="151"/>
  </w:num>
  <w:num w:numId="106">
    <w:abstractNumId w:val="170"/>
  </w:num>
  <w:num w:numId="107">
    <w:abstractNumId w:val="225"/>
  </w:num>
  <w:num w:numId="10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210"/>
  </w:num>
  <w:num w:numId="112">
    <w:abstractNumId w:val="58"/>
  </w:num>
  <w:num w:numId="113">
    <w:abstractNumId w:val="109"/>
  </w:num>
  <w:num w:numId="114">
    <w:abstractNumId w:val="274"/>
  </w:num>
  <w:num w:numId="115">
    <w:abstractNumId w:val="121"/>
  </w:num>
  <w:num w:numId="116">
    <w:abstractNumId w:val="141"/>
  </w:num>
  <w:num w:numId="117">
    <w:abstractNumId w:val="211"/>
  </w:num>
  <w:num w:numId="11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5"/>
  </w:num>
  <w:num w:numId="120">
    <w:abstractNumId w:val="234"/>
  </w:num>
  <w:num w:numId="121">
    <w:abstractNumId w:val="93"/>
  </w:num>
  <w:num w:numId="122">
    <w:abstractNumId w:val="115"/>
  </w:num>
  <w:num w:numId="123">
    <w:abstractNumId w:val="228"/>
  </w:num>
  <w:num w:numId="124">
    <w:abstractNumId w:val="51"/>
  </w:num>
  <w:num w:numId="125">
    <w:abstractNumId w:val="155"/>
  </w:num>
  <w:num w:numId="126">
    <w:abstractNumId w:val="236"/>
  </w:num>
  <w:num w:numId="127">
    <w:abstractNumId w:val="128"/>
  </w:num>
  <w:num w:numId="128">
    <w:abstractNumId w:val="124"/>
  </w:num>
  <w:num w:numId="129">
    <w:abstractNumId w:val="65"/>
  </w:num>
  <w:num w:numId="130">
    <w:abstractNumId w:val="90"/>
  </w:num>
  <w:num w:numId="131">
    <w:abstractNumId w:val="231"/>
  </w:num>
  <w:num w:numId="132">
    <w:abstractNumId w:val="272"/>
  </w:num>
  <w:num w:numId="133">
    <w:abstractNumId w:val="239"/>
  </w:num>
  <w:num w:numId="134">
    <w:abstractNumId w:val="113"/>
  </w:num>
  <w:num w:numId="135">
    <w:abstractNumId w:val="277"/>
  </w:num>
  <w:num w:numId="136">
    <w:abstractNumId w:val="180"/>
  </w:num>
  <w:num w:numId="137">
    <w:abstractNumId w:val="167"/>
  </w:num>
  <w:num w:numId="138">
    <w:abstractNumId w:val="52"/>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3"/>
  </w:num>
  <w:num w:numId="141">
    <w:abstractNumId w:val="197"/>
  </w:num>
  <w:num w:numId="142">
    <w:abstractNumId w:val="149"/>
  </w:num>
  <w:num w:numId="143">
    <w:abstractNumId w:val="35"/>
  </w:num>
  <w:num w:numId="144">
    <w:abstractNumId w:val="267"/>
  </w:num>
  <w:num w:numId="145">
    <w:abstractNumId w:val="214"/>
  </w:num>
  <w:num w:numId="146">
    <w:abstractNumId w:val="224"/>
  </w:num>
  <w:num w:numId="147">
    <w:abstractNumId w:val="229"/>
  </w:num>
  <w:num w:numId="148">
    <w:abstractNumId w:val="238"/>
  </w:num>
  <w:num w:numId="149">
    <w:abstractNumId w:val="184"/>
  </w:num>
  <w:num w:numId="150">
    <w:abstractNumId w:val="243"/>
  </w:num>
  <w:num w:numId="151">
    <w:abstractNumId w:val="195"/>
  </w:num>
  <w:num w:numId="152">
    <w:abstractNumId w:val="213"/>
  </w:num>
  <w:num w:numId="153">
    <w:abstractNumId w:val="107"/>
  </w:num>
  <w:num w:numId="154">
    <w:abstractNumId w:val="22"/>
  </w:num>
  <w:num w:numId="155">
    <w:abstractNumId w:val="41"/>
  </w:num>
  <w:num w:numId="156">
    <w:abstractNumId w:val="261"/>
  </w:num>
  <w:num w:numId="157">
    <w:abstractNumId w:val="85"/>
  </w:num>
  <w:num w:numId="158">
    <w:abstractNumId w:val="269"/>
  </w:num>
  <w:num w:numId="159">
    <w:abstractNumId w:val="218"/>
  </w:num>
  <w:num w:numId="160">
    <w:abstractNumId w:val="70"/>
  </w:num>
  <w:num w:numId="161">
    <w:abstractNumId w:val="137"/>
  </w:num>
  <w:num w:numId="162">
    <w:abstractNumId w:val="116"/>
  </w:num>
  <w:num w:numId="163">
    <w:abstractNumId w:val="77"/>
  </w:num>
  <w:num w:numId="164">
    <w:abstractNumId w:val="17"/>
  </w:num>
  <w:num w:numId="165">
    <w:abstractNumId w:val="122"/>
  </w:num>
  <w:num w:numId="166">
    <w:abstractNumId w:val="276"/>
  </w:num>
  <w:num w:numId="167">
    <w:abstractNumId w:val="13"/>
  </w:num>
  <w:num w:numId="168">
    <w:abstractNumId w:val="187"/>
  </w:num>
  <w:num w:numId="169">
    <w:abstractNumId w:val="174"/>
  </w:num>
  <w:num w:numId="170">
    <w:abstractNumId w:val="257"/>
  </w:num>
  <w:num w:numId="171">
    <w:abstractNumId w:val="40"/>
  </w:num>
  <w:num w:numId="172">
    <w:abstractNumId w:val="208"/>
  </w:num>
  <w:num w:numId="173">
    <w:abstractNumId w:val="129"/>
  </w:num>
  <w:num w:numId="174">
    <w:abstractNumId w:val="97"/>
  </w:num>
  <w:num w:numId="175">
    <w:abstractNumId w:val="182"/>
  </w:num>
  <w:num w:numId="176">
    <w:abstractNumId w:val="219"/>
  </w:num>
  <w:num w:numId="177">
    <w:abstractNumId w:val="28"/>
  </w:num>
  <w:num w:numId="178">
    <w:abstractNumId w:val="92"/>
  </w:num>
  <w:num w:numId="179">
    <w:abstractNumId w:val="163"/>
  </w:num>
  <w:num w:numId="180">
    <w:abstractNumId w:val="142"/>
  </w:num>
  <w:num w:numId="181">
    <w:abstractNumId w:val="131"/>
  </w:num>
  <w:num w:numId="182">
    <w:abstractNumId w:val="139"/>
  </w:num>
  <w:num w:numId="183">
    <w:abstractNumId w:val="38"/>
  </w:num>
  <w:num w:numId="184">
    <w:abstractNumId w:val="111"/>
  </w:num>
  <w:num w:numId="185">
    <w:abstractNumId w:val="273"/>
  </w:num>
  <w:num w:numId="186">
    <w:abstractNumId w:val="145"/>
  </w:num>
  <w:num w:numId="187">
    <w:abstractNumId w:val="190"/>
  </w:num>
  <w:num w:numId="188">
    <w:abstractNumId w:val="54"/>
  </w:num>
  <w:num w:numId="189">
    <w:abstractNumId w:val="82"/>
  </w:num>
  <w:num w:numId="190">
    <w:abstractNumId w:val="57"/>
  </w:num>
  <w:num w:numId="191">
    <w:abstractNumId w:val="106"/>
  </w:num>
  <w:num w:numId="192">
    <w:abstractNumId w:val="75"/>
  </w:num>
  <w:num w:numId="193">
    <w:abstractNumId w:val="127"/>
  </w:num>
  <w:num w:numId="194">
    <w:abstractNumId w:val="120"/>
  </w:num>
  <w:num w:numId="195">
    <w:abstractNumId w:val="98"/>
  </w:num>
  <w:num w:numId="196">
    <w:abstractNumId w:val="212"/>
  </w:num>
  <w:num w:numId="197">
    <w:abstractNumId w:val="14"/>
  </w:num>
  <w:num w:numId="198">
    <w:abstractNumId w:val="200"/>
  </w:num>
  <w:num w:numId="199">
    <w:abstractNumId w:val="87"/>
  </w:num>
  <w:num w:numId="200">
    <w:abstractNumId w:val="176"/>
  </w:num>
  <w:num w:numId="201">
    <w:abstractNumId w:val="101"/>
  </w:num>
  <w:num w:numId="202">
    <w:abstractNumId w:val="96"/>
  </w:num>
  <w:num w:numId="203">
    <w:abstractNumId w:val="248"/>
  </w:num>
  <w:num w:numId="204">
    <w:abstractNumId w:val="26"/>
  </w:num>
  <w:num w:numId="205">
    <w:abstractNumId w:val="250"/>
  </w:num>
  <w:num w:numId="206">
    <w:abstractNumId w:val="18"/>
  </w:num>
  <w:num w:numId="207">
    <w:abstractNumId w:val="50"/>
  </w:num>
  <w:num w:numId="208">
    <w:abstractNumId w:val="237"/>
  </w:num>
  <w:num w:numId="209">
    <w:abstractNumId w:val="102"/>
  </w:num>
  <w:num w:numId="210">
    <w:abstractNumId w:val="140"/>
  </w:num>
  <w:num w:numId="211">
    <w:abstractNumId w:val="64"/>
  </w:num>
  <w:num w:numId="212">
    <w:abstractNumId w:val="132"/>
  </w:num>
  <w:num w:numId="213">
    <w:abstractNumId w:val="245"/>
  </w:num>
  <w:num w:numId="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71"/>
  </w:num>
  <w:num w:numId="216">
    <w:abstractNumId w:val="160"/>
  </w:num>
  <w:num w:numId="217">
    <w:abstractNumId w:val="259"/>
  </w:num>
  <w:num w:numId="218">
    <w:abstractNumId w:val="103"/>
  </w:num>
  <w:num w:numId="219">
    <w:abstractNumId w:val="202"/>
  </w:num>
  <w:num w:numId="220">
    <w:abstractNumId w:val="217"/>
  </w:num>
  <w:num w:numId="221">
    <w:abstractNumId w:val="223"/>
  </w:num>
  <w:num w:numId="222">
    <w:abstractNumId w:val="159"/>
  </w:num>
  <w:num w:numId="223">
    <w:abstractNumId w:val="266"/>
  </w:num>
  <w:num w:numId="224">
    <w:abstractNumId w:val="136"/>
  </w:num>
  <w:num w:numId="225">
    <w:abstractNumId w:val="21"/>
  </w:num>
  <w:num w:numId="226">
    <w:abstractNumId w:val="242"/>
  </w:num>
  <w:num w:numId="227">
    <w:abstractNumId w:val="183"/>
  </w:num>
  <w:num w:numId="228">
    <w:abstractNumId w:val="247"/>
  </w:num>
  <w:num w:numId="229">
    <w:abstractNumId w:val="34"/>
  </w:num>
  <w:num w:numId="230">
    <w:abstractNumId w:val="146"/>
  </w:num>
  <w:num w:numId="231">
    <w:abstractNumId w:val="19"/>
  </w:num>
  <w:num w:numId="232">
    <w:abstractNumId w:val="209"/>
  </w:num>
  <w:num w:numId="233">
    <w:abstractNumId w:val="150"/>
  </w:num>
  <w:num w:numId="234">
    <w:abstractNumId w:val="226"/>
  </w:num>
  <w:num w:numId="235">
    <w:abstractNumId w:val="53"/>
  </w:num>
  <w:num w:numId="236">
    <w:abstractNumId w:val="191"/>
  </w:num>
  <w:num w:numId="237">
    <w:abstractNumId w:val="173"/>
  </w:num>
  <w:num w:numId="238">
    <w:abstractNumId w:val="27"/>
  </w:num>
  <w:num w:numId="239">
    <w:abstractNumId w:val="196"/>
  </w:num>
  <w:num w:numId="240">
    <w:abstractNumId w:val="251"/>
  </w:num>
  <w:num w:numId="241">
    <w:abstractNumId w:val="162"/>
  </w:num>
  <w:num w:numId="242">
    <w:abstractNumId w:val="241"/>
  </w:num>
  <w:num w:numId="243">
    <w:abstractNumId w:val="233"/>
  </w:num>
  <w:num w:numId="244">
    <w:abstractNumId w:val="63"/>
  </w:num>
  <w:num w:numId="245">
    <w:abstractNumId w:val="84"/>
  </w:num>
  <w:num w:numId="246">
    <w:abstractNumId w:val="220"/>
  </w:num>
  <w:num w:numId="247">
    <w:abstractNumId w:val="235"/>
  </w:num>
  <w:num w:numId="248">
    <w:abstractNumId w:val="30"/>
  </w:num>
  <w:num w:numId="249">
    <w:abstractNumId w:val="79"/>
  </w:num>
  <w:num w:numId="250">
    <w:abstractNumId w:val="199"/>
  </w:num>
  <w:num w:numId="251">
    <w:abstractNumId w:val="278"/>
  </w:num>
  <w:num w:numId="252">
    <w:abstractNumId w:val="270"/>
  </w:num>
  <w:num w:numId="253">
    <w:abstractNumId w:val="164"/>
  </w:num>
  <w:num w:numId="254">
    <w:abstractNumId w:val="169"/>
  </w:num>
  <w:num w:numId="255">
    <w:abstractNumId w:val="263"/>
  </w:num>
  <w:num w:numId="256">
    <w:abstractNumId w:val="240"/>
  </w:num>
  <w:num w:numId="257">
    <w:abstractNumId w:val="78"/>
  </w:num>
  <w:num w:numId="258">
    <w:abstractNumId w:val="126"/>
  </w:num>
  <w:num w:numId="259">
    <w:abstractNumId w:val="81"/>
  </w:num>
  <w:num w:numId="260">
    <w:abstractNumId w:val="16"/>
  </w:num>
  <w:num w:numId="261">
    <w:abstractNumId w:val="154"/>
  </w:num>
  <w:num w:numId="262">
    <w:abstractNumId w:val="192"/>
  </w:num>
  <w:num w:numId="263">
    <w:abstractNumId w:val="175"/>
  </w:num>
  <w:num w:numId="264">
    <w:abstractNumId w:val="253"/>
  </w:num>
  <w:num w:numId="265">
    <w:abstractNumId w:val="227"/>
  </w:num>
  <w:num w:numId="266">
    <w:abstractNumId w:val="255"/>
  </w:num>
  <w:num w:numId="267">
    <w:abstractNumId w:val="201"/>
  </w:num>
  <w:num w:numId="268">
    <w:abstractNumId w:val="193"/>
  </w:num>
  <w:num w:numId="269">
    <w:abstractNumId w:val="144"/>
  </w:num>
  <w:num w:numId="270">
    <w:abstractNumId w:val="91"/>
  </w:num>
  <w:num w:numId="271">
    <w:abstractNumId w:val="166"/>
  </w:num>
  <w:num w:numId="272">
    <w:abstractNumId w:val="165"/>
  </w:num>
  <w:num w:numId="273">
    <w:abstractNumId w:val="254"/>
  </w:num>
  <w:num w:numId="274">
    <w:abstractNumId w:val="258"/>
  </w:num>
  <w:num w:numId="275">
    <w:abstractNumId w:val="206"/>
  </w:num>
  <w:num w:numId="276">
    <w:abstractNumId w:val="83"/>
  </w:num>
  <w:num w:numId="277">
    <w:abstractNumId w:val="114"/>
  </w:num>
  <w:num w:numId="278">
    <w:abstractNumId w:val="158"/>
  </w:num>
  <w:num w:numId="279">
    <w:abstractNumId w:val="37"/>
  </w:num>
  <w:num w:numId="280">
    <w:abstractNumId w:val="67"/>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16313"/>
    <w:rsid w:val="00026C62"/>
    <w:rsid w:val="000300CF"/>
    <w:rsid w:val="00030C20"/>
    <w:rsid w:val="00032E38"/>
    <w:rsid w:val="00034257"/>
    <w:rsid w:val="000364D3"/>
    <w:rsid w:val="00043999"/>
    <w:rsid w:val="00044D05"/>
    <w:rsid w:val="00045EC3"/>
    <w:rsid w:val="000466DF"/>
    <w:rsid w:val="00047DD6"/>
    <w:rsid w:val="00047FA6"/>
    <w:rsid w:val="00051AB1"/>
    <w:rsid w:val="00052743"/>
    <w:rsid w:val="00054918"/>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9597B"/>
    <w:rsid w:val="000A1040"/>
    <w:rsid w:val="000A28C5"/>
    <w:rsid w:val="000A41B2"/>
    <w:rsid w:val="000A51F4"/>
    <w:rsid w:val="000A5CAE"/>
    <w:rsid w:val="000A6691"/>
    <w:rsid w:val="000B2171"/>
    <w:rsid w:val="000B2342"/>
    <w:rsid w:val="000B5028"/>
    <w:rsid w:val="000B58AB"/>
    <w:rsid w:val="000B6CA9"/>
    <w:rsid w:val="000B6FD7"/>
    <w:rsid w:val="000C330A"/>
    <w:rsid w:val="000C4790"/>
    <w:rsid w:val="000C509E"/>
    <w:rsid w:val="000C5B2A"/>
    <w:rsid w:val="000C61CE"/>
    <w:rsid w:val="000C7887"/>
    <w:rsid w:val="000D114D"/>
    <w:rsid w:val="000D13EA"/>
    <w:rsid w:val="000D15B8"/>
    <w:rsid w:val="000D33F1"/>
    <w:rsid w:val="000D3441"/>
    <w:rsid w:val="000D3448"/>
    <w:rsid w:val="000D432E"/>
    <w:rsid w:val="000D466C"/>
    <w:rsid w:val="000D6C6D"/>
    <w:rsid w:val="000D780E"/>
    <w:rsid w:val="000E0225"/>
    <w:rsid w:val="000E03DF"/>
    <w:rsid w:val="000E0CD7"/>
    <w:rsid w:val="000E12E1"/>
    <w:rsid w:val="000E2F92"/>
    <w:rsid w:val="000E414D"/>
    <w:rsid w:val="000F098E"/>
    <w:rsid w:val="000F1EE3"/>
    <w:rsid w:val="000F42EA"/>
    <w:rsid w:val="000F6AE3"/>
    <w:rsid w:val="000F72B0"/>
    <w:rsid w:val="001010DE"/>
    <w:rsid w:val="00104A77"/>
    <w:rsid w:val="00104D51"/>
    <w:rsid w:val="00106EA3"/>
    <w:rsid w:val="001102FC"/>
    <w:rsid w:val="00111C02"/>
    <w:rsid w:val="0012056F"/>
    <w:rsid w:val="00120FF2"/>
    <w:rsid w:val="001268EE"/>
    <w:rsid w:val="0013007A"/>
    <w:rsid w:val="00130512"/>
    <w:rsid w:val="0013283D"/>
    <w:rsid w:val="00134692"/>
    <w:rsid w:val="00135ECE"/>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4BD1"/>
    <w:rsid w:val="0016554E"/>
    <w:rsid w:val="00166DC5"/>
    <w:rsid w:val="00166EA0"/>
    <w:rsid w:val="00170685"/>
    <w:rsid w:val="0017098E"/>
    <w:rsid w:val="001777D4"/>
    <w:rsid w:val="00180720"/>
    <w:rsid w:val="0018211C"/>
    <w:rsid w:val="001822A7"/>
    <w:rsid w:val="001836C2"/>
    <w:rsid w:val="001859BC"/>
    <w:rsid w:val="00186531"/>
    <w:rsid w:val="00190E41"/>
    <w:rsid w:val="0019756D"/>
    <w:rsid w:val="00197A5B"/>
    <w:rsid w:val="001A050D"/>
    <w:rsid w:val="001A10F6"/>
    <w:rsid w:val="001A3B62"/>
    <w:rsid w:val="001A4D77"/>
    <w:rsid w:val="001A59E6"/>
    <w:rsid w:val="001A5CC0"/>
    <w:rsid w:val="001A6A04"/>
    <w:rsid w:val="001B0264"/>
    <w:rsid w:val="001B046C"/>
    <w:rsid w:val="001B07B4"/>
    <w:rsid w:val="001B19C9"/>
    <w:rsid w:val="001B2492"/>
    <w:rsid w:val="001B2C05"/>
    <w:rsid w:val="001B2E50"/>
    <w:rsid w:val="001B3A8F"/>
    <w:rsid w:val="001B50CB"/>
    <w:rsid w:val="001B7583"/>
    <w:rsid w:val="001C20D3"/>
    <w:rsid w:val="001C2D86"/>
    <w:rsid w:val="001C721B"/>
    <w:rsid w:val="001D2734"/>
    <w:rsid w:val="001D4DDC"/>
    <w:rsid w:val="001E1516"/>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BEA"/>
    <w:rsid w:val="00235C37"/>
    <w:rsid w:val="002365DD"/>
    <w:rsid w:val="00240AA4"/>
    <w:rsid w:val="002433C9"/>
    <w:rsid w:val="00244208"/>
    <w:rsid w:val="00246EE7"/>
    <w:rsid w:val="00250D71"/>
    <w:rsid w:val="002521FE"/>
    <w:rsid w:val="002542E5"/>
    <w:rsid w:val="002565E2"/>
    <w:rsid w:val="002565F8"/>
    <w:rsid w:val="0026101F"/>
    <w:rsid w:val="0026509F"/>
    <w:rsid w:val="00265E7F"/>
    <w:rsid w:val="0026601D"/>
    <w:rsid w:val="002664B5"/>
    <w:rsid w:val="00270332"/>
    <w:rsid w:val="00270F24"/>
    <w:rsid w:val="0027218B"/>
    <w:rsid w:val="00273C94"/>
    <w:rsid w:val="0027714C"/>
    <w:rsid w:val="00277F93"/>
    <w:rsid w:val="00280DDB"/>
    <w:rsid w:val="0028225A"/>
    <w:rsid w:val="002825B6"/>
    <w:rsid w:val="00283271"/>
    <w:rsid w:val="00283748"/>
    <w:rsid w:val="00283BBE"/>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D67EB"/>
    <w:rsid w:val="002E0591"/>
    <w:rsid w:val="002E2DE2"/>
    <w:rsid w:val="002E5BAD"/>
    <w:rsid w:val="002E7630"/>
    <w:rsid w:val="002F3B85"/>
    <w:rsid w:val="002F4EF3"/>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128C"/>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153"/>
    <w:rsid w:val="003769E6"/>
    <w:rsid w:val="00377535"/>
    <w:rsid w:val="00380284"/>
    <w:rsid w:val="00380C64"/>
    <w:rsid w:val="003815D6"/>
    <w:rsid w:val="003830D6"/>
    <w:rsid w:val="00384C5F"/>
    <w:rsid w:val="00391E25"/>
    <w:rsid w:val="003962AA"/>
    <w:rsid w:val="00397411"/>
    <w:rsid w:val="0039753F"/>
    <w:rsid w:val="003A0196"/>
    <w:rsid w:val="003A28BC"/>
    <w:rsid w:val="003A3DCF"/>
    <w:rsid w:val="003A513C"/>
    <w:rsid w:val="003B03D1"/>
    <w:rsid w:val="003B1A05"/>
    <w:rsid w:val="003B5760"/>
    <w:rsid w:val="003B6662"/>
    <w:rsid w:val="003B799F"/>
    <w:rsid w:val="003C5E74"/>
    <w:rsid w:val="003D229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124A"/>
    <w:rsid w:val="004244B1"/>
    <w:rsid w:val="00425989"/>
    <w:rsid w:val="0043667A"/>
    <w:rsid w:val="00442361"/>
    <w:rsid w:val="004449AC"/>
    <w:rsid w:val="0044756E"/>
    <w:rsid w:val="00451FEE"/>
    <w:rsid w:val="00456594"/>
    <w:rsid w:val="00461C2C"/>
    <w:rsid w:val="004632A5"/>
    <w:rsid w:val="00467095"/>
    <w:rsid w:val="00467B31"/>
    <w:rsid w:val="0047108D"/>
    <w:rsid w:val="004724A4"/>
    <w:rsid w:val="00473C8C"/>
    <w:rsid w:val="00475636"/>
    <w:rsid w:val="004760AE"/>
    <w:rsid w:val="004760B8"/>
    <w:rsid w:val="0047724E"/>
    <w:rsid w:val="004818AF"/>
    <w:rsid w:val="00481E44"/>
    <w:rsid w:val="004867E5"/>
    <w:rsid w:val="00487C3F"/>
    <w:rsid w:val="004900EB"/>
    <w:rsid w:val="0049010D"/>
    <w:rsid w:val="00490676"/>
    <w:rsid w:val="00494C14"/>
    <w:rsid w:val="0049732D"/>
    <w:rsid w:val="00497646"/>
    <w:rsid w:val="00497C03"/>
    <w:rsid w:val="004A1342"/>
    <w:rsid w:val="004A17D4"/>
    <w:rsid w:val="004A2B8A"/>
    <w:rsid w:val="004A5470"/>
    <w:rsid w:val="004A6FD2"/>
    <w:rsid w:val="004C1565"/>
    <w:rsid w:val="004C238C"/>
    <w:rsid w:val="004C58A7"/>
    <w:rsid w:val="004C7B1F"/>
    <w:rsid w:val="004D05B4"/>
    <w:rsid w:val="004D2589"/>
    <w:rsid w:val="004D2FD4"/>
    <w:rsid w:val="004D4AFE"/>
    <w:rsid w:val="004D568E"/>
    <w:rsid w:val="004D621C"/>
    <w:rsid w:val="004D6C2C"/>
    <w:rsid w:val="004D7642"/>
    <w:rsid w:val="004F1793"/>
    <w:rsid w:val="004F31A3"/>
    <w:rsid w:val="004F3A87"/>
    <w:rsid w:val="004F5862"/>
    <w:rsid w:val="004F6D0C"/>
    <w:rsid w:val="00502FBE"/>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2E7"/>
    <w:rsid w:val="00563F9C"/>
    <w:rsid w:val="00565F00"/>
    <w:rsid w:val="00567E08"/>
    <w:rsid w:val="0057014E"/>
    <w:rsid w:val="005701C9"/>
    <w:rsid w:val="00570410"/>
    <w:rsid w:val="0057071F"/>
    <w:rsid w:val="00570DC1"/>
    <w:rsid w:val="005721B4"/>
    <w:rsid w:val="00574E39"/>
    <w:rsid w:val="005860EF"/>
    <w:rsid w:val="00586AAA"/>
    <w:rsid w:val="0059000A"/>
    <w:rsid w:val="00591AE5"/>
    <w:rsid w:val="0059399E"/>
    <w:rsid w:val="005952B0"/>
    <w:rsid w:val="00597FF0"/>
    <w:rsid w:val="005A091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1B02"/>
    <w:rsid w:val="005D28A6"/>
    <w:rsid w:val="005D40BC"/>
    <w:rsid w:val="005D45FD"/>
    <w:rsid w:val="005D5745"/>
    <w:rsid w:val="005D6A37"/>
    <w:rsid w:val="005D7C1A"/>
    <w:rsid w:val="005E1153"/>
    <w:rsid w:val="005E1D7C"/>
    <w:rsid w:val="005E1FD9"/>
    <w:rsid w:val="005E3261"/>
    <w:rsid w:val="005E3EE1"/>
    <w:rsid w:val="005E41CB"/>
    <w:rsid w:val="005E75A8"/>
    <w:rsid w:val="005E79E9"/>
    <w:rsid w:val="005F0EDC"/>
    <w:rsid w:val="005F1305"/>
    <w:rsid w:val="005F3164"/>
    <w:rsid w:val="005F7484"/>
    <w:rsid w:val="00600BB0"/>
    <w:rsid w:val="006064D2"/>
    <w:rsid w:val="006079A6"/>
    <w:rsid w:val="0061075B"/>
    <w:rsid w:val="006127D7"/>
    <w:rsid w:val="0061304B"/>
    <w:rsid w:val="006133D7"/>
    <w:rsid w:val="00616A6F"/>
    <w:rsid w:val="00617311"/>
    <w:rsid w:val="006217C7"/>
    <w:rsid w:val="006223A3"/>
    <w:rsid w:val="00626E78"/>
    <w:rsid w:val="00627163"/>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4210"/>
    <w:rsid w:val="00675AFD"/>
    <w:rsid w:val="00676264"/>
    <w:rsid w:val="006817E2"/>
    <w:rsid w:val="006825FC"/>
    <w:rsid w:val="00684B7A"/>
    <w:rsid w:val="00686DBB"/>
    <w:rsid w:val="00690867"/>
    <w:rsid w:val="00692590"/>
    <w:rsid w:val="00694477"/>
    <w:rsid w:val="0069501B"/>
    <w:rsid w:val="00695DF5"/>
    <w:rsid w:val="00696FC3"/>
    <w:rsid w:val="00697CBC"/>
    <w:rsid w:val="006A14F4"/>
    <w:rsid w:val="006A1E8E"/>
    <w:rsid w:val="006A3FCE"/>
    <w:rsid w:val="006A471E"/>
    <w:rsid w:val="006A6B70"/>
    <w:rsid w:val="006A7B8A"/>
    <w:rsid w:val="006B0393"/>
    <w:rsid w:val="006B28F6"/>
    <w:rsid w:val="006B29A6"/>
    <w:rsid w:val="006B2C9C"/>
    <w:rsid w:val="006B3322"/>
    <w:rsid w:val="006B4BC2"/>
    <w:rsid w:val="006B5444"/>
    <w:rsid w:val="006C1D12"/>
    <w:rsid w:val="006C3098"/>
    <w:rsid w:val="006C63DE"/>
    <w:rsid w:val="006D3658"/>
    <w:rsid w:val="006D4FD4"/>
    <w:rsid w:val="006E0139"/>
    <w:rsid w:val="006E0C86"/>
    <w:rsid w:val="006E1643"/>
    <w:rsid w:val="006E37DC"/>
    <w:rsid w:val="006E480D"/>
    <w:rsid w:val="006E7A83"/>
    <w:rsid w:val="006F4DF9"/>
    <w:rsid w:val="006F59F7"/>
    <w:rsid w:val="006F64B6"/>
    <w:rsid w:val="006F7141"/>
    <w:rsid w:val="006F73E6"/>
    <w:rsid w:val="007036E6"/>
    <w:rsid w:val="007046A4"/>
    <w:rsid w:val="00706A21"/>
    <w:rsid w:val="007106F1"/>
    <w:rsid w:val="007139B7"/>
    <w:rsid w:val="00714179"/>
    <w:rsid w:val="00714687"/>
    <w:rsid w:val="007176C4"/>
    <w:rsid w:val="00721AB8"/>
    <w:rsid w:val="00722B77"/>
    <w:rsid w:val="0072495D"/>
    <w:rsid w:val="00725658"/>
    <w:rsid w:val="00725CB5"/>
    <w:rsid w:val="00726E2B"/>
    <w:rsid w:val="0072705F"/>
    <w:rsid w:val="00731330"/>
    <w:rsid w:val="0073477B"/>
    <w:rsid w:val="00741907"/>
    <w:rsid w:val="00741F91"/>
    <w:rsid w:val="007431A1"/>
    <w:rsid w:val="007435EC"/>
    <w:rsid w:val="00743B6E"/>
    <w:rsid w:val="0074434B"/>
    <w:rsid w:val="0074461D"/>
    <w:rsid w:val="0074482A"/>
    <w:rsid w:val="007452B0"/>
    <w:rsid w:val="00745BCA"/>
    <w:rsid w:val="007472A3"/>
    <w:rsid w:val="00750B18"/>
    <w:rsid w:val="0075300A"/>
    <w:rsid w:val="00754F19"/>
    <w:rsid w:val="0075695B"/>
    <w:rsid w:val="00760EC5"/>
    <w:rsid w:val="007615DA"/>
    <w:rsid w:val="007626D7"/>
    <w:rsid w:val="0076444D"/>
    <w:rsid w:val="00764459"/>
    <w:rsid w:val="007669EA"/>
    <w:rsid w:val="0076780B"/>
    <w:rsid w:val="007723C0"/>
    <w:rsid w:val="00772EBC"/>
    <w:rsid w:val="007743E2"/>
    <w:rsid w:val="00774AF9"/>
    <w:rsid w:val="00775893"/>
    <w:rsid w:val="00776142"/>
    <w:rsid w:val="007768DE"/>
    <w:rsid w:val="007825DD"/>
    <w:rsid w:val="00782DBD"/>
    <w:rsid w:val="00784318"/>
    <w:rsid w:val="00784803"/>
    <w:rsid w:val="007859F2"/>
    <w:rsid w:val="00786FD6"/>
    <w:rsid w:val="0079129E"/>
    <w:rsid w:val="007936C1"/>
    <w:rsid w:val="00797615"/>
    <w:rsid w:val="007A15E2"/>
    <w:rsid w:val="007A2DCA"/>
    <w:rsid w:val="007A4C37"/>
    <w:rsid w:val="007B116B"/>
    <w:rsid w:val="007B28F5"/>
    <w:rsid w:val="007B50BD"/>
    <w:rsid w:val="007B5DFC"/>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3B68"/>
    <w:rsid w:val="008149C3"/>
    <w:rsid w:val="00816C85"/>
    <w:rsid w:val="00821C59"/>
    <w:rsid w:val="0082465F"/>
    <w:rsid w:val="008261FC"/>
    <w:rsid w:val="008302D9"/>
    <w:rsid w:val="00833A84"/>
    <w:rsid w:val="00833A8B"/>
    <w:rsid w:val="00833BB1"/>
    <w:rsid w:val="008340FE"/>
    <w:rsid w:val="00834808"/>
    <w:rsid w:val="00835571"/>
    <w:rsid w:val="00836114"/>
    <w:rsid w:val="00840B48"/>
    <w:rsid w:val="00841C40"/>
    <w:rsid w:val="0084600E"/>
    <w:rsid w:val="00847869"/>
    <w:rsid w:val="008479F2"/>
    <w:rsid w:val="0085278F"/>
    <w:rsid w:val="00853BEF"/>
    <w:rsid w:val="00854F36"/>
    <w:rsid w:val="008551F9"/>
    <w:rsid w:val="008558CE"/>
    <w:rsid w:val="00855F05"/>
    <w:rsid w:val="00856FF8"/>
    <w:rsid w:val="00863651"/>
    <w:rsid w:val="00864796"/>
    <w:rsid w:val="0086592B"/>
    <w:rsid w:val="00873359"/>
    <w:rsid w:val="00873424"/>
    <w:rsid w:val="008767FD"/>
    <w:rsid w:val="00880EBB"/>
    <w:rsid w:val="0088109F"/>
    <w:rsid w:val="00891AE7"/>
    <w:rsid w:val="00891C88"/>
    <w:rsid w:val="0089534F"/>
    <w:rsid w:val="00896D2F"/>
    <w:rsid w:val="008A2DCD"/>
    <w:rsid w:val="008A3E76"/>
    <w:rsid w:val="008A6876"/>
    <w:rsid w:val="008B3A27"/>
    <w:rsid w:val="008B3D4A"/>
    <w:rsid w:val="008B3FB0"/>
    <w:rsid w:val="008B7B4F"/>
    <w:rsid w:val="008B7DBD"/>
    <w:rsid w:val="008C00EF"/>
    <w:rsid w:val="008C342B"/>
    <w:rsid w:val="008C38F7"/>
    <w:rsid w:val="008C7D00"/>
    <w:rsid w:val="008D1253"/>
    <w:rsid w:val="008D449D"/>
    <w:rsid w:val="008D607F"/>
    <w:rsid w:val="008D7A94"/>
    <w:rsid w:val="008E048A"/>
    <w:rsid w:val="008E0B98"/>
    <w:rsid w:val="008E0DEB"/>
    <w:rsid w:val="008E25BC"/>
    <w:rsid w:val="008E3FCA"/>
    <w:rsid w:val="008E554D"/>
    <w:rsid w:val="008E5A4B"/>
    <w:rsid w:val="008F04B9"/>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3CA"/>
    <w:rsid w:val="0095097B"/>
    <w:rsid w:val="00950AE9"/>
    <w:rsid w:val="009559D0"/>
    <w:rsid w:val="00956089"/>
    <w:rsid w:val="00956814"/>
    <w:rsid w:val="009634A1"/>
    <w:rsid w:val="00965F74"/>
    <w:rsid w:val="0096748D"/>
    <w:rsid w:val="00967C4D"/>
    <w:rsid w:val="00973324"/>
    <w:rsid w:val="00973D99"/>
    <w:rsid w:val="0097424A"/>
    <w:rsid w:val="00974C7B"/>
    <w:rsid w:val="00975522"/>
    <w:rsid w:val="009758E8"/>
    <w:rsid w:val="00977C6E"/>
    <w:rsid w:val="00990307"/>
    <w:rsid w:val="00992385"/>
    <w:rsid w:val="009962FD"/>
    <w:rsid w:val="00997F36"/>
    <w:rsid w:val="009A0745"/>
    <w:rsid w:val="009A1B93"/>
    <w:rsid w:val="009A2C02"/>
    <w:rsid w:val="009A3339"/>
    <w:rsid w:val="009A3D03"/>
    <w:rsid w:val="009A67B1"/>
    <w:rsid w:val="009A6E61"/>
    <w:rsid w:val="009B1050"/>
    <w:rsid w:val="009B4DA5"/>
    <w:rsid w:val="009B5807"/>
    <w:rsid w:val="009C171A"/>
    <w:rsid w:val="009C1E5D"/>
    <w:rsid w:val="009C2606"/>
    <w:rsid w:val="009C79C8"/>
    <w:rsid w:val="009D200E"/>
    <w:rsid w:val="009D25EA"/>
    <w:rsid w:val="009D6258"/>
    <w:rsid w:val="009D731C"/>
    <w:rsid w:val="009D7B12"/>
    <w:rsid w:val="009D7EFE"/>
    <w:rsid w:val="009E08F4"/>
    <w:rsid w:val="009E1358"/>
    <w:rsid w:val="009E1A7D"/>
    <w:rsid w:val="009E1E05"/>
    <w:rsid w:val="009E55E0"/>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3575"/>
    <w:rsid w:val="00A3463C"/>
    <w:rsid w:val="00A37327"/>
    <w:rsid w:val="00A37EE1"/>
    <w:rsid w:val="00A37F51"/>
    <w:rsid w:val="00A40020"/>
    <w:rsid w:val="00A40BA9"/>
    <w:rsid w:val="00A42BE9"/>
    <w:rsid w:val="00A43101"/>
    <w:rsid w:val="00A4493C"/>
    <w:rsid w:val="00A476EF"/>
    <w:rsid w:val="00A50142"/>
    <w:rsid w:val="00A52732"/>
    <w:rsid w:val="00A54054"/>
    <w:rsid w:val="00A61C8F"/>
    <w:rsid w:val="00A62C32"/>
    <w:rsid w:val="00A64A3E"/>
    <w:rsid w:val="00A6680A"/>
    <w:rsid w:val="00A71B34"/>
    <w:rsid w:val="00A728E6"/>
    <w:rsid w:val="00A74837"/>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A7FB0"/>
    <w:rsid w:val="00AB12C6"/>
    <w:rsid w:val="00AB4473"/>
    <w:rsid w:val="00AB7526"/>
    <w:rsid w:val="00AC1815"/>
    <w:rsid w:val="00AC2D03"/>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5C9A"/>
    <w:rsid w:val="00AF6C19"/>
    <w:rsid w:val="00B000F1"/>
    <w:rsid w:val="00B008EB"/>
    <w:rsid w:val="00B00CC9"/>
    <w:rsid w:val="00B038E3"/>
    <w:rsid w:val="00B05C28"/>
    <w:rsid w:val="00B0716C"/>
    <w:rsid w:val="00B07589"/>
    <w:rsid w:val="00B109AC"/>
    <w:rsid w:val="00B1366D"/>
    <w:rsid w:val="00B1553B"/>
    <w:rsid w:val="00B2029F"/>
    <w:rsid w:val="00B216D8"/>
    <w:rsid w:val="00B26C60"/>
    <w:rsid w:val="00B30796"/>
    <w:rsid w:val="00B32BC8"/>
    <w:rsid w:val="00B33373"/>
    <w:rsid w:val="00B340CD"/>
    <w:rsid w:val="00B34B69"/>
    <w:rsid w:val="00B35C37"/>
    <w:rsid w:val="00B40824"/>
    <w:rsid w:val="00B4186B"/>
    <w:rsid w:val="00B44575"/>
    <w:rsid w:val="00B4561E"/>
    <w:rsid w:val="00B47F42"/>
    <w:rsid w:val="00B50E02"/>
    <w:rsid w:val="00B53EDE"/>
    <w:rsid w:val="00B55267"/>
    <w:rsid w:val="00B55B31"/>
    <w:rsid w:val="00B57AFC"/>
    <w:rsid w:val="00B61508"/>
    <w:rsid w:val="00B622C7"/>
    <w:rsid w:val="00B63724"/>
    <w:rsid w:val="00B63B12"/>
    <w:rsid w:val="00B640E1"/>
    <w:rsid w:val="00B6693C"/>
    <w:rsid w:val="00B70A93"/>
    <w:rsid w:val="00B7148C"/>
    <w:rsid w:val="00B7267E"/>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2F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2587"/>
    <w:rsid w:val="00BE4EBE"/>
    <w:rsid w:val="00BE5E78"/>
    <w:rsid w:val="00BE69EC"/>
    <w:rsid w:val="00BE6A5E"/>
    <w:rsid w:val="00BF1661"/>
    <w:rsid w:val="00BF174B"/>
    <w:rsid w:val="00BF4B17"/>
    <w:rsid w:val="00C00AAC"/>
    <w:rsid w:val="00C00C58"/>
    <w:rsid w:val="00C01CA6"/>
    <w:rsid w:val="00C02BD8"/>
    <w:rsid w:val="00C04B49"/>
    <w:rsid w:val="00C07724"/>
    <w:rsid w:val="00C113F0"/>
    <w:rsid w:val="00C11D4B"/>
    <w:rsid w:val="00C204A7"/>
    <w:rsid w:val="00C20E96"/>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C19"/>
    <w:rsid w:val="00C94DC4"/>
    <w:rsid w:val="00C958AB"/>
    <w:rsid w:val="00C95A34"/>
    <w:rsid w:val="00CA1380"/>
    <w:rsid w:val="00CA38A6"/>
    <w:rsid w:val="00CA53CD"/>
    <w:rsid w:val="00CA666F"/>
    <w:rsid w:val="00CA6DCF"/>
    <w:rsid w:val="00CA7098"/>
    <w:rsid w:val="00CA713B"/>
    <w:rsid w:val="00CA7D82"/>
    <w:rsid w:val="00CB0C30"/>
    <w:rsid w:val="00CB4A3F"/>
    <w:rsid w:val="00CB5716"/>
    <w:rsid w:val="00CB5A4B"/>
    <w:rsid w:val="00CB663E"/>
    <w:rsid w:val="00CB6E6C"/>
    <w:rsid w:val="00CC3157"/>
    <w:rsid w:val="00CC4CB0"/>
    <w:rsid w:val="00CC532F"/>
    <w:rsid w:val="00CC58E7"/>
    <w:rsid w:val="00CC731B"/>
    <w:rsid w:val="00CD0870"/>
    <w:rsid w:val="00CD12FE"/>
    <w:rsid w:val="00CD7464"/>
    <w:rsid w:val="00CE00CF"/>
    <w:rsid w:val="00CE33EE"/>
    <w:rsid w:val="00CE4AD8"/>
    <w:rsid w:val="00CE5805"/>
    <w:rsid w:val="00CE5A9B"/>
    <w:rsid w:val="00CF2C17"/>
    <w:rsid w:val="00CF3DC9"/>
    <w:rsid w:val="00CF4846"/>
    <w:rsid w:val="00CF7978"/>
    <w:rsid w:val="00D04115"/>
    <w:rsid w:val="00D06A29"/>
    <w:rsid w:val="00D07E3F"/>
    <w:rsid w:val="00D11418"/>
    <w:rsid w:val="00D11677"/>
    <w:rsid w:val="00D12FF9"/>
    <w:rsid w:val="00D146E3"/>
    <w:rsid w:val="00D1583F"/>
    <w:rsid w:val="00D15B7C"/>
    <w:rsid w:val="00D1696C"/>
    <w:rsid w:val="00D179C1"/>
    <w:rsid w:val="00D20BD5"/>
    <w:rsid w:val="00D25F68"/>
    <w:rsid w:val="00D26513"/>
    <w:rsid w:val="00D373C6"/>
    <w:rsid w:val="00D3791F"/>
    <w:rsid w:val="00D41577"/>
    <w:rsid w:val="00D42DC9"/>
    <w:rsid w:val="00D43B52"/>
    <w:rsid w:val="00D43D22"/>
    <w:rsid w:val="00D44138"/>
    <w:rsid w:val="00D457A7"/>
    <w:rsid w:val="00D46E3B"/>
    <w:rsid w:val="00D5055C"/>
    <w:rsid w:val="00D52C64"/>
    <w:rsid w:val="00D630B3"/>
    <w:rsid w:val="00D67782"/>
    <w:rsid w:val="00D71B9C"/>
    <w:rsid w:val="00D71BAF"/>
    <w:rsid w:val="00D72568"/>
    <w:rsid w:val="00D728ED"/>
    <w:rsid w:val="00D736FD"/>
    <w:rsid w:val="00D82F9E"/>
    <w:rsid w:val="00D83042"/>
    <w:rsid w:val="00D83AB9"/>
    <w:rsid w:val="00D857FB"/>
    <w:rsid w:val="00D86C25"/>
    <w:rsid w:val="00D87D0E"/>
    <w:rsid w:val="00D90583"/>
    <w:rsid w:val="00D95707"/>
    <w:rsid w:val="00DA1860"/>
    <w:rsid w:val="00DA270E"/>
    <w:rsid w:val="00DA5A17"/>
    <w:rsid w:val="00DB0A88"/>
    <w:rsid w:val="00DB1433"/>
    <w:rsid w:val="00DC046B"/>
    <w:rsid w:val="00DC2D6A"/>
    <w:rsid w:val="00DC52D1"/>
    <w:rsid w:val="00DD0EDE"/>
    <w:rsid w:val="00DD32C2"/>
    <w:rsid w:val="00DD447F"/>
    <w:rsid w:val="00DD53E1"/>
    <w:rsid w:val="00DD642D"/>
    <w:rsid w:val="00DD7649"/>
    <w:rsid w:val="00DE26FD"/>
    <w:rsid w:val="00DE321A"/>
    <w:rsid w:val="00DF05FE"/>
    <w:rsid w:val="00DF4E00"/>
    <w:rsid w:val="00DF525C"/>
    <w:rsid w:val="00DF67CA"/>
    <w:rsid w:val="00DF76C4"/>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68BD"/>
    <w:rsid w:val="00E970CF"/>
    <w:rsid w:val="00E97796"/>
    <w:rsid w:val="00E97BE8"/>
    <w:rsid w:val="00EA4799"/>
    <w:rsid w:val="00EA5C89"/>
    <w:rsid w:val="00EA5E56"/>
    <w:rsid w:val="00EA67C7"/>
    <w:rsid w:val="00EA69ED"/>
    <w:rsid w:val="00EA7A08"/>
    <w:rsid w:val="00EB1849"/>
    <w:rsid w:val="00EB7AC0"/>
    <w:rsid w:val="00EC0A21"/>
    <w:rsid w:val="00EC0AD6"/>
    <w:rsid w:val="00EC17BC"/>
    <w:rsid w:val="00EC1A47"/>
    <w:rsid w:val="00EC5C05"/>
    <w:rsid w:val="00ED04DD"/>
    <w:rsid w:val="00ED2531"/>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69A2"/>
    <w:rsid w:val="00F1788F"/>
    <w:rsid w:val="00F20906"/>
    <w:rsid w:val="00F215A4"/>
    <w:rsid w:val="00F230F5"/>
    <w:rsid w:val="00F24370"/>
    <w:rsid w:val="00F24E71"/>
    <w:rsid w:val="00F306C1"/>
    <w:rsid w:val="00F320D4"/>
    <w:rsid w:val="00F32176"/>
    <w:rsid w:val="00F32EEC"/>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077"/>
    <w:rsid w:val="00F91290"/>
    <w:rsid w:val="00F917D7"/>
    <w:rsid w:val="00F94251"/>
    <w:rsid w:val="00F9516C"/>
    <w:rsid w:val="00F951E4"/>
    <w:rsid w:val="00F96DFE"/>
    <w:rsid w:val="00F97C17"/>
    <w:rsid w:val="00FA6B9A"/>
    <w:rsid w:val="00FA7133"/>
    <w:rsid w:val="00FA7548"/>
    <w:rsid w:val="00FB0D6B"/>
    <w:rsid w:val="00FB629B"/>
    <w:rsid w:val="00FC22AD"/>
    <w:rsid w:val="00FC3EB7"/>
    <w:rsid w:val="00FC4110"/>
    <w:rsid w:val="00FC6A47"/>
    <w:rsid w:val="00FD4D95"/>
    <w:rsid w:val="00FD5766"/>
    <w:rsid w:val="00FD6A64"/>
    <w:rsid w:val="00FD74EC"/>
    <w:rsid w:val="00FE339B"/>
    <w:rsid w:val="00FE496C"/>
    <w:rsid w:val="00FE5994"/>
    <w:rsid w:val="00FE69B6"/>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62F7-7354-4CE4-A482-D2AEC488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136</Pages>
  <Words>38389</Words>
  <Characters>230340</Characters>
  <Application>Microsoft Office Word</Application>
  <DocSecurity>0</DocSecurity>
  <Lines>1919</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9</cp:revision>
  <cp:lastPrinted>2021-07-22T10:06:00Z</cp:lastPrinted>
  <dcterms:created xsi:type="dcterms:W3CDTF">2021-07-22T11:55:00Z</dcterms:created>
  <dcterms:modified xsi:type="dcterms:W3CDTF">2021-07-26T11:19:00Z</dcterms:modified>
</cp:coreProperties>
</file>