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F052CC"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6725D54" w:rsidR="00E67BC6" w:rsidRPr="00800904" w:rsidRDefault="00D423CF" w:rsidP="008242F8">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8242F8">
              <w:rPr>
                <w:rFonts w:ascii="Verdana" w:hAnsi="Verdana"/>
                <w:sz w:val="18"/>
                <w:szCs w:val="18"/>
                <w:lang w:val="de-DE"/>
              </w:rPr>
              <w:t>edyta.szyjkowska</w:t>
            </w:r>
            <w:r w:rsidR="00E67BC6" w:rsidRPr="00800904">
              <w:rPr>
                <w:rFonts w:ascii="Verdana" w:hAnsi="Verdana"/>
                <w:sz w:val="18"/>
                <w:szCs w:val="18"/>
                <w:lang w:val="de-DE"/>
              </w:rPr>
              <w:t>@umed.wroc.pl</w:t>
            </w:r>
          </w:p>
        </w:tc>
      </w:tr>
      <w:tr w:rsidR="00E67BC6" w:rsidRPr="00F052CC"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18F2C5F3" w:rsidR="008215A9" w:rsidRPr="005A7843" w:rsidRDefault="008215A9" w:rsidP="008242F8">
      <w:pPr>
        <w:spacing w:after="60" w:line="240" w:lineRule="exact"/>
        <w:ind w:left="360" w:right="-239" w:hanging="360"/>
        <w:rPr>
          <w:rFonts w:ascii="Verdana" w:hAnsi="Verdana"/>
          <w:noProof/>
          <w:sz w:val="18"/>
          <w:szCs w:val="18"/>
        </w:rPr>
      </w:pPr>
      <w:r w:rsidRPr="00800904">
        <w:rPr>
          <w:rFonts w:ascii="Verdana" w:hAnsi="Verdana"/>
          <w:noProof/>
          <w:sz w:val="18"/>
          <w:szCs w:val="18"/>
        </w:rPr>
        <w:t>UMW/AZ/</w:t>
      </w:r>
      <w:r w:rsidR="005A471A" w:rsidRPr="00800904">
        <w:rPr>
          <w:rFonts w:ascii="Verdana" w:hAnsi="Verdana"/>
          <w:noProof/>
          <w:sz w:val="18"/>
          <w:szCs w:val="18"/>
        </w:rPr>
        <w:t>PN-</w:t>
      </w:r>
      <w:r w:rsidR="00FC24AC">
        <w:rPr>
          <w:rFonts w:ascii="Verdana" w:hAnsi="Verdana"/>
          <w:noProof/>
          <w:sz w:val="18"/>
          <w:szCs w:val="18"/>
        </w:rPr>
        <w:t>100</w:t>
      </w:r>
      <w:r w:rsidR="00797607" w:rsidRPr="00800904">
        <w:rPr>
          <w:rFonts w:ascii="Verdana" w:hAnsi="Verdana"/>
          <w:noProof/>
          <w:sz w:val="18"/>
          <w:szCs w:val="18"/>
        </w:rPr>
        <w:t>/1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A22848">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FC24AC">
        <w:rPr>
          <w:rFonts w:ascii="Verdana" w:hAnsi="Verdana"/>
          <w:noProof/>
          <w:sz w:val="18"/>
          <w:szCs w:val="18"/>
        </w:rPr>
        <w:t>2</w:t>
      </w:r>
      <w:r w:rsidR="00F052CC">
        <w:rPr>
          <w:rFonts w:ascii="Verdana" w:hAnsi="Verdana"/>
          <w:noProof/>
          <w:sz w:val="18"/>
          <w:szCs w:val="18"/>
        </w:rPr>
        <w:t>5</w:t>
      </w:r>
      <w:r w:rsidR="00A22848">
        <w:rPr>
          <w:rFonts w:ascii="Verdana" w:hAnsi="Verdana"/>
          <w:noProof/>
          <w:sz w:val="18"/>
          <w:szCs w:val="18"/>
        </w:rPr>
        <w:t>.09</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1306379" w14:textId="77777777" w:rsidR="00CC12F1" w:rsidRPr="00800904" w:rsidRDefault="00CC12F1" w:rsidP="00186080">
      <w:pPr>
        <w:spacing w:line="240" w:lineRule="exact"/>
        <w:ind w:left="360" w:right="-239" w:hanging="360"/>
        <w:rPr>
          <w:rFonts w:ascii="Verdana" w:hAnsi="Verdana"/>
          <w:sz w:val="18"/>
          <w:szCs w:val="18"/>
          <w:u w:val="single"/>
        </w:rPr>
      </w:pPr>
    </w:p>
    <w:p w14:paraId="3EC24588" w14:textId="77777777" w:rsidR="008215A9" w:rsidRPr="00181B3B" w:rsidRDefault="00C432AD" w:rsidP="00186080">
      <w:pPr>
        <w:spacing w:line="240" w:lineRule="exact"/>
        <w:ind w:left="360" w:right="-239"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1D90C9C6" w14:textId="77777777" w:rsidR="00FC24AC" w:rsidRPr="00430421" w:rsidRDefault="00FC24AC" w:rsidP="00FC24AC">
      <w:pPr>
        <w:spacing w:line="240" w:lineRule="exact"/>
        <w:ind w:right="-239"/>
        <w:jc w:val="both"/>
        <w:rPr>
          <w:rFonts w:ascii="Century Gothic" w:hAnsi="Century Gothic"/>
          <w:bCs/>
          <w:sz w:val="20"/>
          <w:szCs w:val="20"/>
        </w:rPr>
      </w:pPr>
      <w:r>
        <w:rPr>
          <w:rFonts w:ascii="Century Gothic" w:hAnsi="Century Gothic"/>
          <w:bCs/>
          <w:sz w:val="20"/>
          <w:szCs w:val="20"/>
        </w:rPr>
        <w:t>Sukcesywne usługi drukowania i dostawy</w:t>
      </w:r>
      <w:r w:rsidRPr="004950EA">
        <w:rPr>
          <w:rFonts w:ascii="Century Gothic" w:hAnsi="Century Gothic"/>
          <w:bCs/>
          <w:sz w:val="20"/>
          <w:szCs w:val="20"/>
        </w:rPr>
        <w:t xml:space="preserve"> materiałów poligraficznych na potrzeby Uniwersytetu Medycznego we Wrocławiu.</w:t>
      </w:r>
    </w:p>
    <w:p w14:paraId="2C445C34" w14:textId="77777777" w:rsidR="00A22848" w:rsidRDefault="00A22848" w:rsidP="008242F8">
      <w:pPr>
        <w:ind w:right="-381"/>
        <w:jc w:val="center"/>
        <w:rPr>
          <w:rFonts w:ascii="Verdana" w:hAnsi="Verdana"/>
          <w:b/>
          <w:bCs/>
          <w:sz w:val="18"/>
          <w:szCs w:val="18"/>
        </w:rPr>
      </w:pPr>
    </w:p>
    <w:p w14:paraId="37D221CA" w14:textId="77777777" w:rsidR="001C4932" w:rsidRPr="00E007E0"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1367175B" w14:textId="77777777" w:rsidR="001C4932" w:rsidRDefault="001C4932"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553500E2" w:rsidR="001C4932" w:rsidRPr="00412D93" w:rsidRDefault="001C4932" w:rsidP="008242F8">
      <w:pPr>
        <w:tabs>
          <w:tab w:val="center" w:pos="4536"/>
          <w:tab w:val="left" w:pos="6379"/>
          <w:tab w:val="left" w:pos="6521"/>
          <w:tab w:val="left" w:pos="9072"/>
          <w:tab w:val="right" w:pos="9900"/>
        </w:tabs>
        <w:ind w:right="-381"/>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sidR="00FC24AC">
        <w:rPr>
          <w:rFonts w:ascii="Verdana" w:hAnsi="Verdana"/>
          <w:noProof/>
          <w:color w:val="000000" w:themeColor="text1"/>
          <w:sz w:val="18"/>
          <w:szCs w:val="18"/>
        </w:rPr>
        <w:t>2</w:t>
      </w:r>
      <w:r w:rsidR="00A22848">
        <w:rPr>
          <w:rFonts w:ascii="Verdana" w:hAnsi="Verdana"/>
          <w:noProof/>
          <w:color w:val="000000" w:themeColor="text1"/>
          <w:sz w:val="18"/>
          <w:szCs w:val="18"/>
        </w:rPr>
        <w:t>4 września</w:t>
      </w:r>
      <w:r>
        <w:rPr>
          <w:rFonts w:ascii="Verdana" w:hAnsi="Verdana"/>
          <w:noProof/>
          <w:color w:val="000000" w:themeColor="text1"/>
          <w:sz w:val="18"/>
          <w:szCs w:val="18"/>
        </w:rPr>
        <w:t xml:space="preserve"> </w:t>
      </w:r>
      <w:r w:rsidRPr="00412D93">
        <w:rPr>
          <w:rFonts w:ascii="Verdana" w:hAnsi="Verdana"/>
          <w:noProof/>
          <w:color w:val="000000" w:themeColor="text1"/>
          <w:sz w:val="18"/>
          <w:szCs w:val="18"/>
        </w:rPr>
        <w:t xml:space="preserve">br. w pokoju nr 3A 108.1 (III piętro) mieszczącym się w budynku Uniwerstytetu Medycznego im. Piastów </w:t>
      </w:r>
      <w:r w:rsidRPr="009014C0">
        <w:rPr>
          <w:rFonts w:ascii="Verdana" w:hAnsi="Verdana"/>
          <w:noProof/>
          <w:sz w:val="18"/>
          <w:szCs w:val="18"/>
        </w:rPr>
        <w:t xml:space="preserve">Śląskich we Wrocławiu przy ul. Marcinkowskiego 2-6 otwarto oferty złożone na przedmiotowe postępowanie. </w:t>
      </w:r>
    </w:p>
    <w:p w14:paraId="5DD7F388" w14:textId="77777777" w:rsidR="001C4932" w:rsidRPr="00E007E0" w:rsidRDefault="001C4932" w:rsidP="008242F8">
      <w:pPr>
        <w:tabs>
          <w:tab w:val="left" w:pos="9072"/>
          <w:tab w:val="right" w:pos="9356"/>
        </w:tabs>
        <w:ind w:right="-381"/>
        <w:jc w:val="both"/>
        <w:rPr>
          <w:rFonts w:ascii="Verdana" w:hAnsi="Verdana"/>
          <w:bCs/>
          <w:noProof/>
          <w:sz w:val="18"/>
          <w:szCs w:val="18"/>
        </w:rPr>
      </w:pPr>
    </w:p>
    <w:p w14:paraId="40A69940" w14:textId="74D0491D" w:rsidR="001C4932" w:rsidRDefault="001C4932" w:rsidP="008242F8">
      <w:pPr>
        <w:tabs>
          <w:tab w:val="left" w:pos="9072"/>
          <w:tab w:val="right" w:pos="9356"/>
        </w:tabs>
        <w:ind w:right="-381"/>
        <w:jc w:val="both"/>
        <w:rPr>
          <w:rFonts w:ascii="Verdana" w:hAnsi="Verdana"/>
          <w:bCs/>
          <w:noProof/>
          <w:color w:val="000000" w:themeColor="text1"/>
          <w:sz w:val="18"/>
          <w:szCs w:val="18"/>
        </w:rPr>
      </w:pPr>
      <w:r w:rsidRPr="00E007E0">
        <w:rPr>
          <w:rFonts w:ascii="Verdana" w:hAnsi="Verdana"/>
          <w:bCs/>
          <w:noProof/>
          <w:color w:val="000000" w:themeColor="text1"/>
          <w:sz w:val="18"/>
          <w:szCs w:val="18"/>
        </w:rPr>
        <w:t>Bezpośrednio przed otwarciem ofert</w:t>
      </w:r>
      <w:r>
        <w:rPr>
          <w:rFonts w:ascii="Verdana" w:hAnsi="Verdana"/>
          <w:bCs/>
          <w:noProof/>
          <w:color w:val="000000" w:themeColor="text1"/>
          <w:sz w:val="18"/>
          <w:szCs w:val="18"/>
        </w:rPr>
        <w:t>y</w:t>
      </w:r>
      <w:r w:rsidRPr="00E007E0">
        <w:rPr>
          <w:rFonts w:ascii="Verdana" w:hAnsi="Verdana"/>
          <w:bCs/>
          <w:noProof/>
          <w:color w:val="000000" w:themeColor="text1"/>
          <w:sz w:val="18"/>
          <w:szCs w:val="18"/>
        </w:rPr>
        <w:t xml:space="preserve"> Zamawiający podał kwotę, jaką zamierza przeznaczyć na sfinansowanie zamówienia, która wynosi</w:t>
      </w:r>
      <w:r>
        <w:rPr>
          <w:rFonts w:ascii="Verdana" w:hAnsi="Verdana"/>
          <w:bCs/>
          <w:noProof/>
          <w:color w:val="000000" w:themeColor="text1"/>
          <w:sz w:val="18"/>
          <w:szCs w:val="18"/>
        </w:rPr>
        <w:t xml:space="preserve"> brutto PLN: </w:t>
      </w:r>
      <w:r w:rsidR="00FC24AC">
        <w:rPr>
          <w:rFonts w:ascii="Verdana" w:hAnsi="Verdana"/>
          <w:bCs/>
          <w:noProof/>
          <w:color w:val="000000" w:themeColor="text1"/>
          <w:sz w:val="18"/>
          <w:szCs w:val="18"/>
        </w:rPr>
        <w:t>154 980</w:t>
      </w:r>
      <w:r w:rsidR="00A22848">
        <w:rPr>
          <w:rFonts w:ascii="Verdana" w:hAnsi="Verdana"/>
          <w:bCs/>
          <w:noProof/>
          <w:color w:val="000000" w:themeColor="text1"/>
          <w:sz w:val="18"/>
          <w:szCs w:val="18"/>
        </w:rPr>
        <w:t>,00 zł</w:t>
      </w:r>
    </w:p>
    <w:p w14:paraId="460D1D9C" w14:textId="77777777" w:rsidR="00963D31" w:rsidRDefault="00963D31" w:rsidP="008242F8">
      <w:pPr>
        <w:tabs>
          <w:tab w:val="left" w:pos="9072"/>
          <w:tab w:val="right" w:pos="9356"/>
        </w:tabs>
        <w:ind w:right="-381"/>
        <w:jc w:val="both"/>
        <w:rPr>
          <w:rFonts w:ascii="Verdana" w:hAnsi="Verdana"/>
          <w:bCs/>
          <w:noProof/>
          <w:color w:val="000000" w:themeColor="text1"/>
          <w:sz w:val="18"/>
          <w:szCs w:val="18"/>
        </w:rPr>
      </w:pPr>
    </w:p>
    <w:p w14:paraId="71A02D14" w14:textId="77777777" w:rsidR="001C4932" w:rsidRPr="004A286E" w:rsidRDefault="001C4932" w:rsidP="008242F8">
      <w:pPr>
        <w:tabs>
          <w:tab w:val="left" w:pos="9072"/>
          <w:tab w:val="right" w:pos="9356"/>
        </w:tabs>
        <w:ind w:right="-381"/>
        <w:jc w:val="both"/>
        <w:rPr>
          <w:rFonts w:ascii="Verdana" w:hAnsi="Verdana"/>
          <w:bCs/>
          <w:noProof/>
          <w:color w:val="000000" w:themeColor="text1"/>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49D022BA" w14:textId="4BADB678" w:rsidR="00FC24AC" w:rsidRPr="003C3E06" w:rsidRDefault="00FC24AC" w:rsidP="00FA3FD3">
      <w:pPr>
        <w:tabs>
          <w:tab w:val="left" w:pos="1434"/>
          <w:tab w:val="left" w:pos="8005"/>
        </w:tabs>
        <w:spacing w:before="60" w:after="60"/>
        <w:ind w:left="496" w:right="45"/>
        <w:outlineLvl w:val="0"/>
        <w:rPr>
          <w:rFonts w:ascii="Verdana" w:hAnsi="Verdana"/>
          <w:sz w:val="16"/>
          <w:szCs w:val="16"/>
        </w:rPr>
      </w:pPr>
      <w:r w:rsidRPr="003C3E06">
        <w:rPr>
          <w:rFonts w:ascii="Verdana" w:hAnsi="Verdana"/>
          <w:sz w:val="16"/>
          <w:szCs w:val="16"/>
        </w:rPr>
        <w:t>1</w:t>
      </w:r>
      <w:r>
        <w:rPr>
          <w:rFonts w:ascii="Verdana" w:hAnsi="Verdana"/>
          <w:sz w:val="16"/>
          <w:szCs w:val="16"/>
        </w:rPr>
        <w:t xml:space="preserve">) </w:t>
      </w:r>
      <w:r w:rsidRPr="00795BD3">
        <w:rPr>
          <w:rFonts w:ascii="Verdana" w:hAnsi="Verdana"/>
          <w:sz w:val="16"/>
          <w:szCs w:val="16"/>
        </w:rPr>
        <w:t>Cena poligrafii reklamowej / promocyjnej w okresie 24 miesięcy</w:t>
      </w:r>
      <w:r>
        <w:rPr>
          <w:rFonts w:ascii="Verdana" w:hAnsi="Verdana"/>
          <w:sz w:val="16"/>
          <w:szCs w:val="16"/>
        </w:rPr>
        <w:t xml:space="preserve"> – </w:t>
      </w:r>
      <w:r w:rsidRPr="003C3E06">
        <w:rPr>
          <w:rFonts w:ascii="Verdana" w:hAnsi="Verdana"/>
          <w:sz w:val="16"/>
          <w:szCs w:val="16"/>
        </w:rPr>
        <w:t>60</w:t>
      </w:r>
      <w:r>
        <w:rPr>
          <w:rFonts w:ascii="Verdana" w:hAnsi="Verdana"/>
          <w:sz w:val="16"/>
          <w:szCs w:val="16"/>
        </w:rPr>
        <w:t>%</w:t>
      </w:r>
    </w:p>
    <w:p w14:paraId="50D11EB9" w14:textId="2D367CC8" w:rsidR="00FC24AC" w:rsidRPr="003C3E06" w:rsidRDefault="00FC24AC" w:rsidP="00FA3FD3">
      <w:pPr>
        <w:tabs>
          <w:tab w:val="left" w:pos="1434"/>
          <w:tab w:val="left" w:pos="8005"/>
        </w:tabs>
        <w:spacing w:before="60" w:after="60"/>
        <w:ind w:left="496" w:right="45"/>
        <w:outlineLvl w:val="0"/>
        <w:rPr>
          <w:rFonts w:ascii="Verdana" w:hAnsi="Verdana" w:cs="Verdana"/>
          <w:bCs/>
          <w:sz w:val="16"/>
          <w:szCs w:val="16"/>
        </w:rPr>
      </w:pPr>
      <w:r w:rsidRPr="003C3E06">
        <w:rPr>
          <w:rFonts w:ascii="Verdana" w:hAnsi="Verdana"/>
          <w:sz w:val="16"/>
          <w:szCs w:val="16"/>
        </w:rPr>
        <w:t>2</w:t>
      </w:r>
      <w:r>
        <w:rPr>
          <w:rFonts w:ascii="Verdana" w:hAnsi="Verdana"/>
          <w:sz w:val="16"/>
          <w:szCs w:val="16"/>
        </w:rPr>
        <w:t xml:space="preserve">) </w:t>
      </w:r>
      <w:r w:rsidRPr="00795BD3">
        <w:rPr>
          <w:rFonts w:ascii="Verdana" w:hAnsi="Verdana" w:cs="Verdana"/>
          <w:sz w:val="16"/>
          <w:szCs w:val="16"/>
        </w:rPr>
        <w:t>Gwarantowany termin wykonania i dostarczenia całego nakładu</w:t>
      </w:r>
      <w:r>
        <w:rPr>
          <w:rFonts w:ascii="Verdana" w:hAnsi="Verdana" w:cs="Verdana"/>
          <w:sz w:val="16"/>
          <w:szCs w:val="16"/>
        </w:rPr>
        <w:t xml:space="preserve"> – </w:t>
      </w:r>
      <w:r>
        <w:rPr>
          <w:rFonts w:ascii="Verdana" w:hAnsi="Verdana" w:cs="Verdana"/>
          <w:bCs/>
          <w:sz w:val="16"/>
          <w:szCs w:val="16"/>
        </w:rPr>
        <w:t>20%</w:t>
      </w:r>
    </w:p>
    <w:p w14:paraId="0194814B" w14:textId="7560CC2A" w:rsidR="00FC24AC" w:rsidRPr="003C3E06" w:rsidRDefault="00FC24AC" w:rsidP="00FA3FD3">
      <w:pPr>
        <w:tabs>
          <w:tab w:val="left" w:pos="1434"/>
          <w:tab w:val="left" w:pos="8005"/>
        </w:tabs>
        <w:spacing w:before="60" w:after="60"/>
        <w:ind w:left="496" w:right="45"/>
        <w:outlineLvl w:val="0"/>
        <w:rPr>
          <w:rFonts w:ascii="Verdana" w:hAnsi="Verdana" w:cs="Verdana"/>
          <w:bCs/>
          <w:sz w:val="16"/>
          <w:szCs w:val="16"/>
        </w:rPr>
      </w:pPr>
      <w:r w:rsidRPr="003C3E06">
        <w:rPr>
          <w:rFonts w:ascii="Verdana" w:hAnsi="Verdana"/>
          <w:sz w:val="16"/>
          <w:szCs w:val="16"/>
        </w:rPr>
        <w:t>3</w:t>
      </w:r>
      <w:r>
        <w:rPr>
          <w:rFonts w:ascii="Verdana" w:hAnsi="Verdana"/>
          <w:sz w:val="16"/>
          <w:szCs w:val="16"/>
        </w:rPr>
        <w:t xml:space="preserve">) </w:t>
      </w:r>
      <w:r w:rsidRPr="00795BD3">
        <w:rPr>
          <w:rFonts w:ascii="Verdana" w:hAnsi="Verdana" w:cs="Verdana"/>
          <w:sz w:val="16"/>
          <w:szCs w:val="16"/>
        </w:rPr>
        <w:t xml:space="preserve">Ocena jakościowa </w:t>
      </w:r>
      <w:r w:rsidRPr="00795BD3">
        <w:rPr>
          <w:rFonts w:ascii="Verdana" w:hAnsi="Verdana"/>
          <w:sz w:val="16"/>
          <w:szCs w:val="16"/>
        </w:rPr>
        <w:t>poligrafii reklamowej / promocyjnej</w:t>
      </w:r>
      <w:r>
        <w:rPr>
          <w:rFonts w:ascii="Verdana" w:hAnsi="Verdana" w:cs="Verdana"/>
          <w:sz w:val="16"/>
          <w:szCs w:val="16"/>
        </w:rPr>
        <w:t xml:space="preserve"> – </w:t>
      </w:r>
      <w:r>
        <w:rPr>
          <w:rFonts w:ascii="Verdana" w:hAnsi="Verdana" w:cs="Verdana"/>
          <w:bCs/>
          <w:sz w:val="16"/>
          <w:szCs w:val="16"/>
        </w:rPr>
        <w:t>20%</w:t>
      </w:r>
    </w:p>
    <w:p w14:paraId="42CE9A53" w14:textId="77777777" w:rsidR="00FC24AC" w:rsidRDefault="00FC24AC" w:rsidP="008242F8">
      <w:pPr>
        <w:tabs>
          <w:tab w:val="left" w:pos="9072"/>
          <w:tab w:val="right" w:pos="9356"/>
        </w:tabs>
        <w:ind w:right="-381"/>
        <w:jc w:val="both"/>
        <w:rPr>
          <w:rFonts w:ascii="Verdana" w:hAnsi="Verdana"/>
          <w:noProof/>
          <w:sz w:val="18"/>
          <w:szCs w:val="18"/>
        </w:rPr>
      </w:pPr>
    </w:p>
    <w:p w14:paraId="3ED66804" w14:textId="77777777" w:rsidR="00A67442" w:rsidRPr="00A67442" w:rsidRDefault="00A67442" w:rsidP="00A67442">
      <w:pPr>
        <w:tabs>
          <w:tab w:val="left" w:pos="9072"/>
          <w:tab w:val="right" w:pos="9356"/>
        </w:tabs>
        <w:spacing w:before="120"/>
        <w:ind w:right="471"/>
        <w:jc w:val="both"/>
        <w:rPr>
          <w:rFonts w:ascii="Verdana" w:hAnsi="Verdana"/>
          <w:noProof/>
          <w:sz w:val="18"/>
          <w:szCs w:val="18"/>
        </w:rPr>
      </w:pPr>
      <w:r w:rsidRPr="00A67442">
        <w:rPr>
          <w:rFonts w:ascii="Verdana" w:hAnsi="Verdana"/>
          <w:noProof/>
          <w:sz w:val="18"/>
          <w:szCs w:val="18"/>
        </w:rPr>
        <w:t xml:space="preserve">Oferty złożyli następujący Wykonawcy, wymienieni w Tabeli: </w:t>
      </w:r>
    </w:p>
    <w:p w14:paraId="62BDB1E7" w14:textId="4AEC2270" w:rsidR="00A22848" w:rsidRDefault="00A22848" w:rsidP="001C4932">
      <w:pPr>
        <w:tabs>
          <w:tab w:val="left" w:pos="9072"/>
        </w:tabs>
        <w:ind w:right="470"/>
        <w:rPr>
          <w:sz w:val="20"/>
          <w:szCs w:val="20"/>
        </w:rPr>
      </w:pPr>
      <w:r>
        <w:fldChar w:fldCharType="begin"/>
      </w:r>
      <w:r>
        <w:instrText xml:space="preserve"> LINK </w:instrText>
      </w:r>
      <w:r w:rsidR="0086567B">
        <w:instrText xml:space="preserve">Excel.Sheet.12 "C:\\PRZETARGI I ZAPYTANIA OFERTOWE\\PN, ZC, WR\\PN, ZC 2018\\97 Artykuły biurowe (2)\\97 Ocena ofert.xlsx" "Ocena ofert cz.B!W5K1:W13K5" </w:instrText>
      </w:r>
      <w:r>
        <w:instrText xml:space="preserve">\a \f 4 \h  \* MERGEFORMAT </w:instrText>
      </w:r>
      <w:r>
        <w:fldChar w:fldCharType="separate"/>
      </w:r>
    </w:p>
    <w:p w14:paraId="64241DA1" w14:textId="7B0A7800" w:rsidR="00FC24AC" w:rsidRDefault="00A22848" w:rsidP="001C4932">
      <w:pPr>
        <w:tabs>
          <w:tab w:val="left" w:pos="9072"/>
        </w:tabs>
        <w:ind w:right="470"/>
        <w:rPr>
          <w:sz w:val="20"/>
          <w:szCs w:val="20"/>
        </w:rPr>
      </w:pPr>
      <w:r>
        <w:rPr>
          <w:rFonts w:ascii="Verdana" w:hAnsi="Verdana"/>
          <w:bCs/>
          <w:sz w:val="18"/>
          <w:szCs w:val="18"/>
        </w:rPr>
        <w:fldChar w:fldCharType="end"/>
      </w:r>
      <w:r w:rsidR="00FC24AC">
        <w:rPr>
          <w:rFonts w:ascii="Verdana" w:hAnsi="Verdana"/>
          <w:bCs/>
          <w:sz w:val="18"/>
          <w:szCs w:val="18"/>
        </w:rPr>
        <w:fldChar w:fldCharType="begin"/>
      </w:r>
      <w:r w:rsidR="00FC24AC">
        <w:rPr>
          <w:rFonts w:ascii="Verdana" w:hAnsi="Verdana"/>
          <w:bCs/>
          <w:sz w:val="18"/>
          <w:szCs w:val="18"/>
        </w:rPr>
        <w:instrText xml:space="preserve"> LINK </w:instrText>
      </w:r>
      <w:r w:rsidR="00F052CC">
        <w:rPr>
          <w:rFonts w:ascii="Verdana" w:hAnsi="Verdana"/>
          <w:bCs/>
          <w:sz w:val="18"/>
          <w:szCs w:val="18"/>
        </w:rPr>
        <w:instrText xml:space="preserve">Excel.Sheet.12 "C:\\PRZETARGI I ZAPYTANIA OFERTOWE\\PN, ZC, WR\\PN, ZC 2018\\100 Poligrafia\\100 Ocena jakościowa.xlsx" "Ocena Wykonawców!W5K1:W13K4" </w:instrText>
      </w:r>
      <w:r w:rsidR="00FC24AC">
        <w:rPr>
          <w:rFonts w:ascii="Verdana" w:hAnsi="Verdana"/>
          <w:bCs/>
          <w:sz w:val="18"/>
          <w:szCs w:val="18"/>
        </w:rPr>
        <w:instrText xml:space="preserve">\a \f 4 \h  \* MERGEFORMAT </w:instrText>
      </w:r>
      <w:r w:rsidR="00FC24AC">
        <w:rPr>
          <w:rFonts w:ascii="Verdana" w:hAnsi="Verdana"/>
          <w:bCs/>
          <w:sz w:val="18"/>
          <w:szCs w:val="18"/>
        </w:rPr>
        <w:fldChar w:fldCharType="separate"/>
      </w:r>
    </w:p>
    <w:tbl>
      <w:tblPr>
        <w:tblW w:w="5205" w:type="pct"/>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left w:w="70" w:type="dxa"/>
          <w:right w:w="70" w:type="dxa"/>
        </w:tblCellMar>
        <w:tblLook w:val="04A0" w:firstRow="1" w:lastRow="0" w:firstColumn="1" w:lastColumn="0" w:noHBand="0" w:noVBand="1"/>
      </w:tblPr>
      <w:tblGrid>
        <w:gridCol w:w="984"/>
        <w:gridCol w:w="3684"/>
        <w:gridCol w:w="2693"/>
        <w:gridCol w:w="2551"/>
      </w:tblGrid>
      <w:tr w:rsidR="00DF44A7" w:rsidRPr="00FC24AC" w14:paraId="2A517BE6" w14:textId="77777777" w:rsidTr="00DF44A7">
        <w:trPr>
          <w:trHeight w:val="930"/>
        </w:trPr>
        <w:tc>
          <w:tcPr>
            <w:tcW w:w="496" w:type="pct"/>
            <w:shd w:val="clear" w:color="auto" w:fill="auto"/>
            <w:vAlign w:val="center"/>
            <w:hideMark/>
          </w:tcPr>
          <w:p w14:paraId="2BDC4B6C" w14:textId="77777777" w:rsidR="00FC24AC" w:rsidRPr="00FC24AC" w:rsidRDefault="00FC24AC">
            <w:pPr>
              <w:jc w:val="center"/>
              <w:rPr>
                <w:rFonts w:ascii="Verdana" w:hAnsi="Verdana"/>
                <w:color w:val="000000"/>
                <w:sz w:val="18"/>
                <w:szCs w:val="18"/>
              </w:rPr>
            </w:pPr>
            <w:r w:rsidRPr="00FC24AC">
              <w:rPr>
                <w:rFonts w:ascii="Verdana" w:hAnsi="Verdana"/>
                <w:color w:val="000000"/>
                <w:sz w:val="18"/>
                <w:szCs w:val="18"/>
              </w:rPr>
              <w:t>L.p./</w:t>
            </w:r>
            <w:r w:rsidRPr="00FC24AC">
              <w:rPr>
                <w:rFonts w:ascii="Verdana" w:hAnsi="Verdana"/>
                <w:color w:val="000000"/>
                <w:sz w:val="18"/>
                <w:szCs w:val="18"/>
              </w:rPr>
              <w:br/>
              <w:t>nr oferty</w:t>
            </w:r>
          </w:p>
        </w:tc>
        <w:tc>
          <w:tcPr>
            <w:tcW w:w="1858" w:type="pct"/>
            <w:shd w:val="clear" w:color="auto" w:fill="auto"/>
            <w:vAlign w:val="center"/>
            <w:hideMark/>
          </w:tcPr>
          <w:p w14:paraId="3D463066" w14:textId="77777777" w:rsidR="00FC24AC" w:rsidRPr="00FC24AC" w:rsidRDefault="00FC24AC" w:rsidP="00FC24AC">
            <w:pPr>
              <w:jc w:val="center"/>
              <w:rPr>
                <w:rFonts w:ascii="Verdana" w:hAnsi="Verdana"/>
                <w:color w:val="000000"/>
                <w:sz w:val="18"/>
                <w:szCs w:val="18"/>
              </w:rPr>
            </w:pPr>
            <w:r w:rsidRPr="00FC24AC">
              <w:rPr>
                <w:rFonts w:ascii="Verdana" w:hAnsi="Verdana"/>
                <w:color w:val="000000"/>
                <w:sz w:val="18"/>
                <w:szCs w:val="18"/>
              </w:rPr>
              <w:t>Wykonawca, adres</w:t>
            </w:r>
          </w:p>
        </w:tc>
        <w:tc>
          <w:tcPr>
            <w:tcW w:w="1358" w:type="pct"/>
            <w:shd w:val="clear" w:color="auto" w:fill="auto"/>
            <w:vAlign w:val="center"/>
            <w:hideMark/>
          </w:tcPr>
          <w:p w14:paraId="48BB7B71" w14:textId="77777777" w:rsidR="00FC24AC" w:rsidRPr="00FC24AC" w:rsidRDefault="00FC24AC" w:rsidP="00FC24AC">
            <w:pPr>
              <w:jc w:val="center"/>
              <w:rPr>
                <w:rFonts w:ascii="Verdana" w:hAnsi="Verdana"/>
                <w:color w:val="000000"/>
                <w:sz w:val="18"/>
                <w:szCs w:val="18"/>
              </w:rPr>
            </w:pPr>
            <w:r w:rsidRPr="00FC24AC">
              <w:rPr>
                <w:rFonts w:ascii="Verdana" w:hAnsi="Verdana"/>
                <w:color w:val="000000"/>
                <w:sz w:val="18"/>
                <w:szCs w:val="18"/>
              </w:rPr>
              <w:t>Cena poligrafii reklamowej / promocyjnej w okresie 24 miesięcy</w:t>
            </w:r>
          </w:p>
        </w:tc>
        <w:tc>
          <w:tcPr>
            <w:tcW w:w="1287" w:type="pct"/>
            <w:shd w:val="clear" w:color="auto" w:fill="auto"/>
            <w:vAlign w:val="center"/>
            <w:hideMark/>
          </w:tcPr>
          <w:p w14:paraId="5B7B7557" w14:textId="77777777" w:rsidR="00FC24AC" w:rsidRPr="00FC24AC" w:rsidRDefault="00FC24AC" w:rsidP="00FC24AC">
            <w:pPr>
              <w:jc w:val="center"/>
              <w:rPr>
                <w:rFonts w:ascii="Verdana" w:hAnsi="Verdana"/>
                <w:color w:val="000000"/>
                <w:sz w:val="18"/>
                <w:szCs w:val="18"/>
              </w:rPr>
            </w:pPr>
            <w:r w:rsidRPr="00FC24AC">
              <w:rPr>
                <w:rFonts w:ascii="Verdana" w:hAnsi="Verdana"/>
                <w:color w:val="000000"/>
                <w:sz w:val="18"/>
                <w:szCs w:val="18"/>
              </w:rPr>
              <w:br/>
              <w:t>Gwarantowany termin wykonania i dostarczenia całego nakładu</w:t>
            </w:r>
          </w:p>
        </w:tc>
      </w:tr>
      <w:tr w:rsidR="00DF44A7" w:rsidRPr="00FC24AC" w14:paraId="0CFD7843" w14:textId="77777777" w:rsidTr="00DF44A7">
        <w:trPr>
          <w:trHeight w:val="1094"/>
        </w:trPr>
        <w:tc>
          <w:tcPr>
            <w:tcW w:w="496" w:type="pct"/>
            <w:shd w:val="clear" w:color="auto" w:fill="auto"/>
            <w:noWrap/>
            <w:vAlign w:val="center"/>
            <w:hideMark/>
          </w:tcPr>
          <w:p w14:paraId="130AF29C" w14:textId="77777777" w:rsidR="00FC24AC" w:rsidRPr="00FC24AC" w:rsidRDefault="00FC24AC" w:rsidP="00FC24AC">
            <w:pPr>
              <w:jc w:val="center"/>
              <w:rPr>
                <w:rFonts w:ascii="Verdana" w:hAnsi="Verdana"/>
                <w:color w:val="000000"/>
                <w:sz w:val="18"/>
                <w:szCs w:val="18"/>
              </w:rPr>
            </w:pPr>
            <w:r w:rsidRPr="00FC24AC">
              <w:rPr>
                <w:rFonts w:ascii="Verdana" w:hAnsi="Verdana"/>
                <w:color w:val="000000"/>
                <w:sz w:val="18"/>
                <w:szCs w:val="18"/>
              </w:rPr>
              <w:t>1.</w:t>
            </w:r>
          </w:p>
        </w:tc>
        <w:tc>
          <w:tcPr>
            <w:tcW w:w="1858" w:type="pct"/>
            <w:shd w:val="clear" w:color="auto" w:fill="auto"/>
            <w:vAlign w:val="center"/>
            <w:hideMark/>
          </w:tcPr>
          <w:p w14:paraId="260A0C29" w14:textId="77777777" w:rsidR="00FC24AC" w:rsidRPr="00FC24AC" w:rsidRDefault="00FC24AC" w:rsidP="00FC24AC">
            <w:pPr>
              <w:rPr>
                <w:rFonts w:ascii="Verdana" w:hAnsi="Verdana"/>
                <w:color w:val="000000"/>
                <w:sz w:val="18"/>
                <w:szCs w:val="18"/>
              </w:rPr>
            </w:pPr>
            <w:r w:rsidRPr="00FC24AC">
              <w:rPr>
                <w:rFonts w:ascii="Verdana" w:hAnsi="Verdana"/>
                <w:color w:val="000000"/>
                <w:sz w:val="18"/>
                <w:szCs w:val="18"/>
              </w:rPr>
              <w:t>Agencja Wydawnicza ARGI s.c.</w:t>
            </w:r>
            <w:r w:rsidRPr="00FC24AC">
              <w:rPr>
                <w:rFonts w:ascii="Verdana" w:hAnsi="Verdana"/>
                <w:color w:val="000000"/>
                <w:sz w:val="18"/>
                <w:szCs w:val="18"/>
              </w:rPr>
              <w:br/>
              <w:t>R. Błaszak, P. Pacholec, J. Prorok</w:t>
            </w:r>
            <w:r w:rsidRPr="00FC24AC">
              <w:rPr>
                <w:rFonts w:ascii="Verdana" w:hAnsi="Verdana"/>
                <w:color w:val="000000"/>
                <w:sz w:val="18"/>
                <w:szCs w:val="18"/>
              </w:rPr>
              <w:br/>
              <w:t>ul. Żegiestowska 11</w:t>
            </w:r>
            <w:r w:rsidRPr="00FC24AC">
              <w:rPr>
                <w:rFonts w:ascii="Verdana" w:hAnsi="Verdana"/>
                <w:color w:val="000000"/>
                <w:sz w:val="18"/>
                <w:szCs w:val="18"/>
              </w:rPr>
              <w:br/>
              <w:t xml:space="preserve">50-542 Wrocław </w:t>
            </w:r>
          </w:p>
        </w:tc>
        <w:tc>
          <w:tcPr>
            <w:tcW w:w="1358" w:type="pct"/>
            <w:shd w:val="clear" w:color="auto" w:fill="auto"/>
            <w:noWrap/>
            <w:vAlign w:val="center"/>
            <w:hideMark/>
          </w:tcPr>
          <w:p w14:paraId="6A81514A" w14:textId="77777777" w:rsidR="00FC24AC" w:rsidRPr="00FC24AC" w:rsidRDefault="00FC24AC" w:rsidP="00FC24AC">
            <w:pPr>
              <w:jc w:val="right"/>
              <w:rPr>
                <w:rFonts w:ascii="Verdana" w:hAnsi="Verdana"/>
                <w:color w:val="000000"/>
                <w:sz w:val="18"/>
                <w:szCs w:val="18"/>
              </w:rPr>
            </w:pPr>
            <w:r w:rsidRPr="00FC24AC">
              <w:rPr>
                <w:rFonts w:ascii="Verdana" w:hAnsi="Verdana"/>
                <w:color w:val="000000"/>
                <w:sz w:val="18"/>
                <w:szCs w:val="18"/>
              </w:rPr>
              <w:t>297 540,69 zł</w:t>
            </w:r>
          </w:p>
        </w:tc>
        <w:tc>
          <w:tcPr>
            <w:tcW w:w="1287" w:type="pct"/>
            <w:shd w:val="clear" w:color="auto" w:fill="auto"/>
            <w:noWrap/>
            <w:vAlign w:val="center"/>
            <w:hideMark/>
          </w:tcPr>
          <w:p w14:paraId="7E188043" w14:textId="189FD354" w:rsidR="00FC24AC" w:rsidRPr="00FC24AC" w:rsidRDefault="00FC24AC" w:rsidP="00FC24AC">
            <w:pPr>
              <w:jc w:val="center"/>
              <w:rPr>
                <w:rFonts w:ascii="Verdana" w:hAnsi="Verdana"/>
                <w:color w:val="000000"/>
                <w:sz w:val="18"/>
                <w:szCs w:val="18"/>
              </w:rPr>
            </w:pPr>
            <w:r w:rsidRPr="00FC24AC">
              <w:rPr>
                <w:rFonts w:ascii="Verdana" w:hAnsi="Verdana"/>
                <w:color w:val="000000"/>
                <w:sz w:val="18"/>
                <w:szCs w:val="18"/>
              </w:rPr>
              <w:t>30</w:t>
            </w:r>
            <w:r>
              <w:rPr>
                <w:rFonts w:ascii="Verdana" w:hAnsi="Verdana"/>
                <w:color w:val="000000"/>
                <w:sz w:val="18"/>
                <w:szCs w:val="18"/>
              </w:rPr>
              <w:t xml:space="preserve"> dni roboczych</w:t>
            </w:r>
          </w:p>
        </w:tc>
      </w:tr>
      <w:tr w:rsidR="00DF44A7" w:rsidRPr="00FC24AC" w14:paraId="6D0331AA" w14:textId="77777777" w:rsidTr="00DF44A7">
        <w:trPr>
          <w:trHeight w:val="1094"/>
        </w:trPr>
        <w:tc>
          <w:tcPr>
            <w:tcW w:w="496" w:type="pct"/>
            <w:shd w:val="clear" w:color="auto" w:fill="auto"/>
            <w:noWrap/>
            <w:vAlign w:val="center"/>
            <w:hideMark/>
          </w:tcPr>
          <w:p w14:paraId="72FB67CC" w14:textId="77777777" w:rsidR="00FC24AC" w:rsidRPr="00FC24AC" w:rsidRDefault="00FC24AC" w:rsidP="00FC24AC">
            <w:pPr>
              <w:jc w:val="center"/>
              <w:rPr>
                <w:rFonts w:ascii="Verdana" w:hAnsi="Verdana"/>
                <w:color w:val="000000"/>
                <w:sz w:val="18"/>
                <w:szCs w:val="18"/>
              </w:rPr>
            </w:pPr>
            <w:r w:rsidRPr="00FC24AC">
              <w:rPr>
                <w:rFonts w:ascii="Verdana" w:hAnsi="Verdana"/>
                <w:color w:val="000000"/>
                <w:sz w:val="18"/>
                <w:szCs w:val="18"/>
              </w:rPr>
              <w:t>2.</w:t>
            </w:r>
          </w:p>
        </w:tc>
        <w:tc>
          <w:tcPr>
            <w:tcW w:w="1858" w:type="pct"/>
            <w:shd w:val="clear" w:color="auto" w:fill="auto"/>
            <w:vAlign w:val="center"/>
            <w:hideMark/>
          </w:tcPr>
          <w:p w14:paraId="31C9E590" w14:textId="77777777" w:rsidR="00FC24AC" w:rsidRPr="00FC24AC" w:rsidRDefault="00FC24AC" w:rsidP="00FC24AC">
            <w:pPr>
              <w:rPr>
                <w:rFonts w:ascii="Verdana" w:hAnsi="Verdana"/>
                <w:color w:val="000000"/>
                <w:sz w:val="18"/>
                <w:szCs w:val="18"/>
              </w:rPr>
            </w:pPr>
            <w:r w:rsidRPr="00FC24AC">
              <w:rPr>
                <w:rFonts w:ascii="Verdana" w:hAnsi="Verdana"/>
                <w:color w:val="000000"/>
                <w:sz w:val="18"/>
                <w:szCs w:val="18"/>
              </w:rPr>
              <w:t xml:space="preserve">GS Projekt Grzegorz </w:t>
            </w:r>
            <w:proofErr w:type="spellStart"/>
            <w:r w:rsidRPr="00FC24AC">
              <w:rPr>
                <w:rFonts w:ascii="Verdana" w:hAnsi="Verdana"/>
                <w:color w:val="000000"/>
                <w:sz w:val="18"/>
                <w:szCs w:val="18"/>
              </w:rPr>
              <w:t>Szmyd</w:t>
            </w:r>
            <w:proofErr w:type="spellEnd"/>
            <w:r w:rsidRPr="00FC24AC">
              <w:rPr>
                <w:rFonts w:ascii="Verdana" w:hAnsi="Verdana"/>
                <w:color w:val="000000"/>
                <w:sz w:val="18"/>
                <w:szCs w:val="18"/>
              </w:rPr>
              <w:br/>
              <w:t>Widacz 7</w:t>
            </w:r>
            <w:r w:rsidRPr="00FC24AC">
              <w:rPr>
                <w:rFonts w:ascii="Verdana" w:hAnsi="Verdana"/>
                <w:color w:val="000000"/>
                <w:sz w:val="18"/>
                <w:szCs w:val="18"/>
              </w:rPr>
              <w:br/>
              <w:t>38-130 Frysztak</w:t>
            </w:r>
          </w:p>
        </w:tc>
        <w:tc>
          <w:tcPr>
            <w:tcW w:w="1358" w:type="pct"/>
            <w:shd w:val="clear" w:color="auto" w:fill="auto"/>
            <w:noWrap/>
            <w:vAlign w:val="center"/>
            <w:hideMark/>
          </w:tcPr>
          <w:p w14:paraId="297880E2" w14:textId="77777777" w:rsidR="00FC24AC" w:rsidRPr="00FC24AC" w:rsidRDefault="00FC24AC" w:rsidP="00FC24AC">
            <w:pPr>
              <w:jc w:val="right"/>
              <w:rPr>
                <w:rFonts w:ascii="Verdana" w:hAnsi="Verdana"/>
                <w:color w:val="000000"/>
                <w:sz w:val="18"/>
                <w:szCs w:val="18"/>
              </w:rPr>
            </w:pPr>
            <w:r w:rsidRPr="00FC24AC">
              <w:rPr>
                <w:rFonts w:ascii="Verdana" w:hAnsi="Verdana"/>
                <w:color w:val="000000"/>
                <w:sz w:val="18"/>
                <w:szCs w:val="18"/>
              </w:rPr>
              <w:t>600 135,45 zł</w:t>
            </w:r>
          </w:p>
        </w:tc>
        <w:tc>
          <w:tcPr>
            <w:tcW w:w="1287" w:type="pct"/>
            <w:shd w:val="clear" w:color="auto" w:fill="auto"/>
            <w:noWrap/>
            <w:vAlign w:val="center"/>
            <w:hideMark/>
          </w:tcPr>
          <w:p w14:paraId="0EF52117" w14:textId="7BFAF544" w:rsidR="00FC24AC" w:rsidRPr="00FC24AC" w:rsidRDefault="00FC24AC" w:rsidP="00FC24AC">
            <w:pPr>
              <w:jc w:val="center"/>
              <w:rPr>
                <w:rFonts w:ascii="Verdana" w:hAnsi="Verdana"/>
                <w:color w:val="000000"/>
                <w:sz w:val="18"/>
                <w:szCs w:val="18"/>
              </w:rPr>
            </w:pPr>
            <w:r w:rsidRPr="00FC24AC">
              <w:rPr>
                <w:rFonts w:ascii="Verdana" w:hAnsi="Verdana"/>
                <w:color w:val="000000"/>
                <w:sz w:val="18"/>
                <w:szCs w:val="18"/>
              </w:rPr>
              <w:t>7</w:t>
            </w:r>
            <w:r>
              <w:rPr>
                <w:rFonts w:ascii="Verdana" w:hAnsi="Verdana"/>
                <w:color w:val="000000"/>
                <w:sz w:val="18"/>
                <w:szCs w:val="18"/>
              </w:rPr>
              <w:t xml:space="preserve"> dni roboczych</w:t>
            </w:r>
          </w:p>
        </w:tc>
      </w:tr>
      <w:tr w:rsidR="00FC24AC" w:rsidRPr="00FC24AC" w14:paraId="57B55FAC" w14:textId="77777777" w:rsidTr="00DF44A7">
        <w:trPr>
          <w:trHeight w:val="1094"/>
        </w:trPr>
        <w:tc>
          <w:tcPr>
            <w:tcW w:w="496" w:type="pct"/>
            <w:shd w:val="clear" w:color="auto" w:fill="auto"/>
            <w:noWrap/>
            <w:vAlign w:val="center"/>
            <w:hideMark/>
          </w:tcPr>
          <w:p w14:paraId="2E953D72" w14:textId="77777777" w:rsidR="00FC24AC" w:rsidRPr="00FC24AC" w:rsidRDefault="00FC24AC" w:rsidP="00FC24AC">
            <w:pPr>
              <w:jc w:val="center"/>
              <w:rPr>
                <w:rFonts w:ascii="Verdana" w:hAnsi="Verdana"/>
                <w:color w:val="000000"/>
                <w:sz w:val="18"/>
                <w:szCs w:val="18"/>
              </w:rPr>
            </w:pPr>
            <w:r w:rsidRPr="00FC24AC">
              <w:rPr>
                <w:rFonts w:ascii="Verdana" w:hAnsi="Verdana"/>
                <w:color w:val="000000"/>
                <w:sz w:val="18"/>
                <w:szCs w:val="18"/>
              </w:rPr>
              <w:t>3.</w:t>
            </w:r>
          </w:p>
        </w:tc>
        <w:tc>
          <w:tcPr>
            <w:tcW w:w="1858" w:type="pct"/>
            <w:shd w:val="clear" w:color="auto" w:fill="auto"/>
            <w:vAlign w:val="center"/>
            <w:hideMark/>
          </w:tcPr>
          <w:p w14:paraId="2E630D77" w14:textId="25B7B4BD" w:rsidR="00FC24AC" w:rsidRPr="00FC24AC" w:rsidRDefault="00FC24AC" w:rsidP="00FC24AC">
            <w:pPr>
              <w:rPr>
                <w:rFonts w:ascii="Verdana" w:hAnsi="Verdana"/>
                <w:color w:val="000000"/>
                <w:sz w:val="18"/>
                <w:szCs w:val="18"/>
              </w:rPr>
            </w:pPr>
            <w:r w:rsidRPr="00FC24AC">
              <w:rPr>
                <w:rFonts w:ascii="Verdana" w:hAnsi="Verdana"/>
                <w:color w:val="000000"/>
                <w:sz w:val="18"/>
                <w:szCs w:val="18"/>
              </w:rPr>
              <w:t>Agencja Reklamowa TOP</w:t>
            </w:r>
            <w:r w:rsidR="00F052CC">
              <w:rPr>
                <w:rFonts w:ascii="Verdana" w:hAnsi="Verdana"/>
                <w:color w:val="000000"/>
                <w:sz w:val="18"/>
                <w:szCs w:val="18"/>
              </w:rPr>
              <w:br/>
              <w:t>Agnieszka Łuczak</w:t>
            </w:r>
            <w:r w:rsidRPr="00FC24AC">
              <w:rPr>
                <w:rFonts w:ascii="Verdana" w:hAnsi="Verdana"/>
                <w:color w:val="000000"/>
                <w:sz w:val="18"/>
                <w:szCs w:val="18"/>
              </w:rPr>
              <w:br/>
              <w:t>ul. Toruńska 148</w:t>
            </w:r>
            <w:r w:rsidRPr="00FC24AC">
              <w:rPr>
                <w:rFonts w:ascii="Verdana" w:hAnsi="Verdana"/>
                <w:color w:val="000000"/>
                <w:sz w:val="18"/>
                <w:szCs w:val="18"/>
              </w:rPr>
              <w:br/>
              <w:t>87-800 Włocławek</w:t>
            </w:r>
          </w:p>
        </w:tc>
        <w:tc>
          <w:tcPr>
            <w:tcW w:w="1358" w:type="pct"/>
            <w:shd w:val="clear" w:color="auto" w:fill="auto"/>
            <w:noWrap/>
            <w:vAlign w:val="center"/>
            <w:hideMark/>
          </w:tcPr>
          <w:p w14:paraId="290859E9" w14:textId="77777777" w:rsidR="00FC24AC" w:rsidRPr="00FC24AC" w:rsidRDefault="00FC24AC" w:rsidP="00FC24AC">
            <w:pPr>
              <w:jc w:val="right"/>
              <w:rPr>
                <w:rFonts w:ascii="Verdana" w:hAnsi="Verdana"/>
                <w:color w:val="000000"/>
                <w:sz w:val="18"/>
                <w:szCs w:val="18"/>
              </w:rPr>
            </w:pPr>
            <w:r w:rsidRPr="00FC24AC">
              <w:rPr>
                <w:rFonts w:ascii="Verdana" w:hAnsi="Verdana"/>
                <w:color w:val="000000"/>
                <w:sz w:val="18"/>
                <w:szCs w:val="18"/>
              </w:rPr>
              <w:t>275 965,00 zł</w:t>
            </w:r>
          </w:p>
        </w:tc>
        <w:tc>
          <w:tcPr>
            <w:tcW w:w="1287" w:type="pct"/>
            <w:shd w:val="clear" w:color="auto" w:fill="auto"/>
            <w:noWrap/>
            <w:vAlign w:val="center"/>
            <w:hideMark/>
          </w:tcPr>
          <w:p w14:paraId="406E04A7" w14:textId="4EBB569D" w:rsidR="00FC24AC" w:rsidRPr="00FC24AC" w:rsidRDefault="00FC24AC" w:rsidP="00FC24AC">
            <w:pPr>
              <w:jc w:val="center"/>
              <w:rPr>
                <w:rFonts w:ascii="Verdana" w:hAnsi="Verdana"/>
                <w:color w:val="000000"/>
                <w:sz w:val="18"/>
                <w:szCs w:val="18"/>
              </w:rPr>
            </w:pPr>
            <w:r w:rsidRPr="00FC24AC">
              <w:rPr>
                <w:rFonts w:ascii="Verdana" w:hAnsi="Verdana"/>
                <w:color w:val="000000"/>
                <w:sz w:val="18"/>
                <w:szCs w:val="18"/>
              </w:rPr>
              <w:t>7</w:t>
            </w:r>
            <w:r>
              <w:rPr>
                <w:rFonts w:ascii="Verdana" w:hAnsi="Verdana"/>
                <w:color w:val="000000"/>
                <w:sz w:val="18"/>
                <w:szCs w:val="18"/>
              </w:rPr>
              <w:t xml:space="preserve"> dni roboczych</w:t>
            </w:r>
          </w:p>
        </w:tc>
      </w:tr>
    </w:tbl>
    <w:p w14:paraId="1E80A2F9" w14:textId="78A12328" w:rsidR="00A22848" w:rsidRDefault="00FC24AC" w:rsidP="001C4932">
      <w:pPr>
        <w:tabs>
          <w:tab w:val="left" w:pos="9072"/>
        </w:tabs>
        <w:ind w:right="470"/>
        <w:rPr>
          <w:rFonts w:ascii="Verdana" w:hAnsi="Verdana"/>
          <w:bCs/>
          <w:sz w:val="18"/>
          <w:szCs w:val="18"/>
        </w:rPr>
      </w:pPr>
      <w:r>
        <w:rPr>
          <w:rFonts w:ascii="Verdana" w:hAnsi="Verdana"/>
          <w:bCs/>
          <w:sz w:val="18"/>
          <w:szCs w:val="18"/>
        </w:rPr>
        <w:fldChar w:fldCharType="end"/>
      </w:r>
    </w:p>
    <w:p w14:paraId="0CA51191" w14:textId="6149836B" w:rsidR="001C4932" w:rsidRDefault="00F052CC" w:rsidP="001C4932">
      <w:pPr>
        <w:tabs>
          <w:tab w:val="left" w:pos="9072"/>
        </w:tabs>
        <w:ind w:right="470"/>
        <w:rPr>
          <w:rFonts w:ascii="Verdana" w:hAnsi="Verdana"/>
          <w:bCs/>
          <w:sz w:val="18"/>
          <w:szCs w:val="18"/>
        </w:rPr>
      </w:pPr>
      <w:r>
        <w:rPr>
          <w:rFonts w:ascii="Verdana" w:hAnsi="Verdana"/>
          <w:bCs/>
          <w:sz w:val="18"/>
          <w:szCs w:val="18"/>
        </w:rPr>
        <w:lastRenderedPageBreak/>
        <w:t>Okres gwarancji i w</w:t>
      </w:r>
      <w:r w:rsidR="001C4932" w:rsidRPr="00E007E0">
        <w:rPr>
          <w:rFonts w:ascii="Verdana" w:hAnsi="Verdana"/>
          <w:bCs/>
          <w:sz w:val="18"/>
          <w:szCs w:val="18"/>
        </w:rPr>
        <w:t>arunki płatności – zgodnie z treścią SIWZ.</w:t>
      </w:r>
    </w:p>
    <w:p w14:paraId="339FAFE8" w14:textId="77777777" w:rsidR="001C4932" w:rsidRDefault="001C4932" w:rsidP="001C4932">
      <w:pPr>
        <w:tabs>
          <w:tab w:val="left" w:pos="9072"/>
        </w:tabs>
        <w:ind w:right="470"/>
        <w:rPr>
          <w:rFonts w:ascii="Verdana" w:hAnsi="Verdana"/>
          <w:bCs/>
          <w:sz w:val="18"/>
          <w:szCs w:val="18"/>
        </w:rPr>
      </w:pPr>
    </w:p>
    <w:p w14:paraId="76DCB250" w14:textId="5C735614" w:rsidR="00A22848" w:rsidRPr="00FC24AC" w:rsidRDefault="00A22848" w:rsidP="00FC24AC">
      <w:pPr>
        <w:ind w:right="470"/>
      </w:pPr>
      <w:r w:rsidRPr="00A22848">
        <w:fldChar w:fldCharType="begin"/>
      </w:r>
      <w:r>
        <w:instrText xml:space="preserve"> LINK Excel.Sheet.12 "C:\\PRZETARGI I ZAPYTANIA OFERTOWE\\PN, ZC, WR\\PN 2018\\54 Gazeta Uczelniana\\54 Ocena ofert.xlsx" " Ocena ofert !W1K1:W11K4" \a \f 4 \h  \* MERGEFORMAT </w:instrText>
      </w:r>
      <w:r w:rsidRPr="00A22848">
        <w:fldChar w:fldCharType="separate"/>
      </w:r>
    </w:p>
    <w:p w14:paraId="0BB1A818" w14:textId="17FA772D" w:rsidR="00A22848" w:rsidRPr="00467B4D" w:rsidRDefault="00A22848" w:rsidP="00A22848">
      <w:pPr>
        <w:spacing w:after="60" w:line="240" w:lineRule="exact"/>
        <w:ind w:right="-381"/>
        <w:jc w:val="both"/>
        <w:rPr>
          <w:rFonts w:ascii="Verdana" w:hAnsi="Verdana"/>
          <w:bCs/>
          <w:sz w:val="18"/>
          <w:szCs w:val="18"/>
        </w:rPr>
      </w:pPr>
      <w:r w:rsidRPr="00467B4D">
        <w:rPr>
          <w:rFonts w:ascii="Verdana" w:hAnsi="Verdana"/>
          <w:bCs/>
          <w:sz w:val="18"/>
          <w:szCs w:val="18"/>
        </w:rPr>
        <w:t xml:space="preserve">Termin realizacji przedmiotu zamówienia: od dnia podpisania umowy do wyczerpania kwoty równej cenie oferty, jednak nie dłużej niż przez okres </w:t>
      </w:r>
      <w:r w:rsidR="00FC24AC">
        <w:rPr>
          <w:rFonts w:ascii="Verdana" w:hAnsi="Verdana"/>
          <w:bCs/>
          <w:sz w:val="18"/>
          <w:szCs w:val="18"/>
        </w:rPr>
        <w:t>24</w:t>
      </w:r>
      <w:r w:rsidRPr="00467B4D">
        <w:rPr>
          <w:rFonts w:ascii="Verdana" w:hAnsi="Verdana"/>
          <w:bCs/>
          <w:sz w:val="18"/>
          <w:szCs w:val="18"/>
        </w:rPr>
        <w:t xml:space="preserve"> miesięcy od dnia podpisania umowy.</w:t>
      </w:r>
    </w:p>
    <w:p w14:paraId="398A4C1A" w14:textId="77777777" w:rsidR="00A22848" w:rsidRDefault="00A22848" w:rsidP="00A22848">
      <w:pPr>
        <w:ind w:right="470"/>
        <w:jc w:val="both"/>
        <w:rPr>
          <w:rFonts w:ascii="Verdana" w:hAnsi="Verdana"/>
          <w:bCs/>
          <w:sz w:val="18"/>
          <w:szCs w:val="18"/>
        </w:rPr>
      </w:pPr>
    </w:p>
    <w:p w14:paraId="099661CF" w14:textId="1C3707DD" w:rsidR="00A22848" w:rsidRPr="00A22848" w:rsidRDefault="00A22848" w:rsidP="00A22848">
      <w:pPr>
        <w:autoSpaceDE w:val="0"/>
        <w:autoSpaceDN w:val="0"/>
        <w:adjustRightInd w:val="0"/>
        <w:spacing w:after="60" w:line="240" w:lineRule="exact"/>
        <w:ind w:right="470"/>
        <w:jc w:val="both"/>
        <w:rPr>
          <w:rFonts w:ascii="Verdana" w:hAnsi="Verdana"/>
          <w:bCs/>
          <w:sz w:val="18"/>
          <w:szCs w:val="18"/>
        </w:rPr>
      </w:pPr>
      <w:r w:rsidRPr="00A22848">
        <w:rPr>
          <w:rFonts w:ascii="Verdana" w:hAnsi="Verdana"/>
          <w:bCs/>
          <w:sz w:val="18"/>
          <w:szCs w:val="18"/>
        </w:rPr>
        <w:fldChar w:fldCharType="end"/>
      </w:r>
    </w:p>
    <w:p w14:paraId="6932E5F0" w14:textId="77777777" w:rsidR="00A22848" w:rsidRDefault="00A22848" w:rsidP="00A22848">
      <w:pPr>
        <w:ind w:left="5040" w:right="470"/>
        <w:outlineLvl w:val="3"/>
        <w:rPr>
          <w:rFonts w:ascii="Verdana" w:hAnsi="Verdana"/>
          <w:sz w:val="18"/>
          <w:szCs w:val="18"/>
        </w:rPr>
      </w:pPr>
    </w:p>
    <w:p w14:paraId="60AC1AAD" w14:textId="77777777" w:rsidR="00A22848" w:rsidRDefault="00A22848" w:rsidP="00A22848">
      <w:pPr>
        <w:ind w:left="3545" w:right="470" w:firstLine="709"/>
        <w:outlineLvl w:val="3"/>
        <w:rPr>
          <w:rFonts w:ascii="Verdana" w:hAnsi="Verdana"/>
          <w:sz w:val="18"/>
          <w:szCs w:val="18"/>
        </w:rPr>
      </w:pPr>
      <w:r>
        <w:rPr>
          <w:rFonts w:ascii="Verdana" w:hAnsi="Verdana"/>
          <w:sz w:val="18"/>
          <w:szCs w:val="18"/>
        </w:rPr>
        <w:t>Z upoważnienia Rektora</w:t>
      </w:r>
    </w:p>
    <w:p w14:paraId="19186567" w14:textId="77777777" w:rsidR="00A22848" w:rsidRPr="00155D7D" w:rsidRDefault="00A22848" w:rsidP="00A22848">
      <w:pPr>
        <w:spacing w:line="280" w:lineRule="exact"/>
        <w:ind w:left="3545" w:firstLine="709"/>
        <w:rPr>
          <w:rFonts w:ascii="Verdana" w:hAnsi="Verdana"/>
          <w:sz w:val="18"/>
          <w:szCs w:val="18"/>
        </w:rPr>
      </w:pPr>
      <w:bookmarkStart w:id="0" w:name="_GoBack"/>
      <w:bookmarkEnd w:id="0"/>
      <w:r>
        <w:rPr>
          <w:rFonts w:ascii="Verdana" w:hAnsi="Verdana"/>
          <w:sz w:val="18"/>
          <w:szCs w:val="18"/>
        </w:rPr>
        <w:t>Kanclerz</w:t>
      </w:r>
      <w:r w:rsidRPr="00155D7D">
        <w:rPr>
          <w:rFonts w:ascii="Verdana" w:hAnsi="Verdana"/>
          <w:sz w:val="18"/>
          <w:szCs w:val="18"/>
        </w:rPr>
        <w:t xml:space="preserve"> UMW</w:t>
      </w:r>
    </w:p>
    <w:p w14:paraId="57F6D072" w14:textId="77777777" w:rsidR="00A22848" w:rsidRPr="00155D7D" w:rsidRDefault="00A22848" w:rsidP="00A22848">
      <w:pPr>
        <w:spacing w:line="280" w:lineRule="exact"/>
        <w:rPr>
          <w:rFonts w:ascii="Verdana" w:hAnsi="Verdana"/>
          <w:sz w:val="18"/>
          <w:szCs w:val="18"/>
        </w:rPr>
      </w:pPr>
    </w:p>
    <w:p w14:paraId="32A78FD0" w14:textId="77777777" w:rsidR="00A22848" w:rsidRDefault="00A22848" w:rsidP="00A22848">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p w14:paraId="32D2C7D9" w14:textId="77777777" w:rsidR="0031305E" w:rsidRDefault="0031305E" w:rsidP="00982C4E">
      <w:pPr>
        <w:spacing w:line="280" w:lineRule="exact"/>
        <w:ind w:left="5670"/>
        <w:rPr>
          <w:rFonts w:ascii="Verdana" w:hAnsi="Verdana"/>
          <w:b/>
          <w:sz w:val="18"/>
          <w:szCs w:val="18"/>
        </w:rPr>
      </w:pPr>
    </w:p>
    <w:p w14:paraId="5B499B95" w14:textId="77777777" w:rsidR="0031305E" w:rsidRDefault="0031305E" w:rsidP="00982C4E">
      <w:pPr>
        <w:spacing w:line="280" w:lineRule="exact"/>
        <w:ind w:left="5670"/>
        <w:rPr>
          <w:rFonts w:ascii="Verdana" w:hAnsi="Verdana"/>
          <w:b/>
          <w:sz w:val="18"/>
          <w:szCs w:val="18"/>
        </w:rPr>
      </w:pP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87037" w14:textId="77777777" w:rsidR="00EF486B" w:rsidRDefault="00EF486B">
      <w:r>
        <w:separator/>
      </w:r>
    </w:p>
  </w:endnote>
  <w:endnote w:type="continuationSeparator" w:id="0">
    <w:p w14:paraId="159657DE" w14:textId="77777777" w:rsidR="00EF486B" w:rsidRDefault="00EF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052CC">
      <w:rPr>
        <w:caps/>
        <w:noProof/>
        <w:sz w:val="16"/>
        <w:szCs w:val="16"/>
      </w:rPr>
      <w:t>2</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052CC">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0D647" w14:textId="77777777" w:rsidR="00EF486B" w:rsidRDefault="00EF486B">
      <w:r>
        <w:separator/>
      </w:r>
    </w:p>
  </w:footnote>
  <w:footnote w:type="continuationSeparator" w:id="0">
    <w:p w14:paraId="1A36A3A1" w14:textId="77777777" w:rsidR="00EF486B" w:rsidRDefault="00EF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2"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502"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24"/>
  </w:num>
  <w:num w:numId="14">
    <w:abstractNumId w:val="19"/>
  </w:num>
  <w:num w:numId="15">
    <w:abstractNumId w:val="21"/>
  </w:num>
  <w:num w:numId="16">
    <w:abstractNumId w:val="20"/>
  </w:num>
  <w:num w:numId="17">
    <w:abstractNumId w:val="23"/>
  </w:num>
  <w:num w:numId="18">
    <w:abstractNumId w:val="22"/>
  </w:num>
  <w:num w:numId="1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1251"/>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3A3"/>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4AD"/>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0F90"/>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567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731B"/>
    <w:rsid w:val="00C704D7"/>
    <w:rsid w:val="00C70D0B"/>
    <w:rsid w:val="00C71A0F"/>
    <w:rsid w:val="00C73C93"/>
    <w:rsid w:val="00C76A5A"/>
    <w:rsid w:val="00C77C3A"/>
    <w:rsid w:val="00C77DF6"/>
    <w:rsid w:val="00C845A4"/>
    <w:rsid w:val="00C85A10"/>
    <w:rsid w:val="00C85D6A"/>
    <w:rsid w:val="00C86D90"/>
    <w:rsid w:val="00C87E3A"/>
    <w:rsid w:val="00C92C7F"/>
    <w:rsid w:val="00C94498"/>
    <w:rsid w:val="00C94E80"/>
    <w:rsid w:val="00C953B6"/>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4A7"/>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86B"/>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52CC"/>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24AC"/>
    <w:rsid w:val="00FC26C2"/>
    <w:rsid w:val="00FC443C"/>
    <w:rsid w:val="00FC473E"/>
    <w:rsid w:val="00FC4970"/>
    <w:rsid w:val="00FC5F02"/>
    <w:rsid w:val="00FD0B61"/>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19536288">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7AE3-9C5B-43F6-8314-452A0D3A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355</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2481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5</cp:revision>
  <cp:lastPrinted>2018-07-17T11:47:00Z</cp:lastPrinted>
  <dcterms:created xsi:type="dcterms:W3CDTF">2018-09-24T12:23:00Z</dcterms:created>
  <dcterms:modified xsi:type="dcterms:W3CDTF">2018-09-25T06:13:00Z</dcterms:modified>
</cp:coreProperties>
</file>