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8B1FF6">
      <w:pPr>
        <w:ind w:left="360" w:right="492" w:hanging="360"/>
        <w:rPr>
          <w:rFonts w:ascii="Verdana" w:hAnsi="Verdana"/>
          <w:noProof/>
          <w:color w:val="000000"/>
          <w:sz w:val="18"/>
          <w:szCs w:val="18"/>
        </w:rPr>
      </w:pPr>
      <w:r w:rsidRPr="006763A6">
        <w:rPr>
          <w:rFonts w:ascii="Verdana" w:hAnsi="Verdana"/>
          <w:noProof/>
          <w:sz w:val="18"/>
          <w:szCs w:val="18"/>
        </w:rPr>
        <w:t xml:space="preserve">UMW / AZ / PN – </w:t>
      </w:r>
      <w:r w:rsidR="00E917FF">
        <w:rPr>
          <w:rFonts w:ascii="Verdana" w:hAnsi="Verdana"/>
          <w:noProof/>
          <w:sz w:val="18"/>
          <w:szCs w:val="18"/>
        </w:rPr>
        <w:t>98</w:t>
      </w:r>
      <w:r w:rsidR="006763A6" w:rsidRPr="006763A6">
        <w:rPr>
          <w:rFonts w:ascii="Verdana" w:hAnsi="Verdana"/>
          <w:noProof/>
          <w:sz w:val="18"/>
          <w:szCs w:val="18"/>
        </w:rPr>
        <w:t xml:space="preserve"> / 18</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917FF">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E917FF">
        <w:rPr>
          <w:rFonts w:ascii="Verdana" w:hAnsi="Verdana"/>
          <w:noProof/>
          <w:color w:val="000000"/>
          <w:sz w:val="18"/>
          <w:szCs w:val="18"/>
        </w:rPr>
        <w:t>24</w:t>
      </w:r>
      <w:r w:rsidR="00F31D8B">
        <w:rPr>
          <w:rFonts w:ascii="Verdana" w:hAnsi="Verdana"/>
          <w:noProof/>
          <w:color w:val="000000"/>
          <w:sz w:val="18"/>
          <w:szCs w:val="18"/>
        </w:rPr>
        <w:t>. 09</w:t>
      </w:r>
      <w:r w:rsidR="006763A6" w:rsidRPr="006763A6">
        <w:rPr>
          <w:rFonts w:ascii="Verdana" w:hAnsi="Verdana"/>
          <w:noProof/>
          <w:color w:val="000000"/>
          <w:sz w:val="18"/>
          <w:szCs w:val="18"/>
        </w:rPr>
        <w:t>. 2018</w:t>
      </w:r>
      <w:r w:rsidRPr="006763A6">
        <w:rPr>
          <w:rFonts w:ascii="Verdana" w:hAnsi="Verdana"/>
          <w:noProof/>
          <w:color w:val="000000"/>
          <w:sz w:val="18"/>
          <w:szCs w:val="18"/>
        </w:rPr>
        <w:t xml:space="preserve"> r.</w:t>
      </w:r>
    </w:p>
    <w:p w:rsidR="00BA3C26" w:rsidRPr="006763A6" w:rsidRDefault="00BA3C26" w:rsidP="008B1FF6">
      <w:pPr>
        <w:ind w:left="360" w:right="492" w:hanging="360"/>
        <w:rPr>
          <w:rFonts w:ascii="Verdana" w:hAnsi="Verdana"/>
          <w:color w:val="000000"/>
          <w:sz w:val="18"/>
          <w:szCs w:val="18"/>
          <w:u w:val="single"/>
        </w:rPr>
      </w:pPr>
    </w:p>
    <w:p w:rsidR="00346D35" w:rsidRPr="006763A6" w:rsidRDefault="00B855CE" w:rsidP="008B1FF6">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8B1FF6">
      <w:pPr>
        <w:ind w:right="492"/>
        <w:jc w:val="both"/>
        <w:rPr>
          <w:rFonts w:ascii="Verdana" w:hAnsi="Verdana"/>
          <w:b/>
          <w:bCs/>
          <w:sz w:val="18"/>
          <w:szCs w:val="18"/>
        </w:rPr>
      </w:pPr>
    </w:p>
    <w:p w:rsidR="00E917FF" w:rsidRDefault="00E917FF" w:rsidP="008B1FF6">
      <w:pPr>
        <w:ind w:right="470"/>
        <w:jc w:val="both"/>
        <w:rPr>
          <w:rFonts w:ascii="Verdana" w:hAnsi="Verdana"/>
          <w:b/>
          <w:sz w:val="18"/>
          <w:szCs w:val="18"/>
        </w:rPr>
      </w:pPr>
      <w:r>
        <w:rPr>
          <w:rFonts w:ascii="Verdana" w:hAnsi="Verdana"/>
          <w:b/>
          <w:sz w:val="18"/>
          <w:szCs w:val="18"/>
        </w:rPr>
        <w:t>D</w:t>
      </w:r>
      <w:r w:rsidRPr="0026778D">
        <w:rPr>
          <w:rFonts w:ascii="Verdana" w:hAnsi="Verdana"/>
          <w:b/>
          <w:sz w:val="18"/>
          <w:szCs w:val="18"/>
        </w:rPr>
        <w:t xml:space="preserve">ostawa </w:t>
      </w:r>
      <w:r>
        <w:rPr>
          <w:rFonts w:ascii="Verdana" w:hAnsi="Verdana"/>
          <w:b/>
          <w:sz w:val="18"/>
          <w:szCs w:val="18"/>
        </w:rPr>
        <w:t>i montaż mebli laboratoryjnych dla</w:t>
      </w:r>
      <w:r w:rsidRPr="00A0673F">
        <w:rPr>
          <w:rFonts w:ascii="Verdana" w:hAnsi="Verdana"/>
          <w:b/>
          <w:sz w:val="18"/>
          <w:szCs w:val="18"/>
        </w:rPr>
        <w:t xml:space="preserve"> Katedry i Zakładu Chemii i</w:t>
      </w:r>
      <w:r>
        <w:rPr>
          <w:rFonts w:ascii="Verdana" w:hAnsi="Verdana"/>
          <w:b/>
          <w:sz w:val="18"/>
          <w:szCs w:val="18"/>
        </w:rPr>
        <w:t> </w:t>
      </w:r>
      <w:r w:rsidRPr="00A0673F">
        <w:rPr>
          <w:rFonts w:ascii="Verdana" w:hAnsi="Verdana"/>
          <w:b/>
          <w:sz w:val="18"/>
          <w:szCs w:val="18"/>
        </w:rPr>
        <w:t xml:space="preserve">Immunochemii </w:t>
      </w:r>
      <w:r>
        <w:rPr>
          <w:rFonts w:ascii="Verdana" w:hAnsi="Verdana"/>
          <w:b/>
          <w:sz w:val="18"/>
          <w:szCs w:val="18"/>
        </w:rPr>
        <w:t xml:space="preserve">Uniwersytetu Medycznego we Wrocławiu </w:t>
      </w:r>
      <w:r w:rsidRPr="00A0673F">
        <w:rPr>
          <w:rFonts w:ascii="Verdana" w:hAnsi="Verdana"/>
          <w:b/>
          <w:sz w:val="18"/>
          <w:szCs w:val="18"/>
        </w:rPr>
        <w:t xml:space="preserve">przy ul. </w:t>
      </w:r>
      <w:r>
        <w:rPr>
          <w:rFonts w:ascii="Verdana" w:hAnsi="Verdana"/>
          <w:b/>
          <w:sz w:val="18"/>
          <w:szCs w:val="18"/>
        </w:rPr>
        <w:t xml:space="preserve">Skłodowskiej-Curie </w:t>
      </w:r>
      <w:r w:rsidRPr="00A0673F">
        <w:rPr>
          <w:rFonts w:ascii="Verdana" w:hAnsi="Verdana"/>
          <w:b/>
          <w:sz w:val="18"/>
          <w:szCs w:val="18"/>
        </w:rPr>
        <w:t>50, 50-369</w:t>
      </w:r>
      <w:r>
        <w:rPr>
          <w:rFonts w:ascii="Verdana" w:hAnsi="Verdana"/>
          <w:b/>
          <w:sz w:val="18"/>
          <w:szCs w:val="18"/>
        </w:rPr>
        <w:t> </w:t>
      </w:r>
      <w:r w:rsidRPr="00A0673F">
        <w:rPr>
          <w:rFonts w:ascii="Verdana" w:hAnsi="Verdana"/>
          <w:b/>
          <w:sz w:val="18"/>
          <w:szCs w:val="18"/>
        </w:rPr>
        <w:t>Wrocław</w:t>
      </w:r>
      <w:r>
        <w:rPr>
          <w:rFonts w:ascii="Verdana" w:hAnsi="Verdana"/>
          <w:b/>
          <w:sz w:val="18"/>
          <w:szCs w:val="18"/>
        </w:rPr>
        <w:t xml:space="preserve">. </w:t>
      </w:r>
    </w:p>
    <w:p w:rsidR="00E917FF" w:rsidRDefault="00E917FF" w:rsidP="008B1FF6">
      <w:pPr>
        <w:ind w:right="470"/>
        <w:jc w:val="both"/>
        <w:rPr>
          <w:rFonts w:ascii="Verdana" w:hAnsi="Verdana"/>
          <w:b/>
          <w:sz w:val="18"/>
          <w:szCs w:val="18"/>
        </w:rPr>
      </w:pPr>
    </w:p>
    <w:p w:rsidR="00BA3C26" w:rsidRDefault="00BA3C26" w:rsidP="008B1FF6">
      <w:pPr>
        <w:ind w:right="492"/>
        <w:jc w:val="both"/>
        <w:rPr>
          <w:rFonts w:ascii="Verdana" w:hAnsi="Verdana"/>
          <w:b/>
          <w:bCs/>
          <w:sz w:val="18"/>
          <w:szCs w:val="18"/>
        </w:rPr>
      </w:pPr>
    </w:p>
    <w:p w:rsidR="00E917FF" w:rsidRDefault="00E917FF" w:rsidP="008B1FF6">
      <w:pPr>
        <w:ind w:right="492"/>
        <w:jc w:val="both"/>
        <w:rPr>
          <w:rFonts w:ascii="Verdana" w:hAnsi="Verdana"/>
          <w:b/>
          <w:bCs/>
          <w:sz w:val="18"/>
          <w:szCs w:val="18"/>
        </w:rPr>
      </w:pPr>
    </w:p>
    <w:p w:rsidR="00E917FF" w:rsidRPr="006763A6" w:rsidRDefault="00E917FF" w:rsidP="008B1FF6">
      <w:pPr>
        <w:ind w:right="492"/>
        <w:jc w:val="both"/>
        <w:rPr>
          <w:rFonts w:ascii="Verdana" w:hAnsi="Verdana"/>
          <w:b/>
          <w:bCs/>
          <w:sz w:val="18"/>
          <w:szCs w:val="18"/>
        </w:rPr>
      </w:pPr>
    </w:p>
    <w:p w:rsidR="00F87232" w:rsidRPr="006763A6" w:rsidRDefault="00F87232" w:rsidP="008B1FF6">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8B1FF6">
      <w:pPr>
        <w:tabs>
          <w:tab w:val="center" w:pos="4536"/>
          <w:tab w:val="left" w:pos="6379"/>
          <w:tab w:val="left" w:pos="6521"/>
          <w:tab w:val="right" w:pos="9900"/>
        </w:tabs>
        <w:ind w:right="492" w:firstLine="360"/>
        <w:jc w:val="both"/>
        <w:rPr>
          <w:rFonts w:ascii="Verdana" w:hAnsi="Verdana"/>
          <w:noProof/>
          <w:sz w:val="18"/>
          <w:szCs w:val="18"/>
        </w:rPr>
      </w:pPr>
    </w:p>
    <w:p w:rsidR="008D25BE" w:rsidRPr="006763A6" w:rsidRDefault="009E3FF7" w:rsidP="008B1FF6">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8B1FF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w:t>
      </w:r>
      <w:r w:rsidR="00E6152F" w:rsidRPr="006763A6">
        <w:rPr>
          <w:rFonts w:ascii="Verdana" w:hAnsi="Verdana"/>
          <w:bCs/>
          <w:noProof/>
          <w:sz w:val="18"/>
          <w:szCs w:val="18"/>
        </w:rPr>
        <w:t xml:space="preserve">brutto </w:t>
      </w:r>
      <w:r w:rsidR="00E917FF">
        <w:rPr>
          <w:rFonts w:ascii="Verdana" w:hAnsi="Verdana"/>
          <w:bCs/>
          <w:noProof/>
          <w:sz w:val="18"/>
          <w:szCs w:val="18"/>
        </w:rPr>
        <w:t>1.008.465,93</w:t>
      </w:r>
      <w:r w:rsidR="006763A6">
        <w:rPr>
          <w:rFonts w:ascii="Verdana" w:hAnsi="Verdana"/>
          <w:bCs/>
          <w:noProof/>
          <w:sz w:val="18"/>
          <w:szCs w:val="18"/>
        </w:rPr>
        <w:t xml:space="preserve"> </w:t>
      </w:r>
      <w:r w:rsidR="00E6152F" w:rsidRPr="006763A6">
        <w:rPr>
          <w:rFonts w:ascii="Verdana" w:hAnsi="Verdana"/>
          <w:bCs/>
          <w:noProof/>
          <w:sz w:val="18"/>
          <w:szCs w:val="18"/>
        </w:rPr>
        <w:t>PLN</w:t>
      </w:r>
      <w:r w:rsidR="00E917FF">
        <w:rPr>
          <w:rFonts w:ascii="Verdana" w:hAnsi="Verdana"/>
          <w:bCs/>
          <w:noProof/>
          <w:sz w:val="18"/>
          <w:szCs w:val="18"/>
        </w:rPr>
        <w:t>.</w:t>
      </w:r>
    </w:p>
    <w:p w:rsidR="008D25BE" w:rsidRDefault="008D25BE" w:rsidP="008B1FF6">
      <w:pPr>
        <w:tabs>
          <w:tab w:val="right" w:pos="9356"/>
        </w:tabs>
        <w:ind w:right="492"/>
        <w:jc w:val="both"/>
        <w:rPr>
          <w:rFonts w:ascii="Verdana" w:hAnsi="Verdana"/>
          <w:bCs/>
          <w:noProof/>
          <w:sz w:val="18"/>
          <w:szCs w:val="18"/>
        </w:rPr>
      </w:pPr>
    </w:p>
    <w:p w:rsidR="00F31D8B" w:rsidRPr="006763A6" w:rsidRDefault="00F31D8B" w:rsidP="008B1FF6">
      <w:pPr>
        <w:tabs>
          <w:tab w:val="right" w:pos="9356"/>
        </w:tabs>
        <w:ind w:right="492"/>
        <w:jc w:val="both"/>
        <w:rPr>
          <w:rFonts w:ascii="Verdana" w:hAnsi="Verdana"/>
          <w:bCs/>
          <w:noProof/>
          <w:sz w:val="18"/>
          <w:szCs w:val="18"/>
        </w:rPr>
      </w:pPr>
    </w:p>
    <w:p w:rsidR="00F31D8B" w:rsidRPr="00F31D8B" w:rsidRDefault="00F31D8B" w:rsidP="008B1FF6">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Kryteria oceny ofert</w:t>
      </w:r>
      <w:r w:rsidRPr="00F31D8B">
        <w:rPr>
          <w:rFonts w:ascii="Verdana" w:hAnsi="Verdana"/>
          <w:bCs/>
          <w:noProof/>
          <w:sz w:val="18"/>
          <w:szCs w:val="18"/>
        </w:rPr>
        <w:t>:</w:t>
      </w:r>
    </w:p>
    <w:p w:rsidR="00E917FF" w:rsidRPr="00E917FF" w:rsidRDefault="003E624D" w:rsidP="008B1FF6">
      <w:pPr>
        <w:numPr>
          <w:ilvl w:val="0"/>
          <w:numId w:val="25"/>
        </w:numPr>
        <w:tabs>
          <w:tab w:val="right" w:pos="9356"/>
        </w:tabs>
        <w:ind w:left="426" w:right="492" w:hanging="426"/>
        <w:jc w:val="both"/>
        <w:rPr>
          <w:rFonts w:ascii="Verdana" w:hAnsi="Verdana"/>
          <w:bCs/>
          <w:noProof/>
          <w:sz w:val="18"/>
          <w:szCs w:val="18"/>
        </w:rPr>
      </w:pPr>
      <w:r>
        <w:rPr>
          <w:rFonts w:ascii="Verdana" w:hAnsi="Verdana"/>
          <w:bCs/>
          <w:noProof/>
          <w:sz w:val="18"/>
          <w:szCs w:val="18"/>
        </w:rPr>
        <w:t>Cena</w:t>
      </w:r>
      <w:bookmarkStart w:id="1" w:name="_GoBack"/>
      <w:bookmarkEnd w:id="1"/>
      <w:r w:rsidR="00E917FF" w:rsidRPr="00E917FF">
        <w:rPr>
          <w:rFonts w:ascii="Verdana" w:hAnsi="Verdana"/>
          <w:bCs/>
          <w:noProof/>
          <w:sz w:val="18"/>
          <w:szCs w:val="18"/>
        </w:rPr>
        <w:t xml:space="preserve"> realizacji przedmiotu zamówienia – 60 %,</w:t>
      </w:r>
    </w:p>
    <w:p w:rsidR="00E917FF" w:rsidRPr="00E917FF" w:rsidRDefault="00E917FF" w:rsidP="008B1FF6">
      <w:pPr>
        <w:numPr>
          <w:ilvl w:val="0"/>
          <w:numId w:val="25"/>
        </w:numPr>
        <w:tabs>
          <w:tab w:val="right" w:pos="9356"/>
        </w:tabs>
        <w:ind w:left="426" w:right="492" w:hanging="426"/>
        <w:jc w:val="both"/>
        <w:rPr>
          <w:rFonts w:ascii="Verdana" w:hAnsi="Verdana"/>
          <w:bCs/>
          <w:noProof/>
          <w:sz w:val="18"/>
          <w:szCs w:val="18"/>
        </w:rPr>
      </w:pPr>
      <w:r w:rsidRPr="00E917FF">
        <w:rPr>
          <w:rFonts w:ascii="Verdana" w:hAnsi="Verdana"/>
          <w:bCs/>
          <w:noProof/>
          <w:sz w:val="18"/>
          <w:szCs w:val="18"/>
        </w:rPr>
        <w:t>Termin realizacji - 20 %,</w:t>
      </w:r>
    </w:p>
    <w:p w:rsidR="00E917FF" w:rsidRPr="00E917FF" w:rsidRDefault="00E917FF" w:rsidP="008B1FF6">
      <w:pPr>
        <w:numPr>
          <w:ilvl w:val="0"/>
          <w:numId w:val="25"/>
        </w:numPr>
        <w:tabs>
          <w:tab w:val="right" w:pos="9356"/>
        </w:tabs>
        <w:ind w:left="426" w:right="492" w:hanging="426"/>
        <w:jc w:val="both"/>
        <w:rPr>
          <w:rFonts w:ascii="Verdana" w:hAnsi="Verdana"/>
          <w:bCs/>
          <w:noProof/>
          <w:sz w:val="18"/>
          <w:szCs w:val="18"/>
        </w:rPr>
      </w:pPr>
      <w:r w:rsidRPr="00E917FF">
        <w:rPr>
          <w:rFonts w:ascii="Verdana" w:hAnsi="Verdana"/>
          <w:bCs/>
          <w:noProof/>
          <w:sz w:val="18"/>
          <w:szCs w:val="18"/>
        </w:rPr>
        <w:t>Okres gwarancji – 20 %.</w:t>
      </w:r>
    </w:p>
    <w:p w:rsidR="00FC24BC" w:rsidRPr="006763A6" w:rsidRDefault="00FC24BC" w:rsidP="008B1FF6">
      <w:pPr>
        <w:tabs>
          <w:tab w:val="num" w:pos="928"/>
          <w:tab w:val="right" w:pos="9356"/>
        </w:tabs>
        <w:ind w:right="492"/>
        <w:jc w:val="both"/>
        <w:rPr>
          <w:rFonts w:ascii="Verdana" w:hAnsi="Verdana"/>
          <w:bCs/>
          <w:noProof/>
          <w:sz w:val="18"/>
          <w:szCs w:val="18"/>
        </w:rPr>
      </w:pPr>
    </w:p>
    <w:bookmarkEnd w:id="0"/>
    <w:p w:rsidR="00E83D2C" w:rsidRPr="006763A6" w:rsidRDefault="00E83D2C" w:rsidP="008B1FF6">
      <w:pPr>
        <w:tabs>
          <w:tab w:val="right" w:pos="9356"/>
        </w:tabs>
        <w:ind w:right="492"/>
        <w:jc w:val="both"/>
        <w:rPr>
          <w:rFonts w:ascii="Verdana" w:hAnsi="Verdana"/>
          <w:noProof/>
          <w:sz w:val="18"/>
          <w:szCs w:val="18"/>
        </w:rPr>
      </w:pPr>
    </w:p>
    <w:p w:rsidR="00162ED9" w:rsidRPr="006763A6" w:rsidRDefault="00162ED9" w:rsidP="008B1FF6">
      <w:pPr>
        <w:tabs>
          <w:tab w:val="right" w:pos="9356"/>
        </w:tabs>
        <w:ind w:right="492"/>
        <w:jc w:val="both"/>
        <w:rPr>
          <w:rFonts w:ascii="Verdana" w:hAnsi="Verdana"/>
          <w:noProof/>
          <w:sz w:val="18"/>
          <w:szCs w:val="18"/>
        </w:rPr>
      </w:pPr>
    </w:p>
    <w:p w:rsidR="003E3FBC" w:rsidRPr="006763A6" w:rsidRDefault="007D4547" w:rsidP="008B1FF6">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00E917FF">
        <w:rPr>
          <w:rFonts w:ascii="Verdana" w:hAnsi="Verdana"/>
          <w:noProof/>
          <w:sz w:val="18"/>
          <w:szCs w:val="18"/>
        </w:rPr>
        <w:t>poniższej tabeli</w:t>
      </w:r>
      <w:r w:rsidR="003E3FBC" w:rsidRPr="006763A6">
        <w:rPr>
          <w:rFonts w:ascii="Verdana" w:hAnsi="Verdana"/>
          <w:noProof/>
          <w:sz w:val="18"/>
          <w:szCs w:val="18"/>
        </w:rPr>
        <w:t xml:space="preserve">: </w:t>
      </w:r>
    </w:p>
    <w:p w:rsidR="003E3FBC" w:rsidRPr="006763A6" w:rsidRDefault="003E3FBC" w:rsidP="008B1FF6">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4108"/>
        <w:gridCol w:w="1559"/>
        <w:gridCol w:w="1276"/>
        <w:gridCol w:w="1701"/>
      </w:tblGrid>
      <w:tr w:rsidR="00E917FF" w:rsidRPr="006763A6" w:rsidTr="008B1FF6">
        <w:trPr>
          <w:trHeight w:val="281"/>
        </w:trPr>
        <w:tc>
          <w:tcPr>
            <w:tcW w:w="495" w:type="dxa"/>
            <w:tcBorders>
              <w:top w:val="single" w:sz="4" w:space="0" w:color="auto"/>
              <w:left w:val="single" w:sz="4" w:space="0" w:color="auto"/>
              <w:bottom w:val="single" w:sz="4" w:space="0" w:color="auto"/>
              <w:right w:val="single" w:sz="4" w:space="0" w:color="auto"/>
            </w:tcBorders>
          </w:tcPr>
          <w:p w:rsidR="00E917FF" w:rsidRPr="006763A6" w:rsidRDefault="00E917FF" w:rsidP="008B1FF6">
            <w:pPr>
              <w:tabs>
                <w:tab w:val="left" w:pos="6011"/>
              </w:tabs>
              <w:ind w:right="-8"/>
              <w:rPr>
                <w:rFonts w:ascii="Verdana" w:hAnsi="Verdana"/>
                <w:sz w:val="18"/>
                <w:szCs w:val="18"/>
              </w:rPr>
            </w:pPr>
            <w:r>
              <w:rPr>
                <w:rFonts w:ascii="Verdana" w:hAnsi="Verdana"/>
                <w:sz w:val="18"/>
                <w:szCs w:val="18"/>
              </w:rPr>
              <w:t>Lp.</w:t>
            </w:r>
          </w:p>
        </w:tc>
        <w:tc>
          <w:tcPr>
            <w:tcW w:w="4108" w:type="dxa"/>
            <w:tcBorders>
              <w:top w:val="single" w:sz="4" w:space="0" w:color="auto"/>
              <w:left w:val="single" w:sz="4" w:space="0" w:color="auto"/>
              <w:bottom w:val="single" w:sz="4" w:space="0" w:color="auto"/>
              <w:right w:val="single" w:sz="4" w:space="0" w:color="auto"/>
            </w:tcBorders>
          </w:tcPr>
          <w:p w:rsidR="00E917FF" w:rsidRPr="006763A6" w:rsidRDefault="00E917FF" w:rsidP="008B1FF6">
            <w:pPr>
              <w:tabs>
                <w:tab w:val="left" w:pos="6011"/>
              </w:tabs>
              <w:ind w:right="-8"/>
              <w:rPr>
                <w:rFonts w:ascii="Verdana" w:hAnsi="Verdana"/>
                <w:sz w:val="18"/>
                <w:szCs w:val="18"/>
              </w:rPr>
            </w:pPr>
            <w:r w:rsidRPr="006763A6">
              <w:rPr>
                <w:rFonts w:ascii="Verdana" w:hAnsi="Verdana"/>
                <w:sz w:val="18"/>
                <w:szCs w:val="18"/>
              </w:rPr>
              <w:t xml:space="preserve">Wykonawcy, adres </w:t>
            </w:r>
          </w:p>
        </w:tc>
        <w:tc>
          <w:tcPr>
            <w:tcW w:w="1559" w:type="dxa"/>
            <w:tcBorders>
              <w:top w:val="single" w:sz="4" w:space="0" w:color="auto"/>
              <w:left w:val="single" w:sz="4" w:space="0" w:color="auto"/>
              <w:bottom w:val="single" w:sz="4" w:space="0" w:color="auto"/>
              <w:right w:val="single" w:sz="4" w:space="0" w:color="auto"/>
            </w:tcBorders>
          </w:tcPr>
          <w:p w:rsidR="00E917FF" w:rsidRPr="006763A6" w:rsidRDefault="00E917FF" w:rsidP="008B1FF6">
            <w:pPr>
              <w:tabs>
                <w:tab w:val="left" w:pos="6011"/>
              </w:tabs>
              <w:jc w:val="center"/>
              <w:rPr>
                <w:rFonts w:ascii="Verdana" w:hAnsi="Verdana"/>
                <w:sz w:val="18"/>
                <w:szCs w:val="18"/>
              </w:rPr>
            </w:pPr>
            <w:r w:rsidRPr="006763A6">
              <w:rPr>
                <w:rFonts w:ascii="Verdana" w:hAnsi="Verdana"/>
                <w:sz w:val="18"/>
                <w:szCs w:val="18"/>
              </w:rPr>
              <w:t>Cena brutto PLN</w:t>
            </w:r>
          </w:p>
        </w:tc>
        <w:tc>
          <w:tcPr>
            <w:tcW w:w="1276" w:type="dxa"/>
            <w:tcBorders>
              <w:top w:val="single" w:sz="4" w:space="0" w:color="auto"/>
              <w:left w:val="single" w:sz="4" w:space="0" w:color="auto"/>
              <w:bottom w:val="single" w:sz="4" w:space="0" w:color="auto"/>
              <w:right w:val="single" w:sz="4" w:space="0" w:color="auto"/>
            </w:tcBorders>
          </w:tcPr>
          <w:p w:rsidR="008B1FF6" w:rsidRDefault="00E917FF" w:rsidP="008B1FF6">
            <w:pPr>
              <w:tabs>
                <w:tab w:val="left" w:pos="0"/>
                <w:tab w:val="center" w:pos="4536"/>
                <w:tab w:val="right" w:pos="9072"/>
              </w:tabs>
              <w:jc w:val="center"/>
              <w:rPr>
                <w:rFonts w:ascii="Verdana" w:hAnsi="Verdana"/>
                <w:sz w:val="18"/>
                <w:szCs w:val="18"/>
              </w:rPr>
            </w:pPr>
            <w:r>
              <w:rPr>
                <w:rFonts w:ascii="Verdana" w:hAnsi="Verdana"/>
                <w:sz w:val="18"/>
                <w:szCs w:val="18"/>
              </w:rPr>
              <w:t>Termin</w:t>
            </w:r>
          </w:p>
          <w:p w:rsidR="00E917FF" w:rsidRPr="006763A6" w:rsidRDefault="00E917FF" w:rsidP="008B1FF6">
            <w:pPr>
              <w:tabs>
                <w:tab w:val="left" w:pos="0"/>
                <w:tab w:val="center" w:pos="4536"/>
                <w:tab w:val="right" w:pos="9072"/>
              </w:tabs>
              <w:jc w:val="center"/>
              <w:rPr>
                <w:rFonts w:ascii="Verdana" w:hAnsi="Verdana"/>
                <w:sz w:val="18"/>
                <w:szCs w:val="18"/>
              </w:rPr>
            </w:pPr>
            <w:r>
              <w:rPr>
                <w:rFonts w:ascii="Verdana" w:hAnsi="Verdana"/>
                <w:sz w:val="18"/>
                <w:szCs w:val="18"/>
              </w:rPr>
              <w:t xml:space="preserve"> realizacji</w:t>
            </w:r>
          </w:p>
        </w:tc>
        <w:tc>
          <w:tcPr>
            <w:tcW w:w="1701" w:type="dxa"/>
            <w:tcBorders>
              <w:top w:val="single" w:sz="4" w:space="0" w:color="auto"/>
              <w:left w:val="single" w:sz="4" w:space="0" w:color="auto"/>
              <w:bottom w:val="single" w:sz="4" w:space="0" w:color="auto"/>
              <w:right w:val="single" w:sz="4" w:space="0" w:color="auto"/>
            </w:tcBorders>
          </w:tcPr>
          <w:p w:rsidR="00E917FF" w:rsidRPr="006763A6" w:rsidRDefault="00E917FF" w:rsidP="008B1FF6">
            <w:pPr>
              <w:tabs>
                <w:tab w:val="left" w:pos="0"/>
                <w:tab w:val="center" w:pos="4536"/>
                <w:tab w:val="right" w:pos="9072"/>
              </w:tabs>
              <w:jc w:val="center"/>
              <w:rPr>
                <w:rFonts w:ascii="Verdana" w:hAnsi="Verdana"/>
                <w:sz w:val="18"/>
                <w:szCs w:val="18"/>
              </w:rPr>
            </w:pPr>
            <w:r w:rsidRPr="006763A6">
              <w:rPr>
                <w:rFonts w:ascii="Verdana" w:hAnsi="Verdana"/>
                <w:sz w:val="18"/>
                <w:szCs w:val="18"/>
              </w:rPr>
              <w:t>Okres</w:t>
            </w:r>
            <w:r>
              <w:rPr>
                <w:rFonts w:ascii="Verdana" w:hAnsi="Verdana"/>
                <w:sz w:val="18"/>
                <w:szCs w:val="18"/>
              </w:rPr>
              <w:t xml:space="preserve"> gwarancji </w:t>
            </w:r>
          </w:p>
          <w:p w:rsidR="00E917FF" w:rsidRPr="006763A6" w:rsidRDefault="00E917FF" w:rsidP="008B1FF6">
            <w:pPr>
              <w:tabs>
                <w:tab w:val="left" w:pos="0"/>
                <w:tab w:val="center" w:pos="4536"/>
                <w:tab w:val="right" w:pos="9072"/>
              </w:tabs>
              <w:jc w:val="center"/>
              <w:rPr>
                <w:rFonts w:ascii="Verdana" w:hAnsi="Verdana"/>
                <w:sz w:val="18"/>
                <w:szCs w:val="18"/>
              </w:rPr>
            </w:pPr>
          </w:p>
        </w:tc>
      </w:tr>
      <w:tr w:rsidR="00E917FF" w:rsidRPr="006763A6" w:rsidTr="008B1FF6">
        <w:trPr>
          <w:trHeight w:val="535"/>
        </w:trPr>
        <w:tc>
          <w:tcPr>
            <w:tcW w:w="495" w:type="dxa"/>
            <w:tcBorders>
              <w:top w:val="single" w:sz="4" w:space="0" w:color="auto"/>
              <w:left w:val="single" w:sz="4" w:space="0" w:color="auto"/>
              <w:bottom w:val="single" w:sz="4" w:space="0" w:color="auto"/>
              <w:right w:val="single" w:sz="4" w:space="0" w:color="auto"/>
            </w:tcBorders>
          </w:tcPr>
          <w:p w:rsidR="00E917FF" w:rsidRPr="006763A6" w:rsidRDefault="00E917FF" w:rsidP="008B1FF6">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4108" w:type="dxa"/>
            <w:tcBorders>
              <w:top w:val="single" w:sz="4" w:space="0" w:color="auto"/>
              <w:left w:val="single" w:sz="4" w:space="0" w:color="auto"/>
              <w:bottom w:val="single" w:sz="4" w:space="0" w:color="auto"/>
              <w:right w:val="single" w:sz="4" w:space="0" w:color="auto"/>
            </w:tcBorders>
          </w:tcPr>
          <w:p w:rsidR="00E917FF" w:rsidRDefault="00E917FF" w:rsidP="008B1FF6">
            <w:pPr>
              <w:autoSpaceDE w:val="0"/>
              <w:autoSpaceDN w:val="0"/>
              <w:adjustRightInd w:val="0"/>
              <w:rPr>
                <w:rFonts w:ascii="Verdana" w:hAnsi="Verdana"/>
                <w:b/>
                <w:bCs/>
                <w:iCs/>
                <w:sz w:val="18"/>
                <w:szCs w:val="18"/>
              </w:rPr>
            </w:pPr>
            <w:r>
              <w:rPr>
                <w:rFonts w:ascii="Verdana" w:hAnsi="Verdana"/>
                <w:b/>
                <w:bCs/>
                <w:iCs/>
                <w:sz w:val="18"/>
                <w:szCs w:val="18"/>
              </w:rPr>
              <w:t xml:space="preserve">Danuta </w:t>
            </w:r>
            <w:proofErr w:type="spellStart"/>
            <w:r>
              <w:rPr>
                <w:rFonts w:ascii="Verdana" w:hAnsi="Verdana"/>
                <w:b/>
                <w:bCs/>
                <w:iCs/>
                <w:sz w:val="18"/>
                <w:szCs w:val="18"/>
              </w:rPr>
              <w:t>Katryńska</w:t>
            </w:r>
            <w:proofErr w:type="spellEnd"/>
          </w:p>
          <w:p w:rsidR="00E917FF" w:rsidRDefault="00E917FF" w:rsidP="008B1FF6">
            <w:pPr>
              <w:autoSpaceDE w:val="0"/>
              <w:autoSpaceDN w:val="0"/>
              <w:adjustRightInd w:val="0"/>
              <w:rPr>
                <w:rFonts w:ascii="Verdana" w:hAnsi="Verdana"/>
                <w:b/>
                <w:bCs/>
                <w:iCs/>
                <w:sz w:val="18"/>
                <w:szCs w:val="18"/>
              </w:rPr>
            </w:pPr>
            <w:r>
              <w:rPr>
                <w:rFonts w:ascii="Verdana" w:hAnsi="Verdana"/>
                <w:b/>
                <w:bCs/>
                <w:iCs/>
                <w:sz w:val="18"/>
                <w:szCs w:val="18"/>
              </w:rPr>
              <w:t xml:space="preserve">„DANLAB” Danuta </w:t>
            </w:r>
            <w:proofErr w:type="spellStart"/>
            <w:r>
              <w:rPr>
                <w:rFonts w:ascii="Verdana" w:hAnsi="Verdana"/>
                <w:b/>
                <w:bCs/>
                <w:iCs/>
                <w:sz w:val="18"/>
                <w:szCs w:val="18"/>
              </w:rPr>
              <w:t>Katryńska</w:t>
            </w:r>
            <w:proofErr w:type="spellEnd"/>
            <w:r>
              <w:rPr>
                <w:rFonts w:ascii="Verdana" w:hAnsi="Verdana"/>
                <w:b/>
                <w:bCs/>
                <w:iCs/>
                <w:sz w:val="18"/>
                <w:szCs w:val="18"/>
              </w:rPr>
              <w:t>,</w:t>
            </w:r>
          </w:p>
          <w:p w:rsidR="008B1FF6" w:rsidRDefault="00E917FF" w:rsidP="008B1FF6">
            <w:pPr>
              <w:autoSpaceDE w:val="0"/>
              <w:autoSpaceDN w:val="0"/>
              <w:adjustRightInd w:val="0"/>
              <w:rPr>
                <w:rFonts w:ascii="Verdana" w:hAnsi="Verdana"/>
                <w:b/>
                <w:bCs/>
                <w:iCs/>
                <w:sz w:val="18"/>
                <w:szCs w:val="18"/>
              </w:rPr>
            </w:pPr>
            <w:r>
              <w:rPr>
                <w:rFonts w:ascii="Verdana" w:hAnsi="Verdana"/>
                <w:b/>
                <w:bCs/>
                <w:iCs/>
                <w:sz w:val="18"/>
                <w:szCs w:val="18"/>
              </w:rPr>
              <w:t xml:space="preserve">Ul. Handlowa 6A, </w:t>
            </w:r>
          </w:p>
          <w:p w:rsidR="00E917FF" w:rsidRPr="006763A6" w:rsidRDefault="00E917FF" w:rsidP="008B1FF6">
            <w:pPr>
              <w:autoSpaceDE w:val="0"/>
              <w:autoSpaceDN w:val="0"/>
              <w:adjustRightInd w:val="0"/>
              <w:rPr>
                <w:rFonts w:ascii="Verdana" w:hAnsi="Verdana"/>
                <w:b/>
                <w:bCs/>
                <w:iCs/>
                <w:sz w:val="18"/>
                <w:szCs w:val="18"/>
              </w:rPr>
            </w:pPr>
            <w:r>
              <w:rPr>
                <w:rFonts w:ascii="Verdana" w:hAnsi="Verdana"/>
                <w:b/>
                <w:bCs/>
                <w:iCs/>
                <w:sz w:val="18"/>
                <w:szCs w:val="18"/>
              </w:rPr>
              <w:t>15-399 Białystok</w:t>
            </w:r>
          </w:p>
        </w:tc>
        <w:tc>
          <w:tcPr>
            <w:tcW w:w="1559" w:type="dxa"/>
            <w:tcBorders>
              <w:top w:val="single" w:sz="4" w:space="0" w:color="auto"/>
              <w:left w:val="single" w:sz="4" w:space="0" w:color="auto"/>
              <w:bottom w:val="single" w:sz="4" w:space="0" w:color="auto"/>
              <w:right w:val="single" w:sz="4" w:space="0" w:color="auto"/>
            </w:tcBorders>
          </w:tcPr>
          <w:p w:rsidR="00E917FF" w:rsidRPr="006763A6" w:rsidRDefault="008B1FF6" w:rsidP="008B1FF6">
            <w:pPr>
              <w:autoSpaceDE w:val="0"/>
              <w:autoSpaceDN w:val="0"/>
              <w:adjustRightInd w:val="0"/>
              <w:jc w:val="center"/>
              <w:rPr>
                <w:rFonts w:ascii="Verdana" w:hAnsi="Verdana"/>
                <w:b/>
                <w:bCs/>
                <w:iCs/>
                <w:sz w:val="18"/>
                <w:szCs w:val="18"/>
              </w:rPr>
            </w:pPr>
            <w:r>
              <w:rPr>
                <w:rFonts w:ascii="Verdana" w:hAnsi="Verdana"/>
                <w:b/>
                <w:bCs/>
                <w:iCs/>
                <w:sz w:val="18"/>
                <w:szCs w:val="18"/>
              </w:rPr>
              <w:t>931.121,18</w:t>
            </w:r>
          </w:p>
        </w:tc>
        <w:tc>
          <w:tcPr>
            <w:tcW w:w="1276" w:type="dxa"/>
            <w:tcBorders>
              <w:top w:val="single" w:sz="4" w:space="0" w:color="auto"/>
              <w:left w:val="single" w:sz="4" w:space="0" w:color="auto"/>
              <w:bottom w:val="single" w:sz="4" w:space="0" w:color="auto"/>
              <w:right w:val="single" w:sz="4" w:space="0" w:color="auto"/>
            </w:tcBorders>
          </w:tcPr>
          <w:p w:rsidR="00E917FF" w:rsidRPr="006763A6" w:rsidRDefault="008B1FF6" w:rsidP="008B1FF6">
            <w:pPr>
              <w:tabs>
                <w:tab w:val="left" w:pos="1844"/>
              </w:tabs>
              <w:jc w:val="center"/>
              <w:rPr>
                <w:rFonts w:ascii="Verdana" w:hAnsi="Verdana"/>
                <w:b/>
                <w:bCs/>
                <w:iCs/>
                <w:sz w:val="18"/>
                <w:szCs w:val="18"/>
              </w:rPr>
            </w:pPr>
            <w:r>
              <w:rPr>
                <w:rFonts w:ascii="Verdana" w:hAnsi="Verdana"/>
                <w:b/>
                <w:bCs/>
                <w:iCs/>
                <w:sz w:val="18"/>
                <w:szCs w:val="18"/>
              </w:rPr>
              <w:t>6 tygodni</w:t>
            </w:r>
          </w:p>
        </w:tc>
        <w:tc>
          <w:tcPr>
            <w:tcW w:w="1701" w:type="dxa"/>
            <w:tcBorders>
              <w:top w:val="single" w:sz="4" w:space="0" w:color="auto"/>
              <w:left w:val="single" w:sz="4" w:space="0" w:color="auto"/>
              <w:bottom w:val="single" w:sz="4" w:space="0" w:color="auto"/>
              <w:right w:val="single" w:sz="4" w:space="0" w:color="auto"/>
            </w:tcBorders>
          </w:tcPr>
          <w:p w:rsidR="00E917FF" w:rsidRPr="006763A6" w:rsidRDefault="008B1FF6" w:rsidP="008B1FF6">
            <w:pPr>
              <w:tabs>
                <w:tab w:val="left" w:pos="1844"/>
              </w:tabs>
              <w:jc w:val="center"/>
              <w:rPr>
                <w:rFonts w:ascii="Verdana" w:hAnsi="Verdana"/>
                <w:b/>
                <w:bCs/>
                <w:iCs/>
                <w:sz w:val="18"/>
                <w:szCs w:val="18"/>
              </w:rPr>
            </w:pPr>
            <w:r>
              <w:rPr>
                <w:rFonts w:ascii="Verdana" w:hAnsi="Verdana"/>
                <w:b/>
                <w:bCs/>
                <w:iCs/>
                <w:sz w:val="18"/>
                <w:szCs w:val="18"/>
              </w:rPr>
              <w:t>96 miesięcy</w:t>
            </w:r>
          </w:p>
        </w:tc>
      </w:tr>
      <w:tr w:rsidR="00E917FF" w:rsidRPr="006763A6" w:rsidTr="008B1FF6">
        <w:trPr>
          <w:trHeight w:val="535"/>
        </w:trPr>
        <w:tc>
          <w:tcPr>
            <w:tcW w:w="495" w:type="dxa"/>
            <w:tcBorders>
              <w:top w:val="single" w:sz="4" w:space="0" w:color="auto"/>
              <w:left w:val="single" w:sz="4" w:space="0" w:color="auto"/>
              <w:bottom w:val="single" w:sz="4" w:space="0" w:color="auto"/>
              <w:right w:val="single" w:sz="4" w:space="0" w:color="auto"/>
            </w:tcBorders>
          </w:tcPr>
          <w:p w:rsidR="00E917FF" w:rsidRDefault="00E917FF" w:rsidP="008B1FF6">
            <w:pPr>
              <w:autoSpaceDE w:val="0"/>
              <w:autoSpaceDN w:val="0"/>
              <w:adjustRightInd w:val="0"/>
              <w:ind w:right="492"/>
              <w:rPr>
                <w:rFonts w:ascii="Verdana" w:hAnsi="Verdana"/>
                <w:b/>
                <w:bCs/>
                <w:iCs/>
                <w:sz w:val="18"/>
                <w:szCs w:val="18"/>
              </w:rPr>
            </w:pPr>
            <w:r>
              <w:rPr>
                <w:rFonts w:ascii="Verdana" w:hAnsi="Verdana"/>
                <w:b/>
                <w:bCs/>
                <w:iCs/>
                <w:sz w:val="18"/>
                <w:szCs w:val="18"/>
              </w:rPr>
              <w:t>2</w:t>
            </w:r>
          </w:p>
        </w:tc>
        <w:tc>
          <w:tcPr>
            <w:tcW w:w="4108" w:type="dxa"/>
            <w:tcBorders>
              <w:top w:val="single" w:sz="4" w:space="0" w:color="auto"/>
              <w:left w:val="single" w:sz="4" w:space="0" w:color="auto"/>
              <w:bottom w:val="single" w:sz="4" w:space="0" w:color="auto"/>
              <w:right w:val="single" w:sz="4" w:space="0" w:color="auto"/>
            </w:tcBorders>
          </w:tcPr>
          <w:p w:rsidR="00E917FF" w:rsidRDefault="00E917FF" w:rsidP="008B1FF6">
            <w:pPr>
              <w:autoSpaceDE w:val="0"/>
              <w:autoSpaceDN w:val="0"/>
              <w:adjustRightInd w:val="0"/>
              <w:rPr>
                <w:rFonts w:ascii="Verdana" w:hAnsi="Verdana"/>
                <w:b/>
                <w:bCs/>
                <w:iCs/>
                <w:sz w:val="18"/>
                <w:szCs w:val="18"/>
              </w:rPr>
            </w:pPr>
            <w:r>
              <w:rPr>
                <w:rFonts w:ascii="Verdana" w:hAnsi="Verdana"/>
                <w:b/>
                <w:bCs/>
                <w:iCs/>
                <w:sz w:val="18"/>
                <w:szCs w:val="18"/>
              </w:rPr>
              <w:t>Grażyna Marcinkowska</w:t>
            </w:r>
          </w:p>
          <w:p w:rsidR="00E917FF" w:rsidRPr="006763A6" w:rsidRDefault="00E917FF" w:rsidP="008B1FF6">
            <w:pPr>
              <w:autoSpaceDE w:val="0"/>
              <w:autoSpaceDN w:val="0"/>
              <w:adjustRightInd w:val="0"/>
              <w:rPr>
                <w:rFonts w:ascii="Verdana" w:hAnsi="Verdana"/>
                <w:b/>
                <w:bCs/>
                <w:iCs/>
                <w:sz w:val="18"/>
                <w:szCs w:val="18"/>
              </w:rPr>
            </w:pPr>
            <w:r>
              <w:rPr>
                <w:rFonts w:ascii="Verdana" w:hAnsi="Verdana"/>
                <w:b/>
                <w:bCs/>
                <w:iCs/>
                <w:sz w:val="18"/>
                <w:szCs w:val="18"/>
              </w:rPr>
              <w:t>Grażyna Marcinkowska ZANID</w:t>
            </w:r>
            <w:r w:rsidRPr="006763A6">
              <w:rPr>
                <w:rFonts w:ascii="Verdana" w:hAnsi="Verdana"/>
                <w:b/>
                <w:bCs/>
                <w:iCs/>
                <w:sz w:val="18"/>
                <w:szCs w:val="18"/>
              </w:rPr>
              <w:t>,</w:t>
            </w:r>
          </w:p>
          <w:p w:rsidR="008B1FF6" w:rsidRDefault="00E917FF" w:rsidP="008B1FF6">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 xml:space="preserve">Atramentowa 12, </w:t>
            </w:r>
          </w:p>
          <w:p w:rsidR="00E917FF" w:rsidRPr="006763A6" w:rsidRDefault="00E917FF" w:rsidP="008B1FF6">
            <w:pPr>
              <w:autoSpaceDE w:val="0"/>
              <w:autoSpaceDN w:val="0"/>
              <w:adjustRightInd w:val="0"/>
              <w:rPr>
                <w:rFonts w:ascii="Verdana" w:hAnsi="Verdana"/>
                <w:b/>
                <w:bCs/>
                <w:iCs/>
                <w:sz w:val="18"/>
                <w:szCs w:val="18"/>
              </w:rPr>
            </w:pPr>
            <w:r>
              <w:rPr>
                <w:rFonts w:ascii="Verdana" w:hAnsi="Verdana"/>
                <w:b/>
                <w:bCs/>
                <w:iCs/>
                <w:sz w:val="18"/>
                <w:szCs w:val="18"/>
              </w:rPr>
              <w:t>55-040 Kobierzyce</w:t>
            </w:r>
          </w:p>
        </w:tc>
        <w:tc>
          <w:tcPr>
            <w:tcW w:w="1559" w:type="dxa"/>
            <w:tcBorders>
              <w:top w:val="single" w:sz="4" w:space="0" w:color="auto"/>
              <w:left w:val="single" w:sz="4" w:space="0" w:color="auto"/>
              <w:bottom w:val="single" w:sz="4" w:space="0" w:color="auto"/>
              <w:right w:val="single" w:sz="4" w:space="0" w:color="auto"/>
            </w:tcBorders>
          </w:tcPr>
          <w:p w:rsidR="00E917FF" w:rsidRDefault="00E917FF" w:rsidP="008B1FF6">
            <w:pPr>
              <w:autoSpaceDE w:val="0"/>
              <w:autoSpaceDN w:val="0"/>
              <w:adjustRightInd w:val="0"/>
              <w:jc w:val="center"/>
              <w:rPr>
                <w:rFonts w:ascii="Verdana" w:hAnsi="Verdana"/>
                <w:b/>
                <w:bCs/>
                <w:iCs/>
                <w:sz w:val="18"/>
                <w:szCs w:val="18"/>
              </w:rPr>
            </w:pPr>
            <w:r>
              <w:rPr>
                <w:rFonts w:ascii="Verdana" w:hAnsi="Verdana"/>
                <w:b/>
                <w:bCs/>
                <w:iCs/>
                <w:sz w:val="18"/>
                <w:szCs w:val="18"/>
              </w:rPr>
              <w:t>1.049.977,20</w:t>
            </w:r>
          </w:p>
        </w:tc>
        <w:tc>
          <w:tcPr>
            <w:tcW w:w="1276" w:type="dxa"/>
            <w:tcBorders>
              <w:top w:val="single" w:sz="4" w:space="0" w:color="auto"/>
              <w:left w:val="single" w:sz="4" w:space="0" w:color="auto"/>
              <w:bottom w:val="single" w:sz="4" w:space="0" w:color="auto"/>
              <w:right w:val="single" w:sz="4" w:space="0" w:color="auto"/>
            </w:tcBorders>
          </w:tcPr>
          <w:p w:rsidR="00E917FF" w:rsidRDefault="008B1FF6" w:rsidP="008B1FF6">
            <w:pPr>
              <w:tabs>
                <w:tab w:val="left" w:pos="1844"/>
              </w:tabs>
              <w:jc w:val="center"/>
              <w:rPr>
                <w:rFonts w:ascii="Verdana" w:hAnsi="Verdana"/>
                <w:b/>
                <w:bCs/>
                <w:iCs/>
                <w:sz w:val="18"/>
                <w:szCs w:val="18"/>
              </w:rPr>
            </w:pPr>
            <w:r>
              <w:rPr>
                <w:rFonts w:ascii="Verdana" w:hAnsi="Verdana"/>
                <w:b/>
                <w:bCs/>
                <w:iCs/>
                <w:sz w:val="18"/>
                <w:szCs w:val="18"/>
              </w:rPr>
              <w:t>6 tygodni</w:t>
            </w:r>
          </w:p>
        </w:tc>
        <w:tc>
          <w:tcPr>
            <w:tcW w:w="1701" w:type="dxa"/>
            <w:tcBorders>
              <w:top w:val="single" w:sz="4" w:space="0" w:color="auto"/>
              <w:left w:val="single" w:sz="4" w:space="0" w:color="auto"/>
              <w:bottom w:val="single" w:sz="4" w:space="0" w:color="auto"/>
              <w:right w:val="single" w:sz="4" w:space="0" w:color="auto"/>
            </w:tcBorders>
          </w:tcPr>
          <w:p w:rsidR="00E917FF" w:rsidRDefault="008B1FF6" w:rsidP="008B1FF6">
            <w:pPr>
              <w:tabs>
                <w:tab w:val="left" w:pos="1844"/>
              </w:tabs>
              <w:jc w:val="center"/>
              <w:rPr>
                <w:rFonts w:ascii="Verdana" w:hAnsi="Verdana"/>
                <w:b/>
                <w:bCs/>
                <w:iCs/>
                <w:sz w:val="18"/>
                <w:szCs w:val="18"/>
              </w:rPr>
            </w:pPr>
            <w:r>
              <w:rPr>
                <w:rFonts w:ascii="Verdana" w:hAnsi="Verdana"/>
                <w:b/>
                <w:bCs/>
                <w:iCs/>
                <w:sz w:val="18"/>
                <w:szCs w:val="18"/>
              </w:rPr>
              <w:t>96 miesięcy</w:t>
            </w:r>
          </w:p>
        </w:tc>
      </w:tr>
    </w:tbl>
    <w:p w:rsidR="00684205" w:rsidRPr="006763A6" w:rsidRDefault="00684205" w:rsidP="008B1FF6">
      <w:pPr>
        <w:ind w:right="492"/>
        <w:rPr>
          <w:rFonts w:ascii="Verdana" w:hAnsi="Verdana"/>
          <w:bCs/>
          <w:sz w:val="18"/>
          <w:szCs w:val="18"/>
        </w:rPr>
      </w:pPr>
    </w:p>
    <w:p w:rsidR="00D24D29" w:rsidRPr="006763A6" w:rsidRDefault="008B1FF6" w:rsidP="008B1FF6">
      <w:pPr>
        <w:ind w:right="492"/>
        <w:rPr>
          <w:rFonts w:ascii="Verdana" w:hAnsi="Verdana"/>
          <w:bCs/>
          <w:sz w:val="18"/>
          <w:szCs w:val="18"/>
        </w:rPr>
      </w:pPr>
      <w:r>
        <w:rPr>
          <w:rFonts w:ascii="Verdana" w:hAnsi="Verdana"/>
          <w:bCs/>
          <w:sz w:val="18"/>
          <w:szCs w:val="18"/>
        </w:rPr>
        <w:t>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Default="0057288C" w:rsidP="008B1FF6">
      <w:pPr>
        <w:ind w:right="492"/>
        <w:jc w:val="both"/>
        <w:rPr>
          <w:rFonts w:ascii="Verdana" w:hAnsi="Verdana"/>
          <w:b/>
          <w:sz w:val="18"/>
          <w:szCs w:val="18"/>
          <w:u w:val="single"/>
        </w:rPr>
      </w:pPr>
    </w:p>
    <w:p w:rsidR="0057288C" w:rsidRDefault="0057288C" w:rsidP="008B1FF6">
      <w:pPr>
        <w:ind w:right="492"/>
        <w:jc w:val="both"/>
        <w:rPr>
          <w:rFonts w:ascii="Verdana" w:hAnsi="Verdana"/>
          <w:b/>
          <w:sz w:val="18"/>
          <w:szCs w:val="18"/>
          <w:u w:val="single"/>
        </w:rPr>
      </w:pPr>
    </w:p>
    <w:p w:rsidR="0057288C" w:rsidRDefault="0057288C" w:rsidP="008B1FF6">
      <w:pPr>
        <w:ind w:right="492"/>
        <w:jc w:val="both"/>
        <w:rPr>
          <w:rFonts w:ascii="Verdana" w:hAnsi="Verdana"/>
          <w:b/>
          <w:sz w:val="18"/>
          <w:szCs w:val="18"/>
          <w:u w:val="single"/>
        </w:rPr>
      </w:pPr>
    </w:p>
    <w:p w:rsidR="00FC24BC" w:rsidRDefault="00FC24BC" w:rsidP="008B1FF6">
      <w:pPr>
        <w:ind w:right="492"/>
        <w:jc w:val="both"/>
        <w:rPr>
          <w:rFonts w:ascii="Verdana" w:hAnsi="Verdana"/>
          <w:b/>
          <w:sz w:val="18"/>
          <w:szCs w:val="18"/>
          <w:u w:val="single"/>
        </w:rPr>
      </w:pPr>
    </w:p>
    <w:p w:rsidR="00DC0BD6" w:rsidRPr="006763A6" w:rsidRDefault="008B1FF6" w:rsidP="008B1FF6">
      <w:pPr>
        <w:ind w:left="3969" w:right="492"/>
        <w:outlineLvl w:val="3"/>
        <w:rPr>
          <w:rFonts w:ascii="Verdana" w:hAnsi="Verdana"/>
          <w:b/>
          <w:color w:val="000000" w:themeColor="text1"/>
          <w:sz w:val="18"/>
          <w:szCs w:val="18"/>
        </w:rPr>
      </w:pPr>
      <w:r>
        <w:rPr>
          <w:rFonts w:ascii="Verdana" w:hAnsi="Verdana"/>
          <w:b/>
          <w:color w:val="000000" w:themeColor="text1"/>
          <w:sz w:val="18"/>
          <w:szCs w:val="18"/>
        </w:rPr>
        <w:t>Z</w:t>
      </w:r>
      <w:r w:rsidR="00DC0BD6" w:rsidRPr="006763A6">
        <w:rPr>
          <w:rFonts w:ascii="Verdana" w:hAnsi="Verdana"/>
          <w:b/>
          <w:color w:val="000000" w:themeColor="text1"/>
          <w:sz w:val="18"/>
          <w:szCs w:val="18"/>
        </w:rPr>
        <w:t xml:space="preserve"> upoważnienia Rektora UMW</w:t>
      </w:r>
    </w:p>
    <w:p w:rsidR="009F7CE5" w:rsidRPr="006763A6" w:rsidRDefault="008B1FF6" w:rsidP="008B1FF6">
      <w:pPr>
        <w:ind w:left="3969" w:right="492"/>
        <w:outlineLvl w:val="3"/>
        <w:rPr>
          <w:rFonts w:ascii="Verdana" w:hAnsi="Verdana"/>
          <w:b/>
          <w:color w:val="000000" w:themeColor="text1"/>
          <w:sz w:val="18"/>
          <w:szCs w:val="18"/>
        </w:rPr>
      </w:pPr>
      <w:r>
        <w:rPr>
          <w:rFonts w:ascii="Verdana" w:hAnsi="Verdana"/>
          <w:b/>
          <w:color w:val="000000" w:themeColor="text1"/>
          <w:sz w:val="18"/>
          <w:szCs w:val="18"/>
        </w:rPr>
        <w:t xml:space="preserve">Zastępca </w:t>
      </w:r>
      <w:r w:rsidR="009F7CE5" w:rsidRPr="006763A6">
        <w:rPr>
          <w:rFonts w:ascii="Verdana" w:hAnsi="Verdana"/>
          <w:b/>
          <w:color w:val="000000" w:themeColor="text1"/>
          <w:sz w:val="18"/>
          <w:szCs w:val="18"/>
        </w:rPr>
        <w:t>Kanclerz</w:t>
      </w:r>
      <w:r>
        <w:rPr>
          <w:rFonts w:ascii="Verdana" w:hAnsi="Verdana"/>
          <w:b/>
          <w:color w:val="000000" w:themeColor="text1"/>
          <w:sz w:val="18"/>
          <w:szCs w:val="18"/>
        </w:rPr>
        <w:t xml:space="preserve">a ds. Zarządzania Administracją </w:t>
      </w:r>
    </w:p>
    <w:p w:rsidR="009F7CE5" w:rsidRPr="006763A6" w:rsidRDefault="009F7CE5" w:rsidP="008B1FF6">
      <w:pPr>
        <w:ind w:left="3969" w:right="492"/>
        <w:outlineLvl w:val="3"/>
        <w:rPr>
          <w:rFonts w:ascii="Verdana" w:hAnsi="Verdana"/>
          <w:b/>
          <w:color w:val="000000" w:themeColor="text1"/>
          <w:sz w:val="18"/>
          <w:szCs w:val="18"/>
        </w:rPr>
      </w:pPr>
    </w:p>
    <w:p w:rsidR="009F7CE5" w:rsidRPr="006763A6" w:rsidRDefault="009F7CE5" w:rsidP="008B1FF6">
      <w:pPr>
        <w:ind w:left="3969" w:right="492"/>
        <w:outlineLvl w:val="3"/>
        <w:rPr>
          <w:rFonts w:ascii="Verdana" w:hAnsi="Verdana"/>
          <w:b/>
          <w:color w:val="000000" w:themeColor="text1"/>
          <w:sz w:val="18"/>
          <w:szCs w:val="18"/>
        </w:rPr>
      </w:pPr>
    </w:p>
    <w:p w:rsidR="009F7CE5" w:rsidRPr="006763A6" w:rsidRDefault="009F7CE5" w:rsidP="008B1FF6">
      <w:pPr>
        <w:ind w:left="3969" w:right="492"/>
        <w:outlineLvl w:val="3"/>
        <w:rPr>
          <w:rFonts w:ascii="Verdana" w:hAnsi="Verdana"/>
          <w:b/>
          <w:color w:val="000000" w:themeColor="text1"/>
          <w:sz w:val="18"/>
          <w:szCs w:val="18"/>
        </w:rPr>
      </w:pPr>
    </w:p>
    <w:p w:rsidR="00055A4D" w:rsidRPr="006763A6" w:rsidRDefault="009F7CE5" w:rsidP="008B1FF6">
      <w:pPr>
        <w:ind w:left="3969"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8B1FF6">
        <w:rPr>
          <w:rFonts w:ascii="Verdana" w:hAnsi="Verdana"/>
          <w:b/>
          <w:color w:val="000000" w:themeColor="text1"/>
          <w:sz w:val="18"/>
          <w:szCs w:val="18"/>
        </w:rPr>
        <w:t>inż. Katarzyna Błasiak</w:t>
      </w:r>
    </w:p>
    <w:sectPr w:rsidR="00055A4D" w:rsidRPr="006763A6" w:rsidSect="005F5D6D">
      <w:footerReference w:type="even" r:id="rId9"/>
      <w:footerReference w:type="default" r:id="rId10"/>
      <w:pgSz w:w="11906" w:h="16838"/>
      <w:pgMar w:top="1191" w:right="924" w:bottom="119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C8" w:rsidRDefault="00410EC8">
      <w:r>
        <w:separator/>
      </w:r>
    </w:p>
  </w:endnote>
  <w:endnote w:type="continuationSeparator" w:id="0">
    <w:p w:rsidR="00410EC8" w:rsidRDefault="004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96" w:rsidRPr="00F75B30" w:rsidRDefault="00674196" w:rsidP="0067419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D0A944" wp14:editId="6BFA7EC0">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3DD7F12" wp14:editId="636077A1">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5A3FCA" w:rsidRDefault="005A3FCA">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C8" w:rsidRDefault="00410EC8">
      <w:r>
        <w:separator/>
      </w:r>
    </w:p>
  </w:footnote>
  <w:footnote w:type="continuationSeparator" w:id="0">
    <w:p w:rsidR="00410EC8" w:rsidRDefault="0041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7"/>
  </w:num>
  <w:num w:numId="14">
    <w:abstractNumId w:val="19"/>
  </w:num>
  <w:num w:numId="15">
    <w:abstractNumId w:val="27"/>
  </w:num>
  <w:num w:numId="16">
    <w:abstractNumId w:val="29"/>
  </w:num>
  <w:num w:numId="17">
    <w:abstractNumId w:val="18"/>
  </w:num>
  <w:num w:numId="18">
    <w:abstractNumId w:val="26"/>
  </w:num>
  <w:num w:numId="19">
    <w:abstractNumId w:val="21"/>
  </w:num>
  <w:num w:numId="20">
    <w:abstractNumId w:val="16"/>
  </w:num>
  <w:num w:numId="21">
    <w:abstractNumId w:val="28"/>
  </w:num>
  <w:num w:numId="22">
    <w:abstractNumId w:val="23"/>
  </w:num>
  <w:num w:numId="23">
    <w:abstractNumId w:val="22"/>
  </w:num>
  <w:num w:numId="24">
    <w:abstractNumId w:val="30"/>
  </w:num>
  <w:num w:numId="2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7176"/>
    <w:rsid w:val="002706F7"/>
    <w:rsid w:val="002722BB"/>
    <w:rsid w:val="0028737B"/>
    <w:rsid w:val="002A1C06"/>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E624D"/>
    <w:rsid w:val="003F0F6A"/>
    <w:rsid w:val="003F55BC"/>
    <w:rsid w:val="0040191D"/>
    <w:rsid w:val="0040264E"/>
    <w:rsid w:val="004028A6"/>
    <w:rsid w:val="00410EC8"/>
    <w:rsid w:val="00412D61"/>
    <w:rsid w:val="00432D74"/>
    <w:rsid w:val="00434671"/>
    <w:rsid w:val="004377EE"/>
    <w:rsid w:val="0044558E"/>
    <w:rsid w:val="00456F65"/>
    <w:rsid w:val="004571D0"/>
    <w:rsid w:val="00463762"/>
    <w:rsid w:val="004648CE"/>
    <w:rsid w:val="004748D5"/>
    <w:rsid w:val="00476D54"/>
    <w:rsid w:val="00483013"/>
    <w:rsid w:val="0049045F"/>
    <w:rsid w:val="00493CE9"/>
    <w:rsid w:val="00495F94"/>
    <w:rsid w:val="004A2BBA"/>
    <w:rsid w:val="004A5158"/>
    <w:rsid w:val="004B38AB"/>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7288C"/>
    <w:rsid w:val="00580169"/>
    <w:rsid w:val="00582F8C"/>
    <w:rsid w:val="0058468D"/>
    <w:rsid w:val="00584BCC"/>
    <w:rsid w:val="00591300"/>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1FF6"/>
    <w:rsid w:val="008B22E1"/>
    <w:rsid w:val="008B3FCD"/>
    <w:rsid w:val="008C0C7B"/>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25682"/>
    <w:rsid w:val="00A31321"/>
    <w:rsid w:val="00A31641"/>
    <w:rsid w:val="00A56AC1"/>
    <w:rsid w:val="00A5768F"/>
    <w:rsid w:val="00A626A0"/>
    <w:rsid w:val="00A7098E"/>
    <w:rsid w:val="00A73303"/>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AE7C59"/>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7FF"/>
    <w:rsid w:val="00EA636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3C51-0670-4BB1-8019-4EB432C3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1119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1303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2018-09-24T12:47:00Z</cp:lastPrinted>
  <dcterms:created xsi:type="dcterms:W3CDTF">2018-09-24T12:30:00Z</dcterms:created>
  <dcterms:modified xsi:type="dcterms:W3CDTF">2018-09-24T12:58:00Z</dcterms:modified>
</cp:coreProperties>
</file>