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93D24">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993D24">
              <w:rPr>
                <w:rFonts w:ascii="Verdana" w:hAnsi="Verdana"/>
                <w:sz w:val="18"/>
                <w:szCs w:val="18"/>
                <w:lang w:val="de-DE" w:eastAsia="en-US"/>
              </w:rPr>
              <w:t>monika.komorowska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C15FD" w:rsidRDefault="001854B5" w:rsidP="005B26E6">
      <w:pPr>
        <w:ind w:left="360" w:right="470" w:hanging="360"/>
        <w:rPr>
          <w:noProof/>
          <w:sz w:val="8"/>
          <w:szCs w:val="8"/>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145605">
        <w:rPr>
          <w:rFonts w:ascii="Verdana" w:hAnsi="Verdana"/>
          <w:noProof/>
          <w:sz w:val="18"/>
          <w:szCs w:val="18"/>
        </w:rPr>
        <w:t xml:space="preserve"> - </w:t>
      </w:r>
      <w:r w:rsidR="00993D24">
        <w:rPr>
          <w:rFonts w:ascii="Verdana" w:hAnsi="Verdana"/>
          <w:noProof/>
          <w:sz w:val="18"/>
          <w:szCs w:val="18"/>
        </w:rPr>
        <w:t>9</w:t>
      </w:r>
      <w:r w:rsidR="006228E7">
        <w:rPr>
          <w:rFonts w:ascii="Verdana" w:hAnsi="Verdana"/>
          <w:noProof/>
          <w:sz w:val="18"/>
          <w:szCs w:val="18"/>
        </w:rPr>
        <w:t>9</w:t>
      </w:r>
      <w:r w:rsidR="00A50E2C">
        <w:rPr>
          <w:rFonts w:ascii="Verdana" w:hAnsi="Verdana"/>
          <w:noProof/>
          <w:sz w:val="18"/>
          <w:szCs w:val="18"/>
        </w:rPr>
        <w:t xml:space="preserve">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6228E7">
        <w:rPr>
          <w:rFonts w:ascii="Verdana" w:hAnsi="Verdana"/>
          <w:noProof/>
          <w:color w:val="000000"/>
          <w:sz w:val="18"/>
          <w:szCs w:val="18"/>
        </w:rPr>
        <w:t>1</w:t>
      </w:r>
      <w:r w:rsidR="00145605">
        <w:rPr>
          <w:rFonts w:ascii="Verdana" w:hAnsi="Verdana"/>
          <w:noProof/>
          <w:color w:val="000000"/>
          <w:sz w:val="18"/>
          <w:szCs w:val="18"/>
        </w:rPr>
        <w:t>4</w:t>
      </w:r>
      <w:r w:rsidR="00A50E2C">
        <w:rPr>
          <w:rFonts w:ascii="Verdana" w:hAnsi="Verdana"/>
          <w:noProof/>
          <w:color w:val="000000"/>
          <w:sz w:val="18"/>
          <w:szCs w:val="18"/>
        </w:rPr>
        <w:t>. 0</w:t>
      </w:r>
      <w:r w:rsidR="00145605">
        <w:rPr>
          <w:rFonts w:ascii="Verdana" w:hAnsi="Verdana"/>
          <w:noProof/>
          <w:color w:val="000000"/>
          <w:sz w:val="18"/>
          <w:szCs w:val="18"/>
        </w:rPr>
        <w:t>9</w:t>
      </w:r>
      <w:r w:rsidR="00A50E2C">
        <w:rPr>
          <w:rFonts w:ascii="Verdana" w:hAnsi="Verdana"/>
          <w:noProof/>
          <w:color w:val="000000"/>
          <w:sz w:val="18"/>
          <w:szCs w:val="18"/>
        </w:rPr>
        <w:t>.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145605" w:rsidRPr="00145605" w:rsidRDefault="00145605" w:rsidP="00145605">
      <w:pPr>
        <w:ind w:right="470"/>
        <w:jc w:val="both"/>
        <w:rPr>
          <w:rFonts w:ascii="Verdana" w:hAnsi="Verdana"/>
          <w:b/>
          <w:bCs/>
          <w:sz w:val="18"/>
          <w:szCs w:val="18"/>
        </w:rPr>
      </w:pPr>
      <w:r w:rsidRPr="00145605">
        <w:rPr>
          <w:rFonts w:ascii="Verdana" w:hAnsi="Verdana"/>
          <w:b/>
          <w:bCs/>
          <w:sz w:val="18"/>
          <w:szCs w:val="18"/>
        </w:rPr>
        <w:t xml:space="preserve">Instalacja na komputerach pracowników Uniwersytetu Medycznego we Wrocławiu </w:t>
      </w:r>
      <w:r w:rsidR="00644F71">
        <w:rPr>
          <w:rFonts w:ascii="Verdana" w:hAnsi="Verdana"/>
          <w:b/>
          <w:bCs/>
          <w:sz w:val="18"/>
          <w:szCs w:val="18"/>
        </w:rPr>
        <w:t>1819</w:t>
      </w:r>
      <w:r w:rsidRPr="00145605">
        <w:rPr>
          <w:rFonts w:ascii="Verdana" w:hAnsi="Verdana"/>
          <w:b/>
          <w:bCs/>
          <w:sz w:val="18"/>
          <w:szCs w:val="18"/>
        </w:rPr>
        <w:t xml:space="preserve"> licencji rocznych ESET </w:t>
      </w:r>
      <w:proofErr w:type="spellStart"/>
      <w:r w:rsidRPr="00145605">
        <w:rPr>
          <w:rFonts w:ascii="Verdana" w:hAnsi="Verdana"/>
          <w:b/>
          <w:bCs/>
          <w:sz w:val="18"/>
          <w:szCs w:val="18"/>
        </w:rPr>
        <w:t>Endpoint</w:t>
      </w:r>
      <w:proofErr w:type="spellEnd"/>
      <w:r w:rsidRPr="00145605">
        <w:rPr>
          <w:rFonts w:ascii="Verdana" w:hAnsi="Verdana"/>
          <w:b/>
          <w:bCs/>
          <w:sz w:val="18"/>
          <w:szCs w:val="18"/>
        </w:rPr>
        <w:t xml:space="preserve"> </w:t>
      </w:r>
      <w:proofErr w:type="spellStart"/>
      <w:r w:rsidRPr="00145605">
        <w:rPr>
          <w:rFonts w:ascii="Verdana" w:hAnsi="Verdana"/>
          <w:b/>
          <w:bCs/>
          <w:sz w:val="18"/>
          <w:szCs w:val="18"/>
        </w:rPr>
        <w:t>Antivirus</w:t>
      </w:r>
      <w:proofErr w:type="spellEnd"/>
    </w:p>
    <w:p w:rsidR="00BA75DC" w:rsidRPr="00F30510" w:rsidRDefault="00BA75DC" w:rsidP="005B26E6">
      <w:pPr>
        <w:ind w:right="470"/>
        <w:jc w:val="both"/>
        <w:rPr>
          <w:rFonts w:ascii="Verdana" w:hAnsi="Verdana"/>
          <w:b/>
          <w:bCs/>
          <w:noProof/>
          <w:sz w:val="18"/>
          <w:szCs w:val="18"/>
        </w:rPr>
      </w:pPr>
    </w:p>
    <w:p w:rsidR="009B6F2A" w:rsidRPr="00DF38C7" w:rsidRDefault="00A50E2C" w:rsidP="00DF38C7">
      <w:pPr>
        <w:ind w:right="328"/>
        <w:jc w:val="center"/>
        <w:rPr>
          <w:rFonts w:ascii="Verdana" w:hAnsi="Verdana"/>
          <w:b/>
          <w:bCs/>
          <w:sz w:val="18"/>
          <w:szCs w:val="18"/>
        </w:rPr>
      </w:pPr>
      <w:r w:rsidRPr="00DF38C7">
        <w:rPr>
          <w:rFonts w:ascii="Verdana" w:hAnsi="Verdana"/>
          <w:b/>
          <w:bCs/>
          <w:sz w:val="18"/>
          <w:szCs w:val="18"/>
        </w:rPr>
        <w:t>Odpowiedzi na pytania</w:t>
      </w:r>
      <w:r w:rsidR="00053F74">
        <w:rPr>
          <w:rFonts w:ascii="Verdana" w:hAnsi="Verdana"/>
          <w:b/>
          <w:bCs/>
          <w:sz w:val="18"/>
          <w:szCs w:val="18"/>
        </w:rPr>
        <w:t xml:space="preserve"> Wykonawców</w:t>
      </w:r>
    </w:p>
    <w:p w:rsidR="00A50E2C" w:rsidRPr="00DF38C7" w:rsidRDefault="00A50E2C" w:rsidP="00DF38C7">
      <w:pPr>
        <w:ind w:right="328"/>
        <w:jc w:val="both"/>
        <w:rPr>
          <w:rFonts w:ascii="Verdana" w:hAnsi="Verdana"/>
          <w:b/>
          <w:bCs/>
          <w:sz w:val="18"/>
          <w:szCs w:val="18"/>
          <w:u w:val="single"/>
        </w:rPr>
      </w:pPr>
    </w:p>
    <w:p w:rsidR="00A50E2C" w:rsidRPr="00DF38C7" w:rsidRDefault="00A50E2C" w:rsidP="00782BB2">
      <w:pPr>
        <w:snapToGrid w:val="0"/>
        <w:ind w:right="186"/>
        <w:jc w:val="both"/>
        <w:rPr>
          <w:rFonts w:ascii="Verdana" w:eastAsia="Calibri" w:hAnsi="Verdana"/>
          <w:bCs/>
          <w:spacing w:val="4"/>
          <w:sz w:val="18"/>
          <w:szCs w:val="18"/>
          <w:lang w:eastAsia="en-US"/>
        </w:rPr>
      </w:pPr>
      <w:r w:rsidRPr="00DF38C7">
        <w:rPr>
          <w:rFonts w:ascii="Verdana" w:hAnsi="Verdana"/>
          <w:b/>
          <w:bCs/>
          <w:sz w:val="18"/>
          <w:szCs w:val="18"/>
        </w:rPr>
        <w:t xml:space="preserve">Zamawiający niniejszym odpowiada na pytania dotyczące </w:t>
      </w:r>
      <w:r w:rsidR="00782BB2">
        <w:rPr>
          <w:rFonts w:ascii="Verdana" w:hAnsi="Verdana"/>
          <w:b/>
          <w:bCs/>
          <w:sz w:val="18"/>
          <w:szCs w:val="18"/>
        </w:rPr>
        <w:t>Specyfikacji Istotnych Warunków Zamówienia (</w:t>
      </w:r>
      <w:proofErr w:type="spellStart"/>
      <w:r w:rsidRPr="00DF38C7">
        <w:rPr>
          <w:rFonts w:ascii="Verdana" w:hAnsi="Verdana"/>
          <w:b/>
          <w:bCs/>
          <w:sz w:val="18"/>
          <w:szCs w:val="18"/>
        </w:rPr>
        <w:t>Siwz</w:t>
      </w:r>
      <w:proofErr w:type="spellEnd"/>
      <w:r w:rsidR="00782BB2">
        <w:rPr>
          <w:rFonts w:ascii="Verdana" w:hAnsi="Verdana"/>
          <w:b/>
          <w:bCs/>
          <w:sz w:val="18"/>
          <w:szCs w:val="18"/>
        </w:rPr>
        <w:t>)</w:t>
      </w:r>
      <w:r w:rsidRPr="00DF38C7">
        <w:rPr>
          <w:rFonts w:ascii="Verdana" w:hAnsi="Verdana"/>
          <w:b/>
          <w:bCs/>
          <w:sz w:val="18"/>
          <w:szCs w:val="18"/>
        </w:rPr>
        <w:t>, zadane przez Wykonawców</w:t>
      </w:r>
      <w:r w:rsidRPr="00DF38C7">
        <w:rPr>
          <w:rFonts w:ascii="Verdana" w:eastAsia="Calibri" w:hAnsi="Verdana"/>
          <w:bCs/>
          <w:spacing w:val="4"/>
          <w:sz w:val="18"/>
          <w:szCs w:val="18"/>
          <w:lang w:eastAsia="en-US"/>
        </w:rPr>
        <w:t>:</w:t>
      </w:r>
    </w:p>
    <w:p w:rsidR="00A50E2C" w:rsidRPr="00DF38C7" w:rsidRDefault="00A50E2C" w:rsidP="00782BB2">
      <w:pPr>
        <w:snapToGrid w:val="0"/>
        <w:ind w:right="186"/>
        <w:jc w:val="both"/>
        <w:rPr>
          <w:rFonts w:ascii="Verdana" w:eastAsia="Calibri" w:hAnsi="Verdana"/>
          <w:bCs/>
          <w:spacing w:val="4"/>
          <w:sz w:val="18"/>
          <w:szCs w:val="18"/>
          <w:lang w:eastAsia="en-US"/>
        </w:rPr>
      </w:pPr>
    </w:p>
    <w:p w:rsidR="00145605" w:rsidRPr="00DF38C7" w:rsidRDefault="00145605" w:rsidP="00782BB2">
      <w:pPr>
        <w:pStyle w:val="NormalnyWeb"/>
        <w:spacing w:before="0" w:beforeAutospacing="0" w:after="0" w:afterAutospacing="0"/>
        <w:ind w:right="186"/>
        <w:rPr>
          <w:rFonts w:ascii="Verdana" w:eastAsia="Arial Unicode MS" w:hAnsi="Verdana" w:cs="Arial Unicode MS"/>
          <w:b/>
          <w:sz w:val="18"/>
          <w:szCs w:val="18"/>
        </w:rPr>
      </w:pPr>
      <w:r w:rsidRPr="00DF38C7">
        <w:rPr>
          <w:rFonts w:ascii="Verdana" w:eastAsia="Arial Unicode MS" w:hAnsi="Verdana" w:cs="Arial Unicode MS"/>
          <w:b/>
          <w:sz w:val="18"/>
          <w:szCs w:val="18"/>
        </w:rPr>
        <w:t>Pytanie 1.</w:t>
      </w:r>
    </w:p>
    <w:p w:rsidR="00205390" w:rsidRDefault="00644F71" w:rsidP="00782BB2">
      <w:pPr>
        <w:pStyle w:val="NormalnyWeb"/>
        <w:spacing w:before="0" w:beforeAutospacing="0" w:after="0" w:afterAutospacing="0"/>
        <w:ind w:right="186"/>
        <w:rPr>
          <w:rFonts w:ascii="Verdana" w:eastAsia="Arial Unicode MS" w:hAnsi="Verdana" w:cs="Arial Unicode MS"/>
          <w:bCs/>
          <w:sz w:val="18"/>
          <w:szCs w:val="18"/>
          <w:lang w:bidi="pl-PL"/>
        </w:rPr>
      </w:pPr>
      <w:r>
        <w:rPr>
          <w:rFonts w:ascii="Verdana" w:eastAsia="Arial Unicode MS" w:hAnsi="Verdana" w:cs="Arial Unicode MS"/>
          <w:bCs/>
          <w:sz w:val="18"/>
          <w:szCs w:val="18"/>
          <w:lang w:bidi="pl-PL"/>
        </w:rPr>
        <w:t>Wykonawca</w:t>
      </w:r>
      <w:r w:rsidRPr="00644F71">
        <w:rPr>
          <w:rFonts w:ascii="Verdana" w:eastAsia="Arial Unicode MS" w:hAnsi="Verdana" w:cs="Arial Unicode MS"/>
          <w:bCs/>
          <w:sz w:val="18"/>
          <w:szCs w:val="18"/>
          <w:lang w:bidi="pl-PL"/>
        </w:rPr>
        <w:t xml:space="preserve"> zwraca się do Zamawiającego z wnioskiem o wyjaśnienie treści Specyfikacji Istotnych Warunków Zamówienia (SIWZ), numer sprawy UMW/AZ/PN -99/18, wraz z załącznikami, w szczególności projektu umowy - zał. 5 do SIWZ, w postępowaniu o udzielenie Zamówienia, na podstawie pkt </w:t>
      </w:r>
      <w:r w:rsidRPr="00644F71">
        <w:rPr>
          <w:rFonts w:ascii="Verdana" w:eastAsia="Arial Unicode MS" w:hAnsi="Verdana" w:cs="Arial Unicode MS"/>
          <w:bCs/>
          <w:sz w:val="18"/>
          <w:szCs w:val="18"/>
          <w:lang w:bidi="en-US"/>
        </w:rPr>
        <w:t xml:space="preserve">VIII.3 </w:t>
      </w:r>
      <w:r w:rsidRPr="00644F71">
        <w:rPr>
          <w:rFonts w:ascii="Verdana" w:eastAsia="Arial Unicode MS" w:hAnsi="Verdana" w:cs="Arial Unicode MS"/>
          <w:bCs/>
          <w:sz w:val="18"/>
          <w:szCs w:val="18"/>
          <w:lang w:bidi="pl-PL"/>
        </w:rPr>
        <w:t>SIWZ.</w:t>
      </w:r>
    </w:p>
    <w:p w:rsidR="00644F71" w:rsidRPr="00644F71" w:rsidRDefault="00644F71" w:rsidP="00782BB2">
      <w:pPr>
        <w:pStyle w:val="NormalnyWeb"/>
        <w:spacing w:before="0" w:beforeAutospacing="0" w:after="0" w:afterAutospacing="0"/>
        <w:ind w:right="186"/>
        <w:rPr>
          <w:rFonts w:ascii="Verdana" w:eastAsia="Arial Unicode MS" w:hAnsi="Verdana" w:cs="Arial Unicode MS"/>
          <w:bCs/>
          <w:sz w:val="18"/>
          <w:szCs w:val="18"/>
          <w:lang w:bidi="pl-PL"/>
        </w:rPr>
      </w:pPr>
      <w:r w:rsidRPr="00644F71">
        <w:rPr>
          <w:rFonts w:ascii="Verdana" w:eastAsia="Arial Unicode MS" w:hAnsi="Verdana" w:cs="Arial Unicode MS"/>
          <w:bCs/>
          <w:sz w:val="18"/>
          <w:szCs w:val="18"/>
          <w:lang w:bidi="pl-PL"/>
        </w:rPr>
        <w:t xml:space="preserve">Instalowane przez Wykonawcę oprogramowanie ESET </w:t>
      </w:r>
      <w:proofErr w:type="spellStart"/>
      <w:r w:rsidRPr="00644F71">
        <w:rPr>
          <w:rFonts w:ascii="Verdana" w:eastAsia="Arial Unicode MS" w:hAnsi="Verdana" w:cs="Arial Unicode MS"/>
          <w:bCs/>
          <w:sz w:val="18"/>
          <w:szCs w:val="18"/>
          <w:lang w:bidi="en-US"/>
        </w:rPr>
        <w:t>Endpoint</w:t>
      </w:r>
      <w:proofErr w:type="spellEnd"/>
      <w:r w:rsidRPr="00644F71">
        <w:rPr>
          <w:rFonts w:ascii="Verdana" w:eastAsia="Arial Unicode MS" w:hAnsi="Verdana" w:cs="Arial Unicode MS"/>
          <w:bCs/>
          <w:sz w:val="18"/>
          <w:szCs w:val="18"/>
          <w:lang w:bidi="en-US"/>
        </w:rPr>
        <w:t xml:space="preserve"> </w:t>
      </w:r>
      <w:proofErr w:type="spellStart"/>
      <w:r w:rsidRPr="00644F71">
        <w:rPr>
          <w:rFonts w:ascii="Verdana" w:eastAsia="Arial Unicode MS" w:hAnsi="Verdana" w:cs="Arial Unicode MS"/>
          <w:bCs/>
          <w:sz w:val="18"/>
          <w:szCs w:val="18"/>
          <w:lang w:bidi="en-US"/>
        </w:rPr>
        <w:t>Antivirus</w:t>
      </w:r>
      <w:proofErr w:type="spellEnd"/>
      <w:r w:rsidRPr="00644F71">
        <w:rPr>
          <w:rFonts w:ascii="Verdana" w:eastAsia="Arial Unicode MS" w:hAnsi="Verdana" w:cs="Arial Unicode MS"/>
          <w:bCs/>
          <w:sz w:val="18"/>
          <w:szCs w:val="18"/>
          <w:lang w:bidi="en-US"/>
        </w:rPr>
        <w:t xml:space="preserve">, </w:t>
      </w:r>
      <w:r w:rsidRPr="00644F71">
        <w:rPr>
          <w:rFonts w:ascii="Verdana" w:eastAsia="Arial Unicode MS" w:hAnsi="Verdana" w:cs="Arial Unicode MS"/>
          <w:bCs/>
          <w:sz w:val="18"/>
          <w:szCs w:val="18"/>
          <w:lang w:bidi="pl-PL"/>
        </w:rPr>
        <w:t>stanowiące treści cyfrowe dostarczane odbiorcy w wersji elektronicznej, jest licencjonowane przez producenta na warunkach określonych w umowie licencyjnej. Prawidłowo wykonane czynności wdrożenia zostaną potwierdzone podpisaniem protokołu odbioru końcowego.</w:t>
      </w:r>
    </w:p>
    <w:p w:rsidR="00644F71" w:rsidRPr="00644F71" w:rsidRDefault="00644F71" w:rsidP="00782BB2">
      <w:pPr>
        <w:pStyle w:val="NormalnyWeb"/>
        <w:spacing w:before="0" w:beforeAutospacing="0" w:after="0" w:afterAutospacing="0"/>
        <w:ind w:right="186"/>
        <w:rPr>
          <w:rFonts w:ascii="Verdana" w:eastAsia="Arial Unicode MS" w:hAnsi="Verdana" w:cs="Arial Unicode MS"/>
          <w:bCs/>
          <w:sz w:val="18"/>
          <w:szCs w:val="18"/>
          <w:lang w:bidi="pl-PL"/>
        </w:rPr>
      </w:pPr>
      <w:r w:rsidRPr="00644F71">
        <w:rPr>
          <w:rFonts w:ascii="Verdana" w:eastAsia="Arial Unicode MS" w:hAnsi="Verdana" w:cs="Arial Unicode MS"/>
          <w:bCs/>
          <w:sz w:val="18"/>
          <w:szCs w:val="18"/>
          <w:lang w:bidi="pl-PL"/>
        </w:rPr>
        <w:t>Wykonawca dokonuje instalacji i konfiguracji oprogramowania w najnowszej wersji publikowanej przez producenta na dzień realizacji wdrożenia. Z tego względu Wykonawca nie może ponosić odpowiedzialności za późniejsze działanie oprogramowania w środowisku Zamawiającego, w szczególności ewentualne wady lub błędy prawidłowo zainstalowanego i skonfigurowanego oprogramowania.</w:t>
      </w:r>
    </w:p>
    <w:p w:rsidR="00644F71" w:rsidRDefault="00644F71" w:rsidP="00782BB2">
      <w:pPr>
        <w:pStyle w:val="NormalnyWeb"/>
        <w:spacing w:before="0" w:beforeAutospacing="0" w:after="0" w:afterAutospacing="0"/>
        <w:ind w:right="186"/>
        <w:rPr>
          <w:rFonts w:ascii="Verdana" w:eastAsia="Arial Unicode MS" w:hAnsi="Verdana" w:cs="Arial Unicode MS"/>
          <w:bCs/>
          <w:sz w:val="18"/>
          <w:szCs w:val="18"/>
          <w:lang w:bidi="pl-PL"/>
        </w:rPr>
      </w:pPr>
      <w:r w:rsidRPr="00644F71">
        <w:rPr>
          <w:rFonts w:ascii="Verdana" w:eastAsia="Arial Unicode MS" w:hAnsi="Verdana" w:cs="Arial Unicode MS"/>
          <w:bCs/>
          <w:sz w:val="18"/>
          <w:szCs w:val="18"/>
          <w:lang w:bidi="pl-PL"/>
        </w:rPr>
        <w:t>W związku z powyższym Wykonawca wskazuje, że niezbędne jest dokonanie zmian zapisów projektu umowy w powyższym zakresie, tj. § 7 ust. 1 i 2 umowy na następujące:</w:t>
      </w:r>
    </w:p>
    <w:p w:rsidR="00205390" w:rsidRPr="00644F71" w:rsidRDefault="00205390" w:rsidP="00782BB2">
      <w:pPr>
        <w:pStyle w:val="NormalnyWeb"/>
        <w:spacing w:before="0" w:beforeAutospacing="0" w:after="0" w:afterAutospacing="0"/>
        <w:ind w:right="186"/>
        <w:rPr>
          <w:rFonts w:ascii="Verdana" w:eastAsia="Arial Unicode MS" w:hAnsi="Verdana" w:cs="Arial Unicode MS"/>
          <w:bCs/>
          <w:sz w:val="18"/>
          <w:szCs w:val="18"/>
          <w:lang w:bidi="pl-PL"/>
        </w:rPr>
      </w:pPr>
    </w:p>
    <w:p w:rsidR="00644F71" w:rsidRPr="00644F71" w:rsidRDefault="00644F71" w:rsidP="00782BB2">
      <w:pPr>
        <w:pStyle w:val="NormalnyWeb"/>
        <w:spacing w:before="0" w:beforeAutospacing="0" w:after="0" w:afterAutospacing="0"/>
        <w:ind w:right="186"/>
        <w:rPr>
          <w:rFonts w:ascii="Verdana" w:eastAsia="Arial Unicode MS" w:hAnsi="Verdana" w:cs="Arial Unicode MS"/>
          <w:bCs/>
          <w:sz w:val="18"/>
          <w:szCs w:val="18"/>
          <w:lang w:bidi="pl-PL"/>
        </w:rPr>
      </w:pPr>
      <w:r w:rsidRPr="00644F71">
        <w:rPr>
          <w:rFonts w:ascii="Verdana" w:eastAsia="Arial Unicode MS" w:hAnsi="Verdana" w:cs="Arial Unicode MS"/>
          <w:bCs/>
          <w:sz w:val="18"/>
          <w:szCs w:val="18"/>
          <w:lang w:bidi="pl-PL"/>
        </w:rPr>
        <w:t>„1. Wykonawca udziela niniejszym Zamawiającemu rękojmi na zrealizowane czynności objęte przedmiotem umowy na okres 30 dni, licząc od dnia podpisania protokołu odbioru końcowego.</w:t>
      </w:r>
    </w:p>
    <w:p w:rsidR="00644F71" w:rsidRPr="00644F71" w:rsidRDefault="00644F71" w:rsidP="00782BB2">
      <w:pPr>
        <w:pStyle w:val="NormalnyWeb"/>
        <w:spacing w:before="0" w:beforeAutospacing="0" w:after="0" w:afterAutospacing="0"/>
        <w:ind w:right="186"/>
        <w:rPr>
          <w:rFonts w:ascii="Verdana" w:eastAsia="Arial Unicode MS" w:hAnsi="Verdana" w:cs="Arial Unicode MS"/>
          <w:bCs/>
          <w:sz w:val="18"/>
          <w:szCs w:val="18"/>
          <w:lang w:bidi="pl-PL"/>
        </w:rPr>
      </w:pPr>
      <w:r w:rsidRPr="00644F71">
        <w:rPr>
          <w:rFonts w:ascii="Verdana" w:eastAsia="Arial Unicode MS" w:hAnsi="Verdana" w:cs="Arial Unicode MS"/>
          <w:bCs/>
          <w:sz w:val="18"/>
          <w:szCs w:val="18"/>
          <w:lang w:bidi="pl-PL"/>
        </w:rPr>
        <w:t>2</w:t>
      </w:r>
      <w:r>
        <w:rPr>
          <w:rFonts w:ascii="Verdana" w:eastAsia="Arial Unicode MS" w:hAnsi="Verdana" w:cs="Arial Unicode MS"/>
          <w:bCs/>
          <w:sz w:val="18"/>
          <w:szCs w:val="18"/>
          <w:lang w:bidi="pl-PL"/>
        </w:rPr>
        <w:t xml:space="preserve">. </w:t>
      </w:r>
      <w:r w:rsidRPr="00644F71">
        <w:rPr>
          <w:rFonts w:ascii="Verdana" w:eastAsia="Arial Unicode MS" w:hAnsi="Verdana" w:cs="Arial Unicode MS"/>
          <w:bCs/>
          <w:sz w:val="18"/>
          <w:szCs w:val="18"/>
          <w:lang w:bidi="pl-PL"/>
        </w:rPr>
        <w:t>W przypadku wystąpienia w okresie rękojmi niezgodności w zakresie instalacji lub konfiguracji względem zakresu wdrożenia objętego załącznikiem nr 1 do umowy, Zamawiający zgłosi je Wykonawcy pocztą elektroniczną na adres e-mail:</w:t>
      </w:r>
      <w:r>
        <w:rPr>
          <w:rFonts w:ascii="Verdana" w:eastAsia="Arial Unicode MS" w:hAnsi="Verdana" w:cs="Arial Unicode MS"/>
          <w:bCs/>
          <w:sz w:val="18"/>
          <w:szCs w:val="18"/>
          <w:lang w:bidi="pl-PL"/>
        </w:rPr>
        <w:t>..................,</w:t>
      </w:r>
      <w:r w:rsidRPr="00644F71">
        <w:rPr>
          <w:rFonts w:ascii="Verdana" w:eastAsia="Arial Unicode MS" w:hAnsi="Verdana" w:cs="Arial Unicode MS"/>
          <w:bCs/>
          <w:sz w:val="18"/>
          <w:szCs w:val="18"/>
          <w:lang w:bidi="en-US"/>
        </w:rPr>
        <w:t xml:space="preserve"> </w:t>
      </w:r>
      <w:r w:rsidRPr="00644F71">
        <w:rPr>
          <w:rFonts w:ascii="Verdana" w:eastAsia="Arial Unicode MS" w:hAnsi="Verdana" w:cs="Arial Unicode MS"/>
          <w:bCs/>
          <w:sz w:val="18"/>
          <w:szCs w:val="18"/>
          <w:lang w:bidi="pl-PL"/>
        </w:rPr>
        <w:t>a Wykonawca zobowiązany jest przystąpić do usunięcia niezgodności w ciągu 1 dnia roboczego, następującego po dniu otrzymania zgłoszenia."</w:t>
      </w:r>
    </w:p>
    <w:p w:rsidR="00145605" w:rsidRPr="00DF38C7" w:rsidRDefault="00145605" w:rsidP="00782BB2">
      <w:pPr>
        <w:pStyle w:val="NormalnyWeb"/>
        <w:spacing w:before="0" w:beforeAutospacing="0" w:after="0" w:afterAutospacing="0"/>
        <w:ind w:right="186"/>
        <w:rPr>
          <w:rFonts w:ascii="Verdana" w:eastAsia="Arial Unicode MS" w:hAnsi="Verdana" w:cs="Arial Unicode MS"/>
          <w:sz w:val="18"/>
          <w:szCs w:val="18"/>
        </w:rPr>
      </w:pPr>
    </w:p>
    <w:p w:rsidR="00145605" w:rsidRPr="00DF38C7" w:rsidRDefault="00145605" w:rsidP="00782BB2">
      <w:pPr>
        <w:pStyle w:val="NormalnyWeb"/>
        <w:spacing w:before="0" w:beforeAutospacing="0" w:after="0" w:afterAutospacing="0"/>
        <w:ind w:right="186"/>
        <w:rPr>
          <w:rFonts w:ascii="Verdana" w:eastAsia="Arial Unicode MS" w:hAnsi="Verdana" w:cs="Arial Unicode MS"/>
          <w:b/>
          <w:sz w:val="18"/>
          <w:szCs w:val="18"/>
        </w:rPr>
      </w:pPr>
      <w:r w:rsidRPr="00DF38C7">
        <w:rPr>
          <w:rFonts w:ascii="Verdana" w:eastAsia="Arial Unicode MS" w:hAnsi="Verdana" w:cs="Arial Unicode MS"/>
          <w:b/>
          <w:sz w:val="18"/>
          <w:szCs w:val="18"/>
        </w:rPr>
        <w:t xml:space="preserve">Odpowiedź: </w:t>
      </w:r>
    </w:p>
    <w:p w:rsidR="00145605" w:rsidRPr="00DF38C7" w:rsidRDefault="00145605" w:rsidP="00782BB2">
      <w:pPr>
        <w:pStyle w:val="NormalnyWeb"/>
        <w:spacing w:before="0" w:beforeAutospacing="0" w:after="0" w:afterAutospacing="0"/>
        <w:ind w:right="186"/>
        <w:rPr>
          <w:rFonts w:ascii="Verdana" w:eastAsia="Arial Unicode MS" w:hAnsi="Verdana" w:cs="Arial Unicode MS"/>
          <w:sz w:val="18"/>
          <w:szCs w:val="18"/>
        </w:rPr>
      </w:pPr>
      <w:r w:rsidRPr="00DF38C7">
        <w:rPr>
          <w:rFonts w:ascii="Verdana" w:eastAsia="Arial Unicode MS" w:hAnsi="Verdana" w:cs="Arial Unicode MS"/>
          <w:sz w:val="18"/>
          <w:szCs w:val="18"/>
        </w:rPr>
        <w:t xml:space="preserve">Zamawiający </w:t>
      </w:r>
      <w:r w:rsidR="00644F71">
        <w:rPr>
          <w:rFonts w:ascii="Verdana" w:eastAsia="Arial Unicode MS" w:hAnsi="Verdana" w:cs="Arial Unicode MS"/>
          <w:sz w:val="18"/>
          <w:szCs w:val="18"/>
        </w:rPr>
        <w:t xml:space="preserve">zmienia zapisy </w:t>
      </w:r>
      <w:r w:rsidR="00644F71" w:rsidRPr="00644F71">
        <w:rPr>
          <w:rFonts w:ascii="Verdana" w:eastAsia="Arial Unicode MS" w:hAnsi="Verdana" w:cs="Arial Unicode MS"/>
          <w:bCs/>
          <w:sz w:val="18"/>
          <w:szCs w:val="18"/>
          <w:lang w:bidi="pl-PL"/>
        </w:rPr>
        <w:t>§ 7 ust. 1 i 2 umowy na następujące</w:t>
      </w:r>
      <w:r w:rsidR="00644F71">
        <w:rPr>
          <w:rFonts w:ascii="Verdana" w:eastAsia="Arial Unicode MS" w:hAnsi="Verdana" w:cs="Arial Unicode MS"/>
          <w:sz w:val="18"/>
          <w:szCs w:val="18"/>
        </w:rPr>
        <w:t>:</w:t>
      </w:r>
    </w:p>
    <w:p w:rsidR="00644F71" w:rsidRPr="00D246BA" w:rsidRDefault="00644F71" w:rsidP="00782BB2">
      <w:pPr>
        <w:numPr>
          <w:ilvl w:val="0"/>
          <w:numId w:val="40"/>
        </w:numPr>
        <w:tabs>
          <w:tab w:val="num" w:pos="360"/>
          <w:tab w:val="num" w:pos="1011"/>
          <w:tab w:val="right" w:pos="9923"/>
        </w:tabs>
        <w:ind w:left="360" w:right="186"/>
        <w:jc w:val="both"/>
        <w:rPr>
          <w:rFonts w:ascii="Verdana" w:eastAsiaTheme="minorEastAsia" w:hAnsi="Verdana" w:cstheme="minorBidi"/>
          <w:noProof/>
          <w:sz w:val="18"/>
          <w:szCs w:val="18"/>
        </w:rPr>
      </w:pPr>
      <w:r w:rsidRPr="00D246BA">
        <w:rPr>
          <w:rFonts w:ascii="Verdana" w:eastAsiaTheme="minorEastAsia" w:hAnsi="Verdana" w:cstheme="minorBidi"/>
          <w:noProof/>
          <w:sz w:val="18"/>
          <w:szCs w:val="18"/>
        </w:rPr>
        <w:t xml:space="preserve">Wykonawca udziela niniejszym Zamawiającemu rękojmi na przedmiot umowy na okres </w:t>
      </w:r>
      <w:r w:rsidRPr="00EC75B4">
        <w:rPr>
          <w:rFonts w:ascii="Verdana" w:eastAsiaTheme="minorEastAsia" w:hAnsi="Verdana" w:cstheme="minorBidi"/>
          <w:noProof/>
          <w:color w:val="4472C4" w:themeColor="accent5"/>
          <w:sz w:val="18"/>
          <w:szCs w:val="18"/>
        </w:rPr>
        <w:t xml:space="preserve">30 dni </w:t>
      </w:r>
      <w:r w:rsidRPr="00D246BA">
        <w:rPr>
          <w:rFonts w:ascii="Verdana" w:eastAsiaTheme="minorEastAsia" w:hAnsi="Verdana" w:cstheme="minorBidi"/>
          <w:noProof/>
          <w:sz w:val="18"/>
          <w:szCs w:val="18"/>
        </w:rPr>
        <w:t>licząc od podpisania protokołu odbioru końcowego.</w:t>
      </w:r>
    </w:p>
    <w:p w:rsidR="00644F71" w:rsidRPr="00D246BA" w:rsidRDefault="00644F71" w:rsidP="00782BB2">
      <w:pPr>
        <w:numPr>
          <w:ilvl w:val="0"/>
          <w:numId w:val="40"/>
        </w:numPr>
        <w:tabs>
          <w:tab w:val="num" w:pos="360"/>
          <w:tab w:val="num" w:pos="1011"/>
          <w:tab w:val="right" w:pos="9923"/>
        </w:tabs>
        <w:ind w:left="360" w:right="186"/>
        <w:jc w:val="both"/>
        <w:rPr>
          <w:rFonts w:ascii="Verdana" w:eastAsiaTheme="minorEastAsia" w:hAnsi="Verdana" w:cstheme="minorBidi"/>
          <w:noProof/>
          <w:sz w:val="18"/>
          <w:szCs w:val="18"/>
        </w:rPr>
      </w:pPr>
      <w:r w:rsidRPr="00D246BA">
        <w:rPr>
          <w:rFonts w:ascii="Verdana" w:eastAsiaTheme="minorEastAsia" w:hAnsi="Verdana" w:cstheme="minorBidi"/>
          <w:bCs/>
          <w:noProof/>
          <w:sz w:val="18"/>
          <w:szCs w:val="18"/>
        </w:rPr>
        <w:t>W przypadku wystapienia wad lub usterek w okresie rękojmi, Wykonawca zobowiązany jest je usun</w:t>
      </w:r>
      <w:r>
        <w:rPr>
          <w:rFonts w:ascii="Verdana" w:eastAsiaTheme="minorEastAsia" w:hAnsi="Verdana" w:cstheme="minorBidi"/>
          <w:bCs/>
          <w:noProof/>
          <w:sz w:val="18"/>
          <w:szCs w:val="18"/>
        </w:rPr>
        <w:t>ą</w:t>
      </w:r>
      <w:r w:rsidRPr="00D246BA">
        <w:rPr>
          <w:rFonts w:ascii="Verdana" w:eastAsiaTheme="minorEastAsia" w:hAnsi="Verdana" w:cstheme="minorBidi"/>
          <w:bCs/>
          <w:noProof/>
          <w:sz w:val="18"/>
          <w:szCs w:val="18"/>
        </w:rPr>
        <w:t xml:space="preserve">ć w terminie </w:t>
      </w:r>
      <w:r w:rsidRPr="00EC75B4">
        <w:rPr>
          <w:rFonts w:ascii="Verdana" w:eastAsiaTheme="minorEastAsia" w:hAnsi="Verdana" w:cstheme="minorBidi"/>
          <w:bCs/>
          <w:noProof/>
          <w:color w:val="4472C4" w:themeColor="accent5"/>
          <w:sz w:val="18"/>
          <w:szCs w:val="18"/>
        </w:rPr>
        <w:t xml:space="preserve">3 dni roboczych </w:t>
      </w:r>
      <w:r w:rsidRPr="00D246BA">
        <w:rPr>
          <w:rFonts w:ascii="Verdana" w:eastAsiaTheme="minorEastAsia" w:hAnsi="Verdana" w:cstheme="minorBidi"/>
          <w:bCs/>
          <w:noProof/>
          <w:sz w:val="18"/>
          <w:szCs w:val="18"/>
        </w:rPr>
        <w:t xml:space="preserve">od otrzymania zgłoszenia </w:t>
      </w:r>
      <w:r>
        <w:rPr>
          <w:rFonts w:ascii="Verdana" w:eastAsiaTheme="minorEastAsia" w:hAnsi="Verdana" w:cstheme="minorBidi"/>
          <w:bCs/>
          <w:noProof/>
          <w:sz w:val="18"/>
          <w:szCs w:val="18"/>
        </w:rPr>
        <w:t xml:space="preserve">pocztą </w:t>
      </w:r>
      <w:r w:rsidRPr="00D246BA">
        <w:rPr>
          <w:rFonts w:ascii="Verdana" w:eastAsiaTheme="minorEastAsia" w:hAnsi="Verdana" w:cstheme="minorBidi"/>
          <w:bCs/>
          <w:noProof/>
          <w:sz w:val="18"/>
          <w:szCs w:val="18"/>
        </w:rPr>
        <w:t>elektron</w:t>
      </w:r>
      <w:r>
        <w:rPr>
          <w:rFonts w:ascii="Verdana" w:eastAsiaTheme="minorEastAsia" w:hAnsi="Verdana" w:cstheme="minorBidi"/>
          <w:bCs/>
          <w:noProof/>
          <w:sz w:val="18"/>
          <w:szCs w:val="18"/>
        </w:rPr>
        <w:t>i</w:t>
      </w:r>
      <w:r w:rsidRPr="00D246BA">
        <w:rPr>
          <w:rFonts w:ascii="Verdana" w:eastAsiaTheme="minorEastAsia" w:hAnsi="Verdana" w:cstheme="minorBidi"/>
          <w:bCs/>
          <w:noProof/>
          <w:sz w:val="18"/>
          <w:szCs w:val="18"/>
        </w:rPr>
        <w:t>czną, na adres</w:t>
      </w:r>
      <w:r>
        <w:rPr>
          <w:rFonts w:ascii="Verdana" w:eastAsiaTheme="minorEastAsia" w:hAnsi="Verdana" w:cstheme="minorBidi"/>
          <w:bCs/>
          <w:noProof/>
          <w:sz w:val="18"/>
          <w:szCs w:val="18"/>
        </w:rPr>
        <w:t xml:space="preserve"> e-mail</w:t>
      </w:r>
      <w:r w:rsidRPr="00D246BA">
        <w:rPr>
          <w:rFonts w:ascii="Verdana" w:eastAsiaTheme="minorEastAsia" w:hAnsi="Verdana" w:cstheme="minorBidi"/>
          <w:bCs/>
          <w:noProof/>
          <w:sz w:val="18"/>
          <w:szCs w:val="18"/>
        </w:rPr>
        <w:t>: ….</w:t>
      </w:r>
    </w:p>
    <w:p w:rsidR="00145605" w:rsidRDefault="00145605" w:rsidP="00782BB2">
      <w:pPr>
        <w:pStyle w:val="NormalnyWeb"/>
        <w:spacing w:before="0" w:beforeAutospacing="0" w:after="0" w:afterAutospacing="0"/>
        <w:ind w:right="186"/>
        <w:rPr>
          <w:rFonts w:ascii="Verdana" w:eastAsia="Arial Unicode MS" w:hAnsi="Verdana" w:cs="Arial Unicode MS"/>
          <w:sz w:val="18"/>
          <w:szCs w:val="18"/>
        </w:rPr>
      </w:pPr>
    </w:p>
    <w:p w:rsidR="00782BB2" w:rsidRPr="00DF38C7" w:rsidRDefault="00782BB2" w:rsidP="00782BB2">
      <w:pPr>
        <w:pStyle w:val="NormalnyWeb"/>
        <w:spacing w:before="0" w:beforeAutospacing="0" w:after="0" w:afterAutospacing="0"/>
        <w:ind w:right="186"/>
        <w:rPr>
          <w:rFonts w:ascii="Verdana" w:eastAsia="Arial Unicode MS" w:hAnsi="Verdana" w:cs="Arial Unicode MS"/>
          <w:sz w:val="18"/>
          <w:szCs w:val="18"/>
        </w:rPr>
      </w:pPr>
    </w:p>
    <w:p w:rsidR="00145605" w:rsidRPr="00DF38C7" w:rsidRDefault="00145605" w:rsidP="00782BB2">
      <w:pPr>
        <w:pStyle w:val="NormalnyWeb"/>
        <w:spacing w:before="0" w:beforeAutospacing="0" w:after="0" w:afterAutospacing="0"/>
        <w:ind w:right="186"/>
        <w:rPr>
          <w:rFonts w:ascii="Verdana" w:eastAsia="Arial Unicode MS" w:hAnsi="Verdana" w:cs="Arial Unicode MS"/>
          <w:b/>
          <w:sz w:val="18"/>
          <w:szCs w:val="18"/>
        </w:rPr>
      </w:pPr>
      <w:r w:rsidRPr="00DF38C7">
        <w:rPr>
          <w:rFonts w:ascii="Verdana" w:eastAsia="Arial Unicode MS" w:hAnsi="Verdana" w:cs="Arial Unicode MS"/>
          <w:b/>
          <w:sz w:val="18"/>
          <w:szCs w:val="18"/>
        </w:rPr>
        <w:t xml:space="preserve">Pytanie 2. </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Wykonawca wyjaśnia, że nie znajduje podstaw prawnych dla wymogu zawarcia porozumienia w zakresie powierzenia przetwarzania danych osobowych jak określono § 10 umowy, ze względu na to, że w relacjach występujących pomiędzy Zamawiającym, a Wykonawcą nie następowałaby czynność powierzenia danych osobowych.</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lastRenderedPageBreak/>
        <w:t>Wskazujemy, że ewentualne przetwarzanie danych osobowych, oparte byłoby na świadczeniu przez Wykonawcę jednorazowej usługi, jaką jest przeprowadzenie wdrożenia i odbywałoby się na podstawie art. 6.1 lit. b) i f) RODO, gdzie:</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a)</w:t>
      </w:r>
      <w:r w:rsidRPr="00205390">
        <w:rPr>
          <w:rFonts w:ascii="Verdana" w:eastAsia="Arial Unicode MS" w:hAnsi="Verdana" w:cs="Arial Unicode MS"/>
          <w:sz w:val="18"/>
          <w:szCs w:val="18"/>
        </w:rPr>
        <w:tab/>
        <w:t>przetwarzanie jest niezbędne do wykonania umowy, której stroną jest osoba, której dane dotyczą, lub do podjęcia działań na żądanie osoby, której dane dotyczą, przed zawarciem umowy;</w:t>
      </w:r>
    </w:p>
    <w:p w:rsidR="00145605"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b)</w:t>
      </w:r>
      <w:r w:rsidRPr="00205390">
        <w:rPr>
          <w:rFonts w:ascii="Verdana" w:eastAsia="Arial Unicode MS" w:hAnsi="Verdana" w:cs="Arial Unicode MS"/>
          <w:sz w:val="18"/>
          <w:szCs w:val="18"/>
        </w:rPr>
        <w:tab/>
        <w:t>przetwarzanie jest niezbędne do celów wynikających z prawnie uzasadnionych interesów realizowanych przez administratora</w:t>
      </w:r>
      <w:r>
        <w:rPr>
          <w:rFonts w:ascii="Verdana" w:eastAsia="Arial Unicode MS" w:hAnsi="Verdana" w:cs="Arial Unicode MS"/>
          <w:sz w:val="18"/>
          <w:szCs w:val="18"/>
        </w:rPr>
        <w:t>.</w:t>
      </w:r>
    </w:p>
    <w:p w:rsidR="00205390" w:rsidRDefault="00205390" w:rsidP="00782BB2">
      <w:pPr>
        <w:pStyle w:val="NormalnyWeb"/>
        <w:spacing w:before="0" w:beforeAutospacing="0" w:after="0" w:afterAutospacing="0"/>
        <w:ind w:right="186"/>
        <w:rPr>
          <w:rFonts w:ascii="Verdana" w:eastAsia="Arial Unicode MS" w:hAnsi="Verdana" w:cs="Arial Unicode MS"/>
          <w:sz w:val="18"/>
          <w:szCs w:val="18"/>
        </w:rPr>
      </w:pP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Zgodnie z art. 4 RODO, podmiot przetwarzający to podmiot, który przetwarza dane osobowe w imieniu administratora, czego przykładem może być zlecenie obsługi płacowo-kadrowej firmie trzeciej, która w imieniu administratora wykonuje zlecone zadania. Natomiast zarówno Zamawiający, jak i Wykonawca są odrębnymi administratorami danych, samodzielnie ustalającymi cele i sposoby przetwarzania danych os</w:t>
      </w:r>
      <w:r>
        <w:rPr>
          <w:rFonts w:ascii="Verdana" w:eastAsia="Arial Unicode MS" w:hAnsi="Verdana" w:cs="Arial Unicode MS"/>
          <w:sz w:val="18"/>
          <w:szCs w:val="18"/>
        </w:rPr>
        <w:t>obowych, zgodnie z art. 4.6) ROD</w:t>
      </w:r>
      <w:r w:rsidRPr="00205390">
        <w:rPr>
          <w:rFonts w:ascii="Verdana" w:eastAsia="Arial Unicode MS" w:hAnsi="Verdana" w:cs="Arial Unicode MS"/>
          <w:sz w:val="18"/>
          <w:szCs w:val="18"/>
        </w:rPr>
        <w:t>O.</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 związku z powyższym uzasadnieniem</w:t>
      </w:r>
      <w:r>
        <w:rPr>
          <w:rFonts w:ascii="Verdana" w:eastAsia="Arial Unicode MS" w:hAnsi="Verdana" w:cs="Arial Unicode MS"/>
          <w:sz w:val="18"/>
          <w:szCs w:val="18"/>
        </w:rPr>
        <w:t>,</w:t>
      </w:r>
      <w:r w:rsidRPr="00205390">
        <w:rPr>
          <w:rFonts w:ascii="Verdana" w:eastAsia="Arial Unicode MS" w:hAnsi="Verdana" w:cs="Arial Unicode MS"/>
          <w:sz w:val="18"/>
          <w:szCs w:val="18"/>
        </w:rPr>
        <w:t xml:space="preserve"> Wykonawca zwraca się do Zamawiającego z prośbą o skorygowanie § 10 wzoru umowy poprzez stosowne zmiany w zapisach: wykreślenie § 10 ust. 2, 3,5, 7-16 oraz następujące zmiany w pozostałych zapisach § 10 umowy:</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t>
      </w:r>
      <w:r w:rsidRPr="00205390">
        <w:rPr>
          <w:rFonts w:ascii="Verdana" w:eastAsia="Arial Unicode MS" w:hAnsi="Verdana" w:cs="Arial Unicode MS"/>
          <w:sz w:val="18"/>
          <w:szCs w:val="18"/>
        </w:rPr>
        <w:tab/>
        <w:t>§ 10 ust. 4 umowy, zmiana na:</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„Wykonanie usługi nie wymaga dostępu do danych osobowych Zamawiającego. Dostęp do danych osobowych Wykonawca może uzyskać w sposób pośredni bądź przypadkowy. W sytuacji pośredniego bądź przypadkowego zapoznania się przez Wykonawcę z danymi osobowymi, których administratorem jest Zamawiający, obowiązują zapisy § 6."</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t>
      </w:r>
      <w:r w:rsidRPr="00205390">
        <w:rPr>
          <w:rFonts w:ascii="Verdana" w:eastAsia="Arial Unicode MS" w:hAnsi="Verdana" w:cs="Arial Unicode MS"/>
          <w:sz w:val="18"/>
          <w:szCs w:val="18"/>
        </w:rPr>
        <w:tab/>
        <w:t>§ 10 ust. 6 umowy, zmiana na:</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„Wykonawca zapewnia, że osoby, które będą zaangażowane w czynności związane z wykonaniem umowy:</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1)</w:t>
      </w:r>
      <w:r w:rsidRPr="00205390">
        <w:rPr>
          <w:rFonts w:ascii="Verdana" w:eastAsia="Arial Unicode MS" w:hAnsi="Verdana" w:cs="Arial Unicode MS"/>
          <w:sz w:val="18"/>
          <w:szCs w:val="18"/>
        </w:rPr>
        <w:tab/>
        <w:t>będą zaznajomione z obowiązującymi przepisami o ochronie danych osobowych (z uwzględnieniem ich ewentualnych zmian) oraz z odpowiedzialnością za ich nieprzestrzeganie;</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2)</w:t>
      </w:r>
      <w:r w:rsidRPr="00205390">
        <w:rPr>
          <w:rFonts w:ascii="Verdana" w:eastAsia="Arial Unicode MS" w:hAnsi="Verdana" w:cs="Arial Unicode MS"/>
          <w:sz w:val="18"/>
          <w:szCs w:val="18"/>
        </w:rPr>
        <w:tab/>
        <w:t>będą dokonywały czynności przetwarzania danych osobowych wyłącznie na polecenie Administratora w sytuacji pośredniego bądź przypadkowego zapoznania się z danymi osobowymi Zamawiającego;</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3)</w:t>
      </w:r>
      <w:r w:rsidRPr="00205390">
        <w:rPr>
          <w:rFonts w:ascii="Verdana" w:eastAsia="Arial Unicode MS" w:hAnsi="Verdana" w:cs="Arial Unicode MS"/>
          <w:sz w:val="18"/>
          <w:szCs w:val="18"/>
        </w:rPr>
        <w:tab/>
        <w:t>zobowiążą się do bezterminowego zachowania w tajemnicy danych osobowych oraz stosowanych przez Wykonawcę sposobów ich zabezpieczenia, o ile taki obowiązek nie wynika dla nich z odpowiednich przepisów."</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t>
      </w:r>
      <w:r w:rsidRPr="00205390">
        <w:rPr>
          <w:rFonts w:ascii="Verdana" w:eastAsia="Arial Unicode MS" w:hAnsi="Verdana" w:cs="Arial Unicode MS"/>
          <w:sz w:val="18"/>
          <w:szCs w:val="18"/>
        </w:rPr>
        <w:tab/>
        <w:t>§ 10 ust. 19 umowy, zmiana na:</w:t>
      </w:r>
    </w:p>
    <w:p w:rsidR="00205390" w:rsidRP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„Wykonawca ponosi pełną odpowiedzialność względem Administratora za wszelkie szkody, jakie z winy Wykonawcy wyrządzone zostaną Administratorowi wskutek przetwarzania przez Wykonawcę danych osobowych w sposób niezgodny z postanowieniami niniejszego paragrafu lub obowiązującymi w tym zakresie przepisami prawa."</w:t>
      </w:r>
    </w:p>
    <w:p w:rsidR="00205390" w:rsidRDefault="00205390" w:rsidP="00782BB2">
      <w:pPr>
        <w:pStyle w:val="NormalnyWeb"/>
        <w:spacing w:before="0" w:beforeAutospacing="0" w:after="0" w:afterAutospacing="0"/>
        <w:ind w:right="186"/>
        <w:rPr>
          <w:rFonts w:ascii="Verdana" w:eastAsia="Arial Unicode MS" w:hAnsi="Verdana" w:cs="Arial Unicode MS"/>
          <w:sz w:val="18"/>
          <w:szCs w:val="18"/>
        </w:rPr>
      </w:pPr>
      <w:r w:rsidRPr="00205390">
        <w:rPr>
          <w:rFonts w:ascii="Verdana" w:eastAsia="Arial Unicode MS" w:hAnsi="Verdana" w:cs="Arial Unicode MS"/>
          <w:sz w:val="18"/>
          <w:szCs w:val="18"/>
        </w:rPr>
        <w:t xml:space="preserve">Wykonawca zwraca się z zapytaniem, czy Zamawiający dopuści powyższe zmiany oraz wnosi </w:t>
      </w:r>
      <w:r>
        <w:rPr>
          <w:rFonts w:ascii="Verdana" w:eastAsia="Arial Unicode MS" w:hAnsi="Verdana" w:cs="Arial Unicode MS"/>
          <w:sz w:val="18"/>
          <w:szCs w:val="18"/>
        </w:rPr>
        <w:br/>
      </w:r>
      <w:r w:rsidRPr="00205390">
        <w:rPr>
          <w:rFonts w:ascii="Verdana" w:eastAsia="Arial Unicode MS" w:hAnsi="Verdana" w:cs="Arial Unicode MS"/>
          <w:sz w:val="18"/>
          <w:szCs w:val="18"/>
        </w:rPr>
        <w:t>o uwzględnienie wnioskowanych zmian, co jest podyktowane zasadami licencjonowania oferowanego oprogramowania przez jego producenta oraz faktycznymi warunkami świadczenia usług w zakresie instalacji i konfiguracji oprogramowania</w:t>
      </w:r>
      <w:r>
        <w:rPr>
          <w:rFonts w:ascii="Verdana" w:eastAsia="Arial Unicode MS" w:hAnsi="Verdana" w:cs="Arial Unicode MS"/>
          <w:sz w:val="18"/>
          <w:szCs w:val="18"/>
        </w:rPr>
        <w:t>.</w:t>
      </w:r>
    </w:p>
    <w:p w:rsidR="00205390" w:rsidRDefault="00205390" w:rsidP="00205390">
      <w:pPr>
        <w:pStyle w:val="NormalnyWeb"/>
        <w:spacing w:before="0" w:beforeAutospacing="0" w:after="0" w:afterAutospacing="0"/>
        <w:ind w:right="329"/>
        <w:rPr>
          <w:rFonts w:ascii="Verdana" w:eastAsia="Arial Unicode MS" w:hAnsi="Verdana" w:cs="Arial Unicode MS"/>
          <w:sz w:val="18"/>
          <w:szCs w:val="18"/>
        </w:rPr>
      </w:pPr>
    </w:p>
    <w:p w:rsidR="00145605" w:rsidRPr="00DF38C7" w:rsidRDefault="00145605" w:rsidP="00DF38C7">
      <w:pPr>
        <w:pStyle w:val="NormalnyWeb"/>
        <w:spacing w:before="0" w:beforeAutospacing="0" w:after="0" w:afterAutospacing="0"/>
        <w:ind w:right="328"/>
        <w:rPr>
          <w:rFonts w:ascii="Verdana" w:eastAsia="Arial Unicode MS" w:hAnsi="Verdana" w:cs="Arial Unicode MS"/>
          <w:b/>
          <w:sz w:val="18"/>
          <w:szCs w:val="18"/>
        </w:rPr>
      </w:pPr>
      <w:r w:rsidRPr="00DF38C7">
        <w:rPr>
          <w:rFonts w:ascii="Verdana" w:eastAsia="Arial Unicode MS" w:hAnsi="Verdana" w:cs="Arial Unicode MS"/>
          <w:b/>
          <w:sz w:val="18"/>
          <w:szCs w:val="18"/>
        </w:rPr>
        <w:t xml:space="preserve">Odpowiedź: </w:t>
      </w:r>
    </w:p>
    <w:p w:rsidR="00145605" w:rsidRPr="00DF38C7" w:rsidRDefault="00B86E4A" w:rsidP="00DF38C7">
      <w:pPr>
        <w:pStyle w:val="NormalnyWeb"/>
        <w:spacing w:before="0" w:beforeAutospacing="0" w:after="0" w:afterAutospacing="0"/>
        <w:ind w:right="328"/>
        <w:rPr>
          <w:rFonts w:ascii="Verdana" w:eastAsia="Arial Unicode MS" w:hAnsi="Verdana" w:cs="Arial Unicode MS"/>
          <w:sz w:val="18"/>
          <w:szCs w:val="18"/>
        </w:rPr>
      </w:pPr>
      <w:r>
        <w:rPr>
          <w:rFonts w:ascii="Verdana" w:eastAsia="Arial Unicode MS" w:hAnsi="Verdana" w:cs="Arial Unicode MS"/>
          <w:sz w:val="18"/>
          <w:szCs w:val="18"/>
        </w:rPr>
        <w:t xml:space="preserve">Zamawiający skreśla </w:t>
      </w:r>
      <w:r>
        <w:rPr>
          <w:rFonts w:ascii="Verdana" w:eastAsia="Arial Unicode MS" w:hAnsi="Verdana" w:cs="Arial Unicode MS"/>
          <w:bCs/>
          <w:sz w:val="18"/>
          <w:szCs w:val="18"/>
          <w:lang w:bidi="pl-PL"/>
        </w:rPr>
        <w:t>§ 10 wzoru umowy.</w:t>
      </w:r>
    </w:p>
    <w:p w:rsidR="00145605" w:rsidRPr="00DF38C7" w:rsidRDefault="00145605" w:rsidP="00DF38C7">
      <w:pPr>
        <w:pStyle w:val="NormalnyWeb"/>
        <w:spacing w:before="0" w:beforeAutospacing="0" w:after="0" w:afterAutospacing="0"/>
        <w:ind w:right="328"/>
        <w:rPr>
          <w:rFonts w:ascii="Verdana" w:eastAsia="Arial Unicode MS" w:hAnsi="Verdana" w:cs="Arial Unicode MS"/>
          <w:color w:val="4472C4" w:themeColor="accent5"/>
          <w:sz w:val="18"/>
          <w:szCs w:val="18"/>
        </w:rPr>
      </w:pPr>
    </w:p>
    <w:p w:rsidR="00782BB2" w:rsidRDefault="00B86E4A" w:rsidP="00B86E4A">
      <w:pPr>
        <w:ind w:right="329"/>
        <w:jc w:val="both"/>
        <w:rPr>
          <w:rFonts w:ascii="Verdana" w:hAnsi="Verdana" w:cs="Courier New"/>
          <w:bCs/>
          <w:sz w:val="18"/>
          <w:szCs w:val="18"/>
        </w:rPr>
      </w:pPr>
      <w:r w:rsidRPr="00B86E4A">
        <w:rPr>
          <w:rFonts w:ascii="Verdana" w:hAnsi="Verdana" w:cs="Courier New"/>
          <w:bCs/>
          <w:sz w:val="18"/>
          <w:szCs w:val="18"/>
        </w:rPr>
        <w:t xml:space="preserve">Zamawiający informuje, iż dokonuje korekty </w:t>
      </w:r>
      <w:proofErr w:type="spellStart"/>
      <w:r>
        <w:rPr>
          <w:rFonts w:ascii="Verdana" w:hAnsi="Verdana" w:cs="Courier New"/>
          <w:bCs/>
          <w:sz w:val="18"/>
          <w:szCs w:val="18"/>
        </w:rPr>
        <w:t>Siwz</w:t>
      </w:r>
      <w:proofErr w:type="spellEnd"/>
      <w:r>
        <w:rPr>
          <w:rFonts w:ascii="Verdana" w:hAnsi="Verdana" w:cs="Courier New"/>
          <w:bCs/>
          <w:sz w:val="18"/>
          <w:szCs w:val="18"/>
        </w:rPr>
        <w:t xml:space="preserve"> oraz </w:t>
      </w:r>
      <w:r w:rsidRPr="00B86E4A">
        <w:rPr>
          <w:rFonts w:ascii="Verdana" w:hAnsi="Verdana" w:cs="Courier New"/>
          <w:bCs/>
          <w:sz w:val="18"/>
          <w:szCs w:val="18"/>
        </w:rPr>
        <w:t xml:space="preserve">wzoru umowy, stanowiącego załącznik nr 5 do </w:t>
      </w:r>
      <w:proofErr w:type="spellStart"/>
      <w:r w:rsidRPr="00B86E4A">
        <w:rPr>
          <w:rFonts w:ascii="Verdana" w:hAnsi="Verdana" w:cs="Courier New"/>
          <w:bCs/>
          <w:sz w:val="18"/>
          <w:szCs w:val="18"/>
        </w:rPr>
        <w:t>Siwz</w:t>
      </w:r>
      <w:proofErr w:type="spellEnd"/>
      <w:r w:rsidRPr="00B86E4A">
        <w:rPr>
          <w:rFonts w:ascii="Verdana" w:hAnsi="Verdana" w:cs="Courier New"/>
          <w:bCs/>
          <w:sz w:val="18"/>
          <w:szCs w:val="18"/>
        </w:rPr>
        <w:t xml:space="preserve">. Zmiany zaznaczone są kolorem niebieskim. </w:t>
      </w:r>
    </w:p>
    <w:p w:rsidR="00B86E4A" w:rsidRPr="00B86E4A" w:rsidRDefault="00B86E4A" w:rsidP="00B86E4A">
      <w:pPr>
        <w:ind w:right="329"/>
        <w:jc w:val="both"/>
        <w:rPr>
          <w:rFonts w:ascii="Verdana" w:hAnsi="Verdana" w:cs="Courier New"/>
          <w:bCs/>
          <w:sz w:val="18"/>
          <w:szCs w:val="18"/>
        </w:rPr>
      </w:pPr>
      <w:r w:rsidRPr="00B86E4A">
        <w:rPr>
          <w:rFonts w:ascii="Verdana" w:hAnsi="Verdana" w:cs="Courier New"/>
          <w:bCs/>
          <w:sz w:val="18"/>
          <w:szCs w:val="18"/>
        </w:rPr>
        <w:t>Z dokumentów należy korzystać w obecnie zamieszczanej wersji.</w:t>
      </w:r>
    </w:p>
    <w:p w:rsidR="00B86E4A" w:rsidRDefault="00B86E4A" w:rsidP="0021406E">
      <w:pPr>
        <w:ind w:right="329"/>
        <w:jc w:val="both"/>
        <w:rPr>
          <w:rFonts w:ascii="Verdana" w:hAnsi="Verdana" w:cs="Courier New"/>
          <w:sz w:val="18"/>
          <w:szCs w:val="18"/>
        </w:rPr>
      </w:pPr>
    </w:p>
    <w:p w:rsidR="00782BB2" w:rsidRDefault="00B86E4A" w:rsidP="0021406E">
      <w:pPr>
        <w:ind w:right="329"/>
        <w:jc w:val="both"/>
        <w:rPr>
          <w:rFonts w:ascii="Verdana" w:hAnsi="Verdana" w:cs="Courier New"/>
          <w:bCs/>
          <w:sz w:val="18"/>
          <w:szCs w:val="18"/>
        </w:rPr>
      </w:pPr>
      <w:r>
        <w:rPr>
          <w:rFonts w:ascii="Verdana" w:hAnsi="Verdana" w:cs="Courier New"/>
          <w:sz w:val="18"/>
          <w:szCs w:val="18"/>
        </w:rPr>
        <w:t xml:space="preserve">Zamawiający informuje również o zmianie </w:t>
      </w:r>
      <w:r w:rsidR="00B42F59" w:rsidRPr="00DF38C7">
        <w:rPr>
          <w:rFonts w:ascii="Verdana" w:hAnsi="Verdana" w:cs="Courier New"/>
          <w:bCs/>
          <w:sz w:val="18"/>
          <w:szCs w:val="18"/>
        </w:rPr>
        <w:t>termin</w:t>
      </w:r>
      <w:r>
        <w:rPr>
          <w:rFonts w:ascii="Verdana" w:hAnsi="Verdana" w:cs="Courier New"/>
          <w:bCs/>
          <w:sz w:val="18"/>
          <w:szCs w:val="18"/>
        </w:rPr>
        <w:t>u</w:t>
      </w:r>
      <w:r w:rsidR="00B42F59" w:rsidRPr="00DF38C7">
        <w:rPr>
          <w:rFonts w:ascii="Verdana" w:hAnsi="Verdana" w:cs="Courier New"/>
          <w:bCs/>
          <w:sz w:val="18"/>
          <w:szCs w:val="18"/>
        </w:rPr>
        <w:t xml:space="preserve"> składania i otwarcia ofert.</w:t>
      </w:r>
    </w:p>
    <w:p w:rsidR="006D5004" w:rsidRPr="00DF38C7" w:rsidRDefault="006D5004" w:rsidP="0021406E">
      <w:pPr>
        <w:ind w:right="329"/>
        <w:jc w:val="both"/>
        <w:rPr>
          <w:rFonts w:ascii="Verdana" w:hAnsi="Verdana" w:cs="Courier New"/>
          <w:bCs/>
          <w:sz w:val="18"/>
          <w:szCs w:val="18"/>
        </w:rPr>
      </w:pPr>
      <w:bookmarkStart w:id="0" w:name="_GoBack"/>
      <w:bookmarkEnd w:id="0"/>
    </w:p>
    <w:p w:rsidR="006D5004" w:rsidRPr="00DF38C7" w:rsidRDefault="006D5004" w:rsidP="0021406E">
      <w:pPr>
        <w:ind w:right="328"/>
        <w:jc w:val="both"/>
        <w:rPr>
          <w:rFonts w:ascii="Verdana" w:hAnsi="Verdana" w:cs="Courier New"/>
          <w:b/>
          <w:bCs/>
          <w:sz w:val="18"/>
          <w:szCs w:val="18"/>
        </w:rPr>
      </w:pPr>
      <w:r w:rsidRPr="00DF38C7">
        <w:rPr>
          <w:rFonts w:ascii="Verdana" w:hAnsi="Verdana" w:cs="Courier New"/>
          <w:bCs/>
          <w:sz w:val="18"/>
          <w:szCs w:val="18"/>
        </w:rPr>
        <w:t xml:space="preserve">Nowy termin składania ofert – do dnia </w:t>
      </w:r>
      <w:r w:rsidR="006228E7">
        <w:rPr>
          <w:rFonts w:ascii="Verdana" w:hAnsi="Verdana" w:cs="Courier New"/>
          <w:b/>
          <w:bCs/>
          <w:sz w:val="18"/>
          <w:szCs w:val="18"/>
        </w:rPr>
        <w:t>19</w:t>
      </w:r>
      <w:r w:rsidRPr="00DF38C7">
        <w:rPr>
          <w:rFonts w:ascii="Verdana" w:hAnsi="Verdana" w:cs="Courier New"/>
          <w:b/>
          <w:bCs/>
          <w:sz w:val="18"/>
          <w:szCs w:val="18"/>
        </w:rPr>
        <w:t>.0</w:t>
      </w:r>
      <w:r w:rsidR="00E12219" w:rsidRPr="00DF38C7">
        <w:rPr>
          <w:rFonts w:ascii="Verdana" w:hAnsi="Verdana" w:cs="Courier New"/>
          <w:b/>
          <w:bCs/>
          <w:sz w:val="18"/>
          <w:szCs w:val="18"/>
        </w:rPr>
        <w:t>9</w:t>
      </w:r>
      <w:r w:rsidRPr="00DF38C7">
        <w:rPr>
          <w:rFonts w:ascii="Verdana" w:hAnsi="Verdana" w:cs="Courier New"/>
          <w:b/>
          <w:bCs/>
          <w:sz w:val="18"/>
          <w:szCs w:val="18"/>
        </w:rPr>
        <w:t>.2018</w:t>
      </w:r>
      <w:r w:rsidRPr="00DF38C7">
        <w:rPr>
          <w:rFonts w:ascii="Verdana" w:hAnsi="Verdana" w:cs="Courier New"/>
          <w:bCs/>
          <w:sz w:val="18"/>
          <w:szCs w:val="18"/>
        </w:rPr>
        <w:t xml:space="preserve"> r. do godz. </w:t>
      </w:r>
      <w:r w:rsidR="0021406E">
        <w:rPr>
          <w:rFonts w:ascii="Verdana" w:hAnsi="Verdana" w:cs="Courier New"/>
          <w:b/>
          <w:bCs/>
          <w:sz w:val="18"/>
          <w:szCs w:val="18"/>
        </w:rPr>
        <w:t>10</w:t>
      </w:r>
      <w:r w:rsidRPr="00DF38C7">
        <w:rPr>
          <w:rFonts w:ascii="Verdana" w:hAnsi="Verdana" w:cs="Courier New"/>
          <w:b/>
          <w:bCs/>
          <w:sz w:val="18"/>
          <w:szCs w:val="18"/>
        </w:rPr>
        <w:t>:00</w:t>
      </w:r>
    </w:p>
    <w:p w:rsidR="006D5004" w:rsidRPr="00DF38C7" w:rsidRDefault="006D5004" w:rsidP="0021406E">
      <w:pPr>
        <w:ind w:right="328"/>
        <w:jc w:val="both"/>
        <w:rPr>
          <w:rFonts w:ascii="Verdana" w:hAnsi="Verdana" w:cs="Courier New"/>
          <w:bCs/>
          <w:sz w:val="18"/>
          <w:szCs w:val="18"/>
        </w:rPr>
      </w:pPr>
      <w:r w:rsidRPr="00DF38C7">
        <w:rPr>
          <w:rFonts w:ascii="Verdana" w:hAnsi="Verdana" w:cs="Courier New"/>
          <w:bCs/>
          <w:sz w:val="18"/>
          <w:szCs w:val="18"/>
        </w:rPr>
        <w:t xml:space="preserve">Nowy termin otwarcia ofert – dnia </w:t>
      </w:r>
      <w:r w:rsidR="006228E7">
        <w:rPr>
          <w:rFonts w:ascii="Verdana" w:hAnsi="Verdana" w:cs="Courier New"/>
          <w:b/>
          <w:bCs/>
          <w:sz w:val="18"/>
          <w:szCs w:val="18"/>
        </w:rPr>
        <w:t>19</w:t>
      </w:r>
      <w:r w:rsidRPr="00DF38C7">
        <w:rPr>
          <w:rFonts w:ascii="Verdana" w:hAnsi="Verdana" w:cs="Courier New"/>
          <w:b/>
          <w:bCs/>
          <w:sz w:val="18"/>
          <w:szCs w:val="18"/>
        </w:rPr>
        <w:t>.0</w:t>
      </w:r>
      <w:r w:rsidR="00E12219" w:rsidRPr="00DF38C7">
        <w:rPr>
          <w:rFonts w:ascii="Verdana" w:hAnsi="Verdana" w:cs="Courier New"/>
          <w:b/>
          <w:bCs/>
          <w:sz w:val="18"/>
          <w:szCs w:val="18"/>
        </w:rPr>
        <w:t>9</w:t>
      </w:r>
      <w:r w:rsidRPr="00DF38C7">
        <w:rPr>
          <w:rFonts w:ascii="Verdana" w:hAnsi="Verdana" w:cs="Courier New"/>
          <w:b/>
          <w:bCs/>
          <w:sz w:val="18"/>
          <w:szCs w:val="18"/>
        </w:rPr>
        <w:t>.2018</w:t>
      </w:r>
      <w:r w:rsidRPr="00DF38C7">
        <w:rPr>
          <w:rFonts w:ascii="Verdana" w:hAnsi="Verdana" w:cs="Courier New"/>
          <w:bCs/>
          <w:sz w:val="18"/>
          <w:szCs w:val="18"/>
        </w:rPr>
        <w:t xml:space="preserve"> r. o godz. </w:t>
      </w:r>
      <w:r w:rsidR="0021406E">
        <w:rPr>
          <w:rFonts w:ascii="Verdana" w:hAnsi="Verdana" w:cs="Courier New"/>
          <w:b/>
          <w:bCs/>
          <w:sz w:val="18"/>
          <w:szCs w:val="18"/>
        </w:rPr>
        <w:t>11</w:t>
      </w:r>
      <w:r w:rsidRPr="00DF38C7">
        <w:rPr>
          <w:rFonts w:ascii="Verdana" w:hAnsi="Verdana" w:cs="Courier New"/>
          <w:b/>
          <w:bCs/>
          <w:sz w:val="18"/>
          <w:szCs w:val="18"/>
        </w:rPr>
        <w:t>:00</w:t>
      </w:r>
    </w:p>
    <w:p w:rsidR="006D5004" w:rsidRPr="00DF38C7" w:rsidRDefault="006D5004" w:rsidP="0021406E">
      <w:pPr>
        <w:ind w:right="328"/>
        <w:jc w:val="both"/>
        <w:rPr>
          <w:rFonts w:ascii="Verdana" w:hAnsi="Verdana" w:cs="Courier New"/>
          <w:sz w:val="18"/>
          <w:szCs w:val="18"/>
        </w:rPr>
      </w:pPr>
    </w:p>
    <w:p w:rsidR="00B30E61" w:rsidRDefault="00B30E61" w:rsidP="009B3C96">
      <w:pPr>
        <w:ind w:left="6096" w:right="470"/>
        <w:jc w:val="both"/>
        <w:rPr>
          <w:b/>
          <w:sz w:val="22"/>
          <w:szCs w:val="22"/>
        </w:rPr>
      </w:pPr>
    </w:p>
    <w:p w:rsidR="00E12219" w:rsidRDefault="00E12219"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Z upoważnienia Rektora</w:t>
      </w:r>
    </w:p>
    <w:p w:rsidR="00E12219" w:rsidRDefault="00E12219"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Kanclerz</w:t>
      </w:r>
      <w:r w:rsidR="005D395D">
        <w:rPr>
          <w:rFonts w:ascii="Verdana" w:hAnsi="Verdana"/>
          <w:b/>
          <w:color w:val="000000"/>
          <w:sz w:val="18"/>
          <w:szCs w:val="18"/>
        </w:rPr>
        <w:t xml:space="preserve"> UMW</w:t>
      </w:r>
      <w:r>
        <w:rPr>
          <w:rFonts w:ascii="Verdana" w:hAnsi="Verdana"/>
          <w:b/>
          <w:color w:val="000000"/>
          <w:sz w:val="18"/>
          <w:szCs w:val="18"/>
        </w:rPr>
        <w:t xml:space="preserve"> </w:t>
      </w: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976157" w:rsidP="005D5727">
      <w:pPr>
        <w:tabs>
          <w:tab w:val="left" w:pos="5387"/>
        </w:tabs>
        <w:ind w:left="4962" w:right="470"/>
        <w:jc w:val="both"/>
        <w:rPr>
          <w:rFonts w:ascii="Verdana" w:hAnsi="Verdana"/>
          <w:b/>
          <w:color w:val="000000"/>
          <w:sz w:val="18"/>
          <w:szCs w:val="18"/>
        </w:rPr>
      </w:pPr>
    </w:p>
    <w:p w:rsidR="00976157" w:rsidRDefault="005D5727" w:rsidP="005D5727">
      <w:pPr>
        <w:tabs>
          <w:tab w:val="left" w:pos="5387"/>
        </w:tabs>
        <w:ind w:left="4962"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782BB2">
      <w:footerReference w:type="even" r:id="rId9"/>
      <w:footerReference w:type="first" r:id="rId10"/>
      <w:pgSz w:w="11906" w:h="16838"/>
      <w:pgMar w:top="1191" w:right="924" w:bottom="1418" w:left="119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15" w:rsidRDefault="00BB7D15">
      <w:r>
        <w:separator/>
      </w:r>
    </w:p>
  </w:endnote>
  <w:endnote w:type="continuationSeparator" w:id="0">
    <w:p w:rsidR="00BB7D15" w:rsidRDefault="00BB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727" w:rsidRDefault="005D5727" w:rsidP="001C15FD">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15" w:rsidRDefault="00BB7D15">
      <w:r>
        <w:separator/>
      </w:r>
    </w:p>
  </w:footnote>
  <w:footnote w:type="continuationSeparator" w:id="0">
    <w:p w:rsidR="00BB7D15" w:rsidRDefault="00BB7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5"/>
  </w:num>
  <w:num w:numId="13">
    <w:abstractNumId w:val="18"/>
  </w:num>
  <w:num w:numId="14">
    <w:abstractNumId w:val="29"/>
  </w:num>
  <w:num w:numId="15">
    <w:abstractNumId w:val="28"/>
  </w:num>
  <w:num w:numId="16">
    <w:abstractNumId w:val="43"/>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8"/>
  </w:num>
  <w:num w:numId="24">
    <w:abstractNumId w:val="26"/>
  </w:num>
  <w:num w:numId="25">
    <w:abstractNumId w:val="42"/>
  </w:num>
  <w:num w:numId="26">
    <w:abstractNumId w:val="31"/>
  </w:num>
  <w:num w:numId="27">
    <w:abstractNumId w:val="30"/>
  </w:num>
  <w:num w:numId="28">
    <w:abstractNumId w:val="41"/>
  </w:num>
  <w:num w:numId="29">
    <w:abstractNumId w:val="39"/>
  </w:num>
  <w:num w:numId="30">
    <w:abstractNumId w:val="34"/>
  </w:num>
  <w:num w:numId="31">
    <w:abstractNumId w:val="24"/>
  </w:num>
  <w:num w:numId="32">
    <w:abstractNumId w:val="25"/>
  </w:num>
  <w:num w:numId="33">
    <w:abstractNumId w:val="37"/>
  </w:num>
  <w:num w:numId="34">
    <w:abstractNumId w:val="32"/>
  </w:num>
  <w:num w:numId="35">
    <w:abstractNumId w:val="40"/>
  </w:num>
  <w:num w:numId="36">
    <w:abstractNumId w:val="21"/>
  </w:num>
  <w:num w:numId="37">
    <w:abstractNumId w:val="36"/>
  </w:num>
  <w:num w:numId="38">
    <w:abstractNumId w:val="27"/>
  </w:num>
  <w:num w:numId="39">
    <w:abstractNumId w:val="44"/>
  </w:num>
  <w:num w:numId="40">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53F74"/>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6986"/>
    <w:rsid w:val="00226E9D"/>
    <w:rsid w:val="00231160"/>
    <w:rsid w:val="002357D3"/>
    <w:rsid w:val="002419C7"/>
    <w:rsid w:val="002467F6"/>
    <w:rsid w:val="00246C84"/>
    <w:rsid w:val="00246C8D"/>
    <w:rsid w:val="00251534"/>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17F3D"/>
    <w:rsid w:val="003228DC"/>
    <w:rsid w:val="00323E48"/>
    <w:rsid w:val="00327828"/>
    <w:rsid w:val="0033260A"/>
    <w:rsid w:val="00334BF0"/>
    <w:rsid w:val="00336EF8"/>
    <w:rsid w:val="00340BBA"/>
    <w:rsid w:val="00340D16"/>
    <w:rsid w:val="00346D4B"/>
    <w:rsid w:val="00354A23"/>
    <w:rsid w:val="00356720"/>
    <w:rsid w:val="003569F0"/>
    <w:rsid w:val="00357638"/>
    <w:rsid w:val="003670D2"/>
    <w:rsid w:val="0037101E"/>
    <w:rsid w:val="00373A5F"/>
    <w:rsid w:val="003754FA"/>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F7A"/>
    <w:rsid w:val="00630600"/>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4A6C"/>
    <w:rsid w:val="006A6782"/>
    <w:rsid w:val="006A6BEA"/>
    <w:rsid w:val="006B0C55"/>
    <w:rsid w:val="006B35BB"/>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82BB2"/>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4A"/>
    <w:rsid w:val="00B91571"/>
    <w:rsid w:val="00B9435D"/>
    <w:rsid w:val="00B95B0A"/>
    <w:rsid w:val="00BA18ED"/>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8C7"/>
    <w:rsid w:val="00DF3C9B"/>
    <w:rsid w:val="00DF64FC"/>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9587E"/>
    <w:rsid w:val="00EA0ACB"/>
    <w:rsid w:val="00EA7222"/>
    <w:rsid w:val="00EB31C2"/>
    <w:rsid w:val="00EB6443"/>
    <w:rsid w:val="00EB6716"/>
    <w:rsid w:val="00EC017E"/>
    <w:rsid w:val="00EC05F0"/>
    <w:rsid w:val="00EC4A8D"/>
    <w:rsid w:val="00EC6572"/>
    <w:rsid w:val="00ED1C27"/>
    <w:rsid w:val="00ED1C84"/>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3DC0"/>
    <w:rsid w:val="00F6590D"/>
    <w:rsid w:val="00F65F40"/>
    <w:rsid w:val="00F73C17"/>
    <w:rsid w:val="00F74555"/>
    <w:rsid w:val="00F745F4"/>
    <w:rsid w:val="00F74C47"/>
    <w:rsid w:val="00F75E99"/>
    <w:rsid w:val="00F77F47"/>
    <w:rsid w:val="00F87B57"/>
    <w:rsid w:val="00F92C7C"/>
    <w:rsid w:val="00F9637D"/>
    <w:rsid w:val="00FA55D4"/>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B0C8-5DC2-4462-B6DA-4E94C24C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929</Words>
  <Characters>5575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6492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7</cp:revision>
  <cp:lastPrinted>2018-09-04T09:47:00Z</cp:lastPrinted>
  <dcterms:created xsi:type="dcterms:W3CDTF">2018-09-14T05:29:00Z</dcterms:created>
  <dcterms:modified xsi:type="dcterms:W3CDTF">2018-09-14T11:27:00Z</dcterms:modified>
</cp:coreProperties>
</file>